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5DAB" w14:textId="167F2558" w:rsidR="0074095F" w:rsidRDefault="0074095F" w:rsidP="00A37DC5">
      <w:pPr>
        <w:spacing w:after="0" w:line="23" w:lineRule="atLeast"/>
        <w:jc w:val="center"/>
        <w:outlineLvl w:val="3"/>
        <w:rPr>
          <w:rFonts w:ascii="Arial" w:hAnsi="Arial" w:cs="Arial"/>
          <w:sz w:val="16"/>
          <w:szCs w:val="16"/>
        </w:rPr>
      </w:pPr>
    </w:p>
    <w:p w14:paraId="26C868FA" w14:textId="717007A6" w:rsid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sz w:val="16"/>
          <w:szCs w:val="16"/>
        </w:rPr>
      </w:pPr>
    </w:p>
    <w:p w14:paraId="71E25A6C" w14:textId="1432E576" w:rsidR="00A37DC5" w:rsidRPr="002B0931" w:rsidRDefault="002B0931" w:rsidP="00A37DC5">
      <w:pPr>
        <w:spacing w:after="0" w:line="23" w:lineRule="atLeast"/>
        <w:outlineLvl w:val="3"/>
        <w:rPr>
          <w:rFonts w:ascii="Arial" w:hAnsi="Arial" w:cs="Arial"/>
          <w:b/>
          <w:iCs/>
          <w:sz w:val="20"/>
          <w:szCs w:val="20"/>
        </w:rPr>
      </w:pPr>
      <w:r w:rsidRPr="002B0931">
        <w:rPr>
          <w:rFonts w:ascii="Arial" w:hAnsi="Arial" w:cs="Arial"/>
          <w:iCs/>
          <w:sz w:val="20"/>
          <w:szCs w:val="20"/>
        </w:rPr>
        <w:t>ZP.261.5.2021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            </w:t>
      </w:r>
      <w:r w:rsidR="00A37DC5" w:rsidRPr="00A37DC5">
        <w:rPr>
          <w:rFonts w:ascii="Arial" w:hAnsi="Arial" w:cs="Arial"/>
          <w:iCs/>
          <w:sz w:val="20"/>
          <w:szCs w:val="20"/>
        </w:rPr>
        <w:t xml:space="preserve">CZERSK,   </w:t>
      </w:r>
      <w:r>
        <w:rPr>
          <w:rFonts w:ascii="Arial" w:hAnsi="Arial" w:cs="Arial"/>
          <w:iCs/>
          <w:sz w:val="20"/>
          <w:szCs w:val="20"/>
        </w:rPr>
        <w:t>14</w:t>
      </w:r>
      <w:r w:rsidR="00A37DC5" w:rsidRPr="00A37DC5">
        <w:rPr>
          <w:rFonts w:ascii="Arial" w:hAnsi="Arial" w:cs="Arial"/>
          <w:iCs/>
          <w:sz w:val="20"/>
          <w:szCs w:val="20"/>
        </w:rPr>
        <w:t>.0</w:t>
      </w:r>
      <w:r>
        <w:rPr>
          <w:rFonts w:ascii="Arial" w:hAnsi="Arial" w:cs="Arial"/>
          <w:iCs/>
          <w:sz w:val="20"/>
          <w:szCs w:val="20"/>
        </w:rPr>
        <w:t>9</w:t>
      </w:r>
      <w:r w:rsidR="00A37DC5" w:rsidRPr="00A37DC5">
        <w:rPr>
          <w:rFonts w:ascii="Arial" w:hAnsi="Arial" w:cs="Arial"/>
          <w:iCs/>
          <w:sz w:val="20"/>
          <w:szCs w:val="20"/>
        </w:rPr>
        <w:t>.2021</w:t>
      </w:r>
    </w:p>
    <w:p w14:paraId="3F6ED246" w14:textId="198596EE" w:rsidR="00A37DC5" w:rsidRPr="00A37DC5" w:rsidRDefault="00A37DC5" w:rsidP="002B0931">
      <w:pPr>
        <w:spacing w:after="0" w:line="23" w:lineRule="atLeast"/>
        <w:outlineLvl w:val="3"/>
        <w:rPr>
          <w:rFonts w:ascii="Arial" w:hAnsi="Arial" w:cs="Arial"/>
          <w:iCs/>
          <w:sz w:val="20"/>
          <w:szCs w:val="20"/>
        </w:rPr>
      </w:pPr>
    </w:p>
    <w:p w14:paraId="34FBF796" w14:textId="46BBED75" w:rsid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32918F20" w14:textId="77777777" w:rsidR="002B0931" w:rsidRPr="00A37DC5" w:rsidRDefault="002B0931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1C830DF8" w14:textId="1FFB857A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DO WYKONAWCÓW</w:t>
      </w:r>
    </w:p>
    <w:p w14:paraId="539EF87A" w14:textId="320B5DA4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79143D4F" w14:textId="77777777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2E41390F" w14:textId="26773869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</w:t>
      </w:r>
      <w:r w:rsidR="002B0931" w:rsidRPr="00A37DC5">
        <w:rPr>
          <w:rFonts w:ascii="Arial" w:hAnsi="Arial" w:cs="Arial"/>
          <w:iCs/>
          <w:sz w:val="20"/>
          <w:szCs w:val="20"/>
        </w:rPr>
        <w:t>otyczy</w:t>
      </w:r>
      <w:r w:rsidRPr="00A37DC5">
        <w:rPr>
          <w:rFonts w:ascii="Arial" w:hAnsi="Arial" w:cs="Arial"/>
          <w:iCs/>
          <w:sz w:val="20"/>
          <w:szCs w:val="20"/>
        </w:rPr>
        <w:t xml:space="preserve"> </w:t>
      </w:r>
      <w:r w:rsidR="002B0931" w:rsidRPr="00A37DC5">
        <w:rPr>
          <w:rFonts w:ascii="Arial" w:hAnsi="Arial" w:cs="Arial"/>
          <w:iCs/>
          <w:sz w:val="20"/>
          <w:szCs w:val="20"/>
        </w:rPr>
        <w:t>postępowania o udzielenie zamówienia publicznego pn.:</w:t>
      </w:r>
    </w:p>
    <w:p w14:paraId="180529DB" w14:textId="79F38820" w:rsidR="002B0931" w:rsidRPr="002B0931" w:rsidRDefault="00A37DC5" w:rsidP="002B0931">
      <w:p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bookmarkStart w:id="0" w:name="_Hlk74503473"/>
      <w:r w:rsidRPr="002B0931">
        <w:rPr>
          <w:rFonts w:ascii="Arial" w:hAnsi="Arial" w:cs="Arial"/>
          <w:b/>
          <w:sz w:val="20"/>
          <w:szCs w:val="20"/>
        </w:rPr>
        <w:t>„</w:t>
      </w:r>
      <w:r w:rsidR="002B0931" w:rsidRPr="002B0931">
        <w:rPr>
          <w:rFonts w:ascii="Arial" w:hAnsi="Arial" w:cs="Arial"/>
          <w:b/>
          <w:bCs/>
          <w:sz w:val="20"/>
          <w:szCs w:val="20"/>
        </w:rPr>
        <w:t xml:space="preserve"> Dostawa nowego samochodu przystosowanego do przewozu osób niepełnosprawnych dla  Gminy Czersk w ramach projektu </w:t>
      </w:r>
      <w:proofErr w:type="spellStart"/>
      <w:r w:rsidR="002B0931" w:rsidRPr="002B0931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="002B0931" w:rsidRPr="002B0931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="002B0931" w:rsidRPr="002B0931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="002B0931" w:rsidRPr="002B0931">
        <w:rPr>
          <w:rFonts w:ascii="Arial" w:hAnsi="Arial" w:cs="Arial"/>
          <w:b/>
          <w:bCs/>
          <w:sz w:val="20"/>
          <w:szCs w:val="20"/>
        </w:rPr>
        <w:t xml:space="preserve"> ”</w:t>
      </w:r>
    </w:p>
    <w:p w14:paraId="192386CF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02F77B49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2B0931">
        <w:rPr>
          <w:rFonts w:ascii="Arial" w:hAnsi="Arial" w:cs="Arial"/>
          <w:b/>
          <w:sz w:val="20"/>
          <w:szCs w:val="20"/>
        </w:rPr>
        <w:t xml:space="preserve">Zadanie finansowane w ramach Projektu pt. "Usługi indywidualnego transportu </w:t>
      </w:r>
      <w:proofErr w:type="spellStart"/>
      <w:r w:rsidRPr="002B093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sz w:val="20"/>
          <w:szCs w:val="20"/>
        </w:rPr>
        <w:t>-to-</w:t>
      </w:r>
      <w:proofErr w:type="spellStart"/>
      <w:r w:rsidRPr="002B093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sz w:val="20"/>
          <w:szCs w:val="20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1AFA591D" w14:textId="6D9E467E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6C034DBA" w14:textId="77777777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27E8F45B" w14:textId="25009166" w:rsidR="00A37DC5" w:rsidRPr="002B0931" w:rsidRDefault="00A37DC5" w:rsidP="002B0931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A37DC5">
        <w:rPr>
          <w:rFonts w:ascii="Arial" w:hAnsi="Arial" w:cs="Arial"/>
          <w:b/>
          <w:sz w:val="20"/>
          <w:szCs w:val="20"/>
        </w:rPr>
        <w:t>ZMIANA TREŚCI SPECYFIKACJI WARUNKÓW ZAMÓWIENI</w:t>
      </w:r>
      <w:bookmarkEnd w:id="0"/>
      <w:r w:rsidR="002B0931">
        <w:rPr>
          <w:rFonts w:ascii="Arial" w:hAnsi="Arial" w:cs="Arial"/>
          <w:b/>
          <w:sz w:val="20"/>
          <w:szCs w:val="20"/>
        </w:rPr>
        <w:t>A</w:t>
      </w:r>
    </w:p>
    <w:p w14:paraId="739BC966" w14:textId="3A8A535A" w:rsid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16"/>
          <w:szCs w:val="16"/>
        </w:rPr>
      </w:pPr>
    </w:p>
    <w:p w14:paraId="67AC82ED" w14:textId="6027B921" w:rsidR="00A37DC5" w:rsidRP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20"/>
          <w:szCs w:val="20"/>
        </w:rPr>
      </w:pPr>
    </w:p>
    <w:p w14:paraId="6EF60A91" w14:textId="09111FE3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A37DC5">
        <w:rPr>
          <w:rFonts w:ascii="Arial" w:hAnsi="Arial" w:cs="Arial"/>
          <w:sz w:val="20"/>
          <w:szCs w:val="20"/>
        </w:rPr>
        <w:t xml:space="preserve">286 ustawy 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A37DC5">
        <w:rPr>
          <w:rFonts w:ascii="Arial" w:hAnsi="Arial" w:cs="Arial"/>
          <w:sz w:val="20"/>
          <w:szCs w:val="20"/>
        </w:rPr>
        <w:t>(</w:t>
      </w:r>
      <w:proofErr w:type="spellStart"/>
      <w:r w:rsidR="002B0931">
        <w:rPr>
          <w:rFonts w:ascii="Arial" w:hAnsi="Arial" w:cs="Arial"/>
          <w:sz w:val="20"/>
          <w:szCs w:val="20"/>
        </w:rPr>
        <w:t>t.j.</w:t>
      </w:r>
      <w:r w:rsidRPr="00A37DC5">
        <w:rPr>
          <w:rFonts w:ascii="Arial" w:hAnsi="Arial" w:cs="Arial"/>
          <w:sz w:val="20"/>
          <w:szCs w:val="20"/>
        </w:rPr>
        <w:t>Dz</w:t>
      </w:r>
      <w:proofErr w:type="spellEnd"/>
      <w:r w:rsidRPr="00A37DC5">
        <w:rPr>
          <w:rFonts w:ascii="Arial" w:hAnsi="Arial" w:cs="Arial"/>
          <w:sz w:val="20"/>
          <w:szCs w:val="20"/>
        </w:rPr>
        <w:t>. U. z 20</w:t>
      </w:r>
      <w:r w:rsidR="002B0931">
        <w:rPr>
          <w:rFonts w:ascii="Arial" w:hAnsi="Arial" w:cs="Arial"/>
          <w:sz w:val="20"/>
          <w:szCs w:val="20"/>
        </w:rPr>
        <w:t>21</w:t>
      </w:r>
      <w:r w:rsidRPr="00A37DC5">
        <w:rPr>
          <w:rFonts w:ascii="Arial" w:hAnsi="Arial" w:cs="Arial"/>
          <w:sz w:val="20"/>
          <w:szCs w:val="20"/>
        </w:rPr>
        <w:t xml:space="preserve"> r., poz. </w:t>
      </w:r>
      <w:r w:rsidR="002B0931">
        <w:rPr>
          <w:rFonts w:ascii="Arial" w:hAnsi="Arial" w:cs="Arial"/>
          <w:sz w:val="20"/>
          <w:szCs w:val="20"/>
        </w:rPr>
        <w:t>1129</w:t>
      </w:r>
      <w:r w:rsidRPr="00A37DC5">
        <w:rPr>
          <w:rFonts w:ascii="Arial" w:hAnsi="Arial" w:cs="Arial"/>
          <w:sz w:val="20"/>
          <w:szCs w:val="20"/>
        </w:rPr>
        <w:t xml:space="preserve"> ze zm.) </w:t>
      </w:r>
      <w:r>
        <w:rPr>
          <w:rFonts w:ascii="Arial" w:hAnsi="Arial" w:cs="Arial"/>
          <w:sz w:val="20"/>
          <w:szCs w:val="20"/>
        </w:rPr>
        <w:t>Zamawiający wprowadza zmiany treści SWZ:</w:t>
      </w:r>
    </w:p>
    <w:p w14:paraId="7100EA4E" w14:textId="4B299DEF" w:rsidR="002B0931" w:rsidRDefault="002B0931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69CAD5F" w14:textId="442991CA" w:rsidR="002B0931" w:rsidRDefault="002B0931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51B767DC" w14:textId="269AB2DD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2B0931">
        <w:rPr>
          <w:rFonts w:ascii="Arial" w:hAnsi="Arial" w:cs="Arial"/>
          <w:b/>
          <w:sz w:val="20"/>
          <w:szCs w:val="20"/>
        </w:rPr>
        <w:t>Opis przedmiotu zamówienia.</w:t>
      </w:r>
    </w:p>
    <w:p w14:paraId="04184515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2B0931">
        <w:rPr>
          <w:rFonts w:ascii="Arial" w:hAnsi="Arial" w:cs="Arial"/>
          <w:sz w:val="20"/>
          <w:szCs w:val="20"/>
        </w:rPr>
        <w:t xml:space="preserve">       5</w:t>
      </w:r>
      <w:r w:rsidRPr="002B0931">
        <w:rPr>
          <w:rFonts w:ascii="Arial" w:hAnsi="Arial" w:cs="Arial"/>
          <w:b/>
          <w:bCs/>
          <w:sz w:val="20"/>
          <w:szCs w:val="20"/>
        </w:rPr>
        <w:t>.</w:t>
      </w:r>
      <w:r w:rsidRPr="002B0931">
        <w:rPr>
          <w:rFonts w:ascii="Arial" w:hAnsi="Arial" w:cs="Arial"/>
          <w:sz w:val="20"/>
          <w:szCs w:val="20"/>
        </w:rPr>
        <w:t>1   Zakres przedmiotu zamówienia obejmuje:</w:t>
      </w:r>
    </w:p>
    <w:p w14:paraId="66BD22D7" w14:textId="2D98BFB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2B0931">
        <w:rPr>
          <w:rFonts w:ascii="Arial" w:hAnsi="Arial" w:cs="Arial"/>
          <w:b/>
          <w:bCs/>
          <w:i/>
          <w:iCs/>
          <w:sz w:val="20"/>
          <w:szCs w:val="20"/>
        </w:rPr>
        <w:t xml:space="preserve">„Dostawę nowego samochodu przystosowanego do przewozu osób niepełnosprawnych dla  Gminy Czersk w ramach projektu </w:t>
      </w:r>
      <w:proofErr w:type="spellStart"/>
      <w:r w:rsidRPr="002B0931">
        <w:rPr>
          <w:rFonts w:ascii="Arial" w:hAnsi="Arial" w:cs="Arial"/>
          <w:b/>
          <w:bCs/>
          <w:i/>
          <w:iCs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bCs/>
          <w:i/>
          <w:iCs/>
          <w:sz w:val="20"/>
          <w:szCs w:val="20"/>
        </w:rPr>
        <w:t xml:space="preserve"> to </w:t>
      </w:r>
      <w:proofErr w:type="spellStart"/>
      <w:r w:rsidRPr="002B0931">
        <w:rPr>
          <w:rFonts w:ascii="Arial" w:hAnsi="Arial" w:cs="Arial"/>
          <w:b/>
          <w:bCs/>
          <w:i/>
          <w:iCs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B0931">
        <w:rPr>
          <w:rFonts w:ascii="Arial" w:hAnsi="Arial" w:cs="Arial"/>
          <w:b/>
          <w:bCs/>
          <w:sz w:val="20"/>
          <w:szCs w:val="20"/>
        </w:rPr>
        <w:t>”</w:t>
      </w:r>
    </w:p>
    <w:p w14:paraId="00EE89EC" w14:textId="77777777" w:rsidR="002B0931" w:rsidRPr="002B0931" w:rsidRDefault="002B0931" w:rsidP="002B0931">
      <w:pPr>
        <w:numPr>
          <w:ilvl w:val="1"/>
          <w:numId w:val="33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2B0931">
        <w:rPr>
          <w:rFonts w:ascii="Arial" w:hAnsi="Arial" w:cs="Arial"/>
          <w:sz w:val="20"/>
          <w:szCs w:val="20"/>
        </w:rPr>
        <w:t>dostarczenie przedmiotu umowy w miejsce wskazane przez Zamawiającego oraz przeszkolenia personelu z zakresu obsługi dostarczonego pojazdu;</w:t>
      </w:r>
    </w:p>
    <w:p w14:paraId="5A2DC0DB" w14:textId="77777777" w:rsidR="002B0931" w:rsidRPr="002B0931" w:rsidRDefault="002B0931" w:rsidP="002B0931">
      <w:pPr>
        <w:numPr>
          <w:ilvl w:val="1"/>
          <w:numId w:val="33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2B0931">
        <w:rPr>
          <w:rFonts w:ascii="Arial" w:hAnsi="Arial" w:cs="Arial"/>
          <w:sz w:val="20"/>
          <w:szCs w:val="20"/>
        </w:rPr>
        <w:t>przeglądy gwarancyjne;</w:t>
      </w:r>
    </w:p>
    <w:p w14:paraId="284C6C26" w14:textId="77777777" w:rsidR="002B0931" w:rsidRPr="002B0931" w:rsidRDefault="002B0931" w:rsidP="002B0931">
      <w:pPr>
        <w:numPr>
          <w:ilvl w:val="1"/>
          <w:numId w:val="33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2B0931">
        <w:rPr>
          <w:rFonts w:ascii="Arial" w:hAnsi="Arial" w:cs="Arial"/>
          <w:sz w:val="20"/>
          <w:szCs w:val="20"/>
        </w:rPr>
        <w:t xml:space="preserve">bezpłatną usługę serwisową  zgodnie z kartą przeglądową pojazdu w okresie gwarancji. </w:t>
      </w:r>
    </w:p>
    <w:p w14:paraId="16DDC3E6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2B0931">
        <w:rPr>
          <w:rFonts w:ascii="Arial" w:hAnsi="Arial" w:cs="Arial"/>
          <w:b/>
          <w:bCs/>
          <w:sz w:val="20"/>
          <w:szCs w:val="20"/>
        </w:rPr>
        <w:t>Szczegółowy opis przedmiotu zamówienia, opis wymagań Zamawiającego w zakresie realizacji i odbioru określają:</w:t>
      </w:r>
    </w:p>
    <w:p w14:paraId="54B11D14" w14:textId="77777777" w:rsidR="002B0931" w:rsidRPr="002B0931" w:rsidRDefault="002B0931" w:rsidP="002B0931">
      <w:pPr>
        <w:numPr>
          <w:ilvl w:val="0"/>
          <w:numId w:val="34"/>
        </w:num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2B0931">
        <w:rPr>
          <w:rFonts w:ascii="Arial" w:hAnsi="Arial" w:cs="Arial"/>
          <w:b/>
          <w:bCs/>
          <w:sz w:val="20"/>
          <w:szCs w:val="20"/>
        </w:rPr>
        <w:t xml:space="preserve">opis przedmiotu zamówienia – załącznik nr 4 do SWZ. </w:t>
      </w:r>
    </w:p>
    <w:p w14:paraId="29B56FE5" w14:textId="05FB615F" w:rsidR="002B0931" w:rsidRPr="002B0931" w:rsidRDefault="002B0931" w:rsidP="002B0931">
      <w:pPr>
        <w:numPr>
          <w:ilvl w:val="0"/>
          <w:numId w:val="34"/>
        </w:num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2B0931">
        <w:rPr>
          <w:rFonts w:ascii="Arial" w:hAnsi="Arial" w:cs="Arial"/>
          <w:b/>
          <w:bCs/>
          <w:sz w:val="20"/>
          <w:szCs w:val="20"/>
        </w:rPr>
        <w:t>Załącznik FORMULARZ ASORTYMENTOWY Wykonawca uzupełnia o wymagane informacje, podpisuje kwalifikowanym podpisem elektronicznym lub podpisem zaufanym lub podpisem osobistym przez osobę/osoby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B0931">
        <w:rPr>
          <w:rFonts w:ascii="Arial" w:hAnsi="Arial" w:cs="Arial"/>
          <w:b/>
          <w:bCs/>
          <w:sz w:val="20"/>
          <w:szCs w:val="20"/>
        </w:rPr>
        <w:t>upoważnioną/upoważnione oraz dołącza do Formularza Oferty.</w:t>
      </w:r>
    </w:p>
    <w:p w14:paraId="30925FB0" w14:textId="17D32306" w:rsidR="002B0931" w:rsidRDefault="002B0931" w:rsidP="002B0931">
      <w:pPr>
        <w:numPr>
          <w:ilvl w:val="0"/>
          <w:numId w:val="34"/>
        </w:num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2B0931">
        <w:rPr>
          <w:rFonts w:ascii="Arial" w:hAnsi="Arial" w:cs="Arial"/>
          <w:b/>
          <w:bCs/>
          <w:sz w:val="20"/>
          <w:szCs w:val="20"/>
        </w:rPr>
        <w:t>projektowane postanowienia umowy – załącznik nr 3 do SWZ.</w:t>
      </w:r>
    </w:p>
    <w:p w14:paraId="19F368C9" w14:textId="77777777" w:rsidR="002B0931" w:rsidRPr="002B0931" w:rsidRDefault="002B0931" w:rsidP="002B0931">
      <w:pPr>
        <w:spacing w:after="0" w:line="23" w:lineRule="atLeast"/>
        <w:ind w:left="157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7A6D9EF4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2B0931">
        <w:rPr>
          <w:rFonts w:ascii="Arial" w:hAnsi="Arial" w:cs="Arial"/>
          <w:sz w:val="20"/>
          <w:szCs w:val="20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5A77E36F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bookmarkStart w:id="1" w:name="_Hlk76668607"/>
      <w:r w:rsidRPr="002B0931">
        <w:rPr>
          <w:rFonts w:ascii="Arial" w:hAnsi="Arial" w:cs="Arial"/>
          <w:b/>
          <w:sz w:val="20"/>
          <w:szCs w:val="20"/>
        </w:rPr>
        <w:t>Wymagany okres gwarancji i rękojmi na przedmiot dostawy:</w:t>
      </w:r>
    </w:p>
    <w:p w14:paraId="445D0FA3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B0931">
        <w:rPr>
          <w:rFonts w:ascii="Arial" w:hAnsi="Arial" w:cs="Arial"/>
          <w:bCs/>
          <w:sz w:val="20"/>
          <w:szCs w:val="20"/>
        </w:rPr>
        <w:t xml:space="preserve">minimum 24 miesięczny okres gwarancji i rękojmi,  na silnik i wszystkie podzespoły samochodu obejmującej funkcjonowanie samochodu, wady materiałowe i fabryczne. </w:t>
      </w:r>
    </w:p>
    <w:p w14:paraId="412DB2C9" w14:textId="34BBA4AD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Cs/>
          <w:color w:val="FF0000"/>
          <w:sz w:val="20"/>
          <w:szCs w:val="20"/>
        </w:rPr>
      </w:pPr>
      <w:r w:rsidRPr="002B0931"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minimum </w:t>
      </w:r>
      <w:r w:rsidRPr="002B0931">
        <w:rPr>
          <w:rFonts w:ascii="Arial" w:hAnsi="Arial" w:cs="Arial"/>
          <w:bCs/>
          <w:color w:val="FF0000"/>
          <w:sz w:val="20"/>
          <w:szCs w:val="20"/>
        </w:rPr>
        <w:t>36</w:t>
      </w:r>
      <w:r w:rsidRPr="002B0931">
        <w:rPr>
          <w:rFonts w:ascii="Arial" w:hAnsi="Arial" w:cs="Arial"/>
          <w:bCs/>
          <w:color w:val="FF0000"/>
          <w:sz w:val="20"/>
          <w:szCs w:val="20"/>
        </w:rPr>
        <w:t>-miesięczny okres gwarancji i rękojmi na powłokę lakierniczą;</w:t>
      </w:r>
    </w:p>
    <w:p w14:paraId="1130A94E" w14:textId="77777777" w:rsidR="002B0931" w:rsidRPr="002B0931" w:rsidRDefault="002B0931" w:rsidP="002B0931">
      <w:pPr>
        <w:spacing w:after="0" w:line="23" w:lineRule="atLeast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B0931">
        <w:rPr>
          <w:rFonts w:ascii="Arial" w:hAnsi="Arial" w:cs="Arial"/>
          <w:bCs/>
          <w:sz w:val="20"/>
          <w:szCs w:val="20"/>
        </w:rPr>
        <w:t>minimum 96 miesięczny okres gwarancji i rękojmi  na perforację nadwozia</w:t>
      </w:r>
      <w:bookmarkEnd w:id="1"/>
      <w:r w:rsidRPr="002B0931">
        <w:rPr>
          <w:rFonts w:ascii="Arial" w:hAnsi="Arial" w:cs="Arial"/>
          <w:bCs/>
          <w:sz w:val="20"/>
          <w:szCs w:val="20"/>
        </w:rPr>
        <w:t xml:space="preserve"> </w:t>
      </w:r>
    </w:p>
    <w:p w14:paraId="40F56582" w14:textId="77777777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E61FB0F" w14:textId="5ACA9435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6C11418F" w14:textId="21441401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14.Termin związania ofertą.</w:t>
      </w:r>
    </w:p>
    <w:p w14:paraId="5B8A5B6E" w14:textId="2E8EE61F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14.1.Wykonawca jest związany ofertą przez okres 30 dni od dnia upływu terminu składania ofert (art. 307 ust. 1 ustawy Pzp). tj.: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 xml:space="preserve">do dnia 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21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.2021 r</w:t>
      </w:r>
      <w:r w:rsidRPr="00B2531E">
        <w:rPr>
          <w:rFonts w:ascii="Arial" w:hAnsi="Arial" w:cs="Arial"/>
          <w:b/>
          <w:bCs/>
          <w:sz w:val="20"/>
          <w:szCs w:val="20"/>
        </w:rPr>
        <w:t>.</w:t>
      </w:r>
      <w:r w:rsidRPr="00A37DC5">
        <w:rPr>
          <w:rFonts w:ascii="Arial" w:hAnsi="Arial" w:cs="Arial"/>
          <w:sz w:val="20"/>
          <w:szCs w:val="20"/>
        </w:rPr>
        <w:t xml:space="preserve"> Bieg terminu związania ofertą rozpoczyna się wraz </w:t>
      </w:r>
      <w:r>
        <w:rPr>
          <w:rFonts w:ascii="Arial" w:hAnsi="Arial" w:cs="Arial"/>
          <w:sz w:val="20"/>
          <w:szCs w:val="20"/>
        </w:rPr>
        <w:br/>
      </w:r>
      <w:r w:rsidRPr="00A37DC5">
        <w:rPr>
          <w:rFonts w:ascii="Arial" w:hAnsi="Arial" w:cs="Arial"/>
          <w:sz w:val="20"/>
          <w:szCs w:val="20"/>
        </w:rPr>
        <w:t>z upływem terminu składania ofert.</w:t>
      </w:r>
    </w:p>
    <w:p w14:paraId="1D58E384" w14:textId="761CF366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FB295F3" w14:textId="1BB94E30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7BEFC32C" w14:textId="234AC034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15.Sposób oraz termin składania ofert.</w:t>
      </w:r>
    </w:p>
    <w:p w14:paraId="65B0DA41" w14:textId="15B1B416" w:rsidR="00A37DC5" w:rsidRPr="00B2531E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15.1.Ofertę wraz z wymaganymi dokumentami należy umieścić na platformazakupowa.pl pod adresem: </w:t>
      </w:r>
      <w:r w:rsidRPr="00B2531E">
        <w:rPr>
          <w:rFonts w:ascii="Arial" w:hAnsi="Arial" w:cs="Arial"/>
          <w:b/>
          <w:bCs/>
          <w:sz w:val="20"/>
          <w:szCs w:val="20"/>
        </w:rPr>
        <w:t>https://platformazakupowa.pl/pn/czersk</w:t>
      </w:r>
      <w:r w:rsidRPr="00A37DC5">
        <w:rPr>
          <w:rFonts w:ascii="Arial" w:hAnsi="Arial" w:cs="Arial"/>
          <w:sz w:val="20"/>
          <w:szCs w:val="20"/>
        </w:rPr>
        <w:t xml:space="preserve"> </w:t>
      </w:r>
      <w:r w:rsidRPr="00B2531E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22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.2021 r. do godz. 10:00.</w:t>
      </w:r>
    </w:p>
    <w:p w14:paraId="39EE0DBB" w14:textId="7C9181C4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310992A" w14:textId="70C3D18B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15C082C6" w14:textId="2297637A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16.Termin otwarcia ofert.</w:t>
      </w:r>
    </w:p>
    <w:p w14:paraId="57DC4A20" w14:textId="29834E84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16.1.Otwarcie ofert nastąpi za pośrednictwem platformazakupowa.pl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 xml:space="preserve">w dniu 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22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.2021 r. o godz. 10: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5.,</w:t>
      </w:r>
      <w:r w:rsidRPr="00A37D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7DC5">
        <w:rPr>
          <w:rFonts w:ascii="Arial" w:hAnsi="Arial" w:cs="Arial"/>
          <w:sz w:val="20"/>
          <w:szCs w:val="20"/>
        </w:rPr>
        <w:t>tj. zgodnie z art. 222 ust. 1 ustawy Pzp.</w:t>
      </w:r>
    </w:p>
    <w:p w14:paraId="6BC6A3F6" w14:textId="3E8D0A3B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3CE48A2" w14:textId="5BC548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A79E05C" w14:textId="002B356E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zmiany prowadza do zmiany Ogłoszenia o zamówieniu. W związku z tym Zamawiający zamieszcza ogłoszenie o zmianie ogłoszenia w Biuletynie Zamówień Publicznych.</w:t>
      </w:r>
    </w:p>
    <w:p w14:paraId="14AD6919" w14:textId="2E8E6F7B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95788A4" w14:textId="77777777" w:rsidR="002B0931" w:rsidRDefault="002B0931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114663E" w14:textId="77777777" w:rsidR="006B77D2" w:rsidRDefault="006B77D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B4648AF" w14:textId="77777777" w:rsidR="006B77D2" w:rsidRDefault="006B77D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F1DC530" w14:textId="3FB21A0D" w:rsidR="00780022" w:rsidRDefault="006B77D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80022">
        <w:rPr>
          <w:rFonts w:ascii="Arial" w:hAnsi="Arial" w:cs="Arial"/>
          <w:b/>
          <w:bCs/>
          <w:color w:val="FF0000"/>
          <w:sz w:val="20"/>
          <w:szCs w:val="20"/>
        </w:rPr>
        <w:t>Uwaga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78002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80022" w:rsidRPr="00780022">
        <w:rPr>
          <w:rFonts w:ascii="Arial" w:hAnsi="Arial" w:cs="Arial"/>
          <w:b/>
          <w:bCs/>
          <w:color w:val="FF0000"/>
          <w:sz w:val="20"/>
          <w:szCs w:val="20"/>
        </w:rPr>
        <w:t xml:space="preserve">Termin składania ofert zostaje przedłużony do dnia 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22</w:t>
      </w:r>
      <w:r w:rsidR="00780022" w:rsidRPr="00780022">
        <w:rPr>
          <w:rFonts w:ascii="Arial" w:hAnsi="Arial" w:cs="Arial"/>
          <w:b/>
          <w:bCs/>
          <w:color w:val="FF0000"/>
          <w:sz w:val="20"/>
          <w:szCs w:val="20"/>
        </w:rPr>
        <w:t>.0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="00780022" w:rsidRPr="00780022">
        <w:rPr>
          <w:rFonts w:ascii="Arial" w:hAnsi="Arial" w:cs="Arial"/>
          <w:b/>
          <w:bCs/>
          <w:color w:val="FF0000"/>
          <w:sz w:val="20"/>
          <w:szCs w:val="20"/>
        </w:rPr>
        <w:t>.2021 godz.</w:t>
      </w:r>
      <w:r w:rsidR="0078002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B0931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="00780022" w:rsidRPr="00780022">
        <w:rPr>
          <w:rFonts w:ascii="Arial" w:hAnsi="Arial" w:cs="Arial"/>
          <w:b/>
          <w:bCs/>
          <w:color w:val="FF0000"/>
          <w:sz w:val="20"/>
          <w:szCs w:val="20"/>
        </w:rPr>
        <w:t>:00</w:t>
      </w:r>
    </w:p>
    <w:p w14:paraId="650A7803" w14:textId="2304755D" w:rsidR="006B77D2" w:rsidRDefault="006B77D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Zamawiający informuje, iż pozostałe załączniki nie ulegają zmianie.</w:t>
      </w:r>
    </w:p>
    <w:p w14:paraId="1481572F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E2388C" w14:textId="38C18D7A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45D58AF" w14:textId="3C2029D6" w:rsidR="002B0931" w:rsidRDefault="002B0931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143C31B" w14:textId="4FA0C471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59CF099" w14:textId="50C71DB5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1CB99D3" w14:textId="7AD8EACC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B48853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98929B" w14:textId="063D291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35E1698" w14:textId="7B95AABE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C44006" w14:textId="587E0995" w:rsidR="00780022" w:rsidRP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780022">
        <w:rPr>
          <w:rFonts w:ascii="Arial" w:hAnsi="Arial" w:cs="Arial"/>
          <w:sz w:val="20"/>
          <w:szCs w:val="20"/>
        </w:rPr>
        <w:t>Zamieszczono na stronie post</w:t>
      </w:r>
      <w:r>
        <w:rPr>
          <w:rFonts w:ascii="Arial" w:hAnsi="Arial" w:cs="Arial"/>
          <w:sz w:val="20"/>
          <w:szCs w:val="20"/>
        </w:rPr>
        <w:t>ę</w:t>
      </w:r>
      <w:r w:rsidRPr="00780022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:</w:t>
      </w:r>
      <w:r w:rsidRPr="00780022">
        <w:rPr>
          <w:rFonts w:ascii="Arial" w:hAnsi="Arial" w:cs="Arial"/>
          <w:sz w:val="20"/>
          <w:szCs w:val="20"/>
        </w:rPr>
        <w:t xml:space="preserve"> https://platformazakupowa.pl/pn/czersk</w:t>
      </w:r>
    </w:p>
    <w:p w14:paraId="1EC17ED3" w14:textId="77777777" w:rsidR="00780022" w:rsidRPr="00A37DC5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sectPr w:rsidR="00780022" w:rsidRPr="00A37DC5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1531" w14:textId="77777777" w:rsidR="00292E5B" w:rsidRDefault="00292E5B">
      <w:r>
        <w:separator/>
      </w:r>
    </w:p>
  </w:endnote>
  <w:endnote w:type="continuationSeparator" w:id="0">
    <w:p w14:paraId="5BA4C1D1" w14:textId="77777777" w:rsidR="00292E5B" w:rsidRDefault="0029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343C1736" w14:textId="139B195B" w:rsidR="00F24834" w:rsidRDefault="00F2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A3">
          <w:rPr>
            <w:noProof/>
          </w:rPr>
          <w:t>4</w:t>
        </w:r>
        <w:r>
          <w:fldChar w:fldCharType="end"/>
        </w:r>
      </w:p>
    </w:sdtContent>
  </w:sdt>
  <w:p w14:paraId="5CA630AF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F77BA5" w:rsidRDefault="00F77BA5">
    <w:pPr>
      <w:pStyle w:val="Stopka"/>
      <w:jc w:val="right"/>
    </w:pPr>
  </w:p>
  <w:p w14:paraId="7C9F286E" w14:textId="44FB14AD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8674" w14:textId="77777777" w:rsidR="00292E5B" w:rsidRDefault="00292E5B">
      <w:r>
        <w:separator/>
      </w:r>
    </w:p>
  </w:footnote>
  <w:footnote w:type="continuationSeparator" w:id="0">
    <w:p w14:paraId="1087B14A" w14:textId="77777777" w:rsidR="00292E5B" w:rsidRDefault="0029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F77BA5" w:rsidRDefault="00F77BA5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668" w14:textId="14220857" w:rsidR="002B0931" w:rsidRDefault="002B0931">
    <w:pPr>
      <w:pStyle w:val="Nagwek"/>
    </w:pPr>
    <w:bookmarkStart w:id="2" w:name="_Hlk76720883"/>
    <w:bookmarkEnd w:id="2"/>
  </w:p>
  <w:p w14:paraId="0378DF20" w14:textId="77777777" w:rsidR="002B0931" w:rsidRPr="002B0931" w:rsidRDefault="002B0931" w:rsidP="002B0931">
    <w:pPr>
      <w:spacing w:before="120" w:after="120" w:line="300" w:lineRule="auto"/>
      <w:rPr>
        <w:rFonts w:ascii="Arial" w:eastAsia="Times New Roman" w:hAnsi="Arial" w:cs="Arial"/>
        <w:iCs/>
        <w:color w:val="FF0000"/>
        <w:sz w:val="20"/>
        <w:szCs w:val="20"/>
      </w:rPr>
    </w:pPr>
    <w:r w:rsidRPr="002B0931">
      <w:rPr>
        <w:noProof/>
      </w:rPr>
      <w:drawing>
        <wp:inline distT="0" distB="0" distL="0" distR="0" wp14:anchorId="62961CAF" wp14:editId="33D74004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608A1" w14:textId="59ACCA4B" w:rsidR="002B0931" w:rsidRPr="002B0931" w:rsidRDefault="002B0931" w:rsidP="002B0931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i/>
      </w:rPr>
    </w:pPr>
    <w:bookmarkStart w:id="3" w:name="_Hlk31112767"/>
    <w:r w:rsidRPr="002B0931">
      <w:rPr>
        <w:i/>
      </w:rPr>
      <w:t xml:space="preserve">Usługi indywidualnego transportu </w:t>
    </w:r>
    <w:proofErr w:type="spellStart"/>
    <w:r w:rsidRPr="002B0931">
      <w:rPr>
        <w:i/>
      </w:rPr>
      <w:t>door</w:t>
    </w:r>
    <w:proofErr w:type="spellEnd"/>
    <w:r w:rsidRPr="002B0931">
      <w:rPr>
        <w:i/>
      </w:rPr>
      <w:t>-to-</w:t>
    </w:r>
    <w:proofErr w:type="spellStart"/>
    <w:r w:rsidRPr="002B0931">
      <w:rPr>
        <w:i/>
      </w:rPr>
      <w:t>door</w:t>
    </w:r>
    <w:proofErr w:type="spellEnd"/>
    <w:r w:rsidRPr="002B0931">
      <w:rPr>
        <w:i/>
      </w:rPr>
      <w:t xml:space="preserve"> oraz poprawa dostępności architektonicznej wielorodzinnych budynków mieszkalnych</w:t>
    </w:r>
    <w:bookmarkEnd w:id="3"/>
  </w:p>
  <w:p w14:paraId="1314677F" w14:textId="77777777" w:rsidR="002B0931" w:rsidRDefault="002B0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1" w15:restartNumberingAfterBreak="0">
    <w:nsid w:val="5C46372B"/>
    <w:multiLevelType w:val="hybridMultilevel"/>
    <w:tmpl w:val="7C6006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D6D6A"/>
    <w:multiLevelType w:val="hybridMultilevel"/>
    <w:tmpl w:val="9E2A3DE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30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3"/>
  </w:num>
  <w:num w:numId="12">
    <w:abstractNumId w:val="28"/>
  </w:num>
  <w:num w:numId="13">
    <w:abstractNumId w:val="23"/>
  </w:num>
  <w:num w:numId="14">
    <w:abstractNumId w:val="26"/>
  </w:num>
  <w:num w:numId="15">
    <w:abstractNumId w:val="27"/>
  </w:num>
  <w:num w:numId="16">
    <w:abstractNumId w:val="17"/>
  </w:num>
  <w:num w:numId="17">
    <w:abstractNumId w:val="30"/>
  </w:num>
  <w:num w:numId="18">
    <w:abstractNumId w:val="16"/>
  </w:num>
  <w:num w:numId="19">
    <w:abstractNumId w:val="12"/>
  </w:num>
  <w:num w:numId="20">
    <w:abstractNumId w:val="18"/>
  </w:num>
  <w:num w:numId="21">
    <w:abstractNumId w:val="10"/>
  </w:num>
  <w:num w:numId="22">
    <w:abstractNumId w:val="19"/>
  </w:num>
  <w:num w:numId="23">
    <w:abstractNumId w:val="32"/>
  </w:num>
  <w:num w:numId="24">
    <w:abstractNumId w:val="25"/>
  </w:num>
  <w:num w:numId="25">
    <w:abstractNumId w:val="14"/>
  </w:num>
  <w:num w:numId="26">
    <w:abstractNumId w:val="11"/>
  </w:num>
  <w:num w:numId="27">
    <w:abstractNumId w:val="24"/>
  </w:num>
  <w:num w:numId="28">
    <w:abstractNumId w:val="9"/>
  </w:num>
  <w:num w:numId="29">
    <w:abstractNumId w:val="13"/>
  </w:num>
  <w:num w:numId="30">
    <w:abstractNumId w:val="29"/>
  </w:num>
  <w:num w:numId="31">
    <w:abstractNumId w:val="20"/>
  </w:num>
  <w:num w:numId="32">
    <w:abstractNumId w:val="15"/>
  </w:num>
  <w:num w:numId="33">
    <w:abstractNumId w:val="21"/>
  </w:num>
  <w:num w:numId="3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0A56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603A5"/>
    <w:rsid w:val="00261F4E"/>
    <w:rsid w:val="0027167A"/>
    <w:rsid w:val="00271DB9"/>
    <w:rsid w:val="002742E2"/>
    <w:rsid w:val="00280DC6"/>
    <w:rsid w:val="00281DBE"/>
    <w:rsid w:val="0028686D"/>
    <w:rsid w:val="00292E5B"/>
    <w:rsid w:val="002A1DC7"/>
    <w:rsid w:val="002B0931"/>
    <w:rsid w:val="002B226E"/>
    <w:rsid w:val="002B49AB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B77D2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022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3DC9"/>
    <w:rsid w:val="00934A69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4CD3"/>
    <w:rsid w:val="00A37B0A"/>
    <w:rsid w:val="00A37DC5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B00792"/>
    <w:rsid w:val="00B01865"/>
    <w:rsid w:val="00B13762"/>
    <w:rsid w:val="00B15B24"/>
    <w:rsid w:val="00B21D3E"/>
    <w:rsid w:val="00B23335"/>
    <w:rsid w:val="00B2531E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47BC"/>
  <w15:docId w15:val="{242B9427-F2C5-40FF-A1E0-9996DBF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764-F058-4C0D-B39E-705E73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2021-04-23T06:37:00Z</cp:lastPrinted>
  <dcterms:created xsi:type="dcterms:W3CDTF">2021-09-13T21:14:00Z</dcterms:created>
  <dcterms:modified xsi:type="dcterms:W3CDTF">2021-09-13T21:14:00Z</dcterms:modified>
</cp:coreProperties>
</file>