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1EF0" w14:textId="77777777" w:rsidR="00377C9F" w:rsidRDefault="00377C9F" w:rsidP="009D6C53">
      <w:pPr>
        <w:spacing w:before="120"/>
        <w:jc w:val="center"/>
        <w:rPr>
          <w:rFonts w:asciiTheme="minorHAnsi" w:hAnsiTheme="minorHAnsi" w:cstheme="minorHAnsi"/>
          <w:sz w:val="22"/>
          <w:szCs w:val="22"/>
        </w:rPr>
      </w:pPr>
    </w:p>
    <w:p w14:paraId="03B67CD2" w14:textId="419CA291" w:rsidR="00377C9F" w:rsidRPr="00377C9F" w:rsidRDefault="00377C9F" w:rsidP="00377C9F">
      <w:pPr>
        <w:jc w:val="right"/>
        <w:rPr>
          <w:rFonts w:asciiTheme="minorHAnsi" w:hAnsiTheme="minorHAnsi" w:cstheme="minorHAnsi"/>
          <w:b/>
          <w:sz w:val="22"/>
          <w:szCs w:val="22"/>
        </w:rPr>
      </w:pPr>
      <w:r w:rsidRPr="00377C9F">
        <w:rPr>
          <w:rFonts w:asciiTheme="minorHAnsi" w:hAnsiTheme="minorHAnsi" w:cstheme="minorHAnsi"/>
          <w:b/>
          <w:sz w:val="22"/>
          <w:szCs w:val="22"/>
        </w:rPr>
        <w:t xml:space="preserve">Załącznik nr </w:t>
      </w:r>
      <w:r w:rsidR="003C719D">
        <w:rPr>
          <w:rFonts w:asciiTheme="minorHAnsi" w:hAnsiTheme="minorHAnsi" w:cstheme="minorHAnsi"/>
          <w:b/>
          <w:sz w:val="22"/>
          <w:szCs w:val="22"/>
        </w:rPr>
        <w:t>3</w:t>
      </w:r>
      <w:r w:rsidRPr="00377C9F">
        <w:rPr>
          <w:rFonts w:asciiTheme="minorHAnsi" w:hAnsiTheme="minorHAnsi" w:cstheme="minorHAnsi"/>
          <w:b/>
          <w:sz w:val="22"/>
          <w:szCs w:val="22"/>
        </w:rPr>
        <w:t xml:space="preserve"> do umowy </w:t>
      </w:r>
      <w:r>
        <w:rPr>
          <w:rFonts w:asciiTheme="minorHAnsi" w:hAnsiTheme="minorHAnsi" w:cstheme="minorHAnsi"/>
          <w:b/>
          <w:sz w:val="22"/>
          <w:szCs w:val="22"/>
        </w:rPr>
        <w:t>57</w:t>
      </w:r>
      <w:r w:rsidRPr="00377C9F">
        <w:rPr>
          <w:rFonts w:asciiTheme="minorHAnsi" w:hAnsiTheme="minorHAnsi" w:cstheme="minorHAnsi"/>
          <w:b/>
          <w:sz w:val="22"/>
          <w:szCs w:val="22"/>
        </w:rPr>
        <w:t>/2023</w:t>
      </w:r>
    </w:p>
    <w:p w14:paraId="0ADF27CF" w14:textId="77777777" w:rsidR="00377C9F" w:rsidRDefault="00377C9F" w:rsidP="00377C9F">
      <w:pPr>
        <w:tabs>
          <w:tab w:val="left" w:pos="0"/>
        </w:tabs>
        <w:spacing w:line="276" w:lineRule="auto"/>
        <w:ind w:right="5100"/>
        <w:rPr>
          <w:rFonts w:asciiTheme="minorHAnsi" w:hAnsiTheme="minorHAnsi" w:cstheme="minorHAnsi"/>
          <w:sz w:val="22"/>
          <w:szCs w:val="22"/>
        </w:rPr>
      </w:pPr>
    </w:p>
    <w:p w14:paraId="03D08B94" w14:textId="77777777" w:rsidR="003C719D" w:rsidRPr="006977A3" w:rsidRDefault="003C719D" w:rsidP="003C719D">
      <w:pPr>
        <w:pStyle w:val="Nagwek1"/>
        <w:spacing w:before="0" w:after="0"/>
        <w:ind w:right="60"/>
        <w:rPr>
          <w:rFonts w:asciiTheme="minorHAnsi" w:hAnsiTheme="minorHAnsi" w:cstheme="minorHAnsi"/>
          <w:iCs/>
          <w:color w:val="auto"/>
          <w:sz w:val="22"/>
          <w:szCs w:val="22"/>
        </w:rPr>
      </w:pPr>
      <w:r w:rsidRPr="006977A3">
        <w:rPr>
          <w:rFonts w:asciiTheme="minorHAnsi" w:hAnsiTheme="minorHAnsi" w:cstheme="minorHAnsi"/>
          <w:iCs/>
          <w:color w:val="auto"/>
          <w:sz w:val="22"/>
          <w:szCs w:val="22"/>
        </w:rPr>
        <w:t>Gwarancja i serwis infrastruktury informatycznej</w:t>
      </w:r>
      <w:r w:rsidRPr="006977A3">
        <w:rPr>
          <w:rFonts w:asciiTheme="minorHAnsi" w:hAnsiTheme="minorHAnsi" w:cstheme="minorHAnsi"/>
          <w:iCs/>
          <w:color w:val="auto"/>
          <w:sz w:val="22"/>
          <w:szCs w:val="22"/>
        </w:rPr>
        <w:br/>
        <w:t>(sprzęt informatyczny)</w:t>
      </w:r>
    </w:p>
    <w:p w14:paraId="0B3A24EA" w14:textId="77777777" w:rsidR="003C719D" w:rsidRPr="006977A3" w:rsidRDefault="003C719D" w:rsidP="003C719D">
      <w:pPr>
        <w:rPr>
          <w:rFonts w:asciiTheme="minorHAnsi" w:hAnsiTheme="minorHAnsi" w:cstheme="minorHAnsi"/>
        </w:rPr>
      </w:pPr>
    </w:p>
    <w:p w14:paraId="72876DCD" w14:textId="31F7B003" w:rsidR="003C719D" w:rsidRPr="006977A3" w:rsidRDefault="003C719D" w:rsidP="003C719D">
      <w:pPr>
        <w:pStyle w:val="Akapitzlist1"/>
        <w:widowControl w:val="0"/>
        <w:numPr>
          <w:ilvl w:val="1"/>
          <w:numId w:val="49"/>
        </w:numPr>
        <w:spacing w:after="0" w:line="240" w:lineRule="auto"/>
        <w:ind w:left="426"/>
        <w:contextualSpacing w:val="0"/>
        <w:jc w:val="both"/>
        <w:rPr>
          <w:rFonts w:asciiTheme="minorHAnsi" w:hAnsiTheme="minorHAnsi" w:cstheme="minorHAnsi"/>
          <w:kern w:val="22"/>
        </w:rPr>
      </w:pPr>
      <w:r w:rsidRPr="006977A3">
        <w:rPr>
          <w:rFonts w:asciiTheme="minorHAnsi" w:hAnsiTheme="minorHAnsi" w:cstheme="minorHAnsi"/>
        </w:rPr>
        <w:t xml:space="preserve">gwarancja </w:t>
      </w:r>
      <w:r w:rsidR="003B5DE8">
        <w:rPr>
          <w:rFonts w:asciiTheme="minorHAnsi" w:hAnsiTheme="minorHAnsi" w:cstheme="minorHAnsi"/>
        </w:rPr>
        <w:t>Wykonawcy</w:t>
      </w:r>
    </w:p>
    <w:p w14:paraId="508C44C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u w:val="single"/>
        </w:rPr>
      </w:pPr>
      <w:r w:rsidRPr="006977A3">
        <w:rPr>
          <w:rFonts w:asciiTheme="minorHAnsi" w:hAnsiTheme="minorHAnsi" w:cstheme="minorHAnsi"/>
          <w:u w:val="single"/>
        </w:rPr>
        <w:t>okres gwarancji wskazano w par. 5 ust. 1. umowy,</w:t>
      </w:r>
    </w:p>
    <w:p w14:paraId="3037C1D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infrastruktura informatyczna zwana jest również składnikami sprzętowymi lub sprzętem lub urządzeniami lub składnikami bądź zasobami infrastruktury informatycznej,</w:t>
      </w:r>
    </w:p>
    <w:p w14:paraId="66142161"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bookmarkStart w:id="0" w:name="_Hlk151474678"/>
      <w:r w:rsidRPr="006977A3">
        <w:rPr>
          <w:rFonts w:asciiTheme="minorHAnsi" w:hAnsiTheme="minorHAnsi" w:cstheme="minorHAnsi"/>
        </w:rPr>
        <w:t>oświadczenie producenta każdego składnika (dopuszcza się oświadczenie zbiorcze) o przejęciu przez tego producenta wszelkich zobowiązań gwarancyjnych w przypadku niewywiązywania się z obowiązków gwarancyjnych przez Wykonawcę dla składników dostarczonych przez Wykonawcę w zakresie przedmiotu zamówienia</w:t>
      </w:r>
      <w:bookmarkEnd w:id="0"/>
      <w:r w:rsidRPr="006977A3">
        <w:rPr>
          <w:rFonts w:asciiTheme="minorHAnsi" w:hAnsiTheme="minorHAnsi" w:cstheme="minorHAnsi"/>
        </w:rPr>
        <w:t>;</w:t>
      </w:r>
    </w:p>
    <w:p w14:paraId="2D5182FF"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zainstalowanie i uruchomienie każdego składnika sprzętowego dostarczonego przez Wykonawcę w zakresie przedmiotu zamówienia wykonuje serwis producenta lub podmiot posiadający jego autoryzację odpowiednią dla składnika;</w:t>
      </w:r>
    </w:p>
    <w:p w14:paraId="2B1B34AC"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obejmuje części, robociznę i naprawy gwarancyjne w miejscu zainstalowania naprawianego składnika sprzętowego dostarczonego w zakresie przedmiotu zamówienia;</w:t>
      </w:r>
    </w:p>
    <w:p w14:paraId="4DC081A0"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wszystkie naprawy gwarancyjne będą realizowane w miejscach zainstalowania w siedzibie Zamawiającego, a w przypadku, gdy jest to niemożliwe z przyczyn technicznych, w innym miejscu po uzgodnieniu z Zamawiającym;</w:t>
      </w:r>
    </w:p>
    <w:p w14:paraId="6D39BA7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Wykonawca ponosi koszty napraw gwarancyjnych, włączając w to koszt części zamiennych i transportu;</w:t>
      </w:r>
    </w:p>
    <w:p w14:paraId="5AB3D4F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gwarancji Zamawiający nie będzie zobowiązany do zapewnienia oryginalnych opakowań producenta;</w:t>
      </w:r>
    </w:p>
    <w:p w14:paraId="3FFE61FF" w14:textId="1114B396"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czasie obowiązywania gwarancji Wykonawca zobowiązany jest</w:t>
      </w:r>
      <w:r w:rsidR="004368E6">
        <w:rPr>
          <w:rFonts w:asciiTheme="minorHAnsi" w:hAnsiTheme="minorHAnsi" w:cstheme="minorHAnsi"/>
        </w:rPr>
        <w:t>,</w:t>
      </w:r>
      <w:r w:rsidRPr="006977A3">
        <w:rPr>
          <w:rFonts w:asciiTheme="minorHAnsi" w:hAnsiTheme="minorHAnsi" w:cstheme="minorHAnsi"/>
        </w:rPr>
        <w:t xml:space="preserve"> </w:t>
      </w:r>
      <w:r w:rsidR="004368E6">
        <w:rPr>
          <w:rFonts w:asciiTheme="minorHAnsi" w:hAnsiTheme="minorHAnsi" w:cstheme="minorHAnsi"/>
        </w:rPr>
        <w:t xml:space="preserve">w ramach wynagrodzenia wskazanego w par. 2 ust. 1 umowy, </w:t>
      </w:r>
      <w:r w:rsidRPr="006977A3">
        <w:rPr>
          <w:rFonts w:asciiTheme="minorHAnsi" w:hAnsiTheme="minorHAnsi" w:cstheme="minorHAnsi"/>
        </w:rPr>
        <w:t xml:space="preserve">do udostępnienia Zamawiającemu dla dostarczanych zasobów infrastruktury, których to odpowiednio dotyczy, nowych wersji wbudowanego oprogramowania podstawowego (BIOS) i firmowego (ang. </w:t>
      </w:r>
      <w:proofErr w:type="spellStart"/>
      <w:r w:rsidRPr="006977A3">
        <w:rPr>
          <w:rFonts w:asciiTheme="minorHAnsi" w:hAnsiTheme="minorHAnsi" w:cstheme="minorHAnsi"/>
          <w:i/>
        </w:rPr>
        <w:t>firmware</w:t>
      </w:r>
      <w:proofErr w:type="spellEnd"/>
      <w:r w:rsidRPr="006977A3">
        <w:rPr>
          <w:rFonts w:asciiTheme="minorHAnsi" w:hAnsiTheme="minorHAnsi" w:cstheme="minorHAnsi"/>
        </w:rPr>
        <w:t>) oraz sterowników oprogramowania systemowego (na nośniku wymiennym lub adresy stron internetowych umożliwiające Zamawiającemu załadowanie tego oprogramowania);</w:t>
      </w:r>
    </w:p>
    <w:p w14:paraId="1D02520C" w14:textId="717B9852"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gwarancji Zamawiający uzyska</w:t>
      </w:r>
      <w:r w:rsidR="004368E6">
        <w:rPr>
          <w:rFonts w:asciiTheme="minorHAnsi" w:hAnsiTheme="minorHAnsi" w:cstheme="minorHAnsi"/>
        </w:rPr>
        <w:t>, w ramach wynagrodzenia wskazanego w par. 2 ust. 1 umowy,</w:t>
      </w:r>
      <w:r w:rsidRPr="006977A3">
        <w:rPr>
          <w:rFonts w:asciiTheme="minorHAnsi" w:hAnsiTheme="minorHAnsi" w:cstheme="minorHAnsi"/>
        </w:rPr>
        <w:t xml:space="preserve"> dostęp do bazy wiedzy technicznej, systemu zgłoszeń, pomocy technicznej oraz aktualizacji oprogramowania BIOS i oprogramowania firmowego (ang. </w:t>
      </w:r>
      <w:proofErr w:type="spellStart"/>
      <w:r w:rsidRPr="006977A3">
        <w:rPr>
          <w:rFonts w:asciiTheme="minorHAnsi" w:hAnsiTheme="minorHAnsi" w:cstheme="minorHAnsi"/>
          <w:i/>
        </w:rPr>
        <w:t>firmware</w:t>
      </w:r>
      <w:proofErr w:type="spellEnd"/>
      <w:r w:rsidRPr="006977A3">
        <w:rPr>
          <w:rFonts w:asciiTheme="minorHAnsi" w:hAnsiTheme="minorHAnsi" w:cstheme="minorHAnsi"/>
        </w:rPr>
        <w:t>) oraz sterowników oprogramowania systemowego dla dostarczanych zasobów infrastruktury, których to odpowiednio dotyczy;</w:t>
      </w:r>
    </w:p>
    <w:p w14:paraId="7D126B1A"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okresie obowiązywania gwarancji wady lub awarie będą zgłaszane Wykonawcy telefonicznie na numer ………………. lub poprzez e-mail ……………. lub z użyciem elektronicznego systemu wsparcia technicznego wskazanego w dokumentacji powdrożeniowej.  Dokonanie zgłoszenia będzie zwrotnie potwierdzane niezwłocznie drogą elektroniczną na adres e-mai Zamawiającego::…………..;</w:t>
      </w:r>
    </w:p>
    <w:p w14:paraId="46A3AEFE"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upływ okresu gwarancji, ulega zawieszeniu na czas naprawy, liczony od dnia zgłoszenia awarii lub wady do dnia podpisania przez Zamawiającego protokołu serwisowego potwierdzającego usunięcie awarii lub wady lub protokołu odbioru naprawionego przedmiotu umowy;</w:t>
      </w:r>
    </w:p>
    <w:p w14:paraId="107D2B81" w14:textId="1B62E6C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lastRenderedPageBreak/>
        <w:t xml:space="preserve">Wykonawca jest zwolniony od odpowiedzialności z tytułu gwarancji jeżeli wykaże, że wady powstały z </w:t>
      </w:r>
      <w:r w:rsidR="00686CDF">
        <w:rPr>
          <w:rFonts w:asciiTheme="minorHAnsi" w:hAnsiTheme="minorHAnsi" w:cstheme="minorHAnsi"/>
        </w:rPr>
        <w:t>winy</w:t>
      </w:r>
      <w:r w:rsidRPr="006977A3">
        <w:rPr>
          <w:rFonts w:asciiTheme="minorHAnsi" w:hAnsiTheme="minorHAnsi" w:cstheme="minorHAnsi"/>
        </w:rPr>
        <w:t xml:space="preserve"> Zamawiającego, w szczególności z powodu niezgodnego z przeznaczeniem używania rzeczy, niewłaściwej obsługi;</w:t>
      </w:r>
    </w:p>
    <w:p w14:paraId="2CFAB68D"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razie zniszczenia lub zgubienia dokumentu gwarancyjnego Zamawiający nie traci uprawnień z tytułu gwarancji, jeżeli wykaże za pomocą innego dowodu, w szczególności – niniejszej umowy, istnienie zobowiązania z tytułu gwarancji;</w:t>
      </w:r>
    </w:p>
    <w:p w14:paraId="293A0C0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postanowienia powyższe nie uchybiają uprawnieniom Zamawiającego z tytułu rękojmi za wady rzeczy, określonym w Kodeksie Cywilnym. Okres rękojmi jest równy okresowi gwarancji;</w:t>
      </w:r>
    </w:p>
    <w:p w14:paraId="32EC22FD"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Zamawiający dopuszcza możliwość modernizacji składników dostarczanych zasobów infrastruktury w trakcie trwania Umowy na koszt i ryzyko Wykonawcy, z wykorzystaniem nowszych niż obecnie używane technologii i urządzeń, pod warunkiem uzyskania parametrów technicznych nie gorszych niż określone w SWZ. Modernizacja wymaga pisemnej zgody Zamawiającego;</w:t>
      </w:r>
    </w:p>
    <w:p w14:paraId="28071176"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Wykonawca zobowiązuje się do wykonywania obowiązków wynikających z gwarancji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wykonania naprawy oraz umożliwić Zamawiającemu dokonanie kopii zapasowych danych. W przypadku wymiany składnika sprzętowego doposażenia środowiska informatycznego na wolny od wad, Zamawiający zastrzega prawo zachowania wszelkich nośników danych, w szczególności twardych dysków;</w:t>
      </w:r>
    </w:p>
    <w:p w14:paraId="3235B5A2"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gwarancja producenta na dostarczone urządzenia, niezależna od gwarancji Wykonawcy, musi:</w:t>
      </w:r>
    </w:p>
    <w:p w14:paraId="5185D28E" w14:textId="790B4B33" w:rsidR="003C719D" w:rsidRPr="006977A3" w:rsidRDefault="003C719D" w:rsidP="003C719D">
      <w:pPr>
        <w:pStyle w:val="Akapitzlist1"/>
        <w:widowControl w:val="0"/>
        <w:numPr>
          <w:ilvl w:val="0"/>
          <w:numId w:val="43"/>
        </w:numPr>
        <w:spacing w:after="0" w:line="240" w:lineRule="auto"/>
        <w:ind w:left="1701" w:hanging="442"/>
        <w:contextualSpacing w:val="0"/>
        <w:jc w:val="both"/>
        <w:rPr>
          <w:rFonts w:asciiTheme="minorHAnsi" w:hAnsiTheme="minorHAnsi" w:cstheme="minorHAnsi"/>
        </w:rPr>
      </w:pPr>
      <w:r w:rsidRPr="006977A3">
        <w:rPr>
          <w:rFonts w:asciiTheme="minorHAnsi" w:hAnsiTheme="minorHAnsi" w:cstheme="minorHAnsi"/>
        </w:rPr>
        <w:t xml:space="preserve">zostać udzielona na okres co najmniej taki jak okres gwarancji </w:t>
      </w:r>
      <w:r w:rsidR="002C3490">
        <w:rPr>
          <w:rFonts w:asciiTheme="minorHAnsi" w:hAnsiTheme="minorHAnsi" w:cstheme="minorHAnsi"/>
        </w:rPr>
        <w:t xml:space="preserve">udzielonej przez </w:t>
      </w:r>
      <w:r w:rsidRPr="006977A3">
        <w:rPr>
          <w:rFonts w:asciiTheme="minorHAnsi" w:hAnsiTheme="minorHAnsi" w:cstheme="minorHAnsi"/>
        </w:rPr>
        <w:t>Wykonawcy</w:t>
      </w:r>
      <w:r w:rsidR="002C3490">
        <w:rPr>
          <w:rFonts w:asciiTheme="minorHAnsi" w:hAnsiTheme="minorHAnsi" w:cstheme="minorHAnsi"/>
        </w:rPr>
        <w:t xml:space="preserve"> na cały przedmiot Umowy</w:t>
      </w:r>
      <w:r w:rsidRPr="006977A3">
        <w:rPr>
          <w:rFonts w:asciiTheme="minorHAnsi" w:hAnsiTheme="minorHAnsi" w:cstheme="minorHAnsi"/>
        </w:rPr>
        <w:t>;</w:t>
      </w:r>
    </w:p>
    <w:p w14:paraId="15EB6F19" w14:textId="77777777" w:rsidR="003C719D" w:rsidRPr="006977A3" w:rsidRDefault="003C719D" w:rsidP="003C719D">
      <w:pPr>
        <w:pStyle w:val="Akapitzlist1"/>
        <w:widowControl w:val="0"/>
        <w:numPr>
          <w:ilvl w:val="0"/>
          <w:numId w:val="43"/>
        </w:numPr>
        <w:spacing w:after="0" w:line="240" w:lineRule="auto"/>
        <w:ind w:left="1701" w:hanging="442"/>
        <w:contextualSpacing w:val="0"/>
        <w:jc w:val="both"/>
        <w:rPr>
          <w:rFonts w:asciiTheme="minorHAnsi" w:hAnsiTheme="minorHAnsi" w:cstheme="minorHAnsi"/>
        </w:rPr>
      </w:pPr>
      <w:r w:rsidRPr="006977A3">
        <w:rPr>
          <w:rFonts w:asciiTheme="minorHAnsi" w:hAnsiTheme="minorHAnsi" w:cstheme="minorHAnsi"/>
        </w:rPr>
        <w:t>zostać potwierdzona oświadczeniem producenta każdego składnika (dopuszcza się oświadczenie zbiorcze) o przejęciu przez tego producenta wszelkich zobowiązań serwisowych w przypadku niewywiązywania się z obowiązków gwarancyjnych przez Wykonawcę lub podmiot świadczący usługi serwisowe dla składników dostarczonych przez Wykonawcę w zakresie przedmiotu zamówienia;</w:t>
      </w:r>
    </w:p>
    <w:p w14:paraId="0411DFF0"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zastrzega się, iż wybór podstawy prawnej dochodzenia usunięcia awarii lub wad przedmiotu Umowy należy do Zamawiającego i pozostaje wiążący dla Wykonawcy.</w:t>
      </w:r>
    </w:p>
    <w:p w14:paraId="3CC8A319" w14:textId="0D779CD2" w:rsidR="003C719D" w:rsidRPr="006977A3" w:rsidRDefault="002C3490" w:rsidP="003C719D">
      <w:pPr>
        <w:pStyle w:val="Akapitzlist1"/>
        <w:widowControl w:val="0"/>
        <w:numPr>
          <w:ilvl w:val="1"/>
          <w:numId w:val="49"/>
        </w:numPr>
        <w:spacing w:after="0" w:line="240" w:lineRule="auto"/>
        <w:ind w:left="567" w:hanging="442"/>
        <w:contextualSpacing w:val="0"/>
        <w:jc w:val="both"/>
        <w:rPr>
          <w:rFonts w:asciiTheme="minorHAnsi" w:hAnsiTheme="minorHAnsi" w:cstheme="minorHAnsi"/>
        </w:rPr>
      </w:pPr>
      <w:r w:rsidRPr="006977A3">
        <w:rPr>
          <w:rFonts w:asciiTheme="minorHAnsi" w:hAnsiTheme="minorHAnsi" w:cstheme="minorHAnsi"/>
        </w:rPr>
        <w:t>S</w:t>
      </w:r>
      <w:r w:rsidR="003C719D" w:rsidRPr="006977A3">
        <w:rPr>
          <w:rFonts w:asciiTheme="minorHAnsi" w:hAnsiTheme="minorHAnsi" w:cstheme="minorHAnsi"/>
        </w:rPr>
        <w:t>erwis</w:t>
      </w:r>
      <w:r>
        <w:rPr>
          <w:rFonts w:asciiTheme="minorHAnsi" w:hAnsiTheme="minorHAnsi" w:cstheme="minorHAnsi"/>
        </w:rPr>
        <w:t xml:space="preserve"> (zobowiązania Wykonawcy)</w:t>
      </w:r>
      <w:r w:rsidR="003C719D" w:rsidRPr="006977A3">
        <w:rPr>
          <w:rFonts w:asciiTheme="minorHAnsi" w:hAnsiTheme="minorHAnsi" w:cstheme="minorHAnsi"/>
        </w:rPr>
        <w:t>:</w:t>
      </w:r>
    </w:p>
    <w:p w14:paraId="7825D6A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realizacja co najmniej w okresie obowiązywania gwarancji;</w:t>
      </w:r>
    </w:p>
    <w:p w14:paraId="5EA916C4"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zgłoszenia awarii lub wady dotyczące składników sprzętowych dostarczonych w zakresie przedmiotu zamówienia będą przyjmowane przez Wykonawcę w terminach:</w:t>
      </w:r>
    </w:p>
    <w:p w14:paraId="17DB4355"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macierz dyskowa: przez 24 godziny, 7 dni w ciągu tygodnia;</w:t>
      </w:r>
    </w:p>
    <w:p w14:paraId="51B2DD75"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dla pozostałych składników sprzętowych w zakresie przedmiotu zamówienia: dni robocze od godz. 8.</w:t>
      </w:r>
      <w:r w:rsidRPr="006977A3">
        <w:rPr>
          <w:rFonts w:asciiTheme="minorHAnsi" w:hAnsiTheme="minorHAnsi" w:cstheme="minorHAnsi"/>
          <w:vertAlign w:val="superscript"/>
        </w:rPr>
        <w:t>00</w:t>
      </w:r>
      <w:r w:rsidRPr="006977A3">
        <w:rPr>
          <w:rFonts w:asciiTheme="minorHAnsi" w:hAnsiTheme="minorHAnsi" w:cstheme="minorHAnsi"/>
        </w:rPr>
        <w:t xml:space="preserve"> do godz. 17.</w:t>
      </w:r>
      <w:r w:rsidRPr="006977A3">
        <w:rPr>
          <w:rFonts w:asciiTheme="minorHAnsi" w:hAnsiTheme="minorHAnsi" w:cstheme="minorHAnsi"/>
          <w:vertAlign w:val="superscript"/>
        </w:rPr>
        <w:t>00</w:t>
      </w:r>
      <w:r w:rsidRPr="006977A3">
        <w:rPr>
          <w:rFonts w:asciiTheme="minorHAnsi" w:hAnsiTheme="minorHAnsi" w:cstheme="minorHAnsi"/>
        </w:rPr>
        <w:t>;</w:t>
      </w:r>
    </w:p>
    <w:p w14:paraId="55E6B994"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bookmarkStart w:id="1" w:name="_Hlk100064046"/>
      <w:r w:rsidRPr="006977A3">
        <w:rPr>
          <w:rFonts w:asciiTheme="minorHAnsi" w:hAnsiTheme="minorHAnsi" w:cstheme="minorHAnsi"/>
        </w:rPr>
        <w:t>przez dni robocze należy rozumieć dni od poniedziałku do piątku, z wyłączeniem dni ustawowo wolnych od pracy,</w:t>
      </w:r>
    </w:p>
    <w:bookmarkEnd w:id="1"/>
    <w:p w14:paraId="0F6A4812"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zgłoszenia awarii lub wad składników sprzętowych dostarczonych w zakresie przedmiotu zamówienia będą przyjmowane:</w:t>
      </w:r>
    </w:p>
    <w:p w14:paraId="7B5BA431"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macierz dyskowa: automatyczne zgłoszenia serwisowe drogą elektroniczną;</w:t>
      </w:r>
    </w:p>
    <w:p w14:paraId="05B6DAD9" w14:textId="77777777" w:rsidR="003C719D" w:rsidRPr="006977A3" w:rsidRDefault="003C719D" w:rsidP="003C719D">
      <w:pPr>
        <w:pStyle w:val="Akapitzlist1"/>
        <w:widowControl w:val="0"/>
        <w:numPr>
          <w:ilvl w:val="0"/>
          <w:numId w:val="48"/>
        </w:numPr>
        <w:spacing w:after="0" w:line="240" w:lineRule="auto"/>
        <w:ind w:left="1560"/>
        <w:contextualSpacing w:val="0"/>
        <w:jc w:val="both"/>
        <w:rPr>
          <w:rFonts w:asciiTheme="minorHAnsi" w:hAnsiTheme="minorHAnsi" w:cstheme="minorHAnsi"/>
        </w:rPr>
      </w:pPr>
      <w:r w:rsidRPr="006977A3">
        <w:rPr>
          <w:rFonts w:asciiTheme="minorHAnsi" w:hAnsiTheme="minorHAnsi" w:cstheme="minorHAnsi"/>
        </w:rPr>
        <w:t>pozostałe składniki:</w:t>
      </w:r>
    </w:p>
    <w:p w14:paraId="52F671CD" w14:textId="77777777" w:rsidR="003C719D" w:rsidRPr="006977A3" w:rsidRDefault="003C719D" w:rsidP="003C719D">
      <w:pPr>
        <w:pStyle w:val="Akapitzlist1"/>
        <w:widowControl w:val="0"/>
        <w:numPr>
          <w:ilvl w:val="0"/>
          <w:numId w:val="48"/>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lastRenderedPageBreak/>
        <w:t>droga elektroniczna po uzgodnieniu formy zgłoszeń (formularz lub list elektroniczny), adresu ze strony Wykonawcy dla przesyłania zgłoszeń i min. 2. osób upoważnionych do formułowania i przesyłania zgłoszeń ze strony Zamawiającego;</w:t>
      </w:r>
    </w:p>
    <w:p w14:paraId="53789D70" w14:textId="77777777" w:rsidR="003C719D" w:rsidRPr="006977A3" w:rsidRDefault="003C719D" w:rsidP="003C719D">
      <w:pPr>
        <w:pStyle w:val="Akapitzlist1"/>
        <w:widowControl w:val="0"/>
        <w:numPr>
          <w:ilvl w:val="0"/>
          <w:numId w:val="48"/>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droga telefoniczna po uzgodnieniu min. 2. numerów telefonicznych ze strony Wykonawcy dla przekazywania zgłoszeń i min. 2. osób upoważnionych do formułowania i przekazywania zgłoszeń ze strony Zamawiającego.</w:t>
      </w:r>
    </w:p>
    <w:p w14:paraId="553CB4F7"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bookmarkStart w:id="2" w:name="_Hlk100064090"/>
      <w:r w:rsidRPr="006977A3">
        <w:rPr>
          <w:rFonts w:asciiTheme="minorHAnsi" w:hAnsiTheme="minorHAnsi" w:cstheme="minorHAnsi"/>
        </w:rPr>
        <w:t>Przez „</w:t>
      </w:r>
      <w:r w:rsidRPr="006977A3">
        <w:rPr>
          <w:rFonts w:asciiTheme="minorHAnsi" w:hAnsiTheme="minorHAnsi" w:cstheme="minorHAnsi"/>
          <w:b/>
          <w:bCs/>
        </w:rPr>
        <w:t>czas reakcji</w:t>
      </w:r>
      <w:r w:rsidRPr="006977A3">
        <w:rPr>
          <w:rFonts w:asciiTheme="minorHAnsi" w:hAnsiTheme="minorHAnsi" w:cstheme="minorHAnsi"/>
        </w:rPr>
        <w:t xml:space="preserve">” należy rozumieć czas, w jakim Wykonawca zobowiązany jest </w:t>
      </w:r>
      <w:bookmarkEnd w:id="2"/>
      <w:r w:rsidRPr="006977A3">
        <w:rPr>
          <w:rFonts w:asciiTheme="minorHAnsi" w:hAnsiTheme="minorHAnsi" w:cstheme="minorHAnsi"/>
        </w:rPr>
        <w:t>przystąpić  do naprawy lub diagnostyki po  zgłoszeniu przez Zamawiającego awarii lub wady za pomocą ustalonych kanałów elektronicznych lub telefonicznie ,</w:t>
      </w:r>
    </w:p>
    <w:p w14:paraId="14F75B6C" w14:textId="388BCBA8"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 xml:space="preserve">czas usunięcia awarii wyniesie maksymalnie </w:t>
      </w:r>
      <w:r w:rsidR="003B5DE8">
        <w:rPr>
          <w:rFonts w:asciiTheme="minorHAnsi" w:hAnsiTheme="minorHAnsi" w:cstheme="minorHAnsi"/>
        </w:rPr>
        <w:t xml:space="preserve">24 godziny od </w:t>
      </w:r>
      <w:r w:rsidR="003B5DE8" w:rsidRPr="003B5DE8">
        <w:rPr>
          <w:rFonts w:asciiTheme="minorHAnsi" w:hAnsiTheme="minorHAnsi" w:cstheme="minorHAnsi"/>
        </w:rPr>
        <w:t>zg</w:t>
      </w:r>
      <w:r w:rsidR="003B5DE8" w:rsidRPr="003B5DE8">
        <w:rPr>
          <w:rFonts w:asciiTheme="minorHAnsi" w:hAnsiTheme="minorHAnsi" w:cstheme="minorHAnsi" w:hint="eastAsia"/>
        </w:rPr>
        <w:t>ł</w:t>
      </w:r>
      <w:r w:rsidR="003B5DE8" w:rsidRPr="003B5DE8">
        <w:rPr>
          <w:rFonts w:asciiTheme="minorHAnsi" w:hAnsiTheme="minorHAnsi" w:cstheme="minorHAnsi"/>
        </w:rPr>
        <w:t>oszenia awarii lub wady (w tym</w:t>
      </w:r>
      <w:r w:rsidR="003B5DE8">
        <w:rPr>
          <w:rFonts w:asciiTheme="minorHAnsi" w:hAnsiTheme="minorHAnsi" w:cstheme="minorHAnsi"/>
        </w:rPr>
        <w:t xml:space="preserve"> </w:t>
      </w:r>
      <w:r w:rsidR="003B5DE8" w:rsidRPr="003B5DE8">
        <w:rPr>
          <w:rFonts w:asciiTheme="minorHAnsi" w:hAnsiTheme="minorHAnsi" w:cstheme="minorHAnsi"/>
        </w:rPr>
        <w:t xml:space="preserve">usterki). </w:t>
      </w:r>
      <w:r w:rsidRPr="006977A3">
        <w:rPr>
          <w:rFonts w:asciiTheme="minorHAnsi" w:hAnsiTheme="minorHAnsi" w:cstheme="minorHAnsi"/>
        </w:rPr>
        <w:t xml:space="preserve"> lub zostanie uzgodniony z Zamawiającym w przypadkach, gdy Wykonawca uzasadni, że dotrzymanie tego terminu jest niemożliwe ze względów logistycznych bądź technicznych.</w:t>
      </w:r>
    </w:p>
    <w:p w14:paraId="707B0317" w14:textId="0FFE839E"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 xml:space="preserve">w przypadku wykrycia wady, nieskutkującej wystąpieniem awarii, Zamawiający i Wykonawca wspólnie ustalą </w:t>
      </w:r>
      <w:r w:rsidR="003B5DE8">
        <w:rPr>
          <w:rFonts w:asciiTheme="minorHAnsi" w:hAnsiTheme="minorHAnsi" w:cstheme="minorHAnsi"/>
        </w:rPr>
        <w:t xml:space="preserve">w trybie roboczym </w:t>
      </w:r>
      <w:r w:rsidRPr="006977A3">
        <w:rPr>
          <w:rFonts w:asciiTheme="minorHAnsi" w:hAnsiTheme="minorHAnsi" w:cstheme="minorHAnsi"/>
        </w:rPr>
        <w:t>termin naprawy koniecznej do usunięcia wady, przy czym przyjmuje się, że wada w okresie gwarancji musi zostać usunięta w czasie nie dłuższym niż 7 dni roboczych od momentu jej skutecznego zgłoszenia;</w:t>
      </w:r>
    </w:p>
    <w:p w14:paraId="3A3286C9" w14:textId="77777777" w:rsidR="003C719D" w:rsidRPr="006977A3" w:rsidRDefault="003C719D" w:rsidP="003C719D">
      <w:pPr>
        <w:pStyle w:val="Akapitzlist1"/>
        <w:widowControl w:val="0"/>
        <w:numPr>
          <w:ilvl w:val="0"/>
          <w:numId w:val="43"/>
        </w:numPr>
        <w:spacing w:after="0" w:line="240" w:lineRule="auto"/>
        <w:ind w:left="1134" w:hanging="442"/>
        <w:contextualSpacing w:val="0"/>
        <w:jc w:val="both"/>
        <w:rPr>
          <w:rFonts w:asciiTheme="minorHAnsi" w:hAnsiTheme="minorHAnsi" w:cstheme="minorHAnsi"/>
        </w:rPr>
      </w:pPr>
      <w:r w:rsidRPr="006977A3">
        <w:rPr>
          <w:rFonts w:asciiTheme="minorHAnsi" w:hAnsiTheme="minorHAnsi" w:cstheme="minorHAnsi"/>
        </w:rPr>
        <w:t>w uzasadnionych przypadkach, w szczególności ze względów technicznych lub logistycznych, Zamawiający, na wniosek Wykonawcy, może wyrazić w formie pisemnej zgodę na przedłużenie okresu usunięcia awarii lub wady;</w:t>
      </w:r>
    </w:p>
    <w:p w14:paraId="3F69A98E" w14:textId="77777777" w:rsidR="003C719D" w:rsidRPr="006977A3" w:rsidRDefault="003C719D" w:rsidP="003C719D">
      <w:pPr>
        <w:pStyle w:val="Akapitzlist1"/>
        <w:widowControl w:val="0"/>
        <w:numPr>
          <w:ilvl w:val="0"/>
          <w:numId w:val="43"/>
        </w:numPr>
        <w:spacing w:after="0" w:line="240" w:lineRule="auto"/>
        <w:ind w:left="1560" w:hanging="442"/>
        <w:contextualSpacing w:val="0"/>
        <w:jc w:val="both"/>
        <w:rPr>
          <w:rFonts w:asciiTheme="minorHAnsi" w:hAnsiTheme="minorHAnsi" w:cstheme="minorHAnsi"/>
        </w:rPr>
      </w:pPr>
      <w:r w:rsidRPr="006977A3">
        <w:rPr>
          <w:rFonts w:asciiTheme="minorHAnsi" w:hAnsiTheme="minorHAnsi" w:cstheme="minorHAnsi"/>
        </w:rPr>
        <w:t>w przypadku awarii lub wady usługa będzie realizowana następująco:</w:t>
      </w:r>
    </w:p>
    <w:p w14:paraId="539A92F0"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serwis obejmuje podmianę na okres naprawy z zapewnieniem parametrów nie gorszych, aktualizacje oprogramowania podstawowego, firmowego i sterowników;</w:t>
      </w:r>
    </w:p>
    <w:p w14:paraId="6C03DFAB"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czas reakcji na zgłoszenie awarii lub wady będzie wynosił:</w:t>
      </w:r>
    </w:p>
    <w:p w14:paraId="6BA8A532"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u w:val="single"/>
        </w:rPr>
      </w:pPr>
      <w:r w:rsidRPr="006977A3">
        <w:rPr>
          <w:rFonts w:asciiTheme="minorHAnsi" w:hAnsiTheme="minorHAnsi" w:cstheme="minorHAnsi"/>
          <w:u w:val="single"/>
        </w:rPr>
        <w:t xml:space="preserve">w przypadku gdy zgłoszenie dotyczy macierzy dyskowej: czas reakcji </w:t>
      </w:r>
      <w:bookmarkStart w:id="3" w:name="_Hlk100064290"/>
      <w:r w:rsidRPr="006977A3">
        <w:rPr>
          <w:rFonts w:asciiTheme="minorHAnsi" w:hAnsiTheme="minorHAnsi" w:cstheme="minorHAnsi"/>
          <w:u w:val="single"/>
        </w:rPr>
        <w:t>wynosi maksymalnie 4 h (w tym czasie Wykonawca ma przybyć na miejsce awarii),</w:t>
      </w:r>
    </w:p>
    <w:bookmarkEnd w:id="3"/>
    <w:p w14:paraId="3FD65597"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u w:val="single"/>
        </w:rPr>
      </w:pPr>
      <w:r w:rsidRPr="006977A3">
        <w:rPr>
          <w:rFonts w:asciiTheme="minorHAnsi" w:hAnsiTheme="minorHAnsi" w:cstheme="minorHAnsi"/>
        </w:rPr>
        <w:t xml:space="preserve">w przypadku gdy zgłoszenie dotyczy  pozostałych składników sprzętowych (innych niż macierz dyskowa) - </w:t>
      </w:r>
      <w:r w:rsidRPr="006977A3">
        <w:rPr>
          <w:rFonts w:asciiTheme="minorHAnsi" w:hAnsiTheme="minorHAnsi" w:cstheme="minorHAnsi"/>
          <w:u w:val="single"/>
        </w:rPr>
        <w:t xml:space="preserve">czas reakcji wskazany został w par. 5 ust. 7 umowy; </w:t>
      </w:r>
    </w:p>
    <w:p w14:paraId="1C9E6763"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awarii lub wady dyski stałe pozostają u Zamawiającego;</w:t>
      </w:r>
    </w:p>
    <w:p w14:paraId="03F0F92A"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czas naprawy wyniesie maksymalnie:</w:t>
      </w:r>
    </w:p>
    <w:p w14:paraId="4E937C9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macierz dyskowa: maksymalnie 4h od przybycia Wykonawcy na miejsce wystąpienia awarii lub wady;</w:t>
      </w:r>
    </w:p>
    <w:p w14:paraId="0B1EF5B6"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dla pozostałych składników sprzętowych dostarczonych w zakresie przedmiotu zamówienia 24 godziny od przybycia Wykonawcy na miejsce wystąpienia awarii;</w:t>
      </w:r>
    </w:p>
    <w:p w14:paraId="3DC50695"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nieusunięcia awarii lub wady składnika sprzętowego dostarczonego w zakresie przedmiotu zamówienia ze względów logistycznych bądź technicznych:</w:t>
      </w:r>
    </w:p>
    <w:p w14:paraId="4A9A563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Wykonawca bezzwłocznie zapewni Zamawiającemu bez dodatkowych opłat taki składnik zastępczy, podzespół lub element sprzętowy na nowy o parametrach nie gorszych niż uszkodzony o parametrach umożliwiających zapewnienie Zamawiającemu ciągłości jego funkcjonowania w zakresie zależnym od składnika, który uległ awarii;</w:t>
      </w:r>
    </w:p>
    <w:p w14:paraId="1DE9B4BA"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lastRenderedPageBreak/>
        <w:t>podmiana składnika sprzętowego zastępującego składnik uszkodzony następuje po uprzedniej weryfikacji i akceptacji konieczności wymiany sprzętu przez inżyniera wsparcia technicznego Wykonawcy;</w:t>
      </w:r>
    </w:p>
    <w:p w14:paraId="29C70103" w14:textId="77777777" w:rsidR="003C719D" w:rsidRPr="006977A3" w:rsidRDefault="003C719D" w:rsidP="003C719D">
      <w:pPr>
        <w:pStyle w:val="Akapitzlist1"/>
        <w:widowControl w:val="0"/>
        <w:numPr>
          <w:ilvl w:val="0"/>
          <w:numId w:val="48"/>
        </w:numPr>
        <w:spacing w:after="0" w:line="240" w:lineRule="auto"/>
        <w:ind w:left="2410"/>
        <w:contextualSpacing w:val="0"/>
        <w:jc w:val="both"/>
        <w:rPr>
          <w:rFonts w:asciiTheme="minorHAnsi" w:hAnsiTheme="minorHAnsi" w:cstheme="minorHAnsi"/>
        </w:rPr>
      </w:pPr>
      <w:r w:rsidRPr="006977A3">
        <w:rPr>
          <w:rFonts w:asciiTheme="minorHAnsi" w:hAnsiTheme="minorHAnsi" w:cstheme="minorHAnsi"/>
        </w:rPr>
        <w:t>Wykonawca określi i uzgodni z Zamawiającym termin usunięcia awarii;</w:t>
      </w:r>
    </w:p>
    <w:p w14:paraId="527EA7D4"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identyfikacji przez Zamawiającego i potwierdzenia przez Wykonawcę trzech istotnych awarii lub wad ograniczających funkcjonalność lub funkcje dostarczonego w zakresie przedmiotu zamówienia, podzespołu lub elementu sprzętowego tego samego składnika sprzętowego dostarczonego w zakresie przedmiotu zamówienia Wykonawca wymieni ten składnik, podzespół lub element sprzętowy tego składnika na nowy w okresie gwarancji;</w:t>
      </w:r>
    </w:p>
    <w:p w14:paraId="5FF964C1"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wymiany uszkodzonego składnika sprzętowego dostarczonego w zakresie przedmiotu zamówienia, podzespołu lub elementu sprzętowego będą obowiązywać warunki gwarancji i serwisu wynikające z umowy z Wykonawcą przedmiotu zamówienia, a bieg terminu gwarancji wymienionego nowego składnika, podzespołu lub elementu sprzętowego rozpoczyna się od początku wg terminu określonego w tej umowie z chwilą dostarczenia i uruchomienia nowego składnika, podzespołu lub elementu sprzętowego;</w:t>
      </w:r>
    </w:p>
    <w:p w14:paraId="7D9B19CD" w14:textId="77777777" w:rsidR="003C719D" w:rsidRPr="006977A3" w:rsidRDefault="003C719D" w:rsidP="003C719D">
      <w:pPr>
        <w:pStyle w:val="Akapitzlist1"/>
        <w:widowControl w:val="0"/>
        <w:numPr>
          <w:ilvl w:val="0"/>
          <w:numId w:val="44"/>
        </w:numPr>
        <w:spacing w:after="0" w:line="240" w:lineRule="auto"/>
        <w:ind w:left="1985"/>
        <w:contextualSpacing w:val="0"/>
        <w:jc w:val="both"/>
        <w:rPr>
          <w:rFonts w:asciiTheme="minorHAnsi" w:hAnsiTheme="minorHAnsi" w:cstheme="minorHAnsi"/>
        </w:rPr>
      </w:pPr>
      <w:r w:rsidRPr="006977A3">
        <w:rPr>
          <w:rFonts w:asciiTheme="minorHAnsi" w:hAnsiTheme="minorHAnsi" w:cstheme="minorHAnsi"/>
        </w:rPr>
        <w:t>w przypadku, gdy Wykonawca nie usunie awarii lub wady w terminie ustalonym przez Strony, Zamawiający ma prawo podjąć niezbędne działania naprawcze na ryzyko i koszt Wykonawcy, bez wcześniejszego wezwania Wykonawcy, co nie narusza innych praw i zobowiązań Stron określonych w Umowie. Poprzez działania naprawcze, o których mowa powyżej, Strony rozumieją ewentualne zlecenie usunięcia danej awarii lub wady osobie trzeciej na koszt i ryzyko Wykonawcy w ramach wykonawstwa zastępczego, a Zamawiający ma prawo potrącenia kosztów wykonawstwa zastępczego w zakresie prawnie dopuszczalnym z kwot należnych Wykonawcy.</w:t>
      </w:r>
    </w:p>
    <w:p w14:paraId="1C188854"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5ACBAD73"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28CB29F3"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p w14:paraId="6667461F" w14:textId="77777777" w:rsidR="003C719D" w:rsidRPr="006977A3" w:rsidRDefault="003C719D" w:rsidP="00377C9F">
      <w:pPr>
        <w:tabs>
          <w:tab w:val="left" w:pos="0"/>
        </w:tabs>
        <w:spacing w:line="276" w:lineRule="auto"/>
        <w:ind w:right="5100"/>
        <w:rPr>
          <w:rFonts w:asciiTheme="minorHAnsi" w:hAnsiTheme="minorHAnsi" w:cstheme="minorHAnsi"/>
          <w:sz w:val="22"/>
          <w:szCs w:val="22"/>
        </w:rPr>
      </w:pPr>
    </w:p>
    <w:sectPr w:rsidR="003C719D" w:rsidRPr="006977A3" w:rsidSect="00995D98">
      <w:headerReference w:type="default" r:id="rId7"/>
      <w:footerReference w:type="even" r:id="rId8"/>
      <w:footerReference w:type="default" r:id="rId9"/>
      <w:footnotePr>
        <w:pos w:val="beneathText"/>
      </w:footnotePr>
      <w:pgSz w:w="11905" w:h="16837" w:code="9"/>
      <w:pgMar w:top="198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B539" w14:textId="77777777" w:rsidR="00701E4A" w:rsidRDefault="00701E4A">
      <w:r>
        <w:separator/>
      </w:r>
    </w:p>
    <w:p w14:paraId="5E7C2C23" w14:textId="77777777" w:rsidR="00701E4A" w:rsidRDefault="00701E4A"/>
  </w:endnote>
  <w:endnote w:type="continuationSeparator" w:id="0">
    <w:p w14:paraId="54AECA2C" w14:textId="77777777" w:rsidR="00701E4A" w:rsidRDefault="00701E4A">
      <w:r>
        <w:continuationSeparator/>
      </w:r>
    </w:p>
    <w:p w14:paraId="508EE92D" w14:textId="77777777" w:rsidR="00701E4A" w:rsidRDefault="0070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3" w14:textId="77777777" w:rsidR="00AD2B96" w:rsidRDefault="00AD2B96"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E8584" w14:textId="77777777" w:rsidR="00AD2B96" w:rsidRDefault="00AD2B96" w:rsidP="00487F43">
    <w:pPr>
      <w:pStyle w:val="Stopka"/>
      <w:ind w:right="360"/>
    </w:pPr>
  </w:p>
  <w:p w14:paraId="12FE8585" w14:textId="77777777" w:rsidR="00AD2B96" w:rsidRDefault="00AD2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86" w14:textId="2D6E029B" w:rsidR="00AD2B96" w:rsidRPr="00601B68" w:rsidRDefault="00BF3223" w:rsidP="00BF3223">
    <w:pPr>
      <w:pStyle w:val="Stopka"/>
      <w:pBdr>
        <w:top w:val="single" w:sz="4" w:space="5" w:color="auto"/>
      </w:pBdr>
      <w:jc w:val="right"/>
      <w:rPr>
        <w:rFonts w:asciiTheme="minorHAnsi" w:hAnsiTheme="minorHAnsi" w:cstheme="minorHAnsi"/>
        <w:sz w:val="16"/>
        <w:szCs w:val="14"/>
      </w:rPr>
    </w:pPr>
    <w:r w:rsidRPr="00601B68">
      <w:rPr>
        <w:rFonts w:asciiTheme="minorHAnsi" w:hAnsiTheme="minorHAnsi" w:cstheme="minorHAnsi"/>
        <w:sz w:val="16"/>
        <w:szCs w:val="14"/>
      </w:rPr>
      <w:t xml:space="preserve">Strona </w:t>
    </w:r>
    <w:r w:rsidRPr="00601B68">
      <w:rPr>
        <w:rFonts w:asciiTheme="minorHAnsi" w:hAnsiTheme="minorHAnsi" w:cstheme="minorHAnsi"/>
        <w:b/>
        <w:bCs/>
        <w:sz w:val="16"/>
        <w:szCs w:val="14"/>
      </w:rPr>
      <w:fldChar w:fldCharType="begin"/>
    </w:r>
    <w:r w:rsidRPr="00601B68">
      <w:rPr>
        <w:rFonts w:asciiTheme="minorHAnsi" w:hAnsiTheme="minorHAnsi" w:cstheme="minorHAnsi"/>
        <w:b/>
        <w:bCs/>
        <w:sz w:val="16"/>
        <w:szCs w:val="14"/>
      </w:rPr>
      <w:instrText>PAGE  \* Arabic  \* MERGEFORMAT</w:instrText>
    </w:r>
    <w:r w:rsidRPr="00601B68">
      <w:rPr>
        <w:rFonts w:asciiTheme="minorHAnsi" w:hAnsiTheme="minorHAnsi" w:cstheme="minorHAnsi"/>
        <w:b/>
        <w:bCs/>
        <w:sz w:val="16"/>
        <w:szCs w:val="14"/>
      </w:rPr>
      <w:fldChar w:fldCharType="separate"/>
    </w:r>
    <w:r w:rsidRPr="00601B68">
      <w:rPr>
        <w:rFonts w:asciiTheme="minorHAnsi" w:hAnsiTheme="minorHAnsi" w:cstheme="minorHAnsi"/>
        <w:b/>
        <w:bCs/>
        <w:sz w:val="16"/>
        <w:szCs w:val="14"/>
      </w:rPr>
      <w:t>1</w:t>
    </w:r>
    <w:r w:rsidRPr="00601B68">
      <w:rPr>
        <w:rFonts w:asciiTheme="minorHAnsi" w:hAnsiTheme="minorHAnsi" w:cstheme="minorHAnsi"/>
        <w:b/>
        <w:bCs/>
        <w:sz w:val="16"/>
        <w:szCs w:val="14"/>
      </w:rPr>
      <w:fldChar w:fldCharType="end"/>
    </w:r>
    <w:r w:rsidRPr="00601B68">
      <w:rPr>
        <w:rFonts w:asciiTheme="minorHAnsi" w:hAnsiTheme="minorHAnsi" w:cstheme="minorHAnsi"/>
        <w:sz w:val="16"/>
        <w:szCs w:val="14"/>
      </w:rPr>
      <w:t xml:space="preserve"> z </w:t>
    </w:r>
    <w:r w:rsidRPr="00601B68">
      <w:rPr>
        <w:rFonts w:asciiTheme="minorHAnsi" w:hAnsiTheme="minorHAnsi" w:cstheme="minorHAnsi"/>
        <w:b/>
        <w:bCs/>
        <w:sz w:val="16"/>
        <w:szCs w:val="14"/>
      </w:rPr>
      <w:fldChar w:fldCharType="begin"/>
    </w:r>
    <w:r w:rsidRPr="00601B68">
      <w:rPr>
        <w:rFonts w:asciiTheme="minorHAnsi" w:hAnsiTheme="minorHAnsi" w:cstheme="minorHAnsi"/>
        <w:b/>
        <w:bCs/>
        <w:sz w:val="16"/>
        <w:szCs w:val="14"/>
      </w:rPr>
      <w:instrText>NUMPAGES  \* Arabic  \* MERGEFORMAT</w:instrText>
    </w:r>
    <w:r w:rsidRPr="00601B68">
      <w:rPr>
        <w:rFonts w:asciiTheme="minorHAnsi" w:hAnsiTheme="minorHAnsi" w:cstheme="minorHAnsi"/>
        <w:b/>
        <w:bCs/>
        <w:sz w:val="16"/>
        <w:szCs w:val="14"/>
      </w:rPr>
      <w:fldChar w:fldCharType="separate"/>
    </w:r>
    <w:r w:rsidRPr="00601B68">
      <w:rPr>
        <w:rFonts w:asciiTheme="minorHAnsi" w:hAnsiTheme="minorHAnsi" w:cstheme="minorHAnsi"/>
        <w:b/>
        <w:bCs/>
        <w:sz w:val="16"/>
        <w:szCs w:val="14"/>
      </w:rPr>
      <w:t>2</w:t>
    </w:r>
    <w:r w:rsidRPr="00601B68">
      <w:rPr>
        <w:rFonts w:asciiTheme="minorHAnsi" w:hAnsiTheme="minorHAnsi" w:cstheme="minorHAnsi"/>
        <w:b/>
        <w:bCs/>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2591" w14:textId="77777777" w:rsidR="00701E4A" w:rsidRDefault="00701E4A">
      <w:r>
        <w:separator/>
      </w:r>
    </w:p>
    <w:p w14:paraId="6419F315" w14:textId="77777777" w:rsidR="00701E4A" w:rsidRDefault="00701E4A"/>
  </w:footnote>
  <w:footnote w:type="continuationSeparator" w:id="0">
    <w:p w14:paraId="5E279469" w14:textId="77777777" w:rsidR="00701E4A" w:rsidRDefault="00701E4A">
      <w:r>
        <w:continuationSeparator/>
      </w:r>
    </w:p>
    <w:p w14:paraId="2F75654D" w14:textId="77777777" w:rsidR="00701E4A" w:rsidRDefault="00701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57E" w14:textId="77777777" w:rsidR="00AD2B96" w:rsidRDefault="00887FEB" w:rsidP="00B13D84">
    <w:pPr>
      <w:jc w:val="center"/>
      <w:rPr>
        <w:rFonts w:ascii="Times New Roman" w:hAnsi="Times New Roman"/>
        <w:b/>
        <w:i/>
        <w:iCs/>
        <w:sz w:val="20"/>
        <w:szCs w:val="20"/>
      </w:rPr>
    </w:pPr>
    <w:bookmarkStart w:id="4" w:name="_Hlk133584188"/>
    <w:bookmarkStart w:id="5" w:name="_Hlk133584189"/>
    <w:bookmarkStart w:id="6" w:name="_Hlk133584190"/>
    <w:bookmarkStart w:id="7" w:name="_Hlk133584191"/>
    <w:r>
      <w:rPr>
        <w:noProof/>
      </w:rPr>
      <w:drawing>
        <wp:inline distT="0" distB="0" distL="0" distR="0" wp14:anchorId="12FE8587" wp14:editId="12FE8588">
          <wp:extent cx="5676900" cy="514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14350"/>
                  </a:xfrm>
                  <a:prstGeom prst="rect">
                    <a:avLst/>
                  </a:prstGeom>
                  <a:noFill/>
                  <a:ln>
                    <a:noFill/>
                  </a:ln>
                </pic:spPr>
              </pic:pic>
            </a:graphicData>
          </a:graphic>
        </wp:inline>
      </w:drawing>
    </w:r>
  </w:p>
  <w:bookmarkEnd w:id="4"/>
  <w:bookmarkEnd w:id="5"/>
  <w:bookmarkEnd w:id="6"/>
  <w:bookmarkEnd w:id="7"/>
  <w:p w14:paraId="3F8E870A" w14:textId="75B40DCF" w:rsidR="00377C9F" w:rsidRPr="003C719D" w:rsidRDefault="003C719D" w:rsidP="00377C9F">
    <w:pPr>
      <w:pStyle w:val="Nagwek"/>
      <w:ind w:right="26"/>
      <w:jc w:val="center"/>
      <w:rPr>
        <w:rFonts w:asciiTheme="minorHAnsi" w:hAnsiTheme="minorHAnsi" w:cstheme="minorHAnsi"/>
        <w:b/>
        <w:bCs/>
        <w:i/>
        <w:iCs/>
        <w:sz w:val="18"/>
        <w:szCs w:val="18"/>
      </w:rPr>
    </w:pPr>
    <w:r w:rsidRPr="003C719D">
      <w:rPr>
        <w:rFonts w:asciiTheme="minorHAnsi" w:hAnsiTheme="minorHAnsi" w:cstheme="minorHAnsi"/>
        <w:b/>
        <w:bCs/>
        <w:iCs/>
        <w:color w:val="auto"/>
        <w:sz w:val="18"/>
        <w:szCs w:val="18"/>
      </w:rPr>
      <w:t>Gwarancja i serwis infrastruktury informatycznej</w:t>
    </w:r>
    <w:r>
      <w:rPr>
        <w:rFonts w:asciiTheme="minorHAnsi" w:hAnsiTheme="minorHAnsi" w:cstheme="minorHAnsi"/>
        <w:b/>
        <w:bCs/>
        <w:iCs/>
        <w:color w:val="auto"/>
        <w:sz w:val="18"/>
        <w:szCs w:val="18"/>
      </w:rPr>
      <w:t xml:space="preserve"> </w:t>
    </w:r>
    <w:r w:rsidRPr="003C719D">
      <w:rPr>
        <w:rFonts w:asciiTheme="minorHAnsi" w:hAnsiTheme="minorHAnsi" w:cstheme="minorHAnsi"/>
        <w:b/>
        <w:bCs/>
        <w:iCs/>
        <w:color w:val="auto"/>
        <w:sz w:val="18"/>
        <w:szCs w:val="18"/>
      </w:rPr>
      <w:t>(sprzęt informatyczny)</w:t>
    </w:r>
  </w:p>
  <w:p w14:paraId="59DF72EF" w14:textId="77777777" w:rsidR="00377C9F" w:rsidRPr="00377C9F" w:rsidRDefault="00377C9F" w:rsidP="00377C9F">
    <w:pPr>
      <w:pStyle w:val="Nagwek"/>
      <w:jc w:val="center"/>
      <w:rPr>
        <w:rFonts w:asciiTheme="minorHAnsi" w:hAnsiTheme="minorHAnsi" w:cstheme="minorHAnsi"/>
        <w:sz w:val="18"/>
        <w:szCs w:val="16"/>
      </w:rPr>
    </w:pPr>
    <w:r w:rsidRPr="00377C9F">
      <w:rPr>
        <w:rFonts w:asciiTheme="minorHAnsi" w:hAnsiTheme="minorHAnsi" w:cstheme="minorHAnsi"/>
        <w:iCs/>
        <w:sz w:val="18"/>
        <w:szCs w:val="18"/>
      </w:rPr>
      <w:t>Tryb podstawowy bez negocjacji, o wartości mniejszej niż progi unijne</w:t>
    </w:r>
    <w:r w:rsidRPr="00377C9F">
      <w:rPr>
        <w:rFonts w:asciiTheme="minorHAnsi" w:hAnsiTheme="minorHAnsi" w:cstheme="minorHAnsi"/>
        <w:sz w:val="18"/>
        <w:szCs w:val="18"/>
      </w:rPr>
      <w:t>, na zadanie pod nazwą:</w:t>
    </w:r>
  </w:p>
  <w:p w14:paraId="556D254A" w14:textId="77777777" w:rsidR="00377C9F" w:rsidRDefault="00377C9F" w:rsidP="00377C9F">
    <w:pPr>
      <w:jc w:val="center"/>
      <w:rPr>
        <w:rFonts w:ascii="Calibri" w:hAnsi="Calibri" w:cs="Calibri"/>
        <w:b/>
        <w:bCs/>
        <w:iCs/>
        <w:sz w:val="18"/>
        <w:szCs w:val="18"/>
      </w:rPr>
    </w:pPr>
    <w:bookmarkStart w:id="8" w:name="_Hlk150859447"/>
    <w:r w:rsidRPr="00F366A9">
      <w:rPr>
        <w:rFonts w:ascii="Calibri" w:hAnsi="Calibri" w:cs="Calibri"/>
        <w:b/>
        <w:bCs/>
        <w:iCs/>
        <w:sz w:val="18"/>
        <w:szCs w:val="18"/>
      </w:rPr>
      <w:t xml:space="preserve">Dostawa systemu PACS z funkcjonalnością technologii SI i wizualizacji 3D danych obrazowania oraz niezbędnymi zasobami infrastruktury informatycznej w ramach projektu pt. „Poprawa jakości świadczonych usług zdrowotnych </w:t>
    </w:r>
  </w:p>
  <w:p w14:paraId="573C62D8" w14:textId="77777777" w:rsidR="00377C9F" w:rsidRDefault="00377C9F" w:rsidP="00377C9F">
    <w:pPr>
      <w:jc w:val="center"/>
      <w:rPr>
        <w:rFonts w:ascii="Calibri" w:hAnsi="Calibri" w:cs="Calibri"/>
        <w:b/>
        <w:bCs/>
        <w:iCs/>
        <w:sz w:val="18"/>
        <w:szCs w:val="18"/>
      </w:rPr>
    </w:pPr>
    <w:r w:rsidRPr="00F366A9">
      <w:rPr>
        <w:rFonts w:ascii="Calibri" w:hAnsi="Calibri" w:cs="Calibri"/>
        <w:b/>
        <w:bCs/>
        <w:iCs/>
        <w:sz w:val="18"/>
        <w:szCs w:val="18"/>
      </w:rPr>
      <w:t xml:space="preserve">w Wojewódzkim Szpitalu Zespolonym im. dr. Romana Ostrzyckiego w Koninie poprzez doposażenie wspierające </w:t>
    </w:r>
  </w:p>
  <w:p w14:paraId="12FE8582" w14:textId="295D2880" w:rsidR="00AD2B96" w:rsidRPr="00377C9F" w:rsidRDefault="00377C9F" w:rsidP="00377C9F">
    <w:pPr>
      <w:pStyle w:val="Nagwek"/>
      <w:jc w:val="center"/>
      <w:rPr>
        <w:rFonts w:asciiTheme="minorHAnsi" w:hAnsiTheme="minorHAnsi" w:cstheme="minorHAnsi"/>
        <w:b/>
        <w:i/>
        <w:iCs/>
        <w:sz w:val="20"/>
      </w:rPr>
    </w:pPr>
    <w:r w:rsidRPr="00F366A9">
      <w:rPr>
        <w:rFonts w:ascii="Calibri" w:hAnsi="Calibri" w:cs="Calibri"/>
        <w:b/>
        <w:bCs/>
        <w:iCs/>
        <w:sz w:val="18"/>
        <w:szCs w:val="18"/>
      </w:rPr>
      <w:t>działania naprawcze.”</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9AD188"/>
    <w:name w:val="WW8Num1"/>
    <w:lvl w:ilvl="0">
      <w:start w:val="1"/>
      <w:numFmt w:val="lowerLetter"/>
      <w:lvlText w:val="%1."/>
      <w:lvlJc w:val="left"/>
      <w:pPr>
        <w:tabs>
          <w:tab w:val="num" w:pos="886"/>
        </w:tabs>
        <w:ind w:left="886" w:hanging="283"/>
      </w:pPr>
      <w:rPr>
        <w:rFonts w:cs="Times New Roman"/>
      </w:rPr>
    </w:lvl>
    <w:lvl w:ilvl="1">
      <w:start w:val="1"/>
      <w:numFmt w:val="decimal"/>
      <w:lvlText w:val="%2."/>
      <w:lvlJc w:val="left"/>
      <w:pPr>
        <w:tabs>
          <w:tab w:val="num" w:pos="1170"/>
        </w:tabs>
        <w:ind w:left="1170" w:hanging="283"/>
      </w:pPr>
      <w:rPr>
        <w:rFonts w:cs="Times New Roman"/>
      </w:rPr>
    </w:lvl>
    <w:lvl w:ilvl="2">
      <w:start w:val="1"/>
      <w:numFmt w:val="decimal"/>
      <w:lvlText w:val="%3."/>
      <w:lvlJc w:val="left"/>
      <w:pPr>
        <w:tabs>
          <w:tab w:val="num" w:pos="1453"/>
        </w:tabs>
        <w:ind w:left="1453" w:hanging="283"/>
      </w:pPr>
      <w:rPr>
        <w:rFonts w:cs="Times New Roman"/>
      </w:rPr>
    </w:lvl>
    <w:lvl w:ilvl="3">
      <w:start w:val="1"/>
      <w:numFmt w:val="decimal"/>
      <w:lvlText w:val="%4."/>
      <w:lvlJc w:val="left"/>
      <w:pPr>
        <w:tabs>
          <w:tab w:val="num" w:pos="1737"/>
        </w:tabs>
        <w:ind w:left="1737" w:hanging="283"/>
      </w:pPr>
      <w:rPr>
        <w:rFonts w:cs="Times New Roman"/>
      </w:rPr>
    </w:lvl>
    <w:lvl w:ilvl="4">
      <w:start w:val="1"/>
      <w:numFmt w:val="decimal"/>
      <w:lvlText w:val="%5."/>
      <w:lvlJc w:val="left"/>
      <w:pPr>
        <w:tabs>
          <w:tab w:val="num" w:pos="2020"/>
        </w:tabs>
        <w:ind w:left="2020" w:hanging="283"/>
      </w:pPr>
      <w:rPr>
        <w:rFonts w:cs="Times New Roman"/>
      </w:rPr>
    </w:lvl>
    <w:lvl w:ilvl="5">
      <w:start w:val="1"/>
      <w:numFmt w:val="decimal"/>
      <w:lvlText w:val="%6."/>
      <w:lvlJc w:val="left"/>
      <w:pPr>
        <w:tabs>
          <w:tab w:val="num" w:pos="2304"/>
        </w:tabs>
        <w:ind w:left="2304" w:hanging="283"/>
      </w:pPr>
      <w:rPr>
        <w:rFonts w:cs="Times New Roman"/>
      </w:rPr>
    </w:lvl>
    <w:lvl w:ilvl="6">
      <w:start w:val="1"/>
      <w:numFmt w:val="decimal"/>
      <w:lvlText w:val="%7."/>
      <w:lvlJc w:val="left"/>
      <w:pPr>
        <w:tabs>
          <w:tab w:val="num" w:pos="2587"/>
        </w:tabs>
        <w:ind w:left="2587" w:hanging="283"/>
      </w:pPr>
      <w:rPr>
        <w:rFonts w:cs="Times New Roman"/>
      </w:rPr>
    </w:lvl>
    <w:lvl w:ilvl="7">
      <w:start w:val="1"/>
      <w:numFmt w:val="decimal"/>
      <w:lvlText w:val="%8."/>
      <w:lvlJc w:val="left"/>
      <w:pPr>
        <w:tabs>
          <w:tab w:val="num" w:pos="2871"/>
        </w:tabs>
        <w:ind w:left="2871" w:hanging="283"/>
      </w:pPr>
      <w:rPr>
        <w:rFonts w:cs="Times New Roman"/>
      </w:rPr>
    </w:lvl>
    <w:lvl w:ilvl="8">
      <w:start w:val="1"/>
      <w:numFmt w:val="decimal"/>
      <w:lvlText w:val="%9."/>
      <w:lvlJc w:val="left"/>
      <w:pPr>
        <w:tabs>
          <w:tab w:val="num" w:pos="3154"/>
        </w:tabs>
        <w:ind w:left="3154" w:hanging="283"/>
      </w:pPr>
      <w:rPr>
        <w:rFonts w:cs="Times New Roman"/>
      </w:r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3"/>
    <w:multiLevelType w:val="multilevel"/>
    <w:tmpl w:val="BA32B5AC"/>
    <w:name w:val="WW8Num3"/>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multilevel"/>
    <w:tmpl w:val="1BBAFA08"/>
    <w:name w:val="WW8Num6"/>
    <w:lvl w:ilvl="0">
      <w:start w:val="1"/>
      <w:numFmt w:val="decimal"/>
      <w:lvlText w:val="%1."/>
      <w:lvlJc w:val="left"/>
      <w:pPr>
        <w:tabs>
          <w:tab w:val="num" w:pos="283"/>
        </w:tabs>
        <w:ind w:left="283" w:hanging="283"/>
      </w:pPr>
      <w:rPr>
        <w:rFonts w:cs="Times New Roman"/>
        <w:b/>
        <w:sz w:val="16"/>
        <w:szCs w:val="16"/>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cs="Times New Roman"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33885520">
      <w:start w:val="1"/>
      <w:numFmt w:val="lowerLetter"/>
      <w:lvlText w:val="%3)"/>
      <w:lvlJc w:val="left"/>
      <w:pPr>
        <w:tabs>
          <w:tab w:val="num" w:pos="2340"/>
        </w:tabs>
        <w:ind w:left="2340" w:hanging="36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C"/>
    <w:multiLevelType w:val="multilevel"/>
    <w:tmpl w:val="0000000C"/>
    <w:name w:val="WW8Num12"/>
    <w:lvl w:ilvl="0">
      <w:start w:val="7"/>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rFonts w:cs="Times New Roman"/>
        <w:b w:val="0"/>
        <w:color w:val="00000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19"/>
    <w:multiLevelType w:val="multilevel"/>
    <w:tmpl w:val="377E5706"/>
    <w:name w:val="WW8Num25"/>
    <w:lvl w:ilvl="0">
      <w:start w:val="1"/>
      <w:numFmt w:val="decimal"/>
      <w:lvlText w:val="%1."/>
      <w:lvlJc w:val="left"/>
      <w:pPr>
        <w:tabs>
          <w:tab w:val="num" w:pos="283"/>
        </w:tabs>
        <w:ind w:left="283" w:hanging="283"/>
      </w:pPr>
      <w:rPr>
        <w:rFonts w:ascii="Century Gothic" w:hAnsi="Century Gothic" w:cs="Times New Roman" w:hint="default"/>
        <w:b w:val="0"/>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000001A"/>
    <w:multiLevelType w:val="multilevel"/>
    <w:tmpl w:val="512C5BB6"/>
    <w:name w:val="WW8Num26"/>
    <w:lvl w:ilvl="0">
      <w:start w:val="18"/>
      <w:numFmt w:val="upp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cs="Times New Roman" w:hint="default"/>
        <w:b/>
      </w:rPr>
    </w:lvl>
    <w:lvl w:ilvl="1">
      <w:start w:val="1"/>
      <w:numFmt w:val="decimal"/>
      <w:lvlText w:val="%2."/>
      <w:lvlJc w:val="left"/>
      <w:pPr>
        <w:tabs>
          <w:tab w:val="num" w:pos="567"/>
        </w:tabs>
        <w:ind w:left="567" w:hanging="283"/>
      </w:pPr>
      <w:rPr>
        <w:rFonts w:cs="Times New Roman"/>
        <w:b/>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0000001F"/>
    <w:multiLevelType w:val="multilevel"/>
    <w:tmpl w:val="6884E654"/>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ascii="Century Gothic" w:eastAsia="Times New Roman" w:hAnsi="Century Gothic" w:cs="Arial Unicode MS"/>
        <w:b w:val="0"/>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9" w15:restartNumberingAfterBreak="0">
    <w:nsid w:val="00000020"/>
    <w:multiLevelType w:val="multilevel"/>
    <w:tmpl w:val="00000020"/>
    <w:name w:val="WW8Num3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eastAsia="StarSymbol"/>
        <w:sz w:val="18"/>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2" w15:restartNumberingAfterBreak="0">
    <w:nsid w:val="00000023"/>
    <w:multiLevelType w:val="multilevel"/>
    <w:tmpl w:val="00000023"/>
    <w:name w:val="WW8Num35"/>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rPr>
        <w:rFonts w:cs="Times New Roman"/>
      </w:rPr>
    </w:lvl>
    <w:lvl w:ilvl="1">
      <w:start w:val="1"/>
      <w:numFmt w:val="bullet"/>
      <w:lvlText w:val="–"/>
      <w:lvlJc w:val="left"/>
      <w:pPr>
        <w:tabs>
          <w:tab w:val="num" w:pos="566"/>
        </w:tabs>
        <w:ind w:left="566" w:hanging="283"/>
      </w:pPr>
      <w:rPr>
        <w:rFonts w:ascii="StarSymbol" w:eastAsia="StarSymbol"/>
        <w:sz w:val="18"/>
      </w:rPr>
    </w:lvl>
    <w:lvl w:ilvl="2">
      <w:start w:val="1"/>
      <w:numFmt w:val="bullet"/>
      <w:lvlText w:val="–"/>
      <w:lvlJc w:val="left"/>
      <w:pPr>
        <w:tabs>
          <w:tab w:val="num" w:pos="849"/>
        </w:tabs>
        <w:ind w:left="849" w:hanging="283"/>
      </w:pPr>
      <w:rPr>
        <w:rFonts w:ascii="StarSymbol" w:eastAsia="StarSymbol"/>
        <w:sz w:val="18"/>
      </w:rPr>
    </w:lvl>
    <w:lvl w:ilvl="3">
      <w:start w:val="1"/>
      <w:numFmt w:val="bullet"/>
      <w:lvlText w:val="–"/>
      <w:lvlJc w:val="left"/>
      <w:pPr>
        <w:tabs>
          <w:tab w:val="num" w:pos="1132"/>
        </w:tabs>
        <w:ind w:left="1132" w:hanging="283"/>
      </w:pPr>
      <w:rPr>
        <w:rFonts w:ascii="StarSymbol" w:eastAsia="StarSymbol"/>
        <w:sz w:val="18"/>
      </w:rPr>
    </w:lvl>
    <w:lvl w:ilvl="4">
      <w:start w:val="1"/>
      <w:numFmt w:val="bullet"/>
      <w:lvlText w:val="–"/>
      <w:lvlJc w:val="left"/>
      <w:pPr>
        <w:tabs>
          <w:tab w:val="num" w:pos="1415"/>
        </w:tabs>
        <w:ind w:left="1415" w:hanging="283"/>
      </w:pPr>
      <w:rPr>
        <w:rFonts w:ascii="StarSymbol" w:eastAsia="StarSymbol"/>
        <w:sz w:val="18"/>
      </w:rPr>
    </w:lvl>
    <w:lvl w:ilvl="5">
      <w:start w:val="1"/>
      <w:numFmt w:val="bullet"/>
      <w:lvlText w:val="–"/>
      <w:lvlJc w:val="left"/>
      <w:pPr>
        <w:tabs>
          <w:tab w:val="num" w:pos="1698"/>
        </w:tabs>
        <w:ind w:left="1698" w:hanging="283"/>
      </w:pPr>
      <w:rPr>
        <w:rFonts w:ascii="StarSymbol" w:eastAsia="StarSymbol"/>
        <w:sz w:val="18"/>
      </w:rPr>
    </w:lvl>
    <w:lvl w:ilvl="6">
      <w:start w:val="1"/>
      <w:numFmt w:val="bullet"/>
      <w:lvlText w:val="–"/>
      <w:lvlJc w:val="left"/>
      <w:pPr>
        <w:tabs>
          <w:tab w:val="num" w:pos="1981"/>
        </w:tabs>
        <w:ind w:left="1981" w:hanging="283"/>
      </w:pPr>
      <w:rPr>
        <w:rFonts w:ascii="StarSymbol" w:eastAsia="StarSymbol"/>
        <w:sz w:val="18"/>
      </w:rPr>
    </w:lvl>
    <w:lvl w:ilvl="7">
      <w:start w:val="1"/>
      <w:numFmt w:val="bullet"/>
      <w:lvlText w:val="–"/>
      <w:lvlJc w:val="left"/>
      <w:pPr>
        <w:tabs>
          <w:tab w:val="num" w:pos="2264"/>
        </w:tabs>
        <w:ind w:left="2264" w:hanging="283"/>
      </w:pPr>
      <w:rPr>
        <w:rFonts w:ascii="StarSymbol" w:eastAsia="StarSymbol"/>
        <w:sz w:val="18"/>
      </w:rPr>
    </w:lvl>
    <w:lvl w:ilvl="8">
      <w:start w:val="1"/>
      <w:numFmt w:val="bullet"/>
      <w:lvlText w:val="–"/>
      <w:lvlJc w:val="left"/>
      <w:pPr>
        <w:tabs>
          <w:tab w:val="num" w:pos="2547"/>
        </w:tabs>
        <w:ind w:left="2547" w:hanging="283"/>
      </w:pPr>
      <w:rPr>
        <w:rFonts w:ascii="StarSymbol" w:eastAsia="StarSymbol"/>
        <w:sz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rFonts w:cs="Times New Roman"/>
        <w:b/>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Letter"/>
      <w:lvlText w:val="%3)"/>
      <w:lvlJc w:val="left"/>
      <w:pPr>
        <w:tabs>
          <w:tab w:val="num" w:pos="850"/>
        </w:tabs>
        <w:ind w:left="850" w:hanging="283"/>
      </w:pPr>
      <w:rPr>
        <w:rFonts w:cs="Times New Roman"/>
      </w:rPr>
    </w:lvl>
    <w:lvl w:ilvl="3">
      <w:start w:val="1"/>
      <w:numFmt w:val="lowerLetter"/>
      <w:lvlText w:val="%4)"/>
      <w:lvlJc w:val="left"/>
      <w:pPr>
        <w:tabs>
          <w:tab w:val="num" w:pos="1134"/>
        </w:tabs>
        <w:ind w:left="1134" w:hanging="283"/>
      </w:pPr>
      <w:rPr>
        <w:rFonts w:cs="Times New Roman"/>
      </w:rPr>
    </w:lvl>
    <w:lvl w:ilvl="4">
      <w:start w:val="1"/>
      <w:numFmt w:val="lowerLetter"/>
      <w:lvlText w:val="%5)"/>
      <w:lvlJc w:val="left"/>
      <w:pPr>
        <w:tabs>
          <w:tab w:val="num" w:pos="1417"/>
        </w:tabs>
        <w:ind w:left="1417" w:hanging="283"/>
      </w:pPr>
      <w:rPr>
        <w:rFonts w:cs="Times New Roman"/>
      </w:rPr>
    </w:lvl>
    <w:lvl w:ilvl="5">
      <w:start w:val="1"/>
      <w:numFmt w:val="lowerLetter"/>
      <w:lvlText w:val="%6)"/>
      <w:lvlJc w:val="left"/>
      <w:pPr>
        <w:tabs>
          <w:tab w:val="num" w:pos="1701"/>
        </w:tabs>
        <w:ind w:left="1701" w:hanging="283"/>
      </w:pPr>
      <w:rPr>
        <w:rFonts w:cs="Times New Roman"/>
      </w:rPr>
    </w:lvl>
    <w:lvl w:ilvl="6">
      <w:start w:val="1"/>
      <w:numFmt w:val="lowerLetter"/>
      <w:lvlText w:val="%7)"/>
      <w:lvlJc w:val="left"/>
      <w:pPr>
        <w:tabs>
          <w:tab w:val="num" w:pos="1984"/>
        </w:tabs>
        <w:ind w:left="1984" w:hanging="283"/>
      </w:pPr>
      <w:rPr>
        <w:rFonts w:cs="Times New Roman"/>
      </w:rPr>
    </w:lvl>
    <w:lvl w:ilvl="7">
      <w:start w:val="1"/>
      <w:numFmt w:val="lowerLetter"/>
      <w:lvlText w:val="%8)"/>
      <w:lvlJc w:val="left"/>
      <w:pPr>
        <w:tabs>
          <w:tab w:val="num" w:pos="2268"/>
        </w:tabs>
        <w:ind w:left="2268" w:hanging="283"/>
      </w:pPr>
      <w:rPr>
        <w:rFonts w:cs="Times New Roman"/>
      </w:rPr>
    </w:lvl>
    <w:lvl w:ilvl="8">
      <w:start w:val="1"/>
      <w:numFmt w:val="lowerLetter"/>
      <w:lvlText w:val="%9)"/>
      <w:lvlJc w:val="left"/>
      <w:pPr>
        <w:tabs>
          <w:tab w:val="num" w:pos="2551"/>
        </w:tabs>
        <w:ind w:left="2551" w:hanging="283"/>
      </w:pPr>
      <w:rPr>
        <w:rFonts w:cs="Times New Roman"/>
      </w:r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15:restartNumberingAfterBreak="0">
    <w:nsid w:val="008D56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cs="Times New Roman"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rPr>
        <w:rFonts w:cs="Times New Roman"/>
      </w:rPr>
    </w:lvl>
    <w:lvl w:ilvl="3" w:tplc="1B4EF5FC">
      <w:start w:val="1"/>
      <w:numFmt w:val="decimal"/>
      <w:lvlText w:val="%4."/>
      <w:lvlJc w:val="left"/>
      <w:pPr>
        <w:tabs>
          <w:tab w:val="num" w:pos="1080"/>
        </w:tabs>
        <w:ind w:left="1080" w:hanging="360"/>
      </w:pPr>
      <w:rPr>
        <w:rFonts w:cs="Times New Roman" w:hint="default"/>
        <w:b w:val="0"/>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C2048B8E">
      <w:start w:val="8"/>
      <w:numFmt w:val="decimal"/>
      <w:lvlText w:val="%7."/>
      <w:lvlJc w:val="left"/>
      <w:pPr>
        <w:tabs>
          <w:tab w:val="num" w:pos="720"/>
        </w:tabs>
        <w:ind w:left="720" w:hanging="360"/>
      </w:pPr>
      <w:rPr>
        <w:rFonts w:cs="Times New Roman" w:hint="default"/>
        <w:b w:val="0"/>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02325B6A"/>
    <w:multiLevelType w:val="hybridMultilevel"/>
    <w:tmpl w:val="8DD222DE"/>
    <w:lvl w:ilvl="0" w:tplc="268C1C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2570598"/>
    <w:multiLevelType w:val="hybridMultilevel"/>
    <w:tmpl w:val="508A3666"/>
    <w:lvl w:ilvl="0" w:tplc="5CD26EE0">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DBAA9F8C">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8887117"/>
    <w:multiLevelType w:val="hybridMultilevel"/>
    <w:tmpl w:val="802CA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7B72F7"/>
    <w:multiLevelType w:val="hybridMultilevel"/>
    <w:tmpl w:val="D5B64B78"/>
    <w:lvl w:ilvl="0" w:tplc="04150011">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0E9D4830"/>
    <w:multiLevelType w:val="hybridMultilevel"/>
    <w:tmpl w:val="4706096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6FE38FF"/>
    <w:multiLevelType w:val="hybridMultilevel"/>
    <w:tmpl w:val="5D8E723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A4A4EA5"/>
    <w:multiLevelType w:val="hybridMultilevel"/>
    <w:tmpl w:val="C444E388"/>
    <w:lvl w:ilvl="0" w:tplc="6F1636E4">
      <w:start w:val="1"/>
      <w:numFmt w:val="decimal"/>
      <w:lvlText w:val="%1."/>
      <w:lvlJc w:val="left"/>
      <w:pPr>
        <w:tabs>
          <w:tab w:val="num" w:pos="357"/>
        </w:tabs>
        <w:ind w:left="357" w:hanging="357"/>
      </w:pPr>
      <w:rPr>
        <w:rFonts w:cs="Times New Roman"/>
        <w:b w:val="0"/>
        <w:caps w:val="0"/>
        <w:strike w:val="0"/>
        <w:dstrike w:val="0"/>
        <w:vanish w:val="0"/>
        <w:color w:val="000000"/>
        <w:u w:val="none"/>
        <w:effect w:val="none"/>
        <w:vertAlign w:val="baseline"/>
      </w:rPr>
    </w:lvl>
    <w:lvl w:ilvl="1" w:tplc="1E96AE10">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1C8C6D01"/>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9" w15:restartNumberingAfterBreak="0">
    <w:nsid w:val="1EB71111"/>
    <w:multiLevelType w:val="multilevel"/>
    <w:tmpl w:val="D17406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214E72B6"/>
    <w:multiLevelType w:val="hybridMultilevel"/>
    <w:tmpl w:val="03507DB8"/>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33F5FD4"/>
    <w:multiLevelType w:val="hybridMultilevel"/>
    <w:tmpl w:val="40404714"/>
    <w:lvl w:ilvl="0" w:tplc="04150017">
      <w:start w:val="1"/>
      <w:numFmt w:val="lowerLetter"/>
      <w:lvlText w:val="%1)"/>
      <w:lvlJc w:val="left"/>
      <w:pPr>
        <w:ind w:left="360" w:hanging="360"/>
      </w:pPr>
      <w:rPr>
        <w:rFonts w:hint="default"/>
        <w:b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4F92840"/>
    <w:multiLevelType w:val="hybridMultilevel"/>
    <w:tmpl w:val="DA8CA84A"/>
    <w:lvl w:ilvl="0" w:tplc="CBEE225C">
      <w:start w:val="3"/>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cs="Times New Roman" w:hint="default"/>
        <w:b/>
      </w:rPr>
    </w:lvl>
    <w:lvl w:ilvl="1" w:tplc="FBA6AD00">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C60583"/>
    <w:multiLevelType w:val="multilevel"/>
    <w:tmpl w:val="45FC5B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15:restartNumberingAfterBreak="0">
    <w:nsid w:val="27E82727"/>
    <w:multiLevelType w:val="multilevel"/>
    <w:tmpl w:val="44AAA00E"/>
    <w:lvl w:ilvl="0">
      <w:start w:val="8"/>
      <w:numFmt w:val="decimal"/>
      <w:lvlText w:val="%1."/>
      <w:lvlJc w:val="left"/>
      <w:pPr>
        <w:tabs>
          <w:tab w:val="num" w:pos="357"/>
        </w:tabs>
        <w:ind w:left="357" w:hanging="357"/>
      </w:pPr>
      <w:rPr>
        <w:rFonts w:cs="Times New Roman" w:hint="default"/>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8" w15:restartNumberingAfterBreak="0">
    <w:nsid w:val="28DB04FC"/>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9"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cs="Times New Roman"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C8E7A4F"/>
    <w:multiLevelType w:val="hybridMultilevel"/>
    <w:tmpl w:val="E8D03B4A"/>
    <w:lvl w:ilvl="0" w:tplc="E31EB674">
      <w:start w:val="1"/>
      <w:numFmt w:val="decimal"/>
      <w:lvlText w:val="%1."/>
      <w:lvlJc w:val="left"/>
      <w:pPr>
        <w:tabs>
          <w:tab w:val="num" w:pos="357"/>
        </w:tabs>
        <w:ind w:left="357" w:hanging="357"/>
      </w:pPr>
      <w:rPr>
        <w:rFonts w:cs="Times New Roman" w:hint="default"/>
        <w:b w:val="0"/>
        <w:i w:val="0"/>
        <w:caps w:val="0"/>
        <w:strike w:val="0"/>
        <w:dstrike w:val="0"/>
        <w:vanish w:val="0"/>
        <w:vertAlign w:val="baseline"/>
      </w:rPr>
    </w:lvl>
    <w:lvl w:ilvl="1" w:tplc="4B1CEE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DB24C8A"/>
    <w:multiLevelType w:val="hybridMultilevel"/>
    <w:tmpl w:val="12CA2C34"/>
    <w:lvl w:ilvl="0" w:tplc="2AE03382">
      <w:start w:val="1"/>
      <w:numFmt w:val="decimal"/>
      <w:lvlText w:val="%1."/>
      <w:lvlJc w:val="left"/>
      <w:pPr>
        <w:ind w:left="360" w:hanging="360"/>
      </w:pPr>
      <w:rPr>
        <w:rFonts w:hint="default"/>
        <w:b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2E2651"/>
    <w:multiLevelType w:val="multilevel"/>
    <w:tmpl w:val="5AAA95C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322D2C96"/>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4"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6" w15:restartNumberingAfterBreak="0">
    <w:nsid w:val="357E5B0E"/>
    <w:multiLevelType w:val="multilevel"/>
    <w:tmpl w:val="BD6427D8"/>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ind w:left="1440" w:hanging="360"/>
      </w:p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7" w15:restartNumberingAfterBreak="0">
    <w:nsid w:val="37B4278F"/>
    <w:multiLevelType w:val="hybridMultilevel"/>
    <w:tmpl w:val="28EC42C4"/>
    <w:lvl w:ilvl="0" w:tplc="E16C8C44">
      <w:start w:val="1"/>
      <w:numFmt w:val="decimal"/>
      <w:lvlText w:val="%1."/>
      <w:lvlJc w:val="left"/>
      <w:pPr>
        <w:tabs>
          <w:tab w:val="num" w:pos="357"/>
        </w:tabs>
        <w:ind w:left="357" w:hanging="357"/>
      </w:pPr>
      <w:rPr>
        <w:rFonts w:cs="Times New Roman" w:hint="default"/>
        <w:b w:val="0"/>
        <w:i w:val="0"/>
        <w:caps w:val="0"/>
        <w:strike w:val="0"/>
        <w:dstrike w:val="0"/>
        <w:vanish w:val="0"/>
        <w:color w:val="auto"/>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6543C1"/>
    <w:multiLevelType w:val="multilevel"/>
    <w:tmpl w:val="04150023"/>
    <w:styleLink w:val="Artykusekcja"/>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9"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3C530BE9"/>
    <w:multiLevelType w:val="hybridMultilevel"/>
    <w:tmpl w:val="3DB01B9A"/>
    <w:lvl w:ilvl="0" w:tplc="0AF011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CE0123F"/>
    <w:multiLevelType w:val="hybridMultilevel"/>
    <w:tmpl w:val="77C8A92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15:restartNumberingAfterBreak="0">
    <w:nsid w:val="3DA7617A"/>
    <w:multiLevelType w:val="hybridMultilevel"/>
    <w:tmpl w:val="861658B0"/>
    <w:lvl w:ilvl="0" w:tplc="989E7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FD34BB8"/>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5"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cs="Times New Roman"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cs="Times New Roman" w:hint="default"/>
        <w:i w:val="0"/>
      </w:rPr>
    </w:lvl>
    <w:lvl w:ilvl="1">
      <w:start w:val="1"/>
      <w:numFmt w:val="decimal"/>
      <w:lvlText w:val="%2)"/>
      <w:lvlJc w:val="left"/>
      <w:pPr>
        <w:tabs>
          <w:tab w:val="num" w:pos="1470"/>
        </w:tabs>
        <w:ind w:left="1470" w:hanging="390"/>
      </w:pPr>
      <w:rPr>
        <w:rFonts w:cs="Times New Roman" w:hint="default"/>
      </w:rPr>
    </w:lvl>
    <w:lvl w:ilvl="2">
      <w:start w:val="1"/>
      <w:numFmt w:val="decimal"/>
      <w:lvlText w:val="%3."/>
      <w:lvlJc w:val="left"/>
      <w:pPr>
        <w:tabs>
          <w:tab w:val="num" w:pos="2340"/>
        </w:tabs>
        <w:ind w:left="2340" w:hanging="36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color w:val="auto"/>
      </w:rPr>
    </w:lvl>
    <w:lvl w:ilvl="5">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48785B6A"/>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8"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B5073AB"/>
    <w:multiLevelType w:val="multilevel"/>
    <w:tmpl w:val="0415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0" w15:restartNumberingAfterBreak="0">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D835A8E"/>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2" w15:restartNumberingAfterBreak="0">
    <w:nsid w:val="512A10F5"/>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cs="Times New Roman" w:hint="default"/>
        <w:b/>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84" w15:restartNumberingAfterBreak="0">
    <w:nsid w:val="5A0F472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5"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7" w15:restartNumberingAfterBreak="0">
    <w:nsid w:val="5C544C6F"/>
    <w:multiLevelType w:val="multilevel"/>
    <w:tmpl w:val="5A3643B0"/>
    <w:lvl w:ilvl="0">
      <w:start w:val="1"/>
      <w:numFmt w:val="decimal"/>
      <w:lvlText w:val="%1."/>
      <w:lvlJc w:val="left"/>
      <w:pPr>
        <w:tabs>
          <w:tab w:val="num" w:pos="0"/>
        </w:tabs>
        <w:ind w:left="720" w:hanging="360"/>
      </w:pPr>
      <w:rPr>
        <w:rFonts w:cs="Arial"/>
        <w:b w:val="0"/>
        <w:i w:val="0"/>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Verdana" w:hAnsi="Verdana"/>
      </w:rPr>
    </w:lvl>
    <w:lvl w:ilvl="3">
      <w:start w:val="1"/>
      <w:numFmt w:val="low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8" w15:restartNumberingAfterBreak="0">
    <w:nsid w:val="5C643E8F"/>
    <w:multiLevelType w:val="hybridMultilevel"/>
    <w:tmpl w:val="F1142EDC"/>
    <w:lvl w:ilvl="0" w:tplc="04150017">
      <w:start w:val="1"/>
      <w:numFmt w:val="lowerLetter"/>
      <w:lvlText w:val="%1)"/>
      <w:lvlJc w:val="left"/>
      <w:pPr>
        <w:tabs>
          <w:tab w:val="num" w:pos="720"/>
        </w:tabs>
        <w:ind w:left="720" w:hanging="360"/>
      </w:pPr>
      <w:rPr>
        <w:rFonts w:cs="Times New Roman"/>
      </w:rPr>
    </w:lvl>
    <w:lvl w:ilvl="1" w:tplc="05969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cs="Times New Roman" w:hint="default"/>
        <w:b/>
        <w:sz w:val="22"/>
        <w:szCs w:val="22"/>
      </w:rPr>
    </w:lvl>
    <w:lvl w:ilvl="1">
      <w:start w:val="1"/>
      <w:numFmt w:val="decimal"/>
      <w:lvlText w:val="%2."/>
      <w:lvlJc w:val="left"/>
      <w:pPr>
        <w:tabs>
          <w:tab w:val="num" w:pos="279"/>
        </w:tabs>
        <w:ind w:left="279" w:hanging="283"/>
      </w:pPr>
      <w:rPr>
        <w:rFonts w:cs="Times New Roman"/>
      </w:rPr>
    </w:lvl>
    <w:lvl w:ilvl="2">
      <w:start w:val="1"/>
      <w:numFmt w:val="decimal"/>
      <w:lvlText w:val="%3."/>
      <w:lvlJc w:val="left"/>
      <w:pPr>
        <w:tabs>
          <w:tab w:val="num" w:pos="562"/>
        </w:tabs>
        <w:ind w:left="562" w:hanging="283"/>
      </w:pPr>
      <w:rPr>
        <w:rFonts w:cs="Times New Roman"/>
      </w:rPr>
    </w:lvl>
    <w:lvl w:ilvl="3">
      <w:start w:val="1"/>
      <w:numFmt w:val="decimal"/>
      <w:lvlText w:val="%4."/>
      <w:lvlJc w:val="left"/>
      <w:pPr>
        <w:tabs>
          <w:tab w:val="num" w:pos="846"/>
        </w:tabs>
        <w:ind w:left="846" w:hanging="283"/>
      </w:pPr>
      <w:rPr>
        <w:rFonts w:cs="Times New Roman"/>
      </w:rPr>
    </w:lvl>
    <w:lvl w:ilvl="4">
      <w:start w:val="1"/>
      <w:numFmt w:val="decimal"/>
      <w:lvlText w:val="%5."/>
      <w:lvlJc w:val="left"/>
      <w:pPr>
        <w:tabs>
          <w:tab w:val="num" w:pos="1129"/>
        </w:tabs>
        <w:ind w:left="1129" w:hanging="283"/>
      </w:pPr>
      <w:rPr>
        <w:rFonts w:cs="Times New Roman"/>
      </w:rPr>
    </w:lvl>
    <w:lvl w:ilvl="5">
      <w:start w:val="1"/>
      <w:numFmt w:val="decimal"/>
      <w:lvlText w:val="%6."/>
      <w:lvlJc w:val="left"/>
      <w:pPr>
        <w:tabs>
          <w:tab w:val="num" w:pos="1413"/>
        </w:tabs>
        <w:ind w:left="1413" w:hanging="283"/>
      </w:pPr>
      <w:rPr>
        <w:rFonts w:cs="Times New Roman"/>
      </w:rPr>
    </w:lvl>
    <w:lvl w:ilvl="6">
      <w:start w:val="1"/>
      <w:numFmt w:val="decimal"/>
      <w:lvlText w:val="%7."/>
      <w:lvlJc w:val="left"/>
      <w:pPr>
        <w:tabs>
          <w:tab w:val="num" w:pos="1696"/>
        </w:tabs>
        <w:ind w:left="1696" w:hanging="283"/>
      </w:pPr>
      <w:rPr>
        <w:rFonts w:cs="Times New Roman"/>
      </w:rPr>
    </w:lvl>
    <w:lvl w:ilvl="7">
      <w:start w:val="1"/>
      <w:numFmt w:val="decimal"/>
      <w:lvlText w:val="%8."/>
      <w:lvlJc w:val="left"/>
      <w:pPr>
        <w:tabs>
          <w:tab w:val="num" w:pos="1980"/>
        </w:tabs>
        <w:ind w:left="1980" w:hanging="283"/>
      </w:pPr>
      <w:rPr>
        <w:rFonts w:cs="Times New Roman"/>
      </w:rPr>
    </w:lvl>
    <w:lvl w:ilvl="8">
      <w:start w:val="1"/>
      <w:numFmt w:val="decimal"/>
      <w:lvlText w:val="%9."/>
      <w:lvlJc w:val="left"/>
      <w:pPr>
        <w:tabs>
          <w:tab w:val="num" w:pos="2263"/>
        </w:tabs>
        <w:ind w:left="2263" w:hanging="283"/>
      </w:pPr>
      <w:rPr>
        <w:rFonts w:cs="Times New Roman"/>
      </w:rPr>
    </w:lvl>
  </w:abstractNum>
  <w:abstractNum w:abstractNumId="93" w15:restartNumberingAfterBreak="0">
    <w:nsid w:val="686F47DA"/>
    <w:multiLevelType w:val="multilevel"/>
    <w:tmpl w:val="99FA935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699546AC"/>
    <w:multiLevelType w:val="hybridMultilevel"/>
    <w:tmpl w:val="624C701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6BB67680"/>
    <w:multiLevelType w:val="hybridMultilevel"/>
    <w:tmpl w:val="646629D0"/>
    <w:lvl w:ilvl="0" w:tplc="730049D8">
      <w:start w:val="1"/>
      <w:numFmt w:val="decimal"/>
      <w:lvlText w:val="%1."/>
      <w:lvlJc w:val="left"/>
      <w:pPr>
        <w:tabs>
          <w:tab w:val="num" w:pos="720"/>
        </w:tabs>
        <w:ind w:left="720" w:hanging="360"/>
      </w:pPr>
      <w:rPr>
        <w:rFonts w:cs="Times New Roman" w:hint="default"/>
        <w:b w:val="0"/>
        <w:color w:val="000000"/>
      </w:rPr>
    </w:lvl>
    <w:lvl w:ilvl="1" w:tplc="FE00EE78">
      <w:start w:val="1"/>
      <w:numFmt w:val="decimal"/>
      <w:lvlText w:val="%2)"/>
      <w:lvlJc w:val="left"/>
      <w:pPr>
        <w:tabs>
          <w:tab w:val="num" w:pos="1440"/>
        </w:tabs>
        <w:ind w:left="1440" w:hanging="360"/>
      </w:pPr>
      <w:rPr>
        <w:rFonts w:cs="Times New Roman" w:hint="default"/>
        <w:b w:val="0"/>
      </w:rPr>
    </w:lvl>
    <w:lvl w:ilvl="2" w:tplc="F5D2180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C0A03DA"/>
    <w:multiLevelType w:val="hybridMultilevel"/>
    <w:tmpl w:val="F2AA1006"/>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7"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cs="Times New Roman" w:hint="default"/>
        <w:b/>
        <w:sz w:val="20"/>
        <w:szCs w:val="20"/>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98" w15:restartNumberingAfterBreak="0">
    <w:nsid w:val="6E870A8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9" w15:restartNumberingAfterBreak="0">
    <w:nsid w:val="6FA851FD"/>
    <w:multiLevelType w:val="hybridMultilevel"/>
    <w:tmpl w:val="0F8AA118"/>
    <w:lvl w:ilvl="0" w:tplc="A3766EF0">
      <w:start w:val="1"/>
      <w:numFmt w:val="decimal"/>
      <w:lvlText w:val="%1."/>
      <w:lvlJc w:val="left"/>
      <w:pPr>
        <w:tabs>
          <w:tab w:val="num" w:pos="357"/>
        </w:tabs>
        <w:ind w:left="357" w:hanging="357"/>
      </w:pPr>
      <w:rPr>
        <w:rFonts w:cs="Times New Roman" w:hint="default"/>
        <w:b w:val="0"/>
        <w:caps w:val="0"/>
        <w:strike w:val="0"/>
        <w:dstrike w:val="0"/>
        <w:vanish w:val="0"/>
        <w:color w:val="000000"/>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0AD5BFA"/>
    <w:multiLevelType w:val="hybridMultilevel"/>
    <w:tmpl w:val="798A0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2DF370D"/>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2" w15:restartNumberingAfterBreak="0">
    <w:nsid w:val="73500C65"/>
    <w:multiLevelType w:val="hybridMultilevel"/>
    <w:tmpl w:val="57F0F2E4"/>
    <w:lvl w:ilvl="0" w:tplc="9DBEF6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133972"/>
    <w:multiLevelType w:val="multilevel"/>
    <w:tmpl w:val="08DA058C"/>
    <w:lvl w:ilvl="0">
      <w:start w:val="9"/>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4"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cs="Times New Roman" w:hint="default"/>
      </w:rPr>
    </w:lvl>
    <w:lvl w:ilvl="1" w:tplc="04150019" w:tentative="1">
      <w:start w:val="1"/>
      <w:numFmt w:val="lowerLetter"/>
      <w:lvlText w:val="%2."/>
      <w:lvlJc w:val="left"/>
      <w:pPr>
        <w:tabs>
          <w:tab w:val="num" w:pos="1812"/>
        </w:tabs>
        <w:ind w:left="1812" w:hanging="360"/>
      </w:pPr>
      <w:rPr>
        <w:rFonts w:cs="Times New Roman"/>
      </w:rPr>
    </w:lvl>
    <w:lvl w:ilvl="2" w:tplc="0415001B" w:tentative="1">
      <w:start w:val="1"/>
      <w:numFmt w:val="lowerRoman"/>
      <w:lvlText w:val="%3."/>
      <w:lvlJc w:val="right"/>
      <w:pPr>
        <w:tabs>
          <w:tab w:val="num" w:pos="2532"/>
        </w:tabs>
        <w:ind w:left="2532" w:hanging="180"/>
      </w:pPr>
      <w:rPr>
        <w:rFonts w:cs="Times New Roman"/>
      </w:rPr>
    </w:lvl>
    <w:lvl w:ilvl="3" w:tplc="0415000F" w:tentative="1">
      <w:start w:val="1"/>
      <w:numFmt w:val="decimal"/>
      <w:lvlText w:val="%4."/>
      <w:lvlJc w:val="left"/>
      <w:pPr>
        <w:tabs>
          <w:tab w:val="num" w:pos="3252"/>
        </w:tabs>
        <w:ind w:left="3252" w:hanging="360"/>
      </w:pPr>
      <w:rPr>
        <w:rFonts w:cs="Times New Roman"/>
      </w:rPr>
    </w:lvl>
    <w:lvl w:ilvl="4" w:tplc="04150019" w:tentative="1">
      <w:start w:val="1"/>
      <w:numFmt w:val="lowerLetter"/>
      <w:lvlText w:val="%5."/>
      <w:lvlJc w:val="left"/>
      <w:pPr>
        <w:tabs>
          <w:tab w:val="num" w:pos="3972"/>
        </w:tabs>
        <w:ind w:left="3972" w:hanging="360"/>
      </w:pPr>
      <w:rPr>
        <w:rFonts w:cs="Times New Roman"/>
      </w:rPr>
    </w:lvl>
    <w:lvl w:ilvl="5" w:tplc="0415001B" w:tentative="1">
      <w:start w:val="1"/>
      <w:numFmt w:val="lowerRoman"/>
      <w:lvlText w:val="%6."/>
      <w:lvlJc w:val="right"/>
      <w:pPr>
        <w:tabs>
          <w:tab w:val="num" w:pos="4692"/>
        </w:tabs>
        <w:ind w:left="4692" w:hanging="180"/>
      </w:pPr>
      <w:rPr>
        <w:rFonts w:cs="Times New Roman"/>
      </w:rPr>
    </w:lvl>
    <w:lvl w:ilvl="6" w:tplc="0415000F" w:tentative="1">
      <w:start w:val="1"/>
      <w:numFmt w:val="decimal"/>
      <w:lvlText w:val="%7."/>
      <w:lvlJc w:val="left"/>
      <w:pPr>
        <w:tabs>
          <w:tab w:val="num" w:pos="5412"/>
        </w:tabs>
        <w:ind w:left="5412" w:hanging="360"/>
      </w:pPr>
      <w:rPr>
        <w:rFonts w:cs="Times New Roman"/>
      </w:rPr>
    </w:lvl>
    <w:lvl w:ilvl="7" w:tplc="04150019" w:tentative="1">
      <w:start w:val="1"/>
      <w:numFmt w:val="lowerLetter"/>
      <w:lvlText w:val="%8."/>
      <w:lvlJc w:val="left"/>
      <w:pPr>
        <w:tabs>
          <w:tab w:val="num" w:pos="6132"/>
        </w:tabs>
        <w:ind w:left="6132" w:hanging="360"/>
      </w:pPr>
      <w:rPr>
        <w:rFonts w:cs="Times New Roman"/>
      </w:rPr>
    </w:lvl>
    <w:lvl w:ilvl="8" w:tplc="0415001B" w:tentative="1">
      <w:start w:val="1"/>
      <w:numFmt w:val="lowerRoman"/>
      <w:lvlText w:val="%9."/>
      <w:lvlJc w:val="right"/>
      <w:pPr>
        <w:tabs>
          <w:tab w:val="num" w:pos="6852"/>
        </w:tabs>
        <w:ind w:left="6852" w:hanging="180"/>
      </w:pPr>
      <w:rPr>
        <w:rFonts w:cs="Times New Roman"/>
      </w:rPr>
    </w:lvl>
  </w:abstractNum>
  <w:abstractNum w:abstractNumId="105" w15:restartNumberingAfterBreak="0">
    <w:nsid w:val="79A16317"/>
    <w:multiLevelType w:val="multilevel"/>
    <w:tmpl w:val="08DA058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16cid:durableId="789398872">
    <w:abstractNumId w:val="37"/>
  </w:num>
  <w:num w:numId="2" w16cid:durableId="1275282980">
    <w:abstractNumId w:val="79"/>
  </w:num>
  <w:num w:numId="3" w16cid:durableId="1095201249">
    <w:abstractNumId w:val="76"/>
  </w:num>
  <w:num w:numId="4" w16cid:durableId="1937714423">
    <w:abstractNumId w:val="82"/>
  </w:num>
  <w:num w:numId="5" w16cid:durableId="1546943043">
    <w:abstractNumId w:val="68"/>
  </w:num>
  <w:num w:numId="6" w16cid:durableId="793984798">
    <w:abstractNumId w:val="67"/>
  </w:num>
  <w:num w:numId="7" w16cid:durableId="878585141">
    <w:abstractNumId w:val="99"/>
  </w:num>
  <w:num w:numId="8" w16cid:durableId="2144616708">
    <w:abstractNumId w:val="60"/>
  </w:num>
  <w:num w:numId="9" w16cid:durableId="612783971">
    <w:abstractNumId w:val="41"/>
  </w:num>
  <w:num w:numId="10" w16cid:durableId="950278273">
    <w:abstractNumId w:val="95"/>
  </w:num>
  <w:num w:numId="11" w16cid:durableId="1355500315">
    <w:abstractNumId w:val="52"/>
  </w:num>
  <w:num w:numId="12" w16cid:durableId="12019408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900375">
    <w:abstractNumId w:val="57"/>
  </w:num>
  <w:num w:numId="14" w16cid:durableId="766384999">
    <w:abstractNumId w:val="40"/>
  </w:num>
  <w:num w:numId="15" w16cid:durableId="252321047">
    <w:abstractNumId w:val="96"/>
  </w:num>
  <w:num w:numId="16" w16cid:durableId="177503914">
    <w:abstractNumId w:val="72"/>
  </w:num>
  <w:num w:numId="17" w16cid:durableId="1921332004">
    <w:abstractNumId w:val="88"/>
  </w:num>
  <w:num w:numId="18" w16cid:durableId="208684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5159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65404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4676190">
    <w:abstractNumId w:val="94"/>
  </w:num>
  <w:num w:numId="22" w16cid:durableId="20074428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0312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92349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41875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4573279">
    <w:abstractNumId w:val="10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3586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56471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40087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82619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87444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1403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43499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46675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53892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5272280">
    <w:abstractNumId w:val="44"/>
  </w:num>
  <w:num w:numId="37" w16cid:durableId="2118255072">
    <w:abstractNumId w:val="50"/>
  </w:num>
  <w:num w:numId="38" w16cid:durableId="1528055127">
    <w:abstractNumId w:val="46"/>
  </w:num>
  <w:num w:numId="39" w16cid:durableId="289433135">
    <w:abstractNumId w:val="43"/>
  </w:num>
  <w:num w:numId="40" w16cid:durableId="1711956166">
    <w:abstractNumId w:val="61"/>
  </w:num>
  <w:num w:numId="41" w16cid:durableId="674767601">
    <w:abstractNumId w:val="51"/>
  </w:num>
  <w:num w:numId="42" w16cid:durableId="1071848859">
    <w:abstractNumId w:val="73"/>
  </w:num>
  <w:num w:numId="43" w16cid:durableId="603609299">
    <w:abstractNumId w:val="102"/>
  </w:num>
  <w:num w:numId="44" w16cid:durableId="1517378320">
    <w:abstractNumId w:val="100"/>
  </w:num>
  <w:num w:numId="45" w16cid:durableId="874775069">
    <w:abstractNumId w:val="87"/>
  </w:num>
  <w:num w:numId="46" w16cid:durableId="1337273330">
    <w:abstractNumId w:val="80"/>
  </w:num>
  <w:num w:numId="47" w16cid:durableId="1965112217">
    <w:abstractNumId w:val="71"/>
  </w:num>
  <w:num w:numId="48" w16cid:durableId="31077252">
    <w:abstractNumId w:val="45"/>
  </w:num>
  <w:num w:numId="49" w16cid:durableId="895704839">
    <w:abstractNumId w:val="6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2249"/>
    <w:rsid w:val="00002CCA"/>
    <w:rsid w:val="00003716"/>
    <w:rsid w:val="00004AF0"/>
    <w:rsid w:val="000054DE"/>
    <w:rsid w:val="000063B7"/>
    <w:rsid w:val="0000686B"/>
    <w:rsid w:val="000069A9"/>
    <w:rsid w:val="000077B6"/>
    <w:rsid w:val="000079F3"/>
    <w:rsid w:val="00010A0D"/>
    <w:rsid w:val="000122FE"/>
    <w:rsid w:val="000133EA"/>
    <w:rsid w:val="00013DA5"/>
    <w:rsid w:val="0001407D"/>
    <w:rsid w:val="00014A6F"/>
    <w:rsid w:val="000169FE"/>
    <w:rsid w:val="000173BE"/>
    <w:rsid w:val="00017519"/>
    <w:rsid w:val="000177A9"/>
    <w:rsid w:val="00020831"/>
    <w:rsid w:val="00020C79"/>
    <w:rsid w:val="000221DC"/>
    <w:rsid w:val="0002244D"/>
    <w:rsid w:val="00023414"/>
    <w:rsid w:val="0002357A"/>
    <w:rsid w:val="00025188"/>
    <w:rsid w:val="0003195D"/>
    <w:rsid w:val="00032061"/>
    <w:rsid w:val="000352D5"/>
    <w:rsid w:val="00035458"/>
    <w:rsid w:val="0004008C"/>
    <w:rsid w:val="00040296"/>
    <w:rsid w:val="00040393"/>
    <w:rsid w:val="00040987"/>
    <w:rsid w:val="00040F25"/>
    <w:rsid w:val="000417E8"/>
    <w:rsid w:val="000422CD"/>
    <w:rsid w:val="00043104"/>
    <w:rsid w:val="00043B1A"/>
    <w:rsid w:val="00045D7E"/>
    <w:rsid w:val="000460CD"/>
    <w:rsid w:val="000460F2"/>
    <w:rsid w:val="00046E22"/>
    <w:rsid w:val="00050C3F"/>
    <w:rsid w:val="000531A0"/>
    <w:rsid w:val="000533B7"/>
    <w:rsid w:val="00053A0D"/>
    <w:rsid w:val="00054989"/>
    <w:rsid w:val="000556A8"/>
    <w:rsid w:val="000557AC"/>
    <w:rsid w:val="000569AC"/>
    <w:rsid w:val="00057430"/>
    <w:rsid w:val="00057BE1"/>
    <w:rsid w:val="000608BE"/>
    <w:rsid w:val="00060C38"/>
    <w:rsid w:val="000615C5"/>
    <w:rsid w:val="00061F68"/>
    <w:rsid w:val="0006277A"/>
    <w:rsid w:val="00063061"/>
    <w:rsid w:val="0006402F"/>
    <w:rsid w:val="00064E2D"/>
    <w:rsid w:val="00065589"/>
    <w:rsid w:val="00065B58"/>
    <w:rsid w:val="000664F0"/>
    <w:rsid w:val="0006733A"/>
    <w:rsid w:val="0006742A"/>
    <w:rsid w:val="00067CE5"/>
    <w:rsid w:val="00070ACF"/>
    <w:rsid w:val="000714AC"/>
    <w:rsid w:val="00072222"/>
    <w:rsid w:val="0007259C"/>
    <w:rsid w:val="000736E0"/>
    <w:rsid w:val="00073962"/>
    <w:rsid w:val="00073BF8"/>
    <w:rsid w:val="00073FAD"/>
    <w:rsid w:val="000742C8"/>
    <w:rsid w:val="0007653D"/>
    <w:rsid w:val="000804ED"/>
    <w:rsid w:val="00080705"/>
    <w:rsid w:val="00081293"/>
    <w:rsid w:val="000813A8"/>
    <w:rsid w:val="00081599"/>
    <w:rsid w:val="00082628"/>
    <w:rsid w:val="000826FF"/>
    <w:rsid w:val="00083A6A"/>
    <w:rsid w:val="00084777"/>
    <w:rsid w:val="000847C3"/>
    <w:rsid w:val="00084E2F"/>
    <w:rsid w:val="000853EF"/>
    <w:rsid w:val="0008794D"/>
    <w:rsid w:val="000906C3"/>
    <w:rsid w:val="00090B80"/>
    <w:rsid w:val="00091247"/>
    <w:rsid w:val="00092152"/>
    <w:rsid w:val="00093011"/>
    <w:rsid w:val="0009304D"/>
    <w:rsid w:val="00093376"/>
    <w:rsid w:val="0009476F"/>
    <w:rsid w:val="00096181"/>
    <w:rsid w:val="000962C8"/>
    <w:rsid w:val="000963ED"/>
    <w:rsid w:val="00096AA1"/>
    <w:rsid w:val="00097B8E"/>
    <w:rsid w:val="000A028A"/>
    <w:rsid w:val="000A0492"/>
    <w:rsid w:val="000A06DA"/>
    <w:rsid w:val="000A102B"/>
    <w:rsid w:val="000A117A"/>
    <w:rsid w:val="000A16BC"/>
    <w:rsid w:val="000A22C1"/>
    <w:rsid w:val="000A2763"/>
    <w:rsid w:val="000A280A"/>
    <w:rsid w:val="000A2BD6"/>
    <w:rsid w:val="000A49B7"/>
    <w:rsid w:val="000A6264"/>
    <w:rsid w:val="000A65EE"/>
    <w:rsid w:val="000A6FB4"/>
    <w:rsid w:val="000A72DB"/>
    <w:rsid w:val="000A7827"/>
    <w:rsid w:val="000A7A4A"/>
    <w:rsid w:val="000B1A81"/>
    <w:rsid w:val="000B2010"/>
    <w:rsid w:val="000B27D0"/>
    <w:rsid w:val="000B2DC9"/>
    <w:rsid w:val="000B2F0B"/>
    <w:rsid w:val="000B4132"/>
    <w:rsid w:val="000B4383"/>
    <w:rsid w:val="000B4E1A"/>
    <w:rsid w:val="000B558A"/>
    <w:rsid w:val="000B6346"/>
    <w:rsid w:val="000B64A4"/>
    <w:rsid w:val="000B76C7"/>
    <w:rsid w:val="000B7F21"/>
    <w:rsid w:val="000C044A"/>
    <w:rsid w:val="000C1539"/>
    <w:rsid w:val="000C263F"/>
    <w:rsid w:val="000C31DE"/>
    <w:rsid w:val="000C5023"/>
    <w:rsid w:val="000C536D"/>
    <w:rsid w:val="000C5505"/>
    <w:rsid w:val="000C5B68"/>
    <w:rsid w:val="000C6C7B"/>
    <w:rsid w:val="000C726C"/>
    <w:rsid w:val="000C736A"/>
    <w:rsid w:val="000D1047"/>
    <w:rsid w:val="000D1D01"/>
    <w:rsid w:val="000D2036"/>
    <w:rsid w:val="000D2B5C"/>
    <w:rsid w:val="000D366B"/>
    <w:rsid w:val="000D4045"/>
    <w:rsid w:val="000D4B6F"/>
    <w:rsid w:val="000D520F"/>
    <w:rsid w:val="000D5D37"/>
    <w:rsid w:val="000D6CCB"/>
    <w:rsid w:val="000D717D"/>
    <w:rsid w:val="000E12CE"/>
    <w:rsid w:val="000E1ACA"/>
    <w:rsid w:val="000E1B6E"/>
    <w:rsid w:val="000E242A"/>
    <w:rsid w:val="000E243B"/>
    <w:rsid w:val="000E43C0"/>
    <w:rsid w:val="000E4875"/>
    <w:rsid w:val="000E494F"/>
    <w:rsid w:val="000E5CD1"/>
    <w:rsid w:val="000E6296"/>
    <w:rsid w:val="000E6705"/>
    <w:rsid w:val="000E67D7"/>
    <w:rsid w:val="000E7DF2"/>
    <w:rsid w:val="000F08E4"/>
    <w:rsid w:val="000F0E83"/>
    <w:rsid w:val="000F1A49"/>
    <w:rsid w:val="000F1BEF"/>
    <w:rsid w:val="000F39EC"/>
    <w:rsid w:val="000F4164"/>
    <w:rsid w:val="000F4583"/>
    <w:rsid w:val="000F496B"/>
    <w:rsid w:val="000F614F"/>
    <w:rsid w:val="000F7531"/>
    <w:rsid w:val="000F7725"/>
    <w:rsid w:val="000F774B"/>
    <w:rsid w:val="00100F2D"/>
    <w:rsid w:val="0010192A"/>
    <w:rsid w:val="00101B64"/>
    <w:rsid w:val="00101F65"/>
    <w:rsid w:val="001049B3"/>
    <w:rsid w:val="00107DB1"/>
    <w:rsid w:val="00110206"/>
    <w:rsid w:val="0011047F"/>
    <w:rsid w:val="00110A3E"/>
    <w:rsid w:val="00110B26"/>
    <w:rsid w:val="00110B43"/>
    <w:rsid w:val="0011229F"/>
    <w:rsid w:val="001128E5"/>
    <w:rsid w:val="0011297B"/>
    <w:rsid w:val="0011312B"/>
    <w:rsid w:val="00113163"/>
    <w:rsid w:val="0011346C"/>
    <w:rsid w:val="00113AB4"/>
    <w:rsid w:val="00114533"/>
    <w:rsid w:val="00116BAB"/>
    <w:rsid w:val="00121D3D"/>
    <w:rsid w:val="001220F4"/>
    <w:rsid w:val="00122590"/>
    <w:rsid w:val="00123A09"/>
    <w:rsid w:val="0012529A"/>
    <w:rsid w:val="00125658"/>
    <w:rsid w:val="00126A79"/>
    <w:rsid w:val="00130395"/>
    <w:rsid w:val="00130896"/>
    <w:rsid w:val="00133C45"/>
    <w:rsid w:val="00133CDC"/>
    <w:rsid w:val="0013406D"/>
    <w:rsid w:val="001340D0"/>
    <w:rsid w:val="00134162"/>
    <w:rsid w:val="00134523"/>
    <w:rsid w:val="0013557B"/>
    <w:rsid w:val="00136AF6"/>
    <w:rsid w:val="00136BBA"/>
    <w:rsid w:val="00140F5D"/>
    <w:rsid w:val="001418D2"/>
    <w:rsid w:val="001425CE"/>
    <w:rsid w:val="00142B54"/>
    <w:rsid w:val="001432C9"/>
    <w:rsid w:val="001442F1"/>
    <w:rsid w:val="001443DB"/>
    <w:rsid w:val="00144DA7"/>
    <w:rsid w:val="00146995"/>
    <w:rsid w:val="00146C7F"/>
    <w:rsid w:val="00147C25"/>
    <w:rsid w:val="0015009E"/>
    <w:rsid w:val="0015065E"/>
    <w:rsid w:val="00152A4A"/>
    <w:rsid w:val="0015342A"/>
    <w:rsid w:val="00153AF6"/>
    <w:rsid w:val="00154E0E"/>
    <w:rsid w:val="00155928"/>
    <w:rsid w:val="00155FDE"/>
    <w:rsid w:val="001562B1"/>
    <w:rsid w:val="001564A2"/>
    <w:rsid w:val="00156D0A"/>
    <w:rsid w:val="00157376"/>
    <w:rsid w:val="00160C73"/>
    <w:rsid w:val="00161463"/>
    <w:rsid w:val="00161656"/>
    <w:rsid w:val="001619C3"/>
    <w:rsid w:val="0016275A"/>
    <w:rsid w:val="00162915"/>
    <w:rsid w:val="001648DF"/>
    <w:rsid w:val="00165599"/>
    <w:rsid w:val="0016599B"/>
    <w:rsid w:val="0016599D"/>
    <w:rsid w:val="001662DB"/>
    <w:rsid w:val="001704A1"/>
    <w:rsid w:val="0017204D"/>
    <w:rsid w:val="001723C1"/>
    <w:rsid w:val="00173444"/>
    <w:rsid w:val="00174AE3"/>
    <w:rsid w:val="00175560"/>
    <w:rsid w:val="00176356"/>
    <w:rsid w:val="00176EBF"/>
    <w:rsid w:val="00177A82"/>
    <w:rsid w:val="00177C70"/>
    <w:rsid w:val="00180696"/>
    <w:rsid w:val="00181703"/>
    <w:rsid w:val="00181F6A"/>
    <w:rsid w:val="001827E8"/>
    <w:rsid w:val="00184147"/>
    <w:rsid w:val="00185AA1"/>
    <w:rsid w:val="00185E66"/>
    <w:rsid w:val="001868BF"/>
    <w:rsid w:val="00190A6F"/>
    <w:rsid w:val="00191268"/>
    <w:rsid w:val="0019181D"/>
    <w:rsid w:val="00191E7A"/>
    <w:rsid w:val="0019214B"/>
    <w:rsid w:val="001921BE"/>
    <w:rsid w:val="001923D9"/>
    <w:rsid w:val="001924A2"/>
    <w:rsid w:val="00192E68"/>
    <w:rsid w:val="001930CF"/>
    <w:rsid w:val="00193668"/>
    <w:rsid w:val="001941EA"/>
    <w:rsid w:val="001951FA"/>
    <w:rsid w:val="001A01A5"/>
    <w:rsid w:val="001A195D"/>
    <w:rsid w:val="001A6380"/>
    <w:rsid w:val="001A64FF"/>
    <w:rsid w:val="001A6561"/>
    <w:rsid w:val="001A6C15"/>
    <w:rsid w:val="001A6EE4"/>
    <w:rsid w:val="001A70FD"/>
    <w:rsid w:val="001A7B87"/>
    <w:rsid w:val="001B0AC6"/>
    <w:rsid w:val="001B0ECA"/>
    <w:rsid w:val="001B15B3"/>
    <w:rsid w:val="001B293D"/>
    <w:rsid w:val="001B5990"/>
    <w:rsid w:val="001B67EE"/>
    <w:rsid w:val="001B680C"/>
    <w:rsid w:val="001B6AE4"/>
    <w:rsid w:val="001B6BB6"/>
    <w:rsid w:val="001C07E9"/>
    <w:rsid w:val="001C13EC"/>
    <w:rsid w:val="001C5A93"/>
    <w:rsid w:val="001C6FC0"/>
    <w:rsid w:val="001D0351"/>
    <w:rsid w:val="001D2064"/>
    <w:rsid w:val="001D25D5"/>
    <w:rsid w:val="001D2614"/>
    <w:rsid w:val="001D2694"/>
    <w:rsid w:val="001D2AFD"/>
    <w:rsid w:val="001D2DC1"/>
    <w:rsid w:val="001D4163"/>
    <w:rsid w:val="001D6009"/>
    <w:rsid w:val="001D65F9"/>
    <w:rsid w:val="001D66BA"/>
    <w:rsid w:val="001E01BA"/>
    <w:rsid w:val="001E2F00"/>
    <w:rsid w:val="001E3865"/>
    <w:rsid w:val="001E3B63"/>
    <w:rsid w:val="001E5DE1"/>
    <w:rsid w:val="001E61B1"/>
    <w:rsid w:val="001E6564"/>
    <w:rsid w:val="001E7052"/>
    <w:rsid w:val="001E7125"/>
    <w:rsid w:val="001E7859"/>
    <w:rsid w:val="001E7F2B"/>
    <w:rsid w:val="001F1619"/>
    <w:rsid w:val="001F1B78"/>
    <w:rsid w:val="001F1F71"/>
    <w:rsid w:val="001F3062"/>
    <w:rsid w:val="001F3388"/>
    <w:rsid w:val="001F430F"/>
    <w:rsid w:val="001F72AC"/>
    <w:rsid w:val="001F72C5"/>
    <w:rsid w:val="00200A46"/>
    <w:rsid w:val="0020175C"/>
    <w:rsid w:val="002018D4"/>
    <w:rsid w:val="00202F07"/>
    <w:rsid w:val="00204274"/>
    <w:rsid w:val="00204BCE"/>
    <w:rsid w:val="0020670B"/>
    <w:rsid w:val="00206A01"/>
    <w:rsid w:val="00207962"/>
    <w:rsid w:val="0021136F"/>
    <w:rsid w:val="00212E45"/>
    <w:rsid w:val="00213FDE"/>
    <w:rsid w:val="002146D0"/>
    <w:rsid w:val="00214826"/>
    <w:rsid w:val="00215614"/>
    <w:rsid w:val="00215683"/>
    <w:rsid w:val="002174B9"/>
    <w:rsid w:val="00217C6A"/>
    <w:rsid w:val="0022010E"/>
    <w:rsid w:val="002205A5"/>
    <w:rsid w:val="00220CCB"/>
    <w:rsid w:val="0022122F"/>
    <w:rsid w:val="002214E0"/>
    <w:rsid w:val="00221973"/>
    <w:rsid w:val="0022263D"/>
    <w:rsid w:val="00223309"/>
    <w:rsid w:val="0022390A"/>
    <w:rsid w:val="0022462F"/>
    <w:rsid w:val="00225B5A"/>
    <w:rsid w:val="00230544"/>
    <w:rsid w:val="0023125D"/>
    <w:rsid w:val="00231395"/>
    <w:rsid w:val="002317CE"/>
    <w:rsid w:val="00231E2A"/>
    <w:rsid w:val="002322C9"/>
    <w:rsid w:val="002337D1"/>
    <w:rsid w:val="00233E47"/>
    <w:rsid w:val="00234FA2"/>
    <w:rsid w:val="0023557A"/>
    <w:rsid w:val="002358A8"/>
    <w:rsid w:val="00235955"/>
    <w:rsid w:val="002361F2"/>
    <w:rsid w:val="002368D9"/>
    <w:rsid w:val="00236EA0"/>
    <w:rsid w:val="00237022"/>
    <w:rsid w:val="002378DC"/>
    <w:rsid w:val="00237A02"/>
    <w:rsid w:val="002444C8"/>
    <w:rsid w:val="00244FEA"/>
    <w:rsid w:val="00246419"/>
    <w:rsid w:val="00246B8C"/>
    <w:rsid w:val="0024751B"/>
    <w:rsid w:val="00247857"/>
    <w:rsid w:val="00247965"/>
    <w:rsid w:val="00247F90"/>
    <w:rsid w:val="002501D8"/>
    <w:rsid w:val="002510F4"/>
    <w:rsid w:val="002517BD"/>
    <w:rsid w:val="00251919"/>
    <w:rsid w:val="00251D11"/>
    <w:rsid w:val="00252B49"/>
    <w:rsid w:val="00252DAD"/>
    <w:rsid w:val="00253454"/>
    <w:rsid w:val="00253A81"/>
    <w:rsid w:val="00253B8B"/>
    <w:rsid w:val="00253C51"/>
    <w:rsid w:val="00253CB9"/>
    <w:rsid w:val="002543AF"/>
    <w:rsid w:val="00254A1A"/>
    <w:rsid w:val="00254FBC"/>
    <w:rsid w:val="00254FD6"/>
    <w:rsid w:val="002561D9"/>
    <w:rsid w:val="002567E1"/>
    <w:rsid w:val="002573ED"/>
    <w:rsid w:val="00262893"/>
    <w:rsid w:val="00263B5A"/>
    <w:rsid w:val="0026401E"/>
    <w:rsid w:val="00267CBF"/>
    <w:rsid w:val="00272386"/>
    <w:rsid w:val="00272D98"/>
    <w:rsid w:val="0027411D"/>
    <w:rsid w:val="00274B14"/>
    <w:rsid w:val="00274BA0"/>
    <w:rsid w:val="00275810"/>
    <w:rsid w:val="00275882"/>
    <w:rsid w:val="00275B9D"/>
    <w:rsid w:val="002765F1"/>
    <w:rsid w:val="00277349"/>
    <w:rsid w:val="00282A29"/>
    <w:rsid w:val="00282A3F"/>
    <w:rsid w:val="00283815"/>
    <w:rsid w:val="00283A14"/>
    <w:rsid w:val="00283FA1"/>
    <w:rsid w:val="00284A8E"/>
    <w:rsid w:val="00284D44"/>
    <w:rsid w:val="0028541C"/>
    <w:rsid w:val="00285F0C"/>
    <w:rsid w:val="002863B9"/>
    <w:rsid w:val="002864B9"/>
    <w:rsid w:val="0028698B"/>
    <w:rsid w:val="002876A1"/>
    <w:rsid w:val="00287E7E"/>
    <w:rsid w:val="00287F0F"/>
    <w:rsid w:val="00287FD6"/>
    <w:rsid w:val="00290FB8"/>
    <w:rsid w:val="00291049"/>
    <w:rsid w:val="002933A2"/>
    <w:rsid w:val="00293C72"/>
    <w:rsid w:val="00293D1C"/>
    <w:rsid w:val="0029597A"/>
    <w:rsid w:val="00296281"/>
    <w:rsid w:val="002967C5"/>
    <w:rsid w:val="00297470"/>
    <w:rsid w:val="002A1ADA"/>
    <w:rsid w:val="002A1B61"/>
    <w:rsid w:val="002A3110"/>
    <w:rsid w:val="002A3B6C"/>
    <w:rsid w:val="002A3DA2"/>
    <w:rsid w:val="002A3F55"/>
    <w:rsid w:val="002A400A"/>
    <w:rsid w:val="002A438F"/>
    <w:rsid w:val="002A6BAE"/>
    <w:rsid w:val="002B0DE9"/>
    <w:rsid w:val="002B121B"/>
    <w:rsid w:val="002B13F3"/>
    <w:rsid w:val="002B2C8B"/>
    <w:rsid w:val="002B3261"/>
    <w:rsid w:val="002B32F7"/>
    <w:rsid w:val="002B33A1"/>
    <w:rsid w:val="002B355C"/>
    <w:rsid w:val="002B3D64"/>
    <w:rsid w:val="002B5652"/>
    <w:rsid w:val="002B613F"/>
    <w:rsid w:val="002B62C0"/>
    <w:rsid w:val="002B6E8B"/>
    <w:rsid w:val="002B7423"/>
    <w:rsid w:val="002B75E8"/>
    <w:rsid w:val="002B7A61"/>
    <w:rsid w:val="002C083F"/>
    <w:rsid w:val="002C0BBB"/>
    <w:rsid w:val="002C0C8C"/>
    <w:rsid w:val="002C2F7C"/>
    <w:rsid w:val="002C3490"/>
    <w:rsid w:val="002C3A78"/>
    <w:rsid w:val="002C4E13"/>
    <w:rsid w:val="002C4F31"/>
    <w:rsid w:val="002C651B"/>
    <w:rsid w:val="002C663D"/>
    <w:rsid w:val="002C6B12"/>
    <w:rsid w:val="002C7762"/>
    <w:rsid w:val="002D0238"/>
    <w:rsid w:val="002D08F6"/>
    <w:rsid w:val="002D0F71"/>
    <w:rsid w:val="002D1841"/>
    <w:rsid w:val="002D199E"/>
    <w:rsid w:val="002D4413"/>
    <w:rsid w:val="002D4B48"/>
    <w:rsid w:val="002D4F5D"/>
    <w:rsid w:val="002D69E2"/>
    <w:rsid w:val="002D722C"/>
    <w:rsid w:val="002E07A1"/>
    <w:rsid w:val="002E0861"/>
    <w:rsid w:val="002E0D31"/>
    <w:rsid w:val="002E10C1"/>
    <w:rsid w:val="002E12CE"/>
    <w:rsid w:val="002E1332"/>
    <w:rsid w:val="002E167E"/>
    <w:rsid w:val="002E1F9F"/>
    <w:rsid w:val="002E206B"/>
    <w:rsid w:val="002E22D8"/>
    <w:rsid w:val="002E4DFB"/>
    <w:rsid w:val="002E548A"/>
    <w:rsid w:val="002F0722"/>
    <w:rsid w:val="002F15CE"/>
    <w:rsid w:val="002F29DB"/>
    <w:rsid w:val="002F3241"/>
    <w:rsid w:val="002F4114"/>
    <w:rsid w:val="002F5088"/>
    <w:rsid w:val="002F514E"/>
    <w:rsid w:val="002F5A69"/>
    <w:rsid w:val="0030042B"/>
    <w:rsid w:val="0030074B"/>
    <w:rsid w:val="003007A6"/>
    <w:rsid w:val="00300B36"/>
    <w:rsid w:val="00300B48"/>
    <w:rsid w:val="0030154A"/>
    <w:rsid w:val="00301B2B"/>
    <w:rsid w:val="00302285"/>
    <w:rsid w:val="00303BE2"/>
    <w:rsid w:val="003057C5"/>
    <w:rsid w:val="00305C8D"/>
    <w:rsid w:val="00306369"/>
    <w:rsid w:val="00307962"/>
    <w:rsid w:val="00307FC0"/>
    <w:rsid w:val="003123F2"/>
    <w:rsid w:val="0031349F"/>
    <w:rsid w:val="00313FAE"/>
    <w:rsid w:val="003143DA"/>
    <w:rsid w:val="00315940"/>
    <w:rsid w:val="003161A6"/>
    <w:rsid w:val="00316E5B"/>
    <w:rsid w:val="00316FDA"/>
    <w:rsid w:val="00317212"/>
    <w:rsid w:val="00320CD2"/>
    <w:rsid w:val="003214A9"/>
    <w:rsid w:val="003216CA"/>
    <w:rsid w:val="00321C02"/>
    <w:rsid w:val="00321D74"/>
    <w:rsid w:val="003224DB"/>
    <w:rsid w:val="003226B4"/>
    <w:rsid w:val="00324635"/>
    <w:rsid w:val="00324B4B"/>
    <w:rsid w:val="00324EC0"/>
    <w:rsid w:val="003253EE"/>
    <w:rsid w:val="003254EE"/>
    <w:rsid w:val="00325558"/>
    <w:rsid w:val="00326B10"/>
    <w:rsid w:val="0032710B"/>
    <w:rsid w:val="0032767D"/>
    <w:rsid w:val="00330057"/>
    <w:rsid w:val="003315A6"/>
    <w:rsid w:val="003328B4"/>
    <w:rsid w:val="00333AA9"/>
    <w:rsid w:val="00334607"/>
    <w:rsid w:val="00335C8D"/>
    <w:rsid w:val="00335CF9"/>
    <w:rsid w:val="003363CC"/>
    <w:rsid w:val="0033777B"/>
    <w:rsid w:val="00337A2D"/>
    <w:rsid w:val="00337D0F"/>
    <w:rsid w:val="00340EFF"/>
    <w:rsid w:val="003411AD"/>
    <w:rsid w:val="003413A3"/>
    <w:rsid w:val="003426AC"/>
    <w:rsid w:val="00343164"/>
    <w:rsid w:val="003434B9"/>
    <w:rsid w:val="003439B7"/>
    <w:rsid w:val="003442CA"/>
    <w:rsid w:val="00345840"/>
    <w:rsid w:val="0034767D"/>
    <w:rsid w:val="00351081"/>
    <w:rsid w:val="00351B25"/>
    <w:rsid w:val="00351EEC"/>
    <w:rsid w:val="003546CC"/>
    <w:rsid w:val="00354FBB"/>
    <w:rsid w:val="0035512F"/>
    <w:rsid w:val="00355CF2"/>
    <w:rsid w:val="00356BE3"/>
    <w:rsid w:val="00357AB0"/>
    <w:rsid w:val="00357B17"/>
    <w:rsid w:val="003619D6"/>
    <w:rsid w:val="00362A58"/>
    <w:rsid w:val="00364AF9"/>
    <w:rsid w:val="00365A11"/>
    <w:rsid w:val="0036713F"/>
    <w:rsid w:val="00370D4E"/>
    <w:rsid w:val="00373790"/>
    <w:rsid w:val="00374D9F"/>
    <w:rsid w:val="00375ACA"/>
    <w:rsid w:val="00376256"/>
    <w:rsid w:val="00376506"/>
    <w:rsid w:val="00377110"/>
    <w:rsid w:val="00377C9F"/>
    <w:rsid w:val="00380A3B"/>
    <w:rsid w:val="00381886"/>
    <w:rsid w:val="003820FD"/>
    <w:rsid w:val="00382302"/>
    <w:rsid w:val="0038312C"/>
    <w:rsid w:val="003831AA"/>
    <w:rsid w:val="00383B36"/>
    <w:rsid w:val="00384A12"/>
    <w:rsid w:val="003869BB"/>
    <w:rsid w:val="0038716C"/>
    <w:rsid w:val="003871DC"/>
    <w:rsid w:val="00387933"/>
    <w:rsid w:val="0039003A"/>
    <w:rsid w:val="00390416"/>
    <w:rsid w:val="00390F4D"/>
    <w:rsid w:val="0039192E"/>
    <w:rsid w:val="003924FC"/>
    <w:rsid w:val="003929F1"/>
    <w:rsid w:val="00392CE9"/>
    <w:rsid w:val="00393642"/>
    <w:rsid w:val="00395213"/>
    <w:rsid w:val="003955CA"/>
    <w:rsid w:val="00395BDE"/>
    <w:rsid w:val="0039680B"/>
    <w:rsid w:val="00396D34"/>
    <w:rsid w:val="00397F56"/>
    <w:rsid w:val="003A1A73"/>
    <w:rsid w:val="003A207B"/>
    <w:rsid w:val="003A3246"/>
    <w:rsid w:val="003A36C1"/>
    <w:rsid w:val="003A3AEC"/>
    <w:rsid w:val="003A4A6D"/>
    <w:rsid w:val="003A5036"/>
    <w:rsid w:val="003A521B"/>
    <w:rsid w:val="003A6D74"/>
    <w:rsid w:val="003A7512"/>
    <w:rsid w:val="003A784A"/>
    <w:rsid w:val="003A7CA6"/>
    <w:rsid w:val="003B0FD6"/>
    <w:rsid w:val="003B120F"/>
    <w:rsid w:val="003B2009"/>
    <w:rsid w:val="003B26F9"/>
    <w:rsid w:val="003B2EBB"/>
    <w:rsid w:val="003B3B06"/>
    <w:rsid w:val="003B3E57"/>
    <w:rsid w:val="003B541A"/>
    <w:rsid w:val="003B5AE6"/>
    <w:rsid w:val="003B5DE8"/>
    <w:rsid w:val="003B5F6E"/>
    <w:rsid w:val="003B6BC0"/>
    <w:rsid w:val="003B72F6"/>
    <w:rsid w:val="003B7EB3"/>
    <w:rsid w:val="003C0013"/>
    <w:rsid w:val="003C1148"/>
    <w:rsid w:val="003C1254"/>
    <w:rsid w:val="003C14C8"/>
    <w:rsid w:val="003C35A1"/>
    <w:rsid w:val="003C4099"/>
    <w:rsid w:val="003C4560"/>
    <w:rsid w:val="003C4B3D"/>
    <w:rsid w:val="003C4F59"/>
    <w:rsid w:val="003C5121"/>
    <w:rsid w:val="003C719D"/>
    <w:rsid w:val="003D0C98"/>
    <w:rsid w:val="003D0EA7"/>
    <w:rsid w:val="003D1AEC"/>
    <w:rsid w:val="003D1BB1"/>
    <w:rsid w:val="003D1D00"/>
    <w:rsid w:val="003D267B"/>
    <w:rsid w:val="003D2C16"/>
    <w:rsid w:val="003D2D6B"/>
    <w:rsid w:val="003D42E3"/>
    <w:rsid w:val="003D437D"/>
    <w:rsid w:val="003D643D"/>
    <w:rsid w:val="003D7CB2"/>
    <w:rsid w:val="003E0BFC"/>
    <w:rsid w:val="003E0D60"/>
    <w:rsid w:val="003E10E1"/>
    <w:rsid w:val="003E3F2E"/>
    <w:rsid w:val="003E48BE"/>
    <w:rsid w:val="003E586B"/>
    <w:rsid w:val="003E5F80"/>
    <w:rsid w:val="003E63F7"/>
    <w:rsid w:val="003F0707"/>
    <w:rsid w:val="003F1B59"/>
    <w:rsid w:val="003F2C83"/>
    <w:rsid w:val="003F3598"/>
    <w:rsid w:val="003F4442"/>
    <w:rsid w:val="003F518F"/>
    <w:rsid w:val="003F5BDC"/>
    <w:rsid w:val="003F6444"/>
    <w:rsid w:val="003F6650"/>
    <w:rsid w:val="003F6C7B"/>
    <w:rsid w:val="003F78E0"/>
    <w:rsid w:val="003F795E"/>
    <w:rsid w:val="003F7F9C"/>
    <w:rsid w:val="0040050B"/>
    <w:rsid w:val="00401004"/>
    <w:rsid w:val="00402580"/>
    <w:rsid w:val="004026A0"/>
    <w:rsid w:val="0040381C"/>
    <w:rsid w:val="00403FCD"/>
    <w:rsid w:val="004040F4"/>
    <w:rsid w:val="00404793"/>
    <w:rsid w:val="00404AC6"/>
    <w:rsid w:val="00405101"/>
    <w:rsid w:val="00405530"/>
    <w:rsid w:val="0040609B"/>
    <w:rsid w:val="004061B3"/>
    <w:rsid w:val="00407914"/>
    <w:rsid w:val="004101D3"/>
    <w:rsid w:val="004110FD"/>
    <w:rsid w:val="004117CF"/>
    <w:rsid w:val="004125DE"/>
    <w:rsid w:val="00412A40"/>
    <w:rsid w:val="00413597"/>
    <w:rsid w:val="00413A7A"/>
    <w:rsid w:val="00413A9D"/>
    <w:rsid w:val="00413FD3"/>
    <w:rsid w:val="0041517D"/>
    <w:rsid w:val="00415A21"/>
    <w:rsid w:val="004165AB"/>
    <w:rsid w:val="004167CB"/>
    <w:rsid w:val="00416C05"/>
    <w:rsid w:val="004170CF"/>
    <w:rsid w:val="0042104C"/>
    <w:rsid w:val="004211DB"/>
    <w:rsid w:val="0042169E"/>
    <w:rsid w:val="0042248E"/>
    <w:rsid w:val="00423E86"/>
    <w:rsid w:val="0042412F"/>
    <w:rsid w:val="0042533C"/>
    <w:rsid w:val="004254E7"/>
    <w:rsid w:val="00425615"/>
    <w:rsid w:val="0042699C"/>
    <w:rsid w:val="00426A3C"/>
    <w:rsid w:val="00426C6E"/>
    <w:rsid w:val="00426DC8"/>
    <w:rsid w:val="004276FC"/>
    <w:rsid w:val="00427903"/>
    <w:rsid w:val="00431253"/>
    <w:rsid w:val="0043192A"/>
    <w:rsid w:val="00431CF0"/>
    <w:rsid w:val="0043242E"/>
    <w:rsid w:val="0043450D"/>
    <w:rsid w:val="00434B75"/>
    <w:rsid w:val="00435F03"/>
    <w:rsid w:val="004368E6"/>
    <w:rsid w:val="00437967"/>
    <w:rsid w:val="00437AC1"/>
    <w:rsid w:val="00437FA1"/>
    <w:rsid w:val="00440F8D"/>
    <w:rsid w:val="00441E23"/>
    <w:rsid w:val="00442375"/>
    <w:rsid w:val="00442390"/>
    <w:rsid w:val="00442E23"/>
    <w:rsid w:val="0044445F"/>
    <w:rsid w:val="00445004"/>
    <w:rsid w:val="004457F0"/>
    <w:rsid w:val="004458E3"/>
    <w:rsid w:val="00446A58"/>
    <w:rsid w:val="00446C4E"/>
    <w:rsid w:val="004475C9"/>
    <w:rsid w:val="00447826"/>
    <w:rsid w:val="0045103B"/>
    <w:rsid w:val="00451D5A"/>
    <w:rsid w:val="0045237F"/>
    <w:rsid w:val="0045358F"/>
    <w:rsid w:val="00453B9E"/>
    <w:rsid w:val="00453E8A"/>
    <w:rsid w:val="0045416A"/>
    <w:rsid w:val="00455071"/>
    <w:rsid w:val="004553FE"/>
    <w:rsid w:val="00456FC3"/>
    <w:rsid w:val="004606CC"/>
    <w:rsid w:val="004611EC"/>
    <w:rsid w:val="00461E07"/>
    <w:rsid w:val="004625CA"/>
    <w:rsid w:val="00462647"/>
    <w:rsid w:val="004627B9"/>
    <w:rsid w:val="00462A80"/>
    <w:rsid w:val="00463E7D"/>
    <w:rsid w:val="0046455A"/>
    <w:rsid w:val="00464AA1"/>
    <w:rsid w:val="0046590A"/>
    <w:rsid w:val="00465C79"/>
    <w:rsid w:val="00466180"/>
    <w:rsid w:val="00466A24"/>
    <w:rsid w:val="004678D7"/>
    <w:rsid w:val="00470D59"/>
    <w:rsid w:val="00470EE5"/>
    <w:rsid w:val="004730CE"/>
    <w:rsid w:val="0047468E"/>
    <w:rsid w:val="00475413"/>
    <w:rsid w:val="004759FF"/>
    <w:rsid w:val="004760A3"/>
    <w:rsid w:val="004804BB"/>
    <w:rsid w:val="00480822"/>
    <w:rsid w:val="00480B8B"/>
    <w:rsid w:val="00481152"/>
    <w:rsid w:val="0048124E"/>
    <w:rsid w:val="00481421"/>
    <w:rsid w:val="00481683"/>
    <w:rsid w:val="00482ECE"/>
    <w:rsid w:val="0048412E"/>
    <w:rsid w:val="004863FC"/>
    <w:rsid w:val="00486DA8"/>
    <w:rsid w:val="004872B9"/>
    <w:rsid w:val="00487712"/>
    <w:rsid w:val="00487910"/>
    <w:rsid w:val="00487DFF"/>
    <w:rsid w:val="00487F43"/>
    <w:rsid w:val="0049031B"/>
    <w:rsid w:val="00490B30"/>
    <w:rsid w:val="00490E10"/>
    <w:rsid w:val="004910EA"/>
    <w:rsid w:val="00492950"/>
    <w:rsid w:val="00492C0A"/>
    <w:rsid w:val="0049307D"/>
    <w:rsid w:val="00493AE1"/>
    <w:rsid w:val="00496988"/>
    <w:rsid w:val="00497B6C"/>
    <w:rsid w:val="00497D33"/>
    <w:rsid w:val="004A16AA"/>
    <w:rsid w:val="004A3142"/>
    <w:rsid w:val="004A38EB"/>
    <w:rsid w:val="004A44ED"/>
    <w:rsid w:val="004A536D"/>
    <w:rsid w:val="004A5BB4"/>
    <w:rsid w:val="004A5C5E"/>
    <w:rsid w:val="004A600C"/>
    <w:rsid w:val="004A6199"/>
    <w:rsid w:val="004A6397"/>
    <w:rsid w:val="004A6E23"/>
    <w:rsid w:val="004A78CB"/>
    <w:rsid w:val="004B124C"/>
    <w:rsid w:val="004B16D2"/>
    <w:rsid w:val="004B1DB1"/>
    <w:rsid w:val="004B2D3E"/>
    <w:rsid w:val="004B4282"/>
    <w:rsid w:val="004B5DE8"/>
    <w:rsid w:val="004B5F11"/>
    <w:rsid w:val="004B5FDB"/>
    <w:rsid w:val="004B6CF4"/>
    <w:rsid w:val="004B7192"/>
    <w:rsid w:val="004B7A60"/>
    <w:rsid w:val="004B7B15"/>
    <w:rsid w:val="004C0431"/>
    <w:rsid w:val="004C0B75"/>
    <w:rsid w:val="004C1A9C"/>
    <w:rsid w:val="004C2037"/>
    <w:rsid w:val="004C23AD"/>
    <w:rsid w:val="004C2E0C"/>
    <w:rsid w:val="004C3C51"/>
    <w:rsid w:val="004C3E5D"/>
    <w:rsid w:val="004C418C"/>
    <w:rsid w:val="004C4DF4"/>
    <w:rsid w:val="004C58E9"/>
    <w:rsid w:val="004C7150"/>
    <w:rsid w:val="004C746F"/>
    <w:rsid w:val="004C7661"/>
    <w:rsid w:val="004C79AE"/>
    <w:rsid w:val="004D21ED"/>
    <w:rsid w:val="004D2283"/>
    <w:rsid w:val="004D2A14"/>
    <w:rsid w:val="004D2E86"/>
    <w:rsid w:val="004D3E03"/>
    <w:rsid w:val="004D4C37"/>
    <w:rsid w:val="004D5CFC"/>
    <w:rsid w:val="004D61EB"/>
    <w:rsid w:val="004D6845"/>
    <w:rsid w:val="004D7DAB"/>
    <w:rsid w:val="004E1910"/>
    <w:rsid w:val="004E3257"/>
    <w:rsid w:val="004E4617"/>
    <w:rsid w:val="004E4740"/>
    <w:rsid w:val="004E4821"/>
    <w:rsid w:val="004E4DD2"/>
    <w:rsid w:val="004E4F1C"/>
    <w:rsid w:val="004E5301"/>
    <w:rsid w:val="004E5AB9"/>
    <w:rsid w:val="004E6981"/>
    <w:rsid w:val="004E6F7E"/>
    <w:rsid w:val="004E7892"/>
    <w:rsid w:val="004E7BE4"/>
    <w:rsid w:val="004F045A"/>
    <w:rsid w:val="004F2353"/>
    <w:rsid w:val="004F246A"/>
    <w:rsid w:val="004F2DFA"/>
    <w:rsid w:val="004F2FAD"/>
    <w:rsid w:val="004F3CE2"/>
    <w:rsid w:val="004F3FB3"/>
    <w:rsid w:val="004F5945"/>
    <w:rsid w:val="004F66E3"/>
    <w:rsid w:val="004F67B4"/>
    <w:rsid w:val="004F7952"/>
    <w:rsid w:val="005002C3"/>
    <w:rsid w:val="005022B1"/>
    <w:rsid w:val="005023CC"/>
    <w:rsid w:val="00505A41"/>
    <w:rsid w:val="005061E4"/>
    <w:rsid w:val="0050651A"/>
    <w:rsid w:val="00506AC8"/>
    <w:rsid w:val="00507D6B"/>
    <w:rsid w:val="00507E29"/>
    <w:rsid w:val="00510DBE"/>
    <w:rsid w:val="00510EEC"/>
    <w:rsid w:val="0051170A"/>
    <w:rsid w:val="00511C51"/>
    <w:rsid w:val="00512FF6"/>
    <w:rsid w:val="005157DF"/>
    <w:rsid w:val="0051798A"/>
    <w:rsid w:val="00517B5B"/>
    <w:rsid w:val="00520E6E"/>
    <w:rsid w:val="005210DC"/>
    <w:rsid w:val="00521558"/>
    <w:rsid w:val="0052178D"/>
    <w:rsid w:val="0052205A"/>
    <w:rsid w:val="00522424"/>
    <w:rsid w:val="00522861"/>
    <w:rsid w:val="00522E28"/>
    <w:rsid w:val="00525F6A"/>
    <w:rsid w:val="00526AB3"/>
    <w:rsid w:val="0053003C"/>
    <w:rsid w:val="0053120C"/>
    <w:rsid w:val="00531C01"/>
    <w:rsid w:val="00534C7B"/>
    <w:rsid w:val="0054091D"/>
    <w:rsid w:val="00540BBF"/>
    <w:rsid w:val="00540CED"/>
    <w:rsid w:val="0054299D"/>
    <w:rsid w:val="0054371A"/>
    <w:rsid w:val="00543BDB"/>
    <w:rsid w:val="00543E06"/>
    <w:rsid w:val="00543FF0"/>
    <w:rsid w:val="00544915"/>
    <w:rsid w:val="00545F9E"/>
    <w:rsid w:val="00547152"/>
    <w:rsid w:val="005474F4"/>
    <w:rsid w:val="00547F08"/>
    <w:rsid w:val="0055164C"/>
    <w:rsid w:val="00551783"/>
    <w:rsid w:val="00552620"/>
    <w:rsid w:val="00553F9C"/>
    <w:rsid w:val="005544D2"/>
    <w:rsid w:val="00555374"/>
    <w:rsid w:val="00556B9A"/>
    <w:rsid w:val="00556EB5"/>
    <w:rsid w:val="0055778C"/>
    <w:rsid w:val="00561584"/>
    <w:rsid w:val="00562BE5"/>
    <w:rsid w:val="0056371C"/>
    <w:rsid w:val="00563D6B"/>
    <w:rsid w:val="0056443B"/>
    <w:rsid w:val="00565F62"/>
    <w:rsid w:val="00567E48"/>
    <w:rsid w:val="00567F16"/>
    <w:rsid w:val="00570171"/>
    <w:rsid w:val="0057047D"/>
    <w:rsid w:val="0057093F"/>
    <w:rsid w:val="00570CFD"/>
    <w:rsid w:val="0057125E"/>
    <w:rsid w:val="005716D7"/>
    <w:rsid w:val="005722B1"/>
    <w:rsid w:val="005735BF"/>
    <w:rsid w:val="00574800"/>
    <w:rsid w:val="005755F3"/>
    <w:rsid w:val="005769FF"/>
    <w:rsid w:val="00577A34"/>
    <w:rsid w:val="00580665"/>
    <w:rsid w:val="00581479"/>
    <w:rsid w:val="00582441"/>
    <w:rsid w:val="00582B57"/>
    <w:rsid w:val="00583761"/>
    <w:rsid w:val="005841E4"/>
    <w:rsid w:val="00586ADA"/>
    <w:rsid w:val="00587E2B"/>
    <w:rsid w:val="005932B5"/>
    <w:rsid w:val="00594FBA"/>
    <w:rsid w:val="00595369"/>
    <w:rsid w:val="00596C42"/>
    <w:rsid w:val="00597109"/>
    <w:rsid w:val="00597152"/>
    <w:rsid w:val="00597557"/>
    <w:rsid w:val="00597C70"/>
    <w:rsid w:val="005A09DE"/>
    <w:rsid w:val="005A0C3D"/>
    <w:rsid w:val="005A142B"/>
    <w:rsid w:val="005A1AED"/>
    <w:rsid w:val="005A1DA9"/>
    <w:rsid w:val="005A25CF"/>
    <w:rsid w:val="005A2A1C"/>
    <w:rsid w:val="005A315F"/>
    <w:rsid w:val="005A3E10"/>
    <w:rsid w:val="005A400B"/>
    <w:rsid w:val="005A4925"/>
    <w:rsid w:val="005A6B01"/>
    <w:rsid w:val="005A6C22"/>
    <w:rsid w:val="005A7A38"/>
    <w:rsid w:val="005A7ED7"/>
    <w:rsid w:val="005B068F"/>
    <w:rsid w:val="005B2F4D"/>
    <w:rsid w:val="005B3631"/>
    <w:rsid w:val="005B37C2"/>
    <w:rsid w:val="005B3E6E"/>
    <w:rsid w:val="005B4F85"/>
    <w:rsid w:val="005B5D70"/>
    <w:rsid w:val="005B6959"/>
    <w:rsid w:val="005C048C"/>
    <w:rsid w:val="005C0CAF"/>
    <w:rsid w:val="005C17B6"/>
    <w:rsid w:val="005C19F5"/>
    <w:rsid w:val="005C2FFB"/>
    <w:rsid w:val="005C474D"/>
    <w:rsid w:val="005C616C"/>
    <w:rsid w:val="005C68D9"/>
    <w:rsid w:val="005C68EC"/>
    <w:rsid w:val="005C72E6"/>
    <w:rsid w:val="005C7C8D"/>
    <w:rsid w:val="005C7F2B"/>
    <w:rsid w:val="005D0266"/>
    <w:rsid w:val="005D02D1"/>
    <w:rsid w:val="005D088F"/>
    <w:rsid w:val="005D0B11"/>
    <w:rsid w:val="005D15FE"/>
    <w:rsid w:val="005D199B"/>
    <w:rsid w:val="005D2183"/>
    <w:rsid w:val="005D2FFE"/>
    <w:rsid w:val="005D3149"/>
    <w:rsid w:val="005D5718"/>
    <w:rsid w:val="005D5850"/>
    <w:rsid w:val="005D5A07"/>
    <w:rsid w:val="005D6C65"/>
    <w:rsid w:val="005E18C5"/>
    <w:rsid w:val="005E1A03"/>
    <w:rsid w:val="005E27A9"/>
    <w:rsid w:val="005E2A7C"/>
    <w:rsid w:val="005E2AB8"/>
    <w:rsid w:val="005E32EA"/>
    <w:rsid w:val="005E3394"/>
    <w:rsid w:val="005E6DC0"/>
    <w:rsid w:val="005E72AC"/>
    <w:rsid w:val="005E7519"/>
    <w:rsid w:val="005E7E93"/>
    <w:rsid w:val="005F03EC"/>
    <w:rsid w:val="005F057B"/>
    <w:rsid w:val="005F0DC2"/>
    <w:rsid w:val="005F0F7D"/>
    <w:rsid w:val="005F2B6D"/>
    <w:rsid w:val="005F3953"/>
    <w:rsid w:val="005F3A20"/>
    <w:rsid w:val="005F3AF9"/>
    <w:rsid w:val="005F3FBB"/>
    <w:rsid w:val="005F46EA"/>
    <w:rsid w:val="005F6EC3"/>
    <w:rsid w:val="005F71DE"/>
    <w:rsid w:val="005F79D6"/>
    <w:rsid w:val="005F7CEE"/>
    <w:rsid w:val="00600823"/>
    <w:rsid w:val="006013E3"/>
    <w:rsid w:val="00601B68"/>
    <w:rsid w:val="00602843"/>
    <w:rsid w:val="006032C9"/>
    <w:rsid w:val="00603729"/>
    <w:rsid w:val="00604557"/>
    <w:rsid w:val="006048D9"/>
    <w:rsid w:val="00605F70"/>
    <w:rsid w:val="006077D9"/>
    <w:rsid w:val="00607D2F"/>
    <w:rsid w:val="00610EDF"/>
    <w:rsid w:val="00612318"/>
    <w:rsid w:val="006125E2"/>
    <w:rsid w:val="0061404E"/>
    <w:rsid w:val="0061480E"/>
    <w:rsid w:val="00614837"/>
    <w:rsid w:val="0061574A"/>
    <w:rsid w:val="00615B0B"/>
    <w:rsid w:val="0061643A"/>
    <w:rsid w:val="0061718D"/>
    <w:rsid w:val="006173D7"/>
    <w:rsid w:val="006174D7"/>
    <w:rsid w:val="006177E2"/>
    <w:rsid w:val="00617C7C"/>
    <w:rsid w:val="00617DC5"/>
    <w:rsid w:val="00620199"/>
    <w:rsid w:val="00620241"/>
    <w:rsid w:val="00620A7F"/>
    <w:rsid w:val="00621383"/>
    <w:rsid w:val="006227A0"/>
    <w:rsid w:val="00623285"/>
    <w:rsid w:val="006235E8"/>
    <w:rsid w:val="00623DA4"/>
    <w:rsid w:val="00625A61"/>
    <w:rsid w:val="00625AED"/>
    <w:rsid w:val="00626878"/>
    <w:rsid w:val="0062697E"/>
    <w:rsid w:val="006306C5"/>
    <w:rsid w:val="00630BBD"/>
    <w:rsid w:val="006315E2"/>
    <w:rsid w:val="00631BBE"/>
    <w:rsid w:val="006327B1"/>
    <w:rsid w:val="00632818"/>
    <w:rsid w:val="006329B2"/>
    <w:rsid w:val="006340AE"/>
    <w:rsid w:val="00634BDA"/>
    <w:rsid w:val="0063500C"/>
    <w:rsid w:val="006369D3"/>
    <w:rsid w:val="00641545"/>
    <w:rsid w:val="0064231C"/>
    <w:rsid w:val="006433AD"/>
    <w:rsid w:val="0064462A"/>
    <w:rsid w:val="0064556C"/>
    <w:rsid w:val="0064599C"/>
    <w:rsid w:val="006460F7"/>
    <w:rsid w:val="006463BE"/>
    <w:rsid w:val="00650B93"/>
    <w:rsid w:val="00650EAB"/>
    <w:rsid w:val="0065120F"/>
    <w:rsid w:val="006512A0"/>
    <w:rsid w:val="00652108"/>
    <w:rsid w:val="006536C6"/>
    <w:rsid w:val="0065375D"/>
    <w:rsid w:val="00653B46"/>
    <w:rsid w:val="006546B1"/>
    <w:rsid w:val="00654E67"/>
    <w:rsid w:val="006566F4"/>
    <w:rsid w:val="00656ACB"/>
    <w:rsid w:val="0066005C"/>
    <w:rsid w:val="00660930"/>
    <w:rsid w:val="00660B58"/>
    <w:rsid w:val="0066255A"/>
    <w:rsid w:val="00663C34"/>
    <w:rsid w:val="00663E19"/>
    <w:rsid w:val="006646AA"/>
    <w:rsid w:val="0066495E"/>
    <w:rsid w:val="006659E9"/>
    <w:rsid w:val="00665D2F"/>
    <w:rsid w:val="00666A4D"/>
    <w:rsid w:val="00666C5F"/>
    <w:rsid w:val="00666E5F"/>
    <w:rsid w:val="00667986"/>
    <w:rsid w:val="00670740"/>
    <w:rsid w:val="00672EE1"/>
    <w:rsid w:val="006731DE"/>
    <w:rsid w:val="00673617"/>
    <w:rsid w:val="00673A9B"/>
    <w:rsid w:val="0067559A"/>
    <w:rsid w:val="0067682C"/>
    <w:rsid w:val="00676C35"/>
    <w:rsid w:val="006772BC"/>
    <w:rsid w:val="00680ACF"/>
    <w:rsid w:val="00680BAC"/>
    <w:rsid w:val="00682346"/>
    <w:rsid w:val="00682804"/>
    <w:rsid w:val="00682DE3"/>
    <w:rsid w:val="00683FBC"/>
    <w:rsid w:val="00684211"/>
    <w:rsid w:val="006848CC"/>
    <w:rsid w:val="006853EF"/>
    <w:rsid w:val="006859EB"/>
    <w:rsid w:val="00685AED"/>
    <w:rsid w:val="00685C11"/>
    <w:rsid w:val="00685E7E"/>
    <w:rsid w:val="00686CDF"/>
    <w:rsid w:val="00686EFF"/>
    <w:rsid w:val="00687579"/>
    <w:rsid w:val="0069001B"/>
    <w:rsid w:val="006903E7"/>
    <w:rsid w:val="006912DD"/>
    <w:rsid w:val="00692FC8"/>
    <w:rsid w:val="00694871"/>
    <w:rsid w:val="00694CCB"/>
    <w:rsid w:val="0069522D"/>
    <w:rsid w:val="006955A8"/>
    <w:rsid w:val="00696A37"/>
    <w:rsid w:val="00696E0F"/>
    <w:rsid w:val="00697519"/>
    <w:rsid w:val="006977A3"/>
    <w:rsid w:val="0069797C"/>
    <w:rsid w:val="00697DA2"/>
    <w:rsid w:val="006A08E9"/>
    <w:rsid w:val="006A0B82"/>
    <w:rsid w:val="006A0B88"/>
    <w:rsid w:val="006A1FF5"/>
    <w:rsid w:val="006A209B"/>
    <w:rsid w:val="006A3029"/>
    <w:rsid w:val="006A5BEC"/>
    <w:rsid w:val="006A68BB"/>
    <w:rsid w:val="006B2A4C"/>
    <w:rsid w:val="006B46ED"/>
    <w:rsid w:val="006B56FE"/>
    <w:rsid w:val="006B5F43"/>
    <w:rsid w:val="006B62D5"/>
    <w:rsid w:val="006B74BF"/>
    <w:rsid w:val="006C09A7"/>
    <w:rsid w:val="006C09FD"/>
    <w:rsid w:val="006C17EC"/>
    <w:rsid w:val="006C22FD"/>
    <w:rsid w:val="006C28DB"/>
    <w:rsid w:val="006C2BBC"/>
    <w:rsid w:val="006C2F67"/>
    <w:rsid w:val="006C36CD"/>
    <w:rsid w:val="006C71D6"/>
    <w:rsid w:val="006C730A"/>
    <w:rsid w:val="006D0570"/>
    <w:rsid w:val="006D0A9E"/>
    <w:rsid w:val="006D148B"/>
    <w:rsid w:val="006D2957"/>
    <w:rsid w:val="006D535F"/>
    <w:rsid w:val="006D648B"/>
    <w:rsid w:val="006E0295"/>
    <w:rsid w:val="006E1947"/>
    <w:rsid w:val="006E2783"/>
    <w:rsid w:val="006E2A2E"/>
    <w:rsid w:val="006E30B1"/>
    <w:rsid w:val="006E3F96"/>
    <w:rsid w:val="006E5130"/>
    <w:rsid w:val="006E5DCE"/>
    <w:rsid w:val="006E6B94"/>
    <w:rsid w:val="006E6DC3"/>
    <w:rsid w:val="006F09E7"/>
    <w:rsid w:val="006F197D"/>
    <w:rsid w:val="006F24F0"/>
    <w:rsid w:val="006F57EB"/>
    <w:rsid w:val="006F5FC0"/>
    <w:rsid w:val="006F7B7E"/>
    <w:rsid w:val="00700588"/>
    <w:rsid w:val="00700CDA"/>
    <w:rsid w:val="00700FFE"/>
    <w:rsid w:val="00701490"/>
    <w:rsid w:val="007016B4"/>
    <w:rsid w:val="00701E4A"/>
    <w:rsid w:val="00701F12"/>
    <w:rsid w:val="0070225E"/>
    <w:rsid w:val="007026B0"/>
    <w:rsid w:val="00703025"/>
    <w:rsid w:val="0070332E"/>
    <w:rsid w:val="00703AA2"/>
    <w:rsid w:val="007043CE"/>
    <w:rsid w:val="007055EC"/>
    <w:rsid w:val="00706071"/>
    <w:rsid w:val="007070DC"/>
    <w:rsid w:val="00707BA6"/>
    <w:rsid w:val="00710125"/>
    <w:rsid w:val="007116DE"/>
    <w:rsid w:val="0071177E"/>
    <w:rsid w:val="00711946"/>
    <w:rsid w:val="00711FB4"/>
    <w:rsid w:val="00712124"/>
    <w:rsid w:val="0071349C"/>
    <w:rsid w:val="00713990"/>
    <w:rsid w:val="00713FC4"/>
    <w:rsid w:val="00714062"/>
    <w:rsid w:val="00714F78"/>
    <w:rsid w:val="007151A3"/>
    <w:rsid w:val="00716012"/>
    <w:rsid w:val="007177A4"/>
    <w:rsid w:val="00720658"/>
    <w:rsid w:val="00720CE0"/>
    <w:rsid w:val="00722BBD"/>
    <w:rsid w:val="00723884"/>
    <w:rsid w:val="00725428"/>
    <w:rsid w:val="0072631F"/>
    <w:rsid w:val="00726688"/>
    <w:rsid w:val="00730E4B"/>
    <w:rsid w:val="00732061"/>
    <w:rsid w:val="00732ABC"/>
    <w:rsid w:val="00732E38"/>
    <w:rsid w:val="00733A12"/>
    <w:rsid w:val="0073432D"/>
    <w:rsid w:val="00735620"/>
    <w:rsid w:val="00735AC3"/>
    <w:rsid w:val="007362B8"/>
    <w:rsid w:val="00737511"/>
    <w:rsid w:val="00740295"/>
    <w:rsid w:val="007403DB"/>
    <w:rsid w:val="00740907"/>
    <w:rsid w:val="007414BA"/>
    <w:rsid w:val="00741666"/>
    <w:rsid w:val="007416A6"/>
    <w:rsid w:val="007422B2"/>
    <w:rsid w:val="0074244C"/>
    <w:rsid w:val="0074334C"/>
    <w:rsid w:val="00747EE8"/>
    <w:rsid w:val="00750572"/>
    <w:rsid w:val="00751A25"/>
    <w:rsid w:val="0075229C"/>
    <w:rsid w:val="00754D51"/>
    <w:rsid w:val="00755D97"/>
    <w:rsid w:val="00755E4D"/>
    <w:rsid w:val="00756BFE"/>
    <w:rsid w:val="00756E55"/>
    <w:rsid w:val="00760877"/>
    <w:rsid w:val="00760D4C"/>
    <w:rsid w:val="00760EF0"/>
    <w:rsid w:val="00761D50"/>
    <w:rsid w:val="00761D92"/>
    <w:rsid w:val="007627E1"/>
    <w:rsid w:val="00762B47"/>
    <w:rsid w:val="00762C09"/>
    <w:rsid w:val="00763DA5"/>
    <w:rsid w:val="00764371"/>
    <w:rsid w:val="00764CFC"/>
    <w:rsid w:val="00765D94"/>
    <w:rsid w:val="00766046"/>
    <w:rsid w:val="0076610E"/>
    <w:rsid w:val="007661C4"/>
    <w:rsid w:val="007672FD"/>
    <w:rsid w:val="0077076A"/>
    <w:rsid w:val="00771473"/>
    <w:rsid w:val="00775381"/>
    <w:rsid w:val="00775E29"/>
    <w:rsid w:val="007767A2"/>
    <w:rsid w:val="00777067"/>
    <w:rsid w:val="0078077F"/>
    <w:rsid w:val="00780D52"/>
    <w:rsid w:val="007817F0"/>
    <w:rsid w:val="0078288F"/>
    <w:rsid w:val="00786909"/>
    <w:rsid w:val="00786B63"/>
    <w:rsid w:val="00791744"/>
    <w:rsid w:val="0079229A"/>
    <w:rsid w:val="007925C2"/>
    <w:rsid w:val="0079263D"/>
    <w:rsid w:val="00792F23"/>
    <w:rsid w:val="00793B40"/>
    <w:rsid w:val="007940A6"/>
    <w:rsid w:val="007946C0"/>
    <w:rsid w:val="00794DE4"/>
    <w:rsid w:val="00797BFE"/>
    <w:rsid w:val="007A0FB3"/>
    <w:rsid w:val="007A1401"/>
    <w:rsid w:val="007A1798"/>
    <w:rsid w:val="007A2E71"/>
    <w:rsid w:val="007A325C"/>
    <w:rsid w:val="007A3905"/>
    <w:rsid w:val="007A57C7"/>
    <w:rsid w:val="007A5A81"/>
    <w:rsid w:val="007A5AEC"/>
    <w:rsid w:val="007A5DF5"/>
    <w:rsid w:val="007A6695"/>
    <w:rsid w:val="007B1098"/>
    <w:rsid w:val="007B1A13"/>
    <w:rsid w:val="007B1B9F"/>
    <w:rsid w:val="007B1F62"/>
    <w:rsid w:val="007B2B28"/>
    <w:rsid w:val="007B2BC7"/>
    <w:rsid w:val="007B3298"/>
    <w:rsid w:val="007B38A4"/>
    <w:rsid w:val="007B3A9D"/>
    <w:rsid w:val="007B4916"/>
    <w:rsid w:val="007B6835"/>
    <w:rsid w:val="007B74F4"/>
    <w:rsid w:val="007C0492"/>
    <w:rsid w:val="007C1C2E"/>
    <w:rsid w:val="007C23EF"/>
    <w:rsid w:val="007C27A8"/>
    <w:rsid w:val="007C3121"/>
    <w:rsid w:val="007C3EC8"/>
    <w:rsid w:val="007C4AE0"/>
    <w:rsid w:val="007C4FE0"/>
    <w:rsid w:val="007C6BDE"/>
    <w:rsid w:val="007C745E"/>
    <w:rsid w:val="007D02B7"/>
    <w:rsid w:val="007D0B6F"/>
    <w:rsid w:val="007D1547"/>
    <w:rsid w:val="007D56AF"/>
    <w:rsid w:val="007D5E95"/>
    <w:rsid w:val="007D71A6"/>
    <w:rsid w:val="007D72A8"/>
    <w:rsid w:val="007E046B"/>
    <w:rsid w:val="007E0A56"/>
    <w:rsid w:val="007E6107"/>
    <w:rsid w:val="007E6E95"/>
    <w:rsid w:val="007F28B8"/>
    <w:rsid w:val="007F2F51"/>
    <w:rsid w:val="007F373C"/>
    <w:rsid w:val="007F3DEE"/>
    <w:rsid w:val="007F5D49"/>
    <w:rsid w:val="007F72BD"/>
    <w:rsid w:val="007F7A5E"/>
    <w:rsid w:val="007F7B48"/>
    <w:rsid w:val="007F7D22"/>
    <w:rsid w:val="007F7E3E"/>
    <w:rsid w:val="008013C5"/>
    <w:rsid w:val="00801708"/>
    <w:rsid w:val="008025A2"/>
    <w:rsid w:val="00803465"/>
    <w:rsid w:val="008054F6"/>
    <w:rsid w:val="00805B95"/>
    <w:rsid w:val="00806F3E"/>
    <w:rsid w:val="00807BCC"/>
    <w:rsid w:val="00810223"/>
    <w:rsid w:val="00811232"/>
    <w:rsid w:val="008116B6"/>
    <w:rsid w:val="00812052"/>
    <w:rsid w:val="008124B6"/>
    <w:rsid w:val="008139A6"/>
    <w:rsid w:val="00814169"/>
    <w:rsid w:val="00815E51"/>
    <w:rsid w:val="008169F6"/>
    <w:rsid w:val="00816D46"/>
    <w:rsid w:val="008172CB"/>
    <w:rsid w:val="008206DA"/>
    <w:rsid w:val="00820FA1"/>
    <w:rsid w:val="008223A9"/>
    <w:rsid w:val="0082362A"/>
    <w:rsid w:val="00823D4A"/>
    <w:rsid w:val="00824622"/>
    <w:rsid w:val="008247FD"/>
    <w:rsid w:val="00824CBE"/>
    <w:rsid w:val="00824FCD"/>
    <w:rsid w:val="008255B9"/>
    <w:rsid w:val="0082585A"/>
    <w:rsid w:val="00825A0B"/>
    <w:rsid w:val="00825D4F"/>
    <w:rsid w:val="00826B99"/>
    <w:rsid w:val="008270D3"/>
    <w:rsid w:val="008271DF"/>
    <w:rsid w:val="00830320"/>
    <w:rsid w:val="008303D8"/>
    <w:rsid w:val="008308FA"/>
    <w:rsid w:val="0083097B"/>
    <w:rsid w:val="00831698"/>
    <w:rsid w:val="00832823"/>
    <w:rsid w:val="008336A6"/>
    <w:rsid w:val="008342E3"/>
    <w:rsid w:val="00835808"/>
    <w:rsid w:val="00836BC3"/>
    <w:rsid w:val="00837CA7"/>
    <w:rsid w:val="00837F76"/>
    <w:rsid w:val="00840240"/>
    <w:rsid w:val="0084058E"/>
    <w:rsid w:val="00840726"/>
    <w:rsid w:val="00840C9A"/>
    <w:rsid w:val="00841523"/>
    <w:rsid w:val="00841C68"/>
    <w:rsid w:val="00841C97"/>
    <w:rsid w:val="00841DC0"/>
    <w:rsid w:val="00841DCB"/>
    <w:rsid w:val="00842104"/>
    <w:rsid w:val="008422EA"/>
    <w:rsid w:val="00842D65"/>
    <w:rsid w:val="008432D8"/>
    <w:rsid w:val="0084402C"/>
    <w:rsid w:val="008444F7"/>
    <w:rsid w:val="0084464D"/>
    <w:rsid w:val="00845780"/>
    <w:rsid w:val="008458E1"/>
    <w:rsid w:val="0084615D"/>
    <w:rsid w:val="00846961"/>
    <w:rsid w:val="00852DA6"/>
    <w:rsid w:val="0085336D"/>
    <w:rsid w:val="008536A2"/>
    <w:rsid w:val="00853831"/>
    <w:rsid w:val="008539CB"/>
    <w:rsid w:val="00853D23"/>
    <w:rsid w:val="00854316"/>
    <w:rsid w:val="008543D9"/>
    <w:rsid w:val="008545CB"/>
    <w:rsid w:val="00854FAD"/>
    <w:rsid w:val="00855832"/>
    <w:rsid w:val="00855987"/>
    <w:rsid w:val="00855C8F"/>
    <w:rsid w:val="008567DE"/>
    <w:rsid w:val="0085717A"/>
    <w:rsid w:val="00857DDE"/>
    <w:rsid w:val="0086020B"/>
    <w:rsid w:val="00861DA3"/>
    <w:rsid w:val="0086211D"/>
    <w:rsid w:val="0086218C"/>
    <w:rsid w:val="00863323"/>
    <w:rsid w:val="008633B8"/>
    <w:rsid w:val="00863DC6"/>
    <w:rsid w:val="00863DE8"/>
    <w:rsid w:val="00864A23"/>
    <w:rsid w:val="0086596B"/>
    <w:rsid w:val="00870657"/>
    <w:rsid w:val="0087147D"/>
    <w:rsid w:val="0087192A"/>
    <w:rsid w:val="008721FF"/>
    <w:rsid w:val="008733D1"/>
    <w:rsid w:val="00873599"/>
    <w:rsid w:val="00874424"/>
    <w:rsid w:val="00874CF9"/>
    <w:rsid w:val="00875BE1"/>
    <w:rsid w:val="00876761"/>
    <w:rsid w:val="00876A64"/>
    <w:rsid w:val="008772D3"/>
    <w:rsid w:val="00877498"/>
    <w:rsid w:val="00877624"/>
    <w:rsid w:val="00877E94"/>
    <w:rsid w:val="00880A9D"/>
    <w:rsid w:val="00880FA4"/>
    <w:rsid w:val="0088112D"/>
    <w:rsid w:val="00882295"/>
    <w:rsid w:val="008837D0"/>
    <w:rsid w:val="00883E6D"/>
    <w:rsid w:val="00884062"/>
    <w:rsid w:val="00884A41"/>
    <w:rsid w:val="00885098"/>
    <w:rsid w:val="00885607"/>
    <w:rsid w:val="008859F1"/>
    <w:rsid w:val="0088632F"/>
    <w:rsid w:val="00886691"/>
    <w:rsid w:val="00886A33"/>
    <w:rsid w:val="00886C76"/>
    <w:rsid w:val="00887180"/>
    <w:rsid w:val="00887253"/>
    <w:rsid w:val="00887302"/>
    <w:rsid w:val="00887E7F"/>
    <w:rsid w:val="00887FEB"/>
    <w:rsid w:val="008915A2"/>
    <w:rsid w:val="00891B51"/>
    <w:rsid w:val="00892492"/>
    <w:rsid w:val="00893333"/>
    <w:rsid w:val="00895FCF"/>
    <w:rsid w:val="008964BE"/>
    <w:rsid w:val="008968CD"/>
    <w:rsid w:val="0089693B"/>
    <w:rsid w:val="008971CE"/>
    <w:rsid w:val="00897360"/>
    <w:rsid w:val="00897583"/>
    <w:rsid w:val="008A0F70"/>
    <w:rsid w:val="008A0FD5"/>
    <w:rsid w:val="008A1190"/>
    <w:rsid w:val="008A2622"/>
    <w:rsid w:val="008A3C31"/>
    <w:rsid w:val="008A6C9C"/>
    <w:rsid w:val="008B1B19"/>
    <w:rsid w:val="008B1E18"/>
    <w:rsid w:val="008B20F3"/>
    <w:rsid w:val="008B439E"/>
    <w:rsid w:val="008B5128"/>
    <w:rsid w:val="008B5B0C"/>
    <w:rsid w:val="008B761A"/>
    <w:rsid w:val="008C0676"/>
    <w:rsid w:val="008C067B"/>
    <w:rsid w:val="008C0CD3"/>
    <w:rsid w:val="008C0EB6"/>
    <w:rsid w:val="008C1FFF"/>
    <w:rsid w:val="008C2265"/>
    <w:rsid w:val="008C3768"/>
    <w:rsid w:val="008C39DA"/>
    <w:rsid w:val="008C658B"/>
    <w:rsid w:val="008C6BC4"/>
    <w:rsid w:val="008C6FB1"/>
    <w:rsid w:val="008C71D8"/>
    <w:rsid w:val="008C77F8"/>
    <w:rsid w:val="008C7AEF"/>
    <w:rsid w:val="008D0142"/>
    <w:rsid w:val="008D042C"/>
    <w:rsid w:val="008D0460"/>
    <w:rsid w:val="008D0FC3"/>
    <w:rsid w:val="008D3375"/>
    <w:rsid w:val="008D3516"/>
    <w:rsid w:val="008D3A9D"/>
    <w:rsid w:val="008D3C6B"/>
    <w:rsid w:val="008D3C94"/>
    <w:rsid w:val="008D445C"/>
    <w:rsid w:val="008D5F96"/>
    <w:rsid w:val="008D6124"/>
    <w:rsid w:val="008D6727"/>
    <w:rsid w:val="008D761A"/>
    <w:rsid w:val="008E0C47"/>
    <w:rsid w:val="008E22E9"/>
    <w:rsid w:val="008E2C77"/>
    <w:rsid w:val="008E33CB"/>
    <w:rsid w:val="008E34EA"/>
    <w:rsid w:val="008E35FB"/>
    <w:rsid w:val="008E4458"/>
    <w:rsid w:val="008E471B"/>
    <w:rsid w:val="008E52FF"/>
    <w:rsid w:val="008E6B26"/>
    <w:rsid w:val="008E71EB"/>
    <w:rsid w:val="008E7356"/>
    <w:rsid w:val="008E78B1"/>
    <w:rsid w:val="008E7A3E"/>
    <w:rsid w:val="008E7E3C"/>
    <w:rsid w:val="008F0149"/>
    <w:rsid w:val="008F01C7"/>
    <w:rsid w:val="008F03CA"/>
    <w:rsid w:val="008F208A"/>
    <w:rsid w:val="008F2943"/>
    <w:rsid w:val="008F2DFD"/>
    <w:rsid w:val="008F2E77"/>
    <w:rsid w:val="008F3132"/>
    <w:rsid w:val="008F5116"/>
    <w:rsid w:val="008F52C0"/>
    <w:rsid w:val="008F5F66"/>
    <w:rsid w:val="008F7377"/>
    <w:rsid w:val="008F7729"/>
    <w:rsid w:val="009002C0"/>
    <w:rsid w:val="00902C0F"/>
    <w:rsid w:val="0090303C"/>
    <w:rsid w:val="00903957"/>
    <w:rsid w:val="009048CA"/>
    <w:rsid w:val="009054F1"/>
    <w:rsid w:val="009058AC"/>
    <w:rsid w:val="009061A4"/>
    <w:rsid w:val="0090691E"/>
    <w:rsid w:val="00906AEE"/>
    <w:rsid w:val="009074DB"/>
    <w:rsid w:val="009100C4"/>
    <w:rsid w:val="0091118B"/>
    <w:rsid w:val="0091131E"/>
    <w:rsid w:val="00911914"/>
    <w:rsid w:val="009121E2"/>
    <w:rsid w:val="00912D9E"/>
    <w:rsid w:val="00912E62"/>
    <w:rsid w:val="009131FC"/>
    <w:rsid w:val="0091342B"/>
    <w:rsid w:val="0091366B"/>
    <w:rsid w:val="00914109"/>
    <w:rsid w:val="0091684A"/>
    <w:rsid w:val="009201BE"/>
    <w:rsid w:val="0092185B"/>
    <w:rsid w:val="0092351B"/>
    <w:rsid w:val="0092426D"/>
    <w:rsid w:val="00925D31"/>
    <w:rsid w:val="00926DE2"/>
    <w:rsid w:val="009315EF"/>
    <w:rsid w:val="00931DA1"/>
    <w:rsid w:val="00931E40"/>
    <w:rsid w:val="009321CD"/>
    <w:rsid w:val="009355A0"/>
    <w:rsid w:val="00935854"/>
    <w:rsid w:val="009363A4"/>
    <w:rsid w:val="00936EE2"/>
    <w:rsid w:val="00937529"/>
    <w:rsid w:val="00937FBC"/>
    <w:rsid w:val="00940580"/>
    <w:rsid w:val="00941716"/>
    <w:rsid w:val="0094223C"/>
    <w:rsid w:val="00942A2A"/>
    <w:rsid w:val="00942BFD"/>
    <w:rsid w:val="009433F8"/>
    <w:rsid w:val="00944561"/>
    <w:rsid w:val="00946939"/>
    <w:rsid w:val="00946EDB"/>
    <w:rsid w:val="0094766A"/>
    <w:rsid w:val="00947958"/>
    <w:rsid w:val="009507AC"/>
    <w:rsid w:val="009507E4"/>
    <w:rsid w:val="00950E9E"/>
    <w:rsid w:val="00952103"/>
    <w:rsid w:val="00952D36"/>
    <w:rsid w:val="00952D95"/>
    <w:rsid w:val="00953849"/>
    <w:rsid w:val="00953A92"/>
    <w:rsid w:val="00956DE9"/>
    <w:rsid w:val="00957125"/>
    <w:rsid w:val="0095712A"/>
    <w:rsid w:val="00957132"/>
    <w:rsid w:val="00957669"/>
    <w:rsid w:val="00960216"/>
    <w:rsid w:val="00961FF8"/>
    <w:rsid w:val="00962CE1"/>
    <w:rsid w:val="009637B5"/>
    <w:rsid w:val="00964EE3"/>
    <w:rsid w:val="00967CB2"/>
    <w:rsid w:val="009702AD"/>
    <w:rsid w:val="0097057E"/>
    <w:rsid w:val="0097155E"/>
    <w:rsid w:val="009716B8"/>
    <w:rsid w:val="009727A5"/>
    <w:rsid w:val="00972D9D"/>
    <w:rsid w:val="00973398"/>
    <w:rsid w:val="00973421"/>
    <w:rsid w:val="009748AC"/>
    <w:rsid w:val="009758A7"/>
    <w:rsid w:val="00977899"/>
    <w:rsid w:val="00977E7A"/>
    <w:rsid w:val="00977EDB"/>
    <w:rsid w:val="00980AB4"/>
    <w:rsid w:val="00980D9B"/>
    <w:rsid w:val="00981617"/>
    <w:rsid w:val="0098319C"/>
    <w:rsid w:val="009836D6"/>
    <w:rsid w:val="0098487C"/>
    <w:rsid w:val="00984AAE"/>
    <w:rsid w:val="00985747"/>
    <w:rsid w:val="009857F9"/>
    <w:rsid w:val="00985C6F"/>
    <w:rsid w:val="00987E41"/>
    <w:rsid w:val="00987E83"/>
    <w:rsid w:val="00992ED6"/>
    <w:rsid w:val="00993071"/>
    <w:rsid w:val="0099320B"/>
    <w:rsid w:val="0099343F"/>
    <w:rsid w:val="00994211"/>
    <w:rsid w:val="0099485B"/>
    <w:rsid w:val="00994F24"/>
    <w:rsid w:val="00995361"/>
    <w:rsid w:val="00995D98"/>
    <w:rsid w:val="00995F2A"/>
    <w:rsid w:val="00996145"/>
    <w:rsid w:val="00997C33"/>
    <w:rsid w:val="009A2C7A"/>
    <w:rsid w:val="009A34E6"/>
    <w:rsid w:val="009A3623"/>
    <w:rsid w:val="009A3D31"/>
    <w:rsid w:val="009A3FBC"/>
    <w:rsid w:val="009A4503"/>
    <w:rsid w:val="009A6CD0"/>
    <w:rsid w:val="009A7C10"/>
    <w:rsid w:val="009B0CA7"/>
    <w:rsid w:val="009B19D5"/>
    <w:rsid w:val="009B2093"/>
    <w:rsid w:val="009B2167"/>
    <w:rsid w:val="009B235F"/>
    <w:rsid w:val="009B2936"/>
    <w:rsid w:val="009B5030"/>
    <w:rsid w:val="009B540A"/>
    <w:rsid w:val="009B643C"/>
    <w:rsid w:val="009B78EF"/>
    <w:rsid w:val="009B7900"/>
    <w:rsid w:val="009C01D4"/>
    <w:rsid w:val="009C14FB"/>
    <w:rsid w:val="009C1839"/>
    <w:rsid w:val="009C1FDD"/>
    <w:rsid w:val="009C2716"/>
    <w:rsid w:val="009C358C"/>
    <w:rsid w:val="009C467C"/>
    <w:rsid w:val="009C4817"/>
    <w:rsid w:val="009C49AE"/>
    <w:rsid w:val="009C4BE0"/>
    <w:rsid w:val="009C58E7"/>
    <w:rsid w:val="009C6702"/>
    <w:rsid w:val="009C6FDF"/>
    <w:rsid w:val="009C78E8"/>
    <w:rsid w:val="009C7BFD"/>
    <w:rsid w:val="009D077B"/>
    <w:rsid w:val="009D13C4"/>
    <w:rsid w:val="009D190F"/>
    <w:rsid w:val="009D5237"/>
    <w:rsid w:val="009D5755"/>
    <w:rsid w:val="009D60F2"/>
    <w:rsid w:val="009D6993"/>
    <w:rsid w:val="009D6C53"/>
    <w:rsid w:val="009E0141"/>
    <w:rsid w:val="009E0F49"/>
    <w:rsid w:val="009E1635"/>
    <w:rsid w:val="009E1F20"/>
    <w:rsid w:val="009E294E"/>
    <w:rsid w:val="009E3FF7"/>
    <w:rsid w:val="009E4B0C"/>
    <w:rsid w:val="009E5DD1"/>
    <w:rsid w:val="009E6655"/>
    <w:rsid w:val="009E6990"/>
    <w:rsid w:val="009E6D1E"/>
    <w:rsid w:val="009E6DD8"/>
    <w:rsid w:val="009F06DF"/>
    <w:rsid w:val="009F1A22"/>
    <w:rsid w:val="009F1B41"/>
    <w:rsid w:val="009F2C96"/>
    <w:rsid w:val="009F30E5"/>
    <w:rsid w:val="009F378B"/>
    <w:rsid w:val="009F433D"/>
    <w:rsid w:val="009F43E7"/>
    <w:rsid w:val="009F458B"/>
    <w:rsid w:val="009F458C"/>
    <w:rsid w:val="009F6621"/>
    <w:rsid w:val="009F7F23"/>
    <w:rsid w:val="00A00CEF"/>
    <w:rsid w:val="00A00D7B"/>
    <w:rsid w:val="00A00EFC"/>
    <w:rsid w:val="00A0185B"/>
    <w:rsid w:val="00A01FA9"/>
    <w:rsid w:val="00A02B14"/>
    <w:rsid w:val="00A03B82"/>
    <w:rsid w:val="00A053AB"/>
    <w:rsid w:val="00A0778C"/>
    <w:rsid w:val="00A11AD8"/>
    <w:rsid w:val="00A12369"/>
    <w:rsid w:val="00A12421"/>
    <w:rsid w:val="00A12BC8"/>
    <w:rsid w:val="00A13342"/>
    <w:rsid w:val="00A13D0E"/>
    <w:rsid w:val="00A14499"/>
    <w:rsid w:val="00A14C67"/>
    <w:rsid w:val="00A150FB"/>
    <w:rsid w:val="00A17F66"/>
    <w:rsid w:val="00A209D2"/>
    <w:rsid w:val="00A21F66"/>
    <w:rsid w:val="00A227B5"/>
    <w:rsid w:val="00A23597"/>
    <w:rsid w:val="00A235C8"/>
    <w:rsid w:val="00A23878"/>
    <w:rsid w:val="00A238BB"/>
    <w:rsid w:val="00A24C7A"/>
    <w:rsid w:val="00A25EDA"/>
    <w:rsid w:val="00A27486"/>
    <w:rsid w:val="00A306BB"/>
    <w:rsid w:val="00A31C32"/>
    <w:rsid w:val="00A35BD2"/>
    <w:rsid w:val="00A37AD8"/>
    <w:rsid w:val="00A405B8"/>
    <w:rsid w:val="00A4175B"/>
    <w:rsid w:val="00A41ACC"/>
    <w:rsid w:val="00A42197"/>
    <w:rsid w:val="00A4403E"/>
    <w:rsid w:val="00A448A9"/>
    <w:rsid w:val="00A45362"/>
    <w:rsid w:val="00A45E5E"/>
    <w:rsid w:val="00A46489"/>
    <w:rsid w:val="00A5009E"/>
    <w:rsid w:val="00A50753"/>
    <w:rsid w:val="00A51A59"/>
    <w:rsid w:val="00A51E66"/>
    <w:rsid w:val="00A52CF4"/>
    <w:rsid w:val="00A53729"/>
    <w:rsid w:val="00A557CC"/>
    <w:rsid w:val="00A56EC7"/>
    <w:rsid w:val="00A577F0"/>
    <w:rsid w:val="00A60A36"/>
    <w:rsid w:val="00A622EE"/>
    <w:rsid w:val="00A6260E"/>
    <w:rsid w:val="00A63CD0"/>
    <w:rsid w:val="00A6430E"/>
    <w:rsid w:val="00A64827"/>
    <w:rsid w:val="00A65326"/>
    <w:rsid w:val="00A654CE"/>
    <w:rsid w:val="00A65BB0"/>
    <w:rsid w:val="00A65F41"/>
    <w:rsid w:val="00A661DE"/>
    <w:rsid w:val="00A67934"/>
    <w:rsid w:val="00A703A1"/>
    <w:rsid w:val="00A707D1"/>
    <w:rsid w:val="00A70B0F"/>
    <w:rsid w:val="00A70C09"/>
    <w:rsid w:val="00A71FA9"/>
    <w:rsid w:val="00A72335"/>
    <w:rsid w:val="00A73B52"/>
    <w:rsid w:val="00A74A40"/>
    <w:rsid w:val="00A756DF"/>
    <w:rsid w:val="00A765AC"/>
    <w:rsid w:val="00A76705"/>
    <w:rsid w:val="00A77840"/>
    <w:rsid w:val="00A80097"/>
    <w:rsid w:val="00A81825"/>
    <w:rsid w:val="00A823D8"/>
    <w:rsid w:val="00A82ECF"/>
    <w:rsid w:val="00A8351D"/>
    <w:rsid w:val="00A8395D"/>
    <w:rsid w:val="00A840B0"/>
    <w:rsid w:val="00A841D5"/>
    <w:rsid w:val="00A84C70"/>
    <w:rsid w:val="00A8542E"/>
    <w:rsid w:val="00A8576F"/>
    <w:rsid w:val="00A858A2"/>
    <w:rsid w:val="00A86B92"/>
    <w:rsid w:val="00A8706C"/>
    <w:rsid w:val="00A8795C"/>
    <w:rsid w:val="00A90185"/>
    <w:rsid w:val="00A90AC6"/>
    <w:rsid w:val="00A90E16"/>
    <w:rsid w:val="00A9333A"/>
    <w:rsid w:val="00A93B95"/>
    <w:rsid w:val="00A94562"/>
    <w:rsid w:val="00A94A24"/>
    <w:rsid w:val="00A95AF5"/>
    <w:rsid w:val="00A95B9B"/>
    <w:rsid w:val="00A9725D"/>
    <w:rsid w:val="00A9745D"/>
    <w:rsid w:val="00AA04F2"/>
    <w:rsid w:val="00AA0A73"/>
    <w:rsid w:val="00AA0F55"/>
    <w:rsid w:val="00AA12BC"/>
    <w:rsid w:val="00AA1C38"/>
    <w:rsid w:val="00AA1CBC"/>
    <w:rsid w:val="00AA1CFD"/>
    <w:rsid w:val="00AA2996"/>
    <w:rsid w:val="00AA6E3D"/>
    <w:rsid w:val="00AA7409"/>
    <w:rsid w:val="00AB16DD"/>
    <w:rsid w:val="00AB1A6B"/>
    <w:rsid w:val="00AB2A10"/>
    <w:rsid w:val="00AB302E"/>
    <w:rsid w:val="00AB3C08"/>
    <w:rsid w:val="00AB413B"/>
    <w:rsid w:val="00AB512C"/>
    <w:rsid w:val="00AB5D28"/>
    <w:rsid w:val="00AB6FBB"/>
    <w:rsid w:val="00AB7A40"/>
    <w:rsid w:val="00AC17B1"/>
    <w:rsid w:val="00AC17EB"/>
    <w:rsid w:val="00AC1B07"/>
    <w:rsid w:val="00AC1D54"/>
    <w:rsid w:val="00AC1EAC"/>
    <w:rsid w:val="00AC2A82"/>
    <w:rsid w:val="00AC3952"/>
    <w:rsid w:val="00AC4052"/>
    <w:rsid w:val="00AC4132"/>
    <w:rsid w:val="00AC430A"/>
    <w:rsid w:val="00AC4D90"/>
    <w:rsid w:val="00AC5159"/>
    <w:rsid w:val="00AC5AF0"/>
    <w:rsid w:val="00AC7753"/>
    <w:rsid w:val="00AD0C80"/>
    <w:rsid w:val="00AD2998"/>
    <w:rsid w:val="00AD2ABC"/>
    <w:rsid w:val="00AD2B96"/>
    <w:rsid w:val="00AD2EC9"/>
    <w:rsid w:val="00AD2FEA"/>
    <w:rsid w:val="00AD3AA4"/>
    <w:rsid w:val="00AD6C86"/>
    <w:rsid w:val="00AD72D3"/>
    <w:rsid w:val="00AD7628"/>
    <w:rsid w:val="00AD7DE7"/>
    <w:rsid w:val="00AE00C6"/>
    <w:rsid w:val="00AE0FF7"/>
    <w:rsid w:val="00AE156B"/>
    <w:rsid w:val="00AE1FCE"/>
    <w:rsid w:val="00AE2FE7"/>
    <w:rsid w:val="00AE5112"/>
    <w:rsid w:val="00AE648B"/>
    <w:rsid w:val="00AE65A2"/>
    <w:rsid w:val="00AE715A"/>
    <w:rsid w:val="00AF0BAA"/>
    <w:rsid w:val="00AF10FA"/>
    <w:rsid w:val="00AF2A98"/>
    <w:rsid w:val="00AF3364"/>
    <w:rsid w:val="00AF34B7"/>
    <w:rsid w:val="00AF34E6"/>
    <w:rsid w:val="00AF3FCE"/>
    <w:rsid w:val="00AF44F5"/>
    <w:rsid w:val="00AF49D3"/>
    <w:rsid w:val="00AF71D0"/>
    <w:rsid w:val="00AF759F"/>
    <w:rsid w:val="00AF7F9D"/>
    <w:rsid w:val="00B00D8E"/>
    <w:rsid w:val="00B00DE4"/>
    <w:rsid w:val="00B02763"/>
    <w:rsid w:val="00B03361"/>
    <w:rsid w:val="00B04116"/>
    <w:rsid w:val="00B042A1"/>
    <w:rsid w:val="00B05EC0"/>
    <w:rsid w:val="00B06411"/>
    <w:rsid w:val="00B07073"/>
    <w:rsid w:val="00B07DD6"/>
    <w:rsid w:val="00B07F58"/>
    <w:rsid w:val="00B11614"/>
    <w:rsid w:val="00B11B8E"/>
    <w:rsid w:val="00B1221A"/>
    <w:rsid w:val="00B13B90"/>
    <w:rsid w:val="00B13C2E"/>
    <w:rsid w:val="00B13D84"/>
    <w:rsid w:val="00B14707"/>
    <w:rsid w:val="00B1599E"/>
    <w:rsid w:val="00B16054"/>
    <w:rsid w:val="00B2057D"/>
    <w:rsid w:val="00B20793"/>
    <w:rsid w:val="00B20930"/>
    <w:rsid w:val="00B20B75"/>
    <w:rsid w:val="00B215DD"/>
    <w:rsid w:val="00B21B8F"/>
    <w:rsid w:val="00B2218F"/>
    <w:rsid w:val="00B22544"/>
    <w:rsid w:val="00B2254A"/>
    <w:rsid w:val="00B225E6"/>
    <w:rsid w:val="00B2371A"/>
    <w:rsid w:val="00B247DA"/>
    <w:rsid w:val="00B251E6"/>
    <w:rsid w:val="00B25213"/>
    <w:rsid w:val="00B26924"/>
    <w:rsid w:val="00B26F9E"/>
    <w:rsid w:val="00B27142"/>
    <w:rsid w:val="00B31790"/>
    <w:rsid w:val="00B31CF3"/>
    <w:rsid w:val="00B33715"/>
    <w:rsid w:val="00B33B45"/>
    <w:rsid w:val="00B35CB5"/>
    <w:rsid w:val="00B35F45"/>
    <w:rsid w:val="00B36449"/>
    <w:rsid w:val="00B36762"/>
    <w:rsid w:val="00B4071F"/>
    <w:rsid w:val="00B40CE7"/>
    <w:rsid w:val="00B41DEE"/>
    <w:rsid w:val="00B42201"/>
    <w:rsid w:val="00B424C6"/>
    <w:rsid w:val="00B42ADE"/>
    <w:rsid w:val="00B42F30"/>
    <w:rsid w:val="00B430CD"/>
    <w:rsid w:val="00B44605"/>
    <w:rsid w:val="00B447D7"/>
    <w:rsid w:val="00B44F7D"/>
    <w:rsid w:val="00B45BB3"/>
    <w:rsid w:val="00B46530"/>
    <w:rsid w:val="00B4711B"/>
    <w:rsid w:val="00B4737A"/>
    <w:rsid w:val="00B522B0"/>
    <w:rsid w:val="00B52673"/>
    <w:rsid w:val="00B5419A"/>
    <w:rsid w:val="00B54CE5"/>
    <w:rsid w:val="00B55060"/>
    <w:rsid w:val="00B55873"/>
    <w:rsid w:val="00B569E6"/>
    <w:rsid w:val="00B579E0"/>
    <w:rsid w:val="00B62DB9"/>
    <w:rsid w:val="00B6313A"/>
    <w:rsid w:val="00B636B9"/>
    <w:rsid w:val="00B63C6A"/>
    <w:rsid w:val="00B6480E"/>
    <w:rsid w:val="00B71EEE"/>
    <w:rsid w:val="00B71F77"/>
    <w:rsid w:val="00B758DB"/>
    <w:rsid w:val="00B75D3B"/>
    <w:rsid w:val="00B76784"/>
    <w:rsid w:val="00B77750"/>
    <w:rsid w:val="00B77759"/>
    <w:rsid w:val="00B77A25"/>
    <w:rsid w:val="00B823FB"/>
    <w:rsid w:val="00B82647"/>
    <w:rsid w:val="00B8462C"/>
    <w:rsid w:val="00B84B0F"/>
    <w:rsid w:val="00B85F17"/>
    <w:rsid w:val="00B86A11"/>
    <w:rsid w:val="00B87EA2"/>
    <w:rsid w:val="00B90BC4"/>
    <w:rsid w:val="00B91237"/>
    <w:rsid w:val="00B91552"/>
    <w:rsid w:val="00B926C6"/>
    <w:rsid w:val="00B92CE7"/>
    <w:rsid w:val="00B933E5"/>
    <w:rsid w:val="00B94052"/>
    <w:rsid w:val="00B9429F"/>
    <w:rsid w:val="00B945C4"/>
    <w:rsid w:val="00B94EF9"/>
    <w:rsid w:val="00B95622"/>
    <w:rsid w:val="00B957F9"/>
    <w:rsid w:val="00B960EC"/>
    <w:rsid w:val="00B96522"/>
    <w:rsid w:val="00B968E0"/>
    <w:rsid w:val="00B96E99"/>
    <w:rsid w:val="00BA1253"/>
    <w:rsid w:val="00BA125E"/>
    <w:rsid w:val="00BA2225"/>
    <w:rsid w:val="00BA3CF8"/>
    <w:rsid w:val="00BA4162"/>
    <w:rsid w:val="00BA4A66"/>
    <w:rsid w:val="00BA5EDA"/>
    <w:rsid w:val="00BA6529"/>
    <w:rsid w:val="00BA66A1"/>
    <w:rsid w:val="00BB1529"/>
    <w:rsid w:val="00BB1B76"/>
    <w:rsid w:val="00BB20C3"/>
    <w:rsid w:val="00BB3141"/>
    <w:rsid w:val="00BB37C0"/>
    <w:rsid w:val="00BB3EA4"/>
    <w:rsid w:val="00BB53EF"/>
    <w:rsid w:val="00BB5429"/>
    <w:rsid w:val="00BB5511"/>
    <w:rsid w:val="00BB6162"/>
    <w:rsid w:val="00BB677E"/>
    <w:rsid w:val="00BB787A"/>
    <w:rsid w:val="00BC12AA"/>
    <w:rsid w:val="00BC268E"/>
    <w:rsid w:val="00BC26BE"/>
    <w:rsid w:val="00BC28F9"/>
    <w:rsid w:val="00BC30AC"/>
    <w:rsid w:val="00BC321D"/>
    <w:rsid w:val="00BC34C2"/>
    <w:rsid w:val="00BC4276"/>
    <w:rsid w:val="00BC440A"/>
    <w:rsid w:val="00BC4578"/>
    <w:rsid w:val="00BC4CF0"/>
    <w:rsid w:val="00BC5D9B"/>
    <w:rsid w:val="00BC5FEE"/>
    <w:rsid w:val="00BC62C9"/>
    <w:rsid w:val="00BC655F"/>
    <w:rsid w:val="00BC6EFB"/>
    <w:rsid w:val="00BD00AD"/>
    <w:rsid w:val="00BD031E"/>
    <w:rsid w:val="00BD0862"/>
    <w:rsid w:val="00BD0904"/>
    <w:rsid w:val="00BD094D"/>
    <w:rsid w:val="00BD09CE"/>
    <w:rsid w:val="00BD0B80"/>
    <w:rsid w:val="00BD2B5D"/>
    <w:rsid w:val="00BD2CC3"/>
    <w:rsid w:val="00BD3EB1"/>
    <w:rsid w:val="00BD49FC"/>
    <w:rsid w:val="00BD52CA"/>
    <w:rsid w:val="00BD55A6"/>
    <w:rsid w:val="00BD58D4"/>
    <w:rsid w:val="00BE08C8"/>
    <w:rsid w:val="00BE2807"/>
    <w:rsid w:val="00BE3073"/>
    <w:rsid w:val="00BE486E"/>
    <w:rsid w:val="00BE5310"/>
    <w:rsid w:val="00BE785E"/>
    <w:rsid w:val="00BF024B"/>
    <w:rsid w:val="00BF0624"/>
    <w:rsid w:val="00BF1E5E"/>
    <w:rsid w:val="00BF267D"/>
    <w:rsid w:val="00BF2EE0"/>
    <w:rsid w:val="00BF3211"/>
    <w:rsid w:val="00BF3223"/>
    <w:rsid w:val="00BF56FB"/>
    <w:rsid w:val="00BF57D1"/>
    <w:rsid w:val="00BF6093"/>
    <w:rsid w:val="00BF749A"/>
    <w:rsid w:val="00C019BD"/>
    <w:rsid w:val="00C01C12"/>
    <w:rsid w:val="00C01F06"/>
    <w:rsid w:val="00C01F71"/>
    <w:rsid w:val="00C02D11"/>
    <w:rsid w:val="00C043E3"/>
    <w:rsid w:val="00C067E0"/>
    <w:rsid w:val="00C06F98"/>
    <w:rsid w:val="00C07AF4"/>
    <w:rsid w:val="00C1020B"/>
    <w:rsid w:val="00C11944"/>
    <w:rsid w:val="00C13434"/>
    <w:rsid w:val="00C13735"/>
    <w:rsid w:val="00C137BD"/>
    <w:rsid w:val="00C14084"/>
    <w:rsid w:val="00C14346"/>
    <w:rsid w:val="00C14A0F"/>
    <w:rsid w:val="00C16477"/>
    <w:rsid w:val="00C16604"/>
    <w:rsid w:val="00C16A17"/>
    <w:rsid w:val="00C170AA"/>
    <w:rsid w:val="00C170E9"/>
    <w:rsid w:val="00C17A01"/>
    <w:rsid w:val="00C20768"/>
    <w:rsid w:val="00C209F0"/>
    <w:rsid w:val="00C21961"/>
    <w:rsid w:val="00C21BB9"/>
    <w:rsid w:val="00C22434"/>
    <w:rsid w:val="00C24ED3"/>
    <w:rsid w:val="00C24F49"/>
    <w:rsid w:val="00C259D1"/>
    <w:rsid w:val="00C25C85"/>
    <w:rsid w:val="00C2787E"/>
    <w:rsid w:val="00C30128"/>
    <w:rsid w:val="00C306D8"/>
    <w:rsid w:val="00C317E2"/>
    <w:rsid w:val="00C32049"/>
    <w:rsid w:val="00C35AC1"/>
    <w:rsid w:val="00C35C35"/>
    <w:rsid w:val="00C35DFE"/>
    <w:rsid w:val="00C362DA"/>
    <w:rsid w:val="00C36E16"/>
    <w:rsid w:val="00C372A8"/>
    <w:rsid w:val="00C376F4"/>
    <w:rsid w:val="00C40231"/>
    <w:rsid w:val="00C405A9"/>
    <w:rsid w:val="00C406A7"/>
    <w:rsid w:val="00C413C6"/>
    <w:rsid w:val="00C43B7D"/>
    <w:rsid w:val="00C43FDA"/>
    <w:rsid w:val="00C44B67"/>
    <w:rsid w:val="00C44CAB"/>
    <w:rsid w:val="00C4586F"/>
    <w:rsid w:val="00C46DF5"/>
    <w:rsid w:val="00C500C4"/>
    <w:rsid w:val="00C5016A"/>
    <w:rsid w:val="00C50C86"/>
    <w:rsid w:val="00C510C0"/>
    <w:rsid w:val="00C511C5"/>
    <w:rsid w:val="00C52E80"/>
    <w:rsid w:val="00C532B7"/>
    <w:rsid w:val="00C533D5"/>
    <w:rsid w:val="00C533F4"/>
    <w:rsid w:val="00C53B4D"/>
    <w:rsid w:val="00C53BD4"/>
    <w:rsid w:val="00C54CBD"/>
    <w:rsid w:val="00C55966"/>
    <w:rsid w:val="00C55A08"/>
    <w:rsid w:val="00C55C05"/>
    <w:rsid w:val="00C5782C"/>
    <w:rsid w:val="00C57E53"/>
    <w:rsid w:val="00C604B5"/>
    <w:rsid w:val="00C61222"/>
    <w:rsid w:val="00C61599"/>
    <w:rsid w:val="00C61C83"/>
    <w:rsid w:val="00C62886"/>
    <w:rsid w:val="00C63413"/>
    <w:rsid w:val="00C63B21"/>
    <w:rsid w:val="00C64861"/>
    <w:rsid w:val="00C65412"/>
    <w:rsid w:val="00C6552B"/>
    <w:rsid w:val="00C658E6"/>
    <w:rsid w:val="00C65F17"/>
    <w:rsid w:val="00C66D5C"/>
    <w:rsid w:val="00C70BBF"/>
    <w:rsid w:val="00C70C1B"/>
    <w:rsid w:val="00C72108"/>
    <w:rsid w:val="00C7252B"/>
    <w:rsid w:val="00C72BDB"/>
    <w:rsid w:val="00C72CFD"/>
    <w:rsid w:val="00C7419B"/>
    <w:rsid w:val="00C74425"/>
    <w:rsid w:val="00C74DA0"/>
    <w:rsid w:val="00C76A68"/>
    <w:rsid w:val="00C7774D"/>
    <w:rsid w:val="00C7796C"/>
    <w:rsid w:val="00C802D5"/>
    <w:rsid w:val="00C82A89"/>
    <w:rsid w:val="00C82D25"/>
    <w:rsid w:val="00C833A2"/>
    <w:rsid w:val="00C83D62"/>
    <w:rsid w:val="00C845B4"/>
    <w:rsid w:val="00C85492"/>
    <w:rsid w:val="00C86441"/>
    <w:rsid w:val="00C873AC"/>
    <w:rsid w:val="00C905E9"/>
    <w:rsid w:val="00C910A5"/>
    <w:rsid w:val="00C92F01"/>
    <w:rsid w:val="00C93D79"/>
    <w:rsid w:val="00C93E68"/>
    <w:rsid w:val="00C94527"/>
    <w:rsid w:val="00C94BDF"/>
    <w:rsid w:val="00C97513"/>
    <w:rsid w:val="00CA0476"/>
    <w:rsid w:val="00CA0BFD"/>
    <w:rsid w:val="00CA22B7"/>
    <w:rsid w:val="00CA3035"/>
    <w:rsid w:val="00CA35BF"/>
    <w:rsid w:val="00CA46CB"/>
    <w:rsid w:val="00CA4837"/>
    <w:rsid w:val="00CA4882"/>
    <w:rsid w:val="00CA4D56"/>
    <w:rsid w:val="00CA5770"/>
    <w:rsid w:val="00CA71AA"/>
    <w:rsid w:val="00CA78FE"/>
    <w:rsid w:val="00CA7E60"/>
    <w:rsid w:val="00CB0E74"/>
    <w:rsid w:val="00CB102E"/>
    <w:rsid w:val="00CB1B71"/>
    <w:rsid w:val="00CB2FD8"/>
    <w:rsid w:val="00CB3391"/>
    <w:rsid w:val="00CB3BE1"/>
    <w:rsid w:val="00CB3D63"/>
    <w:rsid w:val="00CB430F"/>
    <w:rsid w:val="00CB46B6"/>
    <w:rsid w:val="00CB6F61"/>
    <w:rsid w:val="00CB70A8"/>
    <w:rsid w:val="00CB72A0"/>
    <w:rsid w:val="00CB7543"/>
    <w:rsid w:val="00CC10DF"/>
    <w:rsid w:val="00CC188D"/>
    <w:rsid w:val="00CC1AB4"/>
    <w:rsid w:val="00CC1E4D"/>
    <w:rsid w:val="00CC28E9"/>
    <w:rsid w:val="00CC2A6A"/>
    <w:rsid w:val="00CC4403"/>
    <w:rsid w:val="00CC615B"/>
    <w:rsid w:val="00CC628C"/>
    <w:rsid w:val="00CD1060"/>
    <w:rsid w:val="00CD1279"/>
    <w:rsid w:val="00CD134F"/>
    <w:rsid w:val="00CD180F"/>
    <w:rsid w:val="00CD1934"/>
    <w:rsid w:val="00CD2864"/>
    <w:rsid w:val="00CD337A"/>
    <w:rsid w:val="00CD4A9C"/>
    <w:rsid w:val="00CD55D2"/>
    <w:rsid w:val="00CD5ED3"/>
    <w:rsid w:val="00CD7C2F"/>
    <w:rsid w:val="00CD7DFF"/>
    <w:rsid w:val="00CE0DB9"/>
    <w:rsid w:val="00CE1B83"/>
    <w:rsid w:val="00CE2C4F"/>
    <w:rsid w:val="00CE2F15"/>
    <w:rsid w:val="00CE40B6"/>
    <w:rsid w:val="00CE5503"/>
    <w:rsid w:val="00CF003E"/>
    <w:rsid w:val="00CF0BF4"/>
    <w:rsid w:val="00CF249E"/>
    <w:rsid w:val="00CF283F"/>
    <w:rsid w:val="00CF2906"/>
    <w:rsid w:val="00CF3D36"/>
    <w:rsid w:val="00CF4F80"/>
    <w:rsid w:val="00CF600D"/>
    <w:rsid w:val="00CF6CA4"/>
    <w:rsid w:val="00CF7168"/>
    <w:rsid w:val="00CF7BC5"/>
    <w:rsid w:val="00D01101"/>
    <w:rsid w:val="00D034C5"/>
    <w:rsid w:val="00D037A6"/>
    <w:rsid w:val="00D04F48"/>
    <w:rsid w:val="00D05E14"/>
    <w:rsid w:val="00D07323"/>
    <w:rsid w:val="00D106CB"/>
    <w:rsid w:val="00D108A2"/>
    <w:rsid w:val="00D10AE2"/>
    <w:rsid w:val="00D1166C"/>
    <w:rsid w:val="00D12AA0"/>
    <w:rsid w:val="00D148D0"/>
    <w:rsid w:val="00D14B2E"/>
    <w:rsid w:val="00D15459"/>
    <w:rsid w:val="00D165F3"/>
    <w:rsid w:val="00D167DB"/>
    <w:rsid w:val="00D16E10"/>
    <w:rsid w:val="00D16E43"/>
    <w:rsid w:val="00D2087F"/>
    <w:rsid w:val="00D22E04"/>
    <w:rsid w:val="00D22EE1"/>
    <w:rsid w:val="00D24BF9"/>
    <w:rsid w:val="00D2658A"/>
    <w:rsid w:val="00D27295"/>
    <w:rsid w:val="00D272A7"/>
    <w:rsid w:val="00D272B2"/>
    <w:rsid w:val="00D2781B"/>
    <w:rsid w:val="00D27C26"/>
    <w:rsid w:val="00D27D7F"/>
    <w:rsid w:val="00D30F20"/>
    <w:rsid w:val="00D3140F"/>
    <w:rsid w:val="00D3264C"/>
    <w:rsid w:val="00D33447"/>
    <w:rsid w:val="00D33AEA"/>
    <w:rsid w:val="00D33D0A"/>
    <w:rsid w:val="00D33FEE"/>
    <w:rsid w:val="00D35F51"/>
    <w:rsid w:val="00D36266"/>
    <w:rsid w:val="00D3642F"/>
    <w:rsid w:val="00D3659E"/>
    <w:rsid w:val="00D3683A"/>
    <w:rsid w:val="00D36988"/>
    <w:rsid w:val="00D376DE"/>
    <w:rsid w:val="00D40950"/>
    <w:rsid w:val="00D4113D"/>
    <w:rsid w:val="00D414E8"/>
    <w:rsid w:val="00D41D24"/>
    <w:rsid w:val="00D42135"/>
    <w:rsid w:val="00D428E2"/>
    <w:rsid w:val="00D42E74"/>
    <w:rsid w:val="00D42FB5"/>
    <w:rsid w:val="00D43808"/>
    <w:rsid w:val="00D4476C"/>
    <w:rsid w:val="00D44E87"/>
    <w:rsid w:val="00D451F0"/>
    <w:rsid w:val="00D45524"/>
    <w:rsid w:val="00D468F3"/>
    <w:rsid w:val="00D46B03"/>
    <w:rsid w:val="00D46DCC"/>
    <w:rsid w:val="00D470BF"/>
    <w:rsid w:val="00D472D3"/>
    <w:rsid w:val="00D478B0"/>
    <w:rsid w:val="00D502A6"/>
    <w:rsid w:val="00D506CA"/>
    <w:rsid w:val="00D515EB"/>
    <w:rsid w:val="00D527B1"/>
    <w:rsid w:val="00D52D13"/>
    <w:rsid w:val="00D5429F"/>
    <w:rsid w:val="00D5484D"/>
    <w:rsid w:val="00D55505"/>
    <w:rsid w:val="00D57E73"/>
    <w:rsid w:val="00D60C10"/>
    <w:rsid w:val="00D6231A"/>
    <w:rsid w:val="00D628BE"/>
    <w:rsid w:val="00D62B7E"/>
    <w:rsid w:val="00D63092"/>
    <w:rsid w:val="00D63532"/>
    <w:rsid w:val="00D6487B"/>
    <w:rsid w:val="00D64AE2"/>
    <w:rsid w:val="00D65AD4"/>
    <w:rsid w:val="00D66305"/>
    <w:rsid w:val="00D66391"/>
    <w:rsid w:val="00D6672E"/>
    <w:rsid w:val="00D66A65"/>
    <w:rsid w:val="00D7090B"/>
    <w:rsid w:val="00D70B87"/>
    <w:rsid w:val="00D716A2"/>
    <w:rsid w:val="00D71F5E"/>
    <w:rsid w:val="00D72416"/>
    <w:rsid w:val="00D72973"/>
    <w:rsid w:val="00D72CF0"/>
    <w:rsid w:val="00D74616"/>
    <w:rsid w:val="00D74ED1"/>
    <w:rsid w:val="00D74FA1"/>
    <w:rsid w:val="00D75B00"/>
    <w:rsid w:val="00D762C2"/>
    <w:rsid w:val="00D764FF"/>
    <w:rsid w:val="00D76A9E"/>
    <w:rsid w:val="00D76EFB"/>
    <w:rsid w:val="00D80FC4"/>
    <w:rsid w:val="00D81903"/>
    <w:rsid w:val="00D81CB0"/>
    <w:rsid w:val="00D81F47"/>
    <w:rsid w:val="00D8231D"/>
    <w:rsid w:val="00D8254E"/>
    <w:rsid w:val="00D8356F"/>
    <w:rsid w:val="00D8399D"/>
    <w:rsid w:val="00D84315"/>
    <w:rsid w:val="00D84D90"/>
    <w:rsid w:val="00D84DAF"/>
    <w:rsid w:val="00D85393"/>
    <w:rsid w:val="00D85A12"/>
    <w:rsid w:val="00D86122"/>
    <w:rsid w:val="00D86721"/>
    <w:rsid w:val="00D86AB6"/>
    <w:rsid w:val="00D878E6"/>
    <w:rsid w:val="00D90A29"/>
    <w:rsid w:val="00D90A90"/>
    <w:rsid w:val="00D90C63"/>
    <w:rsid w:val="00D91A4A"/>
    <w:rsid w:val="00D935DE"/>
    <w:rsid w:val="00D948D3"/>
    <w:rsid w:val="00D94A28"/>
    <w:rsid w:val="00D95C7C"/>
    <w:rsid w:val="00D9643D"/>
    <w:rsid w:val="00D967F2"/>
    <w:rsid w:val="00D9728F"/>
    <w:rsid w:val="00DA0DDF"/>
    <w:rsid w:val="00DA1898"/>
    <w:rsid w:val="00DA288E"/>
    <w:rsid w:val="00DA3005"/>
    <w:rsid w:val="00DA4E76"/>
    <w:rsid w:val="00DA5450"/>
    <w:rsid w:val="00DA6DB3"/>
    <w:rsid w:val="00DA7162"/>
    <w:rsid w:val="00DA78EC"/>
    <w:rsid w:val="00DA7D1B"/>
    <w:rsid w:val="00DB0584"/>
    <w:rsid w:val="00DB0883"/>
    <w:rsid w:val="00DB08F5"/>
    <w:rsid w:val="00DB14C8"/>
    <w:rsid w:val="00DB1D0C"/>
    <w:rsid w:val="00DB4295"/>
    <w:rsid w:val="00DB4364"/>
    <w:rsid w:val="00DB5FBB"/>
    <w:rsid w:val="00DC00C1"/>
    <w:rsid w:val="00DC1766"/>
    <w:rsid w:val="00DC17EA"/>
    <w:rsid w:val="00DC1CA5"/>
    <w:rsid w:val="00DC1D16"/>
    <w:rsid w:val="00DC282D"/>
    <w:rsid w:val="00DC2966"/>
    <w:rsid w:val="00DC31B0"/>
    <w:rsid w:val="00DC3F64"/>
    <w:rsid w:val="00DC4321"/>
    <w:rsid w:val="00DC4AC4"/>
    <w:rsid w:val="00DC56B9"/>
    <w:rsid w:val="00DC58D9"/>
    <w:rsid w:val="00DC6D18"/>
    <w:rsid w:val="00DC7C73"/>
    <w:rsid w:val="00DC7EA8"/>
    <w:rsid w:val="00DD05E1"/>
    <w:rsid w:val="00DD0614"/>
    <w:rsid w:val="00DD236E"/>
    <w:rsid w:val="00DD2879"/>
    <w:rsid w:val="00DD4ADE"/>
    <w:rsid w:val="00DD5179"/>
    <w:rsid w:val="00DD6156"/>
    <w:rsid w:val="00DD6C39"/>
    <w:rsid w:val="00DD72A6"/>
    <w:rsid w:val="00DD7362"/>
    <w:rsid w:val="00DD7637"/>
    <w:rsid w:val="00DD776C"/>
    <w:rsid w:val="00DD797E"/>
    <w:rsid w:val="00DE0343"/>
    <w:rsid w:val="00DE17FF"/>
    <w:rsid w:val="00DE197E"/>
    <w:rsid w:val="00DE19B9"/>
    <w:rsid w:val="00DE22D5"/>
    <w:rsid w:val="00DE2B5C"/>
    <w:rsid w:val="00DE32ED"/>
    <w:rsid w:val="00DE333A"/>
    <w:rsid w:val="00DE3EB9"/>
    <w:rsid w:val="00DE3F37"/>
    <w:rsid w:val="00DE5587"/>
    <w:rsid w:val="00DE56A2"/>
    <w:rsid w:val="00DE595A"/>
    <w:rsid w:val="00DE61EE"/>
    <w:rsid w:val="00DE6E7C"/>
    <w:rsid w:val="00DF0AE2"/>
    <w:rsid w:val="00DF11AA"/>
    <w:rsid w:val="00DF12B7"/>
    <w:rsid w:val="00DF1A87"/>
    <w:rsid w:val="00DF2223"/>
    <w:rsid w:val="00DF2290"/>
    <w:rsid w:val="00DF2569"/>
    <w:rsid w:val="00DF2E2B"/>
    <w:rsid w:val="00DF326B"/>
    <w:rsid w:val="00DF3706"/>
    <w:rsid w:val="00DF430A"/>
    <w:rsid w:val="00DF642D"/>
    <w:rsid w:val="00DF672C"/>
    <w:rsid w:val="00DF6F13"/>
    <w:rsid w:val="00E00205"/>
    <w:rsid w:val="00E003BF"/>
    <w:rsid w:val="00E00D31"/>
    <w:rsid w:val="00E01A79"/>
    <w:rsid w:val="00E02250"/>
    <w:rsid w:val="00E02E72"/>
    <w:rsid w:val="00E04348"/>
    <w:rsid w:val="00E047F3"/>
    <w:rsid w:val="00E05857"/>
    <w:rsid w:val="00E05BB4"/>
    <w:rsid w:val="00E05BF8"/>
    <w:rsid w:val="00E06725"/>
    <w:rsid w:val="00E069E0"/>
    <w:rsid w:val="00E06B70"/>
    <w:rsid w:val="00E06C7E"/>
    <w:rsid w:val="00E074EE"/>
    <w:rsid w:val="00E07756"/>
    <w:rsid w:val="00E10FFA"/>
    <w:rsid w:val="00E11776"/>
    <w:rsid w:val="00E12871"/>
    <w:rsid w:val="00E12FAA"/>
    <w:rsid w:val="00E13FFA"/>
    <w:rsid w:val="00E146A7"/>
    <w:rsid w:val="00E15B8D"/>
    <w:rsid w:val="00E16007"/>
    <w:rsid w:val="00E163EE"/>
    <w:rsid w:val="00E1708C"/>
    <w:rsid w:val="00E170CF"/>
    <w:rsid w:val="00E179D6"/>
    <w:rsid w:val="00E203A8"/>
    <w:rsid w:val="00E2113A"/>
    <w:rsid w:val="00E212ED"/>
    <w:rsid w:val="00E23D4B"/>
    <w:rsid w:val="00E240E1"/>
    <w:rsid w:val="00E2428D"/>
    <w:rsid w:val="00E24543"/>
    <w:rsid w:val="00E248E5"/>
    <w:rsid w:val="00E24956"/>
    <w:rsid w:val="00E26B15"/>
    <w:rsid w:val="00E26DA2"/>
    <w:rsid w:val="00E30A5E"/>
    <w:rsid w:val="00E30F62"/>
    <w:rsid w:val="00E31FFD"/>
    <w:rsid w:val="00E322F5"/>
    <w:rsid w:val="00E34044"/>
    <w:rsid w:val="00E36BCA"/>
    <w:rsid w:val="00E40584"/>
    <w:rsid w:val="00E41CF4"/>
    <w:rsid w:val="00E42365"/>
    <w:rsid w:val="00E428EA"/>
    <w:rsid w:val="00E42FD1"/>
    <w:rsid w:val="00E45382"/>
    <w:rsid w:val="00E47D6D"/>
    <w:rsid w:val="00E50918"/>
    <w:rsid w:val="00E50FBF"/>
    <w:rsid w:val="00E51313"/>
    <w:rsid w:val="00E55190"/>
    <w:rsid w:val="00E55EC7"/>
    <w:rsid w:val="00E55F0A"/>
    <w:rsid w:val="00E57A5E"/>
    <w:rsid w:val="00E57E66"/>
    <w:rsid w:val="00E57F7C"/>
    <w:rsid w:val="00E60809"/>
    <w:rsid w:val="00E62AD0"/>
    <w:rsid w:val="00E652A1"/>
    <w:rsid w:val="00E66CBC"/>
    <w:rsid w:val="00E67579"/>
    <w:rsid w:val="00E714DC"/>
    <w:rsid w:val="00E72C03"/>
    <w:rsid w:val="00E72EFE"/>
    <w:rsid w:val="00E734FB"/>
    <w:rsid w:val="00E73B3D"/>
    <w:rsid w:val="00E73D8D"/>
    <w:rsid w:val="00E74073"/>
    <w:rsid w:val="00E74B14"/>
    <w:rsid w:val="00E7532B"/>
    <w:rsid w:val="00E77974"/>
    <w:rsid w:val="00E80AD7"/>
    <w:rsid w:val="00E82ADA"/>
    <w:rsid w:val="00E82ED6"/>
    <w:rsid w:val="00E836FC"/>
    <w:rsid w:val="00E8697A"/>
    <w:rsid w:val="00E90A11"/>
    <w:rsid w:val="00E91F0A"/>
    <w:rsid w:val="00E925E2"/>
    <w:rsid w:val="00E92D98"/>
    <w:rsid w:val="00E931D2"/>
    <w:rsid w:val="00E93A15"/>
    <w:rsid w:val="00E93F65"/>
    <w:rsid w:val="00E94D79"/>
    <w:rsid w:val="00E954D0"/>
    <w:rsid w:val="00E95DAF"/>
    <w:rsid w:val="00E961CA"/>
    <w:rsid w:val="00E96735"/>
    <w:rsid w:val="00E97875"/>
    <w:rsid w:val="00E97D5D"/>
    <w:rsid w:val="00EA0F4D"/>
    <w:rsid w:val="00EA1454"/>
    <w:rsid w:val="00EA278C"/>
    <w:rsid w:val="00EA2A42"/>
    <w:rsid w:val="00EA2EB2"/>
    <w:rsid w:val="00EA4CC9"/>
    <w:rsid w:val="00EA5FC3"/>
    <w:rsid w:val="00EA7B70"/>
    <w:rsid w:val="00EB488C"/>
    <w:rsid w:val="00EB48EA"/>
    <w:rsid w:val="00EB4A46"/>
    <w:rsid w:val="00EB568F"/>
    <w:rsid w:val="00EB5A8B"/>
    <w:rsid w:val="00EB5E32"/>
    <w:rsid w:val="00EB67BD"/>
    <w:rsid w:val="00EB6D82"/>
    <w:rsid w:val="00EB773B"/>
    <w:rsid w:val="00EB7E9A"/>
    <w:rsid w:val="00EC0869"/>
    <w:rsid w:val="00EC09D5"/>
    <w:rsid w:val="00EC0FFE"/>
    <w:rsid w:val="00EC1550"/>
    <w:rsid w:val="00EC18E2"/>
    <w:rsid w:val="00EC2767"/>
    <w:rsid w:val="00EC3038"/>
    <w:rsid w:val="00EC36C9"/>
    <w:rsid w:val="00EC3E84"/>
    <w:rsid w:val="00EC64C6"/>
    <w:rsid w:val="00EC711E"/>
    <w:rsid w:val="00ED1B87"/>
    <w:rsid w:val="00ED2220"/>
    <w:rsid w:val="00ED2B02"/>
    <w:rsid w:val="00ED5703"/>
    <w:rsid w:val="00ED5C8C"/>
    <w:rsid w:val="00ED5FC5"/>
    <w:rsid w:val="00ED6CF2"/>
    <w:rsid w:val="00EE01E8"/>
    <w:rsid w:val="00EE01F5"/>
    <w:rsid w:val="00EE075A"/>
    <w:rsid w:val="00EE0797"/>
    <w:rsid w:val="00EE1DDB"/>
    <w:rsid w:val="00EE2D31"/>
    <w:rsid w:val="00EE2EDA"/>
    <w:rsid w:val="00EE3802"/>
    <w:rsid w:val="00EE3EFE"/>
    <w:rsid w:val="00EE6D66"/>
    <w:rsid w:val="00EE76CA"/>
    <w:rsid w:val="00EF19DC"/>
    <w:rsid w:val="00EF2FBE"/>
    <w:rsid w:val="00EF33CA"/>
    <w:rsid w:val="00EF3AA1"/>
    <w:rsid w:val="00EF4A39"/>
    <w:rsid w:val="00EF5FA8"/>
    <w:rsid w:val="00EF623F"/>
    <w:rsid w:val="00EF7F34"/>
    <w:rsid w:val="00F00E1B"/>
    <w:rsid w:val="00F0140B"/>
    <w:rsid w:val="00F0169A"/>
    <w:rsid w:val="00F0224E"/>
    <w:rsid w:val="00F02291"/>
    <w:rsid w:val="00F02B2D"/>
    <w:rsid w:val="00F048C6"/>
    <w:rsid w:val="00F05AD3"/>
    <w:rsid w:val="00F1067C"/>
    <w:rsid w:val="00F10EDA"/>
    <w:rsid w:val="00F10F67"/>
    <w:rsid w:val="00F110AF"/>
    <w:rsid w:val="00F112E6"/>
    <w:rsid w:val="00F11406"/>
    <w:rsid w:val="00F116F2"/>
    <w:rsid w:val="00F11DAC"/>
    <w:rsid w:val="00F12CA2"/>
    <w:rsid w:val="00F1400A"/>
    <w:rsid w:val="00F15D36"/>
    <w:rsid w:val="00F1606E"/>
    <w:rsid w:val="00F16456"/>
    <w:rsid w:val="00F169DD"/>
    <w:rsid w:val="00F17566"/>
    <w:rsid w:val="00F17C78"/>
    <w:rsid w:val="00F204B1"/>
    <w:rsid w:val="00F21B07"/>
    <w:rsid w:val="00F21EFE"/>
    <w:rsid w:val="00F2330F"/>
    <w:rsid w:val="00F2358A"/>
    <w:rsid w:val="00F23866"/>
    <w:rsid w:val="00F24B67"/>
    <w:rsid w:val="00F25156"/>
    <w:rsid w:val="00F255E4"/>
    <w:rsid w:val="00F2624B"/>
    <w:rsid w:val="00F26A2B"/>
    <w:rsid w:val="00F27F6B"/>
    <w:rsid w:val="00F3007F"/>
    <w:rsid w:val="00F303DD"/>
    <w:rsid w:val="00F327A1"/>
    <w:rsid w:val="00F33302"/>
    <w:rsid w:val="00F334B2"/>
    <w:rsid w:val="00F33B91"/>
    <w:rsid w:val="00F33F39"/>
    <w:rsid w:val="00F34038"/>
    <w:rsid w:val="00F34FD4"/>
    <w:rsid w:val="00F367CA"/>
    <w:rsid w:val="00F36E33"/>
    <w:rsid w:val="00F37D3C"/>
    <w:rsid w:val="00F406B1"/>
    <w:rsid w:val="00F40DBE"/>
    <w:rsid w:val="00F41131"/>
    <w:rsid w:val="00F41182"/>
    <w:rsid w:val="00F418A3"/>
    <w:rsid w:val="00F41F91"/>
    <w:rsid w:val="00F42A0B"/>
    <w:rsid w:val="00F42BF5"/>
    <w:rsid w:val="00F43801"/>
    <w:rsid w:val="00F44EE8"/>
    <w:rsid w:val="00F451AF"/>
    <w:rsid w:val="00F479CE"/>
    <w:rsid w:val="00F47E7A"/>
    <w:rsid w:val="00F51053"/>
    <w:rsid w:val="00F516A0"/>
    <w:rsid w:val="00F53496"/>
    <w:rsid w:val="00F535AA"/>
    <w:rsid w:val="00F54386"/>
    <w:rsid w:val="00F5453D"/>
    <w:rsid w:val="00F54A51"/>
    <w:rsid w:val="00F54A96"/>
    <w:rsid w:val="00F55081"/>
    <w:rsid w:val="00F578E1"/>
    <w:rsid w:val="00F6002D"/>
    <w:rsid w:val="00F6188D"/>
    <w:rsid w:val="00F61EB7"/>
    <w:rsid w:val="00F62A27"/>
    <w:rsid w:val="00F64290"/>
    <w:rsid w:val="00F64AB5"/>
    <w:rsid w:val="00F659A6"/>
    <w:rsid w:val="00F6651E"/>
    <w:rsid w:val="00F67B0B"/>
    <w:rsid w:val="00F7004A"/>
    <w:rsid w:val="00F70390"/>
    <w:rsid w:val="00F708F0"/>
    <w:rsid w:val="00F7103C"/>
    <w:rsid w:val="00F73ABF"/>
    <w:rsid w:val="00F74E14"/>
    <w:rsid w:val="00F75706"/>
    <w:rsid w:val="00F7575B"/>
    <w:rsid w:val="00F75A4B"/>
    <w:rsid w:val="00F76679"/>
    <w:rsid w:val="00F81ACE"/>
    <w:rsid w:val="00F82F68"/>
    <w:rsid w:val="00F82FAD"/>
    <w:rsid w:val="00F831FF"/>
    <w:rsid w:val="00F83779"/>
    <w:rsid w:val="00F84F22"/>
    <w:rsid w:val="00F856B7"/>
    <w:rsid w:val="00F86F66"/>
    <w:rsid w:val="00F87DC6"/>
    <w:rsid w:val="00F87E1F"/>
    <w:rsid w:val="00F905DE"/>
    <w:rsid w:val="00F9080C"/>
    <w:rsid w:val="00F9226F"/>
    <w:rsid w:val="00F92594"/>
    <w:rsid w:val="00F925E5"/>
    <w:rsid w:val="00F93793"/>
    <w:rsid w:val="00F93820"/>
    <w:rsid w:val="00F94F48"/>
    <w:rsid w:val="00F960EC"/>
    <w:rsid w:val="00F965D3"/>
    <w:rsid w:val="00FA15B8"/>
    <w:rsid w:val="00FA17A8"/>
    <w:rsid w:val="00FA1873"/>
    <w:rsid w:val="00FA1CAB"/>
    <w:rsid w:val="00FA257F"/>
    <w:rsid w:val="00FA2818"/>
    <w:rsid w:val="00FA3C6C"/>
    <w:rsid w:val="00FA7156"/>
    <w:rsid w:val="00FB0E45"/>
    <w:rsid w:val="00FB1C75"/>
    <w:rsid w:val="00FB235F"/>
    <w:rsid w:val="00FB2E71"/>
    <w:rsid w:val="00FB30F7"/>
    <w:rsid w:val="00FB4D8E"/>
    <w:rsid w:val="00FB5EEF"/>
    <w:rsid w:val="00FB7527"/>
    <w:rsid w:val="00FB7BDA"/>
    <w:rsid w:val="00FC2056"/>
    <w:rsid w:val="00FC5130"/>
    <w:rsid w:val="00FC637A"/>
    <w:rsid w:val="00FC7472"/>
    <w:rsid w:val="00FD1B91"/>
    <w:rsid w:val="00FD1BBC"/>
    <w:rsid w:val="00FD2676"/>
    <w:rsid w:val="00FD2A18"/>
    <w:rsid w:val="00FD3756"/>
    <w:rsid w:val="00FD40C5"/>
    <w:rsid w:val="00FD4566"/>
    <w:rsid w:val="00FD4F48"/>
    <w:rsid w:val="00FD7287"/>
    <w:rsid w:val="00FD73DB"/>
    <w:rsid w:val="00FD77CD"/>
    <w:rsid w:val="00FE0126"/>
    <w:rsid w:val="00FE0AE2"/>
    <w:rsid w:val="00FE2133"/>
    <w:rsid w:val="00FE27E6"/>
    <w:rsid w:val="00FE2C2D"/>
    <w:rsid w:val="00FE422B"/>
    <w:rsid w:val="00FE45B2"/>
    <w:rsid w:val="00FE56C4"/>
    <w:rsid w:val="00FE63CB"/>
    <w:rsid w:val="00FE650F"/>
    <w:rsid w:val="00FE668E"/>
    <w:rsid w:val="00FE6A7F"/>
    <w:rsid w:val="00FE7D6A"/>
    <w:rsid w:val="00FF0007"/>
    <w:rsid w:val="00FF03EB"/>
    <w:rsid w:val="00FF0490"/>
    <w:rsid w:val="00FF103C"/>
    <w:rsid w:val="00FF11CB"/>
    <w:rsid w:val="00FF1FB9"/>
    <w:rsid w:val="00FF218B"/>
    <w:rsid w:val="00FF2AE2"/>
    <w:rsid w:val="00FF381D"/>
    <w:rsid w:val="00FF3B4C"/>
    <w:rsid w:val="00FF4A7F"/>
    <w:rsid w:val="00FF6A85"/>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2C9"/>
    <w:pPr>
      <w:widowControl w:val="0"/>
      <w:suppressAutoHyphens/>
    </w:pPr>
    <w:rPr>
      <w:rFonts w:ascii="Thorndale" w:hAnsi="Thorndale"/>
      <w:color w:val="000000"/>
      <w:sz w:val="24"/>
      <w:szCs w:val="24"/>
    </w:rPr>
  </w:style>
  <w:style w:type="paragraph" w:styleId="Nagwek1">
    <w:name w:val="heading 1"/>
    <w:basedOn w:val="Normalny"/>
    <w:next w:val="Normalny"/>
    <w:link w:val="Nagwek1Znak"/>
    <w:uiPriority w:val="99"/>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link w:val="Nagwek2Znak"/>
    <w:uiPriority w:val="99"/>
    <w:qFormat/>
    <w:rsid w:val="00650EAB"/>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uiPriority w:val="99"/>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D9728F"/>
    <w:pPr>
      <w:spacing w:before="240" w:after="60"/>
      <w:outlineLvl w:val="4"/>
    </w:pPr>
    <w:rPr>
      <w:b/>
      <w:bCs/>
      <w:i/>
      <w:iCs/>
      <w:sz w:val="26"/>
      <w:szCs w:val="26"/>
    </w:rPr>
  </w:style>
  <w:style w:type="paragraph" w:styleId="Nagwek6">
    <w:name w:val="heading 6"/>
    <w:basedOn w:val="Normalny"/>
    <w:next w:val="Normalny"/>
    <w:link w:val="Nagwek6Znak"/>
    <w:uiPriority w:val="99"/>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D9728F"/>
    <w:p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D9728F"/>
    <w:p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10FA"/>
    <w:rPr>
      <w:rFonts w:ascii="Arial" w:hAnsi="Arial" w:cs="Times New Roman"/>
      <w:b/>
      <w:color w:val="000000"/>
      <w:kern w:val="32"/>
      <w:sz w:val="32"/>
    </w:rPr>
  </w:style>
  <w:style w:type="character" w:customStyle="1" w:styleId="Nagwek2Znak">
    <w:name w:val="Nagłówek 2 Znak"/>
    <w:basedOn w:val="Domylnaczcionkaakapitu"/>
    <w:link w:val="Nagwek2"/>
    <w:uiPriority w:val="99"/>
    <w:locked/>
    <w:rsid w:val="00C910A5"/>
    <w:rPr>
      <w:rFonts w:eastAsia="Arial Unicode MS" w:cs="Tahoma"/>
      <w:b/>
      <w:bCs/>
      <w:color w:val="000000"/>
      <w:sz w:val="36"/>
      <w:szCs w:val="36"/>
    </w:rPr>
  </w:style>
  <w:style w:type="character" w:customStyle="1" w:styleId="Nagwek3Znak">
    <w:name w:val="Nagłówek 3 Znak"/>
    <w:basedOn w:val="Domylnaczcionkaakapitu"/>
    <w:link w:val="Nagwek3"/>
    <w:uiPriority w:val="99"/>
    <w:semiHidden/>
    <w:locked/>
    <w:rsid w:val="00C910A5"/>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C910A5"/>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C910A5"/>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C910A5"/>
    <w:rPr>
      <w:rFonts w:ascii="Calibri" w:hAnsi="Calibri" w:cs="Times New Roman"/>
      <w:b/>
      <w:bCs/>
      <w:color w:val="000000"/>
    </w:rPr>
  </w:style>
  <w:style w:type="character" w:customStyle="1" w:styleId="Nagwek7Znak">
    <w:name w:val="Nagłówek 7 Znak"/>
    <w:basedOn w:val="Domylnaczcionkaakapitu"/>
    <w:link w:val="Nagwek7"/>
    <w:uiPriority w:val="99"/>
    <w:semiHidden/>
    <w:locked/>
    <w:rsid w:val="00C910A5"/>
    <w:rPr>
      <w:rFonts w:ascii="Calibri" w:hAnsi="Calibri" w:cs="Times New Roman"/>
      <w:color w:val="000000"/>
      <w:sz w:val="24"/>
      <w:szCs w:val="24"/>
    </w:rPr>
  </w:style>
  <w:style w:type="character" w:customStyle="1" w:styleId="Nagwek8Znak">
    <w:name w:val="Nagłówek 8 Znak"/>
    <w:basedOn w:val="Domylnaczcionkaakapitu"/>
    <w:link w:val="Nagwek8"/>
    <w:uiPriority w:val="99"/>
    <w:semiHidden/>
    <w:locked/>
    <w:rsid w:val="00C910A5"/>
    <w:rPr>
      <w:rFonts w:ascii="Calibri" w:hAnsi="Calibri" w:cs="Times New Roman"/>
      <w:i/>
      <w:iCs/>
      <w:color w:val="000000"/>
      <w:sz w:val="24"/>
      <w:szCs w:val="24"/>
    </w:rPr>
  </w:style>
  <w:style w:type="character" w:customStyle="1" w:styleId="Nagwek9Znak">
    <w:name w:val="Nagłówek 9 Znak"/>
    <w:basedOn w:val="Domylnaczcionkaakapitu"/>
    <w:link w:val="Nagwek9"/>
    <w:uiPriority w:val="99"/>
    <w:semiHidden/>
    <w:locked/>
    <w:rsid w:val="00C910A5"/>
    <w:rPr>
      <w:rFonts w:ascii="Cambria" w:hAnsi="Cambria" w:cs="Times New Roman"/>
      <w:color w:val="000000"/>
    </w:rPr>
  </w:style>
  <w:style w:type="character" w:customStyle="1" w:styleId="WW8Num34z0">
    <w:name w:val="WW8Num34z0"/>
    <w:uiPriority w:val="99"/>
    <w:rsid w:val="00650EAB"/>
    <w:rPr>
      <w:rFonts w:ascii="StarSymbol" w:eastAsia="StarSymbol"/>
      <w:sz w:val="18"/>
    </w:rPr>
  </w:style>
  <w:style w:type="character" w:customStyle="1" w:styleId="WW8Num37z1">
    <w:name w:val="WW8Num37z1"/>
    <w:uiPriority w:val="99"/>
    <w:rsid w:val="00650EAB"/>
    <w:rPr>
      <w:rFonts w:ascii="StarSymbol" w:eastAsia="StarSymbol"/>
      <w:sz w:val="18"/>
    </w:rPr>
  </w:style>
  <w:style w:type="character" w:customStyle="1" w:styleId="Absatz-Standardschriftart">
    <w:name w:val="Absatz-Standardschriftart"/>
    <w:uiPriority w:val="99"/>
    <w:rsid w:val="00650EAB"/>
  </w:style>
  <w:style w:type="character" w:customStyle="1" w:styleId="WW-Absatz-Standardschriftart">
    <w:name w:val="WW-Absatz-Standardschriftart"/>
    <w:uiPriority w:val="99"/>
    <w:rsid w:val="00650EAB"/>
  </w:style>
  <w:style w:type="character" w:customStyle="1" w:styleId="WW-WW8Num34z0">
    <w:name w:val="WW-WW8Num34z0"/>
    <w:uiPriority w:val="99"/>
    <w:rsid w:val="00650EAB"/>
    <w:rPr>
      <w:rFonts w:ascii="StarSymbol" w:eastAsia="StarSymbol"/>
      <w:sz w:val="18"/>
    </w:rPr>
  </w:style>
  <w:style w:type="character" w:customStyle="1" w:styleId="WW-WW8Num37z1">
    <w:name w:val="WW-WW8Num37z1"/>
    <w:uiPriority w:val="99"/>
    <w:rsid w:val="00650EAB"/>
    <w:rPr>
      <w:rFonts w:ascii="StarSymbol" w:eastAsia="StarSymbol"/>
      <w:sz w:val="18"/>
    </w:rPr>
  </w:style>
  <w:style w:type="character" w:customStyle="1" w:styleId="WW-Absatz-Standardschriftart1">
    <w:name w:val="WW-Absatz-Standardschriftart1"/>
    <w:uiPriority w:val="99"/>
    <w:rsid w:val="00650EAB"/>
  </w:style>
  <w:style w:type="character" w:customStyle="1" w:styleId="WW-WW8Num34z01">
    <w:name w:val="WW-WW8Num34z01"/>
    <w:uiPriority w:val="99"/>
    <w:rsid w:val="00650EAB"/>
    <w:rPr>
      <w:rFonts w:ascii="StarSymbol" w:eastAsia="StarSymbol"/>
      <w:sz w:val="18"/>
    </w:rPr>
  </w:style>
  <w:style w:type="character" w:customStyle="1" w:styleId="WW-WW8Num37z11">
    <w:name w:val="WW-WW8Num37z11"/>
    <w:uiPriority w:val="99"/>
    <w:rsid w:val="00650EAB"/>
    <w:rPr>
      <w:rFonts w:ascii="StarSymbol" w:eastAsia="StarSymbol"/>
      <w:sz w:val="18"/>
    </w:rPr>
  </w:style>
  <w:style w:type="character" w:customStyle="1" w:styleId="WW-Absatz-Standardschriftart11">
    <w:name w:val="WW-Absatz-Standardschriftart11"/>
    <w:uiPriority w:val="99"/>
    <w:rsid w:val="00650EAB"/>
  </w:style>
  <w:style w:type="character" w:customStyle="1" w:styleId="WW-WW8Num34z011">
    <w:name w:val="WW-WW8Num34z011"/>
    <w:uiPriority w:val="99"/>
    <w:rsid w:val="00650EAB"/>
    <w:rPr>
      <w:rFonts w:ascii="StarSymbol" w:eastAsia="StarSymbol"/>
      <w:sz w:val="18"/>
    </w:rPr>
  </w:style>
  <w:style w:type="character" w:customStyle="1" w:styleId="WW-WW8Num37z111">
    <w:name w:val="WW-WW8Num37z111"/>
    <w:uiPriority w:val="99"/>
    <w:rsid w:val="00650EAB"/>
    <w:rPr>
      <w:rFonts w:ascii="StarSymbol" w:eastAsia="StarSymbol"/>
      <w:sz w:val="18"/>
    </w:rPr>
  </w:style>
  <w:style w:type="character" w:customStyle="1" w:styleId="WW-Absatz-Standardschriftart111">
    <w:name w:val="WW-Absatz-Standardschriftart111"/>
    <w:uiPriority w:val="99"/>
    <w:rsid w:val="00650EAB"/>
  </w:style>
  <w:style w:type="character" w:customStyle="1" w:styleId="WW-WW8Num34z0111">
    <w:name w:val="WW-WW8Num34z0111"/>
    <w:uiPriority w:val="99"/>
    <w:rsid w:val="00650EAB"/>
    <w:rPr>
      <w:rFonts w:ascii="StarSymbol" w:eastAsia="StarSymbol"/>
      <w:sz w:val="18"/>
    </w:rPr>
  </w:style>
  <w:style w:type="character" w:customStyle="1" w:styleId="WW-WW8Num37z1111">
    <w:name w:val="WW-WW8Num37z1111"/>
    <w:uiPriority w:val="99"/>
    <w:rsid w:val="00650EAB"/>
    <w:rPr>
      <w:rFonts w:ascii="StarSymbol" w:eastAsia="StarSymbol"/>
      <w:sz w:val="18"/>
    </w:rPr>
  </w:style>
  <w:style w:type="character" w:customStyle="1" w:styleId="WW-Absatz-Standardschriftart1111">
    <w:name w:val="WW-Absatz-Standardschriftart1111"/>
    <w:uiPriority w:val="99"/>
    <w:rsid w:val="00650EAB"/>
  </w:style>
  <w:style w:type="character" w:customStyle="1" w:styleId="WW8Num14z0">
    <w:name w:val="WW8Num14z0"/>
    <w:uiPriority w:val="99"/>
    <w:rsid w:val="00650EAB"/>
    <w:rPr>
      <w:rFonts w:ascii="StarSymbol" w:eastAsia="StarSymbol"/>
      <w:sz w:val="18"/>
    </w:rPr>
  </w:style>
  <w:style w:type="character" w:customStyle="1" w:styleId="WW8Num24z0">
    <w:name w:val="WW8Num24z0"/>
    <w:uiPriority w:val="99"/>
    <w:rsid w:val="00650EAB"/>
    <w:rPr>
      <w:rFonts w:ascii="Symbol" w:hAnsi="Symbol"/>
      <w:sz w:val="18"/>
    </w:rPr>
  </w:style>
  <w:style w:type="character" w:customStyle="1" w:styleId="WW-Absatz-Standardschriftart11111">
    <w:name w:val="WW-Absatz-Standardschriftart11111"/>
    <w:uiPriority w:val="99"/>
    <w:rsid w:val="00650EAB"/>
  </w:style>
  <w:style w:type="character" w:customStyle="1" w:styleId="WW-WW8Num14z0">
    <w:name w:val="WW-WW8Num14z0"/>
    <w:uiPriority w:val="99"/>
    <w:rsid w:val="00650EAB"/>
    <w:rPr>
      <w:rFonts w:ascii="StarSymbol" w:eastAsia="StarSymbol"/>
      <w:sz w:val="18"/>
    </w:rPr>
  </w:style>
  <w:style w:type="character" w:customStyle="1" w:styleId="WW8Num18z0">
    <w:name w:val="WW8Num18z0"/>
    <w:uiPriority w:val="99"/>
    <w:rsid w:val="00650EAB"/>
    <w:rPr>
      <w:rFonts w:ascii="StarSymbol" w:eastAsia="StarSymbol"/>
      <w:sz w:val="18"/>
    </w:rPr>
  </w:style>
  <w:style w:type="character" w:customStyle="1" w:styleId="WW8Num28z0">
    <w:name w:val="WW8Num28z0"/>
    <w:uiPriority w:val="99"/>
    <w:rsid w:val="00650EAB"/>
    <w:rPr>
      <w:rFonts w:ascii="Symbol" w:hAnsi="Symbol"/>
      <w:sz w:val="18"/>
    </w:rPr>
  </w:style>
  <w:style w:type="character" w:customStyle="1" w:styleId="WW-Absatz-Standardschriftart111111">
    <w:name w:val="WW-Absatz-Standardschriftart111111"/>
    <w:uiPriority w:val="99"/>
    <w:rsid w:val="00650EAB"/>
  </w:style>
  <w:style w:type="character" w:customStyle="1" w:styleId="Znakinumeracji">
    <w:name w:val="Znaki numeracji"/>
    <w:uiPriority w:val="99"/>
    <w:rsid w:val="00650EAB"/>
  </w:style>
  <w:style w:type="character" w:customStyle="1" w:styleId="WW-Znakinumeracji">
    <w:name w:val="WW-Znaki numeracji"/>
    <w:uiPriority w:val="99"/>
    <w:rsid w:val="00650EAB"/>
  </w:style>
  <w:style w:type="character" w:customStyle="1" w:styleId="WW-Znakinumeracji1">
    <w:name w:val="WW-Znaki numeracji1"/>
    <w:uiPriority w:val="99"/>
    <w:rsid w:val="00650EAB"/>
  </w:style>
  <w:style w:type="character" w:customStyle="1" w:styleId="WW-Znakinumeracji11">
    <w:name w:val="WW-Znaki numeracji11"/>
    <w:uiPriority w:val="99"/>
    <w:rsid w:val="00650EAB"/>
  </w:style>
  <w:style w:type="character" w:customStyle="1" w:styleId="WW-Znakinumeracji111">
    <w:name w:val="WW-Znaki numeracji111"/>
    <w:uiPriority w:val="99"/>
    <w:rsid w:val="00650EAB"/>
  </w:style>
  <w:style w:type="character" w:customStyle="1" w:styleId="WW-Znakinumeracji1111">
    <w:name w:val="WW-Znaki numeracji1111"/>
    <w:uiPriority w:val="99"/>
    <w:rsid w:val="00650EAB"/>
  </w:style>
  <w:style w:type="character" w:customStyle="1" w:styleId="WW-Znakinumeracji11111">
    <w:name w:val="WW-Znaki numeracji11111"/>
    <w:uiPriority w:val="99"/>
    <w:rsid w:val="00650EAB"/>
  </w:style>
  <w:style w:type="character" w:customStyle="1" w:styleId="WW-Znakinumeracji111111">
    <w:name w:val="WW-Znaki numeracji111111"/>
    <w:uiPriority w:val="99"/>
    <w:rsid w:val="00650EAB"/>
  </w:style>
  <w:style w:type="character" w:customStyle="1" w:styleId="Symbolewypunktowania">
    <w:name w:val="Symbole wypunktowania"/>
    <w:uiPriority w:val="99"/>
    <w:rsid w:val="00650EAB"/>
    <w:rPr>
      <w:rFonts w:ascii="StarSymbol" w:eastAsia="StarSymbol" w:hAnsi="StarSymbol"/>
      <w:sz w:val="18"/>
    </w:rPr>
  </w:style>
  <w:style w:type="character" w:customStyle="1" w:styleId="WW-Symbolewypunktowania">
    <w:name w:val="WW-Symbole wypunktowania"/>
    <w:uiPriority w:val="99"/>
    <w:rsid w:val="00650EAB"/>
    <w:rPr>
      <w:rFonts w:ascii="StarSymbol" w:eastAsia="StarSymbol" w:hAnsi="StarSymbol"/>
      <w:sz w:val="18"/>
    </w:rPr>
  </w:style>
  <w:style w:type="character" w:customStyle="1" w:styleId="WW-Symbolewypunktowania1">
    <w:name w:val="WW-Symbole wypunktowania1"/>
    <w:uiPriority w:val="99"/>
    <w:rsid w:val="00650EAB"/>
    <w:rPr>
      <w:rFonts w:ascii="StarSymbol" w:eastAsia="StarSymbol" w:hAnsi="StarSymbol"/>
      <w:sz w:val="18"/>
    </w:rPr>
  </w:style>
  <w:style w:type="character" w:customStyle="1" w:styleId="WW-Symbolewypunktowania11">
    <w:name w:val="WW-Symbole wypunktowania11"/>
    <w:uiPriority w:val="99"/>
    <w:rsid w:val="00650EAB"/>
    <w:rPr>
      <w:rFonts w:ascii="StarSymbol" w:eastAsia="StarSymbol" w:hAnsi="StarSymbol"/>
      <w:sz w:val="18"/>
    </w:rPr>
  </w:style>
  <w:style w:type="character" w:customStyle="1" w:styleId="WW-Symbolewypunktowania111">
    <w:name w:val="WW-Symbole wypunktowania111"/>
    <w:uiPriority w:val="99"/>
    <w:rsid w:val="00650EAB"/>
    <w:rPr>
      <w:rFonts w:ascii="StarSymbol" w:eastAsia="StarSymbol" w:hAnsi="StarSymbol"/>
      <w:sz w:val="18"/>
    </w:rPr>
  </w:style>
  <w:style w:type="character" w:customStyle="1" w:styleId="WW-Symbolewypunktowania1111">
    <w:name w:val="WW-Symbole wypunktowania1111"/>
    <w:uiPriority w:val="99"/>
    <w:rsid w:val="00650EAB"/>
    <w:rPr>
      <w:rFonts w:ascii="StarSymbol" w:eastAsia="StarSymbol" w:hAnsi="StarSymbol"/>
      <w:sz w:val="18"/>
    </w:rPr>
  </w:style>
  <w:style w:type="character" w:customStyle="1" w:styleId="WW-Symbolewypunktowania11111">
    <w:name w:val="WW-Symbole wypunktowania11111"/>
    <w:uiPriority w:val="99"/>
    <w:rsid w:val="00650EAB"/>
    <w:rPr>
      <w:rFonts w:ascii="StarSymbol" w:eastAsia="StarSymbol" w:hAnsi="StarSymbol"/>
      <w:sz w:val="18"/>
    </w:rPr>
  </w:style>
  <w:style w:type="character" w:customStyle="1" w:styleId="WW-Symbolewypunktowania111111">
    <w:name w:val="WW-Symbole wypunktowania111111"/>
    <w:uiPriority w:val="99"/>
    <w:rsid w:val="00650EAB"/>
    <w:rPr>
      <w:rFonts w:ascii="StarSymbol" w:eastAsia="StarSymbol" w:hAnsi="StarSymbol"/>
      <w:sz w:val="18"/>
    </w:rPr>
  </w:style>
  <w:style w:type="character" w:styleId="Hipercze">
    <w:name w:val="Hyperlink"/>
    <w:basedOn w:val="Domylnaczcionkaakapitu"/>
    <w:uiPriority w:val="99"/>
    <w:rsid w:val="00650EAB"/>
    <w:rPr>
      <w:rFonts w:cs="Times New Roman"/>
      <w:color w:val="000080"/>
      <w:u w:val="single"/>
    </w:rPr>
  </w:style>
  <w:style w:type="character" w:customStyle="1" w:styleId="WW-Absatz-Standardschriftart1111111">
    <w:name w:val="WW-Absatz-Standardschriftart1111111"/>
    <w:uiPriority w:val="99"/>
    <w:rsid w:val="00650EAB"/>
  </w:style>
  <w:style w:type="character" w:customStyle="1" w:styleId="WW-Absatz-Standardschriftart11111111">
    <w:name w:val="WW-Absatz-Standardschriftart11111111"/>
    <w:uiPriority w:val="99"/>
    <w:rsid w:val="00650EAB"/>
  </w:style>
  <w:style w:type="character" w:customStyle="1" w:styleId="WW-Absatz-Standardschriftart111111111">
    <w:name w:val="WW-Absatz-Standardschriftart111111111"/>
    <w:uiPriority w:val="99"/>
    <w:rsid w:val="00650EAB"/>
  </w:style>
  <w:style w:type="character" w:customStyle="1" w:styleId="WW-Absatz-Standardschriftart1111111111">
    <w:name w:val="WW-Absatz-Standardschriftart1111111111"/>
    <w:uiPriority w:val="99"/>
    <w:rsid w:val="00650EAB"/>
  </w:style>
  <w:style w:type="character" w:customStyle="1" w:styleId="WW-Absatz-Standardschriftart11111111111">
    <w:name w:val="WW-Absatz-Standardschriftart11111111111"/>
    <w:uiPriority w:val="99"/>
    <w:rsid w:val="00650EAB"/>
  </w:style>
  <w:style w:type="character" w:customStyle="1" w:styleId="WW-Absatz-Standardschriftart111111111111">
    <w:name w:val="WW-Absatz-Standardschriftart111111111111"/>
    <w:uiPriority w:val="99"/>
    <w:rsid w:val="00650EAB"/>
  </w:style>
  <w:style w:type="character" w:customStyle="1" w:styleId="WW-Absatz-Standardschriftart1111111111111">
    <w:name w:val="WW-Absatz-Standardschriftart1111111111111"/>
    <w:uiPriority w:val="99"/>
    <w:rsid w:val="00650EAB"/>
  </w:style>
  <w:style w:type="character" w:customStyle="1" w:styleId="WW-Absatz-Standardschriftart11111111111111">
    <w:name w:val="WW-Absatz-Standardschriftart11111111111111"/>
    <w:uiPriority w:val="99"/>
    <w:rsid w:val="00650EAB"/>
  </w:style>
  <w:style w:type="character" w:customStyle="1" w:styleId="WW-Absatz-Standardschriftart111111111111111">
    <w:name w:val="WW-Absatz-Standardschriftart111111111111111"/>
    <w:uiPriority w:val="99"/>
    <w:rsid w:val="00650EAB"/>
  </w:style>
  <w:style w:type="character" w:customStyle="1" w:styleId="WW-Absatz-Standardschriftart1111111111111111">
    <w:name w:val="WW-Absatz-Standardschriftart1111111111111111"/>
    <w:uiPriority w:val="99"/>
    <w:rsid w:val="00650EAB"/>
  </w:style>
  <w:style w:type="character" w:customStyle="1" w:styleId="WW-Absatz-Standardschriftart11111111111111111">
    <w:name w:val="WW-Absatz-Standardschriftart11111111111111111"/>
    <w:uiPriority w:val="99"/>
    <w:rsid w:val="00650EAB"/>
  </w:style>
  <w:style w:type="character" w:customStyle="1" w:styleId="WW-Absatz-Standardschriftart111111111111111111">
    <w:name w:val="WW-Absatz-Standardschriftart111111111111111111"/>
    <w:uiPriority w:val="99"/>
    <w:rsid w:val="00650EAB"/>
  </w:style>
  <w:style w:type="character" w:customStyle="1" w:styleId="WW-Absatz-Standardschriftart1111111111111111111">
    <w:name w:val="WW-Absatz-Standardschriftart1111111111111111111"/>
    <w:uiPriority w:val="99"/>
    <w:rsid w:val="00650EAB"/>
  </w:style>
  <w:style w:type="character" w:customStyle="1" w:styleId="WW-Absatz-Standardschriftart11111111111111111111">
    <w:name w:val="WW-Absatz-Standardschriftart11111111111111111111"/>
    <w:uiPriority w:val="99"/>
    <w:rsid w:val="00650EAB"/>
  </w:style>
  <w:style w:type="character" w:customStyle="1" w:styleId="WW-Absatz-Standardschriftart111111111111111111111">
    <w:name w:val="WW-Absatz-Standardschriftart111111111111111111111"/>
    <w:uiPriority w:val="99"/>
    <w:rsid w:val="00650EAB"/>
  </w:style>
  <w:style w:type="character" w:customStyle="1" w:styleId="WW-Absatz-Standardschriftart1111111111111111111111">
    <w:name w:val="WW-Absatz-Standardschriftart1111111111111111111111"/>
    <w:uiPriority w:val="99"/>
    <w:rsid w:val="00650EAB"/>
  </w:style>
  <w:style w:type="character" w:customStyle="1" w:styleId="WW-Absatz-Standardschriftart11111111111111111111111">
    <w:name w:val="WW-Absatz-Standardschriftart11111111111111111111111"/>
    <w:uiPriority w:val="99"/>
    <w:rsid w:val="00650EAB"/>
  </w:style>
  <w:style w:type="character" w:customStyle="1" w:styleId="WW-Absatz-Standardschriftart111111111111111111111111">
    <w:name w:val="WW-Absatz-Standardschriftart111111111111111111111111"/>
    <w:uiPriority w:val="99"/>
    <w:rsid w:val="00650EAB"/>
  </w:style>
  <w:style w:type="character" w:customStyle="1" w:styleId="WW-Absatz-Standardschriftart1111111111111111111111111">
    <w:name w:val="WW-Absatz-Standardschriftart1111111111111111111111111"/>
    <w:uiPriority w:val="99"/>
    <w:rsid w:val="00650EAB"/>
  </w:style>
  <w:style w:type="character" w:customStyle="1" w:styleId="WW-Absatz-Standardschriftart11111111111111111111111111">
    <w:name w:val="WW-Absatz-Standardschriftart11111111111111111111111111"/>
    <w:uiPriority w:val="99"/>
    <w:rsid w:val="00650EAB"/>
  </w:style>
  <w:style w:type="character" w:customStyle="1" w:styleId="WW-Absatz-Standardschriftart111111111111111111111111111">
    <w:name w:val="WW-Absatz-Standardschriftart111111111111111111111111111"/>
    <w:uiPriority w:val="99"/>
    <w:rsid w:val="00650EAB"/>
  </w:style>
  <w:style w:type="character" w:customStyle="1" w:styleId="WW-Absatz-Standardschriftart1111111111111111111111111111">
    <w:name w:val="WW-Absatz-Standardschriftart1111111111111111111111111111"/>
    <w:uiPriority w:val="99"/>
    <w:rsid w:val="00650EAB"/>
  </w:style>
  <w:style w:type="character" w:customStyle="1" w:styleId="WW-Absatz-Standardschriftart11111111111111111111111111111">
    <w:name w:val="WW-Absatz-Standardschriftart11111111111111111111111111111"/>
    <w:uiPriority w:val="99"/>
    <w:rsid w:val="00650EAB"/>
  </w:style>
  <w:style w:type="character" w:customStyle="1" w:styleId="WW-Absatz-Standardschriftart111111111111111111111111111111">
    <w:name w:val="WW-Absatz-Standardschriftart111111111111111111111111111111"/>
    <w:uiPriority w:val="99"/>
    <w:rsid w:val="00650EAB"/>
  </w:style>
  <w:style w:type="character" w:customStyle="1" w:styleId="WW-Absatz-Standardschriftart1111111111111111111111111111111">
    <w:name w:val="WW-Absatz-Standardschriftart1111111111111111111111111111111"/>
    <w:uiPriority w:val="99"/>
    <w:rsid w:val="00650EAB"/>
  </w:style>
  <w:style w:type="character" w:customStyle="1" w:styleId="WW-Absatz-Standardschriftart11111111111111111111111111111111">
    <w:name w:val="WW-Absatz-Standardschriftart11111111111111111111111111111111"/>
    <w:uiPriority w:val="99"/>
    <w:rsid w:val="00650EAB"/>
  </w:style>
  <w:style w:type="character" w:customStyle="1" w:styleId="WW8Num9z0">
    <w:name w:val="WW8Num9z0"/>
    <w:uiPriority w:val="99"/>
    <w:rsid w:val="00650EAB"/>
    <w:rPr>
      <w:rFonts w:ascii="StarSymbol" w:eastAsia="StarSymbol"/>
      <w:sz w:val="18"/>
    </w:rPr>
  </w:style>
  <w:style w:type="character" w:customStyle="1" w:styleId="WW-Absatz-Standardschriftart111111111111111111111111111111111">
    <w:name w:val="WW-Absatz-Standardschriftart111111111111111111111111111111111"/>
    <w:uiPriority w:val="99"/>
    <w:rsid w:val="00650EAB"/>
  </w:style>
  <w:style w:type="character" w:customStyle="1" w:styleId="WW-Absatz-Standardschriftart1111111111111111111111111111111111">
    <w:name w:val="WW-Absatz-Standardschriftart1111111111111111111111111111111111"/>
    <w:uiPriority w:val="99"/>
    <w:rsid w:val="00650EAB"/>
  </w:style>
  <w:style w:type="character" w:customStyle="1" w:styleId="WW-Absatz-Standardschriftart11111111111111111111111111111111111">
    <w:name w:val="WW-Absatz-Standardschriftart11111111111111111111111111111111111"/>
    <w:uiPriority w:val="99"/>
    <w:rsid w:val="00650EAB"/>
  </w:style>
  <w:style w:type="character" w:customStyle="1" w:styleId="WW-Absatz-Standardschriftart111111111111111111111111111111111111">
    <w:name w:val="WW-Absatz-Standardschriftart111111111111111111111111111111111111"/>
    <w:uiPriority w:val="99"/>
    <w:rsid w:val="00650EAB"/>
  </w:style>
  <w:style w:type="character" w:customStyle="1" w:styleId="WW-Absatz-Standardschriftart1111111111111111111111111111111111111">
    <w:name w:val="WW-Absatz-Standardschriftart1111111111111111111111111111111111111"/>
    <w:uiPriority w:val="99"/>
    <w:rsid w:val="00650EAB"/>
  </w:style>
  <w:style w:type="character" w:customStyle="1" w:styleId="WW-Absatz-Standardschriftart11111111111111111111111111111111111111">
    <w:name w:val="WW-Absatz-Standardschriftart11111111111111111111111111111111111111"/>
    <w:uiPriority w:val="99"/>
    <w:rsid w:val="00650EAB"/>
  </w:style>
  <w:style w:type="character" w:customStyle="1" w:styleId="WW-Absatz-Standardschriftart111111111111111111111111111111111111111">
    <w:name w:val="WW-Absatz-Standardschriftart111111111111111111111111111111111111111"/>
    <w:uiPriority w:val="99"/>
    <w:rsid w:val="00650EAB"/>
  </w:style>
  <w:style w:type="character" w:customStyle="1" w:styleId="WW-Absatz-Standardschriftart1111111111111111111111111111111111111111">
    <w:name w:val="WW-Absatz-Standardschriftart1111111111111111111111111111111111111111"/>
    <w:uiPriority w:val="99"/>
    <w:rsid w:val="00650EAB"/>
  </w:style>
  <w:style w:type="character" w:customStyle="1" w:styleId="WW-Absatz-Standardschriftart11111111111111111111111111111111111111111">
    <w:name w:val="WW-Absatz-Standardschriftart11111111111111111111111111111111111111111"/>
    <w:uiPriority w:val="99"/>
    <w:rsid w:val="00650EAB"/>
  </w:style>
  <w:style w:type="character" w:customStyle="1" w:styleId="WW-Absatz-Standardschriftart111111111111111111111111111111111111111111">
    <w:name w:val="WW-Absatz-Standardschriftart111111111111111111111111111111111111111111"/>
    <w:uiPriority w:val="99"/>
    <w:rsid w:val="00650EAB"/>
  </w:style>
  <w:style w:type="character" w:customStyle="1" w:styleId="WW-Absatz-Standardschriftart1111111111111111111111111111111111111111111">
    <w:name w:val="WW-Absatz-Standardschriftart1111111111111111111111111111111111111111111"/>
    <w:uiPriority w:val="99"/>
    <w:rsid w:val="00650EAB"/>
  </w:style>
  <w:style w:type="character" w:customStyle="1" w:styleId="WW-Absatz-Standardschriftart11111111111111111111111111111111111111111111">
    <w:name w:val="WW-Absatz-Standardschriftart11111111111111111111111111111111111111111111"/>
    <w:uiPriority w:val="99"/>
    <w:rsid w:val="00650EAB"/>
  </w:style>
  <w:style w:type="character" w:customStyle="1" w:styleId="WW-Absatz-Standardschriftart111111111111111111111111111111111111111111111">
    <w:name w:val="WW-Absatz-Standardschriftart111111111111111111111111111111111111111111111"/>
    <w:uiPriority w:val="99"/>
    <w:rsid w:val="00650EAB"/>
  </w:style>
  <w:style w:type="character" w:customStyle="1" w:styleId="WW-Absatz-Standardschriftart1111111111111111111111111111111111111111111111">
    <w:name w:val="WW-Absatz-Standardschriftart1111111111111111111111111111111111111111111111"/>
    <w:uiPriority w:val="99"/>
    <w:rsid w:val="00650EAB"/>
  </w:style>
  <w:style w:type="character" w:customStyle="1" w:styleId="WW-Absatz-Standardschriftart11111111111111111111111111111111111111111111111">
    <w:name w:val="WW-Absatz-Standardschriftart11111111111111111111111111111111111111111111111"/>
    <w:uiPriority w:val="99"/>
    <w:rsid w:val="00650EAB"/>
  </w:style>
  <w:style w:type="character" w:customStyle="1" w:styleId="WW-Absatz-Standardschriftart111111111111111111111111111111111111111111111111">
    <w:name w:val="WW-Absatz-Standardschriftart111111111111111111111111111111111111111111111111"/>
    <w:uiPriority w:val="99"/>
    <w:rsid w:val="00650EAB"/>
  </w:style>
  <w:style w:type="character" w:customStyle="1" w:styleId="WW-Absatz-Standardschriftart1111111111111111111111111111111111111111111111111">
    <w:name w:val="WW-Absatz-Standardschriftart1111111111111111111111111111111111111111111111111"/>
    <w:uiPriority w:val="99"/>
    <w:rsid w:val="00650EAB"/>
  </w:style>
  <w:style w:type="character" w:customStyle="1" w:styleId="WW-Absatz-Standardschriftart11111111111111111111111111111111111111111111111111">
    <w:name w:val="WW-Absatz-Standardschriftart11111111111111111111111111111111111111111111111111"/>
    <w:uiPriority w:val="99"/>
    <w:rsid w:val="00650EAB"/>
  </w:style>
  <w:style w:type="character" w:customStyle="1" w:styleId="WW-Absatz-Standardschriftart111111111111111111111111111111111111111111111111111">
    <w:name w:val="WW-Absatz-Standardschriftart111111111111111111111111111111111111111111111111111"/>
    <w:uiPriority w:val="99"/>
    <w:rsid w:val="00650EAB"/>
  </w:style>
  <w:style w:type="character" w:customStyle="1" w:styleId="WW-Absatz-Standardschriftart1111111111111111111111111111111111111111111111111111">
    <w:name w:val="WW-Absatz-Standardschriftart1111111111111111111111111111111111111111111111111111"/>
    <w:uiPriority w:val="99"/>
    <w:rsid w:val="00650EAB"/>
  </w:style>
  <w:style w:type="character" w:customStyle="1" w:styleId="WW-Absatz-Standardschriftart11111111111111111111111111111111111111111111111111111">
    <w:name w:val="WW-Absatz-Standardschriftart11111111111111111111111111111111111111111111111111111"/>
    <w:uiPriority w:val="99"/>
    <w:rsid w:val="00650EAB"/>
  </w:style>
  <w:style w:type="character" w:customStyle="1" w:styleId="WW-Absatz-Standardschriftart111111111111111111111111111111111111111111111111111111">
    <w:name w:val="WW-Absatz-Standardschriftart111111111111111111111111111111111111111111111111111111"/>
    <w:uiPriority w:val="99"/>
    <w:rsid w:val="00650EAB"/>
  </w:style>
  <w:style w:type="character" w:customStyle="1" w:styleId="WW-Absatz-Standardschriftart1111111111111111111111111111111111111111111111111111111">
    <w:name w:val="WW-Absatz-Standardschriftart1111111111111111111111111111111111111111111111111111111"/>
    <w:uiPriority w:val="99"/>
    <w:rsid w:val="00650EAB"/>
  </w:style>
  <w:style w:type="character" w:customStyle="1" w:styleId="WW-Absatz-Standardschriftart11111111111111111111111111111111111111111111111111111111">
    <w:name w:val="WW-Absatz-Standardschriftart11111111111111111111111111111111111111111111111111111111"/>
    <w:uiPriority w:val="99"/>
    <w:rsid w:val="00650EAB"/>
  </w:style>
  <w:style w:type="character" w:customStyle="1" w:styleId="WW-Absatz-Standardschriftart111111111111111111111111111111111111111111111111111111111">
    <w:name w:val="WW-Absatz-Standardschriftart111111111111111111111111111111111111111111111111111111111"/>
    <w:uiPriority w:val="99"/>
    <w:rsid w:val="00650EAB"/>
  </w:style>
  <w:style w:type="character" w:customStyle="1" w:styleId="WW-Absatz-Standardschriftart1111111111111111111111111111111111111111111111111111111111">
    <w:name w:val="WW-Absatz-Standardschriftart1111111111111111111111111111111111111111111111111111111111"/>
    <w:uiPriority w:val="99"/>
    <w:rsid w:val="00650EAB"/>
  </w:style>
  <w:style w:type="character" w:customStyle="1" w:styleId="WW-Absatz-Standardschriftart11111111111111111111111111111111111111111111111111111111111">
    <w:name w:val="WW-Absatz-Standardschriftart11111111111111111111111111111111111111111111111111111111111"/>
    <w:uiPriority w:val="99"/>
    <w:rsid w:val="00650EAB"/>
  </w:style>
  <w:style w:type="character" w:customStyle="1" w:styleId="WW-Absatz-Standardschriftart111111111111111111111111111111111111111111111111111111111111">
    <w:name w:val="WW-Absatz-Standardschriftart111111111111111111111111111111111111111111111111111111111111"/>
    <w:uiPriority w:val="99"/>
    <w:rsid w:val="00650EAB"/>
  </w:style>
  <w:style w:type="character" w:customStyle="1" w:styleId="WW-Absatz-Standardschriftart1111111111111111111111111111111111111111111111111111111111111">
    <w:name w:val="WW-Absatz-Standardschriftart1111111111111111111111111111111111111111111111111111111111111"/>
    <w:uiPriority w:val="99"/>
    <w:rsid w:val="00650EAB"/>
  </w:style>
  <w:style w:type="character" w:customStyle="1" w:styleId="WW-Absatz-Standardschriftart11111111111111111111111111111111111111111111111111111111111111">
    <w:name w:val="WW-Absatz-Standardschriftart11111111111111111111111111111111111111111111111111111111111111"/>
    <w:uiPriority w:val="99"/>
    <w:rsid w:val="00650EAB"/>
  </w:style>
  <w:style w:type="character" w:customStyle="1" w:styleId="WW-Absatz-Standardschriftart111111111111111111111111111111111111111111111111111111111111111">
    <w:name w:val="WW-Absatz-Standardschriftart111111111111111111111111111111111111111111111111111111111111111"/>
    <w:uiPriority w:val="99"/>
    <w:rsid w:val="00650EAB"/>
  </w:style>
  <w:style w:type="character" w:customStyle="1" w:styleId="WW-Absatz-Standardschriftart1111111111111111111111111111111111111111111111111111111111111111">
    <w:name w:val="WW-Absatz-Standardschriftart1111111111111111111111111111111111111111111111111111111111111111"/>
    <w:uiPriority w:val="99"/>
    <w:rsid w:val="00650EAB"/>
  </w:style>
  <w:style w:type="character" w:customStyle="1" w:styleId="WW8Num1z0">
    <w:name w:val="WW8Num1z0"/>
    <w:uiPriority w:val="99"/>
    <w:rsid w:val="00650EAB"/>
    <w:rPr>
      <w:rFonts w:ascii="StarSymbol" w:eastAsia="StarSymbol"/>
      <w:sz w:val="18"/>
    </w:rPr>
  </w:style>
  <w:style w:type="character" w:customStyle="1" w:styleId="WW-Absatz-Standardschriftart11111111111111111111111111111111111111111111111111111111111111111">
    <w:name w:val="WW-Absatz-Standardschriftart11111111111111111111111111111111111111111111111111111111111111111"/>
    <w:uiPriority w:val="99"/>
    <w:rsid w:val="00650EAB"/>
  </w:style>
  <w:style w:type="character" w:customStyle="1" w:styleId="WW-Znakinumeracji1111111">
    <w:name w:val="WW-Znaki numeracji1111111"/>
    <w:uiPriority w:val="99"/>
    <w:rsid w:val="00650EAB"/>
  </w:style>
  <w:style w:type="character" w:customStyle="1" w:styleId="WW-Znakinumeracji11111111">
    <w:name w:val="WW-Znaki numeracji11111111"/>
    <w:uiPriority w:val="99"/>
    <w:rsid w:val="00650EAB"/>
  </w:style>
  <w:style w:type="character" w:customStyle="1" w:styleId="WW-Znakinumeracji111111111">
    <w:name w:val="WW-Znaki numeracji111111111"/>
    <w:uiPriority w:val="99"/>
    <w:rsid w:val="00650EAB"/>
  </w:style>
  <w:style w:type="character" w:customStyle="1" w:styleId="WW-Znakinumeracji1111111111">
    <w:name w:val="WW-Znaki numeracji1111111111"/>
    <w:uiPriority w:val="99"/>
    <w:rsid w:val="00650EAB"/>
  </w:style>
  <w:style w:type="character" w:customStyle="1" w:styleId="WW-Znakinumeracji11111111111">
    <w:name w:val="WW-Znaki numeracji11111111111"/>
    <w:uiPriority w:val="99"/>
    <w:rsid w:val="00650EAB"/>
  </w:style>
  <w:style w:type="character" w:customStyle="1" w:styleId="WW-Znakinumeracji111111111111">
    <w:name w:val="WW-Znaki numeracji111111111111"/>
    <w:uiPriority w:val="99"/>
    <w:rsid w:val="00650EAB"/>
  </w:style>
  <w:style w:type="character" w:customStyle="1" w:styleId="WW-Znakinumeracji1111111111111">
    <w:name w:val="WW-Znaki numeracji1111111111111"/>
    <w:uiPriority w:val="99"/>
    <w:rsid w:val="00650EAB"/>
  </w:style>
  <w:style w:type="character" w:customStyle="1" w:styleId="WW-Znakinumeracji11111111111111">
    <w:name w:val="WW-Znaki numeracji11111111111111"/>
    <w:uiPriority w:val="99"/>
    <w:rsid w:val="00650EAB"/>
  </w:style>
  <w:style w:type="character" w:customStyle="1" w:styleId="WW-Znakinumeracji111111111111111">
    <w:name w:val="WW-Znaki numeracji111111111111111"/>
    <w:uiPriority w:val="99"/>
    <w:rsid w:val="00650EAB"/>
  </w:style>
  <w:style w:type="character" w:customStyle="1" w:styleId="WW-Znakinumeracji1111111111111111">
    <w:name w:val="WW-Znaki numeracji1111111111111111"/>
    <w:uiPriority w:val="99"/>
    <w:rsid w:val="00650EAB"/>
  </w:style>
  <w:style w:type="character" w:customStyle="1" w:styleId="WW-Znakinumeracji11111111111111111">
    <w:name w:val="WW-Znaki numeracji11111111111111111"/>
    <w:uiPriority w:val="99"/>
    <w:rsid w:val="00650EAB"/>
  </w:style>
  <w:style w:type="character" w:customStyle="1" w:styleId="WW-Znakinumeracji111111111111111111">
    <w:name w:val="WW-Znaki numeracji111111111111111111"/>
    <w:uiPriority w:val="99"/>
    <w:rsid w:val="00650EAB"/>
  </w:style>
  <w:style w:type="character" w:customStyle="1" w:styleId="WW-Znakinumeracji1111111111111111111">
    <w:name w:val="WW-Znaki numeracji1111111111111111111"/>
    <w:uiPriority w:val="99"/>
    <w:rsid w:val="00650EAB"/>
  </w:style>
  <w:style w:type="character" w:customStyle="1" w:styleId="WW-Znakinumeracji11111111111111111111">
    <w:name w:val="WW-Znaki numeracji11111111111111111111"/>
    <w:uiPriority w:val="99"/>
    <w:rsid w:val="00650EAB"/>
  </w:style>
  <w:style w:type="character" w:customStyle="1" w:styleId="WW-Znakinumeracji111111111111111111111">
    <w:name w:val="WW-Znaki numeracji111111111111111111111"/>
    <w:uiPriority w:val="99"/>
    <w:rsid w:val="00650EAB"/>
  </w:style>
  <w:style w:type="character" w:customStyle="1" w:styleId="WW-Znakinumeracji1111111111111111111111">
    <w:name w:val="WW-Znaki numeracji1111111111111111111111"/>
    <w:uiPriority w:val="99"/>
    <w:rsid w:val="00650EAB"/>
  </w:style>
  <w:style w:type="character" w:customStyle="1" w:styleId="WW-Znakinumeracji11111111111111111111111">
    <w:name w:val="WW-Znaki numeracji11111111111111111111111"/>
    <w:uiPriority w:val="99"/>
    <w:rsid w:val="00650EAB"/>
  </w:style>
  <w:style w:type="character" w:customStyle="1" w:styleId="WW-Znakinumeracji111111111111111111111111">
    <w:name w:val="WW-Znaki numeracji111111111111111111111111"/>
    <w:uiPriority w:val="99"/>
    <w:rsid w:val="00650EAB"/>
  </w:style>
  <w:style w:type="character" w:customStyle="1" w:styleId="WW-Znakinumeracji1111111111111111111111111">
    <w:name w:val="WW-Znaki numeracji1111111111111111111111111"/>
    <w:uiPriority w:val="99"/>
    <w:rsid w:val="00650EAB"/>
  </w:style>
  <w:style w:type="character" w:customStyle="1" w:styleId="WW-Znakinumeracji11111111111111111111111111">
    <w:name w:val="WW-Znaki numeracji11111111111111111111111111"/>
    <w:uiPriority w:val="99"/>
    <w:rsid w:val="00650EAB"/>
  </w:style>
  <w:style w:type="character" w:customStyle="1" w:styleId="WW-Znakinumeracji111111111111111111111111111">
    <w:name w:val="WW-Znaki numeracji111111111111111111111111111"/>
    <w:uiPriority w:val="99"/>
    <w:rsid w:val="00650EAB"/>
  </w:style>
  <w:style w:type="character" w:customStyle="1" w:styleId="WW-Znakinumeracji1111111111111111111111111111">
    <w:name w:val="WW-Znaki numeracji1111111111111111111111111111"/>
    <w:uiPriority w:val="99"/>
    <w:rsid w:val="00650EAB"/>
  </w:style>
  <w:style w:type="character" w:customStyle="1" w:styleId="WW-Znakinumeracji11111111111111111111111111111">
    <w:name w:val="WW-Znaki numeracji11111111111111111111111111111"/>
    <w:uiPriority w:val="99"/>
    <w:rsid w:val="00650EAB"/>
  </w:style>
  <w:style w:type="character" w:customStyle="1" w:styleId="WW-Znakinumeracji111111111111111111111111111111">
    <w:name w:val="WW-Znaki numeracji111111111111111111111111111111"/>
    <w:uiPriority w:val="99"/>
    <w:rsid w:val="00650EAB"/>
  </w:style>
  <w:style w:type="character" w:customStyle="1" w:styleId="WW-Znakinumeracji1111111111111111111111111111111">
    <w:name w:val="WW-Znaki numeracji1111111111111111111111111111111"/>
    <w:uiPriority w:val="99"/>
    <w:rsid w:val="00650EAB"/>
  </w:style>
  <w:style w:type="character" w:customStyle="1" w:styleId="WW-Znakinumeracji11111111111111111111111111111111">
    <w:name w:val="WW-Znaki numeracji11111111111111111111111111111111"/>
    <w:uiPriority w:val="99"/>
    <w:rsid w:val="00650EAB"/>
  </w:style>
  <w:style w:type="character" w:customStyle="1" w:styleId="WW-Znakinumeracji111111111111111111111111111111111">
    <w:name w:val="WW-Znaki numeracji111111111111111111111111111111111"/>
    <w:uiPriority w:val="99"/>
    <w:rsid w:val="00650EAB"/>
  </w:style>
  <w:style w:type="character" w:customStyle="1" w:styleId="WW-Znakinumeracji1111111111111111111111111111111111">
    <w:name w:val="WW-Znaki numeracji1111111111111111111111111111111111"/>
    <w:uiPriority w:val="99"/>
    <w:rsid w:val="00650EAB"/>
  </w:style>
  <w:style w:type="character" w:customStyle="1" w:styleId="WW-Znakinumeracji11111111111111111111111111111111111">
    <w:name w:val="WW-Znaki numeracji11111111111111111111111111111111111"/>
    <w:uiPriority w:val="99"/>
    <w:rsid w:val="00650EAB"/>
  </w:style>
  <w:style w:type="character" w:customStyle="1" w:styleId="WW-Znakinumeracji111111111111111111111111111111111111">
    <w:name w:val="WW-Znaki numeracji111111111111111111111111111111111111"/>
    <w:uiPriority w:val="99"/>
    <w:rsid w:val="00650EAB"/>
  </w:style>
  <w:style w:type="character" w:customStyle="1" w:styleId="WW-Znakinumeracji1111111111111111111111111111111111111">
    <w:name w:val="WW-Znaki numeracji1111111111111111111111111111111111111"/>
    <w:uiPriority w:val="99"/>
    <w:rsid w:val="00650EAB"/>
  </w:style>
  <w:style w:type="character" w:customStyle="1" w:styleId="WW-Znakinumeracji11111111111111111111111111111111111111">
    <w:name w:val="WW-Znaki numeracji11111111111111111111111111111111111111"/>
    <w:uiPriority w:val="99"/>
    <w:rsid w:val="00650EAB"/>
  </w:style>
  <w:style w:type="character" w:customStyle="1" w:styleId="WW-Znakinumeracji111111111111111111111111111111111111111">
    <w:name w:val="WW-Znaki numeracji111111111111111111111111111111111111111"/>
    <w:uiPriority w:val="99"/>
    <w:rsid w:val="00650EAB"/>
  </w:style>
  <w:style w:type="character" w:customStyle="1" w:styleId="WW-Znakinumeracji1111111111111111111111111111111111111111">
    <w:name w:val="WW-Znaki numeracji1111111111111111111111111111111111111111"/>
    <w:uiPriority w:val="99"/>
    <w:rsid w:val="00650EAB"/>
  </w:style>
  <w:style w:type="character" w:customStyle="1" w:styleId="WW-Znakinumeracji11111111111111111111111111111111111111111">
    <w:name w:val="WW-Znaki numeracji11111111111111111111111111111111111111111"/>
    <w:uiPriority w:val="99"/>
    <w:rsid w:val="00650EAB"/>
  </w:style>
  <w:style w:type="character" w:customStyle="1" w:styleId="WW-Znakinumeracji111111111111111111111111111111111111111111">
    <w:name w:val="WW-Znaki numeracji111111111111111111111111111111111111111111"/>
    <w:uiPriority w:val="99"/>
    <w:rsid w:val="00650EAB"/>
  </w:style>
  <w:style w:type="character" w:customStyle="1" w:styleId="WW-Znakinumeracji1111111111111111111111111111111111111111111">
    <w:name w:val="WW-Znaki numeracji1111111111111111111111111111111111111111111"/>
    <w:uiPriority w:val="99"/>
    <w:rsid w:val="00650EAB"/>
  </w:style>
  <w:style w:type="character" w:customStyle="1" w:styleId="WW-Znakinumeracji11111111111111111111111111111111111111111111">
    <w:name w:val="WW-Znaki numeracji11111111111111111111111111111111111111111111"/>
    <w:uiPriority w:val="99"/>
    <w:rsid w:val="00650EAB"/>
  </w:style>
  <w:style w:type="character" w:customStyle="1" w:styleId="WW-Znakinumeracji111111111111111111111111111111111111111111111">
    <w:name w:val="WW-Znaki numeracji111111111111111111111111111111111111111111111"/>
    <w:uiPriority w:val="99"/>
    <w:rsid w:val="00650EAB"/>
  </w:style>
  <w:style w:type="character" w:customStyle="1" w:styleId="WW-Znakinumeracji1111111111111111111111111111111111111111111111">
    <w:name w:val="WW-Znaki numeracji1111111111111111111111111111111111111111111111"/>
    <w:uiPriority w:val="99"/>
    <w:rsid w:val="00650EAB"/>
  </w:style>
  <w:style w:type="character" w:customStyle="1" w:styleId="WW-Znakinumeracji11111111111111111111111111111111111111111111111">
    <w:name w:val="WW-Znaki numeracji11111111111111111111111111111111111111111111111"/>
    <w:uiPriority w:val="99"/>
    <w:rsid w:val="00650EAB"/>
  </w:style>
  <w:style w:type="character" w:customStyle="1" w:styleId="WW-Znakinumeracji111111111111111111111111111111111111111111111111">
    <w:name w:val="WW-Znaki numeracji111111111111111111111111111111111111111111111111"/>
    <w:uiPriority w:val="99"/>
    <w:rsid w:val="00650EAB"/>
  </w:style>
  <w:style w:type="character" w:customStyle="1" w:styleId="WW-Znakinumeracji1111111111111111111111111111111111111111111111111">
    <w:name w:val="WW-Znaki numeracji1111111111111111111111111111111111111111111111111"/>
    <w:uiPriority w:val="99"/>
    <w:rsid w:val="00650EAB"/>
  </w:style>
  <w:style w:type="character" w:customStyle="1" w:styleId="WW-Znakinumeracji11111111111111111111111111111111111111111111111111">
    <w:name w:val="WW-Znaki numeracji11111111111111111111111111111111111111111111111111"/>
    <w:uiPriority w:val="99"/>
    <w:rsid w:val="00650EAB"/>
  </w:style>
  <w:style w:type="character" w:customStyle="1" w:styleId="WW-Znakinumeracji111111111111111111111111111111111111111111111111111">
    <w:name w:val="WW-Znaki numeracji111111111111111111111111111111111111111111111111111"/>
    <w:uiPriority w:val="99"/>
    <w:rsid w:val="00650EAB"/>
  </w:style>
  <w:style w:type="character" w:customStyle="1" w:styleId="WW-Znakinumeracji1111111111111111111111111111111111111111111111111111">
    <w:name w:val="WW-Znaki numeracji1111111111111111111111111111111111111111111111111111"/>
    <w:uiPriority w:val="99"/>
    <w:rsid w:val="00650EAB"/>
  </w:style>
  <w:style w:type="character" w:customStyle="1" w:styleId="WW-Znakinumeracji11111111111111111111111111111111111111111111111111111">
    <w:name w:val="WW-Znaki numeracji11111111111111111111111111111111111111111111111111111"/>
    <w:uiPriority w:val="99"/>
    <w:rsid w:val="00650EAB"/>
  </w:style>
  <w:style w:type="character" w:customStyle="1" w:styleId="WW-Znakinumeracji111111111111111111111111111111111111111111111111111111">
    <w:name w:val="WW-Znaki numeracji111111111111111111111111111111111111111111111111111111"/>
    <w:uiPriority w:val="99"/>
    <w:rsid w:val="00650EAB"/>
  </w:style>
  <w:style w:type="character" w:customStyle="1" w:styleId="WW-Znakinumeracji1111111111111111111111111111111111111111111111111111111">
    <w:name w:val="WW-Znaki numeracji1111111111111111111111111111111111111111111111111111111"/>
    <w:uiPriority w:val="99"/>
    <w:rsid w:val="00650EAB"/>
  </w:style>
  <w:style w:type="character" w:customStyle="1" w:styleId="WW-Znakinumeracji11111111111111111111111111111111111111111111111111111111">
    <w:name w:val="WW-Znaki numeracji11111111111111111111111111111111111111111111111111111111"/>
    <w:uiPriority w:val="99"/>
    <w:rsid w:val="00650EAB"/>
  </w:style>
  <w:style w:type="character" w:customStyle="1" w:styleId="WW-Znakinumeracji111111111111111111111111111111111111111111111111111111111">
    <w:name w:val="WW-Znaki numeracji111111111111111111111111111111111111111111111111111111111"/>
    <w:uiPriority w:val="99"/>
    <w:rsid w:val="00650EAB"/>
  </w:style>
  <w:style w:type="character" w:customStyle="1" w:styleId="WW-Znakinumeracji1111111111111111111111111111111111111111111111111111111111">
    <w:name w:val="WW-Znaki numeracji1111111111111111111111111111111111111111111111111111111111"/>
    <w:uiPriority w:val="99"/>
    <w:rsid w:val="00650EAB"/>
  </w:style>
  <w:style w:type="character" w:customStyle="1" w:styleId="WW-Znakinumeracji11111111111111111111111111111111111111111111111111111111111">
    <w:name w:val="WW-Znaki numeracji11111111111111111111111111111111111111111111111111111111111"/>
    <w:uiPriority w:val="99"/>
    <w:rsid w:val="00650EAB"/>
  </w:style>
  <w:style w:type="character" w:customStyle="1" w:styleId="WW-Znakinumeracji111111111111111111111111111111111111111111111111111111111111">
    <w:name w:val="WW-Znaki numeracji111111111111111111111111111111111111111111111111111111111111"/>
    <w:uiPriority w:val="99"/>
    <w:rsid w:val="00650EAB"/>
  </w:style>
  <w:style w:type="character" w:customStyle="1" w:styleId="WW-Znakinumeracji1111111111111111111111111111111111111111111111111111111111111">
    <w:name w:val="WW-Znaki numeracji1111111111111111111111111111111111111111111111111111111111111"/>
    <w:uiPriority w:val="99"/>
    <w:rsid w:val="00650EAB"/>
  </w:style>
  <w:style w:type="character" w:customStyle="1" w:styleId="WW-Znakinumeracji11111111111111111111111111111111111111111111111111111111111111">
    <w:name w:val="WW-Znaki numeracji11111111111111111111111111111111111111111111111111111111111111"/>
    <w:uiPriority w:val="99"/>
    <w:rsid w:val="00650EAB"/>
  </w:style>
  <w:style w:type="character" w:customStyle="1" w:styleId="WW-Znakinumeracji111111111111111111111111111111111111111111111111111111111111111">
    <w:name w:val="WW-Znaki numeracji111111111111111111111111111111111111111111111111111111111111111"/>
    <w:uiPriority w:val="99"/>
    <w:rsid w:val="00650EAB"/>
  </w:style>
  <w:style w:type="character" w:customStyle="1" w:styleId="WW-Znakinumeracji1111111111111111111111111111111111111111111111111111111111111111">
    <w:name w:val="WW-Znaki numeracji1111111111111111111111111111111111111111111111111111111111111111"/>
    <w:uiPriority w:val="99"/>
    <w:rsid w:val="00650EAB"/>
  </w:style>
  <w:style w:type="character" w:customStyle="1" w:styleId="WW-Znakinumeracji11111111111111111111111111111111111111111111111111111111111111111">
    <w:name w:val="WW-Znaki numeracji11111111111111111111111111111111111111111111111111111111111111111"/>
    <w:uiPriority w:val="99"/>
    <w:rsid w:val="00650EAB"/>
  </w:style>
  <w:style w:type="character" w:customStyle="1" w:styleId="WW-Symbolewypunktowania1111111">
    <w:name w:val="WW-Symbole wypunktowania1111111"/>
    <w:uiPriority w:val="99"/>
    <w:rsid w:val="00650EAB"/>
    <w:rPr>
      <w:rFonts w:ascii="StarSymbol" w:eastAsia="StarSymbol" w:hAnsi="StarSymbol"/>
      <w:sz w:val="18"/>
    </w:rPr>
  </w:style>
  <w:style w:type="character" w:customStyle="1" w:styleId="WW-Symbolewypunktowania11111111">
    <w:name w:val="WW-Symbole wypunktowania11111111"/>
    <w:uiPriority w:val="99"/>
    <w:rsid w:val="00650EAB"/>
    <w:rPr>
      <w:rFonts w:ascii="StarSymbol" w:eastAsia="StarSymbol" w:hAnsi="StarSymbol"/>
      <w:sz w:val="18"/>
    </w:rPr>
  </w:style>
  <w:style w:type="character" w:customStyle="1" w:styleId="WW-Symbolewypunktowania111111111">
    <w:name w:val="WW-Symbole wypunktowania111111111"/>
    <w:uiPriority w:val="99"/>
    <w:rsid w:val="00650EAB"/>
    <w:rPr>
      <w:rFonts w:ascii="StarSymbol" w:eastAsia="StarSymbol" w:hAnsi="StarSymbol"/>
      <w:sz w:val="18"/>
    </w:rPr>
  </w:style>
  <w:style w:type="character" w:customStyle="1" w:styleId="WW-Symbolewypunktowania1111111111">
    <w:name w:val="WW-Symbole wypunktowania1111111111"/>
    <w:uiPriority w:val="99"/>
    <w:rsid w:val="00650EAB"/>
    <w:rPr>
      <w:rFonts w:ascii="StarSymbol" w:eastAsia="StarSymbol" w:hAnsi="StarSymbol"/>
      <w:sz w:val="18"/>
    </w:rPr>
  </w:style>
  <w:style w:type="character" w:customStyle="1" w:styleId="WW-Symbolewypunktowania11111111111">
    <w:name w:val="WW-Symbole wypunktowania11111111111"/>
    <w:uiPriority w:val="99"/>
    <w:rsid w:val="00650EAB"/>
    <w:rPr>
      <w:rFonts w:ascii="StarSymbol" w:eastAsia="StarSymbol" w:hAnsi="StarSymbol"/>
      <w:sz w:val="18"/>
    </w:rPr>
  </w:style>
  <w:style w:type="character" w:customStyle="1" w:styleId="WW-Symbolewypunktowania111111111111">
    <w:name w:val="WW-Symbole wypunktowania111111111111"/>
    <w:uiPriority w:val="99"/>
    <w:rsid w:val="00650EAB"/>
    <w:rPr>
      <w:rFonts w:ascii="StarSymbol" w:eastAsia="StarSymbol" w:hAnsi="StarSymbol"/>
      <w:sz w:val="18"/>
    </w:rPr>
  </w:style>
  <w:style w:type="character" w:customStyle="1" w:styleId="WW-Symbolewypunktowania1111111111111">
    <w:name w:val="WW-Symbole wypunktowania1111111111111"/>
    <w:uiPriority w:val="99"/>
    <w:rsid w:val="00650EAB"/>
    <w:rPr>
      <w:rFonts w:ascii="StarSymbol" w:eastAsia="StarSymbol" w:hAnsi="StarSymbol"/>
      <w:sz w:val="18"/>
    </w:rPr>
  </w:style>
  <w:style w:type="character" w:customStyle="1" w:styleId="WW-Symbolewypunktowania11111111111111">
    <w:name w:val="WW-Symbole wypunktowania11111111111111"/>
    <w:uiPriority w:val="99"/>
    <w:rsid w:val="00650EAB"/>
    <w:rPr>
      <w:rFonts w:ascii="StarSymbol" w:eastAsia="StarSymbol" w:hAnsi="StarSymbol"/>
      <w:sz w:val="18"/>
    </w:rPr>
  </w:style>
  <w:style w:type="character" w:customStyle="1" w:styleId="WW-Symbolewypunktowania111111111111111">
    <w:name w:val="WW-Symbole wypunktowania111111111111111"/>
    <w:uiPriority w:val="99"/>
    <w:rsid w:val="00650EAB"/>
    <w:rPr>
      <w:rFonts w:ascii="StarSymbol" w:eastAsia="StarSymbol" w:hAnsi="StarSymbol"/>
      <w:sz w:val="18"/>
    </w:rPr>
  </w:style>
  <w:style w:type="character" w:customStyle="1" w:styleId="WW-Symbolewypunktowania1111111111111111">
    <w:name w:val="WW-Symbole wypunktowania1111111111111111"/>
    <w:uiPriority w:val="99"/>
    <w:rsid w:val="00650EAB"/>
    <w:rPr>
      <w:rFonts w:ascii="StarSymbol" w:eastAsia="StarSymbol" w:hAnsi="StarSymbol"/>
      <w:sz w:val="18"/>
    </w:rPr>
  </w:style>
  <w:style w:type="character" w:customStyle="1" w:styleId="WW-Symbolewypunktowania11111111111111111">
    <w:name w:val="WW-Symbole wypunktowania11111111111111111"/>
    <w:uiPriority w:val="99"/>
    <w:rsid w:val="00650EAB"/>
    <w:rPr>
      <w:rFonts w:ascii="StarSymbol" w:eastAsia="StarSymbol" w:hAnsi="StarSymbol"/>
      <w:sz w:val="18"/>
    </w:rPr>
  </w:style>
  <w:style w:type="character" w:customStyle="1" w:styleId="WW-Symbolewypunktowania111111111111111111">
    <w:name w:val="WW-Symbole wypunktowania111111111111111111"/>
    <w:uiPriority w:val="99"/>
    <w:rsid w:val="00650EAB"/>
    <w:rPr>
      <w:rFonts w:ascii="StarSymbol" w:eastAsia="StarSymbol" w:hAnsi="StarSymbol"/>
      <w:sz w:val="18"/>
    </w:rPr>
  </w:style>
  <w:style w:type="character" w:customStyle="1" w:styleId="WW-Symbolewypunktowania1111111111111111111">
    <w:name w:val="WW-Symbole wypunktowania1111111111111111111"/>
    <w:uiPriority w:val="99"/>
    <w:rsid w:val="00650EAB"/>
    <w:rPr>
      <w:rFonts w:ascii="StarSymbol" w:eastAsia="StarSymbol" w:hAnsi="StarSymbol"/>
      <w:sz w:val="18"/>
    </w:rPr>
  </w:style>
  <w:style w:type="character" w:customStyle="1" w:styleId="WW-Symbolewypunktowania11111111111111111111">
    <w:name w:val="WW-Symbole wypunktowania11111111111111111111"/>
    <w:uiPriority w:val="99"/>
    <w:rsid w:val="00650EAB"/>
    <w:rPr>
      <w:rFonts w:ascii="StarSymbol" w:eastAsia="StarSymbol" w:hAnsi="StarSymbol"/>
      <w:sz w:val="18"/>
    </w:rPr>
  </w:style>
  <w:style w:type="character" w:customStyle="1" w:styleId="WW-Symbolewypunktowania111111111111111111111">
    <w:name w:val="WW-Symbole wypunktowania111111111111111111111"/>
    <w:uiPriority w:val="99"/>
    <w:rsid w:val="00650EAB"/>
    <w:rPr>
      <w:rFonts w:ascii="StarSymbol" w:eastAsia="StarSymbol" w:hAnsi="StarSymbol"/>
      <w:sz w:val="18"/>
    </w:rPr>
  </w:style>
  <w:style w:type="character" w:customStyle="1" w:styleId="WW-Symbolewypunktowania1111111111111111111111">
    <w:name w:val="WW-Symbole wypunktowania1111111111111111111111"/>
    <w:uiPriority w:val="99"/>
    <w:rsid w:val="00650EAB"/>
    <w:rPr>
      <w:rFonts w:ascii="StarSymbol" w:eastAsia="StarSymbol" w:hAnsi="StarSymbol"/>
      <w:sz w:val="18"/>
    </w:rPr>
  </w:style>
  <w:style w:type="character" w:customStyle="1" w:styleId="WW-Symbolewypunktowania11111111111111111111111">
    <w:name w:val="WW-Symbole wypunktowania11111111111111111111111"/>
    <w:uiPriority w:val="99"/>
    <w:rsid w:val="00650EAB"/>
    <w:rPr>
      <w:rFonts w:ascii="StarSymbol" w:eastAsia="StarSymbol" w:hAnsi="StarSymbol"/>
      <w:sz w:val="18"/>
    </w:rPr>
  </w:style>
  <w:style w:type="character" w:customStyle="1" w:styleId="WW-Symbolewypunktowania111111111111111111111111">
    <w:name w:val="WW-Symbole wypunktowania111111111111111111111111"/>
    <w:uiPriority w:val="99"/>
    <w:rsid w:val="00650EAB"/>
    <w:rPr>
      <w:rFonts w:ascii="StarSymbol" w:eastAsia="StarSymbol" w:hAnsi="StarSymbol"/>
      <w:sz w:val="18"/>
    </w:rPr>
  </w:style>
  <w:style w:type="character" w:customStyle="1" w:styleId="WW-Symbolewypunktowania1111111111111111111111111">
    <w:name w:val="WW-Symbole wypunktowania1111111111111111111111111"/>
    <w:uiPriority w:val="99"/>
    <w:rsid w:val="00650EAB"/>
    <w:rPr>
      <w:rFonts w:ascii="StarSymbol" w:eastAsia="StarSymbol" w:hAnsi="StarSymbol"/>
      <w:sz w:val="18"/>
    </w:rPr>
  </w:style>
  <w:style w:type="character" w:customStyle="1" w:styleId="WW-Symbolewypunktowania11111111111111111111111111">
    <w:name w:val="WW-Symbole wypunktowania11111111111111111111111111"/>
    <w:uiPriority w:val="99"/>
    <w:rsid w:val="00650EAB"/>
    <w:rPr>
      <w:rFonts w:ascii="StarSymbol" w:eastAsia="StarSymbol" w:hAnsi="StarSymbol"/>
      <w:sz w:val="18"/>
    </w:rPr>
  </w:style>
  <w:style w:type="character" w:customStyle="1" w:styleId="WW-Symbolewypunktowania111111111111111111111111111">
    <w:name w:val="WW-Symbole wypunktowania111111111111111111111111111"/>
    <w:uiPriority w:val="99"/>
    <w:rsid w:val="00650EAB"/>
    <w:rPr>
      <w:rFonts w:ascii="StarSymbol" w:eastAsia="StarSymbol" w:hAnsi="StarSymbol"/>
      <w:sz w:val="18"/>
    </w:rPr>
  </w:style>
  <w:style w:type="character" w:customStyle="1" w:styleId="WW-Symbolewypunktowania1111111111111111111111111111">
    <w:name w:val="WW-Symbole wypunktowania1111111111111111111111111111"/>
    <w:uiPriority w:val="99"/>
    <w:rsid w:val="00650EAB"/>
    <w:rPr>
      <w:rFonts w:ascii="StarSymbol" w:eastAsia="StarSymbol" w:hAnsi="StarSymbol"/>
      <w:sz w:val="18"/>
    </w:rPr>
  </w:style>
  <w:style w:type="character" w:customStyle="1" w:styleId="WW-Symbolewypunktowania11111111111111111111111111111">
    <w:name w:val="WW-Symbole wypunktowania11111111111111111111111111111"/>
    <w:uiPriority w:val="99"/>
    <w:rsid w:val="00650EAB"/>
    <w:rPr>
      <w:rFonts w:ascii="StarSymbol" w:eastAsia="StarSymbol" w:hAnsi="StarSymbol"/>
      <w:sz w:val="18"/>
    </w:rPr>
  </w:style>
  <w:style w:type="character" w:customStyle="1" w:styleId="WW-Symbolewypunktowania111111111111111111111111111111">
    <w:name w:val="WW-Symbole wypunktowania111111111111111111111111111111"/>
    <w:uiPriority w:val="99"/>
    <w:rsid w:val="00650EAB"/>
    <w:rPr>
      <w:rFonts w:ascii="StarSymbol" w:eastAsia="StarSymbol" w:hAnsi="StarSymbol"/>
      <w:sz w:val="18"/>
    </w:rPr>
  </w:style>
  <w:style w:type="character" w:customStyle="1" w:styleId="WW-Symbolewypunktowania1111111111111111111111111111111">
    <w:name w:val="WW-Symbole wypunktowania1111111111111111111111111111111"/>
    <w:uiPriority w:val="99"/>
    <w:rsid w:val="00650EAB"/>
    <w:rPr>
      <w:rFonts w:ascii="StarSymbol" w:eastAsia="StarSymbol" w:hAnsi="StarSymbol"/>
      <w:sz w:val="18"/>
    </w:rPr>
  </w:style>
  <w:style w:type="character" w:customStyle="1" w:styleId="WW-Symbolewypunktowania11111111111111111111111111111111">
    <w:name w:val="WW-Symbole wypunktowania11111111111111111111111111111111"/>
    <w:uiPriority w:val="99"/>
    <w:rsid w:val="00650EAB"/>
    <w:rPr>
      <w:rFonts w:ascii="StarSymbol" w:eastAsia="StarSymbol" w:hAnsi="StarSymbol"/>
      <w:sz w:val="18"/>
    </w:rPr>
  </w:style>
  <w:style w:type="character" w:customStyle="1" w:styleId="WW-Symbolewypunktowania111111111111111111111111111111111">
    <w:name w:val="WW-Symbole wypunktowania111111111111111111111111111111111"/>
    <w:uiPriority w:val="99"/>
    <w:rsid w:val="00650EAB"/>
    <w:rPr>
      <w:rFonts w:ascii="StarSymbol" w:eastAsia="StarSymbol" w:hAnsi="StarSymbol"/>
      <w:sz w:val="18"/>
    </w:rPr>
  </w:style>
  <w:style w:type="character" w:customStyle="1" w:styleId="WW-Symbolewypunktowania1111111111111111111111111111111111">
    <w:name w:val="WW-Symbole wypunktowania1111111111111111111111111111111111"/>
    <w:uiPriority w:val="99"/>
    <w:rsid w:val="00650EAB"/>
    <w:rPr>
      <w:rFonts w:ascii="StarSymbol" w:eastAsia="StarSymbol" w:hAnsi="StarSymbol"/>
      <w:sz w:val="18"/>
    </w:rPr>
  </w:style>
  <w:style w:type="character" w:customStyle="1" w:styleId="WW-Symbolewypunktowania11111111111111111111111111111111111">
    <w:name w:val="WW-Symbole wypunktowania11111111111111111111111111111111111"/>
    <w:uiPriority w:val="99"/>
    <w:rsid w:val="00650EAB"/>
    <w:rPr>
      <w:rFonts w:ascii="StarSymbol" w:eastAsia="StarSymbol" w:hAnsi="StarSymbol"/>
      <w:sz w:val="18"/>
    </w:rPr>
  </w:style>
  <w:style w:type="character" w:customStyle="1" w:styleId="WW-Symbolewypunktowania111111111111111111111111111111111111">
    <w:name w:val="WW-Symbole wypunktowania111111111111111111111111111111111111"/>
    <w:uiPriority w:val="99"/>
    <w:rsid w:val="00650EAB"/>
    <w:rPr>
      <w:rFonts w:ascii="StarSymbol" w:eastAsia="StarSymbol" w:hAnsi="StarSymbol"/>
      <w:sz w:val="18"/>
    </w:rPr>
  </w:style>
  <w:style w:type="character" w:customStyle="1" w:styleId="WW-Symbolewypunktowania1111111111111111111111111111111111111">
    <w:name w:val="WW-Symbole wypunktowania1111111111111111111111111111111111111"/>
    <w:uiPriority w:val="99"/>
    <w:rsid w:val="00650EAB"/>
    <w:rPr>
      <w:rFonts w:ascii="StarSymbol" w:eastAsia="StarSymbol" w:hAnsi="StarSymbol"/>
      <w:sz w:val="18"/>
    </w:rPr>
  </w:style>
  <w:style w:type="character" w:customStyle="1" w:styleId="WW-Symbolewypunktowania11111111111111111111111111111111111111">
    <w:name w:val="WW-Symbole wypunktowania11111111111111111111111111111111111111"/>
    <w:uiPriority w:val="99"/>
    <w:rsid w:val="00650EAB"/>
    <w:rPr>
      <w:rFonts w:ascii="StarSymbol" w:eastAsia="StarSymbol" w:hAnsi="StarSymbol"/>
      <w:sz w:val="18"/>
    </w:rPr>
  </w:style>
  <w:style w:type="character" w:customStyle="1" w:styleId="WW-Symbolewypunktowania111111111111111111111111111111111111111">
    <w:name w:val="WW-Symbole wypunktowania111111111111111111111111111111111111111"/>
    <w:uiPriority w:val="99"/>
    <w:rsid w:val="00650EAB"/>
    <w:rPr>
      <w:rFonts w:ascii="StarSymbol" w:eastAsia="StarSymbol" w:hAnsi="StarSymbol"/>
      <w:sz w:val="18"/>
    </w:rPr>
  </w:style>
  <w:style w:type="character" w:customStyle="1" w:styleId="WW-Symbolewypunktowania1111111111111111111111111111111111111111">
    <w:name w:val="WW-Symbole wypunktowania1111111111111111111111111111111111111111"/>
    <w:uiPriority w:val="99"/>
    <w:rsid w:val="00650EAB"/>
    <w:rPr>
      <w:rFonts w:ascii="StarSymbol" w:eastAsia="StarSymbol" w:hAnsi="StarSymbol"/>
      <w:sz w:val="18"/>
    </w:rPr>
  </w:style>
  <w:style w:type="character" w:customStyle="1" w:styleId="WW-Symbolewypunktowania11111111111111111111111111111111111111111">
    <w:name w:val="WW-Symbole wypunktowania11111111111111111111111111111111111111111"/>
    <w:uiPriority w:val="99"/>
    <w:rsid w:val="00650EAB"/>
    <w:rPr>
      <w:rFonts w:ascii="StarSymbol" w:eastAsia="StarSymbol" w:hAnsi="StarSymbol"/>
      <w:sz w:val="18"/>
    </w:rPr>
  </w:style>
  <w:style w:type="character" w:customStyle="1" w:styleId="WW-Symbolewypunktowania111111111111111111111111111111111111111111">
    <w:name w:val="WW-Symbole wypunktowania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
    <w:name w:val="WW-Symbole wypunktowania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uiPriority w:val="99"/>
    <w:rsid w:val="00650EAB"/>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uiPriority w:val="99"/>
    <w:rsid w:val="00650EAB"/>
    <w:rPr>
      <w:rFonts w:ascii="StarSymbol" w:eastAsia="StarSymbol" w:hAnsi="StarSymbol"/>
      <w:sz w:val="18"/>
    </w:rPr>
  </w:style>
  <w:style w:type="character" w:customStyle="1" w:styleId="WW-WW8Num24z0">
    <w:name w:val="WW-WW8Num24z0"/>
    <w:uiPriority w:val="99"/>
    <w:rsid w:val="00650EAB"/>
    <w:rPr>
      <w:rFonts w:ascii="Symbol" w:hAnsi="Symbol"/>
      <w:sz w:val="18"/>
    </w:rPr>
  </w:style>
  <w:style w:type="character" w:styleId="UyteHipercze">
    <w:name w:val="FollowedHyperlink"/>
    <w:basedOn w:val="Domylnaczcionkaakapitu"/>
    <w:uiPriority w:val="99"/>
    <w:rsid w:val="00650EAB"/>
    <w:rPr>
      <w:rFonts w:cs="Times New Roman"/>
      <w:color w:val="800000"/>
      <w:u w:val="single"/>
    </w:rPr>
  </w:style>
  <w:style w:type="paragraph" w:styleId="Tekstpodstawowy">
    <w:name w:val="Body Text"/>
    <w:basedOn w:val="Normalny"/>
    <w:link w:val="TekstpodstawowyZnak"/>
    <w:uiPriority w:val="99"/>
    <w:rsid w:val="00650EAB"/>
    <w:pPr>
      <w:spacing w:after="120"/>
    </w:pPr>
  </w:style>
  <w:style w:type="character" w:customStyle="1" w:styleId="TekstpodstawowyZnak">
    <w:name w:val="Tekst podstawowy Znak"/>
    <w:basedOn w:val="Domylnaczcionkaakapitu"/>
    <w:link w:val="Tekstpodstawowy"/>
    <w:uiPriority w:val="99"/>
    <w:locked/>
    <w:rsid w:val="00275882"/>
    <w:rPr>
      <w:rFonts w:ascii="Thorndale" w:hAnsi="Thorndale" w:cs="Times New Roman"/>
      <w:color w:val="000000"/>
      <w:sz w:val="24"/>
    </w:rPr>
  </w:style>
  <w:style w:type="paragraph" w:styleId="Lista">
    <w:name w:val="List"/>
    <w:basedOn w:val="Tekstpodstawowy"/>
    <w:uiPriority w:val="99"/>
    <w:rsid w:val="00650EAB"/>
    <w:rPr>
      <w:rFonts w:cs="Tahoma"/>
    </w:rPr>
  </w:style>
  <w:style w:type="paragraph" w:customStyle="1" w:styleId="Podpis1">
    <w:name w:val="Podpis1"/>
    <w:basedOn w:val="Normalny"/>
    <w:uiPriority w:val="99"/>
    <w:rsid w:val="00650EAB"/>
    <w:pPr>
      <w:suppressLineNumbers/>
      <w:spacing w:before="120" w:after="120"/>
    </w:pPr>
    <w:rPr>
      <w:rFonts w:cs="Tahoma"/>
      <w:i/>
      <w:iCs/>
      <w:sz w:val="20"/>
      <w:szCs w:val="20"/>
    </w:rPr>
  </w:style>
  <w:style w:type="paragraph" w:customStyle="1" w:styleId="Indeks">
    <w:name w:val="Indeks"/>
    <w:basedOn w:val="Normalny"/>
    <w:uiPriority w:val="99"/>
    <w:rsid w:val="00650EAB"/>
    <w:pPr>
      <w:suppressLineNumbers/>
    </w:pPr>
    <w:rPr>
      <w:rFonts w:cs="Tahoma"/>
    </w:rPr>
  </w:style>
  <w:style w:type="paragraph" w:styleId="Nagwek">
    <w:name w:val="header"/>
    <w:basedOn w:val="Normalny"/>
    <w:link w:val="NagwekZnak"/>
    <w:uiPriority w:val="99"/>
    <w:rsid w:val="00650EAB"/>
    <w:pPr>
      <w:suppressLineNumbers/>
      <w:tabs>
        <w:tab w:val="center" w:pos="4818"/>
        <w:tab w:val="right" w:pos="9637"/>
      </w:tabs>
    </w:pPr>
  </w:style>
  <w:style w:type="character" w:customStyle="1" w:styleId="NagwekZnak">
    <w:name w:val="Nagłówek Znak"/>
    <w:basedOn w:val="Domylnaczcionkaakapitu"/>
    <w:link w:val="Nagwek"/>
    <w:uiPriority w:val="99"/>
    <w:locked/>
    <w:rsid w:val="00F84F22"/>
    <w:rPr>
      <w:rFonts w:ascii="Thorndale" w:hAnsi="Thorndale" w:cs="Times New Roman"/>
      <w:color w:val="000000"/>
      <w:sz w:val="24"/>
    </w:rPr>
  </w:style>
  <w:style w:type="paragraph" w:customStyle="1" w:styleId="Nagwek10">
    <w:name w:val="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
    <w:name w:val="WW-Podpis"/>
    <w:basedOn w:val="Normalny"/>
    <w:uiPriority w:val="99"/>
    <w:rsid w:val="00650EAB"/>
    <w:pPr>
      <w:suppressLineNumbers/>
      <w:spacing w:before="120" w:after="120"/>
    </w:pPr>
    <w:rPr>
      <w:rFonts w:cs="Tahoma"/>
      <w:i/>
      <w:iCs/>
      <w:sz w:val="20"/>
      <w:szCs w:val="20"/>
    </w:rPr>
  </w:style>
  <w:style w:type="paragraph" w:customStyle="1" w:styleId="WW-Indeks">
    <w:name w:val="WW-Indeks"/>
    <w:basedOn w:val="Normalny"/>
    <w:uiPriority w:val="99"/>
    <w:rsid w:val="00650EAB"/>
    <w:pPr>
      <w:suppressLineNumbers/>
    </w:pPr>
    <w:rPr>
      <w:rFonts w:cs="Tahoma"/>
    </w:rPr>
  </w:style>
  <w:style w:type="paragraph" w:customStyle="1" w:styleId="WW-Nagwek1">
    <w:name w:val="WW-Nagłówek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
    <w:name w:val="WW-Podpis1"/>
    <w:basedOn w:val="Normalny"/>
    <w:uiPriority w:val="99"/>
    <w:rsid w:val="00650EAB"/>
    <w:pPr>
      <w:suppressLineNumbers/>
      <w:spacing w:before="120" w:after="120"/>
    </w:pPr>
    <w:rPr>
      <w:rFonts w:cs="Tahoma"/>
      <w:i/>
      <w:iCs/>
      <w:sz w:val="20"/>
      <w:szCs w:val="20"/>
    </w:rPr>
  </w:style>
  <w:style w:type="paragraph" w:customStyle="1" w:styleId="WW-Indeks1">
    <w:name w:val="WW-Indeks1"/>
    <w:basedOn w:val="Normalny"/>
    <w:uiPriority w:val="99"/>
    <w:rsid w:val="00650EAB"/>
    <w:pPr>
      <w:suppressLineNumbers/>
    </w:pPr>
    <w:rPr>
      <w:rFonts w:cs="Tahoma"/>
    </w:rPr>
  </w:style>
  <w:style w:type="paragraph" w:customStyle="1" w:styleId="WW-Nagwek11">
    <w:name w:val="WW-Nagłówek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
    <w:name w:val="WW-Podpis11"/>
    <w:basedOn w:val="Normalny"/>
    <w:uiPriority w:val="99"/>
    <w:rsid w:val="00650EAB"/>
    <w:pPr>
      <w:suppressLineNumbers/>
      <w:spacing w:before="120" w:after="120"/>
    </w:pPr>
    <w:rPr>
      <w:rFonts w:cs="Tahoma"/>
      <w:i/>
      <w:iCs/>
      <w:sz w:val="20"/>
      <w:szCs w:val="20"/>
    </w:rPr>
  </w:style>
  <w:style w:type="paragraph" w:customStyle="1" w:styleId="WW-Indeks11">
    <w:name w:val="WW-Indeks11"/>
    <w:basedOn w:val="Normalny"/>
    <w:uiPriority w:val="99"/>
    <w:rsid w:val="00650EAB"/>
    <w:pPr>
      <w:suppressLineNumbers/>
    </w:pPr>
    <w:rPr>
      <w:rFonts w:cs="Tahoma"/>
    </w:rPr>
  </w:style>
  <w:style w:type="paragraph" w:customStyle="1" w:styleId="WW-Nagwek111">
    <w:name w:val="WW-Nagłówek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
    <w:name w:val="WW-Podpis111"/>
    <w:basedOn w:val="Normalny"/>
    <w:uiPriority w:val="99"/>
    <w:rsid w:val="00650EAB"/>
    <w:pPr>
      <w:suppressLineNumbers/>
      <w:spacing w:before="120" w:after="120"/>
    </w:pPr>
    <w:rPr>
      <w:rFonts w:cs="Tahoma"/>
      <w:i/>
      <w:iCs/>
      <w:sz w:val="20"/>
      <w:szCs w:val="20"/>
    </w:rPr>
  </w:style>
  <w:style w:type="paragraph" w:customStyle="1" w:styleId="WW-Indeks111">
    <w:name w:val="WW-Indeks111"/>
    <w:basedOn w:val="Normalny"/>
    <w:uiPriority w:val="99"/>
    <w:rsid w:val="00650EAB"/>
    <w:pPr>
      <w:suppressLineNumbers/>
    </w:pPr>
    <w:rPr>
      <w:rFonts w:cs="Tahoma"/>
    </w:rPr>
  </w:style>
  <w:style w:type="paragraph" w:customStyle="1" w:styleId="WW-Nagwek1111">
    <w:name w:val="WW-Nagłówek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
    <w:name w:val="WW-Podpis1111"/>
    <w:basedOn w:val="Normalny"/>
    <w:uiPriority w:val="99"/>
    <w:rsid w:val="00650EAB"/>
    <w:pPr>
      <w:suppressLineNumbers/>
      <w:spacing w:before="120" w:after="120"/>
    </w:pPr>
    <w:rPr>
      <w:rFonts w:cs="Tahoma"/>
      <w:i/>
      <w:iCs/>
      <w:sz w:val="20"/>
      <w:szCs w:val="20"/>
    </w:rPr>
  </w:style>
  <w:style w:type="paragraph" w:customStyle="1" w:styleId="WW-Indeks1111">
    <w:name w:val="WW-Indeks1111"/>
    <w:basedOn w:val="Normalny"/>
    <w:uiPriority w:val="99"/>
    <w:rsid w:val="00650EAB"/>
    <w:pPr>
      <w:suppressLineNumbers/>
    </w:pPr>
    <w:rPr>
      <w:rFonts w:cs="Tahoma"/>
    </w:rPr>
  </w:style>
  <w:style w:type="paragraph" w:customStyle="1" w:styleId="WW-Nagwek11111">
    <w:name w:val="WW-Nagłówek11111"/>
    <w:basedOn w:val="Normalny"/>
    <w:next w:val="Tekstpodstawowy"/>
    <w:uiPriority w:val="99"/>
    <w:rsid w:val="00650EAB"/>
    <w:pPr>
      <w:keepNext/>
      <w:spacing w:before="240" w:after="120"/>
    </w:pPr>
    <w:rPr>
      <w:rFonts w:ascii="Arial" w:eastAsia="Arial Unicode MS" w:hAnsi="Arial" w:cs="Tahoma"/>
      <w:sz w:val="28"/>
      <w:szCs w:val="28"/>
    </w:rPr>
  </w:style>
  <w:style w:type="paragraph" w:customStyle="1" w:styleId="WW-Podpis11111">
    <w:name w:val="WW-Podpis11111"/>
    <w:basedOn w:val="Normalny"/>
    <w:uiPriority w:val="99"/>
    <w:rsid w:val="00650EAB"/>
    <w:pPr>
      <w:suppressLineNumbers/>
      <w:spacing w:before="120" w:after="120"/>
    </w:pPr>
    <w:rPr>
      <w:rFonts w:cs="Tahoma"/>
      <w:i/>
      <w:iCs/>
      <w:sz w:val="20"/>
      <w:szCs w:val="20"/>
    </w:rPr>
  </w:style>
  <w:style w:type="paragraph" w:customStyle="1" w:styleId="WW-Indeks11111">
    <w:name w:val="WW-Indeks11111"/>
    <w:basedOn w:val="Normalny"/>
    <w:uiPriority w:val="99"/>
    <w:rsid w:val="00650EAB"/>
    <w:pPr>
      <w:suppressLineNumbers/>
    </w:pPr>
    <w:rPr>
      <w:rFonts w:cs="Tahoma"/>
    </w:rPr>
  </w:style>
  <w:style w:type="paragraph" w:customStyle="1" w:styleId="WW-Nagwek111111">
    <w:name w:val="WW-Nagłówek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uiPriority w:val="99"/>
    <w:rsid w:val="00650EAB"/>
    <w:pPr>
      <w:ind w:left="283"/>
    </w:pPr>
  </w:style>
  <w:style w:type="character" w:customStyle="1" w:styleId="TekstpodstawowywcityZnak">
    <w:name w:val="Tekst podstawowy wcięty Znak"/>
    <w:basedOn w:val="Domylnaczcionkaakapitu"/>
    <w:link w:val="Tekstpodstawowywcity"/>
    <w:uiPriority w:val="99"/>
    <w:semiHidden/>
    <w:locked/>
    <w:rsid w:val="00C910A5"/>
    <w:rPr>
      <w:rFonts w:ascii="Thorndale" w:hAnsi="Thorndale" w:cs="Times New Roman"/>
      <w:color w:val="000000"/>
      <w:sz w:val="24"/>
      <w:szCs w:val="24"/>
    </w:rPr>
  </w:style>
  <w:style w:type="paragraph" w:customStyle="1" w:styleId="WW-Podpis111111">
    <w:name w:val="WW-Podpis111111"/>
    <w:basedOn w:val="Normalny"/>
    <w:uiPriority w:val="99"/>
    <w:rsid w:val="00650EAB"/>
    <w:pPr>
      <w:suppressLineNumbers/>
      <w:spacing w:before="120" w:after="120"/>
    </w:pPr>
    <w:rPr>
      <w:rFonts w:cs="Tahoma"/>
      <w:i/>
      <w:iCs/>
      <w:sz w:val="20"/>
      <w:szCs w:val="20"/>
    </w:rPr>
  </w:style>
  <w:style w:type="paragraph" w:customStyle="1" w:styleId="WW-Nagwek1111111">
    <w:name w:val="WW-Nagłówek1111111"/>
    <w:basedOn w:val="Normalny"/>
    <w:next w:val="Tekstpodstawowy"/>
    <w:uiPriority w:val="99"/>
    <w:rsid w:val="00650EAB"/>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650EAB"/>
    <w:pPr>
      <w:suppressLineNumbers/>
      <w:tabs>
        <w:tab w:val="center" w:pos="4818"/>
        <w:tab w:val="right" w:pos="9637"/>
      </w:tabs>
    </w:pPr>
  </w:style>
  <w:style w:type="character" w:customStyle="1" w:styleId="StopkaZnak">
    <w:name w:val="Stopka Znak"/>
    <w:basedOn w:val="Domylnaczcionkaakapitu"/>
    <w:link w:val="Stopka"/>
    <w:uiPriority w:val="99"/>
    <w:locked/>
    <w:rsid w:val="00845780"/>
    <w:rPr>
      <w:rFonts w:ascii="Thorndale" w:hAnsi="Thorndale" w:cs="Times New Roman"/>
      <w:color w:val="000000"/>
      <w:sz w:val="24"/>
    </w:rPr>
  </w:style>
  <w:style w:type="paragraph" w:customStyle="1" w:styleId="Zawartotabeli">
    <w:name w:val="Zawartość tabeli"/>
    <w:basedOn w:val="Tekstpodstawowy"/>
    <w:uiPriority w:val="99"/>
    <w:rsid w:val="00650EAB"/>
    <w:pPr>
      <w:suppressLineNumbers/>
    </w:pPr>
  </w:style>
  <w:style w:type="paragraph" w:customStyle="1" w:styleId="WW-Zawartotabeli">
    <w:name w:val="WW-Zawartość tabeli"/>
    <w:basedOn w:val="Tekstpodstawowy"/>
    <w:uiPriority w:val="99"/>
    <w:rsid w:val="00650EAB"/>
    <w:pPr>
      <w:suppressLineNumbers/>
    </w:pPr>
  </w:style>
  <w:style w:type="paragraph" w:customStyle="1" w:styleId="WW-Zawartotabeli1">
    <w:name w:val="WW-Zawartość tabeli1"/>
    <w:basedOn w:val="Tekstpodstawowy"/>
    <w:uiPriority w:val="99"/>
    <w:rsid w:val="00650EAB"/>
    <w:pPr>
      <w:suppressLineNumbers/>
    </w:pPr>
  </w:style>
  <w:style w:type="paragraph" w:customStyle="1" w:styleId="WW-Zawartotabeli11">
    <w:name w:val="WW-Zawartość tabeli11"/>
    <w:basedOn w:val="Tekstpodstawowy"/>
    <w:uiPriority w:val="99"/>
    <w:rsid w:val="00650EAB"/>
    <w:pPr>
      <w:suppressLineNumbers/>
    </w:pPr>
  </w:style>
  <w:style w:type="paragraph" w:customStyle="1" w:styleId="WW-Zawartotabeli111">
    <w:name w:val="WW-Zawartość tabeli111"/>
    <w:basedOn w:val="Tekstpodstawowy"/>
    <w:uiPriority w:val="99"/>
    <w:rsid w:val="00650EAB"/>
    <w:pPr>
      <w:suppressLineNumbers/>
    </w:pPr>
  </w:style>
  <w:style w:type="paragraph" w:customStyle="1" w:styleId="WW-Zawartotabeli1111">
    <w:name w:val="WW-Zawartość tabeli1111"/>
    <w:basedOn w:val="Tekstpodstawowy"/>
    <w:uiPriority w:val="99"/>
    <w:rsid w:val="00650EAB"/>
    <w:pPr>
      <w:suppressLineNumbers/>
    </w:pPr>
  </w:style>
  <w:style w:type="paragraph" w:customStyle="1" w:styleId="WW-Zawartotabeli11111">
    <w:name w:val="WW-Zawartość tabeli11111"/>
    <w:basedOn w:val="Tekstpodstawowy"/>
    <w:uiPriority w:val="99"/>
    <w:rsid w:val="00650EAB"/>
    <w:pPr>
      <w:suppressLineNumbers/>
    </w:pPr>
  </w:style>
  <w:style w:type="paragraph" w:customStyle="1" w:styleId="WW-Zawartotabeli111111">
    <w:name w:val="WW-Zawartość tabeli111111"/>
    <w:basedOn w:val="Tekstpodstawowy"/>
    <w:uiPriority w:val="99"/>
    <w:rsid w:val="00650EAB"/>
    <w:pPr>
      <w:suppressLineNumbers/>
    </w:pPr>
  </w:style>
  <w:style w:type="paragraph" w:customStyle="1" w:styleId="Nagwektabeli">
    <w:name w:val="Nagłówek tabeli"/>
    <w:basedOn w:val="Zawartotabeli"/>
    <w:uiPriority w:val="99"/>
    <w:rsid w:val="00650EAB"/>
    <w:pPr>
      <w:jc w:val="center"/>
    </w:pPr>
    <w:rPr>
      <w:b/>
      <w:bCs/>
      <w:i/>
      <w:iCs/>
    </w:rPr>
  </w:style>
  <w:style w:type="paragraph" w:customStyle="1" w:styleId="WW-Nagwektabeli">
    <w:name w:val="WW-Nagłówek tabeli"/>
    <w:basedOn w:val="WW-Zawartotabeli"/>
    <w:uiPriority w:val="99"/>
    <w:rsid w:val="00650EAB"/>
    <w:pPr>
      <w:jc w:val="center"/>
    </w:pPr>
    <w:rPr>
      <w:b/>
      <w:bCs/>
      <w:i/>
      <w:iCs/>
    </w:rPr>
  </w:style>
  <w:style w:type="paragraph" w:customStyle="1" w:styleId="WW-Nagwektabeli1">
    <w:name w:val="WW-Nagłówek tabeli1"/>
    <w:basedOn w:val="WW-Zawartotabeli1"/>
    <w:uiPriority w:val="99"/>
    <w:rsid w:val="00650EAB"/>
    <w:pPr>
      <w:jc w:val="center"/>
    </w:pPr>
    <w:rPr>
      <w:b/>
      <w:bCs/>
      <w:i/>
      <w:iCs/>
    </w:rPr>
  </w:style>
  <w:style w:type="paragraph" w:customStyle="1" w:styleId="WW-Nagwektabeli11">
    <w:name w:val="WW-Nagłówek tabeli11"/>
    <w:basedOn w:val="WW-Zawartotabeli11"/>
    <w:uiPriority w:val="99"/>
    <w:rsid w:val="00650EAB"/>
    <w:pPr>
      <w:jc w:val="center"/>
    </w:pPr>
    <w:rPr>
      <w:b/>
      <w:bCs/>
      <w:i/>
      <w:iCs/>
    </w:rPr>
  </w:style>
  <w:style w:type="paragraph" w:customStyle="1" w:styleId="WW-Nagwektabeli111">
    <w:name w:val="WW-Nagłówek tabeli111"/>
    <w:basedOn w:val="WW-Zawartotabeli111"/>
    <w:uiPriority w:val="99"/>
    <w:rsid w:val="00650EAB"/>
    <w:pPr>
      <w:jc w:val="center"/>
    </w:pPr>
    <w:rPr>
      <w:b/>
      <w:bCs/>
      <w:i/>
      <w:iCs/>
    </w:rPr>
  </w:style>
  <w:style w:type="paragraph" w:customStyle="1" w:styleId="WW-Nagwektabeli1111">
    <w:name w:val="WW-Nagłówek tabeli1111"/>
    <w:basedOn w:val="WW-Zawartotabeli1111"/>
    <w:uiPriority w:val="99"/>
    <w:rsid w:val="00650EAB"/>
    <w:pPr>
      <w:jc w:val="center"/>
    </w:pPr>
    <w:rPr>
      <w:b/>
      <w:bCs/>
      <w:i/>
      <w:iCs/>
    </w:rPr>
  </w:style>
  <w:style w:type="paragraph" w:customStyle="1" w:styleId="WW-Nagwektabeli11111">
    <w:name w:val="WW-Nagłówek tabeli11111"/>
    <w:basedOn w:val="WW-Zawartotabeli11111"/>
    <w:uiPriority w:val="99"/>
    <w:rsid w:val="00650EAB"/>
    <w:pPr>
      <w:jc w:val="center"/>
    </w:pPr>
    <w:rPr>
      <w:b/>
      <w:bCs/>
      <w:i/>
      <w:iCs/>
    </w:rPr>
  </w:style>
  <w:style w:type="paragraph" w:customStyle="1" w:styleId="WW-Nagwektabeli111111">
    <w:name w:val="WW-Nagłówek tabeli111111"/>
    <w:basedOn w:val="WW-Zawartotabeli111111"/>
    <w:uiPriority w:val="99"/>
    <w:rsid w:val="00650EAB"/>
    <w:pPr>
      <w:jc w:val="center"/>
    </w:pPr>
    <w:rPr>
      <w:b/>
      <w:bCs/>
      <w:i/>
      <w:iCs/>
    </w:rPr>
  </w:style>
  <w:style w:type="paragraph" w:customStyle="1" w:styleId="WW-Indeks111111">
    <w:name w:val="WW-Indeks111111"/>
    <w:basedOn w:val="Normalny"/>
    <w:uiPriority w:val="99"/>
    <w:rsid w:val="00650EAB"/>
    <w:pPr>
      <w:suppressLineNumbers/>
    </w:pPr>
    <w:rPr>
      <w:rFonts w:cs="Tahoma"/>
    </w:rPr>
  </w:style>
  <w:style w:type="paragraph" w:customStyle="1" w:styleId="WW-Podpis1111111">
    <w:name w:val="WW-Podpis1111111"/>
    <w:basedOn w:val="Normalny"/>
    <w:uiPriority w:val="99"/>
    <w:rsid w:val="00650EAB"/>
    <w:pPr>
      <w:suppressLineNumbers/>
      <w:spacing w:before="120" w:after="120"/>
    </w:pPr>
    <w:rPr>
      <w:rFonts w:cs="Tahoma"/>
      <w:i/>
      <w:iCs/>
      <w:sz w:val="20"/>
      <w:szCs w:val="20"/>
    </w:rPr>
  </w:style>
  <w:style w:type="paragraph" w:customStyle="1" w:styleId="WW-Indeks1111111">
    <w:name w:val="WW-Indeks1111111"/>
    <w:basedOn w:val="Normalny"/>
    <w:uiPriority w:val="99"/>
    <w:rsid w:val="00650EAB"/>
    <w:pPr>
      <w:suppressLineNumbers/>
    </w:pPr>
    <w:rPr>
      <w:rFonts w:cs="Tahoma"/>
    </w:rPr>
  </w:style>
  <w:style w:type="paragraph" w:customStyle="1" w:styleId="WW-Podpis11111111">
    <w:name w:val="WW-Podpis11111111"/>
    <w:basedOn w:val="Normalny"/>
    <w:uiPriority w:val="99"/>
    <w:rsid w:val="00650EAB"/>
    <w:pPr>
      <w:suppressLineNumbers/>
      <w:spacing w:before="120" w:after="120"/>
    </w:pPr>
    <w:rPr>
      <w:rFonts w:cs="Tahoma"/>
      <w:i/>
      <w:iCs/>
      <w:sz w:val="20"/>
      <w:szCs w:val="20"/>
    </w:rPr>
  </w:style>
  <w:style w:type="paragraph" w:customStyle="1" w:styleId="WW-Indeks11111111">
    <w:name w:val="WW-Indeks11111111"/>
    <w:basedOn w:val="Normalny"/>
    <w:uiPriority w:val="99"/>
    <w:rsid w:val="00650EAB"/>
    <w:pPr>
      <w:suppressLineNumbers/>
    </w:pPr>
    <w:rPr>
      <w:rFonts w:cs="Tahoma"/>
    </w:rPr>
  </w:style>
  <w:style w:type="paragraph" w:customStyle="1" w:styleId="WW-Podpis111111111">
    <w:name w:val="WW-Podpis111111111"/>
    <w:basedOn w:val="Normalny"/>
    <w:uiPriority w:val="99"/>
    <w:rsid w:val="00650EAB"/>
    <w:pPr>
      <w:suppressLineNumbers/>
      <w:spacing w:before="120" w:after="120"/>
    </w:pPr>
    <w:rPr>
      <w:rFonts w:cs="Tahoma"/>
      <w:i/>
      <w:iCs/>
      <w:sz w:val="20"/>
      <w:szCs w:val="20"/>
    </w:rPr>
  </w:style>
  <w:style w:type="paragraph" w:customStyle="1" w:styleId="WW-Indeks111111111">
    <w:name w:val="WW-Indeks111111111"/>
    <w:basedOn w:val="Normalny"/>
    <w:uiPriority w:val="99"/>
    <w:rsid w:val="00650EAB"/>
    <w:pPr>
      <w:suppressLineNumbers/>
    </w:pPr>
    <w:rPr>
      <w:rFonts w:cs="Tahoma"/>
    </w:rPr>
  </w:style>
  <w:style w:type="paragraph" w:customStyle="1" w:styleId="WW-Podpis1111111111">
    <w:name w:val="WW-Podpis1111111111"/>
    <w:basedOn w:val="Normalny"/>
    <w:uiPriority w:val="99"/>
    <w:rsid w:val="00650EAB"/>
    <w:pPr>
      <w:suppressLineNumbers/>
      <w:spacing w:before="120" w:after="120"/>
    </w:pPr>
    <w:rPr>
      <w:rFonts w:cs="Tahoma"/>
      <w:i/>
      <w:iCs/>
      <w:sz w:val="20"/>
      <w:szCs w:val="20"/>
    </w:rPr>
  </w:style>
  <w:style w:type="paragraph" w:customStyle="1" w:styleId="WW-Indeks1111111111">
    <w:name w:val="WW-Indeks1111111111"/>
    <w:basedOn w:val="Normalny"/>
    <w:uiPriority w:val="99"/>
    <w:rsid w:val="00650EAB"/>
    <w:pPr>
      <w:suppressLineNumbers/>
    </w:pPr>
    <w:rPr>
      <w:rFonts w:cs="Tahoma"/>
    </w:rPr>
  </w:style>
  <w:style w:type="paragraph" w:customStyle="1" w:styleId="WW-Podpis11111111111">
    <w:name w:val="WW-Podpis11111111111"/>
    <w:basedOn w:val="Normalny"/>
    <w:uiPriority w:val="99"/>
    <w:rsid w:val="00650EAB"/>
    <w:pPr>
      <w:suppressLineNumbers/>
      <w:spacing w:before="120" w:after="120"/>
    </w:pPr>
    <w:rPr>
      <w:rFonts w:cs="Tahoma"/>
      <w:i/>
      <w:iCs/>
      <w:sz w:val="20"/>
      <w:szCs w:val="20"/>
    </w:rPr>
  </w:style>
  <w:style w:type="paragraph" w:customStyle="1" w:styleId="WW-Indeks11111111111">
    <w:name w:val="WW-Indeks11111111111"/>
    <w:basedOn w:val="Normalny"/>
    <w:uiPriority w:val="99"/>
    <w:rsid w:val="00650EAB"/>
    <w:pPr>
      <w:suppressLineNumbers/>
    </w:pPr>
    <w:rPr>
      <w:rFonts w:cs="Tahoma"/>
    </w:rPr>
  </w:style>
  <w:style w:type="paragraph" w:customStyle="1" w:styleId="WW-Zawartotabeli1111111">
    <w:name w:val="WW-Zawartość tabeli1111111"/>
    <w:basedOn w:val="Tekstpodstawowy"/>
    <w:uiPriority w:val="99"/>
    <w:rsid w:val="00650EAB"/>
    <w:pPr>
      <w:suppressLineNumbers/>
    </w:pPr>
  </w:style>
  <w:style w:type="paragraph" w:customStyle="1" w:styleId="WW-Zawartotabeli11111111">
    <w:name w:val="WW-Zawartość tabeli11111111"/>
    <w:basedOn w:val="Tekstpodstawowy"/>
    <w:uiPriority w:val="99"/>
    <w:rsid w:val="00650EAB"/>
    <w:pPr>
      <w:suppressLineNumbers/>
    </w:pPr>
  </w:style>
  <w:style w:type="paragraph" w:customStyle="1" w:styleId="WW-Zawartotabeli111111111">
    <w:name w:val="WW-Zawartość tabeli111111111"/>
    <w:basedOn w:val="Tekstpodstawowy"/>
    <w:uiPriority w:val="99"/>
    <w:rsid w:val="00650EAB"/>
    <w:pPr>
      <w:suppressLineNumbers/>
    </w:pPr>
  </w:style>
  <w:style w:type="paragraph" w:customStyle="1" w:styleId="WW-Zawartotabeli1111111111">
    <w:name w:val="WW-Zawartość tabeli1111111111"/>
    <w:basedOn w:val="Tekstpodstawowy"/>
    <w:uiPriority w:val="99"/>
    <w:rsid w:val="00650EAB"/>
    <w:pPr>
      <w:suppressLineNumbers/>
    </w:pPr>
  </w:style>
  <w:style w:type="paragraph" w:customStyle="1" w:styleId="WW-Zawartotabeli11111111111">
    <w:name w:val="WW-Zawartość tabeli11111111111"/>
    <w:basedOn w:val="Tekstpodstawowy"/>
    <w:uiPriority w:val="99"/>
    <w:rsid w:val="00650EAB"/>
    <w:pPr>
      <w:suppressLineNumbers/>
    </w:pPr>
  </w:style>
  <w:style w:type="paragraph" w:customStyle="1" w:styleId="WW-Zawartotabeli111111111111">
    <w:name w:val="WW-Zawartość tabeli111111111111"/>
    <w:basedOn w:val="Tekstpodstawowy"/>
    <w:uiPriority w:val="99"/>
    <w:rsid w:val="00650EAB"/>
    <w:pPr>
      <w:suppressLineNumbers/>
    </w:pPr>
  </w:style>
  <w:style w:type="paragraph" w:customStyle="1" w:styleId="WW-Zawartotabeli1111111111111">
    <w:name w:val="WW-Zawartość tabeli1111111111111"/>
    <w:basedOn w:val="Tekstpodstawowy"/>
    <w:uiPriority w:val="99"/>
    <w:rsid w:val="00650EAB"/>
    <w:pPr>
      <w:suppressLineNumbers/>
    </w:pPr>
  </w:style>
  <w:style w:type="paragraph" w:customStyle="1" w:styleId="WW-Zawartotabeli11111111111111">
    <w:name w:val="WW-Zawartość tabeli11111111111111"/>
    <w:basedOn w:val="Tekstpodstawowy"/>
    <w:uiPriority w:val="99"/>
    <w:rsid w:val="00650EAB"/>
    <w:pPr>
      <w:suppressLineNumbers/>
    </w:pPr>
  </w:style>
  <w:style w:type="paragraph" w:customStyle="1" w:styleId="WW-Zawartotabeli111111111111111">
    <w:name w:val="WW-Zawartość tabeli111111111111111"/>
    <w:basedOn w:val="Tekstpodstawowy"/>
    <w:uiPriority w:val="99"/>
    <w:rsid w:val="00650EAB"/>
    <w:pPr>
      <w:suppressLineNumbers/>
    </w:pPr>
  </w:style>
  <w:style w:type="paragraph" w:customStyle="1" w:styleId="WW-Zawartotabeli1111111111111111">
    <w:name w:val="WW-Zawartość tabeli1111111111111111"/>
    <w:basedOn w:val="Tekstpodstawowy"/>
    <w:uiPriority w:val="99"/>
    <w:rsid w:val="00650EAB"/>
    <w:pPr>
      <w:suppressLineNumbers/>
    </w:pPr>
  </w:style>
  <w:style w:type="paragraph" w:customStyle="1" w:styleId="WW-Zawartotabeli11111111111111111">
    <w:name w:val="WW-Zawartość tabeli11111111111111111"/>
    <w:basedOn w:val="Tekstpodstawowy"/>
    <w:uiPriority w:val="99"/>
    <w:rsid w:val="00650EAB"/>
    <w:pPr>
      <w:suppressLineNumbers/>
    </w:pPr>
  </w:style>
  <w:style w:type="paragraph" w:customStyle="1" w:styleId="WW-Zawartotabeli111111111111111111">
    <w:name w:val="WW-Zawartość tabeli111111111111111111"/>
    <w:basedOn w:val="Tekstpodstawowy"/>
    <w:uiPriority w:val="99"/>
    <w:rsid w:val="00650EAB"/>
    <w:pPr>
      <w:suppressLineNumbers/>
    </w:pPr>
  </w:style>
  <w:style w:type="paragraph" w:customStyle="1" w:styleId="WW-Zawartotabeli1111111111111111111">
    <w:name w:val="WW-Zawartość tabeli1111111111111111111"/>
    <w:basedOn w:val="Tekstpodstawowy"/>
    <w:uiPriority w:val="99"/>
    <w:rsid w:val="00650EAB"/>
    <w:pPr>
      <w:suppressLineNumbers/>
    </w:pPr>
  </w:style>
  <w:style w:type="paragraph" w:customStyle="1" w:styleId="WW-Zawartotabeli11111111111111111111">
    <w:name w:val="WW-Zawartość tabeli11111111111111111111"/>
    <w:basedOn w:val="Tekstpodstawowy"/>
    <w:uiPriority w:val="99"/>
    <w:rsid w:val="00650EAB"/>
    <w:pPr>
      <w:suppressLineNumbers/>
    </w:pPr>
  </w:style>
  <w:style w:type="paragraph" w:customStyle="1" w:styleId="WW-Zawartotabeli111111111111111111111">
    <w:name w:val="WW-Zawartość tabeli111111111111111111111"/>
    <w:basedOn w:val="Tekstpodstawowy"/>
    <w:uiPriority w:val="99"/>
    <w:rsid w:val="00650EAB"/>
    <w:pPr>
      <w:suppressLineNumbers/>
    </w:pPr>
  </w:style>
  <w:style w:type="paragraph" w:customStyle="1" w:styleId="WW-Zawartotabeli1111111111111111111111">
    <w:name w:val="WW-Zawartość tabeli1111111111111111111111"/>
    <w:basedOn w:val="Tekstpodstawowy"/>
    <w:uiPriority w:val="99"/>
    <w:rsid w:val="00650EAB"/>
    <w:pPr>
      <w:suppressLineNumbers/>
    </w:pPr>
  </w:style>
  <w:style w:type="paragraph" w:customStyle="1" w:styleId="WW-Zawartotabeli11111111111111111111111">
    <w:name w:val="WW-Zawartość tabeli11111111111111111111111"/>
    <w:basedOn w:val="Tekstpodstawowy"/>
    <w:uiPriority w:val="99"/>
    <w:rsid w:val="00650EAB"/>
    <w:pPr>
      <w:suppressLineNumbers/>
    </w:pPr>
  </w:style>
  <w:style w:type="paragraph" w:customStyle="1" w:styleId="WW-Zawartotabeli111111111111111111111111">
    <w:name w:val="WW-Zawartość tabeli111111111111111111111111"/>
    <w:basedOn w:val="Tekstpodstawowy"/>
    <w:uiPriority w:val="99"/>
    <w:rsid w:val="00650EAB"/>
    <w:pPr>
      <w:suppressLineNumbers/>
    </w:pPr>
  </w:style>
  <w:style w:type="paragraph" w:customStyle="1" w:styleId="WW-Zawartotabeli1111111111111111111111111">
    <w:name w:val="WW-Zawartość tabeli1111111111111111111111111"/>
    <w:basedOn w:val="Tekstpodstawowy"/>
    <w:uiPriority w:val="99"/>
    <w:rsid w:val="00650EAB"/>
    <w:pPr>
      <w:suppressLineNumbers/>
    </w:pPr>
  </w:style>
  <w:style w:type="paragraph" w:customStyle="1" w:styleId="WW-Zawartotabeli11111111111111111111111111">
    <w:name w:val="WW-Zawartość tabeli11111111111111111111111111"/>
    <w:basedOn w:val="Tekstpodstawowy"/>
    <w:uiPriority w:val="99"/>
    <w:rsid w:val="00650EAB"/>
    <w:pPr>
      <w:suppressLineNumbers/>
    </w:pPr>
  </w:style>
  <w:style w:type="paragraph" w:customStyle="1" w:styleId="WW-Zawartotabeli111111111111111111111111111">
    <w:name w:val="WW-Zawartość tabeli111111111111111111111111111"/>
    <w:basedOn w:val="Tekstpodstawowy"/>
    <w:uiPriority w:val="99"/>
    <w:rsid w:val="00650EAB"/>
    <w:pPr>
      <w:suppressLineNumbers/>
    </w:pPr>
  </w:style>
  <w:style w:type="paragraph" w:customStyle="1" w:styleId="WW-Zawartotabeli1111111111111111111111111111">
    <w:name w:val="WW-Zawartość tabeli1111111111111111111111111111"/>
    <w:basedOn w:val="Tekstpodstawowy"/>
    <w:uiPriority w:val="99"/>
    <w:rsid w:val="00650EAB"/>
    <w:pPr>
      <w:suppressLineNumbers/>
    </w:pPr>
  </w:style>
  <w:style w:type="paragraph" w:customStyle="1" w:styleId="WW-Zawartotabeli11111111111111111111111111111">
    <w:name w:val="WW-Zawartość tabeli11111111111111111111111111111"/>
    <w:basedOn w:val="Tekstpodstawowy"/>
    <w:uiPriority w:val="99"/>
    <w:rsid w:val="00650EAB"/>
    <w:pPr>
      <w:suppressLineNumbers/>
    </w:pPr>
  </w:style>
  <w:style w:type="paragraph" w:customStyle="1" w:styleId="WW-Zawartotabeli111111111111111111111111111111">
    <w:name w:val="WW-Zawartość tabeli111111111111111111111111111111"/>
    <w:basedOn w:val="Tekstpodstawowy"/>
    <w:uiPriority w:val="99"/>
    <w:rsid w:val="00650EAB"/>
    <w:pPr>
      <w:suppressLineNumbers/>
    </w:pPr>
  </w:style>
  <w:style w:type="paragraph" w:customStyle="1" w:styleId="WW-Zawartotabeli1111111111111111111111111111111">
    <w:name w:val="WW-Zawartość tabeli1111111111111111111111111111111"/>
    <w:basedOn w:val="Tekstpodstawowy"/>
    <w:uiPriority w:val="99"/>
    <w:rsid w:val="00650EAB"/>
    <w:pPr>
      <w:suppressLineNumbers/>
    </w:pPr>
  </w:style>
  <w:style w:type="paragraph" w:customStyle="1" w:styleId="WW-Zawartotabeli11111111111111111111111111111111">
    <w:name w:val="WW-Zawartość tabeli11111111111111111111111111111111"/>
    <w:basedOn w:val="Tekstpodstawowy"/>
    <w:uiPriority w:val="99"/>
    <w:rsid w:val="00650EAB"/>
    <w:pPr>
      <w:suppressLineNumbers/>
    </w:pPr>
  </w:style>
  <w:style w:type="paragraph" w:customStyle="1" w:styleId="WW-Zawartotabeli111111111111111111111111111111111">
    <w:name w:val="WW-Zawartość tabeli111111111111111111111111111111111"/>
    <w:basedOn w:val="Tekstpodstawowy"/>
    <w:uiPriority w:val="99"/>
    <w:rsid w:val="00650EAB"/>
    <w:pPr>
      <w:suppressLineNumbers/>
    </w:pPr>
  </w:style>
  <w:style w:type="paragraph" w:customStyle="1" w:styleId="WW-Zawartotabeli1111111111111111111111111111111111">
    <w:name w:val="WW-Zawartość tabeli1111111111111111111111111111111111"/>
    <w:basedOn w:val="Tekstpodstawowy"/>
    <w:uiPriority w:val="99"/>
    <w:rsid w:val="00650EAB"/>
    <w:pPr>
      <w:suppressLineNumbers/>
    </w:pPr>
  </w:style>
  <w:style w:type="paragraph" w:customStyle="1" w:styleId="WW-Zawartotabeli11111111111111111111111111111111111">
    <w:name w:val="WW-Zawartość tabeli11111111111111111111111111111111111"/>
    <w:basedOn w:val="Tekstpodstawowy"/>
    <w:uiPriority w:val="99"/>
    <w:rsid w:val="00650EAB"/>
    <w:pPr>
      <w:suppressLineNumbers/>
    </w:pPr>
  </w:style>
  <w:style w:type="paragraph" w:customStyle="1" w:styleId="WW-Nagwektabeli1111111">
    <w:name w:val="WW-Nagłówek tabeli1111111"/>
    <w:basedOn w:val="WW-Zawartotabeli1111111"/>
    <w:uiPriority w:val="99"/>
    <w:rsid w:val="00650EAB"/>
    <w:pPr>
      <w:jc w:val="center"/>
    </w:pPr>
    <w:rPr>
      <w:b/>
      <w:bCs/>
      <w:i/>
      <w:iCs/>
    </w:rPr>
  </w:style>
  <w:style w:type="paragraph" w:customStyle="1" w:styleId="WW-Nagwektabeli11111111">
    <w:name w:val="WW-Nagłówek tabeli11111111"/>
    <w:basedOn w:val="WW-Zawartotabeli11111111"/>
    <w:uiPriority w:val="99"/>
    <w:rsid w:val="00650EAB"/>
    <w:pPr>
      <w:jc w:val="center"/>
    </w:pPr>
    <w:rPr>
      <w:b/>
      <w:bCs/>
      <w:i/>
      <w:iCs/>
    </w:rPr>
  </w:style>
  <w:style w:type="paragraph" w:customStyle="1" w:styleId="WW-Nagwektabeli111111111">
    <w:name w:val="WW-Nagłówek tabeli111111111"/>
    <w:basedOn w:val="WW-Zawartotabeli111111111"/>
    <w:uiPriority w:val="99"/>
    <w:rsid w:val="00650EAB"/>
    <w:pPr>
      <w:jc w:val="center"/>
    </w:pPr>
    <w:rPr>
      <w:b/>
      <w:bCs/>
      <w:i/>
      <w:iCs/>
    </w:rPr>
  </w:style>
  <w:style w:type="paragraph" w:customStyle="1" w:styleId="WW-Nagwektabeli1111111111">
    <w:name w:val="WW-Nagłówek tabeli1111111111"/>
    <w:basedOn w:val="WW-Zawartotabeli1111111111"/>
    <w:uiPriority w:val="99"/>
    <w:rsid w:val="00650EAB"/>
    <w:pPr>
      <w:jc w:val="center"/>
    </w:pPr>
    <w:rPr>
      <w:b/>
      <w:bCs/>
      <w:i/>
      <w:iCs/>
    </w:rPr>
  </w:style>
  <w:style w:type="paragraph" w:customStyle="1" w:styleId="WW-Nagwektabeli11111111111">
    <w:name w:val="WW-Nagłówek tabeli11111111111"/>
    <w:basedOn w:val="WW-Zawartotabeli11111111111"/>
    <w:uiPriority w:val="99"/>
    <w:rsid w:val="00650EAB"/>
    <w:pPr>
      <w:jc w:val="center"/>
    </w:pPr>
    <w:rPr>
      <w:b/>
      <w:bCs/>
      <w:i/>
      <w:iCs/>
    </w:rPr>
  </w:style>
  <w:style w:type="paragraph" w:customStyle="1" w:styleId="WW-Nagwektabeli111111111111">
    <w:name w:val="WW-Nagłówek tabeli111111111111"/>
    <w:basedOn w:val="WW-Zawartotabeli111111111111"/>
    <w:uiPriority w:val="99"/>
    <w:rsid w:val="00650EAB"/>
    <w:pPr>
      <w:jc w:val="center"/>
    </w:pPr>
    <w:rPr>
      <w:b/>
      <w:bCs/>
      <w:i/>
      <w:iCs/>
    </w:rPr>
  </w:style>
  <w:style w:type="paragraph" w:customStyle="1" w:styleId="WW-Nagwektabeli1111111111111">
    <w:name w:val="WW-Nagłówek tabeli1111111111111"/>
    <w:basedOn w:val="WW-Zawartotabeli1111111111111"/>
    <w:uiPriority w:val="99"/>
    <w:rsid w:val="00650EAB"/>
    <w:pPr>
      <w:jc w:val="center"/>
    </w:pPr>
    <w:rPr>
      <w:b/>
      <w:bCs/>
      <w:i/>
      <w:iCs/>
    </w:rPr>
  </w:style>
  <w:style w:type="paragraph" w:customStyle="1" w:styleId="WW-Nagwektabeli11111111111111">
    <w:name w:val="WW-Nagłówek tabeli11111111111111"/>
    <w:basedOn w:val="WW-Zawartotabeli11111111111111"/>
    <w:uiPriority w:val="99"/>
    <w:rsid w:val="00650EAB"/>
    <w:pPr>
      <w:jc w:val="center"/>
    </w:pPr>
    <w:rPr>
      <w:b/>
      <w:bCs/>
      <w:i/>
      <w:iCs/>
    </w:rPr>
  </w:style>
  <w:style w:type="paragraph" w:customStyle="1" w:styleId="WW-Nagwektabeli111111111111111">
    <w:name w:val="WW-Nagłówek tabeli111111111111111"/>
    <w:basedOn w:val="WW-Zawartotabeli111111111111111"/>
    <w:uiPriority w:val="99"/>
    <w:rsid w:val="00650EAB"/>
    <w:pPr>
      <w:jc w:val="center"/>
    </w:pPr>
    <w:rPr>
      <w:b/>
      <w:bCs/>
      <w:i/>
      <w:iCs/>
    </w:rPr>
  </w:style>
  <w:style w:type="paragraph" w:customStyle="1" w:styleId="WW-Nagwektabeli1111111111111111">
    <w:name w:val="WW-Nagłówek tabeli1111111111111111"/>
    <w:basedOn w:val="WW-Zawartotabeli1111111111111111"/>
    <w:uiPriority w:val="99"/>
    <w:rsid w:val="00650EAB"/>
    <w:pPr>
      <w:jc w:val="center"/>
    </w:pPr>
    <w:rPr>
      <w:b/>
      <w:bCs/>
      <w:i/>
      <w:iCs/>
    </w:rPr>
  </w:style>
  <w:style w:type="paragraph" w:customStyle="1" w:styleId="WW-Nagwektabeli11111111111111111">
    <w:name w:val="WW-Nagłówek tabeli11111111111111111"/>
    <w:basedOn w:val="WW-Zawartotabeli11111111111111111"/>
    <w:uiPriority w:val="99"/>
    <w:rsid w:val="00650EAB"/>
    <w:pPr>
      <w:jc w:val="center"/>
    </w:pPr>
    <w:rPr>
      <w:b/>
      <w:bCs/>
      <w:i/>
      <w:iCs/>
    </w:rPr>
  </w:style>
  <w:style w:type="paragraph" w:customStyle="1" w:styleId="WW-Nagwektabeli111111111111111111">
    <w:name w:val="WW-Nagłówek tabeli111111111111111111"/>
    <w:basedOn w:val="WW-Zawartotabeli111111111111111111"/>
    <w:uiPriority w:val="99"/>
    <w:rsid w:val="00650EAB"/>
    <w:pPr>
      <w:jc w:val="center"/>
    </w:pPr>
    <w:rPr>
      <w:b/>
      <w:bCs/>
      <w:i/>
      <w:iCs/>
    </w:rPr>
  </w:style>
  <w:style w:type="paragraph" w:customStyle="1" w:styleId="WW-Nagwektabeli1111111111111111111">
    <w:name w:val="WW-Nagłówek tabeli1111111111111111111"/>
    <w:basedOn w:val="WW-Zawartotabeli1111111111111111111"/>
    <w:uiPriority w:val="99"/>
    <w:rsid w:val="00650EAB"/>
    <w:pPr>
      <w:jc w:val="center"/>
    </w:pPr>
    <w:rPr>
      <w:b/>
      <w:bCs/>
      <w:i/>
      <w:iCs/>
    </w:rPr>
  </w:style>
  <w:style w:type="paragraph" w:customStyle="1" w:styleId="WW-Nagwektabeli11111111111111111111">
    <w:name w:val="WW-Nagłówek tabeli11111111111111111111"/>
    <w:basedOn w:val="WW-Zawartotabeli11111111111111111111"/>
    <w:uiPriority w:val="99"/>
    <w:rsid w:val="00650EAB"/>
    <w:pPr>
      <w:jc w:val="center"/>
    </w:pPr>
    <w:rPr>
      <w:b/>
      <w:bCs/>
      <w:i/>
      <w:iCs/>
    </w:rPr>
  </w:style>
  <w:style w:type="paragraph" w:customStyle="1" w:styleId="WW-Nagwektabeli111111111111111111111">
    <w:name w:val="WW-Nagłówek tabeli111111111111111111111"/>
    <w:basedOn w:val="WW-Zawartotabeli111111111111111111111"/>
    <w:uiPriority w:val="99"/>
    <w:rsid w:val="00650EAB"/>
    <w:pPr>
      <w:jc w:val="center"/>
    </w:pPr>
    <w:rPr>
      <w:b/>
      <w:bCs/>
      <w:i/>
      <w:iCs/>
    </w:rPr>
  </w:style>
  <w:style w:type="paragraph" w:customStyle="1" w:styleId="WW-Nagwektabeli1111111111111111111111">
    <w:name w:val="WW-Nagłówek tabeli1111111111111111111111"/>
    <w:basedOn w:val="WW-Zawartotabeli1111111111111111111111"/>
    <w:uiPriority w:val="99"/>
    <w:rsid w:val="00650EAB"/>
    <w:pPr>
      <w:jc w:val="center"/>
    </w:pPr>
    <w:rPr>
      <w:b/>
      <w:bCs/>
      <w:i/>
      <w:iCs/>
    </w:rPr>
  </w:style>
  <w:style w:type="paragraph" w:customStyle="1" w:styleId="WW-Nagwektabeli11111111111111111111111">
    <w:name w:val="WW-Nagłówek tabeli11111111111111111111111"/>
    <w:basedOn w:val="WW-Zawartotabeli11111111111111111111111"/>
    <w:uiPriority w:val="99"/>
    <w:rsid w:val="00650EAB"/>
    <w:pPr>
      <w:jc w:val="center"/>
    </w:pPr>
    <w:rPr>
      <w:b/>
      <w:bCs/>
      <w:i/>
      <w:iCs/>
    </w:rPr>
  </w:style>
  <w:style w:type="paragraph" w:customStyle="1" w:styleId="WW-Nagwektabeli111111111111111111111111">
    <w:name w:val="WW-Nagłówek tabeli111111111111111111111111"/>
    <w:basedOn w:val="WW-Zawartotabeli111111111111111111111111"/>
    <w:uiPriority w:val="99"/>
    <w:rsid w:val="00650EAB"/>
    <w:pPr>
      <w:jc w:val="center"/>
    </w:pPr>
    <w:rPr>
      <w:b/>
      <w:bCs/>
      <w:i/>
      <w:iCs/>
    </w:rPr>
  </w:style>
  <w:style w:type="paragraph" w:customStyle="1" w:styleId="WW-Nagwektabeli1111111111111111111111111">
    <w:name w:val="WW-Nagłówek tabeli1111111111111111111111111"/>
    <w:basedOn w:val="WW-Zawartotabeli1111111111111111111111111"/>
    <w:uiPriority w:val="99"/>
    <w:rsid w:val="00650EAB"/>
    <w:pPr>
      <w:jc w:val="center"/>
    </w:pPr>
    <w:rPr>
      <w:b/>
      <w:bCs/>
      <w:i/>
      <w:iCs/>
    </w:rPr>
  </w:style>
  <w:style w:type="paragraph" w:customStyle="1" w:styleId="WW-Nagwektabeli11111111111111111111111111">
    <w:name w:val="WW-Nagłówek tabeli11111111111111111111111111"/>
    <w:basedOn w:val="WW-Zawartotabeli11111111111111111111111111"/>
    <w:uiPriority w:val="99"/>
    <w:rsid w:val="00650EAB"/>
    <w:pPr>
      <w:jc w:val="center"/>
    </w:pPr>
    <w:rPr>
      <w:b/>
      <w:bCs/>
      <w:i/>
      <w:iCs/>
    </w:rPr>
  </w:style>
  <w:style w:type="paragraph" w:customStyle="1" w:styleId="WW-Nagwektabeli111111111111111111111111111">
    <w:name w:val="WW-Nagłówek tabeli111111111111111111111111111"/>
    <w:basedOn w:val="WW-Zawartotabeli111111111111111111111111111"/>
    <w:uiPriority w:val="99"/>
    <w:rsid w:val="00650EAB"/>
    <w:pPr>
      <w:jc w:val="center"/>
    </w:pPr>
    <w:rPr>
      <w:b/>
      <w:bCs/>
      <w:i/>
      <w:iCs/>
    </w:rPr>
  </w:style>
  <w:style w:type="paragraph" w:customStyle="1" w:styleId="WW-Nagwektabeli1111111111111111111111111111">
    <w:name w:val="WW-Nagłówek tabeli1111111111111111111111111111"/>
    <w:basedOn w:val="WW-Zawartotabeli1111111111111111111111111111"/>
    <w:uiPriority w:val="99"/>
    <w:rsid w:val="00650EAB"/>
    <w:pPr>
      <w:jc w:val="center"/>
    </w:pPr>
    <w:rPr>
      <w:b/>
      <w:bCs/>
      <w:i/>
      <w:iCs/>
    </w:rPr>
  </w:style>
  <w:style w:type="paragraph" w:customStyle="1" w:styleId="WW-Nagwektabeli11111111111111111111111111111">
    <w:name w:val="WW-Nagłówek tabeli11111111111111111111111111111"/>
    <w:basedOn w:val="WW-Zawartotabeli11111111111111111111111111111"/>
    <w:uiPriority w:val="99"/>
    <w:rsid w:val="00650EAB"/>
    <w:pPr>
      <w:jc w:val="center"/>
    </w:pPr>
    <w:rPr>
      <w:b/>
      <w:bCs/>
      <w:i/>
      <w:iCs/>
    </w:rPr>
  </w:style>
  <w:style w:type="paragraph" w:customStyle="1" w:styleId="WW-Nagwektabeli111111111111111111111111111111">
    <w:name w:val="WW-Nagłówek tabeli111111111111111111111111111111"/>
    <w:basedOn w:val="WW-Zawartotabeli111111111111111111111111111111"/>
    <w:uiPriority w:val="99"/>
    <w:rsid w:val="00650EAB"/>
    <w:pPr>
      <w:jc w:val="center"/>
    </w:pPr>
    <w:rPr>
      <w:b/>
      <w:bCs/>
      <w:i/>
      <w:iCs/>
    </w:rPr>
  </w:style>
  <w:style w:type="paragraph" w:customStyle="1" w:styleId="WW-Nagwektabeli1111111111111111111111111111111">
    <w:name w:val="WW-Nagłówek tabeli1111111111111111111111111111111"/>
    <w:basedOn w:val="WW-Zawartotabeli1111111111111111111111111111111"/>
    <w:uiPriority w:val="99"/>
    <w:rsid w:val="00650EAB"/>
    <w:pPr>
      <w:jc w:val="center"/>
    </w:pPr>
    <w:rPr>
      <w:b/>
      <w:bCs/>
      <w:i/>
      <w:iCs/>
    </w:rPr>
  </w:style>
  <w:style w:type="paragraph" w:customStyle="1" w:styleId="WW-Nagwektabeli11111111111111111111111111111111">
    <w:name w:val="WW-Nagłówek tabeli11111111111111111111111111111111"/>
    <w:basedOn w:val="WW-Zawartotabeli11111111111111111111111111111111"/>
    <w:uiPriority w:val="99"/>
    <w:rsid w:val="00650EAB"/>
    <w:pPr>
      <w:jc w:val="center"/>
    </w:pPr>
    <w:rPr>
      <w:b/>
      <w:bCs/>
      <w:i/>
      <w:iCs/>
    </w:rPr>
  </w:style>
  <w:style w:type="paragraph" w:customStyle="1" w:styleId="WW-Nagwektabeli111111111111111111111111111111111">
    <w:name w:val="WW-Nagłówek tabeli111111111111111111111111111111111"/>
    <w:basedOn w:val="WW-Zawartotabeli111111111111111111111111111111111"/>
    <w:uiPriority w:val="99"/>
    <w:rsid w:val="00650EAB"/>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uiPriority w:val="99"/>
    <w:rsid w:val="00650EAB"/>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uiPriority w:val="99"/>
    <w:rsid w:val="00650EAB"/>
    <w:pPr>
      <w:jc w:val="center"/>
    </w:pPr>
    <w:rPr>
      <w:b/>
      <w:bCs/>
      <w:i/>
      <w:iCs/>
    </w:rPr>
  </w:style>
  <w:style w:type="paragraph" w:customStyle="1" w:styleId="Zawartoramki">
    <w:name w:val="Zawartość ramki"/>
    <w:basedOn w:val="Tekstpodstawowy"/>
    <w:uiPriority w:val="99"/>
    <w:rsid w:val="00650EAB"/>
  </w:style>
  <w:style w:type="paragraph" w:customStyle="1" w:styleId="WW-Zawartoramki">
    <w:name w:val="WW-Zawartość ramki"/>
    <w:basedOn w:val="Tekstpodstawowy"/>
    <w:uiPriority w:val="99"/>
    <w:rsid w:val="00650EAB"/>
  </w:style>
  <w:style w:type="paragraph" w:customStyle="1" w:styleId="WW-Zawartoramki1">
    <w:name w:val="WW-Zawartość ramki1"/>
    <w:basedOn w:val="Tekstpodstawowy"/>
    <w:uiPriority w:val="99"/>
    <w:rsid w:val="00650EAB"/>
  </w:style>
  <w:style w:type="paragraph" w:customStyle="1" w:styleId="WW-Zawartoramki11">
    <w:name w:val="WW-Zawartość ramki11"/>
    <w:basedOn w:val="Tekstpodstawowy"/>
    <w:uiPriority w:val="99"/>
    <w:rsid w:val="00650EAB"/>
  </w:style>
  <w:style w:type="paragraph" w:customStyle="1" w:styleId="WW-Zawartoramki111">
    <w:name w:val="WW-Zawartość ramki111"/>
    <w:basedOn w:val="Tekstpodstawowy"/>
    <w:uiPriority w:val="99"/>
    <w:rsid w:val="00650EAB"/>
  </w:style>
  <w:style w:type="paragraph" w:customStyle="1" w:styleId="WW-Zawartoramki1111">
    <w:name w:val="WW-Zawartość ramki1111"/>
    <w:basedOn w:val="Tekstpodstawowy"/>
    <w:uiPriority w:val="99"/>
    <w:rsid w:val="00650EAB"/>
  </w:style>
  <w:style w:type="paragraph" w:customStyle="1" w:styleId="WW-Zawartoramki11111">
    <w:name w:val="WW-Zawartość ramki11111"/>
    <w:basedOn w:val="Tekstpodstawowy"/>
    <w:uiPriority w:val="99"/>
    <w:rsid w:val="00650EAB"/>
  </w:style>
  <w:style w:type="paragraph" w:styleId="Tekstprzypisukocowego">
    <w:name w:val="endnote text"/>
    <w:basedOn w:val="Normalny"/>
    <w:link w:val="TekstprzypisukocowegoZnak"/>
    <w:uiPriority w:val="99"/>
    <w:semiHidden/>
    <w:rsid w:val="00B21B8F"/>
    <w:rPr>
      <w:sz w:val="20"/>
      <w:szCs w:val="20"/>
    </w:rPr>
  </w:style>
  <w:style w:type="character" w:customStyle="1" w:styleId="TekstprzypisukocowegoZnak">
    <w:name w:val="Tekst przypisu końcowego Znak"/>
    <w:basedOn w:val="Domylnaczcionkaakapitu"/>
    <w:link w:val="Tekstprzypisukocowego"/>
    <w:uiPriority w:val="99"/>
    <w:semiHidden/>
    <w:locked/>
    <w:rsid w:val="00C910A5"/>
    <w:rPr>
      <w:rFonts w:ascii="Thorndale" w:hAnsi="Thorndale" w:cs="Times New Roman"/>
      <w:color w:val="000000"/>
      <w:sz w:val="20"/>
      <w:szCs w:val="20"/>
    </w:rPr>
  </w:style>
  <w:style w:type="character" w:styleId="Odwoanieprzypisukocowego">
    <w:name w:val="endnote reference"/>
    <w:basedOn w:val="Domylnaczcionkaakapitu"/>
    <w:uiPriority w:val="99"/>
    <w:semiHidden/>
    <w:rsid w:val="00B21B8F"/>
    <w:rPr>
      <w:rFonts w:cs="Times New Roman"/>
      <w:vertAlign w:val="superscript"/>
    </w:rPr>
  </w:style>
  <w:style w:type="table" w:styleId="Tabela-Siatka">
    <w:name w:val="Table Grid"/>
    <w:basedOn w:val="Standardowy"/>
    <w:uiPriority w:val="99"/>
    <w:rsid w:val="00B21B8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71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87F43"/>
    <w:rPr>
      <w:rFonts w:cs="Times New Roman"/>
    </w:rPr>
  </w:style>
  <w:style w:type="paragraph" w:styleId="Tekstdymka">
    <w:name w:val="Balloon Text"/>
    <w:basedOn w:val="Normalny"/>
    <w:link w:val="TekstdymkaZnak"/>
    <w:uiPriority w:val="99"/>
    <w:semiHidden/>
    <w:rsid w:val="003123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10A5"/>
    <w:rPr>
      <w:rFonts w:cs="Times New Roman"/>
      <w:color w:val="000000"/>
      <w:sz w:val="2"/>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hAnsi="Times New Roman"/>
      <w:color w:val="auto"/>
    </w:rPr>
  </w:style>
  <w:style w:type="character" w:customStyle="1" w:styleId="postbody">
    <w:name w:val="postbody"/>
    <w:basedOn w:val="Domylnaczcionkaakapitu"/>
    <w:uiPriority w:val="99"/>
    <w:rsid w:val="008E33CB"/>
    <w:rPr>
      <w:rFonts w:cs="Times New Roman"/>
    </w:rPr>
  </w:style>
  <w:style w:type="paragraph" w:styleId="Tekstpodstawowy3">
    <w:name w:val="Body Text 3"/>
    <w:basedOn w:val="Normalny"/>
    <w:link w:val="Tekstpodstawowy3Znak"/>
    <w:uiPriority w:val="99"/>
    <w:rsid w:val="006C22FD"/>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910A5"/>
    <w:rPr>
      <w:rFonts w:ascii="Thorndale" w:hAnsi="Thorndale" w:cs="Times New Roman"/>
      <w:color w:val="000000"/>
      <w:sz w:val="16"/>
      <w:szCs w:val="16"/>
    </w:rPr>
  </w:style>
  <w:style w:type="paragraph" w:customStyle="1" w:styleId="przypis">
    <w:name w:val="przypis"/>
    <w:basedOn w:val="Normalny"/>
    <w:uiPriority w:val="99"/>
    <w:rsid w:val="006C22FD"/>
    <w:pPr>
      <w:widowControl/>
      <w:suppressAutoHyphens w:val="0"/>
      <w:autoSpaceDE w:val="0"/>
      <w:autoSpaceDN w:val="0"/>
      <w:spacing w:after="120" w:line="360" w:lineRule="atLeast"/>
      <w:jc w:val="both"/>
    </w:pPr>
    <w:rPr>
      <w:rFonts w:ascii="Times New Roman PL" w:hAnsi="Times New Roman PL" w:cs="Times New Roman PL"/>
      <w:color w:val="auto"/>
      <w:sz w:val="22"/>
      <w:szCs w:val="22"/>
    </w:rPr>
  </w:style>
  <w:style w:type="paragraph" w:customStyle="1" w:styleId="Default">
    <w:name w:val="Default"/>
    <w:uiPriority w:val="99"/>
    <w:rsid w:val="00254FBC"/>
    <w:pPr>
      <w:autoSpaceDE w:val="0"/>
      <w:autoSpaceDN w:val="0"/>
      <w:adjustRightInd w:val="0"/>
    </w:pPr>
    <w:rPr>
      <w:color w:val="000000"/>
      <w:sz w:val="24"/>
      <w:szCs w:val="24"/>
    </w:rPr>
  </w:style>
  <w:style w:type="paragraph" w:styleId="Akapitzlist">
    <w:name w:val="List Paragraph"/>
    <w:aliases w:val="Numerowanie,List Paragraph,Wypunktowanie"/>
    <w:basedOn w:val="Normalny"/>
    <w:link w:val="AkapitzlistZnak"/>
    <w:uiPriority w:val="34"/>
    <w:qFormat/>
    <w:rsid w:val="00C5782C"/>
    <w:pPr>
      <w:ind w:left="708"/>
    </w:pPr>
  </w:style>
  <w:style w:type="character" w:customStyle="1" w:styleId="tresc">
    <w:name w:val="tresc"/>
    <w:basedOn w:val="Domylnaczcionkaakapitu"/>
    <w:uiPriority w:val="99"/>
    <w:rsid w:val="00977899"/>
    <w:rPr>
      <w:rFonts w:cs="Times New Roman"/>
    </w:rPr>
  </w:style>
  <w:style w:type="paragraph" w:customStyle="1" w:styleId="Styl2">
    <w:name w:val="Styl2"/>
    <w:basedOn w:val="Normalny"/>
    <w:link w:val="Styl2Znak"/>
    <w:uiPriority w:val="99"/>
    <w:rsid w:val="00E01A79"/>
    <w:pPr>
      <w:jc w:val="right"/>
    </w:pPr>
    <w:rPr>
      <w:rFonts w:ascii="Century Gothic" w:hAnsi="Century Gothic"/>
      <w:b/>
      <w:color w:val="FFFFFF"/>
      <w:sz w:val="20"/>
      <w:szCs w:val="20"/>
    </w:rPr>
  </w:style>
  <w:style w:type="character" w:styleId="Pogrubienie">
    <w:name w:val="Strong"/>
    <w:basedOn w:val="Domylnaczcionkaakapitu"/>
    <w:uiPriority w:val="99"/>
    <w:qFormat/>
    <w:rsid w:val="00E01A79"/>
    <w:rPr>
      <w:rFonts w:cs="Times New Roman"/>
      <w:b/>
    </w:rPr>
  </w:style>
  <w:style w:type="character" w:customStyle="1" w:styleId="Styl2Znak">
    <w:name w:val="Styl2 Znak"/>
    <w:link w:val="Styl2"/>
    <w:uiPriority w:val="99"/>
    <w:locked/>
    <w:rsid w:val="00E01A79"/>
    <w:rPr>
      <w:rFonts w:ascii="Century Gothic" w:hAnsi="Century Gothic"/>
      <w:b/>
      <w:color w:val="FFFFFF"/>
    </w:rPr>
  </w:style>
  <w:style w:type="paragraph" w:styleId="Spistreci1">
    <w:name w:val="toc 1"/>
    <w:basedOn w:val="Normalny"/>
    <w:next w:val="Normalny"/>
    <w:autoRedefine/>
    <w:uiPriority w:val="99"/>
    <w:rsid w:val="00FE45B2"/>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99"/>
    <w:rsid w:val="00E01A79"/>
    <w:pPr>
      <w:ind w:left="240"/>
    </w:pPr>
    <w:rPr>
      <w:rFonts w:ascii="Calibri" w:hAnsi="Calibri" w:cs="Calibri"/>
      <w:smallCaps/>
      <w:sz w:val="20"/>
      <w:szCs w:val="20"/>
    </w:rPr>
  </w:style>
  <w:style w:type="paragraph" w:styleId="Spistreci3">
    <w:name w:val="toc 3"/>
    <w:basedOn w:val="Normalny"/>
    <w:next w:val="Normalny"/>
    <w:autoRedefine/>
    <w:uiPriority w:val="99"/>
    <w:rsid w:val="00E01A79"/>
    <w:pPr>
      <w:ind w:left="480"/>
    </w:pPr>
    <w:rPr>
      <w:rFonts w:ascii="Calibri" w:hAnsi="Calibri" w:cs="Calibri"/>
      <w:i/>
      <w:iCs/>
      <w:sz w:val="20"/>
      <w:szCs w:val="20"/>
    </w:rPr>
  </w:style>
  <w:style w:type="paragraph" w:styleId="Spistreci4">
    <w:name w:val="toc 4"/>
    <w:basedOn w:val="Normalny"/>
    <w:next w:val="Normalny"/>
    <w:autoRedefine/>
    <w:uiPriority w:val="99"/>
    <w:rsid w:val="00E01A79"/>
    <w:pPr>
      <w:ind w:left="720"/>
    </w:pPr>
    <w:rPr>
      <w:rFonts w:ascii="Calibri" w:hAnsi="Calibri" w:cs="Calibri"/>
      <w:sz w:val="18"/>
      <w:szCs w:val="18"/>
    </w:rPr>
  </w:style>
  <w:style w:type="paragraph" w:styleId="Spistreci5">
    <w:name w:val="toc 5"/>
    <w:basedOn w:val="Normalny"/>
    <w:next w:val="Normalny"/>
    <w:autoRedefine/>
    <w:uiPriority w:val="99"/>
    <w:rsid w:val="00E01A79"/>
    <w:pPr>
      <w:ind w:left="960"/>
    </w:pPr>
    <w:rPr>
      <w:rFonts w:ascii="Calibri" w:hAnsi="Calibri" w:cs="Calibri"/>
      <w:sz w:val="18"/>
      <w:szCs w:val="18"/>
    </w:rPr>
  </w:style>
  <w:style w:type="paragraph" w:styleId="Spistreci6">
    <w:name w:val="toc 6"/>
    <w:basedOn w:val="Normalny"/>
    <w:next w:val="Normalny"/>
    <w:autoRedefine/>
    <w:uiPriority w:val="99"/>
    <w:rsid w:val="00E01A79"/>
    <w:pPr>
      <w:ind w:left="1200"/>
    </w:pPr>
    <w:rPr>
      <w:rFonts w:ascii="Calibri" w:hAnsi="Calibri" w:cs="Calibri"/>
      <w:sz w:val="18"/>
      <w:szCs w:val="18"/>
    </w:rPr>
  </w:style>
  <w:style w:type="paragraph" w:styleId="Spistreci7">
    <w:name w:val="toc 7"/>
    <w:basedOn w:val="Normalny"/>
    <w:next w:val="Normalny"/>
    <w:autoRedefine/>
    <w:uiPriority w:val="99"/>
    <w:rsid w:val="00E01A79"/>
    <w:pPr>
      <w:ind w:left="1440"/>
    </w:pPr>
    <w:rPr>
      <w:rFonts w:ascii="Calibri" w:hAnsi="Calibri" w:cs="Calibri"/>
      <w:sz w:val="18"/>
      <w:szCs w:val="18"/>
    </w:rPr>
  </w:style>
  <w:style w:type="paragraph" w:styleId="Spistreci8">
    <w:name w:val="toc 8"/>
    <w:basedOn w:val="Normalny"/>
    <w:next w:val="Normalny"/>
    <w:autoRedefine/>
    <w:uiPriority w:val="99"/>
    <w:rsid w:val="00E01A79"/>
    <w:pPr>
      <w:ind w:left="1680"/>
    </w:pPr>
    <w:rPr>
      <w:rFonts w:ascii="Calibri" w:hAnsi="Calibri" w:cs="Calibri"/>
      <w:sz w:val="18"/>
      <w:szCs w:val="18"/>
    </w:rPr>
  </w:style>
  <w:style w:type="paragraph" w:styleId="Spistreci9">
    <w:name w:val="toc 9"/>
    <w:basedOn w:val="Normalny"/>
    <w:next w:val="Normalny"/>
    <w:autoRedefine/>
    <w:uiPriority w:val="99"/>
    <w:rsid w:val="00E01A79"/>
    <w:pPr>
      <w:ind w:left="1920"/>
    </w:pPr>
    <w:rPr>
      <w:rFonts w:ascii="Calibri" w:hAnsi="Calibri" w:cs="Calibri"/>
      <w:sz w:val="18"/>
      <w:szCs w:val="18"/>
    </w:rPr>
  </w:style>
  <w:style w:type="paragraph" w:styleId="Nagwekspisutreci">
    <w:name w:val="TOC Heading"/>
    <w:basedOn w:val="Nagwek1"/>
    <w:next w:val="Normalny"/>
    <w:uiPriority w:val="99"/>
    <w:qFormat/>
    <w:rsid w:val="00E01A79"/>
    <w:pPr>
      <w:keepLines/>
      <w:widowControl/>
      <w:suppressAutoHyphens w:val="0"/>
      <w:spacing w:before="480" w:after="0" w:line="276" w:lineRule="auto"/>
      <w:outlineLvl w:val="9"/>
    </w:pPr>
    <w:rPr>
      <w:rFonts w:ascii="Cambria" w:hAnsi="Cambria"/>
      <w:color w:val="365F91"/>
      <w:kern w:val="0"/>
      <w:sz w:val="28"/>
      <w:szCs w:val="28"/>
    </w:rPr>
  </w:style>
  <w:style w:type="character" w:styleId="Tytuksiki">
    <w:name w:val="Book Title"/>
    <w:basedOn w:val="Domylnaczcionkaakapitu"/>
    <w:uiPriority w:val="99"/>
    <w:qFormat/>
    <w:rsid w:val="004760A3"/>
    <w:rPr>
      <w:rFonts w:cs="Times New Roman"/>
      <w:b/>
      <w:smallCaps/>
      <w:spacing w:val="5"/>
    </w:rPr>
  </w:style>
  <w:style w:type="paragraph" w:styleId="Zwykytekst">
    <w:name w:val="Plain Text"/>
    <w:basedOn w:val="Normalny"/>
    <w:link w:val="ZwykytekstZnak"/>
    <w:uiPriority w:val="99"/>
    <w:rsid w:val="002501D8"/>
    <w:pPr>
      <w:widowControl/>
      <w:suppressAutoHyphens w:val="0"/>
    </w:pPr>
    <w:rPr>
      <w:rFonts w:ascii="Courier New" w:hAnsi="Courier New"/>
      <w:color w:val="auto"/>
      <w:sz w:val="20"/>
      <w:szCs w:val="20"/>
    </w:rPr>
  </w:style>
  <w:style w:type="character" w:customStyle="1" w:styleId="ZwykytekstZnak">
    <w:name w:val="Zwykły tekst Znak"/>
    <w:basedOn w:val="Domylnaczcionkaakapitu"/>
    <w:link w:val="Zwykytekst"/>
    <w:uiPriority w:val="99"/>
    <w:locked/>
    <w:rsid w:val="002501D8"/>
    <w:rPr>
      <w:rFonts w:ascii="Courier New" w:hAnsi="Courier New" w:cs="Times New Roman"/>
    </w:rPr>
  </w:style>
  <w:style w:type="character" w:customStyle="1" w:styleId="text">
    <w:name w:val="text"/>
    <w:uiPriority w:val="99"/>
    <w:rsid w:val="00597109"/>
  </w:style>
  <w:style w:type="paragraph" w:customStyle="1" w:styleId="pkt">
    <w:name w:val="pkt"/>
    <w:basedOn w:val="Normalny"/>
    <w:uiPriority w:val="99"/>
    <w:rsid w:val="005A3E10"/>
    <w:pPr>
      <w:widowControl/>
      <w:spacing w:before="60" w:after="60"/>
      <w:ind w:left="851" w:hanging="295"/>
      <w:jc w:val="both"/>
    </w:pPr>
    <w:rPr>
      <w:rFonts w:ascii="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hAnsi="Times New Roman"/>
      <w:color w:val="auto"/>
    </w:rPr>
  </w:style>
  <w:style w:type="character" w:customStyle="1" w:styleId="FontStyle13">
    <w:name w:val="Font Style13"/>
    <w:uiPriority w:val="99"/>
    <w:rsid w:val="00AD0C80"/>
    <w:rPr>
      <w:rFonts w:ascii="Times New Roman" w:hAnsi="Times New Roman"/>
      <w:b/>
      <w:i/>
      <w:sz w:val="18"/>
    </w:rPr>
  </w:style>
  <w:style w:type="character" w:customStyle="1" w:styleId="FontStyle15">
    <w:name w:val="Font Style15"/>
    <w:uiPriority w:val="99"/>
    <w:rsid w:val="00AD0C80"/>
    <w:rPr>
      <w:rFonts w:ascii="Times New Roman" w:hAnsi="Times New Roman"/>
      <w:b/>
      <w:sz w:val="22"/>
    </w:rPr>
  </w:style>
  <w:style w:type="character" w:customStyle="1" w:styleId="FontStyle17">
    <w:name w:val="Font Style17"/>
    <w:uiPriority w:val="99"/>
    <w:rsid w:val="00AD0C80"/>
    <w:rPr>
      <w:rFonts w:ascii="Times New Roman" w:hAnsi="Times New Roman"/>
      <w:sz w:val="22"/>
    </w:rPr>
  </w:style>
  <w:style w:type="character" w:styleId="Odwoaniedokomentarza">
    <w:name w:val="annotation reference"/>
    <w:basedOn w:val="Domylnaczcionkaakapitu"/>
    <w:uiPriority w:val="99"/>
    <w:rsid w:val="00714F78"/>
    <w:rPr>
      <w:rFonts w:cs="Times New Roman"/>
      <w:sz w:val="16"/>
    </w:rPr>
  </w:style>
  <w:style w:type="paragraph" w:styleId="Tekstkomentarza">
    <w:name w:val="annotation text"/>
    <w:basedOn w:val="Normalny"/>
    <w:link w:val="TekstkomentarzaZnak"/>
    <w:uiPriority w:val="99"/>
    <w:rsid w:val="00714F78"/>
    <w:rPr>
      <w:sz w:val="20"/>
      <w:szCs w:val="20"/>
    </w:rPr>
  </w:style>
  <w:style w:type="character" w:customStyle="1" w:styleId="TekstkomentarzaZnak">
    <w:name w:val="Tekst komentarza Znak"/>
    <w:basedOn w:val="Domylnaczcionkaakapitu"/>
    <w:link w:val="Tekstkomentarza"/>
    <w:uiPriority w:val="99"/>
    <w:locked/>
    <w:rsid w:val="00714F78"/>
    <w:rPr>
      <w:rFonts w:ascii="Thorndale" w:hAnsi="Thorndale" w:cs="Times New Roman"/>
      <w:color w:val="000000"/>
    </w:rPr>
  </w:style>
  <w:style w:type="paragraph" w:styleId="Tematkomentarza">
    <w:name w:val="annotation subject"/>
    <w:basedOn w:val="Tekstkomentarza"/>
    <w:next w:val="Tekstkomentarza"/>
    <w:link w:val="TematkomentarzaZnak"/>
    <w:uiPriority w:val="99"/>
    <w:rsid w:val="00714F78"/>
    <w:rPr>
      <w:b/>
      <w:bCs/>
    </w:rPr>
  </w:style>
  <w:style w:type="character" w:customStyle="1" w:styleId="TematkomentarzaZnak">
    <w:name w:val="Temat komentarza Znak"/>
    <w:basedOn w:val="TekstkomentarzaZnak"/>
    <w:link w:val="Tematkomentarza"/>
    <w:uiPriority w:val="99"/>
    <w:locked/>
    <w:rsid w:val="00714F78"/>
    <w:rPr>
      <w:rFonts w:ascii="Thorndale" w:hAnsi="Thorndale" w:cs="Times New Roman"/>
      <w:b/>
      <w:color w:val="000000"/>
    </w:rPr>
  </w:style>
  <w:style w:type="paragraph" w:styleId="Poprawka">
    <w:name w:val="Revision"/>
    <w:hidden/>
    <w:uiPriority w:val="99"/>
    <w:semiHidden/>
    <w:rsid w:val="005769FF"/>
    <w:rPr>
      <w:rFonts w:ascii="Thorndale" w:hAnsi="Thorndale"/>
      <w:color w:val="000000"/>
      <w:sz w:val="24"/>
      <w:szCs w:val="24"/>
    </w:rPr>
  </w:style>
  <w:style w:type="paragraph" w:customStyle="1" w:styleId="WW-Tekstpodstawowy2">
    <w:name w:val="WW-Tekst podstawowy 2"/>
    <w:basedOn w:val="Normalny"/>
    <w:uiPriority w:val="99"/>
    <w:rsid w:val="00741666"/>
    <w:rPr>
      <w:rFonts w:ascii="Arial" w:eastAsia="Arial Unicode MS" w:hAnsi="Arial"/>
      <w:b/>
      <w:color w:val="auto"/>
      <w:szCs w:val="20"/>
    </w:rPr>
  </w:style>
  <w:style w:type="paragraph" w:styleId="Tekstprzypisudolnego">
    <w:name w:val="footnote text"/>
    <w:basedOn w:val="Normalny"/>
    <w:link w:val="TekstprzypisudolnegoZnak"/>
    <w:uiPriority w:val="99"/>
    <w:rsid w:val="00F578E1"/>
    <w:pPr>
      <w:widowControl/>
      <w:suppressAutoHyphens w:val="0"/>
    </w:pPr>
    <w:rPr>
      <w:rFonts w:ascii="Times New Roman" w:hAnsi="Times New Roman"/>
      <w:color w:val="auto"/>
      <w:sz w:val="20"/>
      <w:szCs w:val="20"/>
    </w:rPr>
  </w:style>
  <w:style w:type="character" w:customStyle="1" w:styleId="TekstprzypisudolnegoZnak">
    <w:name w:val="Tekst przypisu dolnego Znak"/>
    <w:basedOn w:val="Domylnaczcionkaakapitu"/>
    <w:link w:val="Tekstprzypisudolnego"/>
    <w:uiPriority w:val="99"/>
    <w:locked/>
    <w:rsid w:val="00F578E1"/>
    <w:rPr>
      <w:rFonts w:cs="Times New Roman"/>
    </w:rPr>
  </w:style>
  <w:style w:type="character" w:styleId="Odwoanieprzypisudolnego">
    <w:name w:val="footnote reference"/>
    <w:basedOn w:val="Domylnaczcionkaakapitu"/>
    <w:uiPriority w:val="99"/>
    <w:rsid w:val="00F578E1"/>
    <w:rPr>
      <w:rFonts w:cs="Times New Roman"/>
      <w:vertAlign w:val="superscript"/>
    </w:rPr>
  </w:style>
  <w:style w:type="paragraph" w:styleId="Tekstblokowy">
    <w:name w:val="Block Text"/>
    <w:basedOn w:val="Normalny"/>
    <w:uiPriority w:val="99"/>
    <w:rsid w:val="006B56FE"/>
    <w:pPr>
      <w:tabs>
        <w:tab w:val="left" w:pos="709"/>
      </w:tabs>
      <w:suppressAutoHyphens w:val="0"/>
      <w:spacing w:line="360" w:lineRule="auto"/>
      <w:ind w:left="708" w:right="-144"/>
    </w:pPr>
    <w:rPr>
      <w:rFonts w:ascii="Arial" w:hAnsi="Arial"/>
      <w:color w:val="auto"/>
      <w:sz w:val="20"/>
      <w:szCs w:val="20"/>
    </w:rPr>
  </w:style>
  <w:style w:type="paragraph" w:customStyle="1" w:styleId="Tekstpodstawowy21">
    <w:name w:val="Tekst podstawowy 21"/>
    <w:basedOn w:val="Normalny"/>
    <w:uiPriority w:val="99"/>
    <w:rsid w:val="00D2087F"/>
    <w:pPr>
      <w:widowControl/>
      <w:spacing w:before="120"/>
      <w:jc w:val="both"/>
    </w:pPr>
    <w:rPr>
      <w:rFonts w:ascii="Times New Roman" w:hAnsi="Times New Roman"/>
      <w:b/>
      <w:bCs/>
      <w:color w:val="auto"/>
      <w:sz w:val="25"/>
      <w:szCs w:val="22"/>
    </w:rPr>
  </w:style>
  <w:style w:type="paragraph" w:customStyle="1" w:styleId="Tekstpodstawowy31">
    <w:name w:val="Tekst podstawowy 31"/>
    <w:basedOn w:val="Normalny"/>
    <w:uiPriority w:val="99"/>
    <w:rsid w:val="009E0141"/>
    <w:pPr>
      <w:widowControl/>
    </w:pPr>
    <w:rPr>
      <w:rFonts w:ascii="Times New Roman" w:hAnsi="Times New Roman"/>
      <w:b/>
      <w:color w:val="auto"/>
      <w:szCs w:val="20"/>
      <w:lang w:eastAsia="ar-SA"/>
    </w:rPr>
  </w:style>
  <w:style w:type="paragraph" w:customStyle="1" w:styleId="Tom1">
    <w:name w:val="Tom1"/>
    <w:basedOn w:val="Normalny"/>
    <w:uiPriority w:val="99"/>
    <w:rsid w:val="009E0141"/>
    <w:pPr>
      <w:widowControl/>
      <w:tabs>
        <w:tab w:val="left" w:pos="0"/>
      </w:tabs>
      <w:jc w:val="center"/>
    </w:pPr>
    <w:rPr>
      <w:rFonts w:ascii="Times New Roman" w:hAnsi="Times New Roman"/>
      <w:b/>
      <w:bCs/>
      <w:color w:val="auto"/>
      <w:lang w:eastAsia="ar-SA"/>
    </w:rPr>
  </w:style>
  <w:style w:type="paragraph" w:styleId="Tekstpodstawowywcity2">
    <w:name w:val="Body Text Indent 2"/>
    <w:basedOn w:val="Normalny"/>
    <w:link w:val="Tekstpodstawowywcity2Znak"/>
    <w:uiPriority w:val="99"/>
    <w:rsid w:val="00E074EE"/>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074EE"/>
    <w:rPr>
      <w:rFonts w:ascii="Thorndale" w:hAnsi="Thorndale" w:cs="Times New Roman"/>
      <w:color w:val="000000"/>
      <w:sz w:val="24"/>
    </w:rPr>
  </w:style>
  <w:style w:type="paragraph" w:customStyle="1" w:styleId="standard">
    <w:name w:val="standard"/>
    <w:basedOn w:val="Normalny"/>
    <w:uiPriority w:val="99"/>
    <w:rsid w:val="00842D65"/>
    <w:pPr>
      <w:widowControl/>
      <w:spacing w:before="280" w:after="280"/>
    </w:pPr>
    <w:rPr>
      <w:rFonts w:ascii="Times New Roman" w:hAnsi="Times New Roman"/>
      <w:color w:val="auto"/>
      <w:lang w:eastAsia="zh-CN"/>
    </w:rPr>
  </w:style>
  <w:style w:type="paragraph" w:customStyle="1" w:styleId="Tekstpodstawowy32">
    <w:name w:val="Tekst podstawowy 32"/>
    <w:basedOn w:val="Normalny"/>
    <w:uiPriority w:val="99"/>
    <w:rsid w:val="00A053AB"/>
    <w:pPr>
      <w:widowControl/>
    </w:pPr>
    <w:rPr>
      <w:rFonts w:ascii="Times New Roman" w:hAnsi="Times New Roman"/>
      <w:b/>
      <w:color w:val="auto"/>
      <w:szCs w:val="20"/>
      <w:lang w:eastAsia="zh-CN"/>
    </w:rPr>
  </w:style>
  <w:style w:type="paragraph" w:customStyle="1" w:styleId="Tekstpodstawowy33">
    <w:name w:val="Tekst podstawowy 33"/>
    <w:basedOn w:val="Normalny"/>
    <w:uiPriority w:val="99"/>
    <w:rsid w:val="00A053AB"/>
    <w:pPr>
      <w:widowControl/>
      <w:spacing w:after="120"/>
    </w:pPr>
    <w:rPr>
      <w:rFonts w:ascii="Times New Roman" w:hAnsi="Times New Roman"/>
      <w:color w:val="auto"/>
      <w:sz w:val="16"/>
      <w:szCs w:val="16"/>
      <w:lang w:eastAsia="zh-CN"/>
    </w:rPr>
  </w:style>
  <w:style w:type="character" w:styleId="Uwydatnienie">
    <w:name w:val="Emphasis"/>
    <w:basedOn w:val="Domylnaczcionkaakapitu"/>
    <w:uiPriority w:val="99"/>
    <w:qFormat/>
    <w:rsid w:val="00A053AB"/>
    <w:rPr>
      <w:rFonts w:cs="Times New Roman"/>
      <w:i/>
    </w:rPr>
  </w:style>
  <w:style w:type="character" w:customStyle="1" w:styleId="createdby">
    <w:name w:val="createdby"/>
    <w:basedOn w:val="Domylnaczcionkaakapitu"/>
    <w:uiPriority w:val="99"/>
    <w:rsid w:val="005E7E93"/>
    <w:rPr>
      <w:rFonts w:cs="Times New Roman"/>
    </w:rPr>
  </w:style>
  <w:style w:type="character" w:customStyle="1" w:styleId="published">
    <w:name w:val="published"/>
    <w:basedOn w:val="Domylnaczcionkaakapitu"/>
    <w:uiPriority w:val="99"/>
    <w:rsid w:val="005E7E93"/>
    <w:rPr>
      <w:rFonts w:cs="Times New Roman"/>
    </w:rPr>
  </w:style>
  <w:style w:type="character" w:customStyle="1" w:styleId="ZnakZnak2">
    <w:name w:val="Znak Znak2"/>
    <w:uiPriority w:val="99"/>
    <w:locked/>
    <w:rsid w:val="008F2E77"/>
    <w:rPr>
      <w:rFonts w:ascii="Thorndale" w:hAnsi="Thorndale"/>
      <w:color w:val="000000"/>
    </w:rPr>
  </w:style>
  <w:style w:type="paragraph" w:customStyle="1" w:styleId="Akapitzlist1">
    <w:name w:val="Akapit z listą1"/>
    <w:basedOn w:val="Normalny"/>
    <w:uiPriority w:val="99"/>
    <w:rsid w:val="002E1332"/>
    <w:pPr>
      <w:widowControl/>
      <w:spacing w:after="200" w:line="276" w:lineRule="auto"/>
      <w:ind w:left="720"/>
      <w:contextualSpacing/>
    </w:pPr>
    <w:rPr>
      <w:rFonts w:ascii="Calibri" w:hAnsi="Calibri"/>
      <w:color w:val="auto"/>
      <w:sz w:val="22"/>
      <w:szCs w:val="22"/>
      <w:lang w:eastAsia="en-US"/>
    </w:rPr>
  </w:style>
  <w:style w:type="numbering" w:styleId="Artykusekcja">
    <w:name w:val="Outline List 3"/>
    <w:basedOn w:val="Bezlisty"/>
    <w:uiPriority w:val="99"/>
    <w:semiHidden/>
    <w:unhideWhenUsed/>
    <w:locked/>
    <w:rsid w:val="009E72C6"/>
    <w:pPr>
      <w:numPr>
        <w:numId w:val="5"/>
      </w:numPr>
    </w:pPr>
  </w:style>
  <w:style w:type="numbering" w:customStyle="1" w:styleId="Styl1">
    <w:name w:val="Styl1"/>
    <w:rsid w:val="009E72C6"/>
    <w:pPr>
      <w:numPr>
        <w:numId w:val="3"/>
      </w:numPr>
    </w:pPr>
  </w:style>
  <w:style w:type="numbering" w:styleId="111111">
    <w:name w:val="Outline List 2"/>
    <w:basedOn w:val="Bezlisty"/>
    <w:uiPriority w:val="99"/>
    <w:semiHidden/>
    <w:unhideWhenUsed/>
    <w:locked/>
    <w:rsid w:val="009E72C6"/>
    <w:pPr>
      <w:numPr>
        <w:numId w:val="2"/>
      </w:numPr>
    </w:pPr>
  </w:style>
  <w:style w:type="numbering" w:styleId="1ai">
    <w:name w:val="Outline List 1"/>
    <w:basedOn w:val="Bezlisty"/>
    <w:uiPriority w:val="99"/>
    <w:semiHidden/>
    <w:unhideWhenUsed/>
    <w:locked/>
    <w:rsid w:val="009E72C6"/>
    <w:pPr>
      <w:numPr>
        <w:numId w:val="4"/>
      </w:numPr>
    </w:pPr>
  </w:style>
  <w:style w:type="character" w:customStyle="1" w:styleId="AkapitzlistZnak">
    <w:name w:val="Akapit z listą Znak"/>
    <w:aliases w:val="Numerowanie Znak,List Paragraph Znak,Wypunktowanie Znak"/>
    <w:link w:val="Akapitzlist"/>
    <w:uiPriority w:val="34"/>
    <w:qFormat/>
    <w:rsid w:val="00AA0F55"/>
    <w:rPr>
      <w:rFonts w:ascii="Thorndale" w:hAnsi="Thorndale"/>
      <w:color w:val="000000"/>
      <w:sz w:val="24"/>
      <w:szCs w:val="24"/>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ny"/>
    <w:link w:val="LegendaZnak"/>
    <w:uiPriority w:val="99"/>
    <w:qFormat/>
    <w:rsid w:val="003B120F"/>
    <w:pPr>
      <w:widowControl/>
      <w:suppressLineNumbers/>
      <w:suppressAutoHyphens w:val="0"/>
      <w:spacing w:before="120" w:after="120" w:line="302" w:lineRule="auto"/>
      <w:ind w:left="370" w:hanging="370"/>
      <w:jc w:val="both"/>
    </w:pPr>
    <w:rPr>
      <w:rFonts w:ascii="Arial" w:eastAsia="Calibri" w:hAnsi="Arial"/>
      <w:i/>
      <w:szCs w:val="20"/>
    </w:rPr>
  </w:style>
  <w:style w:type="paragraph" w:customStyle="1" w:styleId="tekstwstpny">
    <w:name w:val="tekst wstępny"/>
    <w:basedOn w:val="Normalny"/>
    <w:uiPriority w:val="99"/>
    <w:rsid w:val="003B120F"/>
    <w:pPr>
      <w:widowControl/>
      <w:suppressAutoHyphens w:val="0"/>
      <w:spacing w:before="60" w:after="60"/>
      <w:jc w:val="both"/>
    </w:pPr>
    <w:rPr>
      <w:rFonts w:ascii="Calibri" w:hAnsi="Calibri"/>
      <w:color w:val="auto"/>
      <w:sz w:val="22"/>
      <w:szCs w:val="20"/>
      <w:lang w:val="en-GB"/>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uiPriority w:val="99"/>
    <w:locked/>
    <w:rsid w:val="003B120F"/>
    <w:rPr>
      <w:rFonts w:ascii="Arial" w:eastAsia="Calibri" w:hAnsi="Arial"/>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3264">
      <w:marLeft w:val="0"/>
      <w:marRight w:val="0"/>
      <w:marTop w:val="0"/>
      <w:marBottom w:val="0"/>
      <w:divBdr>
        <w:top w:val="none" w:sz="0" w:space="0" w:color="auto"/>
        <w:left w:val="none" w:sz="0" w:space="0" w:color="auto"/>
        <w:bottom w:val="none" w:sz="0" w:space="0" w:color="auto"/>
        <w:right w:val="none" w:sz="0" w:space="0" w:color="auto"/>
      </w:divBdr>
    </w:div>
    <w:div w:id="827863265">
      <w:marLeft w:val="0"/>
      <w:marRight w:val="0"/>
      <w:marTop w:val="0"/>
      <w:marBottom w:val="0"/>
      <w:divBdr>
        <w:top w:val="none" w:sz="0" w:space="0" w:color="auto"/>
        <w:left w:val="none" w:sz="0" w:space="0" w:color="auto"/>
        <w:bottom w:val="none" w:sz="0" w:space="0" w:color="auto"/>
        <w:right w:val="none" w:sz="0" w:space="0" w:color="auto"/>
      </w:divBdr>
    </w:div>
    <w:div w:id="827863266">
      <w:marLeft w:val="0"/>
      <w:marRight w:val="0"/>
      <w:marTop w:val="0"/>
      <w:marBottom w:val="0"/>
      <w:divBdr>
        <w:top w:val="none" w:sz="0" w:space="0" w:color="auto"/>
        <w:left w:val="none" w:sz="0" w:space="0" w:color="auto"/>
        <w:bottom w:val="none" w:sz="0" w:space="0" w:color="auto"/>
        <w:right w:val="none" w:sz="0" w:space="0" w:color="auto"/>
      </w:divBdr>
    </w:div>
    <w:div w:id="827863267">
      <w:marLeft w:val="0"/>
      <w:marRight w:val="0"/>
      <w:marTop w:val="0"/>
      <w:marBottom w:val="0"/>
      <w:divBdr>
        <w:top w:val="none" w:sz="0" w:space="0" w:color="auto"/>
        <w:left w:val="none" w:sz="0" w:space="0" w:color="auto"/>
        <w:bottom w:val="none" w:sz="0" w:space="0" w:color="auto"/>
        <w:right w:val="none" w:sz="0" w:space="0" w:color="auto"/>
      </w:divBdr>
    </w:div>
    <w:div w:id="827863268">
      <w:marLeft w:val="0"/>
      <w:marRight w:val="0"/>
      <w:marTop w:val="0"/>
      <w:marBottom w:val="0"/>
      <w:divBdr>
        <w:top w:val="none" w:sz="0" w:space="0" w:color="auto"/>
        <w:left w:val="none" w:sz="0" w:space="0" w:color="auto"/>
        <w:bottom w:val="none" w:sz="0" w:space="0" w:color="auto"/>
        <w:right w:val="none" w:sz="0" w:space="0" w:color="auto"/>
      </w:divBdr>
    </w:div>
    <w:div w:id="827863269">
      <w:marLeft w:val="0"/>
      <w:marRight w:val="0"/>
      <w:marTop w:val="0"/>
      <w:marBottom w:val="0"/>
      <w:divBdr>
        <w:top w:val="none" w:sz="0" w:space="0" w:color="auto"/>
        <w:left w:val="none" w:sz="0" w:space="0" w:color="auto"/>
        <w:bottom w:val="none" w:sz="0" w:space="0" w:color="auto"/>
        <w:right w:val="none" w:sz="0" w:space="0" w:color="auto"/>
      </w:divBdr>
    </w:div>
    <w:div w:id="827863270">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827863273">
      <w:marLeft w:val="0"/>
      <w:marRight w:val="0"/>
      <w:marTop w:val="0"/>
      <w:marBottom w:val="0"/>
      <w:divBdr>
        <w:top w:val="none" w:sz="0" w:space="0" w:color="auto"/>
        <w:left w:val="none" w:sz="0" w:space="0" w:color="auto"/>
        <w:bottom w:val="none" w:sz="0" w:space="0" w:color="auto"/>
        <w:right w:val="none" w:sz="0" w:space="0" w:color="auto"/>
      </w:divBdr>
    </w:div>
    <w:div w:id="827863275">
      <w:marLeft w:val="0"/>
      <w:marRight w:val="0"/>
      <w:marTop w:val="0"/>
      <w:marBottom w:val="0"/>
      <w:divBdr>
        <w:top w:val="none" w:sz="0" w:space="0" w:color="auto"/>
        <w:left w:val="none" w:sz="0" w:space="0" w:color="auto"/>
        <w:bottom w:val="none" w:sz="0" w:space="0" w:color="auto"/>
        <w:right w:val="none" w:sz="0" w:space="0" w:color="auto"/>
      </w:divBdr>
    </w:div>
    <w:div w:id="827863277">
      <w:marLeft w:val="0"/>
      <w:marRight w:val="0"/>
      <w:marTop w:val="0"/>
      <w:marBottom w:val="0"/>
      <w:divBdr>
        <w:top w:val="none" w:sz="0" w:space="0" w:color="auto"/>
        <w:left w:val="none" w:sz="0" w:space="0" w:color="auto"/>
        <w:bottom w:val="none" w:sz="0" w:space="0" w:color="auto"/>
        <w:right w:val="none" w:sz="0" w:space="0" w:color="auto"/>
      </w:divBdr>
    </w:div>
    <w:div w:id="827863278">
      <w:marLeft w:val="0"/>
      <w:marRight w:val="0"/>
      <w:marTop w:val="0"/>
      <w:marBottom w:val="0"/>
      <w:divBdr>
        <w:top w:val="none" w:sz="0" w:space="0" w:color="auto"/>
        <w:left w:val="none" w:sz="0" w:space="0" w:color="auto"/>
        <w:bottom w:val="none" w:sz="0" w:space="0" w:color="auto"/>
        <w:right w:val="none" w:sz="0" w:space="0" w:color="auto"/>
      </w:divBdr>
    </w:div>
    <w:div w:id="827863279">
      <w:marLeft w:val="0"/>
      <w:marRight w:val="0"/>
      <w:marTop w:val="0"/>
      <w:marBottom w:val="0"/>
      <w:divBdr>
        <w:top w:val="none" w:sz="0" w:space="0" w:color="auto"/>
        <w:left w:val="none" w:sz="0" w:space="0" w:color="auto"/>
        <w:bottom w:val="none" w:sz="0" w:space="0" w:color="auto"/>
        <w:right w:val="none" w:sz="0" w:space="0" w:color="auto"/>
      </w:divBdr>
    </w:div>
    <w:div w:id="827863280">
      <w:marLeft w:val="0"/>
      <w:marRight w:val="0"/>
      <w:marTop w:val="0"/>
      <w:marBottom w:val="0"/>
      <w:divBdr>
        <w:top w:val="none" w:sz="0" w:space="0" w:color="auto"/>
        <w:left w:val="none" w:sz="0" w:space="0" w:color="auto"/>
        <w:bottom w:val="none" w:sz="0" w:space="0" w:color="auto"/>
        <w:right w:val="none" w:sz="0" w:space="0" w:color="auto"/>
      </w:divBdr>
    </w:div>
    <w:div w:id="827863281">
      <w:marLeft w:val="0"/>
      <w:marRight w:val="0"/>
      <w:marTop w:val="0"/>
      <w:marBottom w:val="0"/>
      <w:divBdr>
        <w:top w:val="none" w:sz="0" w:space="0" w:color="auto"/>
        <w:left w:val="none" w:sz="0" w:space="0" w:color="auto"/>
        <w:bottom w:val="none" w:sz="0" w:space="0" w:color="auto"/>
        <w:right w:val="none" w:sz="0" w:space="0" w:color="auto"/>
      </w:divBdr>
    </w:div>
    <w:div w:id="827863282">
      <w:marLeft w:val="0"/>
      <w:marRight w:val="0"/>
      <w:marTop w:val="0"/>
      <w:marBottom w:val="0"/>
      <w:divBdr>
        <w:top w:val="none" w:sz="0" w:space="0" w:color="auto"/>
        <w:left w:val="none" w:sz="0" w:space="0" w:color="auto"/>
        <w:bottom w:val="none" w:sz="0" w:space="0" w:color="auto"/>
        <w:right w:val="none" w:sz="0" w:space="0" w:color="auto"/>
      </w:divBdr>
      <w:divsChild>
        <w:div w:id="827863271">
          <w:marLeft w:val="0"/>
          <w:marRight w:val="0"/>
          <w:marTop w:val="0"/>
          <w:marBottom w:val="0"/>
          <w:divBdr>
            <w:top w:val="none" w:sz="0" w:space="0" w:color="auto"/>
            <w:left w:val="none" w:sz="0" w:space="0" w:color="auto"/>
            <w:bottom w:val="none" w:sz="0" w:space="0" w:color="auto"/>
            <w:right w:val="none" w:sz="0" w:space="0" w:color="auto"/>
          </w:divBdr>
        </w:div>
        <w:div w:id="827863274">
          <w:marLeft w:val="0"/>
          <w:marRight w:val="0"/>
          <w:marTop w:val="0"/>
          <w:marBottom w:val="0"/>
          <w:divBdr>
            <w:top w:val="none" w:sz="0" w:space="0" w:color="auto"/>
            <w:left w:val="none" w:sz="0" w:space="0" w:color="auto"/>
            <w:bottom w:val="none" w:sz="0" w:space="0" w:color="auto"/>
            <w:right w:val="none" w:sz="0" w:space="0" w:color="auto"/>
          </w:divBdr>
        </w:div>
        <w:div w:id="827863283">
          <w:marLeft w:val="0"/>
          <w:marRight w:val="0"/>
          <w:marTop w:val="0"/>
          <w:marBottom w:val="0"/>
          <w:divBdr>
            <w:top w:val="none" w:sz="0" w:space="0" w:color="auto"/>
            <w:left w:val="none" w:sz="0" w:space="0" w:color="auto"/>
            <w:bottom w:val="none" w:sz="0" w:space="0" w:color="auto"/>
            <w:right w:val="none" w:sz="0" w:space="0" w:color="auto"/>
          </w:divBdr>
        </w:div>
      </w:divsChild>
    </w:div>
    <w:div w:id="827863284">
      <w:marLeft w:val="0"/>
      <w:marRight w:val="0"/>
      <w:marTop w:val="0"/>
      <w:marBottom w:val="0"/>
      <w:divBdr>
        <w:top w:val="none" w:sz="0" w:space="0" w:color="auto"/>
        <w:left w:val="none" w:sz="0" w:space="0" w:color="auto"/>
        <w:bottom w:val="none" w:sz="0" w:space="0" w:color="auto"/>
        <w:right w:val="none" w:sz="0" w:space="0" w:color="auto"/>
      </w:divBdr>
      <w:divsChild>
        <w:div w:id="827863276">
          <w:marLeft w:val="0"/>
          <w:marRight w:val="0"/>
          <w:marTop w:val="0"/>
          <w:marBottom w:val="0"/>
          <w:divBdr>
            <w:top w:val="none" w:sz="0" w:space="0" w:color="auto"/>
            <w:left w:val="none" w:sz="0" w:space="0" w:color="auto"/>
            <w:bottom w:val="none" w:sz="0" w:space="0" w:color="auto"/>
            <w:right w:val="none" w:sz="0" w:space="0" w:color="auto"/>
          </w:divBdr>
        </w:div>
      </w:divsChild>
    </w:div>
    <w:div w:id="827863285">
      <w:marLeft w:val="0"/>
      <w:marRight w:val="0"/>
      <w:marTop w:val="0"/>
      <w:marBottom w:val="0"/>
      <w:divBdr>
        <w:top w:val="none" w:sz="0" w:space="0" w:color="auto"/>
        <w:left w:val="none" w:sz="0" w:space="0" w:color="auto"/>
        <w:bottom w:val="none" w:sz="0" w:space="0" w:color="auto"/>
        <w:right w:val="none" w:sz="0" w:space="0" w:color="auto"/>
      </w:divBdr>
    </w:div>
    <w:div w:id="827863286">
      <w:marLeft w:val="0"/>
      <w:marRight w:val="0"/>
      <w:marTop w:val="0"/>
      <w:marBottom w:val="0"/>
      <w:divBdr>
        <w:top w:val="none" w:sz="0" w:space="0" w:color="auto"/>
        <w:left w:val="none" w:sz="0" w:space="0" w:color="auto"/>
        <w:bottom w:val="none" w:sz="0" w:space="0" w:color="auto"/>
        <w:right w:val="none" w:sz="0" w:space="0" w:color="auto"/>
      </w:divBdr>
    </w:div>
    <w:div w:id="827863287">
      <w:marLeft w:val="0"/>
      <w:marRight w:val="0"/>
      <w:marTop w:val="0"/>
      <w:marBottom w:val="0"/>
      <w:divBdr>
        <w:top w:val="none" w:sz="0" w:space="0" w:color="auto"/>
        <w:left w:val="none" w:sz="0" w:space="0" w:color="auto"/>
        <w:bottom w:val="none" w:sz="0" w:space="0" w:color="auto"/>
        <w:right w:val="none" w:sz="0" w:space="0" w:color="auto"/>
      </w:divBdr>
    </w:div>
    <w:div w:id="827863288">
      <w:marLeft w:val="0"/>
      <w:marRight w:val="0"/>
      <w:marTop w:val="0"/>
      <w:marBottom w:val="0"/>
      <w:divBdr>
        <w:top w:val="none" w:sz="0" w:space="0" w:color="auto"/>
        <w:left w:val="none" w:sz="0" w:space="0" w:color="auto"/>
        <w:bottom w:val="none" w:sz="0" w:space="0" w:color="auto"/>
        <w:right w:val="none" w:sz="0" w:space="0" w:color="auto"/>
      </w:divBdr>
    </w:div>
    <w:div w:id="827863289">
      <w:marLeft w:val="0"/>
      <w:marRight w:val="0"/>
      <w:marTop w:val="0"/>
      <w:marBottom w:val="0"/>
      <w:divBdr>
        <w:top w:val="none" w:sz="0" w:space="0" w:color="auto"/>
        <w:left w:val="none" w:sz="0" w:space="0" w:color="auto"/>
        <w:bottom w:val="none" w:sz="0" w:space="0" w:color="auto"/>
        <w:right w:val="none" w:sz="0" w:space="0" w:color="auto"/>
      </w:divBdr>
    </w:div>
    <w:div w:id="827863291">
      <w:marLeft w:val="0"/>
      <w:marRight w:val="0"/>
      <w:marTop w:val="0"/>
      <w:marBottom w:val="0"/>
      <w:divBdr>
        <w:top w:val="none" w:sz="0" w:space="0" w:color="auto"/>
        <w:left w:val="none" w:sz="0" w:space="0" w:color="auto"/>
        <w:bottom w:val="none" w:sz="0" w:space="0" w:color="auto"/>
        <w:right w:val="none" w:sz="0" w:space="0" w:color="auto"/>
      </w:divBdr>
    </w:div>
    <w:div w:id="827863292">
      <w:marLeft w:val="0"/>
      <w:marRight w:val="0"/>
      <w:marTop w:val="0"/>
      <w:marBottom w:val="0"/>
      <w:divBdr>
        <w:top w:val="none" w:sz="0" w:space="0" w:color="auto"/>
        <w:left w:val="none" w:sz="0" w:space="0" w:color="auto"/>
        <w:bottom w:val="none" w:sz="0" w:space="0" w:color="auto"/>
        <w:right w:val="none" w:sz="0" w:space="0" w:color="auto"/>
      </w:divBdr>
    </w:div>
    <w:div w:id="827863293">
      <w:marLeft w:val="0"/>
      <w:marRight w:val="0"/>
      <w:marTop w:val="0"/>
      <w:marBottom w:val="0"/>
      <w:divBdr>
        <w:top w:val="none" w:sz="0" w:space="0" w:color="auto"/>
        <w:left w:val="none" w:sz="0" w:space="0" w:color="auto"/>
        <w:bottom w:val="none" w:sz="0" w:space="0" w:color="auto"/>
        <w:right w:val="none" w:sz="0" w:space="0" w:color="auto"/>
      </w:divBdr>
      <w:divsChild>
        <w:div w:id="8278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9200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2023-11-22T06:58:00Z</dcterms:created>
  <dcterms:modified xsi:type="dcterms:W3CDTF">2023-11-28T13:32:00Z</dcterms:modified>
</cp:coreProperties>
</file>