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A95FE4" w:rsidRPr="00A95FE4" w:rsidRDefault="00A95FE4" w:rsidP="00DB487A">
      <w:pPr>
        <w:pStyle w:val="Nagwek1"/>
        <w:jc w:val="right"/>
        <w:rPr>
          <w:rFonts w:asciiTheme="minorHAnsi" w:eastAsia="Times New Roman" w:hAnsiTheme="minorHAnsi" w:cstheme="minorHAnsi"/>
          <w:b w:val="0"/>
          <w:bCs w:val="0"/>
          <w:color w:val="auto"/>
          <w:sz w:val="20"/>
          <w:szCs w:val="20"/>
          <w:lang w:eastAsia="pl-PL"/>
        </w:rPr>
      </w:pPr>
      <w:bookmarkStart w:id="0" w:name="h_l82t5ze71rsg" w:colFirst="0" w:colLast="0"/>
      <w:bookmarkStart w:id="1" w:name="h_gjdgxs" w:colFirst="0" w:colLast="0"/>
      <w:bookmarkStart w:id="2" w:name="h_3znysh7" w:colFirst="0" w:colLast="0"/>
      <w:bookmarkStart w:id="3" w:name="h_2et92p0" w:colFirst="0" w:colLast="0"/>
      <w:bookmarkStart w:id="4" w:name="h_tyjcwt" w:colFirst="0" w:colLast="0"/>
      <w:bookmarkStart w:id="5" w:name="h_17dp8vu" w:colFirst="0" w:colLast="0"/>
      <w:bookmarkStart w:id="6" w:name="h_3rdcrjn" w:colFirst="0" w:colLast="0"/>
      <w:bookmarkStart w:id="7" w:name="_17dp8vu" w:colFirst="0" w:colLast="0"/>
      <w:bookmarkStart w:id="8" w:name="_26in1rg" w:colFirst="0" w:colLast="0"/>
      <w:bookmarkStart w:id="9" w:name="h_35nkun2" w:colFirst="0" w:colLast="0"/>
      <w:bookmarkStart w:id="10" w:name="_2jxsxqh" w:colFirst="0" w:colLast="0"/>
      <w:bookmarkStart w:id="11" w:name="_3j2qqm3" w:colFirst="0" w:colLast="0"/>
      <w:bookmarkStart w:id="12" w:name="_4i7ojhp" w:colFirst="0" w:colLast="0"/>
      <w:bookmarkStart w:id="13" w:name="_1ci93xb" w:colFirst="0" w:colLast="0"/>
      <w:bookmarkStart w:id="14" w:name="h_1ksv4uv" w:colFirst="0" w:colLast="0"/>
      <w:bookmarkStart w:id="15" w:name="h_44sinio" w:colFirst="0" w:colLast="0"/>
      <w:bookmarkStart w:id="16" w:name="h_2jxsxqh" w:colFirst="0" w:colLast="0"/>
      <w:bookmarkStart w:id="17" w:name="h_z337ya" w:colFirst="0" w:colLast="0"/>
      <w:bookmarkStart w:id="18" w:name="h_3j2qqm3" w:colFirst="0" w:colLast="0"/>
      <w:bookmarkStart w:id="19" w:name="h_1y810tw" w:colFirst="0" w:colLast="0"/>
      <w:bookmarkStart w:id="20" w:name="h_4i7ojhp" w:colFirst="0" w:colLast="0"/>
      <w:bookmarkStart w:id="21" w:name="h_2xcytpi" w:colFirst="0" w:colLast="0"/>
      <w:bookmarkStart w:id="22" w:name="h_3whwml4" w:colFirst="0" w:colLast="0"/>
      <w:bookmarkStart w:id="23" w:name="h.2bn6wsx" w:colFirst="0" w:colLast="0"/>
      <w:bookmarkStart w:id="24" w:name="h_qsh70q" w:colFirst="0" w:colLast="0"/>
      <w:bookmarkStart w:id="25" w:name="h_3as4poj" w:colFirst="0" w:colLast="0"/>
      <w:bookmarkStart w:id="26" w:name="h_1pxezwc" w:colFirst="0" w:colLast="0"/>
      <w:bookmarkStart w:id="27" w:name="h_49x2ik5" w:colFirst="0" w:colLast="0"/>
      <w:bookmarkStart w:id="28" w:name="h_2p2csry" w:colFirst="0" w:colLast="0"/>
      <w:bookmarkStart w:id="29" w:name="h_147n2zr" w:colFirst="0" w:colLast="0"/>
      <w:bookmarkStart w:id="30" w:name="h_3o7alnk" w:colFirst="0" w:colLast="0"/>
      <w:bookmarkStart w:id="31" w:name="h_23ckvvd" w:colFirst="0" w:colLast="0"/>
      <w:bookmarkStart w:id="32" w:name="h_32hioqz" w:colFirst="0" w:colLast="0"/>
      <w:bookmarkStart w:id="33" w:name="_Toc38954042"/>
      <w:bookmarkStart w:id="34" w:name="_Toc222093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95FE4">
        <w:rPr>
          <w:rFonts w:asciiTheme="minorHAnsi" w:eastAsia="Times New Roman" w:hAnsiTheme="minorHAnsi" w:cstheme="minorHAnsi"/>
          <w:b w:val="0"/>
          <w:bCs w:val="0"/>
          <w:color w:val="auto"/>
          <w:sz w:val="20"/>
          <w:szCs w:val="20"/>
          <w:lang w:eastAsia="pl-PL"/>
        </w:rPr>
        <w:t>Załącznik nr 1 do Ogłoszenia – wzór formularza ofertowego</w:t>
      </w:r>
      <w:bookmarkEnd w:id="33"/>
    </w:p>
    <w:p w:rsidR="00A95FE4" w:rsidRPr="00A95FE4" w:rsidRDefault="00A95FE4" w:rsidP="00A95FE4">
      <w:pPr>
        <w:pBdr>
          <w:top w:val="nil"/>
          <w:left w:val="nil"/>
          <w:bottom w:val="nil"/>
          <w:right w:val="nil"/>
          <w:between w:val="nil"/>
        </w:pBdr>
        <w:spacing w:before="120" w:after="120" w:line="240" w:lineRule="auto"/>
        <w:jc w:val="center"/>
        <w:rPr>
          <w:rFonts w:eastAsia="Calibri" w:cstheme="minorHAnsi"/>
          <w:b/>
          <w:smallCaps/>
          <w:color w:val="000000"/>
          <w:sz w:val="20"/>
          <w:szCs w:val="20"/>
          <w:lang w:eastAsia="pl-PL"/>
        </w:rPr>
      </w:pPr>
    </w:p>
    <w:p w:rsidR="00A95FE4" w:rsidRPr="00A95FE4" w:rsidRDefault="00A95FE4" w:rsidP="00A95FE4">
      <w:pPr>
        <w:pBdr>
          <w:top w:val="nil"/>
          <w:left w:val="nil"/>
          <w:bottom w:val="nil"/>
          <w:right w:val="nil"/>
          <w:between w:val="nil"/>
        </w:pBdr>
        <w:spacing w:before="120" w:after="120" w:line="240" w:lineRule="auto"/>
        <w:jc w:val="center"/>
        <w:rPr>
          <w:rFonts w:eastAsia="Calibri" w:cstheme="minorHAnsi"/>
          <w:color w:val="000000"/>
          <w:sz w:val="20"/>
          <w:szCs w:val="20"/>
          <w:lang w:eastAsia="pl-PL"/>
        </w:rPr>
      </w:pPr>
      <w:r w:rsidRPr="00A95FE4">
        <w:rPr>
          <w:rFonts w:eastAsia="Calibri" w:cstheme="minorHAnsi"/>
          <w:b/>
          <w:smallCaps/>
          <w:color w:val="000000"/>
          <w:sz w:val="20"/>
          <w:szCs w:val="20"/>
          <w:lang w:eastAsia="pl-PL"/>
        </w:rPr>
        <w:t xml:space="preserve">OFERTA </w:t>
      </w:r>
    </w:p>
    <w:p w:rsidR="00A95FE4" w:rsidRDefault="00A95FE4" w:rsidP="00A95FE4">
      <w:pPr>
        <w:pBdr>
          <w:top w:val="nil"/>
          <w:left w:val="nil"/>
          <w:bottom w:val="nil"/>
          <w:right w:val="nil"/>
          <w:between w:val="nil"/>
        </w:pBdr>
        <w:spacing w:before="120" w:after="120" w:line="240" w:lineRule="auto"/>
        <w:ind w:left="5811"/>
        <w:jc w:val="right"/>
        <w:rPr>
          <w:rFonts w:eastAsia="Calibri" w:cstheme="minorHAnsi"/>
          <w:b/>
          <w:color w:val="000000"/>
          <w:sz w:val="20"/>
          <w:szCs w:val="20"/>
          <w:lang w:eastAsia="pl-PL"/>
        </w:rPr>
      </w:pPr>
      <w:r w:rsidRPr="00A95FE4">
        <w:rPr>
          <w:rFonts w:eastAsia="Calibri" w:cstheme="minorHAnsi"/>
          <w:b/>
          <w:color w:val="000000"/>
          <w:sz w:val="20"/>
          <w:szCs w:val="20"/>
          <w:lang w:eastAsia="pl-PL"/>
        </w:rPr>
        <w:t>POLREGIO sp. z o.o.</w:t>
      </w:r>
    </w:p>
    <w:p w:rsidR="00FC2452" w:rsidRPr="00A95FE4" w:rsidRDefault="00FC2452" w:rsidP="00A95FE4">
      <w:pPr>
        <w:pBdr>
          <w:top w:val="nil"/>
          <w:left w:val="nil"/>
          <w:bottom w:val="nil"/>
          <w:right w:val="nil"/>
          <w:between w:val="nil"/>
        </w:pBdr>
        <w:spacing w:before="120" w:after="120" w:line="240" w:lineRule="auto"/>
        <w:ind w:left="5811"/>
        <w:jc w:val="right"/>
        <w:rPr>
          <w:rFonts w:eastAsia="Calibri" w:cstheme="minorHAnsi"/>
          <w:color w:val="000000"/>
          <w:sz w:val="20"/>
          <w:szCs w:val="20"/>
          <w:lang w:eastAsia="pl-PL"/>
        </w:rPr>
      </w:pPr>
      <w:r w:rsidRPr="00A95FE4">
        <w:rPr>
          <w:rFonts w:eastAsia="Calibri" w:cstheme="minorHAnsi"/>
          <w:b/>
          <w:color w:val="000000"/>
          <w:sz w:val="20"/>
          <w:szCs w:val="20"/>
          <w:lang w:eastAsia="pl-PL"/>
        </w:rPr>
        <w:t>01-217 Warszawa, ul. Kolejowa 1</w:t>
      </w:r>
    </w:p>
    <w:p w:rsidR="00A95FE4" w:rsidRPr="00A95FE4" w:rsidRDefault="00FC2452" w:rsidP="00FC2452">
      <w:pPr>
        <w:pBdr>
          <w:top w:val="nil"/>
          <w:left w:val="nil"/>
          <w:bottom w:val="single" w:sz="4" w:space="1" w:color="000000"/>
          <w:right w:val="nil"/>
          <w:between w:val="nil"/>
        </w:pBdr>
        <w:spacing w:before="120" w:after="120" w:line="240" w:lineRule="auto"/>
        <w:jc w:val="right"/>
        <w:rPr>
          <w:rFonts w:eastAsia="Calibri" w:cstheme="minorHAnsi"/>
          <w:b/>
          <w:color w:val="000000"/>
          <w:sz w:val="20"/>
          <w:szCs w:val="20"/>
          <w:lang w:eastAsia="pl-PL"/>
        </w:rPr>
      </w:pPr>
      <w:r>
        <w:rPr>
          <w:rFonts w:eastAsia="Calibri" w:cstheme="minorHAnsi"/>
          <w:b/>
          <w:color w:val="000000"/>
          <w:sz w:val="20"/>
          <w:szCs w:val="20"/>
          <w:lang w:eastAsia="pl-PL"/>
        </w:rPr>
        <w:t>Zachodniopomorski Zakład w Szczecinie</w:t>
      </w:r>
    </w:p>
    <w:p w:rsidR="00FC2452" w:rsidRPr="00FC2452" w:rsidRDefault="00FC2452" w:rsidP="00FC245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FC2452">
        <w:rPr>
          <w:rFonts w:ascii="Calibri" w:eastAsia="Calibri" w:hAnsi="Calibri" w:cs="Calibri"/>
          <w:color w:val="000000"/>
          <w:sz w:val="20"/>
          <w:szCs w:val="20"/>
          <w:lang w:eastAsia="pl-PL"/>
        </w:rPr>
        <w:t>My niżej podpisani, działając w imieniu i na rzecz:</w:t>
      </w:r>
    </w:p>
    <w:p w:rsidR="00FC2452" w:rsidRPr="00FC2452" w:rsidRDefault="00FC2452" w:rsidP="00FC245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FC2452">
        <w:rPr>
          <w:rFonts w:ascii="Calibri" w:eastAsia="Calibri" w:hAnsi="Calibri" w:cs="Calibri"/>
          <w:color w:val="000000"/>
          <w:sz w:val="20"/>
          <w:szCs w:val="20"/>
          <w:lang w:eastAsia="pl-PL"/>
        </w:rPr>
        <w:t>……………………………………………………………………………………………</w:t>
      </w:r>
      <w:r>
        <w:rPr>
          <w:rFonts w:ascii="Calibri" w:eastAsia="Calibri" w:hAnsi="Calibri" w:cs="Calibri"/>
          <w:color w:val="000000"/>
          <w:sz w:val="20"/>
          <w:szCs w:val="20"/>
          <w:lang w:eastAsia="pl-PL"/>
        </w:rPr>
        <w:t>………………</w:t>
      </w:r>
      <w:r w:rsidRPr="00FC2452">
        <w:rPr>
          <w:rFonts w:ascii="Calibri" w:eastAsia="Calibri" w:hAnsi="Calibri" w:cs="Calibri"/>
          <w:color w:val="000000"/>
          <w:sz w:val="20"/>
          <w:szCs w:val="20"/>
          <w:lang w:eastAsia="pl-PL"/>
        </w:rPr>
        <w:t>………………</w:t>
      </w:r>
      <w:r w:rsidRPr="00FC2452">
        <w:rPr>
          <w:rFonts w:ascii="Calibri" w:eastAsia="Calibri" w:hAnsi="Calibri" w:cs="Calibri"/>
          <w:sz w:val="20"/>
          <w:szCs w:val="20"/>
          <w:lang w:eastAsia="pl-PL"/>
        </w:rPr>
        <w:t>……………………………………………….</w:t>
      </w:r>
    </w:p>
    <w:p w:rsidR="00FC2452" w:rsidRPr="00FC2452" w:rsidRDefault="00FC2452" w:rsidP="00FC245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FC2452">
        <w:rPr>
          <w:rFonts w:ascii="Calibri" w:eastAsia="Calibri" w:hAnsi="Calibri" w:cs="Calibri"/>
          <w:color w:val="000000"/>
          <w:sz w:val="20"/>
          <w:szCs w:val="20"/>
          <w:lang w:eastAsia="pl-PL"/>
        </w:rPr>
        <w:t>………………………………………………………………………………………………</w:t>
      </w:r>
      <w:r>
        <w:rPr>
          <w:rFonts w:ascii="Calibri" w:eastAsia="Calibri" w:hAnsi="Calibri" w:cs="Calibri"/>
          <w:color w:val="000000"/>
          <w:sz w:val="20"/>
          <w:szCs w:val="20"/>
          <w:lang w:eastAsia="pl-PL"/>
        </w:rPr>
        <w:t>………………</w:t>
      </w:r>
      <w:r w:rsidRPr="00FC2452">
        <w:rPr>
          <w:rFonts w:ascii="Calibri" w:eastAsia="Calibri" w:hAnsi="Calibri" w:cs="Calibri"/>
          <w:color w:val="000000"/>
          <w:sz w:val="20"/>
          <w:szCs w:val="20"/>
          <w:lang w:eastAsia="pl-PL"/>
        </w:rPr>
        <w:t>……………</w:t>
      </w:r>
      <w:r w:rsidRPr="00FC2452">
        <w:rPr>
          <w:rFonts w:ascii="Calibri" w:eastAsia="Calibri" w:hAnsi="Calibri" w:cs="Calibri"/>
          <w:sz w:val="20"/>
          <w:szCs w:val="20"/>
          <w:lang w:eastAsia="pl-PL"/>
        </w:rPr>
        <w:t>…………………………………………….</w:t>
      </w:r>
      <w:r w:rsidRPr="00FC2452">
        <w:rPr>
          <w:rFonts w:ascii="Calibri" w:eastAsia="Calibri" w:hAnsi="Calibri" w:cs="Calibri"/>
          <w:color w:val="000000"/>
          <w:sz w:val="20"/>
          <w:szCs w:val="20"/>
          <w:lang w:eastAsia="pl-PL"/>
        </w:rPr>
        <w:t>..</w:t>
      </w:r>
    </w:p>
    <w:p w:rsidR="00FC2452" w:rsidRPr="00FC2452" w:rsidRDefault="00FC2452" w:rsidP="00FC2452">
      <w:pPr>
        <w:pBdr>
          <w:top w:val="nil"/>
          <w:left w:val="nil"/>
          <w:bottom w:val="nil"/>
          <w:right w:val="nil"/>
          <w:between w:val="nil"/>
        </w:pBdr>
        <w:spacing w:before="120" w:after="120" w:line="240" w:lineRule="auto"/>
        <w:jc w:val="center"/>
        <w:rPr>
          <w:rFonts w:ascii="Calibri" w:eastAsia="Calibri" w:hAnsi="Calibri" w:cs="Calibri"/>
          <w:color w:val="000000"/>
          <w:sz w:val="16"/>
          <w:szCs w:val="16"/>
          <w:lang w:eastAsia="pl-PL"/>
        </w:rPr>
      </w:pPr>
      <w:r w:rsidRPr="00FC2452">
        <w:rPr>
          <w:rFonts w:ascii="Calibri" w:eastAsia="Calibri" w:hAnsi="Calibri" w:cs="Calibri"/>
          <w:i/>
          <w:color w:val="000000"/>
          <w:sz w:val="16"/>
          <w:szCs w:val="16"/>
          <w:lang w:eastAsia="pl-PL"/>
        </w:rPr>
        <w:t>Nazwa (firma, NIP, REGON) i dokładny adres Wykonawcy</w:t>
      </w:r>
      <w:r w:rsidRPr="00FC2452">
        <w:rPr>
          <w:rFonts w:ascii="Calibri" w:eastAsia="Calibri" w:hAnsi="Calibri" w:cs="Calibri"/>
          <w:i/>
          <w:color w:val="000000"/>
          <w:sz w:val="16"/>
          <w:szCs w:val="16"/>
          <w:lang w:eastAsia="pl-PL"/>
        </w:rPr>
        <w:br/>
        <w:t>(w przypadku składania oferty przez podmioty występujące wspólnie należy podać</w:t>
      </w:r>
      <w:r w:rsidRPr="00FC2452">
        <w:rPr>
          <w:rFonts w:ascii="Calibri" w:eastAsia="Calibri" w:hAnsi="Calibri" w:cs="Calibri"/>
          <w:i/>
          <w:color w:val="000000"/>
          <w:sz w:val="16"/>
          <w:szCs w:val="16"/>
          <w:lang w:eastAsia="pl-PL"/>
        </w:rPr>
        <w:br/>
        <w:t xml:space="preserve"> nazwy, </w:t>
      </w:r>
      <w:proofErr w:type="spellStart"/>
      <w:r w:rsidRPr="00FC2452">
        <w:rPr>
          <w:rFonts w:ascii="Calibri" w:eastAsia="Calibri" w:hAnsi="Calibri" w:cs="Calibri"/>
          <w:i/>
          <w:color w:val="000000"/>
          <w:sz w:val="16"/>
          <w:szCs w:val="16"/>
          <w:lang w:eastAsia="pl-PL"/>
        </w:rPr>
        <w:t>NIPy</w:t>
      </w:r>
      <w:proofErr w:type="spellEnd"/>
      <w:r w:rsidRPr="00FC2452">
        <w:rPr>
          <w:rFonts w:ascii="Calibri" w:eastAsia="Calibri" w:hAnsi="Calibri" w:cs="Calibri"/>
          <w:i/>
          <w:color w:val="000000"/>
          <w:sz w:val="16"/>
          <w:szCs w:val="16"/>
          <w:lang w:eastAsia="pl-PL"/>
        </w:rPr>
        <w:t xml:space="preserve">, </w:t>
      </w:r>
      <w:proofErr w:type="spellStart"/>
      <w:r w:rsidRPr="00FC2452">
        <w:rPr>
          <w:rFonts w:ascii="Calibri" w:eastAsia="Calibri" w:hAnsi="Calibri" w:cs="Calibri"/>
          <w:i/>
          <w:color w:val="000000"/>
          <w:sz w:val="16"/>
          <w:szCs w:val="16"/>
          <w:lang w:eastAsia="pl-PL"/>
        </w:rPr>
        <w:t>REGONy</w:t>
      </w:r>
      <w:proofErr w:type="spellEnd"/>
      <w:r w:rsidRPr="00FC2452">
        <w:rPr>
          <w:rFonts w:ascii="Calibri" w:eastAsia="Calibri" w:hAnsi="Calibri" w:cs="Calibri"/>
          <w:i/>
          <w:color w:val="000000"/>
          <w:sz w:val="16"/>
          <w:szCs w:val="16"/>
          <w:lang w:eastAsia="pl-PL"/>
        </w:rPr>
        <w:t xml:space="preserve"> i dokładne adresy wszystkich podmiotów wspólnie ubiegających się o udzielenie zamówienia)</w:t>
      </w:r>
    </w:p>
    <w:p w:rsidR="00FC2452" w:rsidRPr="00FC2452" w:rsidRDefault="00FC2452" w:rsidP="00B06408">
      <w:pPr>
        <w:pStyle w:val="Akapitzlist"/>
        <w:widowControl w:val="0"/>
        <w:numPr>
          <w:ilvl w:val="0"/>
          <w:numId w:val="4"/>
        </w:numPr>
        <w:tabs>
          <w:tab w:val="clear" w:pos="720"/>
        </w:tabs>
        <w:spacing w:before="240"/>
        <w:ind w:left="284" w:hanging="284"/>
        <w:jc w:val="both"/>
        <w:rPr>
          <w:rFonts w:asciiTheme="minorHAnsi" w:eastAsia="Calibri" w:hAnsiTheme="minorHAnsi" w:cstheme="minorHAnsi"/>
          <w:b/>
          <w:sz w:val="20"/>
          <w:szCs w:val="20"/>
        </w:rPr>
      </w:pPr>
      <w:r w:rsidRPr="00FC2452">
        <w:rPr>
          <w:rFonts w:asciiTheme="minorHAnsi" w:eastAsia="Times New Roman" w:hAnsiTheme="minorHAnsi" w:cstheme="minorHAnsi"/>
          <w:b/>
          <w:bCs/>
          <w:sz w:val="20"/>
          <w:szCs w:val="20"/>
        </w:rPr>
        <w:t>Oferujemy</w:t>
      </w:r>
      <w:r w:rsidRPr="00FC2452">
        <w:rPr>
          <w:rFonts w:asciiTheme="minorHAnsi" w:eastAsia="Times New Roman" w:hAnsiTheme="minorHAnsi" w:cstheme="minorHAnsi"/>
          <w:bCs/>
          <w:sz w:val="20"/>
          <w:szCs w:val="20"/>
        </w:rPr>
        <w:t xml:space="preserve"> wykonanie zamówienia w postępowaniu o udzielenie zamówienia publicznego </w:t>
      </w:r>
      <w:r w:rsidRPr="00FC2452">
        <w:rPr>
          <w:rFonts w:asciiTheme="minorHAnsi" w:eastAsia="Times New Roman" w:hAnsiTheme="minorHAnsi" w:cstheme="minorHAnsi"/>
          <w:bCs/>
          <w:sz w:val="20"/>
          <w:szCs w:val="20"/>
        </w:rPr>
        <w:br/>
        <w:t xml:space="preserve">o nazwie „Naprawa 2 silników trakcyjnych typu TMF 50-29-4 z pojazdów typu 31WE seria ED78 z możliwością wykorzystania prawa opcji </w:t>
      </w:r>
      <w:r w:rsidR="000D0C8F" w:rsidRPr="00FC2452">
        <w:rPr>
          <w:rFonts w:asciiTheme="minorHAnsi" w:eastAsia="Times New Roman" w:hAnsiTheme="minorHAnsi" w:cstheme="minorHAnsi"/>
          <w:bCs/>
          <w:sz w:val="20"/>
          <w:szCs w:val="20"/>
        </w:rPr>
        <w:t>dotycząc</w:t>
      </w:r>
      <w:r w:rsidR="000D0C8F">
        <w:rPr>
          <w:rFonts w:asciiTheme="minorHAnsi" w:eastAsia="Times New Roman" w:hAnsiTheme="minorHAnsi" w:cstheme="minorHAnsi"/>
          <w:bCs/>
          <w:sz w:val="20"/>
          <w:szCs w:val="20"/>
        </w:rPr>
        <w:t>ego</w:t>
      </w:r>
      <w:r w:rsidR="000D0C8F" w:rsidRPr="00FC2452">
        <w:rPr>
          <w:rFonts w:asciiTheme="minorHAnsi" w:eastAsia="Times New Roman" w:hAnsiTheme="minorHAnsi" w:cstheme="minorHAnsi"/>
          <w:bCs/>
          <w:sz w:val="20"/>
          <w:szCs w:val="20"/>
        </w:rPr>
        <w:t xml:space="preserve"> </w:t>
      </w:r>
      <w:r w:rsidRPr="00FC2452">
        <w:rPr>
          <w:rFonts w:asciiTheme="minorHAnsi" w:eastAsia="Times New Roman" w:hAnsiTheme="minorHAnsi" w:cstheme="minorHAnsi"/>
          <w:bCs/>
          <w:sz w:val="20"/>
          <w:szCs w:val="20"/>
        </w:rPr>
        <w:t>zamówienia dodatkowo naprawy 3 silników typu TMF 50-29-4</w:t>
      </w:r>
      <w:r w:rsidRPr="00FC2452">
        <w:rPr>
          <w:rFonts w:asciiTheme="minorHAnsi" w:eastAsia="Times New Roman" w:hAnsiTheme="minorHAnsi" w:cstheme="minorHAnsi"/>
          <w:b/>
          <w:bCs/>
          <w:iCs/>
          <w:sz w:val="20"/>
          <w:szCs w:val="20"/>
        </w:rPr>
        <w:t xml:space="preserve">” </w:t>
      </w:r>
      <w:r w:rsidRPr="00FC2452">
        <w:rPr>
          <w:rFonts w:asciiTheme="minorHAnsi" w:eastAsia="Times New Roman" w:hAnsiTheme="minorHAnsi" w:cstheme="minorHAnsi"/>
          <w:bCs/>
          <w:sz w:val="20"/>
          <w:szCs w:val="20"/>
        </w:rPr>
        <w:t>(nr postępowania PRLd-9123/41/2020) za</w:t>
      </w:r>
      <w:r w:rsidR="009068B2">
        <w:rPr>
          <w:rFonts w:asciiTheme="minorHAnsi" w:eastAsia="Times New Roman" w:hAnsiTheme="minorHAnsi" w:cstheme="minorHAnsi"/>
          <w:bCs/>
          <w:sz w:val="20"/>
          <w:szCs w:val="20"/>
        </w:rPr>
        <w:t xml:space="preserve"> </w:t>
      </w:r>
      <w:r w:rsidRPr="00FC2452">
        <w:rPr>
          <w:rFonts w:asciiTheme="minorHAnsi" w:eastAsia="Times New Roman" w:hAnsiTheme="minorHAnsi" w:cstheme="minorHAnsi"/>
          <w:bCs/>
          <w:sz w:val="20"/>
          <w:szCs w:val="20"/>
        </w:rPr>
        <w:t>cenę obliczoną na podstawie poniższej tabel</w:t>
      </w:r>
      <w:r w:rsidR="009068B2">
        <w:rPr>
          <w:rFonts w:asciiTheme="minorHAnsi" w:eastAsia="Times New Roman" w:hAnsiTheme="minorHAnsi" w:cstheme="minorHAnsi"/>
          <w:bCs/>
          <w:sz w:val="20"/>
          <w:szCs w:val="20"/>
        </w:rPr>
        <w:t>i.</w:t>
      </w:r>
    </w:p>
    <w:p w:rsidR="00B87626" w:rsidRPr="00FC2452" w:rsidRDefault="003D2AE6" w:rsidP="00B06408">
      <w:pPr>
        <w:pStyle w:val="Akapitzlist"/>
        <w:numPr>
          <w:ilvl w:val="0"/>
          <w:numId w:val="4"/>
        </w:numPr>
        <w:tabs>
          <w:tab w:val="clear" w:pos="720"/>
        </w:tabs>
        <w:spacing w:before="120" w:after="120" w:line="240" w:lineRule="auto"/>
        <w:ind w:left="284" w:hanging="284"/>
        <w:jc w:val="both"/>
        <w:rPr>
          <w:rFonts w:asciiTheme="minorHAnsi" w:eastAsia="Times New Roman" w:hAnsiTheme="minorHAnsi" w:cstheme="minorHAnsi"/>
          <w:kern w:val="144"/>
          <w:sz w:val="20"/>
          <w:szCs w:val="20"/>
        </w:rPr>
      </w:pPr>
      <w:bookmarkStart w:id="35" w:name="h.qsh70q" w:colFirst="0" w:colLast="0"/>
      <w:bookmarkEnd w:id="34"/>
      <w:bookmarkEnd w:id="35"/>
      <w:r w:rsidRPr="00FC2452">
        <w:rPr>
          <w:rFonts w:asciiTheme="minorHAnsi" w:eastAsia="Times New Roman" w:hAnsiTheme="minorHAnsi" w:cstheme="minorHAnsi"/>
          <w:sz w:val="20"/>
          <w:szCs w:val="20"/>
        </w:rPr>
        <w:t xml:space="preserve">Cena oferty obliczona zgodnie z Ogłoszeniem, ustalona zgodnie z ogłoszeniem o przetargu na bazie oferowanych cen jednostkowych, </w:t>
      </w:r>
      <w:r w:rsidR="00797A68" w:rsidRPr="00FC2452">
        <w:rPr>
          <w:rFonts w:asciiTheme="minorHAnsi" w:eastAsia="Times New Roman" w:hAnsiTheme="minorHAnsi" w:cstheme="minorHAnsi"/>
          <w:sz w:val="20"/>
          <w:szCs w:val="20"/>
        </w:rPr>
        <w:t xml:space="preserve">stanowi wartość zawartą w wierszu </w:t>
      </w:r>
      <w:r w:rsidR="00B154A2" w:rsidRPr="00FC2452">
        <w:rPr>
          <w:rFonts w:asciiTheme="minorHAnsi" w:eastAsia="Times New Roman" w:hAnsiTheme="minorHAnsi" w:cstheme="minorHAnsi"/>
          <w:sz w:val="20"/>
          <w:szCs w:val="20"/>
        </w:rPr>
        <w:t>5</w:t>
      </w:r>
      <w:r w:rsidR="00797A68" w:rsidRPr="00FC2452">
        <w:rPr>
          <w:rFonts w:asciiTheme="minorHAnsi" w:eastAsia="Times New Roman" w:hAnsiTheme="minorHAnsi" w:cstheme="minorHAnsi"/>
          <w:sz w:val="20"/>
          <w:szCs w:val="20"/>
        </w:rPr>
        <w:t xml:space="preserve"> kol. </w:t>
      </w:r>
      <w:r w:rsidR="00B154A2" w:rsidRPr="00FC2452">
        <w:rPr>
          <w:rFonts w:asciiTheme="minorHAnsi" w:eastAsia="Times New Roman" w:hAnsiTheme="minorHAnsi" w:cstheme="minorHAnsi"/>
          <w:sz w:val="20"/>
          <w:szCs w:val="20"/>
        </w:rPr>
        <w:t>G</w:t>
      </w:r>
      <w:r w:rsidR="005721F0" w:rsidRPr="00FC2452">
        <w:rPr>
          <w:rFonts w:asciiTheme="minorHAnsi" w:eastAsia="Times New Roman" w:hAnsiTheme="minorHAnsi" w:cstheme="minorHAnsi"/>
          <w:kern w:val="144"/>
          <w:sz w:val="20"/>
          <w:szCs w:val="20"/>
        </w:rPr>
        <w:t>:</w:t>
      </w:r>
    </w:p>
    <w:tbl>
      <w:tblPr>
        <w:tblStyle w:val="Tabela-Siatka"/>
        <w:tblW w:w="10738" w:type="dxa"/>
        <w:tblInd w:w="-885" w:type="dxa"/>
        <w:tblLayout w:type="fixed"/>
        <w:tblLook w:val="04A0" w:firstRow="1" w:lastRow="0" w:firstColumn="1" w:lastColumn="0" w:noHBand="0" w:noVBand="1"/>
      </w:tblPr>
      <w:tblGrid>
        <w:gridCol w:w="284"/>
        <w:gridCol w:w="3686"/>
        <w:gridCol w:w="1500"/>
        <w:gridCol w:w="768"/>
        <w:gridCol w:w="1500"/>
        <w:gridCol w:w="1500"/>
        <w:gridCol w:w="1500"/>
      </w:tblGrid>
      <w:tr w:rsidR="0069492C" w:rsidRPr="00935796" w:rsidTr="0069492C">
        <w:tc>
          <w:tcPr>
            <w:tcW w:w="284" w:type="dxa"/>
          </w:tcPr>
          <w:p w:rsidR="0069492C" w:rsidRPr="00935796" w:rsidRDefault="0069492C" w:rsidP="00B154A2">
            <w:pPr>
              <w:pStyle w:val="Akapitzlist"/>
              <w:spacing w:before="120" w:after="120"/>
              <w:ind w:left="-108" w:right="-77"/>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Lp.</w:t>
            </w:r>
          </w:p>
        </w:tc>
        <w:tc>
          <w:tcPr>
            <w:tcW w:w="3686" w:type="dxa"/>
          </w:tcPr>
          <w:p w:rsidR="0069492C" w:rsidRPr="00935796" w:rsidRDefault="0069492C" w:rsidP="00797A68">
            <w:pPr>
              <w:pStyle w:val="Akapitzlist"/>
              <w:spacing w:before="120" w:after="120"/>
              <w:ind w:left="0"/>
              <w:rPr>
                <w:rFonts w:asciiTheme="minorHAnsi" w:eastAsia="Times New Roman" w:hAnsiTheme="minorHAnsi" w:cstheme="minorHAnsi"/>
                <w:kern w:val="144"/>
              </w:rPr>
            </w:pPr>
            <w:r w:rsidRPr="00935796">
              <w:rPr>
                <w:rFonts w:asciiTheme="minorHAnsi" w:eastAsia="Times New Roman" w:hAnsiTheme="minorHAnsi" w:cstheme="minorHAnsi"/>
                <w:kern w:val="144"/>
              </w:rPr>
              <w:t>Prace będące przedmiotem zamówienia</w:t>
            </w:r>
          </w:p>
        </w:tc>
        <w:tc>
          <w:tcPr>
            <w:tcW w:w="1500" w:type="dxa"/>
            <w:vAlign w:val="center"/>
          </w:tcPr>
          <w:p w:rsidR="0069492C" w:rsidRPr="00935796" w:rsidRDefault="0069492C" w:rsidP="00B154A2">
            <w:pPr>
              <w:pStyle w:val="Akapitzlist"/>
              <w:spacing w:before="120" w:after="12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Cena jednostkowa netto [zł]</w:t>
            </w:r>
          </w:p>
        </w:tc>
        <w:tc>
          <w:tcPr>
            <w:tcW w:w="768" w:type="dxa"/>
            <w:vAlign w:val="center"/>
          </w:tcPr>
          <w:p w:rsidR="0069492C" w:rsidRPr="00935796" w:rsidRDefault="0069492C" w:rsidP="00B154A2">
            <w:pPr>
              <w:pStyle w:val="Akapitzlist"/>
              <w:spacing w:before="120" w:after="120"/>
              <w:ind w:left="-49"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Liczba silników*</w:t>
            </w:r>
          </w:p>
        </w:tc>
        <w:tc>
          <w:tcPr>
            <w:tcW w:w="1500" w:type="dxa"/>
            <w:vAlign w:val="center"/>
          </w:tcPr>
          <w:p w:rsidR="0069492C" w:rsidRPr="00935796" w:rsidRDefault="0069492C" w:rsidP="00B154A2">
            <w:pPr>
              <w:pStyle w:val="Akapitzlist"/>
              <w:spacing w:before="120" w:after="12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Wartość netto [zł]</w:t>
            </w:r>
          </w:p>
        </w:tc>
        <w:tc>
          <w:tcPr>
            <w:tcW w:w="1500" w:type="dxa"/>
            <w:vAlign w:val="center"/>
          </w:tcPr>
          <w:p w:rsidR="0069492C" w:rsidRPr="00935796" w:rsidRDefault="0069492C" w:rsidP="00B154A2">
            <w:pPr>
              <w:pStyle w:val="Akapitzlist"/>
              <w:spacing w:before="120" w:after="12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Wartość podatku VAT [zł]</w:t>
            </w:r>
          </w:p>
        </w:tc>
        <w:tc>
          <w:tcPr>
            <w:tcW w:w="1500" w:type="dxa"/>
            <w:vAlign w:val="center"/>
          </w:tcPr>
          <w:p w:rsidR="0069492C" w:rsidRPr="00935796" w:rsidRDefault="0069492C" w:rsidP="00B154A2">
            <w:pPr>
              <w:pStyle w:val="Akapitzlist"/>
              <w:spacing w:before="120" w:after="12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Wartość brutto [zł]</w:t>
            </w:r>
          </w:p>
        </w:tc>
      </w:tr>
      <w:tr w:rsidR="0069492C" w:rsidRPr="00935796" w:rsidTr="0069492C">
        <w:tc>
          <w:tcPr>
            <w:tcW w:w="284" w:type="dxa"/>
          </w:tcPr>
          <w:p w:rsidR="0069492C" w:rsidRPr="00935796" w:rsidRDefault="0069492C" w:rsidP="00B154A2">
            <w:pPr>
              <w:pStyle w:val="Akapitzlist"/>
              <w:spacing w:before="0"/>
              <w:ind w:left="-108"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A</w:t>
            </w:r>
          </w:p>
        </w:tc>
        <w:tc>
          <w:tcPr>
            <w:tcW w:w="3686" w:type="dxa"/>
          </w:tcPr>
          <w:p w:rsidR="0069492C" w:rsidRPr="00935796" w:rsidRDefault="0069492C" w:rsidP="00B154A2">
            <w:pPr>
              <w:pStyle w:val="Akapitzlist"/>
              <w:spacing w:before="0"/>
              <w:ind w:left="0"/>
              <w:jc w:val="center"/>
              <w:rPr>
                <w:rFonts w:asciiTheme="minorHAnsi" w:eastAsia="Times New Roman" w:hAnsiTheme="minorHAnsi" w:cstheme="minorHAnsi"/>
              </w:rPr>
            </w:pPr>
            <w:r w:rsidRPr="00935796">
              <w:rPr>
                <w:rFonts w:asciiTheme="minorHAnsi" w:eastAsia="Times New Roman" w:hAnsiTheme="minorHAnsi" w:cstheme="minorHAnsi"/>
              </w:rPr>
              <w:t>B</w:t>
            </w:r>
          </w:p>
        </w:tc>
        <w:tc>
          <w:tcPr>
            <w:tcW w:w="1500" w:type="dxa"/>
          </w:tcPr>
          <w:p w:rsidR="0069492C" w:rsidRPr="00935796" w:rsidRDefault="0069492C" w:rsidP="00B154A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C</w:t>
            </w:r>
          </w:p>
        </w:tc>
        <w:tc>
          <w:tcPr>
            <w:tcW w:w="768" w:type="dxa"/>
          </w:tcPr>
          <w:p w:rsidR="0069492C" w:rsidRPr="00935796" w:rsidRDefault="0069492C" w:rsidP="00B154A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D</w:t>
            </w:r>
          </w:p>
        </w:tc>
        <w:tc>
          <w:tcPr>
            <w:tcW w:w="1500" w:type="dxa"/>
          </w:tcPr>
          <w:p w:rsidR="0069492C" w:rsidRPr="00935796" w:rsidRDefault="0069492C" w:rsidP="00B154A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E</w:t>
            </w:r>
          </w:p>
        </w:tc>
        <w:tc>
          <w:tcPr>
            <w:tcW w:w="1500" w:type="dxa"/>
          </w:tcPr>
          <w:p w:rsidR="0069492C" w:rsidRPr="00935796" w:rsidRDefault="0069492C" w:rsidP="00B154A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F</w:t>
            </w:r>
          </w:p>
        </w:tc>
        <w:tc>
          <w:tcPr>
            <w:tcW w:w="1500" w:type="dxa"/>
          </w:tcPr>
          <w:p w:rsidR="0069492C" w:rsidRPr="00935796" w:rsidRDefault="0069492C" w:rsidP="00B154A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G</w:t>
            </w:r>
          </w:p>
        </w:tc>
      </w:tr>
      <w:tr w:rsidR="0069492C" w:rsidRPr="00935796" w:rsidTr="0069492C">
        <w:tc>
          <w:tcPr>
            <w:tcW w:w="284" w:type="dxa"/>
            <w:vAlign w:val="center"/>
          </w:tcPr>
          <w:p w:rsidR="0069492C" w:rsidRPr="00935796" w:rsidRDefault="0069492C" w:rsidP="00C15402">
            <w:pPr>
              <w:pStyle w:val="Akapitzlist"/>
              <w:spacing w:before="120" w:after="120"/>
              <w:ind w:left="-108"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1.</w:t>
            </w:r>
          </w:p>
        </w:tc>
        <w:tc>
          <w:tcPr>
            <w:tcW w:w="3686" w:type="dxa"/>
            <w:vAlign w:val="center"/>
          </w:tcPr>
          <w:p w:rsidR="0069492C" w:rsidRPr="00935796" w:rsidRDefault="0069492C" w:rsidP="00C15402">
            <w:pPr>
              <w:pStyle w:val="Akapitzlist"/>
              <w:spacing w:before="0"/>
              <w:ind w:left="0"/>
              <w:jc w:val="left"/>
              <w:rPr>
                <w:rFonts w:asciiTheme="minorHAnsi" w:eastAsia="Times New Roman" w:hAnsiTheme="minorHAnsi" w:cstheme="minorHAnsi"/>
                <w:kern w:val="144"/>
              </w:rPr>
            </w:pPr>
            <w:r w:rsidRPr="00935796">
              <w:rPr>
                <w:rFonts w:asciiTheme="minorHAnsi" w:eastAsia="Times New Roman" w:hAnsiTheme="minorHAnsi" w:cstheme="minorHAnsi"/>
              </w:rPr>
              <w:t>Prace inne niż w kolejnych wierszach, o których mowa w Załączniku nr 1 do umowy (której wzór zawiera ogłoszenie w ww. postępowaniu), wynikające z dokumentacji, o której mowa w § 1 ust. 4 umowy,</w:t>
            </w:r>
            <w:r w:rsidRPr="00935796">
              <w:rPr>
                <w:rFonts w:asciiTheme="minorHAnsi" w:eastAsia="Times New Roman" w:hAnsiTheme="minorHAnsi" w:cstheme="minorHAnsi"/>
                <w:color w:val="000000" w:themeColor="text1"/>
              </w:rPr>
              <w:t xml:space="preserve"> w tym wszystkie inne prace mające na celu przywrócenie pełnej sprawności technicznej przy zachowaniu właściwości konstrukcyjnych i eksploatacyjnych</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768" w:type="dxa"/>
            <w:vAlign w:val="center"/>
          </w:tcPr>
          <w:p w:rsidR="0069492C" w:rsidRPr="00935796" w:rsidRDefault="0069492C" w:rsidP="00C1540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5</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r>
      <w:tr w:rsidR="0069492C" w:rsidRPr="00935796" w:rsidTr="0069492C">
        <w:tc>
          <w:tcPr>
            <w:tcW w:w="284" w:type="dxa"/>
            <w:vAlign w:val="center"/>
          </w:tcPr>
          <w:p w:rsidR="0069492C" w:rsidRPr="00935796" w:rsidRDefault="0069492C" w:rsidP="00C15402">
            <w:pPr>
              <w:pStyle w:val="Akapitzlist"/>
              <w:spacing w:before="120" w:after="120"/>
              <w:ind w:left="-108"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2.</w:t>
            </w:r>
          </w:p>
        </w:tc>
        <w:tc>
          <w:tcPr>
            <w:tcW w:w="3686" w:type="dxa"/>
            <w:vAlign w:val="center"/>
          </w:tcPr>
          <w:p w:rsidR="0069492C" w:rsidRPr="00935796" w:rsidRDefault="0069492C" w:rsidP="00C15402">
            <w:pPr>
              <w:spacing w:before="0" w:after="0"/>
              <w:jc w:val="left"/>
              <w:rPr>
                <w:rFonts w:asciiTheme="minorHAnsi" w:eastAsia="Calibri" w:hAnsiTheme="minorHAnsi" w:cstheme="minorHAnsi"/>
              </w:rPr>
            </w:pPr>
            <w:r w:rsidRPr="00935796">
              <w:rPr>
                <w:rFonts w:asciiTheme="minorHAnsi" w:eastAsia="Calibri" w:hAnsiTheme="minorHAnsi" w:cstheme="minorHAnsi"/>
              </w:rPr>
              <w:t xml:space="preserve">wymiana zespołu łożyskowego silnika trakcyjnego z ceramicznymi elementami tocznymi TMBU BC1-7229 CC </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768" w:type="dxa"/>
            <w:vAlign w:val="center"/>
          </w:tcPr>
          <w:p w:rsidR="0069492C" w:rsidRPr="00935796" w:rsidRDefault="0069492C" w:rsidP="00C1540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5</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r>
      <w:tr w:rsidR="0069492C" w:rsidRPr="00935796" w:rsidTr="0069492C">
        <w:trPr>
          <w:trHeight w:val="54"/>
        </w:trPr>
        <w:tc>
          <w:tcPr>
            <w:tcW w:w="284" w:type="dxa"/>
            <w:vAlign w:val="center"/>
          </w:tcPr>
          <w:p w:rsidR="0069492C" w:rsidRPr="00935796" w:rsidRDefault="0069492C" w:rsidP="00C15402">
            <w:pPr>
              <w:pStyle w:val="Akapitzlist"/>
              <w:spacing w:before="120" w:after="120"/>
              <w:ind w:left="-108"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3.</w:t>
            </w:r>
          </w:p>
        </w:tc>
        <w:tc>
          <w:tcPr>
            <w:tcW w:w="3686" w:type="dxa"/>
            <w:vAlign w:val="center"/>
          </w:tcPr>
          <w:p w:rsidR="0069492C" w:rsidRPr="00935796" w:rsidRDefault="0069492C" w:rsidP="0069492C">
            <w:pPr>
              <w:spacing w:before="0" w:after="0"/>
              <w:jc w:val="left"/>
              <w:rPr>
                <w:rFonts w:asciiTheme="minorHAnsi" w:eastAsia="Calibri" w:hAnsiTheme="minorHAnsi" w:cstheme="minorHAnsi"/>
              </w:rPr>
            </w:pPr>
            <w:r w:rsidRPr="00935796">
              <w:rPr>
                <w:rFonts w:asciiTheme="minorHAnsi" w:eastAsia="Calibri" w:hAnsiTheme="minorHAnsi" w:cstheme="minorHAnsi"/>
              </w:rPr>
              <w:t>wymiana czujnika</w:t>
            </w:r>
            <w:r w:rsidR="00935796" w:rsidRPr="00935796">
              <w:rPr>
                <w:rFonts w:asciiTheme="minorHAnsi" w:eastAsia="Calibri" w:hAnsiTheme="minorHAnsi" w:cstheme="minorHAnsi"/>
              </w:rPr>
              <w:t xml:space="preserve"> </w:t>
            </w:r>
            <w:r w:rsidRPr="00935796">
              <w:rPr>
                <w:rFonts w:asciiTheme="minorHAnsi" w:eastAsia="Calibri" w:hAnsiTheme="minorHAnsi" w:cstheme="minorHAnsi"/>
              </w:rPr>
              <w:t>temperatury Pt100</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768" w:type="dxa"/>
            <w:vAlign w:val="center"/>
          </w:tcPr>
          <w:p w:rsidR="0069492C" w:rsidRPr="00935796" w:rsidRDefault="0069492C" w:rsidP="00C1540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5</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r>
      <w:tr w:rsidR="0069492C" w:rsidRPr="00935796" w:rsidTr="0069492C">
        <w:tc>
          <w:tcPr>
            <w:tcW w:w="284" w:type="dxa"/>
            <w:vAlign w:val="center"/>
          </w:tcPr>
          <w:p w:rsidR="0069492C" w:rsidRPr="00935796" w:rsidRDefault="0069492C" w:rsidP="00C15402">
            <w:pPr>
              <w:pStyle w:val="Akapitzlist"/>
              <w:spacing w:before="120" w:after="120"/>
              <w:ind w:left="-108"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4.</w:t>
            </w:r>
          </w:p>
        </w:tc>
        <w:tc>
          <w:tcPr>
            <w:tcW w:w="3686" w:type="dxa"/>
            <w:vAlign w:val="center"/>
          </w:tcPr>
          <w:p w:rsidR="0069492C" w:rsidRPr="00935796" w:rsidRDefault="0069492C" w:rsidP="00436506">
            <w:pPr>
              <w:pStyle w:val="Akapitzlist"/>
              <w:spacing w:before="0"/>
              <w:ind w:left="0"/>
              <w:jc w:val="left"/>
              <w:rPr>
                <w:rFonts w:asciiTheme="minorHAnsi" w:eastAsia="Times New Roman" w:hAnsiTheme="minorHAnsi" w:cstheme="minorHAnsi"/>
                <w:kern w:val="144"/>
              </w:rPr>
            </w:pPr>
            <w:r w:rsidRPr="00935796">
              <w:rPr>
                <w:rFonts w:asciiTheme="minorHAnsi" w:eastAsia="Calibri" w:hAnsiTheme="minorHAnsi" w:cstheme="minorHAnsi"/>
              </w:rPr>
              <w:t xml:space="preserve">wymiana </w:t>
            </w:r>
            <w:commentRangeStart w:id="36"/>
            <w:r w:rsidRPr="00935796">
              <w:rPr>
                <w:rFonts w:asciiTheme="minorHAnsi" w:eastAsia="Calibri" w:hAnsiTheme="minorHAnsi" w:cstheme="minorHAnsi"/>
              </w:rPr>
              <w:t>czujnik</w:t>
            </w:r>
            <w:r w:rsidR="00436506">
              <w:rPr>
                <w:rFonts w:asciiTheme="minorHAnsi" w:eastAsia="Calibri" w:hAnsiTheme="minorHAnsi" w:cstheme="minorHAnsi"/>
              </w:rPr>
              <w:t xml:space="preserve">a </w:t>
            </w:r>
            <w:bookmarkStart w:id="37" w:name="_GoBack"/>
            <w:bookmarkEnd w:id="37"/>
            <w:commentRangeEnd w:id="36"/>
            <w:r w:rsidRPr="00935796">
              <w:rPr>
                <w:rFonts w:asciiTheme="minorHAnsi" w:eastAsia="Calibri" w:hAnsiTheme="minorHAnsi" w:cstheme="minorHAnsi"/>
              </w:rPr>
              <w:t xml:space="preserve">prędkości </w:t>
            </w:r>
            <w:proofErr w:type="spellStart"/>
            <w:r w:rsidRPr="00935796">
              <w:rPr>
                <w:rFonts w:asciiTheme="minorHAnsi" w:eastAsia="Calibri" w:hAnsiTheme="minorHAnsi" w:cstheme="minorHAnsi"/>
              </w:rPr>
              <w:t>Noris</w:t>
            </w:r>
            <w:proofErr w:type="spellEnd"/>
            <w:r w:rsidRPr="00935796">
              <w:rPr>
                <w:rFonts w:asciiTheme="minorHAnsi" w:eastAsia="Calibri" w:hAnsiTheme="minorHAnsi" w:cstheme="minorHAnsi"/>
              </w:rPr>
              <w:t xml:space="preserve"> FA5 HZ-14X 7MS-29</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768" w:type="dxa"/>
            <w:vAlign w:val="center"/>
          </w:tcPr>
          <w:p w:rsidR="0069492C" w:rsidRPr="00935796" w:rsidRDefault="0069492C" w:rsidP="00C15402">
            <w:pPr>
              <w:pStyle w:val="Akapitzlist"/>
              <w:spacing w:before="0"/>
              <w:ind w:left="0"/>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5</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r>
      <w:tr w:rsidR="0069492C" w:rsidRPr="00935796" w:rsidTr="0069492C">
        <w:tc>
          <w:tcPr>
            <w:tcW w:w="284" w:type="dxa"/>
            <w:vAlign w:val="center"/>
          </w:tcPr>
          <w:p w:rsidR="0069492C" w:rsidRPr="00935796" w:rsidRDefault="0069492C" w:rsidP="00C15402">
            <w:pPr>
              <w:pStyle w:val="Akapitzlist"/>
              <w:spacing w:before="120" w:after="120"/>
              <w:ind w:left="-108" w:right="-108"/>
              <w:jc w:val="center"/>
              <w:rPr>
                <w:rFonts w:asciiTheme="minorHAnsi" w:eastAsia="Times New Roman" w:hAnsiTheme="minorHAnsi" w:cstheme="minorHAnsi"/>
                <w:kern w:val="144"/>
              </w:rPr>
            </w:pPr>
            <w:r w:rsidRPr="00935796">
              <w:rPr>
                <w:rFonts w:asciiTheme="minorHAnsi" w:eastAsia="Times New Roman" w:hAnsiTheme="minorHAnsi" w:cstheme="minorHAnsi"/>
                <w:kern w:val="144"/>
              </w:rPr>
              <w:t>5.</w:t>
            </w:r>
          </w:p>
        </w:tc>
        <w:tc>
          <w:tcPr>
            <w:tcW w:w="5954" w:type="dxa"/>
            <w:gridSpan w:val="3"/>
          </w:tcPr>
          <w:p w:rsidR="0069492C" w:rsidRPr="00935796" w:rsidRDefault="0069492C" w:rsidP="00C15402">
            <w:pPr>
              <w:pStyle w:val="Akapitzlist"/>
              <w:spacing w:before="0"/>
              <w:ind w:left="0"/>
              <w:jc w:val="right"/>
              <w:rPr>
                <w:rFonts w:asciiTheme="minorHAnsi" w:eastAsia="Times New Roman" w:hAnsiTheme="minorHAnsi" w:cstheme="minorHAnsi"/>
                <w:kern w:val="144"/>
              </w:rPr>
            </w:pPr>
            <w:r w:rsidRPr="00935796">
              <w:rPr>
                <w:rFonts w:asciiTheme="minorHAnsi" w:eastAsia="Times New Roman" w:hAnsiTheme="minorHAnsi" w:cstheme="minorHAnsi"/>
                <w:kern w:val="144"/>
              </w:rPr>
              <w:t>CENA OFERTY (suma wierszy 1-4)</w:t>
            </w: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c>
          <w:tcPr>
            <w:tcW w:w="1500" w:type="dxa"/>
          </w:tcPr>
          <w:p w:rsidR="0069492C" w:rsidRPr="00935796" w:rsidRDefault="0069492C" w:rsidP="00C15402">
            <w:pPr>
              <w:pStyle w:val="Akapitzlist"/>
              <w:spacing w:before="0"/>
              <w:ind w:left="0"/>
              <w:rPr>
                <w:rFonts w:asciiTheme="minorHAnsi" w:eastAsia="Times New Roman" w:hAnsiTheme="minorHAnsi" w:cstheme="minorHAnsi"/>
                <w:kern w:val="144"/>
              </w:rPr>
            </w:pPr>
          </w:p>
        </w:tc>
      </w:tr>
    </w:tbl>
    <w:p w:rsidR="00B9123E" w:rsidRPr="00935796" w:rsidRDefault="00B9123E" w:rsidP="00B06408">
      <w:pPr>
        <w:pStyle w:val="Akapitzlist"/>
        <w:widowControl w:val="0"/>
        <w:numPr>
          <w:ilvl w:val="0"/>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0"/>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0"/>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1"/>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2"/>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3"/>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4"/>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B9123E" w:rsidRPr="00935796" w:rsidRDefault="00B9123E" w:rsidP="00B06408">
      <w:pPr>
        <w:pStyle w:val="Akapitzlist"/>
        <w:widowControl w:val="0"/>
        <w:numPr>
          <w:ilvl w:val="5"/>
          <w:numId w:val="19"/>
        </w:numPr>
        <w:tabs>
          <w:tab w:val="center" w:pos="4500"/>
        </w:tabs>
        <w:spacing w:line="240" w:lineRule="auto"/>
        <w:contextualSpacing/>
        <w:rPr>
          <w:rFonts w:asciiTheme="minorHAnsi" w:eastAsiaTheme="minorHAnsi" w:hAnsiTheme="minorHAnsi" w:cstheme="minorHAnsi"/>
          <w:vanish/>
          <w:color w:val="auto"/>
          <w:sz w:val="20"/>
          <w:szCs w:val="20"/>
          <w:lang w:eastAsia="en-US"/>
        </w:rPr>
      </w:pPr>
    </w:p>
    <w:p w:rsidR="005721F0" w:rsidRPr="00935796" w:rsidRDefault="0069492C" w:rsidP="0069492C">
      <w:pPr>
        <w:widowControl w:val="0"/>
        <w:tabs>
          <w:tab w:val="center" w:pos="4500"/>
        </w:tabs>
        <w:spacing w:line="240" w:lineRule="auto"/>
        <w:contextualSpacing/>
        <w:rPr>
          <w:rFonts w:cstheme="minorHAnsi"/>
          <w:sz w:val="20"/>
          <w:szCs w:val="20"/>
        </w:rPr>
      </w:pPr>
      <w:r w:rsidRPr="00935796">
        <w:rPr>
          <w:rFonts w:cstheme="minorHAnsi"/>
          <w:sz w:val="20"/>
          <w:szCs w:val="20"/>
        </w:rPr>
        <w:t>*maksymalna liczba sztuk</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 xml:space="preserve">Oświadczamy, </w:t>
      </w:r>
      <w:r w:rsidRPr="00AB5340">
        <w:rPr>
          <w:rFonts w:asciiTheme="minorHAnsi" w:eastAsia="Calibri" w:hAnsiTheme="minorHAnsi" w:cstheme="minorHAnsi"/>
          <w:color w:val="000000"/>
          <w:sz w:val="20"/>
          <w:szCs w:val="20"/>
        </w:rPr>
        <w:t>że zapoznaliśmy się z Ogłoszeniem o przetargu zwanym dalej „Ogłoszeniem”, w tym z jego wszystkimi załącznikami, uznając się za związanych określonymi w nim postanowieniami i zasadami postępowania.</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lastRenderedPageBreak/>
        <w:t>Zobowiązujemy się</w:t>
      </w:r>
      <w:r w:rsidRPr="00AB5340">
        <w:rPr>
          <w:rFonts w:asciiTheme="minorHAnsi" w:eastAsia="Calibri" w:hAnsiTheme="minorHAnsi" w:cstheme="minorHAnsi"/>
          <w:color w:val="000000"/>
          <w:sz w:val="20"/>
          <w:szCs w:val="20"/>
        </w:rPr>
        <w:t xml:space="preserve"> do zawarcia umowy zgodnej z niniejszą ofertą, na warunkach określonych w Ogłoszeniu oraz we wzorze umowy stanowiącym Załącznik nr 4 do Ogłoszenia, w miejscu i terminie wyznaczonym przez Zamawiającego.</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Uważamy</w:t>
      </w:r>
      <w:r w:rsidRPr="00AB5340">
        <w:rPr>
          <w:rFonts w:asciiTheme="minorHAnsi" w:eastAsia="Calibri" w:hAnsiTheme="minorHAnsi" w:cstheme="minorHAnsi"/>
          <w:color w:val="000000"/>
          <w:sz w:val="20"/>
          <w:szCs w:val="20"/>
        </w:rPr>
        <w:t xml:space="preserve"> się za związanych niniejszą ofertą przez czas wskazany w Ogłoszeniu, tj. przez okres 60 dni od upływu terminu składania ofert. Na potwierdzenie powyższego wnieśliśmy wadium w wysokości ………………………….. PLN w formie ……………………………………</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Oświadczamy</w:t>
      </w:r>
      <w:r w:rsidRPr="00AB5340">
        <w:rPr>
          <w:rFonts w:asciiTheme="minorHAnsi" w:eastAsia="Calibri" w:hAnsiTheme="minorHAnsi" w:cstheme="minorHAnsi"/>
          <w:color w:val="000000"/>
          <w:sz w:val="20"/>
          <w:szCs w:val="20"/>
        </w:rPr>
        <w:t xml:space="preserve">, że wadium złożone zgodnie z wymogami § 7 Ogłoszenia należy zwrócić na rachunek bankowy </w:t>
      </w:r>
    </w:p>
    <w:p w:rsidR="00FC2452" w:rsidRPr="00AB5340" w:rsidRDefault="00FC2452" w:rsidP="00FC2452">
      <w:pPr>
        <w:pStyle w:val="Styl3"/>
        <w:numPr>
          <w:ilvl w:val="0"/>
          <w:numId w:val="0"/>
        </w:numPr>
        <w:ind w:left="426"/>
        <w:rPr>
          <w:rFonts w:asciiTheme="minorHAnsi" w:hAnsiTheme="minorHAnsi" w:cstheme="minorHAnsi"/>
          <w:sz w:val="20"/>
          <w:szCs w:val="20"/>
        </w:rPr>
      </w:pPr>
      <w:r w:rsidRPr="00AB5340">
        <w:rPr>
          <w:rFonts w:asciiTheme="minorHAnsi" w:eastAsia="Calibri" w:hAnsiTheme="minorHAnsi" w:cstheme="minorHAnsi"/>
          <w:color w:val="000000"/>
          <w:sz w:val="20"/>
          <w:szCs w:val="20"/>
        </w:rPr>
        <w:t xml:space="preserve">nr:……………………………………………………………nazwa banku:………………………………………………....... </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Oświadczamy</w:t>
      </w:r>
      <w:r w:rsidRPr="00AB5340">
        <w:rPr>
          <w:rFonts w:asciiTheme="minorHAnsi" w:eastAsia="Calibri" w:hAnsiTheme="minorHAnsi" w:cstheme="minorHAnsi"/>
          <w:color w:val="000000"/>
          <w:sz w:val="20"/>
          <w:szCs w:val="20"/>
        </w:rPr>
        <w:t>, iż na stronach nr ………………………….……... niniejszej oferty znajdują się informacje stanowiące tajemnicę przedsiębiorstwa w rozumieniu przepisów o zwalczaniu nieuczciwej konkurencji.</w:t>
      </w:r>
      <w:r w:rsidRPr="00AB5340">
        <w:rPr>
          <w:rFonts w:asciiTheme="minorHAnsi" w:eastAsia="Calibri" w:hAnsiTheme="minorHAnsi" w:cstheme="minorHAnsi"/>
          <w:i/>
          <w:color w:val="000000"/>
          <w:sz w:val="20"/>
          <w:szCs w:val="20"/>
        </w:rPr>
        <w:t xml:space="preserve"> /*</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Wraz z ofertą</w:t>
      </w:r>
      <w:r w:rsidRPr="00AB5340">
        <w:rPr>
          <w:rFonts w:asciiTheme="minorHAnsi" w:eastAsia="Calibri" w:hAnsiTheme="minorHAnsi" w:cstheme="minorHAnsi"/>
          <w:color w:val="000000"/>
          <w:sz w:val="20"/>
          <w:szCs w:val="20"/>
        </w:rPr>
        <w:t xml:space="preserve"> składamy następujące oświadczenia i dokumenty:</w:t>
      </w:r>
    </w:p>
    <w:p w:rsidR="00FC2452" w:rsidRPr="00AB5340" w:rsidRDefault="00FC2452" w:rsidP="00B06408">
      <w:pPr>
        <w:numPr>
          <w:ilvl w:val="0"/>
          <w:numId w:val="67"/>
        </w:numPr>
        <w:pBdr>
          <w:top w:val="nil"/>
          <w:left w:val="nil"/>
          <w:bottom w:val="nil"/>
          <w:right w:val="nil"/>
          <w:between w:val="nil"/>
        </w:pBdr>
        <w:spacing w:before="120" w:after="120" w:line="240" w:lineRule="auto"/>
        <w:ind w:left="851" w:hanging="284"/>
        <w:jc w:val="both"/>
        <w:rPr>
          <w:rFonts w:cstheme="minorHAnsi"/>
          <w:sz w:val="20"/>
          <w:szCs w:val="20"/>
        </w:rPr>
      </w:pPr>
      <w:r w:rsidRPr="00AB5340">
        <w:rPr>
          <w:rFonts w:eastAsia="Calibri" w:cstheme="minorHAnsi"/>
          <w:color w:val="000000"/>
          <w:sz w:val="20"/>
          <w:szCs w:val="20"/>
        </w:rPr>
        <w:t>dokumenty, o których mowa w § 5 ust. 2 Ogłoszenia;</w:t>
      </w:r>
    </w:p>
    <w:p w:rsidR="00FC2452" w:rsidRPr="00AB5340" w:rsidRDefault="00FC2452" w:rsidP="00B06408">
      <w:pPr>
        <w:numPr>
          <w:ilvl w:val="0"/>
          <w:numId w:val="67"/>
        </w:numPr>
        <w:pBdr>
          <w:top w:val="nil"/>
          <w:left w:val="nil"/>
          <w:bottom w:val="nil"/>
          <w:right w:val="nil"/>
          <w:between w:val="nil"/>
        </w:pBdr>
        <w:spacing w:before="120" w:after="120" w:line="240" w:lineRule="auto"/>
        <w:ind w:left="851" w:hanging="284"/>
        <w:jc w:val="both"/>
        <w:rPr>
          <w:rFonts w:cstheme="minorHAnsi"/>
          <w:sz w:val="20"/>
          <w:szCs w:val="20"/>
        </w:rPr>
      </w:pPr>
      <w:r w:rsidRPr="00AB5340">
        <w:rPr>
          <w:rFonts w:eastAsia="Calibri" w:cstheme="minorHAnsi"/>
          <w:color w:val="000000"/>
          <w:sz w:val="20"/>
          <w:szCs w:val="20"/>
        </w:rPr>
        <w:t>pełnomocnictwo do podpisania oferty</w:t>
      </w:r>
      <w:r w:rsidRPr="00AB5340">
        <w:rPr>
          <w:rFonts w:eastAsia="Calibri" w:cstheme="minorHAnsi"/>
          <w:b/>
          <w:color w:val="000000"/>
          <w:sz w:val="20"/>
          <w:szCs w:val="20"/>
        </w:rPr>
        <w:t>/</w:t>
      </w:r>
      <w:r w:rsidRPr="00AB5340">
        <w:rPr>
          <w:rFonts w:eastAsia="Calibri" w:cstheme="minorHAnsi"/>
          <w:i/>
          <w:color w:val="000000"/>
          <w:sz w:val="20"/>
          <w:szCs w:val="20"/>
        </w:rPr>
        <w:t>*</w:t>
      </w:r>
      <w:r w:rsidRPr="00AB5340">
        <w:rPr>
          <w:rFonts w:eastAsia="Calibri" w:cstheme="minorHAnsi"/>
          <w:color w:val="000000"/>
          <w:sz w:val="20"/>
          <w:szCs w:val="20"/>
        </w:rPr>
        <w:t xml:space="preserve">; </w:t>
      </w:r>
    </w:p>
    <w:p w:rsidR="00FC2452" w:rsidRPr="00AB5340" w:rsidRDefault="00FC2452" w:rsidP="00B06408">
      <w:pPr>
        <w:numPr>
          <w:ilvl w:val="0"/>
          <w:numId w:val="67"/>
        </w:numPr>
        <w:pBdr>
          <w:top w:val="nil"/>
          <w:left w:val="nil"/>
          <w:bottom w:val="nil"/>
          <w:right w:val="nil"/>
          <w:between w:val="nil"/>
        </w:pBdr>
        <w:spacing w:before="120" w:after="120" w:line="240" w:lineRule="auto"/>
        <w:ind w:left="851" w:hanging="284"/>
        <w:jc w:val="both"/>
        <w:rPr>
          <w:rFonts w:cstheme="minorHAnsi"/>
          <w:sz w:val="20"/>
          <w:szCs w:val="20"/>
        </w:rPr>
      </w:pPr>
      <w:r w:rsidRPr="00AB5340">
        <w:rPr>
          <w:rFonts w:eastAsia="Calibri" w:cstheme="minorHAnsi"/>
          <w:color w:val="000000"/>
          <w:sz w:val="20"/>
          <w:szCs w:val="20"/>
        </w:rPr>
        <w:t>pełnomocnictwo do reprezentowania Wykonawców</w:t>
      </w:r>
      <w:r w:rsidRPr="00AB5340">
        <w:rPr>
          <w:rFonts w:eastAsia="Calibri" w:cstheme="minorHAnsi"/>
          <w:b/>
          <w:color w:val="000000"/>
          <w:sz w:val="20"/>
          <w:szCs w:val="20"/>
        </w:rPr>
        <w:t>/</w:t>
      </w:r>
      <w:r w:rsidRPr="00AB5340">
        <w:rPr>
          <w:rFonts w:eastAsia="Calibri" w:cstheme="minorHAnsi"/>
          <w:i/>
          <w:color w:val="000000"/>
          <w:sz w:val="20"/>
          <w:szCs w:val="20"/>
        </w:rPr>
        <w:t>*</w:t>
      </w:r>
      <w:r w:rsidRPr="00AB5340">
        <w:rPr>
          <w:rFonts w:eastAsia="Calibri" w:cstheme="minorHAnsi"/>
          <w:color w:val="000000"/>
          <w:sz w:val="20"/>
          <w:szCs w:val="20"/>
        </w:rPr>
        <w:t>;</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Oświadczamy</w:t>
      </w:r>
      <w:r w:rsidRPr="00AB5340">
        <w:rPr>
          <w:rFonts w:asciiTheme="minorHAnsi" w:eastAsia="Calibri" w:hAnsiTheme="minorHAnsi" w:cstheme="minorHAnsi"/>
          <w:color w:val="000000"/>
          <w:sz w:val="20"/>
          <w:szCs w:val="20"/>
        </w:rPr>
        <w:t xml:space="preserve">, że pełnomocnikiem Wykonawców wspólnie ubiegających się o udzielenie niniejszego zamówienia jest: </w:t>
      </w:r>
      <w:r w:rsidRPr="00AB5340">
        <w:rPr>
          <w:rFonts w:asciiTheme="minorHAnsi" w:eastAsia="Calibri" w:hAnsiTheme="minorHAnsi" w:cstheme="minorHAnsi"/>
          <w:b/>
          <w:color w:val="000000"/>
          <w:sz w:val="20"/>
          <w:szCs w:val="20"/>
        </w:rPr>
        <w:t>/</w:t>
      </w:r>
      <w:r w:rsidRPr="00AB5340">
        <w:rPr>
          <w:rFonts w:asciiTheme="minorHAnsi" w:eastAsia="Calibri" w:hAnsiTheme="minorHAnsi" w:cstheme="minorHAnsi"/>
          <w:i/>
          <w:color w:val="000000"/>
          <w:sz w:val="20"/>
          <w:szCs w:val="20"/>
        </w:rPr>
        <w:t>**</w:t>
      </w:r>
    </w:p>
    <w:p w:rsidR="00FC2452" w:rsidRPr="00AB5340" w:rsidRDefault="00FC2452" w:rsidP="00FC2452">
      <w:pPr>
        <w:pBdr>
          <w:top w:val="nil"/>
          <w:left w:val="nil"/>
          <w:bottom w:val="nil"/>
          <w:right w:val="nil"/>
          <w:between w:val="nil"/>
        </w:pBdr>
        <w:spacing w:before="120" w:after="120"/>
        <w:ind w:left="284"/>
        <w:jc w:val="center"/>
        <w:rPr>
          <w:rFonts w:eastAsia="Calibri" w:cstheme="minorHAnsi"/>
          <w:color w:val="000000"/>
          <w:sz w:val="20"/>
          <w:szCs w:val="20"/>
        </w:rPr>
      </w:pPr>
      <w:r w:rsidRPr="00AB5340">
        <w:rPr>
          <w:rFonts w:eastAsia="Calibri" w:cstheme="minorHAnsi"/>
          <w:color w:val="000000"/>
          <w:sz w:val="20"/>
          <w:szCs w:val="20"/>
        </w:rPr>
        <w:t>……………………………………………………………………………………………………………….………………………………………………………</w:t>
      </w:r>
      <w:r w:rsidRPr="00AB5340">
        <w:rPr>
          <w:rFonts w:eastAsia="Calibri" w:cstheme="minorHAnsi"/>
          <w:color w:val="000000"/>
          <w:sz w:val="20"/>
          <w:szCs w:val="20"/>
        </w:rPr>
        <w:br/>
      </w:r>
      <w:r w:rsidRPr="00AB5340">
        <w:rPr>
          <w:rFonts w:eastAsia="Calibri" w:cstheme="minorHAnsi"/>
          <w:i/>
          <w:color w:val="000000"/>
          <w:sz w:val="20"/>
          <w:szCs w:val="20"/>
        </w:rPr>
        <w:t xml:space="preserve">Nazwa (w przypadku osoby fizycznej –  imię i nazwisko) podmiotu oraz adres do korespondencji </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hAnsiTheme="minorHAnsi" w:cstheme="minorHAnsi"/>
          <w:b/>
          <w:sz w:val="20"/>
          <w:szCs w:val="20"/>
        </w:rPr>
        <w:t xml:space="preserve">Oświadczamy, </w:t>
      </w:r>
      <w:r w:rsidRPr="00AB5340">
        <w:rPr>
          <w:rFonts w:asciiTheme="minorHAnsi" w:hAnsiTheme="minorHAnsi" w:cstheme="minorHAnsi"/>
          <w:sz w:val="20"/>
          <w:szCs w:val="20"/>
        </w:rPr>
        <w:t>że wybór naszej oferty</w:t>
      </w:r>
      <w:r w:rsidRPr="00AB5340">
        <w:rPr>
          <w:rStyle w:val="Odwoanieprzypisudolnego"/>
          <w:rFonts w:asciiTheme="minorHAnsi" w:hAnsiTheme="minorHAnsi" w:cstheme="minorHAnsi"/>
          <w:sz w:val="20"/>
          <w:szCs w:val="20"/>
        </w:rPr>
        <w:footnoteReference w:id="1"/>
      </w:r>
      <w:r w:rsidRPr="00AB5340">
        <w:rPr>
          <w:rFonts w:asciiTheme="minorHAnsi" w:hAnsiTheme="minorHAnsi" w:cstheme="minorHAnsi"/>
          <w:sz w:val="20"/>
          <w:szCs w:val="20"/>
        </w:rPr>
        <w:t>:</w:t>
      </w:r>
    </w:p>
    <w:p w:rsidR="00FC2452" w:rsidRPr="00AB5340" w:rsidRDefault="00FC2452" w:rsidP="00FC2452">
      <w:pPr>
        <w:spacing w:before="120"/>
        <w:ind w:left="284"/>
        <w:jc w:val="both"/>
        <w:rPr>
          <w:rFonts w:cstheme="minorHAnsi"/>
          <w:sz w:val="20"/>
          <w:szCs w:val="20"/>
        </w:rPr>
      </w:pPr>
      <w:r w:rsidRPr="00AB5340">
        <w:rPr>
          <w:rFonts w:cstheme="minorHAnsi"/>
          <w:sz w:val="20"/>
          <w:szCs w:val="20"/>
        </w:rPr>
        <w:fldChar w:fldCharType="begin">
          <w:ffData>
            <w:name w:val="Wybór1"/>
            <w:enabled/>
            <w:calcOnExit w:val="0"/>
            <w:checkBox>
              <w:sizeAuto/>
              <w:default w:val="0"/>
            </w:checkBox>
          </w:ffData>
        </w:fldChar>
      </w:r>
      <w:r w:rsidRPr="00AB5340">
        <w:rPr>
          <w:rFonts w:cstheme="minorHAnsi"/>
          <w:sz w:val="20"/>
          <w:szCs w:val="20"/>
        </w:rPr>
        <w:instrText xml:space="preserve"> FORMCHECKBOX </w:instrText>
      </w:r>
      <w:r w:rsidR="00250A87">
        <w:rPr>
          <w:rFonts w:cstheme="minorHAnsi"/>
          <w:sz w:val="20"/>
          <w:szCs w:val="20"/>
        </w:rPr>
      </w:r>
      <w:r w:rsidR="00250A87">
        <w:rPr>
          <w:rFonts w:cstheme="minorHAnsi"/>
          <w:sz w:val="20"/>
          <w:szCs w:val="20"/>
        </w:rPr>
        <w:fldChar w:fldCharType="separate"/>
      </w:r>
      <w:r w:rsidRPr="00AB5340">
        <w:rPr>
          <w:rFonts w:cstheme="minorHAnsi"/>
          <w:sz w:val="20"/>
          <w:szCs w:val="20"/>
        </w:rPr>
        <w:fldChar w:fldCharType="end"/>
      </w:r>
      <w:r w:rsidRPr="00AB5340">
        <w:rPr>
          <w:rFonts w:cstheme="minorHAnsi"/>
          <w:sz w:val="20"/>
          <w:szCs w:val="20"/>
        </w:rPr>
        <w:t xml:space="preserve">  nie będzie prowadził do powstania u zamawiającego obowiązku podatkowego zgodnie z przepisami o podatku od towarów i usług.</w:t>
      </w:r>
    </w:p>
    <w:p w:rsidR="00FC2452" w:rsidRPr="00AB5340" w:rsidRDefault="00FC2452" w:rsidP="00FC2452">
      <w:pPr>
        <w:spacing w:before="120"/>
        <w:ind w:left="284"/>
        <w:jc w:val="both"/>
        <w:rPr>
          <w:rFonts w:cstheme="minorHAnsi"/>
          <w:sz w:val="20"/>
          <w:szCs w:val="20"/>
        </w:rPr>
      </w:pPr>
      <w:r w:rsidRPr="00AB5340">
        <w:rPr>
          <w:rFonts w:cstheme="minorHAnsi"/>
          <w:sz w:val="20"/>
          <w:szCs w:val="20"/>
        </w:rPr>
        <w:fldChar w:fldCharType="begin">
          <w:ffData>
            <w:name w:val="Wybór1"/>
            <w:enabled/>
            <w:calcOnExit w:val="0"/>
            <w:checkBox>
              <w:sizeAuto/>
              <w:default w:val="0"/>
            </w:checkBox>
          </w:ffData>
        </w:fldChar>
      </w:r>
      <w:r w:rsidRPr="00AB5340">
        <w:rPr>
          <w:rFonts w:cstheme="minorHAnsi"/>
          <w:sz w:val="20"/>
          <w:szCs w:val="20"/>
        </w:rPr>
        <w:instrText xml:space="preserve"> FORMCHECKBOX </w:instrText>
      </w:r>
      <w:r w:rsidR="00250A87">
        <w:rPr>
          <w:rFonts w:cstheme="minorHAnsi"/>
          <w:sz w:val="20"/>
          <w:szCs w:val="20"/>
        </w:rPr>
      </w:r>
      <w:r w:rsidR="00250A87">
        <w:rPr>
          <w:rFonts w:cstheme="minorHAnsi"/>
          <w:sz w:val="20"/>
          <w:szCs w:val="20"/>
        </w:rPr>
        <w:fldChar w:fldCharType="separate"/>
      </w:r>
      <w:r w:rsidRPr="00AB5340">
        <w:rPr>
          <w:rFonts w:cstheme="minorHAnsi"/>
          <w:sz w:val="20"/>
          <w:szCs w:val="20"/>
        </w:rPr>
        <w:fldChar w:fldCharType="end"/>
      </w:r>
      <w:r w:rsidRPr="00AB5340">
        <w:rPr>
          <w:rFonts w:cstheme="minorHAnsi"/>
          <w:sz w:val="20"/>
          <w:szCs w:val="20"/>
        </w:rPr>
        <w:t xml:space="preserve">  będzie prowadził do powstania u Zamawiającego obowiązku podatkowego zgodnie z przepisami o podatku od towarów i usług. Powyższy obowiązek podatkowy będzie dotyczył …………………………………………………….</w:t>
      </w:r>
      <w:r w:rsidRPr="00AB5340">
        <w:rPr>
          <w:rStyle w:val="Odwoanieprzypisudolnego"/>
          <w:rFonts w:cstheme="minorHAnsi"/>
          <w:sz w:val="20"/>
          <w:szCs w:val="20"/>
        </w:rPr>
        <w:footnoteReference w:id="2"/>
      </w:r>
      <w:r w:rsidRPr="00AB5340">
        <w:rPr>
          <w:rFonts w:cstheme="minorHAnsi"/>
          <w:sz w:val="20"/>
          <w:szCs w:val="20"/>
        </w:rPr>
        <w:t xml:space="preserve"> objętych przedmiotem zamówienia, a ich wartość netto (bez kwoty podatku) będzie wynosiła ………………………………………..</w:t>
      </w:r>
      <w:r w:rsidRPr="00AB5340">
        <w:rPr>
          <w:rStyle w:val="Odwoanieprzypisudolnego"/>
          <w:rFonts w:cstheme="minorHAnsi"/>
          <w:sz w:val="20"/>
          <w:szCs w:val="20"/>
        </w:rPr>
        <w:footnoteReference w:id="3"/>
      </w:r>
      <w:r w:rsidRPr="00AB5340">
        <w:rPr>
          <w:rFonts w:cstheme="minorHAnsi"/>
          <w:sz w:val="20"/>
          <w:szCs w:val="20"/>
        </w:rPr>
        <w:t xml:space="preserve"> PLN.</w:t>
      </w:r>
    </w:p>
    <w:p w:rsidR="00FC2452" w:rsidRPr="00AB5340" w:rsidRDefault="00FC2452" w:rsidP="00B06408">
      <w:pPr>
        <w:pStyle w:val="Styl3"/>
        <w:numPr>
          <w:ilvl w:val="0"/>
          <w:numId w:val="68"/>
        </w:numPr>
        <w:ind w:left="426" w:hanging="426"/>
        <w:rPr>
          <w:rFonts w:asciiTheme="minorHAnsi" w:hAnsiTheme="minorHAnsi" w:cstheme="minorHAnsi"/>
          <w:sz w:val="20"/>
          <w:szCs w:val="20"/>
        </w:rPr>
      </w:pPr>
      <w:r w:rsidRPr="00AB5340">
        <w:rPr>
          <w:rFonts w:asciiTheme="minorHAnsi" w:eastAsia="Calibri" w:hAnsiTheme="minorHAnsi" w:cstheme="minorHAnsi"/>
          <w:b/>
          <w:color w:val="000000"/>
          <w:sz w:val="20"/>
          <w:szCs w:val="20"/>
        </w:rPr>
        <w:t>Przedstawiamy</w:t>
      </w:r>
      <w:r w:rsidRPr="00AB5340">
        <w:rPr>
          <w:rFonts w:asciiTheme="minorHAnsi" w:eastAsia="Calibri" w:hAnsiTheme="minorHAnsi" w:cstheme="minorHAnsi"/>
          <w:color w:val="000000"/>
          <w:sz w:val="20"/>
          <w:szCs w:val="20"/>
        </w:rPr>
        <w:t xml:space="preserve"> poniżej dane kontaktowe, poprzez które należy porozumiewać się w sprawach dotyczących przedmiotowego postępowania:</w:t>
      </w:r>
    </w:p>
    <w:p w:rsidR="00FC2452" w:rsidRPr="00AB5340" w:rsidRDefault="00FC2452" w:rsidP="00FC2452">
      <w:pPr>
        <w:pBdr>
          <w:top w:val="nil"/>
          <w:left w:val="nil"/>
          <w:bottom w:val="nil"/>
          <w:right w:val="nil"/>
          <w:between w:val="nil"/>
        </w:pBdr>
        <w:spacing w:before="120" w:after="120"/>
        <w:ind w:left="426"/>
        <w:rPr>
          <w:rFonts w:eastAsia="Calibri" w:cstheme="minorHAnsi"/>
          <w:color w:val="000000"/>
          <w:sz w:val="20"/>
          <w:szCs w:val="20"/>
        </w:rPr>
      </w:pPr>
      <w:r w:rsidRPr="00AB5340">
        <w:rPr>
          <w:rFonts w:eastAsia="Calibri" w:cstheme="minorHAnsi"/>
          <w:color w:val="000000"/>
          <w:sz w:val="20"/>
          <w:szCs w:val="20"/>
        </w:rPr>
        <w:t>imię i nazwisko ………………………………………………….</w:t>
      </w:r>
    </w:p>
    <w:p w:rsidR="00FC2452" w:rsidRPr="00AB5340" w:rsidRDefault="00FC2452" w:rsidP="00FC2452">
      <w:pPr>
        <w:pBdr>
          <w:top w:val="nil"/>
          <w:left w:val="nil"/>
          <w:bottom w:val="nil"/>
          <w:right w:val="nil"/>
          <w:between w:val="nil"/>
        </w:pBdr>
        <w:spacing w:before="120" w:after="120"/>
        <w:ind w:left="426"/>
        <w:rPr>
          <w:rFonts w:eastAsia="Calibri" w:cstheme="minorHAnsi"/>
          <w:color w:val="000000"/>
          <w:sz w:val="20"/>
          <w:szCs w:val="20"/>
        </w:rPr>
      </w:pPr>
      <w:r w:rsidRPr="00AB5340">
        <w:rPr>
          <w:rFonts w:eastAsia="Calibri" w:cstheme="minorHAnsi"/>
          <w:color w:val="000000"/>
          <w:sz w:val="20"/>
          <w:szCs w:val="20"/>
        </w:rPr>
        <w:t>tel. ………………………….…..……</w:t>
      </w:r>
      <w:r w:rsidRPr="00AB5340">
        <w:rPr>
          <w:rFonts w:eastAsia="Calibri" w:cstheme="minorHAnsi"/>
          <w:color w:val="000000"/>
          <w:sz w:val="20"/>
          <w:szCs w:val="20"/>
        </w:rPr>
        <w:tab/>
        <w:t>e-mail …………………………</w:t>
      </w:r>
    </w:p>
    <w:p w:rsidR="00FC2452" w:rsidRPr="00DB487A" w:rsidRDefault="00FC2452" w:rsidP="00DB487A">
      <w:pPr>
        <w:pStyle w:val="Styl3"/>
        <w:numPr>
          <w:ilvl w:val="0"/>
          <w:numId w:val="68"/>
        </w:numPr>
        <w:ind w:left="426" w:hanging="426"/>
        <w:rPr>
          <w:rFonts w:eastAsia="Calibri" w:cstheme="minorHAnsi"/>
          <w:color w:val="000000"/>
          <w:sz w:val="20"/>
          <w:szCs w:val="20"/>
        </w:rPr>
      </w:pPr>
      <w:r w:rsidRPr="00AB5340">
        <w:rPr>
          <w:rFonts w:asciiTheme="minorHAnsi" w:eastAsia="Calibri" w:hAnsiTheme="minorHAnsi" w:cstheme="minorHAnsi"/>
          <w:b/>
          <w:color w:val="000000"/>
          <w:sz w:val="20"/>
          <w:szCs w:val="20"/>
        </w:rPr>
        <w:t xml:space="preserve">Oświadczamy, </w:t>
      </w:r>
      <w:r w:rsidRPr="00AB5340">
        <w:rPr>
          <w:rFonts w:asciiTheme="minorHAnsi" w:eastAsia="Calibri" w:hAnsiTheme="minorHAnsi" w:cstheme="minorHAnsi"/>
          <w:color w:val="000000"/>
          <w:sz w:val="20"/>
          <w:szCs w:val="20"/>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rsidR="00FC2452" w:rsidRPr="00AB5340" w:rsidRDefault="00FC2452" w:rsidP="00FC2452">
      <w:pPr>
        <w:pBdr>
          <w:top w:val="nil"/>
          <w:left w:val="nil"/>
          <w:bottom w:val="nil"/>
          <w:right w:val="nil"/>
          <w:between w:val="nil"/>
        </w:pBdr>
        <w:spacing w:before="120" w:after="120"/>
        <w:rPr>
          <w:rFonts w:eastAsia="Calibri" w:cstheme="minorHAnsi"/>
          <w:color w:val="000000"/>
          <w:sz w:val="20"/>
          <w:szCs w:val="20"/>
        </w:rPr>
      </w:pPr>
      <w:r w:rsidRPr="00AB5340">
        <w:rPr>
          <w:rFonts w:eastAsia="Calibri" w:cstheme="minorHAnsi"/>
          <w:color w:val="000000"/>
          <w:sz w:val="20"/>
          <w:szCs w:val="20"/>
        </w:rPr>
        <w:t>……......................., dnia .............................</w:t>
      </w:r>
      <w:r w:rsidRPr="00AB5340">
        <w:rPr>
          <w:rFonts w:eastAsia="Calibri" w:cstheme="minorHAnsi"/>
          <w:color w:val="000000"/>
          <w:sz w:val="20"/>
          <w:szCs w:val="20"/>
        </w:rPr>
        <w:tab/>
      </w:r>
      <w:r w:rsidRPr="00AB5340">
        <w:rPr>
          <w:rFonts w:eastAsia="Calibri" w:cstheme="minorHAnsi"/>
          <w:color w:val="000000"/>
          <w:sz w:val="20"/>
          <w:szCs w:val="20"/>
        </w:rPr>
        <w:tab/>
      </w:r>
      <w:r w:rsidRPr="00AB5340">
        <w:rPr>
          <w:rFonts w:eastAsia="Calibri" w:cstheme="minorHAnsi"/>
          <w:color w:val="000000"/>
          <w:sz w:val="20"/>
          <w:szCs w:val="20"/>
        </w:rPr>
        <w:tab/>
      </w:r>
      <w:r w:rsidRPr="00AB5340">
        <w:rPr>
          <w:rFonts w:eastAsia="Calibri" w:cstheme="minorHAnsi"/>
          <w:color w:val="000000"/>
          <w:sz w:val="20"/>
          <w:szCs w:val="20"/>
        </w:rPr>
        <w:tab/>
        <w:t>………………………………………………</w:t>
      </w:r>
    </w:p>
    <w:p w:rsidR="00FC2452" w:rsidRPr="00AB5340" w:rsidRDefault="00FC2452" w:rsidP="00AB5340">
      <w:pPr>
        <w:pBdr>
          <w:top w:val="nil"/>
          <w:left w:val="nil"/>
          <w:bottom w:val="nil"/>
          <w:right w:val="nil"/>
          <w:between w:val="nil"/>
        </w:pBdr>
        <w:spacing w:before="120" w:after="120"/>
        <w:ind w:left="4941" w:hanging="263"/>
        <w:jc w:val="center"/>
        <w:rPr>
          <w:rFonts w:eastAsia="Calibri" w:cstheme="minorHAnsi"/>
          <w:color w:val="000000"/>
          <w:sz w:val="20"/>
          <w:szCs w:val="20"/>
        </w:rPr>
      </w:pPr>
      <w:r w:rsidRPr="00AB5340">
        <w:rPr>
          <w:rFonts w:eastAsia="Calibri" w:cstheme="minorHAnsi"/>
          <w:color w:val="000000"/>
          <w:sz w:val="20"/>
          <w:szCs w:val="20"/>
        </w:rPr>
        <w:t xml:space="preserve">       (podpis osoby/osób upoważnionej/</w:t>
      </w:r>
      <w:proofErr w:type="spellStart"/>
      <w:r w:rsidRPr="00AB5340">
        <w:rPr>
          <w:rFonts w:eastAsia="Calibri" w:cstheme="minorHAnsi"/>
          <w:color w:val="000000"/>
          <w:sz w:val="20"/>
          <w:szCs w:val="20"/>
        </w:rPr>
        <w:t>ych</w:t>
      </w:r>
      <w:proofErr w:type="spellEnd"/>
      <w:r w:rsidRPr="00AB5340">
        <w:rPr>
          <w:rFonts w:eastAsia="Calibri" w:cstheme="minorHAnsi"/>
          <w:color w:val="000000"/>
          <w:sz w:val="20"/>
          <w:szCs w:val="20"/>
        </w:rPr>
        <w:t>)</w:t>
      </w:r>
    </w:p>
    <w:p w:rsidR="00FC2452" w:rsidRPr="00DB487A" w:rsidRDefault="00FC2452" w:rsidP="00FC2452">
      <w:pPr>
        <w:pBdr>
          <w:top w:val="nil"/>
          <w:left w:val="nil"/>
          <w:bottom w:val="nil"/>
          <w:right w:val="nil"/>
          <w:between w:val="nil"/>
        </w:pBdr>
        <w:spacing w:before="120" w:after="120"/>
        <w:ind w:left="-426"/>
        <w:rPr>
          <w:rFonts w:eastAsia="Calibri" w:cstheme="minorHAnsi"/>
          <w:color w:val="000000"/>
          <w:sz w:val="16"/>
          <w:szCs w:val="16"/>
        </w:rPr>
      </w:pPr>
      <w:r w:rsidRPr="00DB487A">
        <w:rPr>
          <w:rFonts w:eastAsia="Calibri" w:cstheme="minorHAnsi"/>
          <w:color w:val="000000"/>
          <w:sz w:val="16"/>
          <w:szCs w:val="16"/>
        </w:rPr>
        <w:t xml:space="preserve">/*    </w:t>
      </w:r>
      <w:r w:rsidRPr="00DB487A">
        <w:rPr>
          <w:rFonts w:eastAsia="Calibri" w:cstheme="minorHAnsi"/>
          <w:color w:val="000000"/>
          <w:sz w:val="16"/>
          <w:szCs w:val="16"/>
        </w:rPr>
        <w:tab/>
        <w:t>Należy skreślić, jeśli nie dotyczy.</w:t>
      </w:r>
    </w:p>
    <w:p w:rsidR="00FC2452" w:rsidRPr="00DB487A" w:rsidRDefault="00FC2452" w:rsidP="00FC2452">
      <w:pPr>
        <w:pBdr>
          <w:top w:val="nil"/>
          <w:left w:val="nil"/>
          <w:bottom w:val="nil"/>
          <w:right w:val="nil"/>
          <w:between w:val="nil"/>
        </w:pBdr>
        <w:spacing w:before="120" w:after="120"/>
        <w:ind w:left="-426"/>
        <w:rPr>
          <w:rFonts w:eastAsia="Calibri" w:cstheme="minorHAnsi"/>
          <w:color w:val="000000"/>
          <w:sz w:val="16"/>
          <w:szCs w:val="16"/>
        </w:rPr>
      </w:pPr>
      <w:r w:rsidRPr="00DB487A">
        <w:rPr>
          <w:rFonts w:eastAsia="Calibri" w:cstheme="minorHAnsi"/>
          <w:color w:val="000000"/>
          <w:sz w:val="16"/>
          <w:szCs w:val="16"/>
        </w:rPr>
        <w:t>/</w:t>
      </w:r>
      <w:r w:rsidRPr="00DB487A">
        <w:rPr>
          <w:rFonts w:eastAsia="Calibri" w:cstheme="minorHAnsi"/>
          <w:i/>
          <w:color w:val="000000"/>
          <w:sz w:val="16"/>
          <w:szCs w:val="16"/>
        </w:rPr>
        <w:t xml:space="preserve">** </w:t>
      </w:r>
      <w:r w:rsidRPr="00DB487A">
        <w:rPr>
          <w:rFonts w:eastAsia="Calibri" w:cstheme="minorHAnsi"/>
          <w:i/>
          <w:color w:val="000000"/>
          <w:sz w:val="16"/>
          <w:szCs w:val="16"/>
        </w:rPr>
        <w:tab/>
      </w:r>
      <w:r w:rsidRPr="00DB487A">
        <w:rPr>
          <w:rFonts w:eastAsia="Calibri" w:cstheme="minorHAnsi"/>
          <w:color w:val="000000"/>
          <w:sz w:val="16"/>
          <w:szCs w:val="16"/>
        </w:rPr>
        <w:t>Wypełniają wyłącznie Wykonawcy ubiegający się o udzielenie zamówienia wspólnie.</w:t>
      </w:r>
    </w:p>
    <w:p w:rsidR="00FC2452" w:rsidRPr="00DB487A" w:rsidRDefault="00FC2452" w:rsidP="00FC2452">
      <w:pPr>
        <w:pBdr>
          <w:top w:val="nil"/>
          <w:left w:val="nil"/>
          <w:bottom w:val="nil"/>
          <w:right w:val="nil"/>
          <w:between w:val="nil"/>
        </w:pBdr>
        <w:spacing w:before="120" w:after="120"/>
        <w:ind w:left="-426"/>
        <w:jc w:val="both"/>
        <w:rPr>
          <w:rFonts w:eastAsia="Calibri" w:cstheme="minorHAnsi"/>
          <w:color w:val="000000"/>
          <w:sz w:val="16"/>
          <w:szCs w:val="16"/>
        </w:rPr>
      </w:pPr>
      <w:r w:rsidRPr="00DB487A">
        <w:rPr>
          <w:rFonts w:eastAsia="Calibri" w:cstheme="minorHAnsi"/>
          <w:color w:val="000000"/>
          <w:sz w:val="16"/>
          <w:szCs w:val="16"/>
        </w:rPr>
        <w:t>/*</w:t>
      </w:r>
      <w:r w:rsidRPr="00DB487A">
        <w:rPr>
          <w:rFonts w:eastAsia="Calibri" w:cstheme="minorHAnsi"/>
          <w:i/>
          <w:color w:val="000000"/>
          <w:sz w:val="16"/>
          <w:szCs w:val="16"/>
        </w:rPr>
        <w:t xml:space="preserve">** </w:t>
      </w:r>
      <w:r w:rsidRPr="00DB487A">
        <w:rPr>
          <w:rFonts w:eastAsia="Calibri" w:cstheme="minorHAnsi"/>
          <w:color w:val="000000"/>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9B00CC" w:rsidRPr="002A2EA1" w:rsidRDefault="000F292B" w:rsidP="00BE4262">
      <w:pPr>
        <w:pStyle w:val="Nagwek1"/>
        <w:jc w:val="right"/>
        <w:rPr>
          <w:rFonts w:asciiTheme="minorHAnsi" w:hAnsiTheme="minorHAnsi" w:cstheme="minorHAnsi"/>
          <w:b w:val="0"/>
          <w:color w:val="auto"/>
          <w:sz w:val="22"/>
        </w:rPr>
      </w:pPr>
      <w:bookmarkStart w:id="38" w:name="_Toc22209342"/>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38"/>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4C7B2D" w:rsidRPr="004C7B2D" w:rsidRDefault="004C7B2D" w:rsidP="004C7B2D">
      <w:pPr>
        <w:pBdr>
          <w:top w:val="nil"/>
          <w:left w:val="nil"/>
          <w:bottom w:val="nil"/>
          <w:right w:val="nil"/>
          <w:between w:val="nil"/>
        </w:pBdr>
        <w:spacing w:before="60" w:after="0" w:line="288" w:lineRule="auto"/>
        <w:ind w:left="567" w:hanging="567"/>
        <w:jc w:val="center"/>
        <w:rPr>
          <w:rFonts w:ascii="Calibri" w:eastAsia="Calibri" w:hAnsi="Calibri" w:cs="Calibri"/>
          <w:color w:val="000000"/>
          <w:lang w:eastAsia="pl-PL"/>
        </w:rPr>
      </w:pPr>
      <w:r w:rsidRPr="004C7B2D">
        <w:rPr>
          <w:rFonts w:ascii="Calibri" w:eastAsia="Calibri" w:hAnsi="Calibri" w:cs="Calibri"/>
          <w:b/>
          <w:color w:val="000000"/>
          <w:lang w:eastAsia="pl-PL"/>
        </w:rPr>
        <w:t xml:space="preserve">OŚWIADCZENIE </w:t>
      </w:r>
      <w:r w:rsidRPr="004C7B2D">
        <w:rPr>
          <w:rFonts w:ascii="Calibri" w:eastAsia="Calibri" w:hAnsi="Calibri" w:cs="Calibri"/>
          <w:b/>
          <w:smallCaps/>
          <w:color w:val="000000"/>
          <w:lang w:eastAsia="pl-PL"/>
        </w:rPr>
        <w:br/>
      </w:r>
      <w:r w:rsidRPr="004C7B2D">
        <w:rPr>
          <w:rFonts w:ascii="Calibri" w:eastAsia="Calibri" w:hAnsi="Calibri" w:cs="Calibri"/>
          <w:b/>
          <w:color w:val="000000"/>
          <w:lang w:eastAsia="pl-PL"/>
        </w:rPr>
        <w:t>O BRAKU PODSTAW DO WYKLUCZENIA Z POSTĘPOWANIA</w:t>
      </w:r>
    </w:p>
    <w:p w:rsidR="004C7B2D" w:rsidRPr="004C7B2D" w:rsidRDefault="004C7B2D" w:rsidP="004C7B2D">
      <w:pPr>
        <w:pBdr>
          <w:top w:val="nil"/>
          <w:left w:val="nil"/>
          <w:bottom w:val="nil"/>
          <w:right w:val="nil"/>
          <w:between w:val="nil"/>
        </w:pBdr>
        <w:spacing w:after="0" w:line="240" w:lineRule="auto"/>
        <w:ind w:firstLine="567"/>
        <w:jc w:val="both"/>
        <w:rPr>
          <w:rFonts w:ascii="Calibri" w:eastAsia="Calibri" w:hAnsi="Calibri" w:cs="Calibri"/>
          <w:color w:val="000000"/>
          <w:lang w:eastAsia="pl-PL"/>
        </w:rPr>
      </w:pPr>
    </w:p>
    <w:p w:rsidR="004C7B2D" w:rsidRPr="004C7B2D" w:rsidRDefault="004C7B2D" w:rsidP="004C7B2D">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4C7B2D">
        <w:rPr>
          <w:rFonts w:ascii="Calibri" w:eastAsia="Calibri" w:hAnsi="Calibri" w:cs="Calibri"/>
          <w:color w:val="000000"/>
          <w:sz w:val="20"/>
          <w:szCs w:val="20"/>
          <w:lang w:eastAsia="pl-PL"/>
        </w:rPr>
        <w:t xml:space="preserve">Przystępując do udziału w postępowaniu o udzielenie zamówienia o nazwie </w:t>
      </w:r>
      <w:r w:rsidRPr="00FC2452">
        <w:rPr>
          <w:rFonts w:eastAsia="Times New Roman" w:cstheme="minorHAnsi"/>
          <w:bCs/>
          <w:sz w:val="20"/>
          <w:szCs w:val="20"/>
          <w:lang w:eastAsia="pl-PL"/>
        </w:rPr>
        <w:t xml:space="preserve">„Naprawa 2 silników trakcyjnych typu TMF 50-29-4 z pojazdów typu 31WE seria ED78 z możliwością wykorzystania prawa opcji </w:t>
      </w:r>
      <w:r w:rsidR="000D0C8F" w:rsidRPr="00FC2452">
        <w:rPr>
          <w:rFonts w:eastAsia="Times New Roman" w:cstheme="minorHAnsi"/>
          <w:bCs/>
          <w:sz w:val="20"/>
          <w:szCs w:val="20"/>
          <w:lang w:eastAsia="pl-PL"/>
        </w:rPr>
        <w:t>dotycząc</w:t>
      </w:r>
      <w:r w:rsidR="000D0C8F">
        <w:rPr>
          <w:rFonts w:eastAsia="Times New Roman" w:cstheme="minorHAnsi"/>
          <w:bCs/>
          <w:sz w:val="20"/>
          <w:szCs w:val="20"/>
          <w:lang w:eastAsia="pl-PL"/>
        </w:rPr>
        <w:t>ego</w:t>
      </w:r>
      <w:r w:rsidR="000D0C8F" w:rsidRPr="00FC2452">
        <w:rPr>
          <w:rFonts w:eastAsia="Times New Roman" w:cstheme="minorHAnsi"/>
          <w:bCs/>
          <w:sz w:val="20"/>
          <w:szCs w:val="20"/>
          <w:lang w:eastAsia="pl-PL"/>
        </w:rPr>
        <w:t xml:space="preserve"> </w:t>
      </w:r>
      <w:r w:rsidRPr="00FC2452">
        <w:rPr>
          <w:rFonts w:eastAsia="Times New Roman" w:cstheme="minorHAnsi"/>
          <w:bCs/>
          <w:sz w:val="20"/>
          <w:szCs w:val="20"/>
          <w:lang w:eastAsia="pl-PL"/>
        </w:rPr>
        <w:t>zamówienia dodatkowo naprawy 3 silników typu TMF 50-29-4</w:t>
      </w:r>
      <w:r w:rsidRPr="00FC2452">
        <w:rPr>
          <w:rFonts w:eastAsia="Times New Roman" w:cstheme="minorHAnsi"/>
          <w:b/>
          <w:bCs/>
          <w:iCs/>
          <w:sz w:val="20"/>
          <w:szCs w:val="20"/>
          <w:lang w:eastAsia="pl-PL"/>
        </w:rPr>
        <w:t xml:space="preserve">” </w:t>
      </w:r>
      <w:r w:rsidRPr="00FC2452">
        <w:rPr>
          <w:rFonts w:eastAsia="Times New Roman" w:cstheme="minorHAnsi"/>
          <w:bCs/>
          <w:sz w:val="20"/>
          <w:szCs w:val="20"/>
          <w:lang w:eastAsia="pl-PL"/>
        </w:rPr>
        <w:t>(nr postępowania PRLd-9123/41/2020)</w:t>
      </w:r>
      <w:r w:rsidRPr="004C7B2D">
        <w:rPr>
          <w:rFonts w:ascii="Calibri" w:eastAsia="Calibri" w:hAnsi="Calibri" w:cs="Calibri"/>
          <w:color w:val="000000"/>
          <w:sz w:val="20"/>
          <w:szCs w:val="20"/>
          <w:lang w:eastAsia="pl-PL"/>
        </w:rPr>
        <w:t xml:space="preserve">, oświadczam, że </w:t>
      </w:r>
    </w:p>
    <w:p w:rsidR="004C7B2D" w:rsidRPr="004C7B2D" w:rsidRDefault="004C7B2D" w:rsidP="004C7B2D">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rsidR="004C7B2D" w:rsidRPr="004C7B2D" w:rsidRDefault="004C7B2D" w:rsidP="004C7B2D">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rsidR="004C7B2D" w:rsidRPr="004C7B2D" w:rsidRDefault="004C7B2D" w:rsidP="004C7B2D">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4C7B2D">
        <w:rPr>
          <w:rFonts w:ascii="Calibri" w:eastAsia="Calibri" w:hAnsi="Calibri" w:cs="Calibri"/>
          <w:color w:val="000000"/>
          <w:sz w:val="20"/>
          <w:szCs w:val="20"/>
          <w:lang w:eastAsia="pl-PL"/>
        </w:rPr>
        <w:t>……………………………………………………………………………………...…………………………………………………………………………………</w:t>
      </w:r>
    </w:p>
    <w:p w:rsidR="004C7B2D" w:rsidRPr="004C7B2D" w:rsidRDefault="004C7B2D" w:rsidP="004C7B2D">
      <w:pPr>
        <w:pBdr>
          <w:top w:val="nil"/>
          <w:left w:val="nil"/>
          <w:bottom w:val="nil"/>
          <w:right w:val="nil"/>
          <w:between w:val="nil"/>
        </w:pBdr>
        <w:spacing w:after="0" w:line="240" w:lineRule="auto"/>
        <w:jc w:val="center"/>
        <w:rPr>
          <w:rFonts w:ascii="Calibri" w:eastAsia="Calibri" w:hAnsi="Calibri" w:cs="Calibri"/>
          <w:color w:val="000000"/>
          <w:sz w:val="20"/>
          <w:szCs w:val="20"/>
          <w:lang w:eastAsia="pl-PL"/>
        </w:rPr>
      </w:pPr>
      <w:r w:rsidRPr="004C7B2D">
        <w:rPr>
          <w:rFonts w:ascii="Calibri" w:eastAsia="Calibri" w:hAnsi="Calibri" w:cs="Calibri"/>
          <w:i/>
          <w:color w:val="000000"/>
          <w:sz w:val="20"/>
          <w:szCs w:val="20"/>
          <w:lang w:eastAsia="pl-PL"/>
        </w:rPr>
        <w:t>(nazwa Wykonawcy)</w:t>
      </w:r>
    </w:p>
    <w:p w:rsidR="004C7B2D" w:rsidRPr="004C7B2D" w:rsidRDefault="004C7B2D" w:rsidP="004C7B2D">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p>
    <w:p w:rsidR="004C7B2D" w:rsidRPr="004C7B2D" w:rsidRDefault="004C7B2D" w:rsidP="004C7B2D">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4C7B2D">
        <w:rPr>
          <w:rFonts w:ascii="Calibri" w:eastAsia="Calibri" w:hAnsi="Calibri" w:cs="Calibri"/>
          <w:color w:val="000000"/>
          <w:sz w:val="20"/>
          <w:szCs w:val="20"/>
          <w:lang w:eastAsia="pl-PL"/>
        </w:rPr>
        <w:t>nie podlega wykluczeniu</w:t>
      </w:r>
      <w:r w:rsidRPr="004C7B2D">
        <w:rPr>
          <w:rFonts w:ascii="Calibri" w:eastAsia="Calibri" w:hAnsi="Calibri" w:cs="Calibri"/>
          <w:b/>
          <w:color w:val="000000"/>
          <w:sz w:val="20"/>
          <w:szCs w:val="20"/>
          <w:lang w:eastAsia="pl-PL"/>
        </w:rPr>
        <w:t xml:space="preserve"> </w:t>
      </w:r>
      <w:r w:rsidRPr="004C7B2D">
        <w:rPr>
          <w:rFonts w:ascii="Calibri" w:eastAsia="Calibri" w:hAnsi="Calibri" w:cs="Calibri"/>
          <w:color w:val="000000"/>
          <w:sz w:val="20"/>
          <w:szCs w:val="20"/>
          <w:lang w:eastAsia="pl-PL"/>
        </w:rPr>
        <w:t>na podstawie § 5 ust. 1 ogłoszenia o przetargu sporządzonego w przedmiotowym postępowaniu, zwanym dalej „Ogłoszeniem”.</w:t>
      </w:r>
    </w:p>
    <w:p w:rsidR="004C7B2D" w:rsidRPr="004C7B2D" w:rsidRDefault="004C7B2D" w:rsidP="004C7B2D">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4C7B2D">
        <w:rPr>
          <w:rFonts w:ascii="Calibri" w:eastAsia="Calibri" w:hAnsi="Calibri" w:cs="Calibri"/>
          <w:color w:val="000000"/>
          <w:sz w:val="20"/>
          <w:szCs w:val="20"/>
          <w:lang w:eastAsia="pl-PL"/>
        </w:rPr>
        <w:t>Dla potwierdzenia spełnienia wyżej wymienionego warunku składamy wraz z ofertą dokumenty wymienione w § 5 ust. 3 Ogłoszenia.</w:t>
      </w:r>
    </w:p>
    <w:p w:rsidR="004C7B2D" w:rsidRPr="004C7B2D" w:rsidRDefault="004C7B2D" w:rsidP="004C7B2D">
      <w:pPr>
        <w:tabs>
          <w:tab w:val="left" w:pos="709"/>
        </w:tabs>
        <w:spacing w:before="120" w:after="120"/>
        <w:jc w:val="both"/>
        <w:rPr>
          <w:rFonts w:ascii="Calibri" w:eastAsia="Calibri" w:hAnsi="Calibri" w:cs="Calibri"/>
          <w:sz w:val="20"/>
          <w:szCs w:val="20"/>
          <w:lang w:eastAsia="pl-PL"/>
        </w:rPr>
      </w:pPr>
    </w:p>
    <w:p w:rsidR="004C7B2D" w:rsidRPr="004C7B2D" w:rsidRDefault="004C7B2D" w:rsidP="004C7B2D">
      <w:pPr>
        <w:tabs>
          <w:tab w:val="left" w:pos="709"/>
        </w:tabs>
        <w:spacing w:before="120" w:after="120"/>
        <w:jc w:val="both"/>
        <w:rPr>
          <w:rFonts w:ascii="Calibri" w:eastAsia="Calibri" w:hAnsi="Calibri" w:cs="Calibri"/>
          <w:b/>
          <w:sz w:val="20"/>
          <w:szCs w:val="20"/>
          <w:lang w:eastAsia="pl-PL"/>
        </w:rPr>
      </w:pPr>
      <w:r w:rsidRPr="004C7B2D">
        <w:rPr>
          <w:rFonts w:ascii="Calibri" w:eastAsia="Calibri" w:hAnsi="Calibri" w:cs="Calibri"/>
          <w:sz w:val="20"/>
          <w:szCs w:val="20"/>
          <w:lang w:eastAsia="pl-PL"/>
        </w:rPr>
        <w:t>Ponadto oświadczam, że wyżej wymieniony podmiot</w:t>
      </w:r>
      <w:r w:rsidRPr="004C7B2D">
        <w:rPr>
          <w:rFonts w:ascii="Calibri" w:eastAsia="Calibri" w:hAnsi="Calibri" w:cs="Calibri"/>
          <w:b/>
          <w:sz w:val="20"/>
          <w:szCs w:val="20"/>
          <w:lang w:eastAsia="pl-PL"/>
        </w:rPr>
        <w:t xml:space="preserve"> nie należy</w:t>
      </w:r>
      <w:r w:rsidRPr="004C7B2D">
        <w:rPr>
          <w:rFonts w:ascii="Calibri" w:eastAsia="Calibri" w:hAnsi="Calibri" w:cs="Calibri"/>
          <w:sz w:val="20"/>
          <w:szCs w:val="20"/>
          <w:lang w:eastAsia="pl-PL"/>
        </w:rPr>
        <w:t xml:space="preserve"> </w:t>
      </w:r>
      <w:r w:rsidRPr="004C7B2D">
        <w:rPr>
          <w:rFonts w:ascii="Calibri" w:eastAsia="Calibri" w:hAnsi="Calibri" w:cs="Calibri"/>
          <w:b/>
          <w:sz w:val="20"/>
          <w:szCs w:val="20"/>
          <w:lang w:eastAsia="pl-PL"/>
        </w:rPr>
        <w:t>do grupy kapitałowej</w:t>
      </w:r>
      <w:r w:rsidRPr="004C7B2D">
        <w:rPr>
          <w:rFonts w:ascii="Calibri" w:eastAsia="Calibri" w:hAnsi="Calibri" w:cs="Calibri"/>
          <w:sz w:val="20"/>
          <w:szCs w:val="20"/>
          <w:lang w:eastAsia="pl-PL"/>
        </w:rPr>
        <w:t xml:space="preserve"> w rozumieniu ustawy z dnia 16 lutego 2007 r. o ochronie konkurencji i konsumentów (Dz. U. z 2019 r. poz. </w:t>
      </w:r>
      <w:r>
        <w:rPr>
          <w:rFonts w:ascii="Calibri" w:eastAsia="Calibri" w:hAnsi="Calibri" w:cs="Calibri"/>
          <w:sz w:val="20"/>
          <w:szCs w:val="20"/>
          <w:lang w:eastAsia="pl-PL"/>
        </w:rPr>
        <w:t xml:space="preserve">369 z </w:t>
      </w:r>
      <w:proofErr w:type="spellStart"/>
      <w:r>
        <w:rPr>
          <w:rFonts w:ascii="Calibri" w:eastAsia="Calibri" w:hAnsi="Calibri" w:cs="Calibri"/>
          <w:sz w:val="20"/>
          <w:szCs w:val="20"/>
          <w:lang w:eastAsia="pl-PL"/>
        </w:rPr>
        <w:t>późn</w:t>
      </w:r>
      <w:proofErr w:type="spellEnd"/>
      <w:r>
        <w:rPr>
          <w:rFonts w:ascii="Calibri" w:eastAsia="Calibri" w:hAnsi="Calibri" w:cs="Calibri"/>
          <w:sz w:val="20"/>
          <w:szCs w:val="20"/>
          <w:lang w:eastAsia="pl-PL"/>
        </w:rPr>
        <w:t xml:space="preserve"> zm</w:t>
      </w:r>
      <w:r w:rsidRPr="004C7B2D">
        <w:rPr>
          <w:rFonts w:ascii="Calibri" w:eastAsia="Calibri" w:hAnsi="Calibri" w:cs="Calibri"/>
          <w:sz w:val="20"/>
          <w:szCs w:val="20"/>
          <w:lang w:eastAsia="pl-PL"/>
        </w:rPr>
        <w:t>.)</w:t>
      </w:r>
      <w:r w:rsidRPr="004C7B2D">
        <w:rPr>
          <w:rFonts w:ascii="Calibri" w:eastAsia="Calibri" w:hAnsi="Calibri" w:cs="Calibri"/>
          <w:b/>
          <w:sz w:val="20"/>
          <w:szCs w:val="20"/>
          <w:lang w:eastAsia="pl-PL"/>
        </w:rPr>
        <w:t xml:space="preserve"> /*</w:t>
      </w:r>
    </w:p>
    <w:p w:rsidR="004C7B2D" w:rsidRPr="004C7B2D" w:rsidRDefault="004C7B2D" w:rsidP="004C7B2D">
      <w:pPr>
        <w:tabs>
          <w:tab w:val="left" w:pos="709"/>
        </w:tabs>
        <w:spacing w:before="120" w:after="120"/>
        <w:jc w:val="both"/>
        <w:rPr>
          <w:rFonts w:ascii="Calibri" w:eastAsia="Calibri" w:hAnsi="Calibri" w:cs="Calibri"/>
          <w:sz w:val="20"/>
          <w:szCs w:val="20"/>
          <w:lang w:eastAsia="pl-PL"/>
        </w:rPr>
      </w:pPr>
    </w:p>
    <w:p w:rsidR="004C7B2D" w:rsidRPr="004C7B2D" w:rsidRDefault="004C7B2D" w:rsidP="004C7B2D">
      <w:pPr>
        <w:tabs>
          <w:tab w:val="left" w:pos="709"/>
        </w:tabs>
        <w:spacing w:before="120" w:after="120"/>
        <w:jc w:val="both"/>
        <w:rPr>
          <w:rFonts w:ascii="Calibri" w:eastAsia="Calibri" w:hAnsi="Calibri" w:cs="Calibri"/>
          <w:b/>
          <w:sz w:val="20"/>
          <w:szCs w:val="20"/>
          <w:lang w:eastAsia="pl-PL"/>
        </w:rPr>
      </w:pPr>
      <w:r w:rsidRPr="004C7B2D">
        <w:rPr>
          <w:rFonts w:ascii="Calibri" w:eastAsia="Calibri" w:hAnsi="Calibri" w:cs="Calibri"/>
          <w:sz w:val="20"/>
          <w:szCs w:val="20"/>
          <w:lang w:eastAsia="pl-PL"/>
        </w:rPr>
        <w:t>Ponadto oświadczam, że wyżej wymieniony podmiot</w:t>
      </w:r>
      <w:r w:rsidRPr="004C7B2D">
        <w:rPr>
          <w:rFonts w:ascii="Calibri" w:eastAsia="Calibri" w:hAnsi="Calibri" w:cs="Calibri"/>
          <w:b/>
          <w:sz w:val="20"/>
          <w:szCs w:val="20"/>
          <w:lang w:eastAsia="pl-PL"/>
        </w:rPr>
        <w:t xml:space="preserve"> należy do grupy kapitałowej</w:t>
      </w:r>
      <w:r w:rsidRPr="004C7B2D">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4C7B2D">
        <w:rPr>
          <w:rFonts w:ascii="Calibri" w:eastAsia="Calibri" w:hAnsi="Calibri" w:cs="Calibri"/>
          <w:sz w:val="20"/>
          <w:szCs w:val="20"/>
          <w:lang w:eastAsia="pl-PL"/>
        </w:rPr>
        <w:t>późn</w:t>
      </w:r>
      <w:proofErr w:type="spellEnd"/>
      <w:r w:rsidRPr="004C7B2D">
        <w:rPr>
          <w:rFonts w:ascii="Calibri" w:eastAsia="Calibri" w:hAnsi="Calibri" w:cs="Calibri"/>
          <w:sz w:val="20"/>
          <w:szCs w:val="20"/>
          <w:lang w:eastAsia="pl-PL"/>
        </w:rPr>
        <w:t xml:space="preserve">. zm.), </w:t>
      </w:r>
      <w:r w:rsidRPr="004C7B2D">
        <w:rPr>
          <w:rFonts w:ascii="Calibri" w:eastAsia="Calibri" w:hAnsi="Calibri" w:cs="Calibri"/>
          <w:b/>
          <w:sz w:val="20"/>
          <w:szCs w:val="20"/>
          <w:lang w:eastAsia="pl-PL"/>
        </w:rPr>
        <w:t>ale żaden inny podmiot należący do tej grupy nie złożył oferty w przedmiotowym postępowaniu  /*</w:t>
      </w:r>
    </w:p>
    <w:p w:rsidR="004C7B2D" w:rsidRPr="004C7B2D" w:rsidRDefault="004C7B2D" w:rsidP="004C7B2D">
      <w:pPr>
        <w:tabs>
          <w:tab w:val="left" w:pos="709"/>
        </w:tabs>
        <w:spacing w:before="120" w:after="120"/>
        <w:jc w:val="both"/>
        <w:rPr>
          <w:rFonts w:ascii="Calibri" w:eastAsia="Calibri" w:hAnsi="Calibri" w:cs="Calibri"/>
          <w:b/>
          <w:sz w:val="20"/>
          <w:szCs w:val="20"/>
          <w:lang w:eastAsia="pl-PL"/>
        </w:rPr>
      </w:pPr>
    </w:p>
    <w:p w:rsidR="004C7B2D" w:rsidRPr="004C7B2D" w:rsidRDefault="004C7B2D" w:rsidP="004C7B2D">
      <w:pPr>
        <w:tabs>
          <w:tab w:val="left" w:pos="709"/>
        </w:tabs>
        <w:spacing w:before="120" w:after="120"/>
        <w:jc w:val="both"/>
        <w:rPr>
          <w:rFonts w:ascii="Calibri" w:eastAsia="Calibri" w:hAnsi="Calibri" w:cs="Calibri"/>
          <w:sz w:val="20"/>
          <w:szCs w:val="20"/>
          <w:lang w:eastAsia="pl-PL"/>
        </w:rPr>
      </w:pPr>
      <w:r w:rsidRPr="004C7B2D">
        <w:rPr>
          <w:rFonts w:ascii="Calibri" w:eastAsia="Calibri" w:hAnsi="Calibri" w:cs="Calibri"/>
          <w:b/>
          <w:sz w:val="20"/>
          <w:szCs w:val="20"/>
          <w:lang w:eastAsia="pl-PL"/>
        </w:rPr>
        <w:t xml:space="preserve"> </w:t>
      </w:r>
      <w:r w:rsidRPr="004C7B2D">
        <w:rPr>
          <w:rFonts w:ascii="Calibri" w:eastAsia="Calibri" w:hAnsi="Calibri" w:cs="Calibri"/>
          <w:sz w:val="20"/>
          <w:szCs w:val="20"/>
          <w:lang w:eastAsia="pl-PL"/>
        </w:rPr>
        <w:t>Ponadto oświadczam, że wyżej wymieniony podmiot</w:t>
      </w:r>
      <w:r w:rsidRPr="004C7B2D">
        <w:rPr>
          <w:rFonts w:ascii="Calibri" w:eastAsia="Calibri" w:hAnsi="Calibri" w:cs="Calibri"/>
          <w:b/>
          <w:sz w:val="20"/>
          <w:szCs w:val="20"/>
          <w:lang w:eastAsia="pl-PL"/>
        </w:rPr>
        <w:t xml:space="preserve"> należy do grupy kapitałowej </w:t>
      </w:r>
      <w:r w:rsidRPr="004C7B2D">
        <w:rPr>
          <w:rFonts w:ascii="Calibri" w:eastAsia="Calibri" w:hAnsi="Calibri" w:cs="Calibri"/>
          <w:sz w:val="20"/>
          <w:szCs w:val="20"/>
          <w:lang w:eastAsia="pl-PL"/>
        </w:rPr>
        <w:t xml:space="preserve">w rozumieniu ustawy z dnia 16 lutego 2007 r. o ochronie konkurencji i konsumentów (Dz. U. z 2019 r. poz. 369 z </w:t>
      </w:r>
      <w:proofErr w:type="spellStart"/>
      <w:r w:rsidRPr="004C7B2D">
        <w:rPr>
          <w:rFonts w:ascii="Calibri" w:eastAsia="Calibri" w:hAnsi="Calibri" w:cs="Calibri"/>
          <w:sz w:val="20"/>
          <w:szCs w:val="20"/>
          <w:lang w:eastAsia="pl-PL"/>
        </w:rPr>
        <w:t>późn</w:t>
      </w:r>
      <w:proofErr w:type="spellEnd"/>
      <w:r w:rsidRPr="004C7B2D">
        <w:rPr>
          <w:rFonts w:ascii="Calibri" w:eastAsia="Calibri" w:hAnsi="Calibri" w:cs="Calibri"/>
          <w:sz w:val="20"/>
          <w:szCs w:val="20"/>
          <w:lang w:eastAsia="pl-PL"/>
        </w:rPr>
        <w:t xml:space="preserve"> zm.) </w:t>
      </w:r>
      <w:r w:rsidRPr="004C7B2D">
        <w:rPr>
          <w:rFonts w:ascii="Calibri" w:eastAsia="Calibri" w:hAnsi="Calibri" w:cs="Calibri"/>
          <w:b/>
          <w:sz w:val="20"/>
          <w:szCs w:val="20"/>
          <w:lang w:eastAsia="pl-PL"/>
        </w:rPr>
        <w:t>wraz z następującymi podmiotami</w:t>
      </w:r>
      <w:r w:rsidRPr="004C7B2D">
        <w:rPr>
          <w:rFonts w:ascii="Calibri" w:eastAsia="Calibri" w:hAnsi="Calibri" w:cs="Calibri"/>
          <w:b/>
          <w:sz w:val="20"/>
          <w:szCs w:val="20"/>
          <w:vertAlign w:val="superscript"/>
          <w:lang w:eastAsia="pl-PL"/>
        </w:rPr>
        <w:footnoteReference w:id="4"/>
      </w:r>
      <w:r w:rsidRPr="004C7B2D">
        <w:rPr>
          <w:rFonts w:ascii="Calibri" w:eastAsia="Calibri" w:hAnsi="Calibri" w:cs="Calibri"/>
          <w:sz w:val="20"/>
          <w:szCs w:val="20"/>
          <w:lang w:eastAsia="pl-PL"/>
        </w:rPr>
        <w:t>:</w:t>
      </w:r>
    </w:p>
    <w:p w:rsidR="004C7B2D" w:rsidRPr="004C7B2D" w:rsidRDefault="004C7B2D" w:rsidP="004C7B2D">
      <w:pPr>
        <w:tabs>
          <w:tab w:val="left" w:pos="709"/>
        </w:tabs>
        <w:spacing w:before="120" w:after="120"/>
        <w:ind w:left="700" w:hanging="280"/>
        <w:jc w:val="both"/>
        <w:rPr>
          <w:rFonts w:ascii="Calibri" w:eastAsia="Calibri" w:hAnsi="Calibri" w:cs="Calibri"/>
          <w:sz w:val="20"/>
          <w:szCs w:val="20"/>
          <w:lang w:eastAsia="pl-PL"/>
        </w:rPr>
      </w:pPr>
      <w:r w:rsidRPr="004C7B2D">
        <w:rPr>
          <w:rFonts w:ascii="Calibri" w:eastAsia="Calibri" w:hAnsi="Calibri" w:cs="Calibri"/>
          <w:sz w:val="20"/>
          <w:szCs w:val="20"/>
          <w:lang w:eastAsia="pl-PL"/>
        </w:rPr>
        <w:t>1)    …..</w:t>
      </w:r>
    </w:p>
    <w:p w:rsidR="004C7B2D" w:rsidRPr="004C7B2D" w:rsidRDefault="004C7B2D" w:rsidP="004C7B2D">
      <w:pPr>
        <w:tabs>
          <w:tab w:val="left" w:pos="709"/>
        </w:tabs>
        <w:spacing w:before="120" w:after="120"/>
        <w:ind w:left="700" w:hanging="280"/>
        <w:jc w:val="both"/>
        <w:rPr>
          <w:rFonts w:ascii="Calibri" w:eastAsia="Calibri" w:hAnsi="Calibri" w:cs="Calibri"/>
          <w:sz w:val="20"/>
          <w:szCs w:val="20"/>
          <w:lang w:eastAsia="pl-PL"/>
        </w:rPr>
      </w:pPr>
      <w:r w:rsidRPr="004C7B2D">
        <w:rPr>
          <w:rFonts w:ascii="Calibri" w:eastAsia="Calibri" w:hAnsi="Calibri" w:cs="Calibri"/>
          <w:sz w:val="20"/>
          <w:szCs w:val="20"/>
          <w:lang w:eastAsia="pl-PL"/>
        </w:rPr>
        <w:t>2)    …..</w:t>
      </w:r>
    </w:p>
    <w:p w:rsidR="004C7B2D" w:rsidRPr="004C7B2D" w:rsidRDefault="004C7B2D" w:rsidP="004C7B2D">
      <w:pPr>
        <w:tabs>
          <w:tab w:val="left" w:pos="709"/>
        </w:tabs>
        <w:spacing w:before="120" w:after="120"/>
        <w:ind w:left="700" w:hanging="280"/>
        <w:jc w:val="both"/>
        <w:rPr>
          <w:rFonts w:ascii="Calibri" w:eastAsia="Calibri" w:hAnsi="Calibri" w:cs="Calibri"/>
          <w:sz w:val="20"/>
          <w:szCs w:val="20"/>
          <w:lang w:eastAsia="pl-PL"/>
        </w:rPr>
      </w:pPr>
      <w:r w:rsidRPr="004C7B2D">
        <w:rPr>
          <w:rFonts w:ascii="Calibri" w:eastAsia="Calibri" w:hAnsi="Calibri" w:cs="Calibri"/>
          <w:sz w:val="20"/>
          <w:szCs w:val="20"/>
          <w:lang w:eastAsia="pl-PL"/>
        </w:rPr>
        <w:t>3)    …..</w:t>
      </w:r>
    </w:p>
    <w:p w:rsidR="004C7B2D" w:rsidRPr="004C7B2D" w:rsidRDefault="004C7B2D" w:rsidP="004C7B2D">
      <w:pPr>
        <w:tabs>
          <w:tab w:val="left" w:pos="709"/>
        </w:tabs>
        <w:spacing w:before="120" w:after="120"/>
        <w:jc w:val="both"/>
        <w:rPr>
          <w:rFonts w:ascii="Calibri" w:eastAsia="Calibri" w:hAnsi="Calibri" w:cs="Calibri"/>
          <w:b/>
          <w:sz w:val="20"/>
          <w:szCs w:val="20"/>
          <w:lang w:eastAsia="pl-PL"/>
        </w:rPr>
      </w:pPr>
      <w:r w:rsidRPr="004C7B2D">
        <w:rPr>
          <w:rFonts w:ascii="Calibri" w:eastAsia="Calibri" w:hAnsi="Calibri" w:cs="Calibri"/>
          <w:sz w:val="20"/>
          <w:szCs w:val="20"/>
          <w:lang w:eastAsia="pl-PL"/>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w:t>
      </w:r>
      <w:r w:rsidRPr="004C7B2D">
        <w:rPr>
          <w:rFonts w:ascii="Calibri" w:eastAsia="Calibri" w:hAnsi="Calibri" w:cs="Calibri"/>
          <w:b/>
          <w:sz w:val="20"/>
          <w:szCs w:val="20"/>
          <w:lang w:eastAsia="pl-PL"/>
        </w:rPr>
        <w:t xml:space="preserve"> /*</w:t>
      </w:r>
    </w:p>
    <w:p w:rsidR="004C7B2D" w:rsidRPr="004C7B2D" w:rsidRDefault="004C7B2D" w:rsidP="004C7B2D">
      <w:pPr>
        <w:pBdr>
          <w:top w:val="nil"/>
          <w:left w:val="nil"/>
          <w:bottom w:val="nil"/>
          <w:right w:val="nil"/>
          <w:between w:val="nil"/>
        </w:pBdr>
        <w:tabs>
          <w:tab w:val="left" w:pos="709"/>
        </w:tabs>
        <w:spacing w:after="0" w:line="240" w:lineRule="auto"/>
        <w:ind w:firstLine="540"/>
        <w:rPr>
          <w:rFonts w:ascii="Calibri" w:eastAsia="Calibri" w:hAnsi="Calibri" w:cs="Calibri"/>
          <w:color w:val="000000"/>
          <w:lang w:eastAsia="pl-PL"/>
        </w:rPr>
      </w:pPr>
    </w:p>
    <w:p w:rsidR="004C7B2D" w:rsidRPr="004C7B2D" w:rsidRDefault="004C7B2D" w:rsidP="004C7B2D">
      <w:pPr>
        <w:pBdr>
          <w:top w:val="nil"/>
          <w:left w:val="nil"/>
          <w:bottom w:val="nil"/>
          <w:right w:val="nil"/>
          <w:between w:val="nil"/>
        </w:pBdr>
        <w:tabs>
          <w:tab w:val="left" w:pos="709"/>
        </w:tabs>
        <w:spacing w:after="0" w:line="240" w:lineRule="auto"/>
        <w:ind w:firstLine="540"/>
        <w:rPr>
          <w:rFonts w:ascii="Calibri" w:eastAsia="Calibri" w:hAnsi="Calibri" w:cs="Calibri"/>
          <w:color w:val="000000"/>
          <w:sz w:val="24"/>
          <w:szCs w:val="24"/>
          <w:lang w:eastAsia="pl-PL"/>
        </w:rPr>
      </w:pPr>
    </w:p>
    <w:p w:rsidR="004C7B2D" w:rsidRPr="004C7B2D" w:rsidRDefault="004C7B2D" w:rsidP="004C7B2D">
      <w:pPr>
        <w:pBdr>
          <w:top w:val="nil"/>
          <w:left w:val="nil"/>
          <w:bottom w:val="nil"/>
          <w:right w:val="nil"/>
          <w:between w:val="nil"/>
        </w:pBdr>
        <w:spacing w:before="120" w:after="0" w:line="360" w:lineRule="auto"/>
        <w:rPr>
          <w:rFonts w:ascii="Calibri" w:eastAsia="Calibri" w:hAnsi="Calibri" w:cs="Calibri"/>
          <w:color w:val="000000"/>
          <w:sz w:val="16"/>
          <w:szCs w:val="16"/>
          <w:lang w:eastAsia="pl-PL"/>
        </w:rPr>
      </w:pPr>
      <w:r w:rsidRPr="004C7B2D">
        <w:rPr>
          <w:rFonts w:ascii="Calibri" w:eastAsia="Calibri" w:hAnsi="Calibri" w:cs="Calibri"/>
          <w:color w:val="000000"/>
          <w:sz w:val="16"/>
          <w:szCs w:val="16"/>
          <w:lang w:eastAsia="pl-PL"/>
        </w:rPr>
        <w:t>……..........................., dnia .........................</w:t>
      </w:r>
      <w:r w:rsidRPr="004C7B2D">
        <w:rPr>
          <w:rFonts w:ascii="Calibri" w:eastAsia="Calibri" w:hAnsi="Calibri" w:cs="Calibri"/>
          <w:color w:val="000000"/>
          <w:sz w:val="16"/>
          <w:szCs w:val="16"/>
          <w:lang w:eastAsia="pl-PL"/>
        </w:rPr>
        <w:tab/>
      </w:r>
      <w:r w:rsidRPr="004C7B2D">
        <w:rPr>
          <w:rFonts w:ascii="Calibri" w:eastAsia="Calibri" w:hAnsi="Calibri" w:cs="Calibri"/>
          <w:color w:val="000000"/>
          <w:sz w:val="16"/>
          <w:szCs w:val="16"/>
          <w:lang w:eastAsia="pl-PL"/>
        </w:rPr>
        <w:tab/>
        <w:t xml:space="preserve">                                                     </w:t>
      </w:r>
      <w:r w:rsidRPr="004C7B2D">
        <w:rPr>
          <w:rFonts w:ascii="Calibri" w:eastAsia="Calibri" w:hAnsi="Calibri" w:cs="Calibri"/>
          <w:color w:val="000000"/>
          <w:sz w:val="16"/>
          <w:szCs w:val="16"/>
          <w:lang w:eastAsia="pl-PL"/>
        </w:rPr>
        <w:tab/>
        <w:t>……………………………………………….………………………</w:t>
      </w:r>
    </w:p>
    <w:p w:rsidR="004C7B2D" w:rsidRPr="004C7B2D" w:rsidRDefault="004C7B2D" w:rsidP="004C7B2D">
      <w:pPr>
        <w:pBdr>
          <w:top w:val="nil"/>
          <w:left w:val="nil"/>
          <w:bottom w:val="nil"/>
          <w:right w:val="nil"/>
          <w:between w:val="nil"/>
        </w:pBdr>
        <w:spacing w:after="0" w:line="240" w:lineRule="auto"/>
        <w:ind w:left="5506" w:firstLine="162"/>
        <w:rPr>
          <w:rFonts w:ascii="Calibri" w:eastAsia="Calibri" w:hAnsi="Calibri" w:cs="Calibri"/>
          <w:i/>
          <w:color w:val="000000"/>
          <w:sz w:val="18"/>
          <w:szCs w:val="18"/>
          <w:lang w:eastAsia="pl-PL"/>
        </w:rPr>
      </w:pPr>
      <w:r w:rsidRPr="004C7B2D">
        <w:rPr>
          <w:rFonts w:ascii="Calibri" w:eastAsia="Calibri" w:hAnsi="Calibri" w:cs="Calibri"/>
          <w:i/>
          <w:color w:val="000000"/>
          <w:sz w:val="16"/>
          <w:szCs w:val="16"/>
          <w:lang w:eastAsia="pl-PL"/>
        </w:rPr>
        <w:t xml:space="preserve">       ( </w:t>
      </w:r>
      <w:r w:rsidRPr="004C7B2D">
        <w:rPr>
          <w:rFonts w:ascii="Calibri" w:eastAsia="Calibri" w:hAnsi="Calibri" w:cs="Calibri"/>
          <w:i/>
          <w:color w:val="000000"/>
          <w:sz w:val="18"/>
          <w:szCs w:val="18"/>
          <w:lang w:eastAsia="pl-PL"/>
        </w:rPr>
        <w:t>podpis osoby/osób uprawnionej/</w:t>
      </w:r>
      <w:proofErr w:type="spellStart"/>
      <w:r w:rsidRPr="004C7B2D">
        <w:rPr>
          <w:rFonts w:ascii="Calibri" w:eastAsia="Calibri" w:hAnsi="Calibri" w:cs="Calibri"/>
          <w:i/>
          <w:color w:val="000000"/>
          <w:sz w:val="18"/>
          <w:szCs w:val="18"/>
          <w:lang w:eastAsia="pl-PL"/>
        </w:rPr>
        <w:t>ych</w:t>
      </w:r>
      <w:proofErr w:type="spellEnd"/>
      <w:r w:rsidRPr="004C7B2D">
        <w:rPr>
          <w:rFonts w:ascii="Calibri" w:eastAsia="Calibri" w:hAnsi="Calibri" w:cs="Calibri"/>
          <w:i/>
          <w:color w:val="000000"/>
          <w:sz w:val="18"/>
          <w:szCs w:val="18"/>
          <w:lang w:eastAsia="pl-PL"/>
        </w:rPr>
        <w:t>)</w:t>
      </w:r>
    </w:p>
    <w:p w:rsidR="004C7B2D" w:rsidRPr="004C7B2D" w:rsidRDefault="004C7B2D" w:rsidP="004C7B2D">
      <w:pPr>
        <w:spacing w:after="0" w:line="240" w:lineRule="auto"/>
        <w:rPr>
          <w:rFonts w:ascii="Calibri" w:eastAsia="Calibri" w:hAnsi="Calibri" w:cs="Calibri"/>
          <w:i/>
          <w:color w:val="000000"/>
          <w:sz w:val="18"/>
          <w:szCs w:val="18"/>
          <w:lang w:eastAsia="pl-PL"/>
        </w:rPr>
      </w:pPr>
      <w:r w:rsidRPr="004C7B2D">
        <w:rPr>
          <w:rFonts w:ascii="Times New Roman" w:eastAsia="Times New Roman" w:hAnsi="Times New Roman" w:cs="Times New Roman"/>
          <w:sz w:val="20"/>
          <w:szCs w:val="20"/>
          <w:lang w:eastAsia="pl-PL"/>
        </w:rPr>
        <w:br w:type="page"/>
      </w:r>
    </w:p>
    <w:p w:rsidR="00B9123E" w:rsidRPr="00CC2E88" w:rsidRDefault="009A4A19" w:rsidP="004C7B2D">
      <w:pPr>
        <w:pStyle w:val="Nagwek1"/>
        <w:jc w:val="right"/>
        <w:rPr>
          <w:rFonts w:ascii="Calibri" w:hAnsi="Calibri" w:cs="Calibri"/>
          <w:b w:val="0"/>
          <w:color w:val="auto"/>
          <w:sz w:val="20"/>
          <w:szCs w:val="20"/>
        </w:rPr>
      </w:pPr>
      <w:bookmarkStart w:id="39" w:name="h.3as4poj" w:colFirst="0" w:colLast="0"/>
      <w:bookmarkStart w:id="40" w:name="h.23ckvvd" w:colFirst="0" w:colLast="0"/>
      <w:bookmarkStart w:id="41" w:name="h.32hioqz" w:colFirst="0" w:colLast="0"/>
      <w:bookmarkStart w:id="42" w:name="_Toc484171651"/>
      <w:bookmarkStart w:id="43" w:name="_Toc458774467"/>
      <w:bookmarkStart w:id="44" w:name="_Toc458774604"/>
      <w:bookmarkStart w:id="45" w:name="_Toc458776436"/>
      <w:bookmarkEnd w:id="39"/>
      <w:bookmarkEnd w:id="40"/>
      <w:bookmarkEnd w:id="41"/>
      <w:r w:rsidRPr="00CC2E88">
        <w:rPr>
          <w:rFonts w:ascii="Calibri" w:hAnsi="Calibri" w:cs="Calibri"/>
          <w:b w:val="0"/>
          <w:color w:val="auto"/>
          <w:sz w:val="20"/>
          <w:szCs w:val="20"/>
        </w:rPr>
        <w:lastRenderedPageBreak/>
        <w:t xml:space="preserve">                                              </w:t>
      </w:r>
      <w:r w:rsidR="00B87626" w:rsidRPr="00CC2E88">
        <w:rPr>
          <w:rFonts w:ascii="Calibri" w:hAnsi="Calibri" w:cs="Calibri"/>
          <w:b w:val="0"/>
          <w:color w:val="auto"/>
          <w:sz w:val="20"/>
          <w:szCs w:val="20"/>
        </w:rPr>
        <w:t xml:space="preserve">                            </w:t>
      </w:r>
      <w:bookmarkStart w:id="46" w:name="_Toc22209344"/>
      <w:r w:rsidRPr="00CC2E88">
        <w:rPr>
          <w:rFonts w:ascii="Calibri" w:hAnsi="Calibri" w:cs="Calibri"/>
          <w:b w:val="0"/>
          <w:color w:val="auto"/>
          <w:sz w:val="20"/>
          <w:szCs w:val="20"/>
        </w:rPr>
        <w:t xml:space="preserve">Załącznik nr  </w:t>
      </w:r>
      <w:r w:rsidR="00A95FE4" w:rsidRPr="00CC2E88">
        <w:rPr>
          <w:rFonts w:ascii="Calibri" w:hAnsi="Calibri" w:cs="Calibri"/>
          <w:b w:val="0"/>
          <w:color w:val="auto"/>
          <w:sz w:val="20"/>
          <w:szCs w:val="20"/>
        </w:rPr>
        <w:t xml:space="preserve">3 </w:t>
      </w:r>
      <w:r w:rsidR="00B9123E" w:rsidRPr="00CC2E88">
        <w:rPr>
          <w:rFonts w:ascii="Calibri" w:hAnsi="Calibri" w:cs="Calibri"/>
          <w:b w:val="0"/>
          <w:color w:val="auto"/>
          <w:sz w:val="20"/>
          <w:szCs w:val="20"/>
        </w:rPr>
        <w:t xml:space="preserve">do Ogłoszenia – </w:t>
      </w:r>
      <w:r w:rsidR="004C7B2D" w:rsidRPr="00CC2E88">
        <w:rPr>
          <w:rFonts w:ascii="Calibri" w:hAnsi="Calibri" w:cs="Calibri"/>
          <w:b w:val="0"/>
          <w:color w:val="auto"/>
          <w:sz w:val="20"/>
          <w:szCs w:val="20"/>
        </w:rPr>
        <w:t>Wzór w</w:t>
      </w:r>
      <w:r w:rsidR="00B9123E" w:rsidRPr="00CC2E88">
        <w:rPr>
          <w:rFonts w:ascii="Calibri" w:hAnsi="Calibri" w:cs="Calibri"/>
          <w:b w:val="0"/>
          <w:color w:val="auto"/>
          <w:sz w:val="20"/>
          <w:szCs w:val="20"/>
        </w:rPr>
        <w:t xml:space="preserve">ykaz </w:t>
      </w:r>
      <w:r w:rsidR="00B87626" w:rsidRPr="00CC2E88">
        <w:rPr>
          <w:rFonts w:ascii="Calibri" w:hAnsi="Calibri" w:cs="Calibri"/>
          <w:b w:val="0"/>
          <w:color w:val="auto"/>
          <w:sz w:val="20"/>
          <w:szCs w:val="20"/>
        </w:rPr>
        <w:t>usług</w:t>
      </w:r>
      <w:bookmarkEnd w:id="46"/>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sidR="00B87626">
        <w:rPr>
          <w:rFonts w:eastAsia="Times New Roman" w:cstheme="minorHAnsi"/>
          <w:b/>
          <w:sz w:val="28"/>
          <w:lang w:eastAsia="pl-PL"/>
        </w:rPr>
        <w:t>usług</w:t>
      </w:r>
      <w:r w:rsidR="004A7ADF">
        <w:rPr>
          <w:rFonts w:eastAsia="Times New Roman" w:cstheme="minorHAnsi"/>
          <w:b/>
          <w:sz w:val="28"/>
          <w:lang w:eastAsia="pl-PL"/>
        </w:rPr>
        <w:t xml:space="preserve">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4C7B2D" w:rsidRDefault="004C7B2D" w:rsidP="004C7B2D">
      <w:pPr>
        <w:autoSpaceDE w:val="0"/>
        <w:autoSpaceDN w:val="0"/>
        <w:adjustRightInd w:val="0"/>
        <w:spacing w:after="0" w:line="240" w:lineRule="auto"/>
        <w:jc w:val="both"/>
        <w:rPr>
          <w:rFonts w:eastAsia="Times New Roman" w:cstheme="minorHAnsi"/>
          <w:sz w:val="20"/>
          <w:lang w:eastAsia="pl-PL"/>
        </w:rPr>
      </w:pPr>
      <w:r w:rsidRPr="004C7B2D">
        <w:rPr>
          <w:rFonts w:eastAsia="Times New Roman" w:cstheme="minorHAnsi"/>
          <w:sz w:val="20"/>
          <w:lang w:eastAsia="pl-PL"/>
        </w:rPr>
        <w:t xml:space="preserve">sporządzony w celu wykazania spełniania warunku, o którym mowa </w:t>
      </w:r>
      <w:r>
        <w:rPr>
          <w:rFonts w:eastAsia="Times New Roman" w:cstheme="minorHAnsi"/>
          <w:sz w:val="20"/>
          <w:lang w:eastAsia="pl-PL"/>
        </w:rPr>
        <w:t xml:space="preserve">w § 5 ust. 1 pkt 15 Ogłoszenia </w:t>
      </w:r>
      <w:r w:rsidRPr="004C7B2D">
        <w:rPr>
          <w:rFonts w:eastAsia="Times New Roman" w:cstheme="minorHAnsi"/>
          <w:sz w:val="20"/>
          <w:lang w:eastAsia="pl-PL"/>
        </w:rPr>
        <w:t xml:space="preserve">o przetargu w postępowaniu nr PRLd-9123/41/2020 – „Naprawa 2 silników trakcyjnych typu TMF 50-29-4 z pojazdów typu 31WE seria ED78 z możliwością wykorzystania prawa opcji </w:t>
      </w:r>
      <w:r w:rsidR="000D0C8F" w:rsidRPr="004C7B2D">
        <w:rPr>
          <w:rFonts w:eastAsia="Times New Roman" w:cstheme="minorHAnsi"/>
          <w:sz w:val="20"/>
          <w:lang w:eastAsia="pl-PL"/>
        </w:rPr>
        <w:t>dotycząc</w:t>
      </w:r>
      <w:r w:rsidR="000D0C8F">
        <w:rPr>
          <w:rFonts w:eastAsia="Times New Roman" w:cstheme="minorHAnsi"/>
          <w:sz w:val="20"/>
          <w:lang w:eastAsia="pl-PL"/>
        </w:rPr>
        <w:t>ego</w:t>
      </w:r>
      <w:r w:rsidR="000D0C8F" w:rsidRPr="004C7B2D">
        <w:rPr>
          <w:rFonts w:eastAsia="Times New Roman" w:cstheme="minorHAnsi"/>
          <w:sz w:val="20"/>
          <w:lang w:eastAsia="pl-PL"/>
        </w:rPr>
        <w:t xml:space="preserve"> </w:t>
      </w:r>
      <w:r w:rsidRPr="004C7B2D">
        <w:rPr>
          <w:rFonts w:eastAsia="Times New Roman" w:cstheme="minorHAnsi"/>
          <w:sz w:val="20"/>
          <w:lang w:eastAsia="pl-PL"/>
        </w:rPr>
        <w:t>zamówienia dodatkowo napra</w:t>
      </w:r>
      <w:r>
        <w:rPr>
          <w:rFonts w:eastAsia="Times New Roman" w:cstheme="minorHAnsi"/>
          <w:sz w:val="20"/>
          <w:lang w:eastAsia="pl-PL"/>
        </w:rPr>
        <w:t>wy 3 silników typu TMF 50-29-4”</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339"/>
        <w:gridCol w:w="2119"/>
        <w:gridCol w:w="2121"/>
        <w:gridCol w:w="2013"/>
      </w:tblGrid>
      <w:tr w:rsidR="00B9123E" w:rsidRPr="008E25FA" w:rsidTr="002B11CA">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4C7B2D">
            <w:pPr>
              <w:spacing w:before="60" w:after="60" w:line="240" w:lineRule="auto"/>
              <w:jc w:val="center"/>
              <w:rPr>
                <w:rFonts w:eastAsia="Times New Roman" w:cstheme="minorHAnsi"/>
                <w:lang w:eastAsia="x-none"/>
              </w:rPr>
            </w:pPr>
            <w:r w:rsidRPr="008E25FA">
              <w:rPr>
                <w:rFonts w:eastAsia="Times New Roman" w:cstheme="minorHAnsi"/>
                <w:lang w:eastAsia="x-none"/>
              </w:rPr>
              <w:t xml:space="preserve">Przedmiot </w:t>
            </w:r>
            <w:r w:rsidR="004C7B2D">
              <w:rPr>
                <w:rFonts w:eastAsia="Times New Roman" w:cstheme="minorHAnsi"/>
                <w:lang w:eastAsia="x-none"/>
              </w:rPr>
              <w:t>dostawy</w:t>
            </w:r>
          </w:p>
        </w:tc>
        <w:tc>
          <w:tcPr>
            <w:tcW w:w="2126" w:type="dxa"/>
            <w:shd w:val="clear" w:color="auto" w:fill="auto"/>
            <w:vAlign w:val="center"/>
          </w:tcPr>
          <w:p w:rsidR="00B9123E" w:rsidRPr="008E25FA" w:rsidRDefault="00B9123E" w:rsidP="004C7B2D">
            <w:pPr>
              <w:spacing w:before="60" w:after="60" w:line="240" w:lineRule="auto"/>
              <w:jc w:val="center"/>
              <w:rPr>
                <w:rFonts w:eastAsia="Times New Roman" w:cstheme="minorHAnsi"/>
                <w:lang w:eastAsia="x-none"/>
              </w:rPr>
            </w:pPr>
            <w:r w:rsidRPr="008E25FA">
              <w:rPr>
                <w:rFonts w:eastAsia="Times New Roman" w:cstheme="minorHAnsi"/>
                <w:lang w:eastAsia="x-none"/>
              </w:rPr>
              <w:t xml:space="preserve">Wartość </w:t>
            </w:r>
            <w:r w:rsidR="004C7B2D">
              <w:rPr>
                <w:rFonts w:eastAsia="Times New Roman" w:cstheme="minorHAnsi"/>
                <w:lang w:eastAsia="x-none"/>
              </w:rPr>
              <w:t>dostawy (brutto)</w:t>
            </w:r>
          </w:p>
        </w:tc>
        <w:tc>
          <w:tcPr>
            <w:tcW w:w="2126" w:type="dxa"/>
            <w:shd w:val="clear" w:color="auto" w:fill="auto"/>
            <w:vAlign w:val="center"/>
          </w:tcPr>
          <w:p w:rsidR="00B9123E" w:rsidRPr="008E25FA" w:rsidRDefault="004C7B2D" w:rsidP="002B11CA">
            <w:pPr>
              <w:spacing w:before="60" w:after="60" w:line="240" w:lineRule="auto"/>
              <w:jc w:val="center"/>
              <w:rPr>
                <w:rFonts w:eastAsia="Times New Roman" w:cstheme="minorHAnsi"/>
                <w:lang w:eastAsia="x-none"/>
              </w:rPr>
            </w:pPr>
            <w:r>
              <w:rPr>
                <w:rFonts w:eastAsia="Times New Roman" w:cstheme="minorHAnsi"/>
                <w:lang w:eastAsia="x-none"/>
              </w:rPr>
              <w:t>Data wykonania</w:t>
            </w:r>
          </w:p>
        </w:tc>
        <w:tc>
          <w:tcPr>
            <w:tcW w:w="2018" w:type="dxa"/>
            <w:shd w:val="clear" w:color="auto" w:fill="auto"/>
            <w:vAlign w:val="center"/>
          </w:tcPr>
          <w:p w:rsidR="00B9123E" w:rsidRPr="008E25FA" w:rsidRDefault="004C7B2D" w:rsidP="004C7B2D">
            <w:pPr>
              <w:spacing w:before="60" w:after="60" w:line="240" w:lineRule="auto"/>
              <w:jc w:val="center"/>
              <w:rPr>
                <w:rFonts w:eastAsia="Times New Roman" w:cstheme="minorHAnsi"/>
                <w:lang w:eastAsia="x-none"/>
              </w:rPr>
            </w:pPr>
            <w:r>
              <w:rPr>
                <w:rFonts w:eastAsia="Times New Roman" w:cstheme="minorHAnsi"/>
                <w:lang w:eastAsia="x-none"/>
              </w:rPr>
              <w:t>P</w:t>
            </w:r>
            <w:r w:rsidR="00B9123E" w:rsidRPr="008E25FA">
              <w:rPr>
                <w:rFonts w:eastAsia="Times New Roman" w:cstheme="minorHAnsi"/>
                <w:lang w:eastAsia="x-none"/>
              </w:rPr>
              <w:t>odmiot, na rzecz którego umowa</w:t>
            </w:r>
            <w:r>
              <w:rPr>
                <w:rFonts w:eastAsia="Times New Roman" w:cstheme="minorHAnsi"/>
                <w:lang w:eastAsia="x-none"/>
              </w:rPr>
              <w:t xml:space="preserve"> </w:t>
            </w:r>
            <w:r w:rsidRPr="008E25FA">
              <w:rPr>
                <w:rFonts w:eastAsia="Times New Roman" w:cstheme="minorHAnsi"/>
                <w:lang w:eastAsia="x-none"/>
              </w:rPr>
              <w:t xml:space="preserve">została </w:t>
            </w:r>
            <w:r>
              <w:rPr>
                <w:rFonts w:eastAsia="Times New Roman" w:cstheme="minorHAnsi"/>
                <w:lang w:eastAsia="x-none"/>
              </w:rPr>
              <w:t>wykonana (nazwa, adres)</w:t>
            </w:r>
          </w:p>
        </w:tc>
      </w:tr>
      <w:tr w:rsidR="004C7B2D" w:rsidRPr="008E25FA" w:rsidTr="002B11CA">
        <w:tc>
          <w:tcPr>
            <w:tcW w:w="456" w:type="dxa"/>
            <w:shd w:val="clear" w:color="auto" w:fill="auto"/>
            <w:vAlign w:val="center"/>
          </w:tcPr>
          <w:p w:rsidR="004C7B2D" w:rsidRPr="008E25FA" w:rsidRDefault="004C7B2D" w:rsidP="002B11CA">
            <w:pPr>
              <w:spacing w:before="60" w:after="60" w:line="240" w:lineRule="auto"/>
              <w:jc w:val="center"/>
              <w:rPr>
                <w:rFonts w:eastAsia="Times New Roman" w:cstheme="minorHAnsi"/>
                <w:lang w:eastAsia="x-none"/>
              </w:rPr>
            </w:pPr>
            <w:r>
              <w:rPr>
                <w:rFonts w:eastAsia="Times New Roman" w:cstheme="minorHAnsi"/>
                <w:lang w:eastAsia="x-none"/>
              </w:rPr>
              <w:t>1</w:t>
            </w:r>
          </w:p>
        </w:tc>
        <w:tc>
          <w:tcPr>
            <w:tcW w:w="2346" w:type="dxa"/>
            <w:shd w:val="clear" w:color="auto" w:fill="auto"/>
            <w:vAlign w:val="center"/>
          </w:tcPr>
          <w:p w:rsidR="004C7B2D" w:rsidRPr="008E25FA" w:rsidRDefault="004C7B2D" w:rsidP="004C7B2D">
            <w:pPr>
              <w:spacing w:before="60" w:after="60" w:line="240" w:lineRule="auto"/>
              <w:jc w:val="center"/>
              <w:rPr>
                <w:rFonts w:eastAsia="Times New Roman" w:cstheme="minorHAnsi"/>
                <w:lang w:eastAsia="x-none"/>
              </w:rPr>
            </w:pPr>
            <w:r>
              <w:rPr>
                <w:rFonts w:eastAsia="Times New Roman" w:cstheme="minorHAnsi"/>
                <w:lang w:eastAsia="x-none"/>
              </w:rPr>
              <w:t>2</w:t>
            </w:r>
          </w:p>
        </w:tc>
        <w:tc>
          <w:tcPr>
            <w:tcW w:w="2126" w:type="dxa"/>
            <w:shd w:val="clear" w:color="auto" w:fill="auto"/>
            <w:vAlign w:val="center"/>
          </w:tcPr>
          <w:p w:rsidR="004C7B2D" w:rsidRPr="008E25FA" w:rsidRDefault="004C7B2D" w:rsidP="004C7B2D">
            <w:pPr>
              <w:spacing w:before="60" w:after="60" w:line="240" w:lineRule="auto"/>
              <w:jc w:val="center"/>
              <w:rPr>
                <w:rFonts w:eastAsia="Times New Roman" w:cstheme="minorHAnsi"/>
                <w:lang w:eastAsia="x-none"/>
              </w:rPr>
            </w:pPr>
            <w:r>
              <w:rPr>
                <w:rFonts w:eastAsia="Times New Roman" w:cstheme="minorHAnsi"/>
                <w:lang w:eastAsia="x-none"/>
              </w:rPr>
              <w:t>3</w:t>
            </w:r>
          </w:p>
        </w:tc>
        <w:tc>
          <w:tcPr>
            <w:tcW w:w="2126" w:type="dxa"/>
            <w:shd w:val="clear" w:color="auto" w:fill="auto"/>
            <w:vAlign w:val="center"/>
          </w:tcPr>
          <w:p w:rsidR="004C7B2D" w:rsidRPr="008E25FA" w:rsidDel="004C7B2D" w:rsidRDefault="004C7B2D" w:rsidP="002B11CA">
            <w:pPr>
              <w:spacing w:before="60" w:after="60" w:line="240" w:lineRule="auto"/>
              <w:jc w:val="center"/>
              <w:rPr>
                <w:rFonts w:eastAsia="Times New Roman" w:cstheme="minorHAnsi"/>
                <w:lang w:eastAsia="x-none"/>
              </w:rPr>
            </w:pPr>
            <w:r>
              <w:rPr>
                <w:rFonts w:eastAsia="Times New Roman" w:cstheme="minorHAnsi"/>
                <w:lang w:eastAsia="x-none"/>
              </w:rPr>
              <w:t>4</w:t>
            </w:r>
          </w:p>
        </w:tc>
        <w:tc>
          <w:tcPr>
            <w:tcW w:w="2018" w:type="dxa"/>
            <w:shd w:val="clear" w:color="auto" w:fill="auto"/>
            <w:vAlign w:val="center"/>
          </w:tcPr>
          <w:p w:rsidR="004C7B2D" w:rsidRPr="008E25FA" w:rsidDel="004C7B2D" w:rsidRDefault="004C7B2D" w:rsidP="004C7B2D">
            <w:pPr>
              <w:spacing w:before="60" w:after="60" w:line="240" w:lineRule="auto"/>
              <w:jc w:val="center"/>
              <w:rPr>
                <w:rFonts w:eastAsia="Times New Roman" w:cstheme="minorHAnsi"/>
                <w:lang w:eastAsia="x-none"/>
              </w:rPr>
            </w:pPr>
            <w:r>
              <w:rPr>
                <w:rFonts w:eastAsia="Times New Roman" w:cstheme="minorHAnsi"/>
                <w:lang w:eastAsia="x-none"/>
              </w:rPr>
              <w:t>5</w:t>
            </w:r>
          </w:p>
        </w:tc>
      </w:tr>
      <w:tr w:rsidR="00B9123E" w:rsidRPr="008E25FA" w:rsidTr="002B11CA">
        <w:trPr>
          <w:trHeight w:val="794"/>
        </w:trPr>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r>
      <w:tr w:rsidR="00B9123E" w:rsidRPr="008E25FA" w:rsidTr="002B11CA">
        <w:trPr>
          <w:trHeight w:val="794"/>
        </w:trPr>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r>
    </w:tbl>
    <w:p w:rsidR="009C0BD8" w:rsidRPr="0094717D" w:rsidRDefault="009C0BD8" w:rsidP="00B9123E">
      <w:pPr>
        <w:spacing w:before="120" w:after="120" w:line="240" w:lineRule="auto"/>
        <w:rPr>
          <w:rFonts w:cstheme="minorHAnsi"/>
          <w:sz w:val="20"/>
          <w:szCs w:val="20"/>
        </w:rPr>
      </w:pPr>
    </w:p>
    <w:p w:rsidR="00B9123E" w:rsidRPr="0094717D" w:rsidRDefault="004C7B2D" w:rsidP="00B9123E">
      <w:pPr>
        <w:keepNext/>
        <w:spacing w:before="120" w:after="120" w:line="240" w:lineRule="auto"/>
        <w:ind w:right="-86"/>
        <w:jc w:val="both"/>
        <w:rPr>
          <w:rFonts w:cstheme="minorHAnsi"/>
          <w:sz w:val="20"/>
          <w:szCs w:val="20"/>
        </w:rPr>
      </w:pPr>
      <w:r w:rsidRPr="0094717D">
        <w:rPr>
          <w:rFonts w:cstheme="minorHAnsi"/>
          <w:sz w:val="20"/>
          <w:szCs w:val="20"/>
        </w:rPr>
        <w:t>W załączeniu – referencje, potwierdzające, że powyższe zamówienia zostały wykonane należycie.</w:t>
      </w:r>
    </w:p>
    <w:p w:rsidR="004C7B2D" w:rsidRPr="0094717D" w:rsidRDefault="004C7B2D" w:rsidP="00B9123E">
      <w:pPr>
        <w:keepNext/>
        <w:spacing w:before="120" w:after="120" w:line="240" w:lineRule="auto"/>
        <w:ind w:right="-86"/>
        <w:jc w:val="both"/>
        <w:rPr>
          <w:rFonts w:cstheme="minorHAnsi"/>
          <w:sz w:val="20"/>
          <w:szCs w:val="20"/>
        </w:rPr>
      </w:pPr>
    </w:p>
    <w:p w:rsidR="004C7B2D" w:rsidRPr="0094717D" w:rsidRDefault="004C7B2D" w:rsidP="00B9123E">
      <w:pPr>
        <w:keepNext/>
        <w:spacing w:before="120" w:after="120" w:line="240" w:lineRule="auto"/>
        <w:ind w:right="-86"/>
        <w:jc w:val="both"/>
        <w:rPr>
          <w:rFonts w:cstheme="minorHAnsi"/>
          <w:sz w:val="20"/>
          <w:szCs w:val="20"/>
        </w:rPr>
      </w:pPr>
    </w:p>
    <w:p w:rsidR="00B9123E" w:rsidRPr="0094717D" w:rsidRDefault="00B9123E" w:rsidP="00B9123E">
      <w:pPr>
        <w:keepNext/>
        <w:spacing w:before="120" w:after="120" w:line="240" w:lineRule="auto"/>
        <w:ind w:right="-86"/>
        <w:jc w:val="both"/>
        <w:rPr>
          <w:rFonts w:cstheme="minorHAnsi"/>
          <w:sz w:val="20"/>
          <w:szCs w:val="20"/>
        </w:rPr>
      </w:pPr>
    </w:p>
    <w:p w:rsidR="00B9123E" w:rsidRPr="0094717D" w:rsidRDefault="00B9123E" w:rsidP="00B9123E">
      <w:pPr>
        <w:spacing w:before="120" w:after="120" w:line="240" w:lineRule="auto"/>
        <w:rPr>
          <w:rFonts w:cstheme="minorHAnsi"/>
          <w:sz w:val="20"/>
          <w:szCs w:val="20"/>
        </w:rPr>
      </w:pPr>
      <w:r w:rsidRPr="0094717D">
        <w:rPr>
          <w:rFonts w:cstheme="minorHAnsi"/>
          <w:sz w:val="20"/>
          <w:szCs w:val="20"/>
        </w:rPr>
        <w:t>……………………………………………………...</w:t>
      </w:r>
    </w:p>
    <w:p w:rsidR="00B9123E" w:rsidRPr="0094717D" w:rsidRDefault="00B9123E" w:rsidP="00B9123E">
      <w:pPr>
        <w:spacing w:before="120" w:after="120" w:line="240" w:lineRule="auto"/>
        <w:ind w:right="-110"/>
        <w:rPr>
          <w:rFonts w:cstheme="minorHAnsi"/>
          <w:sz w:val="20"/>
          <w:szCs w:val="20"/>
        </w:rPr>
      </w:pPr>
      <w:r w:rsidRPr="0094717D">
        <w:rPr>
          <w:rFonts w:cstheme="minorHAnsi"/>
          <w:sz w:val="20"/>
          <w:szCs w:val="20"/>
        </w:rPr>
        <w:t>miejscowość, data sporządzenia</w:t>
      </w:r>
    </w:p>
    <w:p w:rsidR="00B9123E" w:rsidRPr="0094717D" w:rsidRDefault="004B5A09" w:rsidP="004B5A09">
      <w:pPr>
        <w:spacing w:before="120" w:after="120" w:line="240" w:lineRule="auto"/>
        <w:ind w:right="-108"/>
        <w:contextualSpacing/>
        <w:rPr>
          <w:rFonts w:cstheme="minorHAnsi"/>
          <w:sz w:val="20"/>
          <w:szCs w:val="20"/>
        </w:rPr>
      </w:pPr>
      <w:r w:rsidRPr="0094717D">
        <w:rPr>
          <w:rFonts w:cstheme="minorHAnsi"/>
          <w:sz w:val="20"/>
          <w:szCs w:val="20"/>
        </w:rPr>
        <w:t xml:space="preserve">                                                                                             </w:t>
      </w:r>
      <w:r w:rsidR="00B9123E" w:rsidRPr="0094717D">
        <w:rPr>
          <w:rFonts w:cstheme="minorHAnsi"/>
          <w:sz w:val="20"/>
          <w:szCs w:val="20"/>
        </w:rPr>
        <w:t>……………............………………………………………</w:t>
      </w:r>
    </w:p>
    <w:p w:rsidR="004B5A09" w:rsidRPr="0094717D" w:rsidRDefault="004B5A09" w:rsidP="004B5A09">
      <w:pPr>
        <w:spacing w:before="120" w:after="120" w:line="240" w:lineRule="auto"/>
        <w:ind w:right="-108"/>
        <w:contextualSpacing/>
        <w:rPr>
          <w:rFonts w:cstheme="minorHAnsi"/>
          <w:sz w:val="20"/>
          <w:szCs w:val="20"/>
        </w:rPr>
      </w:pPr>
      <w:r w:rsidRPr="0094717D">
        <w:rPr>
          <w:rFonts w:cstheme="minorHAnsi"/>
          <w:sz w:val="20"/>
          <w:szCs w:val="20"/>
        </w:rPr>
        <w:t xml:space="preserve">                                                                                             (podpis Wykonawcy lub osoby upoważnionej)</w:t>
      </w:r>
    </w:p>
    <w:p w:rsidR="004F1ADB" w:rsidRPr="0094717D" w:rsidRDefault="004F1ADB" w:rsidP="006F79BD">
      <w:pPr>
        <w:keepNext/>
        <w:keepLines/>
        <w:spacing w:before="480" w:after="0"/>
        <w:jc w:val="right"/>
        <w:outlineLvl w:val="0"/>
        <w:rPr>
          <w:rFonts w:cstheme="minorHAnsi"/>
          <w:sz w:val="20"/>
          <w:szCs w:val="20"/>
        </w:rPr>
      </w:pPr>
    </w:p>
    <w:bookmarkEnd w:id="42"/>
    <w:bookmarkEnd w:id="43"/>
    <w:bookmarkEnd w:id="44"/>
    <w:bookmarkEnd w:id="45"/>
    <w:p w:rsidR="00A257DB" w:rsidRPr="0094717D" w:rsidRDefault="00A257DB" w:rsidP="00DB487A">
      <w:pPr>
        <w:rPr>
          <w:rFonts w:eastAsia="Times New Roman" w:cstheme="minorHAnsi"/>
          <w:b/>
          <w:bCs/>
          <w:smallCaps/>
          <w:sz w:val="20"/>
          <w:szCs w:val="20"/>
          <w:lang w:eastAsia="pl-PL"/>
        </w:rPr>
      </w:pPr>
    </w:p>
    <w:sectPr w:rsidR="00A257DB" w:rsidRPr="0094717D" w:rsidSect="00DB487A">
      <w:footerReference w:type="default" r:id="rId9"/>
      <w:pgSz w:w="11906" w:h="16838"/>
      <w:pgMar w:top="851" w:right="1418" w:bottom="993"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87" w:rsidRDefault="00250A87" w:rsidP="000C6F81">
      <w:pPr>
        <w:spacing w:after="0" w:line="240" w:lineRule="auto"/>
      </w:pPr>
      <w:r>
        <w:separator/>
      </w:r>
    </w:p>
  </w:endnote>
  <w:endnote w:type="continuationSeparator" w:id="0">
    <w:p w:rsidR="00250A87" w:rsidRDefault="00250A87"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16714"/>
      <w:docPartObj>
        <w:docPartGallery w:val="Page Numbers (Bottom of Page)"/>
        <w:docPartUnique/>
      </w:docPartObj>
    </w:sdtPr>
    <w:sdtEndPr/>
    <w:sdtContent>
      <w:p w:rsidR="0069492C" w:rsidRDefault="0069492C">
        <w:pPr>
          <w:pStyle w:val="Stopka"/>
          <w:jc w:val="right"/>
        </w:pPr>
        <w:r>
          <w:fldChar w:fldCharType="begin"/>
        </w:r>
        <w:r>
          <w:instrText>PAGE   \* MERGEFORMAT</w:instrText>
        </w:r>
        <w:r>
          <w:fldChar w:fldCharType="separate"/>
        </w:r>
        <w:r w:rsidR="00436506">
          <w:rPr>
            <w:noProof/>
          </w:rPr>
          <w:t>4</w:t>
        </w:r>
        <w:r>
          <w:rPr>
            <w:noProof/>
          </w:rPr>
          <w:fldChar w:fldCharType="end"/>
        </w:r>
      </w:p>
    </w:sdtContent>
  </w:sdt>
  <w:p w:rsidR="0069492C" w:rsidRDefault="0069492C">
    <w:pPr>
      <w:pStyle w:val="Stopka"/>
    </w:pPr>
  </w:p>
  <w:p w:rsidR="0069492C" w:rsidRDefault="00694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87" w:rsidRDefault="00250A87" w:rsidP="000C6F81">
      <w:pPr>
        <w:spacing w:after="0" w:line="240" w:lineRule="auto"/>
      </w:pPr>
      <w:r>
        <w:separator/>
      </w:r>
    </w:p>
  </w:footnote>
  <w:footnote w:type="continuationSeparator" w:id="0">
    <w:p w:rsidR="00250A87" w:rsidRDefault="00250A87" w:rsidP="000C6F81">
      <w:pPr>
        <w:spacing w:after="0" w:line="240" w:lineRule="auto"/>
      </w:pPr>
      <w:r>
        <w:continuationSeparator/>
      </w:r>
    </w:p>
  </w:footnote>
  <w:footnote w:id="1">
    <w:p w:rsidR="0069492C" w:rsidRPr="00F730CD" w:rsidRDefault="0069492C" w:rsidP="00FC2452">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69492C" w:rsidRPr="00F730CD" w:rsidRDefault="0069492C" w:rsidP="00FC2452">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w:t>
      </w:r>
      <w:r w:rsidRPr="00AB5340">
        <w:rPr>
          <w:rFonts w:asciiTheme="minorHAnsi" w:hAnsiTheme="minorHAnsi" w:cs="Calibri"/>
          <w:b/>
          <w:sz w:val="16"/>
          <w:szCs w:val="16"/>
        </w:rPr>
        <w:t>przepisami</w:t>
      </w:r>
      <w:r w:rsidRPr="00F730CD">
        <w:rPr>
          <w:rFonts w:asciiTheme="minorHAnsi" w:hAnsiTheme="minorHAnsi" w:cs="Calibri"/>
          <w:sz w:val="16"/>
          <w:szCs w:val="16"/>
        </w:rPr>
        <w:t xml:space="preserve"> o podatku od towarów i usług.</w:t>
      </w:r>
    </w:p>
  </w:footnote>
  <w:footnote w:id="3">
    <w:p w:rsidR="0069492C" w:rsidRDefault="0069492C" w:rsidP="00FC2452">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 w:id="4">
    <w:p w:rsidR="0069492C" w:rsidRDefault="0069492C" w:rsidP="004C7B2D">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 xml:space="preserve">w rozumieniu ustawy z dnia 16 lutego 2007 r. o ochronie konkurencji i konsumentów (Dz. U. z 2019 r.  poz. 369 z </w:t>
      </w:r>
      <w:proofErr w:type="spellStart"/>
      <w:r>
        <w:rPr>
          <w:rFonts w:ascii="Calibri" w:eastAsia="Calibri" w:hAnsi="Calibri" w:cs="Calibri"/>
          <w:sz w:val="18"/>
          <w:szCs w:val="18"/>
        </w:rPr>
        <w:t>późn</w:t>
      </w:r>
      <w:proofErr w:type="spellEnd"/>
      <w:r>
        <w:rPr>
          <w:rFonts w:ascii="Calibri" w:eastAsia="Calibri" w:hAnsi="Calibri" w:cs="Calibri"/>
          <w:sz w:val="18"/>
          <w:szCs w:val="18"/>
        </w:rPr>
        <w:t>.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6">
    <w:nsid w:val="00992986"/>
    <w:multiLevelType w:val="hybridMultilevel"/>
    <w:tmpl w:val="C0CAA352"/>
    <w:lvl w:ilvl="0" w:tplc="139A4046">
      <w:start w:val="1"/>
      <w:numFmt w:val="decimal"/>
      <w:lvlText w:val="%1)"/>
      <w:lvlJc w:val="left"/>
      <w:pPr>
        <w:ind w:left="72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35ADE"/>
    <w:multiLevelType w:val="multilevel"/>
    <w:tmpl w:val="94DC3488"/>
    <w:lvl w:ilvl="0">
      <w:start w:val="1"/>
      <w:numFmt w:val="decimal"/>
      <w:lvlText w:val="%1)"/>
      <w:lvlJc w:val="left"/>
      <w:pPr>
        <w:ind w:left="1145" w:hanging="360"/>
      </w:pPr>
      <w:rPr>
        <w:b w:val="0"/>
        <w:i w:val="0"/>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8">
    <w:nsid w:val="03EE6670"/>
    <w:multiLevelType w:val="hybridMultilevel"/>
    <w:tmpl w:val="7D581D38"/>
    <w:lvl w:ilvl="0" w:tplc="57D646D0">
      <w:start w:val="1"/>
      <w:numFmt w:val="decimal"/>
      <w:lvlText w:val="%1)"/>
      <w:lvlJc w:val="left"/>
      <w:pPr>
        <w:ind w:left="1080" w:hanging="360"/>
      </w:pPr>
      <w:rPr>
        <w:rFonts w:asciiTheme="majorHAnsi" w:hAnsiTheme="majorHAnsi"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0A062C"/>
    <w:multiLevelType w:val="hybridMultilevel"/>
    <w:tmpl w:val="CF4E6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D56F00"/>
    <w:multiLevelType w:val="hybridMultilevel"/>
    <w:tmpl w:val="BDA299C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nsid w:val="0B531889"/>
    <w:multiLevelType w:val="hybridMultilevel"/>
    <w:tmpl w:val="E0C48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5F61CF"/>
    <w:multiLevelType w:val="multilevel"/>
    <w:tmpl w:val="2BB4E4FA"/>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15">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19">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0">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B0FB1"/>
    <w:multiLevelType w:val="hybridMultilevel"/>
    <w:tmpl w:val="DC38E456"/>
    <w:lvl w:ilvl="0" w:tplc="47227608">
      <w:start w:val="1"/>
      <w:numFmt w:val="decimal"/>
      <w:lvlText w:val="%1."/>
      <w:lvlJc w:val="left"/>
      <w:pPr>
        <w:ind w:left="720" w:hanging="360"/>
      </w:pPr>
      <w:rPr>
        <w:rFonts w:ascii="Calibri" w:hAnsi="Calibri" w:hint="default"/>
        <w:strike w:val="0"/>
        <w:color w:val="000000" w:themeColor="text1"/>
        <w:sz w:val="18"/>
        <w:szCs w:val="18"/>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nsid w:val="2CC113CB"/>
    <w:multiLevelType w:val="multilevel"/>
    <w:tmpl w:val="2FA0592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6">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7">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CD4F75"/>
    <w:multiLevelType w:val="multilevel"/>
    <w:tmpl w:val="10C22E66"/>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color w:val="auto"/>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30317F2F"/>
    <w:multiLevelType w:val="multilevel"/>
    <w:tmpl w:val="87E2804C"/>
    <w:lvl w:ilvl="0">
      <w:start w:val="1"/>
      <w:numFmt w:val="decimal"/>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31431EE7"/>
    <w:multiLevelType w:val="hybridMultilevel"/>
    <w:tmpl w:val="B1E2C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18E55D4"/>
    <w:multiLevelType w:val="hybridMultilevel"/>
    <w:tmpl w:val="352C66E6"/>
    <w:lvl w:ilvl="0" w:tplc="DC78A8B8">
      <w:start w:val="1"/>
      <w:numFmt w:val="decimal"/>
      <w:lvlText w:val="%1."/>
      <w:lvlJc w:val="left"/>
      <w:pPr>
        <w:tabs>
          <w:tab w:val="num" w:pos="360"/>
        </w:tabs>
        <w:ind w:left="360" w:hanging="360"/>
      </w:pPr>
      <w:rPr>
        <w:rFonts w:ascii="Calibri" w:hAnsi="Calibri" w:cs="Calibr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20C438E"/>
    <w:multiLevelType w:val="hybridMultilevel"/>
    <w:tmpl w:val="C6265DD0"/>
    <w:lvl w:ilvl="0" w:tplc="ED16EC32">
      <w:start w:val="1"/>
      <w:numFmt w:val="decimal"/>
      <w:lvlText w:val="%1)"/>
      <w:lvlJc w:val="left"/>
      <w:pPr>
        <w:ind w:left="720" w:hanging="360"/>
      </w:pPr>
      <w:rPr>
        <w:rFonts w:asciiTheme="minorHAnsi" w:hAnsiTheme="minorHAnsi" w:cstheme="minorHAnsi" w:hint="default"/>
        <w:sz w:val="22"/>
        <w:szCs w:val="22"/>
      </w:rPr>
    </w:lvl>
    <w:lvl w:ilvl="1" w:tplc="8D5A494E">
      <w:start w:val="1"/>
      <w:numFmt w:val="decimal"/>
      <w:lvlText w:val="%2)"/>
      <w:lvlJc w:val="left"/>
      <w:pPr>
        <w:ind w:left="1440" w:hanging="360"/>
      </w:pPr>
      <w:rPr>
        <w:color w:val="000000" w:themeColor="text1"/>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7C13806"/>
    <w:multiLevelType w:val="hybridMultilevel"/>
    <w:tmpl w:val="F2A2DB9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38">
    <w:nsid w:val="37E461F9"/>
    <w:multiLevelType w:val="hybridMultilevel"/>
    <w:tmpl w:val="8E5A8078"/>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9">
    <w:nsid w:val="381719DE"/>
    <w:multiLevelType w:val="hybridMultilevel"/>
    <w:tmpl w:val="1CE4E1C4"/>
    <w:lvl w:ilvl="0" w:tplc="A66CF316">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0">
    <w:nsid w:val="38D878FC"/>
    <w:multiLevelType w:val="multilevel"/>
    <w:tmpl w:val="32C6283E"/>
    <w:lvl w:ilvl="0">
      <w:start w:val="1"/>
      <w:numFmt w:val="decimal"/>
      <w:lvlText w:val="%1."/>
      <w:lvlJc w:val="left"/>
      <w:pPr>
        <w:ind w:left="360" w:hanging="360"/>
      </w:pPr>
      <w:rPr>
        <w:sz w:val="20"/>
        <w:szCs w:val="2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E266C7E"/>
    <w:multiLevelType w:val="hybridMultilevel"/>
    <w:tmpl w:val="A9E2B20C"/>
    <w:lvl w:ilvl="0" w:tplc="EB7A65F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3">
    <w:nsid w:val="3F696E82"/>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5">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49D530DB"/>
    <w:multiLevelType w:val="multilevel"/>
    <w:tmpl w:val="1F926782"/>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4A4E4BF5"/>
    <w:multiLevelType w:val="multilevel"/>
    <w:tmpl w:val="870E99AE"/>
    <w:lvl w:ilvl="0">
      <w:start w:val="1"/>
      <w:numFmt w:val="decimal"/>
      <w:lvlText w:val="%1."/>
      <w:lvlJc w:val="left"/>
      <w:pPr>
        <w:ind w:left="360" w:hanging="360"/>
      </w:pPr>
      <w:rPr>
        <w:rFonts w:ascii="Calibri" w:eastAsia="Calibri" w:hAnsi="Calibri" w:cs="Calibri"/>
        <w:b w:val="0"/>
        <w:color w:val="00000A"/>
        <w:sz w:val="22"/>
        <w:szCs w:val="22"/>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720"/>
      </w:pPr>
      <w:rPr>
        <w:vertAlign w:val="baseline"/>
      </w:rPr>
    </w:lvl>
    <w:lvl w:ilvl="3">
      <w:start w:val="1"/>
      <w:numFmt w:val="lowerLetter"/>
      <w:lvlText w:val="%4)"/>
      <w:lvlJc w:val="left"/>
      <w:pPr>
        <w:ind w:left="1080" w:hanging="720"/>
      </w:pPr>
      <w:rPr>
        <w:vertAlign w:val="baseline"/>
      </w:rPr>
    </w:lvl>
    <w:lvl w:ilvl="4">
      <w:start w:val="1"/>
      <w:numFmt w:val="decimal"/>
      <w:lvlText w:val="%1.%2.%3.%4.%5."/>
      <w:lvlJc w:val="left"/>
      <w:pPr>
        <w:ind w:left="1440" w:hanging="1080"/>
      </w:pPr>
      <w:rPr>
        <w:rFonts w:ascii="Calibri" w:eastAsia="Calibri" w:hAnsi="Calibri" w:cs="Calibri"/>
        <w:vertAlign w:val="baseline"/>
      </w:rPr>
    </w:lvl>
    <w:lvl w:ilvl="5">
      <w:start w:val="1"/>
      <w:numFmt w:val="decimal"/>
      <w:lvlText w:val="%1.%2.%3.%4.%5.%6."/>
      <w:lvlJc w:val="left"/>
      <w:pPr>
        <w:ind w:left="1440" w:hanging="1080"/>
      </w:pPr>
      <w:rPr>
        <w:rFonts w:ascii="Calibri" w:eastAsia="Calibri" w:hAnsi="Calibri" w:cs="Calibri"/>
        <w:vertAlign w:val="baseline"/>
      </w:rPr>
    </w:lvl>
    <w:lvl w:ilvl="6">
      <w:start w:val="1"/>
      <w:numFmt w:val="decimal"/>
      <w:lvlText w:val="%1.%2.%3.%4.%5.%6.%7."/>
      <w:lvlJc w:val="left"/>
      <w:pPr>
        <w:ind w:left="1800" w:hanging="1440"/>
      </w:pPr>
      <w:rPr>
        <w:rFonts w:ascii="Calibri" w:eastAsia="Calibri" w:hAnsi="Calibri" w:cs="Calibri"/>
        <w:vertAlign w:val="baseline"/>
      </w:rPr>
    </w:lvl>
    <w:lvl w:ilvl="7">
      <w:start w:val="1"/>
      <w:numFmt w:val="decimal"/>
      <w:lvlText w:val="%1.%2.%3.%4.%5.%6.%7.%8."/>
      <w:lvlJc w:val="left"/>
      <w:pPr>
        <w:ind w:left="1800" w:hanging="1440"/>
      </w:pPr>
      <w:rPr>
        <w:rFonts w:ascii="Calibri" w:eastAsia="Calibri" w:hAnsi="Calibri" w:cs="Calibri"/>
        <w:vertAlign w:val="baseline"/>
      </w:rPr>
    </w:lvl>
    <w:lvl w:ilvl="8">
      <w:start w:val="1"/>
      <w:numFmt w:val="decimal"/>
      <w:lvlText w:val="%1.%2.%3.%4.%5.%6.%7.%8.%9."/>
      <w:lvlJc w:val="left"/>
      <w:pPr>
        <w:ind w:left="2160" w:hanging="1800"/>
      </w:pPr>
      <w:rPr>
        <w:rFonts w:ascii="Calibri" w:eastAsia="Calibri" w:hAnsi="Calibri" w:cs="Calibri"/>
        <w:vertAlign w:val="baseline"/>
      </w:rPr>
    </w:lvl>
  </w:abstractNum>
  <w:abstractNum w:abstractNumId="49">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BA843B5"/>
    <w:multiLevelType w:val="multilevel"/>
    <w:tmpl w:val="5662723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1">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52">
    <w:nsid w:val="4E414E91"/>
    <w:multiLevelType w:val="multilevel"/>
    <w:tmpl w:val="C9F2C88A"/>
    <w:lvl w:ilvl="0">
      <w:start w:val="1"/>
      <w:numFmt w:val="decimal"/>
      <w:lvlText w:val="%1."/>
      <w:lvlJc w:val="left"/>
      <w:pPr>
        <w:ind w:left="928" w:hanging="284"/>
      </w:pPr>
      <w:rPr>
        <w:rFonts w:ascii="Calibri" w:eastAsia="Calibri" w:hAnsi="Calibri" w:cs="Calibri"/>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506D3631"/>
    <w:multiLevelType w:val="hybridMultilevel"/>
    <w:tmpl w:val="59FEC2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nsid w:val="50772303"/>
    <w:multiLevelType w:val="hybridMultilevel"/>
    <w:tmpl w:val="6C5EF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492E13"/>
    <w:multiLevelType w:val="multilevel"/>
    <w:tmpl w:val="AA1467D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52C16FC0"/>
    <w:multiLevelType w:val="hybridMultilevel"/>
    <w:tmpl w:val="F2F0689C"/>
    <w:lvl w:ilvl="0" w:tplc="04150011">
      <w:start w:val="1"/>
      <w:numFmt w:val="decimal"/>
      <w:lvlText w:val="%1)"/>
      <w:lvlJc w:val="left"/>
      <w:pPr>
        <w:ind w:left="1331" w:hanging="360"/>
      </w:pPr>
    </w:lvl>
    <w:lvl w:ilvl="1" w:tplc="04150019" w:tentative="1">
      <w:start w:val="1"/>
      <w:numFmt w:val="lowerLetter"/>
      <w:lvlText w:val="%2."/>
      <w:lvlJc w:val="left"/>
      <w:pPr>
        <w:ind w:left="2051" w:hanging="360"/>
      </w:pPr>
    </w:lvl>
    <w:lvl w:ilvl="2" w:tplc="0415001B" w:tentative="1">
      <w:start w:val="1"/>
      <w:numFmt w:val="lowerRoman"/>
      <w:lvlText w:val="%3."/>
      <w:lvlJc w:val="right"/>
      <w:pPr>
        <w:ind w:left="2771" w:hanging="180"/>
      </w:pPr>
    </w:lvl>
    <w:lvl w:ilvl="3" w:tplc="0415000F" w:tentative="1">
      <w:start w:val="1"/>
      <w:numFmt w:val="decimal"/>
      <w:lvlText w:val="%4."/>
      <w:lvlJc w:val="left"/>
      <w:pPr>
        <w:ind w:left="3491" w:hanging="360"/>
      </w:pPr>
    </w:lvl>
    <w:lvl w:ilvl="4" w:tplc="04150019" w:tentative="1">
      <w:start w:val="1"/>
      <w:numFmt w:val="lowerLetter"/>
      <w:lvlText w:val="%5."/>
      <w:lvlJc w:val="left"/>
      <w:pPr>
        <w:ind w:left="4211" w:hanging="360"/>
      </w:pPr>
    </w:lvl>
    <w:lvl w:ilvl="5" w:tplc="0415001B" w:tentative="1">
      <w:start w:val="1"/>
      <w:numFmt w:val="lowerRoman"/>
      <w:lvlText w:val="%6."/>
      <w:lvlJc w:val="right"/>
      <w:pPr>
        <w:ind w:left="4931" w:hanging="180"/>
      </w:pPr>
    </w:lvl>
    <w:lvl w:ilvl="6" w:tplc="0415000F" w:tentative="1">
      <w:start w:val="1"/>
      <w:numFmt w:val="decimal"/>
      <w:lvlText w:val="%7."/>
      <w:lvlJc w:val="left"/>
      <w:pPr>
        <w:ind w:left="5651" w:hanging="360"/>
      </w:pPr>
    </w:lvl>
    <w:lvl w:ilvl="7" w:tplc="04150019" w:tentative="1">
      <w:start w:val="1"/>
      <w:numFmt w:val="lowerLetter"/>
      <w:lvlText w:val="%8."/>
      <w:lvlJc w:val="left"/>
      <w:pPr>
        <w:ind w:left="6371" w:hanging="360"/>
      </w:pPr>
    </w:lvl>
    <w:lvl w:ilvl="8" w:tplc="0415001B" w:tentative="1">
      <w:start w:val="1"/>
      <w:numFmt w:val="lowerRoman"/>
      <w:lvlText w:val="%9."/>
      <w:lvlJc w:val="right"/>
      <w:pPr>
        <w:ind w:left="7091" w:hanging="180"/>
      </w:pPr>
    </w:lvl>
  </w:abstractNum>
  <w:abstractNum w:abstractNumId="57">
    <w:nsid w:val="53383FB8"/>
    <w:multiLevelType w:val="multilevel"/>
    <w:tmpl w:val="5D482AD4"/>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54202741"/>
    <w:multiLevelType w:val="multilevel"/>
    <w:tmpl w:val="2C0E58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60">
    <w:nsid w:val="5BD23E57"/>
    <w:multiLevelType w:val="hybridMultilevel"/>
    <w:tmpl w:val="54F0E054"/>
    <w:lvl w:ilvl="0" w:tplc="ED16EC32">
      <w:start w:val="1"/>
      <w:numFmt w:val="decimal"/>
      <w:lvlText w:val="%1)"/>
      <w:lvlJc w:val="left"/>
      <w:pPr>
        <w:ind w:left="720" w:hanging="360"/>
      </w:pPr>
      <w:rPr>
        <w:rFonts w:asciiTheme="minorHAnsi" w:hAnsiTheme="minorHAnsi" w:cstheme="minorHAnsi"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62">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E6062F7"/>
    <w:multiLevelType w:val="multilevel"/>
    <w:tmpl w:val="C47EAC86"/>
    <w:lvl w:ilvl="0">
      <w:start w:val="1"/>
      <w:numFmt w:val="lowerLetter"/>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04B6A66"/>
    <w:multiLevelType w:val="multilevel"/>
    <w:tmpl w:val="3AE486A6"/>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67AA31DA"/>
    <w:multiLevelType w:val="multilevel"/>
    <w:tmpl w:val="6F54590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E410F94"/>
    <w:multiLevelType w:val="multilevel"/>
    <w:tmpl w:val="8C562018"/>
    <w:lvl w:ilvl="0">
      <w:start w:val="1"/>
      <w:numFmt w:val="decimal"/>
      <w:lvlText w:val="%1)"/>
      <w:lvlJc w:val="left"/>
      <w:pPr>
        <w:ind w:left="1114" w:hanging="360"/>
      </w:pPr>
      <w:rPr>
        <w:vertAlign w:val="baseline"/>
      </w:rPr>
    </w:lvl>
    <w:lvl w:ilvl="1">
      <w:start w:val="1"/>
      <w:numFmt w:val="lowerLetter"/>
      <w:lvlText w:val="%2."/>
      <w:lvlJc w:val="left"/>
      <w:pPr>
        <w:ind w:left="1834" w:hanging="360"/>
      </w:pPr>
      <w:rPr>
        <w:vertAlign w:val="baseline"/>
      </w:rPr>
    </w:lvl>
    <w:lvl w:ilvl="2">
      <w:start w:val="1"/>
      <w:numFmt w:val="lowerRoman"/>
      <w:lvlText w:val="%3."/>
      <w:lvlJc w:val="right"/>
      <w:pPr>
        <w:ind w:left="2554" w:hanging="180"/>
      </w:pPr>
      <w:rPr>
        <w:vertAlign w:val="baseline"/>
      </w:rPr>
    </w:lvl>
    <w:lvl w:ilvl="3">
      <w:start w:val="1"/>
      <w:numFmt w:val="decimal"/>
      <w:lvlText w:val="%4."/>
      <w:lvlJc w:val="left"/>
      <w:pPr>
        <w:ind w:left="3274" w:hanging="360"/>
      </w:pPr>
      <w:rPr>
        <w:vertAlign w:val="baseline"/>
      </w:rPr>
    </w:lvl>
    <w:lvl w:ilvl="4">
      <w:start w:val="1"/>
      <w:numFmt w:val="lowerLetter"/>
      <w:lvlText w:val="%5."/>
      <w:lvlJc w:val="left"/>
      <w:pPr>
        <w:ind w:left="3994" w:hanging="360"/>
      </w:pPr>
      <w:rPr>
        <w:vertAlign w:val="baseline"/>
      </w:rPr>
    </w:lvl>
    <w:lvl w:ilvl="5">
      <w:start w:val="1"/>
      <w:numFmt w:val="lowerRoman"/>
      <w:lvlText w:val="%6."/>
      <w:lvlJc w:val="right"/>
      <w:pPr>
        <w:ind w:left="4714" w:hanging="180"/>
      </w:pPr>
      <w:rPr>
        <w:vertAlign w:val="baseline"/>
      </w:rPr>
    </w:lvl>
    <w:lvl w:ilvl="6">
      <w:start w:val="1"/>
      <w:numFmt w:val="decimal"/>
      <w:lvlText w:val="%7."/>
      <w:lvlJc w:val="left"/>
      <w:pPr>
        <w:ind w:left="5434" w:hanging="360"/>
      </w:pPr>
      <w:rPr>
        <w:vertAlign w:val="baseline"/>
      </w:rPr>
    </w:lvl>
    <w:lvl w:ilvl="7">
      <w:start w:val="1"/>
      <w:numFmt w:val="lowerLetter"/>
      <w:lvlText w:val="%8."/>
      <w:lvlJc w:val="left"/>
      <w:pPr>
        <w:ind w:left="6154" w:hanging="360"/>
      </w:pPr>
      <w:rPr>
        <w:vertAlign w:val="baseline"/>
      </w:rPr>
    </w:lvl>
    <w:lvl w:ilvl="8">
      <w:start w:val="1"/>
      <w:numFmt w:val="lowerRoman"/>
      <w:lvlText w:val="%9."/>
      <w:lvlJc w:val="right"/>
      <w:pPr>
        <w:ind w:left="6874" w:hanging="180"/>
      </w:pPr>
      <w:rPr>
        <w:vertAlign w:val="baseline"/>
      </w:rPr>
    </w:lvl>
  </w:abstractNum>
  <w:abstractNum w:abstractNumId="70">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71">
    <w:nsid w:val="71F349D4"/>
    <w:multiLevelType w:val="multilevel"/>
    <w:tmpl w:val="3F4E0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75510320"/>
    <w:multiLevelType w:val="hybridMultilevel"/>
    <w:tmpl w:val="F298769E"/>
    <w:lvl w:ilvl="0" w:tplc="06F2C2BA">
      <w:start w:val="1"/>
      <w:numFmt w:val="decimal"/>
      <w:lvlText w:val="%1."/>
      <w:lvlJc w:val="left"/>
      <w:pPr>
        <w:ind w:left="4128" w:hanging="360"/>
      </w:pPr>
      <w:rPr>
        <w:rFonts w:ascii="Calibri" w:hAnsi="Calibri" w:hint="default"/>
        <w:strike w:val="0"/>
        <w:color w:val="000000" w:themeColor="text1"/>
        <w:sz w:val="22"/>
        <w:szCs w:val="20"/>
      </w:rPr>
    </w:lvl>
    <w:lvl w:ilvl="1" w:tplc="04150019" w:tentative="1">
      <w:start w:val="1"/>
      <w:numFmt w:val="lowerLetter"/>
      <w:lvlText w:val="%2."/>
      <w:lvlJc w:val="left"/>
      <w:pPr>
        <w:ind w:left="4848" w:hanging="360"/>
      </w:pPr>
    </w:lvl>
    <w:lvl w:ilvl="2" w:tplc="0415001B" w:tentative="1">
      <w:start w:val="1"/>
      <w:numFmt w:val="lowerRoman"/>
      <w:lvlText w:val="%3."/>
      <w:lvlJc w:val="right"/>
      <w:pPr>
        <w:ind w:left="5568" w:hanging="180"/>
      </w:pPr>
    </w:lvl>
    <w:lvl w:ilvl="3" w:tplc="0415000F" w:tentative="1">
      <w:start w:val="1"/>
      <w:numFmt w:val="decimal"/>
      <w:lvlText w:val="%4."/>
      <w:lvlJc w:val="left"/>
      <w:pPr>
        <w:ind w:left="6288" w:hanging="360"/>
      </w:pPr>
    </w:lvl>
    <w:lvl w:ilvl="4" w:tplc="04150019" w:tentative="1">
      <w:start w:val="1"/>
      <w:numFmt w:val="lowerLetter"/>
      <w:lvlText w:val="%5."/>
      <w:lvlJc w:val="left"/>
      <w:pPr>
        <w:ind w:left="7008" w:hanging="360"/>
      </w:pPr>
    </w:lvl>
    <w:lvl w:ilvl="5" w:tplc="0415001B" w:tentative="1">
      <w:start w:val="1"/>
      <w:numFmt w:val="lowerRoman"/>
      <w:lvlText w:val="%6."/>
      <w:lvlJc w:val="right"/>
      <w:pPr>
        <w:ind w:left="7728" w:hanging="180"/>
      </w:pPr>
    </w:lvl>
    <w:lvl w:ilvl="6" w:tplc="0415000F" w:tentative="1">
      <w:start w:val="1"/>
      <w:numFmt w:val="decimal"/>
      <w:lvlText w:val="%7."/>
      <w:lvlJc w:val="left"/>
      <w:pPr>
        <w:ind w:left="8448" w:hanging="360"/>
      </w:pPr>
    </w:lvl>
    <w:lvl w:ilvl="7" w:tplc="04150019" w:tentative="1">
      <w:start w:val="1"/>
      <w:numFmt w:val="lowerLetter"/>
      <w:lvlText w:val="%8."/>
      <w:lvlJc w:val="left"/>
      <w:pPr>
        <w:ind w:left="9168" w:hanging="360"/>
      </w:pPr>
    </w:lvl>
    <w:lvl w:ilvl="8" w:tplc="0415001B" w:tentative="1">
      <w:start w:val="1"/>
      <w:numFmt w:val="lowerRoman"/>
      <w:lvlText w:val="%9."/>
      <w:lvlJc w:val="right"/>
      <w:pPr>
        <w:ind w:left="9888" w:hanging="180"/>
      </w:pPr>
    </w:lvl>
  </w:abstractNum>
  <w:abstractNum w:abstractNumId="74">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397E65"/>
    <w:multiLevelType w:val="hybridMultilevel"/>
    <w:tmpl w:val="DC1EF792"/>
    <w:lvl w:ilvl="0" w:tplc="4BB85E2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77">
    <w:nsid w:val="7BA408DB"/>
    <w:multiLevelType w:val="hybridMultilevel"/>
    <w:tmpl w:val="ECA07AC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203DA6"/>
    <w:multiLevelType w:val="hybridMultilevel"/>
    <w:tmpl w:val="6F8487A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79">
    <w:nsid w:val="7F2E4E9A"/>
    <w:multiLevelType w:val="hybridMultilevel"/>
    <w:tmpl w:val="436632F6"/>
    <w:lvl w:ilvl="0" w:tplc="61B01BE6">
      <w:start w:val="1"/>
      <w:numFmt w:val="decimal"/>
      <w:lvlText w:val="%1."/>
      <w:lvlJc w:val="left"/>
      <w:pPr>
        <w:ind w:left="720" w:hanging="360"/>
      </w:pPr>
      <w:rPr>
        <w:rFonts w:asciiTheme="minorHAnsi" w:hAnsiTheme="minorHAnsi" w:cstheme="minorHAns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623305"/>
    <w:multiLevelType w:val="multilevel"/>
    <w:tmpl w:val="F776EABC"/>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6"/>
  </w:num>
  <w:num w:numId="2">
    <w:abstractNumId w:val="28"/>
  </w:num>
  <w:num w:numId="3">
    <w:abstractNumId w:val="44"/>
  </w:num>
  <w:num w:numId="4">
    <w:abstractNumId w:val="16"/>
  </w:num>
  <w:num w:numId="5">
    <w:abstractNumId w:val="18"/>
  </w:num>
  <w:num w:numId="6">
    <w:abstractNumId w:val="35"/>
  </w:num>
  <w:num w:numId="7">
    <w:abstractNumId w:val="63"/>
  </w:num>
  <w:num w:numId="8">
    <w:abstractNumId w:val="10"/>
  </w:num>
  <w:num w:numId="9">
    <w:abstractNumId w:val="72"/>
  </w:num>
  <w:num w:numId="10">
    <w:abstractNumId w:val="36"/>
  </w:num>
  <w:num w:numId="11">
    <w:abstractNumId w:val="29"/>
  </w:num>
  <w:num w:numId="12">
    <w:abstractNumId w:val="76"/>
  </w:num>
  <w:num w:numId="13">
    <w:abstractNumId w:val="62"/>
  </w:num>
  <w:num w:numId="14">
    <w:abstractNumId w:val="68"/>
  </w:num>
  <w:num w:numId="15">
    <w:abstractNumId w:val="59"/>
  </w:num>
  <w:num w:numId="16">
    <w:abstractNumId w:val="61"/>
  </w:num>
  <w:num w:numId="17">
    <w:abstractNumId w:val="5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41"/>
  </w:num>
  <w:num w:numId="26">
    <w:abstractNumId w:val="32"/>
  </w:num>
  <w:num w:numId="27">
    <w:abstractNumId w:val="46"/>
  </w:num>
  <w:num w:numId="28">
    <w:abstractNumId w:val="77"/>
  </w:num>
  <w:num w:numId="29">
    <w:abstractNumId w:val="60"/>
  </w:num>
  <w:num w:numId="30">
    <w:abstractNumId w:val="73"/>
  </w:num>
  <w:num w:numId="31">
    <w:abstractNumId w:val="21"/>
  </w:num>
  <w:num w:numId="32">
    <w:abstractNumId w:val="74"/>
  </w:num>
  <w:num w:numId="33">
    <w:abstractNumId w:val="43"/>
  </w:num>
  <w:num w:numId="34">
    <w:abstractNumId w:val="75"/>
  </w:num>
  <w:num w:numId="35">
    <w:abstractNumId w:val="6"/>
  </w:num>
  <w:num w:numId="36">
    <w:abstractNumId w:val="79"/>
  </w:num>
  <w:num w:numId="37">
    <w:abstractNumId w:val="34"/>
  </w:num>
  <w:num w:numId="38">
    <w:abstractNumId w:val="54"/>
  </w:num>
  <w:num w:numId="39">
    <w:abstractNumId w:val="13"/>
  </w:num>
  <w:num w:numId="40">
    <w:abstractNumId w:val="42"/>
  </w:num>
  <w:num w:numId="41">
    <w:abstractNumId w:val="39"/>
  </w:num>
  <w:num w:numId="42">
    <w:abstractNumId w:val="58"/>
  </w:num>
  <w:num w:numId="43">
    <w:abstractNumId w:val="40"/>
  </w:num>
  <w:num w:numId="44">
    <w:abstractNumId w:val="12"/>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55"/>
  </w:num>
  <w:num w:numId="49">
    <w:abstractNumId w:val="71"/>
  </w:num>
  <w:num w:numId="50">
    <w:abstractNumId w:val="47"/>
  </w:num>
  <w:num w:numId="51">
    <w:abstractNumId w:val="69"/>
  </w:num>
  <w:num w:numId="52">
    <w:abstractNumId w:val="56"/>
  </w:num>
  <w:num w:numId="53">
    <w:abstractNumId w:val="30"/>
  </w:num>
  <w:num w:numId="54">
    <w:abstractNumId w:val="52"/>
  </w:num>
  <w:num w:numId="55">
    <w:abstractNumId w:val="57"/>
  </w:num>
  <w:num w:numId="56">
    <w:abstractNumId w:val="25"/>
  </w:num>
  <w:num w:numId="57">
    <w:abstractNumId w:val="48"/>
  </w:num>
  <w:num w:numId="58">
    <w:abstractNumId w:val="65"/>
  </w:num>
  <w:num w:numId="59">
    <w:abstractNumId w:val="80"/>
  </w:num>
  <w:num w:numId="60">
    <w:abstractNumId w:val="66"/>
  </w:num>
  <w:num w:numId="61">
    <w:abstractNumId w:val="14"/>
  </w:num>
  <w:num w:numId="62">
    <w:abstractNumId w:val="50"/>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7"/>
  </w:num>
  <w:num w:numId="67">
    <w:abstractNumId w:val="64"/>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8A4"/>
    <w:rsid w:val="00001CE5"/>
    <w:rsid w:val="00003C02"/>
    <w:rsid w:val="0000414E"/>
    <w:rsid w:val="00007341"/>
    <w:rsid w:val="000111F7"/>
    <w:rsid w:val="00013B57"/>
    <w:rsid w:val="00016235"/>
    <w:rsid w:val="000174CC"/>
    <w:rsid w:val="00020E48"/>
    <w:rsid w:val="000236F2"/>
    <w:rsid w:val="00023856"/>
    <w:rsid w:val="00025FE8"/>
    <w:rsid w:val="00027090"/>
    <w:rsid w:val="000300A3"/>
    <w:rsid w:val="000318E9"/>
    <w:rsid w:val="00033D9D"/>
    <w:rsid w:val="00036048"/>
    <w:rsid w:val="00036709"/>
    <w:rsid w:val="00041B9B"/>
    <w:rsid w:val="0004371E"/>
    <w:rsid w:val="00044A33"/>
    <w:rsid w:val="0004589B"/>
    <w:rsid w:val="00050466"/>
    <w:rsid w:val="00051189"/>
    <w:rsid w:val="000536A3"/>
    <w:rsid w:val="00053FF5"/>
    <w:rsid w:val="000544CA"/>
    <w:rsid w:val="00057C61"/>
    <w:rsid w:val="000614CD"/>
    <w:rsid w:val="0006398D"/>
    <w:rsid w:val="00067717"/>
    <w:rsid w:val="00070137"/>
    <w:rsid w:val="0007331F"/>
    <w:rsid w:val="00076644"/>
    <w:rsid w:val="00080AB3"/>
    <w:rsid w:val="0008370E"/>
    <w:rsid w:val="000878FE"/>
    <w:rsid w:val="00091E6C"/>
    <w:rsid w:val="00091E90"/>
    <w:rsid w:val="00095284"/>
    <w:rsid w:val="0009592B"/>
    <w:rsid w:val="00095A9E"/>
    <w:rsid w:val="000A0938"/>
    <w:rsid w:val="000A2D1D"/>
    <w:rsid w:val="000A2FE1"/>
    <w:rsid w:val="000A7840"/>
    <w:rsid w:val="000A7BAF"/>
    <w:rsid w:val="000A7EBE"/>
    <w:rsid w:val="000B1860"/>
    <w:rsid w:val="000B3C06"/>
    <w:rsid w:val="000B5C71"/>
    <w:rsid w:val="000B72D2"/>
    <w:rsid w:val="000C3282"/>
    <w:rsid w:val="000C35D1"/>
    <w:rsid w:val="000C68CF"/>
    <w:rsid w:val="000C6CF9"/>
    <w:rsid w:val="000C6F81"/>
    <w:rsid w:val="000C7485"/>
    <w:rsid w:val="000D02D3"/>
    <w:rsid w:val="000D0C8F"/>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4C99"/>
    <w:rsid w:val="0014686A"/>
    <w:rsid w:val="00150047"/>
    <w:rsid w:val="001508BF"/>
    <w:rsid w:val="00153228"/>
    <w:rsid w:val="001538A5"/>
    <w:rsid w:val="001555C3"/>
    <w:rsid w:val="00155E29"/>
    <w:rsid w:val="00156CC5"/>
    <w:rsid w:val="001655EC"/>
    <w:rsid w:val="001702F3"/>
    <w:rsid w:val="001711A3"/>
    <w:rsid w:val="00171CD6"/>
    <w:rsid w:val="001721AB"/>
    <w:rsid w:val="00173382"/>
    <w:rsid w:val="001733F4"/>
    <w:rsid w:val="00174074"/>
    <w:rsid w:val="0017573D"/>
    <w:rsid w:val="00175EF7"/>
    <w:rsid w:val="0018206A"/>
    <w:rsid w:val="00184BDE"/>
    <w:rsid w:val="00185897"/>
    <w:rsid w:val="00187EA3"/>
    <w:rsid w:val="0019102A"/>
    <w:rsid w:val="0019247F"/>
    <w:rsid w:val="001927BD"/>
    <w:rsid w:val="0019368D"/>
    <w:rsid w:val="00193A9D"/>
    <w:rsid w:val="00195347"/>
    <w:rsid w:val="001967F1"/>
    <w:rsid w:val="00196B75"/>
    <w:rsid w:val="001A79A5"/>
    <w:rsid w:val="001B02E2"/>
    <w:rsid w:val="001B0C38"/>
    <w:rsid w:val="001B5282"/>
    <w:rsid w:val="001B54AC"/>
    <w:rsid w:val="001C413F"/>
    <w:rsid w:val="001C4256"/>
    <w:rsid w:val="001C4377"/>
    <w:rsid w:val="001C49ED"/>
    <w:rsid w:val="001C4BED"/>
    <w:rsid w:val="001C509B"/>
    <w:rsid w:val="001C63B6"/>
    <w:rsid w:val="001C77D4"/>
    <w:rsid w:val="001C7BA5"/>
    <w:rsid w:val="001D07DE"/>
    <w:rsid w:val="001D1819"/>
    <w:rsid w:val="001D1D50"/>
    <w:rsid w:val="001D24EE"/>
    <w:rsid w:val="001D2964"/>
    <w:rsid w:val="001D4FB1"/>
    <w:rsid w:val="001D529B"/>
    <w:rsid w:val="001E014D"/>
    <w:rsid w:val="001E2673"/>
    <w:rsid w:val="001E312E"/>
    <w:rsid w:val="001E4049"/>
    <w:rsid w:val="001E673B"/>
    <w:rsid w:val="001E7575"/>
    <w:rsid w:val="001F15C3"/>
    <w:rsid w:val="001F1662"/>
    <w:rsid w:val="001F1813"/>
    <w:rsid w:val="001F4643"/>
    <w:rsid w:val="001F75B0"/>
    <w:rsid w:val="001F75E4"/>
    <w:rsid w:val="001F799F"/>
    <w:rsid w:val="00200FFE"/>
    <w:rsid w:val="00203545"/>
    <w:rsid w:val="00204A9F"/>
    <w:rsid w:val="002051FE"/>
    <w:rsid w:val="0021132C"/>
    <w:rsid w:val="00211440"/>
    <w:rsid w:val="002124D3"/>
    <w:rsid w:val="00212659"/>
    <w:rsid w:val="00212B53"/>
    <w:rsid w:val="00214B74"/>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4610"/>
    <w:rsid w:val="0024520B"/>
    <w:rsid w:val="002504AD"/>
    <w:rsid w:val="00250A87"/>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949AE"/>
    <w:rsid w:val="002A278F"/>
    <w:rsid w:val="002A2EA1"/>
    <w:rsid w:val="002A52C6"/>
    <w:rsid w:val="002A5A92"/>
    <w:rsid w:val="002A70EA"/>
    <w:rsid w:val="002B0E5B"/>
    <w:rsid w:val="002B11CA"/>
    <w:rsid w:val="002B4241"/>
    <w:rsid w:val="002B6894"/>
    <w:rsid w:val="002B76F2"/>
    <w:rsid w:val="002C161F"/>
    <w:rsid w:val="002C185C"/>
    <w:rsid w:val="002C296C"/>
    <w:rsid w:val="002C2DD2"/>
    <w:rsid w:val="002C3CF1"/>
    <w:rsid w:val="002C4977"/>
    <w:rsid w:val="002D1958"/>
    <w:rsid w:val="002D4687"/>
    <w:rsid w:val="002D47BF"/>
    <w:rsid w:val="002D4F4F"/>
    <w:rsid w:val="002D5861"/>
    <w:rsid w:val="002D623D"/>
    <w:rsid w:val="002E07DD"/>
    <w:rsid w:val="002E3D2B"/>
    <w:rsid w:val="002E4FFB"/>
    <w:rsid w:val="002E5C77"/>
    <w:rsid w:val="002E5CFF"/>
    <w:rsid w:val="002F1812"/>
    <w:rsid w:val="002F2990"/>
    <w:rsid w:val="002F2FBB"/>
    <w:rsid w:val="002F38E2"/>
    <w:rsid w:val="002F4B85"/>
    <w:rsid w:val="002F7840"/>
    <w:rsid w:val="003013CA"/>
    <w:rsid w:val="003079CB"/>
    <w:rsid w:val="00310373"/>
    <w:rsid w:val="00310BC0"/>
    <w:rsid w:val="00312873"/>
    <w:rsid w:val="00316079"/>
    <w:rsid w:val="00316094"/>
    <w:rsid w:val="0031625D"/>
    <w:rsid w:val="003173F5"/>
    <w:rsid w:val="00321B59"/>
    <w:rsid w:val="003231C2"/>
    <w:rsid w:val="0032353F"/>
    <w:rsid w:val="00323B6A"/>
    <w:rsid w:val="0032617D"/>
    <w:rsid w:val="0032740A"/>
    <w:rsid w:val="00331A77"/>
    <w:rsid w:val="0033273F"/>
    <w:rsid w:val="003342FF"/>
    <w:rsid w:val="00335F18"/>
    <w:rsid w:val="00336E4C"/>
    <w:rsid w:val="003410F6"/>
    <w:rsid w:val="00344A15"/>
    <w:rsid w:val="00350AFA"/>
    <w:rsid w:val="003525B1"/>
    <w:rsid w:val="00353ACA"/>
    <w:rsid w:val="003543FA"/>
    <w:rsid w:val="00355E78"/>
    <w:rsid w:val="00356CA1"/>
    <w:rsid w:val="00360834"/>
    <w:rsid w:val="003610AE"/>
    <w:rsid w:val="0036233F"/>
    <w:rsid w:val="0036395F"/>
    <w:rsid w:val="00363DDD"/>
    <w:rsid w:val="00365493"/>
    <w:rsid w:val="00367E06"/>
    <w:rsid w:val="00374649"/>
    <w:rsid w:val="00376CEC"/>
    <w:rsid w:val="00377CA6"/>
    <w:rsid w:val="0038149D"/>
    <w:rsid w:val="003838AB"/>
    <w:rsid w:val="0038667C"/>
    <w:rsid w:val="0038753F"/>
    <w:rsid w:val="00392B3A"/>
    <w:rsid w:val="00395364"/>
    <w:rsid w:val="00395438"/>
    <w:rsid w:val="00396671"/>
    <w:rsid w:val="00397426"/>
    <w:rsid w:val="003A43B6"/>
    <w:rsid w:val="003A4727"/>
    <w:rsid w:val="003A5066"/>
    <w:rsid w:val="003A7636"/>
    <w:rsid w:val="003B0558"/>
    <w:rsid w:val="003B0AE0"/>
    <w:rsid w:val="003B2B4D"/>
    <w:rsid w:val="003B41F9"/>
    <w:rsid w:val="003B4230"/>
    <w:rsid w:val="003B5C19"/>
    <w:rsid w:val="003B65D8"/>
    <w:rsid w:val="003C3CF7"/>
    <w:rsid w:val="003C4B94"/>
    <w:rsid w:val="003C7A59"/>
    <w:rsid w:val="003C7DEC"/>
    <w:rsid w:val="003C7E19"/>
    <w:rsid w:val="003D2AE6"/>
    <w:rsid w:val="003D4BB1"/>
    <w:rsid w:val="003D6A15"/>
    <w:rsid w:val="003D6E53"/>
    <w:rsid w:val="003D7131"/>
    <w:rsid w:val="003E722D"/>
    <w:rsid w:val="003E76D0"/>
    <w:rsid w:val="003F10E2"/>
    <w:rsid w:val="003F17A0"/>
    <w:rsid w:val="003F6480"/>
    <w:rsid w:val="003F76C6"/>
    <w:rsid w:val="00401833"/>
    <w:rsid w:val="0040224C"/>
    <w:rsid w:val="00402444"/>
    <w:rsid w:val="00404C7C"/>
    <w:rsid w:val="00405509"/>
    <w:rsid w:val="00411AC0"/>
    <w:rsid w:val="00412EB7"/>
    <w:rsid w:val="00413EA7"/>
    <w:rsid w:val="004158A6"/>
    <w:rsid w:val="0041599A"/>
    <w:rsid w:val="0041676E"/>
    <w:rsid w:val="00424DA7"/>
    <w:rsid w:val="00426949"/>
    <w:rsid w:val="00426A91"/>
    <w:rsid w:val="0043428E"/>
    <w:rsid w:val="0043475D"/>
    <w:rsid w:val="00436506"/>
    <w:rsid w:val="004411F5"/>
    <w:rsid w:val="00441283"/>
    <w:rsid w:val="0044132A"/>
    <w:rsid w:val="004461DA"/>
    <w:rsid w:val="0044784B"/>
    <w:rsid w:val="00450B16"/>
    <w:rsid w:val="00461C6F"/>
    <w:rsid w:val="004623DE"/>
    <w:rsid w:val="00462722"/>
    <w:rsid w:val="00462AFD"/>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3D10"/>
    <w:rsid w:val="004942D8"/>
    <w:rsid w:val="00494555"/>
    <w:rsid w:val="004A18A5"/>
    <w:rsid w:val="004A27A4"/>
    <w:rsid w:val="004A392C"/>
    <w:rsid w:val="004A418C"/>
    <w:rsid w:val="004A7ADF"/>
    <w:rsid w:val="004B298D"/>
    <w:rsid w:val="004B5A09"/>
    <w:rsid w:val="004C01BA"/>
    <w:rsid w:val="004C0DAD"/>
    <w:rsid w:val="004C4E4E"/>
    <w:rsid w:val="004C7B05"/>
    <w:rsid w:val="004C7B2D"/>
    <w:rsid w:val="004D17A5"/>
    <w:rsid w:val="004D3A38"/>
    <w:rsid w:val="004E2279"/>
    <w:rsid w:val="004E375B"/>
    <w:rsid w:val="004E3D9C"/>
    <w:rsid w:val="004E4C14"/>
    <w:rsid w:val="004E5244"/>
    <w:rsid w:val="004F04F9"/>
    <w:rsid w:val="004F0913"/>
    <w:rsid w:val="004F0FB4"/>
    <w:rsid w:val="004F1ADB"/>
    <w:rsid w:val="004F309F"/>
    <w:rsid w:val="004F339C"/>
    <w:rsid w:val="004F3607"/>
    <w:rsid w:val="004F5D72"/>
    <w:rsid w:val="00502151"/>
    <w:rsid w:val="005023E7"/>
    <w:rsid w:val="00504086"/>
    <w:rsid w:val="00505EAB"/>
    <w:rsid w:val="00512ADD"/>
    <w:rsid w:val="00512E47"/>
    <w:rsid w:val="0051779A"/>
    <w:rsid w:val="00522565"/>
    <w:rsid w:val="0052351E"/>
    <w:rsid w:val="00524412"/>
    <w:rsid w:val="00524485"/>
    <w:rsid w:val="005254FC"/>
    <w:rsid w:val="00527114"/>
    <w:rsid w:val="0052758A"/>
    <w:rsid w:val="005319B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0CD2"/>
    <w:rsid w:val="00571E6E"/>
    <w:rsid w:val="005721F0"/>
    <w:rsid w:val="0057225F"/>
    <w:rsid w:val="0057494B"/>
    <w:rsid w:val="00575876"/>
    <w:rsid w:val="005761CB"/>
    <w:rsid w:val="00576D7B"/>
    <w:rsid w:val="00580147"/>
    <w:rsid w:val="00580160"/>
    <w:rsid w:val="005848B6"/>
    <w:rsid w:val="005852DB"/>
    <w:rsid w:val="00586959"/>
    <w:rsid w:val="005869B3"/>
    <w:rsid w:val="00586BD3"/>
    <w:rsid w:val="00586FF6"/>
    <w:rsid w:val="005872A3"/>
    <w:rsid w:val="0058781C"/>
    <w:rsid w:val="005933F5"/>
    <w:rsid w:val="00595470"/>
    <w:rsid w:val="005964DF"/>
    <w:rsid w:val="00597D7E"/>
    <w:rsid w:val="00597FAC"/>
    <w:rsid w:val="005A094D"/>
    <w:rsid w:val="005A28F7"/>
    <w:rsid w:val="005A3C94"/>
    <w:rsid w:val="005A3FE7"/>
    <w:rsid w:val="005A4407"/>
    <w:rsid w:val="005A5214"/>
    <w:rsid w:val="005A5380"/>
    <w:rsid w:val="005A65D1"/>
    <w:rsid w:val="005A66E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E4E84"/>
    <w:rsid w:val="005F014C"/>
    <w:rsid w:val="005F0F1A"/>
    <w:rsid w:val="005F22EC"/>
    <w:rsid w:val="005F263C"/>
    <w:rsid w:val="005F4C42"/>
    <w:rsid w:val="005F7D3A"/>
    <w:rsid w:val="005F7EF5"/>
    <w:rsid w:val="006002A0"/>
    <w:rsid w:val="00600D61"/>
    <w:rsid w:val="006033C1"/>
    <w:rsid w:val="00604C75"/>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0231"/>
    <w:rsid w:val="00632F47"/>
    <w:rsid w:val="00633F2C"/>
    <w:rsid w:val="00634772"/>
    <w:rsid w:val="00635BE6"/>
    <w:rsid w:val="00637A9C"/>
    <w:rsid w:val="00640C39"/>
    <w:rsid w:val="00641254"/>
    <w:rsid w:val="00646D43"/>
    <w:rsid w:val="00647A0A"/>
    <w:rsid w:val="006507F6"/>
    <w:rsid w:val="00652051"/>
    <w:rsid w:val="00653260"/>
    <w:rsid w:val="006536F8"/>
    <w:rsid w:val="006542D0"/>
    <w:rsid w:val="00654628"/>
    <w:rsid w:val="00654ACD"/>
    <w:rsid w:val="00656025"/>
    <w:rsid w:val="00657241"/>
    <w:rsid w:val="00660483"/>
    <w:rsid w:val="006611DA"/>
    <w:rsid w:val="00663011"/>
    <w:rsid w:val="0066303A"/>
    <w:rsid w:val="00664678"/>
    <w:rsid w:val="00664914"/>
    <w:rsid w:val="00665494"/>
    <w:rsid w:val="00665676"/>
    <w:rsid w:val="00666CB3"/>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492C"/>
    <w:rsid w:val="00695841"/>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1D80"/>
    <w:rsid w:val="006C1FD4"/>
    <w:rsid w:val="006C2CA7"/>
    <w:rsid w:val="006C434B"/>
    <w:rsid w:val="006C5EC2"/>
    <w:rsid w:val="006D1067"/>
    <w:rsid w:val="006D1E2F"/>
    <w:rsid w:val="006D6F44"/>
    <w:rsid w:val="006D753C"/>
    <w:rsid w:val="006E00F8"/>
    <w:rsid w:val="006E2219"/>
    <w:rsid w:val="006E2A1C"/>
    <w:rsid w:val="006E2B04"/>
    <w:rsid w:val="006E2EC3"/>
    <w:rsid w:val="006E3541"/>
    <w:rsid w:val="006E432E"/>
    <w:rsid w:val="006E43A9"/>
    <w:rsid w:val="006E4AF5"/>
    <w:rsid w:val="006F22FE"/>
    <w:rsid w:val="006F277A"/>
    <w:rsid w:val="006F2ECC"/>
    <w:rsid w:val="006F79BD"/>
    <w:rsid w:val="007017DF"/>
    <w:rsid w:val="007036BE"/>
    <w:rsid w:val="00713C38"/>
    <w:rsid w:val="007141E1"/>
    <w:rsid w:val="007153FC"/>
    <w:rsid w:val="007214D8"/>
    <w:rsid w:val="00721AC2"/>
    <w:rsid w:val="00724047"/>
    <w:rsid w:val="00724CE9"/>
    <w:rsid w:val="00725B75"/>
    <w:rsid w:val="007306B1"/>
    <w:rsid w:val="00730D86"/>
    <w:rsid w:val="007348BB"/>
    <w:rsid w:val="00735AB1"/>
    <w:rsid w:val="00740D95"/>
    <w:rsid w:val="00740DA4"/>
    <w:rsid w:val="007431F8"/>
    <w:rsid w:val="00744EA5"/>
    <w:rsid w:val="007462E9"/>
    <w:rsid w:val="007473BF"/>
    <w:rsid w:val="007520AB"/>
    <w:rsid w:val="0075422E"/>
    <w:rsid w:val="00754ACE"/>
    <w:rsid w:val="00754D3F"/>
    <w:rsid w:val="007608EF"/>
    <w:rsid w:val="00760B8C"/>
    <w:rsid w:val="0076536B"/>
    <w:rsid w:val="0076553E"/>
    <w:rsid w:val="00766796"/>
    <w:rsid w:val="0076754A"/>
    <w:rsid w:val="0076769D"/>
    <w:rsid w:val="00767E66"/>
    <w:rsid w:val="00771B41"/>
    <w:rsid w:val="00782CE9"/>
    <w:rsid w:val="00785BAB"/>
    <w:rsid w:val="0079040B"/>
    <w:rsid w:val="00794529"/>
    <w:rsid w:val="00797440"/>
    <w:rsid w:val="00797A68"/>
    <w:rsid w:val="007A0121"/>
    <w:rsid w:val="007A0609"/>
    <w:rsid w:val="007A15ED"/>
    <w:rsid w:val="007A1F5D"/>
    <w:rsid w:val="007A7659"/>
    <w:rsid w:val="007A7934"/>
    <w:rsid w:val="007B41AB"/>
    <w:rsid w:val="007B44F7"/>
    <w:rsid w:val="007B5D72"/>
    <w:rsid w:val="007C007F"/>
    <w:rsid w:val="007C19CB"/>
    <w:rsid w:val="007C287A"/>
    <w:rsid w:val="007C4485"/>
    <w:rsid w:val="007C4DF5"/>
    <w:rsid w:val="007D24A3"/>
    <w:rsid w:val="007D2B96"/>
    <w:rsid w:val="007D3421"/>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2C36"/>
    <w:rsid w:val="008240FD"/>
    <w:rsid w:val="008248A0"/>
    <w:rsid w:val="00825555"/>
    <w:rsid w:val="008256AD"/>
    <w:rsid w:val="008316F4"/>
    <w:rsid w:val="008332DE"/>
    <w:rsid w:val="008359D3"/>
    <w:rsid w:val="00836ADA"/>
    <w:rsid w:val="008405EA"/>
    <w:rsid w:val="0084157B"/>
    <w:rsid w:val="00841A56"/>
    <w:rsid w:val="00842625"/>
    <w:rsid w:val="00842BA9"/>
    <w:rsid w:val="008459AE"/>
    <w:rsid w:val="0084615E"/>
    <w:rsid w:val="00853BEB"/>
    <w:rsid w:val="008554FA"/>
    <w:rsid w:val="00855A10"/>
    <w:rsid w:val="00855EA5"/>
    <w:rsid w:val="008561EF"/>
    <w:rsid w:val="00860F06"/>
    <w:rsid w:val="008626AE"/>
    <w:rsid w:val="00862D6A"/>
    <w:rsid w:val="00863DA2"/>
    <w:rsid w:val="008647A4"/>
    <w:rsid w:val="00870D91"/>
    <w:rsid w:val="00871263"/>
    <w:rsid w:val="008712D2"/>
    <w:rsid w:val="008722E4"/>
    <w:rsid w:val="008724EB"/>
    <w:rsid w:val="00873943"/>
    <w:rsid w:val="00874E55"/>
    <w:rsid w:val="0087587F"/>
    <w:rsid w:val="00876315"/>
    <w:rsid w:val="00876357"/>
    <w:rsid w:val="00876879"/>
    <w:rsid w:val="00881CC9"/>
    <w:rsid w:val="00886929"/>
    <w:rsid w:val="00891795"/>
    <w:rsid w:val="008922B9"/>
    <w:rsid w:val="0089292B"/>
    <w:rsid w:val="00892CD1"/>
    <w:rsid w:val="0089396A"/>
    <w:rsid w:val="00893D39"/>
    <w:rsid w:val="008965B3"/>
    <w:rsid w:val="008977CE"/>
    <w:rsid w:val="008978AF"/>
    <w:rsid w:val="008A0392"/>
    <w:rsid w:val="008A0F8F"/>
    <w:rsid w:val="008A1522"/>
    <w:rsid w:val="008B05CE"/>
    <w:rsid w:val="008B1543"/>
    <w:rsid w:val="008B23EC"/>
    <w:rsid w:val="008B30C4"/>
    <w:rsid w:val="008B3404"/>
    <w:rsid w:val="008B47CD"/>
    <w:rsid w:val="008B48B8"/>
    <w:rsid w:val="008B4D8D"/>
    <w:rsid w:val="008B5D8B"/>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0D2C"/>
    <w:rsid w:val="008E25FA"/>
    <w:rsid w:val="008E2A76"/>
    <w:rsid w:val="008E63AA"/>
    <w:rsid w:val="008F0437"/>
    <w:rsid w:val="008F5945"/>
    <w:rsid w:val="008F5C23"/>
    <w:rsid w:val="008F5CFF"/>
    <w:rsid w:val="008F6BA5"/>
    <w:rsid w:val="00900861"/>
    <w:rsid w:val="0090104A"/>
    <w:rsid w:val="0090357E"/>
    <w:rsid w:val="00904E00"/>
    <w:rsid w:val="00904FDB"/>
    <w:rsid w:val="009068B2"/>
    <w:rsid w:val="0091463A"/>
    <w:rsid w:val="00914BEE"/>
    <w:rsid w:val="0091561C"/>
    <w:rsid w:val="00915B8A"/>
    <w:rsid w:val="00916A06"/>
    <w:rsid w:val="00916CE4"/>
    <w:rsid w:val="0092029D"/>
    <w:rsid w:val="00921D32"/>
    <w:rsid w:val="009226D1"/>
    <w:rsid w:val="0092405F"/>
    <w:rsid w:val="00924536"/>
    <w:rsid w:val="00924B5D"/>
    <w:rsid w:val="0092546B"/>
    <w:rsid w:val="00925480"/>
    <w:rsid w:val="0092755A"/>
    <w:rsid w:val="00930FAA"/>
    <w:rsid w:val="00934123"/>
    <w:rsid w:val="0093552A"/>
    <w:rsid w:val="00935796"/>
    <w:rsid w:val="00935E19"/>
    <w:rsid w:val="00943045"/>
    <w:rsid w:val="0094717D"/>
    <w:rsid w:val="00952A52"/>
    <w:rsid w:val="00953108"/>
    <w:rsid w:val="00953D88"/>
    <w:rsid w:val="0095584D"/>
    <w:rsid w:val="00955DF4"/>
    <w:rsid w:val="00957EFB"/>
    <w:rsid w:val="00960498"/>
    <w:rsid w:val="00961816"/>
    <w:rsid w:val="00964123"/>
    <w:rsid w:val="00964DE8"/>
    <w:rsid w:val="009651D4"/>
    <w:rsid w:val="009655CB"/>
    <w:rsid w:val="009667AA"/>
    <w:rsid w:val="00971D76"/>
    <w:rsid w:val="00971F69"/>
    <w:rsid w:val="0097375B"/>
    <w:rsid w:val="00974059"/>
    <w:rsid w:val="0097612F"/>
    <w:rsid w:val="009761D5"/>
    <w:rsid w:val="009770E9"/>
    <w:rsid w:val="00982147"/>
    <w:rsid w:val="00982B48"/>
    <w:rsid w:val="00984079"/>
    <w:rsid w:val="00987A09"/>
    <w:rsid w:val="00990A08"/>
    <w:rsid w:val="009914FC"/>
    <w:rsid w:val="00991FF3"/>
    <w:rsid w:val="009947A9"/>
    <w:rsid w:val="009947DD"/>
    <w:rsid w:val="009A04CB"/>
    <w:rsid w:val="009A0908"/>
    <w:rsid w:val="009A4163"/>
    <w:rsid w:val="009A4A19"/>
    <w:rsid w:val="009A4BD0"/>
    <w:rsid w:val="009A4CA0"/>
    <w:rsid w:val="009B00CC"/>
    <w:rsid w:val="009B1D30"/>
    <w:rsid w:val="009B3201"/>
    <w:rsid w:val="009B3C10"/>
    <w:rsid w:val="009B4D91"/>
    <w:rsid w:val="009C0BD8"/>
    <w:rsid w:val="009C16E6"/>
    <w:rsid w:val="009C2111"/>
    <w:rsid w:val="009C2595"/>
    <w:rsid w:val="009C46D8"/>
    <w:rsid w:val="009C5609"/>
    <w:rsid w:val="009C59F9"/>
    <w:rsid w:val="009D05AA"/>
    <w:rsid w:val="009D3AE6"/>
    <w:rsid w:val="009D3C04"/>
    <w:rsid w:val="009D3D9B"/>
    <w:rsid w:val="009D3E27"/>
    <w:rsid w:val="009D4919"/>
    <w:rsid w:val="009D67C8"/>
    <w:rsid w:val="009D7166"/>
    <w:rsid w:val="009E1092"/>
    <w:rsid w:val="009E16B7"/>
    <w:rsid w:val="009E1767"/>
    <w:rsid w:val="009E1D04"/>
    <w:rsid w:val="009E316B"/>
    <w:rsid w:val="009E4D01"/>
    <w:rsid w:val="009E5E26"/>
    <w:rsid w:val="009E5FF1"/>
    <w:rsid w:val="009F1D8A"/>
    <w:rsid w:val="009F3AEE"/>
    <w:rsid w:val="009F48FC"/>
    <w:rsid w:val="009F6082"/>
    <w:rsid w:val="009F6E96"/>
    <w:rsid w:val="00A00167"/>
    <w:rsid w:val="00A00230"/>
    <w:rsid w:val="00A006F7"/>
    <w:rsid w:val="00A01398"/>
    <w:rsid w:val="00A04DEB"/>
    <w:rsid w:val="00A05AA2"/>
    <w:rsid w:val="00A111FC"/>
    <w:rsid w:val="00A1280E"/>
    <w:rsid w:val="00A130EB"/>
    <w:rsid w:val="00A155B4"/>
    <w:rsid w:val="00A156DC"/>
    <w:rsid w:val="00A203A7"/>
    <w:rsid w:val="00A23435"/>
    <w:rsid w:val="00A2566C"/>
    <w:rsid w:val="00A257DB"/>
    <w:rsid w:val="00A25E9B"/>
    <w:rsid w:val="00A34965"/>
    <w:rsid w:val="00A41E85"/>
    <w:rsid w:val="00A43902"/>
    <w:rsid w:val="00A45449"/>
    <w:rsid w:val="00A46BCE"/>
    <w:rsid w:val="00A46EA9"/>
    <w:rsid w:val="00A50C6C"/>
    <w:rsid w:val="00A54FED"/>
    <w:rsid w:val="00A551F6"/>
    <w:rsid w:val="00A55D35"/>
    <w:rsid w:val="00A5645B"/>
    <w:rsid w:val="00A57444"/>
    <w:rsid w:val="00A62C5B"/>
    <w:rsid w:val="00A6333B"/>
    <w:rsid w:val="00A63544"/>
    <w:rsid w:val="00A705C0"/>
    <w:rsid w:val="00A7128A"/>
    <w:rsid w:val="00A722C3"/>
    <w:rsid w:val="00A72980"/>
    <w:rsid w:val="00A76108"/>
    <w:rsid w:val="00A805D9"/>
    <w:rsid w:val="00A80793"/>
    <w:rsid w:val="00A83629"/>
    <w:rsid w:val="00A84499"/>
    <w:rsid w:val="00A86681"/>
    <w:rsid w:val="00A922CF"/>
    <w:rsid w:val="00A959E1"/>
    <w:rsid w:val="00A95BC9"/>
    <w:rsid w:val="00A95FE4"/>
    <w:rsid w:val="00AA062C"/>
    <w:rsid w:val="00AA0D0B"/>
    <w:rsid w:val="00AA3374"/>
    <w:rsid w:val="00AA3422"/>
    <w:rsid w:val="00AA6928"/>
    <w:rsid w:val="00AA720C"/>
    <w:rsid w:val="00AB03D2"/>
    <w:rsid w:val="00AB0A0F"/>
    <w:rsid w:val="00AB525C"/>
    <w:rsid w:val="00AB5340"/>
    <w:rsid w:val="00AB6019"/>
    <w:rsid w:val="00AB7C20"/>
    <w:rsid w:val="00AC62FF"/>
    <w:rsid w:val="00AC63CB"/>
    <w:rsid w:val="00AC7C37"/>
    <w:rsid w:val="00AD09DD"/>
    <w:rsid w:val="00AD18B5"/>
    <w:rsid w:val="00AD2BA5"/>
    <w:rsid w:val="00AD334C"/>
    <w:rsid w:val="00AD5753"/>
    <w:rsid w:val="00AD5921"/>
    <w:rsid w:val="00AD68BF"/>
    <w:rsid w:val="00AD7953"/>
    <w:rsid w:val="00AE0DC9"/>
    <w:rsid w:val="00AE2CF8"/>
    <w:rsid w:val="00AE4701"/>
    <w:rsid w:val="00AE49CF"/>
    <w:rsid w:val="00AE52D5"/>
    <w:rsid w:val="00AE5486"/>
    <w:rsid w:val="00AE5A6F"/>
    <w:rsid w:val="00AF029A"/>
    <w:rsid w:val="00AF0759"/>
    <w:rsid w:val="00AF1957"/>
    <w:rsid w:val="00AF2DF4"/>
    <w:rsid w:val="00AF5156"/>
    <w:rsid w:val="00AF75BC"/>
    <w:rsid w:val="00B0019C"/>
    <w:rsid w:val="00B02CF6"/>
    <w:rsid w:val="00B04196"/>
    <w:rsid w:val="00B046A1"/>
    <w:rsid w:val="00B05F71"/>
    <w:rsid w:val="00B06408"/>
    <w:rsid w:val="00B065CC"/>
    <w:rsid w:val="00B06693"/>
    <w:rsid w:val="00B10763"/>
    <w:rsid w:val="00B10DAA"/>
    <w:rsid w:val="00B10E5A"/>
    <w:rsid w:val="00B14959"/>
    <w:rsid w:val="00B154A2"/>
    <w:rsid w:val="00B1717C"/>
    <w:rsid w:val="00B2050F"/>
    <w:rsid w:val="00B2104A"/>
    <w:rsid w:val="00B2216E"/>
    <w:rsid w:val="00B23626"/>
    <w:rsid w:val="00B31131"/>
    <w:rsid w:val="00B32671"/>
    <w:rsid w:val="00B3355B"/>
    <w:rsid w:val="00B375BF"/>
    <w:rsid w:val="00B4002E"/>
    <w:rsid w:val="00B408F0"/>
    <w:rsid w:val="00B426D1"/>
    <w:rsid w:val="00B42F00"/>
    <w:rsid w:val="00B4545D"/>
    <w:rsid w:val="00B51528"/>
    <w:rsid w:val="00B526D4"/>
    <w:rsid w:val="00B543B2"/>
    <w:rsid w:val="00B629F5"/>
    <w:rsid w:val="00B65630"/>
    <w:rsid w:val="00B7095F"/>
    <w:rsid w:val="00B70FBE"/>
    <w:rsid w:val="00B712EC"/>
    <w:rsid w:val="00B717D5"/>
    <w:rsid w:val="00B80DE2"/>
    <w:rsid w:val="00B817B4"/>
    <w:rsid w:val="00B81E15"/>
    <w:rsid w:val="00B845E4"/>
    <w:rsid w:val="00B87073"/>
    <w:rsid w:val="00B87626"/>
    <w:rsid w:val="00B9123E"/>
    <w:rsid w:val="00B91A51"/>
    <w:rsid w:val="00B92258"/>
    <w:rsid w:val="00B9245D"/>
    <w:rsid w:val="00B92E37"/>
    <w:rsid w:val="00B93A38"/>
    <w:rsid w:val="00BA2B77"/>
    <w:rsid w:val="00BB0329"/>
    <w:rsid w:val="00BB2393"/>
    <w:rsid w:val="00BB2AC2"/>
    <w:rsid w:val="00BB5D1D"/>
    <w:rsid w:val="00BB76F7"/>
    <w:rsid w:val="00BC1AB4"/>
    <w:rsid w:val="00BC2670"/>
    <w:rsid w:val="00BC30C2"/>
    <w:rsid w:val="00BC3139"/>
    <w:rsid w:val="00BC517E"/>
    <w:rsid w:val="00BD4F9A"/>
    <w:rsid w:val="00BD50CE"/>
    <w:rsid w:val="00BD594F"/>
    <w:rsid w:val="00BD5996"/>
    <w:rsid w:val="00BD7630"/>
    <w:rsid w:val="00BD7991"/>
    <w:rsid w:val="00BE037A"/>
    <w:rsid w:val="00BE0574"/>
    <w:rsid w:val="00BE174F"/>
    <w:rsid w:val="00BE244E"/>
    <w:rsid w:val="00BE4262"/>
    <w:rsid w:val="00BE5CE3"/>
    <w:rsid w:val="00BE674C"/>
    <w:rsid w:val="00BF1961"/>
    <w:rsid w:val="00BF52F3"/>
    <w:rsid w:val="00BF55D1"/>
    <w:rsid w:val="00BF7F85"/>
    <w:rsid w:val="00C00085"/>
    <w:rsid w:val="00C0333D"/>
    <w:rsid w:val="00C03EA5"/>
    <w:rsid w:val="00C04755"/>
    <w:rsid w:val="00C054CE"/>
    <w:rsid w:val="00C12861"/>
    <w:rsid w:val="00C14B65"/>
    <w:rsid w:val="00C15402"/>
    <w:rsid w:val="00C15A3E"/>
    <w:rsid w:val="00C15B22"/>
    <w:rsid w:val="00C16B34"/>
    <w:rsid w:val="00C2285E"/>
    <w:rsid w:val="00C245FC"/>
    <w:rsid w:val="00C24BB5"/>
    <w:rsid w:val="00C2520C"/>
    <w:rsid w:val="00C26B4F"/>
    <w:rsid w:val="00C30529"/>
    <w:rsid w:val="00C31FC5"/>
    <w:rsid w:val="00C346FC"/>
    <w:rsid w:val="00C35121"/>
    <w:rsid w:val="00C35568"/>
    <w:rsid w:val="00C35F0B"/>
    <w:rsid w:val="00C40263"/>
    <w:rsid w:val="00C40402"/>
    <w:rsid w:val="00C42495"/>
    <w:rsid w:val="00C434E7"/>
    <w:rsid w:val="00C436DC"/>
    <w:rsid w:val="00C462B8"/>
    <w:rsid w:val="00C46D88"/>
    <w:rsid w:val="00C5293F"/>
    <w:rsid w:val="00C54203"/>
    <w:rsid w:val="00C54641"/>
    <w:rsid w:val="00C557E2"/>
    <w:rsid w:val="00C55DFB"/>
    <w:rsid w:val="00C60344"/>
    <w:rsid w:val="00C609CB"/>
    <w:rsid w:val="00C60AAC"/>
    <w:rsid w:val="00C62701"/>
    <w:rsid w:val="00C6416A"/>
    <w:rsid w:val="00C64179"/>
    <w:rsid w:val="00C646D1"/>
    <w:rsid w:val="00C65482"/>
    <w:rsid w:val="00C72241"/>
    <w:rsid w:val="00C725BF"/>
    <w:rsid w:val="00C7280A"/>
    <w:rsid w:val="00C75C34"/>
    <w:rsid w:val="00C77059"/>
    <w:rsid w:val="00C77930"/>
    <w:rsid w:val="00C80E99"/>
    <w:rsid w:val="00C80F63"/>
    <w:rsid w:val="00C812FD"/>
    <w:rsid w:val="00C81509"/>
    <w:rsid w:val="00C815BE"/>
    <w:rsid w:val="00C82BA8"/>
    <w:rsid w:val="00C838B2"/>
    <w:rsid w:val="00C84A7C"/>
    <w:rsid w:val="00C8544F"/>
    <w:rsid w:val="00C858EF"/>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338B"/>
    <w:rsid w:val="00CB4A26"/>
    <w:rsid w:val="00CB5792"/>
    <w:rsid w:val="00CC0CF3"/>
    <w:rsid w:val="00CC126B"/>
    <w:rsid w:val="00CC2083"/>
    <w:rsid w:val="00CC2E88"/>
    <w:rsid w:val="00CC7AA7"/>
    <w:rsid w:val="00CD04EE"/>
    <w:rsid w:val="00CD1F45"/>
    <w:rsid w:val="00CD25B3"/>
    <w:rsid w:val="00CD274F"/>
    <w:rsid w:val="00CD4739"/>
    <w:rsid w:val="00CD474C"/>
    <w:rsid w:val="00CD59F9"/>
    <w:rsid w:val="00CD5D41"/>
    <w:rsid w:val="00CE016D"/>
    <w:rsid w:val="00CE131C"/>
    <w:rsid w:val="00CE1D83"/>
    <w:rsid w:val="00CE1E63"/>
    <w:rsid w:val="00CE36C8"/>
    <w:rsid w:val="00CE627D"/>
    <w:rsid w:val="00CF64A3"/>
    <w:rsid w:val="00CF7290"/>
    <w:rsid w:val="00CF7B08"/>
    <w:rsid w:val="00D03E9F"/>
    <w:rsid w:val="00D074B8"/>
    <w:rsid w:val="00D12ECD"/>
    <w:rsid w:val="00D12F6A"/>
    <w:rsid w:val="00D13AD9"/>
    <w:rsid w:val="00D169BC"/>
    <w:rsid w:val="00D16B8E"/>
    <w:rsid w:val="00D1714B"/>
    <w:rsid w:val="00D174D7"/>
    <w:rsid w:val="00D22952"/>
    <w:rsid w:val="00D23699"/>
    <w:rsid w:val="00D23838"/>
    <w:rsid w:val="00D246BE"/>
    <w:rsid w:val="00D249E2"/>
    <w:rsid w:val="00D249EA"/>
    <w:rsid w:val="00D27F6D"/>
    <w:rsid w:val="00D302CC"/>
    <w:rsid w:val="00D30F32"/>
    <w:rsid w:val="00D31F15"/>
    <w:rsid w:val="00D32F82"/>
    <w:rsid w:val="00D369F6"/>
    <w:rsid w:val="00D37090"/>
    <w:rsid w:val="00D37DA3"/>
    <w:rsid w:val="00D43DC0"/>
    <w:rsid w:val="00D444D0"/>
    <w:rsid w:val="00D53086"/>
    <w:rsid w:val="00D53F7A"/>
    <w:rsid w:val="00D5493C"/>
    <w:rsid w:val="00D552B0"/>
    <w:rsid w:val="00D55AFA"/>
    <w:rsid w:val="00D57433"/>
    <w:rsid w:val="00D6006E"/>
    <w:rsid w:val="00D608D6"/>
    <w:rsid w:val="00D61064"/>
    <w:rsid w:val="00D61481"/>
    <w:rsid w:val="00D62C08"/>
    <w:rsid w:val="00D63BF7"/>
    <w:rsid w:val="00D6424B"/>
    <w:rsid w:val="00D64CBC"/>
    <w:rsid w:val="00D664AA"/>
    <w:rsid w:val="00D705B4"/>
    <w:rsid w:val="00D71AA4"/>
    <w:rsid w:val="00D73732"/>
    <w:rsid w:val="00D74048"/>
    <w:rsid w:val="00D75617"/>
    <w:rsid w:val="00D77A19"/>
    <w:rsid w:val="00D80FA3"/>
    <w:rsid w:val="00D81A1B"/>
    <w:rsid w:val="00D8604D"/>
    <w:rsid w:val="00D900C1"/>
    <w:rsid w:val="00D948A8"/>
    <w:rsid w:val="00D95086"/>
    <w:rsid w:val="00D96E30"/>
    <w:rsid w:val="00DA2813"/>
    <w:rsid w:val="00DA347F"/>
    <w:rsid w:val="00DA7D8C"/>
    <w:rsid w:val="00DB0CB7"/>
    <w:rsid w:val="00DB426A"/>
    <w:rsid w:val="00DB45AC"/>
    <w:rsid w:val="00DB487A"/>
    <w:rsid w:val="00DB68E6"/>
    <w:rsid w:val="00DB7BAE"/>
    <w:rsid w:val="00DC04DE"/>
    <w:rsid w:val="00DC059F"/>
    <w:rsid w:val="00DC0743"/>
    <w:rsid w:val="00DC4ACB"/>
    <w:rsid w:val="00DC6BDE"/>
    <w:rsid w:val="00DD0518"/>
    <w:rsid w:val="00DD140C"/>
    <w:rsid w:val="00DD256C"/>
    <w:rsid w:val="00DD26A2"/>
    <w:rsid w:val="00DD7B15"/>
    <w:rsid w:val="00DE0452"/>
    <w:rsid w:val="00DE0FA4"/>
    <w:rsid w:val="00DE262B"/>
    <w:rsid w:val="00DE4094"/>
    <w:rsid w:val="00DE53E4"/>
    <w:rsid w:val="00DE627A"/>
    <w:rsid w:val="00DE683F"/>
    <w:rsid w:val="00DE76AA"/>
    <w:rsid w:val="00DF0E5B"/>
    <w:rsid w:val="00DF26D2"/>
    <w:rsid w:val="00DF5C65"/>
    <w:rsid w:val="00DF6979"/>
    <w:rsid w:val="00DF763B"/>
    <w:rsid w:val="00E001A6"/>
    <w:rsid w:val="00E00B93"/>
    <w:rsid w:val="00E00FFE"/>
    <w:rsid w:val="00E0378D"/>
    <w:rsid w:val="00E045FF"/>
    <w:rsid w:val="00E07D29"/>
    <w:rsid w:val="00E11543"/>
    <w:rsid w:val="00E14449"/>
    <w:rsid w:val="00E14BD8"/>
    <w:rsid w:val="00E15F9F"/>
    <w:rsid w:val="00E1727D"/>
    <w:rsid w:val="00E17F0F"/>
    <w:rsid w:val="00E2100F"/>
    <w:rsid w:val="00E210AD"/>
    <w:rsid w:val="00E22B74"/>
    <w:rsid w:val="00E2473A"/>
    <w:rsid w:val="00E248C2"/>
    <w:rsid w:val="00E24C84"/>
    <w:rsid w:val="00E27FD4"/>
    <w:rsid w:val="00E3059B"/>
    <w:rsid w:val="00E31146"/>
    <w:rsid w:val="00E32261"/>
    <w:rsid w:val="00E33EF0"/>
    <w:rsid w:val="00E34534"/>
    <w:rsid w:val="00E374B7"/>
    <w:rsid w:val="00E42309"/>
    <w:rsid w:val="00E4630B"/>
    <w:rsid w:val="00E50205"/>
    <w:rsid w:val="00E50B8B"/>
    <w:rsid w:val="00E52DAD"/>
    <w:rsid w:val="00E53027"/>
    <w:rsid w:val="00E53219"/>
    <w:rsid w:val="00E535CE"/>
    <w:rsid w:val="00E54BB6"/>
    <w:rsid w:val="00E56F79"/>
    <w:rsid w:val="00E60471"/>
    <w:rsid w:val="00E615E5"/>
    <w:rsid w:val="00E623D4"/>
    <w:rsid w:val="00E625D0"/>
    <w:rsid w:val="00E6379D"/>
    <w:rsid w:val="00E63D2F"/>
    <w:rsid w:val="00E73D81"/>
    <w:rsid w:val="00E73F8B"/>
    <w:rsid w:val="00E74462"/>
    <w:rsid w:val="00E75525"/>
    <w:rsid w:val="00E775F9"/>
    <w:rsid w:val="00E77956"/>
    <w:rsid w:val="00E80507"/>
    <w:rsid w:val="00E87680"/>
    <w:rsid w:val="00E9090E"/>
    <w:rsid w:val="00E925F5"/>
    <w:rsid w:val="00E92E2D"/>
    <w:rsid w:val="00E96A95"/>
    <w:rsid w:val="00EA0E3D"/>
    <w:rsid w:val="00EA0FE7"/>
    <w:rsid w:val="00EA1509"/>
    <w:rsid w:val="00EA6139"/>
    <w:rsid w:val="00EA7CCD"/>
    <w:rsid w:val="00EB2B5F"/>
    <w:rsid w:val="00EB3D14"/>
    <w:rsid w:val="00EB3FAF"/>
    <w:rsid w:val="00EB4D56"/>
    <w:rsid w:val="00EB6CD5"/>
    <w:rsid w:val="00EB7291"/>
    <w:rsid w:val="00EB777F"/>
    <w:rsid w:val="00EC54FE"/>
    <w:rsid w:val="00EC7C56"/>
    <w:rsid w:val="00EC7F5C"/>
    <w:rsid w:val="00ED453A"/>
    <w:rsid w:val="00ED54DE"/>
    <w:rsid w:val="00ED5F1E"/>
    <w:rsid w:val="00ED732B"/>
    <w:rsid w:val="00EE4671"/>
    <w:rsid w:val="00EE4E25"/>
    <w:rsid w:val="00EF0031"/>
    <w:rsid w:val="00EF652C"/>
    <w:rsid w:val="00EF6710"/>
    <w:rsid w:val="00F017C2"/>
    <w:rsid w:val="00F04356"/>
    <w:rsid w:val="00F067EA"/>
    <w:rsid w:val="00F10C09"/>
    <w:rsid w:val="00F11F57"/>
    <w:rsid w:val="00F17492"/>
    <w:rsid w:val="00F17C07"/>
    <w:rsid w:val="00F23A8C"/>
    <w:rsid w:val="00F23CC1"/>
    <w:rsid w:val="00F24E97"/>
    <w:rsid w:val="00F251DD"/>
    <w:rsid w:val="00F25890"/>
    <w:rsid w:val="00F26824"/>
    <w:rsid w:val="00F304D7"/>
    <w:rsid w:val="00F3095A"/>
    <w:rsid w:val="00F30BCE"/>
    <w:rsid w:val="00F310D5"/>
    <w:rsid w:val="00F324D8"/>
    <w:rsid w:val="00F32D6B"/>
    <w:rsid w:val="00F33F8F"/>
    <w:rsid w:val="00F35363"/>
    <w:rsid w:val="00F3645A"/>
    <w:rsid w:val="00F36BCE"/>
    <w:rsid w:val="00F53D78"/>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77640"/>
    <w:rsid w:val="00F82B64"/>
    <w:rsid w:val="00F82F01"/>
    <w:rsid w:val="00F905EA"/>
    <w:rsid w:val="00F912D4"/>
    <w:rsid w:val="00F966F9"/>
    <w:rsid w:val="00FA03FD"/>
    <w:rsid w:val="00FA0EF5"/>
    <w:rsid w:val="00FA3540"/>
    <w:rsid w:val="00FA6023"/>
    <w:rsid w:val="00FB0D07"/>
    <w:rsid w:val="00FB3712"/>
    <w:rsid w:val="00FB38D8"/>
    <w:rsid w:val="00FC0EE7"/>
    <w:rsid w:val="00FC2452"/>
    <w:rsid w:val="00FD0CB7"/>
    <w:rsid w:val="00FD6CE5"/>
    <w:rsid w:val="00FE072B"/>
    <w:rsid w:val="00FE1447"/>
    <w:rsid w:val="00FE3841"/>
    <w:rsid w:val="00FE5D0C"/>
    <w:rsid w:val="00FE620B"/>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92CD1"/>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qFormat/>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5"/>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5"/>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9"/>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8"/>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qFormat/>
    <w:rsid w:val="00D16B8E"/>
    <w:pPr>
      <w:numPr>
        <w:numId w:val="11"/>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10"/>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12"/>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13"/>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14"/>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15"/>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16"/>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16"/>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17"/>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7"/>
      </w:numPr>
    </w:pPr>
  </w:style>
  <w:style w:type="character" w:customStyle="1" w:styleId="WW8Num1z0">
    <w:name w:val="WW8Num1z0"/>
    <w:rsid w:val="000174CC"/>
    <w:rPr>
      <w:rFonts w:ascii="Symbol" w:hAnsi="Symbol" w:cs="Symbol" w:hint="default"/>
    </w:rPr>
  </w:style>
  <w:style w:type="paragraph" w:customStyle="1" w:styleId="NumPar1">
    <w:name w:val="NumPar 1"/>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character" w:styleId="Wyrnieniedelikatne">
    <w:name w:val="Subtle Emphasis"/>
    <w:basedOn w:val="Domylnaczcionkaakapitu"/>
    <w:uiPriority w:val="19"/>
    <w:qFormat/>
    <w:rsid w:val="0051779A"/>
    <w:rPr>
      <w:i/>
      <w:iCs/>
      <w:color w:val="808080" w:themeColor="text1" w:themeTint="7F"/>
    </w:rPr>
  </w:style>
  <w:style w:type="table" w:customStyle="1" w:styleId="5">
    <w:name w:val="5"/>
    <w:basedOn w:val="Standardowy"/>
    <w:rsid w:val="006F22FE"/>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92CD1"/>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qFormat/>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5"/>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5"/>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9"/>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8"/>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qFormat/>
    <w:rsid w:val="00D16B8E"/>
    <w:pPr>
      <w:numPr>
        <w:numId w:val="11"/>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10"/>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12"/>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13"/>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14"/>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15"/>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16"/>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16"/>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17"/>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7"/>
      </w:numPr>
    </w:pPr>
  </w:style>
  <w:style w:type="character" w:customStyle="1" w:styleId="WW8Num1z0">
    <w:name w:val="WW8Num1z0"/>
    <w:rsid w:val="000174CC"/>
    <w:rPr>
      <w:rFonts w:ascii="Symbol" w:hAnsi="Symbol" w:cs="Symbol" w:hint="default"/>
    </w:rPr>
  </w:style>
  <w:style w:type="paragraph" w:customStyle="1" w:styleId="NumPar1">
    <w:name w:val="NumPar 1"/>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character" w:styleId="Wyrnieniedelikatne">
    <w:name w:val="Subtle Emphasis"/>
    <w:basedOn w:val="Domylnaczcionkaakapitu"/>
    <w:uiPriority w:val="19"/>
    <w:qFormat/>
    <w:rsid w:val="0051779A"/>
    <w:rPr>
      <w:i/>
      <w:iCs/>
      <w:color w:val="808080" w:themeColor="text1" w:themeTint="7F"/>
    </w:rPr>
  </w:style>
  <w:style w:type="table" w:customStyle="1" w:styleId="5">
    <w:name w:val="5"/>
    <w:basedOn w:val="Standardowy"/>
    <w:rsid w:val="006F22FE"/>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7772804">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962D-471F-4AAC-A824-197C8371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1182</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Robert Rogowski</cp:lastModifiedBy>
  <cp:revision>46</cp:revision>
  <cp:lastPrinted>2020-05-05T11:00:00Z</cp:lastPrinted>
  <dcterms:created xsi:type="dcterms:W3CDTF">2020-06-10T07:32:00Z</dcterms:created>
  <dcterms:modified xsi:type="dcterms:W3CDTF">2020-06-10T07:47:00Z</dcterms:modified>
</cp:coreProperties>
</file>