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CE34A" w14:textId="77777777" w:rsidR="009200A9" w:rsidRDefault="009200A9"/>
    <w:p w14:paraId="6818689E" w14:textId="77777777" w:rsidR="00D67F68" w:rsidRDefault="00D67F6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0B727455" w14:textId="77777777" w:rsidR="00B4121A" w:rsidRDefault="00B4121A" w:rsidP="00B4121A">
      <w:pPr>
        <w:rPr>
          <w:rFonts w:ascii="Arial" w:hAnsi="Arial" w:cs="Arial"/>
        </w:rPr>
      </w:pPr>
      <w:r>
        <w:rPr>
          <w:rFonts w:ascii="Arial" w:hAnsi="Arial" w:cs="Arial"/>
        </w:rPr>
        <w:t>Nazwa Wykonawcy:</w:t>
      </w:r>
      <w:r>
        <w:rPr>
          <w:rFonts w:ascii="Arial" w:hAnsi="Arial" w:cs="Arial"/>
        </w:rPr>
        <w:tab/>
        <w:t>........................................................................................................................</w:t>
      </w:r>
    </w:p>
    <w:p w14:paraId="40E588D1" w14:textId="77777777" w:rsidR="00B4121A" w:rsidRDefault="00B4121A" w:rsidP="00B4121A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0BE8CA6" w14:textId="77777777" w:rsidR="00B4121A" w:rsidRDefault="00B4121A" w:rsidP="00B4121A">
      <w:pPr>
        <w:rPr>
          <w:rFonts w:ascii="Arial" w:hAnsi="Arial" w:cs="Arial"/>
        </w:rPr>
      </w:pPr>
      <w:r>
        <w:rPr>
          <w:rFonts w:ascii="Arial" w:hAnsi="Arial" w:cs="Arial"/>
        </w:rPr>
        <w:t>Adres  Wykonawcy:</w:t>
      </w:r>
      <w:r>
        <w:rPr>
          <w:rFonts w:ascii="Arial" w:hAnsi="Arial" w:cs="Arial"/>
        </w:rPr>
        <w:tab/>
        <w:t>........................................................................................................................</w:t>
      </w:r>
    </w:p>
    <w:p w14:paraId="69268429" w14:textId="77777777" w:rsidR="00B4121A" w:rsidRDefault="00B4121A" w:rsidP="00B4121A">
      <w:pPr>
        <w:rPr>
          <w:rFonts w:ascii="Arial" w:hAnsi="Arial" w:cs="Arial"/>
        </w:rPr>
      </w:pPr>
    </w:p>
    <w:p w14:paraId="05A8FA28" w14:textId="7970BB3B" w:rsidR="00B4121A" w:rsidRPr="00F142C7" w:rsidRDefault="00B4121A" w:rsidP="00B4121A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>Tel: ...................................</w:t>
      </w:r>
      <w:r w:rsidR="00480761">
        <w:rPr>
          <w:rFonts w:ascii="Arial" w:hAnsi="Arial" w:cs="Arial"/>
        </w:rPr>
        <w:tab/>
      </w:r>
      <w:r w:rsidR="00480761" w:rsidRPr="00F142C7">
        <w:rPr>
          <w:rFonts w:ascii="Arial" w:hAnsi="Arial" w:cs="Arial"/>
          <w:lang w:val="en-US"/>
        </w:rPr>
        <w:tab/>
      </w:r>
      <w:r w:rsidR="006E22B1">
        <w:rPr>
          <w:rFonts w:ascii="Arial" w:hAnsi="Arial" w:cs="Arial"/>
          <w:lang w:val="en-US"/>
        </w:rPr>
        <w:tab/>
      </w:r>
      <w:r w:rsidR="00480761" w:rsidRPr="00F142C7">
        <w:rPr>
          <w:rFonts w:ascii="Arial" w:hAnsi="Arial" w:cs="Arial"/>
          <w:lang w:val="en-US"/>
        </w:rPr>
        <w:t>E-mail: .........................................................</w:t>
      </w:r>
    </w:p>
    <w:p w14:paraId="3E917B2A" w14:textId="77777777" w:rsidR="00B4121A" w:rsidRPr="00F142C7" w:rsidRDefault="00B4121A" w:rsidP="00B4121A">
      <w:pPr>
        <w:rPr>
          <w:rFonts w:ascii="Arial" w:hAnsi="Arial" w:cs="Arial"/>
          <w:lang w:val="en-US"/>
        </w:rPr>
      </w:pPr>
    </w:p>
    <w:p w14:paraId="6E2EE1A8" w14:textId="77777777" w:rsidR="00B4121A" w:rsidRPr="00F142C7" w:rsidRDefault="00B4121A" w:rsidP="00B4121A">
      <w:pPr>
        <w:rPr>
          <w:rFonts w:ascii="Arial" w:hAnsi="Arial" w:cs="Arial"/>
          <w:lang w:val="en-US"/>
        </w:rPr>
      </w:pPr>
      <w:r w:rsidRPr="00F142C7">
        <w:rPr>
          <w:rFonts w:ascii="Arial" w:hAnsi="Arial" w:cs="Arial"/>
          <w:lang w:val="en-US"/>
        </w:rPr>
        <w:t>REGON: ...............................................</w:t>
      </w:r>
      <w:r w:rsidRPr="00F142C7">
        <w:rPr>
          <w:rFonts w:ascii="Arial" w:hAnsi="Arial" w:cs="Arial"/>
          <w:lang w:val="en-US"/>
        </w:rPr>
        <w:tab/>
      </w:r>
      <w:r w:rsidRPr="00F142C7">
        <w:rPr>
          <w:rFonts w:ascii="Arial" w:hAnsi="Arial" w:cs="Arial"/>
          <w:lang w:val="en-US"/>
        </w:rPr>
        <w:tab/>
        <w:t>NIP: .............................................</w:t>
      </w:r>
    </w:p>
    <w:p w14:paraId="1793DD59" w14:textId="77777777" w:rsidR="00B4121A" w:rsidRPr="00F142C7" w:rsidRDefault="00B4121A" w:rsidP="00B4121A">
      <w:pPr>
        <w:rPr>
          <w:rFonts w:ascii="Arial" w:hAnsi="Arial" w:cs="Arial"/>
          <w:sz w:val="16"/>
          <w:szCs w:val="16"/>
          <w:lang w:val="en-US"/>
        </w:rPr>
      </w:pPr>
    </w:p>
    <w:p w14:paraId="1E9F67CA" w14:textId="77777777" w:rsidR="00B4121A" w:rsidRPr="00F142C7" w:rsidRDefault="00B4121A" w:rsidP="00B4121A">
      <w:pPr>
        <w:rPr>
          <w:rFonts w:ascii="Arial" w:hAnsi="Arial" w:cs="Arial"/>
          <w:lang w:val="en-US"/>
        </w:rPr>
      </w:pPr>
    </w:p>
    <w:p w14:paraId="645D7CA8" w14:textId="77777777" w:rsidR="00B4121A" w:rsidRPr="00792267" w:rsidRDefault="00B4121A" w:rsidP="006A2DDB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" w:hAnsi="Arial" w:cs="Arial"/>
        </w:rPr>
      </w:pPr>
      <w:r w:rsidRPr="00792267">
        <w:rPr>
          <w:rFonts w:ascii="Arial" w:hAnsi="Arial" w:cs="Arial"/>
        </w:rPr>
        <w:t xml:space="preserve">Wykonawca </w:t>
      </w:r>
      <w:r w:rsidRPr="00792267">
        <w:rPr>
          <w:rFonts w:ascii="Arial" w:hAnsi="Arial" w:cs="Arial"/>
          <w:b/>
          <w:bCs/>
        </w:rPr>
        <w:t>jest</w:t>
      </w:r>
      <w:r w:rsidRPr="00792267">
        <w:rPr>
          <w:rFonts w:ascii="Arial" w:hAnsi="Arial" w:cs="Arial"/>
        </w:rPr>
        <w:t>*</w:t>
      </w:r>
      <w:r w:rsidR="00F947D5" w:rsidRPr="00792267">
        <w:rPr>
          <w:rFonts w:ascii="Arial" w:hAnsi="Arial" w:cs="Arial"/>
          <w:vertAlign w:val="superscript"/>
        </w:rPr>
        <w:t>)</w:t>
      </w:r>
      <w:r w:rsidRPr="00792267">
        <w:rPr>
          <w:rFonts w:ascii="Arial" w:hAnsi="Arial" w:cs="Arial"/>
          <w:b/>
        </w:rPr>
        <w:t xml:space="preserve"> / nie </w:t>
      </w:r>
      <w:r w:rsidRPr="00792267">
        <w:rPr>
          <w:rFonts w:ascii="Arial" w:hAnsi="Arial" w:cs="Arial"/>
          <w:b/>
          <w:bCs/>
        </w:rPr>
        <w:t>jest</w:t>
      </w:r>
      <w:r w:rsidRPr="00792267">
        <w:rPr>
          <w:rFonts w:ascii="Arial" w:hAnsi="Arial" w:cs="Arial"/>
        </w:rPr>
        <w:t>*</w:t>
      </w:r>
      <w:r w:rsidR="00F947D5" w:rsidRPr="00792267">
        <w:rPr>
          <w:rFonts w:ascii="Arial" w:hAnsi="Arial" w:cs="Arial"/>
          <w:vertAlign w:val="superscript"/>
        </w:rPr>
        <w:t>)</w:t>
      </w:r>
      <w:r w:rsidRPr="00792267">
        <w:rPr>
          <w:rFonts w:ascii="Arial" w:hAnsi="Arial" w:cs="Arial"/>
          <w:b/>
        </w:rPr>
        <w:t xml:space="preserve"> </w:t>
      </w:r>
      <w:r w:rsidRPr="00792267">
        <w:rPr>
          <w:rFonts w:ascii="Arial" w:hAnsi="Arial" w:cs="Arial"/>
        </w:rPr>
        <w:t>płatnikiem podatku VAT</w:t>
      </w:r>
    </w:p>
    <w:p w14:paraId="718435C9" w14:textId="09446901" w:rsidR="00B4121A" w:rsidRPr="00792267" w:rsidRDefault="0045081B" w:rsidP="006A2DDB">
      <w:pPr>
        <w:pStyle w:val="Akapitzlist"/>
        <w:numPr>
          <w:ilvl w:val="0"/>
          <w:numId w:val="16"/>
        </w:numPr>
        <w:spacing w:before="60"/>
        <w:ind w:left="284" w:hanging="284"/>
        <w:contextualSpacing w:val="0"/>
        <w:jc w:val="both"/>
        <w:rPr>
          <w:rFonts w:ascii="Arial" w:hAnsi="Arial" w:cs="Arial"/>
        </w:rPr>
      </w:pPr>
      <w:r w:rsidRPr="00792267">
        <w:rPr>
          <w:rFonts w:ascii="Arial" w:hAnsi="Arial" w:cs="Arial"/>
        </w:rPr>
        <w:t xml:space="preserve">Wykonawca </w:t>
      </w:r>
      <w:r w:rsidR="002D340E" w:rsidRPr="00792267">
        <w:rPr>
          <w:rFonts w:ascii="Arial" w:hAnsi="Arial" w:cs="Arial"/>
          <w:b/>
          <w:bCs/>
        </w:rPr>
        <w:t>należy</w:t>
      </w:r>
      <w:r w:rsidRPr="00792267">
        <w:rPr>
          <w:rFonts w:ascii="Arial" w:hAnsi="Arial" w:cs="Arial"/>
        </w:rPr>
        <w:t>*</w:t>
      </w:r>
      <w:r w:rsidRPr="00792267">
        <w:rPr>
          <w:rFonts w:ascii="Arial" w:hAnsi="Arial" w:cs="Arial"/>
          <w:vertAlign w:val="superscript"/>
        </w:rPr>
        <w:t>)</w:t>
      </w:r>
      <w:r w:rsidRPr="00792267">
        <w:rPr>
          <w:rFonts w:ascii="Arial" w:hAnsi="Arial" w:cs="Arial"/>
          <w:b/>
        </w:rPr>
        <w:t xml:space="preserve"> / nie </w:t>
      </w:r>
      <w:r w:rsidR="002D340E" w:rsidRPr="00792267">
        <w:rPr>
          <w:rFonts w:ascii="Arial" w:hAnsi="Arial" w:cs="Arial"/>
          <w:b/>
          <w:bCs/>
        </w:rPr>
        <w:t>należy</w:t>
      </w:r>
      <w:r w:rsidR="002D340E" w:rsidRPr="00792267">
        <w:rPr>
          <w:rFonts w:ascii="Arial" w:hAnsi="Arial" w:cs="Arial"/>
        </w:rPr>
        <w:t xml:space="preserve"> </w:t>
      </w:r>
      <w:r w:rsidRPr="00792267">
        <w:rPr>
          <w:rFonts w:ascii="Arial" w:hAnsi="Arial" w:cs="Arial"/>
        </w:rPr>
        <w:t>*</w:t>
      </w:r>
      <w:r w:rsidRPr="00792267">
        <w:rPr>
          <w:rFonts w:ascii="Arial" w:hAnsi="Arial" w:cs="Arial"/>
          <w:vertAlign w:val="superscript"/>
        </w:rPr>
        <w:t>)</w:t>
      </w:r>
      <w:r w:rsidRPr="00792267">
        <w:rPr>
          <w:rFonts w:ascii="Arial" w:hAnsi="Arial" w:cs="Arial"/>
        </w:rPr>
        <w:t xml:space="preserve"> </w:t>
      </w:r>
      <w:r w:rsidR="00792267" w:rsidRPr="00792267">
        <w:rPr>
          <w:rFonts w:ascii="Arial" w:hAnsi="Arial" w:cs="Arial"/>
        </w:rPr>
        <w:t xml:space="preserve">do sektora małych i średnich przedsiębiorstw, </w:t>
      </w:r>
      <w:r w:rsidR="00D16726" w:rsidRPr="00792267">
        <w:rPr>
          <w:rFonts w:ascii="Arial" w:hAnsi="Arial" w:cs="Arial"/>
        </w:rPr>
        <w:t xml:space="preserve">w rozumieniu </w:t>
      </w:r>
      <w:r w:rsidR="00D16726">
        <w:rPr>
          <w:rFonts w:ascii="Arial" w:hAnsi="Arial" w:cs="Arial"/>
        </w:rPr>
        <w:t xml:space="preserve">art. 7 ust. 1 pkt. 2 i 3 </w:t>
      </w:r>
      <w:r w:rsidR="00D16726" w:rsidRPr="00792267">
        <w:rPr>
          <w:rFonts w:ascii="Arial" w:hAnsi="Arial" w:cs="Arial"/>
        </w:rPr>
        <w:t>ustawy z dn. 0</w:t>
      </w:r>
      <w:r w:rsidR="00D16726">
        <w:rPr>
          <w:rFonts w:ascii="Arial" w:hAnsi="Arial" w:cs="Arial"/>
        </w:rPr>
        <w:t>6</w:t>
      </w:r>
      <w:r w:rsidR="006D2552">
        <w:rPr>
          <w:rFonts w:ascii="Arial" w:hAnsi="Arial" w:cs="Arial"/>
        </w:rPr>
        <w:t xml:space="preserve"> marca </w:t>
      </w:r>
      <w:r w:rsidR="00D16726" w:rsidRPr="00792267">
        <w:rPr>
          <w:rFonts w:ascii="Arial" w:hAnsi="Arial" w:cs="Arial"/>
        </w:rPr>
        <w:t>20</w:t>
      </w:r>
      <w:r w:rsidR="00D16726">
        <w:rPr>
          <w:rFonts w:ascii="Arial" w:hAnsi="Arial" w:cs="Arial"/>
        </w:rPr>
        <w:t>18</w:t>
      </w:r>
      <w:r w:rsidR="00D16726" w:rsidRPr="00792267">
        <w:rPr>
          <w:rFonts w:ascii="Arial" w:hAnsi="Arial" w:cs="Arial"/>
        </w:rPr>
        <w:t>r.</w:t>
      </w:r>
      <w:r w:rsidR="00D16726">
        <w:rPr>
          <w:rFonts w:ascii="Arial" w:hAnsi="Arial" w:cs="Arial"/>
        </w:rPr>
        <w:t xml:space="preserve"> -</w:t>
      </w:r>
      <w:r w:rsidR="00D16726" w:rsidRPr="00792267">
        <w:rPr>
          <w:rFonts w:ascii="Arial" w:hAnsi="Arial" w:cs="Arial"/>
        </w:rPr>
        <w:t xml:space="preserve"> </w:t>
      </w:r>
      <w:r w:rsidR="00D16726">
        <w:rPr>
          <w:rFonts w:ascii="Arial" w:hAnsi="Arial" w:cs="Arial"/>
        </w:rPr>
        <w:t>Prawo przedsiębiorców</w:t>
      </w:r>
      <w:r w:rsidR="00D16726" w:rsidRPr="00792267">
        <w:rPr>
          <w:rFonts w:ascii="Arial" w:hAnsi="Arial" w:cs="Arial"/>
        </w:rPr>
        <w:t xml:space="preserve"> (Dz.U. z 20</w:t>
      </w:r>
      <w:r w:rsidR="00520FF7">
        <w:rPr>
          <w:rFonts w:ascii="Arial" w:hAnsi="Arial" w:cs="Arial"/>
        </w:rPr>
        <w:t>21</w:t>
      </w:r>
      <w:r w:rsidR="00D16726" w:rsidRPr="00792267">
        <w:rPr>
          <w:rFonts w:ascii="Arial" w:hAnsi="Arial" w:cs="Arial"/>
        </w:rPr>
        <w:t xml:space="preserve">r. poz. </w:t>
      </w:r>
      <w:r w:rsidR="00520FF7">
        <w:rPr>
          <w:rFonts w:ascii="Arial" w:hAnsi="Arial" w:cs="Arial"/>
        </w:rPr>
        <w:t>162</w:t>
      </w:r>
      <w:r w:rsidR="00D16726" w:rsidRPr="00792267">
        <w:rPr>
          <w:rFonts w:ascii="Arial" w:hAnsi="Arial" w:cs="Arial"/>
        </w:rPr>
        <w:t xml:space="preserve"> ze zm</w:t>
      </w:r>
      <w:r w:rsidR="00D16726">
        <w:rPr>
          <w:rFonts w:ascii="Arial" w:hAnsi="Arial" w:cs="Arial"/>
        </w:rPr>
        <w:t>.</w:t>
      </w:r>
      <w:r w:rsidR="00D16726" w:rsidRPr="00792267">
        <w:rPr>
          <w:rFonts w:ascii="Arial" w:hAnsi="Arial" w:cs="Arial"/>
        </w:rPr>
        <w:t>)</w:t>
      </w:r>
    </w:p>
    <w:p w14:paraId="78104A6A" w14:textId="77777777" w:rsidR="00D02FBE" w:rsidRPr="00D02FBE" w:rsidRDefault="00D02FBE" w:rsidP="00D02FBE">
      <w:pPr>
        <w:tabs>
          <w:tab w:val="left" w:pos="720"/>
        </w:tabs>
        <w:spacing w:before="57" w:line="276" w:lineRule="auto"/>
        <w:jc w:val="both"/>
        <w:rPr>
          <w:rFonts w:ascii="Arial" w:hAnsi="Arial" w:cs="Arial"/>
          <w:i/>
          <w:sz w:val="18"/>
          <w:szCs w:val="18"/>
          <w:u w:val="single"/>
        </w:rPr>
      </w:pPr>
      <w:r w:rsidRPr="00D02FBE">
        <w:rPr>
          <w:rFonts w:ascii="Arial" w:hAnsi="Arial" w:cs="Arial"/>
        </w:rPr>
        <w:t>*</w:t>
      </w:r>
      <w:r w:rsidRPr="00D02FBE">
        <w:rPr>
          <w:rFonts w:ascii="Arial" w:hAnsi="Arial" w:cs="Arial"/>
          <w:vertAlign w:val="superscript"/>
        </w:rPr>
        <w:t>)</w:t>
      </w:r>
      <w:r w:rsidRPr="00D02FBE">
        <w:rPr>
          <w:rFonts w:ascii="Arial" w:hAnsi="Arial" w:cs="Arial"/>
        </w:rPr>
        <w:t xml:space="preserve"> </w:t>
      </w:r>
      <w:r w:rsidRPr="00D02FBE">
        <w:rPr>
          <w:rFonts w:ascii="Arial" w:hAnsi="Arial" w:cs="Arial"/>
          <w:i/>
          <w:sz w:val="18"/>
          <w:szCs w:val="18"/>
        </w:rPr>
        <w:t>– niepotrzebne skreślić</w:t>
      </w:r>
    </w:p>
    <w:p w14:paraId="2403C204" w14:textId="77777777" w:rsidR="00CE0D36" w:rsidRDefault="00CE0D36" w:rsidP="00B4121A">
      <w:pPr>
        <w:ind w:left="4933"/>
        <w:rPr>
          <w:rFonts w:ascii="Arial" w:eastAsia="Arial Unicode MS" w:hAnsi="Arial" w:cs="Arial"/>
          <w:b/>
          <w:bCs/>
          <w:sz w:val="24"/>
          <w:szCs w:val="24"/>
        </w:rPr>
      </w:pPr>
    </w:p>
    <w:p w14:paraId="3F36D085" w14:textId="77777777" w:rsidR="00CD309D" w:rsidRDefault="00CD309D" w:rsidP="00B4121A">
      <w:pPr>
        <w:ind w:left="4933"/>
        <w:rPr>
          <w:rFonts w:ascii="Arial" w:eastAsia="Arial Unicode MS" w:hAnsi="Arial" w:cs="Arial"/>
          <w:b/>
          <w:bCs/>
          <w:sz w:val="24"/>
          <w:szCs w:val="24"/>
        </w:rPr>
      </w:pPr>
    </w:p>
    <w:p w14:paraId="34EA5994" w14:textId="77777777" w:rsidR="00B4121A" w:rsidRDefault="00B4121A" w:rsidP="00B4121A">
      <w:pPr>
        <w:ind w:left="4933"/>
        <w:rPr>
          <w:rFonts w:ascii="Arial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GMINA DZIERZGOŃ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1D7B65C0" w14:textId="77777777" w:rsidR="00B4121A" w:rsidRDefault="00B4121A" w:rsidP="00B4121A">
      <w:pPr>
        <w:ind w:left="493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ul. P</w:t>
      </w:r>
      <w:r w:rsidR="009200A9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>ac Wolności 1</w:t>
      </w:r>
    </w:p>
    <w:p w14:paraId="21FB2834" w14:textId="77777777" w:rsidR="00B4121A" w:rsidRPr="001C1521" w:rsidRDefault="00B4121A" w:rsidP="00B4121A">
      <w:pPr>
        <w:ind w:left="4933"/>
        <w:rPr>
          <w:rFonts w:ascii="Arial" w:hAnsi="Arial" w:cs="Arial"/>
          <w:b/>
          <w:sz w:val="24"/>
          <w:szCs w:val="24"/>
        </w:rPr>
      </w:pPr>
      <w:r w:rsidRPr="001C1521">
        <w:rPr>
          <w:rFonts w:ascii="Arial" w:hAnsi="Arial" w:cs="Arial"/>
          <w:b/>
          <w:sz w:val="24"/>
          <w:szCs w:val="24"/>
        </w:rPr>
        <w:t>82-440 Dzierzgoń</w:t>
      </w:r>
    </w:p>
    <w:p w14:paraId="3B42283C" w14:textId="77777777" w:rsidR="00EB6822" w:rsidRDefault="00EB6822">
      <w:pPr>
        <w:rPr>
          <w:rFonts w:ascii="Arial" w:hAnsi="Arial" w:cs="Arial"/>
        </w:rPr>
      </w:pPr>
    </w:p>
    <w:p w14:paraId="740E5B5D" w14:textId="77777777" w:rsidR="00D67F68" w:rsidRDefault="00D67F6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03"/>
      </w:tblGrid>
      <w:tr w:rsidR="00EB6822" w14:paraId="0DA8672A" w14:textId="77777777" w:rsidTr="00EB6822">
        <w:tc>
          <w:tcPr>
            <w:tcW w:w="9103" w:type="dxa"/>
          </w:tcPr>
          <w:p w14:paraId="65D3E942" w14:textId="77777777" w:rsidR="00EB6822" w:rsidRPr="00EB6822" w:rsidRDefault="00EB6822" w:rsidP="00EB6822">
            <w:pPr>
              <w:jc w:val="center"/>
              <w:rPr>
                <w:rFonts w:ascii="Arial" w:hAnsi="Arial" w:cs="Arial"/>
                <w:b/>
              </w:rPr>
            </w:pPr>
            <w:r w:rsidRPr="00EB6822">
              <w:rPr>
                <w:rFonts w:ascii="Arial" w:hAnsi="Arial" w:cs="Arial"/>
                <w:b/>
                <w:sz w:val="24"/>
                <w:szCs w:val="24"/>
              </w:rPr>
              <w:t>O F E R T A</w:t>
            </w:r>
          </w:p>
        </w:tc>
      </w:tr>
    </w:tbl>
    <w:p w14:paraId="108A761A" w14:textId="77777777" w:rsidR="00EB6822" w:rsidRPr="00D02FBE" w:rsidRDefault="00EB6822" w:rsidP="00EB6822">
      <w:pPr>
        <w:jc w:val="center"/>
        <w:rPr>
          <w:rFonts w:ascii="Arial" w:hAnsi="Arial" w:cs="Arial"/>
          <w:b/>
          <w:sz w:val="8"/>
          <w:szCs w:val="8"/>
        </w:rPr>
      </w:pPr>
    </w:p>
    <w:p w14:paraId="2AE16DA2" w14:textId="3586696F" w:rsidR="00234E25" w:rsidRDefault="00234E25" w:rsidP="00234E25">
      <w:pPr>
        <w:spacing w:before="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Nawiązując do ogłoszenia o zamówienie publiczne w trybie przetargu nieograniczonego, opublikowanego w BZP - Nr ogłoszenia </w:t>
      </w:r>
      <w:r w:rsidR="00E86E29" w:rsidRPr="00E86E29">
        <w:rPr>
          <w:rFonts w:ascii="Arial" w:hAnsi="Arial" w:cs="Arial"/>
          <w:b/>
        </w:rPr>
        <w:t>2021/BZP 00026230/01</w:t>
      </w:r>
      <w:r w:rsidR="00072C98">
        <w:rPr>
          <w:rFonts w:ascii="Arial" w:hAnsi="Arial" w:cs="Calibri"/>
          <w:b/>
          <w:bCs/>
          <w:iCs/>
          <w:kern w:val="1"/>
        </w:rPr>
        <w:t xml:space="preserve"> </w:t>
      </w:r>
      <w:r>
        <w:rPr>
          <w:rFonts w:ascii="Arial" w:hAnsi="Arial" w:cs="Arial"/>
        </w:rPr>
        <w:t>z dnia</w:t>
      </w:r>
      <w:r>
        <w:rPr>
          <w:rFonts w:ascii="Arial" w:hAnsi="Arial" w:cs="Calibri"/>
          <w:kern w:val="1"/>
        </w:rPr>
        <w:t xml:space="preserve"> </w:t>
      </w:r>
      <w:r w:rsidR="0060403C">
        <w:rPr>
          <w:rFonts w:ascii="Arial" w:hAnsi="Arial" w:cs="Calibri"/>
          <w:b/>
          <w:bCs/>
          <w:kern w:val="1"/>
        </w:rPr>
        <w:t>31</w:t>
      </w:r>
      <w:r w:rsidR="002826A5" w:rsidRPr="002826A5">
        <w:rPr>
          <w:rFonts w:ascii="Arial" w:hAnsi="Arial" w:cs="Calibri"/>
          <w:b/>
          <w:bCs/>
          <w:kern w:val="1"/>
        </w:rPr>
        <w:t xml:space="preserve"> </w:t>
      </w:r>
      <w:r w:rsidR="0060403C" w:rsidRPr="0060403C">
        <w:rPr>
          <w:rFonts w:ascii="Arial" w:hAnsi="Arial" w:cs="Calibri"/>
          <w:b/>
          <w:bCs/>
          <w:kern w:val="1"/>
        </w:rPr>
        <w:t xml:space="preserve">marca </w:t>
      </w:r>
      <w:r w:rsidR="00060810" w:rsidRPr="00060810">
        <w:rPr>
          <w:rFonts w:ascii="Arial" w:hAnsi="Arial" w:cs="Calibri"/>
          <w:b/>
          <w:bCs/>
          <w:kern w:val="1"/>
        </w:rPr>
        <w:t>20</w:t>
      </w:r>
      <w:r w:rsidR="000B23D5">
        <w:rPr>
          <w:rFonts w:ascii="Arial" w:hAnsi="Arial" w:cs="Calibri"/>
          <w:b/>
          <w:bCs/>
          <w:kern w:val="1"/>
        </w:rPr>
        <w:t>2</w:t>
      </w:r>
      <w:r w:rsidR="0032638E">
        <w:rPr>
          <w:rFonts w:ascii="Arial" w:hAnsi="Arial" w:cs="Calibri"/>
          <w:b/>
          <w:bCs/>
          <w:kern w:val="1"/>
        </w:rPr>
        <w:t>1</w:t>
      </w:r>
      <w:r w:rsidR="00060810" w:rsidRPr="00060810">
        <w:rPr>
          <w:rFonts w:ascii="Arial" w:hAnsi="Arial" w:cs="Calibri"/>
          <w:b/>
          <w:bCs/>
          <w:kern w:val="1"/>
        </w:rPr>
        <w:t>r</w:t>
      </w:r>
      <w:r w:rsidRPr="00DC21C2">
        <w:rPr>
          <w:rFonts w:ascii="Arial" w:hAnsi="Arial" w:cs="Arial"/>
          <w:bCs/>
        </w:rPr>
        <w:t>.</w:t>
      </w:r>
      <w:r w:rsidR="001623D0">
        <w:rPr>
          <w:rFonts w:ascii="Arial" w:hAnsi="Arial" w:cs="Arial"/>
          <w:bCs/>
        </w:rPr>
        <w:t>,</w:t>
      </w:r>
      <w:r>
        <w:rPr>
          <w:rFonts w:ascii="Arial" w:hAnsi="Arial" w:cs="Arial"/>
        </w:rPr>
        <w:t xml:space="preserve"> na wykonanie </w:t>
      </w:r>
      <w:r w:rsidR="006A2DDB">
        <w:rPr>
          <w:rFonts w:ascii="Arial" w:hAnsi="Arial" w:cs="Arial"/>
        </w:rPr>
        <w:t>zadania</w:t>
      </w:r>
      <w:r w:rsidR="002403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pn.: </w:t>
      </w:r>
    </w:p>
    <w:p w14:paraId="25379D72" w14:textId="71EAA43F" w:rsidR="00D3541A" w:rsidRPr="005E4D3A" w:rsidRDefault="0060403C" w:rsidP="0032638E">
      <w:pPr>
        <w:pStyle w:val="Tytu"/>
        <w:rPr>
          <w:rFonts w:eastAsia="Times New Roman" w:cs="Arial"/>
          <w:color w:val="000000"/>
          <w:kern w:val="1"/>
          <w:sz w:val="20"/>
          <w:u w:val="none"/>
          <w:lang w:eastAsia="en-US" w:bidi="en-US"/>
        </w:rPr>
      </w:pPr>
      <w:r w:rsidRPr="0060403C">
        <w:rPr>
          <w:rFonts w:cs="Arial"/>
          <w:sz w:val="20"/>
          <w:u w:val="none"/>
        </w:rPr>
        <w:t>Utrzymanie zieleni na terenie miasta i gminy Dzierzgoń</w:t>
      </w:r>
    </w:p>
    <w:p w14:paraId="619FDDBA" w14:textId="77777777" w:rsidR="00234E25" w:rsidRDefault="00234E25" w:rsidP="00234E25">
      <w:pPr>
        <w:spacing w:before="57"/>
        <w:jc w:val="both"/>
        <w:rPr>
          <w:rFonts w:ascii="Arial" w:hAnsi="Arial" w:cs="Arial"/>
        </w:rPr>
      </w:pPr>
      <w:r>
        <w:rPr>
          <w:rFonts w:ascii="Arial" w:hAnsi="Arial" w:cs="Arial"/>
        </w:rPr>
        <w:t>- oferujemy:</w:t>
      </w:r>
    </w:p>
    <w:p w14:paraId="37FFED95" w14:textId="77777777" w:rsidR="0060403C" w:rsidRDefault="001813E8" w:rsidP="0060403C">
      <w:pPr>
        <w:numPr>
          <w:ilvl w:val="0"/>
          <w:numId w:val="2"/>
        </w:numPr>
        <w:tabs>
          <w:tab w:val="left" w:pos="360"/>
        </w:tabs>
        <w:spacing w:before="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Wykonanie </w:t>
      </w:r>
      <w:r w:rsidR="0060403C">
        <w:rPr>
          <w:rFonts w:ascii="Arial" w:hAnsi="Arial" w:cs="Arial"/>
        </w:rPr>
        <w:t xml:space="preserve">pełnego zakresu przedmiotu zamówienia, zgodnie z wytycznymi SIWZ, za </w:t>
      </w:r>
      <w:r w:rsidR="0060403C">
        <w:rPr>
          <w:rFonts w:ascii="Arial" w:hAnsi="Arial" w:cs="Arial"/>
          <w:b/>
        </w:rPr>
        <w:t xml:space="preserve">cenę brutto </w:t>
      </w:r>
      <w:r w:rsidR="0060403C">
        <w:rPr>
          <w:rFonts w:ascii="Arial" w:hAnsi="Arial" w:cs="Arial"/>
        </w:rPr>
        <w:t>.......................</w:t>
      </w:r>
      <w:r w:rsidR="0060403C">
        <w:rPr>
          <w:rFonts w:ascii="Arial" w:hAnsi="Arial" w:cs="Arial"/>
          <w:b/>
        </w:rPr>
        <w:t xml:space="preserve"> PLN</w:t>
      </w:r>
      <w:r w:rsidR="0060403C">
        <w:rPr>
          <w:rFonts w:ascii="Arial" w:hAnsi="Arial" w:cs="Arial"/>
        </w:rPr>
        <w:t xml:space="preserve"> (słownie złotych: ..................................................................................)</w:t>
      </w:r>
      <w:r w:rsidR="0060403C">
        <w:rPr>
          <w:rFonts w:ascii="Arial" w:hAnsi="Arial" w:cs="Arial"/>
          <w:b/>
        </w:rPr>
        <w:t xml:space="preserve"> </w:t>
      </w:r>
      <w:r w:rsidR="0060403C">
        <w:rPr>
          <w:rFonts w:ascii="Arial" w:hAnsi="Arial" w:cs="Arial"/>
        </w:rPr>
        <w:t xml:space="preserve">  w tym: </w:t>
      </w:r>
    </w:p>
    <w:p w14:paraId="704A32E2" w14:textId="59C553B1" w:rsidR="0060403C" w:rsidRDefault="0060403C" w:rsidP="0060403C">
      <w:pPr>
        <w:pStyle w:val="Akapitzlist"/>
        <w:numPr>
          <w:ilvl w:val="0"/>
          <w:numId w:val="12"/>
        </w:numPr>
        <w:tabs>
          <w:tab w:val="left" w:pos="709"/>
        </w:tabs>
        <w:spacing w:before="57" w:line="360" w:lineRule="auto"/>
        <w:ind w:left="567" w:hanging="141"/>
        <w:jc w:val="both"/>
        <w:rPr>
          <w:rFonts w:ascii="Arial" w:hAnsi="Arial" w:cs="Arial"/>
        </w:rPr>
      </w:pPr>
      <w:r w:rsidRPr="00DB19A9">
        <w:rPr>
          <w:rFonts w:ascii="Arial" w:hAnsi="Arial" w:cs="Arial"/>
          <w:b/>
        </w:rPr>
        <w:t xml:space="preserve">cena netto </w:t>
      </w:r>
      <w:r w:rsidRPr="00DB19A9">
        <w:rPr>
          <w:rFonts w:ascii="Arial" w:hAnsi="Arial" w:cs="Arial"/>
        </w:rPr>
        <w:t>………………</w:t>
      </w:r>
      <w:r w:rsidRPr="00DB19A9">
        <w:rPr>
          <w:rFonts w:ascii="Arial" w:hAnsi="Arial" w:cs="Arial"/>
          <w:b/>
        </w:rPr>
        <w:t xml:space="preserve"> PLN </w:t>
      </w:r>
      <w:r w:rsidRPr="00DB19A9">
        <w:rPr>
          <w:rFonts w:ascii="Arial" w:hAnsi="Arial" w:cs="Arial"/>
        </w:rPr>
        <w:t>(słownie złotych: ……..…</w:t>
      </w:r>
      <w:r>
        <w:rPr>
          <w:rFonts w:ascii="Arial" w:hAnsi="Arial" w:cs="Arial"/>
        </w:rPr>
        <w:t>……</w:t>
      </w:r>
      <w:r w:rsidRPr="00DB19A9">
        <w:rPr>
          <w:rFonts w:ascii="Arial" w:hAnsi="Arial" w:cs="Arial"/>
        </w:rPr>
        <w:t>…...........................……..……</w:t>
      </w:r>
      <w:r>
        <w:rPr>
          <w:rFonts w:ascii="Arial" w:hAnsi="Arial" w:cs="Arial"/>
        </w:rPr>
        <w:t>…</w:t>
      </w:r>
      <w:r w:rsidRPr="00DB19A9">
        <w:rPr>
          <w:rFonts w:ascii="Arial" w:hAnsi="Arial" w:cs="Arial"/>
        </w:rPr>
        <w:t>..)</w:t>
      </w:r>
    </w:p>
    <w:p w14:paraId="4828CB4E" w14:textId="6A14AD17" w:rsidR="0060403C" w:rsidRDefault="0060403C" w:rsidP="0060403C">
      <w:pPr>
        <w:pStyle w:val="Akapitzlist"/>
        <w:numPr>
          <w:ilvl w:val="0"/>
          <w:numId w:val="12"/>
        </w:numPr>
        <w:tabs>
          <w:tab w:val="left" w:pos="709"/>
        </w:tabs>
        <w:spacing w:before="57" w:line="360" w:lineRule="auto"/>
        <w:ind w:left="567" w:hanging="141"/>
        <w:jc w:val="both"/>
        <w:rPr>
          <w:rFonts w:ascii="Arial" w:hAnsi="Arial" w:cs="Arial"/>
        </w:rPr>
      </w:pPr>
      <w:r w:rsidRPr="00DB19A9">
        <w:rPr>
          <w:rFonts w:ascii="Arial" w:hAnsi="Arial" w:cs="Arial"/>
          <w:b/>
        </w:rPr>
        <w:t xml:space="preserve">podatek VAT </w:t>
      </w:r>
      <w:r w:rsidRPr="00DB19A9">
        <w:rPr>
          <w:rFonts w:ascii="Arial" w:hAnsi="Arial" w:cs="Arial"/>
        </w:rPr>
        <w:t>…………....</w:t>
      </w:r>
      <w:r w:rsidRPr="00DB19A9">
        <w:rPr>
          <w:rFonts w:ascii="Arial" w:hAnsi="Arial" w:cs="Arial"/>
          <w:b/>
        </w:rPr>
        <w:t xml:space="preserve"> PLN </w:t>
      </w:r>
      <w:r w:rsidRPr="00DB19A9">
        <w:rPr>
          <w:rFonts w:ascii="Arial" w:hAnsi="Arial" w:cs="Arial"/>
        </w:rPr>
        <w:t>(słownie złotych : ……………</w:t>
      </w:r>
      <w:r>
        <w:rPr>
          <w:rFonts w:ascii="Arial" w:hAnsi="Arial" w:cs="Arial"/>
        </w:rPr>
        <w:t>…..</w:t>
      </w:r>
      <w:r w:rsidRPr="00DB19A9">
        <w:rPr>
          <w:rFonts w:ascii="Arial" w:hAnsi="Arial" w:cs="Arial"/>
        </w:rPr>
        <w:t>……………..…….…………….)</w:t>
      </w:r>
    </w:p>
    <w:p w14:paraId="47065224" w14:textId="0FD4EF39" w:rsidR="00D02FBE" w:rsidRDefault="00D02FBE" w:rsidP="00D02FBE">
      <w:pPr>
        <w:pStyle w:val="Tekstpodstawowywcity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before="60" w:after="60"/>
        <w:ind w:left="0" w:right="6"/>
        <w:jc w:val="center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iCs/>
          <w:sz w:val="20"/>
        </w:rPr>
        <w:t>Oferowana cena obejmuje wszystkie nakłady określone w SWZ</w:t>
      </w:r>
    </w:p>
    <w:p w14:paraId="008CC3DC" w14:textId="328FE104" w:rsidR="00BD7400" w:rsidRDefault="00BD7400" w:rsidP="004612E5">
      <w:pPr>
        <w:pStyle w:val="Nagwek4"/>
        <w:numPr>
          <w:ilvl w:val="0"/>
          <w:numId w:val="4"/>
        </w:numPr>
        <w:tabs>
          <w:tab w:val="left" w:pos="426"/>
        </w:tabs>
        <w:spacing w:before="120" w:after="120"/>
        <w:ind w:left="357" w:hanging="357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Do realizacji zamówienia w zakresie organizacyjnym, skierujemy następujące zasoby: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6804"/>
        <w:gridCol w:w="1306"/>
      </w:tblGrid>
      <w:tr w:rsidR="00BD7400" w:rsidRPr="004612E5" w14:paraId="7E6145B3" w14:textId="77777777" w:rsidTr="004612E5">
        <w:trPr>
          <w:trHeight w:val="340"/>
        </w:trPr>
        <w:tc>
          <w:tcPr>
            <w:tcW w:w="567" w:type="dxa"/>
            <w:vAlign w:val="center"/>
          </w:tcPr>
          <w:p w14:paraId="351E7BB8" w14:textId="5F29AB46" w:rsidR="00BD7400" w:rsidRPr="004612E5" w:rsidRDefault="00BD7400" w:rsidP="004612E5">
            <w:pPr>
              <w:jc w:val="center"/>
              <w:rPr>
                <w:rFonts w:ascii="Arial" w:hAnsi="Arial" w:cs="Arial"/>
              </w:rPr>
            </w:pPr>
            <w:r w:rsidRPr="004612E5">
              <w:rPr>
                <w:rFonts w:ascii="Arial" w:hAnsi="Arial" w:cs="Arial"/>
              </w:rPr>
              <w:t>L.p.</w:t>
            </w:r>
          </w:p>
        </w:tc>
        <w:tc>
          <w:tcPr>
            <w:tcW w:w="6804" w:type="dxa"/>
            <w:vAlign w:val="center"/>
          </w:tcPr>
          <w:p w14:paraId="6D7D0E6B" w14:textId="2A665C3C" w:rsidR="00BD7400" w:rsidRPr="004612E5" w:rsidRDefault="001B7742" w:rsidP="004612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</w:t>
            </w:r>
            <w:r w:rsidR="00BD7400" w:rsidRPr="004612E5">
              <w:rPr>
                <w:rFonts w:ascii="Arial" w:hAnsi="Arial" w:cs="Arial"/>
              </w:rPr>
              <w:t xml:space="preserve"> zasobu</w:t>
            </w:r>
          </w:p>
        </w:tc>
        <w:tc>
          <w:tcPr>
            <w:tcW w:w="1306" w:type="dxa"/>
            <w:vAlign w:val="center"/>
          </w:tcPr>
          <w:p w14:paraId="719F1122" w14:textId="5F1BE947" w:rsidR="00BD7400" w:rsidRPr="004612E5" w:rsidRDefault="00BD7400" w:rsidP="004612E5">
            <w:pPr>
              <w:jc w:val="center"/>
              <w:rPr>
                <w:rFonts w:ascii="Arial" w:hAnsi="Arial" w:cs="Arial"/>
              </w:rPr>
            </w:pPr>
            <w:r w:rsidRPr="004612E5">
              <w:rPr>
                <w:rFonts w:ascii="Arial" w:hAnsi="Arial" w:cs="Arial"/>
              </w:rPr>
              <w:t>Ilość</w:t>
            </w:r>
          </w:p>
        </w:tc>
      </w:tr>
      <w:tr w:rsidR="00A66240" w:rsidRPr="004612E5" w14:paraId="38518255" w14:textId="77777777" w:rsidTr="004612E5">
        <w:trPr>
          <w:trHeight w:val="340"/>
        </w:trPr>
        <w:tc>
          <w:tcPr>
            <w:tcW w:w="567" w:type="dxa"/>
            <w:vAlign w:val="center"/>
          </w:tcPr>
          <w:p w14:paraId="74BBEA12" w14:textId="77777777" w:rsidR="00A66240" w:rsidRPr="004612E5" w:rsidRDefault="00A66240" w:rsidP="00A66240">
            <w:pPr>
              <w:pStyle w:val="Akapitzlist"/>
              <w:numPr>
                <w:ilvl w:val="0"/>
                <w:numId w:val="18"/>
              </w:numPr>
              <w:ind w:left="470" w:hanging="357"/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  <w:vAlign w:val="center"/>
          </w:tcPr>
          <w:p w14:paraId="680FB317" w14:textId="4A46EDCC" w:rsidR="00A66240" w:rsidRPr="004612E5" w:rsidRDefault="00A66240" w:rsidP="00A66240">
            <w:pPr>
              <w:rPr>
                <w:rFonts w:ascii="Arial" w:hAnsi="Arial" w:cs="Arial"/>
              </w:rPr>
            </w:pPr>
            <w:r w:rsidRPr="00BE7C63">
              <w:rPr>
                <w:rFonts w:ascii="Arial" w:hAnsi="Arial" w:cs="Arial"/>
              </w:rPr>
              <w:t>Ciągnik z przyczepką</w:t>
            </w:r>
          </w:p>
        </w:tc>
        <w:tc>
          <w:tcPr>
            <w:tcW w:w="1306" w:type="dxa"/>
            <w:vAlign w:val="center"/>
          </w:tcPr>
          <w:p w14:paraId="3D56719E" w14:textId="77777777" w:rsidR="00A66240" w:rsidRPr="004612E5" w:rsidRDefault="00A66240" w:rsidP="00A66240">
            <w:pPr>
              <w:jc w:val="center"/>
              <w:rPr>
                <w:rFonts w:ascii="Arial" w:hAnsi="Arial" w:cs="Arial"/>
              </w:rPr>
            </w:pPr>
          </w:p>
        </w:tc>
      </w:tr>
      <w:tr w:rsidR="00A66240" w:rsidRPr="004612E5" w14:paraId="1B89CE50" w14:textId="77777777" w:rsidTr="004612E5">
        <w:trPr>
          <w:trHeight w:val="340"/>
        </w:trPr>
        <w:tc>
          <w:tcPr>
            <w:tcW w:w="567" w:type="dxa"/>
            <w:vAlign w:val="center"/>
          </w:tcPr>
          <w:p w14:paraId="2A01B8BE" w14:textId="77777777" w:rsidR="00A66240" w:rsidRPr="004612E5" w:rsidRDefault="00A66240" w:rsidP="00A66240">
            <w:pPr>
              <w:pStyle w:val="Akapitzlist"/>
              <w:numPr>
                <w:ilvl w:val="0"/>
                <w:numId w:val="18"/>
              </w:numPr>
              <w:ind w:left="470" w:hanging="357"/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  <w:vAlign w:val="center"/>
          </w:tcPr>
          <w:p w14:paraId="1F191DE7" w14:textId="1E1D86E6" w:rsidR="00A66240" w:rsidRPr="004612E5" w:rsidRDefault="00A66240" w:rsidP="00A66240">
            <w:pPr>
              <w:rPr>
                <w:rFonts w:ascii="Arial" w:hAnsi="Arial" w:cs="Arial"/>
              </w:rPr>
            </w:pPr>
            <w:r w:rsidRPr="00BE7C63">
              <w:rPr>
                <w:rFonts w:ascii="Arial" w:hAnsi="Arial" w:cs="Arial"/>
              </w:rPr>
              <w:t xml:space="preserve">Kosiarka </w:t>
            </w:r>
            <w:r>
              <w:rPr>
                <w:rFonts w:ascii="Arial" w:hAnsi="Arial" w:cs="Arial"/>
              </w:rPr>
              <w:t>samojezdna</w:t>
            </w:r>
          </w:p>
        </w:tc>
        <w:tc>
          <w:tcPr>
            <w:tcW w:w="1306" w:type="dxa"/>
            <w:vAlign w:val="center"/>
          </w:tcPr>
          <w:p w14:paraId="219CE855" w14:textId="77777777" w:rsidR="00A66240" w:rsidRPr="004612E5" w:rsidRDefault="00A66240" w:rsidP="00A66240">
            <w:pPr>
              <w:jc w:val="center"/>
              <w:rPr>
                <w:rFonts w:ascii="Arial" w:hAnsi="Arial" w:cs="Arial"/>
              </w:rPr>
            </w:pPr>
          </w:p>
        </w:tc>
      </w:tr>
      <w:tr w:rsidR="00A66240" w:rsidRPr="004612E5" w14:paraId="5BE6ED1B" w14:textId="77777777" w:rsidTr="004612E5">
        <w:trPr>
          <w:trHeight w:val="340"/>
        </w:trPr>
        <w:tc>
          <w:tcPr>
            <w:tcW w:w="567" w:type="dxa"/>
            <w:vAlign w:val="center"/>
          </w:tcPr>
          <w:p w14:paraId="10BC86D7" w14:textId="77777777" w:rsidR="00A66240" w:rsidRPr="004612E5" w:rsidRDefault="00A66240" w:rsidP="00A66240">
            <w:pPr>
              <w:pStyle w:val="Akapitzlist"/>
              <w:numPr>
                <w:ilvl w:val="0"/>
                <w:numId w:val="18"/>
              </w:numPr>
              <w:ind w:left="470" w:hanging="357"/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  <w:vAlign w:val="center"/>
          </w:tcPr>
          <w:p w14:paraId="2B8DAD4A" w14:textId="6DCCEC96" w:rsidR="00A66240" w:rsidRPr="004612E5" w:rsidRDefault="00A66240" w:rsidP="00A66240">
            <w:pPr>
              <w:rPr>
                <w:rFonts w:ascii="Arial" w:hAnsi="Arial" w:cs="Arial"/>
              </w:rPr>
            </w:pPr>
            <w:r w:rsidRPr="00BE7C63">
              <w:rPr>
                <w:rFonts w:ascii="Arial" w:hAnsi="Arial" w:cs="Arial"/>
              </w:rPr>
              <w:t>Kosiarka bijakowa zawieszana</w:t>
            </w:r>
          </w:p>
        </w:tc>
        <w:tc>
          <w:tcPr>
            <w:tcW w:w="1306" w:type="dxa"/>
            <w:vAlign w:val="center"/>
          </w:tcPr>
          <w:p w14:paraId="753DB8C9" w14:textId="77777777" w:rsidR="00A66240" w:rsidRPr="004612E5" w:rsidRDefault="00A66240" w:rsidP="00A66240">
            <w:pPr>
              <w:jc w:val="center"/>
              <w:rPr>
                <w:rFonts w:ascii="Arial" w:hAnsi="Arial" w:cs="Arial"/>
              </w:rPr>
            </w:pPr>
          </w:p>
        </w:tc>
      </w:tr>
      <w:tr w:rsidR="00A66240" w:rsidRPr="004612E5" w14:paraId="722A807E" w14:textId="77777777" w:rsidTr="004612E5">
        <w:trPr>
          <w:trHeight w:val="340"/>
        </w:trPr>
        <w:tc>
          <w:tcPr>
            <w:tcW w:w="567" w:type="dxa"/>
            <w:vAlign w:val="center"/>
          </w:tcPr>
          <w:p w14:paraId="452308D6" w14:textId="77777777" w:rsidR="00A66240" w:rsidRPr="004612E5" w:rsidRDefault="00A66240" w:rsidP="00A66240">
            <w:pPr>
              <w:pStyle w:val="Akapitzlist"/>
              <w:numPr>
                <w:ilvl w:val="0"/>
                <w:numId w:val="18"/>
              </w:numPr>
              <w:ind w:left="470" w:hanging="357"/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  <w:vAlign w:val="center"/>
          </w:tcPr>
          <w:p w14:paraId="6C16E663" w14:textId="699D17D2" w:rsidR="00A66240" w:rsidRPr="004612E5" w:rsidRDefault="00A66240" w:rsidP="00A66240">
            <w:pPr>
              <w:rPr>
                <w:rFonts w:ascii="Arial" w:hAnsi="Arial" w:cs="Arial"/>
              </w:rPr>
            </w:pPr>
            <w:r w:rsidRPr="00BE7C63">
              <w:rPr>
                <w:rFonts w:ascii="Arial" w:hAnsi="Arial" w:cs="Arial"/>
              </w:rPr>
              <w:t>Kosiarka rotacyjna zawieszana</w:t>
            </w:r>
          </w:p>
        </w:tc>
        <w:tc>
          <w:tcPr>
            <w:tcW w:w="1306" w:type="dxa"/>
            <w:vAlign w:val="center"/>
          </w:tcPr>
          <w:p w14:paraId="45914C57" w14:textId="77777777" w:rsidR="00A66240" w:rsidRPr="004612E5" w:rsidRDefault="00A66240" w:rsidP="00A66240">
            <w:pPr>
              <w:jc w:val="center"/>
              <w:rPr>
                <w:rFonts w:ascii="Arial" w:hAnsi="Arial" w:cs="Arial"/>
              </w:rPr>
            </w:pPr>
          </w:p>
        </w:tc>
      </w:tr>
      <w:tr w:rsidR="00A66240" w:rsidRPr="004612E5" w14:paraId="2258FFF0" w14:textId="77777777" w:rsidTr="004612E5">
        <w:trPr>
          <w:trHeight w:val="340"/>
        </w:trPr>
        <w:tc>
          <w:tcPr>
            <w:tcW w:w="567" w:type="dxa"/>
            <w:vAlign w:val="center"/>
          </w:tcPr>
          <w:p w14:paraId="63904846" w14:textId="77777777" w:rsidR="00A66240" w:rsidRPr="004612E5" w:rsidRDefault="00A66240" w:rsidP="00A66240">
            <w:pPr>
              <w:pStyle w:val="Akapitzlist"/>
              <w:numPr>
                <w:ilvl w:val="0"/>
                <w:numId w:val="18"/>
              </w:numPr>
              <w:ind w:left="470" w:hanging="357"/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  <w:vAlign w:val="center"/>
          </w:tcPr>
          <w:p w14:paraId="313191DA" w14:textId="4AA7D1B1" w:rsidR="00A66240" w:rsidRPr="004612E5" w:rsidRDefault="00A66240" w:rsidP="00A662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BE7C63">
              <w:rPr>
                <w:rFonts w:ascii="Arial" w:hAnsi="Arial" w:cs="Arial"/>
              </w:rPr>
              <w:t xml:space="preserve">iła wysięgnikowa </w:t>
            </w:r>
            <w:r>
              <w:rPr>
                <w:rFonts w:ascii="Arial" w:hAnsi="Arial" w:cs="Arial"/>
              </w:rPr>
              <w:t xml:space="preserve">do </w:t>
            </w:r>
            <w:r w:rsidRPr="00BE7C63">
              <w:rPr>
                <w:rFonts w:ascii="Arial" w:hAnsi="Arial" w:cs="Arial"/>
              </w:rPr>
              <w:t>cięci</w:t>
            </w:r>
            <w:r>
              <w:rPr>
                <w:rFonts w:ascii="Arial" w:hAnsi="Arial" w:cs="Arial"/>
              </w:rPr>
              <w:t>a gałęzi i</w:t>
            </w:r>
            <w:r w:rsidRPr="00BE7C63">
              <w:rPr>
                <w:rFonts w:ascii="Arial" w:hAnsi="Arial" w:cs="Arial"/>
              </w:rPr>
              <w:t xml:space="preserve"> krzaków</w:t>
            </w:r>
          </w:p>
        </w:tc>
        <w:tc>
          <w:tcPr>
            <w:tcW w:w="1306" w:type="dxa"/>
            <w:vAlign w:val="center"/>
          </w:tcPr>
          <w:p w14:paraId="55B52BAA" w14:textId="77777777" w:rsidR="00A66240" w:rsidRPr="004612E5" w:rsidRDefault="00A66240" w:rsidP="00A66240">
            <w:pPr>
              <w:jc w:val="center"/>
              <w:rPr>
                <w:rFonts w:ascii="Arial" w:hAnsi="Arial" w:cs="Arial"/>
              </w:rPr>
            </w:pPr>
          </w:p>
        </w:tc>
      </w:tr>
      <w:tr w:rsidR="00A66240" w:rsidRPr="004612E5" w14:paraId="0803AC4B" w14:textId="77777777" w:rsidTr="004612E5">
        <w:trPr>
          <w:trHeight w:val="340"/>
        </w:trPr>
        <w:tc>
          <w:tcPr>
            <w:tcW w:w="567" w:type="dxa"/>
            <w:vAlign w:val="center"/>
          </w:tcPr>
          <w:p w14:paraId="4B5F523C" w14:textId="77777777" w:rsidR="00A66240" w:rsidRPr="004612E5" w:rsidRDefault="00A66240" w:rsidP="00A66240">
            <w:pPr>
              <w:pStyle w:val="Akapitzlist"/>
              <w:numPr>
                <w:ilvl w:val="0"/>
                <w:numId w:val="18"/>
              </w:numPr>
              <w:ind w:left="470" w:hanging="357"/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  <w:vAlign w:val="center"/>
          </w:tcPr>
          <w:p w14:paraId="22E29C8B" w14:textId="23245D8D" w:rsidR="00A66240" w:rsidRPr="004612E5" w:rsidRDefault="00A66240" w:rsidP="00A66240">
            <w:pPr>
              <w:rPr>
                <w:rFonts w:ascii="Arial" w:hAnsi="Arial" w:cs="Arial"/>
              </w:rPr>
            </w:pPr>
            <w:r w:rsidRPr="00BE7C63">
              <w:rPr>
                <w:rFonts w:ascii="Arial" w:hAnsi="Arial" w:cs="Arial"/>
              </w:rPr>
              <w:t>Rębak</w:t>
            </w:r>
            <w:r>
              <w:rPr>
                <w:rFonts w:ascii="Arial" w:hAnsi="Arial" w:cs="Arial"/>
              </w:rPr>
              <w:t xml:space="preserve"> do rozdrabniania gałęzi i</w:t>
            </w:r>
            <w:r w:rsidRPr="00BE7C63">
              <w:rPr>
                <w:rFonts w:ascii="Arial" w:hAnsi="Arial" w:cs="Arial"/>
              </w:rPr>
              <w:t xml:space="preserve"> krzaków</w:t>
            </w:r>
          </w:p>
        </w:tc>
        <w:tc>
          <w:tcPr>
            <w:tcW w:w="1306" w:type="dxa"/>
            <w:vAlign w:val="center"/>
          </w:tcPr>
          <w:p w14:paraId="6A9C44AE" w14:textId="77777777" w:rsidR="00A66240" w:rsidRPr="004612E5" w:rsidRDefault="00A66240" w:rsidP="00A66240">
            <w:pPr>
              <w:jc w:val="center"/>
              <w:rPr>
                <w:rFonts w:ascii="Arial" w:hAnsi="Arial" w:cs="Arial"/>
              </w:rPr>
            </w:pPr>
          </w:p>
        </w:tc>
      </w:tr>
      <w:tr w:rsidR="00A66240" w:rsidRPr="004612E5" w14:paraId="637536A9" w14:textId="77777777" w:rsidTr="004612E5">
        <w:trPr>
          <w:trHeight w:val="340"/>
        </w:trPr>
        <w:tc>
          <w:tcPr>
            <w:tcW w:w="567" w:type="dxa"/>
            <w:vAlign w:val="center"/>
          </w:tcPr>
          <w:p w14:paraId="0FF56E00" w14:textId="77777777" w:rsidR="00A66240" w:rsidRPr="004612E5" w:rsidRDefault="00A66240" w:rsidP="00A66240">
            <w:pPr>
              <w:pStyle w:val="Akapitzlist"/>
              <w:numPr>
                <w:ilvl w:val="0"/>
                <w:numId w:val="18"/>
              </w:numPr>
              <w:ind w:left="470" w:hanging="357"/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  <w:vAlign w:val="center"/>
          </w:tcPr>
          <w:p w14:paraId="5589A4AE" w14:textId="4525B36D" w:rsidR="00A66240" w:rsidRPr="004612E5" w:rsidRDefault="00A66240" w:rsidP="00A66240">
            <w:pPr>
              <w:rPr>
                <w:rFonts w:ascii="Arial" w:hAnsi="Arial" w:cs="Arial"/>
              </w:rPr>
            </w:pPr>
            <w:r w:rsidRPr="00BE7C63">
              <w:rPr>
                <w:rFonts w:ascii="Arial" w:hAnsi="Arial" w:cs="Arial"/>
              </w:rPr>
              <w:t>Kosa spalinowa</w:t>
            </w:r>
            <w:r>
              <w:rPr>
                <w:rFonts w:ascii="Arial" w:hAnsi="Arial" w:cs="Arial"/>
              </w:rPr>
              <w:t xml:space="preserve"> do trawy</w:t>
            </w:r>
          </w:p>
        </w:tc>
        <w:tc>
          <w:tcPr>
            <w:tcW w:w="1306" w:type="dxa"/>
            <w:vAlign w:val="center"/>
          </w:tcPr>
          <w:p w14:paraId="1C7F8746" w14:textId="77777777" w:rsidR="00A66240" w:rsidRPr="004612E5" w:rsidRDefault="00A66240" w:rsidP="00A66240">
            <w:pPr>
              <w:jc w:val="center"/>
              <w:rPr>
                <w:rFonts w:ascii="Arial" w:hAnsi="Arial" w:cs="Arial"/>
              </w:rPr>
            </w:pPr>
          </w:p>
        </w:tc>
      </w:tr>
      <w:tr w:rsidR="00A66240" w:rsidRPr="004612E5" w14:paraId="70B3FA66" w14:textId="77777777" w:rsidTr="004612E5">
        <w:trPr>
          <w:trHeight w:val="340"/>
        </w:trPr>
        <w:tc>
          <w:tcPr>
            <w:tcW w:w="567" w:type="dxa"/>
            <w:vAlign w:val="center"/>
          </w:tcPr>
          <w:p w14:paraId="2F1A234E" w14:textId="77777777" w:rsidR="00A66240" w:rsidRPr="004612E5" w:rsidRDefault="00A66240" w:rsidP="00A66240">
            <w:pPr>
              <w:pStyle w:val="Akapitzlist"/>
              <w:numPr>
                <w:ilvl w:val="0"/>
                <w:numId w:val="18"/>
              </w:numPr>
              <w:ind w:left="470" w:hanging="357"/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  <w:vAlign w:val="center"/>
          </w:tcPr>
          <w:p w14:paraId="18C931F8" w14:textId="52614832" w:rsidR="00A66240" w:rsidRPr="004612E5" w:rsidRDefault="00A66240" w:rsidP="00A66240">
            <w:pPr>
              <w:rPr>
                <w:rFonts w:ascii="Arial" w:hAnsi="Arial" w:cs="Arial"/>
              </w:rPr>
            </w:pPr>
            <w:r w:rsidRPr="00BE7C63">
              <w:rPr>
                <w:rFonts w:ascii="Arial" w:hAnsi="Arial" w:cs="Arial"/>
              </w:rPr>
              <w:t>Nożyce spalinow</w:t>
            </w:r>
            <w:r>
              <w:rPr>
                <w:rFonts w:ascii="Arial" w:hAnsi="Arial" w:cs="Arial"/>
              </w:rPr>
              <w:t>e</w:t>
            </w:r>
            <w:r w:rsidRPr="00BE7C63">
              <w:rPr>
                <w:rFonts w:ascii="Arial" w:hAnsi="Arial" w:cs="Arial"/>
              </w:rPr>
              <w:t xml:space="preserve"> do żywopłotu</w:t>
            </w:r>
          </w:p>
        </w:tc>
        <w:tc>
          <w:tcPr>
            <w:tcW w:w="1306" w:type="dxa"/>
            <w:vAlign w:val="center"/>
          </w:tcPr>
          <w:p w14:paraId="798EA745" w14:textId="77777777" w:rsidR="00A66240" w:rsidRPr="004612E5" w:rsidRDefault="00A66240" w:rsidP="00A66240">
            <w:pPr>
              <w:jc w:val="center"/>
              <w:rPr>
                <w:rFonts w:ascii="Arial" w:hAnsi="Arial" w:cs="Arial"/>
              </w:rPr>
            </w:pPr>
          </w:p>
        </w:tc>
      </w:tr>
      <w:tr w:rsidR="00A66240" w:rsidRPr="004612E5" w14:paraId="4A097E5B" w14:textId="77777777" w:rsidTr="004612E5">
        <w:trPr>
          <w:trHeight w:val="340"/>
        </w:trPr>
        <w:tc>
          <w:tcPr>
            <w:tcW w:w="567" w:type="dxa"/>
            <w:vAlign w:val="center"/>
          </w:tcPr>
          <w:p w14:paraId="303AA095" w14:textId="77777777" w:rsidR="00A66240" w:rsidRPr="004612E5" w:rsidRDefault="00A66240" w:rsidP="00A66240">
            <w:pPr>
              <w:pStyle w:val="Akapitzlist"/>
              <w:numPr>
                <w:ilvl w:val="0"/>
                <w:numId w:val="18"/>
              </w:numPr>
              <w:ind w:left="470" w:hanging="357"/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  <w:vAlign w:val="center"/>
          </w:tcPr>
          <w:p w14:paraId="542F48A6" w14:textId="791B79B5" w:rsidR="00A66240" w:rsidRPr="004612E5" w:rsidRDefault="00A66240" w:rsidP="00A662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Pr="00BE7C63">
              <w:rPr>
                <w:rFonts w:ascii="Arial" w:hAnsi="Arial" w:cs="Arial"/>
              </w:rPr>
              <w:t>lebogryzarka</w:t>
            </w:r>
          </w:p>
        </w:tc>
        <w:tc>
          <w:tcPr>
            <w:tcW w:w="1306" w:type="dxa"/>
            <w:vAlign w:val="center"/>
          </w:tcPr>
          <w:p w14:paraId="3502DDF3" w14:textId="77777777" w:rsidR="00A66240" w:rsidRPr="004612E5" w:rsidRDefault="00A66240" w:rsidP="00A66240">
            <w:pPr>
              <w:jc w:val="center"/>
              <w:rPr>
                <w:rFonts w:ascii="Arial" w:hAnsi="Arial" w:cs="Arial"/>
              </w:rPr>
            </w:pPr>
          </w:p>
        </w:tc>
      </w:tr>
      <w:tr w:rsidR="00A66240" w:rsidRPr="004612E5" w14:paraId="55C1C4CC" w14:textId="77777777" w:rsidTr="004612E5">
        <w:trPr>
          <w:trHeight w:val="340"/>
        </w:trPr>
        <w:tc>
          <w:tcPr>
            <w:tcW w:w="567" w:type="dxa"/>
            <w:vAlign w:val="center"/>
          </w:tcPr>
          <w:p w14:paraId="52E1DA7F" w14:textId="77777777" w:rsidR="00A66240" w:rsidRPr="004612E5" w:rsidRDefault="00A66240" w:rsidP="00A66240">
            <w:pPr>
              <w:pStyle w:val="Akapitzlist"/>
              <w:numPr>
                <w:ilvl w:val="0"/>
                <w:numId w:val="18"/>
              </w:numPr>
              <w:ind w:left="470" w:hanging="357"/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  <w:vAlign w:val="center"/>
          </w:tcPr>
          <w:p w14:paraId="3D88255C" w14:textId="2E1902E6" w:rsidR="00A66240" w:rsidRPr="004612E5" w:rsidRDefault="00A66240" w:rsidP="00A662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BE7C63">
              <w:rPr>
                <w:rFonts w:ascii="Arial" w:hAnsi="Arial" w:cs="Arial"/>
              </w:rPr>
              <w:t>muchawa</w:t>
            </w:r>
            <w:r>
              <w:rPr>
                <w:rFonts w:ascii="Arial" w:hAnsi="Arial" w:cs="Arial"/>
              </w:rPr>
              <w:t xml:space="preserve"> do liści</w:t>
            </w:r>
          </w:p>
        </w:tc>
        <w:tc>
          <w:tcPr>
            <w:tcW w:w="1306" w:type="dxa"/>
            <w:vAlign w:val="center"/>
          </w:tcPr>
          <w:p w14:paraId="2B0E117D" w14:textId="77777777" w:rsidR="00A66240" w:rsidRPr="004612E5" w:rsidRDefault="00A66240" w:rsidP="00A6624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4B8274D" w14:textId="77777777" w:rsidR="00BD7400" w:rsidRPr="00BD7400" w:rsidRDefault="00BD7400" w:rsidP="00BD7400"/>
    <w:p w14:paraId="777E7AF5" w14:textId="7FD3EF35" w:rsidR="00D67F68" w:rsidRDefault="00D67F68" w:rsidP="00B61E21">
      <w:pPr>
        <w:pStyle w:val="Nagwek4"/>
        <w:numPr>
          <w:ilvl w:val="0"/>
          <w:numId w:val="4"/>
        </w:numPr>
        <w:tabs>
          <w:tab w:val="left" w:pos="426"/>
        </w:tabs>
        <w:spacing w:before="57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lastRenderedPageBreak/>
        <w:t>Następujące części niniejszego zamówienia powierzymy podwykonawcom:</w:t>
      </w:r>
    </w:p>
    <w:p w14:paraId="4A3FF8DF" w14:textId="77777777" w:rsidR="00902D8D" w:rsidRDefault="00902D8D" w:rsidP="00902D8D">
      <w:pPr>
        <w:spacing w:before="120"/>
        <w:ind w:left="425"/>
      </w:pPr>
      <w:r>
        <w:t>………………………………………………………………………………………………………….</w:t>
      </w:r>
    </w:p>
    <w:p w14:paraId="133B6432" w14:textId="77777777" w:rsidR="000F0BA0" w:rsidRPr="008118F0" w:rsidRDefault="000F0BA0" w:rsidP="000F0BA0">
      <w:pPr>
        <w:ind w:left="425"/>
        <w:jc w:val="center"/>
        <w:rPr>
          <w:rFonts w:ascii="Arial" w:hAnsi="Arial" w:cs="Arial"/>
          <w:i/>
          <w:sz w:val="16"/>
          <w:szCs w:val="16"/>
        </w:rPr>
      </w:pPr>
      <w:r w:rsidRPr="008118F0">
        <w:rPr>
          <w:rFonts w:ascii="Arial" w:hAnsi="Arial" w:cs="Arial"/>
          <w:i/>
          <w:sz w:val="16"/>
          <w:szCs w:val="16"/>
        </w:rPr>
        <w:t>(Nazwa części zamówienia oraz nazwa firmy podwykonawcy)</w:t>
      </w:r>
    </w:p>
    <w:p w14:paraId="687F9C31" w14:textId="4051D69D" w:rsidR="00902D8D" w:rsidRDefault="00902D8D" w:rsidP="00902D8D">
      <w:pPr>
        <w:spacing w:before="120"/>
        <w:ind w:left="425"/>
      </w:pPr>
      <w:r>
        <w:t>………………………………………………………………………………………………………….</w:t>
      </w:r>
    </w:p>
    <w:p w14:paraId="70ED3FAD" w14:textId="77777777" w:rsidR="007A55BC" w:rsidRPr="00902D8D" w:rsidRDefault="007A55BC" w:rsidP="007A55BC">
      <w:pPr>
        <w:spacing w:before="120"/>
        <w:ind w:left="425"/>
      </w:pPr>
      <w:r>
        <w:t>………………………………………………………………………………………………………….</w:t>
      </w:r>
    </w:p>
    <w:p w14:paraId="19C50FBB" w14:textId="77777777" w:rsidR="00D67F68" w:rsidRDefault="00D67F68">
      <w:pPr>
        <w:spacing w:before="57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sz w:val="16"/>
          <w:szCs w:val="16"/>
        </w:rPr>
        <w:t>Uwaga:</w:t>
      </w:r>
      <w:r>
        <w:rPr>
          <w:rFonts w:ascii="Arial" w:hAnsi="Arial" w:cs="Arial"/>
          <w:i/>
          <w:sz w:val="16"/>
          <w:szCs w:val="16"/>
        </w:rPr>
        <w:t xml:space="preserve"> Wypełniają tylko Wykonawcy, którzy zamierzają powierzyć wykonanie części zamówienia podwykonawcom.</w:t>
      </w:r>
    </w:p>
    <w:p w14:paraId="18AF8C1C" w14:textId="6B413E63" w:rsidR="00D67F68" w:rsidRDefault="00D67F68" w:rsidP="00CD309D">
      <w:pPr>
        <w:numPr>
          <w:ilvl w:val="0"/>
          <w:numId w:val="4"/>
        </w:numPr>
        <w:spacing w:before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zapoznaliśmy się ze specyfikacją warunków zamówienia (SWZ)</w:t>
      </w:r>
      <w:r w:rsidR="00FF2D40">
        <w:rPr>
          <w:rFonts w:ascii="Arial" w:hAnsi="Arial" w:cs="Arial"/>
        </w:rPr>
        <w:t xml:space="preserve"> </w:t>
      </w:r>
      <w:r w:rsidR="00A1591F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nie wnosimy </w:t>
      </w:r>
      <w:r w:rsidR="00FF2D40">
        <w:rPr>
          <w:rFonts w:ascii="Arial" w:hAnsi="Arial" w:cs="Arial"/>
        </w:rPr>
        <w:t xml:space="preserve">z tego tytułu żadnych </w:t>
      </w:r>
      <w:r>
        <w:rPr>
          <w:rFonts w:ascii="Arial" w:hAnsi="Arial" w:cs="Arial"/>
        </w:rPr>
        <w:t>zastrzeżeń.</w:t>
      </w:r>
    </w:p>
    <w:p w14:paraId="01A7C49B" w14:textId="4179C5C7" w:rsidR="00EA34E8" w:rsidRDefault="00EA34E8" w:rsidP="00F12306">
      <w:pPr>
        <w:numPr>
          <w:ilvl w:val="0"/>
          <w:numId w:val="4"/>
        </w:numPr>
        <w:spacing w:before="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stosownie do klauzuli informacyjnej zawartej w Rozdziale II pkt. 2 SWZ, </w:t>
      </w:r>
      <w:r>
        <w:rPr>
          <w:rFonts w:ascii="Arial" w:hAnsi="Arial" w:cs="Arial"/>
          <w:color w:val="000000"/>
        </w:rPr>
        <w:t>wypełniliśmy</w:t>
      </w:r>
      <w:r w:rsidRPr="007D1391">
        <w:rPr>
          <w:rFonts w:ascii="Arial" w:hAnsi="Arial" w:cs="Arial"/>
          <w:color w:val="000000"/>
        </w:rPr>
        <w:t xml:space="preserve"> obowiązki informacyjne przewidziane w art. 13 lub art. 14 RODO wobec osób fizycznych, </w:t>
      </w:r>
      <w:r w:rsidRPr="007D1391">
        <w:rPr>
          <w:rFonts w:ascii="Arial" w:hAnsi="Arial" w:cs="Arial"/>
        </w:rPr>
        <w:t>od których dane osobowe bezpośrednio lub pośrednio</w:t>
      </w:r>
      <w:r>
        <w:rPr>
          <w:rFonts w:ascii="Arial" w:hAnsi="Arial" w:cs="Arial"/>
        </w:rPr>
        <w:t>, zostały pozyskane</w:t>
      </w:r>
      <w:r w:rsidRPr="007D1391">
        <w:rPr>
          <w:rFonts w:ascii="Arial" w:hAnsi="Arial" w:cs="Arial"/>
        </w:rPr>
        <w:t xml:space="preserve"> </w:t>
      </w:r>
      <w:r w:rsidRPr="007D1391">
        <w:rPr>
          <w:rFonts w:ascii="Arial" w:hAnsi="Arial" w:cs="Arial"/>
          <w:color w:val="000000"/>
        </w:rPr>
        <w:t>w celu ubiegania się o udzielenie zamówienia publicznego w niniejszym postępowaniu</w:t>
      </w:r>
      <w:r w:rsidRPr="007D1391">
        <w:rPr>
          <w:rFonts w:ascii="Arial" w:hAnsi="Arial" w:cs="Arial"/>
        </w:rPr>
        <w:t>.</w:t>
      </w:r>
    </w:p>
    <w:p w14:paraId="64E4B30A" w14:textId="02442B79" w:rsidR="00C5509C" w:rsidRDefault="00C5509C" w:rsidP="00F12306">
      <w:pPr>
        <w:numPr>
          <w:ilvl w:val="0"/>
          <w:numId w:val="4"/>
        </w:numPr>
        <w:spacing w:before="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zgodnie z wymogiem określonym w </w:t>
      </w:r>
      <w:r w:rsidR="00EA34E8" w:rsidRPr="00EA34E8">
        <w:rPr>
          <w:rFonts w:ascii="Arial" w:hAnsi="Arial" w:cs="Arial"/>
        </w:rPr>
        <w:t>Rozdziale I</w:t>
      </w:r>
      <w:r w:rsidR="00EA34E8">
        <w:rPr>
          <w:rFonts w:ascii="Arial" w:hAnsi="Arial" w:cs="Arial"/>
        </w:rPr>
        <w:t>I</w:t>
      </w:r>
      <w:r w:rsidR="00EA34E8" w:rsidRPr="00EA34E8">
        <w:rPr>
          <w:rFonts w:ascii="Arial" w:hAnsi="Arial" w:cs="Arial"/>
        </w:rPr>
        <w:t xml:space="preserve">I pkt. </w:t>
      </w:r>
      <w:r w:rsidR="00EA34E8">
        <w:rPr>
          <w:rFonts w:ascii="Arial" w:hAnsi="Arial" w:cs="Arial"/>
        </w:rPr>
        <w:t>10</w:t>
      </w:r>
      <w:r w:rsidR="00EA34E8" w:rsidRPr="00EA34E8">
        <w:rPr>
          <w:rFonts w:ascii="Arial" w:hAnsi="Arial" w:cs="Arial"/>
        </w:rPr>
        <w:t xml:space="preserve"> SWZ</w:t>
      </w:r>
      <w:r>
        <w:rPr>
          <w:rFonts w:ascii="Arial" w:hAnsi="Arial" w:cs="Arial"/>
        </w:rPr>
        <w:t>, osoby</w:t>
      </w:r>
      <w:r w:rsidRPr="00EE183A">
        <w:rPr>
          <w:rFonts w:ascii="Arial" w:hAnsi="Arial" w:cs="Arial"/>
        </w:rPr>
        <w:t xml:space="preserve"> wykonując</w:t>
      </w:r>
      <w:r>
        <w:rPr>
          <w:rFonts w:ascii="Arial" w:hAnsi="Arial" w:cs="Arial"/>
        </w:rPr>
        <w:t>e</w:t>
      </w:r>
      <w:r w:rsidRPr="00EE18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trakcie realizacji niniejszego zamówienia</w:t>
      </w:r>
      <w:r w:rsidRPr="00EE183A">
        <w:rPr>
          <w:rFonts w:ascii="Arial" w:hAnsi="Arial" w:cs="Arial"/>
        </w:rPr>
        <w:t xml:space="preserve"> </w:t>
      </w:r>
      <w:r w:rsidR="00A1591F" w:rsidRPr="00A1591F">
        <w:rPr>
          <w:rFonts w:ascii="Arial" w:hAnsi="Arial" w:cs="Arial"/>
        </w:rPr>
        <w:t>obsługę sprzętu do okoszeń i wycinki, prace nasadzeniowe i pielęgnacyjne zieleni</w:t>
      </w:r>
      <w:r>
        <w:rPr>
          <w:rFonts w:ascii="Arial" w:hAnsi="Arial" w:cs="Arial"/>
        </w:rPr>
        <w:t xml:space="preserve"> - będą przez nas</w:t>
      </w:r>
      <w:r w:rsidR="00E13A5D">
        <w:rPr>
          <w:rFonts w:ascii="Arial" w:hAnsi="Arial" w:cs="Arial"/>
        </w:rPr>
        <w:t xml:space="preserve"> </w:t>
      </w:r>
      <w:r w:rsidR="00E13A5D" w:rsidRPr="00E13A5D">
        <w:rPr>
          <w:rFonts w:ascii="Arial" w:hAnsi="Arial" w:cs="Arial"/>
        </w:rPr>
        <w:t>lub przez podwykonawców</w:t>
      </w:r>
      <w:r>
        <w:rPr>
          <w:rFonts w:ascii="Arial" w:hAnsi="Arial" w:cs="Arial"/>
        </w:rPr>
        <w:t xml:space="preserve"> </w:t>
      </w:r>
      <w:r w:rsidRPr="00EE183A">
        <w:rPr>
          <w:rFonts w:ascii="Arial" w:hAnsi="Arial" w:cs="Arial"/>
        </w:rPr>
        <w:t>zatrudni</w:t>
      </w:r>
      <w:r>
        <w:rPr>
          <w:rFonts w:ascii="Arial" w:hAnsi="Arial" w:cs="Arial"/>
        </w:rPr>
        <w:t>one</w:t>
      </w:r>
      <w:r w:rsidRPr="00EE183A">
        <w:rPr>
          <w:rFonts w:ascii="Arial" w:hAnsi="Arial" w:cs="Arial"/>
        </w:rPr>
        <w:t xml:space="preserve"> na podstawie umowy o pracę</w:t>
      </w:r>
      <w:r w:rsidR="00D7508F" w:rsidRPr="00D7508F">
        <w:t xml:space="preserve"> </w:t>
      </w:r>
      <w:r w:rsidR="00D7508F">
        <w:t>(</w:t>
      </w:r>
      <w:r w:rsidR="00D7508F" w:rsidRPr="00D7508F">
        <w:rPr>
          <w:rFonts w:ascii="Arial" w:hAnsi="Arial" w:cs="Arial"/>
        </w:rPr>
        <w:t>w sposób określony w art. 22 § 1 ustawy z dnia 26 czerwca 1974 r. - Kodeks pracy</w:t>
      </w:r>
      <w:r w:rsidR="00D7508F">
        <w:rPr>
          <w:rFonts w:ascii="Arial" w:hAnsi="Arial" w:cs="Arial"/>
        </w:rPr>
        <w:t>)</w:t>
      </w:r>
      <w:r w:rsidR="005E4D3A">
        <w:rPr>
          <w:rFonts w:ascii="Arial" w:hAnsi="Arial" w:cs="Arial"/>
        </w:rPr>
        <w:t>.</w:t>
      </w:r>
    </w:p>
    <w:p w14:paraId="31C65FA4" w14:textId="77777777" w:rsidR="00D67F68" w:rsidRDefault="00D67F68" w:rsidP="00F12306">
      <w:pPr>
        <w:numPr>
          <w:ilvl w:val="0"/>
          <w:numId w:val="4"/>
        </w:numPr>
        <w:spacing w:before="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uważamy się za związanych ofertą na czas wskazany w specyfikacji istotnych warunków zamówienia, tj. </w:t>
      </w:r>
      <w:r>
        <w:rPr>
          <w:rFonts w:ascii="Arial" w:hAnsi="Arial" w:cs="Arial"/>
          <w:b/>
        </w:rPr>
        <w:t>30 dni</w:t>
      </w:r>
      <w:r>
        <w:rPr>
          <w:rFonts w:ascii="Arial" w:hAnsi="Arial" w:cs="Arial"/>
        </w:rPr>
        <w:t xml:space="preserve"> od ostatniego dnia składania ofert.</w:t>
      </w:r>
    </w:p>
    <w:p w14:paraId="224FE8ED" w14:textId="2C018B98" w:rsidR="00820CD7" w:rsidRDefault="00820CD7" w:rsidP="00F12306">
      <w:pPr>
        <w:numPr>
          <w:ilvl w:val="0"/>
          <w:numId w:val="4"/>
        </w:numPr>
        <w:spacing w:before="57"/>
        <w:jc w:val="both"/>
        <w:rPr>
          <w:rFonts w:ascii="Arial" w:hAnsi="Arial" w:cs="Arial"/>
        </w:rPr>
      </w:pPr>
      <w:r>
        <w:rPr>
          <w:rFonts w:ascii="Arial" w:hAnsi="Arial" w:cs="Arial"/>
        </w:rPr>
        <w:t>Wyrażamy zgodę na płatność należności z tytułu rozliczenia</w:t>
      </w:r>
      <w:r w:rsidR="002826A5">
        <w:rPr>
          <w:rFonts w:ascii="Arial" w:hAnsi="Arial" w:cs="Arial"/>
        </w:rPr>
        <w:t xml:space="preserve"> </w:t>
      </w:r>
      <w:r w:rsidR="00A1591F" w:rsidRPr="00F6044A">
        <w:rPr>
          <w:rFonts w:ascii="Arial" w:hAnsi="Arial" w:cs="Arial"/>
        </w:rPr>
        <w:t xml:space="preserve">do </w:t>
      </w:r>
      <w:r w:rsidR="00A1591F" w:rsidRPr="00820CD7">
        <w:rPr>
          <w:rFonts w:ascii="Arial" w:hAnsi="Arial" w:cs="Arial"/>
          <w:b/>
        </w:rPr>
        <w:t>…… dni</w:t>
      </w:r>
      <w:r w:rsidR="00A1591F">
        <w:rPr>
          <w:rFonts w:ascii="Arial" w:hAnsi="Arial" w:cs="Arial"/>
        </w:rPr>
        <w:t xml:space="preserve"> </w:t>
      </w:r>
      <w:r w:rsidR="00A1591F" w:rsidRPr="00820CD7">
        <w:rPr>
          <w:rFonts w:ascii="Arial" w:hAnsi="Arial" w:cs="Arial"/>
          <w:i/>
          <w:sz w:val="18"/>
          <w:szCs w:val="18"/>
        </w:rPr>
        <w:t>(minimum 14 dni)</w:t>
      </w:r>
      <w:r w:rsidR="00A1591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licząc od dnia potwierdzonego przyjęcia faktury przez Zamawiającego.</w:t>
      </w:r>
    </w:p>
    <w:p w14:paraId="6EA79779" w14:textId="08D57600" w:rsidR="00D67F68" w:rsidRDefault="00D67F68" w:rsidP="00F12306">
      <w:pPr>
        <w:numPr>
          <w:ilvl w:val="0"/>
          <w:numId w:val="4"/>
        </w:numPr>
        <w:spacing w:before="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przyznania nam zamówienia, Zobowiązujemy się do podpisania umowy na warunkach określonych we wzorze umowy stanowiącym załącznik nr </w:t>
      </w:r>
      <w:r w:rsidR="00BC6700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do SWZ, w miejscu i czasie w</w:t>
      </w:r>
      <w:r w:rsidR="00902D8D">
        <w:rPr>
          <w:rFonts w:ascii="Arial" w:hAnsi="Arial" w:cs="Arial"/>
        </w:rPr>
        <w:t>yznaczonym przez Zamawiającego.</w:t>
      </w:r>
    </w:p>
    <w:p w14:paraId="2E6AF2D2" w14:textId="7A0F3CD0" w:rsidR="00D67F68" w:rsidRDefault="00D67F68" w:rsidP="00F12306">
      <w:pPr>
        <w:numPr>
          <w:ilvl w:val="0"/>
          <w:numId w:val="4"/>
        </w:numPr>
        <w:spacing w:before="57"/>
        <w:jc w:val="both"/>
        <w:rPr>
          <w:rFonts w:ascii="Arial" w:hAnsi="Arial" w:cs="Arial"/>
        </w:rPr>
      </w:pPr>
      <w:r>
        <w:rPr>
          <w:rFonts w:ascii="Arial" w:hAnsi="Arial" w:cs="Arial"/>
        </w:rPr>
        <w:t>Upoważniamy Zamawiającego bądź jego uprawnionych przedstawicieli do przeprowadzenia wszelkich badań mających na celu sprawdzenie przedłożonych w ofercie dokumentów i informacji oraz do wyjaśnienia finansowych i technicznych aspektów naszej oferty.</w:t>
      </w:r>
    </w:p>
    <w:p w14:paraId="359CEA6E" w14:textId="22783880" w:rsidR="00B61E21" w:rsidRDefault="00B61E21" w:rsidP="00F12306">
      <w:pPr>
        <w:numPr>
          <w:ilvl w:val="0"/>
          <w:numId w:val="4"/>
        </w:numPr>
        <w:spacing w:before="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Składając ofertę wykonania zamówienia oświadczamy, że w przypadku wygrania przetargu i realizacji </w:t>
      </w:r>
      <w:r w:rsidR="00A1591F">
        <w:rPr>
          <w:rFonts w:ascii="Arial" w:hAnsi="Arial" w:cs="Arial"/>
        </w:rPr>
        <w:t>usług</w:t>
      </w:r>
      <w:r>
        <w:rPr>
          <w:rFonts w:ascii="Arial" w:hAnsi="Arial" w:cs="Arial"/>
        </w:rPr>
        <w:t xml:space="preserve"> przy udziale podwykonawców, zobowiązujemy się </w:t>
      </w:r>
      <w:r w:rsidR="00BC6700" w:rsidRPr="00BC6700">
        <w:rPr>
          <w:rFonts w:ascii="Arial" w:hAnsi="Arial" w:cs="Arial"/>
        </w:rPr>
        <w:t>do zawarcia i realizacji umów z podwykonawcami, zgodnie z postanowieniami art. 463 ustawy PZP</w:t>
      </w:r>
      <w:r>
        <w:rPr>
          <w:rFonts w:ascii="Arial" w:hAnsi="Arial" w:cs="Arial"/>
        </w:rPr>
        <w:t>.</w:t>
      </w:r>
    </w:p>
    <w:p w14:paraId="5DC0F03D" w14:textId="7F4DE931" w:rsidR="00B61E21" w:rsidRDefault="00B61E21" w:rsidP="00F12306">
      <w:pPr>
        <w:numPr>
          <w:ilvl w:val="0"/>
          <w:numId w:val="4"/>
        </w:numPr>
        <w:spacing w:before="57"/>
        <w:jc w:val="both"/>
        <w:rPr>
          <w:rFonts w:ascii="Arial" w:hAnsi="Arial" w:cs="Arial"/>
        </w:rPr>
      </w:pPr>
      <w:r>
        <w:rPr>
          <w:rFonts w:ascii="Arial" w:hAnsi="Arial" w:cs="Arial"/>
        </w:rPr>
        <w:t>Wadium wniesione w formie gotówkowej, prosimy zwrócić przelewem na konto bankowe nr ………………………………………., prowadzone przez bank ……………………………………….</w:t>
      </w:r>
    </w:p>
    <w:p w14:paraId="6AF80AA3" w14:textId="187AEF22" w:rsidR="00B61E21" w:rsidRDefault="00B61E21" w:rsidP="00F12306">
      <w:pPr>
        <w:numPr>
          <w:ilvl w:val="0"/>
          <w:numId w:val="4"/>
        </w:numPr>
        <w:spacing w:before="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</w:t>
      </w:r>
      <w:r w:rsidR="00BC6700">
        <w:rPr>
          <w:rFonts w:ascii="Arial" w:hAnsi="Arial" w:cs="Arial"/>
        </w:rPr>
        <w:t xml:space="preserve">będące załącznikami do oferty </w:t>
      </w:r>
      <w:r>
        <w:rPr>
          <w:rFonts w:ascii="Arial" w:hAnsi="Arial" w:cs="Arial"/>
        </w:rPr>
        <w:t>dokumenty</w:t>
      </w:r>
      <w:r w:rsidR="00BC6700">
        <w:rPr>
          <w:rFonts w:ascii="Arial" w:hAnsi="Arial" w:cs="Arial"/>
        </w:rPr>
        <w:t xml:space="preserve"> oznaczone</w:t>
      </w:r>
      <w:r>
        <w:rPr>
          <w:rFonts w:ascii="Arial" w:hAnsi="Arial" w:cs="Arial"/>
        </w:rPr>
        <w:t>: ......................................  stanowią tajemnicę naszego przedsiębiorstwa w rozumieniu przepisów o zwalczaniu nieuczciwej konkurencji i nie wyrażamy zgody na ich udostępnianie innym uczestnikom postępowania.</w:t>
      </w:r>
    </w:p>
    <w:p w14:paraId="13C0B375" w14:textId="77777777" w:rsidR="00D67F68" w:rsidRDefault="00D67F68">
      <w:pPr>
        <w:spacing w:before="57"/>
        <w:rPr>
          <w:rFonts w:ascii="Arial" w:hAnsi="Arial" w:cs="Arial"/>
          <w:b/>
          <w:u w:val="single"/>
        </w:rPr>
      </w:pPr>
    </w:p>
    <w:p w14:paraId="31705516" w14:textId="77777777" w:rsidR="00B61E21" w:rsidRDefault="00B61E21">
      <w:pPr>
        <w:spacing w:before="57"/>
        <w:rPr>
          <w:rFonts w:ascii="Arial" w:hAnsi="Arial" w:cs="Arial"/>
        </w:rPr>
      </w:pPr>
    </w:p>
    <w:p w14:paraId="62B141BE" w14:textId="49468530" w:rsidR="00D67F68" w:rsidRPr="002A7EC1" w:rsidRDefault="00D67F68">
      <w:pPr>
        <w:spacing w:before="57"/>
        <w:rPr>
          <w:rFonts w:ascii="Arial" w:hAnsi="Arial" w:cs="Arial"/>
        </w:rPr>
      </w:pPr>
      <w:r w:rsidRPr="002A7EC1">
        <w:rPr>
          <w:rFonts w:ascii="Arial" w:hAnsi="Arial" w:cs="Arial"/>
        </w:rPr>
        <w:t>Załączniki do oferty:</w:t>
      </w:r>
    </w:p>
    <w:p w14:paraId="4533FAFD" w14:textId="77777777" w:rsidR="00D67F68" w:rsidRDefault="00D67F68" w:rsidP="00E0451B">
      <w:pPr>
        <w:spacing w:before="113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</w:t>
      </w:r>
    </w:p>
    <w:p w14:paraId="76309FB6" w14:textId="77777777" w:rsidR="00D67F68" w:rsidRDefault="00D67F68" w:rsidP="00E0451B">
      <w:pPr>
        <w:spacing w:before="113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</w:t>
      </w:r>
    </w:p>
    <w:p w14:paraId="426C0739" w14:textId="77777777" w:rsidR="00D67F68" w:rsidRDefault="00D67F68" w:rsidP="00E0451B">
      <w:pPr>
        <w:spacing w:before="113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</w:t>
      </w:r>
    </w:p>
    <w:p w14:paraId="455DE428" w14:textId="77777777" w:rsidR="00D67F68" w:rsidRDefault="00D67F68" w:rsidP="00E0451B">
      <w:pPr>
        <w:spacing w:before="113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</w:t>
      </w:r>
    </w:p>
    <w:p w14:paraId="1F3CAA84" w14:textId="77777777" w:rsidR="00D67F68" w:rsidRDefault="00D67F68">
      <w:pPr>
        <w:spacing w:before="57"/>
        <w:rPr>
          <w:rFonts w:ascii="Arial" w:hAnsi="Arial" w:cs="Arial"/>
        </w:rPr>
      </w:pPr>
    </w:p>
    <w:p w14:paraId="71ADCFD5" w14:textId="77777777" w:rsidR="00D67F68" w:rsidRDefault="00D67F68">
      <w:pPr>
        <w:spacing w:before="57"/>
        <w:rPr>
          <w:rFonts w:ascii="Arial" w:hAnsi="Arial" w:cs="Arial"/>
        </w:rPr>
      </w:pPr>
    </w:p>
    <w:p w14:paraId="340B1597" w14:textId="77777777" w:rsidR="00D67F68" w:rsidRDefault="00D67F68">
      <w:pPr>
        <w:spacing w:before="5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</w:t>
      </w:r>
    </w:p>
    <w:p w14:paraId="28481B66" w14:textId="0C30DE36" w:rsidR="00D67F68" w:rsidRPr="00D006B5" w:rsidRDefault="00AF3F21" w:rsidP="00AF3F21">
      <w:pPr>
        <w:spacing w:before="57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D67F68">
        <w:rPr>
          <w:rFonts w:ascii="Arial" w:hAnsi="Arial" w:cs="Arial"/>
        </w:rPr>
        <w:t>ata</w:t>
      </w:r>
    </w:p>
    <w:p w14:paraId="714FCDDA" w14:textId="12B006B3" w:rsidR="00D67F68" w:rsidRPr="00D93A0A" w:rsidRDefault="00D93A0A" w:rsidP="00D93A0A">
      <w:pPr>
        <w:spacing w:before="57"/>
        <w:ind w:left="3828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D93A0A">
        <w:rPr>
          <w:rFonts w:ascii="Arial" w:hAnsi="Arial" w:cs="Arial"/>
          <w:b/>
          <w:bCs/>
          <w:sz w:val="18"/>
          <w:szCs w:val="18"/>
          <w:u w:val="single"/>
        </w:rPr>
        <w:t>Uwaga:</w:t>
      </w:r>
    </w:p>
    <w:p w14:paraId="1D990E12" w14:textId="59B411F5" w:rsidR="00DB19A9" w:rsidRDefault="007C5144" w:rsidP="00D93A0A">
      <w:pPr>
        <w:spacing w:before="57"/>
        <w:ind w:left="3828"/>
        <w:jc w:val="both"/>
        <w:rPr>
          <w:rFonts w:ascii="Arial" w:hAnsi="Arial" w:cs="Arial"/>
        </w:rPr>
      </w:pPr>
      <w:r w:rsidRPr="007C5144">
        <w:rPr>
          <w:rFonts w:ascii="Arial" w:hAnsi="Arial" w:cs="Arial"/>
          <w:sz w:val="18"/>
          <w:szCs w:val="18"/>
        </w:rPr>
        <w:t>Przygotowany dokument należy podpisać kwalifikowanym podpisem elektronicznym lub podpisem zaufanym elektronicznym lub podpisem osobistym elektronicznym przez osobę/osoby upoważnioną/upoważnione</w:t>
      </w:r>
    </w:p>
    <w:p w14:paraId="6B170B69" w14:textId="4F1881FD" w:rsidR="00D67F68" w:rsidRDefault="00D67F68">
      <w:pPr>
        <w:spacing w:before="57"/>
      </w:pPr>
    </w:p>
    <w:sectPr w:rsidR="00D67F68" w:rsidSect="00A66240">
      <w:headerReference w:type="default" r:id="rId7"/>
      <w:footerReference w:type="default" r:id="rId8"/>
      <w:footnotePr>
        <w:pos w:val="beneathText"/>
      </w:footnotePr>
      <w:pgSz w:w="11905" w:h="16837"/>
      <w:pgMar w:top="1523" w:right="1417" w:bottom="1135" w:left="1417" w:header="574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AF380" w14:textId="77777777" w:rsidR="00DB7F92" w:rsidRDefault="00DB7F92">
      <w:r>
        <w:separator/>
      </w:r>
    </w:p>
  </w:endnote>
  <w:endnote w:type="continuationSeparator" w:id="0">
    <w:p w14:paraId="36DF1E3B" w14:textId="77777777" w:rsidR="00DB7F92" w:rsidRDefault="00DB7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Segoe UI Symbol"/>
    <w:charset w:val="EE"/>
    <w:family w:val="auto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066D3" w14:textId="77777777" w:rsidR="00FC437B" w:rsidRDefault="00FC437B">
    <w:pPr>
      <w:pStyle w:val="Stopka"/>
      <w:jc w:val="right"/>
      <w:rPr>
        <w:rFonts w:ascii="Arial" w:hAnsi="Arial"/>
        <w:sz w:val="16"/>
        <w:szCs w:val="16"/>
      </w:rPr>
    </w:pPr>
  </w:p>
  <w:p w14:paraId="14858419" w14:textId="77777777" w:rsidR="00D67F68" w:rsidRPr="003817F3" w:rsidRDefault="003817F3">
    <w:pPr>
      <w:pStyle w:val="Stopka"/>
      <w:jc w:val="right"/>
      <w:rPr>
        <w:rFonts w:ascii="Arial" w:hAnsi="Arial"/>
        <w:sz w:val="16"/>
        <w:szCs w:val="16"/>
      </w:rPr>
    </w:pPr>
    <w:r w:rsidRPr="003817F3">
      <w:rPr>
        <w:rFonts w:ascii="Arial" w:hAnsi="Arial"/>
        <w:sz w:val="16"/>
        <w:szCs w:val="16"/>
      </w:rPr>
      <w:t>s</w:t>
    </w:r>
    <w:r w:rsidR="00D67F68" w:rsidRPr="003817F3">
      <w:rPr>
        <w:rFonts w:ascii="Arial" w:hAnsi="Arial"/>
        <w:sz w:val="16"/>
        <w:szCs w:val="16"/>
      </w:rPr>
      <w:t>tr</w:t>
    </w:r>
    <w:r w:rsidRPr="003817F3">
      <w:rPr>
        <w:rFonts w:ascii="Arial" w:hAnsi="Arial"/>
        <w:sz w:val="16"/>
        <w:szCs w:val="16"/>
      </w:rPr>
      <w:t>.</w:t>
    </w:r>
    <w:r w:rsidR="00D67F68" w:rsidRPr="003817F3">
      <w:rPr>
        <w:rFonts w:ascii="Arial" w:hAnsi="Arial"/>
        <w:sz w:val="16"/>
        <w:szCs w:val="16"/>
      </w:rPr>
      <w:t xml:space="preserve"> </w:t>
    </w:r>
    <w:r w:rsidR="001F04FC" w:rsidRPr="003817F3">
      <w:rPr>
        <w:rFonts w:ascii="Arial" w:hAnsi="Arial"/>
        <w:sz w:val="16"/>
        <w:szCs w:val="16"/>
      </w:rPr>
      <w:fldChar w:fldCharType="begin"/>
    </w:r>
    <w:r w:rsidR="00D67F68" w:rsidRPr="003817F3">
      <w:rPr>
        <w:rFonts w:ascii="Arial" w:hAnsi="Arial"/>
        <w:sz w:val="16"/>
        <w:szCs w:val="16"/>
      </w:rPr>
      <w:instrText xml:space="preserve"> PAGE </w:instrText>
    </w:r>
    <w:r w:rsidR="001F04FC" w:rsidRPr="003817F3">
      <w:rPr>
        <w:rFonts w:ascii="Arial" w:hAnsi="Arial"/>
        <w:sz w:val="16"/>
        <w:szCs w:val="16"/>
      </w:rPr>
      <w:fldChar w:fldCharType="separate"/>
    </w:r>
    <w:r w:rsidR="00F142C7">
      <w:rPr>
        <w:rFonts w:ascii="Arial" w:hAnsi="Arial"/>
        <w:noProof/>
        <w:sz w:val="16"/>
        <w:szCs w:val="16"/>
      </w:rPr>
      <w:t>1</w:t>
    </w:r>
    <w:r w:rsidR="001F04FC" w:rsidRPr="003817F3">
      <w:rPr>
        <w:rFonts w:ascii="Arial" w:hAnsi="Arial"/>
        <w:sz w:val="16"/>
        <w:szCs w:val="16"/>
      </w:rPr>
      <w:fldChar w:fldCharType="end"/>
    </w:r>
    <w:r w:rsidR="00D67F68" w:rsidRPr="003817F3">
      <w:rPr>
        <w:rFonts w:ascii="Arial" w:hAnsi="Arial"/>
        <w:sz w:val="16"/>
        <w:szCs w:val="16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6E851" w14:textId="77777777" w:rsidR="00DB7F92" w:rsidRDefault="00DB7F92">
      <w:r>
        <w:separator/>
      </w:r>
    </w:p>
  </w:footnote>
  <w:footnote w:type="continuationSeparator" w:id="0">
    <w:p w14:paraId="015A94EE" w14:textId="77777777" w:rsidR="00DB7F92" w:rsidRDefault="00DB7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2E5A1" w14:textId="77777777" w:rsidR="00D67F68" w:rsidRDefault="00D67F68">
    <w:pPr>
      <w:jc w:val="center"/>
      <w:rPr>
        <w:rFonts w:ascii="Arial" w:hAnsi="Arial" w:cs="Arial"/>
        <w:b/>
        <w:sz w:val="4"/>
        <w:szCs w:val="4"/>
      </w:rPr>
    </w:pPr>
  </w:p>
  <w:p w14:paraId="385EFF98" w14:textId="71EDDAD5" w:rsidR="006E22B1" w:rsidRDefault="006E22B1" w:rsidP="006E22B1">
    <w:pPr>
      <w:pStyle w:val="Nagwek10"/>
      <w:pBdr>
        <w:bottom w:val="single" w:sz="4" w:space="1" w:color="000000"/>
      </w:pBdr>
      <w:spacing w:before="57" w:after="0"/>
      <w:rPr>
        <w:rFonts w:cs="Arial"/>
        <w:bCs/>
        <w:sz w:val="18"/>
        <w:szCs w:val="18"/>
      </w:rPr>
    </w:pPr>
    <w:r w:rsidRPr="00D46375">
      <w:rPr>
        <w:rFonts w:eastAsia="Calibri" w:cs="Arial"/>
        <w:color w:val="434343"/>
        <w:sz w:val="18"/>
        <w:szCs w:val="18"/>
      </w:rPr>
      <w:t xml:space="preserve">Nr postępowania: </w:t>
    </w:r>
    <w:r w:rsidR="00F76836" w:rsidRPr="00F76836">
      <w:rPr>
        <w:rFonts w:cs="Arial"/>
        <w:bCs/>
        <w:sz w:val="18"/>
        <w:szCs w:val="18"/>
      </w:rPr>
      <w:t>SKS.271.1.2021</w:t>
    </w:r>
  </w:p>
  <w:p w14:paraId="49F8FFAA" w14:textId="5AD918E6" w:rsidR="00D67F68" w:rsidRPr="007A55BC" w:rsidRDefault="007A55BC" w:rsidP="006E22B1">
    <w:pPr>
      <w:pStyle w:val="Nagwek10"/>
      <w:pBdr>
        <w:bottom w:val="single" w:sz="4" w:space="1" w:color="000000"/>
      </w:pBdr>
      <w:spacing w:before="57" w:after="0" w:line="276" w:lineRule="auto"/>
      <w:jc w:val="right"/>
      <w:rPr>
        <w:rFonts w:cs="Arial"/>
        <w:b/>
        <w:sz w:val="16"/>
        <w:szCs w:val="16"/>
      </w:rPr>
    </w:pPr>
    <w:r w:rsidRPr="007A55BC">
      <w:rPr>
        <w:rFonts w:cs="Arial"/>
        <w:b/>
        <w:sz w:val="20"/>
      </w:rPr>
      <w:t>Załącznik nr 1 do SWZ</w:t>
    </w:r>
  </w:p>
  <w:p w14:paraId="256C6DEE" w14:textId="77777777" w:rsidR="0009218E" w:rsidRDefault="0009218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F6A47B10"/>
    <w:name w:val="WW8Num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8EF25C80"/>
    <w:name w:val="WW8Num3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F15257AE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530"/>
        </w:tabs>
        <w:ind w:left="530" w:hanging="170"/>
      </w:pPr>
      <w:rPr>
        <w:rFonts w:ascii="Arial" w:hAnsi="Arial"/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1546432A"/>
    <w:multiLevelType w:val="hybridMultilevel"/>
    <w:tmpl w:val="AD869E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5058C"/>
    <w:multiLevelType w:val="hybridMultilevel"/>
    <w:tmpl w:val="E7DA2638"/>
    <w:lvl w:ilvl="0" w:tplc="5B12149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947E9"/>
    <w:multiLevelType w:val="hybridMultilevel"/>
    <w:tmpl w:val="03A2AD3C"/>
    <w:name w:val="WW8Num1102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660C48"/>
    <w:multiLevelType w:val="multilevel"/>
    <w:tmpl w:val="CAE6781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Wingdings 3" w:hAnsi="Wingdings 3"/>
        <w:b w:val="0"/>
        <w:i w:val="0"/>
        <w:sz w:val="18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 3" w:hAnsi="Wingdings 3"/>
        <w:b w:val="0"/>
        <w:i w:val="0"/>
        <w:sz w:val="18"/>
        <w:u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Wingdings 3" w:hAnsi="Wingdings 3"/>
        <w:b w:val="0"/>
        <w:i w:val="0"/>
        <w:sz w:val="18"/>
        <w:u w:val="non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 3" w:hAnsi="Wingdings 3"/>
        <w:b w:val="0"/>
        <w:i w:val="0"/>
        <w:sz w:val="18"/>
        <w:u w:val="non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Wingdings 3" w:hAnsi="Wingdings 3"/>
        <w:b w:val="0"/>
        <w:i w:val="0"/>
        <w:sz w:val="18"/>
        <w:u w:val="non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Wingdings 3" w:hAnsi="Wingdings 3"/>
        <w:b w:val="0"/>
        <w:i w:val="0"/>
        <w:sz w:val="18"/>
        <w:u w:val="non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Wingdings 3" w:hAnsi="Wingdings 3"/>
        <w:b w:val="0"/>
        <w:i w:val="0"/>
        <w:sz w:val="18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Wingdings 3" w:hAnsi="Wingdings 3"/>
        <w:b w:val="0"/>
        <w:i w:val="0"/>
        <w:sz w:val="18"/>
        <w:u w:val="none"/>
      </w:rPr>
    </w:lvl>
  </w:abstractNum>
  <w:abstractNum w:abstractNumId="12" w15:restartNumberingAfterBreak="0">
    <w:nsid w:val="37115740"/>
    <w:multiLevelType w:val="hybridMultilevel"/>
    <w:tmpl w:val="F6F24B18"/>
    <w:lvl w:ilvl="0" w:tplc="7E12F3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33C72"/>
    <w:multiLevelType w:val="hybridMultilevel"/>
    <w:tmpl w:val="62666CFA"/>
    <w:name w:val="WW8Num29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4E0CAD"/>
    <w:multiLevelType w:val="hybridMultilevel"/>
    <w:tmpl w:val="E88E15D8"/>
    <w:name w:val="WW8Num12"/>
    <w:lvl w:ilvl="0" w:tplc="07BE84B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5943DE"/>
    <w:multiLevelType w:val="hybridMultilevel"/>
    <w:tmpl w:val="BDCE213C"/>
    <w:lvl w:ilvl="0" w:tplc="5B12149C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0572DD"/>
    <w:multiLevelType w:val="hybridMultilevel"/>
    <w:tmpl w:val="CA68B4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5E2EEC"/>
    <w:multiLevelType w:val="hybridMultilevel"/>
    <w:tmpl w:val="93189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3"/>
  </w:num>
  <w:num w:numId="10">
    <w:abstractNumId w:val="16"/>
  </w:num>
  <w:num w:numId="11">
    <w:abstractNumId w:val="10"/>
  </w:num>
  <w:num w:numId="12">
    <w:abstractNumId w:val="15"/>
  </w:num>
  <w:num w:numId="13">
    <w:abstractNumId w:val="11"/>
  </w:num>
  <w:num w:numId="14">
    <w:abstractNumId w:val="9"/>
  </w:num>
  <w:num w:numId="15">
    <w:abstractNumId w:val="14"/>
  </w:num>
  <w:num w:numId="16">
    <w:abstractNumId w:val="8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121A"/>
    <w:rsid w:val="00002BB0"/>
    <w:rsid w:val="00006536"/>
    <w:rsid w:val="00012509"/>
    <w:rsid w:val="0001630E"/>
    <w:rsid w:val="0002526E"/>
    <w:rsid w:val="00036497"/>
    <w:rsid w:val="00044449"/>
    <w:rsid w:val="0004669A"/>
    <w:rsid w:val="00050F74"/>
    <w:rsid w:val="00054307"/>
    <w:rsid w:val="00055350"/>
    <w:rsid w:val="000577A3"/>
    <w:rsid w:val="00060810"/>
    <w:rsid w:val="00064838"/>
    <w:rsid w:val="000706A5"/>
    <w:rsid w:val="00072C98"/>
    <w:rsid w:val="00077A86"/>
    <w:rsid w:val="00082074"/>
    <w:rsid w:val="00091041"/>
    <w:rsid w:val="0009218E"/>
    <w:rsid w:val="00092D37"/>
    <w:rsid w:val="000B23D5"/>
    <w:rsid w:val="000B3934"/>
    <w:rsid w:val="000C183A"/>
    <w:rsid w:val="000C4D48"/>
    <w:rsid w:val="000C5928"/>
    <w:rsid w:val="000D6957"/>
    <w:rsid w:val="000E6D74"/>
    <w:rsid w:val="000F0BA0"/>
    <w:rsid w:val="000F46CB"/>
    <w:rsid w:val="00105328"/>
    <w:rsid w:val="0011664B"/>
    <w:rsid w:val="001201B3"/>
    <w:rsid w:val="00131BA6"/>
    <w:rsid w:val="0013334E"/>
    <w:rsid w:val="00134C09"/>
    <w:rsid w:val="00137A76"/>
    <w:rsid w:val="001458C3"/>
    <w:rsid w:val="00156222"/>
    <w:rsid w:val="001568FE"/>
    <w:rsid w:val="00157B5B"/>
    <w:rsid w:val="001623D0"/>
    <w:rsid w:val="0017763F"/>
    <w:rsid w:val="00177F98"/>
    <w:rsid w:val="001813E8"/>
    <w:rsid w:val="00186364"/>
    <w:rsid w:val="00194833"/>
    <w:rsid w:val="001A1D3B"/>
    <w:rsid w:val="001A67B7"/>
    <w:rsid w:val="001A759D"/>
    <w:rsid w:val="001B3502"/>
    <w:rsid w:val="001B7742"/>
    <w:rsid w:val="001C10DB"/>
    <w:rsid w:val="001C11C8"/>
    <w:rsid w:val="001C1521"/>
    <w:rsid w:val="001D2570"/>
    <w:rsid w:val="001E57C3"/>
    <w:rsid w:val="001E68DF"/>
    <w:rsid w:val="001F04FC"/>
    <w:rsid w:val="002052C8"/>
    <w:rsid w:val="00206B09"/>
    <w:rsid w:val="00207727"/>
    <w:rsid w:val="00211106"/>
    <w:rsid w:val="002257B3"/>
    <w:rsid w:val="00225911"/>
    <w:rsid w:val="002304E5"/>
    <w:rsid w:val="00231449"/>
    <w:rsid w:val="00234E25"/>
    <w:rsid w:val="002350D0"/>
    <w:rsid w:val="002403D2"/>
    <w:rsid w:val="00257EF2"/>
    <w:rsid w:val="002626EA"/>
    <w:rsid w:val="00264803"/>
    <w:rsid w:val="00275AB0"/>
    <w:rsid w:val="002826A5"/>
    <w:rsid w:val="00286903"/>
    <w:rsid w:val="00292814"/>
    <w:rsid w:val="002A440A"/>
    <w:rsid w:val="002A584F"/>
    <w:rsid w:val="002A69E3"/>
    <w:rsid w:val="002A7EC1"/>
    <w:rsid w:val="002B3045"/>
    <w:rsid w:val="002B50AE"/>
    <w:rsid w:val="002B597C"/>
    <w:rsid w:val="002B6BDE"/>
    <w:rsid w:val="002B7FF9"/>
    <w:rsid w:val="002C1463"/>
    <w:rsid w:val="002C44FF"/>
    <w:rsid w:val="002D340E"/>
    <w:rsid w:val="002D3EE3"/>
    <w:rsid w:val="002D68DC"/>
    <w:rsid w:val="002D7BC5"/>
    <w:rsid w:val="002F4795"/>
    <w:rsid w:val="00305188"/>
    <w:rsid w:val="00323FB2"/>
    <w:rsid w:val="0032638E"/>
    <w:rsid w:val="00327621"/>
    <w:rsid w:val="003579F4"/>
    <w:rsid w:val="00360F7F"/>
    <w:rsid w:val="00372E8E"/>
    <w:rsid w:val="003817F3"/>
    <w:rsid w:val="00381FE5"/>
    <w:rsid w:val="003845DD"/>
    <w:rsid w:val="00397559"/>
    <w:rsid w:val="003B21BE"/>
    <w:rsid w:val="003B3DF1"/>
    <w:rsid w:val="003D64CC"/>
    <w:rsid w:val="003E1297"/>
    <w:rsid w:val="003E590C"/>
    <w:rsid w:val="003E5F72"/>
    <w:rsid w:val="00401DF5"/>
    <w:rsid w:val="00402E8D"/>
    <w:rsid w:val="00404C62"/>
    <w:rsid w:val="004256FA"/>
    <w:rsid w:val="004265C3"/>
    <w:rsid w:val="0043627F"/>
    <w:rsid w:val="0043755B"/>
    <w:rsid w:val="00440DF0"/>
    <w:rsid w:val="0045081B"/>
    <w:rsid w:val="0045337A"/>
    <w:rsid w:val="004612E5"/>
    <w:rsid w:val="00465B02"/>
    <w:rsid w:val="004758DB"/>
    <w:rsid w:val="00475CA2"/>
    <w:rsid w:val="00480761"/>
    <w:rsid w:val="0048171F"/>
    <w:rsid w:val="00482897"/>
    <w:rsid w:val="00490CF9"/>
    <w:rsid w:val="00491ECC"/>
    <w:rsid w:val="0049634E"/>
    <w:rsid w:val="004A5441"/>
    <w:rsid w:val="004B2140"/>
    <w:rsid w:val="004B2165"/>
    <w:rsid w:val="004C477C"/>
    <w:rsid w:val="004C63C4"/>
    <w:rsid w:val="004E46E8"/>
    <w:rsid w:val="0051325E"/>
    <w:rsid w:val="005201E0"/>
    <w:rsid w:val="00520FF7"/>
    <w:rsid w:val="00521A80"/>
    <w:rsid w:val="00522668"/>
    <w:rsid w:val="00530994"/>
    <w:rsid w:val="0053496A"/>
    <w:rsid w:val="00540C73"/>
    <w:rsid w:val="00546828"/>
    <w:rsid w:val="00546B1E"/>
    <w:rsid w:val="00551249"/>
    <w:rsid w:val="005608DF"/>
    <w:rsid w:val="0056517B"/>
    <w:rsid w:val="00576D95"/>
    <w:rsid w:val="00580C87"/>
    <w:rsid w:val="00582709"/>
    <w:rsid w:val="00586DC6"/>
    <w:rsid w:val="00592802"/>
    <w:rsid w:val="005A5351"/>
    <w:rsid w:val="005C26DF"/>
    <w:rsid w:val="005C41CC"/>
    <w:rsid w:val="005C76ED"/>
    <w:rsid w:val="005D2877"/>
    <w:rsid w:val="005E4D3A"/>
    <w:rsid w:val="005F08DF"/>
    <w:rsid w:val="0060403C"/>
    <w:rsid w:val="0061109E"/>
    <w:rsid w:val="006326BA"/>
    <w:rsid w:val="00632A27"/>
    <w:rsid w:val="0064161C"/>
    <w:rsid w:val="006819C8"/>
    <w:rsid w:val="006939B4"/>
    <w:rsid w:val="006A1CE7"/>
    <w:rsid w:val="006A2DDB"/>
    <w:rsid w:val="006A5524"/>
    <w:rsid w:val="006B106F"/>
    <w:rsid w:val="006B7482"/>
    <w:rsid w:val="006C0114"/>
    <w:rsid w:val="006D2552"/>
    <w:rsid w:val="006D2BD3"/>
    <w:rsid w:val="006E22B1"/>
    <w:rsid w:val="006E4C95"/>
    <w:rsid w:val="006E665D"/>
    <w:rsid w:val="006F1F04"/>
    <w:rsid w:val="006F734E"/>
    <w:rsid w:val="0070073E"/>
    <w:rsid w:val="00703DB0"/>
    <w:rsid w:val="007067FB"/>
    <w:rsid w:val="007114E1"/>
    <w:rsid w:val="00711A55"/>
    <w:rsid w:val="0072008C"/>
    <w:rsid w:val="007354D1"/>
    <w:rsid w:val="007427E8"/>
    <w:rsid w:val="00745384"/>
    <w:rsid w:val="00746679"/>
    <w:rsid w:val="00752802"/>
    <w:rsid w:val="00752F34"/>
    <w:rsid w:val="0076039B"/>
    <w:rsid w:val="00780030"/>
    <w:rsid w:val="007822C4"/>
    <w:rsid w:val="007870EC"/>
    <w:rsid w:val="00792267"/>
    <w:rsid w:val="007942DB"/>
    <w:rsid w:val="007A55BC"/>
    <w:rsid w:val="007A63CF"/>
    <w:rsid w:val="007B4620"/>
    <w:rsid w:val="007B7012"/>
    <w:rsid w:val="007C5144"/>
    <w:rsid w:val="007C51BD"/>
    <w:rsid w:val="007D60A9"/>
    <w:rsid w:val="008118F0"/>
    <w:rsid w:val="008203EA"/>
    <w:rsid w:val="00820CD7"/>
    <w:rsid w:val="008246EE"/>
    <w:rsid w:val="00830BD6"/>
    <w:rsid w:val="00841895"/>
    <w:rsid w:val="00845BEE"/>
    <w:rsid w:val="008538F2"/>
    <w:rsid w:val="00853C27"/>
    <w:rsid w:val="008756CA"/>
    <w:rsid w:val="008820DD"/>
    <w:rsid w:val="008900F3"/>
    <w:rsid w:val="00893C75"/>
    <w:rsid w:val="008B0FD2"/>
    <w:rsid w:val="008B2803"/>
    <w:rsid w:val="008B6FB4"/>
    <w:rsid w:val="008C1869"/>
    <w:rsid w:val="008E5938"/>
    <w:rsid w:val="008F48F4"/>
    <w:rsid w:val="00900B65"/>
    <w:rsid w:val="00902D8D"/>
    <w:rsid w:val="009125F2"/>
    <w:rsid w:val="009200A9"/>
    <w:rsid w:val="009218F4"/>
    <w:rsid w:val="00922798"/>
    <w:rsid w:val="00925ED4"/>
    <w:rsid w:val="009403F0"/>
    <w:rsid w:val="00957C02"/>
    <w:rsid w:val="00962FAA"/>
    <w:rsid w:val="00965A30"/>
    <w:rsid w:val="00980954"/>
    <w:rsid w:val="00987130"/>
    <w:rsid w:val="0099467D"/>
    <w:rsid w:val="009B4A38"/>
    <w:rsid w:val="009B5A62"/>
    <w:rsid w:val="009D08B2"/>
    <w:rsid w:val="009D0AFE"/>
    <w:rsid w:val="009D72CA"/>
    <w:rsid w:val="009E0F10"/>
    <w:rsid w:val="009E3E69"/>
    <w:rsid w:val="009F2114"/>
    <w:rsid w:val="009F4F7E"/>
    <w:rsid w:val="00A015B4"/>
    <w:rsid w:val="00A1591F"/>
    <w:rsid w:val="00A22A7D"/>
    <w:rsid w:val="00A463A5"/>
    <w:rsid w:val="00A46AB7"/>
    <w:rsid w:val="00A553B9"/>
    <w:rsid w:val="00A55BCC"/>
    <w:rsid w:val="00A66240"/>
    <w:rsid w:val="00A73423"/>
    <w:rsid w:val="00A8110D"/>
    <w:rsid w:val="00A824F8"/>
    <w:rsid w:val="00A82E63"/>
    <w:rsid w:val="00A8588E"/>
    <w:rsid w:val="00A92704"/>
    <w:rsid w:val="00AB0033"/>
    <w:rsid w:val="00AC6656"/>
    <w:rsid w:val="00AC7CDA"/>
    <w:rsid w:val="00AD2112"/>
    <w:rsid w:val="00AD4DB9"/>
    <w:rsid w:val="00AD5926"/>
    <w:rsid w:val="00AD5E57"/>
    <w:rsid w:val="00AF3F21"/>
    <w:rsid w:val="00AF4A71"/>
    <w:rsid w:val="00B01013"/>
    <w:rsid w:val="00B042B5"/>
    <w:rsid w:val="00B1393B"/>
    <w:rsid w:val="00B15D63"/>
    <w:rsid w:val="00B17C33"/>
    <w:rsid w:val="00B33EE3"/>
    <w:rsid w:val="00B36786"/>
    <w:rsid w:val="00B40119"/>
    <w:rsid w:val="00B4121A"/>
    <w:rsid w:val="00B61E21"/>
    <w:rsid w:val="00B67551"/>
    <w:rsid w:val="00B72A2C"/>
    <w:rsid w:val="00B80A2B"/>
    <w:rsid w:val="00B8189E"/>
    <w:rsid w:val="00B8378C"/>
    <w:rsid w:val="00B85080"/>
    <w:rsid w:val="00B85594"/>
    <w:rsid w:val="00B85DE0"/>
    <w:rsid w:val="00B944F8"/>
    <w:rsid w:val="00B94E5F"/>
    <w:rsid w:val="00B957F2"/>
    <w:rsid w:val="00BA1EEF"/>
    <w:rsid w:val="00BA550A"/>
    <w:rsid w:val="00BB21CE"/>
    <w:rsid w:val="00BB6EDD"/>
    <w:rsid w:val="00BC1F22"/>
    <w:rsid w:val="00BC6700"/>
    <w:rsid w:val="00BC746E"/>
    <w:rsid w:val="00BD7400"/>
    <w:rsid w:val="00BE2735"/>
    <w:rsid w:val="00C16C02"/>
    <w:rsid w:val="00C26247"/>
    <w:rsid w:val="00C30EF7"/>
    <w:rsid w:val="00C3441F"/>
    <w:rsid w:val="00C35238"/>
    <w:rsid w:val="00C45F5F"/>
    <w:rsid w:val="00C5218F"/>
    <w:rsid w:val="00C5509C"/>
    <w:rsid w:val="00C64907"/>
    <w:rsid w:val="00C71835"/>
    <w:rsid w:val="00C72818"/>
    <w:rsid w:val="00C803C5"/>
    <w:rsid w:val="00C92D08"/>
    <w:rsid w:val="00CA1324"/>
    <w:rsid w:val="00CA2774"/>
    <w:rsid w:val="00CA35DD"/>
    <w:rsid w:val="00CA6E8D"/>
    <w:rsid w:val="00CC5217"/>
    <w:rsid w:val="00CC642A"/>
    <w:rsid w:val="00CD0974"/>
    <w:rsid w:val="00CD309D"/>
    <w:rsid w:val="00CD62C3"/>
    <w:rsid w:val="00CD6797"/>
    <w:rsid w:val="00CE075C"/>
    <w:rsid w:val="00CE0D36"/>
    <w:rsid w:val="00CE2C82"/>
    <w:rsid w:val="00CF17B9"/>
    <w:rsid w:val="00CF4E41"/>
    <w:rsid w:val="00CF6129"/>
    <w:rsid w:val="00CF63DB"/>
    <w:rsid w:val="00D006B5"/>
    <w:rsid w:val="00D02FBE"/>
    <w:rsid w:val="00D12F49"/>
    <w:rsid w:val="00D16726"/>
    <w:rsid w:val="00D16C9F"/>
    <w:rsid w:val="00D21BBA"/>
    <w:rsid w:val="00D3541A"/>
    <w:rsid w:val="00D37CD5"/>
    <w:rsid w:val="00D52B28"/>
    <w:rsid w:val="00D564C3"/>
    <w:rsid w:val="00D5705B"/>
    <w:rsid w:val="00D67F68"/>
    <w:rsid w:val="00D7508F"/>
    <w:rsid w:val="00D84871"/>
    <w:rsid w:val="00D85704"/>
    <w:rsid w:val="00D91BD8"/>
    <w:rsid w:val="00D93A0A"/>
    <w:rsid w:val="00DB064D"/>
    <w:rsid w:val="00DB19A9"/>
    <w:rsid w:val="00DB7F92"/>
    <w:rsid w:val="00DC21C2"/>
    <w:rsid w:val="00DC4C6A"/>
    <w:rsid w:val="00DC7EBA"/>
    <w:rsid w:val="00DE1E14"/>
    <w:rsid w:val="00DE757C"/>
    <w:rsid w:val="00DF4782"/>
    <w:rsid w:val="00E0451B"/>
    <w:rsid w:val="00E0536C"/>
    <w:rsid w:val="00E06C91"/>
    <w:rsid w:val="00E13A5D"/>
    <w:rsid w:val="00E367D9"/>
    <w:rsid w:val="00E410D0"/>
    <w:rsid w:val="00E45C23"/>
    <w:rsid w:val="00E55E7E"/>
    <w:rsid w:val="00E5761F"/>
    <w:rsid w:val="00E727BB"/>
    <w:rsid w:val="00E80CB4"/>
    <w:rsid w:val="00E80DAF"/>
    <w:rsid w:val="00E82290"/>
    <w:rsid w:val="00E849FC"/>
    <w:rsid w:val="00E86E29"/>
    <w:rsid w:val="00EA1969"/>
    <w:rsid w:val="00EA1DD0"/>
    <w:rsid w:val="00EA34E8"/>
    <w:rsid w:val="00EA6AB7"/>
    <w:rsid w:val="00EB6822"/>
    <w:rsid w:val="00EC3EA6"/>
    <w:rsid w:val="00ED226F"/>
    <w:rsid w:val="00ED7385"/>
    <w:rsid w:val="00EE5F50"/>
    <w:rsid w:val="00F01400"/>
    <w:rsid w:val="00F1183C"/>
    <w:rsid w:val="00F12306"/>
    <w:rsid w:val="00F142C7"/>
    <w:rsid w:val="00F24174"/>
    <w:rsid w:val="00F2547D"/>
    <w:rsid w:val="00F32BC3"/>
    <w:rsid w:val="00F332FE"/>
    <w:rsid w:val="00F36559"/>
    <w:rsid w:val="00F41739"/>
    <w:rsid w:val="00F4303F"/>
    <w:rsid w:val="00F43904"/>
    <w:rsid w:val="00F5403F"/>
    <w:rsid w:val="00F66538"/>
    <w:rsid w:val="00F6655A"/>
    <w:rsid w:val="00F74C12"/>
    <w:rsid w:val="00F75D6A"/>
    <w:rsid w:val="00F76836"/>
    <w:rsid w:val="00F947D5"/>
    <w:rsid w:val="00F97A87"/>
    <w:rsid w:val="00FA0312"/>
    <w:rsid w:val="00FB438A"/>
    <w:rsid w:val="00FC143B"/>
    <w:rsid w:val="00FC437B"/>
    <w:rsid w:val="00FE17C4"/>
    <w:rsid w:val="00FE25E9"/>
    <w:rsid w:val="00FF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18E1C2"/>
  <w15:docId w15:val="{AAC74EFF-A309-41BF-A11F-135583F1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5B4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A015B4"/>
    <w:pPr>
      <w:keepNext/>
      <w:spacing w:line="360" w:lineRule="auto"/>
      <w:jc w:val="center"/>
      <w:outlineLvl w:val="0"/>
    </w:pPr>
    <w:rPr>
      <w:b/>
      <w:i/>
      <w:sz w:val="28"/>
      <w:u w:val="single"/>
    </w:rPr>
  </w:style>
  <w:style w:type="paragraph" w:styleId="Nagwek2">
    <w:name w:val="heading 2"/>
    <w:basedOn w:val="Normalny"/>
    <w:next w:val="Normalny"/>
    <w:qFormat/>
    <w:rsid w:val="00A015B4"/>
    <w:pPr>
      <w:keepNext/>
      <w:jc w:val="center"/>
      <w:outlineLvl w:val="1"/>
    </w:pPr>
    <w:rPr>
      <w:b/>
      <w:sz w:val="30"/>
    </w:rPr>
  </w:style>
  <w:style w:type="paragraph" w:styleId="Nagwek3">
    <w:name w:val="heading 3"/>
    <w:basedOn w:val="Normalny"/>
    <w:next w:val="Normalny"/>
    <w:qFormat/>
    <w:rsid w:val="00A015B4"/>
    <w:pPr>
      <w:keepNext/>
      <w:jc w:val="both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A015B4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A015B4"/>
    <w:pPr>
      <w:keepNext/>
      <w:jc w:val="right"/>
      <w:outlineLvl w:val="4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A015B4"/>
    <w:rPr>
      <w:rFonts w:ascii="Arial" w:hAnsi="Arial" w:cs="Arial"/>
      <w:b w:val="0"/>
      <w:sz w:val="20"/>
      <w:szCs w:val="20"/>
    </w:rPr>
  </w:style>
  <w:style w:type="character" w:customStyle="1" w:styleId="WW8Num6z0">
    <w:name w:val="WW8Num6z0"/>
    <w:rsid w:val="00A015B4"/>
    <w:rPr>
      <w:rFonts w:ascii="Arial" w:hAnsi="Arial"/>
      <w:sz w:val="20"/>
      <w:szCs w:val="20"/>
    </w:rPr>
  </w:style>
  <w:style w:type="character" w:customStyle="1" w:styleId="Absatz-Standardschriftart">
    <w:name w:val="Absatz-Standardschriftart"/>
    <w:rsid w:val="00A015B4"/>
  </w:style>
  <w:style w:type="character" w:customStyle="1" w:styleId="WW-Absatz-Standardschriftart">
    <w:name w:val="WW-Absatz-Standardschriftart"/>
    <w:rsid w:val="00A015B4"/>
  </w:style>
  <w:style w:type="character" w:customStyle="1" w:styleId="WW-Absatz-Standardschriftart1">
    <w:name w:val="WW-Absatz-Standardschriftart1"/>
    <w:rsid w:val="00A015B4"/>
  </w:style>
  <w:style w:type="character" w:customStyle="1" w:styleId="WW8Num2z0">
    <w:name w:val="WW8Num2z0"/>
    <w:rsid w:val="00A015B4"/>
    <w:rPr>
      <w:rFonts w:ascii="Times New Roman" w:hAnsi="Times New Roman"/>
      <w:sz w:val="20"/>
      <w:szCs w:val="20"/>
    </w:rPr>
  </w:style>
  <w:style w:type="character" w:customStyle="1" w:styleId="WW8Num5z0">
    <w:name w:val="WW8Num5z0"/>
    <w:rsid w:val="00A015B4"/>
    <w:rPr>
      <w:rFonts w:ascii="Arial" w:hAnsi="Arial"/>
      <w:b w:val="0"/>
      <w:bCs w:val="0"/>
      <w:sz w:val="22"/>
      <w:szCs w:val="22"/>
    </w:rPr>
  </w:style>
  <w:style w:type="character" w:customStyle="1" w:styleId="WW8Num7z0">
    <w:name w:val="WW8Num7z0"/>
    <w:rsid w:val="00A015B4"/>
    <w:rPr>
      <w:sz w:val="20"/>
      <w:szCs w:val="20"/>
    </w:rPr>
  </w:style>
  <w:style w:type="character" w:customStyle="1" w:styleId="WW-Absatz-Standardschriftart11">
    <w:name w:val="WW-Absatz-Standardschriftart11"/>
    <w:rsid w:val="00A015B4"/>
  </w:style>
  <w:style w:type="character" w:customStyle="1" w:styleId="WW-Absatz-Standardschriftart111">
    <w:name w:val="WW-Absatz-Standardschriftart111"/>
    <w:rsid w:val="00A015B4"/>
  </w:style>
  <w:style w:type="character" w:customStyle="1" w:styleId="WW-Absatz-Standardschriftart1111">
    <w:name w:val="WW-Absatz-Standardschriftart1111"/>
    <w:rsid w:val="00A015B4"/>
  </w:style>
  <w:style w:type="character" w:customStyle="1" w:styleId="WW-Absatz-Standardschriftart11111">
    <w:name w:val="WW-Absatz-Standardschriftart11111"/>
    <w:rsid w:val="00A015B4"/>
  </w:style>
  <w:style w:type="character" w:customStyle="1" w:styleId="WW-Absatz-Standardschriftart111111">
    <w:name w:val="WW-Absatz-Standardschriftart111111"/>
    <w:rsid w:val="00A015B4"/>
  </w:style>
  <w:style w:type="character" w:customStyle="1" w:styleId="WW-Absatz-Standardschriftart1111111">
    <w:name w:val="WW-Absatz-Standardschriftart1111111"/>
    <w:rsid w:val="00A015B4"/>
  </w:style>
  <w:style w:type="character" w:customStyle="1" w:styleId="WW-Absatz-Standardschriftart11111111">
    <w:name w:val="WW-Absatz-Standardschriftart11111111"/>
    <w:rsid w:val="00A015B4"/>
  </w:style>
  <w:style w:type="character" w:customStyle="1" w:styleId="WW-Absatz-Standardschriftart111111111">
    <w:name w:val="WW-Absatz-Standardschriftart111111111"/>
    <w:rsid w:val="00A015B4"/>
  </w:style>
  <w:style w:type="character" w:customStyle="1" w:styleId="WW8Num2z1">
    <w:name w:val="WW8Num2z1"/>
    <w:rsid w:val="00A015B4"/>
    <w:rPr>
      <w:sz w:val="20"/>
      <w:szCs w:val="20"/>
    </w:rPr>
  </w:style>
  <w:style w:type="character" w:customStyle="1" w:styleId="WW8Num4z1">
    <w:name w:val="WW8Num4z1"/>
    <w:rsid w:val="00A015B4"/>
    <w:rPr>
      <w:rFonts w:ascii="Wingdings" w:hAnsi="Wingdings"/>
      <w:b w:val="0"/>
      <w:sz w:val="20"/>
      <w:szCs w:val="20"/>
    </w:rPr>
  </w:style>
  <w:style w:type="character" w:customStyle="1" w:styleId="WW8Num5z1">
    <w:name w:val="WW8Num5z1"/>
    <w:rsid w:val="00A015B4"/>
    <w:rPr>
      <w:rFonts w:ascii="Courier New" w:hAnsi="Courier New" w:cs="Courier New"/>
    </w:rPr>
  </w:style>
  <w:style w:type="character" w:customStyle="1" w:styleId="WW8Num5z2">
    <w:name w:val="WW8Num5z2"/>
    <w:rsid w:val="00A015B4"/>
    <w:rPr>
      <w:rFonts w:ascii="Wingdings" w:hAnsi="Wingdings"/>
    </w:rPr>
  </w:style>
  <w:style w:type="character" w:customStyle="1" w:styleId="WW8Num5z3">
    <w:name w:val="WW8Num5z3"/>
    <w:rsid w:val="00A015B4"/>
    <w:rPr>
      <w:rFonts w:ascii="Symbol" w:hAnsi="Symbol"/>
    </w:rPr>
  </w:style>
  <w:style w:type="character" w:customStyle="1" w:styleId="WW8Num7z1">
    <w:name w:val="WW8Num7z1"/>
    <w:rsid w:val="00A015B4"/>
    <w:rPr>
      <w:rFonts w:ascii="Courier New" w:hAnsi="Courier New" w:cs="Courier New"/>
    </w:rPr>
  </w:style>
  <w:style w:type="character" w:customStyle="1" w:styleId="WW8Num7z2">
    <w:name w:val="WW8Num7z2"/>
    <w:rsid w:val="00A015B4"/>
    <w:rPr>
      <w:rFonts w:ascii="Wingdings" w:hAnsi="Wingdings"/>
    </w:rPr>
  </w:style>
  <w:style w:type="character" w:customStyle="1" w:styleId="WW8Num7z3">
    <w:name w:val="WW8Num7z3"/>
    <w:rsid w:val="00A015B4"/>
    <w:rPr>
      <w:rFonts w:ascii="Symbol" w:hAnsi="Symbol"/>
    </w:rPr>
  </w:style>
  <w:style w:type="character" w:customStyle="1" w:styleId="WW8Num8z0">
    <w:name w:val="WW8Num8z0"/>
    <w:rsid w:val="00A015B4"/>
    <w:rPr>
      <w:sz w:val="20"/>
      <w:szCs w:val="20"/>
    </w:rPr>
  </w:style>
  <w:style w:type="character" w:customStyle="1" w:styleId="WW8Num8z1">
    <w:name w:val="WW8Num8z1"/>
    <w:rsid w:val="00A015B4"/>
    <w:rPr>
      <w:rFonts w:ascii="Courier New" w:hAnsi="Courier New" w:cs="Courier New"/>
    </w:rPr>
  </w:style>
  <w:style w:type="character" w:customStyle="1" w:styleId="WW8Num8z2">
    <w:name w:val="WW8Num8z2"/>
    <w:rsid w:val="00A015B4"/>
    <w:rPr>
      <w:rFonts w:ascii="Wingdings" w:hAnsi="Wingdings"/>
    </w:rPr>
  </w:style>
  <w:style w:type="character" w:customStyle="1" w:styleId="WW8Num8z3">
    <w:name w:val="WW8Num8z3"/>
    <w:rsid w:val="00A015B4"/>
    <w:rPr>
      <w:rFonts w:ascii="Symbol" w:hAnsi="Symbol"/>
    </w:rPr>
  </w:style>
  <w:style w:type="character" w:customStyle="1" w:styleId="WW8Num9z1">
    <w:name w:val="WW8Num9z1"/>
    <w:rsid w:val="00A015B4"/>
    <w:rPr>
      <w:rFonts w:ascii="Times New Roman" w:eastAsia="Times New Roman" w:hAnsi="Times New Roman" w:cs="Times New Roman"/>
    </w:rPr>
  </w:style>
  <w:style w:type="character" w:customStyle="1" w:styleId="WW8Num9z2">
    <w:name w:val="WW8Num9z2"/>
    <w:rsid w:val="00A015B4"/>
    <w:rPr>
      <w:rFonts w:ascii="Wingdings" w:hAnsi="Wingdings"/>
    </w:rPr>
  </w:style>
  <w:style w:type="character" w:customStyle="1" w:styleId="WW8Num9z3">
    <w:name w:val="WW8Num9z3"/>
    <w:rsid w:val="00A015B4"/>
    <w:rPr>
      <w:rFonts w:ascii="Symbol" w:hAnsi="Symbol"/>
    </w:rPr>
  </w:style>
  <w:style w:type="character" w:customStyle="1" w:styleId="WW8Num9z4">
    <w:name w:val="WW8Num9z4"/>
    <w:rsid w:val="00A015B4"/>
    <w:rPr>
      <w:rFonts w:ascii="Courier New" w:hAnsi="Courier New" w:cs="Georgia"/>
    </w:rPr>
  </w:style>
  <w:style w:type="character" w:customStyle="1" w:styleId="WW8Num11z1">
    <w:name w:val="WW8Num11z1"/>
    <w:rsid w:val="00A015B4"/>
    <w:rPr>
      <w:rFonts w:ascii="Symbol" w:hAnsi="Symbol"/>
      <w:color w:val="auto"/>
    </w:rPr>
  </w:style>
  <w:style w:type="character" w:customStyle="1" w:styleId="WW8Num12z0">
    <w:name w:val="WW8Num12z0"/>
    <w:rsid w:val="00A015B4"/>
    <w:rPr>
      <w:rFonts w:ascii="Arial" w:hAnsi="Arial" w:cs="Arial"/>
      <w:b w:val="0"/>
      <w:sz w:val="20"/>
      <w:szCs w:val="20"/>
    </w:rPr>
  </w:style>
  <w:style w:type="character" w:customStyle="1" w:styleId="WW8Num12z1">
    <w:name w:val="WW8Num12z1"/>
    <w:rsid w:val="00A015B4"/>
    <w:rPr>
      <w:rFonts w:ascii="Wingdings" w:hAnsi="Wingdings"/>
      <w:b w:val="0"/>
      <w:sz w:val="20"/>
      <w:szCs w:val="20"/>
    </w:rPr>
  </w:style>
  <w:style w:type="character" w:customStyle="1" w:styleId="WW8Num13z0">
    <w:name w:val="WW8Num13z0"/>
    <w:rsid w:val="00A015B4"/>
    <w:rPr>
      <w:rFonts w:ascii="Arial" w:hAnsi="Arial" w:cs="Arial"/>
      <w:b w:val="0"/>
      <w:sz w:val="22"/>
      <w:szCs w:val="22"/>
    </w:rPr>
  </w:style>
  <w:style w:type="character" w:customStyle="1" w:styleId="WW8Num18z1">
    <w:name w:val="WW8Num18z1"/>
    <w:rsid w:val="00A015B4"/>
    <w:rPr>
      <w:rFonts w:ascii="Symbol" w:hAnsi="Symbol"/>
      <w:color w:val="auto"/>
    </w:rPr>
  </w:style>
  <w:style w:type="character" w:customStyle="1" w:styleId="WW8Num20z0">
    <w:name w:val="WW8Num20z0"/>
    <w:rsid w:val="00A015B4"/>
    <w:rPr>
      <w:rFonts w:ascii="Symbol" w:hAnsi="Symbol"/>
    </w:rPr>
  </w:style>
  <w:style w:type="character" w:customStyle="1" w:styleId="WW8Num22z0">
    <w:name w:val="WW8Num22z0"/>
    <w:rsid w:val="00A015B4"/>
    <w:rPr>
      <w:rFonts w:ascii="Symbol" w:hAnsi="Symbol"/>
    </w:rPr>
  </w:style>
  <w:style w:type="character" w:customStyle="1" w:styleId="Domylnaczcionkaakapitu1">
    <w:name w:val="Domyślna czcionka akapitu1"/>
    <w:rsid w:val="00A015B4"/>
  </w:style>
  <w:style w:type="paragraph" w:styleId="Tekstpodstawowy">
    <w:name w:val="Body Text"/>
    <w:basedOn w:val="Normalny"/>
    <w:semiHidden/>
    <w:rsid w:val="00A015B4"/>
    <w:pPr>
      <w:spacing w:after="120"/>
    </w:pPr>
  </w:style>
  <w:style w:type="paragraph" w:styleId="Lista">
    <w:name w:val="List"/>
    <w:basedOn w:val="Tekstpodstawowy"/>
    <w:semiHidden/>
    <w:rsid w:val="00A015B4"/>
    <w:rPr>
      <w:rFonts w:cs="Tahoma"/>
    </w:rPr>
  </w:style>
  <w:style w:type="paragraph" w:customStyle="1" w:styleId="Podpis1">
    <w:name w:val="Podpis1"/>
    <w:basedOn w:val="Normalny"/>
    <w:rsid w:val="00A015B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A015B4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A015B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rsid w:val="00A015B4"/>
    <w:pPr>
      <w:spacing w:line="360" w:lineRule="auto"/>
      <w:ind w:left="283"/>
      <w:jc w:val="both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A015B4"/>
    <w:pPr>
      <w:ind w:left="360"/>
    </w:pPr>
    <w:rPr>
      <w:b/>
      <w:sz w:val="24"/>
    </w:rPr>
  </w:style>
  <w:style w:type="paragraph" w:styleId="Nagwek">
    <w:name w:val="header"/>
    <w:basedOn w:val="Normalny"/>
    <w:semiHidden/>
    <w:rsid w:val="00A015B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015B4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A015B4"/>
    <w:pPr>
      <w:spacing w:after="120"/>
    </w:pPr>
    <w:rPr>
      <w:sz w:val="16"/>
      <w:szCs w:val="16"/>
    </w:rPr>
  </w:style>
  <w:style w:type="paragraph" w:customStyle="1" w:styleId="Zawartotabeli">
    <w:name w:val="Zawartość tabeli"/>
    <w:basedOn w:val="Normalny"/>
    <w:rsid w:val="00A015B4"/>
    <w:pPr>
      <w:suppressLineNumbers/>
    </w:pPr>
  </w:style>
  <w:style w:type="paragraph" w:customStyle="1" w:styleId="Nagwektabeli">
    <w:name w:val="Nagłówek tabeli"/>
    <w:basedOn w:val="Zawartotabeli"/>
    <w:rsid w:val="00A015B4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3541A"/>
    <w:pPr>
      <w:widowControl w:val="0"/>
      <w:jc w:val="center"/>
    </w:pPr>
    <w:rPr>
      <w:rFonts w:ascii="Arial" w:eastAsia="Lucida Sans Unicode" w:hAnsi="Arial"/>
      <w:b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D3541A"/>
    <w:rPr>
      <w:rFonts w:ascii="Arial" w:eastAsia="Lucida Sans Unicode" w:hAnsi="Arial"/>
      <w:b/>
      <w:sz w:val="32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3541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3541A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WW8Num53z0">
    <w:name w:val="WW8Num53z0"/>
    <w:rsid w:val="007C51BD"/>
    <w:rPr>
      <w:rFonts w:ascii="Symbol" w:hAnsi="Symbol" w:cs="StarSymbol"/>
      <w:sz w:val="18"/>
      <w:szCs w:val="18"/>
    </w:rPr>
  </w:style>
  <w:style w:type="paragraph" w:styleId="Akapitzlist">
    <w:name w:val="List Paragraph"/>
    <w:basedOn w:val="Normalny"/>
    <w:uiPriority w:val="34"/>
    <w:qFormat/>
    <w:rsid w:val="00DB19A9"/>
    <w:pPr>
      <w:ind w:left="720"/>
      <w:contextualSpacing/>
    </w:pPr>
  </w:style>
  <w:style w:type="character" w:customStyle="1" w:styleId="WW8Num3z0">
    <w:name w:val="WW8Num3z0"/>
    <w:rsid w:val="00F66538"/>
    <w:rPr>
      <w:sz w:val="20"/>
      <w:szCs w:val="20"/>
    </w:rPr>
  </w:style>
  <w:style w:type="table" w:styleId="Tabela-Siatka">
    <w:name w:val="Table Grid"/>
    <w:basedOn w:val="Standardowy"/>
    <w:uiPriority w:val="59"/>
    <w:rsid w:val="00EB68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WW8Num55z0">
    <w:name w:val="WW8Num55z0"/>
    <w:rsid w:val="003817F3"/>
    <w:rPr>
      <w:rFonts w:ascii="Arial" w:hAnsi="Arial" w:cs="Arial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3817F3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43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37B"/>
    <w:rPr>
      <w:rFonts w:ascii="Tahoma" w:hAnsi="Tahoma" w:cs="Tahoma"/>
      <w:sz w:val="16"/>
      <w:szCs w:val="16"/>
      <w:lang w:eastAsia="ar-SA"/>
    </w:rPr>
  </w:style>
  <w:style w:type="character" w:customStyle="1" w:styleId="WW8Num49z0">
    <w:name w:val="WW8Num49z0"/>
    <w:rsid w:val="00FC437B"/>
    <w:rPr>
      <w:b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739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</vt:lpstr>
    </vt:vector>
  </TitlesOfParts>
  <Company>JerzyS</Company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</dc:title>
  <dc:subject/>
  <dc:creator>Rubinowski Dariusz</dc:creator>
  <cp:keywords/>
  <dc:description/>
  <cp:lastModifiedBy>jsulim</cp:lastModifiedBy>
  <cp:revision>67</cp:revision>
  <cp:lastPrinted>2019-04-19T10:02:00Z</cp:lastPrinted>
  <dcterms:created xsi:type="dcterms:W3CDTF">2018-09-11T11:44:00Z</dcterms:created>
  <dcterms:modified xsi:type="dcterms:W3CDTF">2021-03-31T14:38:00Z</dcterms:modified>
</cp:coreProperties>
</file>