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BE6D" w14:textId="77777777" w:rsidR="00490F24" w:rsidRPr="004F36DF" w:rsidRDefault="00490F24" w:rsidP="004F36DF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6D1BDB4D" w14:textId="77777777" w:rsidTr="001246DA">
        <w:tc>
          <w:tcPr>
            <w:tcW w:w="13253" w:type="dxa"/>
          </w:tcPr>
          <w:p w14:paraId="2CEF22EE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60B906D1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354764DB" w14:textId="4840A7C5" w:rsidR="00490F24" w:rsidRDefault="00E42E9A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230C7">
        <w:rPr>
          <w:b/>
          <w:sz w:val="22"/>
        </w:rPr>
        <w:t xml:space="preserve"> Z/111/PN/23</w:t>
      </w:r>
    </w:p>
    <w:p w14:paraId="0EF4F2BD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610F395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35D7A70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42EF654" w14:textId="77777777" w:rsidR="00490F24" w:rsidRDefault="00490F24" w:rsidP="001246DA">
      <w:pPr>
        <w:jc w:val="both"/>
        <w:rPr>
          <w:b/>
          <w:color w:val="000000"/>
          <w:sz w:val="22"/>
          <w:u w:val="single"/>
        </w:rPr>
      </w:pPr>
    </w:p>
    <w:p w14:paraId="38ACAD9D" w14:textId="7DE97B75" w:rsidR="001246DA" w:rsidRPr="00A30DAE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D36E4">
        <w:rPr>
          <w:b/>
          <w:color w:val="000000"/>
          <w:sz w:val="22"/>
          <w:u w:val="single"/>
        </w:rPr>
        <w:t>1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895A5C">
        <w:rPr>
          <w:b/>
          <w:sz w:val="22"/>
          <w:szCs w:val="22"/>
          <w:u w:val="single"/>
        </w:rPr>
        <w:t>Dostawa fotela ginekologicznego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532"/>
        <w:gridCol w:w="1917"/>
        <w:gridCol w:w="1201"/>
        <w:gridCol w:w="2552"/>
        <w:gridCol w:w="1134"/>
        <w:gridCol w:w="2343"/>
        <w:gridCol w:w="1134"/>
        <w:gridCol w:w="1275"/>
      </w:tblGrid>
      <w:tr w:rsidR="00AF46D6" w:rsidRPr="007E0F87" w14:paraId="4671A173" w14:textId="77777777" w:rsidTr="001351A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8D233F" w14:textId="77777777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8DFF1A" w14:textId="7D9E775C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8072C5" w14:textId="77777777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CBFBFBE" w14:textId="77777777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C8BBB" w14:textId="2A9C55AA" w:rsidR="000A6AA0" w:rsidRPr="007E0F87" w:rsidRDefault="00AF46D6" w:rsidP="000A6A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</w:p>
          <w:p w14:paraId="0A393BC9" w14:textId="3553935D" w:rsidR="00AF46D6" w:rsidRPr="007E0F87" w:rsidRDefault="00AF46D6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73FFF" w14:textId="77777777" w:rsidR="00AF46D6" w:rsidRPr="007E0F87" w:rsidRDefault="00AF46D6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11EF966" w14:textId="77777777" w:rsidR="00AF46D6" w:rsidRPr="007E0F87" w:rsidRDefault="00AF46D6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276C7" w14:textId="77777777" w:rsidR="00AF46D6" w:rsidRPr="007E0F87" w:rsidRDefault="00AF46D6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37707" w14:textId="77777777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A0D01" w14:textId="77777777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F46D6" w:rsidRPr="007E0F87" w14:paraId="16B909D2" w14:textId="77777777" w:rsidTr="001351A6">
        <w:trPr>
          <w:trHeight w:val="201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9A90" w14:textId="77777777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F753B5D" w14:textId="77777777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732958" w14:textId="77777777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BE2E" w14:textId="77777777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4A0C" w14:textId="77777777" w:rsidR="00AF46D6" w:rsidRPr="007E0F87" w:rsidRDefault="00AF46D6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9037" w14:textId="77777777" w:rsidR="00AF46D6" w:rsidRPr="007E0F87" w:rsidRDefault="00AF46D6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705D" w14:textId="77777777" w:rsidR="00AF46D6" w:rsidRPr="007E0F87" w:rsidRDefault="00AF46D6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6638" w14:textId="77777777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424C" w14:textId="77777777" w:rsidR="00AF46D6" w:rsidRPr="007E0F87" w:rsidRDefault="00AF46D6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46D6" w:rsidRPr="007E0F87" w14:paraId="15AF9036" w14:textId="77777777" w:rsidTr="001351A6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7736" w14:textId="77777777" w:rsidR="00AF46D6" w:rsidRPr="007E0F87" w:rsidRDefault="00AF46D6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2CC2" w14:textId="323D1814" w:rsidR="00AF46D6" w:rsidRPr="007E0F87" w:rsidRDefault="00AF46D6" w:rsidP="0089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 ginekologiczny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D5A9" w14:textId="77777777" w:rsidR="00AF46D6" w:rsidRDefault="00AF46D6" w:rsidP="00895A5C">
            <w:pPr>
              <w:jc w:val="center"/>
              <w:rPr>
                <w:sz w:val="18"/>
                <w:szCs w:val="18"/>
              </w:rPr>
            </w:pPr>
          </w:p>
          <w:p w14:paraId="07F5C2B3" w14:textId="77777777" w:rsidR="00AF46D6" w:rsidRPr="007E0F87" w:rsidRDefault="00AF46D6" w:rsidP="0089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0AB1" w14:textId="77777777" w:rsidR="00AF46D6" w:rsidRPr="007E0F87" w:rsidRDefault="00AF46D6" w:rsidP="0089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6171" w14:textId="60E0FD0B" w:rsidR="00AF46D6" w:rsidRPr="007E0F87" w:rsidRDefault="00AF46D6" w:rsidP="0089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DCFA" w14:textId="52994D47" w:rsidR="00AF46D6" w:rsidRPr="007E0F87" w:rsidRDefault="00AF46D6" w:rsidP="00895A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541C" w14:textId="32586B89" w:rsidR="00AF46D6" w:rsidRPr="007E0F87" w:rsidRDefault="00AF46D6" w:rsidP="00895A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4BA897" w14:textId="0C166EF6" w:rsidR="00AF46D6" w:rsidRPr="007E0F87" w:rsidRDefault="00AF46D6" w:rsidP="0089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F6A6A" w14:textId="0A35BEF7" w:rsidR="00AF46D6" w:rsidRDefault="00AF46D6" w:rsidP="00895A5C">
            <w:pPr>
              <w:jc w:val="center"/>
              <w:rPr>
                <w:sz w:val="18"/>
                <w:szCs w:val="18"/>
              </w:rPr>
            </w:pPr>
          </w:p>
          <w:p w14:paraId="48F2623D" w14:textId="77777777" w:rsidR="00AF46D6" w:rsidRPr="007E0F87" w:rsidRDefault="00AF46D6" w:rsidP="00895A5C">
            <w:pPr>
              <w:jc w:val="center"/>
              <w:rPr>
                <w:sz w:val="22"/>
                <w:szCs w:val="22"/>
              </w:rPr>
            </w:pPr>
          </w:p>
        </w:tc>
      </w:tr>
      <w:tr w:rsidR="00F230C7" w:rsidRPr="007E0F87" w14:paraId="42147A33" w14:textId="77777777" w:rsidTr="001351A6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FE852" w14:textId="77777777" w:rsidR="00F230C7" w:rsidRPr="007E0F87" w:rsidRDefault="00F230C7" w:rsidP="00FB7B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ogółem za zadanie nr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7EBC" w14:textId="77777777" w:rsidR="00F230C7" w:rsidRPr="00F230C7" w:rsidRDefault="00F230C7" w:rsidP="00FB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AD02E" w14:textId="7EE4BF53" w:rsidR="00F230C7" w:rsidRPr="00F230C7" w:rsidRDefault="00F230C7" w:rsidP="00FB7B4D">
            <w:pPr>
              <w:jc w:val="center"/>
              <w:rPr>
                <w:sz w:val="22"/>
                <w:szCs w:val="22"/>
              </w:rPr>
            </w:pPr>
            <w:r w:rsidRPr="00F230C7">
              <w:rPr>
                <w:sz w:val="22"/>
                <w:szCs w:val="22"/>
              </w:rPr>
              <w:t>x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6567" w14:textId="77777777" w:rsidR="00F230C7" w:rsidRPr="007E0F87" w:rsidRDefault="00F230C7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FC0174" w14:textId="77777777" w:rsidR="00F230C7" w:rsidRDefault="00F230C7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D07B3B" w14:textId="77777777" w:rsidR="00F230C7" w:rsidRPr="00A824F4" w:rsidRDefault="00F230C7" w:rsidP="001246DA">
            <w:pPr>
              <w:rPr>
                <w:sz w:val="22"/>
                <w:szCs w:val="22"/>
              </w:rPr>
            </w:pPr>
          </w:p>
        </w:tc>
      </w:tr>
    </w:tbl>
    <w:p w14:paraId="26A0C26E" w14:textId="77777777" w:rsidR="001246DA" w:rsidRDefault="001246DA" w:rsidP="003A0D7F">
      <w:pPr>
        <w:tabs>
          <w:tab w:val="left" w:pos="9923"/>
        </w:tabs>
        <w:jc w:val="both"/>
        <w:rPr>
          <w:b/>
          <w:sz w:val="22"/>
        </w:rPr>
      </w:pPr>
    </w:p>
    <w:p w14:paraId="004FCFE1" w14:textId="77777777" w:rsidR="001246DA" w:rsidRDefault="001246DA" w:rsidP="001246DA">
      <w:pPr>
        <w:jc w:val="both"/>
        <w:rPr>
          <w:b/>
          <w:sz w:val="22"/>
        </w:rPr>
      </w:pPr>
    </w:p>
    <w:p w14:paraId="10E69D05" w14:textId="77777777" w:rsidR="00FB7B4D" w:rsidRDefault="00FB7B4D" w:rsidP="001246DA">
      <w:pPr>
        <w:jc w:val="both"/>
        <w:rPr>
          <w:b/>
          <w:sz w:val="22"/>
        </w:rPr>
      </w:pPr>
    </w:p>
    <w:p w14:paraId="7A2277B8" w14:textId="77777777" w:rsidR="00FB7B4D" w:rsidRDefault="00FB7B4D" w:rsidP="001246DA">
      <w:pPr>
        <w:jc w:val="both"/>
        <w:rPr>
          <w:b/>
          <w:sz w:val="22"/>
        </w:rPr>
      </w:pPr>
    </w:p>
    <w:p w14:paraId="1757D12D" w14:textId="77777777" w:rsidR="00FB7B4D" w:rsidRDefault="00FB7B4D" w:rsidP="001246DA">
      <w:pPr>
        <w:jc w:val="both"/>
        <w:rPr>
          <w:b/>
          <w:sz w:val="22"/>
        </w:rPr>
      </w:pPr>
    </w:p>
    <w:p w14:paraId="1F0076A7" w14:textId="77777777" w:rsidR="00FB7B4D" w:rsidRDefault="00FB7B4D" w:rsidP="001246DA">
      <w:pPr>
        <w:jc w:val="both"/>
        <w:rPr>
          <w:b/>
          <w:sz w:val="22"/>
        </w:rPr>
      </w:pPr>
    </w:p>
    <w:p w14:paraId="6FD4AD32" w14:textId="77777777" w:rsidR="00FB7B4D" w:rsidRDefault="00FB7B4D" w:rsidP="001246DA">
      <w:pPr>
        <w:jc w:val="both"/>
        <w:rPr>
          <w:b/>
          <w:sz w:val="22"/>
        </w:rPr>
      </w:pPr>
    </w:p>
    <w:p w14:paraId="4D0550C6" w14:textId="77777777" w:rsidR="00FB7B4D" w:rsidRDefault="00FB7B4D" w:rsidP="001246DA">
      <w:pPr>
        <w:jc w:val="both"/>
        <w:rPr>
          <w:b/>
          <w:sz w:val="22"/>
        </w:rPr>
      </w:pPr>
    </w:p>
    <w:p w14:paraId="5FF88E46" w14:textId="77777777" w:rsidR="00FB7B4D" w:rsidRDefault="00FB7B4D" w:rsidP="001246DA">
      <w:pPr>
        <w:jc w:val="both"/>
        <w:rPr>
          <w:b/>
          <w:sz w:val="22"/>
        </w:rPr>
      </w:pPr>
    </w:p>
    <w:p w14:paraId="5D77052B" w14:textId="77777777" w:rsidR="00FB7B4D" w:rsidRDefault="00FB7B4D" w:rsidP="001246DA">
      <w:pPr>
        <w:jc w:val="both"/>
        <w:rPr>
          <w:b/>
          <w:sz w:val="22"/>
        </w:rPr>
      </w:pPr>
    </w:p>
    <w:p w14:paraId="3A0E387C" w14:textId="77777777" w:rsidR="00FB7B4D" w:rsidRDefault="00FB7B4D" w:rsidP="001246DA">
      <w:pPr>
        <w:jc w:val="both"/>
        <w:rPr>
          <w:b/>
          <w:sz w:val="22"/>
        </w:rPr>
      </w:pPr>
    </w:p>
    <w:p w14:paraId="4E99BC2C" w14:textId="77777777" w:rsidR="00FB7B4D" w:rsidRDefault="00FB7B4D" w:rsidP="001246DA">
      <w:pPr>
        <w:jc w:val="both"/>
        <w:rPr>
          <w:b/>
          <w:sz w:val="22"/>
        </w:rPr>
      </w:pPr>
    </w:p>
    <w:p w14:paraId="7AD4B6A1" w14:textId="77777777" w:rsidR="00FB7B4D" w:rsidRDefault="00FB7B4D" w:rsidP="001246DA">
      <w:pPr>
        <w:jc w:val="both"/>
        <w:rPr>
          <w:b/>
          <w:sz w:val="22"/>
        </w:rPr>
      </w:pPr>
    </w:p>
    <w:p w14:paraId="4D6F25BD" w14:textId="77777777" w:rsidR="00FB7B4D" w:rsidRDefault="00FB7B4D" w:rsidP="001246DA">
      <w:pPr>
        <w:jc w:val="both"/>
        <w:rPr>
          <w:b/>
          <w:sz w:val="22"/>
        </w:rPr>
      </w:pPr>
    </w:p>
    <w:p w14:paraId="3C07A930" w14:textId="77777777" w:rsidR="00FB7B4D" w:rsidRDefault="00FB7B4D" w:rsidP="001246DA">
      <w:pPr>
        <w:jc w:val="both"/>
        <w:rPr>
          <w:b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FB7B4D" w14:paraId="4C7F3D51" w14:textId="77777777" w:rsidTr="00F43978">
        <w:tc>
          <w:tcPr>
            <w:tcW w:w="13253" w:type="dxa"/>
          </w:tcPr>
          <w:p w14:paraId="0CF27500" w14:textId="77777777" w:rsidR="00FB7B4D" w:rsidRDefault="00FB7B4D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48602EBB" w14:textId="77777777" w:rsidR="00FB7B4D" w:rsidRDefault="00FB7B4D" w:rsidP="00FB7B4D">
      <w:pPr>
        <w:pStyle w:val="Tekstpodstawowy"/>
        <w:ind w:right="-92"/>
        <w:rPr>
          <w:b/>
          <w:sz w:val="22"/>
        </w:rPr>
      </w:pPr>
    </w:p>
    <w:p w14:paraId="2CEDA1C3" w14:textId="7EE8A9B1" w:rsidR="00FB7B4D" w:rsidRDefault="00E42E9A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230C7">
        <w:rPr>
          <w:b/>
          <w:sz w:val="22"/>
        </w:rPr>
        <w:t>Z/111/PN/23</w:t>
      </w:r>
    </w:p>
    <w:p w14:paraId="336389E9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CAE81D8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DB7F8EA" w14:textId="77777777" w:rsidR="00FB7B4D" w:rsidRPr="007E0F87" w:rsidRDefault="00FB7B4D" w:rsidP="00FB7B4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5D4DA63" w14:textId="736C506C" w:rsidR="00FB7B4D" w:rsidRPr="00A30DAE" w:rsidRDefault="00FB7B4D" w:rsidP="00FB7B4D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Pr="00A30DAE">
        <w:rPr>
          <w:b/>
          <w:color w:val="000000"/>
          <w:sz w:val="22"/>
          <w:u w:val="single"/>
        </w:rPr>
        <w:t xml:space="preserve">: </w:t>
      </w:r>
      <w:r w:rsidR="00AF46D6">
        <w:rPr>
          <w:b/>
          <w:sz w:val="22"/>
          <w:szCs w:val="22"/>
          <w:u w:val="single"/>
        </w:rPr>
        <w:t xml:space="preserve">Dostawa podnośnika mobilnego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059"/>
        <w:gridCol w:w="2410"/>
        <w:gridCol w:w="1418"/>
        <w:gridCol w:w="2201"/>
        <w:gridCol w:w="1134"/>
        <w:gridCol w:w="1417"/>
      </w:tblGrid>
      <w:tr w:rsidR="000A6AA0" w:rsidRPr="007E0F87" w14:paraId="751696AF" w14:textId="77777777" w:rsidTr="001351A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CAD657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ab/>
              <w:t xml:space="preserve">          </w:t>
            </w: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D8DA14C" w14:textId="3ABEE1BD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71A458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BBAA599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04A2F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5204A35" w14:textId="06FD1F87" w:rsidR="000A6AA0" w:rsidRPr="007E0F87" w:rsidRDefault="000A6AA0" w:rsidP="000A6A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</w:p>
          <w:p w14:paraId="52CBB077" w14:textId="4A8F205E" w:rsidR="000A6AA0" w:rsidRPr="007E0F87" w:rsidRDefault="000A6AA0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D9D92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5D2C9CC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7657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E2A3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F6AF1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6AA0" w:rsidRPr="007E0F87" w14:paraId="360E5F23" w14:textId="77777777" w:rsidTr="001351A6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B094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F462B74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FDED90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80C9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B621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D42C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810F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1DED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E224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6AA0" w:rsidRPr="007E0F87" w14:paraId="13639612" w14:textId="77777777" w:rsidTr="001351A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4964F" w14:textId="77777777" w:rsidR="000A6AA0" w:rsidRPr="007E0F87" w:rsidRDefault="000A6AA0" w:rsidP="00F43978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3150" w14:textId="18E5962C" w:rsidR="000A6AA0" w:rsidRPr="001351A6" w:rsidRDefault="000A6AA0" w:rsidP="002D1C14">
            <w:pPr>
              <w:rPr>
                <w:sz w:val="22"/>
                <w:szCs w:val="22"/>
              </w:rPr>
            </w:pPr>
            <w:r w:rsidRPr="001351A6">
              <w:rPr>
                <w:sz w:val="22"/>
                <w:szCs w:val="22"/>
              </w:rPr>
              <w:t>Podnośnik mobilny</w:t>
            </w:r>
          </w:p>
          <w:p w14:paraId="795B9104" w14:textId="77777777" w:rsidR="000A6AA0" w:rsidRPr="008D20CD" w:rsidRDefault="000A6AA0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472E" w14:textId="77777777" w:rsidR="000A6AA0" w:rsidRDefault="000A6AA0" w:rsidP="00A3222F">
            <w:pPr>
              <w:jc w:val="center"/>
              <w:rPr>
                <w:sz w:val="18"/>
                <w:szCs w:val="18"/>
              </w:rPr>
            </w:pPr>
          </w:p>
          <w:p w14:paraId="794FB3C1" w14:textId="77777777" w:rsidR="000A6AA0" w:rsidRPr="008D20CD" w:rsidRDefault="000A6AA0" w:rsidP="00AF4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E216" w14:textId="77777777" w:rsidR="000A6AA0" w:rsidRPr="008D20CD" w:rsidRDefault="000A6AA0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B671" w14:textId="77777777" w:rsidR="000A6AA0" w:rsidRPr="007E0F87" w:rsidRDefault="000A6AA0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D476" w14:textId="77777777" w:rsidR="000A6AA0" w:rsidRPr="007E0F87" w:rsidRDefault="000A6AA0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6A50" w14:textId="77777777" w:rsidR="000A6AA0" w:rsidRPr="007E0F87" w:rsidRDefault="000A6AA0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0E68C9" w14:textId="0D18D625" w:rsidR="000A6AA0" w:rsidRPr="008D20CD" w:rsidRDefault="000A6AA0" w:rsidP="00F43978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D6CC2C" w14:textId="0CDBF32E" w:rsidR="000A6AA0" w:rsidRPr="008D20CD" w:rsidRDefault="000A6AA0" w:rsidP="00F43978">
            <w:pPr>
              <w:rPr>
                <w:sz w:val="22"/>
                <w:szCs w:val="22"/>
              </w:rPr>
            </w:pPr>
          </w:p>
        </w:tc>
      </w:tr>
      <w:tr w:rsidR="001351A6" w:rsidRPr="007E0F87" w14:paraId="75D46656" w14:textId="77777777" w:rsidTr="001351A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818BD" w14:textId="77777777" w:rsidR="001351A6" w:rsidRPr="007E0F87" w:rsidRDefault="001351A6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C7CD" w14:textId="77777777" w:rsidR="001351A6" w:rsidRPr="007E0F87" w:rsidRDefault="001351A6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2E5B4" w14:textId="295916B0" w:rsidR="001351A6" w:rsidRPr="007E0F87" w:rsidRDefault="001351A6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0940" w14:textId="77777777" w:rsidR="001351A6" w:rsidRPr="007E0F87" w:rsidRDefault="001351A6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B6B471" w14:textId="77777777" w:rsidR="001351A6" w:rsidRDefault="001351A6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3524E0" w14:textId="77777777" w:rsidR="001351A6" w:rsidRPr="008D20CD" w:rsidRDefault="001351A6" w:rsidP="00F43978">
            <w:pPr>
              <w:rPr>
                <w:sz w:val="22"/>
                <w:szCs w:val="22"/>
              </w:rPr>
            </w:pPr>
          </w:p>
        </w:tc>
      </w:tr>
    </w:tbl>
    <w:p w14:paraId="7066DD96" w14:textId="77777777" w:rsidR="001246DA" w:rsidRDefault="001246DA" w:rsidP="001246DA">
      <w:pPr>
        <w:pStyle w:val="Zwykytekst"/>
      </w:pPr>
    </w:p>
    <w:p w14:paraId="22DADA9A" w14:textId="77777777" w:rsidR="000A6AA0" w:rsidRDefault="000A6AA0" w:rsidP="001246DA">
      <w:pPr>
        <w:pStyle w:val="Zwykytekst"/>
      </w:pPr>
    </w:p>
    <w:p w14:paraId="5FE5D974" w14:textId="77777777" w:rsidR="000A6AA0" w:rsidRDefault="000A6AA0" w:rsidP="001246DA">
      <w:pPr>
        <w:pStyle w:val="Zwykytekst"/>
      </w:pPr>
    </w:p>
    <w:p w14:paraId="57A76751" w14:textId="77777777" w:rsidR="000A6AA0" w:rsidRDefault="000A6AA0" w:rsidP="001246DA">
      <w:pPr>
        <w:pStyle w:val="Zwykytekst"/>
      </w:pPr>
    </w:p>
    <w:p w14:paraId="6DB7AD67" w14:textId="77777777" w:rsidR="000A6AA0" w:rsidRDefault="000A6AA0" w:rsidP="001246DA">
      <w:pPr>
        <w:pStyle w:val="Zwykytekst"/>
      </w:pPr>
    </w:p>
    <w:p w14:paraId="7F75926B" w14:textId="77777777" w:rsidR="000A6AA0" w:rsidRDefault="000A6AA0" w:rsidP="001246DA">
      <w:pPr>
        <w:pStyle w:val="Zwykytekst"/>
      </w:pPr>
    </w:p>
    <w:p w14:paraId="137E60E5" w14:textId="77777777" w:rsidR="000A6AA0" w:rsidRDefault="000A6AA0" w:rsidP="001246DA">
      <w:pPr>
        <w:pStyle w:val="Zwykytekst"/>
      </w:pPr>
    </w:p>
    <w:p w14:paraId="31ACDD21" w14:textId="77777777" w:rsidR="000A6AA0" w:rsidRDefault="000A6AA0" w:rsidP="001246DA">
      <w:pPr>
        <w:pStyle w:val="Zwykytekst"/>
      </w:pPr>
    </w:p>
    <w:p w14:paraId="354FB682" w14:textId="77777777" w:rsidR="003A0D7F" w:rsidRDefault="003A0D7F" w:rsidP="001246DA">
      <w:pPr>
        <w:pStyle w:val="Zwykytekst"/>
      </w:pPr>
    </w:p>
    <w:p w14:paraId="4E196C2C" w14:textId="77777777" w:rsidR="003A0D7F" w:rsidRDefault="003A0D7F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7F246447" w14:textId="77777777" w:rsidTr="001246DA">
        <w:tc>
          <w:tcPr>
            <w:tcW w:w="13253" w:type="dxa"/>
          </w:tcPr>
          <w:p w14:paraId="4057B0BF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3227F047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4139B0A1" w14:textId="3EC2EB0E" w:rsidR="00490F24" w:rsidRDefault="00490F24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230C7">
        <w:rPr>
          <w:b/>
          <w:sz w:val="22"/>
        </w:rPr>
        <w:t>Z/111/PN/23</w:t>
      </w:r>
    </w:p>
    <w:p w14:paraId="5D39EC59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22D06B3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466B7DF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3A8E4B7" w14:textId="15003366" w:rsidR="001246DA" w:rsidRDefault="00044364" w:rsidP="001246DA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FB7B4D">
        <w:rPr>
          <w:b/>
          <w:color w:val="000000"/>
          <w:sz w:val="22"/>
          <w:u w:val="single"/>
        </w:rPr>
        <w:t>3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0A6AA0">
        <w:rPr>
          <w:b/>
          <w:sz w:val="22"/>
          <w:szCs w:val="22"/>
          <w:u w:val="single"/>
        </w:rPr>
        <w:t xml:space="preserve">Dostawa </w:t>
      </w:r>
      <w:r w:rsidR="00F64D3B">
        <w:rPr>
          <w:b/>
          <w:sz w:val="22"/>
          <w:szCs w:val="22"/>
          <w:u w:val="single"/>
        </w:rPr>
        <w:t>sekcyjnego stołu zabiegowego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04"/>
        <w:gridCol w:w="1918"/>
        <w:gridCol w:w="1417"/>
        <w:gridCol w:w="1201"/>
        <w:gridCol w:w="2552"/>
        <w:gridCol w:w="1134"/>
        <w:gridCol w:w="2201"/>
        <w:gridCol w:w="1134"/>
        <w:gridCol w:w="1559"/>
      </w:tblGrid>
      <w:tr w:rsidR="000A6AA0" w:rsidRPr="007E0F87" w14:paraId="6F532837" w14:textId="77777777" w:rsidTr="001351A6">
        <w:trPr>
          <w:trHeight w:val="6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5B203E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FF0A33E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B36E9E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7A78F38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B3B2E" w14:textId="17FD40D0" w:rsidR="000A6AA0" w:rsidRPr="007E0F87" w:rsidRDefault="000A6AA0" w:rsidP="000A6A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241C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F681C30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E4B5B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DCDE2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801931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6AA0" w:rsidRPr="007E0F87" w14:paraId="5126F0CE" w14:textId="77777777" w:rsidTr="001351A6">
        <w:trPr>
          <w:trHeight w:val="17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C7C1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E0E2808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28A7B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66C8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5614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1FA5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E9BD" w14:textId="77777777" w:rsidR="000A6AA0" w:rsidRPr="007E0F87" w:rsidRDefault="000A6AA0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C79D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7E3E" w14:textId="77777777" w:rsidR="000A6AA0" w:rsidRPr="007E0F87" w:rsidRDefault="000A6AA0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6AA0" w:rsidRPr="00275190" w14:paraId="604AACDA" w14:textId="77777777" w:rsidTr="001351A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0F855" w14:textId="77777777" w:rsidR="000A6AA0" w:rsidRPr="00AE7E9C" w:rsidRDefault="000A6AA0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CB7F" w14:textId="018E64DD" w:rsidR="000A6AA0" w:rsidRPr="00AE7E9C" w:rsidRDefault="00F64D3B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Sekcyjny stół zabiegowy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68DA" w14:textId="77777777" w:rsidR="000A6AA0" w:rsidRDefault="000A6AA0" w:rsidP="00FB756B">
            <w:pPr>
              <w:jc w:val="center"/>
              <w:rPr>
                <w:sz w:val="18"/>
                <w:szCs w:val="18"/>
              </w:rPr>
            </w:pPr>
          </w:p>
          <w:p w14:paraId="4D0FBEAB" w14:textId="77777777" w:rsidR="000A6AA0" w:rsidRPr="00AC178D" w:rsidRDefault="000A6AA0" w:rsidP="000A6A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94A3" w14:textId="4EC02011" w:rsidR="000A6AA0" w:rsidRPr="00AC178D" w:rsidRDefault="00F64D3B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231D" w14:textId="5E23A1A6" w:rsidR="000A6AA0" w:rsidRPr="00FB5EF2" w:rsidRDefault="000A6AA0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C629" w14:textId="77777777" w:rsidR="000A6AA0" w:rsidRPr="00FB5EF2" w:rsidRDefault="000A6AA0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D655" w14:textId="77777777" w:rsidR="000A6AA0" w:rsidRPr="00FB5EF2" w:rsidRDefault="000A6AA0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840A3" w14:textId="4A37EA48" w:rsidR="000A6AA0" w:rsidRPr="00C8184C" w:rsidRDefault="000A6AA0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7C0EA6" w14:textId="77777777" w:rsidR="000A6AA0" w:rsidRDefault="000A6AA0" w:rsidP="000A6AA0"/>
        </w:tc>
      </w:tr>
      <w:tr w:rsidR="001351A6" w:rsidRPr="00275190" w14:paraId="4865071F" w14:textId="77777777" w:rsidTr="001351A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D41E1" w14:textId="77777777" w:rsidR="001351A6" w:rsidRPr="00A7085A" w:rsidRDefault="001351A6" w:rsidP="00F43978">
            <w:pPr>
              <w:jc w:val="center"/>
              <w:rPr>
                <w:color w:val="000000"/>
                <w:sz w:val="22"/>
                <w:szCs w:val="22"/>
              </w:rPr>
            </w:pPr>
            <w:r w:rsidRPr="00862356">
              <w:rPr>
                <w:sz w:val="22"/>
                <w:szCs w:val="22"/>
                <w:shd w:val="clear" w:color="auto" w:fill="D9D9D9" w:themeFill="background1" w:themeFillShade="D9"/>
              </w:rPr>
              <w:t>Cena oferty ogółem za zadanie nr</w:t>
            </w:r>
            <w:r w:rsidRPr="0086235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ABA54" w14:textId="694A1464" w:rsidR="001351A6" w:rsidRPr="00A7085A" w:rsidRDefault="001351A6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AE31D" w14:textId="56C04663" w:rsidR="001351A6" w:rsidRPr="00A7085A" w:rsidRDefault="001351A6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84A9" w14:textId="77777777" w:rsidR="001351A6" w:rsidRPr="00A7085A" w:rsidRDefault="001351A6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A918EB" w14:textId="77777777" w:rsidR="001351A6" w:rsidRDefault="001351A6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F2DBAD2" w14:textId="77777777" w:rsidR="001351A6" w:rsidRPr="00675538" w:rsidRDefault="001351A6" w:rsidP="00F43978">
            <w:pPr>
              <w:rPr>
                <w:sz w:val="22"/>
                <w:szCs w:val="22"/>
              </w:rPr>
            </w:pPr>
          </w:p>
        </w:tc>
      </w:tr>
    </w:tbl>
    <w:p w14:paraId="66CEFB6A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2D8FF277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6559AB9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1D1D565E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9871F9B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1FD42D6A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29DF0683" w14:textId="77777777" w:rsidR="003E4CB0" w:rsidRDefault="003E4CB0" w:rsidP="001246DA">
      <w:pPr>
        <w:jc w:val="both"/>
        <w:rPr>
          <w:b/>
          <w:sz w:val="22"/>
          <w:szCs w:val="22"/>
          <w:u w:val="single"/>
        </w:rPr>
      </w:pPr>
    </w:p>
    <w:p w14:paraId="6C09A29C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48B01E67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278B2644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2047D82B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31FB566B" w14:textId="77777777" w:rsidR="007C22B5" w:rsidRPr="00DD5A2D" w:rsidRDefault="007C22B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sectPr w:rsidR="007C22B5" w:rsidRPr="00DD5A2D" w:rsidSect="00490F24">
      <w:headerReference w:type="default" r:id="rId8"/>
      <w:footerReference w:type="default" r:id="rId9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7522" w14:textId="77777777" w:rsidR="000E10BD" w:rsidRDefault="000E10BD">
      <w:r>
        <w:separator/>
      </w:r>
    </w:p>
  </w:endnote>
  <w:endnote w:type="continuationSeparator" w:id="0">
    <w:p w14:paraId="5FFF70EF" w14:textId="77777777" w:rsidR="000E10BD" w:rsidRDefault="000E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FBDA" w14:textId="77777777" w:rsidR="00BC1C9B" w:rsidRDefault="00BC1C9B">
    <w:pPr>
      <w:pStyle w:val="Stopka"/>
      <w:framePr w:wrap="auto" w:vAnchor="text" w:hAnchor="margin" w:xAlign="right" w:y="1"/>
      <w:rPr>
        <w:rStyle w:val="Numerstrony"/>
      </w:rPr>
    </w:pPr>
  </w:p>
  <w:p w14:paraId="71FFB142" w14:textId="77777777" w:rsidR="00BC1C9B" w:rsidRDefault="00BC1C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0CC8" w14:textId="77777777" w:rsidR="000E10BD" w:rsidRDefault="000E10BD">
      <w:r>
        <w:separator/>
      </w:r>
    </w:p>
  </w:footnote>
  <w:footnote w:type="continuationSeparator" w:id="0">
    <w:p w14:paraId="489B92DB" w14:textId="77777777" w:rsidR="000E10BD" w:rsidRDefault="000E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20AA" w14:textId="77777777" w:rsidR="00BC1C9B" w:rsidRPr="00196989" w:rsidRDefault="00BC1C9B" w:rsidP="00196989">
    <w:pPr>
      <w:pStyle w:val="Nagwek"/>
      <w:jc w:val="right"/>
      <w:rPr>
        <w:b/>
      </w:rPr>
    </w:pPr>
    <w:r w:rsidRPr="00196989">
      <w:rPr>
        <w:b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1" w15:restartNumberingAfterBreak="0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4" w15:restartNumberingAfterBreak="0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 w15:restartNumberingAfterBreak="0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 w15:restartNumberingAfterBreak="0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 w15:restartNumberingAfterBreak="0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 w15:restartNumberingAfterBreak="0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 w15:restartNumberingAfterBreak="0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 w15:restartNumberingAfterBreak="0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9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 w15:restartNumberingAfterBreak="0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4" w15:restartNumberingAfterBreak="0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6" w15:restartNumberingAfterBreak="0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8" w15:restartNumberingAfterBreak="0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 w16cid:durableId="920330011">
    <w:abstractNumId w:val="51"/>
  </w:num>
  <w:num w:numId="2" w16cid:durableId="1080058057">
    <w:abstractNumId w:val="36"/>
  </w:num>
  <w:num w:numId="3" w16cid:durableId="1955013731">
    <w:abstractNumId w:val="32"/>
  </w:num>
  <w:num w:numId="4" w16cid:durableId="448931792">
    <w:abstractNumId w:val="50"/>
  </w:num>
  <w:num w:numId="5" w16cid:durableId="201217045">
    <w:abstractNumId w:val="65"/>
  </w:num>
  <w:num w:numId="6" w16cid:durableId="465437489">
    <w:abstractNumId w:val="14"/>
  </w:num>
  <w:num w:numId="7" w16cid:durableId="770274848">
    <w:abstractNumId w:val="63"/>
  </w:num>
  <w:num w:numId="8" w16cid:durableId="70129753">
    <w:abstractNumId w:val="12"/>
  </w:num>
  <w:num w:numId="9" w16cid:durableId="476412580">
    <w:abstractNumId w:val="60"/>
  </w:num>
  <w:num w:numId="10" w16cid:durableId="676272418">
    <w:abstractNumId w:val="35"/>
  </w:num>
  <w:num w:numId="11" w16cid:durableId="1174028540">
    <w:abstractNumId w:val="44"/>
  </w:num>
  <w:num w:numId="12" w16cid:durableId="1399864897">
    <w:abstractNumId w:val="53"/>
  </w:num>
  <w:num w:numId="13" w16cid:durableId="957835857">
    <w:abstractNumId w:val="26"/>
  </w:num>
  <w:num w:numId="14" w16cid:durableId="620307000">
    <w:abstractNumId w:val="18"/>
  </w:num>
  <w:num w:numId="15" w16cid:durableId="1228492871">
    <w:abstractNumId w:val="55"/>
  </w:num>
  <w:num w:numId="16" w16cid:durableId="1075737048">
    <w:abstractNumId w:val="69"/>
  </w:num>
  <w:num w:numId="17" w16cid:durableId="1855338907">
    <w:abstractNumId w:val="19"/>
  </w:num>
  <w:num w:numId="18" w16cid:durableId="1176382798">
    <w:abstractNumId w:val="29"/>
  </w:num>
  <w:num w:numId="19" w16cid:durableId="127478116">
    <w:abstractNumId w:val="58"/>
  </w:num>
  <w:num w:numId="20" w16cid:durableId="341006564">
    <w:abstractNumId w:val="52"/>
  </w:num>
  <w:num w:numId="21" w16cid:durableId="632640443">
    <w:abstractNumId w:val="56"/>
  </w:num>
  <w:num w:numId="22" w16cid:durableId="125896756">
    <w:abstractNumId w:val="25"/>
  </w:num>
  <w:num w:numId="23" w16cid:durableId="378018562">
    <w:abstractNumId w:val="64"/>
  </w:num>
  <w:num w:numId="24" w16cid:durableId="174659726">
    <w:abstractNumId w:val="31"/>
  </w:num>
  <w:num w:numId="25" w16cid:durableId="508370045">
    <w:abstractNumId w:val="38"/>
  </w:num>
  <w:num w:numId="26" w16cid:durableId="712585408">
    <w:abstractNumId w:val="15"/>
  </w:num>
  <w:num w:numId="27" w16cid:durableId="298269153">
    <w:abstractNumId w:val="23"/>
  </w:num>
  <w:num w:numId="28" w16cid:durableId="1014114194">
    <w:abstractNumId w:val="20"/>
  </w:num>
  <w:num w:numId="29" w16cid:durableId="1052457962">
    <w:abstractNumId w:val="27"/>
  </w:num>
  <w:num w:numId="30" w16cid:durableId="1751149862">
    <w:abstractNumId w:val="48"/>
  </w:num>
  <w:num w:numId="31" w16cid:durableId="211771461">
    <w:abstractNumId w:val="17"/>
  </w:num>
  <w:num w:numId="32" w16cid:durableId="875193860">
    <w:abstractNumId w:val="61"/>
  </w:num>
  <w:num w:numId="33" w16cid:durableId="848983543">
    <w:abstractNumId w:val="57"/>
  </w:num>
  <w:num w:numId="34" w16cid:durableId="54088045">
    <w:abstractNumId w:val="41"/>
  </w:num>
  <w:num w:numId="35" w16cid:durableId="1116875928">
    <w:abstractNumId w:val="13"/>
  </w:num>
  <w:num w:numId="36" w16cid:durableId="1369791585">
    <w:abstractNumId w:val="47"/>
  </w:num>
  <w:num w:numId="37" w16cid:durableId="1320497692">
    <w:abstractNumId w:val="16"/>
  </w:num>
  <w:num w:numId="38" w16cid:durableId="1872918728">
    <w:abstractNumId w:val="59"/>
  </w:num>
  <w:num w:numId="39" w16cid:durableId="209147319">
    <w:abstractNumId w:val="68"/>
  </w:num>
  <w:num w:numId="40" w16cid:durableId="417561542">
    <w:abstractNumId w:val="21"/>
  </w:num>
  <w:num w:numId="41" w16cid:durableId="1232618380">
    <w:abstractNumId w:val="66"/>
  </w:num>
  <w:num w:numId="42" w16cid:durableId="1484395175">
    <w:abstractNumId w:val="54"/>
  </w:num>
  <w:num w:numId="43" w16cid:durableId="692876498">
    <w:abstractNumId w:val="11"/>
  </w:num>
  <w:num w:numId="44" w16cid:durableId="988822274">
    <w:abstractNumId w:val="46"/>
  </w:num>
  <w:num w:numId="45" w16cid:durableId="709570434">
    <w:abstractNumId w:val="34"/>
  </w:num>
  <w:num w:numId="46" w16cid:durableId="8870225">
    <w:abstractNumId w:val="39"/>
  </w:num>
  <w:num w:numId="47" w16cid:durableId="1124927898">
    <w:abstractNumId w:val="28"/>
  </w:num>
  <w:num w:numId="48" w16cid:durableId="151265601">
    <w:abstractNumId w:val="33"/>
  </w:num>
  <w:num w:numId="49" w16cid:durableId="208960265">
    <w:abstractNumId w:val="49"/>
  </w:num>
  <w:num w:numId="50" w16cid:durableId="996804765">
    <w:abstractNumId w:val="40"/>
  </w:num>
  <w:num w:numId="51" w16cid:durableId="1421752088">
    <w:abstractNumId w:val="43"/>
  </w:num>
  <w:num w:numId="52" w16cid:durableId="1280332221">
    <w:abstractNumId w:val="22"/>
  </w:num>
  <w:num w:numId="53" w16cid:durableId="515194182">
    <w:abstractNumId w:val="30"/>
  </w:num>
  <w:num w:numId="54" w16cid:durableId="1615094085">
    <w:abstractNumId w:val="24"/>
  </w:num>
  <w:num w:numId="55" w16cid:durableId="1989088752">
    <w:abstractNumId w:val="67"/>
  </w:num>
  <w:num w:numId="56" w16cid:durableId="1561940832">
    <w:abstractNumId w:val="45"/>
  </w:num>
  <w:num w:numId="57" w16cid:durableId="2040661892">
    <w:abstractNumId w:val="37"/>
  </w:num>
  <w:num w:numId="58" w16cid:durableId="2074353019">
    <w:abstractNumId w:val="62"/>
  </w:num>
  <w:num w:numId="59" w16cid:durableId="763920077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1B"/>
    <w:rsid w:val="0000156E"/>
    <w:rsid w:val="00006073"/>
    <w:rsid w:val="00007162"/>
    <w:rsid w:val="00007DD3"/>
    <w:rsid w:val="000112C0"/>
    <w:rsid w:val="00011D39"/>
    <w:rsid w:val="000138AD"/>
    <w:rsid w:val="00013A10"/>
    <w:rsid w:val="00014FE6"/>
    <w:rsid w:val="00016A1B"/>
    <w:rsid w:val="00017993"/>
    <w:rsid w:val="0002030E"/>
    <w:rsid w:val="00022482"/>
    <w:rsid w:val="000317D2"/>
    <w:rsid w:val="00036297"/>
    <w:rsid w:val="00040E88"/>
    <w:rsid w:val="0004329B"/>
    <w:rsid w:val="000437E2"/>
    <w:rsid w:val="00043D97"/>
    <w:rsid w:val="00044364"/>
    <w:rsid w:val="00046B8E"/>
    <w:rsid w:val="00047F1B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2E8E"/>
    <w:rsid w:val="00074386"/>
    <w:rsid w:val="00081E18"/>
    <w:rsid w:val="000833A6"/>
    <w:rsid w:val="00085819"/>
    <w:rsid w:val="00092182"/>
    <w:rsid w:val="00092C44"/>
    <w:rsid w:val="000942CE"/>
    <w:rsid w:val="0009506C"/>
    <w:rsid w:val="000A16CB"/>
    <w:rsid w:val="000A1BC5"/>
    <w:rsid w:val="000A1E22"/>
    <w:rsid w:val="000A449C"/>
    <w:rsid w:val="000A6AA0"/>
    <w:rsid w:val="000A7D9A"/>
    <w:rsid w:val="000B2D71"/>
    <w:rsid w:val="000B799A"/>
    <w:rsid w:val="000C1D19"/>
    <w:rsid w:val="000C4C0C"/>
    <w:rsid w:val="000C723A"/>
    <w:rsid w:val="000D0D95"/>
    <w:rsid w:val="000D1054"/>
    <w:rsid w:val="000D21E5"/>
    <w:rsid w:val="000D3701"/>
    <w:rsid w:val="000E10BD"/>
    <w:rsid w:val="000E1E58"/>
    <w:rsid w:val="000E5407"/>
    <w:rsid w:val="000E6876"/>
    <w:rsid w:val="000F177D"/>
    <w:rsid w:val="000F3925"/>
    <w:rsid w:val="000F4424"/>
    <w:rsid w:val="000F46EE"/>
    <w:rsid w:val="000F78B3"/>
    <w:rsid w:val="00100583"/>
    <w:rsid w:val="00101624"/>
    <w:rsid w:val="001066E3"/>
    <w:rsid w:val="00110667"/>
    <w:rsid w:val="00115DAC"/>
    <w:rsid w:val="00116FAE"/>
    <w:rsid w:val="00123BCE"/>
    <w:rsid w:val="001246DA"/>
    <w:rsid w:val="00124C75"/>
    <w:rsid w:val="001257FE"/>
    <w:rsid w:val="0012594D"/>
    <w:rsid w:val="00125F44"/>
    <w:rsid w:val="00126D22"/>
    <w:rsid w:val="001316C3"/>
    <w:rsid w:val="00131BC0"/>
    <w:rsid w:val="001351A6"/>
    <w:rsid w:val="0014037C"/>
    <w:rsid w:val="00145B55"/>
    <w:rsid w:val="00146722"/>
    <w:rsid w:val="00147BF9"/>
    <w:rsid w:val="0015249F"/>
    <w:rsid w:val="00155D38"/>
    <w:rsid w:val="001610C8"/>
    <w:rsid w:val="00165B20"/>
    <w:rsid w:val="00171A36"/>
    <w:rsid w:val="001773A2"/>
    <w:rsid w:val="00184E07"/>
    <w:rsid w:val="001857C1"/>
    <w:rsid w:val="00192CE2"/>
    <w:rsid w:val="001940F5"/>
    <w:rsid w:val="00194B2D"/>
    <w:rsid w:val="00195F41"/>
    <w:rsid w:val="00196989"/>
    <w:rsid w:val="00196FE0"/>
    <w:rsid w:val="001A04D2"/>
    <w:rsid w:val="001A282B"/>
    <w:rsid w:val="001A5BD9"/>
    <w:rsid w:val="001A7A89"/>
    <w:rsid w:val="001A7F05"/>
    <w:rsid w:val="001B2338"/>
    <w:rsid w:val="001B410B"/>
    <w:rsid w:val="001C0A50"/>
    <w:rsid w:val="001C1DB6"/>
    <w:rsid w:val="001C54D9"/>
    <w:rsid w:val="001C5581"/>
    <w:rsid w:val="001C685C"/>
    <w:rsid w:val="001D0271"/>
    <w:rsid w:val="001D1EC3"/>
    <w:rsid w:val="001D2076"/>
    <w:rsid w:val="001D29C9"/>
    <w:rsid w:val="001D2C29"/>
    <w:rsid w:val="001D5315"/>
    <w:rsid w:val="001E0C6A"/>
    <w:rsid w:val="001E2265"/>
    <w:rsid w:val="001E2BC8"/>
    <w:rsid w:val="001E2EA1"/>
    <w:rsid w:val="001E681C"/>
    <w:rsid w:val="001E76C7"/>
    <w:rsid w:val="001F2728"/>
    <w:rsid w:val="001F66BD"/>
    <w:rsid w:val="00203656"/>
    <w:rsid w:val="00203AB8"/>
    <w:rsid w:val="00206AC6"/>
    <w:rsid w:val="00210C01"/>
    <w:rsid w:val="00214A44"/>
    <w:rsid w:val="0021679E"/>
    <w:rsid w:val="00216D97"/>
    <w:rsid w:val="0021751B"/>
    <w:rsid w:val="00222A9B"/>
    <w:rsid w:val="0022439C"/>
    <w:rsid w:val="0022479B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1945"/>
    <w:rsid w:val="00273A95"/>
    <w:rsid w:val="00280EFF"/>
    <w:rsid w:val="00281323"/>
    <w:rsid w:val="002823F2"/>
    <w:rsid w:val="00282753"/>
    <w:rsid w:val="0028315E"/>
    <w:rsid w:val="0028348E"/>
    <w:rsid w:val="00287E44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6497"/>
    <w:rsid w:val="002B7EF8"/>
    <w:rsid w:val="002C0956"/>
    <w:rsid w:val="002C17AA"/>
    <w:rsid w:val="002C618A"/>
    <w:rsid w:val="002C73BD"/>
    <w:rsid w:val="002D0534"/>
    <w:rsid w:val="002D1C14"/>
    <w:rsid w:val="002D4D1D"/>
    <w:rsid w:val="002D6045"/>
    <w:rsid w:val="002D6751"/>
    <w:rsid w:val="002E1C5C"/>
    <w:rsid w:val="002E3B43"/>
    <w:rsid w:val="002F0494"/>
    <w:rsid w:val="002F2C3E"/>
    <w:rsid w:val="002F3860"/>
    <w:rsid w:val="002F574C"/>
    <w:rsid w:val="00303F53"/>
    <w:rsid w:val="00307269"/>
    <w:rsid w:val="00310AC9"/>
    <w:rsid w:val="00310E2A"/>
    <w:rsid w:val="00311462"/>
    <w:rsid w:val="0031550D"/>
    <w:rsid w:val="00330796"/>
    <w:rsid w:val="003323D2"/>
    <w:rsid w:val="003331A8"/>
    <w:rsid w:val="00334DC9"/>
    <w:rsid w:val="00344765"/>
    <w:rsid w:val="00346F8F"/>
    <w:rsid w:val="0035008D"/>
    <w:rsid w:val="00352750"/>
    <w:rsid w:val="00355E11"/>
    <w:rsid w:val="00357BC7"/>
    <w:rsid w:val="00361EE5"/>
    <w:rsid w:val="0036280E"/>
    <w:rsid w:val="003647F9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0D7F"/>
    <w:rsid w:val="003A30B1"/>
    <w:rsid w:val="003A4B3C"/>
    <w:rsid w:val="003A560D"/>
    <w:rsid w:val="003A5F37"/>
    <w:rsid w:val="003A65ED"/>
    <w:rsid w:val="003A763F"/>
    <w:rsid w:val="003A794F"/>
    <w:rsid w:val="003B45B5"/>
    <w:rsid w:val="003C00BB"/>
    <w:rsid w:val="003C0A35"/>
    <w:rsid w:val="003D0E40"/>
    <w:rsid w:val="003D73FF"/>
    <w:rsid w:val="003E16E9"/>
    <w:rsid w:val="003E4CB0"/>
    <w:rsid w:val="003E70BD"/>
    <w:rsid w:val="003F1D19"/>
    <w:rsid w:val="003F55DD"/>
    <w:rsid w:val="003F577E"/>
    <w:rsid w:val="003F5D67"/>
    <w:rsid w:val="004109B6"/>
    <w:rsid w:val="00410F23"/>
    <w:rsid w:val="00415FD1"/>
    <w:rsid w:val="00416ED8"/>
    <w:rsid w:val="00421083"/>
    <w:rsid w:val="00424016"/>
    <w:rsid w:val="00426342"/>
    <w:rsid w:val="00430DA4"/>
    <w:rsid w:val="00431A26"/>
    <w:rsid w:val="00431BE3"/>
    <w:rsid w:val="0043390C"/>
    <w:rsid w:val="004406A5"/>
    <w:rsid w:val="0044150A"/>
    <w:rsid w:val="004434DD"/>
    <w:rsid w:val="0044366B"/>
    <w:rsid w:val="0044441C"/>
    <w:rsid w:val="004468DE"/>
    <w:rsid w:val="00446DCD"/>
    <w:rsid w:val="00446F3C"/>
    <w:rsid w:val="00446FD8"/>
    <w:rsid w:val="004529D1"/>
    <w:rsid w:val="00453DFE"/>
    <w:rsid w:val="00456493"/>
    <w:rsid w:val="00456516"/>
    <w:rsid w:val="00465985"/>
    <w:rsid w:val="00465B8A"/>
    <w:rsid w:val="00467284"/>
    <w:rsid w:val="00467636"/>
    <w:rsid w:val="0047287C"/>
    <w:rsid w:val="00476A85"/>
    <w:rsid w:val="00477E42"/>
    <w:rsid w:val="00477E60"/>
    <w:rsid w:val="00484772"/>
    <w:rsid w:val="00485B5E"/>
    <w:rsid w:val="00490F24"/>
    <w:rsid w:val="00493579"/>
    <w:rsid w:val="00494D4E"/>
    <w:rsid w:val="0049630C"/>
    <w:rsid w:val="00497BA7"/>
    <w:rsid w:val="004A0245"/>
    <w:rsid w:val="004A0429"/>
    <w:rsid w:val="004A0F0A"/>
    <w:rsid w:val="004A12B9"/>
    <w:rsid w:val="004A2B41"/>
    <w:rsid w:val="004A2BD5"/>
    <w:rsid w:val="004A3053"/>
    <w:rsid w:val="004A605C"/>
    <w:rsid w:val="004A7D40"/>
    <w:rsid w:val="004B0026"/>
    <w:rsid w:val="004B16EF"/>
    <w:rsid w:val="004B30F1"/>
    <w:rsid w:val="004B6B96"/>
    <w:rsid w:val="004C6D84"/>
    <w:rsid w:val="004C72D7"/>
    <w:rsid w:val="004D6BC5"/>
    <w:rsid w:val="004E0903"/>
    <w:rsid w:val="004E3361"/>
    <w:rsid w:val="004E35C3"/>
    <w:rsid w:val="004E3778"/>
    <w:rsid w:val="004E508C"/>
    <w:rsid w:val="004E5D92"/>
    <w:rsid w:val="004E6C45"/>
    <w:rsid w:val="004E6D65"/>
    <w:rsid w:val="004E75D0"/>
    <w:rsid w:val="004F36DF"/>
    <w:rsid w:val="00506205"/>
    <w:rsid w:val="00510677"/>
    <w:rsid w:val="00511397"/>
    <w:rsid w:val="00515445"/>
    <w:rsid w:val="00516249"/>
    <w:rsid w:val="005221DD"/>
    <w:rsid w:val="00526D0F"/>
    <w:rsid w:val="00532E91"/>
    <w:rsid w:val="0053338C"/>
    <w:rsid w:val="00533B9D"/>
    <w:rsid w:val="00536647"/>
    <w:rsid w:val="005373E3"/>
    <w:rsid w:val="005419C6"/>
    <w:rsid w:val="00541C6B"/>
    <w:rsid w:val="00547921"/>
    <w:rsid w:val="00553418"/>
    <w:rsid w:val="00553485"/>
    <w:rsid w:val="00556866"/>
    <w:rsid w:val="005612FA"/>
    <w:rsid w:val="00565852"/>
    <w:rsid w:val="00566960"/>
    <w:rsid w:val="00566F5B"/>
    <w:rsid w:val="00570A76"/>
    <w:rsid w:val="0057117E"/>
    <w:rsid w:val="00576984"/>
    <w:rsid w:val="005771B6"/>
    <w:rsid w:val="005800CF"/>
    <w:rsid w:val="00582234"/>
    <w:rsid w:val="00585688"/>
    <w:rsid w:val="00585C60"/>
    <w:rsid w:val="00587C72"/>
    <w:rsid w:val="0059032F"/>
    <w:rsid w:val="00590C13"/>
    <w:rsid w:val="00592CCD"/>
    <w:rsid w:val="005938A3"/>
    <w:rsid w:val="005943A7"/>
    <w:rsid w:val="00596DB3"/>
    <w:rsid w:val="005A065F"/>
    <w:rsid w:val="005A5641"/>
    <w:rsid w:val="005B289C"/>
    <w:rsid w:val="005B5957"/>
    <w:rsid w:val="005B7252"/>
    <w:rsid w:val="005C28A0"/>
    <w:rsid w:val="005D30E2"/>
    <w:rsid w:val="005D4231"/>
    <w:rsid w:val="005D4BA9"/>
    <w:rsid w:val="005D5F18"/>
    <w:rsid w:val="005E405C"/>
    <w:rsid w:val="005E5B8E"/>
    <w:rsid w:val="005F2175"/>
    <w:rsid w:val="005F47AC"/>
    <w:rsid w:val="00601541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1E"/>
    <w:rsid w:val="00632D37"/>
    <w:rsid w:val="00634757"/>
    <w:rsid w:val="00640641"/>
    <w:rsid w:val="00643E03"/>
    <w:rsid w:val="006501D4"/>
    <w:rsid w:val="00650E8D"/>
    <w:rsid w:val="0065125B"/>
    <w:rsid w:val="00652867"/>
    <w:rsid w:val="00653636"/>
    <w:rsid w:val="006539EF"/>
    <w:rsid w:val="006552DD"/>
    <w:rsid w:val="006555EA"/>
    <w:rsid w:val="0065605D"/>
    <w:rsid w:val="00656222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95462"/>
    <w:rsid w:val="006A1EC5"/>
    <w:rsid w:val="006A3988"/>
    <w:rsid w:val="006C0554"/>
    <w:rsid w:val="006C0CD1"/>
    <w:rsid w:val="006C3655"/>
    <w:rsid w:val="006C57BF"/>
    <w:rsid w:val="006C77D7"/>
    <w:rsid w:val="006C7F76"/>
    <w:rsid w:val="006D10C8"/>
    <w:rsid w:val="006D1ED9"/>
    <w:rsid w:val="006D20DE"/>
    <w:rsid w:val="006F2C5F"/>
    <w:rsid w:val="006F4EFC"/>
    <w:rsid w:val="006F5D05"/>
    <w:rsid w:val="007000FC"/>
    <w:rsid w:val="0070162D"/>
    <w:rsid w:val="00702458"/>
    <w:rsid w:val="007025F6"/>
    <w:rsid w:val="00704959"/>
    <w:rsid w:val="00714499"/>
    <w:rsid w:val="00714E77"/>
    <w:rsid w:val="00715F9C"/>
    <w:rsid w:val="00716D2E"/>
    <w:rsid w:val="00717667"/>
    <w:rsid w:val="00722583"/>
    <w:rsid w:val="00723857"/>
    <w:rsid w:val="00725112"/>
    <w:rsid w:val="00727966"/>
    <w:rsid w:val="00727A05"/>
    <w:rsid w:val="00730029"/>
    <w:rsid w:val="00733158"/>
    <w:rsid w:val="007342E8"/>
    <w:rsid w:val="00736A00"/>
    <w:rsid w:val="0074005D"/>
    <w:rsid w:val="00741F0A"/>
    <w:rsid w:val="007436E6"/>
    <w:rsid w:val="00743B94"/>
    <w:rsid w:val="0074533F"/>
    <w:rsid w:val="007540F9"/>
    <w:rsid w:val="0075728E"/>
    <w:rsid w:val="00765D89"/>
    <w:rsid w:val="00766E72"/>
    <w:rsid w:val="00767424"/>
    <w:rsid w:val="00772064"/>
    <w:rsid w:val="007727DD"/>
    <w:rsid w:val="00772A91"/>
    <w:rsid w:val="00773262"/>
    <w:rsid w:val="00775A86"/>
    <w:rsid w:val="00776A73"/>
    <w:rsid w:val="00777590"/>
    <w:rsid w:val="00783B32"/>
    <w:rsid w:val="007844A1"/>
    <w:rsid w:val="007901A3"/>
    <w:rsid w:val="007A2468"/>
    <w:rsid w:val="007A5A1B"/>
    <w:rsid w:val="007A6B46"/>
    <w:rsid w:val="007B0661"/>
    <w:rsid w:val="007B1C83"/>
    <w:rsid w:val="007B6F35"/>
    <w:rsid w:val="007B7858"/>
    <w:rsid w:val="007C22B5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312"/>
    <w:rsid w:val="007F4C2D"/>
    <w:rsid w:val="007F7714"/>
    <w:rsid w:val="0080065C"/>
    <w:rsid w:val="008018B6"/>
    <w:rsid w:val="008023FD"/>
    <w:rsid w:val="0080578F"/>
    <w:rsid w:val="00807948"/>
    <w:rsid w:val="00807DD7"/>
    <w:rsid w:val="00810BB8"/>
    <w:rsid w:val="00811137"/>
    <w:rsid w:val="00811BE1"/>
    <w:rsid w:val="00812FB1"/>
    <w:rsid w:val="00814AB9"/>
    <w:rsid w:val="008177FD"/>
    <w:rsid w:val="00823DB4"/>
    <w:rsid w:val="00832ED1"/>
    <w:rsid w:val="008418F5"/>
    <w:rsid w:val="00842434"/>
    <w:rsid w:val="00842F5D"/>
    <w:rsid w:val="008436C1"/>
    <w:rsid w:val="00844B67"/>
    <w:rsid w:val="00845515"/>
    <w:rsid w:val="00847490"/>
    <w:rsid w:val="00847DDF"/>
    <w:rsid w:val="00850613"/>
    <w:rsid w:val="00854261"/>
    <w:rsid w:val="00856267"/>
    <w:rsid w:val="00856E27"/>
    <w:rsid w:val="00857678"/>
    <w:rsid w:val="00861328"/>
    <w:rsid w:val="00861E8E"/>
    <w:rsid w:val="00862356"/>
    <w:rsid w:val="00865A11"/>
    <w:rsid w:val="00866FCC"/>
    <w:rsid w:val="008706A1"/>
    <w:rsid w:val="008723C3"/>
    <w:rsid w:val="00873BFA"/>
    <w:rsid w:val="008756F6"/>
    <w:rsid w:val="0087647D"/>
    <w:rsid w:val="008777D0"/>
    <w:rsid w:val="008857B8"/>
    <w:rsid w:val="008858E0"/>
    <w:rsid w:val="00887968"/>
    <w:rsid w:val="008903F2"/>
    <w:rsid w:val="00892C39"/>
    <w:rsid w:val="00895A5C"/>
    <w:rsid w:val="008A0A29"/>
    <w:rsid w:val="008A2982"/>
    <w:rsid w:val="008A3CF9"/>
    <w:rsid w:val="008A4683"/>
    <w:rsid w:val="008A4FEC"/>
    <w:rsid w:val="008B69B7"/>
    <w:rsid w:val="008B7AC5"/>
    <w:rsid w:val="008C20EE"/>
    <w:rsid w:val="008C2756"/>
    <w:rsid w:val="008C34E3"/>
    <w:rsid w:val="008C6899"/>
    <w:rsid w:val="008D04E9"/>
    <w:rsid w:val="008D2B48"/>
    <w:rsid w:val="008D3D29"/>
    <w:rsid w:val="008E5975"/>
    <w:rsid w:val="008F0181"/>
    <w:rsid w:val="008F2EAB"/>
    <w:rsid w:val="008F347B"/>
    <w:rsid w:val="008F543A"/>
    <w:rsid w:val="009001DF"/>
    <w:rsid w:val="00901F9B"/>
    <w:rsid w:val="00906018"/>
    <w:rsid w:val="00907907"/>
    <w:rsid w:val="00917B2B"/>
    <w:rsid w:val="00917C69"/>
    <w:rsid w:val="00924351"/>
    <w:rsid w:val="00924490"/>
    <w:rsid w:val="0092528C"/>
    <w:rsid w:val="00931151"/>
    <w:rsid w:val="0093197B"/>
    <w:rsid w:val="009336A3"/>
    <w:rsid w:val="0093445D"/>
    <w:rsid w:val="00935162"/>
    <w:rsid w:val="00935B5C"/>
    <w:rsid w:val="00936551"/>
    <w:rsid w:val="009405B8"/>
    <w:rsid w:val="0094475F"/>
    <w:rsid w:val="00947615"/>
    <w:rsid w:val="0095412D"/>
    <w:rsid w:val="00963018"/>
    <w:rsid w:val="0096381B"/>
    <w:rsid w:val="00966C74"/>
    <w:rsid w:val="00966DA3"/>
    <w:rsid w:val="009728D6"/>
    <w:rsid w:val="0097358C"/>
    <w:rsid w:val="009736AA"/>
    <w:rsid w:val="0097655D"/>
    <w:rsid w:val="00977C7F"/>
    <w:rsid w:val="0099113E"/>
    <w:rsid w:val="009918A8"/>
    <w:rsid w:val="00992972"/>
    <w:rsid w:val="00994E60"/>
    <w:rsid w:val="00996B3F"/>
    <w:rsid w:val="0099790D"/>
    <w:rsid w:val="00997AF5"/>
    <w:rsid w:val="00997CB5"/>
    <w:rsid w:val="009A07F5"/>
    <w:rsid w:val="009C2F3B"/>
    <w:rsid w:val="009C41E9"/>
    <w:rsid w:val="009C6518"/>
    <w:rsid w:val="009C7981"/>
    <w:rsid w:val="009D2B34"/>
    <w:rsid w:val="009D3766"/>
    <w:rsid w:val="009D5774"/>
    <w:rsid w:val="009D6C70"/>
    <w:rsid w:val="009E09D2"/>
    <w:rsid w:val="009E3253"/>
    <w:rsid w:val="009F00C6"/>
    <w:rsid w:val="009F0561"/>
    <w:rsid w:val="009F552A"/>
    <w:rsid w:val="009F5AFF"/>
    <w:rsid w:val="009F69C2"/>
    <w:rsid w:val="00A064D2"/>
    <w:rsid w:val="00A0662E"/>
    <w:rsid w:val="00A1088D"/>
    <w:rsid w:val="00A11E36"/>
    <w:rsid w:val="00A134AB"/>
    <w:rsid w:val="00A1389D"/>
    <w:rsid w:val="00A15D05"/>
    <w:rsid w:val="00A202A1"/>
    <w:rsid w:val="00A20C55"/>
    <w:rsid w:val="00A22A09"/>
    <w:rsid w:val="00A26379"/>
    <w:rsid w:val="00A26B33"/>
    <w:rsid w:val="00A3222F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50EF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085A"/>
    <w:rsid w:val="00A76BF9"/>
    <w:rsid w:val="00A80DE2"/>
    <w:rsid w:val="00A822B1"/>
    <w:rsid w:val="00A848B4"/>
    <w:rsid w:val="00A84CB1"/>
    <w:rsid w:val="00A87424"/>
    <w:rsid w:val="00A9213E"/>
    <w:rsid w:val="00A9450B"/>
    <w:rsid w:val="00A94EA3"/>
    <w:rsid w:val="00A96E7D"/>
    <w:rsid w:val="00AA04E2"/>
    <w:rsid w:val="00AA0FD8"/>
    <w:rsid w:val="00AA46FE"/>
    <w:rsid w:val="00AA51CA"/>
    <w:rsid w:val="00AA5812"/>
    <w:rsid w:val="00AA65F7"/>
    <w:rsid w:val="00AA7F2D"/>
    <w:rsid w:val="00AB0B2E"/>
    <w:rsid w:val="00AB1300"/>
    <w:rsid w:val="00AB1AEE"/>
    <w:rsid w:val="00AB3F33"/>
    <w:rsid w:val="00AB600A"/>
    <w:rsid w:val="00AB6784"/>
    <w:rsid w:val="00AB683D"/>
    <w:rsid w:val="00AB7971"/>
    <w:rsid w:val="00AB7C84"/>
    <w:rsid w:val="00AC0A4E"/>
    <w:rsid w:val="00AC3EA9"/>
    <w:rsid w:val="00AD306F"/>
    <w:rsid w:val="00AD38BB"/>
    <w:rsid w:val="00AD4598"/>
    <w:rsid w:val="00AD467E"/>
    <w:rsid w:val="00AD47D8"/>
    <w:rsid w:val="00AD7419"/>
    <w:rsid w:val="00AE20F5"/>
    <w:rsid w:val="00AF33C2"/>
    <w:rsid w:val="00AF46D6"/>
    <w:rsid w:val="00B02E5B"/>
    <w:rsid w:val="00B03DDE"/>
    <w:rsid w:val="00B044C4"/>
    <w:rsid w:val="00B052A3"/>
    <w:rsid w:val="00B055E5"/>
    <w:rsid w:val="00B05A43"/>
    <w:rsid w:val="00B05EA0"/>
    <w:rsid w:val="00B06C09"/>
    <w:rsid w:val="00B115A2"/>
    <w:rsid w:val="00B12FCC"/>
    <w:rsid w:val="00B14814"/>
    <w:rsid w:val="00B151AD"/>
    <w:rsid w:val="00B15D79"/>
    <w:rsid w:val="00B206ED"/>
    <w:rsid w:val="00B2508C"/>
    <w:rsid w:val="00B25099"/>
    <w:rsid w:val="00B2542E"/>
    <w:rsid w:val="00B31F87"/>
    <w:rsid w:val="00B3273A"/>
    <w:rsid w:val="00B341F3"/>
    <w:rsid w:val="00B4170B"/>
    <w:rsid w:val="00B41B53"/>
    <w:rsid w:val="00B44A2C"/>
    <w:rsid w:val="00B5003F"/>
    <w:rsid w:val="00B512B7"/>
    <w:rsid w:val="00B5219C"/>
    <w:rsid w:val="00B60C3C"/>
    <w:rsid w:val="00B60D53"/>
    <w:rsid w:val="00B621BE"/>
    <w:rsid w:val="00B6577B"/>
    <w:rsid w:val="00B65FD0"/>
    <w:rsid w:val="00B66E5B"/>
    <w:rsid w:val="00B72E48"/>
    <w:rsid w:val="00B917CB"/>
    <w:rsid w:val="00B95E18"/>
    <w:rsid w:val="00B95EAC"/>
    <w:rsid w:val="00B96A4B"/>
    <w:rsid w:val="00B97158"/>
    <w:rsid w:val="00B97783"/>
    <w:rsid w:val="00BA0BDD"/>
    <w:rsid w:val="00BA1B85"/>
    <w:rsid w:val="00BB04F3"/>
    <w:rsid w:val="00BB4DC1"/>
    <w:rsid w:val="00BB5D8C"/>
    <w:rsid w:val="00BC03B6"/>
    <w:rsid w:val="00BC1C9B"/>
    <w:rsid w:val="00BC4ADD"/>
    <w:rsid w:val="00BD027B"/>
    <w:rsid w:val="00BD0513"/>
    <w:rsid w:val="00BD254C"/>
    <w:rsid w:val="00BD282F"/>
    <w:rsid w:val="00BE00F4"/>
    <w:rsid w:val="00BE0B7D"/>
    <w:rsid w:val="00BE128D"/>
    <w:rsid w:val="00BE52A6"/>
    <w:rsid w:val="00BE65C2"/>
    <w:rsid w:val="00BF0605"/>
    <w:rsid w:val="00BF61EB"/>
    <w:rsid w:val="00C00B62"/>
    <w:rsid w:val="00C03653"/>
    <w:rsid w:val="00C05BC2"/>
    <w:rsid w:val="00C07984"/>
    <w:rsid w:val="00C07EF4"/>
    <w:rsid w:val="00C109F5"/>
    <w:rsid w:val="00C10A7F"/>
    <w:rsid w:val="00C12533"/>
    <w:rsid w:val="00C12F4B"/>
    <w:rsid w:val="00C13A8F"/>
    <w:rsid w:val="00C16A90"/>
    <w:rsid w:val="00C209EE"/>
    <w:rsid w:val="00C2243E"/>
    <w:rsid w:val="00C224F5"/>
    <w:rsid w:val="00C270A8"/>
    <w:rsid w:val="00C271E5"/>
    <w:rsid w:val="00C32171"/>
    <w:rsid w:val="00C328E3"/>
    <w:rsid w:val="00C330B7"/>
    <w:rsid w:val="00C34781"/>
    <w:rsid w:val="00C350C8"/>
    <w:rsid w:val="00C36CBA"/>
    <w:rsid w:val="00C4078D"/>
    <w:rsid w:val="00C52633"/>
    <w:rsid w:val="00C5407C"/>
    <w:rsid w:val="00C63EFF"/>
    <w:rsid w:val="00C67DFE"/>
    <w:rsid w:val="00C75BE0"/>
    <w:rsid w:val="00C83F96"/>
    <w:rsid w:val="00C866A7"/>
    <w:rsid w:val="00C90C02"/>
    <w:rsid w:val="00C96F35"/>
    <w:rsid w:val="00C976D2"/>
    <w:rsid w:val="00CA0AD5"/>
    <w:rsid w:val="00CA0B27"/>
    <w:rsid w:val="00CA1199"/>
    <w:rsid w:val="00CA7172"/>
    <w:rsid w:val="00CB1E62"/>
    <w:rsid w:val="00CB2A5B"/>
    <w:rsid w:val="00CB3EE9"/>
    <w:rsid w:val="00CC196E"/>
    <w:rsid w:val="00CC2816"/>
    <w:rsid w:val="00CC6E23"/>
    <w:rsid w:val="00CD48BD"/>
    <w:rsid w:val="00CD67CD"/>
    <w:rsid w:val="00CD6A22"/>
    <w:rsid w:val="00CD7EDC"/>
    <w:rsid w:val="00CE3D10"/>
    <w:rsid w:val="00CE4B82"/>
    <w:rsid w:val="00CE697A"/>
    <w:rsid w:val="00CE6C8A"/>
    <w:rsid w:val="00CE7F10"/>
    <w:rsid w:val="00CF348F"/>
    <w:rsid w:val="00CF6E46"/>
    <w:rsid w:val="00D01012"/>
    <w:rsid w:val="00D04382"/>
    <w:rsid w:val="00D058FD"/>
    <w:rsid w:val="00D06B7B"/>
    <w:rsid w:val="00D07357"/>
    <w:rsid w:val="00D07585"/>
    <w:rsid w:val="00D122EA"/>
    <w:rsid w:val="00D1371B"/>
    <w:rsid w:val="00D20D97"/>
    <w:rsid w:val="00D251A5"/>
    <w:rsid w:val="00D27C6A"/>
    <w:rsid w:val="00D328AE"/>
    <w:rsid w:val="00D34437"/>
    <w:rsid w:val="00D354C4"/>
    <w:rsid w:val="00D36BA7"/>
    <w:rsid w:val="00D41015"/>
    <w:rsid w:val="00D44157"/>
    <w:rsid w:val="00D469DC"/>
    <w:rsid w:val="00D46AE4"/>
    <w:rsid w:val="00D52735"/>
    <w:rsid w:val="00D53B0C"/>
    <w:rsid w:val="00D54172"/>
    <w:rsid w:val="00D54C5D"/>
    <w:rsid w:val="00D60C3C"/>
    <w:rsid w:val="00D614DF"/>
    <w:rsid w:val="00D66207"/>
    <w:rsid w:val="00D71533"/>
    <w:rsid w:val="00D72DCB"/>
    <w:rsid w:val="00D7650C"/>
    <w:rsid w:val="00D83132"/>
    <w:rsid w:val="00D84828"/>
    <w:rsid w:val="00D848E6"/>
    <w:rsid w:val="00D951B1"/>
    <w:rsid w:val="00D9531D"/>
    <w:rsid w:val="00DA56E8"/>
    <w:rsid w:val="00DA6533"/>
    <w:rsid w:val="00DA7DD6"/>
    <w:rsid w:val="00DB1D4B"/>
    <w:rsid w:val="00DB366B"/>
    <w:rsid w:val="00DB6DE9"/>
    <w:rsid w:val="00DC1566"/>
    <w:rsid w:val="00DC2999"/>
    <w:rsid w:val="00DC4269"/>
    <w:rsid w:val="00DC4B9F"/>
    <w:rsid w:val="00DC677D"/>
    <w:rsid w:val="00DC771C"/>
    <w:rsid w:val="00DD0D8D"/>
    <w:rsid w:val="00DD36E4"/>
    <w:rsid w:val="00DD3BF4"/>
    <w:rsid w:val="00DD5A2D"/>
    <w:rsid w:val="00DD74E4"/>
    <w:rsid w:val="00DF187D"/>
    <w:rsid w:val="00DF564E"/>
    <w:rsid w:val="00DF5DAF"/>
    <w:rsid w:val="00DF7DAE"/>
    <w:rsid w:val="00E04F9D"/>
    <w:rsid w:val="00E06E57"/>
    <w:rsid w:val="00E1122D"/>
    <w:rsid w:val="00E12F31"/>
    <w:rsid w:val="00E1488B"/>
    <w:rsid w:val="00E15C11"/>
    <w:rsid w:val="00E20983"/>
    <w:rsid w:val="00E20ED5"/>
    <w:rsid w:val="00E21342"/>
    <w:rsid w:val="00E2382D"/>
    <w:rsid w:val="00E24623"/>
    <w:rsid w:val="00E25438"/>
    <w:rsid w:val="00E25F7A"/>
    <w:rsid w:val="00E26EA5"/>
    <w:rsid w:val="00E321ED"/>
    <w:rsid w:val="00E35692"/>
    <w:rsid w:val="00E35AA9"/>
    <w:rsid w:val="00E35D8B"/>
    <w:rsid w:val="00E40059"/>
    <w:rsid w:val="00E41AB5"/>
    <w:rsid w:val="00E41BC3"/>
    <w:rsid w:val="00E42B9F"/>
    <w:rsid w:val="00E42E9A"/>
    <w:rsid w:val="00E43227"/>
    <w:rsid w:val="00E4470E"/>
    <w:rsid w:val="00E50DD9"/>
    <w:rsid w:val="00E53A67"/>
    <w:rsid w:val="00E55067"/>
    <w:rsid w:val="00E55D12"/>
    <w:rsid w:val="00E574A2"/>
    <w:rsid w:val="00E60C35"/>
    <w:rsid w:val="00E6138D"/>
    <w:rsid w:val="00E649D1"/>
    <w:rsid w:val="00E64DA4"/>
    <w:rsid w:val="00E65FD5"/>
    <w:rsid w:val="00E703A5"/>
    <w:rsid w:val="00E74288"/>
    <w:rsid w:val="00E7492D"/>
    <w:rsid w:val="00E75D47"/>
    <w:rsid w:val="00E7747E"/>
    <w:rsid w:val="00E845BC"/>
    <w:rsid w:val="00E84650"/>
    <w:rsid w:val="00E847E7"/>
    <w:rsid w:val="00E87322"/>
    <w:rsid w:val="00E873C2"/>
    <w:rsid w:val="00E908EC"/>
    <w:rsid w:val="00E9262D"/>
    <w:rsid w:val="00E95C62"/>
    <w:rsid w:val="00EA0FB6"/>
    <w:rsid w:val="00EA62AD"/>
    <w:rsid w:val="00EB3B1D"/>
    <w:rsid w:val="00EB5C9B"/>
    <w:rsid w:val="00EB6780"/>
    <w:rsid w:val="00EC1788"/>
    <w:rsid w:val="00ED09CB"/>
    <w:rsid w:val="00ED29F4"/>
    <w:rsid w:val="00ED3C5A"/>
    <w:rsid w:val="00ED481D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EF6E1E"/>
    <w:rsid w:val="00F02906"/>
    <w:rsid w:val="00F02A21"/>
    <w:rsid w:val="00F048D6"/>
    <w:rsid w:val="00F114B3"/>
    <w:rsid w:val="00F122AA"/>
    <w:rsid w:val="00F14311"/>
    <w:rsid w:val="00F1575F"/>
    <w:rsid w:val="00F2231D"/>
    <w:rsid w:val="00F230C7"/>
    <w:rsid w:val="00F2374F"/>
    <w:rsid w:val="00F258CC"/>
    <w:rsid w:val="00F37120"/>
    <w:rsid w:val="00F41E57"/>
    <w:rsid w:val="00F43978"/>
    <w:rsid w:val="00F44503"/>
    <w:rsid w:val="00F457B6"/>
    <w:rsid w:val="00F51A8E"/>
    <w:rsid w:val="00F533EC"/>
    <w:rsid w:val="00F535D2"/>
    <w:rsid w:val="00F5525D"/>
    <w:rsid w:val="00F60069"/>
    <w:rsid w:val="00F625CB"/>
    <w:rsid w:val="00F62EBE"/>
    <w:rsid w:val="00F64D3B"/>
    <w:rsid w:val="00F65258"/>
    <w:rsid w:val="00F66F72"/>
    <w:rsid w:val="00F7036D"/>
    <w:rsid w:val="00F81E3F"/>
    <w:rsid w:val="00F9029C"/>
    <w:rsid w:val="00F9615E"/>
    <w:rsid w:val="00FA0799"/>
    <w:rsid w:val="00FA66E7"/>
    <w:rsid w:val="00FA69A6"/>
    <w:rsid w:val="00FB1D36"/>
    <w:rsid w:val="00FB756B"/>
    <w:rsid w:val="00FB7B4D"/>
    <w:rsid w:val="00FC0CE5"/>
    <w:rsid w:val="00FC1EAB"/>
    <w:rsid w:val="00FC3D59"/>
    <w:rsid w:val="00FC4EEA"/>
    <w:rsid w:val="00FC6E67"/>
    <w:rsid w:val="00FD6676"/>
    <w:rsid w:val="00FD6881"/>
    <w:rsid w:val="00FE0795"/>
    <w:rsid w:val="00FE27F6"/>
    <w:rsid w:val="00FE4DF9"/>
    <w:rsid w:val="00FE52DC"/>
    <w:rsid w:val="00FE568F"/>
    <w:rsid w:val="00FF2950"/>
    <w:rsid w:val="00FF42ED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01227"/>
  <w15:docId w15:val="{D6A44FBB-2108-4747-BBCC-CF25ED2C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</w:style>
  <w:style w:type="paragraph" w:styleId="Podtytu">
    <w:name w:val="Subtitle"/>
    <w:basedOn w:val="Normalny"/>
    <w:qFormat/>
    <w:rsid w:val="00662CA2"/>
    <w:pPr>
      <w:jc w:val="center"/>
    </w:pPr>
    <w:rPr>
      <w:b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FF"/>
  </w:style>
  <w:style w:type="character" w:styleId="Odwoanieprzypisukocowego">
    <w:name w:val="endnote reference"/>
    <w:basedOn w:val="Domylnaczcionkaakapitu"/>
    <w:uiPriority w:val="99"/>
    <w:semiHidden/>
    <w:unhideWhenUsed/>
    <w:rsid w:val="003D7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DEB4-E498-42F8-B445-EF1030FB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210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1951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Krzysztof Kapka</cp:lastModifiedBy>
  <cp:revision>7</cp:revision>
  <cp:lastPrinted>2023-11-29T10:00:00Z</cp:lastPrinted>
  <dcterms:created xsi:type="dcterms:W3CDTF">2023-10-09T08:28:00Z</dcterms:created>
  <dcterms:modified xsi:type="dcterms:W3CDTF">2023-11-29T10:52:00Z</dcterms:modified>
</cp:coreProperties>
</file>