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2D1881" w:rsidRDefault="00907E6E" w:rsidP="005313E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2D1881">
        <w:rPr>
          <w:rFonts w:ascii="Verdana" w:hAnsi="Verdana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5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2D144E9A" w:rsidR="00804582" w:rsidRPr="00164BFD" w:rsidRDefault="00804582" w:rsidP="00993FA5">
      <w:pPr>
        <w:spacing w:after="0" w:line="240" w:lineRule="atLeast"/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 w:rsidR="00164BFD">
        <w:rPr>
          <w:rFonts w:ascii="Arial" w:hAnsi="Arial" w:cs="Arial"/>
          <w:sz w:val="19"/>
          <w:szCs w:val="19"/>
          <w:lang w:eastAsia="pl-PL"/>
        </w:rPr>
        <w:t xml:space="preserve"> .</w:t>
      </w:r>
      <w:bookmarkStart w:id="0" w:name="_GoBack"/>
      <w:bookmarkEnd w:id="0"/>
      <w:r>
        <w:rPr>
          <w:rFonts w:ascii="Arial" w:hAnsi="Arial" w:cs="Arial"/>
          <w:sz w:val="19"/>
          <w:szCs w:val="19"/>
          <w:lang w:eastAsia="pl-PL"/>
        </w:rPr>
        <w:t xml:space="preserve">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7517BA89" w:rsidR="00804582" w:rsidRPr="004A4732" w:rsidRDefault="00804582" w:rsidP="00993FA5">
      <w:pPr>
        <w:spacing w:after="0" w:line="240" w:lineRule="atLeast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D90DFD" w:rsidRPr="00AE7720">
          <w:rPr>
            <w:rStyle w:val="Hipercze"/>
            <w:rFonts w:ascii="Arial" w:hAnsi="Arial" w:cs="Arial"/>
            <w:sz w:val="19"/>
            <w:szCs w:val="19"/>
            <w:lang w:eastAsia="pl-PL"/>
          </w:rPr>
          <w:t>mjacher@lukasz.med.pl</w:t>
        </w:r>
      </w:hyperlink>
      <w:r w:rsidRPr="004A4732">
        <w:rPr>
          <w:rFonts w:ascii="Arial" w:hAnsi="Arial" w:cs="Arial"/>
          <w:color w:val="FF0000"/>
          <w:sz w:val="19"/>
          <w:szCs w:val="19"/>
          <w:lang w:eastAsia="pl-PL"/>
        </w:rPr>
        <w:t xml:space="preserve"> </w:t>
      </w:r>
    </w:p>
    <w:p w14:paraId="12762183" w14:textId="262FE751" w:rsidR="00804582" w:rsidRPr="00AF7924" w:rsidRDefault="00804582" w:rsidP="00993FA5">
      <w:pPr>
        <w:spacing w:after="0" w:line="240" w:lineRule="atLeast"/>
        <w:rPr>
          <w:rFonts w:ascii="Arial" w:hAnsi="Arial" w:cs="Arial"/>
          <w:color w:val="FF0000"/>
          <w:sz w:val="19"/>
          <w:szCs w:val="19"/>
          <w:lang w:eastAsia="pl-PL"/>
        </w:rPr>
      </w:pPr>
      <w:r w:rsidRPr="00AF7924">
        <w:rPr>
          <w:rFonts w:ascii="Arial" w:hAnsi="Arial" w:cs="Arial"/>
          <w:color w:val="FF0000"/>
          <w:sz w:val="19"/>
          <w:szCs w:val="19"/>
          <w:lang w:eastAsia="pl-PL"/>
        </w:rPr>
        <w:t xml:space="preserve">numer telefonu </w:t>
      </w:r>
      <w:r w:rsidR="0024193E" w:rsidRPr="00AF7924">
        <w:rPr>
          <w:rFonts w:ascii="Arial" w:hAnsi="Arial" w:cs="Arial"/>
          <w:color w:val="FF0000"/>
          <w:sz w:val="19"/>
          <w:szCs w:val="19"/>
          <w:lang w:eastAsia="pl-PL"/>
        </w:rPr>
        <w:t xml:space="preserve"> - Dział Logistyki </w:t>
      </w:r>
      <w:r w:rsidRPr="00AF7924">
        <w:rPr>
          <w:rFonts w:ascii="Arial" w:hAnsi="Arial" w:cs="Arial"/>
          <w:color w:val="FF0000"/>
          <w:sz w:val="19"/>
          <w:szCs w:val="19"/>
          <w:lang w:eastAsia="pl-PL"/>
        </w:rPr>
        <w:t xml:space="preserve">14 6315 </w:t>
      </w:r>
      <w:r w:rsidR="00D90DFD">
        <w:rPr>
          <w:rFonts w:ascii="Arial" w:hAnsi="Arial" w:cs="Arial"/>
          <w:color w:val="FF0000"/>
          <w:sz w:val="19"/>
          <w:szCs w:val="19"/>
          <w:lang w:eastAsia="pl-PL"/>
        </w:rPr>
        <w:t>302</w:t>
      </w:r>
    </w:p>
    <w:p w14:paraId="2DC1F52B" w14:textId="77777777" w:rsidR="00907E6E" w:rsidRPr="00993FA5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4AB4F4CD" w:rsidR="00804582" w:rsidRP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Zamówienie publiczne udzielane jest zgodnie z ustawą z dnia </w:t>
      </w:r>
      <w:r w:rsidR="003F69A5">
        <w:rPr>
          <w:rFonts w:ascii="Arial" w:hAnsi="Arial" w:cs="Arial"/>
          <w:sz w:val="19"/>
          <w:szCs w:val="19"/>
          <w:lang w:eastAsia="pl-PL"/>
        </w:rPr>
        <w:t>11 września 2019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r. - Prawo zamówień publicznych (</w:t>
      </w:r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>Dz. U. z 20</w:t>
      </w:r>
      <w:r w:rsidR="004F5723">
        <w:rPr>
          <w:rFonts w:ascii="Arial" w:hAnsi="Arial" w:cs="Arial"/>
          <w:sz w:val="19"/>
          <w:szCs w:val="19"/>
          <w:lang w:eastAsia="ar-SA"/>
        </w:rPr>
        <w:t>2</w:t>
      </w:r>
      <w:r w:rsidR="004975B3">
        <w:rPr>
          <w:rFonts w:ascii="Arial" w:hAnsi="Arial" w:cs="Arial"/>
          <w:sz w:val="19"/>
          <w:szCs w:val="19"/>
          <w:lang w:eastAsia="ar-SA"/>
        </w:rPr>
        <w:t>2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4F5723">
        <w:rPr>
          <w:rFonts w:ascii="Arial" w:hAnsi="Arial" w:cs="Arial"/>
          <w:sz w:val="19"/>
          <w:szCs w:val="19"/>
          <w:lang w:eastAsia="ar-SA"/>
        </w:rPr>
        <w:t>1</w:t>
      </w:r>
      <w:r w:rsidR="004975B3">
        <w:rPr>
          <w:rFonts w:ascii="Arial" w:hAnsi="Arial" w:cs="Arial"/>
          <w:sz w:val="19"/>
          <w:szCs w:val="19"/>
          <w:lang w:eastAsia="ar-SA"/>
        </w:rPr>
        <w:t>710</w:t>
      </w:r>
      <w:r w:rsidR="00174FD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>zgodn</w:t>
      </w:r>
      <w:r w:rsidR="0024193E">
        <w:rPr>
          <w:rFonts w:ascii="Tahoma" w:hAnsi="Tahoma" w:cs="Tahoma"/>
          <w:sz w:val="20"/>
          <w:szCs w:val="20"/>
          <w:lang w:eastAsia="ar-SA"/>
        </w:rPr>
        <w:t>ie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 xml:space="preserve"> z art. 132 Ustawy</w:t>
      </w:r>
      <w:r w:rsidR="008A68F8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="008A68F8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993FA5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EDAEC2" w14:textId="77777777" w:rsidR="002C428A" w:rsidRDefault="00907E6E" w:rsidP="002C428A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52FE5A97" w14:textId="77777777" w:rsidR="002C428A" w:rsidRDefault="002C428A" w:rsidP="002C428A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C61E89D" w14:textId="02030AD3" w:rsidR="004D4CF7" w:rsidRDefault="004D4CF7" w:rsidP="004D4CF7">
      <w:pPr>
        <w:tabs>
          <w:tab w:val="left" w:pos="952"/>
        </w:tabs>
        <w:spacing w:after="0" w:line="240" w:lineRule="auto"/>
        <w:jc w:val="both"/>
        <w:rPr>
          <w:rFonts w:ascii="Calibri Light" w:hAnsi="Calibri Light" w:cs="Calibri Light"/>
          <w:b/>
          <w:bCs/>
          <w:lang w:eastAsia="pl-PL"/>
        </w:rPr>
      </w:pPr>
      <w:r w:rsidRPr="00E87377">
        <w:rPr>
          <w:rFonts w:ascii="Calibri Light" w:hAnsi="Calibri Light" w:cs="Calibri Light"/>
          <w:b/>
          <w:bCs/>
          <w:lang w:eastAsia="pl-PL"/>
        </w:rPr>
        <w:t xml:space="preserve">Przedmiotem zamówienia jest </w:t>
      </w:r>
      <w:r w:rsidR="00D90DFD">
        <w:rPr>
          <w:rFonts w:ascii="Linux Libertine G" w:hAnsi="Linux Libertine G" w:cs="Linux Libertine G"/>
          <w:b/>
        </w:rPr>
        <w:t>zakup i d</w:t>
      </w:r>
      <w:r w:rsidR="00D90DFD" w:rsidRPr="00470144">
        <w:rPr>
          <w:rFonts w:ascii="Linux Libertine G" w:hAnsi="Linux Libertine G" w:cs="Linux Libertine G"/>
          <w:b/>
        </w:rPr>
        <w:t>ostawa ma</w:t>
      </w:r>
      <w:r w:rsidR="00E95BEA">
        <w:rPr>
          <w:rFonts w:ascii="Linux Libertine G" w:hAnsi="Linux Libertine G" w:cs="Linux Libertine G"/>
          <w:b/>
        </w:rPr>
        <w:t xml:space="preserve">teriałów endoskopowych dla CPE </w:t>
      </w:r>
      <w:r w:rsidR="00D90DFD" w:rsidRPr="00470144">
        <w:rPr>
          <w:rFonts w:ascii="Linux Libertine G" w:hAnsi="Linux Libertine G" w:cs="Linux Libertine G"/>
          <w:b/>
        </w:rPr>
        <w:t>Szpitala Wojewódzkiego im. św. Łukasza w Tarnowie”</w:t>
      </w:r>
    </w:p>
    <w:p w14:paraId="176D4A2A" w14:textId="2F66349C" w:rsidR="007D52C2" w:rsidRPr="004D4CF7" w:rsidRDefault="007D52C2" w:rsidP="004D4CF7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4F81BD" w:themeColor="accent1"/>
          <w:lang w:eastAsia="pl-PL"/>
        </w:rPr>
      </w:pPr>
      <w:r w:rsidRPr="004D4CF7">
        <w:rPr>
          <w:rFonts w:ascii="Calibri Light" w:eastAsia="Times New Roman" w:hAnsi="Calibri Light" w:cs="Calibri Light"/>
          <w:b/>
          <w:bCs/>
          <w:lang w:eastAsia="pl-PL"/>
        </w:rPr>
        <w:t xml:space="preserve">Zamówienie zostało podzielone </w:t>
      </w:r>
      <w:r w:rsidRPr="004D4CF7">
        <w:rPr>
          <w:rFonts w:ascii="Calibri Light" w:eastAsia="Times New Roman" w:hAnsi="Calibri Light" w:cs="Calibri Light"/>
          <w:b/>
          <w:bCs/>
          <w:color w:val="244061" w:themeColor="accent1" w:themeShade="80"/>
          <w:lang w:eastAsia="pl-PL"/>
        </w:rPr>
        <w:t xml:space="preserve">na: </w:t>
      </w:r>
      <w:r w:rsidR="00D90DFD" w:rsidRPr="00CE5F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11</w:t>
      </w:r>
      <w:r w:rsidRPr="00CE5F7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zakresów</w:t>
      </w:r>
      <w:r w:rsidRPr="00CE5F7D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  <w:lang w:eastAsia="pl-PL"/>
        </w:rPr>
        <w:t>.</w:t>
      </w:r>
      <w:r w:rsidRPr="004D4CF7">
        <w:rPr>
          <w:rFonts w:ascii="Calibri Light" w:eastAsia="Times New Roman" w:hAnsi="Calibri Light" w:cs="Calibri Light"/>
          <w:b/>
          <w:bCs/>
          <w:color w:val="4F81BD" w:themeColor="accent1"/>
          <w:lang w:eastAsia="pl-PL"/>
        </w:rPr>
        <w:t xml:space="preserve">  </w:t>
      </w:r>
    </w:p>
    <w:p w14:paraId="1FD25FCF" w14:textId="77777777" w:rsidR="00D90DFD" w:rsidRPr="00D90DFD" w:rsidRDefault="00D90DFD" w:rsidP="00D90DFD">
      <w:pPr>
        <w:suppressAutoHyphens/>
        <w:spacing w:after="0" w:line="276" w:lineRule="auto"/>
        <w:jc w:val="both"/>
        <w:rPr>
          <w:rFonts w:ascii="Linux Libertine G" w:hAnsi="Linux Libertine G" w:cs="Linux Libertine G"/>
        </w:rPr>
      </w:pPr>
      <w:r w:rsidRPr="00D90DFD">
        <w:rPr>
          <w:rFonts w:ascii="Linux Libertine G" w:eastAsia="Times New Roman" w:hAnsi="Linux Libertine G" w:cs="Linux Libertine G"/>
          <w:b/>
          <w:lang w:eastAsia="ar-SA"/>
        </w:rPr>
        <w:t>CPV 33.16.80.00-0-przyrządy do endoskopii, elektrochirurgii</w:t>
      </w:r>
      <w:r w:rsidRPr="00D90DFD">
        <w:rPr>
          <w:rFonts w:ascii="Linux Libertine G" w:hAnsi="Linux Libertine G" w:cs="Linux Libertine G"/>
        </w:rPr>
        <w:t xml:space="preserve">  </w:t>
      </w:r>
    </w:p>
    <w:p w14:paraId="3F3684DE" w14:textId="77777777" w:rsidR="004D4CF7" w:rsidRDefault="004D4CF7" w:rsidP="004D4CF7">
      <w:pPr>
        <w:tabs>
          <w:tab w:val="left" w:pos="340"/>
        </w:tabs>
        <w:suppressAutoHyphens/>
        <w:autoSpaceDE w:val="0"/>
        <w:spacing w:after="0" w:line="240" w:lineRule="auto"/>
        <w:ind w:left="62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82DE6E1" w14:textId="77777777" w:rsidR="00D90DFD" w:rsidRPr="00BE1D7C" w:rsidRDefault="00907E6E" w:rsidP="00D90DFD">
      <w:pPr>
        <w:pStyle w:val="Akapitzlist"/>
        <w:numPr>
          <w:ilvl w:val="1"/>
          <w:numId w:val="4"/>
        </w:numPr>
        <w:tabs>
          <w:tab w:val="left" w:pos="3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E1D7C">
        <w:rPr>
          <w:rFonts w:ascii="Times New Roman" w:hAnsi="Times New Roman" w:cs="Times New Roman"/>
          <w:sz w:val="20"/>
          <w:szCs w:val="20"/>
          <w:lang w:eastAsia="pl-PL"/>
        </w:rPr>
        <w:t xml:space="preserve">Szczegółowy opis przedmiotu zamówienia zawiera </w:t>
      </w:r>
      <w:r w:rsidRPr="00BE1D7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  <w:r w:rsidRPr="00BE1D7C"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  <w:t>1B</w:t>
      </w:r>
      <w:r w:rsidRPr="00BE1D7C">
        <w:rPr>
          <w:rFonts w:ascii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BE1D7C">
        <w:rPr>
          <w:rFonts w:ascii="Times New Roman" w:hAnsi="Times New Roman" w:cs="Times New Roman"/>
          <w:sz w:val="20"/>
          <w:szCs w:val="20"/>
          <w:lang w:eastAsia="pl-PL"/>
        </w:rPr>
        <w:t>do specyfikacji</w:t>
      </w:r>
      <w:r w:rsidR="00F912C7" w:rsidRPr="00BE1D7C">
        <w:rPr>
          <w:rFonts w:ascii="Times New Roman" w:hAnsi="Times New Roman" w:cs="Times New Roman"/>
          <w:sz w:val="20"/>
          <w:szCs w:val="20"/>
          <w:lang w:eastAsia="pl-PL"/>
        </w:rPr>
        <w:t xml:space="preserve"> (parametry tech</w:t>
      </w:r>
      <w:r w:rsidR="00DC61EB" w:rsidRPr="00BE1D7C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="00F912C7" w:rsidRPr="00BE1D7C">
        <w:rPr>
          <w:rFonts w:ascii="Times New Roman" w:hAnsi="Times New Roman" w:cs="Times New Roman"/>
          <w:sz w:val="20"/>
          <w:szCs w:val="20"/>
          <w:lang w:eastAsia="pl-PL"/>
        </w:rPr>
        <w:t>iczne)</w:t>
      </w:r>
      <w:r w:rsidRPr="00BE1D7C">
        <w:rPr>
          <w:rFonts w:ascii="Times New Roman" w:hAnsi="Times New Roman" w:cs="Times New Roman"/>
          <w:sz w:val="20"/>
          <w:szCs w:val="20"/>
          <w:lang w:eastAsia="pl-PL"/>
        </w:rPr>
        <w:t xml:space="preserve">. Opis ten należy odczytywać wraz z ewentualnymi zmianami treści specyfikacji, będącymi np. wynikiem udzielonych odpowiedzi na zapytania wykonawców. Podane ilości są szacunkowym zapotrzebowaniem na okres </w:t>
      </w:r>
      <w:r w:rsidR="004F2E65" w:rsidRPr="00BE1D7C">
        <w:rPr>
          <w:rFonts w:ascii="Times New Roman" w:hAnsi="Times New Roman" w:cs="Times New Roman"/>
          <w:sz w:val="20"/>
          <w:szCs w:val="20"/>
          <w:lang w:eastAsia="pl-PL"/>
        </w:rPr>
        <w:t>trwania umowy i</w:t>
      </w:r>
      <w:r w:rsidRPr="00BE1D7C">
        <w:rPr>
          <w:rFonts w:ascii="Times New Roman" w:hAnsi="Times New Roman" w:cs="Times New Roman"/>
          <w:sz w:val="20"/>
          <w:szCs w:val="20"/>
          <w:lang w:eastAsia="pl-PL"/>
        </w:rPr>
        <w:t xml:space="preserve"> służą do obliczenia ceny oferty (tj. ustalenia maksymalnego wynagrodzenia wykonawcy). Zamawiający zastrzega sobie prawo rezygnacji z zakupu części asortymentu wynikającej z braku zapotrzebowania.</w:t>
      </w:r>
    </w:p>
    <w:p w14:paraId="26B05642" w14:textId="21BA2D07" w:rsidR="00D90DFD" w:rsidRPr="00D90DFD" w:rsidRDefault="00D90DFD" w:rsidP="00D90DFD">
      <w:pPr>
        <w:pStyle w:val="Akapitzlist"/>
        <w:numPr>
          <w:ilvl w:val="1"/>
          <w:numId w:val="4"/>
        </w:numPr>
        <w:tabs>
          <w:tab w:val="left" w:pos="34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D90DFD">
        <w:rPr>
          <w:rFonts w:ascii="Linux Biolinum G" w:hAnsi="Linux Biolinum G" w:cs="Linux Biolinum G"/>
        </w:rPr>
        <w:t xml:space="preserve">Zaoferowane urządzenia i niezbędne wyposażenie musi posiadać wymagane dopuszczenie do stosowania w obiektach służby zdrowia oraz świadczące o  wymaganym dopuszczeniu do stosowania i obrotu na terenie Polski tj. certyfikat CE i  deklaracje zgodności zgodnie z Rozporządzeniem Ministra Zdrowia w sprawie wymagań zasadniczych oraz procedur oceny zgodności wyrobów medycznych. </w:t>
      </w:r>
      <w:r w:rsidRPr="00D90DFD">
        <w:rPr>
          <w:rFonts w:ascii="Linux Biolinum G" w:eastAsia="Times New Roman" w:hAnsi="Linux Biolinum G" w:cs="Linux Biolinum G"/>
          <w:lang w:eastAsia="ar-SA"/>
        </w:rPr>
        <w:t>Zamawiający wymaga: wyceny produktów medycznych (</w:t>
      </w:r>
      <w:r w:rsidRPr="00D90DFD">
        <w:rPr>
          <w:rFonts w:ascii="Linux Biolinum G" w:eastAsia="TimesNewRoman" w:hAnsi="Linux Biolinum G" w:cs="Linux Biolinum G"/>
          <w:lang w:eastAsia="ar-SA"/>
        </w:rPr>
        <w:t xml:space="preserve">dopuszczone do obrotu </w:t>
      </w:r>
      <w:r w:rsidRPr="00A063A7">
        <w:rPr>
          <w:rFonts w:ascii="Linux Biolinum G" w:eastAsia="Times New Roman" w:hAnsi="Linux Biolinum G" w:cs="Linux Biolinum G"/>
          <w:bCs/>
          <w:color w:val="FF0000"/>
          <w:sz w:val="20"/>
          <w:szCs w:val="20"/>
          <w:lang w:eastAsia="pl-PL"/>
        </w:rPr>
        <w:t>zgodnie z ustawą o wyrobach medycznych</w:t>
      </w:r>
      <w:r w:rsidRPr="00A063A7">
        <w:rPr>
          <w:rFonts w:ascii="Linux Biolinum G" w:eastAsia="Times New Roman" w:hAnsi="Linux Biolinum G" w:cs="Linux Biolinum G"/>
          <w:sz w:val="20"/>
          <w:szCs w:val="20"/>
          <w:lang w:eastAsia="ar-SA"/>
        </w:rPr>
        <w:t xml:space="preserve">, z </w:t>
      </w:r>
      <w:r w:rsidRPr="00A063A7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 xml:space="preserve">wyłączeniem zakresu </w:t>
      </w:r>
      <w:r w:rsidR="00A063A7" w:rsidRPr="00A063A7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>4 poz. 1;2;3;5-8;12;13;17;zakres</w:t>
      </w:r>
      <w:r w:rsidR="00A063A7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>u</w:t>
      </w:r>
      <w:r w:rsidR="00A063A7" w:rsidRPr="00A063A7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 xml:space="preserve"> </w:t>
      </w:r>
      <w:r w:rsidR="00A063A7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>5 poz. 10;31.</w:t>
      </w:r>
    </w:p>
    <w:p w14:paraId="383F0D3C" w14:textId="77777777" w:rsidR="00C05AC2" w:rsidRPr="00C05AC2" w:rsidRDefault="00AF7924" w:rsidP="00C05AC2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/>
          <w:color w:val="00B050"/>
          <w:sz w:val="18"/>
          <w:szCs w:val="18"/>
        </w:rPr>
      </w:pPr>
      <w:r w:rsidRPr="00006FD1">
        <w:rPr>
          <w:rFonts w:ascii="Arial" w:eastAsia="Times New Roman" w:hAnsi="Arial" w:cs="Arial"/>
          <w:bCs/>
          <w:sz w:val="18"/>
          <w:szCs w:val="18"/>
          <w:lang w:eastAsia="pl-PL"/>
        </w:rPr>
        <w:t>Wymagane jest, aby minimalny termin ważności zaoferowanego asortymentu wynosił co najmniej 12 miesi</w:t>
      </w:r>
      <w:r w:rsidR="002C428A" w:rsidRPr="00006FD1">
        <w:rPr>
          <w:rFonts w:ascii="Arial" w:eastAsia="Times New Roman" w:hAnsi="Arial" w:cs="Arial"/>
          <w:bCs/>
          <w:sz w:val="18"/>
          <w:szCs w:val="18"/>
          <w:lang w:eastAsia="pl-PL"/>
        </w:rPr>
        <w:t>ęcy</w:t>
      </w:r>
      <w:r w:rsidRPr="00006FD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 dnia jego dostawy.</w:t>
      </w:r>
    </w:p>
    <w:p w14:paraId="6121FFE8" w14:textId="65EB90DC" w:rsidR="00AF7924" w:rsidRPr="00C05AC2" w:rsidRDefault="00AF7924" w:rsidP="00C05AC2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/>
          <w:color w:val="00B050"/>
          <w:sz w:val="18"/>
          <w:szCs w:val="18"/>
        </w:rPr>
      </w:pPr>
      <w:r w:rsidRPr="00C05AC2">
        <w:rPr>
          <w:rFonts w:ascii="Arial" w:eastAsia="Times New Roman" w:hAnsi="Arial" w:cs="Arial"/>
          <w:sz w:val="18"/>
          <w:szCs w:val="18"/>
          <w:lang w:eastAsia="ar-SA"/>
        </w:rPr>
        <w:t xml:space="preserve">W związku z tym, że Zamawiający dopuszcza składanie ofert częściowych – Wykonawców prosimy o składanie ofert na wybrane przez nich zakresy - bez przedrukowywania specyfikacji z nadrukiem „NIE DOTYCZY”. </w:t>
      </w:r>
    </w:p>
    <w:p w14:paraId="6EECC9E4" w14:textId="37DBDB5A" w:rsidR="00AF7924" w:rsidRPr="00441B44" w:rsidRDefault="00AF7924" w:rsidP="008619F9">
      <w:pPr>
        <w:pStyle w:val="Akapitzlist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sz w:val="18"/>
          <w:szCs w:val="18"/>
          <w:lang w:eastAsia="ar-SA"/>
        </w:rPr>
      </w:pPr>
      <w:r w:rsidRPr="00441B44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Wymagany termin płatności wynosi </w:t>
      </w:r>
      <w:r w:rsidRPr="00441B44">
        <w:rPr>
          <w:rFonts w:ascii="Arial" w:hAnsi="Arial" w:cs="Arial"/>
          <w:b/>
          <w:color w:val="0000FF"/>
          <w:sz w:val="18"/>
          <w:szCs w:val="18"/>
          <w:lang w:eastAsia="ar-SA"/>
        </w:rPr>
        <w:t xml:space="preserve"> 30 dni.</w:t>
      </w:r>
    </w:p>
    <w:p w14:paraId="2EB426AC" w14:textId="6AABFDBB" w:rsidR="00AF7924" w:rsidRPr="00441B44" w:rsidRDefault="00AF7924" w:rsidP="008619F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dopuszcza składanie ofert częściowych. Ofertę można złożyć w odniesieniu do   wszystkich zakresów. </w:t>
      </w:r>
      <w:r w:rsidRPr="00441B44">
        <w:rPr>
          <w:rFonts w:ascii="Arial" w:eastAsia="Times New Roman" w:hAnsi="Arial" w:cs="Arial"/>
          <w:sz w:val="18"/>
          <w:szCs w:val="18"/>
          <w:lang w:eastAsia="ar-SA"/>
        </w:rPr>
        <w:t>Pod pojęciem oferty częściowej rozumie się pojedyncze zakresy (</w:t>
      </w:r>
      <w:r w:rsidRPr="00DC61EB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1- </w:t>
      </w:r>
      <w:r w:rsidR="00D90DFD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11</w:t>
      </w:r>
      <w:r w:rsidRPr="00DC61EB">
        <w:rPr>
          <w:rFonts w:ascii="Arial" w:eastAsia="Times New Roman" w:hAnsi="Arial" w:cs="Arial"/>
          <w:b/>
          <w:color w:val="FF0000"/>
          <w:sz w:val="18"/>
          <w:szCs w:val="18"/>
          <w:lang w:eastAsia="ar-SA"/>
        </w:rPr>
        <w:t xml:space="preserve">). </w:t>
      </w:r>
    </w:p>
    <w:p w14:paraId="503C56F2" w14:textId="77777777" w:rsidR="00AF7924" w:rsidRPr="00441B44" w:rsidRDefault="00AF7924" w:rsidP="008619F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Zamawiający nie dopuszcza składania ofert wariantowych.</w:t>
      </w:r>
    </w:p>
    <w:p w14:paraId="35E0602D" w14:textId="691802D4" w:rsidR="00AF7924" w:rsidRPr="00441B44" w:rsidRDefault="00AF7924" w:rsidP="008619F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nie przewiduje udzielenia zamówień, o których mowa w art. </w:t>
      </w:r>
      <w:r w:rsidR="00441B44"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214 </w:t>
      </w: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ust. 1 pkt 7 ustawy (zamówienie dodatkowe).</w:t>
      </w:r>
    </w:p>
    <w:p w14:paraId="7BD66527" w14:textId="77777777" w:rsidR="00AF7924" w:rsidRPr="00441B44" w:rsidRDefault="00AF7924" w:rsidP="008619F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nie zastrzega obowiązku osobistego wykonania przez wykonawcę kluczowych części zamówienia. Zamawiający wymaga wskazania przez wykonawcę części zamówienia, których wykonanie zamierza powierzyć podwykonawcom, i podania firm podwykonawców (patrz </w:t>
      </w:r>
      <w:r w:rsidRPr="00441B44">
        <w:rPr>
          <w:rFonts w:ascii="Arial" w:eastAsia="Times New Roman" w:hAnsi="Arial" w:cs="Arial"/>
          <w:b/>
          <w:bCs/>
          <w:color w:val="0070C0"/>
          <w:sz w:val="18"/>
          <w:szCs w:val="18"/>
          <w:lang w:eastAsia="pl-PL"/>
        </w:rPr>
        <w:t xml:space="preserve">załącznik nr 1 </w:t>
      </w: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do specyfikacji).</w:t>
      </w:r>
    </w:p>
    <w:p w14:paraId="6AF37BF5" w14:textId="3EECFFEE" w:rsidR="00AF7924" w:rsidRPr="00441B44" w:rsidRDefault="00AF7924" w:rsidP="008619F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w</w:t>
      </w:r>
      <w:r w:rsidR="003F69A5">
        <w:rPr>
          <w:rFonts w:ascii="Arial" w:eastAsia="Times New Roman" w:hAnsi="Arial" w:cs="Arial"/>
          <w:bCs/>
          <w:sz w:val="18"/>
          <w:szCs w:val="18"/>
          <w:lang w:eastAsia="pl-PL"/>
        </w:rPr>
        <w:t>ymagań, o których mowa w art. 95</w:t>
      </w: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ust. 3a ustawy (zatrudnienie na podstawie umowy o pracę).</w:t>
      </w:r>
    </w:p>
    <w:p w14:paraId="19E74A56" w14:textId="77777777" w:rsidR="00AF7924" w:rsidRPr="00441B44" w:rsidRDefault="00AF7924" w:rsidP="008619F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zawarcia umowy ramowej.</w:t>
      </w:r>
    </w:p>
    <w:p w14:paraId="591B811C" w14:textId="77777777" w:rsidR="00AF7924" w:rsidRPr="00441B44" w:rsidRDefault="00AF7924" w:rsidP="008619F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rozliczenia w walutach obcych.</w:t>
      </w:r>
    </w:p>
    <w:p w14:paraId="0F34EE09" w14:textId="77777777" w:rsidR="00AF7924" w:rsidRPr="00441B44" w:rsidRDefault="00AF7924" w:rsidP="008619F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trike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nie przewiduje przeprowadzenia aukcji elektronicznej. </w:t>
      </w:r>
    </w:p>
    <w:p w14:paraId="7C9C8118" w14:textId="59ED6465" w:rsidR="00AF7924" w:rsidRPr="00441B44" w:rsidRDefault="00AF7924" w:rsidP="008619F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41B44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przewiduje zwrotu kosztów udziału w postępowaniu.</w:t>
      </w:r>
    </w:p>
    <w:p w14:paraId="1F6C3560" w14:textId="57C652BF" w:rsidR="004574BA" w:rsidRPr="00FB5E24" w:rsidRDefault="00441B44" w:rsidP="008619F9">
      <w:pPr>
        <w:pStyle w:val="Akapitzlist"/>
        <w:numPr>
          <w:ilvl w:val="1"/>
          <w:numId w:val="10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441B44">
        <w:rPr>
          <w:rFonts w:ascii="Arial" w:hAnsi="Arial" w:cs="Arial"/>
          <w:sz w:val="18"/>
          <w:szCs w:val="18"/>
        </w:rPr>
        <w:t xml:space="preserve">W przypadku użycia w SWZ oraz jego załącznikach, Opisie przedmiotu zamówienia znaków towarowych, patentów lub pochodzenia, źródła lub szczególnego procesu, który charakteryzuje produkty lub usługi dostarczane przez konkretnego wykonawcę zamawiający dopuszcza rozwiązania równoważne zgodnie z art. 99 ust. 5 Ustawy </w:t>
      </w:r>
      <w:proofErr w:type="spellStart"/>
      <w:r w:rsidRPr="00441B44">
        <w:rPr>
          <w:rFonts w:ascii="Arial" w:hAnsi="Arial" w:cs="Arial"/>
          <w:sz w:val="18"/>
          <w:szCs w:val="18"/>
        </w:rPr>
        <w:t>Pzp</w:t>
      </w:r>
      <w:proofErr w:type="spellEnd"/>
      <w:r w:rsidRPr="00441B44">
        <w:rPr>
          <w:rFonts w:ascii="Arial" w:hAnsi="Arial" w:cs="Arial"/>
          <w:sz w:val="18"/>
          <w:szCs w:val="18"/>
        </w:rPr>
        <w:t>.</w:t>
      </w:r>
    </w:p>
    <w:p w14:paraId="6E614805" w14:textId="77777777" w:rsidR="00FB5E24" w:rsidRPr="002E2FFD" w:rsidRDefault="00FB5E24" w:rsidP="00FB5E24">
      <w:pPr>
        <w:pStyle w:val="Akapitzlist"/>
        <w:tabs>
          <w:tab w:val="left" w:pos="142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5883DEE" w14:textId="337D9077" w:rsidR="00E20C14" w:rsidRPr="00AF7781" w:rsidRDefault="00AF7781" w:rsidP="00AF778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</w:rPr>
        <w:t>3.17.</w:t>
      </w:r>
      <w:r w:rsidR="00E20C14" w:rsidRPr="00AF7781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54B3FA1D" w14:textId="57CE2310" w:rsidR="005829F4" w:rsidRDefault="005829F4" w:rsidP="005829F4">
      <w:pPr>
        <w:pStyle w:val="Akapitzlist"/>
        <w:spacing w:after="0"/>
        <w:ind w:left="360"/>
        <w:contextualSpacing/>
        <w:rPr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Zamawiający informuje, że administratorem danych osobowych wykonawcy jest Szpital Wojewódzki im. św. Łukasza w Tarnowie, ul. Lwowska 178 a, 33-100 Tarnów, tel. 14 63 15 000, fax. 14 621 25 81, e mail; </w:t>
      </w:r>
      <w:r>
        <w:rPr>
          <w:rFonts w:ascii="Arial" w:hAnsi="Arial" w:cs="Arial"/>
          <w:color w:val="0563C1"/>
          <w:sz w:val="19"/>
          <w:szCs w:val="19"/>
        </w:rPr>
        <w:t>hospital@lukasz.med.pl</w:t>
      </w:r>
    </w:p>
    <w:p w14:paraId="178F02E1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Style w:val="Hipercze"/>
          <w:rFonts w:ascii="Arial" w:eastAsia="Arial" w:hAnsi="Arial" w:cs="Arial"/>
          <w:color w:val="000000"/>
          <w:sz w:val="19"/>
          <w:szCs w:val="19"/>
        </w:rPr>
        <w:t>2.</w:t>
      </w:r>
      <w:r>
        <w:rPr>
          <w:rStyle w:val="Hipercze"/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W sprawach związanych z przetwarzaniem danych osobowych można kontaktować się z inspektorem ochrony danych osobowych powołanym przez Szpital za pośrednictwem adresu mailowego: </w:t>
      </w:r>
      <w:r>
        <w:rPr>
          <w:rFonts w:ascii="Arial" w:hAnsi="Arial" w:cs="Arial"/>
          <w:color w:val="0563C1"/>
          <w:sz w:val="19"/>
          <w:szCs w:val="19"/>
        </w:rPr>
        <w:t>iod@lukasz.med.pl</w:t>
      </w:r>
    </w:p>
    <w:p w14:paraId="646E2B22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3.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Style w:val="Hipercze"/>
          <w:rFonts w:ascii="Arial" w:hAnsi="Arial" w:cs="Arial"/>
          <w:sz w:val="19"/>
          <w:szCs w:val="19"/>
        </w:rPr>
        <w:t xml:space="preserve">Odbiorcami danych osobowych będą osoby lub podmioty, którym udostępniona zostanie dokumentacja postępowania w oparciu o art. 18 oraz art. 71 ustawy </w:t>
      </w:r>
      <w:proofErr w:type="spellStart"/>
      <w:r>
        <w:rPr>
          <w:rStyle w:val="Hipercze"/>
          <w:rFonts w:ascii="Arial" w:hAnsi="Arial" w:cs="Arial"/>
          <w:sz w:val="19"/>
          <w:szCs w:val="19"/>
        </w:rPr>
        <w:t>Pzp</w:t>
      </w:r>
      <w:proofErr w:type="spellEnd"/>
      <w:r>
        <w:rPr>
          <w:rStyle w:val="Hipercze"/>
          <w:rFonts w:ascii="Arial" w:hAnsi="Arial" w:cs="Arial"/>
          <w:sz w:val="19"/>
          <w:szCs w:val="19"/>
        </w:rPr>
        <w:t xml:space="preserve"> oraz Open </w:t>
      </w:r>
      <w:proofErr w:type="spellStart"/>
      <w:r>
        <w:rPr>
          <w:rStyle w:val="Hipercze"/>
          <w:rFonts w:ascii="Arial" w:hAnsi="Arial" w:cs="Arial"/>
          <w:sz w:val="19"/>
          <w:szCs w:val="19"/>
        </w:rPr>
        <w:t>Nexus</w:t>
      </w:r>
      <w:proofErr w:type="spellEnd"/>
      <w:r>
        <w:rPr>
          <w:rStyle w:val="Hipercze"/>
          <w:rFonts w:ascii="Arial" w:hAnsi="Arial" w:cs="Arial"/>
          <w:sz w:val="19"/>
          <w:szCs w:val="19"/>
        </w:rPr>
        <w:t xml:space="preserve"> Sp. z o.o. ul. 28 Czerwca 1956 Roku 406, 61-441 Poznań.</w:t>
      </w:r>
    </w:p>
    <w:p w14:paraId="7179966F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4.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>Dane osobowe przetwarzane będą na podstawie art. 6 ust. 1 lit. c</w:t>
      </w:r>
      <w:r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RODO w celu związanym z postępowaniem o udzielenie zamówienia publicznego w celu podatkowym, rachunkowym, realizacji umowy i archiwizacji. </w:t>
      </w:r>
    </w:p>
    <w:p w14:paraId="608D0D6B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5.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hAnsi="Arial" w:cs="Arial"/>
          <w:b/>
          <w:i/>
          <w:color w:val="000000"/>
          <w:sz w:val="19"/>
          <w:szCs w:val="19"/>
        </w:rPr>
        <w:t>„RODO”</w:t>
      </w:r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14:paraId="1E48ADB2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6.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Dane osobowe będą ujawniane wykonawcom oraz wszystkim zainteresowanym. </w:t>
      </w:r>
    </w:p>
    <w:p w14:paraId="653C47C0" w14:textId="52AFCF3C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7.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Dane osobowe będą </w:t>
      </w:r>
      <w:r w:rsidR="003F69A5">
        <w:rPr>
          <w:rFonts w:ascii="Arial" w:hAnsi="Arial" w:cs="Arial"/>
          <w:color w:val="000000"/>
          <w:sz w:val="19"/>
          <w:szCs w:val="19"/>
        </w:rPr>
        <w:t>przechowywane, zgodnie z art. 78</w:t>
      </w:r>
      <w:r>
        <w:rPr>
          <w:rFonts w:ascii="Arial" w:hAnsi="Arial" w:cs="Arial"/>
          <w:color w:val="000000"/>
          <w:sz w:val="19"/>
          <w:szCs w:val="19"/>
        </w:rPr>
        <w:t xml:space="preserve"> ust. 1 ustawy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54997288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8.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;  </w:t>
      </w:r>
    </w:p>
    <w:p w14:paraId="1DCBA6D2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9.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>W odniesieniu do Pani/Pana danych osobowych decyzje nie będą podejmowane w sposób zautomatyzowany, stosowanie do art. 22 RODO;</w:t>
      </w:r>
    </w:p>
    <w:p w14:paraId="28CB90D8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10.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19"/>
          <w:szCs w:val="19"/>
        </w:rPr>
        <w:t xml:space="preserve">Osobie, której dane dotyczą przysługuje: </w:t>
      </w:r>
    </w:p>
    <w:p w14:paraId="24807E0B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a)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>na podstawie art. 15 RODO prawo dostępu do danych osobowych Pani/Pana dotyczących;</w:t>
      </w:r>
    </w:p>
    <w:p w14:paraId="70704216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b)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4D3DCF4E" w14:textId="77777777" w:rsidR="005829F4" w:rsidRDefault="005829F4" w:rsidP="005829F4">
      <w:pPr>
        <w:spacing w:after="0"/>
        <w:contextualSpacing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    </w:t>
      </w:r>
      <w:r w:rsidRPr="005829F4">
        <w:rPr>
          <w:rFonts w:ascii="Arial" w:eastAsia="Arial" w:hAnsi="Arial" w:cs="Arial"/>
          <w:color w:val="000000"/>
          <w:sz w:val="19"/>
          <w:szCs w:val="19"/>
        </w:rPr>
        <w:t>c)</w:t>
      </w:r>
      <w:r w:rsidRPr="005829F4">
        <w:rPr>
          <w:rFonts w:eastAsia="Arial"/>
          <w:color w:val="000000"/>
          <w:sz w:val="14"/>
          <w:szCs w:val="14"/>
        </w:rPr>
        <w:t xml:space="preserve">     </w:t>
      </w:r>
      <w:r w:rsidRPr="005829F4">
        <w:rPr>
          <w:rFonts w:ascii="Arial" w:hAnsi="Arial" w:cs="Arial"/>
          <w:color w:val="000000"/>
          <w:sz w:val="19"/>
          <w:szCs w:val="19"/>
        </w:rPr>
        <w:t xml:space="preserve">na podstawie art. 18 RODO prawo żądania od administratora ograniczenia przetwarzania danych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1DA43AE2" w14:textId="58B77F31" w:rsidR="005829F4" w:rsidRPr="005829F4" w:rsidRDefault="005829F4" w:rsidP="005829F4">
      <w:pPr>
        <w:spacing w:after="0"/>
        <w:contextualSpacing/>
        <w:rPr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</w:t>
      </w:r>
      <w:r w:rsidRPr="005829F4">
        <w:rPr>
          <w:rFonts w:ascii="Arial" w:hAnsi="Arial" w:cs="Arial"/>
          <w:color w:val="000000"/>
          <w:sz w:val="19"/>
          <w:szCs w:val="19"/>
        </w:rPr>
        <w:t>osobowych z zastrzeżeniem przypadków, o których mowa w art. 18 ust. 2 RODO,</w:t>
      </w:r>
    </w:p>
    <w:p w14:paraId="4073B15D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d)</w:t>
      </w:r>
      <w:r>
        <w:rPr>
          <w:rFonts w:eastAsia="Arial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9"/>
          <w:szCs w:val="19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31681EA5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11.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19"/>
          <w:szCs w:val="19"/>
        </w:rPr>
        <w:t>Osobie, której dane osobowe dotyczą nie przysługuje:</w:t>
      </w:r>
    </w:p>
    <w:p w14:paraId="026C5BF7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color w:val="000000"/>
          <w:sz w:val="19"/>
          <w:szCs w:val="19"/>
        </w:rPr>
        <w:t>−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9"/>
          <w:szCs w:val="19"/>
        </w:rPr>
        <w:t>w związku z art. 17 ust. 3 lit. b, d lub e RODO prawo do usunięcia danych osobowych;</w:t>
      </w:r>
    </w:p>
    <w:p w14:paraId="1210B2CE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color w:val="000000"/>
          <w:sz w:val="19"/>
          <w:szCs w:val="19"/>
        </w:rPr>
        <w:t>−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9"/>
          <w:szCs w:val="19"/>
        </w:rPr>
        <w:t>prawo do przenoszenia danych osobowych, o którym mowa w art. 20 RODO;</w:t>
      </w:r>
    </w:p>
    <w:p w14:paraId="25A8326D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color w:val="000000"/>
          <w:sz w:val="19"/>
          <w:szCs w:val="19"/>
        </w:rPr>
        <w:lastRenderedPageBreak/>
        <w:t>−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9"/>
          <w:szCs w:val="19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A342CF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12.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bCs/>
          <w:color w:val="000000"/>
          <w:sz w:val="19"/>
          <w:szCs w:val="19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246D66A" w14:textId="77777777" w:rsidR="005829F4" w:rsidRDefault="005829F4" w:rsidP="005829F4">
      <w:pPr>
        <w:pStyle w:val="Akapitzlist"/>
        <w:spacing w:after="0"/>
        <w:ind w:left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13.</w:t>
      </w:r>
      <w:r>
        <w:rPr>
          <w:rFonts w:eastAsia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71CC8EFC" w14:textId="41045764" w:rsidR="00907E6E" w:rsidRDefault="00907E6E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Wymagany termin wykonania Zamówienia: Zamówienie realizowane będzie w częściowych dostawach, od dnia złożenia zamówienia faksem</w:t>
      </w:r>
      <w:r w:rsidR="007F7556">
        <w:rPr>
          <w:rFonts w:ascii="Arial" w:hAnsi="Arial" w:cs="Arial"/>
          <w:sz w:val="19"/>
          <w:szCs w:val="19"/>
          <w:lang w:eastAsia="pl-PL"/>
        </w:rPr>
        <w:t xml:space="preserve">, drogą e-mail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lub telefonicznie przez okres: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1" w:name="_Hlk486251861"/>
      <w:r w:rsidR="00C05AC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24</w:t>
      </w:r>
      <w:r w:rsidR="007F4C56"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</w:t>
      </w:r>
      <w:r w:rsidR="00644E9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ęcy </w:t>
      </w:r>
      <w:r w:rsidR="007F4C56" w:rsidRPr="00993FA5">
        <w:rPr>
          <w:rFonts w:ascii="Arial" w:hAnsi="Arial" w:cs="Arial"/>
          <w:sz w:val="19"/>
          <w:szCs w:val="19"/>
          <w:lang w:eastAsia="pl-PL"/>
        </w:rPr>
        <w:t>od dnia zawarcia umowy</w:t>
      </w:r>
      <w:bookmarkEnd w:id="1"/>
      <w:r w:rsidR="007F4C56"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4F965EC5" w14:textId="77777777" w:rsidR="00E20C14" w:rsidRPr="0043233A" w:rsidRDefault="00E20C1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0D00CDB8" w14:textId="1CB7F4C5" w:rsidR="00907E6E" w:rsidRPr="00993FA5" w:rsidRDefault="009367A3" w:rsidP="00F7582B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22EAEB29" w14:textId="5835FDB6" w:rsidR="002C0006" w:rsidRDefault="002C0006" w:rsidP="00F7582B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014DAC5D" w14:textId="1597541E" w:rsidR="002C0006" w:rsidRPr="002C428A" w:rsidRDefault="007F7556" w:rsidP="002C428A">
      <w:pPr>
        <w:spacing w:after="0" w:line="240" w:lineRule="auto"/>
        <w:ind w:left="1418" w:hanging="718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5.2.2.</w:t>
      </w:r>
      <w:r w:rsidR="002C428A" w:rsidRPr="002C428A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2C428A">
        <w:rPr>
          <w:rFonts w:ascii="Arial" w:hAnsi="Arial" w:cs="Arial"/>
          <w:sz w:val="19"/>
          <w:szCs w:val="19"/>
          <w:lang w:eastAsia="pl-PL"/>
        </w:rPr>
        <w:t>uprawnie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nia</w:t>
      </w:r>
      <w:r w:rsidRPr="002C428A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</w:t>
      </w:r>
      <w:r w:rsidR="002C428A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2C428A">
        <w:rPr>
          <w:rFonts w:ascii="Arial" w:hAnsi="Arial" w:cs="Arial"/>
          <w:sz w:val="19"/>
          <w:szCs w:val="19"/>
          <w:lang w:eastAsia="pl-PL"/>
        </w:rPr>
        <w:t>wynika to z odrębnych przepisów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.</w:t>
      </w:r>
    </w:p>
    <w:p w14:paraId="1D1F7207" w14:textId="2A530849" w:rsidR="002C0006" w:rsidRDefault="002C0006" w:rsidP="00F7582B">
      <w:pPr>
        <w:spacing w:after="0" w:line="240" w:lineRule="auto"/>
        <w:ind w:left="993"/>
        <w:jc w:val="both"/>
        <w:rPr>
          <w:rFonts w:ascii="Arial" w:hAnsi="Arial" w:cs="Arial"/>
          <w:sz w:val="19"/>
          <w:szCs w:val="19"/>
          <w:lang w:eastAsia="pl-PL"/>
        </w:rPr>
      </w:pPr>
      <w:r w:rsidRPr="00E702E7">
        <w:rPr>
          <w:rFonts w:ascii="Arial" w:hAnsi="Arial" w:cs="Arial"/>
          <w:color w:val="FF0000"/>
          <w:sz w:val="19"/>
          <w:szCs w:val="19"/>
          <w:lang w:eastAsia="pl-PL"/>
        </w:rPr>
        <w:t xml:space="preserve">        </w:t>
      </w:r>
      <w:r w:rsidR="00F15749"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407A74E8" w14:textId="4E7191D7" w:rsidR="002C0006" w:rsidRDefault="002C0006" w:rsidP="00F7582B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o którym mowa w art. 228–230a, art. 250a Kodeksu karnego lub w art. 46 lub art. 48 ustawy z dnia 25 czerwca 2010 r. o sporcie, 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4692E69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862EF03" w14:textId="77777777" w:rsidR="002C0006" w:rsidRPr="002C0006" w:rsidRDefault="002C0006" w:rsidP="00E702E7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115F22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F2978B8" w14:textId="561BA3FA" w:rsidR="00BE665E" w:rsidRPr="00BE1D7C" w:rsidRDefault="00BE665E" w:rsidP="00BE665E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  <w:r w:rsidRPr="00BE1D7C">
        <w:rPr>
          <w:rFonts w:ascii="Times New Roman" w:hAnsi="Times New Roman" w:cs="Times New Roman"/>
          <w:color w:val="FF0000"/>
          <w:sz w:val="20"/>
          <w:szCs w:val="20"/>
        </w:rPr>
        <w:t xml:space="preserve">6) Ponadto z postępowania o zamówienie Zamawiający wykluczy Wykonawcę, który podlega wykluczeniu z postępowania na podstawie art. 7 ust. 1 ustawy z dnia 13 kwietnia 2022 r. o szczególnych rozwiązaniach w zakresie przeciwdziałania wspieraniu agresji na Ukrainę oraz służących ochronie bezpieczeństwa narodowego (Dz.U. z 2022 poz. 835), oraz podlega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BE1D7C">
        <w:rPr>
          <w:rFonts w:ascii="Times New Roman" w:hAnsi="Times New Roman" w:cs="Times New Roman"/>
          <w:color w:val="FF0000"/>
          <w:sz w:val="20"/>
          <w:szCs w:val="20"/>
        </w:rPr>
        <w:t>późn</w:t>
      </w:r>
      <w:proofErr w:type="spellEnd"/>
      <w:r w:rsidRPr="00BE1D7C">
        <w:rPr>
          <w:rFonts w:ascii="Times New Roman" w:hAnsi="Times New Roman" w:cs="Times New Roman"/>
          <w:color w:val="FF0000"/>
          <w:sz w:val="20"/>
          <w:szCs w:val="20"/>
        </w:rPr>
        <w:t>. zm.).</w:t>
      </w:r>
    </w:p>
    <w:p w14:paraId="4B70067D" w14:textId="77777777" w:rsidR="00E72DB4" w:rsidRPr="005506FB" w:rsidRDefault="00E72DB4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1CE93E1E" w:rsidR="00021700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0752BFBB" w14:textId="15EF5DB4" w:rsidR="00254E70" w:rsidRPr="00BE665E" w:rsidRDefault="00254E70" w:rsidP="00BE665E">
      <w:pPr>
        <w:pStyle w:val="NormalnyWeb"/>
        <w:spacing w:line="276" w:lineRule="auto"/>
        <w:rPr>
          <w:rFonts w:ascii="Arial" w:hAnsi="Arial" w:cs="Arial"/>
          <w:color w:val="FF0000"/>
          <w:sz w:val="20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35528B27" w14:textId="77777777" w:rsidR="00DC14D8" w:rsidRDefault="00DC14D8" w:rsidP="00DC14D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</w:p>
    <w:p w14:paraId="7037D47C" w14:textId="3EAAB0EF" w:rsidR="00DC14D8" w:rsidRPr="00DC14D8" w:rsidRDefault="00DC14D8" w:rsidP="00DC14D8">
      <w:pPr>
        <w:widowControl w:val="0"/>
        <w:suppressAutoHyphens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5.5.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elektronicznej.</w:t>
      </w:r>
    </w:p>
    <w:p w14:paraId="28DF9A86" w14:textId="77777777" w:rsidR="00DC14D8" w:rsidRPr="00DC14D8" w:rsidRDefault="00DC14D8" w:rsidP="00DC14D8">
      <w:pPr>
        <w:widowControl w:val="0"/>
        <w:suppressAutoHyphens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2537DBBA" w14:textId="77777777" w:rsidR="00DC14D8" w:rsidRPr="00DC14D8" w:rsidRDefault="00DC14D8" w:rsidP="00DC14D8">
      <w:pPr>
        <w:spacing w:after="0" w:line="240" w:lineRule="auto"/>
        <w:ind w:left="644" w:hanging="36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Korzystanie przez Wykonawcę  z Platformy jest bezpłatne.</w:t>
      </w:r>
    </w:p>
    <w:p w14:paraId="6AF52843" w14:textId="53EDDD3B" w:rsidR="00DC14D8" w:rsidRPr="00DC14D8" w:rsidRDefault="00DC14D8" w:rsidP="00DC14D8">
      <w:pPr>
        <w:spacing w:after="0" w:line="240" w:lineRule="auto"/>
        <w:ind w:left="644" w:hanging="36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przypadku awarii technicznych skutkujących brakiem prawidłowego działania Pl</w:t>
      </w:r>
      <w:r w:rsidR="00DC61E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tformy Zamawiający będzie komunikował się z Wykonawcami za pomocą poczty elektronicznej, email </w:t>
      </w:r>
      <w:r w:rsidR="00D90DFD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mjacher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@lukasz.med.pl</w:t>
      </w:r>
      <w:r w:rsidRPr="00DC14D8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1F497D"/>
          <w:sz w:val="19"/>
          <w:szCs w:val="19"/>
          <w:lang w:eastAsia="pl-PL"/>
        </w:rPr>
        <w:t xml:space="preserve">  </w:t>
      </w:r>
    </w:p>
    <w:p w14:paraId="5A168D4C" w14:textId="74945709" w:rsidR="00DC14D8" w:rsidRPr="00DC14D8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wyznacza następujące osoby do kontaktu z Wykonawcami: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Pani </w:t>
      </w:r>
      <w:r w:rsidR="00D90DFD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Małgorzata Jacher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tel. 14 6315 </w:t>
      </w:r>
      <w:r w:rsidR="00D90DFD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302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, e-mail: </w:t>
      </w:r>
      <w:r w:rsidR="00D90DFD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mjacher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@lukasz.med.pl  </w:t>
      </w:r>
    </w:p>
    <w:p w14:paraId="2E37794C" w14:textId="78753B01" w:rsidR="00DC14D8" w:rsidRPr="00295C1A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FF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korespondencji związanej z niniejszym postępowaniem Wykonawcy winni posługiwać się numerem referencyjnym  niniejszego postępowania </w:t>
      </w:r>
      <w:r w:rsidR="00D90DFD">
        <w:rPr>
          <w:rFonts w:ascii="Verdana" w:eastAsia="Times New Roman" w:hAnsi="Verdana" w:cs="Arial"/>
          <w:b/>
          <w:bCs/>
          <w:color w:val="FF0000"/>
          <w:sz w:val="19"/>
          <w:szCs w:val="19"/>
          <w:lang w:eastAsia="pl-PL"/>
        </w:rPr>
        <w:t>76</w:t>
      </w:r>
      <w:r w:rsidRPr="002D1881">
        <w:rPr>
          <w:rFonts w:ascii="Verdana" w:eastAsia="Times New Roman" w:hAnsi="Verdana" w:cs="Arial"/>
          <w:b/>
          <w:bCs/>
          <w:color w:val="FF0000"/>
          <w:sz w:val="19"/>
          <w:szCs w:val="19"/>
          <w:lang w:eastAsia="pl-PL"/>
        </w:rPr>
        <w:t>/202</w:t>
      </w:r>
      <w:r w:rsidR="00295C1A" w:rsidRPr="002D1881">
        <w:rPr>
          <w:rFonts w:ascii="Verdana" w:eastAsia="Times New Roman" w:hAnsi="Verdana" w:cs="Arial"/>
          <w:b/>
          <w:bCs/>
          <w:color w:val="FF0000"/>
          <w:sz w:val="19"/>
          <w:szCs w:val="19"/>
          <w:lang w:eastAsia="pl-PL"/>
        </w:rPr>
        <w:t>2</w:t>
      </w:r>
      <w:r w:rsidRPr="00295C1A"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  <w:t>.</w:t>
      </w:r>
    </w:p>
    <w:p w14:paraId="21352689" w14:textId="2B7E32C8" w:rsidR="00DC14D8" w:rsidRPr="00DC14D8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Postępowanie prowadzone jest w języku polskim za pośrednictwem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platformazakupowa.pl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 adresem: 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>https://platformazakupowa.pl/pn/lukasz_med</w:t>
      </w:r>
      <w:r w:rsidRPr="00DC14D8"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  <w:t xml:space="preserve"> (dalej: Platforma).</w:t>
      </w:r>
      <w:r w:rsidRPr="00DC14D8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Postępowanie prowadzone jest na Platformie w zakładce „POSTĘPOWANIA” pod „nazwą” zgodną z nazwą niniejszego pos</w:t>
      </w:r>
      <w:r w:rsidR="002D188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ępowania przetargowego.</w:t>
      </w:r>
    </w:p>
    <w:p w14:paraId="0F142C04" w14:textId="77777777" w:rsidR="00DC14D8" w:rsidRPr="00DC14D8" w:rsidRDefault="00DC14D8" w:rsidP="00DC14D8">
      <w:pPr>
        <w:spacing w:after="0" w:line="240" w:lineRule="auto"/>
        <w:ind w:left="714" w:hanging="357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skrócenia czasu udzielenia odpowiedzi na pytania komunikacja między zamawiającym a wykonawcami w zakresie:</w:t>
      </w:r>
    </w:p>
    <w:p w14:paraId="13E94B8E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Zamawiającemu pytań do treści SWZ;</w:t>
      </w:r>
    </w:p>
    <w:p w14:paraId="78043F9A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podmiotowych środków dowodowych;</w:t>
      </w:r>
    </w:p>
    <w:p w14:paraId="5608FFEA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24E8F59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ADE0CEC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sz w:val="19"/>
          <w:szCs w:val="19"/>
          <w:lang w:eastAsia="pl-PL"/>
        </w:rPr>
        <w:t>- przesyłania odpowiedzi na wezwanie Zamawiającego do złożenia wyjaśnień dot. treści przedmiotowych środków dowodowych;</w:t>
      </w:r>
    </w:p>
    <w:p w14:paraId="03A26712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przesłania odpowiedzi na inne wezwania Zamawiającego wynikające z ustawy - Prawo zamówień publicznych;</w:t>
      </w:r>
    </w:p>
    <w:p w14:paraId="0858CCE6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przesyłania wniosków, informacji, oświadczeń Wykonawcy;</w:t>
      </w:r>
    </w:p>
    <w:p w14:paraId="51B93F3D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przesyłania odwołania/inne</w:t>
      </w:r>
    </w:p>
    <w:p w14:paraId="4ABBDD07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odbywa się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formularza „Wyślij wiadomość do zamawiającego”. </w:t>
      </w:r>
    </w:p>
    <w:p w14:paraId="241B3587" w14:textId="77777777" w:rsidR="00DC14D8" w:rsidRPr="00DC14D8" w:rsidRDefault="00DC14D8" w:rsidP="00DC14D8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 datę przekazania (wpływu) oświadczeń, wniosków, zawiadomień oraz informacji przyjmuje się datę ich przesłania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42E149AB" w14:textId="77777777" w:rsidR="00DC14D8" w:rsidRPr="00DC14D8" w:rsidRDefault="00DC14D8" w:rsidP="00DC14D8">
      <w:pPr>
        <w:spacing w:after="0" w:line="240" w:lineRule="auto"/>
        <w:ind w:left="644" w:hanging="36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będzie przekazywał wykonawcom informacje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konkretnego wykonawcy.</w:t>
      </w:r>
    </w:p>
    <w:p w14:paraId="57D405DA" w14:textId="77777777" w:rsidR="00DC14D8" w:rsidRPr="00DC14D8" w:rsidRDefault="00DC14D8" w:rsidP="00DC14D8">
      <w:pPr>
        <w:spacing w:after="0" w:line="240" w:lineRule="auto"/>
        <w:ind w:left="644" w:hanging="36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75B67F6" w14:textId="1AEA920B" w:rsidR="00DC14D8" w:rsidRPr="00DC14D8" w:rsidRDefault="00DC14D8" w:rsidP="00BE665E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 </w:t>
      </w:r>
    </w:p>
    <w:p w14:paraId="6B8CB56D" w14:textId="5E7430AA" w:rsidR="00DC14D8" w:rsidRPr="00DC14D8" w:rsidRDefault="00DC14D8" w:rsidP="00DC14D8">
      <w:pPr>
        <w:spacing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pl-PL"/>
        </w:rPr>
        <w:t>Minimalne wymagania techniczne umożliwiające pracę na Platformie:</w:t>
      </w:r>
    </w:p>
    <w:p w14:paraId="1018FBE7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Zamawiający, zgodnie z Rozporządzeniem </w:t>
      </w:r>
      <w:r w:rsidRPr="00DC14D8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:lang w:eastAsia="pl-P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określa niezbędne wymagania sprzętowo - aplikacyjne umożliwiające pracę na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tj.:</w:t>
      </w:r>
    </w:p>
    <w:p w14:paraId="29849693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lastRenderedPageBreak/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stały dostęp do sieci Internet o gwarantowanej przepustowości nie mniejszej niż 512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kb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/s,</w:t>
      </w:r>
    </w:p>
    <w:p w14:paraId="5E914E15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76D5CD1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zainstalowana dowolna przeglądarka internetowa, w przypadku Internet Explorer minimalnie wersja 10.0,</w:t>
      </w:r>
    </w:p>
    <w:p w14:paraId="098E6198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włączona obsługa JavaScript,</w:t>
      </w:r>
    </w:p>
    <w:p w14:paraId="3642C961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zainstalowany program Adobe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Acrobat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Reader lub inny obsługujący format plików .pdf,</w:t>
      </w:r>
    </w:p>
    <w:p w14:paraId="3B345AD1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Szyfrowanie na platformazakupowa.pl  odbywa się za pomocą protokołu TLS 1.3.</w:t>
      </w:r>
    </w:p>
    <w:p w14:paraId="628CCFD4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Oznaczenie czasu odbioru danych przez platformę zakupową stanowi datę oraz dokładny czas (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hh:mm:ss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generowany wg. czasu lokalnego serwera synchronizowanego z zegarem Głównego Urzędu Miar.</w:t>
      </w:r>
    </w:p>
    <w:p w14:paraId="4F0DD1EE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Wykonawca, przystępując do niniejszego postępowania o udzielenie zamówienia publicznego:</w:t>
      </w:r>
    </w:p>
    <w:p w14:paraId="603B7019" w14:textId="77777777" w:rsidR="00DC14D8" w:rsidRPr="00DC14D8" w:rsidRDefault="00DC14D8" w:rsidP="00DC14D8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akceptuje warunki korzystania z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określone w Regulaminie zamieszczonym na stronie internetowej pod linkiem  w zakładce „Regulamin" oraz uznaje go za wiążący,</w:t>
      </w:r>
    </w:p>
    <w:p w14:paraId="63486AB6" w14:textId="77777777" w:rsidR="00DC14D8" w:rsidRPr="00DC14D8" w:rsidRDefault="00DC14D8" w:rsidP="00DC14D8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zapoznał i stosuje się do Instrukcji składania ofert/wniosków dostępnej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pod linkiem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6C32BD14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Zamawiający nie ponosi odpowiedzialności za złożenie oferty w sposób niezgodny z Instrukcją korzystania z </w:t>
      </w:r>
      <w:r w:rsidRPr="00DC14D8">
        <w:rPr>
          <w:rFonts w:ascii="Arial" w:eastAsia="Times New Roman" w:hAnsi="Arial" w:cs="Arial"/>
          <w:b/>
          <w:bCs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718C96DB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98453A8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informuje, że instrukcje korzystania z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znajdują się w zakładce „Instrukcje dla Wykonawców" na stronie internetowej pod adresem: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https://platformazakupowa.pl/strona/45-instrukcje</w:t>
      </w:r>
    </w:p>
    <w:p w14:paraId="42E8A1BB" w14:textId="77777777" w:rsidR="00DC14D8" w:rsidRPr="00DC14D8" w:rsidRDefault="00DC14D8" w:rsidP="00DC14D8">
      <w:pPr>
        <w:spacing w:before="400" w:after="120" w:line="240" w:lineRule="auto"/>
        <w:outlineLvl w:val="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Zalecenia</w:t>
      </w:r>
    </w:p>
    <w:p w14:paraId="71915DF8" w14:textId="77777777" w:rsidR="00DC14D8" w:rsidRPr="00DC14D8" w:rsidRDefault="00DC14D8" w:rsidP="00DC14D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Formaty plików wykorzystywanych przez wykonawców powinny być zgodne z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0CEE788" w14:textId="77777777" w:rsidR="00DC14D8" w:rsidRPr="00DC14D8" w:rsidRDefault="00DC14D8" w:rsidP="00DC14D8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4C9530BC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formatów: .pdf .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doc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.xls .jpg (.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jpeg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ze szczególnym wskazaniem na .pdf</w:t>
      </w:r>
    </w:p>
    <w:p w14:paraId="127B7E88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celu ewentualnej kompresji danych Zamawiający rekomenduje wykorzystanie jednego z formatów:</w:t>
      </w:r>
    </w:p>
    <w:p w14:paraId="26B1DFE7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.zip </w:t>
      </w:r>
    </w:p>
    <w:p w14:paraId="10E7791D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.7Z</w:t>
      </w:r>
    </w:p>
    <w:p w14:paraId="1B1DF8FF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67E60F99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7FF14CED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zaleca aby w przypadku podpisywania pliku przez kilka osób, stosować podpisy tego samego rodzaju. Podpisywanie różnymi rodzajami podpisów może doprowadzić do problemów w weryfikacji plików. </w:t>
      </w:r>
    </w:p>
    <w:p w14:paraId="672112F6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AE152BC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313001AA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Osobą składającą ofertę powinna być osoba kontaktowa podawana w dokumentacji.</w:t>
      </w:r>
    </w:p>
    <w:p w14:paraId="19BCAAE8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9.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5F53914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10.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Podczas podpisywania plików zaleca się stosowanie algorytmu skrótu SHA2 zamiast SHA1.  </w:t>
      </w:r>
    </w:p>
    <w:p w14:paraId="5B9BBA50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Jeśli wykonawca pakuje dokumenty np. w plik ZIP zalecamy wcześniejsze podpisanie każdego ze skompresowanych plików. </w:t>
      </w:r>
    </w:p>
    <w:p w14:paraId="00476742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lastRenderedPageBreak/>
        <w:t>12.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Zamawiający rekomenduje wykorzystanie podpisu z kwalifikowanym znacznikiem czasu.</w:t>
      </w:r>
    </w:p>
    <w:p w14:paraId="4E50FA6F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zaleca aby </w:t>
      </w:r>
      <w:r w:rsidRPr="00DC14D8">
        <w:rPr>
          <w:rFonts w:ascii="Arial" w:eastAsia="Times New Roman" w:hAnsi="Arial" w:cs="Arial"/>
          <w:color w:val="000000"/>
          <w:sz w:val="19"/>
          <w:szCs w:val="19"/>
          <w:u w:val="single"/>
          <w:lang w:eastAsia="pl-PL"/>
        </w:rPr>
        <w:t>nie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2A7BE431" w:rsidR="00C80258" w:rsidRPr="008E1156" w:rsidRDefault="00DC14D8" w:rsidP="008E1156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3DFED6F2" w14:textId="77777777" w:rsidR="008B0067" w:rsidRDefault="00C80258" w:rsidP="008619F9">
      <w:pPr>
        <w:pStyle w:val="Akapitzlist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2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2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2E2FFD" w:rsidRDefault="00704B97" w:rsidP="002E2FFD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2D0C07DF" w:rsidR="0066154C" w:rsidRPr="008B0067" w:rsidRDefault="00704B97" w:rsidP="008619F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051A62F0" w14:textId="7818C723" w:rsidR="00B07337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99C94B4" w14:textId="77777777" w:rsidR="00232065" w:rsidRDefault="00232065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6052475C" w14:textId="4DE72027" w:rsidR="00B07337" w:rsidRDefault="00B07337" w:rsidP="008619F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="00DC61EB">
        <w:rPr>
          <w:rFonts w:ascii="Arial" w:hAnsi="Arial" w:cs="Arial"/>
          <w:color w:val="000000"/>
          <w:sz w:val="19"/>
          <w:szCs w:val="19"/>
          <w:u w:val="single"/>
        </w:rPr>
        <w:t>F</w:t>
      </w:r>
      <w:r>
        <w:rPr>
          <w:rFonts w:ascii="Arial" w:hAnsi="Arial" w:cs="Arial"/>
          <w:color w:val="000000"/>
          <w:sz w:val="19"/>
          <w:szCs w:val="19"/>
          <w:u w:val="single"/>
        </w:rPr>
        <w:t>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2F3ACF">
        <w:rPr>
          <w:rFonts w:ascii="Arial" w:hAnsi="Arial" w:cs="Arial"/>
          <w:b/>
          <w:bCs/>
          <w:color w:val="FF0000"/>
          <w:sz w:val="19"/>
          <w:szCs w:val="19"/>
        </w:rPr>
        <w:t>załącznik nr 1</w:t>
      </w:r>
      <w:r w:rsidRPr="002F3ACF">
        <w:rPr>
          <w:rFonts w:ascii="Arial" w:hAnsi="Arial" w:cs="Arial"/>
          <w:color w:val="FF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6DEDFDFF" w:rsidR="00707F6A" w:rsidRDefault="00B07337" w:rsidP="008619F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2F3ACF">
        <w:rPr>
          <w:rFonts w:ascii="Arial" w:hAnsi="Arial" w:cs="Arial"/>
          <w:b/>
          <w:bCs/>
          <w:color w:val="FF0000"/>
          <w:sz w:val="19"/>
          <w:szCs w:val="19"/>
        </w:rPr>
        <w:t>załącznik nr 1A</w:t>
      </w:r>
      <w:r w:rsidRPr="002F3ACF">
        <w:rPr>
          <w:rFonts w:ascii="Arial" w:hAnsi="Arial" w:cs="Arial"/>
          <w:color w:val="FF0000"/>
          <w:sz w:val="19"/>
          <w:szCs w:val="19"/>
        </w:rPr>
        <w:t xml:space="preserve"> 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do specyfikacji sporządzony na podstawie opisu przedmiotu zamówienia </w:t>
      </w:r>
      <w:r w:rsidRPr="002F3ACF">
        <w:rPr>
          <w:rFonts w:ascii="Arial" w:hAnsi="Arial" w:cs="Arial"/>
          <w:color w:val="FF0000"/>
          <w:sz w:val="19"/>
          <w:szCs w:val="19"/>
        </w:rPr>
        <w:t>(</w:t>
      </w:r>
      <w:r w:rsidRPr="002F3ACF">
        <w:rPr>
          <w:rFonts w:ascii="Arial" w:hAnsi="Arial" w:cs="Arial"/>
          <w:b/>
          <w:bCs/>
          <w:color w:val="FF0000"/>
          <w:sz w:val="19"/>
          <w:szCs w:val="19"/>
        </w:rPr>
        <w:t>załącznik nr 1B</w:t>
      </w:r>
      <w:r w:rsidRPr="002F3ACF">
        <w:rPr>
          <w:rFonts w:ascii="Arial" w:hAnsi="Arial" w:cs="Arial"/>
          <w:color w:val="FF0000"/>
          <w:sz w:val="19"/>
          <w:szCs w:val="19"/>
        </w:rPr>
        <w:t>)</w:t>
      </w:r>
      <w:r w:rsidR="00F912C7" w:rsidRPr="002F3ACF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  <w:r w:rsidR="00F912C7">
        <w:rPr>
          <w:rFonts w:ascii="Arial" w:hAnsi="Arial" w:cs="Arial"/>
          <w:sz w:val="18"/>
          <w:szCs w:val="18"/>
          <w:lang w:eastAsia="pl-PL"/>
        </w:rPr>
        <w:t>parametry tech</w:t>
      </w:r>
      <w:r w:rsidR="008E1156">
        <w:rPr>
          <w:rFonts w:ascii="Arial" w:hAnsi="Arial" w:cs="Arial"/>
          <w:sz w:val="18"/>
          <w:szCs w:val="18"/>
          <w:lang w:eastAsia="pl-PL"/>
        </w:rPr>
        <w:t>n</w:t>
      </w:r>
      <w:r w:rsidR="00F912C7">
        <w:rPr>
          <w:rFonts w:ascii="Arial" w:hAnsi="Arial" w:cs="Arial"/>
          <w:sz w:val="18"/>
          <w:szCs w:val="18"/>
          <w:lang w:eastAsia="pl-PL"/>
        </w:rPr>
        <w:t>iczne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. (Arkusz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 w:rsidP="008619F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 w:rsidP="008619F9">
      <w:pPr>
        <w:numPr>
          <w:ilvl w:val="2"/>
          <w:numId w:val="6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 w:rsidP="008619F9">
      <w:pPr>
        <w:numPr>
          <w:ilvl w:val="2"/>
          <w:numId w:val="6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12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SIWZ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13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2A4E4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14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77777777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JEDZ sporządza się, pod rygorem nieważności, w postaci elektronicznej, i opatruje się kwalifikowanym podpisem elektronicznym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592EDDCA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>Informacje dotyczące kwestii wypełnienia formularza jednolitego dokumentu znajdują się w wyjaśnieniach dostępnych na stronie Urzędu Zamów</w:t>
      </w:r>
      <w:r w:rsidR="008E1156"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eń Publicznych </w:t>
      </w:r>
      <w:hyperlink r:id="rId15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C838230" w14:textId="77777777" w:rsidR="00D65ACD" w:rsidRPr="00D65ACD" w:rsidRDefault="006B19A2" w:rsidP="008619F9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Pełnomocnictw</w:t>
      </w:r>
      <w:r w:rsidR="00523B9A">
        <w:rPr>
          <w:rFonts w:ascii="Arial" w:hAnsi="Arial" w:cs="Arial"/>
          <w:sz w:val="19"/>
          <w:szCs w:val="19"/>
          <w:lang w:eastAsia="pl-PL"/>
        </w:rPr>
        <w:t>o</w:t>
      </w:r>
      <w:r>
        <w:rPr>
          <w:rFonts w:ascii="Arial" w:hAnsi="Arial" w:cs="Arial"/>
          <w:sz w:val="19"/>
          <w:szCs w:val="19"/>
          <w:lang w:eastAsia="pl-PL"/>
        </w:rPr>
        <w:t xml:space="preserve"> - jeżeli oferta nie jest podpisania przez osobę upoważnioną i wykazaną w KRS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>.</w:t>
      </w:r>
      <w:r w:rsidR="00523B9A"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 xml:space="preserve"> </w:t>
      </w:r>
    </w:p>
    <w:p w14:paraId="0C2654DD" w14:textId="0DFA791E" w:rsidR="006B19A2" w:rsidRDefault="00523B9A" w:rsidP="00D65ACD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W przypadku podmiotów występujących wspólnie należy zał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ą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czy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ć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pełnomocn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i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ctwo osoby upoważnionej do </w:t>
      </w:r>
      <w:r w:rsidR="00D65ACD"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reprezentowania Wykonawcy w postępowaniu o udzielenie zamówienia.</w:t>
      </w:r>
    </w:p>
    <w:p w14:paraId="6F98586B" w14:textId="4284EA98" w:rsidR="00576F43" w:rsidRPr="002E2FFD" w:rsidRDefault="00576F43" w:rsidP="002E2FFD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55AF50A6" w14:textId="77777777" w:rsidR="00576F43" w:rsidRPr="00576F43" w:rsidRDefault="00576F43" w:rsidP="00576F4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Wraz z ofertą Wykonawca składa </w:t>
      </w:r>
      <w:proofErr w:type="spellStart"/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następujace</w:t>
      </w:r>
      <w:proofErr w:type="spellEnd"/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 przedmiotowe środki dowodowe:</w:t>
      </w:r>
    </w:p>
    <w:p w14:paraId="41B5E2DF" w14:textId="77777777" w:rsidR="00576F43" w:rsidRPr="00256324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ED147E3" w14:textId="77777777" w:rsidR="00BE338A" w:rsidRDefault="00BE338A" w:rsidP="00BE338A">
      <w:pPr>
        <w:suppressAutoHyphens/>
        <w:spacing w:after="0" w:line="240" w:lineRule="auto"/>
        <w:jc w:val="both"/>
        <w:rPr>
          <w:rFonts w:ascii="Arial" w:hAnsi="Arial" w:cs="Arial"/>
          <w:iCs/>
          <w:color w:val="00B050"/>
          <w:spacing w:val="-1"/>
          <w:sz w:val="19"/>
          <w:szCs w:val="19"/>
        </w:rPr>
      </w:pPr>
    </w:p>
    <w:p w14:paraId="1F90ED70" w14:textId="7139CE80" w:rsidR="00576F43" w:rsidRPr="0088252D" w:rsidRDefault="00576F43" w:rsidP="0088252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iCs/>
          <w:color w:val="00B050"/>
          <w:spacing w:val="-1"/>
          <w:sz w:val="19"/>
          <w:szCs w:val="19"/>
        </w:rPr>
      </w:pPr>
      <w:r w:rsidRPr="00DC61EB">
        <w:rPr>
          <w:rFonts w:ascii="Arial" w:eastAsia="TimesNewRoman" w:hAnsi="Arial" w:cs="Arial"/>
          <w:color w:val="FF0000"/>
          <w:sz w:val="19"/>
          <w:szCs w:val="19"/>
        </w:rPr>
        <w:t xml:space="preserve">Oświadczenie, </w:t>
      </w:r>
      <w:r w:rsidRPr="00DC61EB">
        <w:rPr>
          <w:rFonts w:ascii="Arial" w:hAnsi="Arial" w:cs="Arial"/>
          <w:color w:val="FF0000"/>
          <w:sz w:val="19"/>
          <w:szCs w:val="19"/>
        </w:rPr>
        <w:t xml:space="preserve">Wykonawcy  iż zaoferowany asortyment został dopuszczony do obrotu na terenie RP i </w:t>
      </w:r>
      <w:r w:rsidR="00BE338A" w:rsidRPr="00DC61EB">
        <w:rPr>
          <w:rFonts w:ascii="Arial" w:hAnsi="Arial" w:cs="Arial"/>
          <w:color w:val="FF0000"/>
          <w:sz w:val="19"/>
          <w:szCs w:val="19"/>
        </w:rPr>
        <w:t xml:space="preserve">Wykonawca </w:t>
      </w:r>
      <w:r w:rsidRPr="00DC61EB">
        <w:rPr>
          <w:rFonts w:ascii="Arial" w:hAnsi="Arial" w:cs="Arial"/>
          <w:color w:val="FF0000"/>
          <w:sz w:val="19"/>
          <w:szCs w:val="19"/>
        </w:rPr>
        <w:t>jest w posiadaniu dokumentów obowiązujących zgodnie z Ustawą o Wyrobach Medycznych z 0</w:t>
      </w:r>
      <w:r w:rsidR="0088252D">
        <w:rPr>
          <w:rFonts w:ascii="Arial" w:hAnsi="Arial" w:cs="Arial"/>
          <w:color w:val="FF0000"/>
          <w:sz w:val="19"/>
          <w:szCs w:val="19"/>
        </w:rPr>
        <w:t>7.04</w:t>
      </w:r>
      <w:r w:rsidRPr="0088252D">
        <w:rPr>
          <w:rFonts w:ascii="Arial" w:hAnsi="Arial" w:cs="Arial"/>
          <w:color w:val="FF0000"/>
          <w:sz w:val="19"/>
          <w:szCs w:val="19"/>
        </w:rPr>
        <w:t>.20</w:t>
      </w:r>
      <w:r w:rsidR="00F065AC" w:rsidRPr="0088252D">
        <w:rPr>
          <w:rFonts w:ascii="Arial" w:hAnsi="Arial" w:cs="Arial"/>
          <w:color w:val="FF0000"/>
          <w:sz w:val="19"/>
          <w:szCs w:val="19"/>
        </w:rPr>
        <w:t>22</w:t>
      </w:r>
      <w:r w:rsidR="00BE338A" w:rsidRPr="0088252D">
        <w:rPr>
          <w:rFonts w:ascii="Arial" w:hAnsi="Arial" w:cs="Arial"/>
          <w:color w:val="FF0000"/>
          <w:sz w:val="19"/>
          <w:szCs w:val="19"/>
        </w:rPr>
        <w:t xml:space="preserve"> r</w:t>
      </w:r>
      <w:r w:rsidRPr="0088252D">
        <w:rPr>
          <w:rFonts w:ascii="Arial" w:hAnsi="Arial" w:cs="Arial"/>
          <w:color w:val="FF0000"/>
          <w:sz w:val="19"/>
          <w:szCs w:val="19"/>
        </w:rPr>
        <w:t xml:space="preserve"> Dz.U. 202</w:t>
      </w:r>
      <w:r w:rsidR="00F065AC" w:rsidRPr="0088252D">
        <w:rPr>
          <w:rFonts w:ascii="Arial" w:hAnsi="Arial" w:cs="Arial"/>
          <w:color w:val="FF0000"/>
          <w:sz w:val="19"/>
          <w:szCs w:val="19"/>
        </w:rPr>
        <w:t>2</w:t>
      </w:r>
      <w:r w:rsidRPr="0088252D">
        <w:rPr>
          <w:rFonts w:ascii="Arial" w:hAnsi="Arial" w:cs="Arial"/>
          <w:color w:val="FF0000"/>
          <w:sz w:val="19"/>
          <w:szCs w:val="19"/>
        </w:rPr>
        <w:t xml:space="preserve"> poz. </w:t>
      </w:r>
      <w:r w:rsidR="00F065AC" w:rsidRPr="0088252D">
        <w:rPr>
          <w:rFonts w:ascii="Arial" w:hAnsi="Arial" w:cs="Arial"/>
          <w:color w:val="FF0000"/>
          <w:sz w:val="19"/>
          <w:szCs w:val="19"/>
        </w:rPr>
        <w:t>974</w:t>
      </w:r>
      <w:r w:rsidRPr="0088252D">
        <w:rPr>
          <w:rFonts w:ascii="Arial" w:hAnsi="Arial" w:cs="Arial"/>
          <w:color w:val="FF0000"/>
          <w:sz w:val="19"/>
          <w:szCs w:val="19"/>
        </w:rPr>
        <w:t xml:space="preserve">, uprawniających do wprowadzania, obrotu  i do używania </w:t>
      </w:r>
      <w:r w:rsidR="00BE338A" w:rsidRPr="0088252D">
        <w:rPr>
          <w:rFonts w:ascii="Arial" w:hAnsi="Arial" w:cs="Arial"/>
          <w:color w:val="FF0000"/>
          <w:sz w:val="19"/>
          <w:szCs w:val="19"/>
        </w:rPr>
        <w:t xml:space="preserve">asortymentu </w:t>
      </w:r>
      <w:r w:rsidRPr="0088252D">
        <w:rPr>
          <w:rFonts w:ascii="Arial" w:hAnsi="Arial" w:cs="Arial"/>
          <w:color w:val="FF0000"/>
          <w:sz w:val="19"/>
          <w:szCs w:val="19"/>
        </w:rPr>
        <w:t>będącego przedmiotem zamówienia</w:t>
      </w:r>
      <w:r w:rsidR="00AF7781">
        <w:rPr>
          <w:rFonts w:ascii="Arial" w:hAnsi="Arial" w:cs="Arial"/>
          <w:color w:val="FF0000"/>
          <w:sz w:val="19"/>
          <w:szCs w:val="19"/>
        </w:rPr>
        <w:t xml:space="preserve">, </w:t>
      </w:r>
      <w:r w:rsidR="00AF7781" w:rsidRPr="00A063A7">
        <w:rPr>
          <w:rFonts w:ascii="Linux Biolinum G" w:eastAsia="Times New Roman" w:hAnsi="Linux Biolinum G" w:cs="Linux Biolinum G"/>
          <w:sz w:val="20"/>
          <w:szCs w:val="20"/>
          <w:lang w:eastAsia="ar-SA"/>
        </w:rPr>
        <w:t xml:space="preserve">z </w:t>
      </w:r>
      <w:r w:rsidR="00AF7781" w:rsidRPr="00A063A7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>wyłączeniem zakresu 4 poz. 1;2;3;5-8;12;13;17;</w:t>
      </w:r>
      <w:r w:rsidR="00AF7781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 xml:space="preserve"> </w:t>
      </w:r>
      <w:r w:rsidR="00AF7781" w:rsidRPr="00A063A7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>zakres</w:t>
      </w:r>
      <w:r w:rsidR="00AF7781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>u</w:t>
      </w:r>
      <w:r w:rsidR="00AF7781" w:rsidRPr="00A063A7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 xml:space="preserve"> </w:t>
      </w:r>
      <w:r w:rsidR="00AF7781">
        <w:rPr>
          <w:rFonts w:ascii="Linux Biolinum G" w:eastAsia="Times New Roman" w:hAnsi="Linux Biolinum G" w:cs="Linux Biolinum G"/>
          <w:color w:val="FF0000"/>
          <w:sz w:val="20"/>
          <w:szCs w:val="20"/>
          <w:lang w:eastAsia="ar-SA"/>
        </w:rPr>
        <w:t>5 poz. 10;31.</w:t>
      </w:r>
      <w:r w:rsidR="00BE1D7C">
        <w:rPr>
          <w:rFonts w:ascii="Arial" w:eastAsia="Times New Roman" w:hAnsi="Arial" w:cs="Arial"/>
          <w:color w:val="00B0F0"/>
          <w:sz w:val="19"/>
          <w:szCs w:val="19"/>
          <w:lang w:eastAsia="pl-PL"/>
        </w:rPr>
        <w:t xml:space="preserve"> </w:t>
      </w:r>
      <w:r w:rsidRPr="0088252D">
        <w:rPr>
          <w:rFonts w:ascii="Arial" w:eastAsia="Times New Roman" w:hAnsi="Arial" w:cs="Arial"/>
          <w:color w:val="00B0F0"/>
          <w:sz w:val="19"/>
          <w:szCs w:val="19"/>
          <w:lang w:eastAsia="pl-PL"/>
        </w:rPr>
        <w:t xml:space="preserve">- załącznik nr </w:t>
      </w:r>
      <w:bookmarkStart w:id="3" w:name="_Hlk488839113"/>
      <w:r w:rsidR="007A6CA6" w:rsidRPr="0088252D">
        <w:rPr>
          <w:rFonts w:ascii="Arial" w:eastAsia="Times New Roman" w:hAnsi="Arial" w:cs="Arial"/>
          <w:color w:val="00B0F0"/>
          <w:sz w:val="19"/>
          <w:szCs w:val="19"/>
          <w:lang w:eastAsia="pl-PL"/>
        </w:rPr>
        <w:t>6</w:t>
      </w:r>
      <w:r w:rsidRPr="0088252D">
        <w:rPr>
          <w:rFonts w:ascii="Arial" w:eastAsia="Times New Roman" w:hAnsi="Arial" w:cs="Arial"/>
          <w:color w:val="FF0000"/>
          <w:sz w:val="19"/>
          <w:szCs w:val="19"/>
          <w:lang w:eastAsia="pl-PL"/>
        </w:rPr>
        <w:t xml:space="preserve">. </w:t>
      </w:r>
    </w:p>
    <w:bookmarkEnd w:id="3"/>
    <w:p w14:paraId="15F199F6" w14:textId="77777777" w:rsidR="00576F43" w:rsidRPr="00BE338A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468BFDDE" w14:textId="72773897" w:rsidR="00BE338A" w:rsidRDefault="00BE338A" w:rsidP="00C05AC2">
      <w:pPr>
        <w:pStyle w:val="Akapitzlist"/>
        <w:suppressAutoHyphens/>
        <w:spacing w:after="0" w:line="240" w:lineRule="auto"/>
        <w:ind w:left="24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Jeżeli wykonawca nie złożył przedmiotowych środków dowodowych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, </w:t>
      </w:r>
      <w:r w:rsidR="00C05AC2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o których mowa w pkt. 7.1. lit a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)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br/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lub złożone przedmiotowe środki dowodowe są niekompletne, </w:t>
      </w:r>
      <w:r w:rsidR="009C6E16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amawiający w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ezwie Wykonawcę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do ich złożenia lub uzupełnienia w wyznaczonym terminie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. </w:t>
      </w:r>
    </w:p>
    <w:p w14:paraId="6A531104" w14:textId="6CB544B3" w:rsidR="00645D7C" w:rsidRPr="00645D7C" w:rsidRDefault="00BE338A" w:rsidP="00C05AC2">
      <w:pPr>
        <w:ind w:left="247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Zamawiający może żądać od wykonawców wyjaśnień dotyczących treści przedmiotowych środków dowodowych.</w:t>
      </w:r>
      <w:r w:rsidR="00645D7C" w:rsidRPr="00645D7C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645D7C" w:rsidRPr="00645D7C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</w:t>
      </w:r>
    </w:p>
    <w:p w14:paraId="755652E9" w14:textId="77777777" w:rsidR="00DC14D8" w:rsidRPr="00DC14D8" w:rsidRDefault="00DC14D8" w:rsidP="00DC14D8">
      <w:pPr>
        <w:spacing w:before="400" w:after="120" w:line="240" w:lineRule="auto"/>
        <w:outlineLvl w:val="0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0BB7B6E0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oraz przedmiotowe środki dowodowe (jeżeli były wymagane) składane elektronicznie muszą zostać podpisane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elektronicznym kwalifikowanym podpisem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W procesie składania oferty w tym przedmiotowych środków dowodowych na platformie, </w:t>
      </w: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kwalifikowany podpis elektroniczny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Wykonawca składa bezpośrednio na dokumencie, który następnie przesyła do systemu.</w:t>
      </w:r>
    </w:p>
    <w:p w14:paraId="21EF572A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75EFAB0A" w14:textId="77777777" w:rsidR="00DC14D8" w:rsidRPr="00DC14D8" w:rsidRDefault="00DC14D8" w:rsidP="00DC14D8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06819519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34419A4D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53C95AFB" w14:textId="77777777" w:rsidR="00DC14D8" w:rsidRPr="00DC14D8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</w:p>
    <w:p w14:paraId="6EB4354F" w14:textId="77777777" w:rsidR="00DC14D8" w:rsidRPr="00DC14D8" w:rsidRDefault="00DC14D8" w:rsidP="00DC14D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126E07A5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222806CE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7499D9B6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tajemnicę przedsiębiorstwa. Na platformie w formularzu składania oferty znajduje się miejsce wyznaczone do dołączenia części oferty stanowiącej tajemnicę przedsiębiorstwa.</w:t>
      </w:r>
    </w:p>
    <w:p w14:paraId="4D4202E4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7.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 </w:t>
      </w:r>
      <w:r w:rsidRPr="00DC14D8">
        <w:rPr>
          <w:rFonts w:ascii="Arial" w:eastAsia="Times New Roman" w:hAnsi="Arial" w:cs="Arial"/>
          <w:color w:val="0563C1"/>
          <w:sz w:val="19"/>
          <w:szCs w:val="19"/>
          <w:lang w:eastAsia="pl-PL"/>
        </w:rPr>
        <w:t>https://platformazakupowa.pl/strona/45-instrukcje</w:t>
      </w:r>
    </w:p>
    <w:p w14:paraId="7875D4B1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odrzucenie oferty.</w:t>
      </w:r>
    </w:p>
    <w:p w14:paraId="5B6D91C5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9.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157E1BFE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10.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2204A88E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11.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7C31BCA" w14:textId="77777777" w:rsidR="00DC14D8" w:rsidRPr="00DC14D8" w:rsidRDefault="00DC14D8" w:rsidP="00DC14D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color w:val="000000"/>
          <w:sz w:val="19"/>
          <w:szCs w:val="19"/>
          <w:lang w:eastAsia="pl-PL"/>
        </w:rPr>
        <w:t>12.</w:t>
      </w:r>
      <w:r w:rsidRPr="00DC14D8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 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5926BA4" w14:textId="5792A665" w:rsidR="00F22015" w:rsidRPr="001D5EE1" w:rsidRDefault="00F22015" w:rsidP="001D5EE1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D3845C0" w14:textId="0D63E5E3" w:rsidR="00F22015" w:rsidRPr="00283068" w:rsidRDefault="00F22015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  <w:r w:rsidRPr="00283068">
        <w:rPr>
          <w:rFonts w:ascii="Arial" w:hAnsi="Arial" w:cs="Arial"/>
          <w:b/>
          <w:sz w:val="19"/>
          <w:szCs w:val="19"/>
          <w:u w:val="single"/>
        </w:rPr>
        <w:t xml:space="preserve">Złożenie oferty </w:t>
      </w:r>
      <w:r w:rsidRPr="00283068">
        <w:rPr>
          <w:rFonts w:ascii="Arial" w:eastAsiaTheme="minorHAnsi" w:hAnsi="Arial" w:cs="Arial"/>
          <w:sz w:val="19"/>
          <w:szCs w:val="19"/>
          <w:u w:val="single"/>
        </w:rPr>
        <w:t xml:space="preserve"> </w:t>
      </w:r>
      <w:r w:rsidRPr="00283068">
        <w:rPr>
          <w:rFonts w:ascii="Arial" w:hAnsi="Arial" w:cs="Arial"/>
          <w:b/>
          <w:sz w:val="19"/>
          <w:szCs w:val="19"/>
          <w:u w:val="single"/>
        </w:rPr>
        <w:t>w postępowaniu:</w:t>
      </w:r>
    </w:p>
    <w:p w14:paraId="02D8A20F" w14:textId="77777777" w:rsidR="00695148" w:rsidRPr="00283068" w:rsidRDefault="00695148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</w:p>
    <w:p w14:paraId="4BCDBB9E" w14:textId="3F7DEE0E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</w:t>
      </w:r>
      <w:r w:rsidR="00204CF5">
        <w:rPr>
          <w:rFonts w:ascii="Arial" w:hAnsi="Arial" w:cs="Arial"/>
          <w:bCs/>
          <w:sz w:val="19"/>
          <w:szCs w:val="19"/>
        </w:rPr>
        <w:t>oraz oświadczenie, o którym mowa w art. 125 ust. 1 składa</w:t>
      </w:r>
      <w:r w:rsidRPr="00283068">
        <w:rPr>
          <w:rFonts w:ascii="Arial" w:hAnsi="Arial" w:cs="Arial"/>
          <w:bCs/>
          <w:sz w:val="19"/>
          <w:szCs w:val="19"/>
        </w:rPr>
        <w:t xml:space="preserve"> się, pod rygorem nieważności, </w:t>
      </w:r>
      <w:r w:rsidRPr="00204CF5">
        <w:rPr>
          <w:rFonts w:ascii="Arial" w:hAnsi="Arial" w:cs="Arial"/>
          <w:bCs/>
          <w:sz w:val="19"/>
          <w:szCs w:val="19"/>
        </w:rPr>
        <w:t xml:space="preserve">w </w:t>
      </w:r>
      <w:r w:rsidR="008A68F8" w:rsidRPr="00204CF5">
        <w:rPr>
          <w:rFonts w:ascii="Arial" w:hAnsi="Arial" w:cs="Arial"/>
          <w:bCs/>
          <w:sz w:val="19"/>
          <w:szCs w:val="19"/>
        </w:rPr>
        <w:t>formie</w:t>
      </w:r>
      <w:r w:rsidRPr="00204CF5">
        <w:rPr>
          <w:rFonts w:ascii="Arial" w:hAnsi="Arial" w:cs="Arial"/>
          <w:bCs/>
          <w:sz w:val="19"/>
          <w:szCs w:val="19"/>
        </w:rPr>
        <w:t xml:space="preserve"> elektronicznej </w:t>
      </w:r>
      <w:r w:rsidR="00232065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="00232065">
        <w:rPr>
          <w:rFonts w:ascii="Arial" w:hAnsi="Arial" w:cs="Arial"/>
          <w:bCs/>
          <w:sz w:val="19"/>
          <w:szCs w:val="19"/>
        </w:rPr>
        <w:t>Pzp</w:t>
      </w:r>
      <w:proofErr w:type="spellEnd"/>
      <w:r w:rsidR="00232065">
        <w:rPr>
          <w:rFonts w:ascii="Arial" w:hAnsi="Arial" w:cs="Arial"/>
          <w:bCs/>
          <w:sz w:val="19"/>
          <w:szCs w:val="19"/>
        </w:rPr>
        <w:t xml:space="preserve">. </w:t>
      </w:r>
      <w:r w:rsidR="00204CF5">
        <w:rPr>
          <w:rFonts w:ascii="Arial" w:hAnsi="Arial" w:cs="Arial"/>
          <w:bCs/>
          <w:sz w:val="19"/>
          <w:szCs w:val="19"/>
        </w:rPr>
        <w:t>o</w:t>
      </w:r>
      <w:r w:rsidRPr="00283068">
        <w:rPr>
          <w:rFonts w:ascii="Arial" w:hAnsi="Arial" w:cs="Arial"/>
          <w:bCs/>
          <w:sz w:val="19"/>
          <w:szCs w:val="19"/>
        </w:rPr>
        <w:t xml:space="preserve">raz w języku polskim. </w:t>
      </w:r>
    </w:p>
    <w:p w14:paraId="2EA36FA6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Ofertę należy złożyć za pośrednictwem Platformy. Szczegółowa instrukcja dla Wykonawców dotycząca złożenia oferty znajduje się na stronie internetowej pod adresami:  </w:t>
      </w:r>
      <w:hyperlink r:id="rId16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https://platformazakupowa.pl/strona/1-regulamin</w:t>
        </w:r>
      </w:hyperlink>
      <w:r w:rsidRPr="00283068">
        <w:rPr>
          <w:rFonts w:ascii="Arial" w:hAnsi="Arial" w:cs="Arial"/>
          <w:bCs/>
          <w:sz w:val="19"/>
          <w:szCs w:val="19"/>
        </w:rPr>
        <w:t xml:space="preserve">  oraz </w:t>
      </w:r>
      <w:hyperlink r:id="rId17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4EFEF637" w14:textId="5ADB04B9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</w:t>
      </w:r>
      <w:r w:rsidRPr="003F626C">
        <w:rPr>
          <w:rFonts w:ascii="Arial" w:hAnsi="Arial" w:cs="Arial"/>
          <w:bCs/>
          <w:color w:val="FF0000"/>
          <w:sz w:val="19"/>
          <w:szCs w:val="19"/>
        </w:rPr>
        <w:t>Ofertę należy złożyć według wzoru Formularza Ofertowego oraz wymaganych załączników dołączonych do SWZ, które winny być wypełnione i podpisane przez osobę (-y) uprawnioną (-e) do składania ofert</w:t>
      </w:r>
      <w:r w:rsidR="00AA35AE" w:rsidRPr="003F626C">
        <w:rPr>
          <w:rFonts w:ascii="Arial" w:hAnsi="Arial" w:cs="Arial"/>
          <w:bCs/>
          <w:color w:val="FF0000"/>
          <w:sz w:val="19"/>
          <w:szCs w:val="19"/>
        </w:rPr>
        <w:t>y</w:t>
      </w:r>
      <w:r w:rsidRPr="003F626C">
        <w:rPr>
          <w:rFonts w:ascii="Arial" w:hAnsi="Arial" w:cs="Arial"/>
          <w:bCs/>
          <w:color w:val="FF0000"/>
          <w:sz w:val="19"/>
          <w:szCs w:val="19"/>
        </w:rPr>
        <w:t xml:space="preserve">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</w:t>
      </w:r>
      <w:r w:rsidR="00AA35AE" w:rsidRPr="003F626C">
        <w:rPr>
          <w:rFonts w:ascii="Arial" w:hAnsi="Arial" w:cs="Arial"/>
          <w:bCs/>
          <w:color w:val="FF0000"/>
          <w:sz w:val="19"/>
          <w:szCs w:val="19"/>
        </w:rPr>
        <w:t>formie</w:t>
      </w:r>
      <w:r w:rsidRPr="003F626C">
        <w:rPr>
          <w:rFonts w:ascii="Arial" w:hAnsi="Arial" w:cs="Arial"/>
          <w:bCs/>
          <w:color w:val="FF0000"/>
          <w:sz w:val="19"/>
          <w:szCs w:val="19"/>
        </w:rPr>
        <w:t xml:space="preserve"> elektronicznej. Pełnomocnictwo winno być złożone wraz z ofertą za pośrednictwem Platformy.  </w:t>
      </w:r>
    </w:p>
    <w:p w14:paraId="26387DB0" w14:textId="3294B8C3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należy złożyć w oryginale. </w:t>
      </w:r>
    </w:p>
    <w:p w14:paraId="603A9D61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>-  Wszelkie informacje stanowiące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 w rozumieniu ustawy o zwalczaniu nieuczciwej konkurencji, które Wykonawca chce zastrzec jako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przedsiębiorstwa, winny być załączone w odrębnym pliku na Platformie za pośrednictwem „Formularza składania oferty” w osobnym miejscu przeznaczonym na zamieszczenie „Tajemnicy przedsiębiorstwa”. </w:t>
      </w:r>
    </w:p>
    <w:p w14:paraId="43B48747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18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170C52E4" w14:textId="6F97BBF7" w:rsidR="00F22015" w:rsidRDefault="00695148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4ED4B198" w14:textId="4B07212F" w:rsidR="00907E6E" w:rsidRPr="00D5298A" w:rsidRDefault="009A6B9B" w:rsidP="00D5298A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9A6B9B">
        <w:rPr>
          <w:rFonts w:ascii="Arial" w:hAnsi="Arial" w:cs="Arial"/>
          <w:bCs/>
          <w:sz w:val="19"/>
          <w:szCs w:val="19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</w:t>
      </w:r>
      <w:r>
        <w:rPr>
          <w:rFonts w:ascii="Arial" w:hAnsi="Arial" w:cs="Arial"/>
          <w:bCs/>
          <w:sz w:val="19"/>
          <w:szCs w:val="19"/>
        </w:rPr>
        <w:t>.</w:t>
      </w:r>
    </w:p>
    <w:p w14:paraId="24AC04AF" w14:textId="77777777" w:rsidR="002C428A" w:rsidRPr="00993FA5" w:rsidRDefault="002C428A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333BC80" w14:textId="1EC8DD59" w:rsidR="00A33FA7" w:rsidRPr="00886F84" w:rsidRDefault="00886F84" w:rsidP="00886F84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8. </w:t>
      </w:r>
      <w:r w:rsidR="00907E6E" w:rsidRPr="00886F84">
        <w:rPr>
          <w:rFonts w:ascii="Arial" w:hAnsi="Arial" w:cs="Arial"/>
          <w:b/>
          <w:bCs/>
          <w:sz w:val="19"/>
          <w:szCs w:val="19"/>
          <w:lang w:eastAsia="pl-PL"/>
        </w:rPr>
        <w:t xml:space="preserve">Wykaz </w:t>
      </w:r>
      <w:r w:rsidR="00ED6EC1" w:rsidRPr="00886F84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886F84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 w:rsidRPr="00886F8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8F0CCF3" w14:textId="77777777" w:rsidR="002C428A" w:rsidRPr="002C428A" w:rsidRDefault="002C428A" w:rsidP="002C428A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88CEC16" w14:textId="22B87654" w:rsidR="002C428A" w:rsidRPr="00886F84" w:rsidRDefault="002C428A" w:rsidP="008619F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886F84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886F8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886F84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dokumentów:</w:t>
      </w:r>
    </w:p>
    <w:p w14:paraId="4DCBDD9A" w14:textId="77777777" w:rsidR="002C428A" w:rsidRPr="002C428A" w:rsidRDefault="002C428A" w:rsidP="002C428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72D3341E" w14:textId="74A6F71A" w:rsidR="00907E6E" w:rsidRPr="00886F84" w:rsidRDefault="00907E6E" w:rsidP="008619F9">
      <w:pPr>
        <w:pStyle w:val="Akapitzlist"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886F84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Pr="00886F84">
        <w:rPr>
          <w:rFonts w:ascii="Arial" w:hAnsi="Arial" w:cs="Arial"/>
          <w:sz w:val="19"/>
          <w:szCs w:val="19"/>
          <w:lang w:eastAsia="zh-CN"/>
        </w:rPr>
        <w:t>:</w:t>
      </w:r>
    </w:p>
    <w:p w14:paraId="2B8356E4" w14:textId="77777777" w:rsidR="001464B8" w:rsidRPr="001464B8" w:rsidRDefault="001464B8" w:rsidP="001464B8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68A93A46" w14:textId="5B571C68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lastRenderedPageBreak/>
        <w:t xml:space="preserve">W celu potwierdzenia niepodlegania wykluczeniu Zamawiający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559C3502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2C13F47F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d) art. 108 ust. 1 pkt 6 ustawy</w:t>
      </w:r>
      <w:r w:rsidR="00A10C4F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4F269115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1BD877E2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0734898D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 w:rsidP="008619F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8619F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8619F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77777777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1) wniosek o dopuszczenie do udziału w postępowaniu albo oferta wykonawcy podlegają odrzuceniu bez względu na ich złożenie, uzupełnienie lub poprawienie lub</w:t>
      </w:r>
    </w:p>
    <w:p w14:paraId="05DB9F6B" w14:textId="42E5E2BA" w:rsidR="00C875FE" w:rsidRPr="00AB33D1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161A5875" w14:textId="0BC03A21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77777777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3789D2E4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F912C7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4074601" w14:textId="4EECEF39" w:rsidR="00AB33D1" w:rsidRPr="008F75B8" w:rsidRDefault="008F75B8" w:rsidP="00861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8F75B8">
        <w:rPr>
          <w:rFonts w:ascii="Arial" w:hAnsi="Arial" w:cs="Arial"/>
          <w:color w:val="000000"/>
          <w:sz w:val="19"/>
          <w:szCs w:val="19"/>
        </w:rPr>
        <w:t xml:space="preserve">W przypadku Wykonawców wspólnie ubiegających się o udzielenie zamówienia, żaden z nich nie może podlegać wykluczeniu z powodu niespełniania warunków, o których mowa w art. 108 ust. 1 </w:t>
      </w:r>
      <w:proofErr w:type="spellStart"/>
      <w:r w:rsidRPr="008F75B8"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 w:rsidRPr="008F75B8">
        <w:rPr>
          <w:rFonts w:ascii="Arial" w:hAnsi="Arial" w:cs="Arial"/>
          <w:color w:val="000000"/>
          <w:sz w:val="19"/>
          <w:szCs w:val="19"/>
        </w:rPr>
        <w:t xml:space="preserve">. oraz nie może podlegać wykluczeniu z postępowania na podstawie art. 7 ust. 1 ustawy z dnia 13 kwietnia 2022 r. o szczególnych rozwiązaniach w zakresie przeciwdziałania wspieraniu agresji na Ukrainę oraz służących ochronie bezpieczeństwa narodowego (Dz.U. z 2022 poz. 835), a także nie może podlegać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8F75B8">
        <w:rPr>
          <w:rFonts w:ascii="Arial" w:hAnsi="Arial" w:cs="Arial"/>
          <w:color w:val="000000"/>
          <w:sz w:val="19"/>
          <w:szCs w:val="19"/>
        </w:rPr>
        <w:t>późn</w:t>
      </w:r>
      <w:proofErr w:type="spellEnd"/>
      <w:r w:rsidRPr="008F75B8">
        <w:rPr>
          <w:rFonts w:ascii="Arial" w:hAnsi="Arial" w:cs="Arial"/>
          <w:color w:val="000000"/>
          <w:sz w:val="19"/>
          <w:szCs w:val="19"/>
        </w:rPr>
        <w:t xml:space="preserve">. zm.) natomiast spełnianie warunków udziału w postępowaniu Wykonawcy wykazują zgodnie z </w:t>
      </w:r>
      <w:r w:rsidRPr="008F75B8">
        <w:rPr>
          <w:rFonts w:ascii="Arial" w:hAnsi="Arial" w:cs="Arial"/>
          <w:b/>
          <w:bCs/>
          <w:color w:val="000000"/>
          <w:sz w:val="19"/>
          <w:szCs w:val="19"/>
        </w:rPr>
        <w:t>pkt 5.2.</w:t>
      </w:r>
    </w:p>
    <w:p w14:paraId="661C0A28" w14:textId="36766043" w:rsidR="0058600B" w:rsidRPr="00C6797E" w:rsidRDefault="00907E6E" w:rsidP="00861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>W przypadku wspólnego ubiegania się o zamówienie przez Wykonawców, Oświadczeni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F912C7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>.</w:t>
      </w:r>
      <w:r w:rsidR="00F912C7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 ust. </w:t>
      </w:r>
      <w:r w:rsidR="00AB33D1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41FBDFDE" w14:textId="77777777" w:rsidR="0058600B" w:rsidRPr="000E77F8" w:rsidRDefault="0058600B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7AD526EF" w:rsidR="00907E6E" w:rsidRPr="00C6797E" w:rsidRDefault="00907E6E" w:rsidP="008619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6797E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097C19FE" w:rsidR="00A14E99" w:rsidRPr="00C6797E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C6797E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  <w:r w:rsidR="0058600B" w:rsidRPr="00C6797E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35430A51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2D1881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>do dnia</w:t>
      </w:r>
      <w:r w:rsidR="006648D7" w:rsidRPr="002D1881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 xml:space="preserve"> </w:t>
      </w:r>
      <w:r w:rsidR="00DB0666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>15</w:t>
      </w:r>
      <w:r w:rsidR="008F75B8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 xml:space="preserve"> </w:t>
      </w:r>
      <w:r w:rsidR="00C05AC2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>marca</w:t>
      </w:r>
      <w:r w:rsidR="006648D7" w:rsidRPr="002D1881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 xml:space="preserve"> 202</w:t>
      </w:r>
      <w:r w:rsidR="00814C1B">
        <w:rPr>
          <w:rFonts w:ascii="Verdana" w:hAnsi="Verdana" w:cs="Arial"/>
          <w:b/>
          <w:bCs/>
          <w:color w:val="FF0000"/>
          <w:sz w:val="19"/>
          <w:szCs w:val="19"/>
          <w:bdr w:val="single" w:sz="4" w:space="0" w:color="auto"/>
          <w:lang w:eastAsia="pl-PL"/>
        </w:rPr>
        <w:t>3</w:t>
      </w:r>
      <w:r w:rsidR="006648D7" w:rsidRPr="0055557B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</w:t>
      </w:r>
      <w:r w:rsidR="006648D7" w:rsidRPr="006648D7">
        <w:rPr>
          <w:rFonts w:ascii="Arial" w:hAnsi="Arial" w:cs="Arial"/>
          <w:b/>
          <w:bCs/>
          <w:sz w:val="19"/>
          <w:szCs w:val="19"/>
          <w:lang w:eastAsia="pl-PL"/>
        </w:rPr>
        <w:t>r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4A424CE4" w14:textId="77777777" w:rsidR="00DC14D8" w:rsidRPr="00DC14D8" w:rsidRDefault="00DC14D8" w:rsidP="00DC14D8">
      <w:pPr>
        <w:suppressAutoHyphens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11. Termin oraz miejsce składania i otwarcia ofert.</w:t>
      </w:r>
    </w:p>
    <w:p w14:paraId="6C8CAFF3" w14:textId="56A83690" w:rsidR="00DC14D8" w:rsidRPr="00DC14D8" w:rsidRDefault="00DC14D8" w:rsidP="0029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1.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Termin składania ofert Zamawiaj</w:t>
      </w:r>
      <w:r w:rsidR="008E1156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ą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cy wyznacza do dnia </w:t>
      </w:r>
      <w:r w:rsidR="00DB0666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>16</w:t>
      </w:r>
      <w:r w:rsidR="003528AD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grudnia</w:t>
      </w:r>
      <w:r w:rsidRPr="002D1881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202</w:t>
      </w:r>
      <w:r w:rsidR="00295C1A" w:rsidRPr="002D1881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>2</w:t>
      </w:r>
      <w:r w:rsidRPr="00DC14D8">
        <w:rPr>
          <w:rFonts w:ascii="Arial" w:eastAsia="Times New Roman" w:hAnsi="Arial" w:cs="Arial"/>
          <w:bCs/>
          <w:color w:val="FF0000"/>
          <w:sz w:val="19"/>
          <w:szCs w:val="19"/>
          <w:lang w:eastAsia="pl-PL"/>
        </w:rPr>
        <w:t xml:space="preserve"> </w:t>
      </w:r>
      <w:r w:rsidRPr="00DC14D8">
        <w:rPr>
          <w:rFonts w:ascii="Arial" w:eastAsia="Times New Roman" w:hAnsi="Arial" w:cs="Arial"/>
          <w:b/>
          <w:color w:val="FF0000"/>
          <w:sz w:val="19"/>
          <w:szCs w:val="19"/>
          <w:lang w:eastAsia="pl-PL"/>
        </w:rPr>
        <w:t>r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do godziny </w:t>
      </w:r>
      <w:r w:rsidRPr="002D1881">
        <w:rPr>
          <w:rFonts w:ascii="Verdana" w:eastAsia="Times New Roman" w:hAnsi="Verdana" w:cs="Arial"/>
          <w:bCs/>
          <w:color w:val="FF0000"/>
          <w:sz w:val="19"/>
          <w:szCs w:val="19"/>
          <w:lang w:eastAsia="pl-PL"/>
        </w:rPr>
        <w:t>09:00</w:t>
      </w:r>
      <w:r w:rsidRPr="00DC14D8">
        <w:rPr>
          <w:rFonts w:ascii="Arial" w:eastAsia="Times New Roman" w:hAnsi="Arial" w:cs="Arial"/>
          <w:bCs/>
          <w:color w:val="FF0000"/>
          <w:sz w:val="19"/>
          <w:szCs w:val="19"/>
          <w:lang w:eastAsia="pl-PL"/>
        </w:rPr>
        <w:t xml:space="preserve">. </w:t>
      </w:r>
    </w:p>
    <w:p w14:paraId="6C46F768" w14:textId="1848F54A" w:rsidR="00DC14D8" w:rsidRPr="00DC14D8" w:rsidRDefault="00DC14D8" w:rsidP="0029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2.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Otwarcie ofert nastąpi w dniu</w:t>
      </w:r>
      <w:r w:rsidRPr="00DC14D8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 </w:t>
      </w:r>
      <w:r w:rsidR="00DB0666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>16</w:t>
      </w:r>
      <w:r w:rsidR="003528AD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grudnia</w:t>
      </w:r>
      <w:r w:rsidRPr="002D1881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202</w:t>
      </w:r>
      <w:r w:rsidR="00295C1A" w:rsidRPr="002D1881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>2</w:t>
      </w:r>
      <w:r w:rsidRPr="002D1881">
        <w:rPr>
          <w:rFonts w:ascii="Verdana" w:eastAsia="Times New Roman" w:hAnsi="Verdana" w:cs="Arial"/>
          <w:b/>
          <w:color w:val="FF0000"/>
          <w:sz w:val="19"/>
          <w:szCs w:val="19"/>
          <w:lang w:eastAsia="pl-PL"/>
        </w:rPr>
        <w:t xml:space="preserve"> r </w:t>
      </w:r>
      <w:r w:rsidRPr="002D1881">
        <w:rPr>
          <w:rFonts w:ascii="Verdana" w:eastAsia="Times New Roman" w:hAnsi="Verdana" w:cs="Arial"/>
          <w:bCs/>
          <w:color w:val="FF0000"/>
          <w:sz w:val="19"/>
          <w:szCs w:val="19"/>
          <w:lang w:eastAsia="pl-PL"/>
        </w:rPr>
        <w:t>o godz. 9:30.</w:t>
      </w:r>
    </w:p>
    <w:p w14:paraId="798E53FA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3.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6438A01E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4.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6B639A4E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5.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Theme="minorHAnsi" w:hAnsi="Arial" w:cs="Arial"/>
          <w:color w:val="000000"/>
          <w:sz w:val="19"/>
          <w:szCs w:val="19"/>
          <w:lang w:eastAsia="pl-PL"/>
        </w:rPr>
        <w:t>Otwarcie ofert na Platformie jest jawne poprzez odszyfrowanie ofert i ich otwarcie.</w:t>
      </w:r>
    </w:p>
    <w:p w14:paraId="67238264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6.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584E316F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lastRenderedPageBreak/>
        <w:t>7.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4ACB59DF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8.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składana elektronicznie musi zostać podpisana elektronicznym podpisem kwalifikowanym. W procesie składania oferty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wykonawca powinien złożyć podpis bezpośrednio na dokumentach przesłanych za pośrednictwem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gdzie zaznaczono, iż oferty w postępowaniu oraz oświadczenie, o którym mowa w art. 125 ust.1 sporządza się, pod rygorem nieważności, w postaci lub formie elektronicznej i opatruje się kwalifikowanym podpisem elektronicznym.</w:t>
      </w:r>
    </w:p>
    <w:p w14:paraId="7643A516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9.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213E79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10.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Szczegółowa instrukcja dla Wykonawców dotycząca złożenia, zmiany i wycofania oferty znajduje się na stronie internetowej pod adresem:  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>https://platformazakupowa.pl/strona/45-instrukcje</w:t>
      </w:r>
    </w:p>
    <w:p w14:paraId="426656A3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11.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6B168B45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12.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Pr="00DC14D8">
        <w:rPr>
          <w:rFonts w:ascii="Arial" w:eastAsiaTheme="minorHAnsi" w:hAnsi="Arial" w:cs="Arial"/>
          <w:color w:val="000000"/>
          <w:sz w:val="19"/>
          <w:szCs w:val="19"/>
          <w:lang w:eastAsia="pl-PL"/>
        </w:rPr>
        <w:t>Niezwłocznie po otwarciu ofert Zamawiający zamieści na Platformie w zakładce „Komunikaty” informację z otwarcia ofert.</w:t>
      </w:r>
    </w:p>
    <w:p w14:paraId="5AE9D106" w14:textId="77777777" w:rsidR="00DC14D8" w:rsidRPr="00DC14D8" w:rsidRDefault="00DC14D8" w:rsidP="00DC14D8">
      <w:pPr>
        <w:spacing w:after="0" w:line="240" w:lineRule="auto"/>
        <w:ind w:left="502" w:hanging="218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Arial" w:hAnsi="Arial" w:cs="Arial"/>
          <w:bCs/>
          <w:color w:val="000000"/>
          <w:sz w:val="19"/>
          <w:szCs w:val="19"/>
          <w:lang w:eastAsia="pl-PL"/>
        </w:rPr>
        <w:t>13.</w:t>
      </w:r>
      <w:r w:rsidRPr="00DC14D8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pl-PL"/>
        </w:rPr>
        <w:t xml:space="preserve">    </w:t>
      </w: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5704AFDD" w14:textId="77777777" w:rsidR="00DC14D8" w:rsidRPr="00DC14D8" w:rsidRDefault="00DC14D8" w:rsidP="00DC14D8">
      <w:pPr>
        <w:spacing w:after="0" w:line="240" w:lineRule="auto"/>
        <w:ind w:left="502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69DBA592" w14:textId="77777777" w:rsidR="00DC14D8" w:rsidRPr="00DC14D8" w:rsidRDefault="00DC14D8" w:rsidP="00DC14D8">
      <w:pPr>
        <w:spacing w:after="0" w:line="240" w:lineRule="auto"/>
        <w:ind w:left="502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2) cenach lub kosztach zawartych w ofertach.</w:t>
      </w:r>
    </w:p>
    <w:p w14:paraId="2A6BCEA5" w14:textId="77777777" w:rsidR="00DC14D8" w:rsidRPr="00DC14D8" w:rsidRDefault="00DC14D8" w:rsidP="00DC14D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eastAsia="Times New Roman"/>
          <w:color w:val="000000"/>
          <w:sz w:val="24"/>
          <w:szCs w:val="24"/>
          <w:lang w:eastAsia="pl-PL"/>
        </w:rPr>
        <w:t> </w:t>
      </w:r>
    </w:p>
    <w:p w14:paraId="0A38D874" w14:textId="0FA4BFAB" w:rsidR="00BD2703" w:rsidRPr="00DE3C63" w:rsidRDefault="00DC14D8" w:rsidP="00DE3C63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r w:rsidRPr="00DC14D8">
        <w:rPr>
          <w:rFonts w:ascii="Arial" w:eastAsia="Times New Roman" w:hAnsi="Arial" w:cs="Arial"/>
          <w:color w:val="1155CC"/>
          <w:sz w:val="19"/>
          <w:szCs w:val="19"/>
          <w:lang w:eastAsia="pl-PL"/>
        </w:rPr>
        <w:t xml:space="preserve"> platformazakupowa.pl</w:t>
      </w:r>
      <w:r w:rsidRPr="00DC14D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085005CE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</w:t>
      </w:r>
      <w:r w:rsidR="004D2C8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44D3601E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</w:t>
      </w:r>
      <w:r w:rsidR="004D2C8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4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4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7777777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0E9769F" w14:textId="77777777" w:rsidR="007D1345" w:rsidRPr="00993FA5" w:rsidRDefault="007D1345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59318C31" w:rsidR="00AC5143" w:rsidRPr="00A86C69" w:rsidRDefault="00AC5143" w:rsidP="008619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A86C69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5A280230" w14:textId="6E114D22" w:rsidR="002F3ACF" w:rsidRPr="002D1881" w:rsidRDefault="002D1881" w:rsidP="002F3ACF">
      <w:pPr>
        <w:jc w:val="both"/>
        <w:rPr>
          <w:rFonts w:ascii="Calibri Light" w:hAnsi="Calibri Light" w:cs="Calibri Light"/>
          <w:color w:val="FF0000"/>
        </w:rPr>
      </w:pPr>
      <w:r>
        <w:rPr>
          <w:rFonts w:ascii="Calibri Light" w:eastAsia="Arial" w:hAnsi="Calibri Light" w:cs="Calibri Light"/>
          <w:b/>
          <w:bCs/>
          <w:iCs/>
          <w:color w:val="800000"/>
        </w:rPr>
        <w:t xml:space="preserve">            </w:t>
      </w:r>
      <w:r w:rsidR="002F3ACF" w:rsidRPr="002D1881">
        <w:rPr>
          <w:rFonts w:ascii="Calibri Light" w:eastAsia="Arial" w:hAnsi="Calibri Light" w:cs="Calibri Light"/>
          <w:b/>
          <w:bCs/>
          <w:iCs/>
          <w:color w:val="FF0000"/>
        </w:rPr>
        <w:t xml:space="preserve">Dotyczy Zakresu nr </w:t>
      </w:r>
      <w:r w:rsidR="002F3ACF" w:rsidRPr="002D1881">
        <w:rPr>
          <w:rFonts w:ascii="Calibri Light" w:eastAsia="Arial" w:hAnsi="Calibri Light" w:cs="Calibri Light"/>
          <w:b/>
          <w:bCs/>
          <w:iCs/>
          <w:color w:val="FF0000"/>
          <w:sz w:val="28"/>
          <w:szCs w:val="28"/>
        </w:rPr>
        <w:t>1-</w:t>
      </w:r>
      <w:r w:rsidR="00DB0666">
        <w:rPr>
          <w:rFonts w:ascii="Calibri Light" w:eastAsia="Arial" w:hAnsi="Calibri Light" w:cs="Calibri Light"/>
          <w:b/>
          <w:bCs/>
          <w:iCs/>
          <w:color w:val="FF0000"/>
          <w:sz w:val="28"/>
          <w:szCs w:val="28"/>
        </w:rPr>
        <w:t>11</w:t>
      </w:r>
    </w:p>
    <w:p w14:paraId="3FB37AA0" w14:textId="44D238FE" w:rsidR="002F3ACF" w:rsidRPr="003012ED" w:rsidRDefault="004D2C8F" w:rsidP="002F3ACF">
      <w:pPr>
        <w:jc w:val="both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bCs/>
        </w:rPr>
        <w:t>13.</w:t>
      </w:r>
      <w:r w:rsidR="002F3ACF" w:rsidRPr="003012ED">
        <w:rPr>
          <w:rFonts w:ascii="Calibri Light" w:hAnsi="Calibri Light" w:cs="Calibri Light"/>
          <w:b/>
          <w:bCs/>
        </w:rPr>
        <w:t>1)</w:t>
      </w:r>
      <w:r w:rsidR="002F3ACF" w:rsidRPr="003012ED">
        <w:rPr>
          <w:rFonts w:ascii="Calibri Light" w:hAnsi="Calibri Light" w:cs="Calibri Light"/>
        </w:rPr>
        <w:t xml:space="preserve">  Zamawiający przy wyborze ofert będzie kierował się kryteriami podanymi w poniższej tabeli.</w:t>
      </w:r>
    </w:p>
    <w:tbl>
      <w:tblPr>
        <w:tblW w:w="98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5785"/>
      </w:tblGrid>
      <w:tr w:rsidR="002F3ACF" w:rsidRPr="003012ED" w14:paraId="443B305B" w14:textId="77777777" w:rsidTr="004D4CF7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4158E" w14:textId="77777777" w:rsidR="002F3ACF" w:rsidRPr="003012ED" w:rsidRDefault="002F3ACF" w:rsidP="004D4CF7">
            <w:pPr>
              <w:widowControl w:val="0"/>
              <w:snapToGrid w:val="0"/>
              <w:jc w:val="center"/>
              <w:rPr>
                <w:rFonts w:ascii="Calibri Light" w:hAnsi="Calibri Light" w:cs="Calibri Light"/>
              </w:rPr>
            </w:pPr>
            <w:r w:rsidRPr="003012ED">
              <w:rPr>
                <w:rFonts w:ascii="Calibri Light" w:eastAsia="Lucida Sans Unicode" w:hAnsi="Calibri Light" w:cs="Calibri Light"/>
                <w:b/>
                <w:i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BC2B9" w14:textId="77777777" w:rsidR="002F3ACF" w:rsidRPr="00076A4B" w:rsidRDefault="002F3ACF" w:rsidP="004D4CF7">
            <w:pPr>
              <w:pStyle w:val="Nagwek1"/>
              <w:spacing w:after="283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76A4B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A20C0" w14:textId="77777777" w:rsidR="002F3ACF" w:rsidRPr="003012ED" w:rsidRDefault="002F3ACF" w:rsidP="004D4CF7">
            <w:pPr>
              <w:autoSpaceDE w:val="0"/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3012ED">
              <w:rPr>
                <w:rFonts w:ascii="Calibri Light" w:hAnsi="Calibri Light" w:cs="Calibri Light"/>
                <w:b/>
                <w:bCs/>
              </w:rPr>
              <w:t>Rc</w:t>
            </w:r>
            <w:proofErr w:type="spellEnd"/>
            <w:r w:rsidRPr="003012ED">
              <w:rPr>
                <w:rFonts w:ascii="Calibri Light" w:hAnsi="Calibri Light" w:cs="Calibri Light"/>
                <w:b/>
                <w:bCs/>
              </w:rPr>
              <w:t xml:space="preserve"> Max ilość pkt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7552C" w14:textId="77777777" w:rsidR="002F3ACF" w:rsidRPr="003012ED" w:rsidRDefault="002F3ACF" w:rsidP="004D4CF7">
            <w:pPr>
              <w:autoSpaceDE w:val="0"/>
              <w:jc w:val="center"/>
              <w:rPr>
                <w:rFonts w:ascii="Calibri Light" w:hAnsi="Calibri Light" w:cs="Calibri Light"/>
              </w:rPr>
            </w:pPr>
            <w:r w:rsidRPr="003012ED">
              <w:rPr>
                <w:rFonts w:ascii="Calibri Light" w:hAnsi="Calibri Light" w:cs="Calibri Light"/>
                <w:b/>
                <w:bCs/>
              </w:rPr>
              <w:t>WAGA KRYTERIUM</w:t>
            </w:r>
          </w:p>
        </w:tc>
      </w:tr>
      <w:tr w:rsidR="002F3ACF" w:rsidRPr="003012ED" w14:paraId="5FC45D61" w14:textId="77777777" w:rsidTr="004D4CF7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AF5D1" w14:textId="77777777" w:rsidR="002F3ACF" w:rsidRPr="003012ED" w:rsidRDefault="002F3ACF" w:rsidP="004D4CF7">
            <w:pPr>
              <w:widowControl w:val="0"/>
              <w:snapToGrid w:val="0"/>
              <w:jc w:val="center"/>
              <w:rPr>
                <w:rFonts w:ascii="Calibri Light" w:eastAsia="Lucida Sans Unicode" w:hAnsi="Calibri Light" w:cs="Calibri Light"/>
              </w:rPr>
            </w:pPr>
            <w:r w:rsidRPr="003012ED">
              <w:rPr>
                <w:rFonts w:ascii="Calibri Light" w:eastAsia="Lucida Sans Unicode" w:hAnsi="Calibri Light" w:cs="Calibri Ligh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515D5" w14:textId="77777777" w:rsidR="002F3ACF" w:rsidRPr="003012ED" w:rsidRDefault="002F3ACF" w:rsidP="004D4CF7">
            <w:pPr>
              <w:widowControl w:val="0"/>
              <w:snapToGrid w:val="0"/>
              <w:jc w:val="center"/>
              <w:rPr>
                <w:rFonts w:ascii="Calibri Light" w:eastAsia="Lucida Sans Unicode" w:hAnsi="Calibri Light" w:cs="Calibri Light"/>
              </w:rPr>
            </w:pPr>
            <w:r w:rsidRPr="003012ED">
              <w:rPr>
                <w:rFonts w:ascii="Calibri Light" w:eastAsia="Lucida Sans Unicode" w:hAnsi="Calibri Light" w:cs="Calibri Light"/>
              </w:rPr>
              <w:t xml:space="preserve">Cena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39473" w14:textId="60D3B799" w:rsidR="002F3ACF" w:rsidRPr="003012ED" w:rsidRDefault="0060413E" w:rsidP="004D4CF7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Calibri Light" w:eastAsia="Lucida Sans Unicode" w:hAnsi="Calibri Light" w:cs="Calibri Light"/>
              </w:rPr>
            </w:pPr>
            <w:r>
              <w:rPr>
                <w:rFonts w:ascii="Calibri Light" w:eastAsia="Lucida Sans Unicode" w:hAnsi="Calibri Light" w:cs="Calibri Light"/>
              </w:rPr>
              <w:t>10</w:t>
            </w:r>
            <w:r w:rsidR="002F3ACF">
              <w:rPr>
                <w:rFonts w:ascii="Calibri Light" w:eastAsia="Lucida Sans Unicode" w:hAnsi="Calibri Light" w:cs="Calibri Light"/>
              </w:rPr>
              <w:t>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5994D" w14:textId="244C7749" w:rsidR="008165D8" w:rsidRPr="002E0D20" w:rsidRDefault="0060413E" w:rsidP="004D4CF7">
            <w:pPr>
              <w:widowControl w:val="0"/>
              <w:snapToGrid w:val="0"/>
              <w:jc w:val="center"/>
              <w:rPr>
                <w:rFonts w:ascii="Calibri Light" w:eastAsia="Lucida Sans Unicode" w:hAnsi="Calibri Light" w:cs="Calibri Light"/>
                <w:b/>
                <w:bCs/>
              </w:rPr>
            </w:pPr>
            <w:r>
              <w:rPr>
                <w:rFonts w:ascii="Calibri Light" w:eastAsia="Lucida Sans Unicode" w:hAnsi="Calibri Light" w:cs="Calibri Light"/>
                <w:b/>
                <w:bCs/>
              </w:rPr>
              <w:t>10</w:t>
            </w:r>
            <w:r w:rsidR="002F3ACF" w:rsidRPr="002E0D20">
              <w:rPr>
                <w:rFonts w:ascii="Calibri Light" w:eastAsia="Lucida Sans Unicode" w:hAnsi="Calibri Light" w:cs="Calibri Light"/>
                <w:b/>
                <w:bCs/>
              </w:rPr>
              <w:t>0,00%</w:t>
            </w:r>
          </w:p>
          <w:p w14:paraId="55F2D438" w14:textId="33418CDC" w:rsidR="002F3ACF" w:rsidRPr="003012ED" w:rsidRDefault="008165D8" w:rsidP="004D4CF7">
            <w:pPr>
              <w:widowControl w:val="0"/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Lucida Sans Unicode" w:hAnsi="Calibri Light" w:cs="Calibri Light"/>
              </w:rPr>
              <w:t xml:space="preserve"> </w:t>
            </w:r>
            <w:r w:rsidRPr="00BD7F60">
              <w:rPr>
                <w:rFonts w:ascii="Arial" w:hAnsi="Arial" w:cs="Arial"/>
                <w:sz w:val="19"/>
                <w:szCs w:val="19"/>
              </w:rPr>
              <w:t xml:space="preserve">Ilość punktów badanej oferty otrzymujemy biorąc najniższą cenę ze wszystkich ofert i mnożymy razy ilość punktów przyznanych za </w:t>
            </w:r>
            <w:r w:rsidRPr="00BD7F60">
              <w:rPr>
                <w:rFonts w:ascii="Arial" w:hAnsi="Arial" w:cs="Arial"/>
                <w:sz w:val="19"/>
                <w:szCs w:val="19"/>
              </w:rPr>
              <w:lastRenderedPageBreak/>
              <w:t>cenę, a następnie dzielimy przez cenę badanej oferty.</w:t>
            </w:r>
          </w:p>
        </w:tc>
      </w:tr>
    </w:tbl>
    <w:p w14:paraId="40623BFE" w14:textId="77777777" w:rsidR="002F3ACF" w:rsidRPr="003012ED" w:rsidRDefault="002F3ACF" w:rsidP="002F3ACF">
      <w:pPr>
        <w:pStyle w:val="Nagwek1"/>
        <w:keepLines w:val="0"/>
        <w:tabs>
          <w:tab w:val="num" w:pos="0"/>
        </w:tabs>
        <w:suppressAutoHyphens/>
        <w:spacing w:before="0" w:line="240" w:lineRule="auto"/>
        <w:rPr>
          <w:rFonts w:ascii="Calibri Light" w:hAnsi="Calibri Light" w:cs="Calibri Light"/>
          <w:sz w:val="22"/>
          <w:szCs w:val="22"/>
        </w:rPr>
      </w:pPr>
      <w:r w:rsidRPr="003012ED">
        <w:rPr>
          <w:rFonts w:ascii="Calibri Light" w:hAnsi="Calibri Light" w:cs="Calibri Light"/>
          <w:sz w:val="22"/>
          <w:szCs w:val="22"/>
        </w:rPr>
        <w:lastRenderedPageBreak/>
        <w:t>Sposób oceny ofert</w:t>
      </w:r>
    </w:p>
    <w:p w14:paraId="13A468A0" w14:textId="77777777" w:rsidR="002F3ACF" w:rsidRPr="004E2C32" w:rsidRDefault="002F3ACF" w:rsidP="008619F9">
      <w:pPr>
        <w:pStyle w:val="Akapitzlist"/>
        <w:numPr>
          <w:ilvl w:val="0"/>
          <w:numId w:val="14"/>
        </w:numPr>
        <w:autoSpaceDE w:val="0"/>
        <w:jc w:val="both"/>
        <w:rPr>
          <w:rFonts w:ascii="Calibri Light" w:hAnsi="Calibri Light" w:cs="Calibri Light"/>
          <w:b/>
        </w:rPr>
      </w:pPr>
      <w:r w:rsidRPr="004E2C32">
        <w:rPr>
          <w:rFonts w:ascii="Calibri Light" w:hAnsi="Calibri Light" w:cs="Calibri Light"/>
          <w:b/>
        </w:rPr>
        <w:t>Ocena końcowa oferty:</w:t>
      </w:r>
    </w:p>
    <w:p w14:paraId="179D7B24" w14:textId="35E2D2CC" w:rsidR="002F3ACF" w:rsidRPr="00C05AC2" w:rsidRDefault="002F3ACF" w:rsidP="00C05AC2">
      <w:pPr>
        <w:pStyle w:val="Akapitzlist"/>
        <w:ind w:left="360"/>
        <w:rPr>
          <w:rFonts w:ascii="Calibri Light" w:hAnsi="Calibri Light" w:cs="Calibri Light"/>
          <w:lang w:eastAsia="pl-PL"/>
        </w:rPr>
      </w:pPr>
      <w:r w:rsidRPr="004E2C32">
        <w:rPr>
          <w:rFonts w:ascii="Calibri Light" w:hAnsi="Calibri Light" w:cs="Calibri Light"/>
        </w:rPr>
        <w:t>Zamawiający wybierze ofertę najkorzystniejszą na podstawie kryteriów oceny ofert określonych w SWZ. Za najkorzystniejszą uznana zostanie tą z ocenianych ofert, która uzyska maksymalną ocenę punktową.</w:t>
      </w:r>
      <w:r w:rsidR="00671C64">
        <w:rPr>
          <w:rFonts w:ascii="Calibri Light" w:hAnsi="Calibri Light" w:cs="Calibri Light"/>
        </w:rPr>
        <w:t xml:space="preserve"> </w:t>
      </w:r>
      <w:r w:rsidRPr="00C05AC2">
        <w:rPr>
          <w:rFonts w:ascii="Calibri Light" w:hAnsi="Calibri Light" w:cs="Calibri Light"/>
        </w:rPr>
        <w:t>Maksymalnie Wykonawca może uzyskać 100 pkt.</w:t>
      </w:r>
    </w:p>
    <w:p w14:paraId="0F89DFC2" w14:textId="77777777" w:rsidR="002F3ACF" w:rsidRPr="004E2C32" w:rsidRDefault="002F3ACF" w:rsidP="002F3ACF">
      <w:pPr>
        <w:pStyle w:val="Akapitzlist"/>
        <w:ind w:left="360"/>
        <w:rPr>
          <w:rFonts w:ascii="Calibri Light" w:hAnsi="Calibri Light" w:cs="Calibri Light"/>
        </w:rPr>
      </w:pPr>
      <w:r w:rsidRPr="004E2C32">
        <w:rPr>
          <w:rFonts w:ascii="Calibri Light" w:hAnsi="Calibri Light" w:cs="Calibri Light"/>
        </w:rPr>
        <w:t>Dla powyższego kryterium oceny ofert, Zamawiający będzie obliczał wartość punktową oferty (zaokrągloną do dwóch miejsc po przecinku) w oparciu o następujący wzór:</w:t>
      </w:r>
    </w:p>
    <w:p w14:paraId="425F5701" w14:textId="7CF69C85" w:rsidR="002F3ACF" w:rsidRPr="004E2C32" w:rsidRDefault="002F3ACF" w:rsidP="00C05AC2">
      <w:pPr>
        <w:pStyle w:val="Tekstpodstawowy22"/>
        <w:spacing w:line="100" w:lineRule="atLeast"/>
        <w:ind w:left="360" w:right="0"/>
        <w:jc w:val="both"/>
        <w:rPr>
          <w:rFonts w:ascii="Calibri Light" w:hAnsi="Calibri Light" w:cs="Calibri Light"/>
          <w:sz w:val="22"/>
          <w:szCs w:val="22"/>
        </w:rPr>
      </w:pPr>
    </w:p>
    <w:p w14:paraId="43A5056E" w14:textId="70E89C6A" w:rsidR="002F3ACF" w:rsidRPr="00DE3C63" w:rsidRDefault="002F3ACF" w:rsidP="00C05AC2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E3C63">
        <w:rPr>
          <w:rFonts w:ascii="Times New Roman" w:hAnsi="Times New Roman" w:cs="Times New Roman"/>
          <w:b/>
          <w:sz w:val="20"/>
          <w:szCs w:val="20"/>
        </w:rPr>
        <w:t>WARTOŚĆ PUNKTOWA CENY ZA KRYTER</w:t>
      </w:r>
      <w:r w:rsidR="00C05AC2" w:rsidRPr="00DE3C63">
        <w:rPr>
          <w:rFonts w:ascii="Times New Roman" w:hAnsi="Times New Roman" w:cs="Times New Roman"/>
          <w:b/>
          <w:sz w:val="20"/>
          <w:szCs w:val="20"/>
        </w:rPr>
        <w:t>IUM "CENA" - RANGA  10</w:t>
      </w:r>
      <w:r w:rsidRPr="00DE3C63">
        <w:rPr>
          <w:rFonts w:ascii="Times New Roman" w:hAnsi="Times New Roman" w:cs="Times New Roman"/>
          <w:b/>
          <w:sz w:val="20"/>
          <w:szCs w:val="20"/>
        </w:rPr>
        <w:t>0 JEST WYLICZONA WG. WZORU :</w:t>
      </w:r>
    </w:p>
    <w:p w14:paraId="2CCE1292" w14:textId="77777777" w:rsidR="002F3ACF" w:rsidRPr="00DE3C63" w:rsidRDefault="002F3ACF" w:rsidP="002F3AC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E3C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proofErr w:type="spellStart"/>
      <w:r w:rsidRPr="00DE3C63">
        <w:rPr>
          <w:rFonts w:ascii="Times New Roman" w:hAnsi="Times New Roman" w:cs="Times New Roman"/>
          <w:sz w:val="20"/>
          <w:szCs w:val="20"/>
        </w:rPr>
        <w:t>Cmin</w:t>
      </w:r>
      <w:proofErr w:type="spellEnd"/>
    </w:p>
    <w:p w14:paraId="78AB3B0F" w14:textId="1D3840CD" w:rsidR="002F3ACF" w:rsidRPr="00DE3C63" w:rsidRDefault="002F3ACF" w:rsidP="002F3AC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E3C6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0413E" w:rsidRPr="00DE3C63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60413E" w:rsidRPr="00DE3C63">
        <w:rPr>
          <w:rFonts w:ascii="Times New Roman" w:hAnsi="Times New Roman" w:cs="Times New Roman"/>
          <w:sz w:val="20"/>
          <w:szCs w:val="20"/>
        </w:rPr>
        <w:t>Wp</w:t>
      </w:r>
      <w:proofErr w:type="spellEnd"/>
      <w:r w:rsidR="0060413E" w:rsidRPr="00DE3C63">
        <w:rPr>
          <w:rFonts w:ascii="Times New Roman" w:hAnsi="Times New Roman" w:cs="Times New Roman"/>
          <w:sz w:val="20"/>
          <w:szCs w:val="20"/>
        </w:rPr>
        <w:t>=   --------  x 10</w:t>
      </w:r>
      <w:r w:rsidRPr="00DE3C63">
        <w:rPr>
          <w:rFonts w:ascii="Times New Roman" w:hAnsi="Times New Roman" w:cs="Times New Roman"/>
          <w:sz w:val="20"/>
          <w:szCs w:val="20"/>
        </w:rPr>
        <w:t xml:space="preserve">0 </w:t>
      </w:r>
    </w:p>
    <w:p w14:paraId="7E67BEBA" w14:textId="77777777" w:rsidR="00DE3C63" w:rsidRPr="00DE3C63" w:rsidRDefault="002F3ACF" w:rsidP="00DE3C6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E3C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spellStart"/>
      <w:r w:rsidRPr="00DE3C63">
        <w:rPr>
          <w:rFonts w:ascii="Times New Roman" w:hAnsi="Times New Roman" w:cs="Times New Roman"/>
          <w:sz w:val="20"/>
          <w:szCs w:val="20"/>
        </w:rPr>
        <w:t>COf</w:t>
      </w:r>
      <w:proofErr w:type="spellEnd"/>
      <w:r w:rsidRPr="00DE3C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E8EEE" w14:textId="6D0CDB6E" w:rsidR="002F3ACF" w:rsidRPr="00DE3C63" w:rsidRDefault="002F3ACF" w:rsidP="00DE3C63">
      <w:pPr>
        <w:pStyle w:val="Akapitzlist"/>
        <w:rPr>
          <w:rFonts w:ascii="Calibri Light" w:hAnsi="Calibri Light" w:cs="Calibri Light"/>
          <w:sz w:val="20"/>
          <w:szCs w:val="20"/>
        </w:rPr>
      </w:pPr>
      <w:r w:rsidRPr="00DE3C63">
        <w:rPr>
          <w:rFonts w:ascii="Times New Roman" w:hAnsi="Times New Roman" w:cs="Times New Roman"/>
          <w:sz w:val="20"/>
          <w:szCs w:val="20"/>
        </w:rPr>
        <w:t xml:space="preserve">Gdzie : </w:t>
      </w:r>
    </w:p>
    <w:p w14:paraId="20BE314E" w14:textId="77777777" w:rsidR="002F3ACF" w:rsidRPr="00DE3C63" w:rsidRDefault="002F3ACF" w:rsidP="00DE3C6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3C63">
        <w:rPr>
          <w:rFonts w:ascii="Times New Roman" w:hAnsi="Times New Roman" w:cs="Times New Roman"/>
          <w:sz w:val="20"/>
          <w:szCs w:val="20"/>
        </w:rPr>
        <w:t xml:space="preserve">W p </w:t>
      </w:r>
      <w:r w:rsidRPr="00DE3C63">
        <w:rPr>
          <w:rFonts w:ascii="Times New Roman" w:hAnsi="Times New Roman" w:cs="Times New Roman"/>
          <w:sz w:val="20"/>
          <w:szCs w:val="20"/>
        </w:rPr>
        <w:tab/>
        <w:t>- wartość punktowa od oferowanej  ceny</w:t>
      </w:r>
    </w:p>
    <w:p w14:paraId="3B7645F1" w14:textId="77777777" w:rsidR="002F3ACF" w:rsidRPr="00DE3C63" w:rsidRDefault="002F3ACF" w:rsidP="00DE3C6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3C63">
        <w:rPr>
          <w:rFonts w:ascii="Times New Roman" w:hAnsi="Times New Roman" w:cs="Times New Roman"/>
          <w:sz w:val="20"/>
          <w:szCs w:val="20"/>
        </w:rPr>
        <w:t xml:space="preserve">C min </w:t>
      </w:r>
      <w:r w:rsidRPr="00DE3C63">
        <w:rPr>
          <w:rFonts w:ascii="Times New Roman" w:hAnsi="Times New Roman" w:cs="Times New Roman"/>
          <w:sz w:val="20"/>
          <w:szCs w:val="20"/>
        </w:rPr>
        <w:tab/>
        <w:t>- wartość oferty z najniższą ceną</w:t>
      </w:r>
    </w:p>
    <w:p w14:paraId="436608C4" w14:textId="77777777" w:rsidR="002F3ACF" w:rsidRPr="00DE3C63" w:rsidRDefault="002F3ACF" w:rsidP="00DE3C6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3C63">
        <w:rPr>
          <w:rFonts w:ascii="Times New Roman" w:hAnsi="Times New Roman" w:cs="Times New Roman"/>
          <w:sz w:val="20"/>
          <w:szCs w:val="20"/>
        </w:rPr>
        <w:t xml:space="preserve">C of </w:t>
      </w:r>
      <w:r w:rsidRPr="00DE3C63">
        <w:rPr>
          <w:rFonts w:ascii="Times New Roman" w:hAnsi="Times New Roman" w:cs="Times New Roman"/>
          <w:sz w:val="20"/>
          <w:szCs w:val="20"/>
        </w:rPr>
        <w:tab/>
        <w:t xml:space="preserve">- wartość ceny porównywalnej oferty </w:t>
      </w:r>
    </w:p>
    <w:p w14:paraId="3C6B155B" w14:textId="23D8FFBC" w:rsidR="002F3ACF" w:rsidRPr="00DE3C63" w:rsidRDefault="0060413E" w:rsidP="00DE3C6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3C63">
        <w:rPr>
          <w:rFonts w:ascii="Times New Roman" w:hAnsi="Times New Roman" w:cs="Times New Roman"/>
          <w:sz w:val="20"/>
          <w:szCs w:val="20"/>
        </w:rPr>
        <w:t>10</w:t>
      </w:r>
      <w:r w:rsidR="002F3ACF" w:rsidRPr="00DE3C63">
        <w:rPr>
          <w:rFonts w:ascii="Times New Roman" w:hAnsi="Times New Roman" w:cs="Times New Roman"/>
          <w:sz w:val="20"/>
          <w:szCs w:val="20"/>
        </w:rPr>
        <w:t>0</w:t>
      </w:r>
      <w:r w:rsidR="002F3ACF" w:rsidRPr="00DE3C63">
        <w:rPr>
          <w:rFonts w:ascii="Times New Roman" w:hAnsi="Times New Roman" w:cs="Times New Roman"/>
          <w:sz w:val="20"/>
          <w:szCs w:val="20"/>
        </w:rPr>
        <w:tab/>
        <w:t xml:space="preserve">- ranga – wartość procentowa za to kryterium </w:t>
      </w:r>
    </w:p>
    <w:p w14:paraId="731F08D7" w14:textId="415B3CA8" w:rsidR="002F3ACF" w:rsidRPr="00DE3C63" w:rsidRDefault="002F3ACF" w:rsidP="00DE3C6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3C63">
        <w:rPr>
          <w:rFonts w:ascii="Times New Roman" w:hAnsi="Times New Roman" w:cs="Times New Roman"/>
          <w:sz w:val="20"/>
          <w:szCs w:val="20"/>
        </w:rPr>
        <w:t>Kryterium 1) Wykonawca, który przedstawi n</w:t>
      </w:r>
      <w:r w:rsidR="00C05AC2" w:rsidRPr="00DE3C63">
        <w:rPr>
          <w:rFonts w:ascii="Times New Roman" w:hAnsi="Times New Roman" w:cs="Times New Roman"/>
          <w:sz w:val="20"/>
          <w:szCs w:val="20"/>
        </w:rPr>
        <w:t>ajkorzystniejszą: cenę otrzyma 10</w:t>
      </w:r>
      <w:r w:rsidRPr="00DE3C63">
        <w:rPr>
          <w:rFonts w:ascii="Times New Roman" w:hAnsi="Times New Roman" w:cs="Times New Roman"/>
          <w:sz w:val="20"/>
          <w:szCs w:val="20"/>
        </w:rPr>
        <w:t>0 pkt. Inni Wykonawcy odpowiednio mniej, stosownie do w / w wzoru.</w:t>
      </w:r>
    </w:p>
    <w:p w14:paraId="08A31692" w14:textId="2A49D7D8" w:rsidR="002F3ACF" w:rsidRPr="00DE3C63" w:rsidRDefault="002F3ACF" w:rsidP="00DE3C6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3C63">
        <w:rPr>
          <w:rFonts w:ascii="Times New Roman" w:hAnsi="Times New Roman" w:cs="Times New Roman"/>
          <w:sz w:val="20"/>
          <w:szCs w:val="20"/>
        </w:rPr>
        <w:t>Wartość punktowa k</w:t>
      </w:r>
      <w:r w:rsidR="0060413E" w:rsidRPr="00DE3C63">
        <w:rPr>
          <w:rFonts w:ascii="Times New Roman" w:hAnsi="Times New Roman" w:cs="Times New Roman"/>
          <w:sz w:val="20"/>
          <w:szCs w:val="20"/>
        </w:rPr>
        <w:t>ryterium "CENY" wynosi od 0 do 10</w:t>
      </w:r>
      <w:r w:rsidRPr="00DE3C63">
        <w:rPr>
          <w:rFonts w:ascii="Times New Roman" w:hAnsi="Times New Roman" w:cs="Times New Roman"/>
          <w:sz w:val="20"/>
          <w:szCs w:val="20"/>
        </w:rPr>
        <w:t xml:space="preserve">0 pkt.  </w:t>
      </w:r>
    </w:p>
    <w:p w14:paraId="6B034265" w14:textId="001AA023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4D2C8F">
        <w:rPr>
          <w:rFonts w:ascii="Arial" w:hAnsi="Arial" w:cs="Arial"/>
          <w:b/>
          <w:sz w:val="19"/>
          <w:szCs w:val="19"/>
          <w:lang w:eastAsia="pl-PL"/>
        </w:rPr>
        <w:t>2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6620692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2A9ED1EB" w:rsid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29E7F96B" w14:textId="77777777" w:rsidR="002E2FFD" w:rsidRPr="00AF3F3D" w:rsidRDefault="002E2FF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lastRenderedPageBreak/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77777777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CF554A">
        <w:rPr>
          <w:rFonts w:ascii="Arial" w:hAnsi="Arial" w:cs="Arial"/>
          <w:b/>
          <w:bCs/>
          <w:sz w:val="19"/>
          <w:szCs w:val="19"/>
          <w:lang w:eastAsia="pl-PL"/>
        </w:rPr>
        <w:t>nr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18035AF" w14:textId="009C52B9" w:rsidR="00907E6E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>Rozdział</w:t>
      </w:r>
    </w:p>
    <w:p w14:paraId="6ECA6F78" w14:textId="77777777" w:rsidR="00DE3C63" w:rsidRDefault="00DE3C63" w:rsidP="00671C64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1D03401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1C56E8CE" w14:textId="77777777" w:rsidR="00B446A3" w:rsidRPr="006B53B6" w:rsidRDefault="00B446A3" w:rsidP="00B446A3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4D2DEF24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3C1CC7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B29034A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7777777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 – załącznik nr 1A</w:t>
      </w:r>
    </w:p>
    <w:p w14:paraId="3C5C9EF6" w14:textId="7450B896" w:rsidR="00A2225B" w:rsidRDefault="005313EC" w:rsidP="00A2225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S</w:t>
      </w:r>
      <w:r w:rsidR="00B446A3" w:rsidRPr="00993FA5">
        <w:rPr>
          <w:rFonts w:ascii="Arial" w:hAnsi="Arial" w:cs="Arial"/>
          <w:sz w:val="19"/>
          <w:szCs w:val="19"/>
          <w:lang w:eastAsia="pl-PL"/>
        </w:rPr>
        <w:t xml:space="preserve">zczegółowy opis przedmiotu zamówienia – złącznik nr 1B 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7777777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</w:p>
    <w:p w14:paraId="70E3F0BF" w14:textId="58604B4A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58E96BE4" w14:textId="057BF871" w:rsidR="00CC18F8" w:rsidRPr="00AB5D92" w:rsidRDefault="00921D89" w:rsidP="00AB5D92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7. </w:t>
      </w:r>
      <w:r w:rsidR="001A677D">
        <w:rPr>
          <w:rFonts w:ascii="Arial" w:hAnsi="Arial" w:cs="Arial"/>
          <w:sz w:val="19"/>
          <w:szCs w:val="19"/>
          <w:lang w:eastAsia="pl-PL"/>
        </w:rPr>
        <w:t xml:space="preserve">   </w:t>
      </w:r>
      <w:r>
        <w:rPr>
          <w:rFonts w:ascii="Arial" w:hAnsi="Arial" w:cs="Arial"/>
          <w:sz w:val="19"/>
          <w:szCs w:val="19"/>
          <w:lang w:eastAsia="pl-PL"/>
        </w:rPr>
        <w:t>Oświadczeni</w:t>
      </w:r>
      <w:r w:rsidR="005313EC">
        <w:rPr>
          <w:rFonts w:ascii="Arial" w:hAnsi="Arial" w:cs="Arial"/>
          <w:sz w:val="19"/>
          <w:szCs w:val="19"/>
          <w:lang w:eastAsia="pl-PL"/>
        </w:rPr>
        <w:t>a</w:t>
      </w:r>
      <w:r>
        <w:rPr>
          <w:rFonts w:ascii="Arial" w:hAnsi="Arial" w:cs="Arial"/>
          <w:sz w:val="19"/>
          <w:szCs w:val="19"/>
          <w:lang w:eastAsia="pl-PL"/>
        </w:rPr>
        <w:t>– załącznik nr 5</w:t>
      </w:r>
      <w:r w:rsidR="001A677D">
        <w:rPr>
          <w:rFonts w:ascii="Arial" w:hAnsi="Arial" w:cs="Arial"/>
          <w:sz w:val="19"/>
          <w:szCs w:val="19"/>
          <w:lang w:eastAsia="pl-PL"/>
        </w:rPr>
        <w:t>, 6</w:t>
      </w:r>
    </w:p>
    <w:p w14:paraId="6D7BAFC6" w14:textId="4A9B36E7" w:rsidR="00CC18F8" w:rsidRDefault="00CC18F8" w:rsidP="00A86C69">
      <w:pPr>
        <w:tabs>
          <w:tab w:val="left" w:pos="855"/>
        </w:tabs>
        <w:rPr>
          <w:b/>
          <w:i/>
          <w:color w:val="FF0000"/>
        </w:rPr>
      </w:pPr>
    </w:p>
    <w:p w14:paraId="3F96250B" w14:textId="7E17EAC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6963DE3" w14:textId="7CD121D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E0B9F4C" w14:textId="1EEB2C5C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3F1181BD" w14:textId="1DAB11F8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46DD168F" w14:textId="2AB74005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531FD203" w14:textId="06C8A0E6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59D148EE" w14:textId="4CE7C73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2D1C937" w14:textId="75212D13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14CB39E6" w14:textId="5378FA1B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631FB792" w14:textId="52D24D1B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68E4E251" w14:textId="2FCB31A4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213C2FDB" w14:textId="1D049EC8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554C174D" w14:textId="6326CB19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624A6E06" w14:textId="5C6BC441" w:rsidR="00295C1A" w:rsidRDefault="00295C1A" w:rsidP="00A86C69">
      <w:pPr>
        <w:tabs>
          <w:tab w:val="left" w:pos="855"/>
        </w:tabs>
        <w:rPr>
          <w:b/>
          <w:i/>
          <w:color w:val="FF0000"/>
        </w:rPr>
      </w:pPr>
    </w:p>
    <w:p w14:paraId="75FDE11C" w14:textId="069DF600" w:rsidR="00111096" w:rsidRDefault="00111096" w:rsidP="00A86C69">
      <w:pPr>
        <w:tabs>
          <w:tab w:val="left" w:pos="855"/>
        </w:tabs>
        <w:rPr>
          <w:b/>
          <w:i/>
          <w:color w:val="FF0000"/>
        </w:rPr>
      </w:pPr>
    </w:p>
    <w:p w14:paraId="0A44230B" w14:textId="77777777" w:rsidR="00C05AC2" w:rsidRDefault="00C05AC2" w:rsidP="00A86C69">
      <w:pPr>
        <w:tabs>
          <w:tab w:val="left" w:pos="855"/>
        </w:tabs>
        <w:rPr>
          <w:b/>
          <w:i/>
          <w:color w:val="FF0000"/>
        </w:rPr>
      </w:pPr>
    </w:p>
    <w:p w14:paraId="35D2DABF" w14:textId="77777777" w:rsidR="0060413E" w:rsidRDefault="0060413E" w:rsidP="0060413E">
      <w:pPr>
        <w:jc w:val="both"/>
      </w:pPr>
    </w:p>
    <w:p w14:paraId="07D77411" w14:textId="77777777" w:rsidR="00DE3C63" w:rsidRDefault="00DE3C63" w:rsidP="0060413E">
      <w:pPr>
        <w:jc w:val="both"/>
      </w:pPr>
    </w:p>
    <w:p w14:paraId="6F8C6AEB" w14:textId="77777777" w:rsidR="00DE3C63" w:rsidRDefault="00DE3C63" w:rsidP="0060413E">
      <w:pPr>
        <w:jc w:val="both"/>
      </w:pPr>
    </w:p>
    <w:p w14:paraId="78EEA2CB" w14:textId="77777777" w:rsidR="00DE3C63" w:rsidRDefault="00DE3C63" w:rsidP="0060413E">
      <w:pPr>
        <w:jc w:val="both"/>
      </w:pPr>
    </w:p>
    <w:p w14:paraId="75E83576" w14:textId="77777777" w:rsidR="00DE3C63" w:rsidRDefault="00DE3C63" w:rsidP="0060413E">
      <w:pPr>
        <w:jc w:val="both"/>
      </w:pPr>
    </w:p>
    <w:p w14:paraId="6857E979" w14:textId="77777777" w:rsidR="00DE3C63" w:rsidRDefault="00DE3C63" w:rsidP="0060413E">
      <w:pPr>
        <w:jc w:val="both"/>
      </w:pPr>
    </w:p>
    <w:p w14:paraId="59BDA6F6" w14:textId="77777777" w:rsidR="00671C64" w:rsidRDefault="00671C64" w:rsidP="0060413E">
      <w:pPr>
        <w:jc w:val="both"/>
      </w:pPr>
    </w:p>
    <w:p w14:paraId="67233279" w14:textId="77777777" w:rsidR="00DE3C63" w:rsidRDefault="00DE3C63" w:rsidP="0060413E">
      <w:pPr>
        <w:jc w:val="both"/>
      </w:pPr>
    </w:p>
    <w:p w14:paraId="4C542ABE" w14:textId="77777777" w:rsidR="00DE3C63" w:rsidRDefault="00DE3C63" w:rsidP="0060413E">
      <w:pPr>
        <w:jc w:val="both"/>
      </w:pPr>
    </w:p>
    <w:p w14:paraId="7AC0A7D2" w14:textId="4171ABD6" w:rsidR="0060413E" w:rsidRDefault="0060413E" w:rsidP="0060413E">
      <w:pPr>
        <w:jc w:val="both"/>
        <w:rPr>
          <w:rFonts w:ascii="Calibri Light" w:hAnsi="Calibri Light" w:cs="Calibri Light"/>
        </w:rPr>
      </w:pPr>
      <w:r w:rsidRPr="00AB5F6A">
        <w:rPr>
          <w:rFonts w:ascii="Verdana" w:hAnsi="Verdana" w:cs="Calibri Light"/>
          <w:b/>
          <w:color w:val="FF0000"/>
        </w:rPr>
        <w:lastRenderedPageBreak/>
        <w:t xml:space="preserve">Nr. </w:t>
      </w:r>
      <w:proofErr w:type="spellStart"/>
      <w:r w:rsidRPr="00AB5F6A">
        <w:rPr>
          <w:rFonts w:ascii="Verdana" w:hAnsi="Verdana" w:cs="Calibri Light"/>
          <w:b/>
          <w:color w:val="FF0000"/>
        </w:rPr>
        <w:t>Spr</w:t>
      </w:r>
      <w:proofErr w:type="spellEnd"/>
      <w:r w:rsidRPr="00AB5F6A">
        <w:rPr>
          <w:rFonts w:ascii="Verdana" w:hAnsi="Verdana" w:cs="Calibri Light"/>
          <w:b/>
          <w:color w:val="FF0000"/>
        </w:rPr>
        <w:t xml:space="preserve">.  </w:t>
      </w:r>
      <w:r w:rsidR="00DB0666">
        <w:rPr>
          <w:rFonts w:ascii="Verdana" w:hAnsi="Verdana" w:cs="Calibri Light"/>
          <w:b/>
          <w:color w:val="FF0000"/>
        </w:rPr>
        <w:t>76</w:t>
      </w:r>
      <w:r w:rsidRPr="00AB5F6A">
        <w:rPr>
          <w:rFonts w:ascii="Verdana" w:hAnsi="Verdana" w:cs="Calibri Light"/>
          <w:b/>
          <w:color w:val="FF0000"/>
        </w:rPr>
        <w:t xml:space="preserve">/2022                      </w:t>
      </w:r>
      <w:r w:rsidR="00C05AC2">
        <w:rPr>
          <w:rFonts w:ascii="Calibri Light" w:hAnsi="Calibri Light" w:cs="Calibri Light"/>
        </w:rPr>
        <w:t xml:space="preserve">                       </w:t>
      </w:r>
    </w:p>
    <w:p w14:paraId="4BF3193A" w14:textId="77777777" w:rsidR="0060413E" w:rsidRDefault="0060413E" w:rsidP="0060413E">
      <w:pPr>
        <w:keepNext/>
        <w:tabs>
          <w:tab w:val="num" w:pos="0"/>
        </w:tabs>
        <w:jc w:val="right"/>
        <w:outlineLvl w:val="5"/>
        <w:rPr>
          <w:rFonts w:ascii="Calibri Light" w:hAnsi="Calibri Light" w:cs="Calibri Light"/>
          <w:b/>
          <w:bCs/>
          <w:lang w:eastAsia="ar-SA"/>
        </w:rPr>
      </w:pPr>
      <w:r>
        <w:rPr>
          <w:rFonts w:ascii="Calibri Light" w:hAnsi="Calibri Light" w:cs="Calibri Light"/>
          <w:b/>
          <w:bCs/>
          <w:lang w:eastAsia="ar-SA"/>
        </w:rPr>
        <w:t>Załącznik Nr  1</w:t>
      </w:r>
    </w:p>
    <w:p w14:paraId="481B9C50" w14:textId="77777777" w:rsidR="0060413E" w:rsidRDefault="0060413E" w:rsidP="0060413E">
      <w:pPr>
        <w:rPr>
          <w:rFonts w:ascii="Calibri Light" w:hAnsi="Calibri Light" w:cs="Calibri Light"/>
          <w:b/>
          <w:u w:val="single"/>
          <w:lang w:eastAsia="ar-SA"/>
        </w:rPr>
      </w:pPr>
    </w:p>
    <w:p w14:paraId="66488586" w14:textId="77777777" w:rsidR="0060413E" w:rsidRPr="00F74C0D" w:rsidRDefault="0060413E" w:rsidP="0060413E">
      <w:pPr>
        <w:spacing w:line="360" w:lineRule="auto"/>
        <w:ind w:right="-1135"/>
        <w:rPr>
          <w:rFonts w:ascii="Verdana" w:hAnsi="Verdana" w:cs="Calibri Light"/>
          <w:b/>
          <w:lang w:eastAsia="ar-SA"/>
        </w:rPr>
      </w:pPr>
      <w:r w:rsidRPr="00F74C0D">
        <w:rPr>
          <w:rFonts w:ascii="Verdana" w:hAnsi="Verdana" w:cs="Calibri Light"/>
          <w:b/>
          <w:lang w:eastAsia="ar-SA"/>
        </w:rPr>
        <w:t xml:space="preserve">FORMULARZ OFERTY - </w:t>
      </w:r>
      <w:r w:rsidRPr="00F74C0D">
        <w:rPr>
          <w:rFonts w:ascii="Verdana" w:hAnsi="Verdana" w:cs="Calibri Light"/>
          <w:b/>
          <w:u w:val="single"/>
          <w:lang w:eastAsia="ar-SA"/>
        </w:rPr>
        <w:t>Specyfikacja asortymentowo – ilo</w:t>
      </w:r>
      <w:r w:rsidRPr="00F74C0D">
        <w:rPr>
          <w:rFonts w:ascii="Verdana" w:eastAsia="TimesNewRoman" w:hAnsi="Verdana" w:cs="Calibri Light"/>
          <w:b/>
          <w:u w:val="single"/>
          <w:lang w:eastAsia="ar-SA"/>
        </w:rPr>
        <w:t>ś</w:t>
      </w:r>
      <w:r w:rsidRPr="00F74C0D">
        <w:rPr>
          <w:rFonts w:ascii="Verdana" w:hAnsi="Verdana" w:cs="Calibri Light"/>
          <w:b/>
          <w:u w:val="single"/>
          <w:lang w:eastAsia="ar-SA"/>
        </w:rPr>
        <w:t>ciowo – cenowa</w:t>
      </w:r>
    </w:p>
    <w:p w14:paraId="07374511" w14:textId="77777777" w:rsidR="0060413E" w:rsidRDefault="0060413E" w:rsidP="0060413E">
      <w:pPr>
        <w:jc w:val="both"/>
        <w:rPr>
          <w:rFonts w:ascii="Calibri Light" w:hAnsi="Calibri Light" w:cs="Calibri Light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502"/>
        <w:gridCol w:w="1651"/>
        <w:gridCol w:w="1665"/>
        <w:gridCol w:w="3311"/>
      </w:tblGrid>
      <w:tr w:rsidR="007F29C6" w:rsidRPr="007716BB" w14:paraId="7F6B7A8A" w14:textId="77777777" w:rsidTr="00D90DFD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3EB5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Wykonawca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6DD5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</w:tr>
      <w:tr w:rsidR="007F29C6" w:rsidRPr="007716BB" w14:paraId="4A01891A" w14:textId="77777777" w:rsidTr="00D90DFD">
        <w:trPr>
          <w:trHeight w:val="473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8EB34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Forma prowadzonej działalności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1975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</w:tr>
      <w:tr w:rsidR="007F29C6" w:rsidRPr="007716BB" w14:paraId="789F905F" w14:textId="77777777" w:rsidTr="00D90DFD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7DFE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Adres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410E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</w:tr>
      <w:tr w:rsidR="007F29C6" w:rsidRPr="007716BB" w14:paraId="29DD1473" w14:textId="77777777" w:rsidTr="00D90DFD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87FF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Adres do korespondencji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024C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</w:tr>
      <w:tr w:rsidR="007F29C6" w:rsidRPr="007716BB" w14:paraId="47A85200" w14:textId="77777777" w:rsidTr="00D90DFD">
        <w:trPr>
          <w:trHeight w:val="47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368D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Powiat: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9098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FB18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Województwo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CCCB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</w:tr>
      <w:tr w:rsidR="007F29C6" w:rsidRPr="007716BB" w14:paraId="72C61854" w14:textId="77777777" w:rsidTr="00D90DFD">
        <w:trPr>
          <w:trHeight w:val="4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EA411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Telefon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E065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295C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Faks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5769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</w:tr>
      <w:tr w:rsidR="007F29C6" w:rsidRPr="007716BB" w14:paraId="5CF4DDAE" w14:textId="77777777" w:rsidTr="00D90DFD">
        <w:trPr>
          <w:trHeight w:val="4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04FC5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email</w:t>
            </w:r>
          </w:p>
        </w:tc>
        <w:tc>
          <w:tcPr>
            <w:tcW w:w="8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F8C9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</w:tr>
      <w:tr w:rsidR="007F29C6" w:rsidRPr="007716BB" w14:paraId="0D519F95" w14:textId="77777777" w:rsidTr="00D90DFD">
        <w:trPr>
          <w:trHeight w:val="47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51ED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NIP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B248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7569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Regon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FD49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</w:tr>
      <w:tr w:rsidR="007F29C6" w:rsidRPr="007716BB" w14:paraId="2B06E6DE" w14:textId="77777777" w:rsidTr="00D90DFD">
        <w:trPr>
          <w:trHeight w:val="473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C43D" w14:textId="77777777" w:rsidR="007F29C6" w:rsidRPr="007716BB" w:rsidRDefault="007F29C6" w:rsidP="00D90DFD">
            <w:pPr>
              <w:keepNext/>
              <w:tabs>
                <w:tab w:val="left" w:pos="284"/>
              </w:tabs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  <w:r w:rsidRPr="007716BB">
              <w:rPr>
                <w:rFonts w:ascii="Times New Roman" w:eastAsia="Calibri Light" w:hAnsi="Times New Roman" w:cs="Times New Roman"/>
                <w:i/>
                <w:iCs/>
                <w:kern w:val="3"/>
                <w:sz w:val="20"/>
                <w:lang w:eastAsia="zh-CN" w:bidi="hi-IN"/>
              </w:rPr>
              <w:t>Osoba upoważniona do kontaktów w sprawie oferty, telefon, e-mail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18FA" w14:textId="77777777" w:rsidR="007F29C6" w:rsidRPr="007716BB" w:rsidRDefault="007F29C6" w:rsidP="00D90DFD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ascii="Times New Roman" w:eastAsia="Calibri Light" w:hAnsi="Times New Roman" w:cs="Times New Roman"/>
                <w:kern w:val="3"/>
                <w:sz w:val="20"/>
                <w:lang w:eastAsia="zh-CN" w:bidi="hi-IN"/>
              </w:rPr>
            </w:pPr>
          </w:p>
        </w:tc>
      </w:tr>
    </w:tbl>
    <w:p w14:paraId="04768F2D" w14:textId="77777777" w:rsidR="0060413E" w:rsidRDefault="0060413E" w:rsidP="0060413E">
      <w:pPr>
        <w:tabs>
          <w:tab w:val="left" w:pos="720"/>
        </w:tabs>
        <w:ind w:left="720" w:hanging="360"/>
        <w:jc w:val="both"/>
        <w:rPr>
          <w:rFonts w:ascii="Calibri Light" w:hAnsi="Calibri Light" w:cs="Calibri Light"/>
          <w:lang w:val="de-DE" w:eastAsia="ar-SA"/>
        </w:rPr>
      </w:pPr>
    </w:p>
    <w:p w14:paraId="0AC625B2" w14:textId="5BBB16D0" w:rsidR="0060413E" w:rsidRPr="00671C64" w:rsidRDefault="0060413E" w:rsidP="00671C64">
      <w:pPr>
        <w:tabs>
          <w:tab w:val="left" w:pos="0"/>
        </w:tabs>
        <w:jc w:val="both"/>
        <w:rPr>
          <w:rFonts w:ascii="Calibri Light" w:hAnsi="Calibri Light" w:cs="Calibri Light"/>
          <w:b/>
          <w:bCs/>
          <w:color w:val="0000FF"/>
          <w:lang w:eastAsia="pl-PL"/>
        </w:rPr>
      </w:pPr>
      <w:r>
        <w:rPr>
          <w:rFonts w:ascii="Calibri Light" w:hAnsi="Calibri Light" w:cs="Calibri Light"/>
          <w:lang w:eastAsia="ar-SA"/>
        </w:rPr>
        <w:t xml:space="preserve">W odpowiedzi na ogłoszenie o zamówieniu na dostawę: </w:t>
      </w:r>
      <w:r w:rsidR="00DB0666">
        <w:rPr>
          <w:rFonts w:ascii="Verdana" w:hAnsi="Verdana" w:cs="Calibri Light"/>
          <w:b/>
          <w:color w:val="FF0000"/>
          <w:sz w:val="18"/>
          <w:szCs w:val="18"/>
          <w:u w:val="single"/>
          <w:lang w:eastAsia="ar-SA"/>
        </w:rPr>
        <w:t xml:space="preserve">materiałów endoskopowych </w:t>
      </w:r>
      <w:r>
        <w:rPr>
          <w:rFonts w:ascii="Calibri Light" w:hAnsi="Calibri Light" w:cs="Calibri Light"/>
          <w:lang w:eastAsia="ar-SA"/>
        </w:rPr>
        <w:t>zgodnie z wymaganiami określonymi w specyfikacji warunków zamówienia dla tego postępowania składamy niniejszą ofertę.</w:t>
      </w:r>
    </w:p>
    <w:p w14:paraId="6EA0C5C0" w14:textId="77777777" w:rsidR="0060413E" w:rsidRPr="00AB7C06" w:rsidRDefault="0060413E" w:rsidP="0060413E">
      <w:pPr>
        <w:ind w:left="360" w:hanging="360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AB7C06">
        <w:rPr>
          <w:rFonts w:ascii="Calibri Light" w:hAnsi="Calibri Light" w:cs="Calibri Light"/>
          <w:b/>
          <w:lang w:eastAsia="ar-SA"/>
        </w:rPr>
        <w:t>1</w:t>
      </w:r>
      <w:r>
        <w:rPr>
          <w:rFonts w:ascii="Calibri Light" w:hAnsi="Calibri Light" w:cs="Calibri Light"/>
          <w:bCs/>
          <w:lang w:eastAsia="ar-SA"/>
        </w:rPr>
        <w:t xml:space="preserve">. </w:t>
      </w:r>
      <w:r>
        <w:rPr>
          <w:rFonts w:ascii="Calibri Light" w:hAnsi="Calibri Light" w:cs="Calibri Light"/>
          <w:bCs/>
          <w:color w:val="000000"/>
          <w:lang w:eastAsia="ar-SA"/>
        </w:rPr>
        <w:t>Oferuję wykonanie dostaw będących przedmiotem niniejszego zamówienia za cenę całkowitą w niżej wymienionych zakresach:</w:t>
      </w:r>
    </w:p>
    <w:p w14:paraId="28CF3769" w14:textId="77777777" w:rsidR="0060413E" w:rsidRDefault="0060413E" w:rsidP="0060413E">
      <w:pPr>
        <w:rPr>
          <w:rFonts w:ascii="Calibri Light" w:hAnsi="Calibri Light" w:cs="Calibri Light"/>
          <w:color w:val="000000"/>
          <w:lang w:eastAsia="ar-SA"/>
        </w:rPr>
      </w:pPr>
      <w:r>
        <w:rPr>
          <w:rFonts w:ascii="Calibri Light" w:hAnsi="Calibri Light" w:cs="Calibri Light"/>
          <w:b/>
          <w:color w:val="000000"/>
          <w:lang w:eastAsia="ar-SA"/>
        </w:rPr>
        <w:t>Zakres Nr .........</w:t>
      </w:r>
      <w:r>
        <w:rPr>
          <w:rFonts w:ascii="Calibri Light" w:hAnsi="Calibri Light" w:cs="Calibri Light"/>
          <w:color w:val="000000"/>
          <w:lang w:eastAsia="ar-SA"/>
        </w:rPr>
        <w:t xml:space="preserve"> * (</w:t>
      </w:r>
      <w:r>
        <w:rPr>
          <w:rFonts w:ascii="Calibri Light" w:hAnsi="Calibri Light" w:cs="Calibri Light"/>
          <w:color w:val="FF0000"/>
          <w:lang w:eastAsia="ar-SA"/>
        </w:rPr>
        <w:t>wpisać, powielić w zależności na ile zakresów Wykonawca składa ofertę)</w:t>
      </w:r>
      <w:r>
        <w:rPr>
          <w:rFonts w:ascii="Calibri Light" w:hAnsi="Calibri Light" w:cs="Calibri Light"/>
          <w:color w:val="000000"/>
          <w:lang w:eastAsia="ar-SA"/>
        </w:rPr>
        <w:t xml:space="preserve"> </w:t>
      </w:r>
    </w:p>
    <w:p w14:paraId="308D76E9" w14:textId="77777777" w:rsidR="0060413E" w:rsidRDefault="0060413E" w:rsidP="0060413E">
      <w:pPr>
        <w:rPr>
          <w:rFonts w:ascii="Calibri Light" w:hAnsi="Calibri Light" w:cs="Calibri Light"/>
          <w:color w:val="000000"/>
          <w:lang w:eastAsia="ar-SA"/>
        </w:rPr>
      </w:pPr>
    </w:p>
    <w:tbl>
      <w:tblPr>
        <w:tblW w:w="8610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475"/>
      </w:tblGrid>
      <w:tr w:rsidR="0060413E" w14:paraId="362CE9F6" w14:textId="77777777" w:rsidTr="00006FD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179239" w14:textId="77777777" w:rsidR="0060413E" w:rsidRDefault="0060413E" w:rsidP="00006FD1">
            <w:pPr>
              <w:spacing w:line="360" w:lineRule="auto"/>
              <w:rPr>
                <w:rFonts w:ascii="Calibri Light" w:hAnsi="Calibri Light" w:cs="Calibri Light"/>
                <w:bCs/>
                <w:color w:val="000000"/>
                <w:lang w:eastAsia="ar-SA"/>
              </w:rPr>
            </w:pPr>
            <w:r>
              <w:rPr>
                <w:rFonts w:ascii="Calibri Light" w:hAnsi="Calibri Light" w:cs="Calibri Light"/>
                <w:bCs/>
                <w:color w:val="000000"/>
                <w:lang w:eastAsia="ar-SA"/>
              </w:rPr>
              <w:t>CENA NETTO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17CC9" w14:textId="77777777" w:rsidR="0060413E" w:rsidRDefault="0060413E" w:rsidP="00006FD1">
            <w:pPr>
              <w:spacing w:line="360" w:lineRule="auto"/>
              <w:rPr>
                <w:rFonts w:ascii="Calibri Light" w:hAnsi="Calibri Light" w:cs="Calibri Light"/>
                <w:iCs/>
                <w:color w:val="000000"/>
                <w:lang w:eastAsia="ar-SA"/>
              </w:rPr>
            </w:pPr>
            <w:r>
              <w:rPr>
                <w:rFonts w:ascii="Calibri Light" w:hAnsi="Calibri Light" w:cs="Calibri Light"/>
                <w:iCs/>
                <w:color w:val="000000"/>
                <w:lang w:eastAsia="ar-SA"/>
              </w:rPr>
              <w:t xml:space="preserve">...................... </w:t>
            </w:r>
            <w:r>
              <w:rPr>
                <w:rFonts w:ascii="Calibri Light" w:hAnsi="Calibri Light" w:cs="Calibri Light"/>
                <w:bCs/>
                <w:iCs/>
                <w:color w:val="000000"/>
                <w:lang w:eastAsia="ar-SA"/>
              </w:rPr>
              <w:t xml:space="preserve">złotych </w:t>
            </w:r>
            <w:r>
              <w:rPr>
                <w:rFonts w:ascii="Calibri Light" w:hAnsi="Calibri Light" w:cs="Calibri Light"/>
                <w:iCs/>
                <w:color w:val="000000"/>
                <w:lang w:eastAsia="ar-SA"/>
              </w:rPr>
              <w:t>(słownie:..................................... ........................................................................... zł)</w:t>
            </w:r>
          </w:p>
        </w:tc>
      </w:tr>
      <w:tr w:rsidR="0060413E" w14:paraId="56018494" w14:textId="77777777" w:rsidTr="00006FD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184C05" w14:textId="77777777" w:rsidR="0060413E" w:rsidRDefault="0060413E" w:rsidP="00006FD1">
            <w:pPr>
              <w:spacing w:before="120" w:line="360" w:lineRule="auto"/>
              <w:rPr>
                <w:rFonts w:ascii="Calibri Light" w:hAnsi="Calibri Light" w:cs="Calibri Light"/>
                <w:bCs/>
                <w:color w:val="000000"/>
                <w:lang w:eastAsia="ar-SA"/>
              </w:rPr>
            </w:pPr>
            <w:r>
              <w:rPr>
                <w:rFonts w:ascii="Calibri Light" w:hAnsi="Calibri Light" w:cs="Calibri Light"/>
                <w:bCs/>
                <w:color w:val="000000"/>
                <w:lang w:eastAsia="ar-SA"/>
              </w:rPr>
              <w:t>VAT</w:t>
            </w:r>
          </w:p>
          <w:p w14:paraId="63294ADC" w14:textId="77777777" w:rsidR="0060413E" w:rsidRDefault="0060413E" w:rsidP="00006FD1">
            <w:pPr>
              <w:spacing w:line="360" w:lineRule="auto"/>
              <w:rPr>
                <w:rFonts w:ascii="Calibri Light" w:hAnsi="Calibri Light" w:cs="Calibri Light"/>
                <w:bCs/>
                <w:color w:val="000000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9BB41" w14:textId="77777777" w:rsidR="0060413E" w:rsidRDefault="0060413E" w:rsidP="00006FD1">
            <w:pPr>
              <w:spacing w:line="360" w:lineRule="auto"/>
              <w:rPr>
                <w:rFonts w:ascii="Calibri Light" w:hAnsi="Calibri Light" w:cs="Calibri Light"/>
                <w:iCs/>
                <w:color w:val="000000"/>
                <w:lang w:eastAsia="ar-SA"/>
              </w:rPr>
            </w:pPr>
            <w:r>
              <w:rPr>
                <w:rFonts w:ascii="Calibri Light" w:hAnsi="Calibri Light" w:cs="Calibri Light"/>
                <w:iCs/>
                <w:color w:val="000000"/>
                <w:lang w:eastAsia="ar-SA"/>
              </w:rPr>
              <w:t xml:space="preserve">...................... </w:t>
            </w:r>
            <w:r>
              <w:rPr>
                <w:rFonts w:ascii="Calibri Light" w:hAnsi="Calibri Light" w:cs="Calibri Light"/>
                <w:bCs/>
                <w:iCs/>
                <w:color w:val="000000"/>
                <w:lang w:eastAsia="ar-SA"/>
              </w:rPr>
              <w:t xml:space="preserve">złotych </w:t>
            </w:r>
            <w:r>
              <w:rPr>
                <w:rFonts w:ascii="Calibri Light" w:hAnsi="Calibri Light" w:cs="Calibri Light"/>
                <w:iCs/>
                <w:color w:val="000000"/>
                <w:lang w:eastAsia="ar-SA"/>
              </w:rPr>
              <w:t>(słownie: ..................................... .......................................................................... zł)</w:t>
            </w:r>
          </w:p>
        </w:tc>
      </w:tr>
      <w:tr w:rsidR="0060413E" w14:paraId="3776B72D" w14:textId="77777777" w:rsidTr="00006FD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48050C" w14:textId="77777777" w:rsidR="0060413E" w:rsidRDefault="0060413E" w:rsidP="00006FD1">
            <w:pPr>
              <w:spacing w:before="120" w:line="360" w:lineRule="auto"/>
              <w:rPr>
                <w:rFonts w:ascii="Calibri Light" w:hAnsi="Calibri Light" w:cs="Calibri Light"/>
                <w:bCs/>
                <w:color w:val="000000"/>
                <w:lang w:eastAsia="ar-SA"/>
              </w:rPr>
            </w:pPr>
            <w:r>
              <w:rPr>
                <w:rFonts w:ascii="Calibri Light" w:hAnsi="Calibri Light" w:cs="Calibri Light"/>
                <w:bCs/>
                <w:color w:val="000000"/>
                <w:lang w:eastAsia="ar-SA"/>
              </w:rPr>
              <w:lastRenderedPageBreak/>
              <w:t xml:space="preserve">CENA BRUTTO </w:t>
            </w:r>
          </w:p>
          <w:p w14:paraId="4CF66AAF" w14:textId="77777777" w:rsidR="0060413E" w:rsidRDefault="0060413E" w:rsidP="00006FD1">
            <w:pPr>
              <w:spacing w:line="360" w:lineRule="auto"/>
              <w:rPr>
                <w:rFonts w:ascii="Calibri Light" w:hAnsi="Calibri Light" w:cs="Calibri Light"/>
                <w:bCs/>
                <w:color w:val="000000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67A6CC" w14:textId="77777777" w:rsidR="0060413E" w:rsidRDefault="0060413E" w:rsidP="00006FD1">
            <w:pPr>
              <w:spacing w:line="360" w:lineRule="auto"/>
              <w:rPr>
                <w:rFonts w:ascii="Calibri Light" w:hAnsi="Calibri Light" w:cs="Calibri Light"/>
                <w:iCs/>
                <w:color w:val="000000"/>
                <w:lang w:eastAsia="ar-SA"/>
              </w:rPr>
            </w:pPr>
            <w:r>
              <w:rPr>
                <w:rFonts w:ascii="Calibri Light" w:hAnsi="Calibri Light" w:cs="Calibri Light"/>
                <w:iCs/>
                <w:color w:val="000000"/>
                <w:lang w:eastAsia="ar-SA"/>
              </w:rPr>
              <w:t xml:space="preserve">...................... </w:t>
            </w:r>
            <w:r>
              <w:rPr>
                <w:rFonts w:ascii="Calibri Light" w:hAnsi="Calibri Light" w:cs="Calibri Light"/>
                <w:bCs/>
                <w:iCs/>
                <w:color w:val="000000"/>
                <w:lang w:eastAsia="ar-SA"/>
              </w:rPr>
              <w:t xml:space="preserve">złotych </w:t>
            </w:r>
            <w:r>
              <w:rPr>
                <w:rFonts w:ascii="Calibri Light" w:hAnsi="Calibri Light" w:cs="Calibri Light"/>
                <w:iCs/>
                <w:color w:val="000000"/>
                <w:lang w:eastAsia="ar-SA"/>
              </w:rPr>
              <w:t>(słownie: ..................................... .......................................................................... zł)</w:t>
            </w:r>
          </w:p>
        </w:tc>
      </w:tr>
    </w:tbl>
    <w:p w14:paraId="605E15BC" w14:textId="77777777" w:rsidR="0060413E" w:rsidRDefault="0060413E" w:rsidP="0060413E">
      <w:pPr>
        <w:rPr>
          <w:rFonts w:ascii="Calibri Light" w:hAnsi="Calibri Light" w:cs="Calibri Light"/>
          <w:color w:val="FF0000"/>
          <w:lang w:eastAsia="ar-SA"/>
        </w:rPr>
      </w:pPr>
    </w:p>
    <w:p w14:paraId="1474A5B7" w14:textId="77777777" w:rsidR="0060413E" w:rsidRDefault="0060413E" w:rsidP="0060413E">
      <w:pPr>
        <w:rPr>
          <w:rFonts w:ascii="Calibri Light" w:hAnsi="Calibri Light" w:cs="Calibri Light"/>
          <w:color w:val="FF0000"/>
          <w:lang w:eastAsia="ar-SA"/>
        </w:rPr>
      </w:pPr>
      <w:r>
        <w:rPr>
          <w:rFonts w:ascii="Calibri Light" w:hAnsi="Calibri Light" w:cs="Calibri Light"/>
          <w:color w:val="000000"/>
          <w:lang w:eastAsia="ar-SA"/>
        </w:rPr>
        <w:t>jak wyżej nale</w:t>
      </w:r>
      <w:r>
        <w:rPr>
          <w:rFonts w:ascii="Calibri Light" w:eastAsia="TimesNewRoman" w:hAnsi="Calibri Light" w:cs="Calibri Light"/>
          <w:color w:val="000000"/>
          <w:lang w:eastAsia="ar-SA"/>
        </w:rPr>
        <w:t>ż</w:t>
      </w:r>
      <w:r>
        <w:rPr>
          <w:rFonts w:ascii="Calibri Light" w:hAnsi="Calibri Light" w:cs="Calibri Light"/>
          <w:color w:val="000000"/>
          <w:lang w:eastAsia="ar-SA"/>
        </w:rPr>
        <w:t>y wymieni</w:t>
      </w:r>
      <w:r>
        <w:rPr>
          <w:rFonts w:ascii="Calibri Light" w:eastAsia="TimesNewRoman" w:hAnsi="Calibri Light" w:cs="Calibri Light"/>
          <w:color w:val="000000"/>
          <w:lang w:eastAsia="ar-SA"/>
        </w:rPr>
        <w:t xml:space="preserve">ć </w:t>
      </w:r>
      <w:r>
        <w:rPr>
          <w:rFonts w:ascii="Calibri Light" w:hAnsi="Calibri Light" w:cs="Calibri Light"/>
          <w:color w:val="000000"/>
          <w:lang w:eastAsia="ar-SA"/>
        </w:rPr>
        <w:t>kolejno wszystkie pozycje, na które Wykonawca składa ofert</w:t>
      </w:r>
      <w:r>
        <w:rPr>
          <w:rFonts w:ascii="Calibri Light" w:eastAsia="TimesNewRoman" w:hAnsi="Calibri Light" w:cs="Calibri Light"/>
          <w:color w:val="000000"/>
          <w:lang w:eastAsia="ar-SA"/>
        </w:rPr>
        <w:t xml:space="preserve">ę </w:t>
      </w:r>
      <w:r>
        <w:rPr>
          <w:rFonts w:ascii="Calibri Light" w:hAnsi="Calibri Light" w:cs="Calibri Light"/>
          <w:color w:val="000000"/>
          <w:lang w:eastAsia="ar-SA"/>
        </w:rPr>
        <w:t>wg powy</w:t>
      </w:r>
      <w:r>
        <w:rPr>
          <w:rFonts w:ascii="Calibri Light" w:eastAsia="TimesNewRoman" w:hAnsi="Calibri Light" w:cs="Calibri Light"/>
          <w:color w:val="000000"/>
          <w:lang w:eastAsia="ar-SA"/>
        </w:rPr>
        <w:t>ż</w:t>
      </w:r>
      <w:r>
        <w:rPr>
          <w:rFonts w:ascii="Calibri Light" w:hAnsi="Calibri Light" w:cs="Calibri Light"/>
          <w:color w:val="000000"/>
          <w:lang w:eastAsia="ar-SA"/>
        </w:rPr>
        <w:t>szego wzoru</w:t>
      </w:r>
    </w:p>
    <w:p w14:paraId="5A061DD8" w14:textId="77777777" w:rsidR="0060413E" w:rsidRDefault="0060413E" w:rsidP="008619F9">
      <w:pPr>
        <w:keepNext/>
        <w:numPr>
          <w:ilvl w:val="0"/>
          <w:numId w:val="16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  <w:bCs/>
          <w:i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37B3C26F" w14:textId="77777777" w:rsidR="0060413E" w:rsidRDefault="0060413E" w:rsidP="008619F9">
      <w:pPr>
        <w:keepNext/>
        <w:numPr>
          <w:ilvl w:val="0"/>
          <w:numId w:val="16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0636E36F" w14:textId="77777777" w:rsidR="0060413E" w:rsidRDefault="0060413E" w:rsidP="008619F9">
      <w:pPr>
        <w:keepNext/>
        <w:numPr>
          <w:ilvl w:val="0"/>
          <w:numId w:val="16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b/>
          <w:lang w:eastAsia="ar-SA"/>
        </w:rPr>
      </w:pPr>
      <w:r>
        <w:rPr>
          <w:rFonts w:ascii="Calibri Light" w:hAnsi="Calibri Light" w:cs="Calibri Light"/>
          <w:lang w:eastAsia="ar-SA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>
        <w:rPr>
          <w:rFonts w:ascii="Calibri Light" w:hAnsi="Calibri Light" w:cs="Calibri Light"/>
          <w:b/>
          <w:bCs/>
          <w:color w:val="0000FF"/>
          <w:lang w:eastAsia="ar-SA"/>
        </w:rPr>
        <w:t xml:space="preserve">nr 3 </w:t>
      </w:r>
      <w:r>
        <w:rPr>
          <w:rFonts w:ascii="Calibri Light" w:hAnsi="Calibri Light" w:cs="Calibri Light"/>
          <w:lang w:eastAsia="ar-SA"/>
        </w:rPr>
        <w:t>do niniejszej SWZ.</w:t>
      </w:r>
    </w:p>
    <w:p w14:paraId="4A54CC94" w14:textId="77777777" w:rsidR="00DB0666" w:rsidRDefault="0060413E" w:rsidP="0060413E">
      <w:pPr>
        <w:keepNext/>
        <w:numPr>
          <w:ilvl w:val="0"/>
          <w:numId w:val="16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color w:val="FF0000"/>
          <w:lang w:eastAsia="ar-SA"/>
        </w:rPr>
      </w:pPr>
      <w:r>
        <w:rPr>
          <w:rFonts w:ascii="Calibri Light" w:hAnsi="Calibri Light" w:cs="Calibri Light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  <w:r>
        <w:rPr>
          <w:rFonts w:ascii="Calibri Light" w:hAnsi="Calibri Light" w:cs="Calibri Light"/>
          <w:color w:val="FF0000"/>
          <w:lang w:eastAsia="ar-SA"/>
        </w:rPr>
        <w:t xml:space="preserve"> Np. m.in. zmiana siedziby, zmiana numeru konta itp.</w:t>
      </w:r>
    </w:p>
    <w:p w14:paraId="4B58DDC8" w14:textId="57E1ADDA" w:rsidR="00DB0666" w:rsidRDefault="0060413E" w:rsidP="0060413E">
      <w:pPr>
        <w:keepNext/>
        <w:numPr>
          <w:ilvl w:val="0"/>
          <w:numId w:val="16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color w:val="FF0000"/>
          <w:lang w:eastAsia="ar-SA"/>
        </w:rPr>
      </w:pPr>
      <w:r w:rsidRPr="00DB0666">
        <w:rPr>
          <w:rFonts w:ascii="Calibri Light" w:hAnsi="Calibri Light" w:cs="Calibri Light"/>
          <w:b/>
          <w:color w:val="000000"/>
        </w:rPr>
        <w:t>Oświadczam</w:t>
      </w:r>
      <w:r w:rsidRPr="00DB0666">
        <w:rPr>
          <w:rFonts w:ascii="Calibri Light" w:hAnsi="Calibri Light" w:cs="Calibri Light"/>
          <w:b/>
        </w:rPr>
        <w:t xml:space="preserve">, </w:t>
      </w:r>
      <w:r w:rsidRPr="00DB0666">
        <w:rPr>
          <w:rFonts w:ascii="Calibri Light" w:hAnsi="Calibri Light" w:cs="Calibri Light"/>
        </w:rPr>
        <w:t>iż towar dostarczany będzie na ko</w:t>
      </w:r>
      <w:r w:rsidR="00DE3C63">
        <w:rPr>
          <w:rFonts w:ascii="Calibri Light" w:hAnsi="Calibri Light" w:cs="Calibri Light"/>
        </w:rPr>
        <w:t>szt Wykonawcy</w:t>
      </w:r>
      <w:r w:rsidR="00DE3C63">
        <w:rPr>
          <w:rFonts w:ascii="Calibri Light" w:hAnsi="Calibri Light" w:cs="Calibri Light"/>
          <w:b/>
        </w:rPr>
        <w:t>.</w:t>
      </w:r>
      <w:r w:rsidRPr="00DB0666">
        <w:rPr>
          <w:rFonts w:ascii="Calibri Light" w:hAnsi="Calibri Light" w:cs="Calibri Light"/>
          <w:b/>
        </w:rPr>
        <w:t xml:space="preserve">  </w:t>
      </w:r>
    </w:p>
    <w:p w14:paraId="3FA559A7" w14:textId="77777777" w:rsidR="00DB0666" w:rsidRDefault="0060413E" w:rsidP="0060413E">
      <w:pPr>
        <w:keepNext/>
        <w:numPr>
          <w:ilvl w:val="0"/>
          <w:numId w:val="16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color w:val="FF0000"/>
          <w:lang w:eastAsia="ar-SA"/>
        </w:rPr>
      </w:pPr>
      <w:r w:rsidRPr="00DB0666">
        <w:rPr>
          <w:rFonts w:ascii="Calibri Light" w:hAnsi="Calibri Light" w:cs="Calibri Light"/>
          <w:b/>
        </w:rPr>
        <w:t>W</w:t>
      </w:r>
      <w:r w:rsidRPr="00DB0666">
        <w:rPr>
          <w:rFonts w:ascii="Calibri Light" w:hAnsi="Calibri Light" w:cs="Calibri Light"/>
        </w:rPr>
        <w:t xml:space="preserve">ażność oferty </w:t>
      </w:r>
      <w:r w:rsidRPr="00DB0666">
        <w:rPr>
          <w:rFonts w:ascii="Calibri Light" w:hAnsi="Calibri Light" w:cs="Calibri Light"/>
          <w:b/>
        </w:rPr>
        <w:t xml:space="preserve"> 90  dni </w:t>
      </w:r>
      <w:r w:rsidRPr="00DB0666">
        <w:rPr>
          <w:rFonts w:ascii="Calibri Light" w:hAnsi="Calibri Light" w:cs="Calibri Light"/>
        </w:rPr>
        <w:t xml:space="preserve">od dnia złożenia - </w:t>
      </w:r>
      <w:r w:rsidRPr="00DB0666">
        <w:rPr>
          <w:rFonts w:ascii="Calibri Light" w:hAnsi="Calibri Light" w:cs="Calibri Light"/>
          <w:b/>
        </w:rPr>
        <w:t>akceptujemy wskazany w SWZ czas związania z ofertą.</w:t>
      </w:r>
    </w:p>
    <w:p w14:paraId="479F808D" w14:textId="456D42B2" w:rsidR="0060413E" w:rsidRPr="00DB0666" w:rsidRDefault="0060413E" w:rsidP="0060413E">
      <w:pPr>
        <w:keepNext/>
        <w:numPr>
          <w:ilvl w:val="0"/>
          <w:numId w:val="16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color w:val="FF0000"/>
          <w:lang w:eastAsia="ar-SA"/>
        </w:rPr>
      </w:pPr>
      <w:r w:rsidRPr="00DB0666">
        <w:rPr>
          <w:rFonts w:ascii="Calibri Light" w:hAnsi="Calibri Light" w:cs="Calibri Light"/>
          <w:lang w:eastAsia="ar-SA"/>
        </w:rPr>
        <w:t>Zał</w:t>
      </w:r>
      <w:r w:rsidRPr="00DB0666">
        <w:rPr>
          <w:rFonts w:ascii="Calibri Light" w:eastAsia="TimesNewRoman" w:hAnsi="Calibri Light" w:cs="Calibri Light"/>
          <w:lang w:eastAsia="ar-SA"/>
        </w:rPr>
        <w:t>ą</w:t>
      </w:r>
      <w:r w:rsidRPr="00DB0666">
        <w:rPr>
          <w:rFonts w:ascii="Calibri Light" w:hAnsi="Calibri Light" w:cs="Calibri Light"/>
          <w:lang w:eastAsia="ar-SA"/>
        </w:rPr>
        <w:t>cznikami do niniejszej oferty s</w:t>
      </w:r>
      <w:r w:rsidRPr="00DB0666">
        <w:rPr>
          <w:rFonts w:ascii="Calibri Light" w:eastAsia="TimesNewRoman" w:hAnsi="Calibri Light" w:cs="Calibri Light"/>
          <w:lang w:eastAsia="ar-SA"/>
        </w:rPr>
        <w:t>ą</w:t>
      </w:r>
      <w:r w:rsidRPr="00DB0666">
        <w:rPr>
          <w:rFonts w:ascii="Calibri Light" w:hAnsi="Calibri Light" w:cs="Calibri Light"/>
          <w:lang w:eastAsia="ar-SA"/>
        </w:rPr>
        <w:t>:</w:t>
      </w:r>
    </w:p>
    <w:p w14:paraId="4D13804E" w14:textId="77777777" w:rsidR="0060413E" w:rsidRDefault="0060413E" w:rsidP="008619F9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  <w:lang w:eastAsia="ar-SA"/>
        </w:rPr>
        <w:t xml:space="preserve">Kalkulacja cen ofertowych </w:t>
      </w:r>
      <w:r>
        <w:rPr>
          <w:rFonts w:ascii="Calibri Light" w:hAnsi="Calibri Light" w:cs="Calibri Light"/>
          <w:b/>
          <w:lang w:eastAsia="ar-SA"/>
        </w:rPr>
        <w:t>dla Zakresu Nr</w:t>
      </w:r>
      <w:r>
        <w:rPr>
          <w:rFonts w:ascii="Calibri Light" w:hAnsi="Calibri Light" w:cs="Calibri Light"/>
          <w:lang w:eastAsia="ar-SA"/>
        </w:rPr>
        <w:t xml:space="preserve"> ................... (nale</w:t>
      </w:r>
      <w:r>
        <w:rPr>
          <w:rFonts w:ascii="Calibri Light" w:eastAsia="TimesNewRoman" w:hAnsi="Calibri Light" w:cs="Calibri Light"/>
          <w:lang w:eastAsia="ar-SA"/>
        </w:rPr>
        <w:t>ż</w:t>
      </w:r>
      <w:r>
        <w:rPr>
          <w:rFonts w:ascii="Calibri Light" w:hAnsi="Calibri Light" w:cs="Calibri Light"/>
          <w:lang w:eastAsia="ar-SA"/>
        </w:rPr>
        <w:t>y wymieni</w:t>
      </w:r>
      <w:r>
        <w:rPr>
          <w:rFonts w:ascii="Calibri Light" w:eastAsia="TimesNewRoman" w:hAnsi="Calibri Light" w:cs="Calibri Light"/>
          <w:lang w:eastAsia="ar-SA"/>
        </w:rPr>
        <w:t xml:space="preserve">ć </w:t>
      </w:r>
      <w:r>
        <w:rPr>
          <w:rFonts w:ascii="Calibri Light" w:hAnsi="Calibri Light" w:cs="Calibri Light"/>
          <w:lang w:eastAsia="ar-SA"/>
        </w:rPr>
        <w:t>i zał</w:t>
      </w:r>
      <w:r>
        <w:rPr>
          <w:rFonts w:ascii="Calibri Light" w:eastAsia="TimesNewRoman" w:hAnsi="Calibri Light" w:cs="Calibri Light"/>
          <w:lang w:eastAsia="ar-SA"/>
        </w:rPr>
        <w:t>ą</w:t>
      </w:r>
      <w:r>
        <w:rPr>
          <w:rFonts w:ascii="Calibri Light" w:hAnsi="Calibri Light" w:cs="Calibri Light"/>
          <w:lang w:eastAsia="ar-SA"/>
        </w:rPr>
        <w:t>czy</w:t>
      </w:r>
      <w:r>
        <w:rPr>
          <w:rFonts w:ascii="Calibri Light" w:eastAsia="TimesNewRoman" w:hAnsi="Calibri Light" w:cs="Calibri Light"/>
          <w:lang w:eastAsia="ar-SA"/>
        </w:rPr>
        <w:t xml:space="preserve">ć </w:t>
      </w:r>
      <w:r>
        <w:rPr>
          <w:rFonts w:ascii="Calibri Light" w:hAnsi="Calibri Light" w:cs="Calibri Light"/>
          <w:lang w:eastAsia="ar-SA"/>
        </w:rPr>
        <w:t>te zał</w:t>
      </w:r>
      <w:r>
        <w:rPr>
          <w:rFonts w:ascii="Calibri Light" w:eastAsia="TimesNewRoman" w:hAnsi="Calibri Light" w:cs="Calibri Light"/>
          <w:lang w:eastAsia="ar-SA"/>
        </w:rPr>
        <w:t>ą</w:t>
      </w:r>
      <w:r>
        <w:rPr>
          <w:rFonts w:ascii="Calibri Light" w:hAnsi="Calibri Light" w:cs="Calibri Light"/>
          <w:lang w:eastAsia="ar-SA"/>
        </w:rPr>
        <w:t>czniki, na które Wykonawca składa ofert</w:t>
      </w:r>
      <w:r>
        <w:rPr>
          <w:rFonts w:ascii="Calibri Light" w:eastAsia="TimesNewRoman" w:hAnsi="Calibri Light" w:cs="Calibri Light"/>
          <w:lang w:eastAsia="ar-SA"/>
        </w:rPr>
        <w:t>ę</w:t>
      </w:r>
      <w:r>
        <w:rPr>
          <w:rFonts w:ascii="Calibri Light" w:hAnsi="Calibri Light" w:cs="Calibri Light"/>
          <w:lang w:eastAsia="ar-SA"/>
        </w:rPr>
        <w:t>)</w:t>
      </w:r>
    </w:p>
    <w:p w14:paraId="002E1D70" w14:textId="77777777" w:rsidR="0060413E" w:rsidRPr="008C7457" w:rsidRDefault="0060413E" w:rsidP="0060413E">
      <w:pPr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</w:rPr>
        <w:t xml:space="preserve">               </w:t>
      </w:r>
    </w:p>
    <w:p w14:paraId="042BF0C9" w14:textId="2348EC50" w:rsidR="0060413E" w:rsidRDefault="00DB0666" w:rsidP="0060413E">
      <w:pPr>
        <w:pStyle w:val="Akapitzlist"/>
        <w:suppressAutoHyphens/>
        <w:spacing w:after="0" w:line="240" w:lineRule="auto"/>
        <w:ind w:left="0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9</w:t>
      </w:r>
      <w:r w:rsidR="0060413E">
        <w:rPr>
          <w:rFonts w:ascii="Calibri Light" w:eastAsia="Times New Roman" w:hAnsi="Calibri Light" w:cs="Calibri Light"/>
          <w:color w:val="000000"/>
          <w:lang w:eastAsia="pl-PL"/>
        </w:rPr>
        <w:t>. Oświadczamy, że zamierzamy powierzyć następujące części zamówienia podwykonawcom i jednocześnie podajemy nazwy (firmy) podwykonawców</w:t>
      </w:r>
      <w:r w:rsidR="00AF7781">
        <w:rPr>
          <w:rFonts w:ascii="Calibri Light" w:eastAsia="Times New Roman" w:hAnsi="Calibri Light" w:cs="Calibri Light"/>
          <w:color w:val="000000"/>
          <w:lang w:eastAsia="pl-PL"/>
        </w:rPr>
        <w:t>, proszę wskazać również procent podwykonawstwa</w:t>
      </w:r>
      <w:r w:rsidR="0060413E">
        <w:rPr>
          <w:rFonts w:ascii="Calibri Light" w:eastAsia="Times New Roman" w:hAnsi="Calibri Light" w:cs="Calibri Light"/>
          <w:color w:val="000000"/>
          <w:lang w:eastAsia="pl-PL"/>
        </w:rPr>
        <w:t>*:</w:t>
      </w:r>
    </w:p>
    <w:p w14:paraId="24C1111C" w14:textId="77777777" w:rsidR="0060413E" w:rsidRDefault="0060413E" w:rsidP="008619F9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pl-PL"/>
        </w:rPr>
      </w:pPr>
      <w:r>
        <w:rPr>
          <w:rFonts w:ascii="Calibri Light" w:hAnsi="Calibri Light" w:cs="Calibri Light"/>
          <w:color w:val="000000"/>
        </w:rPr>
        <w:t>Część zamówienia: ...............................................................................................................</w:t>
      </w:r>
    </w:p>
    <w:p w14:paraId="1DBA28F7" w14:textId="77777777" w:rsidR="0060413E" w:rsidRDefault="0060413E" w:rsidP="008619F9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Nazwa (firma) podwykonawcy: ...............................................................................................................</w:t>
      </w:r>
    </w:p>
    <w:p w14:paraId="09C24B76" w14:textId="77777777" w:rsidR="0060413E" w:rsidRDefault="0060413E" w:rsidP="0060413E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*</w:t>
      </w:r>
      <w:r>
        <w:rPr>
          <w:rFonts w:ascii="Calibri Light" w:hAnsi="Calibri Light" w:cs="Calibri Light"/>
          <w:bCs/>
          <w:color w:val="000000"/>
          <w:lang w:eastAsia="x-none"/>
        </w:rPr>
        <w:t xml:space="preserve">Jeżeli Wykonawcy nie jest znany jeszcze żaden konkretny podwykonawca to winien w tym punkcie </w:t>
      </w:r>
      <w:r>
        <w:rPr>
          <w:rFonts w:ascii="Calibri Light" w:hAnsi="Calibri Light" w:cs="Calibri Light"/>
          <w:b/>
          <w:bCs/>
          <w:color w:val="000000"/>
          <w:u w:val="single"/>
          <w:lang w:eastAsia="x-none"/>
        </w:rPr>
        <w:t>oświadczyć że na moment sporządzenia i składnia oferty Wykonawcy nie są znani jeszcze żądni Podwykonawcy, którym zamierza powierzyć wykonanie wskazanych w ofercie części zamówienia</w:t>
      </w:r>
      <w:r>
        <w:rPr>
          <w:rFonts w:ascii="Calibri Light" w:hAnsi="Calibri Light" w:cs="Calibri Light"/>
          <w:b/>
          <w:bCs/>
          <w:color w:val="000000"/>
          <w:lang w:eastAsia="x-none"/>
        </w:rPr>
        <w:t>.</w:t>
      </w:r>
    </w:p>
    <w:p w14:paraId="7DD5A0C7" w14:textId="77777777" w:rsidR="0060413E" w:rsidRDefault="0060413E" w:rsidP="0060413E">
      <w:pPr>
        <w:autoSpaceDE w:val="0"/>
        <w:jc w:val="both"/>
        <w:rPr>
          <w:rFonts w:ascii="Calibri Light" w:hAnsi="Calibri Light" w:cs="Calibri Light"/>
          <w:b/>
          <w:color w:val="000000"/>
        </w:rPr>
      </w:pPr>
    </w:p>
    <w:p w14:paraId="0785EF9D" w14:textId="6ED85CC5" w:rsidR="0060413E" w:rsidRDefault="00DB0666" w:rsidP="0060413E">
      <w:pPr>
        <w:autoSpaceDE w:val="0"/>
        <w:jc w:val="both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b/>
          <w:color w:val="000000"/>
        </w:rPr>
        <w:t>10</w:t>
      </w:r>
      <w:r w:rsidR="0060413E">
        <w:rPr>
          <w:rFonts w:ascii="Calibri Light" w:hAnsi="Calibri Light" w:cs="Calibri Light"/>
          <w:b/>
          <w:color w:val="000000"/>
        </w:rPr>
        <w:t xml:space="preserve">. </w:t>
      </w:r>
      <w:r w:rsidR="0060413E">
        <w:rPr>
          <w:rFonts w:ascii="Calibri Light" w:hAnsi="Calibri Light" w:cs="Calibri Light"/>
        </w:rPr>
        <w:t>Wykonawca o</w:t>
      </w:r>
      <w:r w:rsidR="0060413E">
        <w:rPr>
          <w:rFonts w:ascii="Calibri Light" w:eastAsia="TimesNewRoman" w:hAnsi="Calibri Light" w:cs="Calibri Light"/>
        </w:rPr>
        <w:t>ś</w:t>
      </w:r>
      <w:r w:rsidR="0060413E">
        <w:rPr>
          <w:rFonts w:ascii="Calibri Light" w:hAnsi="Calibri Light" w:cs="Calibri Light"/>
        </w:rPr>
        <w:t xml:space="preserve">wiadcza, </w:t>
      </w:r>
      <w:r w:rsidR="0060413E">
        <w:rPr>
          <w:rFonts w:ascii="Calibri Light" w:eastAsia="TimesNewRoman" w:hAnsi="Calibri Light" w:cs="Calibri Light"/>
        </w:rPr>
        <w:t>ż</w:t>
      </w:r>
      <w:r w:rsidR="0060413E">
        <w:rPr>
          <w:rFonts w:ascii="Calibri Light" w:hAnsi="Calibri Light" w:cs="Calibri Light"/>
        </w:rPr>
        <w:t>e wyroby medyczne o których mowa w § 1 projektu umowy będą przewożone i dostarczane do Zamawiającego w warunkach zgodnie z wymaganiami producenta</w:t>
      </w:r>
      <w:r w:rsidR="0060413E">
        <w:rPr>
          <w:rFonts w:ascii="Calibri Light" w:hAnsi="Calibri Light" w:cs="Calibri Light"/>
          <w:color w:val="FF0000"/>
        </w:rPr>
        <w:t>.</w:t>
      </w:r>
    </w:p>
    <w:p w14:paraId="384618E7" w14:textId="77777777" w:rsidR="0060413E" w:rsidRDefault="0060413E" w:rsidP="0060413E">
      <w:pPr>
        <w:rPr>
          <w:rFonts w:ascii="Calibri Light" w:hAnsi="Calibri Light" w:cs="Calibri Light"/>
          <w:i/>
          <w:iCs/>
          <w:color w:val="000000"/>
        </w:rPr>
      </w:pPr>
    </w:p>
    <w:p w14:paraId="7436189A" w14:textId="31C7DD12" w:rsidR="0060413E" w:rsidRDefault="00DB0666" w:rsidP="0060413E">
      <w:pPr>
        <w:rPr>
          <w:rFonts w:ascii="Arial" w:hAnsi="Arial" w:cs="Arial"/>
          <w:color w:val="000000"/>
        </w:rPr>
      </w:pPr>
      <w:r>
        <w:rPr>
          <w:rFonts w:ascii="Calibri Light" w:hAnsi="Calibri Light" w:cs="Calibri Light"/>
          <w:color w:val="000000"/>
        </w:rPr>
        <w:t>11</w:t>
      </w:r>
      <w:r w:rsidR="0060413E">
        <w:rPr>
          <w:rFonts w:ascii="Calibri Light" w:hAnsi="Calibri Light" w:cs="Calibri Light"/>
          <w:color w:val="000000"/>
        </w:rPr>
        <w:t xml:space="preserve">. </w:t>
      </w:r>
      <w:r w:rsidR="0060413E">
        <w:rPr>
          <w:rFonts w:ascii="Arial" w:hAnsi="Arial" w:cs="Arial"/>
          <w:b/>
          <w:color w:val="000000"/>
        </w:rPr>
        <w:t>Oświadczam, jako Wykonawca, że jestem</w:t>
      </w:r>
      <w:r w:rsidR="0060413E">
        <w:rPr>
          <w:rFonts w:ascii="Arial" w:hAnsi="Arial" w:cs="Arial"/>
          <w:color w:val="000000"/>
        </w:rPr>
        <w:t xml:space="preserve"> :</w:t>
      </w:r>
    </w:p>
    <w:p w14:paraId="5A5ABF1C" w14:textId="77777777" w:rsidR="0060413E" w:rsidRDefault="0060413E" w:rsidP="0060413E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małym przedsiębiorstwem*</w:t>
      </w:r>
    </w:p>
    <w:p w14:paraId="6662760D" w14:textId="77777777" w:rsidR="0060413E" w:rsidRDefault="0060413E" w:rsidP="0060413E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średnim przedsiębiorstwem*</w:t>
      </w:r>
    </w:p>
    <w:p w14:paraId="6A57CB9A" w14:textId="77777777" w:rsidR="0060413E" w:rsidRDefault="0060413E" w:rsidP="0060413E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prowadzę jednoosobową działalność gospodarczą*</w:t>
      </w:r>
    </w:p>
    <w:p w14:paraId="452ACEF4" w14:textId="77777777" w:rsidR="0060413E" w:rsidRDefault="0060413E" w:rsidP="0060413E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osobą fizyczną nieprowadzącą działalności gospodarczej *</w:t>
      </w:r>
    </w:p>
    <w:p w14:paraId="165231B9" w14:textId="77777777" w:rsidR="0060413E" w:rsidRDefault="0060413E" w:rsidP="0060413E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lastRenderedPageBreak/>
        <w:t>- inny rodzaj *</w:t>
      </w:r>
    </w:p>
    <w:p w14:paraId="6A4A39D5" w14:textId="77777777" w:rsidR="0060413E" w:rsidRDefault="0060413E" w:rsidP="0060413E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Wykonawcą będącym z państwa będącego członkiem Unii Europejskiej*</w:t>
      </w:r>
    </w:p>
    <w:p w14:paraId="3C997FFD" w14:textId="77777777" w:rsidR="0060413E" w:rsidRDefault="0060413E" w:rsidP="0060413E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Wykonawcą z państwa niebędącego członkiem Unii Europejskiej *</w:t>
      </w:r>
    </w:p>
    <w:p w14:paraId="2C86B46D" w14:textId="33671589" w:rsidR="0060413E" w:rsidRDefault="00671C64" w:rsidP="0060413E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t>*niepotrzebne skreślić</w:t>
      </w:r>
    </w:p>
    <w:p w14:paraId="14B1F8CC" w14:textId="77777777" w:rsidR="00671C64" w:rsidRPr="00827AAF" w:rsidRDefault="00671C64" w:rsidP="0060413E">
      <w:pPr>
        <w:rPr>
          <w:rFonts w:ascii="Calibri Light" w:hAnsi="Calibri Light" w:cs="Calibri Light"/>
          <w:color w:val="FF0000"/>
        </w:rPr>
      </w:pPr>
    </w:p>
    <w:p w14:paraId="46C47E4F" w14:textId="4684B190" w:rsidR="0060413E" w:rsidRDefault="00DB0666" w:rsidP="0060413E">
      <w:pPr>
        <w:pStyle w:val="NormalnyWeb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12</w:t>
      </w:r>
      <w:r w:rsidR="0060413E">
        <w:rPr>
          <w:rFonts w:ascii="Calibri Light" w:hAnsi="Calibri Light" w:cs="Calibri Light"/>
          <w:b/>
          <w:sz w:val="22"/>
          <w:szCs w:val="22"/>
        </w:rPr>
        <w:t>.</w:t>
      </w:r>
      <w:r w:rsidR="0060413E">
        <w:rPr>
          <w:rFonts w:ascii="Calibri Light" w:hAnsi="Calibri Light" w:cs="Calibri Light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="0060413E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1)</w:t>
      </w:r>
      <w:r w:rsidR="0060413E">
        <w:rPr>
          <w:rFonts w:ascii="Calibri Light" w:hAnsi="Calibri Light" w:cs="Calibri Light"/>
          <w:color w:val="000000"/>
          <w:sz w:val="22"/>
          <w:szCs w:val="22"/>
        </w:rPr>
        <w:t xml:space="preserve"> wobec osób fizycznych, </w:t>
      </w:r>
      <w:r w:rsidR="0060413E">
        <w:rPr>
          <w:rFonts w:ascii="Calibri Light" w:hAnsi="Calibri Light" w:cs="Calibri Light"/>
          <w:sz w:val="22"/>
          <w:szCs w:val="22"/>
        </w:rPr>
        <w:t>od których dane osobowe bezpośrednio lub pośrednio pozyskałem</w:t>
      </w:r>
      <w:r w:rsidR="0060413E">
        <w:rPr>
          <w:rFonts w:ascii="Calibri Light" w:hAnsi="Calibri Light" w:cs="Calibri Light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0413E">
        <w:rPr>
          <w:rFonts w:ascii="Calibri Light" w:hAnsi="Calibri Light" w:cs="Calibri Light"/>
          <w:sz w:val="22"/>
          <w:szCs w:val="22"/>
        </w:rPr>
        <w:t>.**</w:t>
      </w:r>
    </w:p>
    <w:p w14:paraId="7B2E65D3" w14:textId="77777777" w:rsidR="0060413E" w:rsidRDefault="0060413E" w:rsidP="0060413E">
      <w:pPr>
        <w:pStyle w:val="NormalnyWeb"/>
        <w:spacing w:line="276" w:lineRule="auto"/>
        <w:ind w:left="142" w:hanging="142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055AA5" w14:textId="77777777" w:rsidR="0060413E" w:rsidRDefault="0060413E" w:rsidP="0060413E">
      <w:pPr>
        <w:ind w:left="567" w:hanging="567"/>
        <w:rPr>
          <w:rFonts w:ascii="Calibri Light" w:hAnsi="Calibri Light" w:cs="Calibri Light"/>
        </w:rPr>
      </w:pPr>
    </w:p>
    <w:p w14:paraId="6E7343AE" w14:textId="79093EB6" w:rsidR="0060413E" w:rsidRDefault="00DB0666" w:rsidP="0060413E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13</w:t>
      </w:r>
      <w:r w:rsidR="0060413E">
        <w:rPr>
          <w:rFonts w:ascii="Calibri Light" w:hAnsi="Calibri Light" w:cs="Calibri Light"/>
          <w:color w:val="FF0000"/>
        </w:rPr>
        <w:t xml:space="preserve">. </w:t>
      </w:r>
      <w:r w:rsidR="0060413E">
        <w:rPr>
          <w:rFonts w:ascii="Calibri Light" w:hAnsi="Calibri Light" w:cs="Calibri Light"/>
          <w:b/>
          <w:color w:val="000000"/>
        </w:rPr>
        <w:t>Oświadczam</w:t>
      </w:r>
      <w:r w:rsidR="0060413E">
        <w:rPr>
          <w:rFonts w:ascii="Calibri Light" w:hAnsi="Calibri Light" w:cs="Calibri Light"/>
          <w:b/>
        </w:rPr>
        <w:t xml:space="preserve">, </w:t>
      </w:r>
      <w:r w:rsidR="0060413E">
        <w:rPr>
          <w:rFonts w:ascii="Calibri Light" w:hAnsi="Calibri Light" w:cs="Calibri Light"/>
        </w:rPr>
        <w:t>iż w przypadku zwłoki w zapłacie należności, Wykonawca zobowiązuje się nie dokonywać cesji wierzytelności bez zgody Zamawiającego.</w:t>
      </w:r>
      <w:r w:rsidR="0060413E">
        <w:rPr>
          <w:rFonts w:ascii="Calibri Light" w:hAnsi="Calibri Light" w:cs="Calibri Light"/>
          <w:b/>
        </w:rPr>
        <w:t>( * warunek graniczny )</w:t>
      </w:r>
    </w:p>
    <w:p w14:paraId="56F85EF3" w14:textId="77777777" w:rsidR="0060413E" w:rsidRDefault="0060413E" w:rsidP="0060413E">
      <w:pPr>
        <w:ind w:left="567" w:hanging="567"/>
        <w:rPr>
          <w:rFonts w:ascii="Calibri Light" w:hAnsi="Calibri Light" w:cs="Calibri Light"/>
        </w:rPr>
      </w:pPr>
    </w:p>
    <w:p w14:paraId="1476D293" w14:textId="7AF3681F" w:rsidR="0060413E" w:rsidRPr="005605DA" w:rsidRDefault="00DB0666" w:rsidP="005605DA">
      <w:pPr>
        <w:pStyle w:val="NormalnyWeb"/>
        <w:spacing w:line="276" w:lineRule="auto"/>
        <w:ind w:left="142" w:hanging="142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14</w:t>
      </w:r>
      <w:r w:rsidR="0060413E">
        <w:rPr>
          <w:rFonts w:ascii="Arial" w:hAnsi="Arial" w:cs="Arial"/>
          <w:color w:val="FF0000"/>
          <w:sz w:val="20"/>
          <w:szCs w:val="20"/>
        </w:rPr>
        <w:t xml:space="preserve">. Oświadczam, że nie </w:t>
      </w:r>
      <w:r w:rsidR="005605DA" w:rsidRPr="00BE1D7C">
        <w:rPr>
          <w:color w:val="FF0000"/>
          <w:sz w:val="20"/>
          <w:szCs w:val="20"/>
        </w:rPr>
        <w:t>podlega</w:t>
      </w:r>
      <w:r w:rsidR="005605DA">
        <w:rPr>
          <w:color w:val="FF0000"/>
          <w:sz w:val="20"/>
          <w:szCs w:val="20"/>
        </w:rPr>
        <w:t>m</w:t>
      </w:r>
      <w:r w:rsidR="005605DA" w:rsidRPr="00BE1D7C">
        <w:rPr>
          <w:color w:val="FF0000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(Dz.U. z 2022 poz. 835), oraz podlega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="005605DA" w:rsidRPr="00BE1D7C">
        <w:rPr>
          <w:color w:val="FF0000"/>
          <w:sz w:val="20"/>
          <w:szCs w:val="20"/>
        </w:rPr>
        <w:t>późn</w:t>
      </w:r>
      <w:proofErr w:type="spellEnd"/>
      <w:r w:rsidR="005605DA" w:rsidRPr="00BE1D7C">
        <w:rPr>
          <w:color w:val="FF0000"/>
          <w:sz w:val="20"/>
          <w:szCs w:val="20"/>
        </w:rPr>
        <w:t>. zm.).</w:t>
      </w:r>
    </w:p>
    <w:p w14:paraId="2D79046E" w14:textId="77777777" w:rsidR="0060413E" w:rsidRDefault="0060413E" w:rsidP="0060413E">
      <w:pPr>
        <w:rPr>
          <w:rFonts w:ascii="Calibri Light" w:hAnsi="Calibri Light" w:cs="Calibri Light"/>
        </w:rPr>
      </w:pPr>
    </w:p>
    <w:p w14:paraId="16ABBE30" w14:textId="77777777" w:rsidR="0060413E" w:rsidRDefault="0060413E" w:rsidP="0060413E">
      <w:pPr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</w:rPr>
        <w:t>Miejscowość ................................ data</w:t>
      </w:r>
    </w:p>
    <w:p w14:paraId="55AC0330" w14:textId="77777777" w:rsidR="0060413E" w:rsidRDefault="0060413E" w:rsidP="0060413E">
      <w:pPr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  <w:lang w:eastAsia="ar-SA"/>
        </w:rPr>
        <w:tab/>
      </w:r>
      <w:r>
        <w:rPr>
          <w:rFonts w:ascii="Calibri Light" w:hAnsi="Calibri Light" w:cs="Calibri Light"/>
          <w:lang w:eastAsia="ar-SA"/>
        </w:rPr>
        <w:tab/>
      </w:r>
      <w:r>
        <w:rPr>
          <w:rFonts w:ascii="Calibri Light" w:hAnsi="Calibri Light" w:cs="Calibri Light"/>
          <w:lang w:eastAsia="ar-SA"/>
        </w:rPr>
        <w:tab/>
      </w:r>
      <w:r>
        <w:rPr>
          <w:rFonts w:ascii="Calibri Light" w:hAnsi="Calibri Light" w:cs="Calibri Light"/>
          <w:lang w:eastAsia="ar-SA"/>
        </w:rPr>
        <w:tab/>
      </w:r>
      <w:r>
        <w:rPr>
          <w:rFonts w:ascii="Calibri Light" w:hAnsi="Calibri Light" w:cs="Calibri Light"/>
          <w:lang w:eastAsia="ar-SA"/>
        </w:rPr>
        <w:tab/>
      </w:r>
      <w:r>
        <w:rPr>
          <w:rFonts w:ascii="Calibri Light" w:hAnsi="Calibri Light" w:cs="Calibri Light"/>
          <w:lang w:eastAsia="ar-SA"/>
        </w:rPr>
        <w:tab/>
      </w:r>
      <w:r>
        <w:rPr>
          <w:rFonts w:ascii="Calibri Light" w:hAnsi="Calibri Light" w:cs="Calibri Light"/>
          <w:lang w:eastAsia="ar-SA"/>
        </w:rPr>
        <w:tab/>
        <w:t xml:space="preserve">                        </w:t>
      </w:r>
    </w:p>
    <w:p w14:paraId="43033AC7" w14:textId="77777777" w:rsidR="0060413E" w:rsidRDefault="0060413E" w:rsidP="0060413E">
      <w:pPr>
        <w:rPr>
          <w:rFonts w:ascii="Calibri Light" w:hAnsi="Calibri Light" w:cs="Calibri Light"/>
          <w:b/>
          <w:lang w:eastAsia="ar-SA"/>
        </w:rPr>
      </w:pPr>
      <w:r>
        <w:rPr>
          <w:rFonts w:ascii="Calibri Light" w:hAnsi="Calibri Light" w:cs="Calibri Light"/>
          <w:lang w:eastAsia="ar-SA"/>
        </w:rPr>
        <w:t xml:space="preserve">                                                                                                                  </w:t>
      </w:r>
    </w:p>
    <w:p w14:paraId="6DF2C52C" w14:textId="77777777" w:rsidR="0060413E" w:rsidRDefault="0060413E" w:rsidP="0060413E">
      <w:pPr>
        <w:rPr>
          <w:rFonts w:ascii="Calibri Light" w:hAnsi="Calibri Light" w:cs="Calibri Light"/>
          <w:b/>
          <w:lang w:eastAsia="ar-SA"/>
        </w:rPr>
      </w:pPr>
    </w:p>
    <w:p w14:paraId="74F315D2" w14:textId="77777777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590F7DA9" w14:textId="77777777" w:rsidR="0060413E" w:rsidRDefault="0060413E" w:rsidP="00A86C69">
      <w:pPr>
        <w:tabs>
          <w:tab w:val="left" w:pos="855"/>
        </w:tabs>
        <w:rPr>
          <w:b/>
          <w:i/>
          <w:color w:val="FF0000"/>
        </w:rPr>
      </w:pPr>
    </w:p>
    <w:p w14:paraId="4254927D" w14:textId="77777777" w:rsidR="0060413E" w:rsidRDefault="0060413E" w:rsidP="00A86C69">
      <w:pPr>
        <w:tabs>
          <w:tab w:val="left" w:pos="855"/>
        </w:tabs>
        <w:rPr>
          <w:b/>
          <w:i/>
          <w:color w:val="FF0000"/>
        </w:rPr>
      </w:pPr>
    </w:p>
    <w:p w14:paraId="418493EF" w14:textId="77777777" w:rsidR="0060413E" w:rsidRDefault="0060413E" w:rsidP="00A86C69">
      <w:pPr>
        <w:tabs>
          <w:tab w:val="left" w:pos="855"/>
        </w:tabs>
        <w:rPr>
          <w:b/>
          <w:i/>
          <w:color w:val="FF0000"/>
        </w:rPr>
      </w:pPr>
    </w:p>
    <w:p w14:paraId="162C1F74" w14:textId="77777777" w:rsidR="0060413E" w:rsidRDefault="0060413E" w:rsidP="00A86C69">
      <w:pPr>
        <w:tabs>
          <w:tab w:val="left" w:pos="855"/>
        </w:tabs>
        <w:rPr>
          <w:b/>
          <w:i/>
          <w:color w:val="FF0000"/>
        </w:rPr>
      </w:pPr>
    </w:p>
    <w:p w14:paraId="35BF60A2" w14:textId="77777777" w:rsidR="0060413E" w:rsidRDefault="0060413E" w:rsidP="00A86C69">
      <w:pPr>
        <w:tabs>
          <w:tab w:val="left" w:pos="855"/>
        </w:tabs>
        <w:rPr>
          <w:b/>
          <w:i/>
          <w:color w:val="FF0000"/>
        </w:rPr>
      </w:pPr>
    </w:p>
    <w:p w14:paraId="09EB093C" w14:textId="77777777" w:rsidR="0060413E" w:rsidRDefault="0060413E" w:rsidP="00A86C69">
      <w:pPr>
        <w:tabs>
          <w:tab w:val="left" w:pos="855"/>
        </w:tabs>
        <w:rPr>
          <w:b/>
          <w:i/>
          <w:color w:val="FF0000"/>
        </w:rPr>
      </w:pPr>
    </w:p>
    <w:p w14:paraId="7D9E19E9" w14:textId="77777777" w:rsidR="00C05AC2" w:rsidRDefault="00C05AC2" w:rsidP="00A86C69">
      <w:pPr>
        <w:tabs>
          <w:tab w:val="left" w:pos="855"/>
        </w:tabs>
        <w:rPr>
          <w:b/>
          <w:i/>
          <w:color w:val="FF0000"/>
        </w:rPr>
      </w:pPr>
    </w:p>
    <w:p w14:paraId="42F105BE" w14:textId="77777777" w:rsidR="00DC61EB" w:rsidRDefault="00DC61EB" w:rsidP="00A86C69">
      <w:pPr>
        <w:tabs>
          <w:tab w:val="left" w:pos="855"/>
        </w:tabs>
        <w:rPr>
          <w:b/>
          <w:i/>
          <w:color w:val="FF0000"/>
        </w:rPr>
      </w:pPr>
    </w:p>
    <w:p w14:paraId="0AA25D4A" w14:textId="77777777" w:rsidR="00671C64" w:rsidRDefault="00671C64" w:rsidP="00A86C69">
      <w:pPr>
        <w:tabs>
          <w:tab w:val="left" w:pos="855"/>
        </w:tabs>
        <w:rPr>
          <w:b/>
          <w:i/>
          <w:color w:val="FF0000"/>
        </w:rPr>
      </w:pPr>
    </w:p>
    <w:p w14:paraId="2DFCA0ED" w14:textId="77777777" w:rsidR="00111096" w:rsidRPr="001B55AB" w:rsidRDefault="00111096" w:rsidP="00111096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4</w:t>
      </w:r>
    </w:p>
    <w:p w14:paraId="4FB662A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......................................................</w:t>
      </w:r>
    </w:p>
    <w:p w14:paraId="22F3E0F0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 xml:space="preserve"> (pieczęć adresowa Wykonawcy)</w:t>
      </w:r>
    </w:p>
    <w:p w14:paraId="6CD0CE78" w14:textId="77777777" w:rsidR="00295C1A" w:rsidRPr="001B55AB" w:rsidRDefault="00295C1A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583B5B6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68DEE8AC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4A90FB5B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o przynależności albo braku przynależności </w:t>
      </w:r>
    </w:p>
    <w:p w14:paraId="3707A8FA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do tej samej grupy kapitałowej</w:t>
      </w:r>
    </w:p>
    <w:p w14:paraId="3BEA4D45" w14:textId="77777777" w:rsidR="00111096" w:rsidRPr="001761FD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</w:p>
    <w:p w14:paraId="26A330BA" w14:textId="20291193" w:rsidR="00111096" w:rsidRPr="001761FD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761FD">
        <w:rPr>
          <w:rFonts w:ascii="Arial" w:hAnsi="Arial" w:cs="Arial"/>
          <w:b w:val="0"/>
          <w:sz w:val="19"/>
          <w:szCs w:val="19"/>
        </w:rPr>
        <w:t xml:space="preserve">Na potrzeby postępowania o udzielenie zamówienia </w:t>
      </w:r>
      <w:r w:rsidRPr="00015E70">
        <w:rPr>
          <w:rFonts w:ascii="Arial" w:hAnsi="Arial" w:cs="Arial"/>
          <w:b w:val="0"/>
          <w:sz w:val="19"/>
          <w:szCs w:val="19"/>
        </w:rPr>
        <w:t>publicznego pn</w:t>
      </w:r>
      <w:r w:rsidRPr="003F3731">
        <w:rPr>
          <w:rFonts w:ascii="Arial" w:hAnsi="Arial" w:cs="Arial"/>
          <w:bCs/>
          <w:i/>
          <w:iCs/>
          <w:color w:val="0000FF"/>
          <w:sz w:val="19"/>
          <w:szCs w:val="19"/>
          <w:u w:val="single"/>
        </w:rPr>
        <w:t>.</w:t>
      </w:r>
      <w:r w:rsidR="00E91C6F" w:rsidRPr="00E91C6F">
        <w:rPr>
          <w:rFonts w:ascii="Calibri Light" w:hAnsi="Calibri Light" w:cs="Calibri Light"/>
          <w:bCs/>
        </w:rPr>
        <w:t xml:space="preserve"> </w:t>
      </w:r>
      <w:r w:rsidR="00E91C6F">
        <w:rPr>
          <w:rFonts w:ascii="Calibri Light" w:hAnsi="Calibri Light" w:cs="Calibri Light"/>
          <w:bCs/>
        </w:rPr>
        <w:t>z</w:t>
      </w:r>
      <w:r w:rsidR="00E91C6F" w:rsidRPr="00E87377">
        <w:rPr>
          <w:rFonts w:ascii="Calibri Light" w:hAnsi="Calibri Light" w:cs="Calibri Light"/>
          <w:bCs/>
        </w:rPr>
        <w:t xml:space="preserve">akup i dostawa </w:t>
      </w:r>
      <w:r w:rsidR="00DB0666">
        <w:rPr>
          <w:rFonts w:ascii="Calibri Light" w:hAnsi="Calibri Light" w:cs="Calibri Light"/>
          <w:bCs/>
        </w:rPr>
        <w:t>materiałów endoskopowych</w:t>
      </w:r>
      <w:r w:rsidR="00E91C6F" w:rsidRPr="00E87377">
        <w:rPr>
          <w:rFonts w:ascii="Calibri Light" w:hAnsi="Calibri Light" w:cs="Calibri Light"/>
          <w:bCs/>
        </w:rPr>
        <w:t xml:space="preserve">  dla Szpitala Wojewódzkiego im. Św. Łukasza w Tarnowie  na okres 24 miesięcy</w:t>
      </w:r>
      <w:r w:rsidR="00E91C6F" w:rsidRPr="00015E70">
        <w:rPr>
          <w:rFonts w:ascii="Arial" w:hAnsi="Arial" w:cs="Arial"/>
          <w:i/>
          <w:sz w:val="19"/>
          <w:szCs w:val="19"/>
        </w:rPr>
        <w:t xml:space="preserve"> </w:t>
      </w:r>
      <w:r w:rsidRPr="00015E70">
        <w:rPr>
          <w:rFonts w:ascii="Arial" w:hAnsi="Arial" w:cs="Arial"/>
          <w:i/>
          <w:sz w:val="19"/>
          <w:szCs w:val="19"/>
        </w:rPr>
        <w:t xml:space="preserve">– sprawa nr </w:t>
      </w:r>
      <w:r w:rsidR="00DB0666">
        <w:rPr>
          <w:rFonts w:ascii="Arial" w:hAnsi="Arial" w:cs="Arial"/>
          <w:i/>
          <w:color w:val="FF0000"/>
          <w:sz w:val="19"/>
          <w:szCs w:val="19"/>
        </w:rPr>
        <w:t>76</w:t>
      </w:r>
      <w:r>
        <w:rPr>
          <w:rFonts w:ascii="Arial" w:hAnsi="Arial" w:cs="Arial"/>
          <w:i/>
          <w:color w:val="FF0000"/>
          <w:sz w:val="19"/>
          <w:szCs w:val="19"/>
        </w:rPr>
        <w:t>/202</w:t>
      </w:r>
      <w:r w:rsidR="00295C1A">
        <w:rPr>
          <w:rFonts w:ascii="Arial" w:hAnsi="Arial" w:cs="Arial"/>
          <w:i/>
          <w:color w:val="FF0000"/>
          <w:sz w:val="19"/>
          <w:szCs w:val="19"/>
        </w:rPr>
        <w:t>2</w:t>
      </w:r>
      <w:r w:rsidRPr="00015E70">
        <w:rPr>
          <w:rFonts w:ascii="Arial" w:hAnsi="Arial" w:cs="Arial"/>
          <w:sz w:val="19"/>
          <w:szCs w:val="19"/>
        </w:rPr>
        <w:t xml:space="preserve"> </w:t>
      </w:r>
      <w:r w:rsidRPr="00015E70">
        <w:rPr>
          <w:rFonts w:ascii="Arial" w:hAnsi="Arial" w:cs="Arial"/>
          <w:b w:val="0"/>
          <w:i/>
          <w:sz w:val="19"/>
          <w:szCs w:val="19"/>
        </w:rPr>
        <w:t>–</w:t>
      </w:r>
      <w:r w:rsidRPr="00015E70">
        <w:rPr>
          <w:rFonts w:ascii="Arial" w:hAnsi="Arial" w:cs="Arial"/>
          <w:b w:val="0"/>
          <w:sz w:val="19"/>
          <w:szCs w:val="19"/>
        </w:rPr>
        <w:t xml:space="preserve"> prowadzonego przez </w:t>
      </w:r>
      <w:r w:rsidRPr="00015E70">
        <w:rPr>
          <w:rFonts w:ascii="Arial" w:hAnsi="Arial" w:cs="Arial"/>
          <w:i/>
          <w:sz w:val="19"/>
          <w:szCs w:val="19"/>
        </w:rPr>
        <w:t>Szpital Wojewódzki im Św. Łukasza SP ZOZ w Tarnowie</w:t>
      </w:r>
      <w:r w:rsidRPr="001761FD">
        <w:rPr>
          <w:rFonts w:ascii="Arial" w:hAnsi="Arial" w:cs="Arial"/>
          <w:b w:val="0"/>
          <w:i/>
          <w:sz w:val="19"/>
          <w:szCs w:val="19"/>
        </w:rPr>
        <w:t xml:space="preserve">, </w:t>
      </w:r>
    </w:p>
    <w:p w14:paraId="5D910F2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21006015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2672CF96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1D926BAF" w14:textId="77777777" w:rsidR="00111096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1539E946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69B6EDF5" w14:textId="77777777" w:rsidR="00111096" w:rsidRPr="001B55AB" w:rsidRDefault="00111096" w:rsidP="00111096">
      <w:pPr>
        <w:pStyle w:val="Tekstpodstawowy24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29D3AD71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38B18EE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0EC53A39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3F57568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14A041C2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oświadcza, że należy / nie należy* do tej samej grupy kapitałowej, w rozumieniu ustawy z dnia 16 lutego 2007 r. o ochronie konkurencji i konsumentów </w:t>
      </w:r>
      <w:r w:rsidRPr="006563FA">
        <w:rPr>
          <w:rFonts w:ascii="Arial" w:hAnsi="Arial" w:cs="Arial"/>
          <w:b w:val="0"/>
          <w:sz w:val="19"/>
          <w:szCs w:val="19"/>
        </w:rPr>
        <w:t xml:space="preserve">(Dz. U. z 2019 r. poz. 369, 1571 i 1667), </w:t>
      </w:r>
      <w:r w:rsidRPr="001B55AB">
        <w:rPr>
          <w:rFonts w:ascii="Arial" w:hAnsi="Arial" w:cs="Arial"/>
          <w:b w:val="0"/>
          <w:sz w:val="19"/>
          <w:szCs w:val="19"/>
        </w:rPr>
        <w:t xml:space="preserve">o której mowa w art. </w:t>
      </w:r>
      <w:r>
        <w:rPr>
          <w:rFonts w:ascii="Arial" w:hAnsi="Arial" w:cs="Arial"/>
          <w:b w:val="0"/>
          <w:sz w:val="19"/>
          <w:szCs w:val="19"/>
        </w:rPr>
        <w:t>85</w:t>
      </w:r>
      <w:r w:rsidRPr="001B55AB">
        <w:rPr>
          <w:rFonts w:ascii="Arial" w:hAnsi="Arial" w:cs="Arial"/>
          <w:b w:val="0"/>
          <w:sz w:val="19"/>
          <w:szCs w:val="19"/>
        </w:rPr>
        <w:t xml:space="preserve"> ust. 1 ustawy </w:t>
      </w:r>
      <w:proofErr w:type="spellStart"/>
      <w:r w:rsidRPr="001B55AB">
        <w:rPr>
          <w:rFonts w:ascii="Arial" w:hAnsi="Arial" w:cs="Arial"/>
          <w:b w:val="0"/>
          <w:sz w:val="19"/>
          <w:szCs w:val="19"/>
        </w:rPr>
        <w:t>Pzp</w:t>
      </w:r>
      <w:proofErr w:type="spellEnd"/>
      <w:r w:rsidRPr="001B55AB">
        <w:rPr>
          <w:rFonts w:ascii="Arial" w:hAnsi="Arial" w:cs="Arial"/>
          <w:b w:val="0"/>
          <w:sz w:val="19"/>
          <w:szCs w:val="19"/>
        </w:rPr>
        <w:t>.</w:t>
      </w:r>
    </w:p>
    <w:p w14:paraId="63075D7B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2C9A25C1" w14:textId="77777777" w:rsidR="00111096" w:rsidRPr="001B55AB" w:rsidRDefault="00111096" w:rsidP="00111096">
      <w:pPr>
        <w:pStyle w:val="Tekstpodstawowy24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* niepotrzebne skreślić</w:t>
      </w:r>
    </w:p>
    <w:p w14:paraId="30A7306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18F9EB91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6CED9F7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088CACBB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17CB26CD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679C4808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718458A2" w14:textId="77777777" w:rsidR="00111096" w:rsidRPr="001B55AB" w:rsidRDefault="00111096" w:rsidP="00111096">
      <w:pPr>
        <w:pStyle w:val="Tekstpodstawowy24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7D49371C" w14:textId="77777777" w:rsidR="00111096" w:rsidRPr="001B55AB" w:rsidRDefault="00111096" w:rsidP="00111096">
      <w:pPr>
        <w:pStyle w:val="Tekstpodstawowy24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7CD41B8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70316C66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</w:t>
      </w:r>
    </w:p>
    <w:p w14:paraId="33187B3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4D3BD80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0BDC5A3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1F7DD49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39523C57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22E19D04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445159E6" w14:textId="1D47A6F3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60DC7425" w14:textId="04608E4E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073FF82B" w14:textId="3C203514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3AA12798" w14:textId="3D13370A" w:rsidR="00111096" w:rsidRDefault="00111096" w:rsidP="00111096">
      <w:pPr>
        <w:tabs>
          <w:tab w:val="left" w:pos="855"/>
        </w:tabs>
        <w:rPr>
          <w:b/>
          <w:i/>
          <w:color w:val="FF0000"/>
        </w:rPr>
      </w:pPr>
    </w:p>
    <w:p w14:paraId="25335B11" w14:textId="3E396C40" w:rsidR="00CC18F8" w:rsidRDefault="00CC18F8" w:rsidP="00111096">
      <w:pPr>
        <w:tabs>
          <w:tab w:val="left" w:pos="855"/>
        </w:tabs>
        <w:rPr>
          <w:b/>
          <w:i/>
          <w:color w:val="FF0000"/>
        </w:rPr>
      </w:pPr>
    </w:p>
    <w:p w14:paraId="3BFA9B42" w14:textId="6E3BC397" w:rsidR="00CC18F8" w:rsidRDefault="00CC18F8" w:rsidP="00111096">
      <w:pPr>
        <w:tabs>
          <w:tab w:val="left" w:pos="855"/>
        </w:tabs>
        <w:rPr>
          <w:b/>
          <w:i/>
          <w:color w:val="FF0000"/>
        </w:rPr>
      </w:pPr>
    </w:p>
    <w:p w14:paraId="05CB7165" w14:textId="77777777" w:rsidR="008E1156" w:rsidRPr="0090472A" w:rsidRDefault="008E1156" w:rsidP="00111096">
      <w:pPr>
        <w:tabs>
          <w:tab w:val="left" w:pos="855"/>
        </w:tabs>
        <w:rPr>
          <w:b/>
          <w:i/>
          <w:color w:val="FF0000"/>
        </w:rPr>
      </w:pPr>
    </w:p>
    <w:p w14:paraId="6D92A624" w14:textId="77777777" w:rsidR="00111096" w:rsidRDefault="00111096" w:rsidP="00A86C69">
      <w:pPr>
        <w:tabs>
          <w:tab w:val="left" w:pos="855"/>
        </w:tabs>
        <w:rPr>
          <w:b/>
          <w:i/>
          <w:color w:val="FF0000"/>
        </w:rPr>
      </w:pPr>
    </w:p>
    <w:p w14:paraId="33AC7DD1" w14:textId="7EF55236" w:rsidR="00111096" w:rsidRPr="004A2CF0" w:rsidRDefault="00111096" w:rsidP="004A2CF0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5</w:t>
      </w:r>
    </w:p>
    <w:p w14:paraId="7B637883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321345A2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28631E10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7D8506DA" w14:textId="77777777" w:rsidR="00111096" w:rsidRPr="001B55AB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</w:t>
      </w:r>
      <w:r w:rsidRPr="00133C89">
        <w:rPr>
          <w:rFonts w:ascii="Arial" w:hAnsi="Arial" w:cs="Arial"/>
          <w:sz w:val="19"/>
          <w:szCs w:val="19"/>
        </w:rPr>
        <w:t>o aktualności informacji zawartych w oświadczeniu, o którym mowa w art. 125 ust. 1 ustawy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</w:p>
    <w:p w14:paraId="7364DE7D" w14:textId="77777777" w:rsidR="00111096" w:rsidRPr="001761FD" w:rsidRDefault="00111096" w:rsidP="00111096">
      <w:pPr>
        <w:pStyle w:val="Tekstpodstawowy24"/>
        <w:jc w:val="center"/>
        <w:rPr>
          <w:rFonts w:ascii="Arial" w:hAnsi="Arial" w:cs="Arial"/>
          <w:sz w:val="19"/>
          <w:szCs w:val="19"/>
        </w:rPr>
      </w:pPr>
    </w:p>
    <w:p w14:paraId="7FB86701" w14:textId="0D3CF2A2" w:rsidR="00111096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  <w:r w:rsidRPr="001761FD">
        <w:rPr>
          <w:rFonts w:ascii="Arial" w:hAnsi="Arial" w:cs="Arial"/>
          <w:b w:val="0"/>
          <w:sz w:val="19"/>
          <w:szCs w:val="19"/>
        </w:rPr>
        <w:t xml:space="preserve">Na potrzeby postępowania o udzielenie zamówienia </w:t>
      </w:r>
      <w:r w:rsidRPr="00015E70">
        <w:rPr>
          <w:rFonts w:ascii="Arial" w:hAnsi="Arial" w:cs="Arial"/>
          <w:b w:val="0"/>
          <w:sz w:val="19"/>
          <w:szCs w:val="19"/>
        </w:rPr>
        <w:t>publicznego pn</w:t>
      </w:r>
      <w:r w:rsidRPr="009C01AB">
        <w:rPr>
          <w:rFonts w:ascii="Arial" w:hAnsi="Arial" w:cs="Arial"/>
          <w:bCs/>
          <w:i/>
          <w:iCs/>
          <w:color w:val="0000FF"/>
          <w:sz w:val="19"/>
          <w:szCs w:val="19"/>
        </w:rPr>
        <w:t xml:space="preserve">. </w:t>
      </w:r>
      <w:r w:rsidR="00E91C6F">
        <w:rPr>
          <w:rFonts w:ascii="Calibri Light" w:hAnsi="Calibri Light" w:cs="Calibri Light"/>
          <w:bCs/>
        </w:rPr>
        <w:t>z</w:t>
      </w:r>
      <w:r w:rsidR="00E91C6F" w:rsidRPr="00E87377">
        <w:rPr>
          <w:rFonts w:ascii="Calibri Light" w:hAnsi="Calibri Light" w:cs="Calibri Light"/>
          <w:bCs/>
        </w:rPr>
        <w:t xml:space="preserve">akup i dostawa </w:t>
      </w:r>
      <w:r w:rsidR="0056706F">
        <w:rPr>
          <w:rFonts w:ascii="Calibri Light" w:hAnsi="Calibri Light" w:cs="Calibri Light"/>
          <w:bCs/>
        </w:rPr>
        <w:t xml:space="preserve">materiałów endoskopowych </w:t>
      </w:r>
      <w:r w:rsidR="00E91C6F" w:rsidRPr="00E87377">
        <w:rPr>
          <w:rFonts w:ascii="Calibri Light" w:hAnsi="Calibri Light" w:cs="Calibri Light"/>
          <w:bCs/>
        </w:rPr>
        <w:t>dla Szpitala Wojewódzkiego im. Św. Łukasza w Tarnowie  na okres 24 miesięcy</w:t>
      </w:r>
      <w:r w:rsidR="00E91C6F" w:rsidRPr="00015E70">
        <w:rPr>
          <w:rFonts w:ascii="Arial" w:hAnsi="Arial" w:cs="Arial"/>
          <w:i/>
          <w:sz w:val="19"/>
          <w:szCs w:val="19"/>
        </w:rPr>
        <w:t xml:space="preserve"> </w:t>
      </w:r>
      <w:r w:rsidRPr="00015E70">
        <w:rPr>
          <w:rFonts w:ascii="Arial" w:hAnsi="Arial" w:cs="Arial"/>
          <w:i/>
          <w:sz w:val="19"/>
          <w:szCs w:val="19"/>
        </w:rPr>
        <w:t xml:space="preserve">– sprawa nr </w:t>
      </w:r>
      <w:r w:rsidR="00AB5D92">
        <w:rPr>
          <w:rFonts w:ascii="Arial" w:hAnsi="Arial" w:cs="Arial"/>
          <w:i/>
          <w:color w:val="FF0000"/>
          <w:sz w:val="19"/>
          <w:szCs w:val="19"/>
        </w:rPr>
        <w:t xml:space="preserve"> </w:t>
      </w:r>
      <w:r w:rsidR="00DB0666">
        <w:rPr>
          <w:rFonts w:ascii="Arial" w:hAnsi="Arial" w:cs="Arial"/>
          <w:i/>
          <w:color w:val="FF0000"/>
          <w:sz w:val="19"/>
          <w:szCs w:val="19"/>
        </w:rPr>
        <w:t>76</w:t>
      </w:r>
      <w:r>
        <w:rPr>
          <w:rFonts w:ascii="Arial" w:hAnsi="Arial" w:cs="Arial"/>
          <w:i/>
          <w:color w:val="FF0000"/>
          <w:sz w:val="19"/>
          <w:szCs w:val="19"/>
        </w:rPr>
        <w:t>/202</w:t>
      </w:r>
      <w:r w:rsidR="00295C1A">
        <w:rPr>
          <w:rFonts w:ascii="Arial" w:hAnsi="Arial" w:cs="Arial"/>
          <w:i/>
          <w:color w:val="FF0000"/>
          <w:sz w:val="19"/>
          <w:szCs w:val="19"/>
        </w:rPr>
        <w:t>2</w:t>
      </w:r>
      <w:r w:rsidRPr="00015E70">
        <w:rPr>
          <w:rFonts w:ascii="Arial" w:hAnsi="Arial" w:cs="Arial"/>
          <w:sz w:val="19"/>
          <w:szCs w:val="19"/>
        </w:rPr>
        <w:t xml:space="preserve"> </w:t>
      </w:r>
      <w:r w:rsidRPr="00015E70">
        <w:rPr>
          <w:rFonts w:ascii="Arial" w:hAnsi="Arial" w:cs="Arial"/>
          <w:b w:val="0"/>
          <w:i/>
          <w:sz w:val="19"/>
          <w:szCs w:val="19"/>
        </w:rPr>
        <w:t>–</w:t>
      </w:r>
      <w:r w:rsidRPr="00015E70">
        <w:rPr>
          <w:rFonts w:ascii="Arial" w:hAnsi="Arial" w:cs="Arial"/>
          <w:b w:val="0"/>
          <w:sz w:val="19"/>
          <w:szCs w:val="19"/>
        </w:rPr>
        <w:t xml:space="preserve"> prowadzonego przez </w:t>
      </w:r>
      <w:r w:rsidRPr="00015E70">
        <w:rPr>
          <w:rFonts w:ascii="Arial" w:hAnsi="Arial" w:cs="Arial"/>
          <w:i/>
          <w:sz w:val="19"/>
          <w:szCs w:val="19"/>
        </w:rPr>
        <w:t>Szpital Wojewódzki im Św. Łukasza SP ZOZ w Tarnowie</w:t>
      </w:r>
      <w:r w:rsidRPr="001761FD">
        <w:rPr>
          <w:rFonts w:ascii="Arial" w:hAnsi="Arial" w:cs="Arial"/>
          <w:b w:val="0"/>
          <w:i/>
          <w:sz w:val="19"/>
          <w:szCs w:val="19"/>
        </w:rPr>
        <w:t xml:space="preserve">, </w:t>
      </w:r>
    </w:p>
    <w:p w14:paraId="60548C78" w14:textId="77777777" w:rsidR="00111096" w:rsidRPr="001761FD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269DC23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0D30A408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1E11778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1F239831" w14:textId="77777777" w:rsidR="00111096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339245FA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0D9347D0" w14:textId="77777777" w:rsidR="00111096" w:rsidRPr="001B55AB" w:rsidRDefault="00111096" w:rsidP="00111096">
      <w:pPr>
        <w:pStyle w:val="Tekstpodstawowy24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6636AEAF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5AD84B49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36CD15F3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74CFCA5D" w14:textId="77777777" w:rsidR="00111096" w:rsidRPr="001B55AB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62934FBD" w14:textId="77777777" w:rsidR="00111096" w:rsidRDefault="00111096" w:rsidP="00111096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866EC89" w14:textId="77777777" w:rsidR="00111096" w:rsidRDefault="00111096" w:rsidP="00111096">
      <w:pPr>
        <w:spacing w:line="276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składa niniejsze oświadczenie</w:t>
      </w:r>
      <w:r w:rsidRPr="00133C89">
        <w:rPr>
          <w:rFonts w:cs="Arial"/>
          <w:sz w:val="19"/>
          <w:szCs w:val="19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2F8D2CAC" w14:textId="77777777" w:rsidR="00111096" w:rsidRDefault="00111096" w:rsidP="00111096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a) art. 108 ust. 1 pkt 3 ustawy,</w:t>
      </w:r>
    </w:p>
    <w:p w14:paraId="55F78159" w14:textId="77777777" w:rsidR="00111096" w:rsidRDefault="00111096" w:rsidP="00111096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b) art. 108 ust. 1 pkt 4 ustawy, dotyczących orzeczenia zakazu ubiegania się o zamówienie publiczne tytułem środka zapobiegawczego, </w:t>
      </w:r>
    </w:p>
    <w:p w14:paraId="132A1C62" w14:textId="77777777" w:rsidR="00111096" w:rsidRDefault="00111096" w:rsidP="00111096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c) art. 108 ust. 1 pkt 5 ustawy, dotyczących zawarcia z innymi wykonawcami porozumienia mającego na celu zakłócenie konkurencji, </w:t>
      </w:r>
    </w:p>
    <w:p w14:paraId="518FA867" w14:textId="77777777" w:rsidR="00111096" w:rsidRPr="005934B1" w:rsidRDefault="00111096" w:rsidP="00111096">
      <w:pPr>
        <w:pStyle w:val="Tekstpodstawowy24"/>
        <w:rPr>
          <w:rFonts w:ascii="Arial" w:hAnsi="Arial" w:cs="Arial"/>
          <w:b w:val="0"/>
          <w:bCs/>
          <w:sz w:val="19"/>
          <w:szCs w:val="19"/>
        </w:rPr>
      </w:pPr>
      <w:r w:rsidRPr="005934B1">
        <w:rPr>
          <w:rFonts w:ascii="Arial" w:hAnsi="Arial" w:cs="Arial"/>
          <w:b w:val="0"/>
          <w:bCs/>
          <w:sz w:val="19"/>
          <w:szCs w:val="19"/>
        </w:rPr>
        <w:t>d) art. 108 ust. 1 pkt 6 ustawy</w:t>
      </w:r>
    </w:p>
    <w:p w14:paraId="0F3C583B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191176A0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4E008B86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05F584C0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36F270E6" w14:textId="77777777" w:rsidR="00111096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0DE1F569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3090660F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2EA807AB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7F3B0A20" w14:textId="77777777" w:rsidR="00111096" w:rsidRPr="001B55AB" w:rsidRDefault="00111096" w:rsidP="00111096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36B8D00F" w14:textId="6B129727" w:rsidR="00111096" w:rsidRDefault="00111096" w:rsidP="00A86C69">
      <w:pPr>
        <w:tabs>
          <w:tab w:val="left" w:pos="855"/>
        </w:tabs>
        <w:rPr>
          <w:b/>
          <w:i/>
          <w:color w:val="FF0000"/>
        </w:rPr>
      </w:pPr>
    </w:p>
    <w:p w14:paraId="433DACDA" w14:textId="5378B833" w:rsidR="00111096" w:rsidRDefault="00111096" w:rsidP="00A86C69">
      <w:pPr>
        <w:tabs>
          <w:tab w:val="left" w:pos="855"/>
        </w:tabs>
        <w:rPr>
          <w:b/>
          <w:i/>
          <w:color w:val="FF0000"/>
        </w:rPr>
      </w:pPr>
    </w:p>
    <w:p w14:paraId="5D8A8FC8" w14:textId="2C98FF7E" w:rsidR="00FD56B7" w:rsidRDefault="00FD56B7" w:rsidP="00A86C69">
      <w:pPr>
        <w:tabs>
          <w:tab w:val="left" w:pos="855"/>
        </w:tabs>
        <w:rPr>
          <w:b/>
          <w:i/>
          <w:color w:val="FF0000"/>
        </w:rPr>
      </w:pPr>
    </w:p>
    <w:p w14:paraId="048E5553" w14:textId="636C0EBE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437E74B4" w14:textId="654FE386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44D8661E" w14:textId="3CD26FF4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701DC26C" w14:textId="77777777" w:rsidR="00F63CD7" w:rsidRDefault="00F63CD7" w:rsidP="00A86C69">
      <w:pPr>
        <w:tabs>
          <w:tab w:val="left" w:pos="855"/>
        </w:tabs>
        <w:rPr>
          <w:b/>
          <w:i/>
          <w:color w:val="FF0000"/>
        </w:rPr>
      </w:pPr>
    </w:p>
    <w:p w14:paraId="3B2111E8" w14:textId="77777777" w:rsidR="00111096" w:rsidRDefault="00111096" w:rsidP="00111096">
      <w:pPr>
        <w:rPr>
          <w:rFonts w:ascii="Verdana" w:hAnsi="Verdana" w:cs="Times New Roman"/>
          <w:b/>
          <w:sz w:val="18"/>
          <w:szCs w:val="18"/>
          <w:lang w:eastAsia="pl-PL"/>
        </w:rPr>
      </w:pPr>
    </w:p>
    <w:p w14:paraId="3344EC62" w14:textId="77777777" w:rsidR="0060413E" w:rsidRDefault="0060413E" w:rsidP="00111096">
      <w:pPr>
        <w:rPr>
          <w:rFonts w:ascii="Verdana" w:hAnsi="Verdana" w:cs="Times New Roman"/>
          <w:b/>
          <w:sz w:val="18"/>
          <w:szCs w:val="18"/>
          <w:lang w:eastAsia="pl-PL"/>
        </w:rPr>
      </w:pPr>
    </w:p>
    <w:tbl>
      <w:tblPr>
        <w:tblW w:w="9135" w:type="dxa"/>
        <w:tblInd w:w="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</w:tblGrid>
      <w:tr w:rsidR="00111096" w14:paraId="138BA7F8" w14:textId="77777777" w:rsidTr="00111096">
        <w:trPr>
          <w:trHeight w:val="220"/>
        </w:trPr>
        <w:tc>
          <w:tcPr>
            <w:tcW w:w="9139" w:type="dxa"/>
            <w:vAlign w:val="center"/>
            <w:hideMark/>
          </w:tcPr>
          <w:p w14:paraId="7EB8D336" w14:textId="1822FBCF" w:rsidR="00111096" w:rsidRDefault="00111096">
            <w:pPr>
              <w:pStyle w:val="Styl"/>
              <w:spacing w:line="254" w:lineRule="auto"/>
              <w:ind w:right="76"/>
              <w:jc w:val="right"/>
              <w:rPr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color w:val="FF0000"/>
                <w:sz w:val="21"/>
                <w:szCs w:val="21"/>
              </w:rPr>
              <w:t xml:space="preserve">Załącznik nr </w:t>
            </w:r>
            <w:r>
              <w:rPr>
                <w:b/>
                <w:color w:val="FF0000"/>
                <w:w w:val="108"/>
                <w:sz w:val="22"/>
                <w:szCs w:val="22"/>
              </w:rPr>
              <w:t xml:space="preserve">6 </w:t>
            </w:r>
            <w:r>
              <w:rPr>
                <w:b/>
                <w:iCs/>
                <w:color w:val="FF0000"/>
                <w:sz w:val="21"/>
                <w:szCs w:val="21"/>
              </w:rPr>
              <w:t xml:space="preserve">do SWZ </w:t>
            </w:r>
          </w:p>
        </w:tc>
      </w:tr>
    </w:tbl>
    <w:p w14:paraId="713E00D8" w14:textId="1173243B" w:rsidR="00111096" w:rsidRDefault="00111096" w:rsidP="00111096">
      <w:pPr>
        <w:rPr>
          <w:rFonts w:ascii="Calibri Light" w:hAnsi="Calibri Light" w:cs="Calibri Light"/>
          <w:b/>
        </w:rPr>
      </w:pPr>
      <w:r>
        <w:rPr>
          <w:b/>
        </w:rPr>
        <w:t xml:space="preserve">                                    </w:t>
      </w:r>
    </w:p>
    <w:p w14:paraId="636F5ED2" w14:textId="0941B458" w:rsidR="00111096" w:rsidRDefault="00111096" w:rsidP="002D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                      OŚWIADCZENIE O OFEROWANYCH WYROBACH MEDYCZNYCH</w:t>
      </w:r>
    </w:p>
    <w:p w14:paraId="4295816B" w14:textId="77777777" w:rsidR="00111096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Dane Wykonawcy </w:t>
      </w:r>
    </w:p>
    <w:p w14:paraId="7C92CB9F" w14:textId="77777777" w:rsidR="00111096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i Adres Wykonawcy</w:t>
      </w:r>
    </w:p>
    <w:p w14:paraId="111C3577" w14:textId="12F0912E" w:rsidR="00111096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139D8" w14:textId="6D73FFFE" w:rsidR="00111096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i adres Partnera/-ów ( w przypadku Konsorcjum)</w:t>
      </w:r>
    </w:p>
    <w:p w14:paraId="2BFDE7F4" w14:textId="7FA535E0" w:rsidR="00111096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  <w:r w:rsidR="002D1881">
        <w:rPr>
          <w:rFonts w:ascii="Calibri Light" w:hAnsi="Calibri Light" w:cs="Calibri Light"/>
        </w:rPr>
        <w:t>………………….</w:t>
      </w:r>
    </w:p>
    <w:p w14:paraId="23955C55" w14:textId="16309B0D" w:rsidR="00111096" w:rsidRPr="009C6021" w:rsidRDefault="00111096" w:rsidP="001110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Dotyczy zamówienia publicznego prowadzonego w trybie przetargu nieograniczonego pn.:</w:t>
      </w:r>
    </w:p>
    <w:p w14:paraId="1301228B" w14:textId="68F1CD8E" w:rsidR="00111096" w:rsidRDefault="00111096" w:rsidP="00111096">
      <w:pPr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ar-SA"/>
        </w:rPr>
        <w:t xml:space="preserve"> „</w:t>
      </w:r>
      <w:r w:rsidR="00AF6808">
        <w:rPr>
          <w:rFonts w:ascii="Calibri Light" w:hAnsi="Calibri Light" w:cs="Calibri Light"/>
          <w:b/>
          <w:bCs/>
          <w:lang w:eastAsia="pl-PL"/>
        </w:rPr>
        <w:t>z</w:t>
      </w:r>
      <w:r w:rsidR="00DB0666">
        <w:rPr>
          <w:rFonts w:ascii="Calibri Light" w:hAnsi="Calibri Light" w:cs="Calibri Light"/>
          <w:b/>
          <w:bCs/>
          <w:lang w:eastAsia="pl-PL"/>
        </w:rPr>
        <w:t>akup i dostawa materiałów endoskopowych</w:t>
      </w:r>
      <w:r w:rsidR="00AF6808" w:rsidRPr="00E87377">
        <w:rPr>
          <w:rFonts w:ascii="Calibri Light" w:hAnsi="Calibri Light" w:cs="Calibri Light"/>
          <w:b/>
          <w:bCs/>
          <w:lang w:eastAsia="pl-PL"/>
        </w:rPr>
        <w:t xml:space="preserve">  dla Szpitala Wojewódzkiego im. Św. Łukasza w Tarnowie  na okres 24 miesięcy</w:t>
      </w:r>
      <w:r>
        <w:rPr>
          <w:rFonts w:ascii="Calibri Light" w:hAnsi="Calibri Light" w:cs="Calibri Light"/>
          <w:b/>
          <w:bCs/>
        </w:rPr>
        <w:t>”</w:t>
      </w:r>
    </w:p>
    <w:p w14:paraId="2D96F4DB" w14:textId="4F9A9989" w:rsidR="00111096" w:rsidRDefault="00111096" w:rsidP="00111096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Oświadczam/-y, że w odniesieniu do </w:t>
      </w:r>
      <w:r w:rsidRPr="00DC61EB">
        <w:rPr>
          <w:rFonts w:ascii="Verdana" w:hAnsi="Verdana" w:cs="Calibri Light"/>
          <w:b/>
          <w:bCs/>
          <w:color w:val="FF0000"/>
          <w:sz w:val="20"/>
          <w:szCs w:val="20"/>
        </w:rPr>
        <w:t>Zakresu nr …</w:t>
      </w:r>
      <w:r w:rsidR="00DC61EB" w:rsidRPr="00DC61EB">
        <w:rPr>
          <w:rFonts w:ascii="Verdana" w:hAnsi="Verdana" w:cs="Calibri Light"/>
          <w:b/>
          <w:bCs/>
          <w:color w:val="FF0000"/>
          <w:sz w:val="20"/>
          <w:szCs w:val="20"/>
        </w:rPr>
        <w:t>………….</w:t>
      </w:r>
      <w:r w:rsidRPr="00DC61EB">
        <w:rPr>
          <w:rFonts w:ascii="Verdana" w:hAnsi="Verdana" w:cs="Calibri Light"/>
          <w:b/>
          <w:bCs/>
          <w:color w:val="FF0000"/>
          <w:sz w:val="20"/>
          <w:szCs w:val="20"/>
        </w:rPr>
        <w:t>.</w:t>
      </w:r>
      <w:r>
        <w:rPr>
          <w:rFonts w:ascii="Calibri Light" w:hAnsi="Calibri Light" w:cs="Calibri Light"/>
          <w:b/>
          <w:bCs/>
        </w:rPr>
        <w:t xml:space="preserve"> którego dotyczy oferta: </w:t>
      </w:r>
    </w:p>
    <w:p w14:paraId="133C3E8B" w14:textId="2A694EC8" w:rsidR="00111096" w:rsidRDefault="00111096" w:rsidP="008619F9">
      <w:pPr>
        <w:numPr>
          <w:ilvl w:val="0"/>
          <w:numId w:val="15"/>
        </w:numPr>
        <w:suppressAutoHyphens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Oferowany wyrób medyczny, spełnia wszystkie wymagania określone przepisami ustawy z dnia 0</w:t>
      </w:r>
      <w:r w:rsidR="0088252D">
        <w:rPr>
          <w:rFonts w:ascii="Calibri Light" w:hAnsi="Calibri Light" w:cs="Calibri Light"/>
          <w:b/>
          <w:bCs/>
        </w:rPr>
        <w:t>7</w:t>
      </w:r>
      <w:r>
        <w:rPr>
          <w:rFonts w:ascii="Calibri Light" w:hAnsi="Calibri Light" w:cs="Calibri Light"/>
          <w:b/>
          <w:bCs/>
        </w:rPr>
        <w:t xml:space="preserve"> </w:t>
      </w:r>
      <w:r w:rsidR="0088252D">
        <w:rPr>
          <w:rFonts w:ascii="Calibri Light" w:hAnsi="Calibri Light" w:cs="Calibri Light"/>
          <w:b/>
          <w:bCs/>
        </w:rPr>
        <w:t>kwietnia</w:t>
      </w:r>
      <w:r>
        <w:rPr>
          <w:rFonts w:ascii="Calibri Light" w:hAnsi="Calibri Light" w:cs="Calibri Light"/>
          <w:b/>
          <w:bCs/>
        </w:rPr>
        <w:t xml:space="preserve"> 20</w:t>
      </w:r>
      <w:r w:rsidR="00FD56B7">
        <w:rPr>
          <w:rFonts w:ascii="Calibri Light" w:hAnsi="Calibri Light" w:cs="Calibri Light"/>
          <w:b/>
          <w:bCs/>
        </w:rPr>
        <w:t>22</w:t>
      </w:r>
      <w:r>
        <w:rPr>
          <w:rFonts w:ascii="Calibri Light" w:hAnsi="Calibri Light" w:cs="Calibri Light"/>
          <w:b/>
          <w:bCs/>
        </w:rPr>
        <w:t>r, o wyrobach medycznych (Dz. U. 202</w:t>
      </w:r>
      <w:r w:rsidR="00FD56B7">
        <w:rPr>
          <w:rFonts w:ascii="Calibri Light" w:hAnsi="Calibri Light" w:cs="Calibri Light"/>
          <w:b/>
          <w:bCs/>
        </w:rPr>
        <w:t>2</w:t>
      </w:r>
      <w:r>
        <w:rPr>
          <w:rFonts w:ascii="Calibri Light" w:hAnsi="Calibri Light" w:cs="Calibri Light"/>
          <w:b/>
          <w:bCs/>
        </w:rPr>
        <w:t xml:space="preserve"> r. poz.</w:t>
      </w:r>
      <w:r w:rsidR="00FD56B7">
        <w:rPr>
          <w:rFonts w:ascii="Calibri Light" w:hAnsi="Calibri Light" w:cs="Calibri Light"/>
          <w:b/>
          <w:bCs/>
        </w:rPr>
        <w:t xml:space="preserve"> 974</w:t>
      </w:r>
      <w:r>
        <w:rPr>
          <w:rFonts w:ascii="Calibri Light" w:hAnsi="Calibri Light" w:cs="Calibri Light"/>
          <w:b/>
          <w:bCs/>
        </w:rPr>
        <w:t>)</w:t>
      </w:r>
    </w:p>
    <w:p w14:paraId="09380AD4" w14:textId="77777777" w:rsidR="00111096" w:rsidRDefault="00111096" w:rsidP="008619F9">
      <w:pPr>
        <w:numPr>
          <w:ilvl w:val="0"/>
          <w:numId w:val="15"/>
        </w:numPr>
        <w:suppressAutoHyphens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Oferowany wyrób medyczny został oznakowany znakami CE po przeprowadzeniu odpowiednich dla wyrobu procedur oceny zgodności, zakończonych wydaniem certyfikatu zgodności, który nie utracił ważności</w:t>
      </w:r>
      <w:r>
        <w:rPr>
          <w:rFonts w:ascii="Calibri Light" w:hAnsi="Calibri Light" w:cs="Calibri Light"/>
          <w:b/>
          <w:bCs/>
          <w:color w:val="FF0000"/>
        </w:rPr>
        <w:t>*</w:t>
      </w:r>
      <w:r>
        <w:rPr>
          <w:rFonts w:ascii="Calibri Light" w:hAnsi="Calibri Light" w:cs="Calibri Light"/>
          <w:b/>
          <w:bCs/>
        </w:rPr>
        <w:t xml:space="preserve"> albo</w:t>
      </w:r>
    </w:p>
    <w:p w14:paraId="4604208F" w14:textId="77777777" w:rsidR="00111096" w:rsidRDefault="00111096" w:rsidP="008619F9">
      <w:pPr>
        <w:numPr>
          <w:ilvl w:val="0"/>
          <w:numId w:val="15"/>
        </w:numPr>
        <w:suppressAutoHyphens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Wytwórca lub jego autoryzowany przedstawiciel wystawił deklarację zgodności stwierdzająca na jego wyłączną odpowiedzialność, że wyrób jest zgodny z wymaganiami zasadniczymi</w:t>
      </w:r>
      <w:r>
        <w:rPr>
          <w:rFonts w:ascii="Calibri Light" w:hAnsi="Calibri Light" w:cs="Calibri Light"/>
          <w:b/>
          <w:bCs/>
          <w:color w:val="FF0000"/>
        </w:rPr>
        <w:t>*</w:t>
      </w:r>
    </w:p>
    <w:p w14:paraId="2761FAF9" w14:textId="77777777" w:rsidR="00111096" w:rsidRDefault="00111096" w:rsidP="008619F9">
      <w:pPr>
        <w:numPr>
          <w:ilvl w:val="0"/>
          <w:numId w:val="15"/>
        </w:numPr>
        <w:suppressAutoHyphens/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Oferowane wyroby medyczne są właściwie oznakowane i maja odpowiednie instrukcje używania w języku polskim, </w:t>
      </w:r>
    </w:p>
    <w:p w14:paraId="31F3907D" w14:textId="31FE54C6" w:rsidR="00111096" w:rsidRDefault="00111096" w:rsidP="009C6021">
      <w:pPr>
        <w:ind w:left="72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- Wykonawca zobowiązuj się przedstawić niezwłocznie na każde żądanie Zamawiającemu kopie lub oryginał dokumentów wymienionych w punktach od 1 – 4</w:t>
      </w:r>
    </w:p>
    <w:p w14:paraId="67FAC687" w14:textId="77777777" w:rsidR="00111096" w:rsidRDefault="00111096" w:rsidP="00111096">
      <w:pPr>
        <w:ind w:left="72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            OŚWIADZCENIE DOTYCZACE PODANYCH INFORMACJI</w:t>
      </w:r>
    </w:p>
    <w:p w14:paraId="1A9F0EF3" w14:textId="77777777" w:rsidR="00111096" w:rsidRDefault="00111096" w:rsidP="00111096">
      <w:pPr>
        <w:ind w:left="72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Oświadczam, świadom odpowiedzialności karnej z art. 297 Kodeksu karnego z dnia 6 czerwca 1997r. (Dz. U. z 2018 r . poz. 1600) , że wszystkie informacje podane w oświadczeniu są aktualne i zgodne z prawdą oraz zostały przedstawione z pełną  świadomością konsekwencji poważnego wprowadzenia Zamawiającego w błąd.</w:t>
      </w:r>
    </w:p>
    <w:p w14:paraId="0CB542B8" w14:textId="77777777" w:rsidR="00111096" w:rsidRDefault="00111096" w:rsidP="00CC18F8">
      <w:pPr>
        <w:rPr>
          <w:rFonts w:ascii="Calibri Light" w:hAnsi="Calibri Light" w:cs="Calibri Light"/>
          <w:b/>
          <w:bCs/>
        </w:rPr>
      </w:pPr>
    </w:p>
    <w:p w14:paraId="20CD4AA9" w14:textId="77777777" w:rsidR="00111096" w:rsidRDefault="00111096" w:rsidP="00111096">
      <w:pPr>
        <w:ind w:left="72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……………………………………………………, dnia …………………………………….</w:t>
      </w:r>
    </w:p>
    <w:p w14:paraId="7EB6099C" w14:textId="77777777" w:rsidR="00111096" w:rsidRDefault="00111096" w:rsidP="00111096">
      <w:pPr>
        <w:rPr>
          <w:rFonts w:ascii="Calibri Light" w:hAnsi="Calibri Light" w:cs="Calibri Light"/>
          <w:b/>
          <w:bCs/>
          <w:color w:val="FF0000"/>
        </w:rPr>
      </w:pPr>
      <w:r>
        <w:rPr>
          <w:rFonts w:ascii="Calibri Light" w:hAnsi="Calibri Light" w:cs="Calibri Light"/>
          <w:b/>
          <w:bCs/>
          <w:color w:val="FF0000"/>
        </w:rPr>
        <w:t xml:space="preserve">*Nie potrzebne skreślić </w:t>
      </w:r>
    </w:p>
    <w:p w14:paraId="1EC34D03" w14:textId="77777777" w:rsidR="0060413E" w:rsidRDefault="0060413E" w:rsidP="00111096">
      <w:pPr>
        <w:rPr>
          <w:rFonts w:ascii="Calibri Light" w:hAnsi="Calibri Light" w:cs="Calibri Light"/>
          <w:b/>
          <w:bCs/>
          <w:color w:val="FF0000"/>
        </w:rPr>
      </w:pPr>
    </w:p>
    <w:p w14:paraId="456E3B10" w14:textId="77777777" w:rsidR="0060413E" w:rsidRDefault="0060413E" w:rsidP="00111096">
      <w:pPr>
        <w:rPr>
          <w:rFonts w:ascii="Calibri Light" w:hAnsi="Calibri Light" w:cs="Calibri Light"/>
          <w:b/>
          <w:bCs/>
          <w:color w:val="FF0000"/>
        </w:rPr>
      </w:pPr>
    </w:p>
    <w:p w14:paraId="30DCBFE3" w14:textId="77777777" w:rsidR="0060413E" w:rsidRDefault="0060413E" w:rsidP="00111096">
      <w:pPr>
        <w:rPr>
          <w:rFonts w:ascii="Calibri Light" w:hAnsi="Calibri Light" w:cs="Calibri Light"/>
          <w:b/>
          <w:bCs/>
          <w:color w:val="FF0000"/>
        </w:rPr>
      </w:pPr>
    </w:p>
    <w:p w14:paraId="1FBA3099" w14:textId="77777777" w:rsidR="0060413E" w:rsidRDefault="0060413E" w:rsidP="00111096">
      <w:pPr>
        <w:rPr>
          <w:rFonts w:ascii="Calibri Light" w:hAnsi="Calibri Light" w:cs="Calibri Light"/>
          <w:b/>
          <w:bCs/>
          <w:color w:val="FF0000"/>
        </w:rPr>
      </w:pPr>
    </w:p>
    <w:p w14:paraId="44E71BD9" w14:textId="77777777" w:rsidR="0060413E" w:rsidRDefault="0060413E" w:rsidP="00111096">
      <w:pPr>
        <w:rPr>
          <w:rFonts w:ascii="Calibri Light" w:hAnsi="Calibri Light" w:cs="Calibri Light"/>
          <w:b/>
          <w:bCs/>
          <w:color w:val="FF0000"/>
        </w:rPr>
      </w:pPr>
    </w:p>
    <w:p w14:paraId="136F5DA9" w14:textId="77777777" w:rsidR="00937A6B" w:rsidRPr="00073743" w:rsidRDefault="00937A6B" w:rsidP="00073743">
      <w:pPr>
        <w:jc w:val="right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  <w:t>PROJEKT UMOWY ZAŁ. NR 3.</w:t>
      </w:r>
    </w:p>
    <w:p w14:paraId="5EE91C95" w14:textId="63F406F2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E5F7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14:paraId="2FFA6D27" w14:textId="36889848" w:rsidR="00937A6B" w:rsidRPr="00073743" w:rsidRDefault="00DB0666" w:rsidP="00937A6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73743">
        <w:rPr>
          <w:rFonts w:ascii="Times New Roman" w:hAnsi="Times New Roman" w:cs="Times New Roman"/>
          <w:sz w:val="20"/>
          <w:szCs w:val="20"/>
        </w:rPr>
        <w:t xml:space="preserve">  </w:t>
      </w:r>
      <w:r w:rsidR="00937A6B" w:rsidRPr="00073743">
        <w:rPr>
          <w:rFonts w:ascii="Times New Roman" w:hAnsi="Times New Roman" w:cs="Times New Roman"/>
          <w:sz w:val="20"/>
          <w:szCs w:val="20"/>
        </w:rPr>
        <w:t>Umowa Nr   ……………./2023</w:t>
      </w:r>
      <w:r w:rsidR="00073743" w:rsidRPr="0007374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7374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</w:t>
      </w:r>
    </w:p>
    <w:p w14:paraId="14432C9B" w14:textId="70EF457F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zawarta w dniu ..........  2023r. w Tarnowie pomiędzy Szp</w:t>
      </w:r>
      <w:r w:rsidR="00C05AC2" w:rsidRPr="00073743">
        <w:rPr>
          <w:rFonts w:ascii="Times New Roman" w:hAnsi="Times New Roman" w:cs="Times New Roman"/>
          <w:sz w:val="20"/>
          <w:szCs w:val="20"/>
        </w:rPr>
        <w:t>italem W</w:t>
      </w:r>
      <w:r w:rsidRPr="00073743">
        <w:rPr>
          <w:rFonts w:ascii="Times New Roman" w:hAnsi="Times New Roman" w:cs="Times New Roman"/>
          <w:sz w:val="20"/>
          <w:szCs w:val="20"/>
        </w:rPr>
        <w:t>ojewódzkim</w:t>
      </w:r>
      <w:r w:rsidR="00C05AC2" w:rsidRPr="00073743">
        <w:rPr>
          <w:rFonts w:ascii="Times New Roman" w:hAnsi="Times New Roman" w:cs="Times New Roman"/>
          <w:sz w:val="20"/>
          <w:szCs w:val="20"/>
        </w:rPr>
        <w:t xml:space="preserve"> im. Św. Łukasza w   Tarnowie  S</w:t>
      </w:r>
      <w:r w:rsidRPr="00073743">
        <w:rPr>
          <w:rFonts w:ascii="Times New Roman" w:hAnsi="Times New Roman" w:cs="Times New Roman"/>
          <w:sz w:val="20"/>
          <w:szCs w:val="20"/>
        </w:rPr>
        <w:t xml:space="preserve">amodzielny  Publiczny  Zakład  Opieki   Zdrowotnej  </w:t>
      </w:r>
    </w:p>
    <w:p w14:paraId="21C1E8A2" w14:textId="780A53C4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ul. Lwowska 178 a, 33-100 Tarnów, wpisanym do Rejestru Podmiotów Prowadzących Działalność  Leczniczą  pod nr  000000005908 W-12 oraz  w Sądzie Rejonowym dla Krakowa – Śródmieścia XII Wydział Gospodarczy KRS pod nr  0000027124, NIP nr  873-27-13-732  , REGON nr  850</w:t>
      </w:r>
      <w:r w:rsidR="00073743">
        <w:rPr>
          <w:rFonts w:ascii="Times New Roman" w:hAnsi="Times New Roman" w:cs="Times New Roman"/>
          <w:sz w:val="20"/>
          <w:szCs w:val="20"/>
        </w:rPr>
        <w:t>052740   reprezentowanym przez:</w:t>
      </w:r>
    </w:p>
    <w:p w14:paraId="270647B9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Anna Czech </w:t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  <w:t xml:space="preserve">- Dyrektor Szpitala </w:t>
      </w:r>
    </w:p>
    <w:p w14:paraId="36FA58E0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zwanym w dalszej części umowy “zamawiającym”, </w:t>
      </w:r>
    </w:p>
    <w:p w14:paraId="3D306CF5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</w:p>
    <w:p w14:paraId="05D0B5D8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a   ...........................................................................................................................</w:t>
      </w:r>
    </w:p>
    <w:p w14:paraId="5CB7DE08" w14:textId="3F3C8462" w:rsidR="00937A6B" w:rsidRPr="00073743" w:rsidRDefault="00073743" w:rsidP="00937A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reprezentowaną  przez:</w:t>
      </w:r>
    </w:p>
    <w:p w14:paraId="14CDCD93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</w:p>
    <w:p w14:paraId="36542CC3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</w:p>
    <w:p w14:paraId="6AE24455" w14:textId="2D1E9203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zwana w d</w:t>
      </w:r>
      <w:r w:rsidR="00CE5F7D">
        <w:rPr>
          <w:rFonts w:ascii="Times New Roman" w:hAnsi="Times New Roman" w:cs="Times New Roman"/>
          <w:sz w:val="20"/>
          <w:szCs w:val="20"/>
        </w:rPr>
        <w:t>alszej części umowy “wykonawca”</w:t>
      </w:r>
    </w:p>
    <w:p w14:paraId="05646433" w14:textId="058CA1A9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>Umowa została zawarta w wyniku udzielenia zamówienia publicznego w trybie przetargu nieograniczonego o szacunkowej wartości przekraczający próg 215 </w:t>
      </w:r>
      <w:r w:rsidR="00DB0666">
        <w:rPr>
          <w:rFonts w:ascii="Times New Roman" w:hAnsi="Times New Roman" w:cs="Times New Roman"/>
          <w:sz w:val="20"/>
          <w:szCs w:val="20"/>
        </w:rPr>
        <w:t>000,00 EURO – postępowanie nr 76</w:t>
      </w:r>
      <w:r w:rsidRPr="00073743">
        <w:rPr>
          <w:rFonts w:ascii="Times New Roman" w:hAnsi="Times New Roman" w:cs="Times New Roman"/>
          <w:sz w:val="20"/>
          <w:szCs w:val="20"/>
        </w:rPr>
        <w:t>/2022, o następującej treści:</w:t>
      </w:r>
    </w:p>
    <w:p w14:paraId="77649A9E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</w:p>
    <w:p w14:paraId="698C9209" w14:textId="77777777" w:rsidR="00937A6B" w:rsidRPr="00073743" w:rsidRDefault="00937A6B" w:rsidP="00937A6B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1 - Przedmiot umowy</w:t>
      </w:r>
    </w:p>
    <w:p w14:paraId="50CB602D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1. Przedmiotem umowy jest dostawa :………………………………………….. zwanego dalej wyrobami medycznymi, wymienionym w załączniku nr 1A, Zakres nr ....,  do umowy, który zawiera specyfikację asortymentowo – ilościowo – cenową.</w:t>
      </w:r>
    </w:p>
    <w:p w14:paraId="25357052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2. Złożenie przez Zamawiającego zamówienia u Wykonawcy stanowi zobowiązanie dla Wykonawcy do dostawy produktów na zasadach określonych w zamówieniu i niniejszej umowie.</w:t>
      </w:r>
    </w:p>
    <w:p w14:paraId="0E22C8B1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3. Zamówienie będzie określało rodzaj, ilość produktów oraz termin dostawy.</w:t>
      </w:r>
    </w:p>
    <w:p w14:paraId="6779EC0A" w14:textId="28DB2AA5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4. Jeśli zamówienie, o którym mowa w ust.3 nie zawiera innego terminu maksymalny termin realizacji zamówienia określa się na 5 dni roboczych, licząc od daty złożenia zamówienia faksem u Wykonawcy. W nagłych przypadkach ( zamówienie na cito), Wykonawca zobowiąza</w:t>
      </w:r>
      <w:r w:rsidR="00073743">
        <w:rPr>
          <w:rFonts w:ascii="Times New Roman" w:hAnsi="Times New Roman" w:cs="Times New Roman"/>
          <w:sz w:val="20"/>
          <w:szCs w:val="20"/>
        </w:rPr>
        <w:t>ny jest dostarczyć produkty do 2 dni</w:t>
      </w:r>
      <w:r w:rsidRPr="00073743">
        <w:rPr>
          <w:rFonts w:ascii="Times New Roman" w:hAnsi="Times New Roman" w:cs="Times New Roman"/>
          <w:sz w:val="20"/>
          <w:szCs w:val="20"/>
        </w:rPr>
        <w:t xml:space="preserve"> roboczego, licząc od momentu złożenia zamówienia.</w:t>
      </w:r>
    </w:p>
    <w:p w14:paraId="6A5E6823" w14:textId="45E2FB05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5. Dostawy będą poprzedzone zamówieniem pisemnym faksem Zamawiającego.</w:t>
      </w:r>
      <w:r w:rsidR="00CE5F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CE0844" w14:textId="77777777" w:rsidR="00937A6B" w:rsidRPr="00073743" w:rsidRDefault="00937A6B" w:rsidP="00937A6B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2 - Cena i warunki dostawy</w:t>
      </w:r>
    </w:p>
    <w:p w14:paraId="751FF4B6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1. Ceny jednostkowe zgodna z formularzem cenowym, stanowiącym integralną część niniejszej umowy załącznik nr 1A, nie stanowi zobowiązania dla Zamawiającego do realizacji umowy do tej wartości, ani podstawy dochodzenia roszczeń odszkodowawczych przez Wykonawcę w przypadku faktycznego zmniejszenia zamówień. </w:t>
      </w:r>
    </w:p>
    <w:p w14:paraId="65FBEC6A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2. Podane w załączniku nr 1A ceny zawierają podatek vat, cło (o ile występuje), ubezpieczenie, opłatę parkingową, transport i rozładunek w siedzibie Zamawiającego – Magazyn Szpitala w godz..7 - 14.</w:t>
      </w:r>
    </w:p>
    <w:p w14:paraId="0CA999EB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lastRenderedPageBreak/>
        <w:t>3. Dostawa wraz z wyładunkiem odbywać się będą do siedziby Zamawiającego w miejscu przez niego wskazanym na koszt i ryzyko Wykonawcy.</w:t>
      </w:r>
    </w:p>
    <w:p w14:paraId="61828610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4. Cena pomniejszona o podatek VAT obowiązuje przez okres trwania umowy. W trakcie trwania umowy możliwa jest zmiana cen tylko w przypadku zmiany: stawki VAT jednakże zmiany w tym zakresie obowiązują dopiero po podpisaniu aneksu. Zmianie ulega kwota podatku VAT i cena.</w:t>
      </w:r>
    </w:p>
    <w:p w14:paraId="675E0EC5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5. Zamawiający zastrzega sobie prawo do zakupu produktów w ilości mniejszej niż określona w załączniku nr 1 do umowy. </w:t>
      </w:r>
    </w:p>
    <w:p w14:paraId="1E69782E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6. W przypadku zmniejszenia zamówienia zgodnie z ust. 5, Wykonawcy nie przysługują wobec Zamawiającego jakiekolwiek roszczenia z tego tytułu. </w:t>
      </w:r>
    </w:p>
    <w:p w14:paraId="4F3443AB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7. Zamawiający zastrzega sobie możliwość, a Wykonawca wyraża zgodę na zmianę ilości poszczególnych wyrobów w zależności od potrzeb Zamawiającego przy zachowaniu ceny jednostkowej i ceny maksymalnej, o której mowa w ust.1. Zmiana w tym zakresie nie stanowi zmiany warunków umowy wymagającej formy pisemnej w postaci aneksu. </w:t>
      </w:r>
    </w:p>
    <w:p w14:paraId="2314D17D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8. Dopuszcza się możliwość dostarczenia produktów po cenie niższej od wskazanej w umowie.</w:t>
      </w:r>
    </w:p>
    <w:p w14:paraId="70B55E22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9. Sprzedawca zobowiązuje się do dostaw wyrobów medycznych z instrukcją używania lub oznakowaniem w języku polskim. </w:t>
      </w:r>
    </w:p>
    <w:p w14:paraId="78E92141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>10.Wykonawca oświadcza, że wyroby medyczne o których mowa w § 1 będą przewożone i dostarczane do Zamawiającego w warunkach zgodnie z wymaganiami producenta.</w:t>
      </w:r>
    </w:p>
    <w:p w14:paraId="7C8BC530" w14:textId="30560976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>11. Zamawiający zastrzega sobie prawo do zakupu produktów w ilości mniejszej niż określona w załączniku nr 1A do umowy.</w:t>
      </w:r>
      <w:r w:rsidRPr="00073743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gwarantuje wykorzystanie wartości umowy na poziomie nie mniejszym niż 60%  </w:t>
      </w:r>
      <w:r w:rsidRPr="00073743">
        <w:rPr>
          <w:rFonts w:ascii="Times New Roman" w:hAnsi="Times New Roman" w:cs="Times New Roman"/>
          <w:sz w:val="20"/>
          <w:szCs w:val="20"/>
        </w:rPr>
        <w:t>wartości brutto umowy.</w:t>
      </w:r>
    </w:p>
    <w:p w14:paraId="1918C4F7" w14:textId="77777777" w:rsidR="00937A6B" w:rsidRPr="00073743" w:rsidRDefault="00937A6B" w:rsidP="00937A6B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3 - Odbiór i warunki płatności</w:t>
      </w:r>
    </w:p>
    <w:p w14:paraId="6648FB64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1. Odbiór odbywać się będzie w siedzibie Zamawiającego.  Zamawiający podczas odbioru produktów  sprawdzi dostawę pod względem ilościowym i jakościowym oraz zgodności z załączonymi dokumentami.  Sprawdzenie będzie obejmować wyłącznie przeliczenie ilości opakowań zbiorczych i ustalenie  ich stanu.</w:t>
      </w:r>
    </w:p>
    <w:p w14:paraId="18E105FE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2. Braki ilościowe Zamawiający może zgłaszać do 7 dni roboczych od daty dostawy. Wykonawca zobowiązany jest uzupełnić brakującą ilość w terminie zgodnym z § 1 ust. 3 i 4 od dnia otrzymania zgłoszenia. </w:t>
      </w:r>
    </w:p>
    <w:p w14:paraId="0BAFB2E0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3. W razie dostawy produktu wadliwego Wykonawca zobowiązany jest wymienić go na wolny od wad niezwłocznie, jednakże nie później niż do 14 dni roboczych, licząc od daty złożenia pisma reklamacyjnego wraz z reklamowanym towarem.</w:t>
      </w:r>
    </w:p>
    <w:p w14:paraId="6E6DE76E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4. Zapłata należności nastąpi w formie polecenia przelewu w terminie 30 dni od daty wystawienia faktury, oryginał, wystawionej prawidłowo pod względem formalnym i merytorycznym, a w szczególności w zakresie cen jednostkowych określonych w załączniku nr 1 pod warunkiem, że pomiędzy data doręczenia a data płatności faktury zachowany będzie termin nie krótszy niż 14 dni. Za dzień zapłaty uznaje się dzień obciążenia rachunku zamawiającego.</w:t>
      </w:r>
    </w:p>
    <w:p w14:paraId="67C2AF5B" w14:textId="58F7E872" w:rsidR="00DB0666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5. Wykonawca wystawiając fakturę Zamawiającemu powołuje się  na nr zamówienia, i przesyła fakturę niezwłocznie na adres Zamawiającego do Kancelarii Ogólnej.</w:t>
      </w:r>
    </w:p>
    <w:p w14:paraId="301B11A8" w14:textId="77777777" w:rsidR="00937A6B" w:rsidRPr="00073743" w:rsidRDefault="00937A6B" w:rsidP="00937A6B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4 – Odpowiedzialność</w:t>
      </w:r>
    </w:p>
    <w:p w14:paraId="1981250A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>1. W razie nieterminowej realizacji przez Wykonawcę zamówienia, Zamawiający naliczy karę umowną w wysokości 0,1% wartości brutto niezrealizowanej części zamówienia, którego zwłoka dotyczy, za każdy dzień zwłoki.</w:t>
      </w:r>
    </w:p>
    <w:p w14:paraId="0A769D4B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2. Zamawiający zastrzega sobie prawo odstąpienia od umowy w następujących przypadkach: </w:t>
      </w:r>
    </w:p>
    <w:p w14:paraId="037D039E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w razie niewykonania zamówienia lub nieterminowej realizacji zamówienia,</w:t>
      </w:r>
    </w:p>
    <w:p w14:paraId="6E006ECE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lastRenderedPageBreak/>
        <w:t xml:space="preserve">w razie nienależytego wykonania zamówienia, w tym w szczególności dostarczenia produktu po upływie terminu jego ważności, lub z terminem krótszym niż umówiony, dostarczenia zbyt małej ilości produktów, dostarczenia produktów o jakości niezgodnej z umową. </w:t>
      </w:r>
    </w:p>
    <w:p w14:paraId="21A7CDB3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3. Prawo odstąpienia od umowy ogranicza się, według wyboru Zamawiającego, do części umowy objętej określonym zamówieniem, albo, do całej reszty niespełnionego do czasu odstąpienia od umowy świadczenia. </w:t>
      </w:r>
    </w:p>
    <w:p w14:paraId="3D8AFF0E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4. Przy pierwszym stwierdzeniu nienależytego wykonania umowy Zamawiający może wykonać prawo odstąpienia po bezskutecznym upływie wyznaczonego terminu do należytego wykonania umowy. </w:t>
      </w:r>
    </w:p>
    <w:p w14:paraId="18678A50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5. W przypadku wykonania prawa odstąpienia z przyczyn opisanych w ust. 2 Zamawiający naliczy karę umowną w wysokości 10 % wartości  </w:t>
      </w:r>
      <w:proofErr w:type="spellStart"/>
      <w:r w:rsidRPr="00073743">
        <w:rPr>
          <w:rFonts w:ascii="Times New Roman" w:hAnsi="Times New Roman" w:cs="Times New Roman"/>
          <w:sz w:val="20"/>
          <w:szCs w:val="20"/>
        </w:rPr>
        <w:t>wartości</w:t>
      </w:r>
      <w:proofErr w:type="spellEnd"/>
      <w:r w:rsidRPr="00073743">
        <w:rPr>
          <w:rFonts w:ascii="Times New Roman" w:hAnsi="Times New Roman" w:cs="Times New Roman"/>
          <w:sz w:val="20"/>
          <w:szCs w:val="20"/>
        </w:rPr>
        <w:t xml:space="preserve"> niezrealizowanej części umowy brutto. </w:t>
      </w:r>
    </w:p>
    <w:p w14:paraId="5731EAD0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6. W razie nieterminowej realizacji przez Wykonawcę obowiązku, o którym mowa w § 3 ust. 3 umowy, Zamawiający naliczy karę umowną w wysokości 0,5% wartości brutto   zamówienia, w ramach, którego dostarczono wadliwe produkty, za każdy dzień zwłoki, jednak nie więcej niż 10% wartości brutto wadliwych produktów.</w:t>
      </w:r>
    </w:p>
    <w:p w14:paraId="310A1FE8" w14:textId="5C25BFB5" w:rsidR="00937A6B" w:rsidRPr="00073743" w:rsidRDefault="00242B1E" w:rsidP="00937A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937A6B" w:rsidRPr="00073743">
        <w:rPr>
          <w:rFonts w:ascii="Times New Roman" w:hAnsi="Times New Roman" w:cs="Times New Roman"/>
          <w:sz w:val="20"/>
          <w:szCs w:val="20"/>
        </w:rPr>
        <w:t>Strony dopuszczają możliwość dochodzenia odszkodowania przewyższającego zastrzeżone kary umowne, na zasadach ogólnych.</w:t>
      </w:r>
    </w:p>
    <w:p w14:paraId="6C76C1CC" w14:textId="2F387A44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 </w:t>
      </w:r>
      <w:r w:rsidR="00242B1E">
        <w:rPr>
          <w:rFonts w:ascii="Times New Roman" w:hAnsi="Times New Roman" w:cs="Times New Roman"/>
          <w:sz w:val="20"/>
          <w:szCs w:val="20"/>
        </w:rPr>
        <w:t xml:space="preserve">8. </w:t>
      </w:r>
      <w:r w:rsidRPr="00073743">
        <w:rPr>
          <w:rFonts w:ascii="Times New Roman" w:hAnsi="Times New Roman" w:cs="Times New Roman"/>
          <w:sz w:val="20"/>
          <w:szCs w:val="20"/>
        </w:rPr>
        <w:t>Łączna maksymalna wysokość kar umownych, którą Zamawiający może naliczyć Wykonawcy nie   przekroczy 10 % wartości brutto umowy.</w:t>
      </w:r>
    </w:p>
    <w:p w14:paraId="22F5A9FE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</w:p>
    <w:p w14:paraId="7251E472" w14:textId="24B751AE" w:rsidR="00937A6B" w:rsidRPr="00073743" w:rsidRDefault="00242B1E" w:rsidP="00242B1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§5 - Okres obowiązywania umowy.</w:t>
      </w:r>
    </w:p>
    <w:p w14:paraId="3FD5E3E3" w14:textId="55F1DADD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Umowa została zawarta na okres 24 m-</w:t>
      </w:r>
      <w:proofErr w:type="spellStart"/>
      <w:r w:rsidRPr="000737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073743">
        <w:rPr>
          <w:rFonts w:ascii="Times New Roman" w:hAnsi="Times New Roman" w:cs="Times New Roman"/>
          <w:sz w:val="20"/>
          <w:szCs w:val="20"/>
        </w:rPr>
        <w:t>, począwszy od dnia    ..........  2023   roku   do dnia  .............. 2025</w:t>
      </w:r>
      <w:r w:rsidR="00242B1E">
        <w:rPr>
          <w:rFonts w:ascii="Times New Roman" w:hAnsi="Times New Roman" w:cs="Times New Roman"/>
          <w:sz w:val="20"/>
          <w:szCs w:val="20"/>
        </w:rPr>
        <w:t xml:space="preserve"> roku. </w:t>
      </w:r>
    </w:p>
    <w:p w14:paraId="0B945396" w14:textId="77777777" w:rsidR="00937A6B" w:rsidRPr="00073743" w:rsidRDefault="00937A6B" w:rsidP="00C05AC2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§ 6 - Inne postanowienia</w:t>
      </w:r>
    </w:p>
    <w:p w14:paraId="545745FB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1. Wykonawca oświadcza, że produkty, o których mowa w § 1 posiadają świadectwo dopuszczenia do obrotu, jak również inne zezwolenia na dopuszczenie do użytku i stosowania zgodne z obowiązującymi przepisami.</w:t>
      </w:r>
    </w:p>
    <w:p w14:paraId="332499A2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2. Dostarczany produkt będzie posiadał wymagany termin ważności do stosowania, co najmniej 12 miesięczny.</w:t>
      </w:r>
    </w:p>
    <w:p w14:paraId="1E26A176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3.Wykonawca nie może dokonać cesji wierzytelności wynikających z umowy bez zgody Zamawiającego, pod rygorem nieważności, wyrażonej w formie pisemnej.</w:t>
      </w:r>
      <w:r w:rsidRPr="00073743">
        <w:rPr>
          <w:rFonts w:ascii="Times New Roman" w:hAnsi="Times New Roman" w:cs="Times New Roman"/>
          <w:sz w:val="20"/>
          <w:szCs w:val="20"/>
        </w:rPr>
        <w:tab/>
      </w:r>
    </w:p>
    <w:p w14:paraId="4B0CFBE4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4. 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</w:t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</w:p>
    <w:p w14:paraId="4C28335E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5. Wykonawca oświadcza że jeżeli nastąpią jakiekolwiek znaczące zmiany sytuacji przedstawionej w naszych dokumentach załączonych do oferty natychmiast pisemnie poinformujemy o nich Zamawiającego (np. m.in. zmiana siedziby, zmiana numeru konta itp.)</w:t>
      </w:r>
    </w:p>
    <w:p w14:paraId="3D477950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  <w:lang w:eastAsia="pl-PL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073743">
        <w:rPr>
          <w:rFonts w:ascii="Times New Roman" w:hAnsi="Times New Roman" w:cs="Times New Roman"/>
          <w:sz w:val="20"/>
          <w:szCs w:val="20"/>
          <w:lang w:eastAsia="pl-PL"/>
        </w:rPr>
        <w:t>pzm</w:t>
      </w:r>
      <w:proofErr w:type="spellEnd"/>
      <w:r w:rsidRPr="00073743">
        <w:rPr>
          <w:rFonts w:ascii="Times New Roman" w:hAnsi="Times New Roman" w:cs="Times New Roman"/>
          <w:sz w:val="20"/>
          <w:szCs w:val="20"/>
          <w:lang w:eastAsia="pl-PL"/>
        </w:rPr>
        <w:t>.) (zwana dalej Ustawą).</w:t>
      </w:r>
    </w:p>
    <w:p w14:paraId="48139521" w14:textId="5E6C810C" w:rsidR="00937A6B" w:rsidRDefault="00937A6B" w:rsidP="00937A6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  <w:lang w:eastAsia="pl-PL"/>
        </w:rPr>
        <w:t>7.Wykonawca oraz osoby świadczące usługi w imieniu Wykonawcy zobowiązują się do bezwzględnego zachowania w poufności wszelkich inf</w:t>
      </w:r>
      <w:r w:rsidR="00242B1E">
        <w:rPr>
          <w:rFonts w:ascii="Times New Roman" w:hAnsi="Times New Roman" w:cs="Times New Roman"/>
          <w:sz w:val="20"/>
          <w:szCs w:val="20"/>
          <w:lang w:eastAsia="pl-PL"/>
        </w:rPr>
        <w:t xml:space="preserve">ormacji uzyskanych w związku </w:t>
      </w:r>
      <w:r w:rsidRPr="00073743">
        <w:rPr>
          <w:rFonts w:ascii="Times New Roman" w:hAnsi="Times New Roman" w:cs="Times New Roman"/>
          <w:sz w:val="20"/>
          <w:szCs w:val="20"/>
          <w:lang w:eastAsia="pl-PL"/>
        </w:rPr>
        <w:t xml:space="preserve"> z wykonywaniem umowy, także</w:t>
      </w:r>
      <w:r w:rsidR="00242B1E">
        <w:rPr>
          <w:rFonts w:ascii="Times New Roman" w:hAnsi="Times New Roman" w:cs="Times New Roman"/>
          <w:sz w:val="20"/>
          <w:szCs w:val="20"/>
          <w:lang w:eastAsia="pl-PL"/>
        </w:rPr>
        <w:t xml:space="preserve"> po zakończeniu jej realizacji.</w:t>
      </w:r>
    </w:p>
    <w:p w14:paraId="2FD2F709" w14:textId="77777777" w:rsidR="005605DA" w:rsidRPr="00073743" w:rsidRDefault="005605DA" w:rsidP="00937A6B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53EC4144" w14:textId="77777777" w:rsidR="00C05AC2" w:rsidRDefault="00C05AC2" w:rsidP="00C05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43">
        <w:rPr>
          <w:rFonts w:ascii="Times New Roman" w:hAnsi="Times New Roman" w:cs="Times New Roman"/>
          <w:b/>
          <w:sz w:val="20"/>
          <w:szCs w:val="20"/>
        </w:rPr>
        <w:t>§ 7 Zmiana wynagrodzenia Wykonawcy</w:t>
      </w:r>
    </w:p>
    <w:p w14:paraId="2A80F57A" w14:textId="77777777" w:rsidR="00242B1E" w:rsidRPr="00073743" w:rsidRDefault="00242B1E" w:rsidP="00C05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C1ADBE" w14:textId="77777777" w:rsidR="00E80B7A" w:rsidRDefault="00E80B7A" w:rsidP="00E80B7A">
      <w:r>
        <w:t xml:space="preserve">1.            Strony zobowiązują się, iż każdorazowo dokonają (w formie pisemnego aneksu) zmiany wynagrodzenia należnego Wykonawcy na mocy umowy, w przypadku wystąpienia jednej ze zmian przepisów wskazanych w art. 436 ust. 4b) ustawy z dnia 11 września 2019 r. Prawo zamówień publicznych, tj. zmiany: </w:t>
      </w:r>
    </w:p>
    <w:p w14:paraId="5A32FA69" w14:textId="77777777" w:rsidR="00E80B7A" w:rsidRDefault="00E80B7A" w:rsidP="00E80B7A">
      <w:r>
        <w:t>a)            stawki podatku od towarów i usług oraz podatku akcyzowego,</w:t>
      </w:r>
    </w:p>
    <w:p w14:paraId="70BD644F" w14:textId="77777777" w:rsidR="00E80B7A" w:rsidRDefault="00E80B7A" w:rsidP="00E80B7A">
      <w:r>
        <w:t xml:space="preserve">b)           wysokości minimalnego wynagrodzenia za pracę albo wysokości minimalnej stawki godzinowej, ustalonych na podstawie ustawy z dnia 10 października 2002 r. o minimalnym wynagrodzeniu za pracę, </w:t>
      </w:r>
    </w:p>
    <w:p w14:paraId="2CBE268F" w14:textId="77777777" w:rsidR="00E80B7A" w:rsidRDefault="00E80B7A" w:rsidP="00E80B7A">
      <w:r>
        <w:t xml:space="preserve">c)            zasad podlegania ubezpieczeniom społecznym lub ubezpieczeniu zdrowotnemu lub wysokości stawki składki na ubezpieczenia społeczne lub ubezpieczenie zdrowotne, </w:t>
      </w:r>
    </w:p>
    <w:p w14:paraId="15D9F92B" w14:textId="77777777" w:rsidR="00E80B7A" w:rsidRDefault="00E80B7A" w:rsidP="00E80B7A">
      <w:r>
        <w:t>d)           zasad gromadzenia i wysokości wpłat do pracowniczych planów kapitałowych, o których mowa w ustawie z dnia 4 października 2018 r. o pracowniczych planach kapitałowych  (Dz. U. poz. 2215 oraz z 2019 r. poz. 1074 i 1572).</w:t>
      </w:r>
    </w:p>
    <w:p w14:paraId="6638A975" w14:textId="77777777" w:rsidR="00E80B7A" w:rsidRDefault="00E80B7A" w:rsidP="00E80B7A">
      <w:r>
        <w:t xml:space="preserve">2.            W wypadku zmiany, o której mowa w pkt. 1 lit. a) powyżej, wartość netto wynagrodzenia Wykonawcy (tj. bez podatku od towarów i usług) nie zmieni się, a określona w aneksie wartość brutto wynagrodzenia zostanie wyliczona z uwzględnieniem stawki podatku od towarów i usług, wynikającej ze zmienionych przepisów. </w:t>
      </w:r>
    </w:p>
    <w:p w14:paraId="26C9C83E" w14:textId="77777777" w:rsidR="00E80B7A" w:rsidRDefault="00E80B7A" w:rsidP="00E80B7A">
      <w:r>
        <w:t xml:space="preserve">3.            W przypadku zmiany, o której mowa w pkt. 1 lit. b), c) lub d) powyżej, wynagrodzenie Wykonawcy zostanie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osób zatrudnionych na terenie Polski przy wykonaniu Umowy, o ile te zmiany będą miały wpływ na koszty wykonania zamówienia, z wyłączeniem ubezpieczenia wypadkowego. </w:t>
      </w:r>
    </w:p>
    <w:p w14:paraId="2613CB17" w14:textId="77777777" w:rsidR="00E80B7A" w:rsidRDefault="00E80B7A" w:rsidP="00E80B7A">
      <w:r>
        <w:t xml:space="preserve">4.            W przypadkach, o których mowa w pkt. 1 lit. b), c) lub d), przed zawarciem aneksu, o którym mowa w pkt. 1, Wykonawca winien złożyć Zamawiającemu pisemne oświadczenie o wysokości dodatkowych koszów wynikających z wprowadzenia zmian, o których mowa w pkt. 1 lit b), c) lub d). Do oświadczenia Wykonawca winien dołączyć księgowe dokumenty źródłowe, w zakresie niezbędnym do oceny zasadności zmiany Umowy wraz z projektem Aneksu. Zamawiający w materiale dowodowym będzie żądał od Wykonawcy przedłożenia dokumentów poświadczających zaistniałą okoliczność. Badanie dokumentów źródłowych nie będzie trwać dłużej niż 7 dni. </w:t>
      </w:r>
    </w:p>
    <w:p w14:paraId="6062FFA7" w14:textId="77777777" w:rsidR="00E80B7A" w:rsidRDefault="00E80B7A" w:rsidP="00E80B7A">
      <w:r>
        <w:t>5.            Aneks, o którym mowa w pkt. 1, zostanie zawarty przez Strony w terminie 14 dni od daty złożenia Zamawiającemu powyższego oświadczenia i dokumentów źródłowych przez Wykonawcę, przed wejściem w życie zmian, o których mowa w pkt. 1 lit. b), c) lub d).</w:t>
      </w:r>
    </w:p>
    <w:p w14:paraId="324CECD4" w14:textId="3D348E30" w:rsidR="00937A6B" w:rsidRPr="00073743" w:rsidRDefault="00073743" w:rsidP="00937A6B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§ 8 </w:t>
      </w:r>
      <w:r w:rsidR="00937A6B" w:rsidRPr="00073743">
        <w:rPr>
          <w:rFonts w:ascii="Times New Roman" w:hAnsi="Times New Roman" w:cs="Times New Roman"/>
          <w:sz w:val="20"/>
          <w:szCs w:val="20"/>
        </w:rPr>
        <w:t>– Zmiana postanowień umowy</w:t>
      </w:r>
    </w:p>
    <w:p w14:paraId="4C2652B0" w14:textId="77777777" w:rsidR="00937A6B" w:rsidRPr="00CE5F7D" w:rsidRDefault="00937A6B" w:rsidP="00CE5F7D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E5F7D">
        <w:rPr>
          <w:rFonts w:ascii="Times New Roman" w:hAnsi="Times New Roman" w:cs="Times New Roman"/>
          <w:sz w:val="20"/>
          <w:szCs w:val="20"/>
        </w:rPr>
        <w:t>1.Wszelkie zmiany niniejszej umowy wymagają zgody obu stron wyrażone w formie pisemnej pod rygorem nieważności.</w:t>
      </w:r>
    </w:p>
    <w:p w14:paraId="753F0353" w14:textId="77777777" w:rsidR="00937A6B" w:rsidRPr="00CE5F7D" w:rsidRDefault="00937A6B" w:rsidP="00CE5F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 xml:space="preserve">2.Zmiany umowy są dopuszczalne bez ograniczeń w zakresie dozwolonym przez art. 455 ustawy Prawo Zamówień Publicznych. </w:t>
      </w:r>
    </w:p>
    <w:p w14:paraId="0D6F7BBF" w14:textId="77777777" w:rsidR="00937A6B" w:rsidRPr="00CE5F7D" w:rsidRDefault="00937A6B" w:rsidP="00CE5F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lastRenderedPageBreak/>
        <w:t>3.Zamawiający, zgodnie z art. 455 ustawy Prawo Zamówień Publicznych przewiduje możliwość dokonania zmian postanowień niniejszej umowy w stosunku do treści oferty, na podstawie której dokonano wyboru Wykonawcy w następującym zakresie:</w:t>
      </w:r>
    </w:p>
    <w:p w14:paraId="08EAF3C8" w14:textId="32CE355D" w:rsidR="00937A6B" w:rsidRPr="00CE5F7D" w:rsidRDefault="00DB0666" w:rsidP="00CE5F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>4.</w:t>
      </w:r>
      <w:r w:rsidR="00937A6B" w:rsidRPr="00CE5F7D">
        <w:rPr>
          <w:rFonts w:ascii="Times New Roman" w:hAnsi="Times New Roman" w:cs="Times New Roman"/>
          <w:sz w:val="20"/>
          <w:szCs w:val="20"/>
        </w:rPr>
        <w:t>Zmiany nazwy i producenta oferowanego towaru pod warunkiem zachowania tych samych właściwości w przypadku braku dostępności danego towaru,</w:t>
      </w:r>
    </w:p>
    <w:p w14:paraId="3896E545" w14:textId="2BE1FB91" w:rsidR="00937A6B" w:rsidRPr="00CE5F7D" w:rsidRDefault="00DB0666" w:rsidP="00CE5F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>5.</w:t>
      </w:r>
      <w:r w:rsidR="00937A6B" w:rsidRPr="00CE5F7D">
        <w:rPr>
          <w:rFonts w:ascii="Times New Roman" w:hAnsi="Times New Roman" w:cs="Times New Roman"/>
          <w:sz w:val="20"/>
          <w:szCs w:val="20"/>
        </w:rPr>
        <w:t>Zmiany wielkości (zastąpienie dotychczasowej wielkości nową bądź wprowadzenie dodatkowej wielkości opakowania) lub rodzaju opakowania, w przypadkach, których nie można było przewidzieć w chwili zawierania umowy,</w:t>
      </w:r>
    </w:p>
    <w:p w14:paraId="0FE668F4" w14:textId="177CA7CB" w:rsidR="00937A6B" w:rsidRPr="00CE5F7D" w:rsidRDefault="00DB0666" w:rsidP="00CE5F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>6.</w:t>
      </w:r>
      <w:r w:rsidR="00937A6B" w:rsidRPr="00CE5F7D">
        <w:rPr>
          <w:rFonts w:ascii="Times New Roman" w:hAnsi="Times New Roman" w:cs="Times New Roman"/>
          <w:sz w:val="20"/>
          <w:szCs w:val="20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155506CD" w14:textId="12007AEC" w:rsidR="00937A6B" w:rsidRPr="00CE5F7D" w:rsidRDefault="00DB0666" w:rsidP="00CE5F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>7.</w:t>
      </w:r>
      <w:r w:rsidR="00937A6B" w:rsidRPr="00CE5F7D">
        <w:rPr>
          <w:rFonts w:ascii="Times New Roman" w:hAnsi="Times New Roman" w:cs="Times New Roman"/>
          <w:sz w:val="20"/>
          <w:szCs w:val="20"/>
        </w:rPr>
        <w:t>Zmiany stawki podatku od towarów i usług,</w:t>
      </w:r>
    </w:p>
    <w:p w14:paraId="79F295C0" w14:textId="3D46A2F4" w:rsidR="00937A6B" w:rsidRPr="00CE5F7D" w:rsidRDefault="00DB0666" w:rsidP="00CE5F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>8. O</w:t>
      </w:r>
      <w:r w:rsidR="00937A6B" w:rsidRPr="00CE5F7D">
        <w:rPr>
          <w:rFonts w:ascii="Times New Roman" w:hAnsi="Times New Roman" w:cs="Times New Roman"/>
          <w:sz w:val="20"/>
          <w:szCs w:val="20"/>
        </w:rPr>
        <w:t xml:space="preserve">bniżenia cen jednostkowych określonych w załączniku nr 1A, w przypadkach, których nie można było przewidzieć w chwili zawierania umowy, </w:t>
      </w:r>
    </w:p>
    <w:p w14:paraId="75FAED52" w14:textId="77777777" w:rsidR="00CE5F7D" w:rsidRPr="00CE5F7D" w:rsidRDefault="00DB0666" w:rsidP="00CE5F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</w:rPr>
        <w:t xml:space="preserve">9. </w:t>
      </w:r>
      <w:r w:rsidR="00937A6B" w:rsidRPr="00CE5F7D">
        <w:rPr>
          <w:rFonts w:ascii="Times New Roman" w:hAnsi="Times New Roman" w:cs="Times New Roman"/>
          <w:sz w:val="20"/>
          <w:szCs w:val="20"/>
        </w:rPr>
        <w:t xml:space="preserve">Zmiany terminu wykonania w przypadku niewykorzystania przez Zamawiającego pełnej wartości zamówienia nie </w:t>
      </w:r>
      <w:r w:rsidR="00CE5F7D" w:rsidRPr="00CE5F7D">
        <w:rPr>
          <w:rFonts w:ascii="Times New Roman" w:hAnsi="Times New Roman" w:cs="Times New Roman"/>
          <w:sz w:val="20"/>
          <w:szCs w:val="20"/>
        </w:rPr>
        <w:t>dłużej jednak niż o 3 miesiące.</w:t>
      </w:r>
    </w:p>
    <w:p w14:paraId="34927A34" w14:textId="0527C053" w:rsidR="00937A6B" w:rsidRPr="00CE5F7D" w:rsidRDefault="00CE5F7D" w:rsidP="00CE5F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F7D">
        <w:rPr>
          <w:rFonts w:ascii="Times New Roman" w:hAnsi="Times New Roman" w:cs="Times New Roman"/>
          <w:sz w:val="20"/>
          <w:szCs w:val="20"/>
          <w:lang w:eastAsia="pl-PL"/>
        </w:rPr>
        <w:t xml:space="preserve">10. </w:t>
      </w:r>
      <w:r w:rsidR="00937A6B" w:rsidRPr="00CE5F7D">
        <w:rPr>
          <w:rFonts w:ascii="Times New Roman" w:hAnsi="Times New Roman" w:cs="Times New Roman"/>
          <w:sz w:val="20"/>
          <w:szCs w:val="20"/>
          <w:lang w:eastAsia="pl-PL"/>
        </w:rPr>
        <w:t>Załącznik Nr 1 i 1A stanowi integralną część umowy.</w:t>
      </w:r>
    </w:p>
    <w:p w14:paraId="7266EC9D" w14:textId="563A28F5" w:rsidR="00937A6B" w:rsidRPr="00CE5F7D" w:rsidRDefault="00CE5F7D" w:rsidP="00CE5F7D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E5F7D">
        <w:rPr>
          <w:rFonts w:ascii="Times New Roman" w:hAnsi="Times New Roman" w:cs="Times New Roman"/>
          <w:sz w:val="20"/>
          <w:szCs w:val="20"/>
          <w:lang w:eastAsia="pl-PL"/>
        </w:rPr>
        <w:t>11</w:t>
      </w:r>
      <w:r w:rsidR="00937A6B" w:rsidRPr="00CE5F7D">
        <w:rPr>
          <w:rFonts w:ascii="Times New Roman" w:hAnsi="Times New Roman" w:cs="Times New Roman"/>
          <w:sz w:val="20"/>
          <w:szCs w:val="20"/>
          <w:lang w:eastAsia="pl-PL"/>
        </w:rPr>
        <w:t>.Ewentualne spory rozstrzygać będzie sąd właściwy miejscowo ze względu na siedzibę Zamawiającego.</w:t>
      </w:r>
    </w:p>
    <w:p w14:paraId="65D7B9D3" w14:textId="78BDBA9D" w:rsidR="00937A6B" w:rsidRDefault="00CE5F7D" w:rsidP="00CE5F7D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E5F7D">
        <w:rPr>
          <w:rFonts w:ascii="Times New Roman" w:hAnsi="Times New Roman" w:cs="Times New Roman"/>
          <w:sz w:val="20"/>
          <w:szCs w:val="20"/>
          <w:lang w:eastAsia="pl-PL"/>
        </w:rPr>
        <w:t>12.</w:t>
      </w:r>
      <w:r w:rsidR="00937A6B" w:rsidRPr="00CE5F7D">
        <w:rPr>
          <w:rFonts w:ascii="Times New Roman" w:hAnsi="Times New Roman" w:cs="Times New Roman"/>
          <w:sz w:val="20"/>
          <w:szCs w:val="20"/>
          <w:lang w:eastAsia="pl-PL"/>
        </w:rPr>
        <w:t>Umowę sporządzono w dwóch jednobrzmiących egzemplarzach po jednym dla każdej ze stron</w:t>
      </w:r>
    </w:p>
    <w:p w14:paraId="4B5BD5FB" w14:textId="77777777" w:rsidR="005605DA" w:rsidRDefault="005605DA" w:rsidP="00CE5F7D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D2CE37D" w14:textId="77777777" w:rsidR="005605DA" w:rsidRPr="00073743" w:rsidRDefault="005605DA" w:rsidP="00CE5F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000B151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073743">
        <w:rPr>
          <w:rFonts w:ascii="Times New Roman" w:hAnsi="Times New Roman" w:cs="Times New Roman"/>
          <w:sz w:val="20"/>
          <w:szCs w:val="20"/>
        </w:rPr>
        <w:t xml:space="preserve">   Wykonawca </w:t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Zamawiający</w:t>
      </w:r>
    </w:p>
    <w:p w14:paraId="559F25D9" w14:textId="77777777" w:rsidR="00937A6B" w:rsidRPr="00073743" w:rsidRDefault="00937A6B" w:rsidP="00937A6B">
      <w:pPr>
        <w:rPr>
          <w:rFonts w:ascii="Times New Roman" w:hAnsi="Times New Roman" w:cs="Times New Roman"/>
          <w:sz w:val="20"/>
          <w:szCs w:val="20"/>
        </w:rPr>
      </w:pPr>
    </w:p>
    <w:p w14:paraId="0EDF7E01" w14:textId="2AB7B205" w:rsidR="00242B1E" w:rsidRPr="00CE5F7D" w:rsidRDefault="00937A6B" w:rsidP="00CE5F7D">
      <w:pPr>
        <w:rPr>
          <w:rFonts w:ascii="Times New Roman" w:hAnsi="Times New Roman" w:cs="Times New Roman"/>
          <w:sz w:val="20"/>
          <w:szCs w:val="20"/>
        </w:rPr>
      </w:pPr>
      <w:r w:rsidRPr="00073743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Pr="00073743">
        <w:rPr>
          <w:rFonts w:ascii="Times New Roman" w:hAnsi="Times New Roman" w:cs="Times New Roman"/>
          <w:sz w:val="20"/>
          <w:szCs w:val="20"/>
        </w:rPr>
        <w:tab/>
      </w:r>
      <w:r w:rsidR="0007374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1D7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374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7374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242B1E">
        <w:rPr>
          <w:rFonts w:ascii="Times New Roman" w:hAnsi="Times New Roman" w:cs="Times New Roman"/>
          <w:sz w:val="20"/>
          <w:szCs w:val="20"/>
        </w:rPr>
        <w:t>……..</w:t>
      </w:r>
    </w:p>
    <w:p w14:paraId="2EF1B259" w14:textId="77777777" w:rsidR="00242B1E" w:rsidRPr="00BA291F" w:rsidRDefault="00242B1E" w:rsidP="0060413E">
      <w:pPr>
        <w:jc w:val="both"/>
        <w:rPr>
          <w:rFonts w:ascii="Calibri Light" w:hAnsi="Calibri Light" w:cs="Calibri Light"/>
          <w:b/>
          <w:bCs/>
          <w:color w:val="FF0000"/>
        </w:rPr>
      </w:pPr>
    </w:p>
    <w:sectPr w:rsidR="00242B1E" w:rsidRPr="00BA291F" w:rsidSect="00497BE2">
      <w:headerReference w:type="default" r:id="rId19"/>
      <w:footerReference w:type="default" r:id="rId20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47C6" w14:textId="77777777" w:rsidR="002A4E45" w:rsidRDefault="002A4E45" w:rsidP="00993FA5">
      <w:pPr>
        <w:spacing w:after="0" w:line="240" w:lineRule="auto"/>
      </w:pPr>
      <w:r>
        <w:separator/>
      </w:r>
    </w:p>
  </w:endnote>
  <w:endnote w:type="continuationSeparator" w:id="0">
    <w:p w14:paraId="43DEE7B3" w14:textId="77777777" w:rsidR="002A4E45" w:rsidRDefault="002A4E45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ux Libertine G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FA21" w14:textId="77777777" w:rsidR="00AF7781" w:rsidRDefault="00AF7781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AF7781" w:rsidRDefault="00AF7781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AF7781" w:rsidRDefault="00AF7781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164BFD">
      <w:rPr>
        <w:rStyle w:val="Numerstrony"/>
        <w:noProof/>
        <w:sz w:val="20"/>
        <w:szCs w:val="20"/>
      </w:rPr>
      <w:t>21</w:t>
    </w:r>
    <w:r>
      <w:rPr>
        <w:rStyle w:val="Numerstrony"/>
        <w:sz w:val="20"/>
        <w:szCs w:val="20"/>
      </w:rPr>
      <w:fldChar w:fldCharType="end"/>
    </w:r>
  </w:p>
  <w:p w14:paraId="4055BE8C" w14:textId="77777777" w:rsidR="00AF7781" w:rsidRDefault="00AF7781">
    <w:pPr>
      <w:pStyle w:val="Stopka"/>
      <w:rPr>
        <w:sz w:val="20"/>
        <w:szCs w:val="20"/>
      </w:rPr>
    </w:pPr>
  </w:p>
  <w:p w14:paraId="347BD95A" w14:textId="77777777" w:rsidR="00AF7781" w:rsidRDefault="00AF77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C422B" w14:textId="77777777" w:rsidR="002A4E45" w:rsidRDefault="002A4E45" w:rsidP="00993FA5">
      <w:pPr>
        <w:spacing w:after="0" w:line="240" w:lineRule="auto"/>
      </w:pPr>
      <w:r>
        <w:separator/>
      </w:r>
    </w:p>
  </w:footnote>
  <w:footnote w:type="continuationSeparator" w:id="0">
    <w:p w14:paraId="4341525F" w14:textId="77777777" w:rsidR="002A4E45" w:rsidRDefault="002A4E45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125" w14:textId="41D86E90" w:rsidR="00AF7781" w:rsidRPr="0043233A" w:rsidRDefault="00AF7781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 xml:space="preserve"> </w:t>
    </w:r>
    <w:r>
      <w:rPr>
        <w:rFonts w:ascii="Garamond" w:hAnsi="Garamond" w:cs="Garamond"/>
        <w:b/>
        <w:color w:val="000000" w:themeColor="text1"/>
      </w:rPr>
      <w:t>76</w:t>
    </w:r>
    <w:r>
      <w:rPr>
        <w:rFonts w:ascii="Garamond" w:hAnsi="Garamond" w:cs="Garamond"/>
        <w:b/>
        <w:color w:val="000000" w:themeColor="text1"/>
        <w:sz w:val="20"/>
        <w:szCs w:val="20"/>
      </w:rPr>
      <w:t>/2022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color w:val="FF0000"/>
        <w:sz w:val="20"/>
        <w:szCs w:val="19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0"/>
        <w:sz w:val="22"/>
        <w:szCs w:val="22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color w:val="FF0000"/>
        <w:sz w:val="28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u w:val="none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NewRoman"/>
        <w:b/>
        <w:bCs/>
        <w:i w:val="0"/>
        <w:iCs w:val="0"/>
        <w:color w:val="0000FF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i w:val="0"/>
        <w:iCs w:val="0"/>
        <w:color w:val="auto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4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5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6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1706339"/>
    <w:multiLevelType w:val="hybridMultilevel"/>
    <w:tmpl w:val="ECBED8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3381D09"/>
    <w:multiLevelType w:val="multilevel"/>
    <w:tmpl w:val="A7947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9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0F031519"/>
    <w:multiLevelType w:val="multilevel"/>
    <w:tmpl w:val="845890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10217A1E"/>
    <w:multiLevelType w:val="hybridMultilevel"/>
    <w:tmpl w:val="3D30E336"/>
    <w:lvl w:ilvl="0" w:tplc="0734BA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F3B9F"/>
    <w:multiLevelType w:val="multilevel"/>
    <w:tmpl w:val="C8921B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4" w15:restartNumberingAfterBreak="0">
    <w:nsid w:val="13071C74"/>
    <w:multiLevelType w:val="hybridMultilevel"/>
    <w:tmpl w:val="FADEBB98"/>
    <w:lvl w:ilvl="0" w:tplc="8E2A541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80A58"/>
    <w:multiLevelType w:val="multilevel"/>
    <w:tmpl w:val="1AA8E0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19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trike w:val="0"/>
        <w:color w:val="auto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</w:abstractNum>
  <w:abstractNum w:abstractNumId="26" w15:restartNumberingAfterBreak="0">
    <w:nsid w:val="198E188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NewRoman"/>
        <w:b/>
        <w:bCs/>
        <w:i w:val="0"/>
        <w:iCs w:val="0"/>
        <w:color w:val="0000FF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i w:val="0"/>
        <w:iCs w:val="0"/>
        <w:color w:val="auto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99F3152"/>
    <w:multiLevelType w:val="multilevel"/>
    <w:tmpl w:val="124A0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9547E2"/>
    <w:multiLevelType w:val="hybridMultilevel"/>
    <w:tmpl w:val="C1C65F7C"/>
    <w:lvl w:ilvl="0" w:tplc="90F21496">
      <w:start w:val="14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FD26607"/>
    <w:multiLevelType w:val="hybridMultilevel"/>
    <w:tmpl w:val="D0F2681C"/>
    <w:lvl w:ilvl="0" w:tplc="802A6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E24949"/>
    <w:multiLevelType w:val="hybridMultilevel"/>
    <w:tmpl w:val="50809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29DA50CF"/>
    <w:multiLevelType w:val="hybridMultilevel"/>
    <w:tmpl w:val="BA8ABC88"/>
    <w:lvl w:ilvl="0" w:tplc="FFFFFFFF">
      <w:start w:val="2"/>
      <w:numFmt w:val="decimal"/>
      <w:lvlText w:val="%1.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4" w15:restartNumberingAfterBreak="0">
    <w:nsid w:val="348F21FA"/>
    <w:multiLevelType w:val="multilevel"/>
    <w:tmpl w:val="D6DC43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35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984B59"/>
    <w:multiLevelType w:val="hybridMultilevel"/>
    <w:tmpl w:val="9E4C43FA"/>
    <w:lvl w:ilvl="0" w:tplc="AD9A7FF6">
      <w:start w:val="8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36"/>
  </w:num>
  <w:num w:numId="4">
    <w:abstractNumId w:val="34"/>
  </w:num>
  <w:num w:numId="5">
    <w:abstractNumId w:val="20"/>
  </w:num>
  <w:num w:numId="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1"/>
  </w:num>
  <w:num w:numId="9">
    <w:abstractNumId w:val="18"/>
  </w:num>
  <w:num w:numId="10">
    <w:abstractNumId w:val="25"/>
  </w:num>
  <w:num w:numId="11">
    <w:abstractNumId w:val="22"/>
  </w:num>
  <w:num w:numId="12">
    <w:abstractNumId w:val="17"/>
  </w:num>
  <w:num w:numId="13">
    <w:abstractNumId w:val="27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6"/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3"/>
  </w:num>
  <w:num w:numId="27">
    <w:abstractNumId w:val="30"/>
  </w:num>
  <w:num w:numId="28">
    <w:abstractNumId w:val="32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46B7"/>
    <w:rsid w:val="00006FD1"/>
    <w:rsid w:val="00007119"/>
    <w:rsid w:val="00013000"/>
    <w:rsid w:val="00013CEB"/>
    <w:rsid w:val="0001793F"/>
    <w:rsid w:val="00021700"/>
    <w:rsid w:val="00021DDA"/>
    <w:rsid w:val="00023C80"/>
    <w:rsid w:val="00024EC8"/>
    <w:rsid w:val="00025A26"/>
    <w:rsid w:val="000304CF"/>
    <w:rsid w:val="0004129C"/>
    <w:rsid w:val="0004463C"/>
    <w:rsid w:val="00045E57"/>
    <w:rsid w:val="0004699E"/>
    <w:rsid w:val="00046DB2"/>
    <w:rsid w:val="00052EA2"/>
    <w:rsid w:val="00053FC8"/>
    <w:rsid w:val="0005529C"/>
    <w:rsid w:val="0005786C"/>
    <w:rsid w:val="000643F1"/>
    <w:rsid w:val="000711F6"/>
    <w:rsid w:val="00071394"/>
    <w:rsid w:val="000719E5"/>
    <w:rsid w:val="00071EF4"/>
    <w:rsid w:val="00073743"/>
    <w:rsid w:val="00073F0D"/>
    <w:rsid w:val="00081BB6"/>
    <w:rsid w:val="0009508C"/>
    <w:rsid w:val="00096C9A"/>
    <w:rsid w:val="00097F6C"/>
    <w:rsid w:val="000A0012"/>
    <w:rsid w:val="000A15DD"/>
    <w:rsid w:val="000A2ADE"/>
    <w:rsid w:val="000A6A38"/>
    <w:rsid w:val="000B2F4D"/>
    <w:rsid w:val="000B4418"/>
    <w:rsid w:val="000C4A18"/>
    <w:rsid w:val="000C6470"/>
    <w:rsid w:val="000D1248"/>
    <w:rsid w:val="000D198C"/>
    <w:rsid w:val="000D615A"/>
    <w:rsid w:val="000E0B9B"/>
    <w:rsid w:val="000E44AB"/>
    <w:rsid w:val="000E6E34"/>
    <w:rsid w:val="000E77F8"/>
    <w:rsid w:val="000F300A"/>
    <w:rsid w:val="000F4474"/>
    <w:rsid w:val="000F5190"/>
    <w:rsid w:val="000F57D1"/>
    <w:rsid w:val="001005DE"/>
    <w:rsid w:val="001100CA"/>
    <w:rsid w:val="00111096"/>
    <w:rsid w:val="001126CB"/>
    <w:rsid w:val="00115F22"/>
    <w:rsid w:val="001210DF"/>
    <w:rsid w:val="001212B1"/>
    <w:rsid w:val="001216CD"/>
    <w:rsid w:val="0012247C"/>
    <w:rsid w:val="001227F5"/>
    <w:rsid w:val="0013041E"/>
    <w:rsid w:val="00133C89"/>
    <w:rsid w:val="00133E2D"/>
    <w:rsid w:val="00135A4E"/>
    <w:rsid w:val="001464B8"/>
    <w:rsid w:val="00146BB9"/>
    <w:rsid w:val="00147153"/>
    <w:rsid w:val="001477CD"/>
    <w:rsid w:val="00147F06"/>
    <w:rsid w:val="001501D3"/>
    <w:rsid w:val="00160DF8"/>
    <w:rsid w:val="00164BFD"/>
    <w:rsid w:val="00164D38"/>
    <w:rsid w:val="0016573F"/>
    <w:rsid w:val="00167C6D"/>
    <w:rsid w:val="00174FD3"/>
    <w:rsid w:val="001763A7"/>
    <w:rsid w:val="00181DA3"/>
    <w:rsid w:val="00182A3F"/>
    <w:rsid w:val="0018777C"/>
    <w:rsid w:val="00187B89"/>
    <w:rsid w:val="0019667B"/>
    <w:rsid w:val="001A5B30"/>
    <w:rsid w:val="001A677D"/>
    <w:rsid w:val="001A77D3"/>
    <w:rsid w:val="001B6DA3"/>
    <w:rsid w:val="001C3FD5"/>
    <w:rsid w:val="001C460E"/>
    <w:rsid w:val="001C5E23"/>
    <w:rsid w:val="001C6B76"/>
    <w:rsid w:val="001D0FD8"/>
    <w:rsid w:val="001D5EE1"/>
    <w:rsid w:val="001E51FB"/>
    <w:rsid w:val="001E6AEA"/>
    <w:rsid w:val="001F0B43"/>
    <w:rsid w:val="001F39BE"/>
    <w:rsid w:val="001F553D"/>
    <w:rsid w:val="001F6787"/>
    <w:rsid w:val="00203AA4"/>
    <w:rsid w:val="00204CF5"/>
    <w:rsid w:val="00205164"/>
    <w:rsid w:val="002074A9"/>
    <w:rsid w:val="00210F66"/>
    <w:rsid w:val="00213BF9"/>
    <w:rsid w:val="00214B54"/>
    <w:rsid w:val="002167D0"/>
    <w:rsid w:val="00226F37"/>
    <w:rsid w:val="002273F9"/>
    <w:rsid w:val="00227C18"/>
    <w:rsid w:val="00232065"/>
    <w:rsid w:val="00232368"/>
    <w:rsid w:val="0023444C"/>
    <w:rsid w:val="00235E67"/>
    <w:rsid w:val="00241509"/>
    <w:rsid w:val="002417AD"/>
    <w:rsid w:val="0024193E"/>
    <w:rsid w:val="00242B1E"/>
    <w:rsid w:val="00244D7C"/>
    <w:rsid w:val="00254E70"/>
    <w:rsid w:val="00254EC1"/>
    <w:rsid w:val="00256324"/>
    <w:rsid w:val="0025741C"/>
    <w:rsid w:val="002603C9"/>
    <w:rsid w:val="00262F2F"/>
    <w:rsid w:val="00263722"/>
    <w:rsid w:val="002652BA"/>
    <w:rsid w:val="00273E2E"/>
    <w:rsid w:val="00280E21"/>
    <w:rsid w:val="00282477"/>
    <w:rsid w:val="00283068"/>
    <w:rsid w:val="002931D2"/>
    <w:rsid w:val="00293FB4"/>
    <w:rsid w:val="00295C1A"/>
    <w:rsid w:val="002A3AF4"/>
    <w:rsid w:val="002A4E45"/>
    <w:rsid w:val="002B66F4"/>
    <w:rsid w:val="002B6E0D"/>
    <w:rsid w:val="002C0006"/>
    <w:rsid w:val="002C2146"/>
    <w:rsid w:val="002C31F7"/>
    <w:rsid w:val="002C428A"/>
    <w:rsid w:val="002C647D"/>
    <w:rsid w:val="002C7400"/>
    <w:rsid w:val="002D0575"/>
    <w:rsid w:val="002D1881"/>
    <w:rsid w:val="002D1A69"/>
    <w:rsid w:val="002D76A3"/>
    <w:rsid w:val="002E0D20"/>
    <w:rsid w:val="002E2FFD"/>
    <w:rsid w:val="002E5C1C"/>
    <w:rsid w:val="002F0F38"/>
    <w:rsid w:val="002F1C9A"/>
    <w:rsid w:val="002F3ACF"/>
    <w:rsid w:val="002F742F"/>
    <w:rsid w:val="002F74C2"/>
    <w:rsid w:val="00301165"/>
    <w:rsid w:val="0030731E"/>
    <w:rsid w:val="00311B7F"/>
    <w:rsid w:val="00313244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B4C"/>
    <w:rsid w:val="00344E62"/>
    <w:rsid w:val="00347876"/>
    <w:rsid w:val="0035182D"/>
    <w:rsid w:val="003528AD"/>
    <w:rsid w:val="0035678E"/>
    <w:rsid w:val="00357519"/>
    <w:rsid w:val="00360D50"/>
    <w:rsid w:val="00383074"/>
    <w:rsid w:val="0038430B"/>
    <w:rsid w:val="00387122"/>
    <w:rsid w:val="0039262B"/>
    <w:rsid w:val="003A1769"/>
    <w:rsid w:val="003A3EF0"/>
    <w:rsid w:val="003A554D"/>
    <w:rsid w:val="003A60A0"/>
    <w:rsid w:val="003B3996"/>
    <w:rsid w:val="003B4C0D"/>
    <w:rsid w:val="003B585F"/>
    <w:rsid w:val="003C0EDD"/>
    <w:rsid w:val="003C3F5B"/>
    <w:rsid w:val="003D06C6"/>
    <w:rsid w:val="003D0E25"/>
    <w:rsid w:val="003D4F60"/>
    <w:rsid w:val="003E4FD2"/>
    <w:rsid w:val="003E55AA"/>
    <w:rsid w:val="003F0309"/>
    <w:rsid w:val="003F1C87"/>
    <w:rsid w:val="003F3ED4"/>
    <w:rsid w:val="003F626C"/>
    <w:rsid w:val="003F69A5"/>
    <w:rsid w:val="004061B5"/>
    <w:rsid w:val="00407A73"/>
    <w:rsid w:val="00410855"/>
    <w:rsid w:val="00413A8E"/>
    <w:rsid w:val="004170B4"/>
    <w:rsid w:val="00423D97"/>
    <w:rsid w:val="0043233A"/>
    <w:rsid w:val="004336D1"/>
    <w:rsid w:val="00435C40"/>
    <w:rsid w:val="00437501"/>
    <w:rsid w:val="00441751"/>
    <w:rsid w:val="00441B44"/>
    <w:rsid w:val="004457D8"/>
    <w:rsid w:val="00447E87"/>
    <w:rsid w:val="00452656"/>
    <w:rsid w:val="004529FF"/>
    <w:rsid w:val="00453DF3"/>
    <w:rsid w:val="0045427B"/>
    <w:rsid w:val="00455CE2"/>
    <w:rsid w:val="00455F5B"/>
    <w:rsid w:val="004574BA"/>
    <w:rsid w:val="004603B1"/>
    <w:rsid w:val="004658AA"/>
    <w:rsid w:val="00465D65"/>
    <w:rsid w:val="00474248"/>
    <w:rsid w:val="00481E49"/>
    <w:rsid w:val="004867A6"/>
    <w:rsid w:val="004869E5"/>
    <w:rsid w:val="004917B1"/>
    <w:rsid w:val="004918A2"/>
    <w:rsid w:val="0049614D"/>
    <w:rsid w:val="004975B3"/>
    <w:rsid w:val="00497BE2"/>
    <w:rsid w:val="004A0849"/>
    <w:rsid w:val="004A0F1E"/>
    <w:rsid w:val="004A13B4"/>
    <w:rsid w:val="004A2CF0"/>
    <w:rsid w:val="004A3604"/>
    <w:rsid w:val="004A4732"/>
    <w:rsid w:val="004B2FFD"/>
    <w:rsid w:val="004B6BE4"/>
    <w:rsid w:val="004B7548"/>
    <w:rsid w:val="004C1994"/>
    <w:rsid w:val="004C7042"/>
    <w:rsid w:val="004C7AC8"/>
    <w:rsid w:val="004D2C8F"/>
    <w:rsid w:val="004D4A02"/>
    <w:rsid w:val="004D4CF7"/>
    <w:rsid w:val="004D6720"/>
    <w:rsid w:val="004D69E3"/>
    <w:rsid w:val="004D6D31"/>
    <w:rsid w:val="004D6D9F"/>
    <w:rsid w:val="004D7767"/>
    <w:rsid w:val="004D7A7D"/>
    <w:rsid w:val="004E79A3"/>
    <w:rsid w:val="004E7BDA"/>
    <w:rsid w:val="004F2E65"/>
    <w:rsid w:val="004F5723"/>
    <w:rsid w:val="00504B02"/>
    <w:rsid w:val="00512DAE"/>
    <w:rsid w:val="005150EB"/>
    <w:rsid w:val="00523B9A"/>
    <w:rsid w:val="005274D1"/>
    <w:rsid w:val="005313EC"/>
    <w:rsid w:val="0053151F"/>
    <w:rsid w:val="005347A1"/>
    <w:rsid w:val="00537BAC"/>
    <w:rsid w:val="00546955"/>
    <w:rsid w:val="005506FB"/>
    <w:rsid w:val="00554BA7"/>
    <w:rsid w:val="0055557B"/>
    <w:rsid w:val="005605DA"/>
    <w:rsid w:val="00564135"/>
    <w:rsid w:val="0056706F"/>
    <w:rsid w:val="00567C8E"/>
    <w:rsid w:val="005750EA"/>
    <w:rsid w:val="005754E1"/>
    <w:rsid w:val="00576F43"/>
    <w:rsid w:val="005829F4"/>
    <w:rsid w:val="0058600B"/>
    <w:rsid w:val="0059014C"/>
    <w:rsid w:val="005A2A9A"/>
    <w:rsid w:val="005A318D"/>
    <w:rsid w:val="005A5C6D"/>
    <w:rsid w:val="005B0553"/>
    <w:rsid w:val="005B2003"/>
    <w:rsid w:val="005B28B2"/>
    <w:rsid w:val="005C3769"/>
    <w:rsid w:val="005C3894"/>
    <w:rsid w:val="005C460E"/>
    <w:rsid w:val="005D1BF7"/>
    <w:rsid w:val="005D394B"/>
    <w:rsid w:val="005D4DB9"/>
    <w:rsid w:val="005D5C42"/>
    <w:rsid w:val="005E05A7"/>
    <w:rsid w:val="005E08F8"/>
    <w:rsid w:val="005E09E9"/>
    <w:rsid w:val="005F07D2"/>
    <w:rsid w:val="005F1E47"/>
    <w:rsid w:val="005F3F4C"/>
    <w:rsid w:val="00603045"/>
    <w:rsid w:val="0060413E"/>
    <w:rsid w:val="00605040"/>
    <w:rsid w:val="00605222"/>
    <w:rsid w:val="00605780"/>
    <w:rsid w:val="0060761A"/>
    <w:rsid w:val="006101D0"/>
    <w:rsid w:val="00614926"/>
    <w:rsid w:val="006220BA"/>
    <w:rsid w:val="006221EF"/>
    <w:rsid w:val="00627E1C"/>
    <w:rsid w:val="00631FBA"/>
    <w:rsid w:val="0063583F"/>
    <w:rsid w:val="006363D9"/>
    <w:rsid w:val="00636F82"/>
    <w:rsid w:val="00637D04"/>
    <w:rsid w:val="00640040"/>
    <w:rsid w:val="00644E9A"/>
    <w:rsid w:val="00645D7C"/>
    <w:rsid w:val="0065094F"/>
    <w:rsid w:val="006520F1"/>
    <w:rsid w:val="00656E1D"/>
    <w:rsid w:val="00657212"/>
    <w:rsid w:val="006572F5"/>
    <w:rsid w:val="0066154C"/>
    <w:rsid w:val="006622CA"/>
    <w:rsid w:val="006626AB"/>
    <w:rsid w:val="006648D7"/>
    <w:rsid w:val="00665D57"/>
    <w:rsid w:val="00671C64"/>
    <w:rsid w:val="006730AF"/>
    <w:rsid w:val="00675241"/>
    <w:rsid w:val="00682114"/>
    <w:rsid w:val="0068693A"/>
    <w:rsid w:val="00687292"/>
    <w:rsid w:val="00692A25"/>
    <w:rsid w:val="00695148"/>
    <w:rsid w:val="006A2B6A"/>
    <w:rsid w:val="006A5A8F"/>
    <w:rsid w:val="006B19A2"/>
    <w:rsid w:val="006B2F88"/>
    <w:rsid w:val="006B3423"/>
    <w:rsid w:val="006B53B6"/>
    <w:rsid w:val="006B6B3C"/>
    <w:rsid w:val="006C0947"/>
    <w:rsid w:val="006C344B"/>
    <w:rsid w:val="006D055D"/>
    <w:rsid w:val="006D5E10"/>
    <w:rsid w:val="006D7353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6724"/>
    <w:rsid w:val="006F76C6"/>
    <w:rsid w:val="00701B20"/>
    <w:rsid w:val="00704B97"/>
    <w:rsid w:val="0070694B"/>
    <w:rsid w:val="00707E7D"/>
    <w:rsid w:val="00707F6A"/>
    <w:rsid w:val="00710F6F"/>
    <w:rsid w:val="00713401"/>
    <w:rsid w:val="007151E7"/>
    <w:rsid w:val="007245E0"/>
    <w:rsid w:val="00724B08"/>
    <w:rsid w:val="00730355"/>
    <w:rsid w:val="00732D67"/>
    <w:rsid w:val="007348F9"/>
    <w:rsid w:val="00737330"/>
    <w:rsid w:val="00742E33"/>
    <w:rsid w:val="007446BE"/>
    <w:rsid w:val="00745EA0"/>
    <w:rsid w:val="00745F30"/>
    <w:rsid w:val="007479D8"/>
    <w:rsid w:val="00750AE5"/>
    <w:rsid w:val="00752E3F"/>
    <w:rsid w:val="00753028"/>
    <w:rsid w:val="00754A39"/>
    <w:rsid w:val="00754E3E"/>
    <w:rsid w:val="00776CEA"/>
    <w:rsid w:val="007807D4"/>
    <w:rsid w:val="00786108"/>
    <w:rsid w:val="007873F3"/>
    <w:rsid w:val="00791C5D"/>
    <w:rsid w:val="00791D11"/>
    <w:rsid w:val="00793092"/>
    <w:rsid w:val="007962AE"/>
    <w:rsid w:val="00796CA7"/>
    <w:rsid w:val="00796ECD"/>
    <w:rsid w:val="00797A0F"/>
    <w:rsid w:val="007A2E16"/>
    <w:rsid w:val="007A4402"/>
    <w:rsid w:val="007A4D48"/>
    <w:rsid w:val="007A6CA6"/>
    <w:rsid w:val="007B0644"/>
    <w:rsid w:val="007B28B5"/>
    <w:rsid w:val="007D1345"/>
    <w:rsid w:val="007D2411"/>
    <w:rsid w:val="007D4D4B"/>
    <w:rsid w:val="007D52C2"/>
    <w:rsid w:val="007D5629"/>
    <w:rsid w:val="007D677D"/>
    <w:rsid w:val="007F1808"/>
    <w:rsid w:val="007F29C6"/>
    <w:rsid w:val="007F31E9"/>
    <w:rsid w:val="007F3F00"/>
    <w:rsid w:val="007F4C56"/>
    <w:rsid w:val="007F59BE"/>
    <w:rsid w:val="007F7556"/>
    <w:rsid w:val="00801A91"/>
    <w:rsid w:val="00802EAD"/>
    <w:rsid w:val="00804582"/>
    <w:rsid w:val="00811CD9"/>
    <w:rsid w:val="00813843"/>
    <w:rsid w:val="00814C1B"/>
    <w:rsid w:val="008165D8"/>
    <w:rsid w:val="008221D0"/>
    <w:rsid w:val="00824F78"/>
    <w:rsid w:val="00825583"/>
    <w:rsid w:val="0082700F"/>
    <w:rsid w:val="0084266B"/>
    <w:rsid w:val="00846285"/>
    <w:rsid w:val="00850B67"/>
    <w:rsid w:val="0085558C"/>
    <w:rsid w:val="0085799C"/>
    <w:rsid w:val="008619F9"/>
    <w:rsid w:val="00877B52"/>
    <w:rsid w:val="0088252D"/>
    <w:rsid w:val="008840B9"/>
    <w:rsid w:val="00886BFC"/>
    <w:rsid w:val="00886F84"/>
    <w:rsid w:val="00894405"/>
    <w:rsid w:val="00894F69"/>
    <w:rsid w:val="008964BC"/>
    <w:rsid w:val="008966E8"/>
    <w:rsid w:val="008A0B5B"/>
    <w:rsid w:val="008A0F58"/>
    <w:rsid w:val="008A68F8"/>
    <w:rsid w:val="008A7332"/>
    <w:rsid w:val="008B0067"/>
    <w:rsid w:val="008C1AB8"/>
    <w:rsid w:val="008C4DFF"/>
    <w:rsid w:val="008D4B43"/>
    <w:rsid w:val="008E0F0A"/>
    <w:rsid w:val="008E1156"/>
    <w:rsid w:val="008E6B43"/>
    <w:rsid w:val="008F4A42"/>
    <w:rsid w:val="008F6DE4"/>
    <w:rsid w:val="008F75B8"/>
    <w:rsid w:val="009017E0"/>
    <w:rsid w:val="00902904"/>
    <w:rsid w:val="0090472A"/>
    <w:rsid w:val="00905FC1"/>
    <w:rsid w:val="00907092"/>
    <w:rsid w:val="00907E6E"/>
    <w:rsid w:val="0091321A"/>
    <w:rsid w:val="00913650"/>
    <w:rsid w:val="009138FD"/>
    <w:rsid w:val="00917E1C"/>
    <w:rsid w:val="009207D7"/>
    <w:rsid w:val="00921238"/>
    <w:rsid w:val="00921D89"/>
    <w:rsid w:val="0092356A"/>
    <w:rsid w:val="00925C7D"/>
    <w:rsid w:val="00930ED0"/>
    <w:rsid w:val="00933A99"/>
    <w:rsid w:val="009367A3"/>
    <w:rsid w:val="00937525"/>
    <w:rsid w:val="00937A6B"/>
    <w:rsid w:val="00940BDB"/>
    <w:rsid w:val="00941FCE"/>
    <w:rsid w:val="0094429B"/>
    <w:rsid w:val="009601B8"/>
    <w:rsid w:val="009607BE"/>
    <w:rsid w:val="0096248D"/>
    <w:rsid w:val="00965DA9"/>
    <w:rsid w:val="00970E45"/>
    <w:rsid w:val="00971921"/>
    <w:rsid w:val="00980B31"/>
    <w:rsid w:val="00980CCB"/>
    <w:rsid w:val="009812D7"/>
    <w:rsid w:val="00983A77"/>
    <w:rsid w:val="00983C54"/>
    <w:rsid w:val="0098574C"/>
    <w:rsid w:val="00985AC0"/>
    <w:rsid w:val="00993FA5"/>
    <w:rsid w:val="0099513D"/>
    <w:rsid w:val="00995FDA"/>
    <w:rsid w:val="009A2FDA"/>
    <w:rsid w:val="009A651C"/>
    <w:rsid w:val="009A6B9B"/>
    <w:rsid w:val="009B0565"/>
    <w:rsid w:val="009B43F3"/>
    <w:rsid w:val="009B53D3"/>
    <w:rsid w:val="009B5714"/>
    <w:rsid w:val="009C6021"/>
    <w:rsid w:val="009C6E16"/>
    <w:rsid w:val="009C79D9"/>
    <w:rsid w:val="009D07DE"/>
    <w:rsid w:val="009D33E4"/>
    <w:rsid w:val="009D560F"/>
    <w:rsid w:val="009D62A9"/>
    <w:rsid w:val="009D6406"/>
    <w:rsid w:val="009E5998"/>
    <w:rsid w:val="009E6E9E"/>
    <w:rsid w:val="009F74AC"/>
    <w:rsid w:val="009F79AD"/>
    <w:rsid w:val="00A05828"/>
    <w:rsid w:val="00A063A7"/>
    <w:rsid w:val="00A078A6"/>
    <w:rsid w:val="00A10C4F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5D67"/>
    <w:rsid w:val="00A47020"/>
    <w:rsid w:val="00A57FA8"/>
    <w:rsid w:val="00A60D72"/>
    <w:rsid w:val="00A639F1"/>
    <w:rsid w:val="00A71A50"/>
    <w:rsid w:val="00A76EE6"/>
    <w:rsid w:val="00A84119"/>
    <w:rsid w:val="00A842E4"/>
    <w:rsid w:val="00A848E1"/>
    <w:rsid w:val="00A86C69"/>
    <w:rsid w:val="00A8793A"/>
    <w:rsid w:val="00A925E3"/>
    <w:rsid w:val="00AA31C4"/>
    <w:rsid w:val="00AA35AE"/>
    <w:rsid w:val="00AB1C95"/>
    <w:rsid w:val="00AB33D1"/>
    <w:rsid w:val="00AB480D"/>
    <w:rsid w:val="00AB5D92"/>
    <w:rsid w:val="00AB669A"/>
    <w:rsid w:val="00AB7D0A"/>
    <w:rsid w:val="00AC333E"/>
    <w:rsid w:val="00AC5143"/>
    <w:rsid w:val="00AC60D1"/>
    <w:rsid w:val="00AD0448"/>
    <w:rsid w:val="00AD2841"/>
    <w:rsid w:val="00AD442E"/>
    <w:rsid w:val="00AD50FC"/>
    <w:rsid w:val="00AE216E"/>
    <w:rsid w:val="00AE2A1F"/>
    <w:rsid w:val="00AE2E09"/>
    <w:rsid w:val="00AE6EF6"/>
    <w:rsid w:val="00AF381F"/>
    <w:rsid w:val="00AF3F3D"/>
    <w:rsid w:val="00AF6808"/>
    <w:rsid w:val="00AF7781"/>
    <w:rsid w:val="00AF7924"/>
    <w:rsid w:val="00B01449"/>
    <w:rsid w:val="00B05A85"/>
    <w:rsid w:val="00B063D7"/>
    <w:rsid w:val="00B066C5"/>
    <w:rsid w:val="00B07337"/>
    <w:rsid w:val="00B07BBD"/>
    <w:rsid w:val="00B15D36"/>
    <w:rsid w:val="00B24B58"/>
    <w:rsid w:val="00B25C99"/>
    <w:rsid w:val="00B31D8B"/>
    <w:rsid w:val="00B32300"/>
    <w:rsid w:val="00B33D16"/>
    <w:rsid w:val="00B347F0"/>
    <w:rsid w:val="00B415B1"/>
    <w:rsid w:val="00B42C33"/>
    <w:rsid w:val="00B446A3"/>
    <w:rsid w:val="00B45270"/>
    <w:rsid w:val="00B5024C"/>
    <w:rsid w:val="00B537E4"/>
    <w:rsid w:val="00B545E9"/>
    <w:rsid w:val="00B56315"/>
    <w:rsid w:val="00B66F99"/>
    <w:rsid w:val="00B744E4"/>
    <w:rsid w:val="00B76107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D3CE6"/>
    <w:rsid w:val="00BD7F60"/>
    <w:rsid w:val="00BE1D7C"/>
    <w:rsid w:val="00BE338A"/>
    <w:rsid w:val="00BE4C40"/>
    <w:rsid w:val="00BE665A"/>
    <w:rsid w:val="00BE665E"/>
    <w:rsid w:val="00BF4177"/>
    <w:rsid w:val="00C03C41"/>
    <w:rsid w:val="00C05AC2"/>
    <w:rsid w:val="00C05B55"/>
    <w:rsid w:val="00C16F59"/>
    <w:rsid w:val="00C17B5E"/>
    <w:rsid w:val="00C211D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2947"/>
    <w:rsid w:val="00C56C3B"/>
    <w:rsid w:val="00C601DD"/>
    <w:rsid w:val="00C623A0"/>
    <w:rsid w:val="00C65549"/>
    <w:rsid w:val="00C66176"/>
    <w:rsid w:val="00C6797E"/>
    <w:rsid w:val="00C72069"/>
    <w:rsid w:val="00C80258"/>
    <w:rsid w:val="00C83862"/>
    <w:rsid w:val="00C8442C"/>
    <w:rsid w:val="00C844BF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C18F8"/>
    <w:rsid w:val="00CC48B2"/>
    <w:rsid w:val="00CC51C9"/>
    <w:rsid w:val="00CD2C44"/>
    <w:rsid w:val="00CD6002"/>
    <w:rsid w:val="00CE0EE3"/>
    <w:rsid w:val="00CE1553"/>
    <w:rsid w:val="00CE163D"/>
    <w:rsid w:val="00CE32DA"/>
    <w:rsid w:val="00CE5F7D"/>
    <w:rsid w:val="00CF05C3"/>
    <w:rsid w:val="00CF21F9"/>
    <w:rsid w:val="00CF406E"/>
    <w:rsid w:val="00CF554A"/>
    <w:rsid w:val="00D00E11"/>
    <w:rsid w:val="00D01A9A"/>
    <w:rsid w:val="00D05F80"/>
    <w:rsid w:val="00D13497"/>
    <w:rsid w:val="00D152B6"/>
    <w:rsid w:val="00D16AF5"/>
    <w:rsid w:val="00D30031"/>
    <w:rsid w:val="00D301A0"/>
    <w:rsid w:val="00D30345"/>
    <w:rsid w:val="00D31BD8"/>
    <w:rsid w:val="00D35E5C"/>
    <w:rsid w:val="00D45DC6"/>
    <w:rsid w:val="00D4749F"/>
    <w:rsid w:val="00D5298A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668A"/>
    <w:rsid w:val="00D90DFD"/>
    <w:rsid w:val="00D92B7B"/>
    <w:rsid w:val="00DA18DC"/>
    <w:rsid w:val="00DB0666"/>
    <w:rsid w:val="00DB3FB7"/>
    <w:rsid w:val="00DB4791"/>
    <w:rsid w:val="00DB5B73"/>
    <w:rsid w:val="00DC096A"/>
    <w:rsid w:val="00DC14D8"/>
    <w:rsid w:val="00DC2A4A"/>
    <w:rsid w:val="00DC477A"/>
    <w:rsid w:val="00DC528A"/>
    <w:rsid w:val="00DC61EB"/>
    <w:rsid w:val="00DE3408"/>
    <w:rsid w:val="00DE3C63"/>
    <w:rsid w:val="00DE4E27"/>
    <w:rsid w:val="00DE70B3"/>
    <w:rsid w:val="00DF347E"/>
    <w:rsid w:val="00E008D9"/>
    <w:rsid w:val="00E0149A"/>
    <w:rsid w:val="00E05F75"/>
    <w:rsid w:val="00E07F11"/>
    <w:rsid w:val="00E11497"/>
    <w:rsid w:val="00E12772"/>
    <w:rsid w:val="00E156FC"/>
    <w:rsid w:val="00E202E5"/>
    <w:rsid w:val="00E20C14"/>
    <w:rsid w:val="00E2277B"/>
    <w:rsid w:val="00E36A13"/>
    <w:rsid w:val="00E412B5"/>
    <w:rsid w:val="00E42232"/>
    <w:rsid w:val="00E42D8E"/>
    <w:rsid w:val="00E53A3D"/>
    <w:rsid w:val="00E53D91"/>
    <w:rsid w:val="00E55D48"/>
    <w:rsid w:val="00E6139E"/>
    <w:rsid w:val="00E702E7"/>
    <w:rsid w:val="00E72DB4"/>
    <w:rsid w:val="00E74D62"/>
    <w:rsid w:val="00E80B7A"/>
    <w:rsid w:val="00E80BE3"/>
    <w:rsid w:val="00E8143F"/>
    <w:rsid w:val="00E8410B"/>
    <w:rsid w:val="00E87666"/>
    <w:rsid w:val="00E913DD"/>
    <w:rsid w:val="00E91C6F"/>
    <w:rsid w:val="00E943D8"/>
    <w:rsid w:val="00E94601"/>
    <w:rsid w:val="00E94E64"/>
    <w:rsid w:val="00E95BEA"/>
    <w:rsid w:val="00EA57D2"/>
    <w:rsid w:val="00EA596A"/>
    <w:rsid w:val="00EA6307"/>
    <w:rsid w:val="00EA6403"/>
    <w:rsid w:val="00EB30F5"/>
    <w:rsid w:val="00EB7232"/>
    <w:rsid w:val="00EC2BE5"/>
    <w:rsid w:val="00EC56E7"/>
    <w:rsid w:val="00EC77F5"/>
    <w:rsid w:val="00ED2A0B"/>
    <w:rsid w:val="00ED6EC1"/>
    <w:rsid w:val="00EE4D9B"/>
    <w:rsid w:val="00EF52C1"/>
    <w:rsid w:val="00EF72B2"/>
    <w:rsid w:val="00EF79E2"/>
    <w:rsid w:val="00F0421F"/>
    <w:rsid w:val="00F065AC"/>
    <w:rsid w:val="00F13A88"/>
    <w:rsid w:val="00F156A0"/>
    <w:rsid w:val="00F15749"/>
    <w:rsid w:val="00F202BD"/>
    <w:rsid w:val="00F22015"/>
    <w:rsid w:val="00F278F0"/>
    <w:rsid w:val="00F3069D"/>
    <w:rsid w:val="00F327C0"/>
    <w:rsid w:val="00F35076"/>
    <w:rsid w:val="00F41F8B"/>
    <w:rsid w:val="00F47DC5"/>
    <w:rsid w:val="00F53C6C"/>
    <w:rsid w:val="00F54157"/>
    <w:rsid w:val="00F54C4A"/>
    <w:rsid w:val="00F54F24"/>
    <w:rsid w:val="00F57D6B"/>
    <w:rsid w:val="00F61CE1"/>
    <w:rsid w:val="00F6351D"/>
    <w:rsid w:val="00F63CD7"/>
    <w:rsid w:val="00F75491"/>
    <w:rsid w:val="00F7582B"/>
    <w:rsid w:val="00F87594"/>
    <w:rsid w:val="00F87BCB"/>
    <w:rsid w:val="00F912C7"/>
    <w:rsid w:val="00FA1E41"/>
    <w:rsid w:val="00FA4C97"/>
    <w:rsid w:val="00FA6F4B"/>
    <w:rsid w:val="00FB0F82"/>
    <w:rsid w:val="00FB1898"/>
    <w:rsid w:val="00FB5E24"/>
    <w:rsid w:val="00FC4663"/>
    <w:rsid w:val="00FD3A16"/>
    <w:rsid w:val="00FD56B7"/>
    <w:rsid w:val="00FD6424"/>
    <w:rsid w:val="00FD672D"/>
    <w:rsid w:val="00FE4D2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46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60413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kern w:val="1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6955"/>
    <w:pPr>
      <w:keepNext/>
      <w:suppressAutoHyphens/>
      <w:spacing w:after="0" w:line="240" w:lineRule="atLeast"/>
      <w:outlineLvl w:val="2"/>
    </w:pPr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69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46955"/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customStyle="1" w:styleId="Tekstpodstawowy22">
    <w:name w:val="Tekst podstawowy 22"/>
    <w:basedOn w:val="Normalny"/>
    <w:rsid w:val="00546955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customStyle="1" w:styleId="Tekstpodstawowy23">
    <w:name w:val="Tekst podstawowy 23"/>
    <w:basedOn w:val="Normalny"/>
    <w:rsid w:val="00546955"/>
    <w:pPr>
      <w:suppressAutoHyphens/>
      <w:spacing w:after="0" w:line="340" w:lineRule="exact"/>
      <w:ind w:right="-851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  <w:style w:type="paragraph" w:customStyle="1" w:styleId="Styl">
    <w:name w:val="Styl"/>
    <w:rsid w:val="00111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4">
    <w:name w:val="Tekst podstawowy 24"/>
    <w:basedOn w:val="Normalny"/>
    <w:rsid w:val="001110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C14D8"/>
    <w:rPr>
      <w:b/>
      <w:bCs/>
    </w:rPr>
  </w:style>
  <w:style w:type="paragraph" w:customStyle="1" w:styleId="Zawartotabeli">
    <w:name w:val="Zawartość tabeli"/>
    <w:basedOn w:val="Normalny"/>
    <w:uiPriority w:val="99"/>
    <w:semiHidden/>
    <w:rsid w:val="006041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semiHidden/>
    <w:rsid w:val="0060413E"/>
    <w:pPr>
      <w:jc w:val="center"/>
    </w:pPr>
    <w:rPr>
      <w:b/>
      <w:bCs/>
      <w:i/>
      <w:iCs/>
    </w:rPr>
  </w:style>
  <w:style w:type="character" w:customStyle="1" w:styleId="Nagwek2Znak">
    <w:name w:val="Nagłówek 2 Znak"/>
    <w:basedOn w:val="Domylnaczcionkaakapitu"/>
    <w:link w:val="Nagwek2"/>
    <w:rsid w:val="0060413E"/>
    <w:rPr>
      <w:rFonts w:ascii="Times New Roman" w:eastAsia="Times New Roman" w:hAnsi="Times New Roman"/>
      <w:b/>
      <w:kern w:val="1"/>
    </w:rPr>
  </w:style>
  <w:style w:type="character" w:customStyle="1" w:styleId="WW8Num1z0">
    <w:name w:val="WW8Num1z0"/>
    <w:rsid w:val="0060413E"/>
    <w:rPr>
      <w:rFonts w:ascii="Wingdings" w:hAnsi="Wingdings" w:cs="Wingdings"/>
    </w:rPr>
  </w:style>
  <w:style w:type="character" w:customStyle="1" w:styleId="WW8Num1z1">
    <w:name w:val="WW8Num1z1"/>
    <w:rsid w:val="0060413E"/>
  </w:style>
  <w:style w:type="character" w:customStyle="1" w:styleId="WW8Num1z2">
    <w:name w:val="WW8Num1z2"/>
    <w:rsid w:val="0060413E"/>
  </w:style>
  <w:style w:type="character" w:customStyle="1" w:styleId="WW8Num1z3">
    <w:name w:val="WW8Num1z3"/>
    <w:rsid w:val="0060413E"/>
  </w:style>
  <w:style w:type="character" w:customStyle="1" w:styleId="WW8Num1z4">
    <w:name w:val="WW8Num1z4"/>
    <w:rsid w:val="0060413E"/>
  </w:style>
  <w:style w:type="character" w:customStyle="1" w:styleId="WW8Num1z5">
    <w:name w:val="WW8Num1z5"/>
    <w:rsid w:val="0060413E"/>
  </w:style>
  <w:style w:type="character" w:customStyle="1" w:styleId="WW8Num1z6">
    <w:name w:val="WW8Num1z6"/>
    <w:rsid w:val="0060413E"/>
  </w:style>
  <w:style w:type="character" w:customStyle="1" w:styleId="WW8Num1z7">
    <w:name w:val="WW8Num1z7"/>
    <w:rsid w:val="0060413E"/>
  </w:style>
  <w:style w:type="character" w:customStyle="1" w:styleId="WW8Num1z8">
    <w:name w:val="WW8Num1z8"/>
    <w:rsid w:val="0060413E"/>
  </w:style>
  <w:style w:type="character" w:customStyle="1" w:styleId="WW8Num2z0">
    <w:name w:val="WW8Num2z0"/>
    <w:rsid w:val="0060413E"/>
    <w:rPr>
      <w:rFonts w:ascii="Arial" w:hAnsi="Arial" w:cs="Arial"/>
      <w:b w:val="0"/>
      <w:color w:val="FF0000"/>
      <w:sz w:val="20"/>
      <w:szCs w:val="19"/>
      <w:u w:val="none"/>
      <w:lang w:val="pl-PL"/>
    </w:rPr>
  </w:style>
  <w:style w:type="character" w:customStyle="1" w:styleId="WW8Num2z1">
    <w:name w:val="WW8Num2z1"/>
    <w:rsid w:val="0060413E"/>
  </w:style>
  <w:style w:type="character" w:customStyle="1" w:styleId="WW8Num2z2">
    <w:name w:val="WW8Num2z2"/>
    <w:rsid w:val="0060413E"/>
  </w:style>
  <w:style w:type="character" w:customStyle="1" w:styleId="WW8Num2z3">
    <w:name w:val="WW8Num2z3"/>
    <w:rsid w:val="0060413E"/>
  </w:style>
  <w:style w:type="character" w:customStyle="1" w:styleId="WW8Num2z4">
    <w:name w:val="WW8Num2z4"/>
    <w:rsid w:val="0060413E"/>
  </w:style>
  <w:style w:type="character" w:customStyle="1" w:styleId="WW8Num2z5">
    <w:name w:val="WW8Num2z5"/>
    <w:rsid w:val="0060413E"/>
  </w:style>
  <w:style w:type="character" w:customStyle="1" w:styleId="WW8Num2z6">
    <w:name w:val="WW8Num2z6"/>
    <w:rsid w:val="0060413E"/>
  </w:style>
  <w:style w:type="character" w:customStyle="1" w:styleId="WW8Num2z7">
    <w:name w:val="WW8Num2z7"/>
    <w:rsid w:val="0060413E"/>
  </w:style>
  <w:style w:type="character" w:customStyle="1" w:styleId="WW8Num2z8">
    <w:name w:val="WW8Num2z8"/>
    <w:rsid w:val="0060413E"/>
  </w:style>
  <w:style w:type="character" w:customStyle="1" w:styleId="WW8Num3z0">
    <w:name w:val="WW8Num3z0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WW8Num3z1">
    <w:name w:val="WW8Num3z1"/>
    <w:rsid w:val="0060413E"/>
    <w:rPr>
      <w:rFonts w:ascii="Arial" w:hAnsi="Arial" w:cs="Arial"/>
      <w:sz w:val="22"/>
      <w:szCs w:val="18"/>
    </w:rPr>
  </w:style>
  <w:style w:type="character" w:customStyle="1" w:styleId="WW8Num3z3">
    <w:name w:val="WW8Num3z3"/>
    <w:rsid w:val="0060413E"/>
  </w:style>
  <w:style w:type="character" w:customStyle="1" w:styleId="WW8Num3z4">
    <w:name w:val="WW8Num3z4"/>
    <w:rsid w:val="0060413E"/>
  </w:style>
  <w:style w:type="character" w:customStyle="1" w:styleId="WW8Num3z5">
    <w:name w:val="WW8Num3z5"/>
    <w:rsid w:val="0060413E"/>
  </w:style>
  <w:style w:type="character" w:customStyle="1" w:styleId="WW8Num3z6">
    <w:name w:val="WW8Num3z6"/>
    <w:rsid w:val="0060413E"/>
  </w:style>
  <w:style w:type="character" w:customStyle="1" w:styleId="WW8Num3z7">
    <w:name w:val="WW8Num3z7"/>
    <w:rsid w:val="0060413E"/>
  </w:style>
  <w:style w:type="character" w:customStyle="1" w:styleId="WW8Num3z8">
    <w:name w:val="WW8Num3z8"/>
    <w:rsid w:val="0060413E"/>
  </w:style>
  <w:style w:type="character" w:customStyle="1" w:styleId="WW8Num4z0">
    <w:name w:val="WW8Num4z0"/>
    <w:rsid w:val="0060413E"/>
    <w:rPr>
      <w:b w:val="0"/>
      <w:u w:val="none"/>
    </w:rPr>
  </w:style>
  <w:style w:type="character" w:customStyle="1" w:styleId="WW8Num4z1">
    <w:name w:val="WW8Num4z1"/>
    <w:rsid w:val="0060413E"/>
    <w:rPr>
      <w:rFonts w:ascii="Arial" w:hAnsi="Arial" w:cs="Arial"/>
      <w:sz w:val="22"/>
      <w:szCs w:val="18"/>
      <w:lang w:val="pl-PL"/>
    </w:rPr>
  </w:style>
  <w:style w:type="character" w:customStyle="1" w:styleId="WW8Num4z3">
    <w:name w:val="WW8Num4z3"/>
    <w:rsid w:val="0060413E"/>
  </w:style>
  <w:style w:type="character" w:customStyle="1" w:styleId="WW8Num4z4">
    <w:name w:val="WW8Num4z4"/>
    <w:rsid w:val="0060413E"/>
  </w:style>
  <w:style w:type="character" w:customStyle="1" w:styleId="WW8Num4z5">
    <w:name w:val="WW8Num4z5"/>
    <w:rsid w:val="0060413E"/>
  </w:style>
  <w:style w:type="character" w:customStyle="1" w:styleId="WW8Num4z6">
    <w:name w:val="WW8Num4z6"/>
    <w:rsid w:val="0060413E"/>
  </w:style>
  <w:style w:type="character" w:customStyle="1" w:styleId="WW8Num4z7">
    <w:name w:val="WW8Num4z7"/>
    <w:rsid w:val="0060413E"/>
  </w:style>
  <w:style w:type="character" w:customStyle="1" w:styleId="WW8Num4z8">
    <w:name w:val="WW8Num4z8"/>
    <w:rsid w:val="0060413E"/>
  </w:style>
  <w:style w:type="character" w:customStyle="1" w:styleId="WW8Num5z0">
    <w:name w:val="WW8Num5z0"/>
    <w:rsid w:val="0060413E"/>
    <w:rPr>
      <w:b/>
    </w:rPr>
  </w:style>
  <w:style w:type="character" w:customStyle="1" w:styleId="WW8Num5z1">
    <w:name w:val="WW8Num5z1"/>
    <w:rsid w:val="0060413E"/>
  </w:style>
  <w:style w:type="character" w:customStyle="1" w:styleId="WW8Num5z2">
    <w:name w:val="WW8Num5z2"/>
    <w:rsid w:val="0060413E"/>
  </w:style>
  <w:style w:type="character" w:customStyle="1" w:styleId="WW8Num5z3">
    <w:name w:val="WW8Num5z3"/>
    <w:rsid w:val="0060413E"/>
  </w:style>
  <w:style w:type="character" w:customStyle="1" w:styleId="WW8Num5z4">
    <w:name w:val="WW8Num5z4"/>
    <w:rsid w:val="0060413E"/>
  </w:style>
  <w:style w:type="character" w:customStyle="1" w:styleId="WW8Num5z5">
    <w:name w:val="WW8Num5z5"/>
    <w:rsid w:val="0060413E"/>
  </w:style>
  <w:style w:type="character" w:customStyle="1" w:styleId="WW8Num5z6">
    <w:name w:val="WW8Num5z6"/>
    <w:rsid w:val="0060413E"/>
  </w:style>
  <w:style w:type="character" w:customStyle="1" w:styleId="WW8Num5z7">
    <w:name w:val="WW8Num5z7"/>
    <w:rsid w:val="0060413E"/>
  </w:style>
  <w:style w:type="character" w:customStyle="1" w:styleId="WW8Num5z8">
    <w:name w:val="WW8Num5z8"/>
    <w:rsid w:val="0060413E"/>
  </w:style>
  <w:style w:type="character" w:customStyle="1" w:styleId="WW8Num6z0">
    <w:name w:val="WW8Num6z0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WW8Num6z1">
    <w:name w:val="WW8Num6z1"/>
    <w:rsid w:val="0060413E"/>
  </w:style>
  <w:style w:type="character" w:customStyle="1" w:styleId="WW8Num6z2">
    <w:name w:val="WW8Num6z2"/>
    <w:rsid w:val="0060413E"/>
  </w:style>
  <w:style w:type="character" w:customStyle="1" w:styleId="WW8Num6z3">
    <w:name w:val="WW8Num6z3"/>
    <w:rsid w:val="0060413E"/>
  </w:style>
  <w:style w:type="character" w:customStyle="1" w:styleId="WW8Num6z4">
    <w:name w:val="WW8Num6z4"/>
    <w:rsid w:val="0060413E"/>
  </w:style>
  <w:style w:type="character" w:customStyle="1" w:styleId="WW8Num6z5">
    <w:name w:val="WW8Num6z5"/>
    <w:rsid w:val="0060413E"/>
  </w:style>
  <w:style w:type="character" w:customStyle="1" w:styleId="WW8Num6z6">
    <w:name w:val="WW8Num6z6"/>
    <w:rsid w:val="0060413E"/>
  </w:style>
  <w:style w:type="character" w:customStyle="1" w:styleId="WW8Num6z7">
    <w:name w:val="WW8Num6z7"/>
    <w:rsid w:val="0060413E"/>
  </w:style>
  <w:style w:type="character" w:customStyle="1" w:styleId="WW8Num6z8">
    <w:name w:val="WW8Num6z8"/>
    <w:rsid w:val="0060413E"/>
  </w:style>
  <w:style w:type="character" w:customStyle="1" w:styleId="WW8Num7z0">
    <w:name w:val="WW8Num7z0"/>
    <w:rsid w:val="0060413E"/>
    <w:rPr>
      <w:sz w:val="28"/>
    </w:rPr>
  </w:style>
  <w:style w:type="character" w:customStyle="1" w:styleId="WW8Num7z1">
    <w:name w:val="WW8Num7z1"/>
    <w:rsid w:val="0060413E"/>
  </w:style>
  <w:style w:type="character" w:customStyle="1" w:styleId="WW8Num7z2">
    <w:name w:val="WW8Num7z2"/>
    <w:rsid w:val="0060413E"/>
  </w:style>
  <w:style w:type="character" w:customStyle="1" w:styleId="WW8Num7z3">
    <w:name w:val="WW8Num7z3"/>
    <w:rsid w:val="0060413E"/>
  </w:style>
  <w:style w:type="character" w:customStyle="1" w:styleId="WW8Num7z4">
    <w:name w:val="WW8Num7z4"/>
    <w:rsid w:val="0060413E"/>
  </w:style>
  <w:style w:type="character" w:customStyle="1" w:styleId="WW8Num7z5">
    <w:name w:val="WW8Num7z5"/>
    <w:rsid w:val="0060413E"/>
  </w:style>
  <w:style w:type="character" w:customStyle="1" w:styleId="WW8Num7z6">
    <w:name w:val="WW8Num7z6"/>
    <w:rsid w:val="0060413E"/>
  </w:style>
  <w:style w:type="character" w:customStyle="1" w:styleId="WW8Num7z7">
    <w:name w:val="WW8Num7z7"/>
    <w:rsid w:val="0060413E"/>
  </w:style>
  <w:style w:type="character" w:customStyle="1" w:styleId="WW8Num7z8">
    <w:name w:val="WW8Num7z8"/>
    <w:rsid w:val="0060413E"/>
  </w:style>
  <w:style w:type="character" w:customStyle="1" w:styleId="WW8Num8z0">
    <w:name w:val="WW8Num8z0"/>
    <w:rsid w:val="0060413E"/>
    <w:rPr>
      <w:rFonts w:ascii="Arial" w:hAnsi="Arial" w:cs="Arial"/>
      <w:b/>
      <w:bCs/>
      <w:color w:val="FF0000"/>
      <w:sz w:val="28"/>
      <w:szCs w:val="20"/>
    </w:rPr>
  </w:style>
  <w:style w:type="character" w:customStyle="1" w:styleId="WW8Num9z0">
    <w:name w:val="WW8Num9z0"/>
    <w:rsid w:val="0060413E"/>
    <w:rPr>
      <w:rFonts w:ascii="Arial" w:hAnsi="Arial" w:cs="Arial"/>
      <w:b w:val="0"/>
      <w:u w:val="none"/>
    </w:rPr>
  </w:style>
  <w:style w:type="character" w:customStyle="1" w:styleId="WW8Num3z2">
    <w:name w:val="WW8Num3z2"/>
    <w:rsid w:val="0060413E"/>
    <w:rPr>
      <w:rFonts w:ascii="Arial" w:hAnsi="Arial" w:cs="Arial"/>
      <w:sz w:val="22"/>
      <w:szCs w:val="18"/>
    </w:rPr>
  </w:style>
  <w:style w:type="character" w:customStyle="1" w:styleId="WW8Num4z2">
    <w:name w:val="WW8Num4z2"/>
    <w:rsid w:val="0060413E"/>
    <w:rPr>
      <w:rFonts w:ascii="Arial" w:hAnsi="Arial" w:cs="Arial"/>
      <w:sz w:val="22"/>
      <w:szCs w:val="18"/>
    </w:rPr>
  </w:style>
  <w:style w:type="character" w:customStyle="1" w:styleId="Absatz-Standardschriftart">
    <w:name w:val="Absatz-Standardschriftart"/>
    <w:rsid w:val="0060413E"/>
  </w:style>
  <w:style w:type="character" w:customStyle="1" w:styleId="WW-Absatz-Standardschriftart">
    <w:name w:val="WW-Absatz-Standardschriftart"/>
    <w:rsid w:val="0060413E"/>
  </w:style>
  <w:style w:type="character" w:customStyle="1" w:styleId="WW-Absatz-Standardschriftart1">
    <w:name w:val="WW-Absatz-Standardschriftart1"/>
    <w:rsid w:val="0060413E"/>
  </w:style>
  <w:style w:type="character" w:customStyle="1" w:styleId="WW-Absatz-Standardschriftart11">
    <w:name w:val="WW-Absatz-Standardschriftart11"/>
    <w:rsid w:val="0060413E"/>
  </w:style>
  <w:style w:type="character" w:customStyle="1" w:styleId="WW-Absatz-Standardschriftart111">
    <w:name w:val="WW-Absatz-Standardschriftart111"/>
    <w:rsid w:val="0060413E"/>
  </w:style>
  <w:style w:type="character" w:customStyle="1" w:styleId="WW-Absatz-Standardschriftart1111">
    <w:name w:val="WW-Absatz-Standardschriftart1111"/>
    <w:rsid w:val="0060413E"/>
  </w:style>
  <w:style w:type="character" w:customStyle="1" w:styleId="WW-Absatz-Standardschriftart11111">
    <w:name w:val="WW-Absatz-Standardschriftart11111"/>
    <w:rsid w:val="0060413E"/>
  </w:style>
  <w:style w:type="character" w:customStyle="1" w:styleId="WW-Absatz-Standardschriftart111111">
    <w:name w:val="WW-Absatz-Standardschriftart111111"/>
    <w:rsid w:val="0060413E"/>
  </w:style>
  <w:style w:type="character" w:customStyle="1" w:styleId="WW-Absatz-Standardschriftart1111111">
    <w:name w:val="WW-Absatz-Standardschriftart1111111"/>
    <w:rsid w:val="0060413E"/>
  </w:style>
  <w:style w:type="character" w:customStyle="1" w:styleId="WW-Absatz-Standardschriftart11111111">
    <w:name w:val="WW-Absatz-Standardschriftart11111111"/>
    <w:rsid w:val="0060413E"/>
  </w:style>
  <w:style w:type="character" w:customStyle="1" w:styleId="WW-Absatz-Standardschriftart111111111">
    <w:name w:val="WW-Absatz-Standardschriftart111111111"/>
    <w:rsid w:val="0060413E"/>
  </w:style>
  <w:style w:type="character" w:customStyle="1" w:styleId="WW-Absatz-Standardschriftart1111111111">
    <w:name w:val="WW-Absatz-Standardschriftart1111111111"/>
    <w:rsid w:val="0060413E"/>
  </w:style>
  <w:style w:type="character" w:customStyle="1" w:styleId="WW-Absatz-Standardschriftart11111111111">
    <w:name w:val="WW-Absatz-Standardschriftart11111111111"/>
    <w:rsid w:val="0060413E"/>
  </w:style>
  <w:style w:type="character" w:customStyle="1" w:styleId="WW-Absatz-Standardschriftart111111111111">
    <w:name w:val="WW-Absatz-Standardschriftart111111111111"/>
    <w:rsid w:val="0060413E"/>
  </w:style>
  <w:style w:type="character" w:customStyle="1" w:styleId="WW-Absatz-Standardschriftart1111111111111">
    <w:name w:val="WW-Absatz-Standardschriftart1111111111111"/>
    <w:rsid w:val="0060413E"/>
  </w:style>
  <w:style w:type="character" w:customStyle="1" w:styleId="WW-Absatz-Standardschriftart11111111111111">
    <w:name w:val="WW-Absatz-Standardschriftart11111111111111"/>
    <w:rsid w:val="0060413E"/>
  </w:style>
  <w:style w:type="character" w:customStyle="1" w:styleId="WW-Absatz-Standardschriftart111111111111111">
    <w:name w:val="WW-Absatz-Standardschriftart111111111111111"/>
    <w:rsid w:val="0060413E"/>
  </w:style>
  <w:style w:type="character" w:customStyle="1" w:styleId="WW-Absatz-Standardschriftart1111111111111111">
    <w:name w:val="WW-Absatz-Standardschriftart1111111111111111"/>
    <w:rsid w:val="0060413E"/>
  </w:style>
  <w:style w:type="character" w:customStyle="1" w:styleId="WW-Absatz-Standardschriftart11111111111111111">
    <w:name w:val="WW-Absatz-Standardschriftart11111111111111111"/>
    <w:rsid w:val="0060413E"/>
  </w:style>
  <w:style w:type="character" w:customStyle="1" w:styleId="WW-Absatz-Standardschriftart111111111111111111">
    <w:name w:val="WW-Absatz-Standardschriftart111111111111111111"/>
    <w:rsid w:val="0060413E"/>
  </w:style>
  <w:style w:type="character" w:customStyle="1" w:styleId="WW-Absatz-Standardschriftart1111111111111111111">
    <w:name w:val="WW-Absatz-Standardschriftart1111111111111111111"/>
    <w:rsid w:val="0060413E"/>
  </w:style>
  <w:style w:type="character" w:customStyle="1" w:styleId="WW-Absatz-Standardschriftart11111111111111111111">
    <w:name w:val="WW-Absatz-Standardschriftart11111111111111111111"/>
    <w:rsid w:val="0060413E"/>
  </w:style>
  <w:style w:type="character" w:customStyle="1" w:styleId="WW-Absatz-Standardschriftart111111111111111111111">
    <w:name w:val="WW-Absatz-Standardschriftart111111111111111111111"/>
    <w:rsid w:val="0060413E"/>
  </w:style>
  <w:style w:type="character" w:customStyle="1" w:styleId="WW-Absatz-Standardschriftart1111111111111111111111">
    <w:name w:val="WW-Absatz-Standardschriftart1111111111111111111111"/>
    <w:rsid w:val="0060413E"/>
  </w:style>
  <w:style w:type="character" w:customStyle="1" w:styleId="WW-Absatz-Standardschriftart11111111111111111111111">
    <w:name w:val="WW-Absatz-Standardschriftart11111111111111111111111"/>
    <w:rsid w:val="0060413E"/>
  </w:style>
  <w:style w:type="character" w:customStyle="1" w:styleId="WW-Absatz-Standardschriftart111111111111111111111111">
    <w:name w:val="WW-Absatz-Standardschriftart111111111111111111111111"/>
    <w:rsid w:val="0060413E"/>
  </w:style>
  <w:style w:type="character" w:customStyle="1" w:styleId="WW-Absatz-Standardschriftart1111111111111111111111111">
    <w:name w:val="WW-Absatz-Standardschriftart1111111111111111111111111"/>
    <w:rsid w:val="0060413E"/>
  </w:style>
  <w:style w:type="character" w:customStyle="1" w:styleId="WW-Absatz-Standardschriftart11111111111111111111111111">
    <w:name w:val="WW-Absatz-Standardschriftart11111111111111111111111111"/>
    <w:rsid w:val="0060413E"/>
  </w:style>
  <w:style w:type="character" w:customStyle="1" w:styleId="WW-Absatz-Standardschriftart111111111111111111111111111">
    <w:name w:val="WW-Absatz-Standardschriftart111111111111111111111111111"/>
    <w:rsid w:val="0060413E"/>
  </w:style>
  <w:style w:type="character" w:customStyle="1" w:styleId="WW-Absatz-Standardschriftart1111111111111111111111111111">
    <w:name w:val="WW-Absatz-Standardschriftart1111111111111111111111111111"/>
    <w:rsid w:val="0060413E"/>
  </w:style>
  <w:style w:type="character" w:customStyle="1" w:styleId="WW-Absatz-Standardschriftart11111111111111111111111111111">
    <w:name w:val="WW-Absatz-Standardschriftart11111111111111111111111111111"/>
    <w:rsid w:val="0060413E"/>
  </w:style>
  <w:style w:type="character" w:customStyle="1" w:styleId="WW-Absatz-Standardschriftart111111111111111111111111111111">
    <w:name w:val="WW-Absatz-Standardschriftart111111111111111111111111111111"/>
    <w:rsid w:val="0060413E"/>
  </w:style>
  <w:style w:type="character" w:customStyle="1" w:styleId="WW-Absatz-Standardschriftart1111111111111111111111111111111">
    <w:name w:val="WW-Absatz-Standardschriftart1111111111111111111111111111111"/>
    <w:rsid w:val="0060413E"/>
  </w:style>
  <w:style w:type="character" w:customStyle="1" w:styleId="WW-Absatz-Standardschriftart11111111111111111111111111111111">
    <w:name w:val="WW-Absatz-Standardschriftart11111111111111111111111111111111"/>
    <w:rsid w:val="0060413E"/>
  </w:style>
  <w:style w:type="character" w:customStyle="1" w:styleId="WW-Absatz-Standardschriftart111111111111111111111111111111111">
    <w:name w:val="WW-Absatz-Standardschriftart111111111111111111111111111111111"/>
    <w:rsid w:val="0060413E"/>
  </w:style>
  <w:style w:type="character" w:customStyle="1" w:styleId="WW-Absatz-Standardschriftart1111111111111111111111111111111111">
    <w:name w:val="WW-Absatz-Standardschriftart1111111111111111111111111111111111"/>
    <w:rsid w:val="0060413E"/>
  </w:style>
  <w:style w:type="character" w:customStyle="1" w:styleId="WW-Absatz-Standardschriftart11111111111111111111111111111111111">
    <w:name w:val="WW-Absatz-Standardschriftart11111111111111111111111111111111111"/>
    <w:rsid w:val="0060413E"/>
  </w:style>
  <w:style w:type="character" w:customStyle="1" w:styleId="WW-Absatz-Standardschriftart111111111111111111111111111111111111">
    <w:name w:val="WW-Absatz-Standardschriftart111111111111111111111111111111111111"/>
    <w:rsid w:val="0060413E"/>
  </w:style>
  <w:style w:type="character" w:customStyle="1" w:styleId="WW-Absatz-Standardschriftart1111111111111111111111111111111111111">
    <w:name w:val="WW-Absatz-Standardschriftart1111111111111111111111111111111111111"/>
    <w:rsid w:val="0060413E"/>
  </w:style>
  <w:style w:type="character" w:customStyle="1" w:styleId="WW-Absatz-Standardschriftart11111111111111111111111111111111111111">
    <w:name w:val="WW-Absatz-Standardschriftart11111111111111111111111111111111111111"/>
    <w:rsid w:val="0060413E"/>
  </w:style>
  <w:style w:type="character" w:customStyle="1" w:styleId="WW-Absatz-Standardschriftart111111111111111111111111111111111111111">
    <w:name w:val="WW-Absatz-Standardschriftart111111111111111111111111111111111111111"/>
    <w:rsid w:val="0060413E"/>
  </w:style>
  <w:style w:type="character" w:customStyle="1" w:styleId="WW-Absatz-Standardschriftart1111111111111111111111111111111111111111">
    <w:name w:val="WW-Absatz-Standardschriftart1111111111111111111111111111111111111111"/>
    <w:rsid w:val="0060413E"/>
  </w:style>
  <w:style w:type="character" w:customStyle="1" w:styleId="WW-Absatz-Standardschriftart11111111111111111111111111111111111111111">
    <w:name w:val="WW-Absatz-Standardschriftart11111111111111111111111111111111111111111"/>
    <w:rsid w:val="0060413E"/>
  </w:style>
  <w:style w:type="character" w:customStyle="1" w:styleId="WW-Absatz-Standardschriftart111111111111111111111111111111111111111111">
    <w:name w:val="WW-Absatz-Standardschriftart111111111111111111111111111111111111111111"/>
    <w:rsid w:val="0060413E"/>
  </w:style>
  <w:style w:type="character" w:customStyle="1" w:styleId="WW-Absatz-Standardschriftart1111111111111111111111111111111111111111111">
    <w:name w:val="WW-Absatz-Standardschriftart1111111111111111111111111111111111111111111"/>
    <w:rsid w:val="0060413E"/>
  </w:style>
  <w:style w:type="character" w:customStyle="1" w:styleId="WW-Absatz-Standardschriftart11111111111111111111111111111111111111111111">
    <w:name w:val="WW-Absatz-Standardschriftart11111111111111111111111111111111111111111111"/>
    <w:rsid w:val="0060413E"/>
  </w:style>
  <w:style w:type="character" w:customStyle="1" w:styleId="WW-Absatz-Standardschriftart111111111111111111111111111111111111111111111">
    <w:name w:val="WW-Absatz-Standardschriftart111111111111111111111111111111111111111111111"/>
    <w:rsid w:val="0060413E"/>
  </w:style>
  <w:style w:type="character" w:customStyle="1" w:styleId="WW-Absatz-Standardschriftart1111111111111111111111111111111111111111111111">
    <w:name w:val="WW-Absatz-Standardschriftart1111111111111111111111111111111111111111111111"/>
    <w:rsid w:val="0060413E"/>
  </w:style>
  <w:style w:type="character" w:customStyle="1" w:styleId="WW-Absatz-Standardschriftart11111111111111111111111111111111111111111111111">
    <w:name w:val="WW-Absatz-Standardschriftart11111111111111111111111111111111111111111111111"/>
    <w:rsid w:val="0060413E"/>
  </w:style>
  <w:style w:type="character" w:customStyle="1" w:styleId="WW-Absatz-Standardschriftart111111111111111111111111111111111111111111111111">
    <w:name w:val="WW-Absatz-Standardschriftart111111111111111111111111111111111111111111111111"/>
    <w:rsid w:val="0060413E"/>
  </w:style>
  <w:style w:type="character" w:customStyle="1" w:styleId="WW-Absatz-Standardschriftart1111111111111111111111111111111111111111111111111">
    <w:name w:val="WW-Absatz-Standardschriftart1111111111111111111111111111111111111111111111111"/>
    <w:rsid w:val="0060413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413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413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413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413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413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413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413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413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413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413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413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413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413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413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413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413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413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413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413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413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413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413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413E"/>
  </w:style>
  <w:style w:type="character" w:customStyle="1" w:styleId="WW8Num10z0">
    <w:name w:val="WW8Num10z0"/>
    <w:rsid w:val="0060413E"/>
    <w:rPr>
      <w:sz w:val="28"/>
    </w:rPr>
  </w:style>
  <w:style w:type="character" w:customStyle="1" w:styleId="WW8Num14z0">
    <w:name w:val="WW8Num14z0"/>
    <w:rsid w:val="0060413E"/>
    <w:rPr>
      <w:sz w:val="28"/>
    </w:rPr>
  </w:style>
  <w:style w:type="character" w:customStyle="1" w:styleId="WW8Num15z0">
    <w:name w:val="WW8Num15z0"/>
    <w:rsid w:val="0060413E"/>
    <w:rPr>
      <w:sz w:val="28"/>
    </w:rPr>
  </w:style>
  <w:style w:type="character" w:customStyle="1" w:styleId="WW8Num16z0">
    <w:name w:val="WW8Num16z0"/>
    <w:rsid w:val="0060413E"/>
    <w:rPr>
      <w:sz w:val="2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413E"/>
  </w:style>
  <w:style w:type="character" w:customStyle="1" w:styleId="WW8Num11z0">
    <w:name w:val="WW8Num11z0"/>
    <w:rsid w:val="0060413E"/>
    <w:rPr>
      <w:sz w:val="28"/>
    </w:rPr>
  </w:style>
  <w:style w:type="character" w:customStyle="1" w:styleId="WW8Num17z0">
    <w:name w:val="WW8Num17z0"/>
    <w:rsid w:val="0060413E"/>
    <w:rPr>
      <w:b w:val="0"/>
      <w:u w:val="none"/>
    </w:rPr>
  </w:style>
  <w:style w:type="character" w:customStyle="1" w:styleId="Domylnaczcionkaakapitu1">
    <w:name w:val="Domyślna czcionka akapitu1"/>
    <w:rsid w:val="0060413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413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413E"/>
  </w:style>
  <w:style w:type="character" w:customStyle="1" w:styleId="WW8Num12z0">
    <w:name w:val="WW8Num12z0"/>
    <w:rsid w:val="0060413E"/>
    <w:rPr>
      <w:b w:val="0"/>
      <w:u w:val="none"/>
    </w:rPr>
  </w:style>
  <w:style w:type="character" w:customStyle="1" w:styleId="WW8Num21z0">
    <w:name w:val="WW8Num21z0"/>
    <w:rsid w:val="0060413E"/>
    <w:rPr>
      <w:b w:val="0"/>
      <w:u w:val="none"/>
    </w:rPr>
  </w:style>
  <w:style w:type="character" w:customStyle="1" w:styleId="WW-Domylnaczcionkaakapitu">
    <w:name w:val="WW-Domyślna czcionka akapitu"/>
    <w:rsid w:val="0060413E"/>
  </w:style>
  <w:style w:type="character" w:customStyle="1" w:styleId="Znakinumeracji">
    <w:name w:val="Znaki numeracji"/>
    <w:rsid w:val="0060413E"/>
  </w:style>
  <w:style w:type="character" w:customStyle="1" w:styleId="RTFNum21">
    <w:name w:val="RTF_Num 2 1"/>
    <w:rsid w:val="0060413E"/>
  </w:style>
  <w:style w:type="character" w:customStyle="1" w:styleId="RTFNum22">
    <w:name w:val="RTF_Num 2 2"/>
    <w:rsid w:val="0060413E"/>
  </w:style>
  <w:style w:type="character" w:customStyle="1" w:styleId="RTFNum23">
    <w:name w:val="RTF_Num 2 3"/>
    <w:rsid w:val="0060413E"/>
  </w:style>
  <w:style w:type="character" w:customStyle="1" w:styleId="RTFNum24">
    <w:name w:val="RTF_Num 2 4"/>
    <w:rsid w:val="0060413E"/>
  </w:style>
  <w:style w:type="character" w:customStyle="1" w:styleId="RTFNum25">
    <w:name w:val="RTF_Num 2 5"/>
    <w:rsid w:val="0060413E"/>
  </w:style>
  <w:style w:type="character" w:customStyle="1" w:styleId="RTFNum26">
    <w:name w:val="RTF_Num 2 6"/>
    <w:rsid w:val="0060413E"/>
  </w:style>
  <w:style w:type="character" w:customStyle="1" w:styleId="RTFNum27">
    <w:name w:val="RTF_Num 2 7"/>
    <w:rsid w:val="0060413E"/>
  </w:style>
  <w:style w:type="character" w:customStyle="1" w:styleId="RTFNum28">
    <w:name w:val="RTF_Num 2 8"/>
    <w:rsid w:val="0060413E"/>
  </w:style>
  <w:style w:type="character" w:customStyle="1" w:styleId="RTFNum29">
    <w:name w:val="RTF_Num 2 9"/>
    <w:rsid w:val="0060413E"/>
  </w:style>
  <w:style w:type="character" w:customStyle="1" w:styleId="RTFNum31">
    <w:name w:val="RTF_Num 3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32">
    <w:name w:val="RTF_Num 3 2"/>
    <w:rsid w:val="0060413E"/>
  </w:style>
  <w:style w:type="character" w:customStyle="1" w:styleId="RTFNum33">
    <w:name w:val="RTF_Num 3 3"/>
    <w:rsid w:val="0060413E"/>
  </w:style>
  <w:style w:type="character" w:customStyle="1" w:styleId="RTFNum34">
    <w:name w:val="RTF_Num 3 4"/>
    <w:rsid w:val="0060413E"/>
  </w:style>
  <w:style w:type="character" w:customStyle="1" w:styleId="RTFNum35">
    <w:name w:val="RTF_Num 3 5"/>
    <w:rsid w:val="0060413E"/>
  </w:style>
  <w:style w:type="character" w:customStyle="1" w:styleId="RTFNum36">
    <w:name w:val="RTF_Num 3 6"/>
    <w:rsid w:val="0060413E"/>
  </w:style>
  <w:style w:type="character" w:customStyle="1" w:styleId="RTFNum37">
    <w:name w:val="RTF_Num 3 7"/>
    <w:rsid w:val="0060413E"/>
  </w:style>
  <w:style w:type="character" w:customStyle="1" w:styleId="RTFNum38">
    <w:name w:val="RTF_Num 3 8"/>
    <w:rsid w:val="0060413E"/>
  </w:style>
  <w:style w:type="character" w:customStyle="1" w:styleId="RTFNum39">
    <w:name w:val="RTF_Num 3 9"/>
    <w:rsid w:val="0060413E"/>
  </w:style>
  <w:style w:type="character" w:customStyle="1" w:styleId="RTFNum41">
    <w:name w:val="RTF_Num 4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42">
    <w:name w:val="RTF_Num 4 2"/>
    <w:rsid w:val="0060413E"/>
  </w:style>
  <w:style w:type="character" w:customStyle="1" w:styleId="RTFNum43">
    <w:name w:val="RTF_Num 4 3"/>
    <w:rsid w:val="0060413E"/>
  </w:style>
  <w:style w:type="character" w:customStyle="1" w:styleId="RTFNum44">
    <w:name w:val="RTF_Num 4 4"/>
    <w:rsid w:val="0060413E"/>
  </w:style>
  <w:style w:type="character" w:customStyle="1" w:styleId="RTFNum45">
    <w:name w:val="RTF_Num 4 5"/>
    <w:rsid w:val="0060413E"/>
  </w:style>
  <w:style w:type="character" w:customStyle="1" w:styleId="RTFNum46">
    <w:name w:val="RTF_Num 4 6"/>
    <w:rsid w:val="0060413E"/>
  </w:style>
  <w:style w:type="character" w:customStyle="1" w:styleId="RTFNum47">
    <w:name w:val="RTF_Num 4 7"/>
    <w:rsid w:val="0060413E"/>
  </w:style>
  <w:style w:type="character" w:customStyle="1" w:styleId="RTFNum48">
    <w:name w:val="RTF_Num 4 8"/>
    <w:rsid w:val="0060413E"/>
  </w:style>
  <w:style w:type="character" w:customStyle="1" w:styleId="RTFNum49">
    <w:name w:val="RTF_Num 4 9"/>
    <w:rsid w:val="0060413E"/>
  </w:style>
  <w:style w:type="character" w:customStyle="1" w:styleId="RTFNum51">
    <w:name w:val="RTF_Num 5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52">
    <w:name w:val="RTF_Num 5 2"/>
    <w:rsid w:val="0060413E"/>
  </w:style>
  <w:style w:type="character" w:customStyle="1" w:styleId="RTFNum53">
    <w:name w:val="RTF_Num 5 3"/>
    <w:rsid w:val="0060413E"/>
  </w:style>
  <w:style w:type="character" w:customStyle="1" w:styleId="RTFNum54">
    <w:name w:val="RTF_Num 5 4"/>
    <w:rsid w:val="0060413E"/>
  </w:style>
  <w:style w:type="character" w:customStyle="1" w:styleId="RTFNum55">
    <w:name w:val="RTF_Num 5 5"/>
    <w:rsid w:val="0060413E"/>
  </w:style>
  <w:style w:type="character" w:customStyle="1" w:styleId="RTFNum56">
    <w:name w:val="RTF_Num 5 6"/>
    <w:rsid w:val="0060413E"/>
  </w:style>
  <w:style w:type="character" w:customStyle="1" w:styleId="RTFNum57">
    <w:name w:val="RTF_Num 5 7"/>
    <w:rsid w:val="0060413E"/>
  </w:style>
  <w:style w:type="character" w:customStyle="1" w:styleId="RTFNum58">
    <w:name w:val="RTF_Num 5 8"/>
    <w:rsid w:val="0060413E"/>
  </w:style>
  <w:style w:type="character" w:customStyle="1" w:styleId="RTFNum59">
    <w:name w:val="RTF_Num 5 9"/>
    <w:rsid w:val="0060413E"/>
  </w:style>
  <w:style w:type="character" w:customStyle="1" w:styleId="RTFNum61">
    <w:name w:val="RTF_Num 6 1"/>
    <w:rsid w:val="0060413E"/>
  </w:style>
  <w:style w:type="character" w:customStyle="1" w:styleId="RTFNum62">
    <w:name w:val="RTF_Num 6 2"/>
    <w:rsid w:val="0060413E"/>
  </w:style>
  <w:style w:type="character" w:customStyle="1" w:styleId="RTFNum63">
    <w:name w:val="RTF_Num 6 3"/>
    <w:rsid w:val="0060413E"/>
  </w:style>
  <w:style w:type="character" w:customStyle="1" w:styleId="RTFNum64">
    <w:name w:val="RTF_Num 6 4"/>
    <w:rsid w:val="0060413E"/>
  </w:style>
  <w:style w:type="character" w:customStyle="1" w:styleId="RTFNum65">
    <w:name w:val="RTF_Num 6 5"/>
    <w:rsid w:val="0060413E"/>
  </w:style>
  <w:style w:type="character" w:customStyle="1" w:styleId="RTFNum66">
    <w:name w:val="RTF_Num 6 6"/>
    <w:rsid w:val="0060413E"/>
  </w:style>
  <w:style w:type="character" w:customStyle="1" w:styleId="RTFNum67">
    <w:name w:val="RTF_Num 6 7"/>
    <w:rsid w:val="0060413E"/>
  </w:style>
  <w:style w:type="character" w:customStyle="1" w:styleId="RTFNum68">
    <w:name w:val="RTF_Num 6 8"/>
    <w:rsid w:val="0060413E"/>
  </w:style>
  <w:style w:type="character" w:customStyle="1" w:styleId="RTFNum69">
    <w:name w:val="RTF_Num 6 9"/>
    <w:rsid w:val="0060413E"/>
  </w:style>
  <w:style w:type="character" w:customStyle="1" w:styleId="RTFNum71">
    <w:name w:val="RTF_Num 7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72">
    <w:name w:val="RTF_Num 7 2"/>
    <w:rsid w:val="0060413E"/>
  </w:style>
  <w:style w:type="character" w:customStyle="1" w:styleId="RTFNum73">
    <w:name w:val="RTF_Num 7 3"/>
    <w:rsid w:val="0060413E"/>
  </w:style>
  <w:style w:type="character" w:customStyle="1" w:styleId="RTFNum74">
    <w:name w:val="RTF_Num 7 4"/>
    <w:rsid w:val="0060413E"/>
  </w:style>
  <w:style w:type="character" w:customStyle="1" w:styleId="RTFNum75">
    <w:name w:val="RTF_Num 7 5"/>
    <w:rsid w:val="0060413E"/>
  </w:style>
  <w:style w:type="character" w:customStyle="1" w:styleId="RTFNum76">
    <w:name w:val="RTF_Num 7 6"/>
    <w:rsid w:val="0060413E"/>
  </w:style>
  <w:style w:type="character" w:customStyle="1" w:styleId="RTFNum77">
    <w:name w:val="RTF_Num 7 7"/>
    <w:rsid w:val="0060413E"/>
  </w:style>
  <w:style w:type="character" w:customStyle="1" w:styleId="RTFNum78">
    <w:name w:val="RTF_Num 7 8"/>
    <w:rsid w:val="0060413E"/>
  </w:style>
  <w:style w:type="character" w:customStyle="1" w:styleId="RTFNum79">
    <w:name w:val="RTF_Num 7 9"/>
    <w:rsid w:val="0060413E"/>
  </w:style>
  <w:style w:type="character" w:customStyle="1" w:styleId="RTFNum81">
    <w:name w:val="RTF_Num 8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82">
    <w:name w:val="RTF_Num 8 2"/>
    <w:rsid w:val="0060413E"/>
  </w:style>
  <w:style w:type="character" w:customStyle="1" w:styleId="RTFNum83">
    <w:name w:val="RTF_Num 8 3"/>
    <w:rsid w:val="0060413E"/>
  </w:style>
  <w:style w:type="character" w:customStyle="1" w:styleId="RTFNum84">
    <w:name w:val="RTF_Num 8 4"/>
    <w:rsid w:val="0060413E"/>
  </w:style>
  <w:style w:type="character" w:customStyle="1" w:styleId="RTFNum85">
    <w:name w:val="RTF_Num 8 5"/>
    <w:rsid w:val="0060413E"/>
  </w:style>
  <w:style w:type="character" w:customStyle="1" w:styleId="RTFNum86">
    <w:name w:val="RTF_Num 8 6"/>
    <w:rsid w:val="0060413E"/>
  </w:style>
  <w:style w:type="character" w:customStyle="1" w:styleId="RTFNum87">
    <w:name w:val="RTF_Num 8 7"/>
    <w:rsid w:val="0060413E"/>
  </w:style>
  <w:style w:type="character" w:customStyle="1" w:styleId="RTFNum88">
    <w:name w:val="RTF_Num 8 8"/>
    <w:rsid w:val="0060413E"/>
  </w:style>
  <w:style w:type="character" w:customStyle="1" w:styleId="RTFNum89">
    <w:name w:val="RTF_Num 8 9"/>
    <w:rsid w:val="0060413E"/>
  </w:style>
  <w:style w:type="character" w:customStyle="1" w:styleId="RTFNum91">
    <w:name w:val="RTF_Num 9 1"/>
    <w:rsid w:val="0060413E"/>
  </w:style>
  <w:style w:type="character" w:customStyle="1" w:styleId="RTFNum92">
    <w:name w:val="RTF_Num 9 2"/>
    <w:rsid w:val="0060413E"/>
  </w:style>
  <w:style w:type="character" w:customStyle="1" w:styleId="RTFNum93">
    <w:name w:val="RTF_Num 9 3"/>
    <w:rsid w:val="0060413E"/>
  </w:style>
  <w:style w:type="character" w:customStyle="1" w:styleId="RTFNum94">
    <w:name w:val="RTF_Num 9 4"/>
    <w:rsid w:val="0060413E"/>
  </w:style>
  <w:style w:type="character" w:customStyle="1" w:styleId="RTFNum95">
    <w:name w:val="RTF_Num 9 5"/>
    <w:rsid w:val="0060413E"/>
  </w:style>
  <w:style w:type="character" w:customStyle="1" w:styleId="RTFNum96">
    <w:name w:val="RTF_Num 9 6"/>
    <w:rsid w:val="0060413E"/>
  </w:style>
  <w:style w:type="character" w:customStyle="1" w:styleId="RTFNum97">
    <w:name w:val="RTF_Num 9 7"/>
    <w:rsid w:val="0060413E"/>
  </w:style>
  <w:style w:type="character" w:customStyle="1" w:styleId="RTFNum98">
    <w:name w:val="RTF_Num 9 8"/>
    <w:rsid w:val="0060413E"/>
  </w:style>
  <w:style w:type="character" w:customStyle="1" w:styleId="RTFNum99">
    <w:name w:val="RTF_Num 9 9"/>
    <w:rsid w:val="0060413E"/>
  </w:style>
  <w:style w:type="character" w:customStyle="1" w:styleId="RTFNum101">
    <w:name w:val="RTF_Num 10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02">
    <w:name w:val="RTF_Num 10 2"/>
    <w:rsid w:val="0060413E"/>
  </w:style>
  <w:style w:type="character" w:customStyle="1" w:styleId="RTFNum103">
    <w:name w:val="RTF_Num 10 3"/>
    <w:rsid w:val="0060413E"/>
  </w:style>
  <w:style w:type="character" w:customStyle="1" w:styleId="RTFNum104">
    <w:name w:val="RTF_Num 10 4"/>
    <w:rsid w:val="0060413E"/>
  </w:style>
  <w:style w:type="character" w:customStyle="1" w:styleId="RTFNum105">
    <w:name w:val="RTF_Num 10 5"/>
    <w:rsid w:val="0060413E"/>
  </w:style>
  <w:style w:type="character" w:customStyle="1" w:styleId="RTFNum106">
    <w:name w:val="RTF_Num 10 6"/>
    <w:rsid w:val="0060413E"/>
  </w:style>
  <w:style w:type="character" w:customStyle="1" w:styleId="RTFNum107">
    <w:name w:val="RTF_Num 10 7"/>
    <w:rsid w:val="0060413E"/>
  </w:style>
  <w:style w:type="character" w:customStyle="1" w:styleId="RTFNum108">
    <w:name w:val="RTF_Num 10 8"/>
    <w:rsid w:val="0060413E"/>
  </w:style>
  <w:style w:type="character" w:customStyle="1" w:styleId="RTFNum109">
    <w:name w:val="RTF_Num 10 9"/>
    <w:rsid w:val="0060413E"/>
  </w:style>
  <w:style w:type="character" w:customStyle="1" w:styleId="RTFNum111">
    <w:name w:val="RTF_Num 11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12">
    <w:name w:val="RTF_Num 11 2"/>
    <w:rsid w:val="0060413E"/>
  </w:style>
  <w:style w:type="character" w:customStyle="1" w:styleId="RTFNum113">
    <w:name w:val="RTF_Num 11 3"/>
    <w:rsid w:val="0060413E"/>
  </w:style>
  <w:style w:type="character" w:customStyle="1" w:styleId="RTFNum114">
    <w:name w:val="RTF_Num 11 4"/>
    <w:rsid w:val="0060413E"/>
  </w:style>
  <w:style w:type="character" w:customStyle="1" w:styleId="RTFNum115">
    <w:name w:val="RTF_Num 11 5"/>
    <w:rsid w:val="0060413E"/>
  </w:style>
  <w:style w:type="character" w:customStyle="1" w:styleId="RTFNum116">
    <w:name w:val="RTF_Num 11 6"/>
    <w:rsid w:val="0060413E"/>
  </w:style>
  <w:style w:type="character" w:customStyle="1" w:styleId="RTFNum117">
    <w:name w:val="RTF_Num 11 7"/>
    <w:rsid w:val="0060413E"/>
  </w:style>
  <w:style w:type="character" w:customStyle="1" w:styleId="RTFNum118">
    <w:name w:val="RTF_Num 11 8"/>
    <w:rsid w:val="0060413E"/>
  </w:style>
  <w:style w:type="character" w:customStyle="1" w:styleId="RTFNum119">
    <w:name w:val="RTF_Num 11 9"/>
    <w:rsid w:val="0060413E"/>
  </w:style>
  <w:style w:type="character" w:customStyle="1" w:styleId="RTFNum121">
    <w:name w:val="RTF_Num 12 1"/>
    <w:rsid w:val="0060413E"/>
  </w:style>
  <w:style w:type="character" w:customStyle="1" w:styleId="RTFNum122">
    <w:name w:val="RTF_Num 12 2"/>
    <w:rsid w:val="0060413E"/>
  </w:style>
  <w:style w:type="character" w:customStyle="1" w:styleId="RTFNum123">
    <w:name w:val="RTF_Num 12 3"/>
    <w:rsid w:val="0060413E"/>
  </w:style>
  <w:style w:type="character" w:customStyle="1" w:styleId="RTFNum124">
    <w:name w:val="RTF_Num 12 4"/>
    <w:rsid w:val="0060413E"/>
  </w:style>
  <w:style w:type="character" w:customStyle="1" w:styleId="RTFNum125">
    <w:name w:val="RTF_Num 12 5"/>
    <w:rsid w:val="0060413E"/>
  </w:style>
  <w:style w:type="character" w:customStyle="1" w:styleId="RTFNum126">
    <w:name w:val="RTF_Num 12 6"/>
    <w:rsid w:val="0060413E"/>
  </w:style>
  <w:style w:type="character" w:customStyle="1" w:styleId="RTFNum127">
    <w:name w:val="RTF_Num 12 7"/>
    <w:rsid w:val="0060413E"/>
  </w:style>
  <w:style w:type="character" w:customStyle="1" w:styleId="RTFNum128">
    <w:name w:val="RTF_Num 12 8"/>
    <w:rsid w:val="0060413E"/>
  </w:style>
  <w:style w:type="character" w:customStyle="1" w:styleId="RTFNum129">
    <w:name w:val="RTF_Num 12 9"/>
    <w:rsid w:val="0060413E"/>
  </w:style>
  <w:style w:type="character" w:customStyle="1" w:styleId="RTFNum131">
    <w:name w:val="RTF_Num 13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32">
    <w:name w:val="RTF_Num 13 2"/>
    <w:rsid w:val="0060413E"/>
  </w:style>
  <w:style w:type="character" w:customStyle="1" w:styleId="RTFNum133">
    <w:name w:val="RTF_Num 13 3"/>
    <w:rsid w:val="0060413E"/>
  </w:style>
  <w:style w:type="character" w:customStyle="1" w:styleId="RTFNum134">
    <w:name w:val="RTF_Num 13 4"/>
    <w:rsid w:val="0060413E"/>
  </w:style>
  <w:style w:type="character" w:customStyle="1" w:styleId="RTFNum135">
    <w:name w:val="RTF_Num 13 5"/>
    <w:rsid w:val="0060413E"/>
  </w:style>
  <w:style w:type="character" w:customStyle="1" w:styleId="RTFNum136">
    <w:name w:val="RTF_Num 13 6"/>
    <w:rsid w:val="0060413E"/>
  </w:style>
  <w:style w:type="character" w:customStyle="1" w:styleId="RTFNum137">
    <w:name w:val="RTF_Num 13 7"/>
    <w:rsid w:val="0060413E"/>
  </w:style>
  <w:style w:type="character" w:customStyle="1" w:styleId="RTFNum138">
    <w:name w:val="RTF_Num 13 8"/>
    <w:rsid w:val="0060413E"/>
  </w:style>
  <w:style w:type="character" w:customStyle="1" w:styleId="RTFNum139">
    <w:name w:val="RTF_Num 13 9"/>
    <w:rsid w:val="0060413E"/>
  </w:style>
  <w:style w:type="character" w:customStyle="1" w:styleId="RTFNum141">
    <w:name w:val="RTF_Num 14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42">
    <w:name w:val="RTF_Num 14 2"/>
    <w:rsid w:val="0060413E"/>
  </w:style>
  <w:style w:type="character" w:customStyle="1" w:styleId="RTFNum143">
    <w:name w:val="RTF_Num 14 3"/>
    <w:rsid w:val="0060413E"/>
  </w:style>
  <w:style w:type="character" w:customStyle="1" w:styleId="RTFNum144">
    <w:name w:val="RTF_Num 14 4"/>
    <w:rsid w:val="0060413E"/>
  </w:style>
  <w:style w:type="character" w:customStyle="1" w:styleId="RTFNum145">
    <w:name w:val="RTF_Num 14 5"/>
    <w:rsid w:val="0060413E"/>
  </w:style>
  <w:style w:type="character" w:customStyle="1" w:styleId="RTFNum146">
    <w:name w:val="RTF_Num 14 6"/>
    <w:rsid w:val="0060413E"/>
  </w:style>
  <w:style w:type="character" w:customStyle="1" w:styleId="RTFNum147">
    <w:name w:val="RTF_Num 14 7"/>
    <w:rsid w:val="0060413E"/>
  </w:style>
  <w:style w:type="character" w:customStyle="1" w:styleId="RTFNum148">
    <w:name w:val="RTF_Num 14 8"/>
    <w:rsid w:val="0060413E"/>
  </w:style>
  <w:style w:type="character" w:customStyle="1" w:styleId="RTFNum149">
    <w:name w:val="RTF_Num 14 9"/>
    <w:rsid w:val="0060413E"/>
  </w:style>
  <w:style w:type="character" w:customStyle="1" w:styleId="RTFNum151">
    <w:name w:val="RTF_Num 15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52">
    <w:name w:val="RTF_Num 15 2"/>
    <w:rsid w:val="0060413E"/>
  </w:style>
  <w:style w:type="character" w:customStyle="1" w:styleId="RTFNum153">
    <w:name w:val="RTF_Num 15 3"/>
    <w:rsid w:val="0060413E"/>
  </w:style>
  <w:style w:type="character" w:customStyle="1" w:styleId="RTFNum154">
    <w:name w:val="RTF_Num 15 4"/>
    <w:rsid w:val="0060413E"/>
  </w:style>
  <w:style w:type="character" w:customStyle="1" w:styleId="RTFNum155">
    <w:name w:val="RTF_Num 15 5"/>
    <w:rsid w:val="0060413E"/>
  </w:style>
  <w:style w:type="character" w:customStyle="1" w:styleId="RTFNum156">
    <w:name w:val="RTF_Num 15 6"/>
    <w:rsid w:val="0060413E"/>
  </w:style>
  <w:style w:type="character" w:customStyle="1" w:styleId="RTFNum157">
    <w:name w:val="RTF_Num 15 7"/>
    <w:rsid w:val="0060413E"/>
  </w:style>
  <w:style w:type="character" w:customStyle="1" w:styleId="RTFNum158">
    <w:name w:val="RTF_Num 15 8"/>
    <w:rsid w:val="0060413E"/>
  </w:style>
  <w:style w:type="character" w:customStyle="1" w:styleId="RTFNum159">
    <w:name w:val="RTF_Num 15 9"/>
    <w:rsid w:val="0060413E"/>
  </w:style>
  <w:style w:type="character" w:customStyle="1" w:styleId="RTFNum161">
    <w:name w:val="RTF_Num 16 1"/>
    <w:rsid w:val="0060413E"/>
  </w:style>
  <w:style w:type="character" w:customStyle="1" w:styleId="RTFNum162">
    <w:name w:val="RTF_Num 16 2"/>
    <w:rsid w:val="0060413E"/>
  </w:style>
  <w:style w:type="character" w:customStyle="1" w:styleId="RTFNum163">
    <w:name w:val="RTF_Num 16 3"/>
    <w:rsid w:val="0060413E"/>
  </w:style>
  <w:style w:type="character" w:customStyle="1" w:styleId="RTFNum164">
    <w:name w:val="RTF_Num 16 4"/>
    <w:rsid w:val="0060413E"/>
  </w:style>
  <w:style w:type="character" w:customStyle="1" w:styleId="RTFNum165">
    <w:name w:val="RTF_Num 16 5"/>
    <w:rsid w:val="0060413E"/>
  </w:style>
  <w:style w:type="character" w:customStyle="1" w:styleId="RTFNum166">
    <w:name w:val="RTF_Num 16 6"/>
    <w:rsid w:val="0060413E"/>
  </w:style>
  <w:style w:type="character" w:customStyle="1" w:styleId="RTFNum167">
    <w:name w:val="RTF_Num 16 7"/>
    <w:rsid w:val="0060413E"/>
  </w:style>
  <w:style w:type="character" w:customStyle="1" w:styleId="RTFNum168">
    <w:name w:val="RTF_Num 16 8"/>
    <w:rsid w:val="0060413E"/>
  </w:style>
  <w:style w:type="character" w:customStyle="1" w:styleId="RTFNum169">
    <w:name w:val="RTF_Num 16 9"/>
    <w:rsid w:val="0060413E"/>
  </w:style>
  <w:style w:type="character" w:customStyle="1" w:styleId="RTFNum171">
    <w:name w:val="RTF_Num 17 1"/>
    <w:rsid w:val="0060413E"/>
  </w:style>
  <w:style w:type="character" w:customStyle="1" w:styleId="RTFNum172">
    <w:name w:val="RTF_Num 17 2"/>
    <w:rsid w:val="0060413E"/>
  </w:style>
  <w:style w:type="character" w:customStyle="1" w:styleId="RTFNum173">
    <w:name w:val="RTF_Num 17 3"/>
    <w:rsid w:val="0060413E"/>
  </w:style>
  <w:style w:type="character" w:customStyle="1" w:styleId="RTFNum174">
    <w:name w:val="RTF_Num 17 4"/>
    <w:rsid w:val="0060413E"/>
  </w:style>
  <w:style w:type="character" w:customStyle="1" w:styleId="RTFNum175">
    <w:name w:val="RTF_Num 17 5"/>
    <w:rsid w:val="0060413E"/>
  </w:style>
  <w:style w:type="character" w:customStyle="1" w:styleId="RTFNum176">
    <w:name w:val="RTF_Num 17 6"/>
    <w:rsid w:val="0060413E"/>
  </w:style>
  <w:style w:type="character" w:customStyle="1" w:styleId="RTFNum177">
    <w:name w:val="RTF_Num 17 7"/>
    <w:rsid w:val="0060413E"/>
  </w:style>
  <w:style w:type="character" w:customStyle="1" w:styleId="RTFNum178">
    <w:name w:val="RTF_Num 17 8"/>
    <w:rsid w:val="0060413E"/>
  </w:style>
  <w:style w:type="character" w:customStyle="1" w:styleId="RTFNum179">
    <w:name w:val="RTF_Num 17 9"/>
    <w:rsid w:val="0060413E"/>
  </w:style>
  <w:style w:type="character" w:customStyle="1" w:styleId="RTFNum181">
    <w:name w:val="RTF_Num 18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82">
    <w:name w:val="RTF_Num 18 2"/>
    <w:rsid w:val="0060413E"/>
  </w:style>
  <w:style w:type="character" w:customStyle="1" w:styleId="RTFNum183">
    <w:name w:val="RTF_Num 18 3"/>
    <w:rsid w:val="0060413E"/>
  </w:style>
  <w:style w:type="character" w:customStyle="1" w:styleId="RTFNum184">
    <w:name w:val="RTF_Num 18 4"/>
    <w:rsid w:val="0060413E"/>
  </w:style>
  <w:style w:type="character" w:customStyle="1" w:styleId="RTFNum185">
    <w:name w:val="RTF_Num 18 5"/>
    <w:rsid w:val="0060413E"/>
  </w:style>
  <w:style w:type="character" w:customStyle="1" w:styleId="RTFNum186">
    <w:name w:val="RTF_Num 18 6"/>
    <w:rsid w:val="0060413E"/>
  </w:style>
  <w:style w:type="character" w:customStyle="1" w:styleId="RTFNum187">
    <w:name w:val="RTF_Num 18 7"/>
    <w:rsid w:val="0060413E"/>
  </w:style>
  <w:style w:type="character" w:customStyle="1" w:styleId="RTFNum188">
    <w:name w:val="RTF_Num 18 8"/>
    <w:rsid w:val="0060413E"/>
  </w:style>
  <w:style w:type="character" w:customStyle="1" w:styleId="RTFNum189">
    <w:name w:val="RTF_Num 18 9"/>
    <w:rsid w:val="0060413E"/>
  </w:style>
  <w:style w:type="character" w:customStyle="1" w:styleId="RTFNum191">
    <w:name w:val="RTF_Num 19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192">
    <w:name w:val="RTF_Num 19 2"/>
    <w:rsid w:val="0060413E"/>
  </w:style>
  <w:style w:type="character" w:customStyle="1" w:styleId="RTFNum193">
    <w:name w:val="RTF_Num 19 3"/>
    <w:rsid w:val="0060413E"/>
  </w:style>
  <w:style w:type="character" w:customStyle="1" w:styleId="RTFNum194">
    <w:name w:val="RTF_Num 19 4"/>
    <w:rsid w:val="0060413E"/>
  </w:style>
  <w:style w:type="character" w:customStyle="1" w:styleId="RTFNum195">
    <w:name w:val="RTF_Num 19 5"/>
    <w:rsid w:val="0060413E"/>
  </w:style>
  <w:style w:type="character" w:customStyle="1" w:styleId="RTFNum196">
    <w:name w:val="RTF_Num 19 6"/>
    <w:rsid w:val="0060413E"/>
  </w:style>
  <w:style w:type="character" w:customStyle="1" w:styleId="RTFNum197">
    <w:name w:val="RTF_Num 19 7"/>
    <w:rsid w:val="0060413E"/>
  </w:style>
  <w:style w:type="character" w:customStyle="1" w:styleId="RTFNum198">
    <w:name w:val="RTF_Num 19 8"/>
    <w:rsid w:val="0060413E"/>
  </w:style>
  <w:style w:type="character" w:customStyle="1" w:styleId="RTFNum199">
    <w:name w:val="RTF_Num 19 9"/>
    <w:rsid w:val="0060413E"/>
  </w:style>
  <w:style w:type="character" w:customStyle="1" w:styleId="RTFNum201">
    <w:name w:val="RTF_Num 20 1"/>
    <w:rsid w:val="0060413E"/>
  </w:style>
  <w:style w:type="character" w:customStyle="1" w:styleId="RTFNum202">
    <w:name w:val="RTF_Num 20 2"/>
    <w:rsid w:val="0060413E"/>
  </w:style>
  <w:style w:type="character" w:customStyle="1" w:styleId="RTFNum203">
    <w:name w:val="RTF_Num 20 3"/>
    <w:rsid w:val="0060413E"/>
  </w:style>
  <w:style w:type="character" w:customStyle="1" w:styleId="RTFNum204">
    <w:name w:val="RTF_Num 20 4"/>
    <w:rsid w:val="0060413E"/>
  </w:style>
  <w:style w:type="character" w:customStyle="1" w:styleId="RTFNum205">
    <w:name w:val="RTF_Num 20 5"/>
    <w:rsid w:val="0060413E"/>
  </w:style>
  <w:style w:type="character" w:customStyle="1" w:styleId="RTFNum206">
    <w:name w:val="RTF_Num 20 6"/>
    <w:rsid w:val="0060413E"/>
  </w:style>
  <w:style w:type="character" w:customStyle="1" w:styleId="RTFNum207">
    <w:name w:val="RTF_Num 20 7"/>
    <w:rsid w:val="0060413E"/>
  </w:style>
  <w:style w:type="character" w:customStyle="1" w:styleId="RTFNum208">
    <w:name w:val="RTF_Num 20 8"/>
    <w:rsid w:val="0060413E"/>
  </w:style>
  <w:style w:type="character" w:customStyle="1" w:styleId="RTFNum209">
    <w:name w:val="RTF_Num 20 9"/>
    <w:rsid w:val="0060413E"/>
  </w:style>
  <w:style w:type="character" w:customStyle="1" w:styleId="RTFNum211">
    <w:name w:val="RTF_Num 21 1"/>
    <w:rsid w:val="0060413E"/>
  </w:style>
  <w:style w:type="character" w:customStyle="1" w:styleId="RTFNum212">
    <w:name w:val="RTF_Num 21 2"/>
    <w:rsid w:val="0060413E"/>
  </w:style>
  <w:style w:type="character" w:customStyle="1" w:styleId="RTFNum213">
    <w:name w:val="RTF_Num 21 3"/>
    <w:rsid w:val="0060413E"/>
  </w:style>
  <w:style w:type="character" w:customStyle="1" w:styleId="RTFNum214">
    <w:name w:val="RTF_Num 21 4"/>
    <w:rsid w:val="0060413E"/>
  </w:style>
  <w:style w:type="character" w:customStyle="1" w:styleId="RTFNum215">
    <w:name w:val="RTF_Num 21 5"/>
    <w:rsid w:val="0060413E"/>
  </w:style>
  <w:style w:type="character" w:customStyle="1" w:styleId="RTFNum216">
    <w:name w:val="RTF_Num 21 6"/>
    <w:rsid w:val="0060413E"/>
  </w:style>
  <w:style w:type="character" w:customStyle="1" w:styleId="RTFNum217">
    <w:name w:val="RTF_Num 21 7"/>
    <w:rsid w:val="0060413E"/>
  </w:style>
  <w:style w:type="character" w:customStyle="1" w:styleId="RTFNum218">
    <w:name w:val="RTF_Num 21 8"/>
    <w:rsid w:val="0060413E"/>
  </w:style>
  <w:style w:type="character" w:customStyle="1" w:styleId="RTFNum219">
    <w:name w:val="RTF_Num 21 9"/>
    <w:rsid w:val="0060413E"/>
  </w:style>
  <w:style w:type="character" w:customStyle="1" w:styleId="RTFNum221">
    <w:name w:val="RTF_Num 22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222">
    <w:name w:val="RTF_Num 22 2"/>
    <w:rsid w:val="0060413E"/>
  </w:style>
  <w:style w:type="character" w:customStyle="1" w:styleId="RTFNum223">
    <w:name w:val="RTF_Num 22 3"/>
    <w:rsid w:val="0060413E"/>
  </w:style>
  <w:style w:type="character" w:customStyle="1" w:styleId="RTFNum224">
    <w:name w:val="RTF_Num 22 4"/>
    <w:rsid w:val="0060413E"/>
  </w:style>
  <w:style w:type="character" w:customStyle="1" w:styleId="RTFNum225">
    <w:name w:val="RTF_Num 22 5"/>
    <w:rsid w:val="0060413E"/>
  </w:style>
  <w:style w:type="character" w:customStyle="1" w:styleId="RTFNum226">
    <w:name w:val="RTF_Num 22 6"/>
    <w:rsid w:val="0060413E"/>
  </w:style>
  <w:style w:type="character" w:customStyle="1" w:styleId="RTFNum227">
    <w:name w:val="RTF_Num 22 7"/>
    <w:rsid w:val="0060413E"/>
  </w:style>
  <w:style w:type="character" w:customStyle="1" w:styleId="RTFNum228">
    <w:name w:val="RTF_Num 22 8"/>
    <w:rsid w:val="0060413E"/>
  </w:style>
  <w:style w:type="character" w:customStyle="1" w:styleId="RTFNum229">
    <w:name w:val="RTF_Num 22 9"/>
    <w:rsid w:val="0060413E"/>
  </w:style>
  <w:style w:type="character" w:customStyle="1" w:styleId="RTFNum231">
    <w:name w:val="RTF_Num 23 1"/>
    <w:rsid w:val="0060413E"/>
  </w:style>
  <w:style w:type="character" w:customStyle="1" w:styleId="RTFNum232">
    <w:name w:val="RTF_Num 23 2"/>
    <w:rsid w:val="0060413E"/>
  </w:style>
  <w:style w:type="character" w:customStyle="1" w:styleId="RTFNum233">
    <w:name w:val="RTF_Num 23 3"/>
    <w:rsid w:val="0060413E"/>
  </w:style>
  <w:style w:type="character" w:customStyle="1" w:styleId="RTFNum234">
    <w:name w:val="RTF_Num 23 4"/>
    <w:rsid w:val="0060413E"/>
  </w:style>
  <w:style w:type="character" w:customStyle="1" w:styleId="RTFNum235">
    <w:name w:val="RTF_Num 23 5"/>
    <w:rsid w:val="0060413E"/>
  </w:style>
  <w:style w:type="character" w:customStyle="1" w:styleId="RTFNum236">
    <w:name w:val="RTF_Num 23 6"/>
    <w:rsid w:val="0060413E"/>
  </w:style>
  <w:style w:type="character" w:customStyle="1" w:styleId="RTFNum237">
    <w:name w:val="RTF_Num 23 7"/>
    <w:rsid w:val="0060413E"/>
  </w:style>
  <w:style w:type="character" w:customStyle="1" w:styleId="RTFNum238">
    <w:name w:val="RTF_Num 23 8"/>
    <w:rsid w:val="0060413E"/>
  </w:style>
  <w:style w:type="character" w:customStyle="1" w:styleId="RTFNum239">
    <w:name w:val="RTF_Num 23 9"/>
    <w:rsid w:val="0060413E"/>
  </w:style>
  <w:style w:type="character" w:customStyle="1" w:styleId="RTFNum241">
    <w:name w:val="RTF_Num 24 1"/>
    <w:rsid w:val="0060413E"/>
    <w:rPr>
      <w:b/>
      <w:bCs/>
      <w:i w:val="0"/>
      <w:iCs w:val="0"/>
      <w:sz w:val="24"/>
      <w:szCs w:val="24"/>
    </w:rPr>
  </w:style>
  <w:style w:type="character" w:customStyle="1" w:styleId="RTFNum251">
    <w:name w:val="RTF_Num 25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252">
    <w:name w:val="RTF_Num 25 2"/>
    <w:rsid w:val="0060413E"/>
  </w:style>
  <w:style w:type="character" w:customStyle="1" w:styleId="RTFNum253">
    <w:name w:val="RTF_Num 25 3"/>
    <w:rsid w:val="0060413E"/>
  </w:style>
  <w:style w:type="character" w:customStyle="1" w:styleId="RTFNum254">
    <w:name w:val="RTF_Num 25 4"/>
    <w:rsid w:val="0060413E"/>
  </w:style>
  <w:style w:type="character" w:customStyle="1" w:styleId="RTFNum255">
    <w:name w:val="RTF_Num 25 5"/>
    <w:rsid w:val="0060413E"/>
  </w:style>
  <w:style w:type="character" w:customStyle="1" w:styleId="RTFNum256">
    <w:name w:val="RTF_Num 25 6"/>
    <w:rsid w:val="0060413E"/>
  </w:style>
  <w:style w:type="character" w:customStyle="1" w:styleId="RTFNum257">
    <w:name w:val="RTF_Num 25 7"/>
    <w:rsid w:val="0060413E"/>
  </w:style>
  <w:style w:type="character" w:customStyle="1" w:styleId="RTFNum258">
    <w:name w:val="RTF_Num 25 8"/>
    <w:rsid w:val="0060413E"/>
  </w:style>
  <w:style w:type="character" w:customStyle="1" w:styleId="RTFNum259">
    <w:name w:val="RTF_Num 25 9"/>
    <w:rsid w:val="0060413E"/>
  </w:style>
  <w:style w:type="character" w:customStyle="1" w:styleId="RTFNum261">
    <w:name w:val="RTF_Num 26 1"/>
    <w:rsid w:val="0060413E"/>
    <w:rPr>
      <w:b/>
      <w:bCs/>
      <w:i w:val="0"/>
      <w:iCs w:val="0"/>
      <w:sz w:val="24"/>
      <w:szCs w:val="24"/>
    </w:rPr>
  </w:style>
  <w:style w:type="character" w:customStyle="1" w:styleId="RTFNum271">
    <w:name w:val="RTF_Num 27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272">
    <w:name w:val="RTF_Num 27 2"/>
    <w:rsid w:val="0060413E"/>
  </w:style>
  <w:style w:type="character" w:customStyle="1" w:styleId="RTFNum273">
    <w:name w:val="RTF_Num 27 3"/>
    <w:rsid w:val="0060413E"/>
  </w:style>
  <w:style w:type="character" w:customStyle="1" w:styleId="RTFNum274">
    <w:name w:val="RTF_Num 27 4"/>
    <w:rsid w:val="0060413E"/>
  </w:style>
  <w:style w:type="character" w:customStyle="1" w:styleId="RTFNum275">
    <w:name w:val="RTF_Num 27 5"/>
    <w:rsid w:val="0060413E"/>
  </w:style>
  <w:style w:type="character" w:customStyle="1" w:styleId="RTFNum276">
    <w:name w:val="RTF_Num 27 6"/>
    <w:rsid w:val="0060413E"/>
  </w:style>
  <w:style w:type="character" w:customStyle="1" w:styleId="RTFNum277">
    <w:name w:val="RTF_Num 27 7"/>
    <w:rsid w:val="0060413E"/>
  </w:style>
  <w:style w:type="character" w:customStyle="1" w:styleId="RTFNum278">
    <w:name w:val="RTF_Num 27 8"/>
    <w:rsid w:val="0060413E"/>
  </w:style>
  <w:style w:type="character" w:customStyle="1" w:styleId="RTFNum279">
    <w:name w:val="RTF_Num 27 9"/>
    <w:rsid w:val="0060413E"/>
  </w:style>
  <w:style w:type="character" w:customStyle="1" w:styleId="RTFNum281">
    <w:name w:val="RTF_Num 28 1"/>
    <w:rsid w:val="0060413E"/>
    <w:rPr>
      <w:rFonts w:ascii="Times New Roman" w:eastAsia="Times New Roman" w:hAnsi="Times New Roman" w:cs="Times New Roman"/>
      <w:b w:val="0"/>
      <w:bCs w:val="0"/>
      <w:i w:val="0"/>
      <w:iCs w:val="0"/>
      <w:position w:val="0"/>
      <w:sz w:val="22"/>
      <w:szCs w:val="22"/>
      <w:vertAlign w:val="baseline"/>
    </w:rPr>
  </w:style>
  <w:style w:type="character" w:customStyle="1" w:styleId="RTFNum282">
    <w:name w:val="RTF_Num 28 2"/>
    <w:rsid w:val="0060413E"/>
  </w:style>
  <w:style w:type="character" w:customStyle="1" w:styleId="RTFNum283">
    <w:name w:val="RTF_Num 28 3"/>
    <w:rsid w:val="0060413E"/>
  </w:style>
  <w:style w:type="character" w:customStyle="1" w:styleId="RTFNum284">
    <w:name w:val="RTF_Num 28 4"/>
    <w:rsid w:val="0060413E"/>
  </w:style>
  <w:style w:type="character" w:customStyle="1" w:styleId="RTFNum285">
    <w:name w:val="RTF_Num 28 5"/>
    <w:rsid w:val="0060413E"/>
  </w:style>
  <w:style w:type="character" w:customStyle="1" w:styleId="RTFNum286">
    <w:name w:val="RTF_Num 28 6"/>
    <w:rsid w:val="0060413E"/>
  </w:style>
  <w:style w:type="character" w:customStyle="1" w:styleId="RTFNum287">
    <w:name w:val="RTF_Num 28 7"/>
    <w:rsid w:val="0060413E"/>
  </w:style>
  <w:style w:type="character" w:customStyle="1" w:styleId="RTFNum288">
    <w:name w:val="RTF_Num 28 8"/>
    <w:rsid w:val="0060413E"/>
  </w:style>
  <w:style w:type="character" w:customStyle="1" w:styleId="RTFNum289">
    <w:name w:val="RTF_Num 28 9"/>
    <w:rsid w:val="0060413E"/>
  </w:style>
  <w:style w:type="character" w:customStyle="1" w:styleId="Domylnaczcionkaakapitu2">
    <w:name w:val="Domyślna czcionka akapitu2"/>
    <w:rsid w:val="0060413E"/>
  </w:style>
  <w:style w:type="character" w:customStyle="1" w:styleId="Numerstrony1">
    <w:name w:val="Numer strony1"/>
    <w:basedOn w:val="Domylnaczcionkaakapitu2"/>
    <w:rsid w:val="0060413E"/>
  </w:style>
  <w:style w:type="character" w:customStyle="1" w:styleId="WW-RTFNum21">
    <w:name w:val="WW-RTF_Num 2 1"/>
    <w:rsid w:val="0060413E"/>
  </w:style>
  <w:style w:type="character" w:customStyle="1" w:styleId="WW-RTFNum31">
    <w:name w:val="WW-RTF_Num 3 1"/>
    <w:rsid w:val="0060413E"/>
    <w:rPr>
      <w:b w:val="0"/>
      <w:bCs w:val="0"/>
    </w:rPr>
  </w:style>
  <w:style w:type="character" w:customStyle="1" w:styleId="WW-RTFNum41">
    <w:name w:val="WW-RTF_Num 4 1"/>
    <w:rsid w:val="0060413E"/>
  </w:style>
  <w:style w:type="character" w:customStyle="1" w:styleId="WW-RTFNum42">
    <w:name w:val="WW-RTF_Num 4 2"/>
    <w:rsid w:val="0060413E"/>
  </w:style>
  <w:style w:type="character" w:customStyle="1" w:styleId="WW-RTFNum43">
    <w:name w:val="WW-RTF_Num 4 3"/>
    <w:rsid w:val="0060413E"/>
  </w:style>
  <w:style w:type="character" w:customStyle="1" w:styleId="WW-RTFNum44">
    <w:name w:val="WW-RTF_Num 4 4"/>
    <w:rsid w:val="0060413E"/>
  </w:style>
  <w:style w:type="character" w:customStyle="1" w:styleId="WW-RTFNum45">
    <w:name w:val="WW-RTF_Num 4 5"/>
    <w:rsid w:val="0060413E"/>
  </w:style>
  <w:style w:type="character" w:customStyle="1" w:styleId="WW-RTFNum46">
    <w:name w:val="WW-RTF_Num 4 6"/>
    <w:rsid w:val="0060413E"/>
  </w:style>
  <w:style w:type="character" w:customStyle="1" w:styleId="WW-RTFNum47">
    <w:name w:val="WW-RTF_Num 4 7"/>
    <w:rsid w:val="0060413E"/>
  </w:style>
  <w:style w:type="character" w:customStyle="1" w:styleId="WW-RTFNum48">
    <w:name w:val="WW-RTF_Num 4 8"/>
    <w:rsid w:val="0060413E"/>
  </w:style>
  <w:style w:type="character" w:customStyle="1" w:styleId="WW-RTFNum49">
    <w:name w:val="WW-RTF_Num 4 9"/>
    <w:rsid w:val="0060413E"/>
  </w:style>
  <w:style w:type="character" w:customStyle="1" w:styleId="WW-RTFNum51">
    <w:name w:val="WW-RTF_Num 5 1"/>
    <w:rsid w:val="0060413E"/>
  </w:style>
  <w:style w:type="paragraph" w:customStyle="1" w:styleId="Nagwek10">
    <w:name w:val="Nagłówek1"/>
    <w:basedOn w:val="Normalny"/>
    <w:next w:val="Tekstpodstawowy"/>
    <w:rsid w:val="0060413E"/>
    <w:pPr>
      <w:keepNext/>
      <w:suppressAutoHyphens/>
      <w:spacing w:before="240" w:after="120" w:line="240" w:lineRule="auto"/>
    </w:pPr>
    <w:rPr>
      <w:rFonts w:ascii="Arial" w:eastAsia="Lucida Sans Unicode" w:hAnsi="Arial" w:cs="Arial"/>
      <w:kern w:val="1"/>
      <w:sz w:val="28"/>
      <w:szCs w:val="28"/>
    </w:rPr>
  </w:style>
  <w:style w:type="paragraph" w:customStyle="1" w:styleId="Podpis1">
    <w:name w:val="Podpis1"/>
    <w:basedOn w:val="Normalny"/>
    <w:rsid w:val="006041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0"/>
      <w:szCs w:val="20"/>
    </w:rPr>
  </w:style>
  <w:style w:type="paragraph" w:customStyle="1" w:styleId="Indeks">
    <w:name w:val="Indeks"/>
    <w:basedOn w:val="Normalny"/>
    <w:rsid w:val="006041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opka1">
    <w:name w:val="Stopka1"/>
    <w:basedOn w:val="Normalny"/>
    <w:rsid w:val="006041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kstpodstawowy25">
    <w:name w:val="Tekst podstawowy 25"/>
    <w:basedOn w:val="Normalny"/>
    <w:rsid w:val="0060413E"/>
    <w:pPr>
      <w:suppressAutoHyphens/>
      <w:spacing w:after="0" w:line="276" w:lineRule="auto"/>
    </w:pPr>
    <w:rPr>
      <w:rFonts w:ascii="Arial" w:eastAsia="Arial" w:hAnsi="Arial" w:cs="Arial"/>
      <w:i/>
      <w:iCs/>
      <w:kern w:val="1"/>
      <w:sz w:val="20"/>
      <w:szCs w:val="20"/>
    </w:rPr>
  </w:style>
  <w:style w:type="paragraph" w:customStyle="1" w:styleId="Tekstpodstawowywcity31">
    <w:name w:val="Tekst podstawowy wcięty 31"/>
    <w:basedOn w:val="Normalny"/>
    <w:rsid w:val="0060413E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https://www.espd.uzp.gov.pl/__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spd.uzp.gov.pl/__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acher@lukasz.me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www.espd.uzp.gov.pl/_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3740-A364-4AB8-9CAE-DE5C65D8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26</Pages>
  <Words>11689</Words>
  <Characters>70138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81664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12</cp:revision>
  <cp:lastPrinted>2022-11-14T09:13:00Z</cp:lastPrinted>
  <dcterms:created xsi:type="dcterms:W3CDTF">2022-11-08T09:30:00Z</dcterms:created>
  <dcterms:modified xsi:type="dcterms:W3CDTF">2022-11-14T10:22:00Z</dcterms:modified>
</cp:coreProperties>
</file>