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865C2D">
        <w:rPr>
          <w:rFonts w:cs="Times New Roman"/>
          <w:b/>
          <w:sz w:val="22"/>
          <w:szCs w:val="22"/>
        </w:rPr>
        <w:t>20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865C2D">
        <w:rPr>
          <w:rFonts w:cs="Times New Roman"/>
          <w:b/>
          <w:sz w:val="22"/>
          <w:szCs w:val="22"/>
        </w:rPr>
        <w:t>3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2402B0" w:rsidRDefault="00D450AA" w:rsidP="00D450AA">
      <w:pPr>
        <w:rPr>
          <w:rFonts w:eastAsia="Arial" w:cs="Times New Roman"/>
          <w:b/>
          <w:color w:val="FF0000"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C92D77"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 xml:space="preserve">przewidzianym w art. 275 pkt </w:t>
      </w:r>
      <w:r w:rsidR="00865C2D">
        <w:rPr>
          <w:rFonts w:cs="Times New Roman"/>
          <w:b/>
          <w:sz w:val="22"/>
          <w:szCs w:val="22"/>
        </w:rPr>
        <w:t>2</w:t>
      </w:r>
      <w:r w:rsidR="00480092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736833" w:rsidRPr="00D329D8">
        <w:rPr>
          <w:b w:val="0"/>
          <w:sz w:val="22"/>
          <w:szCs w:val="22"/>
        </w:rPr>
        <w:t xml:space="preserve"> </w:t>
      </w:r>
      <w:r w:rsidR="00BC2421" w:rsidRPr="00D329D8">
        <w:rPr>
          <w:sz w:val="22"/>
          <w:szCs w:val="22"/>
        </w:rPr>
        <w:t>„</w:t>
      </w:r>
      <w:r w:rsidR="006321F7">
        <w:rPr>
          <w:sz w:val="22"/>
          <w:szCs w:val="22"/>
        </w:rPr>
        <w:t>Zimowe utrzymanie dróg w sezonie 202</w:t>
      </w:r>
      <w:r w:rsidR="00865C2D">
        <w:rPr>
          <w:sz w:val="22"/>
          <w:szCs w:val="22"/>
        </w:rPr>
        <w:t>3</w:t>
      </w:r>
      <w:r w:rsidR="006321F7">
        <w:rPr>
          <w:sz w:val="22"/>
          <w:szCs w:val="22"/>
        </w:rPr>
        <w:t>/202</w:t>
      </w:r>
      <w:r w:rsidR="00865C2D">
        <w:rPr>
          <w:sz w:val="22"/>
          <w:szCs w:val="22"/>
        </w:rPr>
        <w:t>4</w:t>
      </w:r>
      <w:r w:rsidR="006321F7">
        <w:rPr>
          <w:sz w:val="22"/>
          <w:szCs w:val="22"/>
        </w:rPr>
        <w:t xml:space="preserve"> na terenie </w:t>
      </w:r>
      <w:r w:rsidR="00865C2D">
        <w:rPr>
          <w:sz w:val="22"/>
          <w:szCs w:val="22"/>
        </w:rPr>
        <w:t>g</w:t>
      </w:r>
      <w:r w:rsidR="006321F7">
        <w:rPr>
          <w:sz w:val="22"/>
          <w:szCs w:val="22"/>
        </w:rPr>
        <w:t>miny Kleszczewo</w:t>
      </w:r>
      <w:r w:rsidR="00942C25" w:rsidRPr="00785FCF">
        <w:rPr>
          <w:sz w:val="22"/>
          <w:szCs w:val="22"/>
        </w:rPr>
        <w:t>”</w:t>
      </w:r>
      <w:r w:rsidR="00736833"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076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076"/>
      </w:tblGrid>
      <w:tr w:rsidR="005D4938" w:rsidTr="0064673F">
        <w:tc>
          <w:tcPr>
            <w:tcW w:w="4425" w:type="dxa"/>
          </w:tcPr>
          <w:p w:rsidR="005D4938" w:rsidRDefault="00785FCF" w:rsidP="006321F7">
            <w:pPr>
              <w:pStyle w:val="Tekstpodstawowy3"/>
              <w:tabs>
                <w:tab w:val="left" w:pos="3435"/>
              </w:tabs>
              <w:jc w:val="lef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 w:rsidR="007D437F">
              <w:rPr>
                <w:b w:val="0"/>
                <w:sz w:val="22"/>
                <w:szCs w:val="22"/>
              </w:rPr>
              <w:t xml:space="preserve">        </w:t>
            </w:r>
            <w:r w:rsidR="00D70666">
              <w:rPr>
                <w:b w:val="0"/>
                <w:sz w:val="22"/>
                <w:szCs w:val="22"/>
              </w:rPr>
              <w:t xml:space="preserve">                         </w:t>
            </w:r>
            <w:r w:rsidR="006321F7">
              <w:rPr>
                <w:b w:val="0"/>
                <w:sz w:val="22"/>
                <w:szCs w:val="22"/>
              </w:rPr>
              <w:t>8</w:t>
            </w:r>
            <w:r w:rsidR="00D70666">
              <w:rPr>
                <w:b w:val="0"/>
                <w:sz w:val="22"/>
                <w:szCs w:val="22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076"/>
      </w:tblGrid>
      <w:tr w:rsidR="0064673F" w:rsidTr="0064673F">
        <w:tc>
          <w:tcPr>
            <w:tcW w:w="4425" w:type="dxa"/>
          </w:tcPr>
          <w:p w:rsidR="0064673F" w:rsidRDefault="00785FCF" w:rsidP="00D70666">
            <w:pPr>
              <w:pStyle w:val="Tekstpodstawowy3"/>
              <w:tabs>
                <w:tab w:val="left" w:pos="3435"/>
              </w:tabs>
              <w:jc w:val="left"/>
            </w:pPr>
            <w:r>
              <w:rPr>
                <w:b w:val="0"/>
                <w:sz w:val="22"/>
                <w:szCs w:val="22"/>
              </w:rPr>
              <w:t xml:space="preserve">podatek VAT               </w:t>
            </w:r>
            <w:r w:rsidR="007D437F">
              <w:rPr>
                <w:b w:val="0"/>
                <w:sz w:val="22"/>
                <w:szCs w:val="22"/>
              </w:rPr>
              <w:t xml:space="preserve">    </w:t>
            </w:r>
            <w:r w:rsidR="00D70666">
              <w:rPr>
                <w:b w:val="0"/>
                <w:sz w:val="22"/>
                <w:szCs w:val="22"/>
              </w:rPr>
              <w:t xml:space="preserve">                    </w:t>
            </w:r>
            <w:r>
              <w:rPr>
                <w:b w:val="0"/>
                <w:sz w:val="22"/>
                <w:szCs w:val="22"/>
              </w:rPr>
              <w:t xml:space="preserve">      zł</w:t>
            </w:r>
          </w:p>
        </w:tc>
      </w:tr>
    </w:tbl>
    <w:p w:rsidR="0064673F" w:rsidRPr="00596267" w:rsidRDefault="0064673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076"/>
      </w:tblGrid>
      <w:tr w:rsidR="005B7585" w:rsidRPr="005B7585" w:rsidTr="0064673F">
        <w:tc>
          <w:tcPr>
            <w:tcW w:w="4425" w:type="dxa"/>
          </w:tcPr>
          <w:p w:rsidR="005B7585" w:rsidRPr="005B7585" w:rsidRDefault="0064673F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7585"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138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C02655" w:rsidRPr="00C02655">
              <w:rPr>
                <w:b w:val="0"/>
                <w:sz w:val="22"/>
                <w:szCs w:val="22"/>
              </w:rPr>
              <w:t xml:space="preserve"> </w:t>
            </w:r>
            <w:r w:rsidR="00C02655"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5B7585" w:rsidRDefault="005B7585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55E07" w:rsidRPr="00FC6474" w:rsidRDefault="00924782" w:rsidP="00243BE7">
      <w:pPr>
        <w:pStyle w:val="Tekstpodstawowy3"/>
        <w:tabs>
          <w:tab w:val="left" w:pos="3435"/>
        </w:tabs>
        <w:jc w:val="both"/>
        <w:rPr>
          <w:sz w:val="22"/>
        </w:rPr>
      </w:pPr>
      <w:r>
        <w:rPr>
          <w:sz w:val="22"/>
        </w:rPr>
        <w:t>Wynagrodzenie ofertowe wyliczone zostało na podstawie zaoferowanych jednostkowych stawek ryczałtowych zawartych w załączonej do niniejszej oferty kalkulacji ofertowej, sporządzonej według załącznika nr 13.</w:t>
      </w:r>
    </w:p>
    <w:p w:rsidR="00AA2BA0" w:rsidRDefault="00AA2BA0" w:rsidP="00AA2BA0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A2BA0" w:rsidRDefault="00AA2BA0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B037C" w:rsidRPr="003B037C" w:rsidRDefault="003B037C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420" w:tblpY="419"/>
        <w:tblW w:w="0" w:type="auto"/>
        <w:tblLook w:val="04A0"/>
      </w:tblPr>
      <w:tblGrid>
        <w:gridCol w:w="754"/>
      </w:tblGrid>
      <w:tr w:rsidR="00D17AF5" w:rsidTr="00D17AF5">
        <w:trPr>
          <w:trHeight w:val="64"/>
        </w:trPr>
        <w:tc>
          <w:tcPr>
            <w:tcW w:w="754" w:type="dxa"/>
          </w:tcPr>
          <w:p w:rsidR="00D17AF5" w:rsidRPr="00D17AF5" w:rsidRDefault="00D17AF5" w:rsidP="00D17AF5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966DA" w:rsidRDefault="00D17AF5" w:rsidP="00D17AF5">
      <w:pPr>
        <w:pStyle w:val="NormalnyWeb"/>
        <w:spacing w:before="0" w:beforeAutospacing="0"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Zobowiązuję się w przypadku awarii sprzętu podstawić sprzęt zastępczy wymagany do realizacji usługi w czasie</w:t>
      </w:r>
      <w:r w:rsidR="00E42022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godzin od wystąpienia awarii</w:t>
      </w:r>
      <w:r w:rsidR="00E42022">
        <w:rPr>
          <w:b/>
          <w:sz w:val="22"/>
          <w:szCs w:val="22"/>
        </w:rPr>
        <w:t>.</w:t>
      </w:r>
    </w:p>
    <w:p w:rsidR="0075305C" w:rsidRDefault="00570591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083270" w:rsidRPr="009D68A8">
        <w:rPr>
          <w:b/>
          <w:sz w:val="22"/>
          <w:szCs w:val="22"/>
        </w:rPr>
        <w:t>roboty budowlane będące przedmiotem niniejszego postępowania</w:t>
      </w:r>
      <w:r w:rsidR="00736833">
        <w:rPr>
          <w:b/>
          <w:sz w:val="22"/>
          <w:szCs w:val="22"/>
        </w:rPr>
        <w:t xml:space="preserve"> </w:t>
      </w:r>
      <w:r w:rsidR="00C32FFD" w:rsidRPr="009D68A8">
        <w:rPr>
          <w:rFonts w:eastAsia="Arial"/>
          <w:b/>
          <w:sz w:val="22"/>
          <w:szCs w:val="22"/>
        </w:rPr>
        <w:t xml:space="preserve">w terminie </w:t>
      </w:r>
      <w:r w:rsidR="00827417">
        <w:rPr>
          <w:rFonts w:eastAsia="Arial"/>
          <w:b/>
          <w:sz w:val="22"/>
          <w:szCs w:val="22"/>
        </w:rPr>
        <w:br/>
      </w:r>
      <w:r w:rsidR="00BB7930">
        <w:rPr>
          <w:rFonts w:eastAsia="Arial"/>
          <w:b/>
          <w:sz w:val="22"/>
          <w:szCs w:val="22"/>
        </w:rPr>
        <w:t xml:space="preserve">wskazanym </w:t>
      </w:r>
      <w:r w:rsidR="00BB7930" w:rsidRPr="009D2342">
        <w:rPr>
          <w:rFonts w:eastAsia="Arial"/>
          <w:b/>
          <w:sz w:val="22"/>
          <w:szCs w:val="22"/>
        </w:rPr>
        <w:t xml:space="preserve">w p. </w:t>
      </w:r>
      <w:r w:rsidR="009D2342" w:rsidRPr="009D2342">
        <w:rPr>
          <w:rFonts w:eastAsia="Arial"/>
          <w:b/>
          <w:sz w:val="22"/>
          <w:szCs w:val="22"/>
        </w:rPr>
        <w:t>V</w:t>
      </w:r>
      <w:r w:rsidR="00943685">
        <w:rPr>
          <w:rFonts w:eastAsia="Arial"/>
          <w:b/>
          <w:sz w:val="22"/>
          <w:szCs w:val="22"/>
        </w:rPr>
        <w:t>I</w:t>
      </w:r>
      <w:r w:rsidR="009D2342" w:rsidRPr="009D2342">
        <w:rPr>
          <w:rFonts w:eastAsia="Arial"/>
          <w:b/>
          <w:sz w:val="22"/>
          <w:szCs w:val="22"/>
        </w:rPr>
        <w:t xml:space="preserve"> </w:t>
      </w:r>
      <w:r w:rsidR="00BB7930" w:rsidRPr="009D2342">
        <w:rPr>
          <w:rFonts w:eastAsia="Arial"/>
          <w:b/>
          <w:sz w:val="22"/>
          <w:szCs w:val="22"/>
        </w:rPr>
        <w:t>SWZ</w:t>
      </w:r>
      <w:r w:rsidR="00184CA8" w:rsidRPr="009D2342">
        <w:rPr>
          <w:rFonts w:eastAsia="Arial"/>
          <w:b/>
          <w:sz w:val="22"/>
          <w:szCs w:val="22"/>
        </w:rPr>
        <w:t>.</w:t>
      </w:r>
      <w:bookmarkStart w:id="0" w:name="_GoBack"/>
      <w:bookmarkEnd w:id="0"/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736833"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736833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138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lastRenderedPageBreak/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F34E82" w:rsidRPr="00BA4C3B" w:rsidRDefault="00F34E82" w:rsidP="00F34E82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>
        <w:rPr>
          <w:rFonts w:ascii="Times New Roman" w:hAnsi="Times New Roman" w:cs="Times New Roman"/>
          <w:iCs/>
          <w:sz w:val="22"/>
          <w:szCs w:val="22"/>
        </w:rPr>
        <w:t>mikro/</w:t>
      </w:r>
      <w:r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>
        <w:rPr>
          <w:rFonts w:ascii="Times New Roman" w:hAnsi="Times New Roman" w:cs="Times New Roman"/>
          <w:iCs/>
          <w:sz w:val="22"/>
          <w:szCs w:val="22"/>
        </w:rPr>
        <w:t>/ jednoosobową działalnością gospodarczą/osobą fizyczną nieprowadzącą działalności gospodarczej/inny rodzaj*</w:t>
      </w:r>
    </w:p>
    <w:p w:rsidR="00F34E82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F34E82" w:rsidRPr="00C02655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F34E82" w:rsidRPr="00C02655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F34E82" w:rsidRPr="00C02655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F34E82" w:rsidRPr="00C02655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F34E82" w:rsidRPr="00C02655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F34E82" w:rsidRPr="00C02655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F34E82" w:rsidRPr="00C02655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F34E82" w:rsidRPr="00C02655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F34E82" w:rsidRPr="00C02655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F34E82" w:rsidRPr="00C02655" w:rsidRDefault="00F34E82" w:rsidP="00F34E82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bilansowa nie przekracza 43 mln euro.</w:t>
      </w:r>
    </w:p>
    <w:p w:rsidR="00F5364C" w:rsidRPr="00C02655" w:rsidRDefault="00F5364C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736833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="0020742B">
        <w:rPr>
          <w:b/>
          <w:sz w:val="18"/>
          <w:szCs w:val="18"/>
          <w:u w:val="single"/>
        </w:rPr>
        <w:t xml:space="preserve"> np. przez</w:t>
      </w:r>
      <w:r w:rsidRPr="00807BD5">
        <w:rPr>
          <w:b/>
          <w:sz w:val="18"/>
          <w:szCs w:val="18"/>
          <w:u w:val="single"/>
        </w:rPr>
        <w:t xml:space="preserve">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D17AF5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990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6FA" w:rsidRDefault="002B46FA" w:rsidP="00D450AA">
      <w:r>
        <w:separator/>
      </w:r>
    </w:p>
  </w:endnote>
  <w:endnote w:type="continuationSeparator" w:id="1">
    <w:p w:rsidR="002B46FA" w:rsidRDefault="002B46FA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160F53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160F53" w:rsidRPr="00D329D8">
              <w:rPr>
                <w:b/>
                <w:sz w:val="18"/>
                <w:szCs w:val="18"/>
              </w:rPr>
              <w:fldChar w:fldCharType="separate"/>
            </w:r>
            <w:r w:rsidR="00C76C8A">
              <w:rPr>
                <w:b/>
                <w:noProof/>
                <w:sz w:val="18"/>
                <w:szCs w:val="18"/>
              </w:rPr>
              <w:t>2</w:t>
            </w:r>
            <w:r w:rsidR="00160F53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160F53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160F53" w:rsidRPr="00D329D8">
              <w:rPr>
                <w:sz w:val="18"/>
                <w:szCs w:val="18"/>
              </w:rPr>
              <w:fldChar w:fldCharType="separate"/>
            </w:r>
            <w:r w:rsidR="00C76C8A">
              <w:rPr>
                <w:noProof/>
                <w:sz w:val="18"/>
                <w:szCs w:val="18"/>
              </w:rPr>
              <w:t>3</w:t>
            </w:r>
            <w:r w:rsidR="00160F53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6FA" w:rsidRDefault="002B46FA" w:rsidP="00D450AA">
      <w:r>
        <w:separator/>
      </w:r>
    </w:p>
  </w:footnote>
  <w:footnote w:type="continuationSeparator" w:id="1">
    <w:p w:rsidR="002B46FA" w:rsidRDefault="002B46FA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60F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D96C78"/>
    <w:multiLevelType w:val="hybridMultilevel"/>
    <w:tmpl w:val="50DED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26D97"/>
    <w:multiLevelType w:val="hybridMultilevel"/>
    <w:tmpl w:val="FB6A9398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6082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9B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4E36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3BFE"/>
    <w:rsid w:val="00154A80"/>
    <w:rsid w:val="00160F53"/>
    <w:rsid w:val="00161031"/>
    <w:rsid w:val="00161EE3"/>
    <w:rsid w:val="00162787"/>
    <w:rsid w:val="0016333C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648B"/>
    <w:rsid w:val="001E7195"/>
    <w:rsid w:val="001F3DFC"/>
    <w:rsid w:val="001F45C7"/>
    <w:rsid w:val="001F70D7"/>
    <w:rsid w:val="00204681"/>
    <w:rsid w:val="0020511A"/>
    <w:rsid w:val="0020742B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214A"/>
    <w:rsid w:val="00233336"/>
    <w:rsid w:val="00233FE9"/>
    <w:rsid w:val="00235AF6"/>
    <w:rsid w:val="002402B0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A6869"/>
    <w:rsid w:val="002B455B"/>
    <w:rsid w:val="002B46FA"/>
    <w:rsid w:val="002B5069"/>
    <w:rsid w:val="002C4966"/>
    <w:rsid w:val="002D0129"/>
    <w:rsid w:val="002E5AD7"/>
    <w:rsid w:val="002E6E28"/>
    <w:rsid w:val="002E724B"/>
    <w:rsid w:val="002F0A3B"/>
    <w:rsid w:val="002F732C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205B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44178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126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0E29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1F7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1E4A"/>
    <w:rsid w:val="00662221"/>
    <w:rsid w:val="00666100"/>
    <w:rsid w:val="0066702C"/>
    <w:rsid w:val="006753BF"/>
    <w:rsid w:val="0067712C"/>
    <w:rsid w:val="00677F93"/>
    <w:rsid w:val="006834B2"/>
    <w:rsid w:val="00684B30"/>
    <w:rsid w:val="00684D80"/>
    <w:rsid w:val="00685022"/>
    <w:rsid w:val="00686BB9"/>
    <w:rsid w:val="00687D0C"/>
    <w:rsid w:val="00691F91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4F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220"/>
    <w:rsid w:val="007A770C"/>
    <w:rsid w:val="007B1AE2"/>
    <w:rsid w:val="007B3445"/>
    <w:rsid w:val="007B36EE"/>
    <w:rsid w:val="007B6135"/>
    <w:rsid w:val="007C37C1"/>
    <w:rsid w:val="007C5E75"/>
    <w:rsid w:val="007C6B43"/>
    <w:rsid w:val="007C7C04"/>
    <w:rsid w:val="007D35DB"/>
    <w:rsid w:val="007D437F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349F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5C2D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A74EA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4782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A5EA0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E5D2D"/>
    <w:rsid w:val="009E6259"/>
    <w:rsid w:val="009F2935"/>
    <w:rsid w:val="009F3835"/>
    <w:rsid w:val="009F4DF6"/>
    <w:rsid w:val="00A01658"/>
    <w:rsid w:val="00A02446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55E07"/>
    <w:rsid w:val="00A63F0B"/>
    <w:rsid w:val="00A64CDB"/>
    <w:rsid w:val="00A7075A"/>
    <w:rsid w:val="00A842B8"/>
    <w:rsid w:val="00A909CD"/>
    <w:rsid w:val="00A91534"/>
    <w:rsid w:val="00A92D4A"/>
    <w:rsid w:val="00AA167A"/>
    <w:rsid w:val="00AA2BA0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739AD"/>
    <w:rsid w:val="00C76C8A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17AF5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1216"/>
    <w:rsid w:val="00D67F29"/>
    <w:rsid w:val="00D70666"/>
    <w:rsid w:val="00D709D2"/>
    <w:rsid w:val="00D715C2"/>
    <w:rsid w:val="00D734FC"/>
    <w:rsid w:val="00D73945"/>
    <w:rsid w:val="00D74FF2"/>
    <w:rsid w:val="00D754FD"/>
    <w:rsid w:val="00D81037"/>
    <w:rsid w:val="00D825F8"/>
    <w:rsid w:val="00D8301D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0B16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2022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0AB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34E82"/>
    <w:rsid w:val="00F407CC"/>
    <w:rsid w:val="00F50DA4"/>
    <w:rsid w:val="00F51D2C"/>
    <w:rsid w:val="00F5364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1538"/>
    <w:rsid w:val="00F84CEF"/>
    <w:rsid w:val="00F8577C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0E88"/>
    <w:rsid w:val="00FD14D3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14</cp:revision>
  <cp:lastPrinted>2023-10-23T06:46:00Z</cp:lastPrinted>
  <dcterms:created xsi:type="dcterms:W3CDTF">2021-09-28T13:04:00Z</dcterms:created>
  <dcterms:modified xsi:type="dcterms:W3CDTF">2023-10-23T06:51:00Z</dcterms:modified>
</cp:coreProperties>
</file>