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294F" w:rsidRPr="004A3FE3" w:rsidRDefault="00D6294F" w:rsidP="004A3FE3">
      <w:pPr>
        <w:ind w:left="426"/>
        <w:jc w:val="center"/>
        <w:rPr>
          <w:rFonts w:ascii="Cambria" w:hAnsi="Cambria" w:cs="Verdana"/>
          <w:b/>
          <w:bCs/>
          <w:sz w:val="22"/>
          <w:szCs w:val="22"/>
        </w:rPr>
      </w:pPr>
      <w:r w:rsidRPr="004A3FE3">
        <w:rPr>
          <w:rFonts w:ascii="Cambria" w:hAnsi="Cambria" w:cs="Verdana"/>
          <w:b/>
          <w:bCs/>
          <w:sz w:val="22"/>
          <w:szCs w:val="22"/>
        </w:rPr>
        <w:t>Rozdział II</w:t>
      </w:r>
    </w:p>
    <w:p w:rsidR="00D6294F" w:rsidRPr="004A3FE3" w:rsidRDefault="00D6294F" w:rsidP="00CF4FFE">
      <w:pPr>
        <w:ind w:left="284"/>
        <w:rPr>
          <w:rFonts w:ascii="Cambria" w:hAnsi="Cambria" w:cs="Verdana"/>
          <w:b/>
          <w:bCs/>
          <w:sz w:val="22"/>
          <w:szCs w:val="22"/>
        </w:rPr>
      </w:pPr>
      <w:r w:rsidRPr="004A3FE3">
        <w:rPr>
          <w:rFonts w:ascii="Cambria" w:hAnsi="Cambria" w:cs="Verdana"/>
          <w:b/>
          <w:bCs/>
          <w:sz w:val="22"/>
          <w:szCs w:val="22"/>
        </w:rPr>
        <w:t>Wzory dokumentów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355"/>
      </w:tblGrid>
      <w:tr w:rsidR="00D6294F" w:rsidRPr="00CF4FFE" w:rsidTr="00CF4FFE">
        <w:tc>
          <w:tcPr>
            <w:tcW w:w="567" w:type="dxa"/>
            <w:shd w:val="clear" w:color="auto" w:fill="E2EFD9"/>
          </w:tcPr>
          <w:p w:rsidR="00D6294F" w:rsidRPr="00CF4FFE" w:rsidRDefault="00D6294F" w:rsidP="004A3FE3">
            <w:pPr>
              <w:ind w:left="28"/>
              <w:jc w:val="both"/>
              <w:rPr>
                <w:rFonts w:ascii="Cambria" w:hAnsi="Cambria" w:cs="Verdana"/>
                <w:sz w:val="18"/>
                <w:szCs w:val="18"/>
              </w:rPr>
            </w:pPr>
            <w:r w:rsidRPr="00CF4FFE">
              <w:rPr>
                <w:rFonts w:ascii="Cambria" w:hAnsi="Cambria" w:cs="Verdana"/>
                <w:sz w:val="18"/>
                <w:szCs w:val="18"/>
              </w:rPr>
              <w:t>1.</w:t>
            </w:r>
          </w:p>
        </w:tc>
        <w:tc>
          <w:tcPr>
            <w:tcW w:w="9355" w:type="dxa"/>
            <w:shd w:val="clear" w:color="auto" w:fill="E2EFD9"/>
          </w:tcPr>
          <w:p w:rsidR="00D6294F" w:rsidRPr="00CF4FFE" w:rsidRDefault="00D6294F" w:rsidP="00B3471E">
            <w:pPr>
              <w:ind w:left="36"/>
              <w:jc w:val="both"/>
              <w:rPr>
                <w:rFonts w:ascii="Cambria" w:hAnsi="Cambria" w:cs="Verdana"/>
                <w:sz w:val="18"/>
                <w:szCs w:val="18"/>
              </w:rPr>
            </w:pPr>
            <w:r w:rsidRPr="00CF4FFE">
              <w:rPr>
                <w:rFonts w:ascii="Cambria" w:hAnsi="Cambria" w:cs="Verdana"/>
                <w:sz w:val="18"/>
                <w:szCs w:val="18"/>
              </w:rPr>
              <w:t>FORMULARZ OFERTOWY</w:t>
            </w:r>
          </w:p>
        </w:tc>
      </w:tr>
    </w:tbl>
    <w:p w:rsidR="004A3FE3" w:rsidRDefault="004A3FE3" w:rsidP="004A3FE3">
      <w:pPr>
        <w:ind w:left="426"/>
        <w:jc w:val="center"/>
        <w:rPr>
          <w:rFonts w:ascii="Cambria" w:hAnsi="Cambria" w:cs="Arial"/>
          <w:b/>
          <w:sz w:val="22"/>
          <w:szCs w:val="22"/>
        </w:rPr>
      </w:pPr>
    </w:p>
    <w:p w:rsidR="00D6294F" w:rsidRPr="00D81DFF" w:rsidRDefault="00D6294F" w:rsidP="004A3FE3">
      <w:pPr>
        <w:ind w:left="426"/>
        <w:jc w:val="center"/>
        <w:rPr>
          <w:rFonts w:ascii="Cambria" w:hAnsi="Cambria" w:cs="Arial"/>
          <w:sz w:val="22"/>
          <w:szCs w:val="22"/>
        </w:rPr>
      </w:pPr>
      <w:r w:rsidRPr="00D81DFF">
        <w:rPr>
          <w:rFonts w:ascii="Cambria" w:hAnsi="Cambria" w:cs="Arial"/>
          <w:sz w:val="22"/>
          <w:szCs w:val="22"/>
        </w:rPr>
        <w:t xml:space="preserve">FORMULARZ OFERTOWY W TRYBIE PRZETARGU NIEOGRANICZONEGO </w:t>
      </w:r>
    </w:p>
    <w:p w:rsidR="00D6294F" w:rsidRPr="00D81DFF" w:rsidRDefault="00D6294F" w:rsidP="004A3FE3">
      <w:pPr>
        <w:ind w:left="426"/>
        <w:jc w:val="center"/>
        <w:rPr>
          <w:rFonts w:ascii="Cambria" w:hAnsi="Cambria" w:cs="Arial"/>
          <w:bCs/>
          <w:sz w:val="22"/>
          <w:szCs w:val="22"/>
        </w:rPr>
      </w:pPr>
      <w:r w:rsidRPr="00D81DFF">
        <w:rPr>
          <w:rFonts w:ascii="Cambria" w:hAnsi="Cambria" w:cs="Arial"/>
          <w:sz w:val="22"/>
          <w:szCs w:val="22"/>
        </w:rPr>
        <w:t>O WARTOŚCI SZACUNKOWEJ PONIŻEJ 144.000 EURO</w:t>
      </w:r>
    </w:p>
    <w:p w:rsidR="00D6294F" w:rsidRPr="004A3FE3" w:rsidRDefault="00D6294F" w:rsidP="004A3FE3">
      <w:pPr>
        <w:ind w:left="426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6294F" w:rsidRDefault="00D81DFF" w:rsidP="00D81DFF">
      <w:pPr>
        <w:ind w:left="426"/>
        <w:jc w:val="center"/>
        <w:rPr>
          <w:rFonts w:ascii="Cambria" w:hAnsi="Cambria" w:cs="Verdana"/>
          <w:b/>
          <w:bCs/>
          <w:sz w:val="22"/>
          <w:szCs w:val="22"/>
        </w:rPr>
      </w:pPr>
      <w:r>
        <w:rPr>
          <w:rFonts w:ascii="Cambria" w:hAnsi="Cambria" w:cs="Verdana"/>
          <w:b/>
          <w:bCs/>
          <w:sz w:val="22"/>
          <w:szCs w:val="22"/>
        </w:rPr>
        <w:t>„</w:t>
      </w:r>
      <w:r w:rsidR="00DF5100" w:rsidRPr="00DF5100">
        <w:rPr>
          <w:rFonts w:ascii="Cambria" w:hAnsi="Cambria"/>
          <w:b/>
          <w:sz w:val="22"/>
          <w:szCs w:val="22"/>
        </w:rPr>
        <w:t>Dostawa paliw w formie tankowania na stacjach Wykonawcy</w:t>
      </w:r>
      <w:r w:rsidR="008E4938" w:rsidRPr="00246525">
        <w:rPr>
          <w:rFonts w:ascii="Cambria" w:hAnsi="Cambria"/>
          <w:b/>
          <w:sz w:val="22"/>
          <w:szCs w:val="22"/>
        </w:rPr>
        <w:t>”</w:t>
      </w:r>
    </w:p>
    <w:p w:rsidR="00D81DFF" w:rsidRPr="00B3471E" w:rsidRDefault="00D81DFF" w:rsidP="00B3471E">
      <w:pPr>
        <w:ind w:left="426"/>
        <w:rPr>
          <w:rFonts w:ascii="Cambria" w:hAnsi="Cambria" w:cs="Verdana"/>
          <w:b/>
          <w:bCs/>
          <w:sz w:val="22"/>
          <w:szCs w:val="22"/>
        </w:rPr>
      </w:pPr>
    </w:p>
    <w:p w:rsidR="00D6294F" w:rsidRPr="00B3471E" w:rsidRDefault="00D6294F" w:rsidP="00CF4FFE">
      <w:pPr>
        <w:ind w:left="284"/>
        <w:rPr>
          <w:rFonts w:ascii="Cambria" w:hAnsi="Cambria" w:cs="Verdana"/>
          <w:b/>
          <w:bCs/>
          <w:sz w:val="22"/>
          <w:szCs w:val="22"/>
        </w:rPr>
      </w:pPr>
      <w:r w:rsidRPr="00B3471E">
        <w:rPr>
          <w:rFonts w:ascii="Cambria" w:hAnsi="Cambria" w:cs="Verdana"/>
          <w:b/>
          <w:bCs/>
          <w:sz w:val="22"/>
          <w:szCs w:val="22"/>
        </w:rPr>
        <w:t>Dane dotyczące Wykonawcy: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  <w:gridCol w:w="7938"/>
      </w:tblGrid>
      <w:tr w:rsidR="00D6294F" w:rsidRPr="004A3FE3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D6294F" w:rsidRPr="00B3471E" w:rsidRDefault="00D6294F" w:rsidP="00A25B55">
            <w:pPr>
              <w:jc w:val="center"/>
              <w:rPr>
                <w:rFonts w:ascii="Cambria" w:hAnsi="Cambria" w:cs="Verdana"/>
                <w:b/>
              </w:rPr>
            </w:pPr>
            <w:r w:rsidRPr="00B3471E">
              <w:rPr>
                <w:rFonts w:ascii="Cambria" w:hAnsi="Cambria" w:cs="Arial"/>
                <w:b/>
              </w:rPr>
              <w:t>Nazwa</w:t>
            </w:r>
          </w:p>
        </w:tc>
        <w:tc>
          <w:tcPr>
            <w:tcW w:w="7938" w:type="dxa"/>
          </w:tcPr>
          <w:p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D6294F" w:rsidRPr="004A3FE3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D6294F" w:rsidRPr="00B3471E" w:rsidRDefault="00D6294F" w:rsidP="00A25B55">
            <w:pPr>
              <w:jc w:val="center"/>
              <w:rPr>
                <w:rFonts w:ascii="Cambria" w:hAnsi="Cambria" w:cs="Verdana"/>
                <w:b/>
              </w:rPr>
            </w:pPr>
            <w:r w:rsidRPr="00B3471E">
              <w:rPr>
                <w:rFonts w:ascii="Cambria" w:hAnsi="Cambria" w:cs="Arial"/>
                <w:b/>
              </w:rPr>
              <w:t>Adres</w:t>
            </w:r>
          </w:p>
        </w:tc>
        <w:tc>
          <w:tcPr>
            <w:tcW w:w="7938" w:type="dxa"/>
          </w:tcPr>
          <w:p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D6294F" w:rsidRPr="004A3FE3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D6294F" w:rsidRPr="00B3471E" w:rsidRDefault="00D6294F" w:rsidP="00A25B55">
            <w:pPr>
              <w:jc w:val="center"/>
              <w:rPr>
                <w:rFonts w:ascii="Cambria" w:hAnsi="Cambria" w:cs="Verdana"/>
                <w:b/>
              </w:rPr>
            </w:pPr>
            <w:r w:rsidRPr="00B3471E">
              <w:rPr>
                <w:rFonts w:ascii="Cambria" w:hAnsi="Cambria" w:cs="Arial"/>
                <w:b/>
                <w:lang w:val="de-DE"/>
              </w:rPr>
              <w:t>Nr telefonu/faxu</w:t>
            </w:r>
          </w:p>
        </w:tc>
        <w:tc>
          <w:tcPr>
            <w:tcW w:w="7938" w:type="dxa"/>
          </w:tcPr>
          <w:p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D6294F" w:rsidRPr="004A3FE3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D6294F" w:rsidRPr="00B3471E" w:rsidRDefault="00D6294F" w:rsidP="00A25B55">
            <w:pPr>
              <w:jc w:val="center"/>
              <w:rPr>
                <w:rFonts w:ascii="Cambria" w:hAnsi="Cambria" w:cs="Verdana"/>
                <w:b/>
              </w:rPr>
            </w:pPr>
            <w:r w:rsidRPr="00B3471E">
              <w:rPr>
                <w:rFonts w:ascii="Cambria" w:hAnsi="Cambria" w:cs="Arial"/>
                <w:b/>
                <w:lang w:val="de-DE"/>
              </w:rPr>
              <w:t>www, e-mail</w:t>
            </w:r>
          </w:p>
        </w:tc>
        <w:tc>
          <w:tcPr>
            <w:tcW w:w="7938" w:type="dxa"/>
          </w:tcPr>
          <w:p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D6294F" w:rsidRPr="004A3FE3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D6294F" w:rsidRPr="00B3471E" w:rsidRDefault="00D6294F" w:rsidP="00A25B55">
            <w:pPr>
              <w:jc w:val="center"/>
              <w:rPr>
                <w:rFonts w:ascii="Cambria" w:hAnsi="Cambria" w:cs="Arial"/>
                <w:b/>
                <w:lang w:val="de-DE"/>
              </w:rPr>
            </w:pPr>
            <w:r w:rsidRPr="00B3471E">
              <w:rPr>
                <w:rFonts w:ascii="Cambria" w:hAnsi="Cambria" w:cs="Arial"/>
                <w:b/>
              </w:rPr>
              <w:t>NIP</w:t>
            </w:r>
          </w:p>
        </w:tc>
        <w:tc>
          <w:tcPr>
            <w:tcW w:w="7938" w:type="dxa"/>
          </w:tcPr>
          <w:p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D6294F" w:rsidRPr="004A3FE3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D6294F" w:rsidRPr="00B3471E" w:rsidRDefault="00D6294F" w:rsidP="00A25B55">
            <w:pPr>
              <w:jc w:val="center"/>
              <w:rPr>
                <w:rFonts w:ascii="Cambria" w:eastAsia="SimSun" w:hAnsi="Cambria"/>
                <w:b/>
              </w:rPr>
            </w:pPr>
            <w:r w:rsidRPr="00B3471E">
              <w:rPr>
                <w:rFonts w:ascii="Cambria" w:hAnsi="Cambria" w:cs="Arial"/>
                <w:b/>
              </w:rPr>
              <w:t>REGON</w:t>
            </w:r>
          </w:p>
        </w:tc>
        <w:tc>
          <w:tcPr>
            <w:tcW w:w="7938" w:type="dxa"/>
          </w:tcPr>
          <w:p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</w:tbl>
    <w:p w:rsidR="00D6294F" w:rsidRPr="00B3471E" w:rsidRDefault="00D6294F" w:rsidP="00B3471E">
      <w:pPr>
        <w:ind w:left="426"/>
        <w:rPr>
          <w:rFonts w:ascii="Cambria" w:hAnsi="Cambria" w:cs="Verdana"/>
          <w:bCs/>
          <w:sz w:val="22"/>
          <w:szCs w:val="22"/>
        </w:rPr>
      </w:pPr>
    </w:p>
    <w:p w:rsidR="00D6294F" w:rsidRPr="00CF4FFE" w:rsidRDefault="00D6294F" w:rsidP="00CF4FFE">
      <w:pPr>
        <w:ind w:left="284"/>
        <w:rPr>
          <w:rFonts w:ascii="Cambria" w:hAnsi="Cambria" w:cs="Verdana"/>
          <w:b/>
          <w:bCs/>
          <w:sz w:val="22"/>
          <w:szCs w:val="22"/>
        </w:rPr>
      </w:pPr>
      <w:r w:rsidRPr="00CF4FFE">
        <w:rPr>
          <w:rFonts w:ascii="Cambria" w:hAnsi="Cambria" w:cs="Verdana"/>
          <w:b/>
          <w:bCs/>
          <w:sz w:val="22"/>
          <w:szCs w:val="22"/>
        </w:rPr>
        <w:t xml:space="preserve">Zobowiązania Wykonawcy: </w:t>
      </w:r>
    </w:p>
    <w:p w:rsidR="00D6294F" w:rsidRDefault="00D6294F" w:rsidP="00CF4FFE">
      <w:pPr>
        <w:ind w:left="284"/>
        <w:rPr>
          <w:rFonts w:ascii="Cambria" w:hAnsi="Cambria" w:cs="Verdana"/>
          <w:b/>
          <w:bCs/>
          <w:sz w:val="22"/>
          <w:szCs w:val="22"/>
        </w:rPr>
      </w:pPr>
      <w:r w:rsidRPr="00B3471E">
        <w:rPr>
          <w:rFonts w:ascii="Cambria" w:hAnsi="Cambria" w:cs="Verdana"/>
          <w:bCs/>
          <w:sz w:val="22"/>
          <w:szCs w:val="22"/>
        </w:rPr>
        <w:t>Zobowiązuję się wykonać przedmiot zamówienia na warunkach określonych w Specyfikacji Istotnych Warunków Zamówienia wraz z załącznikami za kwotę</w:t>
      </w:r>
      <w:r w:rsidR="00B3471E">
        <w:rPr>
          <w:rFonts w:ascii="Cambria" w:hAnsi="Cambria" w:cs="Verdana"/>
          <w:b/>
          <w:bCs/>
          <w:sz w:val="22"/>
          <w:szCs w:val="22"/>
        </w:rPr>
        <w:t>:</w:t>
      </w:r>
    </w:p>
    <w:p w:rsidR="002410E1" w:rsidRDefault="002410E1" w:rsidP="00CF4FFE">
      <w:pPr>
        <w:ind w:left="284"/>
        <w:rPr>
          <w:rFonts w:ascii="Cambria" w:hAnsi="Cambria" w:cs="Verdana"/>
          <w:b/>
          <w:bCs/>
          <w:sz w:val="22"/>
          <w:szCs w:val="22"/>
        </w:rPr>
      </w:pPr>
    </w:p>
    <w:p w:rsidR="002410E1" w:rsidRDefault="002410E1" w:rsidP="002410E1">
      <w:pPr>
        <w:ind w:left="993" w:hanging="284"/>
        <w:jc w:val="both"/>
        <w:rPr>
          <w:rFonts w:ascii="Cambria" w:eastAsia="Calibri" w:hAnsi="Cambria"/>
          <w:color w:val="000000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415"/>
        <w:gridCol w:w="1187"/>
        <w:gridCol w:w="1252"/>
        <w:gridCol w:w="965"/>
        <w:gridCol w:w="1262"/>
        <w:gridCol w:w="1262"/>
        <w:gridCol w:w="1263"/>
      </w:tblGrid>
      <w:tr w:rsidR="002410E1" w:rsidRPr="00463000" w:rsidTr="00E570CB">
        <w:tc>
          <w:tcPr>
            <w:tcW w:w="959" w:type="dxa"/>
            <w:vAlign w:val="center"/>
          </w:tcPr>
          <w:p w:rsidR="002410E1" w:rsidRPr="00463000" w:rsidRDefault="002410E1" w:rsidP="00E570CB">
            <w:pPr>
              <w:pStyle w:val="WW-Zwykytekst"/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463000">
              <w:rPr>
                <w:rFonts w:ascii="Arial Narrow" w:hAnsi="Arial Narrow" w:cs="Arial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415" w:type="dxa"/>
            <w:vAlign w:val="center"/>
          </w:tcPr>
          <w:p w:rsidR="002410E1" w:rsidRPr="00463000" w:rsidRDefault="002410E1" w:rsidP="00E570CB">
            <w:pPr>
              <w:pStyle w:val="WW-Zwykytekst"/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463000">
              <w:rPr>
                <w:rFonts w:ascii="Arial Narrow" w:hAnsi="Arial Narrow" w:cs="Arial"/>
                <w:sz w:val="16"/>
                <w:szCs w:val="16"/>
                <w:lang w:eastAsia="pl-PL"/>
              </w:rPr>
              <w:t xml:space="preserve">Cena </w:t>
            </w: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>brutto</w:t>
            </w:r>
            <w:r w:rsidRPr="00463000">
              <w:rPr>
                <w:rFonts w:ascii="Arial Narrow" w:hAnsi="Arial Narrow" w:cs="Arial"/>
                <w:sz w:val="16"/>
                <w:szCs w:val="16"/>
                <w:lang w:eastAsia="pl-PL"/>
              </w:rPr>
              <w:t xml:space="preserve"> z </w:t>
            </w:r>
            <w:r w:rsidRPr="00411CFD">
              <w:rPr>
                <w:rFonts w:ascii="Arial Narrow" w:hAnsi="Arial Narrow" w:cs="Arial"/>
                <w:sz w:val="16"/>
                <w:szCs w:val="16"/>
                <w:lang w:eastAsia="pl-PL"/>
              </w:rPr>
              <w:t xml:space="preserve">dnia </w:t>
            </w: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>18.07.2019</w:t>
            </w:r>
            <w:r w:rsidRPr="00463000">
              <w:rPr>
                <w:rFonts w:ascii="Arial Narrow" w:hAnsi="Arial Narrow" w:cs="Arial"/>
                <w:sz w:val="16"/>
                <w:szCs w:val="16"/>
                <w:lang w:eastAsia="pl-PL"/>
              </w:rPr>
              <w:t xml:space="preserve"> z stacji paliw na której </w:t>
            </w: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>będzie</w:t>
            </w:r>
            <w:r w:rsidRPr="00463000">
              <w:rPr>
                <w:rFonts w:ascii="Arial Narrow" w:hAnsi="Arial Narrow" w:cs="Arial"/>
                <w:sz w:val="16"/>
                <w:szCs w:val="16"/>
                <w:lang w:eastAsia="pl-PL"/>
              </w:rPr>
              <w:t xml:space="preserve"> realizowana usługa </w:t>
            </w:r>
          </w:p>
          <w:p w:rsidR="002410E1" w:rsidRPr="00463000" w:rsidRDefault="002410E1" w:rsidP="00E570CB">
            <w:pPr>
              <w:pStyle w:val="WW-Zwykytekst"/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463000">
              <w:rPr>
                <w:rFonts w:ascii="Arial Narrow" w:hAnsi="Arial Narrow" w:cs="Arial"/>
                <w:sz w:val="16"/>
                <w:szCs w:val="16"/>
                <w:lang w:eastAsia="pl-PL"/>
              </w:rPr>
              <w:t>zł/l</w:t>
            </w:r>
          </w:p>
        </w:tc>
        <w:tc>
          <w:tcPr>
            <w:tcW w:w="1187" w:type="dxa"/>
            <w:vAlign w:val="center"/>
          </w:tcPr>
          <w:p w:rsidR="002410E1" w:rsidRPr="00463000" w:rsidRDefault="002410E1" w:rsidP="00E570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>
              <w:rPr>
                <w:rFonts w:ascii="Arial Narrow" w:hAnsi="Arial Narrow" w:cs="BookAntiqua"/>
                <w:sz w:val="16"/>
                <w:szCs w:val="16"/>
              </w:rPr>
              <w:t>u</w:t>
            </w:r>
            <w:r w:rsidRPr="00463000">
              <w:rPr>
                <w:rFonts w:ascii="Arial Narrow" w:hAnsi="Arial Narrow" w:cs="BookAntiqua"/>
                <w:sz w:val="16"/>
                <w:szCs w:val="16"/>
              </w:rPr>
              <w:t>pust</w:t>
            </w:r>
          </w:p>
          <w:p w:rsidR="002410E1" w:rsidRDefault="002410E1" w:rsidP="00E570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wykonawcy</w:t>
            </w:r>
          </w:p>
          <w:p w:rsidR="002410E1" w:rsidRPr="0051106C" w:rsidRDefault="002410E1" w:rsidP="00E570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>
              <w:rPr>
                <w:rFonts w:ascii="Arial Narrow" w:hAnsi="Arial Narrow" w:cs="BookAntiqua"/>
                <w:sz w:val="16"/>
                <w:szCs w:val="16"/>
              </w:rPr>
              <w:t>zł</w:t>
            </w:r>
          </w:p>
        </w:tc>
        <w:tc>
          <w:tcPr>
            <w:tcW w:w="1252" w:type="dxa"/>
            <w:vAlign w:val="center"/>
          </w:tcPr>
          <w:p w:rsidR="002410E1" w:rsidRPr="00463000" w:rsidRDefault="002410E1" w:rsidP="00E570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>
              <w:rPr>
                <w:rFonts w:ascii="Arial Narrow" w:hAnsi="Arial Narrow" w:cs="BookAntiqua"/>
                <w:sz w:val="16"/>
                <w:szCs w:val="16"/>
              </w:rPr>
              <w:t>Cena brutto po upuście</w:t>
            </w:r>
          </w:p>
          <w:p w:rsidR="002410E1" w:rsidRPr="00463000" w:rsidRDefault="002410E1" w:rsidP="00E570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[zł/l]</w:t>
            </w:r>
          </w:p>
          <w:p w:rsidR="002410E1" w:rsidRPr="00463000" w:rsidRDefault="002410E1" w:rsidP="00E570CB">
            <w:pPr>
              <w:pStyle w:val="WW-Zwykytekst"/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(kol.2+/kol.3)</w:t>
            </w:r>
          </w:p>
        </w:tc>
        <w:tc>
          <w:tcPr>
            <w:tcW w:w="965" w:type="dxa"/>
            <w:vAlign w:val="center"/>
          </w:tcPr>
          <w:p w:rsidR="002410E1" w:rsidRPr="00463000" w:rsidRDefault="002410E1" w:rsidP="00E570CB">
            <w:pPr>
              <w:pStyle w:val="WW-Zwykytekst"/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463000">
              <w:rPr>
                <w:rFonts w:ascii="Arial Narrow" w:hAnsi="Arial Narrow" w:cs="Arial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62" w:type="dxa"/>
            <w:vAlign w:val="center"/>
          </w:tcPr>
          <w:p w:rsidR="002410E1" w:rsidRPr="00463000" w:rsidRDefault="002410E1" w:rsidP="00E570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Wartość</w:t>
            </w:r>
          </w:p>
          <w:p w:rsidR="002410E1" w:rsidRPr="00463000" w:rsidRDefault="002410E1" w:rsidP="00E570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netto</w:t>
            </w:r>
          </w:p>
          <w:p w:rsidR="002410E1" w:rsidRPr="00463000" w:rsidRDefault="002410E1" w:rsidP="00E570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[zł]</w:t>
            </w:r>
          </w:p>
          <w:p w:rsidR="002410E1" w:rsidRPr="00463000" w:rsidRDefault="002410E1" w:rsidP="00E570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(kol.</w:t>
            </w:r>
            <w:r>
              <w:rPr>
                <w:rFonts w:ascii="Arial Narrow" w:hAnsi="Arial Narrow" w:cs="BookAntiqua"/>
                <w:sz w:val="16"/>
                <w:szCs w:val="16"/>
              </w:rPr>
              <w:t>8-</w:t>
            </w:r>
            <w:r w:rsidRPr="00463000">
              <w:rPr>
                <w:rFonts w:ascii="Arial Narrow" w:hAnsi="Arial Narrow" w:cs="BookAntiqua"/>
                <w:sz w:val="16"/>
                <w:szCs w:val="16"/>
              </w:rPr>
              <w:t xml:space="preserve"> kol. </w:t>
            </w:r>
            <w:r>
              <w:rPr>
                <w:rFonts w:ascii="Arial Narrow" w:hAnsi="Arial Narrow" w:cs="BookAntiqua"/>
                <w:sz w:val="16"/>
                <w:szCs w:val="16"/>
              </w:rPr>
              <w:t>7</w:t>
            </w:r>
            <w:r w:rsidRPr="00463000">
              <w:rPr>
                <w:rFonts w:ascii="Arial Narrow" w:hAnsi="Arial Narrow" w:cs="BookAntiqua"/>
                <w:sz w:val="16"/>
                <w:szCs w:val="16"/>
              </w:rPr>
              <w:t>)</w:t>
            </w:r>
          </w:p>
        </w:tc>
        <w:tc>
          <w:tcPr>
            <w:tcW w:w="1262" w:type="dxa"/>
            <w:vAlign w:val="center"/>
          </w:tcPr>
          <w:p w:rsidR="002410E1" w:rsidRPr="00463000" w:rsidRDefault="002410E1" w:rsidP="00E570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Wartość</w:t>
            </w:r>
          </w:p>
          <w:p w:rsidR="002410E1" w:rsidRPr="00463000" w:rsidRDefault="002410E1" w:rsidP="00E570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podatku</w:t>
            </w:r>
          </w:p>
          <w:p w:rsidR="002410E1" w:rsidRPr="00463000" w:rsidRDefault="002410E1" w:rsidP="00E570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VAT wg</w:t>
            </w:r>
          </w:p>
          <w:p w:rsidR="002410E1" w:rsidRPr="00463000" w:rsidRDefault="002410E1" w:rsidP="00E570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stawki</w:t>
            </w:r>
          </w:p>
          <w:p w:rsidR="002410E1" w:rsidRPr="00463000" w:rsidRDefault="002410E1" w:rsidP="00E570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......%</w:t>
            </w:r>
          </w:p>
          <w:p w:rsidR="002410E1" w:rsidRPr="00463000" w:rsidRDefault="002410E1" w:rsidP="00E570CB">
            <w:pPr>
              <w:pStyle w:val="WW-Zwykytekst"/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vAlign w:val="center"/>
          </w:tcPr>
          <w:p w:rsidR="002410E1" w:rsidRPr="00463000" w:rsidRDefault="002410E1" w:rsidP="00E570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Wartość</w:t>
            </w:r>
          </w:p>
          <w:p w:rsidR="002410E1" w:rsidRPr="00463000" w:rsidRDefault="002410E1" w:rsidP="00E570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brutto</w:t>
            </w:r>
          </w:p>
          <w:p w:rsidR="002410E1" w:rsidRPr="00463000" w:rsidRDefault="002410E1" w:rsidP="00E570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[zł]</w:t>
            </w:r>
          </w:p>
          <w:p w:rsidR="002410E1" w:rsidRPr="00463000" w:rsidRDefault="002410E1" w:rsidP="00E570CB">
            <w:pPr>
              <w:pStyle w:val="WW-Zwykytekst"/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(kol.</w:t>
            </w:r>
            <w:r>
              <w:rPr>
                <w:rFonts w:ascii="Arial Narrow" w:hAnsi="Arial Narrow" w:cs="BookAntiqua"/>
                <w:sz w:val="16"/>
                <w:szCs w:val="16"/>
              </w:rPr>
              <w:t>4</w:t>
            </w:r>
            <w:r w:rsidRPr="00463000">
              <w:rPr>
                <w:rFonts w:ascii="Arial Narrow" w:hAnsi="Arial Narrow" w:cs="BookAntiqua"/>
                <w:sz w:val="16"/>
                <w:szCs w:val="16"/>
              </w:rPr>
              <w:t xml:space="preserve"> +kol. </w:t>
            </w:r>
            <w:r>
              <w:rPr>
                <w:rFonts w:ascii="Arial Narrow" w:hAnsi="Arial Narrow" w:cs="BookAntiqua"/>
                <w:sz w:val="16"/>
                <w:szCs w:val="16"/>
              </w:rPr>
              <w:t>5</w:t>
            </w:r>
            <w:r w:rsidRPr="00463000">
              <w:rPr>
                <w:rFonts w:ascii="Arial Narrow" w:hAnsi="Arial Narrow" w:cs="BookAntiqua"/>
                <w:sz w:val="16"/>
                <w:szCs w:val="16"/>
              </w:rPr>
              <w:t>)</w:t>
            </w:r>
          </w:p>
        </w:tc>
      </w:tr>
      <w:tr w:rsidR="002410E1" w:rsidRPr="00463000" w:rsidTr="00E570CB">
        <w:tc>
          <w:tcPr>
            <w:tcW w:w="959" w:type="dxa"/>
          </w:tcPr>
          <w:p w:rsidR="002410E1" w:rsidRPr="00463000" w:rsidRDefault="002410E1" w:rsidP="00E570CB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6300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5" w:type="dxa"/>
          </w:tcPr>
          <w:p w:rsidR="002410E1" w:rsidRPr="00463000" w:rsidRDefault="002410E1" w:rsidP="00E570CB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6300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87" w:type="dxa"/>
          </w:tcPr>
          <w:p w:rsidR="002410E1" w:rsidRPr="00463000" w:rsidRDefault="002410E1" w:rsidP="00E570CB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6300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52" w:type="dxa"/>
          </w:tcPr>
          <w:p w:rsidR="002410E1" w:rsidRPr="00463000" w:rsidRDefault="002410E1" w:rsidP="00E570CB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6300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5" w:type="dxa"/>
          </w:tcPr>
          <w:p w:rsidR="002410E1" w:rsidRPr="00463000" w:rsidRDefault="002410E1" w:rsidP="00E570CB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6300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62" w:type="dxa"/>
          </w:tcPr>
          <w:p w:rsidR="002410E1" w:rsidRPr="00463000" w:rsidRDefault="002410E1" w:rsidP="00E570CB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6300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62" w:type="dxa"/>
          </w:tcPr>
          <w:p w:rsidR="002410E1" w:rsidRPr="00463000" w:rsidRDefault="002410E1" w:rsidP="00E570CB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6300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63" w:type="dxa"/>
          </w:tcPr>
          <w:p w:rsidR="002410E1" w:rsidRPr="00463000" w:rsidRDefault="002410E1" w:rsidP="00E570CB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6300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8</w:t>
            </w:r>
          </w:p>
        </w:tc>
      </w:tr>
      <w:tr w:rsidR="002410E1" w:rsidRPr="00463000" w:rsidTr="00E570CB">
        <w:trPr>
          <w:trHeight w:val="615"/>
        </w:trPr>
        <w:tc>
          <w:tcPr>
            <w:tcW w:w="959" w:type="dxa"/>
            <w:vAlign w:val="center"/>
          </w:tcPr>
          <w:p w:rsidR="002410E1" w:rsidRPr="00463000" w:rsidRDefault="002410E1" w:rsidP="00E570CB">
            <w:pPr>
              <w:pStyle w:val="WW-Zwykytekst"/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l-PL"/>
              </w:rPr>
            </w:pPr>
            <w:r w:rsidRPr="00463000">
              <w:rPr>
                <w:rFonts w:ascii="Arial" w:hAnsi="Arial" w:cs="Arial"/>
                <w:b/>
                <w:szCs w:val="24"/>
                <w:lang w:eastAsia="pl-PL"/>
              </w:rPr>
              <w:t>ON</w:t>
            </w:r>
          </w:p>
        </w:tc>
        <w:tc>
          <w:tcPr>
            <w:tcW w:w="1415" w:type="dxa"/>
            <w:vAlign w:val="center"/>
          </w:tcPr>
          <w:p w:rsidR="002410E1" w:rsidRPr="00463000" w:rsidRDefault="002410E1" w:rsidP="00E570CB">
            <w:pPr>
              <w:pStyle w:val="WW-Zwykytekst"/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l-PL"/>
              </w:rPr>
            </w:pPr>
          </w:p>
        </w:tc>
        <w:tc>
          <w:tcPr>
            <w:tcW w:w="1187" w:type="dxa"/>
            <w:vAlign w:val="center"/>
          </w:tcPr>
          <w:p w:rsidR="002410E1" w:rsidRPr="00463000" w:rsidRDefault="002410E1" w:rsidP="00E570CB">
            <w:pPr>
              <w:pStyle w:val="WW-Zwykytekst"/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l-PL"/>
              </w:rPr>
            </w:pPr>
          </w:p>
        </w:tc>
        <w:tc>
          <w:tcPr>
            <w:tcW w:w="1252" w:type="dxa"/>
            <w:vAlign w:val="center"/>
          </w:tcPr>
          <w:p w:rsidR="002410E1" w:rsidRPr="00463000" w:rsidRDefault="002410E1" w:rsidP="00E570CB">
            <w:pPr>
              <w:pStyle w:val="WW-Zwykytekst"/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l-PL"/>
              </w:rPr>
            </w:pPr>
          </w:p>
        </w:tc>
        <w:tc>
          <w:tcPr>
            <w:tcW w:w="965" w:type="dxa"/>
            <w:vAlign w:val="center"/>
          </w:tcPr>
          <w:p w:rsidR="002410E1" w:rsidRPr="00463000" w:rsidRDefault="002410E1" w:rsidP="00E570CB">
            <w:pPr>
              <w:pStyle w:val="WW-Zwykytekst"/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Cs w:val="24"/>
                <w:lang w:eastAsia="pl-PL"/>
              </w:rPr>
              <w:t>22 00</w:t>
            </w:r>
            <w:r w:rsidRPr="00463000">
              <w:rPr>
                <w:rFonts w:ascii="Arial" w:hAnsi="Arial" w:cs="Arial"/>
                <w:b/>
                <w:szCs w:val="24"/>
                <w:lang w:eastAsia="pl-PL"/>
              </w:rPr>
              <w:t>0</w:t>
            </w:r>
          </w:p>
        </w:tc>
        <w:tc>
          <w:tcPr>
            <w:tcW w:w="1262" w:type="dxa"/>
            <w:vAlign w:val="center"/>
          </w:tcPr>
          <w:p w:rsidR="002410E1" w:rsidRPr="00463000" w:rsidRDefault="002410E1" w:rsidP="00E570CB">
            <w:pPr>
              <w:pStyle w:val="WW-Zwykytekst"/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l-PL"/>
              </w:rPr>
            </w:pPr>
          </w:p>
        </w:tc>
        <w:tc>
          <w:tcPr>
            <w:tcW w:w="1262" w:type="dxa"/>
            <w:vAlign w:val="center"/>
          </w:tcPr>
          <w:p w:rsidR="002410E1" w:rsidRPr="00463000" w:rsidRDefault="002410E1" w:rsidP="00E570CB">
            <w:pPr>
              <w:pStyle w:val="WW-Zwykytekst"/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l-PL"/>
              </w:rPr>
            </w:pPr>
          </w:p>
        </w:tc>
        <w:tc>
          <w:tcPr>
            <w:tcW w:w="1263" w:type="dxa"/>
            <w:vAlign w:val="center"/>
          </w:tcPr>
          <w:p w:rsidR="002410E1" w:rsidRPr="00463000" w:rsidRDefault="002410E1" w:rsidP="00E570CB">
            <w:pPr>
              <w:pStyle w:val="WW-Zwykytekst"/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l-PL"/>
              </w:rPr>
            </w:pPr>
          </w:p>
        </w:tc>
      </w:tr>
      <w:tr w:rsidR="002410E1" w:rsidRPr="00463000" w:rsidTr="00E570CB">
        <w:trPr>
          <w:trHeight w:val="615"/>
        </w:trPr>
        <w:tc>
          <w:tcPr>
            <w:tcW w:w="959" w:type="dxa"/>
            <w:vAlign w:val="center"/>
          </w:tcPr>
          <w:p w:rsidR="002410E1" w:rsidRPr="00463000" w:rsidRDefault="002410E1" w:rsidP="00E570CB">
            <w:pPr>
              <w:pStyle w:val="WW-Zwykytekst"/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l-PL"/>
              </w:rPr>
            </w:pPr>
            <w:r w:rsidRPr="00463000">
              <w:rPr>
                <w:rFonts w:ascii="Arial" w:hAnsi="Arial" w:cs="Arial"/>
                <w:b/>
                <w:szCs w:val="24"/>
                <w:lang w:eastAsia="pl-PL"/>
              </w:rPr>
              <w:t>Pb 95</w:t>
            </w:r>
          </w:p>
        </w:tc>
        <w:tc>
          <w:tcPr>
            <w:tcW w:w="1415" w:type="dxa"/>
            <w:vAlign w:val="center"/>
          </w:tcPr>
          <w:p w:rsidR="002410E1" w:rsidRPr="00463000" w:rsidRDefault="002410E1" w:rsidP="00E570CB">
            <w:pPr>
              <w:pStyle w:val="WW-Zwykytekst"/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l-PL"/>
              </w:rPr>
            </w:pPr>
          </w:p>
        </w:tc>
        <w:tc>
          <w:tcPr>
            <w:tcW w:w="1187" w:type="dxa"/>
            <w:vAlign w:val="center"/>
          </w:tcPr>
          <w:p w:rsidR="002410E1" w:rsidRPr="00463000" w:rsidRDefault="002410E1" w:rsidP="00E570CB">
            <w:pPr>
              <w:pStyle w:val="WW-Zwykytekst"/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l-PL"/>
              </w:rPr>
            </w:pPr>
          </w:p>
        </w:tc>
        <w:tc>
          <w:tcPr>
            <w:tcW w:w="1252" w:type="dxa"/>
            <w:vAlign w:val="center"/>
          </w:tcPr>
          <w:p w:rsidR="002410E1" w:rsidRPr="00463000" w:rsidRDefault="002410E1" w:rsidP="00E570CB">
            <w:pPr>
              <w:pStyle w:val="WW-Zwykytekst"/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l-PL"/>
              </w:rPr>
            </w:pPr>
          </w:p>
        </w:tc>
        <w:tc>
          <w:tcPr>
            <w:tcW w:w="965" w:type="dxa"/>
            <w:vAlign w:val="center"/>
          </w:tcPr>
          <w:p w:rsidR="002410E1" w:rsidRPr="00463000" w:rsidRDefault="002410E1" w:rsidP="00E570CB">
            <w:pPr>
              <w:pStyle w:val="WW-Zwykytekst"/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Cs w:val="24"/>
                <w:lang w:eastAsia="pl-PL"/>
              </w:rPr>
              <w:t>15 00</w:t>
            </w:r>
            <w:r w:rsidRPr="00463000">
              <w:rPr>
                <w:rFonts w:ascii="Arial" w:hAnsi="Arial" w:cs="Arial"/>
                <w:b/>
                <w:szCs w:val="24"/>
                <w:lang w:eastAsia="pl-PL"/>
              </w:rPr>
              <w:t>0</w:t>
            </w:r>
          </w:p>
        </w:tc>
        <w:tc>
          <w:tcPr>
            <w:tcW w:w="1262" w:type="dxa"/>
            <w:vAlign w:val="center"/>
          </w:tcPr>
          <w:p w:rsidR="002410E1" w:rsidRPr="00463000" w:rsidRDefault="002410E1" w:rsidP="00E570CB">
            <w:pPr>
              <w:pStyle w:val="WW-Zwykytekst"/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l-PL"/>
              </w:rPr>
            </w:pPr>
          </w:p>
        </w:tc>
        <w:tc>
          <w:tcPr>
            <w:tcW w:w="1262" w:type="dxa"/>
            <w:vAlign w:val="center"/>
          </w:tcPr>
          <w:p w:rsidR="002410E1" w:rsidRPr="00463000" w:rsidRDefault="002410E1" w:rsidP="00E570CB">
            <w:pPr>
              <w:pStyle w:val="WW-Zwykytekst"/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l-PL"/>
              </w:rPr>
            </w:pPr>
          </w:p>
        </w:tc>
        <w:tc>
          <w:tcPr>
            <w:tcW w:w="1263" w:type="dxa"/>
            <w:vAlign w:val="center"/>
          </w:tcPr>
          <w:p w:rsidR="002410E1" w:rsidRPr="00463000" w:rsidRDefault="002410E1" w:rsidP="00E570CB">
            <w:pPr>
              <w:pStyle w:val="WW-Zwykytekst"/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l-PL"/>
              </w:rPr>
            </w:pPr>
          </w:p>
        </w:tc>
      </w:tr>
      <w:tr w:rsidR="002410E1" w:rsidRPr="00463000" w:rsidTr="00E570CB">
        <w:trPr>
          <w:trHeight w:val="615"/>
        </w:trPr>
        <w:tc>
          <w:tcPr>
            <w:tcW w:w="959" w:type="dxa"/>
            <w:vAlign w:val="center"/>
          </w:tcPr>
          <w:p w:rsidR="002410E1" w:rsidRPr="00463000" w:rsidRDefault="002410E1" w:rsidP="00E570CB">
            <w:pPr>
              <w:pStyle w:val="WW-Zwykytekst"/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Cs w:val="24"/>
                <w:lang w:eastAsia="pl-PL"/>
              </w:rPr>
              <w:t>LPG</w:t>
            </w:r>
          </w:p>
        </w:tc>
        <w:tc>
          <w:tcPr>
            <w:tcW w:w="1415" w:type="dxa"/>
            <w:vAlign w:val="center"/>
          </w:tcPr>
          <w:p w:rsidR="002410E1" w:rsidRPr="00463000" w:rsidRDefault="002410E1" w:rsidP="00E570CB">
            <w:pPr>
              <w:pStyle w:val="WW-Zwykytekst"/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l-PL"/>
              </w:rPr>
            </w:pPr>
          </w:p>
        </w:tc>
        <w:tc>
          <w:tcPr>
            <w:tcW w:w="1187" w:type="dxa"/>
            <w:vAlign w:val="center"/>
          </w:tcPr>
          <w:p w:rsidR="002410E1" w:rsidRPr="00463000" w:rsidRDefault="002410E1" w:rsidP="00E570CB">
            <w:pPr>
              <w:pStyle w:val="WW-Zwykytekst"/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l-PL"/>
              </w:rPr>
            </w:pPr>
          </w:p>
        </w:tc>
        <w:tc>
          <w:tcPr>
            <w:tcW w:w="1252" w:type="dxa"/>
            <w:vAlign w:val="center"/>
          </w:tcPr>
          <w:p w:rsidR="002410E1" w:rsidRPr="00463000" w:rsidRDefault="002410E1" w:rsidP="00E570CB">
            <w:pPr>
              <w:pStyle w:val="WW-Zwykytekst"/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l-PL"/>
              </w:rPr>
            </w:pPr>
          </w:p>
        </w:tc>
        <w:tc>
          <w:tcPr>
            <w:tcW w:w="965" w:type="dxa"/>
            <w:vAlign w:val="center"/>
          </w:tcPr>
          <w:p w:rsidR="002410E1" w:rsidRDefault="002410E1" w:rsidP="00E570CB">
            <w:pPr>
              <w:pStyle w:val="WW-Zwykytekst"/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Cs w:val="24"/>
                <w:lang w:eastAsia="pl-PL"/>
              </w:rPr>
              <w:t>12 000</w:t>
            </w:r>
          </w:p>
        </w:tc>
        <w:tc>
          <w:tcPr>
            <w:tcW w:w="1262" w:type="dxa"/>
            <w:vAlign w:val="center"/>
          </w:tcPr>
          <w:p w:rsidR="002410E1" w:rsidRPr="00463000" w:rsidRDefault="002410E1" w:rsidP="00E570CB">
            <w:pPr>
              <w:pStyle w:val="WW-Zwykytekst"/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l-PL"/>
              </w:rPr>
            </w:pPr>
          </w:p>
        </w:tc>
        <w:tc>
          <w:tcPr>
            <w:tcW w:w="1262" w:type="dxa"/>
            <w:vAlign w:val="center"/>
          </w:tcPr>
          <w:p w:rsidR="002410E1" w:rsidRPr="00463000" w:rsidRDefault="002410E1" w:rsidP="00E570CB">
            <w:pPr>
              <w:pStyle w:val="WW-Zwykytekst"/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l-PL"/>
              </w:rPr>
            </w:pPr>
          </w:p>
        </w:tc>
        <w:tc>
          <w:tcPr>
            <w:tcW w:w="1263" w:type="dxa"/>
            <w:vAlign w:val="center"/>
          </w:tcPr>
          <w:p w:rsidR="002410E1" w:rsidRPr="00463000" w:rsidRDefault="002410E1" w:rsidP="00E570CB">
            <w:pPr>
              <w:pStyle w:val="WW-Zwykytekst"/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l-PL"/>
              </w:rPr>
            </w:pPr>
          </w:p>
        </w:tc>
      </w:tr>
      <w:tr w:rsidR="002410E1" w:rsidRPr="00463000" w:rsidTr="00E570CB">
        <w:trPr>
          <w:trHeight w:val="615"/>
        </w:trPr>
        <w:tc>
          <w:tcPr>
            <w:tcW w:w="5778" w:type="dxa"/>
            <w:gridSpan w:val="5"/>
            <w:vAlign w:val="center"/>
          </w:tcPr>
          <w:p w:rsidR="002410E1" w:rsidRPr="00463000" w:rsidRDefault="002410E1" w:rsidP="00E570CB">
            <w:pPr>
              <w:pStyle w:val="WW-Zwykytekst"/>
              <w:suppressAutoHyphens w:val="0"/>
              <w:jc w:val="right"/>
              <w:rPr>
                <w:rFonts w:ascii="Arial" w:hAnsi="Arial" w:cs="Arial"/>
                <w:b/>
                <w:szCs w:val="24"/>
                <w:lang w:eastAsia="pl-PL"/>
              </w:rPr>
            </w:pPr>
            <w:r w:rsidRPr="00463000">
              <w:rPr>
                <w:rFonts w:ascii="Arial" w:hAnsi="Arial" w:cs="Arial"/>
                <w:b/>
                <w:szCs w:val="24"/>
                <w:lang w:eastAsia="pl-PL"/>
              </w:rPr>
              <w:t>łącznie</w:t>
            </w:r>
          </w:p>
        </w:tc>
        <w:tc>
          <w:tcPr>
            <w:tcW w:w="1262" w:type="dxa"/>
            <w:vAlign w:val="center"/>
          </w:tcPr>
          <w:p w:rsidR="002410E1" w:rsidRPr="00463000" w:rsidRDefault="002410E1" w:rsidP="00E570CB">
            <w:pPr>
              <w:pStyle w:val="WW-Zwykytekst"/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l-PL"/>
              </w:rPr>
            </w:pPr>
          </w:p>
        </w:tc>
        <w:tc>
          <w:tcPr>
            <w:tcW w:w="1262" w:type="dxa"/>
            <w:vAlign w:val="center"/>
          </w:tcPr>
          <w:p w:rsidR="002410E1" w:rsidRPr="00463000" w:rsidRDefault="002410E1" w:rsidP="00E570CB">
            <w:pPr>
              <w:pStyle w:val="WW-Zwykytekst"/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l-PL"/>
              </w:rPr>
            </w:pPr>
          </w:p>
        </w:tc>
        <w:tc>
          <w:tcPr>
            <w:tcW w:w="1263" w:type="dxa"/>
            <w:vAlign w:val="center"/>
          </w:tcPr>
          <w:p w:rsidR="002410E1" w:rsidRPr="00463000" w:rsidRDefault="002410E1" w:rsidP="00E570CB">
            <w:pPr>
              <w:pStyle w:val="WW-Zwykytekst"/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l-PL"/>
              </w:rPr>
            </w:pPr>
          </w:p>
        </w:tc>
      </w:tr>
    </w:tbl>
    <w:p w:rsidR="002410E1" w:rsidRPr="002410E1" w:rsidRDefault="002410E1" w:rsidP="002410E1">
      <w:pPr>
        <w:ind w:left="284"/>
        <w:rPr>
          <w:rFonts w:ascii="Cambria" w:hAnsi="Cambria" w:cs="Verdana"/>
          <w:bCs/>
          <w:sz w:val="22"/>
          <w:szCs w:val="22"/>
        </w:rPr>
      </w:pPr>
    </w:p>
    <w:p w:rsidR="002410E1" w:rsidRDefault="002410E1" w:rsidP="002410E1">
      <w:pPr>
        <w:ind w:left="284"/>
        <w:rPr>
          <w:rFonts w:ascii="Cambria" w:hAnsi="Cambria" w:cs="Verdana"/>
          <w:bCs/>
          <w:sz w:val="22"/>
          <w:szCs w:val="22"/>
        </w:rPr>
      </w:pPr>
      <w:r w:rsidRPr="002410E1">
        <w:rPr>
          <w:rFonts w:ascii="Cambria" w:hAnsi="Cambria" w:cs="Verdana"/>
          <w:bCs/>
          <w:sz w:val="22"/>
          <w:szCs w:val="22"/>
        </w:rPr>
        <w:t xml:space="preserve">Tankowanie odbywać się będzie na stacji paliw mieszczącej się (podać adres): ………………………………………. </w:t>
      </w:r>
      <w:r>
        <w:rPr>
          <w:rFonts w:ascii="Cambria" w:hAnsi="Cambria" w:cs="Verdana"/>
          <w:bCs/>
          <w:sz w:val="22"/>
          <w:szCs w:val="22"/>
        </w:rPr>
        <w:t>, która to znajduje się w odległości ……………………………….. km od siedziby Zamawiającego</w:t>
      </w:r>
    </w:p>
    <w:p w:rsidR="00246525" w:rsidRDefault="00246525" w:rsidP="00246525">
      <w:pPr>
        <w:ind w:left="284"/>
        <w:rPr>
          <w:rFonts w:ascii="Cambria" w:hAnsi="Cambria" w:cs="Verdana"/>
          <w:b/>
          <w:bCs/>
          <w:sz w:val="22"/>
          <w:szCs w:val="22"/>
        </w:rPr>
      </w:pPr>
    </w:p>
    <w:p w:rsidR="002410E1" w:rsidRPr="002410E1" w:rsidRDefault="002410E1" w:rsidP="002410E1">
      <w:pPr>
        <w:ind w:left="284"/>
        <w:rPr>
          <w:rFonts w:ascii="Cambria" w:hAnsi="Cambria" w:cs="Verdana"/>
          <w:bCs/>
          <w:sz w:val="22"/>
          <w:szCs w:val="22"/>
        </w:rPr>
      </w:pPr>
      <w:r w:rsidRPr="002410E1">
        <w:rPr>
          <w:rFonts w:ascii="Cambria" w:hAnsi="Cambria" w:cs="Verdana"/>
          <w:bCs/>
          <w:sz w:val="22"/>
          <w:szCs w:val="22"/>
        </w:rPr>
        <w:t>Uwaga!  Za odległość od siedziby Zamawiającego rozumie się odległość mierzoną od ul. Głowackiego 10 w</w:t>
      </w:r>
      <w:r>
        <w:rPr>
          <w:rFonts w:ascii="Cambria" w:hAnsi="Cambria" w:cs="Verdana"/>
          <w:bCs/>
          <w:sz w:val="22"/>
          <w:szCs w:val="22"/>
        </w:rPr>
        <w:t> </w:t>
      </w:r>
      <w:r w:rsidRPr="002410E1">
        <w:rPr>
          <w:rFonts w:ascii="Cambria" w:hAnsi="Cambria" w:cs="Verdana"/>
          <w:bCs/>
          <w:sz w:val="22"/>
          <w:szCs w:val="22"/>
        </w:rPr>
        <w:t xml:space="preserve">Katowicach </w:t>
      </w:r>
      <w:r w:rsidRPr="002410E1">
        <w:rPr>
          <w:rFonts w:ascii="Cambria" w:hAnsi="Cambria" w:cs="Verdana"/>
          <w:bCs/>
          <w:sz w:val="22"/>
          <w:szCs w:val="22"/>
          <w:u w:val="single"/>
        </w:rPr>
        <w:t>do stacji paliw i z powrotem</w:t>
      </w:r>
      <w:r w:rsidRPr="002410E1">
        <w:rPr>
          <w:rFonts w:ascii="Cambria" w:hAnsi="Cambria" w:cs="Verdana"/>
          <w:bCs/>
          <w:sz w:val="22"/>
          <w:szCs w:val="22"/>
        </w:rPr>
        <w:t xml:space="preserve"> po drogach ogólnodostępnych i bezpłatnych</w:t>
      </w:r>
      <w:r>
        <w:rPr>
          <w:rFonts w:ascii="Cambria" w:hAnsi="Cambria" w:cs="Verdana"/>
          <w:bCs/>
          <w:sz w:val="22"/>
          <w:szCs w:val="22"/>
        </w:rPr>
        <w:t xml:space="preserve"> dla samochodów i karetek.</w:t>
      </w:r>
    </w:p>
    <w:p w:rsidR="002410E1" w:rsidRDefault="002410E1" w:rsidP="00246525">
      <w:pPr>
        <w:ind w:left="284"/>
        <w:rPr>
          <w:rFonts w:ascii="Cambria" w:hAnsi="Cambria" w:cs="Verdana"/>
          <w:b/>
          <w:bCs/>
          <w:sz w:val="22"/>
          <w:szCs w:val="22"/>
        </w:rPr>
      </w:pPr>
    </w:p>
    <w:p w:rsidR="002410E1" w:rsidRDefault="002410E1" w:rsidP="00246525">
      <w:pPr>
        <w:ind w:left="284"/>
        <w:rPr>
          <w:rFonts w:ascii="Cambria" w:hAnsi="Cambria" w:cs="Verdana"/>
          <w:b/>
          <w:bCs/>
          <w:sz w:val="22"/>
          <w:szCs w:val="22"/>
        </w:rPr>
      </w:pPr>
    </w:p>
    <w:p w:rsidR="00D6294F" w:rsidRPr="00CF4FFE" w:rsidRDefault="00D6294F" w:rsidP="00CF4FFE">
      <w:pPr>
        <w:ind w:left="284"/>
        <w:rPr>
          <w:rFonts w:ascii="Cambria" w:hAnsi="Cambria" w:cs="Verdana"/>
          <w:bCs/>
          <w:sz w:val="22"/>
          <w:szCs w:val="22"/>
        </w:rPr>
      </w:pPr>
      <w:r w:rsidRPr="00CF4FFE">
        <w:rPr>
          <w:rFonts w:ascii="Cambria" w:hAnsi="Cambria" w:cs="Verdana"/>
          <w:bCs/>
          <w:sz w:val="22"/>
          <w:szCs w:val="22"/>
        </w:rPr>
        <w:t>Oświadczam, że:</w:t>
      </w:r>
    </w:p>
    <w:p w:rsidR="00D6294F" w:rsidRPr="00570068" w:rsidRDefault="00D6294F" w:rsidP="00A25B55">
      <w:pPr>
        <w:numPr>
          <w:ilvl w:val="0"/>
          <w:numId w:val="16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Verdana"/>
          <w:b/>
          <w:bCs/>
          <w:sz w:val="22"/>
          <w:szCs w:val="22"/>
        </w:rPr>
      </w:pPr>
      <w:r w:rsidRPr="00570068">
        <w:rPr>
          <w:rFonts w:ascii="Cambria" w:hAnsi="Cambria" w:cs="Arial"/>
          <w:sz w:val="22"/>
          <w:szCs w:val="22"/>
        </w:rPr>
        <w:t xml:space="preserve">zobowiązujemy się wykonać przedmiot zamówienia </w:t>
      </w:r>
      <w:r w:rsidR="00D71F1D">
        <w:rPr>
          <w:rFonts w:ascii="Cambria" w:hAnsi="Cambria" w:cs="Arial"/>
          <w:sz w:val="22"/>
          <w:szCs w:val="22"/>
        </w:rPr>
        <w:t>w ciągu 2</w:t>
      </w:r>
      <w:r w:rsidR="00693017">
        <w:rPr>
          <w:rFonts w:ascii="Cambria" w:hAnsi="Cambria" w:cs="Arial"/>
          <w:sz w:val="22"/>
          <w:szCs w:val="22"/>
        </w:rPr>
        <w:t>4</w:t>
      </w:r>
      <w:r w:rsidR="00D71F1D">
        <w:rPr>
          <w:rFonts w:ascii="Cambria" w:hAnsi="Cambria" w:cs="Arial"/>
          <w:sz w:val="22"/>
          <w:szCs w:val="22"/>
        </w:rPr>
        <w:t xml:space="preserve"> miesięcy od dnia podpisania umowy</w:t>
      </w:r>
    </w:p>
    <w:p w:rsidR="00D6294F" w:rsidRPr="004A3FE3" w:rsidRDefault="00D6294F" w:rsidP="00A25B55">
      <w:pPr>
        <w:numPr>
          <w:ilvl w:val="0"/>
          <w:numId w:val="16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lastRenderedPageBreak/>
        <w:t xml:space="preserve">akceptujemy płatność realizowaną, przelewem na konto Wykonawcy w okresie </w:t>
      </w:r>
      <w:r w:rsidR="00693017">
        <w:rPr>
          <w:rFonts w:ascii="Cambria" w:hAnsi="Cambria" w:cs="Arial"/>
          <w:sz w:val="22"/>
          <w:szCs w:val="22"/>
        </w:rPr>
        <w:t>…</w:t>
      </w:r>
      <w:r w:rsidR="002410E1">
        <w:rPr>
          <w:rFonts w:ascii="Cambria" w:hAnsi="Cambria" w:cs="Arial"/>
          <w:sz w:val="22"/>
          <w:szCs w:val="22"/>
        </w:rPr>
        <w:t>..</w:t>
      </w:r>
      <w:r w:rsidR="00693017">
        <w:rPr>
          <w:rFonts w:ascii="Cambria" w:hAnsi="Cambria" w:cs="Arial"/>
          <w:sz w:val="22"/>
          <w:szCs w:val="22"/>
        </w:rPr>
        <w:t>…..</w:t>
      </w:r>
      <w:r w:rsidRPr="004247DA">
        <w:rPr>
          <w:rFonts w:ascii="Cambria" w:hAnsi="Cambria" w:cs="Arial"/>
          <w:sz w:val="22"/>
          <w:szCs w:val="22"/>
        </w:rPr>
        <w:t xml:space="preserve"> dni</w:t>
      </w:r>
      <w:r w:rsidRPr="004A3FE3">
        <w:rPr>
          <w:rFonts w:ascii="Cambria" w:hAnsi="Cambria" w:cs="Arial"/>
          <w:sz w:val="22"/>
          <w:szCs w:val="22"/>
        </w:rPr>
        <w:t xml:space="preserve"> </w:t>
      </w:r>
      <w:r w:rsidR="006C2185">
        <w:rPr>
          <w:rFonts w:ascii="Cambria" w:hAnsi="Cambria" w:cs="Arial"/>
          <w:sz w:val="22"/>
          <w:szCs w:val="22"/>
        </w:rPr>
        <w:t xml:space="preserve">(14 dni , 21 dni, 30 i więcej dni) </w:t>
      </w:r>
      <w:r w:rsidRPr="004A3FE3">
        <w:rPr>
          <w:rFonts w:ascii="Cambria" w:hAnsi="Cambria" w:cs="Arial"/>
          <w:sz w:val="22"/>
          <w:szCs w:val="22"/>
        </w:rPr>
        <w:t xml:space="preserve">od daty otrzymania faktury VAT przez Zamawiającego; </w:t>
      </w:r>
    </w:p>
    <w:p w:rsidR="00D6294F" w:rsidRPr="004A3FE3" w:rsidRDefault="00D6294F" w:rsidP="00A25B55">
      <w:pPr>
        <w:numPr>
          <w:ilvl w:val="0"/>
          <w:numId w:val="16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 xml:space="preserve">uzyskaliśmy informacje niezbędne do przygotowania oferty i właściwego wykonania zamówienia oraz zapoznaliśmy się z warunkami Specyfikacji Istotnych Warunków Zamówienia oraz treścią umowny stanowiącą </w:t>
      </w:r>
      <w:r w:rsidRPr="004247DA">
        <w:rPr>
          <w:rFonts w:ascii="Cambria" w:hAnsi="Cambria" w:cs="Arial"/>
          <w:sz w:val="22"/>
          <w:szCs w:val="22"/>
        </w:rPr>
        <w:t xml:space="preserve">załącznik nr 2 </w:t>
      </w:r>
      <w:r w:rsidRPr="004A3FE3">
        <w:rPr>
          <w:rFonts w:ascii="Cambria" w:hAnsi="Cambria" w:cs="Arial"/>
          <w:sz w:val="22"/>
          <w:szCs w:val="22"/>
        </w:rPr>
        <w:t>do SIWZ  i nie wnosimy do nich zastrzeżeń;</w:t>
      </w:r>
    </w:p>
    <w:p w:rsidR="00D6294F" w:rsidRPr="004A3FE3" w:rsidRDefault="00D6294F" w:rsidP="00A25B55">
      <w:pPr>
        <w:numPr>
          <w:ilvl w:val="0"/>
          <w:numId w:val="16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 xml:space="preserve">w cenie oferty zostały uwzględnione wszystkie koszty wykonania zamówienia i realizacji przyszłego świadczenia umownego. W ofercie nie została zastosowana cena dumpingowa i oferta nie stanowi czynu nieuczciwej konkurencji, zgodnie z art. 89 ust. 1 pkt 3 ustawy Prawo zamówień Publicznych   </w:t>
      </w:r>
      <w:r w:rsidRPr="004247DA">
        <w:rPr>
          <w:rFonts w:ascii="Cambria" w:hAnsi="Cambria" w:cs="Arial"/>
          <w:sz w:val="22"/>
          <w:szCs w:val="22"/>
        </w:rPr>
        <w:t xml:space="preserve">(tj Dz.U. </w:t>
      </w:r>
      <w:r w:rsidR="002A4432" w:rsidRPr="002A4432">
        <w:rPr>
          <w:rFonts w:ascii="Cambria" w:hAnsi="Cambria" w:cs="Arial"/>
          <w:sz w:val="22"/>
          <w:szCs w:val="22"/>
        </w:rPr>
        <w:t>2018 r. poz. 1986 z późn. zm</w:t>
      </w:r>
      <w:r w:rsidRPr="004247DA">
        <w:rPr>
          <w:rFonts w:ascii="Cambria" w:hAnsi="Cambria" w:cs="Arial"/>
          <w:sz w:val="22"/>
          <w:szCs w:val="22"/>
        </w:rPr>
        <w:t xml:space="preserve">) </w:t>
      </w:r>
      <w:r w:rsidRPr="004A3FE3">
        <w:rPr>
          <w:rFonts w:ascii="Cambria" w:hAnsi="Cambria" w:cs="Arial"/>
          <w:sz w:val="22"/>
          <w:szCs w:val="22"/>
        </w:rPr>
        <w:t>i art. 5-17 ustawy o zwalczaniu nieuczciwej konkurencji (Dz.U. z 1996 r. nr 47, poz.211 z późn. zmianami);</w:t>
      </w:r>
    </w:p>
    <w:p w:rsidR="00D6294F" w:rsidRPr="004A3FE3" w:rsidRDefault="00D6294F" w:rsidP="00A25B55">
      <w:pPr>
        <w:numPr>
          <w:ilvl w:val="0"/>
          <w:numId w:val="16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wszystkie dokumenty zawarte w ofercie są zgodne z aktualnym stanem prawnym;</w:t>
      </w:r>
    </w:p>
    <w:p w:rsidR="00D6294F" w:rsidRPr="004A3FE3" w:rsidRDefault="00D6294F" w:rsidP="00A25B55">
      <w:pPr>
        <w:numPr>
          <w:ilvl w:val="0"/>
          <w:numId w:val="16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 xml:space="preserve">jesteśmy związani niniejszą ofertą przez okres </w:t>
      </w:r>
      <w:r w:rsidRPr="004247DA">
        <w:rPr>
          <w:rFonts w:ascii="Cambria" w:hAnsi="Cambria" w:cs="Arial"/>
          <w:sz w:val="22"/>
          <w:szCs w:val="22"/>
        </w:rPr>
        <w:t>30 dni</w:t>
      </w:r>
      <w:r w:rsidRPr="004A3FE3">
        <w:rPr>
          <w:rFonts w:ascii="Cambria" w:hAnsi="Cambria" w:cs="Arial"/>
          <w:sz w:val="22"/>
          <w:szCs w:val="22"/>
        </w:rPr>
        <w:t xml:space="preserve"> od upływu ostatecznego terminu składania ofert.</w:t>
      </w:r>
    </w:p>
    <w:p w:rsidR="00D6294F" w:rsidRPr="004A3FE3" w:rsidRDefault="00D6294F" w:rsidP="00CF4FFE">
      <w:pPr>
        <w:ind w:left="284"/>
        <w:rPr>
          <w:rFonts w:ascii="Cambria" w:hAnsi="Cambria" w:cs="Arial"/>
          <w:sz w:val="22"/>
          <w:szCs w:val="22"/>
        </w:rPr>
      </w:pPr>
      <w:r w:rsidRPr="00CF4FFE">
        <w:rPr>
          <w:rFonts w:ascii="Cambria" w:hAnsi="Cambria" w:cs="Verdana"/>
          <w:bCs/>
          <w:sz w:val="22"/>
          <w:szCs w:val="22"/>
        </w:rPr>
        <w:t>Informujemy, że nasze przedsiębiorstwo zakwalifikowane jest do kategorii: ………………………………</w:t>
      </w:r>
      <w:r w:rsidRPr="004A3FE3">
        <w:rPr>
          <w:rFonts w:ascii="Cambria" w:hAnsi="Cambria" w:cs="Arial"/>
          <w:sz w:val="22"/>
          <w:szCs w:val="22"/>
        </w:rPr>
        <w:t xml:space="preserve"> (podać) zgodnie z poniższymi kategoriami:</w:t>
      </w:r>
    </w:p>
    <w:p w:rsidR="00D6294F" w:rsidRPr="004247DA" w:rsidRDefault="00D6294F" w:rsidP="004247DA">
      <w:pPr>
        <w:suppressAutoHyphens w:val="0"/>
        <w:autoSpaceDE w:val="0"/>
        <w:autoSpaceDN w:val="0"/>
        <w:adjustRightInd w:val="0"/>
        <w:ind w:left="709"/>
        <w:jc w:val="both"/>
        <w:rPr>
          <w:rFonts w:ascii="Cambria" w:hAnsi="Cambria" w:cs="Arial"/>
          <w:i/>
          <w:sz w:val="22"/>
          <w:szCs w:val="22"/>
        </w:rPr>
      </w:pPr>
      <w:r w:rsidRPr="004247DA">
        <w:rPr>
          <w:rFonts w:ascii="Cambria" w:hAnsi="Cambria" w:cs="Arial"/>
          <w:i/>
          <w:sz w:val="22"/>
          <w:szCs w:val="22"/>
        </w:rPr>
        <w:t>-przedsiębiorstwo średnie (mniej niż 250 pracowników oraz roczny obrót nie przekraczający 50 mln Euro lub całkowity bilans roczny nie przekraczający 43 mln Euro)</w:t>
      </w:r>
    </w:p>
    <w:p w:rsidR="00D6294F" w:rsidRPr="004247DA" w:rsidRDefault="00D6294F" w:rsidP="004247DA">
      <w:pPr>
        <w:suppressAutoHyphens w:val="0"/>
        <w:autoSpaceDE w:val="0"/>
        <w:autoSpaceDN w:val="0"/>
        <w:adjustRightInd w:val="0"/>
        <w:ind w:left="709"/>
        <w:jc w:val="both"/>
        <w:rPr>
          <w:rFonts w:ascii="Cambria" w:hAnsi="Cambria" w:cs="Arial"/>
          <w:i/>
          <w:sz w:val="22"/>
          <w:szCs w:val="22"/>
        </w:rPr>
      </w:pPr>
      <w:r w:rsidRPr="004247DA">
        <w:rPr>
          <w:rFonts w:ascii="Cambria" w:hAnsi="Cambria" w:cs="Arial"/>
          <w:i/>
          <w:sz w:val="22"/>
          <w:szCs w:val="22"/>
        </w:rPr>
        <w:t>-przedsiębiorstwo małe  (mniej niż 50 pracowników oraz roczny obrót nie przekraczający 10 mln Euro lub całkowity bilans roczny nie przekraczający 10 mln Euro)</w:t>
      </w:r>
    </w:p>
    <w:p w:rsidR="00D6294F" w:rsidRPr="004247DA" w:rsidRDefault="00D6294F" w:rsidP="004247DA">
      <w:pPr>
        <w:suppressAutoHyphens w:val="0"/>
        <w:autoSpaceDE w:val="0"/>
        <w:autoSpaceDN w:val="0"/>
        <w:adjustRightInd w:val="0"/>
        <w:ind w:left="709"/>
        <w:jc w:val="both"/>
        <w:rPr>
          <w:rFonts w:ascii="Cambria" w:hAnsi="Cambria" w:cs="Arial"/>
          <w:i/>
          <w:sz w:val="22"/>
          <w:szCs w:val="22"/>
        </w:rPr>
      </w:pPr>
      <w:r w:rsidRPr="004247DA">
        <w:rPr>
          <w:rFonts w:ascii="Cambria" w:hAnsi="Cambria" w:cs="Arial"/>
          <w:i/>
          <w:sz w:val="22"/>
          <w:szCs w:val="22"/>
        </w:rPr>
        <w:t>-mikroprzedsiębiorstwo (mniej niż 10 pracowników oraz roczny obrót lub całkowity bilans nie przekraczający 2 mln Euro)</w:t>
      </w:r>
    </w:p>
    <w:p w:rsidR="00D6294F" w:rsidRPr="004247DA" w:rsidRDefault="00D6294F" w:rsidP="004247DA">
      <w:pPr>
        <w:suppressAutoHyphens w:val="0"/>
        <w:autoSpaceDE w:val="0"/>
        <w:autoSpaceDN w:val="0"/>
        <w:adjustRightInd w:val="0"/>
        <w:ind w:left="709"/>
        <w:jc w:val="both"/>
        <w:rPr>
          <w:rFonts w:ascii="Cambria" w:hAnsi="Cambria" w:cs="Arial"/>
          <w:i/>
          <w:sz w:val="22"/>
          <w:szCs w:val="22"/>
        </w:rPr>
      </w:pPr>
      <w:r w:rsidRPr="004247DA">
        <w:rPr>
          <w:rFonts w:ascii="Cambria" w:hAnsi="Cambria" w:cs="Arial"/>
          <w:i/>
          <w:sz w:val="22"/>
          <w:szCs w:val="22"/>
        </w:rPr>
        <w:t>-duże przedsiębiorstwo (250 i więcej pracowników oraz roczny obrót przekraczający 50 mln Euro lub całkowity bilans roczny przekraczający 43 mln Euro)</w:t>
      </w:r>
    </w:p>
    <w:p w:rsidR="00CF4FFE" w:rsidRDefault="00CF4FFE" w:rsidP="00CF4FFE">
      <w:pPr>
        <w:ind w:left="284"/>
        <w:rPr>
          <w:rFonts w:ascii="Cambria" w:hAnsi="Cambria" w:cs="Verdana"/>
          <w:bCs/>
          <w:sz w:val="22"/>
          <w:szCs w:val="22"/>
        </w:rPr>
      </w:pPr>
    </w:p>
    <w:p w:rsidR="00D6294F" w:rsidRPr="00CF4FFE" w:rsidRDefault="00D6294F" w:rsidP="00CF4FFE">
      <w:pPr>
        <w:spacing w:line="360" w:lineRule="auto"/>
        <w:ind w:left="284"/>
        <w:rPr>
          <w:rFonts w:ascii="Cambria" w:hAnsi="Cambria" w:cs="Verdana"/>
          <w:bCs/>
          <w:sz w:val="22"/>
          <w:szCs w:val="22"/>
        </w:rPr>
      </w:pPr>
      <w:r w:rsidRPr="00CF4FFE">
        <w:rPr>
          <w:rFonts w:ascii="Cambria" w:hAnsi="Cambria" w:cs="Verdana"/>
          <w:bCs/>
          <w:sz w:val="22"/>
          <w:szCs w:val="22"/>
        </w:rPr>
        <w:t>Ponadto oświadczam, że:</w:t>
      </w:r>
    </w:p>
    <w:p w:rsidR="00D6294F" w:rsidRPr="004247DA" w:rsidRDefault="00D6294F" w:rsidP="00A25B55">
      <w:pPr>
        <w:numPr>
          <w:ilvl w:val="2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4247DA">
        <w:rPr>
          <w:rFonts w:ascii="Cambria" w:hAnsi="Cambria" w:cs="Arial"/>
          <w:sz w:val="22"/>
          <w:szCs w:val="22"/>
        </w:rPr>
        <w:t xml:space="preserve">Wybór oferty </w:t>
      </w:r>
      <w:r w:rsidRPr="00CF4FFE">
        <w:rPr>
          <w:rFonts w:ascii="Cambria" w:hAnsi="Cambria" w:cs="Arial"/>
          <w:b/>
          <w:sz w:val="22"/>
          <w:szCs w:val="22"/>
        </w:rPr>
        <w:t>prowadzi/nie prowadzi</w:t>
      </w:r>
      <w:r w:rsidRPr="004247DA">
        <w:rPr>
          <w:rFonts w:ascii="Cambria" w:hAnsi="Cambria" w:cs="Arial"/>
          <w:sz w:val="22"/>
          <w:szCs w:val="22"/>
        </w:rPr>
        <w:t xml:space="preserve"> </w:t>
      </w:r>
      <w:r w:rsidR="00CF4FFE">
        <w:rPr>
          <w:rFonts w:ascii="Cambria" w:hAnsi="Cambria" w:cs="Arial"/>
          <w:sz w:val="22"/>
          <w:szCs w:val="22"/>
        </w:rPr>
        <w:t xml:space="preserve">(niewłaściwe skreślić) </w:t>
      </w:r>
      <w:r w:rsidRPr="004247DA">
        <w:rPr>
          <w:rFonts w:ascii="Cambria" w:hAnsi="Cambria" w:cs="Arial"/>
          <w:sz w:val="22"/>
          <w:szCs w:val="22"/>
        </w:rPr>
        <w:t>do powstania u Zamawiającego obowiązku podatkowego:</w:t>
      </w:r>
    </w:p>
    <w:p w:rsidR="00D6294F" w:rsidRPr="004247DA" w:rsidRDefault="00D6294F" w:rsidP="004247DA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247DA">
        <w:rPr>
          <w:rFonts w:ascii="Cambria" w:hAnsi="Cambria" w:cs="Arial"/>
          <w:sz w:val="22"/>
          <w:szCs w:val="22"/>
        </w:rPr>
        <w:t>Nazwa usługi, któr</w:t>
      </w:r>
      <w:r w:rsidR="00CF4FFE">
        <w:rPr>
          <w:rFonts w:ascii="Cambria" w:hAnsi="Cambria" w:cs="Arial"/>
          <w:sz w:val="22"/>
          <w:szCs w:val="22"/>
        </w:rPr>
        <w:t>ej</w:t>
      </w:r>
      <w:r w:rsidRPr="004247DA">
        <w:rPr>
          <w:rFonts w:ascii="Cambria" w:hAnsi="Cambria" w:cs="Arial"/>
          <w:sz w:val="22"/>
          <w:szCs w:val="22"/>
        </w:rPr>
        <w:t xml:space="preserve"> świadczenie będzie prowadzić do powstania obowiązku podatkowego: ……………………..………………………….……</w:t>
      </w:r>
      <w:r w:rsidR="00CF4FFE">
        <w:rPr>
          <w:rFonts w:ascii="Cambria" w:hAnsi="Cambria" w:cs="Arial"/>
          <w:sz w:val="22"/>
          <w:szCs w:val="22"/>
        </w:rPr>
        <w:t>…………………………………….</w:t>
      </w:r>
      <w:r w:rsidRPr="004247DA">
        <w:rPr>
          <w:rFonts w:ascii="Cambria" w:hAnsi="Cambria" w:cs="Arial"/>
          <w:sz w:val="22"/>
          <w:szCs w:val="22"/>
        </w:rPr>
        <w:t>………………………………………………….</w:t>
      </w:r>
    </w:p>
    <w:p w:rsidR="00D6294F" w:rsidRPr="004247DA" w:rsidRDefault="00D6294F" w:rsidP="004247DA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247DA">
        <w:rPr>
          <w:rFonts w:ascii="Cambria" w:hAnsi="Cambria" w:cs="Arial"/>
          <w:sz w:val="22"/>
          <w:szCs w:val="22"/>
        </w:rPr>
        <w:t>Wartość usługi bez kwoty podatku VAT: ……………..………………………………………..……….</w:t>
      </w:r>
    </w:p>
    <w:p w:rsidR="00D6294F" w:rsidRPr="004247DA" w:rsidRDefault="00D6294F" w:rsidP="00A25B55">
      <w:pPr>
        <w:numPr>
          <w:ilvl w:val="2"/>
          <w:numId w:val="13"/>
        </w:numPr>
        <w:tabs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4247DA">
        <w:rPr>
          <w:rFonts w:ascii="Cambria" w:hAnsi="Cambria" w:cs="Arial"/>
          <w:sz w:val="22"/>
          <w:szCs w:val="22"/>
        </w:rPr>
        <w:t xml:space="preserve">wypełniliśmy obowiązki informacyjne przewidziane w art. 13 lub art. 14 RODO wobec osób fizycznych, od których dane osobowe bezpośrednio lub pośrednio pozyskaliśmy w celu ubiegania się o udzielenie zamówienia publicznego w niniejszym postępowaniu </w:t>
      </w:r>
      <w:r w:rsidRPr="004247DA">
        <w:rPr>
          <w:rFonts w:ascii="Cambria" w:hAnsi="Cambria" w:cs="Arial"/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247DA" w:rsidRPr="004A3FE3" w:rsidRDefault="004247DA" w:rsidP="004247DA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</w:p>
    <w:p w:rsidR="00D6294F" w:rsidRPr="004A3FE3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Informuj</w:t>
      </w:r>
      <w:r w:rsidR="009623AE">
        <w:rPr>
          <w:rFonts w:ascii="Cambria" w:hAnsi="Cambria" w:cs="Arial"/>
          <w:sz w:val="22"/>
          <w:szCs w:val="22"/>
        </w:rPr>
        <w:t>ę</w:t>
      </w:r>
      <w:r w:rsidRPr="004A3FE3">
        <w:rPr>
          <w:rFonts w:ascii="Cambria" w:hAnsi="Cambria" w:cs="Arial"/>
          <w:sz w:val="22"/>
          <w:szCs w:val="22"/>
        </w:rPr>
        <w:t>, że zamierzamy powierzyć wykonanie części zamówienia podwykonawcy w zakresie:</w:t>
      </w:r>
    </w:p>
    <w:p w:rsidR="00D6294F" w:rsidRPr="00CF4FFE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CF4FFE">
        <w:rPr>
          <w:rFonts w:ascii="Cambria" w:hAnsi="Cambria" w:cs="Arial"/>
          <w:sz w:val="22"/>
          <w:szCs w:val="22"/>
        </w:rPr>
        <w:lastRenderedPageBreak/>
        <w:t>................................................................................</w:t>
      </w:r>
      <w:r w:rsidR="004247DA" w:rsidRPr="00CF4FFE">
        <w:rPr>
          <w:rFonts w:ascii="Cambria" w:hAnsi="Cambria" w:cs="Arial"/>
          <w:sz w:val="22"/>
          <w:szCs w:val="22"/>
        </w:rPr>
        <w:t>..............................................................</w:t>
      </w:r>
      <w:r w:rsidRPr="00CF4FFE">
        <w:rPr>
          <w:rFonts w:ascii="Cambria" w:hAnsi="Cambria" w:cs="Arial"/>
          <w:sz w:val="22"/>
          <w:szCs w:val="22"/>
        </w:rPr>
        <w:t>..............................................................</w:t>
      </w:r>
    </w:p>
    <w:p w:rsidR="00D6294F" w:rsidRPr="00CF4FFE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CF4FFE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</w:t>
      </w:r>
      <w:r w:rsidR="004247DA" w:rsidRPr="00CF4FFE">
        <w:rPr>
          <w:rFonts w:ascii="Cambria" w:hAnsi="Cambria" w:cs="Arial"/>
          <w:sz w:val="22"/>
          <w:szCs w:val="22"/>
        </w:rPr>
        <w:t>...............................................................</w:t>
      </w:r>
      <w:r w:rsidRPr="00CF4FFE">
        <w:rPr>
          <w:rFonts w:ascii="Cambria" w:hAnsi="Cambria" w:cs="Arial"/>
          <w:sz w:val="22"/>
          <w:szCs w:val="22"/>
        </w:rPr>
        <w:t>...............................</w:t>
      </w:r>
    </w:p>
    <w:p w:rsidR="00D6294F" w:rsidRPr="004A3FE3" w:rsidRDefault="00D6294F" w:rsidP="00CF4FFE">
      <w:pPr>
        <w:tabs>
          <w:tab w:val="left" w:pos="142"/>
        </w:tabs>
        <w:spacing w:line="360" w:lineRule="auto"/>
        <w:ind w:left="284"/>
        <w:rPr>
          <w:rFonts w:ascii="Cambria" w:hAnsi="Cambria"/>
          <w:i/>
          <w:iCs/>
          <w:color w:val="000000"/>
          <w:sz w:val="22"/>
          <w:szCs w:val="22"/>
        </w:rPr>
      </w:pPr>
      <w:r w:rsidRPr="004A3FE3">
        <w:rPr>
          <w:rFonts w:ascii="Cambria" w:hAnsi="Cambria"/>
          <w:i/>
          <w:iCs/>
          <w:color w:val="000000"/>
          <w:sz w:val="22"/>
          <w:szCs w:val="22"/>
        </w:rPr>
        <w:t xml:space="preserve">(w przypadku nie wypełnienia informacji dotyczącej podwykonawcy Zamawiający uzna, że wykonawca będzie wykonywał całość zamówienia publicznego) </w:t>
      </w:r>
    </w:p>
    <w:p w:rsidR="00D6294F" w:rsidRPr="004A3FE3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</w:p>
    <w:p w:rsidR="00D6294F" w:rsidRPr="004A3FE3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Osobą odpowiedzialna za realizację umowy ze strony Wykonawcy będzie</w:t>
      </w:r>
      <w:r w:rsidR="004247DA">
        <w:rPr>
          <w:rFonts w:ascii="Cambria" w:hAnsi="Cambria" w:cs="Arial"/>
          <w:sz w:val="22"/>
          <w:szCs w:val="22"/>
        </w:rPr>
        <w:t xml:space="preserve"> </w:t>
      </w:r>
      <w:r w:rsidRPr="004A3FE3">
        <w:rPr>
          <w:rFonts w:ascii="Cambria" w:hAnsi="Cambria" w:cs="Arial"/>
          <w:sz w:val="22"/>
          <w:szCs w:val="22"/>
        </w:rPr>
        <w:t>..................</w:t>
      </w:r>
      <w:r w:rsidR="00CF4FFE">
        <w:rPr>
          <w:rFonts w:ascii="Cambria" w:hAnsi="Cambria" w:cs="Arial"/>
          <w:sz w:val="22"/>
          <w:szCs w:val="22"/>
        </w:rPr>
        <w:t>......................</w:t>
      </w:r>
      <w:r w:rsidRPr="004A3FE3">
        <w:rPr>
          <w:rFonts w:ascii="Cambria" w:hAnsi="Cambria" w:cs="Arial"/>
          <w:sz w:val="22"/>
          <w:szCs w:val="22"/>
        </w:rPr>
        <w:t>.......... (</w:t>
      </w:r>
      <w:r w:rsidRPr="00CF4FFE">
        <w:rPr>
          <w:rFonts w:ascii="Cambria" w:hAnsi="Cambria" w:cs="Arial"/>
          <w:i/>
          <w:sz w:val="22"/>
          <w:szCs w:val="22"/>
        </w:rPr>
        <w:t>imię i nazwisko</w:t>
      </w:r>
      <w:r w:rsidRPr="004A3FE3">
        <w:rPr>
          <w:rFonts w:ascii="Cambria" w:hAnsi="Cambria" w:cs="Arial"/>
          <w:sz w:val="22"/>
          <w:szCs w:val="22"/>
        </w:rPr>
        <w:t>), tel. kontaktowy.................................................</w:t>
      </w:r>
      <w:r w:rsidR="007D6DEF">
        <w:rPr>
          <w:rFonts w:ascii="Cambria" w:hAnsi="Cambria" w:cs="Arial"/>
          <w:sz w:val="22"/>
          <w:szCs w:val="22"/>
        </w:rPr>
        <w:t>, adres email do składania zamówień ………..………….…… nr telefonu w sprawie reklamacji …………………………..</w:t>
      </w:r>
    </w:p>
    <w:p w:rsidR="00D6294F" w:rsidRPr="004A3FE3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Złożona oferta zawiera ................... (</w:t>
      </w:r>
      <w:r w:rsidRPr="00CF4FFE">
        <w:rPr>
          <w:rFonts w:ascii="Cambria" w:hAnsi="Cambria" w:cs="Arial"/>
          <w:i/>
          <w:sz w:val="22"/>
          <w:szCs w:val="22"/>
        </w:rPr>
        <w:t>podać ilość</w:t>
      </w:r>
      <w:r w:rsidRPr="004A3FE3">
        <w:rPr>
          <w:rFonts w:ascii="Cambria" w:hAnsi="Cambria" w:cs="Arial"/>
          <w:sz w:val="22"/>
          <w:szCs w:val="22"/>
        </w:rPr>
        <w:t>) ponumerowanych stron.</w:t>
      </w:r>
    </w:p>
    <w:p w:rsidR="00D6294F" w:rsidRPr="004A3FE3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Wszelkie  informacje, zawiadomienia, wnioski prosimy kierować na nr faxu :…………</w:t>
      </w:r>
      <w:r w:rsidR="004247DA">
        <w:rPr>
          <w:rFonts w:ascii="Cambria" w:hAnsi="Cambria" w:cs="Arial"/>
          <w:sz w:val="22"/>
          <w:szCs w:val="22"/>
        </w:rPr>
        <w:t>……..</w:t>
      </w:r>
      <w:r w:rsidRPr="004A3FE3">
        <w:rPr>
          <w:rFonts w:ascii="Cambria" w:hAnsi="Cambria" w:cs="Arial"/>
          <w:sz w:val="22"/>
          <w:szCs w:val="22"/>
        </w:rPr>
        <w:t>………….</w:t>
      </w:r>
    </w:p>
    <w:p w:rsidR="00D6294F" w:rsidRPr="004247DA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247DA">
        <w:rPr>
          <w:rFonts w:ascii="Cambria" w:hAnsi="Cambria" w:cs="Arial"/>
          <w:sz w:val="22"/>
          <w:szCs w:val="22"/>
        </w:rPr>
        <w:t>lub adres e-mail</w:t>
      </w:r>
      <w:r w:rsidR="004247DA">
        <w:rPr>
          <w:rFonts w:ascii="Cambria" w:hAnsi="Cambria" w:cs="Arial"/>
          <w:sz w:val="22"/>
          <w:szCs w:val="22"/>
        </w:rPr>
        <w:t xml:space="preserve">   </w:t>
      </w:r>
      <w:r w:rsidRPr="004247DA">
        <w:rPr>
          <w:rFonts w:ascii="Cambria" w:hAnsi="Cambria" w:cs="Arial"/>
          <w:sz w:val="22"/>
          <w:szCs w:val="22"/>
        </w:rPr>
        <w:t>………………………….……</w:t>
      </w:r>
    </w:p>
    <w:p w:rsidR="00D6294F" w:rsidRPr="004247DA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</w:p>
    <w:p w:rsidR="00D6294F" w:rsidRPr="004247DA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247DA">
        <w:rPr>
          <w:rFonts w:ascii="Cambria" w:hAnsi="Cambria" w:cs="Arial"/>
          <w:sz w:val="22"/>
          <w:szCs w:val="22"/>
        </w:rPr>
        <w:t>…………………..…dn…………………</w:t>
      </w:r>
      <w:r w:rsidRPr="004247DA">
        <w:rPr>
          <w:rFonts w:ascii="Cambria" w:hAnsi="Cambria" w:cs="Arial"/>
          <w:sz w:val="22"/>
          <w:szCs w:val="22"/>
        </w:rPr>
        <w:tab/>
      </w:r>
      <w:r w:rsidRPr="004247DA">
        <w:rPr>
          <w:rFonts w:ascii="Cambria" w:hAnsi="Cambria" w:cs="Arial"/>
          <w:sz w:val="22"/>
          <w:szCs w:val="22"/>
        </w:rPr>
        <w:tab/>
      </w:r>
      <w:r w:rsidRPr="004247DA">
        <w:rPr>
          <w:rFonts w:ascii="Cambria" w:hAnsi="Cambria" w:cs="Arial"/>
          <w:sz w:val="22"/>
          <w:szCs w:val="22"/>
        </w:rPr>
        <w:tab/>
      </w:r>
      <w:r w:rsidRPr="004247DA">
        <w:rPr>
          <w:rFonts w:ascii="Cambria" w:hAnsi="Cambria" w:cs="Arial"/>
          <w:sz w:val="22"/>
          <w:szCs w:val="22"/>
        </w:rPr>
        <w:tab/>
        <w:t>................</w:t>
      </w:r>
      <w:r w:rsidR="00CF4FFE">
        <w:rPr>
          <w:rFonts w:ascii="Cambria" w:hAnsi="Cambria" w:cs="Arial"/>
          <w:sz w:val="22"/>
          <w:szCs w:val="22"/>
        </w:rPr>
        <w:t>..................</w:t>
      </w:r>
      <w:r w:rsidRPr="004247DA">
        <w:rPr>
          <w:rFonts w:ascii="Cambria" w:hAnsi="Cambria" w:cs="Arial"/>
          <w:sz w:val="22"/>
          <w:szCs w:val="22"/>
        </w:rPr>
        <w:t>...............................................................</w:t>
      </w:r>
    </w:p>
    <w:p w:rsidR="00D6294F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right"/>
        <w:rPr>
          <w:rFonts w:ascii="Cambria" w:hAnsi="Cambria" w:cs="Arial"/>
          <w:sz w:val="18"/>
          <w:szCs w:val="18"/>
        </w:rPr>
      </w:pPr>
      <w:r w:rsidRPr="004247DA">
        <w:rPr>
          <w:rFonts w:ascii="Cambria" w:hAnsi="Cambria" w:cs="Arial"/>
          <w:sz w:val="18"/>
          <w:szCs w:val="18"/>
        </w:rPr>
        <w:t>podpis i pieczęć uprawnionego przedstawiciela Wykonawcy</w:t>
      </w:r>
    </w:p>
    <w:p w:rsidR="00570068" w:rsidRPr="00BD1069" w:rsidRDefault="00570068">
      <w:pPr>
        <w:rPr>
          <w:sz w:val="4"/>
          <w:szCs w:val="4"/>
        </w:rPr>
      </w:pPr>
      <w:r>
        <w:br w:type="page"/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355"/>
      </w:tblGrid>
      <w:tr w:rsidR="00D81DFF" w:rsidRPr="00CF4FFE" w:rsidTr="00A25B55">
        <w:tc>
          <w:tcPr>
            <w:tcW w:w="567" w:type="dxa"/>
            <w:shd w:val="clear" w:color="auto" w:fill="E2EFD9"/>
          </w:tcPr>
          <w:p w:rsidR="00D81DFF" w:rsidRPr="00CF4FFE" w:rsidRDefault="00D81DFF" w:rsidP="00A25B55">
            <w:pPr>
              <w:ind w:left="28"/>
              <w:jc w:val="both"/>
              <w:rPr>
                <w:rFonts w:ascii="Cambria" w:hAnsi="Cambria" w:cs="Verdana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lastRenderedPageBreak/>
              <w:br w:type="page"/>
            </w:r>
            <w:r>
              <w:rPr>
                <w:rFonts w:ascii="Cambria" w:hAnsi="Cambria" w:cs="Verdana"/>
                <w:sz w:val="18"/>
                <w:szCs w:val="18"/>
              </w:rPr>
              <w:t>2</w:t>
            </w:r>
            <w:r w:rsidRPr="00CF4FFE">
              <w:rPr>
                <w:rFonts w:ascii="Cambria" w:hAnsi="Cambria" w:cs="Verdana"/>
                <w:sz w:val="18"/>
                <w:szCs w:val="18"/>
              </w:rPr>
              <w:t>.</w:t>
            </w:r>
          </w:p>
        </w:tc>
        <w:tc>
          <w:tcPr>
            <w:tcW w:w="9355" w:type="dxa"/>
            <w:shd w:val="clear" w:color="auto" w:fill="E2EFD9"/>
          </w:tcPr>
          <w:p w:rsidR="00D81DFF" w:rsidRPr="00CF4FFE" w:rsidRDefault="00D81DFF" w:rsidP="00A25B55">
            <w:pPr>
              <w:ind w:left="36"/>
              <w:jc w:val="both"/>
              <w:rPr>
                <w:rFonts w:ascii="Cambria" w:hAnsi="Cambria" w:cs="Verdana"/>
                <w:sz w:val="18"/>
                <w:szCs w:val="18"/>
              </w:rPr>
            </w:pPr>
            <w:r w:rsidRPr="00D81DFF">
              <w:rPr>
                <w:rFonts w:ascii="Cambria" w:hAnsi="Cambria" w:cs="Verdana"/>
                <w:sz w:val="18"/>
                <w:szCs w:val="18"/>
              </w:rPr>
              <w:t>Wstępne oświadczenie o braku podstaw do wykluczenia</w:t>
            </w:r>
          </w:p>
        </w:tc>
      </w:tr>
    </w:tbl>
    <w:p w:rsidR="00D81DFF" w:rsidRDefault="00D81DFF" w:rsidP="00D81DFF">
      <w:pPr>
        <w:ind w:left="426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6294F" w:rsidRPr="004A3FE3" w:rsidRDefault="00D6294F" w:rsidP="00D81DFF">
      <w:pPr>
        <w:ind w:left="426"/>
        <w:jc w:val="center"/>
        <w:rPr>
          <w:rFonts w:ascii="Cambria" w:hAnsi="Cambria" w:cs="Arial"/>
          <w:b/>
          <w:bCs/>
          <w:sz w:val="22"/>
          <w:szCs w:val="22"/>
        </w:rPr>
      </w:pPr>
      <w:r w:rsidRPr="004A3FE3"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</w:p>
    <w:p w:rsidR="00D6294F" w:rsidRPr="004A3FE3" w:rsidRDefault="00D6294F" w:rsidP="00D81DFF">
      <w:pPr>
        <w:ind w:left="426"/>
        <w:jc w:val="center"/>
        <w:rPr>
          <w:rFonts w:ascii="Cambria" w:hAnsi="Cambria" w:cs="Arial"/>
          <w:b/>
          <w:bCs/>
          <w:sz w:val="22"/>
          <w:szCs w:val="22"/>
        </w:rPr>
      </w:pPr>
      <w:r w:rsidRPr="004A3FE3">
        <w:rPr>
          <w:rFonts w:ascii="Cambria" w:hAnsi="Cambria" w:cs="Arial"/>
          <w:b/>
          <w:bCs/>
          <w:sz w:val="22"/>
          <w:szCs w:val="22"/>
        </w:rPr>
        <w:t xml:space="preserve">składane na podstawie art. 25a ust. 1 ustawy z dnia 29 stycznia 2004 r. </w:t>
      </w:r>
    </w:p>
    <w:p w:rsidR="00D6294F" w:rsidRPr="004A3FE3" w:rsidRDefault="00D6294F" w:rsidP="00D81DFF">
      <w:pPr>
        <w:ind w:left="426"/>
        <w:jc w:val="center"/>
        <w:rPr>
          <w:rFonts w:ascii="Cambria" w:hAnsi="Cambria" w:cs="Arial"/>
          <w:b/>
          <w:bCs/>
          <w:sz w:val="22"/>
          <w:szCs w:val="22"/>
        </w:rPr>
      </w:pPr>
      <w:r w:rsidRPr="004A3FE3">
        <w:rPr>
          <w:rFonts w:ascii="Cambria" w:hAnsi="Cambria" w:cs="Arial"/>
          <w:b/>
          <w:bCs/>
          <w:sz w:val="22"/>
          <w:szCs w:val="22"/>
        </w:rPr>
        <w:t xml:space="preserve"> Prawo zamówień publicznych (dalej jako: ustawa Pzp), </w:t>
      </w:r>
    </w:p>
    <w:p w:rsidR="00D6294F" w:rsidRPr="004A3FE3" w:rsidRDefault="00D6294F" w:rsidP="00D81DFF">
      <w:pPr>
        <w:ind w:left="426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4A3FE3">
        <w:rPr>
          <w:rFonts w:ascii="Cambria" w:hAnsi="Cambria" w:cs="Arial"/>
          <w:b/>
          <w:sz w:val="22"/>
          <w:szCs w:val="22"/>
          <w:u w:val="single"/>
        </w:rPr>
        <w:t>DOTYCZĄCE PRZESŁANEK WYKLUCZENIA Z POSTĘPOWANIA</w:t>
      </w:r>
    </w:p>
    <w:p w:rsidR="00D6294F" w:rsidRPr="004A3FE3" w:rsidRDefault="00D6294F" w:rsidP="00D81DFF">
      <w:pPr>
        <w:ind w:left="426"/>
        <w:rPr>
          <w:rFonts w:ascii="Cambria" w:hAnsi="Cambria" w:cs="Arial"/>
          <w:b/>
          <w:sz w:val="22"/>
          <w:szCs w:val="22"/>
        </w:rPr>
      </w:pPr>
      <w:r w:rsidRPr="004A3FE3">
        <w:rPr>
          <w:rFonts w:ascii="Cambria" w:hAnsi="Cambria" w:cs="Arial"/>
          <w:b/>
          <w:sz w:val="22"/>
          <w:szCs w:val="22"/>
        </w:rPr>
        <w:t>Wykonawca:</w:t>
      </w:r>
    </w:p>
    <w:p w:rsidR="00D6294F" w:rsidRPr="004A3FE3" w:rsidRDefault="00D6294F" w:rsidP="00D81DFF">
      <w:pPr>
        <w:spacing w:line="360" w:lineRule="auto"/>
        <w:ind w:left="426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…………………………………………………………………………………………………………………………………..………</w:t>
      </w:r>
    </w:p>
    <w:p w:rsidR="00D6294F" w:rsidRPr="004A3FE3" w:rsidRDefault="00D6294F" w:rsidP="00D81DFF">
      <w:pPr>
        <w:spacing w:line="360" w:lineRule="auto"/>
        <w:ind w:left="426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D6294F" w:rsidRPr="004A3FE3" w:rsidRDefault="00D6294F" w:rsidP="00D81DFF">
      <w:pPr>
        <w:spacing w:line="360" w:lineRule="auto"/>
        <w:ind w:left="426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D6294F" w:rsidRPr="004A3FE3" w:rsidRDefault="00D6294F" w:rsidP="00D81DFF">
      <w:pPr>
        <w:spacing w:line="360" w:lineRule="auto"/>
        <w:ind w:left="426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D6294F" w:rsidRPr="004A3FE3" w:rsidRDefault="00D6294F" w:rsidP="00D81DFF">
      <w:pPr>
        <w:tabs>
          <w:tab w:val="left" w:pos="9639"/>
        </w:tabs>
        <w:ind w:left="426"/>
        <w:rPr>
          <w:rFonts w:ascii="Cambria" w:hAnsi="Cambria" w:cs="Arial"/>
          <w:i/>
          <w:sz w:val="22"/>
          <w:szCs w:val="22"/>
        </w:rPr>
      </w:pPr>
      <w:r w:rsidRPr="004A3FE3">
        <w:rPr>
          <w:rFonts w:ascii="Cambria" w:hAnsi="Cambria" w:cs="Arial"/>
          <w:i/>
          <w:sz w:val="22"/>
          <w:szCs w:val="22"/>
        </w:rPr>
        <w:t>(pełna nazwa/firma, adres, w zależności od podmiotu: NIP/PESEL, KRS/CEiDG)</w:t>
      </w:r>
    </w:p>
    <w:p w:rsidR="00D6294F" w:rsidRPr="004A3FE3" w:rsidRDefault="00D6294F" w:rsidP="00D81DFF">
      <w:pPr>
        <w:ind w:left="426"/>
        <w:rPr>
          <w:rFonts w:ascii="Cambria" w:hAnsi="Cambria" w:cs="Arial"/>
          <w:sz w:val="22"/>
          <w:szCs w:val="22"/>
          <w:u w:val="single"/>
        </w:rPr>
      </w:pPr>
    </w:p>
    <w:p w:rsidR="00D6294F" w:rsidRPr="004A3FE3" w:rsidRDefault="00D6294F" w:rsidP="00D81DFF">
      <w:pPr>
        <w:ind w:left="426"/>
        <w:rPr>
          <w:rFonts w:ascii="Cambria" w:hAnsi="Cambria" w:cs="Arial"/>
          <w:sz w:val="22"/>
          <w:szCs w:val="22"/>
          <w:u w:val="single"/>
        </w:rPr>
      </w:pPr>
      <w:r w:rsidRPr="004A3FE3">
        <w:rPr>
          <w:rFonts w:ascii="Cambria" w:hAnsi="Cambria" w:cs="Arial"/>
          <w:sz w:val="22"/>
          <w:szCs w:val="22"/>
          <w:u w:val="single"/>
        </w:rPr>
        <w:t>reprezentowany przez:</w:t>
      </w:r>
    </w:p>
    <w:p w:rsidR="00D6294F" w:rsidRPr="004A3FE3" w:rsidRDefault="00D6294F" w:rsidP="00D81DFF">
      <w:pPr>
        <w:ind w:left="426"/>
        <w:rPr>
          <w:rFonts w:ascii="Cambria" w:hAnsi="Cambria" w:cs="Arial"/>
          <w:sz w:val="22"/>
          <w:szCs w:val="22"/>
          <w:u w:val="single"/>
        </w:rPr>
      </w:pPr>
    </w:p>
    <w:p w:rsidR="00D6294F" w:rsidRPr="004A3FE3" w:rsidRDefault="00D6294F" w:rsidP="00D81DFF">
      <w:pPr>
        <w:ind w:left="426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</w:t>
      </w:r>
    </w:p>
    <w:p w:rsidR="00D6294F" w:rsidRPr="004A3FE3" w:rsidRDefault="00D6294F" w:rsidP="00D81DFF">
      <w:pPr>
        <w:tabs>
          <w:tab w:val="left" w:pos="9639"/>
        </w:tabs>
        <w:ind w:left="426"/>
        <w:rPr>
          <w:rFonts w:ascii="Cambria" w:hAnsi="Cambria" w:cs="Arial"/>
          <w:i/>
          <w:sz w:val="22"/>
          <w:szCs w:val="22"/>
        </w:rPr>
      </w:pPr>
      <w:r w:rsidRPr="004A3FE3">
        <w:rPr>
          <w:rFonts w:ascii="Cambria" w:hAnsi="Cambria" w:cs="Arial"/>
          <w:i/>
          <w:sz w:val="22"/>
          <w:szCs w:val="22"/>
        </w:rPr>
        <w:t xml:space="preserve"> (imię, nazwisko, stanowisko/podstawa do reprezentacji)</w:t>
      </w:r>
    </w:p>
    <w:p w:rsidR="00D6294F" w:rsidRPr="004A3FE3" w:rsidRDefault="00D6294F" w:rsidP="00D81DFF">
      <w:pPr>
        <w:spacing w:line="360" w:lineRule="auto"/>
        <w:ind w:left="426"/>
        <w:jc w:val="both"/>
        <w:rPr>
          <w:rFonts w:ascii="Cambria" w:hAnsi="Cambria" w:cs="Arial"/>
          <w:sz w:val="22"/>
          <w:szCs w:val="22"/>
        </w:rPr>
      </w:pPr>
    </w:p>
    <w:p w:rsidR="00D6294F" w:rsidRPr="004A3FE3" w:rsidRDefault="00D6294F" w:rsidP="00D81DFF">
      <w:pPr>
        <w:pStyle w:val="Tekstpodstawowy"/>
        <w:ind w:left="426"/>
        <w:rPr>
          <w:rFonts w:ascii="Cambria" w:hAnsi="Cambria"/>
          <w:b w:val="0"/>
          <w:bCs w:val="0"/>
          <w:sz w:val="22"/>
          <w:szCs w:val="22"/>
        </w:rPr>
      </w:pPr>
      <w:r w:rsidRPr="004A3FE3">
        <w:rPr>
          <w:rFonts w:ascii="Cambria" w:hAnsi="Cambria"/>
          <w:b w:val="0"/>
          <w:sz w:val="22"/>
          <w:szCs w:val="22"/>
        </w:rPr>
        <w:t>Na potrzeby postępowania o udzielenie zamówienia publicznego p</w:t>
      </w:r>
      <w:r w:rsidR="004A3FE3">
        <w:rPr>
          <w:rFonts w:ascii="Cambria" w:hAnsi="Cambria"/>
          <w:b w:val="0"/>
          <w:sz w:val="22"/>
          <w:szCs w:val="22"/>
        </w:rPr>
        <w:t>n</w:t>
      </w:r>
      <w:r w:rsidRPr="004A3FE3">
        <w:rPr>
          <w:rFonts w:ascii="Cambria" w:hAnsi="Cambria"/>
          <w:b w:val="0"/>
          <w:sz w:val="22"/>
          <w:szCs w:val="22"/>
        </w:rPr>
        <w:t xml:space="preserve"> </w:t>
      </w:r>
      <w:r w:rsidR="008E4938" w:rsidRPr="008E4938">
        <w:rPr>
          <w:rFonts w:ascii="Cambria" w:hAnsi="Cambria"/>
          <w:sz w:val="22"/>
          <w:szCs w:val="22"/>
        </w:rPr>
        <w:t>„</w:t>
      </w:r>
      <w:r w:rsidR="00DF5100" w:rsidRPr="00DF5100">
        <w:rPr>
          <w:rFonts w:ascii="Cambria" w:hAnsi="Cambria"/>
          <w:sz w:val="22"/>
          <w:szCs w:val="22"/>
        </w:rPr>
        <w:t>Dostawa paliw w formie tankowania na stacjach Wykonawcy</w:t>
      </w:r>
      <w:r w:rsidRPr="008E4938">
        <w:rPr>
          <w:rFonts w:ascii="Cambria" w:hAnsi="Cambria"/>
          <w:bCs w:val="0"/>
          <w:sz w:val="22"/>
          <w:szCs w:val="22"/>
        </w:rPr>
        <w:t>”</w:t>
      </w:r>
      <w:r w:rsidRPr="004A3FE3">
        <w:rPr>
          <w:rFonts w:ascii="Cambria" w:hAnsi="Cambria"/>
          <w:b w:val="0"/>
          <w:i/>
          <w:sz w:val="22"/>
          <w:szCs w:val="22"/>
        </w:rPr>
        <w:t xml:space="preserve">, </w:t>
      </w:r>
      <w:r w:rsidRPr="004A3FE3">
        <w:rPr>
          <w:rFonts w:ascii="Cambria" w:hAnsi="Cambria"/>
          <w:b w:val="0"/>
          <w:sz w:val="22"/>
          <w:szCs w:val="22"/>
        </w:rPr>
        <w:t>oświadczam, co następuje:</w:t>
      </w:r>
    </w:p>
    <w:p w:rsidR="00D6294F" w:rsidRPr="004A3FE3" w:rsidRDefault="00D6294F" w:rsidP="00D81DFF">
      <w:pPr>
        <w:ind w:left="426"/>
        <w:jc w:val="both"/>
        <w:rPr>
          <w:rFonts w:ascii="Cambria" w:hAnsi="Cambria" w:cs="Verdana"/>
          <w:b/>
          <w:sz w:val="22"/>
          <w:szCs w:val="22"/>
        </w:rPr>
      </w:pPr>
    </w:p>
    <w:p w:rsidR="00D6294F" w:rsidRPr="004A3FE3" w:rsidRDefault="00D6294F" w:rsidP="00EC13DA">
      <w:pPr>
        <w:spacing w:line="360" w:lineRule="auto"/>
        <w:ind w:left="284"/>
        <w:jc w:val="both"/>
        <w:rPr>
          <w:rFonts w:ascii="Cambria" w:hAnsi="Cambria" w:cs="Arial"/>
          <w:b/>
          <w:sz w:val="22"/>
          <w:szCs w:val="22"/>
        </w:rPr>
      </w:pPr>
      <w:r w:rsidRPr="004A3FE3">
        <w:rPr>
          <w:rFonts w:ascii="Cambria" w:hAnsi="Cambria" w:cs="Arial"/>
          <w:b/>
          <w:sz w:val="22"/>
          <w:szCs w:val="22"/>
        </w:rPr>
        <w:t>OŚWIADCZENIA DOTYCZĄCE WYKONAWCY:</w:t>
      </w:r>
    </w:p>
    <w:p w:rsidR="00D6294F" w:rsidRPr="004A3FE3" w:rsidRDefault="00D6294F" w:rsidP="00A25B55">
      <w:pPr>
        <w:pStyle w:val="Akapitzlist"/>
        <w:numPr>
          <w:ilvl w:val="0"/>
          <w:numId w:val="17"/>
        </w:numPr>
        <w:suppressAutoHyphens w:val="0"/>
        <w:spacing w:line="360" w:lineRule="auto"/>
        <w:ind w:left="426" w:hanging="357"/>
        <w:contextualSpacing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Oświadczam, że nie podlegam wykluczeniu z postępowania na podstawie art. 24 ust 1 pkt 12-23 ustawy Pzp.</w:t>
      </w:r>
    </w:p>
    <w:p w:rsidR="00D6294F" w:rsidRPr="004A3FE3" w:rsidRDefault="00D6294F" w:rsidP="00A25B55">
      <w:pPr>
        <w:pStyle w:val="Akapitzlist"/>
        <w:numPr>
          <w:ilvl w:val="0"/>
          <w:numId w:val="17"/>
        </w:numPr>
        <w:suppressAutoHyphens w:val="0"/>
        <w:spacing w:line="360" w:lineRule="auto"/>
        <w:ind w:left="426" w:hanging="357"/>
        <w:contextualSpacing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Oświadczam, że nie podlegam wykluczeniu z postępowania na podstawie art. 24 ust. 5 ustawy Pzp.</w:t>
      </w:r>
    </w:p>
    <w:p w:rsidR="00D6294F" w:rsidRPr="004A3FE3" w:rsidRDefault="00D6294F" w:rsidP="00D81DFF">
      <w:pPr>
        <w:spacing w:line="360" w:lineRule="auto"/>
        <w:ind w:left="426"/>
        <w:jc w:val="both"/>
        <w:rPr>
          <w:rFonts w:ascii="Cambria" w:hAnsi="Cambria" w:cs="Arial"/>
          <w:i/>
          <w:sz w:val="22"/>
          <w:szCs w:val="22"/>
        </w:rPr>
      </w:pPr>
    </w:p>
    <w:p w:rsidR="00D81DFF" w:rsidRPr="004A3FE3" w:rsidRDefault="00D81DFF" w:rsidP="00D81DFF">
      <w:pPr>
        <w:suppressAutoHyphens w:val="0"/>
        <w:autoSpaceDE w:val="0"/>
        <w:autoSpaceDN w:val="0"/>
        <w:adjustRightInd w:val="0"/>
        <w:ind w:left="425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……………….….…….</w:t>
      </w:r>
      <w:r w:rsidRPr="00D81DFF">
        <w:rPr>
          <w:rFonts w:ascii="Cambria" w:hAnsi="Cambria" w:cs="Arial"/>
          <w:sz w:val="22"/>
          <w:szCs w:val="22"/>
        </w:rPr>
        <w:t xml:space="preserve"> </w:t>
      </w:r>
      <w:r w:rsidRPr="004A3FE3">
        <w:rPr>
          <w:rFonts w:ascii="Cambria" w:hAnsi="Cambria" w:cs="Arial"/>
          <w:sz w:val="22"/>
          <w:szCs w:val="22"/>
        </w:rPr>
        <w:t xml:space="preserve">dnia ………….……….. </w:t>
      </w:r>
      <w:r w:rsidRPr="004A3FE3">
        <w:rPr>
          <w:rFonts w:ascii="Cambria" w:hAnsi="Cambria" w:cs="Arial"/>
          <w:sz w:val="22"/>
          <w:szCs w:val="22"/>
        </w:rPr>
        <w:tab/>
      </w:r>
      <w:r w:rsidRPr="004A3FE3">
        <w:rPr>
          <w:rFonts w:ascii="Cambria" w:hAnsi="Cambria" w:cs="Arial"/>
          <w:sz w:val="22"/>
          <w:szCs w:val="22"/>
        </w:rPr>
        <w:tab/>
      </w:r>
      <w:r w:rsidRPr="004A3FE3">
        <w:rPr>
          <w:rFonts w:ascii="Cambria" w:hAnsi="Cambria" w:cs="Arial"/>
          <w:sz w:val="22"/>
          <w:szCs w:val="22"/>
        </w:rPr>
        <w:tab/>
      </w:r>
      <w:r w:rsidRPr="004A3FE3">
        <w:rPr>
          <w:rFonts w:ascii="Cambria" w:hAnsi="Cambria" w:cs="Arial"/>
          <w:sz w:val="22"/>
          <w:szCs w:val="22"/>
        </w:rPr>
        <w:tab/>
        <w:t>……………………………………………</w:t>
      </w:r>
    </w:p>
    <w:p w:rsidR="00D81DFF" w:rsidRPr="00D81DFF" w:rsidRDefault="00D81DFF" w:rsidP="00D81DFF">
      <w:p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 w:cs="Arial"/>
          <w:i/>
          <w:sz w:val="18"/>
          <w:szCs w:val="18"/>
        </w:rPr>
      </w:pPr>
      <w:r w:rsidRPr="00D81DFF">
        <w:rPr>
          <w:rFonts w:ascii="Cambria" w:hAnsi="Cambria" w:cs="Arial"/>
          <w:i/>
          <w:sz w:val="18"/>
          <w:szCs w:val="18"/>
        </w:rPr>
        <w:t>(miejscowość)</w:t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  <w:t>(podpis osoby upoważnionej)</w:t>
      </w:r>
    </w:p>
    <w:p w:rsidR="00D6294F" w:rsidRPr="004A3FE3" w:rsidRDefault="00D6294F" w:rsidP="00D6294F">
      <w:pPr>
        <w:spacing w:line="360" w:lineRule="auto"/>
        <w:ind w:left="5664" w:firstLine="708"/>
        <w:jc w:val="both"/>
        <w:rPr>
          <w:rFonts w:ascii="Cambria" w:hAnsi="Cambria" w:cs="Arial"/>
          <w:i/>
          <w:sz w:val="22"/>
          <w:szCs w:val="22"/>
        </w:rPr>
      </w:pPr>
    </w:p>
    <w:p w:rsidR="00D6294F" w:rsidRPr="004A3FE3" w:rsidRDefault="00D6294F" w:rsidP="00D81DFF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4A3FE3">
        <w:rPr>
          <w:rFonts w:ascii="Cambria" w:hAnsi="Cambria" w:cs="Arial"/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4A3FE3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……………………………………………………………………………………………………………………………………………………………...</w:t>
      </w:r>
    </w:p>
    <w:p w:rsidR="00D6294F" w:rsidRPr="004A3FE3" w:rsidRDefault="00D6294F" w:rsidP="00D81DFF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</w:t>
      </w:r>
      <w:r w:rsidR="00D81DFF">
        <w:rPr>
          <w:rFonts w:ascii="Cambria" w:hAnsi="Cambria" w:cs="Arial"/>
          <w:sz w:val="22"/>
          <w:szCs w:val="22"/>
        </w:rPr>
        <w:t>.</w:t>
      </w: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D81DFF">
        <w:rPr>
          <w:rFonts w:ascii="Cambria" w:hAnsi="Cambria" w:cs="Arial"/>
          <w:sz w:val="22"/>
          <w:szCs w:val="22"/>
        </w:rPr>
        <w:t>...</w:t>
      </w:r>
      <w:r w:rsidRPr="004A3FE3">
        <w:rPr>
          <w:rFonts w:ascii="Cambria" w:hAnsi="Cambria" w:cs="Arial"/>
          <w:sz w:val="22"/>
          <w:szCs w:val="22"/>
        </w:rPr>
        <w:t>……</w:t>
      </w:r>
    </w:p>
    <w:p w:rsidR="00D6294F" w:rsidRPr="004A3FE3" w:rsidRDefault="00D6294F" w:rsidP="00D81DFF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</w:p>
    <w:p w:rsidR="00D81DFF" w:rsidRPr="004A3FE3" w:rsidRDefault="00D81DFF" w:rsidP="00D81DFF">
      <w:pPr>
        <w:suppressAutoHyphens w:val="0"/>
        <w:autoSpaceDE w:val="0"/>
        <w:autoSpaceDN w:val="0"/>
        <w:adjustRightInd w:val="0"/>
        <w:ind w:left="425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……………….….…….</w:t>
      </w:r>
      <w:r w:rsidRPr="00D81DFF">
        <w:rPr>
          <w:rFonts w:ascii="Cambria" w:hAnsi="Cambria" w:cs="Arial"/>
          <w:sz w:val="22"/>
          <w:szCs w:val="22"/>
        </w:rPr>
        <w:t xml:space="preserve"> </w:t>
      </w:r>
      <w:r w:rsidRPr="004A3FE3">
        <w:rPr>
          <w:rFonts w:ascii="Cambria" w:hAnsi="Cambria" w:cs="Arial"/>
          <w:sz w:val="22"/>
          <w:szCs w:val="22"/>
        </w:rPr>
        <w:t xml:space="preserve">dnia ………….……….. </w:t>
      </w:r>
      <w:r w:rsidRPr="004A3FE3">
        <w:rPr>
          <w:rFonts w:ascii="Cambria" w:hAnsi="Cambria" w:cs="Arial"/>
          <w:sz w:val="22"/>
          <w:szCs w:val="22"/>
        </w:rPr>
        <w:tab/>
      </w:r>
      <w:r w:rsidRPr="004A3FE3">
        <w:rPr>
          <w:rFonts w:ascii="Cambria" w:hAnsi="Cambria" w:cs="Arial"/>
          <w:sz w:val="22"/>
          <w:szCs w:val="22"/>
        </w:rPr>
        <w:tab/>
      </w:r>
      <w:r w:rsidRPr="004A3FE3">
        <w:rPr>
          <w:rFonts w:ascii="Cambria" w:hAnsi="Cambria" w:cs="Arial"/>
          <w:sz w:val="22"/>
          <w:szCs w:val="22"/>
        </w:rPr>
        <w:tab/>
      </w:r>
      <w:r w:rsidRPr="004A3FE3">
        <w:rPr>
          <w:rFonts w:ascii="Cambria" w:hAnsi="Cambria" w:cs="Arial"/>
          <w:sz w:val="22"/>
          <w:szCs w:val="22"/>
        </w:rPr>
        <w:tab/>
        <w:t>……………………………………………</w:t>
      </w:r>
    </w:p>
    <w:p w:rsidR="00D81DFF" w:rsidRDefault="00D81DFF" w:rsidP="00D81DFF">
      <w:p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 w:cs="Arial"/>
          <w:i/>
          <w:sz w:val="18"/>
          <w:szCs w:val="18"/>
        </w:rPr>
      </w:pPr>
      <w:r w:rsidRPr="00D81DFF">
        <w:rPr>
          <w:rFonts w:ascii="Cambria" w:hAnsi="Cambria" w:cs="Arial"/>
          <w:i/>
          <w:sz w:val="18"/>
          <w:szCs w:val="18"/>
        </w:rPr>
        <w:t>(miejscowość)</w:t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  <w:t>(podpis osoby upoważnionej)</w:t>
      </w:r>
    </w:p>
    <w:p w:rsidR="00246525" w:rsidRDefault="00246525" w:rsidP="00D81DFF">
      <w:p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 w:cs="Arial"/>
          <w:i/>
          <w:sz w:val="18"/>
          <w:szCs w:val="18"/>
        </w:rPr>
      </w:pPr>
    </w:p>
    <w:p w:rsidR="00246525" w:rsidRPr="00D81DFF" w:rsidRDefault="00246525" w:rsidP="00D81DFF">
      <w:p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 w:cs="Arial"/>
          <w:i/>
          <w:sz w:val="18"/>
          <w:szCs w:val="18"/>
        </w:rPr>
      </w:pPr>
    </w:p>
    <w:p w:rsidR="00D6294F" w:rsidRPr="00EC13DA" w:rsidRDefault="00D6294F" w:rsidP="00EC13DA">
      <w:pPr>
        <w:spacing w:line="360" w:lineRule="auto"/>
        <w:ind w:left="284"/>
        <w:jc w:val="both"/>
        <w:rPr>
          <w:rFonts w:ascii="Cambria" w:hAnsi="Cambria" w:cs="Arial"/>
          <w:b/>
          <w:sz w:val="22"/>
          <w:szCs w:val="22"/>
        </w:rPr>
      </w:pPr>
      <w:r w:rsidRPr="00EC13DA">
        <w:rPr>
          <w:rFonts w:ascii="Cambria" w:hAnsi="Cambria" w:cs="Arial"/>
          <w:b/>
          <w:sz w:val="22"/>
          <w:szCs w:val="22"/>
        </w:rPr>
        <w:lastRenderedPageBreak/>
        <w:t>OŚWIADCZENIE DOTYCZĄCE PODMIOTU, NA KTÓREGO ZASOBY POWOŁUJE SIĘ WYKONAWCA:</w:t>
      </w:r>
    </w:p>
    <w:p w:rsidR="00D6294F" w:rsidRPr="004A3FE3" w:rsidRDefault="00D6294F" w:rsidP="00D81DFF">
      <w:p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 xml:space="preserve">Oświadczam, że następujący/e podmiot/y, na którego/ych zasoby powołuję się w niniejszym postępowaniu, tj.: </w:t>
      </w:r>
    </w:p>
    <w:p w:rsidR="00D6294F" w:rsidRPr="004A3FE3" w:rsidRDefault="00D6294F" w:rsidP="00D81DFF">
      <w:pPr>
        <w:spacing w:line="360" w:lineRule="auto"/>
        <w:ind w:left="426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…………………………………………………………………………………………………………………………………..…</w:t>
      </w:r>
      <w:r w:rsidR="00D81DFF">
        <w:rPr>
          <w:rFonts w:ascii="Cambria" w:hAnsi="Cambria" w:cs="Arial"/>
          <w:sz w:val="22"/>
          <w:szCs w:val="22"/>
        </w:rPr>
        <w:t>..</w:t>
      </w:r>
      <w:r w:rsidRPr="004A3FE3">
        <w:rPr>
          <w:rFonts w:ascii="Cambria" w:hAnsi="Cambria" w:cs="Arial"/>
          <w:sz w:val="22"/>
          <w:szCs w:val="22"/>
        </w:rPr>
        <w:t>……</w:t>
      </w:r>
    </w:p>
    <w:p w:rsidR="00D6294F" w:rsidRPr="004A3FE3" w:rsidRDefault="00D6294F" w:rsidP="00D81DFF">
      <w:pPr>
        <w:spacing w:line="360" w:lineRule="auto"/>
        <w:ind w:left="426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D6294F" w:rsidRPr="004A3FE3" w:rsidRDefault="00D6294F" w:rsidP="00D81DFF">
      <w:pPr>
        <w:spacing w:line="360" w:lineRule="auto"/>
        <w:ind w:left="426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D6294F" w:rsidRPr="004A3FE3" w:rsidRDefault="00D6294F" w:rsidP="00D81DFF">
      <w:pPr>
        <w:spacing w:line="360" w:lineRule="auto"/>
        <w:ind w:left="426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D6294F" w:rsidRPr="004A3FE3" w:rsidRDefault="00D6294F" w:rsidP="00D81DFF">
      <w:pPr>
        <w:tabs>
          <w:tab w:val="left" w:pos="426"/>
          <w:tab w:val="left" w:pos="9639"/>
        </w:tabs>
        <w:spacing w:line="360" w:lineRule="auto"/>
        <w:ind w:left="426"/>
        <w:rPr>
          <w:rFonts w:ascii="Cambria" w:hAnsi="Cambria" w:cs="Arial"/>
          <w:i/>
          <w:sz w:val="22"/>
          <w:szCs w:val="22"/>
        </w:rPr>
      </w:pPr>
      <w:r w:rsidRPr="004A3FE3">
        <w:rPr>
          <w:rFonts w:ascii="Cambria" w:hAnsi="Cambria" w:cs="Arial"/>
          <w:i/>
          <w:sz w:val="22"/>
          <w:szCs w:val="22"/>
        </w:rPr>
        <w:t>(pełna nazwa/firma, adres, w zależności od podmiotu: NIP/PESEL, KRS/CEiDG)</w:t>
      </w:r>
    </w:p>
    <w:p w:rsidR="00D6294F" w:rsidRPr="004A3FE3" w:rsidRDefault="00D6294F" w:rsidP="00D81DFF">
      <w:pPr>
        <w:tabs>
          <w:tab w:val="left" w:pos="426"/>
        </w:tabs>
        <w:spacing w:line="360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nie podlega/ją wykluczeniu z postępowania o udzielenie zamówienia.</w:t>
      </w:r>
    </w:p>
    <w:p w:rsidR="00D6294F" w:rsidRPr="004A3FE3" w:rsidRDefault="00D6294F" w:rsidP="00D81DFF">
      <w:pPr>
        <w:tabs>
          <w:tab w:val="left" w:pos="426"/>
        </w:tabs>
        <w:spacing w:line="360" w:lineRule="auto"/>
        <w:ind w:left="426"/>
        <w:jc w:val="both"/>
        <w:rPr>
          <w:rFonts w:ascii="Cambria" w:hAnsi="Cambria" w:cs="Arial"/>
          <w:sz w:val="22"/>
          <w:szCs w:val="22"/>
        </w:rPr>
      </w:pPr>
    </w:p>
    <w:p w:rsidR="00D6294F" w:rsidRPr="004A3FE3" w:rsidRDefault="00D6294F" w:rsidP="00D81DFF">
      <w:pPr>
        <w:tabs>
          <w:tab w:val="left" w:pos="426"/>
        </w:tabs>
        <w:spacing w:line="360" w:lineRule="auto"/>
        <w:ind w:left="426"/>
        <w:jc w:val="both"/>
        <w:rPr>
          <w:rFonts w:ascii="Cambria" w:hAnsi="Cambria" w:cs="Arial"/>
          <w:sz w:val="22"/>
          <w:szCs w:val="22"/>
        </w:rPr>
      </w:pPr>
    </w:p>
    <w:p w:rsidR="00D6294F" w:rsidRPr="004A3FE3" w:rsidRDefault="00D6294F" w:rsidP="00D81DFF">
      <w:pPr>
        <w:suppressAutoHyphens w:val="0"/>
        <w:autoSpaceDE w:val="0"/>
        <w:autoSpaceDN w:val="0"/>
        <w:adjustRightInd w:val="0"/>
        <w:ind w:left="425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……………….….…….</w:t>
      </w:r>
      <w:r w:rsidRPr="00D81DFF">
        <w:rPr>
          <w:rFonts w:ascii="Cambria" w:hAnsi="Cambria" w:cs="Arial"/>
          <w:sz w:val="22"/>
          <w:szCs w:val="22"/>
        </w:rPr>
        <w:t xml:space="preserve"> </w:t>
      </w:r>
      <w:r w:rsidRPr="004A3FE3">
        <w:rPr>
          <w:rFonts w:ascii="Cambria" w:hAnsi="Cambria" w:cs="Arial"/>
          <w:sz w:val="22"/>
          <w:szCs w:val="22"/>
        </w:rPr>
        <w:t xml:space="preserve">dnia ………….……….. </w:t>
      </w:r>
      <w:r w:rsidRPr="004A3FE3">
        <w:rPr>
          <w:rFonts w:ascii="Cambria" w:hAnsi="Cambria" w:cs="Arial"/>
          <w:sz w:val="22"/>
          <w:szCs w:val="22"/>
        </w:rPr>
        <w:tab/>
      </w:r>
      <w:r w:rsidRPr="004A3FE3">
        <w:rPr>
          <w:rFonts w:ascii="Cambria" w:hAnsi="Cambria" w:cs="Arial"/>
          <w:sz w:val="22"/>
          <w:szCs w:val="22"/>
        </w:rPr>
        <w:tab/>
      </w:r>
      <w:r w:rsidRPr="004A3FE3">
        <w:rPr>
          <w:rFonts w:ascii="Cambria" w:hAnsi="Cambria" w:cs="Arial"/>
          <w:sz w:val="22"/>
          <w:szCs w:val="22"/>
        </w:rPr>
        <w:tab/>
        <w:t>……………………………………………</w:t>
      </w:r>
    </w:p>
    <w:p w:rsidR="00D6294F" w:rsidRDefault="00D6294F" w:rsidP="00D81DFF">
      <w:p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 w:cs="Arial"/>
          <w:i/>
          <w:sz w:val="18"/>
          <w:szCs w:val="18"/>
        </w:rPr>
      </w:pPr>
      <w:r w:rsidRPr="00D81DFF">
        <w:rPr>
          <w:rFonts w:ascii="Cambria" w:hAnsi="Cambria" w:cs="Arial"/>
          <w:i/>
          <w:sz w:val="18"/>
          <w:szCs w:val="18"/>
        </w:rPr>
        <w:t>(miejscowość)</w:t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  <w:t>(podpis osoby upoważnionej)</w:t>
      </w:r>
    </w:p>
    <w:p w:rsidR="00EC13DA" w:rsidRPr="00D81DFF" w:rsidRDefault="00EC13DA" w:rsidP="00D81DFF">
      <w:p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 w:cs="Arial"/>
          <w:i/>
          <w:sz w:val="18"/>
          <w:szCs w:val="18"/>
        </w:rPr>
      </w:pPr>
    </w:p>
    <w:p w:rsidR="00D6294F" w:rsidRPr="004A3FE3" w:rsidRDefault="00D6294F" w:rsidP="00EC13DA">
      <w:pPr>
        <w:ind w:left="284"/>
        <w:jc w:val="both"/>
        <w:rPr>
          <w:rFonts w:ascii="Cambria" w:hAnsi="Cambria" w:cs="Arial"/>
          <w:b/>
          <w:sz w:val="22"/>
          <w:szCs w:val="22"/>
        </w:rPr>
      </w:pPr>
      <w:r w:rsidRPr="004A3FE3">
        <w:rPr>
          <w:rFonts w:ascii="Cambria" w:hAnsi="Cambria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D6294F" w:rsidRPr="004A3FE3" w:rsidRDefault="00D6294F" w:rsidP="00D81DFF">
      <w:pPr>
        <w:spacing w:line="360" w:lineRule="auto"/>
        <w:ind w:left="426"/>
        <w:jc w:val="both"/>
        <w:rPr>
          <w:rFonts w:ascii="Cambria" w:hAnsi="Cambria" w:cs="Arial"/>
          <w:b/>
          <w:sz w:val="22"/>
          <w:szCs w:val="22"/>
        </w:rPr>
      </w:pPr>
    </w:p>
    <w:p w:rsidR="00D6294F" w:rsidRPr="004A3FE3" w:rsidRDefault="00D6294F" w:rsidP="00D81DFF">
      <w:pPr>
        <w:spacing w:line="360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 xml:space="preserve">Oświadczam, że następujący/e podmiot/y, będący/e podwykonawcą/ami: </w:t>
      </w:r>
    </w:p>
    <w:p w:rsidR="00D6294F" w:rsidRPr="004A3FE3" w:rsidRDefault="00D6294F" w:rsidP="00D81DFF">
      <w:pPr>
        <w:spacing w:line="360" w:lineRule="auto"/>
        <w:ind w:left="426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…………………………………………………………………………………………………………………………………..………</w:t>
      </w:r>
    </w:p>
    <w:p w:rsidR="00D6294F" w:rsidRPr="004A3FE3" w:rsidRDefault="00D6294F" w:rsidP="00D81DFF">
      <w:pPr>
        <w:spacing w:line="360" w:lineRule="auto"/>
        <w:ind w:left="426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D6294F" w:rsidRPr="004A3FE3" w:rsidRDefault="00D6294F" w:rsidP="00D81DFF">
      <w:pPr>
        <w:spacing w:line="360" w:lineRule="auto"/>
        <w:ind w:left="426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D6294F" w:rsidRPr="004A3FE3" w:rsidRDefault="00D6294F" w:rsidP="00D81DFF">
      <w:pPr>
        <w:spacing w:line="360" w:lineRule="auto"/>
        <w:ind w:left="426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D6294F" w:rsidRPr="004A3FE3" w:rsidRDefault="00D6294F" w:rsidP="00D81DFF">
      <w:pPr>
        <w:tabs>
          <w:tab w:val="left" w:pos="9639"/>
        </w:tabs>
        <w:ind w:left="426"/>
        <w:rPr>
          <w:rFonts w:ascii="Cambria" w:hAnsi="Cambria" w:cs="Arial"/>
          <w:i/>
          <w:sz w:val="22"/>
          <w:szCs w:val="22"/>
        </w:rPr>
      </w:pPr>
      <w:r w:rsidRPr="004A3FE3">
        <w:rPr>
          <w:rFonts w:ascii="Cambria" w:hAnsi="Cambria" w:cs="Arial"/>
          <w:i/>
          <w:sz w:val="22"/>
          <w:szCs w:val="22"/>
        </w:rPr>
        <w:t>(pełna nazwa/firma, adres, w zależności od podmiotu: NIP/PESEL, KRS/CEiDG)</w:t>
      </w:r>
    </w:p>
    <w:p w:rsidR="00D6294F" w:rsidRPr="004A3FE3" w:rsidRDefault="00D6294F" w:rsidP="00D81DFF">
      <w:pPr>
        <w:spacing w:line="360" w:lineRule="auto"/>
        <w:ind w:left="426"/>
        <w:jc w:val="both"/>
        <w:rPr>
          <w:rFonts w:ascii="Cambria" w:hAnsi="Cambria" w:cs="Arial"/>
          <w:sz w:val="22"/>
          <w:szCs w:val="22"/>
        </w:rPr>
      </w:pPr>
      <w:bookmarkStart w:id="0" w:name="_GoBack"/>
      <w:r w:rsidRPr="004A3FE3">
        <w:rPr>
          <w:rFonts w:ascii="Cambria" w:hAnsi="Cambria" w:cs="Arial"/>
          <w:sz w:val="22"/>
          <w:szCs w:val="22"/>
        </w:rPr>
        <w:t>nie podlega/ą wykluczeniu z postępowania o udzielenie zamówienia.</w:t>
      </w:r>
    </w:p>
    <w:bookmarkEnd w:id="0"/>
    <w:p w:rsidR="00D6294F" w:rsidRPr="004A3FE3" w:rsidRDefault="00D6294F" w:rsidP="00D81DFF">
      <w:pPr>
        <w:spacing w:line="360" w:lineRule="auto"/>
        <w:ind w:left="426"/>
        <w:jc w:val="both"/>
        <w:rPr>
          <w:rFonts w:ascii="Cambria" w:hAnsi="Cambria" w:cs="Arial"/>
          <w:sz w:val="22"/>
          <w:szCs w:val="22"/>
        </w:rPr>
      </w:pPr>
    </w:p>
    <w:p w:rsidR="00D6294F" w:rsidRPr="004A3FE3" w:rsidRDefault="00D6294F" w:rsidP="00D81DFF">
      <w:pPr>
        <w:spacing w:line="360" w:lineRule="auto"/>
        <w:ind w:left="426"/>
        <w:jc w:val="both"/>
        <w:rPr>
          <w:rFonts w:ascii="Cambria" w:hAnsi="Cambria" w:cs="Arial"/>
          <w:sz w:val="22"/>
          <w:szCs w:val="22"/>
        </w:rPr>
      </w:pPr>
    </w:p>
    <w:p w:rsidR="00EC13DA" w:rsidRPr="004A3FE3" w:rsidRDefault="00EC13DA" w:rsidP="00EC13DA">
      <w:pPr>
        <w:suppressAutoHyphens w:val="0"/>
        <w:autoSpaceDE w:val="0"/>
        <w:autoSpaceDN w:val="0"/>
        <w:adjustRightInd w:val="0"/>
        <w:ind w:left="425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……………….….…….</w:t>
      </w:r>
      <w:r w:rsidRPr="00D81DFF">
        <w:rPr>
          <w:rFonts w:ascii="Cambria" w:hAnsi="Cambria" w:cs="Arial"/>
          <w:sz w:val="22"/>
          <w:szCs w:val="22"/>
        </w:rPr>
        <w:t xml:space="preserve"> </w:t>
      </w:r>
      <w:r w:rsidRPr="004A3FE3">
        <w:rPr>
          <w:rFonts w:ascii="Cambria" w:hAnsi="Cambria" w:cs="Arial"/>
          <w:sz w:val="22"/>
          <w:szCs w:val="22"/>
        </w:rPr>
        <w:t xml:space="preserve">dnia ………….……….. </w:t>
      </w:r>
      <w:r w:rsidRPr="004A3FE3">
        <w:rPr>
          <w:rFonts w:ascii="Cambria" w:hAnsi="Cambria" w:cs="Arial"/>
          <w:sz w:val="22"/>
          <w:szCs w:val="22"/>
        </w:rPr>
        <w:tab/>
      </w:r>
      <w:r w:rsidRPr="004A3FE3">
        <w:rPr>
          <w:rFonts w:ascii="Cambria" w:hAnsi="Cambria" w:cs="Arial"/>
          <w:sz w:val="22"/>
          <w:szCs w:val="22"/>
        </w:rPr>
        <w:tab/>
      </w:r>
      <w:r w:rsidRPr="004A3FE3">
        <w:rPr>
          <w:rFonts w:ascii="Cambria" w:hAnsi="Cambria" w:cs="Arial"/>
          <w:sz w:val="22"/>
          <w:szCs w:val="22"/>
        </w:rPr>
        <w:tab/>
        <w:t>……………………………………………</w:t>
      </w:r>
    </w:p>
    <w:p w:rsidR="00EC13DA" w:rsidRPr="00D81DFF" w:rsidRDefault="00EC13DA" w:rsidP="00EC13DA">
      <w:p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 w:cs="Arial"/>
          <w:i/>
          <w:sz w:val="18"/>
          <w:szCs w:val="18"/>
        </w:rPr>
      </w:pPr>
      <w:r w:rsidRPr="00D81DFF">
        <w:rPr>
          <w:rFonts w:ascii="Cambria" w:hAnsi="Cambria" w:cs="Arial"/>
          <w:i/>
          <w:sz w:val="18"/>
          <w:szCs w:val="18"/>
        </w:rPr>
        <w:t>(miejscowość)</w:t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  <w:t>(podpis osoby upoważnionej)</w:t>
      </w:r>
    </w:p>
    <w:p w:rsidR="00D6294F" w:rsidRPr="004A3FE3" w:rsidRDefault="00D6294F" w:rsidP="00D81DFF">
      <w:pPr>
        <w:spacing w:line="360" w:lineRule="auto"/>
        <w:ind w:left="426"/>
        <w:jc w:val="both"/>
        <w:rPr>
          <w:rFonts w:ascii="Cambria" w:hAnsi="Cambria" w:cs="Arial"/>
          <w:i/>
          <w:sz w:val="22"/>
          <w:szCs w:val="22"/>
        </w:rPr>
      </w:pPr>
    </w:p>
    <w:p w:rsidR="00D6294F" w:rsidRPr="004A3FE3" w:rsidRDefault="00D6294F" w:rsidP="00EC13DA">
      <w:pPr>
        <w:ind w:left="284"/>
        <w:jc w:val="both"/>
        <w:rPr>
          <w:rFonts w:ascii="Cambria" w:hAnsi="Cambria" w:cs="Arial"/>
          <w:b/>
          <w:sz w:val="22"/>
          <w:szCs w:val="22"/>
        </w:rPr>
      </w:pPr>
      <w:r w:rsidRPr="004A3FE3">
        <w:rPr>
          <w:rFonts w:ascii="Cambria" w:hAnsi="Cambria" w:cs="Arial"/>
          <w:b/>
          <w:sz w:val="22"/>
          <w:szCs w:val="22"/>
        </w:rPr>
        <w:t>OŚWIADCZENIE DOTYCZĄCE PODANYCH INFORMACJI:</w:t>
      </w:r>
    </w:p>
    <w:p w:rsidR="00D6294F" w:rsidRPr="004A3FE3" w:rsidRDefault="00D6294F" w:rsidP="00D81DFF">
      <w:pPr>
        <w:spacing w:line="360" w:lineRule="auto"/>
        <w:ind w:left="426"/>
        <w:jc w:val="both"/>
        <w:rPr>
          <w:rFonts w:ascii="Cambria" w:hAnsi="Cambria" w:cs="Arial"/>
          <w:b/>
          <w:sz w:val="22"/>
          <w:szCs w:val="22"/>
        </w:rPr>
      </w:pPr>
    </w:p>
    <w:p w:rsidR="00D6294F" w:rsidRPr="004A3FE3" w:rsidRDefault="00D6294F" w:rsidP="00D81DFF">
      <w:pPr>
        <w:ind w:left="426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 xml:space="preserve">Oświadczam, że wszystkie informacje podane w powyższych oświadczeniach są aktualne </w:t>
      </w:r>
      <w:r w:rsidRPr="004A3FE3">
        <w:rPr>
          <w:rFonts w:ascii="Cambria" w:hAnsi="Cambria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6294F" w:rsidRPr="004A3FE3" w:rsidRDefault="00D6294F" w:rsidP="00D81DFF">
      <w:pPr>
        <w:ind w:left="426"/>
        <w:jc w:val="both"/>
        <w:rPr>
          <w:rFonts w:ascii="Cambria" w:hAnsi="Cambria" w:cs="Arial"/>
          <w:sz w:val="22"/>
          <w:szCs w:val="22"/>
        </w:rPr>
      </w:pPr>
    </w:p>
    <w:p w:rsidR="00D6294F" w:rsidRDefault="00D6294F" w:rsidP="00D81DFF">
      <w:pPr>
        <w:ind w:left="426"/>
        <w:jc w:val="both"/>
        <w:rPr>
          <w:rFonts w:ascii="Cambria" w:hAnsi="Cambria" w:cs="Arial"/>
          <w:sz w:val="22"/>
          <w:szCs w:val="22"/>
        </w:rPr>
      </w:pPr>
    </w:p>
    <w:p w:rsidR="00D81DFF" w:rsidRPr="004A3FE3" w:rsidRDefault="00D81DFF" w:rsidP="00D81DFF">
      <w:pPr>
        <w:ind w:left="426"/>
        <w:jc w:val="both"/>
        <w:rPr>
          <w:rFonts w:ascii="Cambria" w:hAnsi="Cambria" w:cs="Arial"/>
          <w:sz w:val="22"/>
          <w:szCs w:val="22"/>
        </w:rPr>
      </w:pPr>
    </w:p>
    <w:p w:rsidR="00D81DFF" w:rsidRPr="004A3FE3" w:rsidRDefault="00D81DFF" w:rsidP="00D81DFF">
      <w:pPr>
        <w:suppressAutoHyphens w:val="0"/>
        <w:autoSpaceDE w:val="0"/>
        <w:autoSpaceDN w:val="0"/>
        <w:adjustRightInd w:val="0"/>
        <w:ind w:left="425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……………….….…….</w:t>
      </w:r>
      <w:r w:rsidRPr="00D81DFF">
        <w:rPr>
          <w:rFonts w:ascii="Cambria" w:hAnsi="Cambria" w:cs="Arial"/>
          <w:sz w:val="22"/>
          <w:szCs w:val="22"/>
        </w:rPr>
        <w:t xml:space="preserve"> </w:t>
      </w:r>
      <w:r w:rsidRPr="004A3FE3">
        <w:rPr>
          <w:rFonts w:ascii="Cambria" w:hAnsi="Cambria" w:cs="Arial"/>
          <w:sz w:val="22"/>
          <w:szCs w:val="22"/>
        </w:rPr>
        <w:t xml:space="preserve">dnia ………….……….. </w:t>
      </w:r>
      <w:r w:rsidRPr="004A3FE3">
        <w:rPr>
          <w:rFonts w:ascii="Cambria" w:hAnsi="Cambria" w:cs="Arial"/>
          <w:sz w:val="22"/>
          <w:szCs w:val="22"/>
        </w:rPr>
        <w:tab/>
      </w:r>
      <w:r w:rsidRPr="004A3FE3">
        <w:rPr>
          <w:rFonts w:ascii="Cambria" w:hAnsi="Cambria" w:cs="Arial"/>
          <w:sz w:val="22"/>
          <w:szCs w:val="22"/>
        </w:rPr>
        <w:tab/>
      </w:r>
      <w:r w:rsidRPr="004A3FE3">
        <w:rPr>
          <w:rFonts w:ascii="Cambria" w:hAnsi="Cambria" w:cs="Arial"/>
          <w:sz w:val="22"/>
          <w:szCs w:val="22"/>
        </w:rPr>
        <w:tab/>
        <w:t>……………………………………………</w:t>
      </w:r>
    </w:p>
    <w:p w:rsidR="0040522C" w:rsidRDefault="00D81DFF" w:rsidP="00D81DFF">
      <w:p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 w:cs="Arial"/>
          <w:i/>
          <w:sz w:val="18"/>
          <w:szCs w:val="18"/>
        </w:rPr>
      </w:pPr>
      <w:r w:rsidRPr="00D81DFF">
        <w:rPr>
          <w:rFonts w:ascii="Cambria" w:hAnsi="Cambria" w:cs="Arial"/>
          <w:i/>
          <w:sz w:val="18"/>
          <w:szCs w:val="18"/>
        </w:rPr>
        <w:t>(miejscowość)</w:t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  <w:t>(podpis osoby upoważnionej)</w:t>
      </w:r>
    </w:p>
    <w:p w:rsidR="00EC13DA" w:rsidRDefault="0040522C" w:rsidP="00570068">
      <w:pPr>
        <w:pStyle w:val="Podtytu"/>
        <w:rPr>
          <w:rFonts w:cs="Arial"/>
          <w:sz w:val="18"/>
          <w:szCs w:val="18"/>
        </w:rPr>
      </w:pPr>
      <w:r>
        <w:br w:type="page"/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355"/>
      </w:tblGrid>
      <w:tr w:rsidR="00EC13DA" w:rsidRPr="00CF4FFE" w:rsidTr="00A25B55">
        <w:tc>
          <w:tcPr>
            <w:tcW w:w="567" w:type="dxa"/>
            <w:shd w:val="clear" w:color="auto" w:fill="E2EFD9"/>
          </w:tcPr>
          <w:p w:rsidR="00EC13DA" w:rsidRPr="00CF4FFE" w:rsidRDefault="00EC13DA" w:rsidP="00A25B55">
            <w:pPr>
              <w:ind w:left="28"/>
              <w:jc w:val="both"/>
              <w:rPr>
                <w:rFonts w:ascii="Cambria" w:hAnsi="Cambria" w:cs="Verdana"/>
                <w:sz w:val="18"/>
                <w:szCs w:val="18"/>
              </w:rPr>
            </w:pPr>
            <w:r>
              <w:rPr>
                <w:rFonts w:ascii="Cambria" w:hAnsi="Cambria" w:cs="Verdana"/>
                <w:sz w:val="18"/>
                <w:szCs w:val="18"/>
              </w:rPr>
              <w:lastRenderedPageBreak/>
              <w:t>3</w:t>
            </w:r>
            <w:r w:rsidRPr="00CF4FFE">
              <w:rPr>
                <w:rFonts w:ascii="Cambria" w:hAnsi="Cambria" w:cs="Verdana"/>
                <w:sz w:val="18"/>
                <w:szCs w:val="18"/>
              </w:rPr>
              <w:t>.</w:t>
            </w:r>
          </w:p>
        </w:tc>
        <w:tc>
          <w:tcPr>
            <w:tcW w:w="9355" w:type="dxa"/>
            <w:shd w:val="clear" w:color="auto" w:fill="E2EFD9"/>
          </w:tcPr>
          <w:p w:rsidR="00EC13DA" w:rsidRPr="00CF4FFE" w:rsidRDefault="00EC13DA" w:rsidP="00A25B55">
            <w:pPr>
              <w:ind w:left="36"/>
              <w:jc w:val="both"/>
              <w:rPr>
                <w:rFonts w:ascii="Cambria" w:hAnsi="Cambria" w:cs="Verdana"/>
                <w:sz w:val="18"/>
                <w:szCs w:val="18"/>
              </w:rPr>
            </w:pPr>
            <w:r w:rsidRPr="00EC13DA">
              <w:rPr>
                <w:rFonts w:ascii="Cambria" w:hAnsi="Cambria" w:cs="Verdana"/>
                <w:sz w:val="18"/>
                <w:szCs w:val="18"/>
              </w:rPr>
              <w:t>Wstępne oświadczenia o spełnianiu warunków udziału w postępowaniu</w:t>
            </w:r>
          </w:p>
        </w:tc>
      </w:tr>
    </w:tbl>
    <w:p w:rsidR="00D6294F" w:rsidRPr="004A3FE3" w:rsidRDefault="00D6294F" w:rsidP="00EC13DA">
      <w:pPr>
        <w:ind w:left="284"/>
        <w:jc w:val="center"/>
        <w:rPr>
          <w:rFonts w:ascii="Cambria" w:hAnsi="Cambria" w:cs="Arial"/>
          <w:b/>
          <w:bCs/>
          <w:sz w:val="22"/>
          <w:szCs w:val="22"/>
        </w:rPr>
      </w:pPr>
      <w:r w:rsidRPr="004A3FE3"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</w:p>
    <w:p w:rsidR="00D6294F" w:rsidRPr="004A3FE3" w:rsidRDefault="00D6294F" w:rsidP="00EC13DA">
      <w:pPr>
        <w:ind w:left="284"/>
        <w:jc w:val="center"/>
        <w:rPr>
          <w:rFonts w:ascii="Cambria" w:hAnsi="Cambria" w:cs="Arial"/>
          <w:b/>
          <w:bCs/>
          <w:sz w:val="22"/>
          <w:szCs w:val="22"/>
        </w:rPr>
      </w:pPr>
      <w:r w:rsidRPr="004A3FE3">
        <w:rPr>
          <w:rFonts w:ascii="Cambria" w:hAnsi="Cambria" w:cs="Arial"/>
          <w:b/>
          <w:bCs/>
          <w:sz w:val="22"/>
          <w:szCs w:val="22"/>
        </w:rPr>
        <w:t xml:space="preserve">składane na podstawie art. 25a ust. 1 ustawy z dnia 29 stycznia 2004 r. </w:t>
      </w:r>
    </w:p>
    <w:p w:rsidR="00D6294F" w:rsidRPr="004A3FE3" w:rsidRDefault="00D6294F" w:rsidP="00EC13DA">
      <w:pPr>
        <w:ind w:left="284"/>
        <w:jc w:val="center"/>
        <w:rPr>
          <w:rFonts w:ascii="Cambria" w:hAnsi="Cambria" w:cs="Arial"/>
          <w:b/>
          <w:bCs/>
          <w:sz w:val="22"/>
          <w:szCs w:val="22"/>
        </w:rPr>
      </w:pPr>
      <w:r w:rsidRPr="004A3FE3">
        <w:rPr>
          <w:rFonts w:ascii="Cambria" w:hAnsi="Cambria" w:cs="Arial"/>
          <w:b/>
          <w:bCs/>
          <w:sz w:val="22"/>
          <w:szCs w:val="22"/>
        </w:rPr>
        <w:t xml:space="preserve"> Prawo zamówień publicznych (dalej jako: ustawa Pzp), </w:t>
      </w:r>
    </w:p>
    <w:p w:rsidR="00D6294F" w:rsidRPr="004A3FE3" w:rsidRDefault="00D6294F" w:rsidP="00EC13DA">
      <w:pPr>
        <w:ind w:left="284"/>
        <w:jc w:val="center"/>
        <w:rPr>
          <w:rFonts w:ascii="Cambria" w:hAnsi="Cambria" w:cs="Arial"/>
          <w:b/>
          <w:bCs/>
          <w:sz w:val="22"/>
          <w:szCs w:val="22"/>
        </w:rPr>
      </w:pPr>
      <w:r w:rsidRPr="004A3FE3">
        <w:rPr>
          <w:rFonts w:ascii="Cambria" w:hAnsi="Cambria" w:cs="Arial"/>
          <w:b/>
          <w:sz w:val="22"/>
          <w:szCs w:val="22"/>
          <w:u w:val="single"/>
        </w:rPr>
        <w:t xml:space="preserve">DOTYCZĄCE SPEŁNIANIA WARUNKÓW UDZIAŁU W POSTĘPOWANIU </w:t>
      </w:r>
    </w:p>
    <w:p w:rsidR="00D6294F" w:rsidRPr="004A3FE3" w:rsidRDefault="00D6294F" w:rsidP="00EC13DA">
      <w:pPr>
        <w:ind w:left="284"/>
        <w:rPr>
          <w:rFonts w:ascii="Cambria" w:hAnsi="Cambria" w:cs="Arial"/>
          <w:b/>
          <w:sz w:val="22"/>
          <w:szCs w:val="22"/>
        </w:rPr>
      </w:pPr>
      <w:r w:rsidRPr="004A3FE3">
        <w:rPr>
          <w:rFonts w:ascii="Cambria" w:hAnsi="Cambria" w:cs="Arial"/>
          <w:b/>
          <w:sz w:val="22"/>
          <w:szCs w:val="22"/>
        </w:rPr>
        <w:t>Wykonawca:</w:t>
      </w:r>
    </w:p>
    <w:p w:rsidR="00D6294F" w:rsidRPr="004A3FE3" w:rsidRDefault="00D6294F" w:rsidP="00EC13DA">
      <w:pPr>
        <w:spacing w:line="360" w:lineRule="auto"/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…………………………………………………………………………………………………………………………………..………</w:t>
      </w:r>
    </w:p>
    <w:p w:rsidR="00D6294F" w:rsidRPr="004A3FE3" w:rsidRDefault="00D6294F" w:rsidP="00EC13DA">
      <w:pPr>
        <w:spacing w:line="360" w:lineRule="auto"/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D6294F" w:rsidRPr="004A3FE3" w:rsidRDefault="00D6294F" w:rsidP="00EC13DA">
      <w:pPr>
        <w:spacing w:line="360" w:lineRule="auto"/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D6294F" w:rsidRPr="004A3FE3" w:rsidRDefault="00D6294F" w:rsidP="00EC13DA">
      <w:pPr>
        <w:tabs>
          <w:tab w:val="left" w:pos="9639"/>
        </w:tabs>
        <w:spacing w:line="360" w:lineRule="auto"/>
        <w:ind w:left="284"/>
        <w:rPr>
          <w:rFonts w:ascii="Cambria" w:hAnsi="Cambria" w:cs="Arial"/>
          <w:i/>
          <w:sz w:val="22"/>
          <w:szCs w:val="22"/>
        </w:rPr>
      </w:pPr>
      <w:r w:rsidRPr="004A3FE3">
        <w:rPr>
          <w:rFonts w:ascii="Cambria" w:hAnsi="Cambria" w:cs="Arial"/>
          <w:i/>
          <w:sz w:val="22"/>
          <w:szCs w:val="22"/>
        </w:rPr>
        <w:t>(pełna nazwa/firma, adres, w zależności od podmiotu: NIP/PESEL, KRS/CEiDG)</w:t>
      </w:r>
    </w:p>
    <w:p w:rsidR="00D6294F" w:rsidRPr="004A3FE3" w:rsidRDefault="00D6294F" w:rsidP="00EC13DA">
      <w:pPr>
        <w:ind w:left="284"/>
        <w:rPr>
          <w:rFonts w:ascii="Cambria" w:hAnsi="Cambria" w:cs="Arial"/>
          <w:sz w:val="22"/>
          <w:szCs w:val="22"/>
          <w:u w:val="single"/>
        </w:rPr>
      </w:pPr>
      <w:r w:rsidRPr="004A3FE3">
        <w:rPr>
          <w:rFonts w:ascii="Cambria" w:hAnsi="Cambria" w:cs="Arial"/>
          <w:sz w:val="22"/>
          <w:szCs w:val="22"/>
          <w:u w:val="single"/>
        </w:rPr>
        <w:t>reprezentowany przez:</w:t>
      </w:r>
    </w:p>
    <w:p w:rsidR="00D6294F" w:rsidRPr="004A3FE3" w:rsidRDefault="00D6294F" w:rsidP="00EC13DA">
      <w:pPr>
        <w:ind w:left="284"/>
        <w:rPr>
          <w:rFonts w:ascii="Cambria" w:hAnsi="Cambria" w:cs="Arial"/>
          <w:sz w:val="22"/>
          <w:szCs w:val="22"/>
          <w:u w:val="single"/>
        </w:rPr>
      </w:pPr>
    </w:p>
    <w:p w:rsidR="00D6294F" w:rsidRPr="004A3FE3" w:rsidRDefault="00D6294F" w:rsidP="00EC13DA">
      <w:pPr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</w:t>
      </w:r>
    </w:p>
    <w:p w:rsidR="00D6294F" w:rsidRPr="004A3FE3" w:rsidRDefault="00D6294F" w:rsidP="00EC13DA">
      <w:pPr>
        <w:tabs>
          <w:tab w:val="left" w:pos="9639"/>
        </w:tabs>
        <w:ind w:left="284"/>
        <w:rPr>
          <w:rFonts w:ascii="Cambria" w:hAnsi="Cambria" w:cs="Arial"/>
          <w:i/>
          <w:sz w:val="22"/>
          <w:szCs w:val="22"/>
        </w:rPr>
      </w:pPr>
      <w:r w:rsidRPr="004A3FE3">
        <w:rPr>
          <w:rFonts w:ascii="Cambria" w:hAnsi="Cambria" w:cs="Arial"/>
          <w:i/>
          <w:sz w:val="22"/>
          <w:szCs w:val="22"/>
        </w:rPr>
        <w:t xml:space="preserve"> (imię, nazwisko, stanowisko/podstawa do reprezentacji)</w:t>
      </w:r>
    </w:p>
    <w:p w:rsidR="00D6294F" w:rsidRPr="004A3FE3" w:rsidRDefault="00D6294F" w:rsidP="00EC13DA">
      <w:pPr>
        <w:tabs>
          <w:tab w:val="left" w:pos="9639"/>
        </w:tabs>
        <w:ind w:left="284"/>
        <w:rPr>
          <w:rFonts w:ascii="Cambria" w:hAnsi="Cambria" w:cs="Arial"/>
          <w:i/>
          <w:sz w:val="22"/>
          <w:szCs w:val="22"/>
        </w:rPr>
      </w:pPr>
    </w:p>
    <w:p w:rsidR="00D6294F" w:rsidRPr="004A3FE3" w:rsidRDefault="00D6294F" w:rsidP="00EC13DA">
      <w:pPr>
        <w:ind w:left="284"/>
        <w:jc w:val="both"/>
        <w:rPr>
          <w:rFonts w:ascii="Cambria" w:hAnsi="Cambria"/>
          <w:b/>
          <w:bCs/>
          <w:sz w:val="22"/>
          <w:szCs w:val="22"/>
        </w:rPr>
      </w:pPr>
      <w:r w:rsidRPr="004A3FE3">
        <w:rPr>
          <w:rFonts w:ascii="Cambria" w:hAnsi="Cambria"/>
          <w:sz w:val="22"/>
          <w:szCs w:val="22"/>
        </w:rPr>
        <w:t xml:space="preserve">Na potrzeby postępowania o udzielenie zamówienia publicznego pn. </w:t>
      </w:r>
      <w:r w:rsidRPr="004A3FE3">
        <w:rPr>
          <w:rFonts w:ascii="Cambria" w:hAnsi="Cambria"/>
          <w:b/>
          <w:bCs/>
          <w:sz w:val="22"/>
          <w:szCs w:val="22"/>
        </w:rPr>
        <w:t>„</w:t>
      </w:r>
      <w:r w:rsidR="00DF5100" w:rsidRPr="00DF5100">
        <w:rPr>
          <w:rFonts w:ascii="Cambria" w:hAnsi="Cambria"/>
          <w:b/>
          <w:sz w:val="22"/>
          <w:szCs w:val="22"/>
        </w:rPr>
        <w:t>Dostawa paliw w formie tankowania na stacjach Wykonawcy</w:t>
      </w:r>
      <w:r w:rsidRPr="004A3FE3">
        <w:rPr>
          <w:rFonts w:ascii="Cambria" w:hAnsi="Cambria"/>
          <w:b/>
          <w:bCs/>
          <w:sz w:val="22"/>
          <w:szCs w:val="22"/>
        </w:rPr>
        <w:t xml:space="preserve">”, </w:t>
      </w:r>
      <w:r w:rsidRPr="004A3FE3">
        <w:rPr>
          <w:rFonts w:ascii="Cambria" w:hAnsi="Cambria"/>
          <w:sz w:val="22"/>
          <w:szCs w:val="22"/>
        </w:rPr>
        <w:t>oświadczam, co następuje:</w:t>
      </w:r>
    </w:p>
    <w:p w:rsidR="00D6294F" w:rsidRPr="004A3FE3" w:rsidRDefault="00D6294F" w:rsidP="00EC13DA">
      <w:pPr>
        <w:ind w:left="284"/>
        <w:jc w:val="both"/>
        <w:rPr>
          <w:rFonts w:ascii="Cambria" w:hAnsi="Cambria" w:cs="Verdana"/>
          <w:b/>
          <w:bCs/>
          <w:sz w:val="22"/>
          <w:szCs w:val="22"/>
        </w:rPr>
      </w:pPr>
    </w:p>
    <w:p w:rsidR="00D6294F" w:rsidRPr="004A3FE3" w:rsidRDefault="00D6294F" w:rsidP="00EC13DA">
      <w:pPr>
        <w:ind w:left="284"/>
        <w:jc w:val="both"/>
        <w:rPr>
          <w:rFonts w:ascii="Cambria" w:hAnsi="Cambria" w:cs="Arial"/>
          <w:b/>
          <w:sz w:val="22"/>
          <w:szCs w:val="22"/>
        </w:rPr>
      </w:pPr>
      <w:r w:rsidRPr="004A3FE3">
        <w:rPr>
          <w:rFonts w:ascii="Cambria" w:hAnsi="Cambria" w:cs="Arial"/>
          <w:b/>
          <w:sz w:val="22"/>
          <w:szCs w:val="22"/>
        </w:rPr>
        <w:t>INFORMACJA DOTYCZĄCA WYKONAWCY:</w:t>
      </w:r>
    </w:p>
    <w:p w:rsidR="00D6294F" w:rsidRPr="004A3FE3" w:rsidRDefault="00D6294F" w:rsidP="00EC13DA">
      <w:pPr>
        <w:ind w:left="284"/>
        <w:jc w:val="both"/>
        <w:rPr>
          <w:rFonts w:ascii="Cambria" w:hAnsi="Cambria"/>
          <w:b/>
          <w:bCs/>
          <w:sz w:val="22"/>
          <w:szCs w:val="22"/>
        </w:rPr>
      </w:pPr>
      <w:r w:rsidRPr="004A3FE3">
        <w:rPr>
          <w:rFonts w:ascii="Cambria" w:hAnsi="Cambria"/>
          <w:sz w:val="22"/>
          <w:szCs w:val="22"/>
        </w:rPr>
        <w:t xml:space="preserve">Oświadczam, że spełniam warunki udziału w postępowaniu określone przez zamawiającego w SIWZ postępowania o udzielenie zamówienia pn. </w:t>
      </w:r>
      <w:r w:rsidRPr="004A3FE3">
        <w:rPr>
          <w:rFonts w:ascii="Cambria" w:hAnsi="Cambria"/>
          <w:b/>
          <w:bCs/>
          <w:sz w:val="22"/>
          <w:szCs w:val="22"/>
        </w:rPr>
        <w:t>„</w:t>
      </w:r>
      <w:r w:rsidR="00DF5100" w:rsidRPr="00DF5100">
        <w:rPr>
          <w:rFonts w:ascii="Cambria" w:hAnsi="Cambria"/>
          <w:b/>
          <w:sz w:val="22"/>
          <w:szCs w:val="22"/>
        </w:rPr>
        <w:t>Dostawa paliw w formie tankowania na stacjach Wykonawcy</w:t>
      </w:r>
      <w:r w:rsidR="008E4938" w:rsidRPr="00246525">
        <w:rPr>
          <w:rFonts w:ascii="Cambria" w:hAnsi="Cambria"/>
          <w:b/>
          <w:sz w:val="22"/>
          <w:szCs w:val="22"/>
        </w:rPr>
        <w:t>”</w:t>
      </w:r>
    </w:p>
    <w:p w:rsidR="00D6294F" w:rsidRPr="004A3FE3" w:rsidRDefault="00D6294F" w:rsidP="00EC13DA">
      <w:pPr>
        <w:ind w:left="284"/>
        <w:jc w:val="both"/>
        <w:rPr>
          <w:rFonts w:ascii="Cambria" w:hAnsi="Cambria"/>
          <w:b/>
          <w:sz w:val="22"/>
          <w:szCs w:val="22"/>
        </w:rPr>
      </w:pPr>
    </w:p>
    <w:p w:rsidR="00D6294F" w:rsidRPr="004A3FE3" w:rsidRDefault="00D6294F" w:rsidP="00EC13DA">
      <w:pPr>
        <w:ind w:left="284"/>
        <w:jc w:val="both"/>
        <w:rPr>
          <w:rFonts w:ascii="Cambria" w:hAnsi="Cambria" w:cs="Arial"/>
          <w:sz w:val="22"/>
          <w:szCs w:val="22"/>
        </w:rPr>
      </w:pPr>
    </w:p>
    <w:p w:rsidR="00D81DFF" w:rsidRPr="004A3FE3" w:rsidRDefault="00D81DFF" w:rsidP="00EC13DA">
      <w:pPr>
        <w:suppressAutoHyphens w:val="0"/>
        <w:autoSpaceDE w:val="0"/>
        <w:autoSpaceDN w:val="0"/>
        <w:adjustRightInd w:val="0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……………….….…….</w:t>
      </w:r>
      <w:r w:rsidRPr="00D81DFF">
        <w:rPr>
          <w:rFonts w:ascii="Cambria" w:hAnsi="Cambria" w:cs="Arial"/>
          <w:sz w:val="22"/>
          <w:szCs w:val="22"/>
        </w:rPr>
        <w:t xml:space="preserve"> </w:t>
      </w:r>
      <w:r w:rsidRPr="004A3FE3">
        <w:rPr>
          <w:rFonts w:ascii="Cambria" w:hAnsi="Cambria" w:cs="Arial"/>
          <w:sz w:val="22"/>
          <w:szCs w:val="22"/>
        </w:rPr>
        <w:t xml:space="preserve">dnia ………….……….. </w:t>
      </w:r>
      <w:r w:rsidRPr="004A3FE3">
        <w:rPr>
          <w:rFonts w:ascii="Cambria" w:hAnsi="Cambria" w:cs="Arial"/>
          <w:sz w:val="22"/>
          <w:szCs w:val="22"/>
        </w:rPr>
        <w:tab/>
      </w:r>
      <w:r w:rsidRPr="004A3FE3">
        <w:rPr>
          <w:rFonts w:ascii="Cambria" w:hAnsi="Cambria" w:cs="Arial"/>
          <w:sz w:val="22"/>
          <w:szCs w:val="22"/>
        </w:rPr>
        <w:tab/>
      </w:r>
      <w:r w:rsidRPr="004A3FE3">
        <w:rPr>
          <w:rFonts w:ascii="Cambria" w:hAnsi="Cambria" w:cs="Arial"/>
          <w:sz w:val="22"/>
          <w:szCs w:val="22"/>
        </w:rPr>
        <w:tab/>
        <w:t>……………………………………………</w:t>
      </w:r>
    </w:p>
    <w:p w:rsidR="00D81DFF" w:rsidRPr="00D81DFF" w:rsidRDefault="00D81DFF" w:rsidP="00EC13DA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i/>
          <w:sz w:val="18"/>
          <w:szCs w:val="18"/>
        </w:rPr>
      </w:pPr>
      <w:r w:rsidRPr="00D81DFF">
        <w:rPr>
          <w:rFonts w:ascii="Cambria" w:hAnsi="Cambria" w:cs="Arial"/>
          <w:i/>
          <w:sz w:val="18"/>
          <w:szCs w:val="18"/>
        </w:rPr>
        <w:t>(miejscowość)</w:t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  <w:t>(podpis osoby upoważnionej)</w:t>
      </w:r>
    </w:p>
    <w:p w:rsidR="00D6294F" w:rsidRPr="004A3FE3" w:rsidRDefault="00D6294F" w:rsidP="00EC13DA">
      <w:pPr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b/>
          <w:sz w:val="22"/>
          <w:szCs w:val="22"/>
        </w:rPr>
        <w:t>INFORMACJA W ZWIĄZKU Z POLEGANIEM NA ZASOBACH INNYCH PODMIOTÓW</w:t>
      </w:r>
      <w:r w:rsidRPr="004A3FE3">
        <w:rPr>
          <w:rFonts w:ascii="Cambria" w:hAnsi="Cambria" w:cs="Arial"/>
          <w:sz w:val="22"/>
          <w:szCs w:val="22"/>
        </w:rPr>
        <w:t xml:space="preserve">: </w:t>
      </w:r>
    </w:p>
    <w:p w:rsidR="00D6294F" w:rsidRPr="004A3FE3" w:rsidRDefault="00D6294F" w:rsidP="00EC13DA">
      <w:pPr>
        <w:ind w:left="284"/>
        <w:jc w:val="both"/>
        <w:rPr>
          <w:rFonts w:ascii="Cambria" w:hAnsi="Cambria"/>
          <w:b/>
          <w:bCs/>
          <w:sz w:val="22"/>
          <w:szCs w:val="22"/>
        </w:rPr>
      </w:pPr>
      <w:r w:rsidRPr="004A3FE3">
        <w:rPr>
          <w:rFonts w:ascii="Cambria" w:hAnsi="Cambria"/>
          <w:sz w:val="22"/>
          <w:szCs w:val="22"/>
        </w:rPr>
        <w:t>Oświadczam, że w celu wykazania spełniania warunków udziału w postępowaniu, określonych przez zamawiającego w SIWZ postępowaniu o udzielenie zamówienia na</w:t>
      </w:r>
      <w:r w:rsidR="00246525">
        <w:rPr>
          <w:rFonts w:ascii="Cambria" w:hAnsi="Cambria"/>
          <w:sz w:val="22"/>
          <w:szCs w:val="22"/>
        </w:rPr>
        <w:t xml:space="preserve"> </w:t>
      </w:r>
      <w:r w:rsidR="00246525" w:rsidRPr="00246525">
        <w:rPr>
          <w:rFonts w:ascii="Cambria" w:hAnsi="Cambria"/>
          <w:b/>
          <w:sz w:val="22"/>
          <w:szCs w:val="22"/>
        </w:rPr>
        <w:t>„</w:t>
      </w:r>
      <w:r w:rsidR="00DF5100" w:rsidRPr="00DF5100">
        <w:rPr>
          <w:rFonts w:ascii="Cambria" w:hAnsi="Cambria"/>
          <w:b/>
          <w:sz w:val="22"/>
          <w:szCs w:val="22"/>
        </w:rPr>
        <w:t>Dostawa paliw w formie tankowania na stacjach Wykonawcy</w:t>
      </w:r>
      <w:r w:rsidR="00246525" w:rsidRPr="00246525">
        <w:rPr>
          <w:rFonts w:ascii="Cambria" w:hAnsi="Cambria"/>
          <w:b/>
          <w:sz w:val="22"/>
          <w:szCs w:val="22"/>
        </w:rPr>
        <w:t>”</w:t>
      </w:r>
      <w:r w:rsidRPr="004A3FE3">
        <w:rPr>
          <w:rFonts w:ascii="Cambria" w:hAnsi="Cambria"/>
          <w:b/>
          <w:bCs/>
          <w:sz w:val="22"/>
          <w:szCs w:val="22"/>
        </w:rPr>
        <w:t xml:space="preserve">, </w:t>
      </w:r>
      <w:r w:rsidRPr="004A3FE3">
        <w:rPr>
          <w:rFonts w:ascii="Cambria" w:hAnsi="Cambria"/>
          <w:sz w:val="22"/>
          <w:szCs w:val="22"/>
        </w:rPr>
        <w:t xml:space="preserve">polegam na zasobach następującego/ych podmiotu/ów: </w:t>
      </w:r>
    </w:p>
    <w:p w:rsidR="00D6294F" w:rsidRPr="004A3FE3" w:rsidRDefault="00D6294F" w:rsidP="00EC13DA">
      <w:pPr>
        <w:spacing w:line="360" w:lineRule="auto"/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…………………………………………………………………………………………………………………………………..………</w:t>
      </w:r>
    </w:p>
    <w:p w:rsidR="00D6294F" w:rsidRPr="004A3FE3" w:rsidRDefault="00D6294F" w:rsidP="00EC13DA">
      <w:pPr>
        <w:spacing w:line="360" w:lineRule="auto"/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D6294F" w:rsidRPr="004A3FE3" w:rsidRDefault="00D6294F" w:rsidP="00EC13DA">
      <w:pPr>
        <w:spacing w:line="360" w:lineRule="auto"/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w następującym zakresie: ……………………………………………………………………………………………………………………………………………</w:t>
      </w:r>
    </w:p>
    <w:p w:rsidR="00D6294F" w:rsidRPr="004A3FE3" w:rsidRDefault="00D6294F" w:rsidP="00EC13DA">
      <w:pPr>
        <w:spacing w:line="360" w:lineRule="auto"/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D81DFF" w:rsidRPr="004A3FE3" w:rsidRDefault="00D81DFF" w:rsidP="00EC13DA">
      <w:pPr>
        <w:suppressAutoHyphens w:val="0"/>
        <w:autoSpaceDE w:val="0"/>
        <w:autoSpaceDN w:val="0"/>
        <w:adjustRightInd w:val="0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……………….….…….</w:t>
      </w:r>
      <w:r w:rsidRPr="00D81DFF">
        <w:rPr>
          <w:rFonts w:ascii="Cambria" w:hAnsi="Cambria" w:cs="Arial"/>
          <w:sz w:val="22"/>
          <w:szCs w:val="22"/>
        </w:rPr>
        <w:t xml:space="preserve"> </w:t>
      </w:r>
      <w:r w:rsidRPr="004A3FE3">
        <w:rPr>
          <w:rFonts w:ascii="Cambria" w:hAnsi="Cambria" w:cs="Arial"/>
          <w:sz w:val="22"/>
          <w:szCs w:val="22"/>
        </w:rPr>
        <w:t xml:space="preserve">dnia ………….……….. </w:t>
      </w:r>
      <w:r w:rsidRPr="004A3FE3">
        <w:rPr>
          <w:rFonts w:ascii="Cambria" w:hAnsi="Cambria" w:cs="Arial"/>
          <w:sz w:val="22"/>
          <w:szCs w:val="22"/>
        </w:rPr>
        <w:tab/>
      </w:r>
      <w:r w:rsidRPr="004A3FE3">
        <w:rPr>
          <w:rFonts w:ascii="Cambria" w:hAnsi="Cambria" w:cs="Arial"/>
          <w:sz w:val="22"/>
          <w:szCs w:val="22"/>
        </w:rPr>
        <w:tab/>
      </w:r>
      <w:r w:rsidRPr="004A3FE3">
        <w:rPr>
          <w:rFonts w:ascii="Cambria" w:hAnsi="Cambria" w:cs="Arial"/>
          <w:sz w:val="22"/>
          <w:szCs w:val="22"/>
        </w:rPr>
        <w:tab/>
        <w:t>……………………………………………</w:t>
      </w:r>
    </w:p>
    <w:p w:rsidR="00D81DFF" w:rsidRPr="00D81DFF" w:rsidRDefault="00D81DFF" w:rsidP="00EC13DA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i/>
          <w:sz w:val="18"/>
          <w:szCs w:val="18"/>
        </w:rPr>
      </w:pPr>
      <w:r w:rsidRPr="00D81DFF">
        <w:rPr>
          <w:rFonts w:ascii="Cambria" w:hAnsi="Cambria" w:cs="Arial"/>
          <w:i/>
          <w:sz w:val="18"/>
          <w:szCs w:val="18"/>
        </w:rPr>
        <w:t>(miejscowość)</w:t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  <w:t>(podpis osoby upoważnionej)</w:t>
      </w:r>
    </w:p>
    <w:p w:rsidR="00D6294F" w:rsidRPr="004A3FE3" w:rsidRDefault="00D6294F" w:rsidP="00EC13DA">
      <w:pPr>
        <w:ind w:left="284"/>
        <w:jc w:val="both"/>
        <w:rPr>
          <w:rFonts w:ascii="Cambria" w:hAnsi="Cambria" w:cs="Arial"/>
          <w:b/>
          <w:sz w:val="22"/>
          <w:szCs w:val="22"/>
        </w:rPr>
      </w:pPr>
      <w:r w:rsidRPr="004A3FE3">
        <w:rPr>
          <w:rFonts w:ascii="Cambria" w:hAnsi="Cambria" w:cs="Arial"/>
          <w:b/>
          <w:sz w:val="22"/>
          <w:szCs w:val="22"/>
        </w:rPr>
        <w:t>OŚWIADCZENIE DOTYCZĄCE PODANYCH INFORMACJI:</w:t>
      </w:r>
    </w:p>
    <w:p w:rsidR="00D6294F" w:rsidRPr="004A3FE3" w:rsidRDefault="00D6294F" w:rsidP="00EC13DA">
      <w:pPr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6294F" w:rsidRDefault="00D6294F" w:rsidP="00EC13DA">
      <w:pPr>
        <w:ind w:left="284"/>
        <w:jc w:val="both"/>
        <w:rPr>
          <w:rFonts w:ascii="Cambria" w:hAnsi="Cambria" w:cs="Arial"/>
          <w:sz w:val="22"/>
          <w:szCs w:val="22"/>
        </w:rPr>
      </w:pPr>
    </w:p>
    <w:p w:rsidR="00246525" w:rsidRPr="004A3FE3" w:rsidRDefault="00246525" w:rsidP="00EC13DA">
      <w:pPr>
        <w:ind w:left="284"/>
        <w:jc w:val="both"/>
        <w:rPr>
          <w:rFonts w:ascii="Cambria" w:hAnsi="Cambria" w:cs="Arial"/>
          <w:sz w:val="22"/>
          <w:szCs w:val="22"/>
        </w:rPr>
      </w:pPr>
    </w:p>
    <w:p w:rsidR="00D81DFF" w:rsidRPr="004A3FE3" w:rsidRDefault="00D81DFF" w:rsidP="00EC13DA">
      <w:pPr>
        <w:suppressAutoHyphens w:val="0"/>
        <w:autoSpaceDE w:val="0"/>
        <w:autoSpaceDN w:val="0"/>
        <w:adjustRightInd w:val="0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……………….….…….</w:t>
      </w:r>
      <w:r w:rsidRPr="00D81DFF">
        <w:rPr>
          <w:rFonts w:ascii="Cambria" w:hAnsi="Cambria" w:cs="Arial"/>
          <w:sz w:val="22"/>
          <w:szCs w:val="22"/>
        </w:rPr>
        <w:t xml:space="preserve"> </w:t>
      </w:r>
      <w:r w:rsidRPr="004A3FE3">
        <w:rPr>
          <w:rFonts w:ascii="Cambria" w:hAnsi="Cambria" w:cs="Arial"/>
          <w:sz w:val="22"/>
          <w:szCs w:val="22"/>
        </w:rPr>
        <w:t xml:space="preserve">dnia ………….……….. </w:t>
      </w:r>
      <w:r w:rsidRPr="004A3FE3">
        <w:rPr>
          <w:rFonts w:ascii="Cambria" w:hAnsi="Cambria" w:cs="Arial"/>
          <w:sz w:val="22"/>
          <w:szCs w:val="22"/>
        </w:rPr>
        <w:tab/>
      </w:r>
      <w:r w:rsidRPr="004A3FE3">
        <w:rPr>
          <w:rFonts w:ascii="Cambria" w:hAnsi="Cambria" w:cs="Arial"/>
          <w:sz w:val="22"/>
          <w:szCs w:val="22"/>
        </w:rPr>
        <w:tab/>
      </w:r>
      <w:r w:rsidRPr="004A3FE3">
        <w:rPr>
          <w:rFonts w:ascii="Cambria" w:hAnsi="Cambria" w:cs="Arial"/>
          <w:sz w:val="22"/>
          <w:szCs w:val="22"/>
        </w:rPr>
        <w:tab/>
        <w:t>……………………………………………</w:t>
      </w:r>
    </w:p>
    <w:p w:rsidR="00D6294F" w:rsidRPr="00BD1069" w:rsidRDefault="00D81DFF" w:rsidP="00246525">
      <w:pPr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Cambria" w:hAnsi="Cambria" w:cs="Verdana"/>
          <w:sz w:val="4"/>
          <w:szCs w:val="4"/>
        </w:rPr>
      </w:pPr>
      <w:r w:rsidRPr="00D81DFF">
        <w:rPr>
          <w:rFonts w:ascii="Cambria" w:hAnsi="Cambria" w:cs="Arial"/>
          <w:i/>
          <w:sz w:val="18"/>
          <w:szCs w:val="18"/>
        </w:rPr>
        <w:t>(miejscowość)</w:t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  <w:t>(podpis osoby upoważnionej)</w:t>
      </w:r>
      <w:r w:rsidR="00D6294F" w:rsidRPr="004A3FE3">
        <w:rPr>
          <w:rFonts w:ascii="Cambria" w:hAnsi="Cambria" w:cs="Verdana"/>
          <w:sz w:val="22"/>
          <w:szCs w:val="22"/>
        </w:rPr>
        <w:br w:type="page"/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355"/>
      </w:tblGrid>
      <w:tr w:rsidR="007E0BA4" w:rsidRPr="00CF4FFE" w:rsidTr="00A25B55">
        <w:tc>
          <w:tcPr>
            <w:tcW w:w="567" w:type="dxa"/>
            <w:shd w:val="clear" w:color="auto" w:fill="E2EFD9"/>
          </w:tcPr>
          <w:p w:rsidR="007E0BA4" w:rsidRPr="00CF4FFE" w:rsidRDefault="007E0BA4" w:rsidP="00A25B55">
            <w:pPr>
              <w:ind w:left="28"/>
              <w:jc w:val="both"/>
              <w:rPr>
                <w:rFonts w:ascii="Cambria" w:hAnsi="Cambria" w:cs="Verdana"/>
                <w:sz w:val="18"/>
                <w:szCs w:val="18"/>
              </w:rPr>
            </w:pPr>
            <w:r>
              <w:rPr>
                <w:rFonts w:ascii="Cambria" w:hAnsi="Cambria" w:cs="Verdana"/>
                <w:sz w:val="18"/>
                <w:szCs w:val="18"/>
              </w:rPr>
              <w:lastRenderedPageBreak/>
              <w:t>4</w:t>
            </w:r>
            <w:r w:rsidRPr="00CF4FFE">
              <w:rPr>
                <w:rFonts w:ascii="Cambria" w:hAnsi="Cambria" w:cs="Verdana"/>
                <w:sz w:val="18"/>
                <w:szCs w:val="18"/>
              </w:rPr>
              <w:t>.</w:t>
            </w:r>
          </w:p>
        </w:tc>
        <w:tc>
          <w:tcPr>
            <w:tcW w:w="9355" w:type="dxa"/>
            <w:shd w:val="clear" w:color="auto" w:fill="E2EFD9"/>
          </w:tcPr>
          <w:p w:rsidR="007E0BA4" w:rsidRPr="00CF4FFE" w:rsidRDefault="007E0BA4" w:rsidP="00A25B55">
            <w:pPr>
              <w:ind w:left="36"/>
              <w:jc w:val="both"/>
              <w:rPr>
                <w:rFonts w:ascii="Cambria" w:hAnsi="Cambria" w:cs="Verdana"/>
                <w:sz w:val="18"/>
                <w:szCs w:val="18"/>
              </w:rPr>
            </w:pPr>
            <w:r w:rsidRPr="007E0BA4">
              <w:rPr>
                <w:rFonts w:ascii="Cambria" w:hAnsi="Cambria" w:cs="Verdana"/>
                <w:sz w:val="18"/>
                <w:szCs w:val="18"/>
              </w:rPr>
              <w:t>Oświadczenie o przynależności do grupy kapitałowej</w:t>
            </w:r>
          </w:p>
        </w:tc>
      </w:tr>
    </w:tbl>
    <w:p w:rsidR="007E0BA4" w:rsidRPr="004A3FE3" w:rsidRDefault="007E0BA4" w:rsidP="00EC13DA">
      <w:pPr>
        <w:ind w:left="284"/>
        <w:jc w:val="both"/>
        <w:rPr>
          <w:rFonts w:ascii="Cambria" w:hAnsi="Cambria" w:cs="Verdana"/>
          <w:sz w:val="22"/>
          <w:szCs w:val="22"/>
        </w:rPr>
      </w:pPr>
    </w:p>
    <w:p w:rsidR="00D6294F" w:rsidRPr="004A3FE3" w:rsidRDefault="00D6294F" w:rsidP="00EC13DA">
      <w:pPr>
        <w:ind w:left="284"/>
        <w:jc w:val="center"/>
        <w:rPr>
          <w:rFonts w:ascii="Cambria" w:hAnsi="Cambria" w:cs="Arial"/>
          <w:sz w:val="22"/>
          <w:szCs w:val="22"/>
        </w:rPr>
      </w:pPr>
    </w:p>
    <w:p w:rsidR="00D6294F" w:rsidRPr="004A3FE3" w:rsidRDefault="00D6294F" w:rsidP="00EC13DA">
      <w:pPr>
        <w:ind w:left="284"/>
        <w:jc w:val="center"/>
        <w:rPr>
          <w:rFonts w:ascii="Cambria" w:hAnsi="Cambria" w:cs="Arial"/>
          <w:b/>
          <w:bCs/>
          <w:sz w:val="22"/>
          <w:szCs w:val="22"/>
        </w:rPr>
      </w:pPr>
      <w:r w:rsidRPr="004A3FE3">
        <w:rPr>
          <w:rFonts w:ascii="Cambria" w:hAnsi="Cambria" w:cs="Arial"/>
          <w:b/>
          <w:bCs/>
          <w:sz w:val="22"/>
          <w:szCs w:val="22"/>
        </w:rPr>
        <w:t xml:space="preserve">OŚWIADCZENIE WYKONAWCY O PPRZYNALEŻNOŚCI </w:t>
      </w:r>
    </w:p>
    <w:p w:rsidR="00D6294F" w:rsidRPr="004A3FE3" w:rsidRDefault="00D6294F" w:rsidP="00EC13DA">
      <w:pPr>
        <w:ind w:left="284"/>
        <w:jc w:val="center"/>
        <w:rPr>
          <w:rFonts w:ascii="Cambria" w:hAnsi="Cambria" w:cs="Arial"/>
          <w:b/>
          <w:bCs/>
          <w:sz w:val="22"/>
          <w:szCs w:val="22"/>
        </w:rPr>
      </w:pPr>
      <w:r w:rsidRPr="004A3FE3">
        <w:rPr>
          <w:rFonts w:ascii="Cambria" w:hAnsi="Cambria" w:cs="Arial"/>
          <w:b/>
          <w:bCs/>
          <w:sz w:val="22"/>
          <w:szCs w:val="22"/>
        </w:rPr>
        <w:t>DO GRUPY KAPITAŁOWEJ</w:t>
      </w:r>
    </w:p>
    <w:p w:rsidR="00D6294F" w:rsidRPr="004A3FE3" w:rsidRDefault="00D6294F" w:rsidP="00EC13DA">
      <w:pPr>
        <w:ind w:left="284"/>
        <w:jc w:val="both"/>
        <w:rPr>
          <w:rFonts w:ascii="Cambria" w:hAnsi="Cambria" w:cs="Arial"/>
          <w:sz w:val="22"/>
          <w:szCs w:val="22"/>
        </w:rPr>
      </w:pPr>
    </w:p>
    <w:p w:rsidR="00D6294F" w:rsidRPr="004A3FE3" w:rsidRDefault="00D6294F" w:rsidP="00EC13DA">
      <w:pPr>
        <w:ind w:left="284"/>
        <w:rPr>
          <w:rFonts w:ascii="Cambria" w:hAnsi="Cambria" w:cs="Arial"/>
          <w:b/>
          <w:sz w:val="22"/>
          <w:szCs w:val="22"/>
        </w:rPr>
      </w:pPr>
      <w:r w:rsidRPr="004A3FE3">
        <w:rPr>
          <w:rFonts w:ascii="Cambria" w:hAnsi="Cambria" w:cs="Arial"/>
          <w:b/>
          <w:sz w:val="22"/>
          <w:szCs w:val="22"/>
        </w:rPr>
        <w:t>Wykonawca:</w:t>
      </w:r>
    </w:p>
    <w:p w:rsidR="00D6294F" w:rsidRPr="004A3FE3" w:rsidRDefault="00D6294F" w:rsidP="00EC13DA">
      <w:pPr>
        <w:ind w:left="284"/>
        <w:jc w:val="both"/>
        <w:rPr>
          <w:rFonts w:ascii="Cambria" w:hAnsi="Cambria" w:cs="Arial"/>
          <w:sz w:val="22"/>
          <w:szCs w:val="22"/>
        </w:rPr>
      </w:pPr>
    </w:p>
    <w:p w:rsidR="00D6294F" w:rsidRPr="004A3FE3" w:rsidRDefault="00D6294F" w:rsidP="00EC13DA">
      <w:pPr>
        <w:spacing w:line="480" w:lineRule="auto"/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…………………………………………………………………………………………………………………………………..………</w:t>
      </w:r>
    </w:p>
    <w:p w:rsidR="00D6294F" w:rsidRPr="004A3FE3" w:rsidRDefault="00D6294F" w:rsidP="00EC13DA">
      <w:pPr>
        <w:spacing w:line="480" w:lineRule="auto"/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D6294F" w:rsidRPr="004A3FE3" w:rsidRDefault="00D6294F" w:rsidP="00EC13DA">
      <w:pPr>
        <w:spacing w:line="480" w:lineRule="auto"/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D6294F" w:rsidRPr="004A3FE3" w:rsidRDefault="00D6294F" w:rsidP="00EC13DA">
      <w:pPr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D6294F" w:rsidRPr="004A3FE3" w:rsidRDefault="00D6294F" w:rsidP="00EC13DA">
      <w:pPr>
        <w:tabs>
          <w:tab w:val="left" w:pos="9639"/>
        </w:tabs>
        <w:ind w:left="284"/>
        <w:rPr>
          <w:rFonts w:ascii="Cambria" w:hAnsi="Cambria" w:cs="Arial"/>
          <w:i/>
          <w:sz w:val="22"/>
          <w:szCs w:val="22"/>
        </w:rPr>
      </w:pPr>
      <w:r w:rsidRPr="004A3FE3">
        <w:rPr>
          <w:rFonts w:ascii="Cambria" w:hAnsi="Cambria" w:cs="Arial"/>
          <w:i/>
          <w:sz w:val="22"/>
          <w:szCs w:val="22"/>
        </w:rPr>
        <w:t>(pełna nazwa/firma, adres, w zależności od podmiotu: NIP/PESEL, KRS/CEiDG)</w:t>
      </w:r>
    </w:p>
    <w:p w:rsidR="00D6294F" w:rsidRPr="004A3FE3" w:rsidRDefault="00D6294F" w:rsidP="00EC13DA">
      <w:pPr>
        <w:ind w:left="284"/>
        <w:rPr>
          <w:rFonts w:ascii="Cambria" w:hAnsi="Cambria" w:cs="Arial"/>
          <w:sz w:val="22"/>
          <w:szCs w:val="22"/>
          <w:u w:val="single"/>
        </w:rPr>
      </w:pPr>
    </w:p>
    <w:p w:rsidR="00D6294F" w:rsidRPr="004A3FE3" w:rsidRDefault="00D6294F" w:rsidP="00EC13DA">
      <w:pPr>
        <w:ind w:left="284"/>
        <w:rPr>
          <w:rFonts w:ascii="Cambria" w:hAnsi="Cambria" w:cs="Arial"/>
          <w:sz w:val="22"/>
          <w:szCs w:val="22"/>
          <w:u w:val="single"/>
        </w:rPr>
      </w:pPr>
      <w:r w:rsidRPr="004A3FE3">
        <w:rPr>
          <w:rFonts w:ascii="Cambria" w:hAnsi="Cambria" w:cs="Arial"/>
          <w:sz w:val="22"/>
          <w:szCs w:val="22"/>
          <w:u w:val="single"/>
        </w:rPr>
        <w:t>reprezentowany przez:</w:t>
      </w:r>
    </w:p>
    <w:p w:rsidR="00D6294F" w:rsidRPr="004A3FE3" w:rsidRDefault="00D6294F" w:rsidP="00EC13DA">
      <w:pPr>
        <w:ind w:left="284"/>
        <w:rPr>
          <w:rFonts w:ascii="Cambria" w:hAnsi="Cambria" w:cs="Arial"/>
          <w:sz w:val="22"/>
          <w:szCs w:val="22"/>
          <w:u w:val="single"/>
        </w:rPr>
      </w:pPr>
    </w:p>
    <w:p w:rsidR="00D6294F" w:rsidRPr="004A3FE3" w:rsidRDefault="00D6294F" w:rsidP="00EC13DA">
      <w:pPr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</w:t>
      </w:r>
    </w:p>
    <w:p w:rsidR="00D6294F" w:rsidRPr="004A3FE3" w:rsidRDefault="00D6294F" w:rsidP="00EC13DA">
      <w:pPr>
        <w:tabs>
          <w:tab w:val="left" w:pos="9639"/>
        </w:tabs>
        <w:ind w:left="284"/>
        <w:rPr>
          <w:rFonts w:ascii="Cambria" w:hAnsi="Cambria" w:cs="Arial"/>
          <w:i/>
          <w:sz w:val="22"/>
          <w:szCs w:val="22"/>
        </w:rPr>
      </w:pPr>
      <w:r w:rsidRPr="004A3FE3">
        <w:rPr>
          <w:rFonts w:ascii="Cambria" w:hAnsi="Cambria" w:cs="Arial"/>
          <w:i/>
          <w:sz w:val="22"/>
          <w:szCs w:val="22"/>
        </w:rPr>
        <w:t xml:space="preserve"> (imię, nazwisko, stanowisko/podstawa do reprezentacji)</w:t>
      </w:r>
    </w:p>
    <w:p w:rsidR="00D6294F" w:rsidRPr="004A3FE3" w:rsidRDefault="00D6294F" w:rsidP="00EC13DA">
      <w:pPr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</w:p>
    <w:p w:rsidR="00D6294F" w:rsidRPr="004A3FE3" w:rsidRDefault="00D6294F" w:rsidP="00EC13DA">
      <w:pPr>
        <w:ind w:left="284"/>
        <w:jc w:val="both"/>
        <w:rPr>
          <w:rFonts w:ascii="Cambria" w:hAnsi="Cambria" w:cs="Verdana"/>
          <w:b/>
          <w:bCs/>
          <w:sz w:val="22"/>
          <w:szCs w:val="22"/>
        </w:rPr>
      </w:pPr>
      <w:r w:rsidRPr="004A3FE3">
        <w:rPr>
          <w:rFonts w:ascii="Cambria" w:hAnsi="Cambria"/>
          <w:sz w:val="22"/>
          <w:szCs w:val="22"/>
        </w:rPr>
        <w:t xml:space="preserve">Mając na uwadze złożone oferty w postępowaniu o udzielenie zamówienia pn </w:t>
      </w:r>
      <w:r w:rsidRPr="00246525">
        <w:rPr>
          <w:rFonts w:ascii="Cambria" w:hAnsi="Cambria"/>
          <w:b/>
          <w:sz w:val="22"/>
          <w:szCs w:val="22"/>
        </w:rPr>
        <w:t>„</w:t>
      </w:r>
      <w:r w:rsidR="00DF5100" w:rsidRPr="00DF5100">
        <w:rPr>
          <w:rFonts w:ascii="Cambria" w:hAnsi="Cambria"/>
          <w:b/>
          <w:sz w:val="22"/>
          <w:szCs w:val="22"/>
        </w:rPr>
        <w:t>Dostawa paliw w formie tankowania na stacjach Wykonawcy</w:t>
      </w:r>
      <w:r w:rsidRPr="00246525">
        <w:rPr>
          <w:rFonts w:ascii="Cambria" w:hAnsi="Cambria"/>
          <w:b/>
          <w:sz w:val="22"/>
          <w:szCs w:val="22"/>
        </w:rPr>
        <w:t>”</w:t>
      </w:r>
      <w:r w:rsidRPr="004A3FE3">
        <w:rPr>
          <w:rFonts w:ascii="Cambria" w:hAnsi="Cambria" w:cs="Verdana"/>
          <w:b/>
          <w:bCs/>
          <w:sz w:val="22"/>
          <w:szCs w:val="22"/>
        </w:rPr>
        <w:t xml:space="preserve"> </w:t>
      </w:r>
      <w:r w:rsidRPr="004A3FE3">
        <w:rPr>
          <w:rFonts w:ascii="Cambria" w:hAnsi="Cambria"/>
          <w:sz w:val="22"/>
          <w:szCs w:val="22"/>
        </w:rPr>
        <w:t>oświadczamy, że z Wykonawcami, którzy złożyli oferty w przedmiotowym postępowaniu:</w:t>
      </w:r>
    </w:p>
    <w:p w:rsidR="00D6294F" w:rsidRPr="004A3FE3" w:rsidRDefault="00D6294F" w:rsidP="00EC13DA">
      <w:pPr>
        <w:autoSpaceDE w:val="0"/>
        <w:ind w:left="284"/>
        <w:jc w:val="both"/>
        <w:rPr>
          <w:rFonts w:ascii="Cambria" w:hAnsi="Cambria"/>
          <w:sz w:val="22"/>
          <w:szCs w:val="22"/>
        </w:rPr>
      </w:pPr>
    </w:p>
    <w:p w:rsidR="00D6294F" w:rsidRPr="004A3FE3" w:rsidRDefault="00D6294F" w:rsidP="007E0BA4">
      <w:pPr>
        <w:tabs>
          <w:tab w:val="left" w:pos="284"/>
        </w:tabs>
        <w:autoSpaceDE w:val="0"/>
        <w:ind w:left="284"/>
        <w:rPr>
          <w:rFonts w:ascii="Cambria" w:hAnsi="Cambria"/>
          <w:b/>
          <w:sz w:val="22"/>
          <w:szCs w:val="22"/>
        </w:rPr>
      </w:pPr>
      <w:r w:rsidRPr="004A3FE3">
        <w:rPr>
          <w:rFonts w:ascii="Cambria" w:hAnsi="Cambria"/>
          <w:b/>
          <w:sz w:val="22"/>
          <w:szCs w:val="22"/>
        </w:rPr>
        <w:t>Nie należymy do grupy kapitałowej*</w:t>
      </w:r>
      <w:r w:rsidRPr="004A3FE3">
        <w:rPr>
          <w:rFonts w:ascii="Cambria" w:hAnsi="Cambria"/>
          <w:sz w:val="22"/>
          <w:szCs w:val="22"/>
        </w:rPr>
        <w:t>( art.24 ust.1 pkt 23)</w:t>
      </w:r>
    </w:p>
    <w:p w:rsidR="00D6294F" w:rsidRPr="004A3FE3" w:rsidRDefault="00D6294F" w:rsidP="00EC13DA">
      <w:pPr>
        <w:tabs>
          <w:tab w:val="left" w:pos="284"/>
        </w:tabs>
        <w:autoSpaceDE w:val="0"/>
        <w:ind w:left="284"/>
        <w:rPr>
          <w:rFonts w:ascii="Cambria" w:hAnsi="Cambria"/>
          <w:b/>
          <w:sz w:val="22"/>
          <w:szCs w:val="22"/>
        </w:rPr>
      </w:pPr>
    </w:p>
    <w:p w:rsidR="00D6294F" w:rsidRPr="004A3FE3" w:rsidRDefault="00D6294F" w:rsidP="007E0BA4">
      <w:pPr>
        <w:tabs>
          <w:tab w:val="left" w:pos="284"/>
        </w:tabs>
        <w:autoSpaceDE w:val="0"/>
        <w:ind w:left="284"/>
        <w:rPr>
          <w:rFonts w:ascii="Cambria" w:hAnsi="Cambria"/>
          <w:b/>
          <w:sz w:val="22"/>
          <w:szCs w:val="22"/>
        </w:rPr>
      </w:pPr>
      <w:r w:rsidRPr="004A3FE3">
        <w:rPr>
          <w:rFonts w:ascii="Cambria" w:hAnsi="Cambria"/>
          <w:b/>
          <w:sz w:val="22"/>
          <w:szCs w:val="22"/>
        </w:rPr>
        <w:t>Należymy do grupy kapitałowej*</w:t>
      </w:r>
      <w:r w:rsidRPr="004A3FE3">
        <w:rPr>
          <w:rFonts w:ascii="Cambria" w:hAnsi="Cambria"/>
          <w:sz w:val="22"/>
          <w:szCs w:val="22"/>
        </w:rPr>
        <w:t>( art.24 ust.1 pkt 23)</w:t>
      </w:r>
    </w:p>
    <w:p w:rsidR="00D6294F" w:rsidRPr="004A3FE3" w:rsidRDefault="00D6294F" w:rsidP="00EC13DA">
      <w:pPr>
        <w:autoSpaceDE w:val="0"/>
        <w:ind w:left="284"/>
        <w:rPr>
          <w:rFonts w:ascii="Cambria" w:hAnsi="Cambria"/>
          <w:b/>
          <w:sz w:val="22"/>
          <w:szCs w:val="22"/>
        </w:rPr>
      </w:pPr>
    </w:p>
    <w:p w:rsidR="00D6294F" w:rsidRPr="004A3FE3" w:rsidRDefault="00D6294F" w:rsidP="00EC13DA">
      <w:pPr>
        <w:autoSpaceDE w:val="0"/>
        <w:ind w:left="284"/>
        <w:rPr>
          <w:rFonts w:ascii="Cambria" w:hAnsi="Cambria"/>
          <w:sz w:val="22"/>
          <w:szCs w:val="22"/>
        </w:rPr>
      </w:pPr>
    </w:p>
    <w:p w:rsidR="00D6294F" w:rsidRPr="004A3FE3" w:rsidRDefault="00D6294F" w:rsidP="00EC13DA">
      <w:pPr>
        <w:autoSpaceDE w:val="0"/>
        <w:ind w:left="284"/>
        <w:rPr>
          <w:rFonts w:ascii="Cambria" w:hAnsi="Cambria"/>
          <w:sz w:val="22"/>
          <w:szCs w:val="22"/>
        </w:rPr>
      </w:pPr>
    </w:p>
    <w:p w:rsidR="00D6294F" w:rsidRPr="004A3FE3" w:rsidRDefault="00D6294F" w:rsidP="00EC13DA">
      <w:pPr>
        <w:autoSpaceDE w:val="0"/>
        <w:ind w:left="284"/>
        <w:rPr>
          <w:rFonts w:ascii="Cambria" w:hAnsi="Cambria"/>
          <w:sz w:val="22"/>
          <w:szCs w:val="22"/>
        </w:rPr>
      </w:pPr>
      <w:r w:rsidRPr="004A3FE3">
        <w:rPr>
          <w:rFonts w:ascii="Cambria" w:hAnsi="Cambria"/>
          <w:sz w:val="22"/>
          <w:szCs w:val="22"/>
        </w:rPr>
        <w:t>*Niepotrzebne skreślić</w:t>
      </w:r>
    </w:p>
    <w:p w:rsidR="00D6294F" w:rsidRPr="004A3FE3" w:rsidRDefault="00D6294F" w:rsidP="00EC13DA">
      <w:pPr>
        <w:pStyle w:val="Akapitzlist"/>
        <w:ind w:left="284"/>
        <w:jc w:val="both"/>
        <w:rPr>
          <w:rFonts w:ascii="Cambria" w:hAnsi="Cambria"/>
          <w:b/>
          <w:sz w:val="22"/>
          <w:szCs w:val="22"/>
        </w:rPr>
      </w:pPr>
    </w:p>
    <w:p w:rsidR="00D6294F" w:rsidRPr="004A3FE3" w:rsidRDefault="00D6294F" w:rsidP="00EC13DA">
      <w:pPr>
        <w:ind w:left="284"/>
        <w:jc w:val="both"/>
        <w:rPr>
          <w:rFonts w:ascii="Cambria" w:hAnsi="Cambria"/>
          <w:i/>
          <w:iCs/>
          <w:sz w:val="22"/>
          <w:szCs w:val="22"/>
        </w:rPr>
      </w:pPr>
      <w:r w:rsidRPr="004A3FE3">
        <w:rPr>
          <w:rFonts w:ascii="Cambria" w:hAnsi="Cambria"/>
          <w:i/>
          <w:iCs/>
          <w:sz w:val="22"/>
          <w:szCs w:val="22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D6294F" w:rsidRPr="004A3FE3" w:rsidRDefault="00D6294F" w:rsidP="00EC13DA">
      <w:pPr>
        <w:ind w:left="284"/>
        <w:jc w:val="both"/>
        <w:rPr>
          <w:rFonts w:ascii="Cambria" w:hAnsi="Cambria" w:cs="Arial"/>
          <w:sz w:val="22"/>
          <w:szCs w:val="22"/>
        </w:rPr>
      </w:pPr>
    </w:p>
    <w:p w:rsidR="00D6294F" w:rsidRPr="004A3FE3" w:rsidRDefault="00D6294F" w:rsidP="00EC13DA">
      <w:pPr>
        <w:ind w:left="284"/>
        <w:jc w:val="both"/>
        <w:rPr>
          <w:rFonts w:ascii="Cambria" w:hAnsi="Cambria" w:cs="Arial"/>
          <w:sz w:val="22"/>
          <w:szCs w:val="22"/>
        </w:rPr>
      </w:pPr>
    </w:p>
    <w:p w:rsidR="00D6294F" w:rsidRPr="004A3FE3" w:rsidRDefault="00D6294F" w:rsidP="00EC13DA">
      <w:pPr>
        <w:ind w:left="284"/>
        <w:jc w:val="both"/>
        <w:rPr>
          <w:rFonts w:ascii="Cambria" w:hAnsi="Cambria" w:cs="Arial"/>
          <w:sz w:val="22"/>
          <w:szCs w:val="22"/>
        </w:rPr>
      </w:pPr>
    </w:p>
    <w:p w:rsidR="00D6294F" w:rsidRPr="004A3FE3" w:rsidRDefault="00D6294F" w:rsidP="00EC13DA">
      <w:pPr>
        <w:ind w:left="284"/>
        <w:jc w:val="both"/>
        <w:rPr>
          <w:rFonts w:ascii="Cambria" w:hAnsi="Cambria" w:cs="Arial"/>
          <w:sz w:val="22"/>
          <w:szCs w:val="22"/>
        </w:rPr>
      </w:pPr>
    </w:p>
    <w:p w:rsidR="00D6294F" w:rsidRPr="004A3FE3" w:rsidRDefault="00D6294F" w:rsidP="00EC13DA">
      <w:pPr>
        <w:ind w:left="284"/>
        <w:jc w:val="both"/>
        <w:rPr>
          <w:rFonts w:ascii="Cambria" w:hAnsi="Cambria" w:cs="Arial"/>
          <w:sz w:val="22"/>
          <w:szCs w:val="22"/>
        </w:rPr>
      </w:pPr>
    </w:p>
    <w:p w:rsidR="00D81DFF" w:rsidRPr="004A3FE3" w:rsidRDefault="00D81DFF" w:rsidP="00EC13DA">
      <w:pPr>
        <w:suppressAutoHyphens w:val="0"/>
        <w:autoSpaceDE w:val="0"/>
        <w:autoSpaceDN w:val="0"/>
        <w:adjustRightInd w:val="0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……………….….…….</w:t>
      </w:r>
      <w:r w:rsidRPr="00D81DFF">
        <w:rPr>
          <w:rFonts w:ascii="Cambria" w:hAnsi="Cambria" w:cs="Arial"/>
          <w:sz w:val="22"/>
          <w:szCs w:val="22"/>
        </w:rPr>
        <w:t xml:space="preserve"> </w:t>
      </w:r>
      <w:r w:rsidRPr="004A3FE3">
        <w:rPr>
          <w:rFonts w:ascii="Cambria" w:hAnsi="Cambria" w:cs="Arial"/>
          <w:sz w:val="22"/>
          <w:szCs w:val="22"/>
        </w:rPr>
        <w:t xml:space="preserve">dnia ………….……….. </w:t>
      </w:r>
      <w:r w:rsidRPr="004A3FE3">
        <w:rPr>
          <w:rFonts w:ascii="Cambria" w:hAnsi="Cambria" w:cs="Arial"/>
          <w:sz w:val="22"/>
          <w:szCs w:val="22"/>
        </w:rPr>
        <w:tab/>
      </w:r>
      <w:r w:rsidRPr="004A3FE3">
        <w:rPr>
          <w:rFonts w:ascii="Cambria" w:hAnsi="Cambria" w:cs="Arial"/>
          <w:sz w:val="22"/>
          <w:szCs w:val="22"/>
        </w:rPr>
        <w:tab/>
      </w:r>
      <w:r w:rsidRPr="004A3FE3">
        <w:rPr>
          <w:rFonts w:ascii="Cambria" w:hAnsi="Cambria" w:cs="Arial"/>
          <w:sz w:val="22"/>
          <w:szCs w:val="22"/>
        </w:rPr>
        <w:tab/>
        <w:t>……………………………………………</w:t>
      </w:r>
    </w:p>
    <w:p w:rsidR="00660BBC" w:rsidRDefault="00D81DFF" w:rsidP="00EC13DA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i/>
          <w:sz w:val="18"/>
          <w:szCs w:val="18"/>
        </w:rPr>
      </w:pPr>
      <w:r w:rsidRPr="00D81DFF">
        <w:rPr>
          <w:rFonts w:ascii="Cambria" w:hAnsi="Cambria" w:cs="Arial"/>
          <w:i/>
          <w:sz w:val="18"/>
          <w:szCs w:val="18"/>
        </w:rPr>
        <w:t>(miejscowość)</w:t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  <w:t>(podpis osoby upoważnionej)</w:t>
      </w:r>
    </w:p>
    <w:p w:rsidR="00D81DFF" w:rsidRPr="00D81DFF" w:rsidRDefault="00660BBC" w:rsidP="00660BBC">
      <w:pPr>
        <w:pStyle w:val="Podtytu"/>
      </w:pPr>
      <w:r>
        <w:br w:type="page"/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355"/>
      </w:tblGrid>
      <w:tr w:rsidR="00B12239" w:rsidRPr="00CF4FFE" w:rsidTr="00A25B55">
        <w:tc>
          <w:tcPr>
            <w:tcW w:w="567" w:type="dxa"/>
            <w:shd w:val="clear" w:color="auto" w:fill="E2EFD9"/>
          </w:tcPr>
          <w:p w:rsidR="00B12239" w:rsidRPr="00CF4FFE" w:rsidRDefault="00D6294F" w:rsidP="00A25B55">
            <w:pPr>
              <w:ind w:left="28"/>
              <w:jc w:val="both"/>
              <w:rPr>
                <w:rFonts w:ascii="Cambria" w:hAnsi="Cambria" w:cs="Verdana"/>
                <w:sz w:val="18"/>
                <w:szCs w:val="18"/>
              </w:rPr>
            </w:pPr>
            <w:r w:rsidRPr="004A3FE3">
              <w:rPr>
                <w:rFonts w:ascii="Cambria" w:hAnsi="Cambria" w:cs="Arial"/>
                <w:i/>
                <w:sz w:val="22"/>
                <w:szCs w:val="22"/>
              </w:rPr>
              <w:lastRenderedPageBreak/>
              <w:br w:type="page"/>
            </w:r>
            <w:r w:rsidR="00660BBC">
              <w:rPr>
                <w:rFonts w:ascii="Cambria" w:hAnsi="Cambria" w:cs="Verdana"/>
                <w:sz w:val="18"/>
                <w:szCs w:val="18"/>
              </w:rPr>
              <w:t>5</w:t>
            </w:r>
            <w:r w:rsidR="00B12239" w:rsidRPr="00CF4FFE">
              <w:rPr>
                <w:rFonts w:ascii="Cambria" w:hAnsi="Cambria" w:cs="Verdana"/>
                <w:sz w:val="18"/>
                <w:szCs w:val="18"/>
              </w:rPr>
              <w:t>.</w:t>
            </w:r>
          </w:p>
        </w:tc>
        <w:tc>
          <w:tcPr>
            <w:tcW w:w="9355" w:type="dxa"/>
            <w:shd w:val="clear" w:color="auto" w:fill="E2EFD9"/>
          </w:tcPr>
          <w:p w:rsidR="00B12239" w:rsidRPr="00CF4FFE" w:rsidRDefault="00660BBC" w:rsidP="00A25B55">
            <w:pPr>
              <w:ind w:left="36"/>
              <w:jc w:val="both"/>
              <w:rPr>
                <w:rFonts w:ascii="Cambria" w:hAnsi="Cambria" w:cs="Verdana"/>
                <w:sz w:val="18"/>
                <w:szCs w:val="18"/>
              </w:rPr>
            </w:pPr>
            <w:r>
              <w:rPr>
                <w:rFonts w:ascii="Cambria" w:hAnsi="Cambria" w:cs="Verdana"/>
                <w:sz w:val="18"/>
                <w:szCs w:val="18"/>
              </w:rPr>
              <w:t>Zobowiązanie podmiotów trzecich</w:t>
            </w:r>
          </w:p>
        </w:tc>
      </w:tr>
    </w:tbl>
    <w:p w:rsidR="00D6294F" w:rsidRPr="004A3FE3" w:rsidRDefault="00D6294F" w:rsidP="00EC13DA">
      <w:pPr>
        <w:ind w:left="284"/>
        <w:jc w:val="center"/>
        <w:rPr>
          <w:rFonts w:ascii="Cambria" w:hAnsi="Cambria" w:cs="Arial"/>
          <w:sz w:val="22"/>
          <w:szCs w:val="22"/>
        </w:rPr>
      </w:pPr>
    </w:p>
    <w:p w:rsidR="00D6294F" w:rsidRPr="004A3FE3" w:rsidRDefault="00D6294F" w:rsidP="00EC13DA">
      <w:pPr>
        <w:ind w:left="284"/>
        <w:jc w:val="center"/>
        <w:rPr>
          <w:rFonts w:ascii="Cambria" w:hAnsi="Cambria" w:cs="Arial"/>
          <w:b/>
          <w:bCs/>
          <w:sz w:val="22"/>
          <w:szCs w:val="22"/>
        </w:rPr>
      </w:pPr>
      <w:r w:rsidRPr="004A3FE3">
        <w:rPr>
          <w:rFonts w:ascii="Cambria" w:hAnsi="Cambria" w:cs="Arial"/>
          <w:b/>
          <w:bCs/>
          <w:sz w:val="22"/>
          <w:szCs w:val="22"/>
        </w:rPr>
        <w:t>Zobowiązanie podmiotów trzecich do oddania do dyspozycji Wykonawcy niezbędnych zasobów na okres korzystania z nich przy wykonywaniu zamówienia</w:t>
      </w:r>
    </w:p>
    <w:p w:rsidR="00D6294F" w:rsidRPr="004A3FE3" w:rsidRDefault="00D6294F" w:rsidP="00EC13DA">
      <w:pPr>
        <w:ind w:left="284"/>
        <w:jc w:val="both"/>
        <w:rPr>
          <w:rFonts w:ascii="Cambria" w:hAnsi="Cambria" w:cs="Arial"/>
          <w:sz w:val="22"/>
          <w:szCs w:val="22"/>
        </w:rPr>
      </w:pPr>
    </w:p>
    <w:p w:rsidR="00D6294F" w:rsidRPr="004A3FE3" w:rsidRDefault="00D6294F" w:rsidP="00EC13DA">
      <w:pPr>
        <w:ind w:left="284"/>
        <w:rPr>
          <w:rFonts w:ascii="Cambria" w:hAnsi="Cambria" w:cs="Arial"/>
          <w:b/>
          <w:sz w:val="22"/>
          <w:szCs w:val="22"/>
        </w:rPr>
      </w:pPr>
      <w:r w:rsidRPr="004A3FE3">
        <w:rPr>
          <w:rFonts w:ascii="Cambria" w:hAnsi="Cambria" w:cs="Arial"/>
          <w:b/>
          <w:sz w:val="22"/>
          <w:szCs w:val="22"/>
        </w:rPr>
        <w:t>Podmiot trzeci:</w:t>
      </w:r>
    </w:p>
    <w:p w:rsidR="00D6294F" w:rsidRPr="004A3FE3" w:rsidRDefault="00D6294F" w:rsidP="00EC13DA">
      <w:pPr>
        <w:ind w:left="284"/>
        <w:jc w:val="both"/>
        <w:rPr>
          <w:rFonts w:ascii="Cambria" w:hAnsi="Cambria" w:cs="Arial"/>
          <w:sz w:val="22"/>
          <w:szCs w:val="22"/>
        </w:rPr>
      </w:pPr>
    </w:p>
    <w:p w:rsidR="00D6294F" w:rsidRPr="004A3FE3" w:rsidRDefault="00D6294F" w:rsidP="00EC13DA">
      <w:pPr>
        <w:spacing w:line="480" w:lineRule="auto"/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…………………………………………………………………………………………………………………………………..………</w:t>
      </w:r>
    </w:p>
    <w:p w:rsidR="00D6294F" w:rsidRPr="004A3FE3" w:rsidRDefault="00D6294F" w:rsidP="00EC13DA">
      <w:pPr>
        <w:spacing w:line="480" w:lineRule="auto"/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D6294F" w:rsidRPr="004A3FE3" w:rsidRDefault="00D6294F" w:rsidP="00EC13DA">
      <w:pPr>
        <w:spacing w:line="480" w:lineRule="auto"/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D6294F" w:rsidRPr="004A3FE3" w:rsidRDefault="00D6294F" w:rsidP="00EC13DA">
      <w:pPr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D6294F" w:rsidRPr="004A3FE3" w:rsidRDefault="00D6294F" w:rsidP="00EC13DA">
      <w:pPr>
        <w:tabs>
          <w:tab w:val="left" w:pos="9639"/>
        </w:tabs>
        <w:ind w:left="284"/>
        <w:rPr>
          <w:rFonts w:ascii="Cambria" w:hAnsi="Cambria" w:cs="Arial"/>
          <w:i/>
          <w:sz w:val="22"/>
          <w:szCs w:val="22"/>
        </w:rPr>
      </w:pPr>
      <w:r w:rsidRPr="004A3FE3">
        <w:rPr>
          <w:rFonts w:ascii="Cambria" w:hAnsi="Cambria" w:cs="Arial"/>
          <w:i/>
          <w:sz w:val="22"/>
          <w:szCs w:val="22"/>
        </w:rPr>
        <w:t>(pełna nazwa/firma, adres, w zależności od podmiotu: NIP/PESEL, KRS/CEiDG)</w:t>
      </w:r>
    </w:p>
    <w:p w:rsidR="00D6294F" w:rsidRPr="004A3FE3" w:rsidRDefault="00D6294F" w:rsidP="00EC13DA">
      <w:pPr>
        <w:ind w:left="284"/>
        <w:rPr>
          <w:rFonts w:ascii="Cambria" w:hAnsi="Cambria" w:cs="Arial"/>
          <w:sz w:val="22"/>
          <w:szCs w:val="22"/>
          <w:u w:val="single"/>
        </w:rPr>
      </w:pPr>
    </w:p>
    <w:p w:rsidR="00D6294F" w:rsidRPr="004A3FE3" w:rsidRDefault="00D6294F" w:rsidP="00EC13DA">
      <w:pPr>
        <w:ind w:left="284"/>
        <w:rPr>
          <w:rFonts w:ascii="Cambria" w:hAnsi="Cambria" w:cs="Arial"/>
          <w:sz w:val="22"/>
          <w:szCs w:val="22"/>
          <w:u w:val="single"/>
        </w:rPr>
      </w:pPr>
      <w:r w:rsidRPr="004A3FE3">
        <w:rPr>
          <w:rFonts w:ascii="Cambria" w:hAnsi="Cambria" w:cs="Arial"/>
          <w:sz w:val="22"/>
          <w:szCs w:val="22"/>
          <w:u w:val="single"/>
        </w:rPr>
        <w:t>reprezentowany przez:</w:t>
      </w:r>
    </w:p>
    <w:p w:rsidR="00D6294F" w:rsidRPr="004A3FE3" w:rsidRDefault="00D6294F" w:rsidP="00EC13DA">
      <w:pPr>
        <w:ind w:left="284"/>
        <w:rPr>
          <w:rFonts w:ascii="Cambria" w:hAnsi="Cambria" w:cs="Arial"/>
          <w:sz w:val="22"/>
          <w:szCs w:val="22"/>
          <w:u w:val="single"/>
        </w:rPr>
      </w:pPr>
    </w:p>
    <w:p w:rsidR="00D6294F" w:rsidRPr="004A3FE3" w:rsidRDefault="00D6294F" w:rsidP="00EC13DA">
      <w:pPr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</w:t>
      </w:r>
    </w:p>
    <w:p w:rsidR="00D6294F" w:rsidRPr="004A3FE3" w:rsidRDefault="00D6294F" w:rsidP="00EC13DA">
      <w:pPr>
        <w:tabs>
          <w:tab w:val="left" w:pos="9639"/>
        </w:tabs>
        <w:ind w:left="284"/>
        <w:rPr>
          <w:rFonts w:ascii="Cambria" w:hAnsi="Cambria" w:cs="Arial"/>
          <w:i/>
          <w:sz w:val="22"/>
          <w:szCs w:val="22"/>
        </w:rPr>
      </w:pPr>
      <w:r w:rsidRPr="004A3FE3">
        <w:rPr>
          <w:rFonts w:ascii="Cambria" w:hAnsi="Cambria" w:cs="Arial"/>
          <w:i/>
          <w:sz w:val="22"/>
          <w:szCs w:val="22"/>
        </w:rPr>
        <w:t xml:space="preserve"> (imię, nazwisko, stanowisko/podstawa do reprezentacji)</w:t>
      </w:r>
    </w:p>
    <w:p w:rsidR="00D6294F" w:rsidRPr="004A3FE3" w:rsidRDefault="00D6294F" w:rsidP="00EC13DA">
      <w:pPr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</w:p>
    <w:p w:rsidR="00D6294F" w:rsidRPr="004A3FE3" w:rsidRDefault="00D6294F" w:rsidP="00EC13DA">
      <w:pPr>
        <w:spacing w:line="360" w:lineRule="auto"/>
        <w:ind w:left="284" w:firstLine="709"/>
        <w:contextualSpacing/>
        <w:jc w:val="both"/>
        <w:rPr>
          <w:rFonts w:ascii="Cambria" w:hAnsi="Cambria"/>
          <w:sz w:val="22"/>
          <w:szCs w:val="22"/>
        </w:rPr>
      </w:pPr>
      <w:r w:rsidRPr="004A3FE3">
        <w:rPr>
          <w:rFonts w:ascii="Cambria" w:hAnsi="Cambria"/>
          <w:sz w:val="22"/>
          <w:szCs w:val="22"/>
        </w:rPr>
        <w:t>Działając w imieniu ……………………………………………………………. (</w:t>
      </w:r>
      <w:r w:rsidRPr="00660BBC">
        <w:rPr>
          <w:rFonts w:ascii="Cambria" w:hAnsi="Cambria"/>
          <w:i/>
          <w:sz w:val="22"/>
          <w:szCs w:val="22"/>
        </w:rPr>
        <w:t>nazwa podmiotu trzeciego</w:t>
      </w:r>
      <w:r w:rsidRPr="004A3FE3">
        <w:rPr>
          <w:rFonts w:ascii="Cambria" w:hAnsi="Cambria"/>
          <w:sz w:val="22"/>
          <w:szCs w:val="22"/>
        </w:rPr>
        <w:t>) zobowiązuje się do oddania do dyspozycji dla Wykonawcy ……………………………….…………………………. biorącego udział w przedmiotowym postępowaniu swoich zasobów zgodnie z treścią art. 22a ust. 2 ustawy Pzp, w następującym zakresie:</w:t>
      </w:r>
      <w:r w:rsidR="00660BBC">
        <w:rPr>
          <w:rFonts w:ascii="Cambria" w:hAnsi="Cambria"/>
          <w:sz w:val="22"/>
          <w:szCs w:val="22"/>
        </w:rPr>
        <w:t xml:space="preserve"> </w:t>
      </w:r>
      <w:r w:rsidRPr="004A3FE3"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</w:t>
      </w:r>
    </w:p>
    <w:p w:rsidR="00D6294F" w:rsidRPr="004A3FE3" w:rsidRDefault="00D6294F" w:rsidP="00EC13DA">
      <w:pPr>
        <w:ind w:left="284"/>
        <w:contextualSpacing/>
        <w:jc w:val="both"/>
        <w:rPr>
          <w:rFonts w:ascii="Cambria" w:hAnsi="Cambria"/>
          <w:sz w:val="22"/>
          <w:szCs w:val="22"/>
        </w:rPr>
      </w:pPr>
    </w:p>
    <w:p w:rsidR="00D6294F" w:rsidRPr="00660BBC" w:rsidRDefault="00D6294F" w:rsidP="00EC13DA">
      <w:pPr>
        <w:spacing w:line="360" w:lineRule="auto"/>
        <w:ind w:left="284"/>
        <w:contextualSpacing/>
        <w:jc w:val="both"/>
        <w:rPr>
          <w:rFonts w:ascii="Cambria" w:hAnsi="Cambria"/>
          <w:b/>
          <w:sz w:val="22"/>
          <w:szCs w:val="22"/>
          <w:u w:val="single"/>
        </w:rPr>
      </w:pPr>
      <w:r w:rsidRPr="00660BBC">
        <w:rPr>
          <w:rFonts w:ascii="Cambria" w:hAnsi="Cambria"/>
          <w:b/>
          <w:sz w:val="22"/>
          <w:szCs w:val="22"/>
          <w:u w:val="single"/>
        </w:rPr>
        <w:t>Jednocześnie wskazuje, iż:</w:t>
      </w:r>
    </w:p>
    <w:p w:rsidR="00D6294F" w:rsidRPr="004A3FE3" w:rsidRDefault="00D6294F" w:rsidP="00A25B55">
      <w:pPr>
        <w:numPr>
          <w:ilvl w:val="6"/>
          <w:numId w:val="15"/>
        </w:numPr>
        <w:suppressAutoHyphens w:val="0"/>
        <w:spacing w:line="360" w:lineRule="auto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4A3FE3">
        <w:rPr>
          <w:rFonts w:ascii="Cambria" w:hAnsi="Cambria"/>
          <w:sz w:val="22"/>
          <w:szCs w:val="22"/>
        </w:rPr>
        <w:t xml:space="preserve">Zakres w/w zasobów przy wykonywaniu zamówienia będzie następujący: </w:t>
      </w:r>
    </w:p>
    <w:p w:rsidR="00D6294F" w:rsidRPr="004A3FE3" w:rsidRDefault="00D6294F" w:rsidP="00EC13DA">
      <w:pPr>
        <w:spacing w:line="360" w:lineRule="auto"/>
        <w:ind w:left="284"/>
        <w:contextualSpacing/>
        <w:jc w:val="both"/>
        <w:rPr>
          <w:rFonts w:ascii="Cambria" w:hAnsi="Cambria"/>
          <w:sz w:val="22"/>
          <w:szCs w:val="22"/>
        </w:rPr>
      </w:pPr>
      <w:r w:rsidRPr="004A3FE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………………………………………………………………………………………………………………………..</w:t>
      </w:r>
    </w:p>
    <w:p w:rsidR="00D6294F" w:rsidRPr="004A3FE3" w:rsidRDefault="00D6294F" w:rsidP="00EC13DA">
      <w:pPr>
        <w:spacing w:line="360" w:lineRule="auto"/>
        <w:ind w:left="284"/>
        <w:contextualSpacing/>
        <w:jc w:val="both"/>
        <w:rPr>
          <w:rFonts w:ascii="Cambria" w:hAnsi="Cambria"/>
          <w:sz w:val="22"/>
          <w:szCs w:val="22"/>
        </w:rPr>
      </w:pPr>
    </w:p>
    <w:p w:rsidR="00D6294F" w:rsidRPr="004A3FE3" w:rsidRDefault="00D6294F" w:rsidP="00A25B55">
      <w:pPr>
        <w:numPr>
          <w:ilvl w:val="6"/>
          <w:numId w:val="15"/>
        </w:numPr>
        <w:suppressAutoHyphens w:val="0"/>
        <w:spacing w:line="360" w:lineRule="auto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4A3FE3">
        <w:rPr>
          <w:rFonts w:ascii="Cambria" w:hAnsi="Cambria"/>
          <w:sz w:val="22"/>
          <w:szCs w:val="22"/>
        </w:rPr>
        <w:t>Sposób wykorzystania w/w zasobów będzie następujący:</w:t>
      </w:r>
    </w:p>
    <w:p w:rsidR="00D6294F" w:rsidRPr="004A3FE3" w:rsidRDefault="00D6294F" w:rsidP="00EC13DA">
      <w:pPr>
        <w:spacing w:line="360" w:lineRule="auto"/>
        <w:ind w:left="284"/>
        <w:contextualSpacing/>
        <w:jc w:val="both"/>
        <w:rPr>
          <w:rFonts w:ascii="Cambria" w:hAnsi="Cambria"/>
          <w:sz w:val="22"/>
          <w:szCs w:val="22"/>
        </w:rPr>
      </w:pPr>
      <w:r w:rsidRPr="004A3FE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D6294F" w:rsidRPr="004A3FE3" w:rsidRDefault="00D6294F" w:rsidP="00EC13DA">
      <w:pPr>
        <w:spacing w:line="360" w:lineRule="auto"/>
        <w:ind w:left="284"/>
        <w:contextualSpacing/>
        <w:jc w:val="both"/>
        <w:rPr>
          <w:rFonts w:ascii="Cambria" w:hAnsi="Cambria"/>
          <w:sz w:val="22"/>
          <w:szCs w:val="22"/>
        </w:rPr>
      </w:pPr>
    </w:p>
    <w:p w:rsidR="00D6294F" w:rsidRPr="004A3FE3" w:rsidRDefault="00D6294F" w:rsidP="00A25B55">
      <w:pPr>
        <w:numPr>
          <w:ilvl w:val="6"/>
          <w:numId w:val="15"/>
        </w:numPr>
        <w:suppressAutoHyphens w:val="0"/>
        <w:spacing w:line="360" w:lineRule="auto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4A3FE3">
        <w:rPr>
          <w:rFonts w:ascii="Cambria" w:hAnsi="Cambria"/>
          <w:sz w:val="22"/>
          <w:szCs w:val="22"/>
        </w:rPr>
        <w:t>Zakres i okres naszego udziału przy wykonywaniu przedmiotowego zamówienia, będzie następujący: …………………………………………………………………………………………..…………………………</w:t>
      </w:r>
    </w:p>
    <w:p w:rsidR="00D6294F" w:rsidRPr="004A3FE3" w:rsidRDefault="00D6294F" w:rsidP="00EC13DA">
      <w:pPr>
        <w:autoSpaceDE w:val="0"/>
        <w:ind w:left="284"/>
        <w:contextualSpacing/>
        <w:jc w:val="both"/>
        <w:rPr>
          <w:rFonts w:ascii="Cambria" w:hAnsi="Cambria"/>
          <w:sz w:val="22"/>
          <w:szCs w:val="22"/>
        </w:rPr>
      </w:pPr>
    </w:p>
    <w:p w:rsidR="00D6294F" w:rsidRDefault="00D6294F" w:rsidP="00EC13DA">
      <w:pPr>
        <w:autoSpaceDE w:val="0"/>
        <w:ind w:left="284"/>
        <w:contextualSpacing/>
        <w:jc w:val="both"/>
        <w:rPr>
          <w:rFonts w:ascii="Cambria" w:hAnsi="Cambria"/>
          <w:b/>
          <w:sz w:val="22"/>
          <w:szCs w:val="22"/>
          <w:u w:val="single"/>
        </w:rPr>
      </w:pPr>
      <w:r w:rsidRPr="004A3FE3">
        <w:rPr>
          <w:rFonts w:ascii="Cambria" w:hAnsi="Cambria"/>
          <w:b/>
          <w:sz w:val="22"/>
          <w:szCs w:val="22"/>
        </w:rPr>
        <w:t xml:space="preserve">Uwaga: Niniejsze zobowiązanie podmiotów trzecich do oddania do dyspozycji Wykonawcy niezbędnych zasobów na okres korzystania z nich przy wykonywaniu zamówienia </w:t>
      </w:r>
      <w:r w:rsidRPr="004A3FE3">
        <w:rPr>
          <w:rFonts w:ascii="Cambria" w:hAnsi="Cambria"/>
          <w:b/>
          <w:sz w:val="22"/>
          <w:szCs w:val="22"/>
          <w:u w:val="single"/>
        </w:rPr>
        <w:t>musi być złożone do oferty w oryginale.</w:t>
      </w:r>
    </w:p>
    <w:p w:rsidR="00660BBC" w:rsidRDefault="00660BBC" w:rsidP="00EC13DA">
      <w:pPr>
        <w:autoSpaceDE w:val="0"/>
        <w:ind w:left="284"/>
        <w:contextualSpacing/>
        <w:jc w:val="both"/>
        <w:rPr>
          <w:rFonts w:ascii="Cambria" w:hAnsi="Cambria"/>
          <w:b/>
          <w:sz w:val="22"/>
          <w:szCs w:val="22"/>
        </w:rPr>
      </w:pPr>
    </w:p>
    <w:p w:rsidR="00660BBC" w:rsidRDefault="00660BBC" w:rsidP="00EC13DA">
      <w:pPr>
        <w:autoSpaceDE w:val="0"/>
        <w:ind w:left="284"/>
        <w:contextualSpacing/>
        <w:jc w:val="both"/>
        <w:rPr>
          <w:rFonts w:ascii="Cambria" w:hAnsi="Cambria"/>
          <w:b/>
          <w:sz w:val="22"/>
          <w:szCs w:val="22"/>
        </w:rPr>
      </w:pPr>
    </w:p>
    <w:p w:rsidR="00D81DFF" w:rsidRPr="004A3FE3" w:rsidRDefault="00D81DFF" w:rsidP="00EC13DA">
      <w:pPr>
        <w:suppressAutoHyphens w:val="0"/>
        <w:autoSpaceDE w:val="0"/>
        <w:autoSpaceDN w:val="0"/>
        <w:adjustRightInd w:val="0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……………….….…….</w:t>
      </w:r>
      <w:r w:rsidRPr="00D81DFF">
        <w:rPr>
          <w:rFonts w:ascii="Cambria" w:hAnsi="Cambria" w:cs="Arial"/>
          <w:sz w:val="22"/>
          <w:szCs w:val="22"/>
        </w:rPr>
        <w:t xml:space="preserve"> </w:t>
      </w:r>
      <w:r w:rsidRPr="004A3FE3">
        <w:rPr>
          <w:rFonts w:ascii="Cambria" w:hAnsi="Cambria" w:cs="Arial"/>
          <w:sz w:val="22"/>
          <w:szCs w:val="22"/>
        </w:rPr>
        <w:t xml:space="preserve">dnia ………….……….. </w:t>
      </w:r>
      <w:r w:rsidRPr="004A3FE3">
        <w:rPr>
          <w:rFonts w:ascii="Cambria" w:hAnsi="Cambria" w:cs="Arial"/>
          <w:sz w:val="22"/>
          <w:szCs w:val="22"/>
        </w:rPr>
        <w:tab/>
      </w:r>
      <w:r w:rsidRPr="004A3FE3">
        <w:rPr>
          <w:rFonts w:ascii="Cambria" w:hAnsi="Cambria" w:cs="Arial"/>
          <w:sz w:val="22"/>
          <w:szCs w:val="22"/>
        </w:rPr>
        <w:tab/>
      </w:r>
      <w:r w:rsidRPr="004A3FE3">
        <w:rPr>
          <w:rFonts w:ascii="Cambria" w:hAnsi="Cambria" w:cs="Arial"/>
          <w:sz w:val="22"/>
          <w:szCs w:val="22"/>
        </w:rPr>
        <w:tab/>
        <w:t>……………………………………………</w:t>
      </w:r>
    </w:p>
    <w:p w:rsidR="00052050" w:rsidRDefault="00D81DFF" w:rsidP="00EC13DA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i/>
          <w:sz w:val="18"/>
          <w:szCs w:val="18"/>
        </w:rPr>
      </w:pPr>
      <w:r w:rsidRPr="00D81DFF">
        <w:rPr>
          <w:rFonts w:ascii="Cambria" w:hAnsi="Cambria" w:cs="Arial"/>
          <w:i/>
          <w:sz w:val="18"/>
          <w:szCs w:val="18"/>
        </w:rPr>
        <w:t>(miejscowość)</w:t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  <w:t>(podpis osoby upoważnionej)</w:t>
      </w:r>
    </w:p>
    <w:p w:rsidR="008B3F18" w:rsidRDefault="00052050" w:rsidP="00052050">
      <w:pPr>
        <w:pStyle w:val="Podtytu"/>
      </w:pPr>
      <w:r>
        <w:br w:type="page"/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355"/>
      </w:tblGrid>
      <w:tr w:rsidR="00660BBC" w:rsidRPr="007F2D89" w:rsidTr="00A25B55">
        <w:tc>
          <w:tcPr>
            <w:tcW w:w="567" w:type="dxa"/>
            <w:shd w:val="clear" w:color="auto" w:fill="E2EFD9"/>
          </w:tcPr>
          <w:p w:rsidR="00660BBC" w:rsidRPr="00CF4FFE" w:rsidRDefault="008B3F18" w:rsidP="00A25B55">
            <w:pPr>
              <w:ind w:left="28"/>
              <w:jc w:val="both"/>
              <w:rPr>
                <w:rFonts w:ascii="Cambria" w:hAnsi="Cambria" w:cs="Verdana"/>
                <w:sz w:val="18"/>
                <w:szCs w:val="18"/>
              </w:rPr>
            </w:pPr>
            <w:r w:rsidRPr="007F2D89">
              <w:rPr>
                <w:rFonts w:ascii="Cambria" w:hAnsi="Cambria" w:cs="Verdana"/>
                <w:sz w:val="18"/>
                <w:szCs w:val="18"/>
              </w:rPr>
              <w:lastRenderedPageBreak/>
              <w:br w:type="page"/>
            </w:r>
            <w:r w:rsidRPr="007F2D89">
              <w:rPr>
                <w:rFonts w:ascii="Cambria" w:hAnsi="Cambria" w:cs="Verdana"/>
                <w:sz w:val="18"/>
                <w:szCs w:val="18"/>
              </w:rPr>
              <w:br w:type="page"/>
            </w:r>
            <w:r w:rsidR="00660BBC" w:rsidRPr="007F2D89">
              <w:rPr>
                <w:rFonts w:ascii="Cambria" w:hAnsi="Cambria" w:cs="Verdana"/>
                <w:sz w:val="18"/>
                <w:szCs w:val="18"/>
              </w:rPr>
              <w:br w:type="page"/>
            </w:r>
            <w:r w:rsidR="00660BBC">
              <w:rPr>
                <w:rFonts w:ascii="Cambria" w:hAnsi="Cambria" w:cs="Verdana"/>
                <w:sz w:val="18"/>
                <w:szCs w:val="18"/>
              </w:rPr>
              <w:t>6</w:t>
            </w:r>
            <w:r w:rsidR="00660BBC" w:rsidRPr="00CF4FFE">
              <w:rPr>
                <w:rFonts w:ascii="Cambria" w:hAnsi="Cambria" w:cs="Verdana"/>
                <w:sz w:val="18"/>
                <w:szCs w:val="18"/>
              </w:rPr>
              <w:t>.</w:t>
            </w:r>
          </w:p>
        </w:tc>
        <w:tc>
          <w:tcPr>
            <w:tcW w:w="9355" w:type="dxa"/>
            <w:shd w:val="clear" w:color="auto" w:fill="E2EFD9"/>
          </w:tcPr>
          <w:p w:rsidR="00660BBC" w:rsidRPr="00CF4FFE" w:rsidRDefault="007F2D89" w:rsidP="00DF5100">
            <w:pPr>
              <w:ind w:left="28"/>
              <w:jc w:val="both"/>
              <w:rPr>
                <w:rFonts w:ascii="Cambria" w:hAnsi="Cambria" w:cs="Verdana"/>
                <w:sz w:val="18"/>
                <w:szCs w:val="18"/>
              </w:rPr>
            </w:pPr>
            <w:r w:rsidRPr="007F2D89">
              <w:rPr>
                <w:rFonts w:ascii="Cambria" w:hAnsi="Cambria" w:cs="Verdana"/>
                <w:sz w:val="18"/>
                <w:szCs w:val="18"/>
              </w:rPr>
              <w:t xml:space="preserve">Oświadczenie o </w:t>
            </w:r>
            <w:r w:rsidR="00DF5100">
              <w:rPr>
                <w:rFonts w:ascii="Cambria" w:hAnsi="Cambria" w:cs="Verdana"/>
                <w:sz w:val="18"/>
                <w:szCs w:val="18"/>
              </w:rPr>
              <w:t>jakości paliw</w:t>
            </w:r>
          </w:p>
        </w:tc>
      </w:tr>
    </w:tbl>
    <w:p w:rsidR="00660BBC" w:rsidRPr="007F2D89" w:rsidRDefault="00660BBC" w:rsidP="007F2D89">
      <w:pPr>
        <w:ind w:left="284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6294F" w:rsidRPr="004A3FE3" w:rsidRDefault="00D6294F" w:rsidP="00EC13DA">
      <w:pPr>
        <w:ind w:left="284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7F2D89" w:rsidRPr="007F2D89" w:rsidRDefault="007F2D89" w:rsidP="007F2D89">
      <w:pPr>
        <w:ind w:left="284"/>
        <w:jc w:val="center"/>
        <w:rPr>
          <w:rFonts w:ascii="Cambria" w:hAnsi="Cambria" w:cs="Arial"/>
          <w:b/>
          <w:bCs/>
          <w:sz w:val="22"/>
          <w:szCs w:val="22"/>
        </w:rPr>
      </w:pPr>
      <w:r w:rsidRPr="007F2D89">
        <w:rPr>
          <w:rFonts w:ascii="Cambria" w:hAnsi="Cambria" w:cs="Arial"/>
          <w:b/>
          <w:bCs/>
          <w:sz w:val="22"/>
          <w:szCs w:val="22"/>
        </w:rPr>
        <w:t>OŚWIADCZENIE</w:t>
      </w:r>
    </w:p>
    <w:p w:rsidR="007F2D89" w:rsidRPr="007F2D89" w:rsidRDefault="007F2D89" w:rsidP="007F2D89">
      <w:pPr>
        <w:ind w:left="284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7F2D89" w:rsidRPr="007F2D89" w:rsidRDefault="007F2D89" w:rsidP="007F2D89">
      <w:pPr>
        <w:ind w:left="284"/>
        <w:rPr>
          <w:rFonts w:ascii="Cambria" w:hAnsi="Cambria" w:cs="Arial"/>
          <w:b/>
          <w:sz w:val="22"/>
          <w:szCs w:val="22"/>
        </w:rPr>
      </w:pPr>
      <w:r w:rsidRPr="007F2D89">
        <w:rPr>
          <w:rFonts w:ascii="Cambria" w:hAnsi="Cambria" w:cs="Arial"/>
          <w:b/>
          <w:sz w:val="22"/>
          <w:szCs w:val="22"/>
        </w:rPr>
        <w:t>Wykonawca:</w:t>
      </w:r>
    </w:p>
    <w:p w:rsidR="007F2D89" w:rsidRPr="007F2D89" w:rsidRDefault="007F2D89" w:rsidP="007F2D89">
      <w:pPr>
        <w:ind w:left="284"/>
        <w:rPr>
          <w:rFonts w:ascii="Cambria" w:hAnsi="Cambria" w:cs="Arial"/>
          <w:b/>
          <w:sz w:val="22"/>
          <w:szCs w:val="22"/>
        </w:rPr>
      </w:pPr>
    </w:p>
    <w:p w:rsidR="007F2D89" w:rsidRPr="004A3FE3" w:rsidRDefault="007F2D89" w:rsidP="007F2D89">
      <w:pPr>
        <w:spacing w:line="480" w:lineRule="auto"/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…………………………………………………………………………………………………………………………………..………</w:t>
      </w:r>
    </w:p>
    <w:p w:rsidR="007F2D89" w:rsidRPr="004A3FE3" w:rsidRDefault="007F2D89" w:rsidP="007F2D89">
      <w:pPr>
        <w:spacing w:line="480" w:lineRule="auto"/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7F2D89" w:rsidRPr="004A3FE3" w:rsidRDefault="007F2D89" w:rsidP="007F2D89">
      <w:pPr>
        <w:spacing w:line="480" w:lineRule="auto"/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7F2D89" w:rsidRPr="004A3FE3" w:rsidRDefault="007F2D89" w:rsidP="007F2D89">
      <w:pPr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7F2D89" w:rsidRPr="004A3FE3" w:rsidRDefault="007F2D89" w:rsidP="007F2D89">
      <w:pPr>
        <w:tabs>
          <w:tab w:val="left" w:pos="9639"/>
        </w:tabs>
        <w:ind w:left="284"/>
        <w:rPr>
          <w:rFonts w:ascii="Cambria" w:hAnsi="Cambria" w:cs="Arial"/>
          <w:i/>
          <w:sz w:val="22"/>
          <w:szCs w:val="22"/>
        </w:rPr>
      </w:pPr>
      <w:r w:rsidRPr="004A3FE3">
        <w:rPr>
          <w:rFonts w:ascii="Cambria" w:hAnsi="Cambria" w:cs="Arial"/>
          <w:i/>
          <w:sz w:val="22"/>
          <w:szCs w:val="22"/>
        </w:rPr>
        <w:t>(pełna nazwa/firma, adres, w zależności od podmiotu: NIP/PESEL, KRS/CEiDG)</w:t>
      </w:r>
    </w:p>
    <w:p w:rsidR="007F2D89" w:rsidRPr="004A3FE3" w:rsidRDefault="007F2D89" w:rsidP="007F2D89">
      <w:pPr>
        <w:ind w:left="284"/>
        <w:rPr>
          <w:rFonts w:ascii="Cambria" w:hAnsi="Cambria" w:cs="Arial"/>
          <w:sz w:val="22"/>
          <w:szCs w:val="22"/>
          <w:u w:val="single"/>
        </w:rPr>
      </w:pPr>
    </w:p>
    <w:p w:rsidR="007F2D89" w:rsidRPr="004A3FE3" w:rsidRDefault="007F2D89" w:rsidP="007F2D89">
      <w:pPr>
        <w:ind w:left="284"/>
        <w:rPr>
          <w:rFonts w:ascii="Cambria" w:hAnsi="Cambria" w:cs="Arial"/>
          <w:sz w:val="22"/>
          <w:szCs w:val="22"/>
          <w:u w:val="single"/>
        </w:rPr>
      </w:pPr>
      <w:r w:rsidRPr="004A3FE3">
        <w:rPr>
          <w:rFonts w:ascii="Cambria" w:hAnsi="Cambria" w:cs="Arial"/>
          <w:sz w:val="22"/>
          <w:szCs w:val="22"/>
          <w:u w:val="single"/>
        </w:rPr>
        <w:t>reprezentowany przez:</w:t>
      </w:r>
    </w:p>
    <w:p w:rsidR="007F2D89" w:rsidRPr="004A3FE3" w:rsidRDefault="007F2D89" w:rsidP="007F2D89">
      <w:pPr>
        <w:ind w:left="284"/>
        <w:rPr>
          <w:rFonts w:ascii="Cambria" w:hAnsi="Cambria" w:cs="Arial"/>
          <w:sz w:val="22"/>
          <w:szCs w:val="22"/>
          <w:u w:val="single"/>
        </w:rPr>
      </w:pPr>
    </w:p>
    <w:p w:rsidR="007F2D89" w:rsidRPr="004A3FE3" w:rsidRDefault="007F2D89" w:rsidP="007F2D89">
      <w:pPr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</w:t>
      </w:r>
    </w:p>
    <w:p w:rsidR="007F2D89" w:rsidRPr="004A3FE3" w:rsidRDefault="007F2D89" w:rsidP="007F2D89">
      <w:pPr>
        <w:tabs>
          <w:tab w:val="left" w:pos="9639"/>
        </w:tabs>
        <w:ind w:left="284"/>
        <w:rPr>
          <w:rFonts w:ascii="Cambria" w:hAnsi="Cambria" w:cs="Arial"/>
          <w:i/>
          <w:sz w:val="22"/>
          <w:szCs w:val="22"/>
        </w:rPr>
      </w:pPr>
      <w:r w:rsidRPr="004A3FE3">
        <w:rPr>
          <w:rFonts w:ascii="Cambria" w:hAnsi="Cambria" w:cs="Arial"/>
          <w:i/>
          <w:sz w:val="22"/>
          <w:szCs w:val="22"/>
        </w:rPr>
        <w:t xml:space="preserve"> (imię, nazwisko, stanowisko/podstawa do reprezentacji)</w:t>
      </w:r>
    </w:p>
    <w:p w:rsidR="007F2D89" w:rsidRPr="004A3FE3" w:rsidRDefault="007F2D89" w:rsidP="007F2D89">
      <w:pPr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</w:p>
    <w:p w:rsidR="007F2D89" w:rsidRPr="007F2D89" w:rsidRDefault="007F2D89" w:rsidP="007F2D89">
      <w:pPr>
        <w:spacing w:line="360" w:lineRule="auto"/>
        <w:ind w:left="284" w:firstLine="709"/>
        <w:contextualSpacing/>
        <w:jc w:val="both"/>
        <w:rPr>
          <w:rFonts w:ascii="Cambria" w:hAnsi="Cambria"/>
          <w:sz w:val="22"/>
          <w:szCs w:val="22"/>
        </w:rPr>
      </w:pPr>
    </w:p>
    <w:p w:rsidR="00DF5100" w:rsidRPr="00DF5100" w:rsidRDefault="007F2D89" w:rsidP="00DF5100">
      <w:pPr>
        <w:spacing w:line="360" w:lineRule="auto"/>
        <w:ind w:left="284" w:firstLine="709"/>
        <w:contextualSpacing/>
        <w:jc w:val="both"/>
        <w:rPr>
          <w:rFonts w:ascii="Cambria" w:hAnsi="Cambria"/>
          <w:sz w:val="22"/>
          <w:szCs w:val="22"/>
        </w:rPr>
      </w:pPr>
      <w:r w:rsidRPr="007F2D89">
        <w:rPr>
          <w:rFonts w:ascii="Cambria" w:hAnsi="Cambria"/>
          <w:sz w:val="22"/>
          <w:szCs w:val="22"/>
        </w:rPr>
        <w:t>Przystępując do udziału w postępowaniu o udzielenie zamówienia publicznego pn</w:t>
      </w:r>
      <w:bookmarkStart w:id="1" w:name="_Hlk531250482"/>
      <w:r w:rsidRPr="007F2D89">
        <w:rPr>
          <w:rFonts w:ascii="Cambria" w:hAnsi="Cambria"/>
          <w:sz w:val="22"/>
          <w:szCs w:val="22"/>
        </w:rPr>
        <w:t xml:space="preserve"> </w:t>
      </w:r>
      <w:bookmarkStart w:id="2" w:name="_Hlk531250315"/>
      <w:r w:rsidRPr="007F2D89">
        <w:rPr>
          <w:rFonts w:ascii="Cambria" w:hAnsi="Cambria"/>
          <w:sz w:val="22"/>
          <w:szCs w:val="22"/>
        </w:rPr>
        <w:t>„</w:t>
      </w:r>
      <w:r w:rsidRPr="00DF5100">
        <w:rPr>
          <w:rFonts w:ascii="Cambria" w:hAnsi="Cambria"/>
          <w:b/>
          <w:sz w:val="22"/>
          <w:szCs w:val="22"/>
        </w:rPr>
        <w:t xml:space="preserve">Dostawa </w:t>
      </w:r>
      <w:r w:rsidR="00DF5100" w:rsidRPr="00DF5100">
        <w:rPr>
          <w:rFonts w:ascii="Cambria" w:hAnsi="Cambria"/>
          <w:b/>
          <w:sz w:val="22"/>
          <w:szCs w:val="22"/>
        </w:rPr>
        <w:t>paliw w formie tankowania na stacjach Wykonawcy</w:t>
      </w:r>
      <w:r w:rsidRPr="007F2D89">
        <w:rPr>
          <w:rFonts w:ascii="Cambria" w:hAnsi="Cambria"/>
          <w:sz w:val="22"/>
          <w:szCs w:val="22"/>
        </w:rPr>
        <w:t xml:space="preserve">”, </w:t>
      </w:r>
      <w:bookmarkEnd w:id="1"/>
      <w:bookmarkEnd w:id="2"/>
      <w:r w:rsidR="00DF5100">
        <w:rPr>
          <w:rFonts w:ascii="Cambria" w:hAnsi="Cambria"/>
          <w:sz w:val="22"/>
          <w:szCs w:val="22"/>
        </w:rPr>
        <w:t>oświadczamy, iż oferowan</w:t>
      </w:r>
      <w:r w:rsidR="00DF5100" w:rsidRPr="008033CE">
        <w:rPr>
          <w:rFonts w:ascii="Cambria" w:hAnsi="Cambria"/>
          <w:sz w:val="22"/>
          <w:szCs w:val="22"/>
        </w:rPr>
        <w:t>e paliwa spełniają wymagania określone w Rozporządzeni</w:t>
      </w:r>
      <w:r w:rsidR="00DF5100" w:rsidRPr="00DF5100">
        <w:rPr>
          <w:rFonts w:ascii="Cambria" w:hAnsi="Cambria"/>
          <w:sz w:val="22"/>
          <w:szCs w:val="22"/>
        </w:rPr>
        <w:t>u</w:t>
      </w:r>
      <w:r w:rsidR="00DF5100" w:rsidRPr="008033CE">
        <w:rPr>
          <w:rFonts w:ascii="Cambria" w:hAnsi="Cambria"/>
          <w:sz w:val="22"/>
          <w:szCs w:val="22"/>
        </w:rPr>
        <w:t xml:space="preserve"> Ministra Gospodarki z dnia 9 października 2015 r. w sprawie wymagań jakościowych dla paliw ciekłych (Dz. U. z 2015 r. poz. 1680)</w:t>
      </w:r>
      <w:r w:rsidR="00DF5100" w:rsidRPr="00DF5100">
        <w:rPr>
          <w:rFonts w:ascii="Cambria" w:hAnsi="Cambria"/>
          <w:sz w:val="22"/>
          <w:szCs w:val="22"/>
        </w:rPr>
        <w:t xml:space="preserve"> oraz Rozporządzenie Ministra Energii </w:t>
      </w:r>
      <w:r w:rsidR="00DF5100" w:rsidRPr="008033CE">
        <w:rPr>
          <w:rFonts w:ascii="Cambria" w:hAnsi="Cambria"/>
          <w:sz w:val="22"/>
          <w:szCs w:val="22"/>
        </w:rPr>
        <w:t>z dnia 14 kwietnia 2016 r.</w:t>
      </w:r>
      <w:r w:rsidR="00DF5100" w:rsidRPr="00DF5100">
        <w:rPr>
          <w:rFonts w:ascii="Cambria" w:hAnsi="Cambria"/>
          <w:sz w:val="22"/>
          <w:szCs w:val="22"/>
        </w:rPr>
        <w:t xml:space="preserve"> </w:t>
      </w:r>
      <w:r w:rsidR="00DF5100" w:rsidRPr="008033CE">
        <w:rPr>
          <w:rFonts w:ascii="Cambria" w:hAnsi="Cambria"/>
          <w:sz w:val="22"/>
          <w:szCs w:val="22"/>
        </w:rPr>
        <w:t xml:space="preserve">w sprawie wymagań jakościowych dla </w:t>
      </w:r>
      <w:r w:rsidR="00DF5100" w:rsidRPr="00DF5100">
        <w:rPr>
          <w:rFonts w:ascii="Cambria" w:hAnsi="Cambria"/>
          <w:sz w:val="22"/>
          <w:szCs w:val="22"/>
        </w:rPr>
        <w:t>gazu skroplonego</w:t>
      </w:r>
      <w:r w:rsidR="00DF5100" w:rsidRPr="008033CE">
        <w:rPr>
          <w:rFonts w:ascii="Cambria" w:hAnsi="Cambria"/>
          <w:sz w:val="22"/>
          <w:szCs w:val="22"/>
        </w:rPr>
        <w:t xml:space="preserve"> (LPG</w:t>
      </w:r>
      <w:r w:rsidR="00DF5100" w:rsidRPr="00DF5100">
        <w:rPr>
          <w:rFonts w:ascii="Cambria" w:hAnsi="Cambria"/>
          <w:sz w:val="22"/>
          <w:szCs w:val="22"/>
        </w:rPr>
        <w:t>)</w:t>
      </w:r>
      <w:r w:rsidR="00DF5100">
        <w:rPr>
          <w:rFonts w:ascii="Cambria" w:hAnsi="Cambria"/>
          <w:sz w:val="22"/>
          <w:szCs w:val="22"/>
        </w:rPr>
        <w:t>.</w:t>
      </w:r>
    </w:p>
    <w:p w:rsidR="007F2D89" w:rsidRPr="007F2D89" w:rsidRDefault="007F2D89" w:rsidP="007F2D89">
      <w:pPr>
        <w:spacing w:line="360" w:lineRule="auto"/>
        <w:ind w:left="284" w:firstLine="709"/>
        <w:contextualSpacing/>
        <w:jc w:val="both"/>
        <w:rPr>
          <w:rFonts w:ascii="Cambria" w:hAnsi="Cambria"/>
          <w:sz w:val="22"/>
          <w:szCs w:val="22"/>
        </w:rPr>
      </w:pPr>
    </w:p>
    <w:p w:rsidR="007F2D89" w:rsidRDefault="007F2D89" w:rsidP="007F2D89">
      <w:pPr>
        <w:autoSpaceDE w:val="0"/>
        <w:ind w:left="284"/>
        <w:contextualSpacing/>
        <w:jc w:val="both"/>
        <w:rPr>
          <w:rFonts w:ascii="Cambria" w:hAnsi="Cambria"/>
          <w:b/>
          <w:sz w:val="22"/>
          <w:szCs w:val="22"/>
        </w:rPr>
      </w:pPr>
    </w:p>
    <w:p w:rsidR="007F2D89" w:rsidRDefault="007F2D89" w:rsidP="007F2D89">
      <w:pPr>
        <w:autoSpaceDE w:val="0"/>
        <w:ind w:left="284"/>
        <w:contextualSpacing/>
        <w:jc w:val="both"/>
        <w:rPr>
          <w:rFonts w:ascii="Cambria" w:hAnsi="Cambria"/>
          <w:b/>
          <w:sz w:val="22"/>
          <w:szCs w:val="22"/>
        </w:rPr>
      </w:pPr>
    </w:p>
    <w:p w:rsidR="007F2D89" w:rsidRPr="004A3FE3" w:rsidRDefault="007F2D89" w:rsidP="007F2D89">
      <w:pPr>
        <w:suppressAutoHyphens w:val="0"/>
        <w:autoSpaceDE w:val="0"/>
        <w:autoSpaceDN w:val="0"/>
        <w:adjustRightInd w:val="0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……………….….…….</w:t>
      </w:r>
      <w:r w:rsidRPr="00D81DFF">
        <w:rPr>
          <w:rFonts w:ascii="Cambria" w:hAnsi="Cambria" w:cs="Arial"/>
          <w:sz w:val="22"/>
          <w:szCs w:val="22"/>
        </w:rPr>
        <w:t xml:space="preserve"> </w:t>
      </w:r>
      <w:r w:rsidRPr="004A3FE3">
        <w:rPr>
          <w:rFonts w:ascii="Cambria" w:hAnsi="Cambria" w:cs="Arial"/>
          <w:sz w:val="22"/>
          <w:szCs w:val="22"/>
        </w:rPr>
        <w:t xml:space="preserve">dnia ………….……….. </w:t>
      </w:r>
      <w:r w:rsidRPr="004A3FE3">
        <w:rPr>
          <w:rFonts w:ascii="Cambria" w:hAnsi="Cambria" w:cs="Arial"/>
          <w:sz w:val="22"/>
          <w:szCs w:val="22"/>
        </w:rPr>
        <w:tab/>
      </w:r>
      <w:r w:rsidRPr="004A3FE3">
        <w:rPr>
          <w:rFonts w:ascii="Cambria" w:hAnsi="Cambria" w:cs="Arial"/>
          <w:sz w:val="22"/>
          <w:szCs w:val="22"/>
        </w:rPr>
        <w:tab/>
      </w:r>
      <w:r w:rsidRPr="004A3FE3">
        <w:rPr>
          <w:rFonts w:ascii="Cambria" w:hAnsi="Cambria" w:cs="Arial"/>
          <w:sz w:val="22"/>
          <w:szCs w:val="22"/>
        </w:rPr>
        <w:tab/>
        <w:t>……………………………………………</w:t>
      </w:r>
    </w:p>
    <w:p w:rsidR="007F2D89" w:rsidRDefault="007F2D89" w:rsidP="007F2D89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i/>
          <w:sz w:val="18"/>
          <w:szCs w:val="18"/>
        </w:rPr>
      </w:pPr>
      <w:r w:rsidRPr="00D81DFF">
        <w:rPr>
          <w:rFonts w:ascii="Cambria" w:hAnsi="Cambria" w:cs="Arial"/>
          <w:i/>
          <w:sz w:val="18"/>
          <w:szCs w:val="18"/>
        </w:rPr>
        <w:t>(miejscowość)</w:t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</w:r>
      <w:r w:rsidRPr="00D81DFF">
        <w:rPr>
          <w:rFonts w:ascii="Cambria" w:hAnsi="Cambria" w:cs="Arial"/>
          <w:i/>
          <w:sz w:val="18"/>
          <w:szCs w:val="18"/>
        </w:rPr>
        <w:tab/>
        <w:t>(podpis osoby upoważnionej)</w:t>
      </w:r>
    </w:p>
    <w:p w:rsidR="00CF16A6" w:rsidRPr="00AF1954" w:rsidRDefault="00CF16A6" w:rsidP="007F2D89">
      <w:pPr>
        <w:jc w:val="both"/>
        <w:rPr>
          <w:i/>
        </w:rPr>
      </w:pPr>
    </w:p>
    <w:sectPr w:rsidR="00CF16A6" w:rsidRPr="00AF1954" w:rsidSect="0006062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993" w:right="1133" w:bottom="1418" w:left="567" w:header="284" w:footer="709" w:gutter="0"/>
      <w:cols w:space="708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600" w:rsidRDefault="00AF2600">
      <w:r>
        <w:separator/>
      </w:r>
    </w:p>
  </w:endnote>
  <w:endnote w:type="continuationSeparator" w:id="0">
    <w:p w:rsidR="00AF2600" w:rsidRDefault="00AF2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assGarmndEU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Antiqu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92" w:rsidRDefault="00574192" w:rsidP="00B257ED">
    <w:pPr>
      <w:jc w:val="right"/>
    </w:pPr>
    <w:r>
      <w:t xml:space="preserve">Strona </w:t>
    </w:r>
    <w:fldSimple w:instr=" PAGE ">
      <w:r>
        <w:t>16</w:t>
      </w:r>
    </w:fldSimple>
    <w:r>
      <w:t xml:space="preserve"> z </w:t>
    </w:r>
    <w:fldSimple w:instr=" NUMPAGES \*Arabic ">
      <w:r w:rsidR="00502632">
        <w:rPr>
          <w:noProof/>
        </w:rPr>
        <w:t>26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92" w:rsidRDefault="00574192" w:rsidP="00B257ED">
    <w:pPr>
      <w:jc w:val="right"/>
    </w:pPr>
    <w:r>
      <w:t xml:space="preserve">Strona </w:t>
    </w:r>
    <w:fldSimple w:instr=" PAGE ">
      <w:r w:rsidR="00E47FDA">
        <w:rPr>
          <w:noProof/>
        </w:rPr>
        <w:t>9</w:t>
      </w:r>
    </w:fldSimple>
    <w:r>
      <w:t xml:space="preserve"> z </w:t>
    </w:r>
    <w:fldSimple w:instr=" NUMPAGES \*Arabic ">
      <w:r w:rsidR="00E47FDA">
        <w:rPr>
          <w:noProof/>
        </w:rPr>
        <w:t>26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600" w:rsidRDefault="00AF2600">
      <w:r>
        <w:separator/>
      </w:r>
    </w:p>
  </w:footnote>
  <w:footnote w:type="continuationSeparator" w:id="0">
    <w:p w:rsidR="00AF2600" w:rsidRDefault="00AF2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92" w:rsidRDefault="00574192" w:rsidP="00401FF7">
    <w:pPr>
      <w:jc w:val="right"/>
    </w:pPr>
  </w:p>
  <w:p w:rsidR="00574192" w:rsidRDefault="00574192" w:rsidP="00401FF7">
    <w:pPr>
      <w:jc w:val="right"/>
    </w:pPr>
  </w:p>
  <w:p w:rsidR="00574192" w:rsidRDefault="00574192" w:rsidP="00401FF7">
    <w:pPr>
      <w:jc w:val="right"/>
    </w:pPr>
  </w:p>
  <w:p w:rsidR="00574192" w:rsidRDefault="00574192" w:rsidP="00401FF7">
    <w:pPr>
      <w:jc w:val="right"/>
    </w:pPr>
  </w:p>
  <w:p w:rsidR="00574192" w:rsidRDefault="00574192" w:rsidP="00401FF7">
    <w:pPr>
      <w:jc w:val="right"/>
    </w:pPr>
    <w:r>
      <w:rPr>
        <w:sz w:val="22"/>
      </w:rPr>
      <w:t>nr  ref.  …………………..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92" w:rsidRPr="0006062C" w:rsidRDefault="00574192" w:rsidP="0006062C">
    <w:pPr>
      <w:ind w:left="284"/>
      <w:jc w:val="right"/>
      <w:rPr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5974715" cy="920750"/>
          <wp:effectExtent l="0" t="0" r="698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74192" w:rsidRDefault="00574192" w:rsidP="00570068">
    <w:pPr>
      <w:ind w:left="284"/>
      <w:jc w:val="right"/>
    </w:pPr>
    <w:r>
      <w:t>nr referencyjny 21/2019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bCs/>
        <w:i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b w:val="0"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b/>
        <w:bCs/>
        <w:i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b/>
        <w:bCs/>
        <w:i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b/>
        <w:bCs/>
        <w:i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b/>
        <w:bCs/>
        <w:i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b/>
        <w:bCs/>
        <w:i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b/>
        <w:bCs/>
        <w:i/>
        <w:iCs/>
        <w:color w:val="000000"/>
        <w:sz w:val="22"/>
        <w:szCs w:val="22"/>
      </w:rPr>
    </w:lvl>
  </w:abstractNum>
  <w:abstractNum w:abstractNumId="3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eastAsia="Calibri"/>
        <w:b/>
        <w:bCs/>
        <w:i/>
        <w:color w:val="0000FF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b w:val="0"/>
        <w:bCs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4">
    <w:nsid w:val="00000006"/>
    <w:multiLevelType w:val="multilevel"/>
    <w:tmpl w:val="00000006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00" w:hanging="480"/>
      </w:pPr>
      <w:rPr>
        <w:rFonts w:eastAsia="Calibri"/>
        <w:b/>
        <w:bCs/>
        <w:i/>
        <w:color w:val="0000FF"/>
        <w:sz w:val="24"/>
        <w:szCs w:val="24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430" w:hanging="72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3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5">
    <w:nsid w:val="00000007"/>
    <w:multiLevelType w:val="multilevel"/>
    <w:tmpl w:val="00000007"/>
    <w:name w:val="WW8Num7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b/>
        <w:i w:val="0"/>
        <w:color w:val="00000A"/>
        <w:sz w:val="28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ascii="Times New Roman" w:eastAsia="Calibri" w:hAnsi="Times New Roman" w:cs="ClassGarmndEU"/>
        <w:b w:val="0"/>
        <w:bCs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>
    <w:nsid w:val="00000008"/>
    <w:multiLevelType w:val="multilevel"/>
    <w:tmpl w:val="00000008"/>
    <w:name w:val="WW8Num8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22" w:hanging="480"/>
      </w:pPr>
      <w:rPr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/>
        <w:color w:val="00000A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00000009"/>
    <w:multiLevelType w:val="multilevel"/>
    <w:tmpl w:val="00000009"/>
    <w:name w:val="WW8Num9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/>
        <w:b/>
        <w:bCs/>
        <w:i/>
        <w:color w:val="00000A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eastAsia="Calibri"/>
        <w:b/>
        <w:bCs/>
        <w:i/>
        <w:color w:val="00000A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eastAsia="Calibri"/>
        <w:b/>
        <w:bCs/>
        <w:i/>
        <w:color w:val="00000A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eastAsia="Calibri"/>
        <w:b/>
        <w:bCs/>
        <w:i/>
        <w:color w:val="00000A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eastAsia="Calibri"/>
        <w:b/>
        <w:bCs/>
        <w:i/>
        <w:color w:val="00000A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eastAsia="Calibri"/>
        <w:b/>
        <w:bCs/>
        <w:i/>
        <w:color w:val="00000A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eastAsia="Calibri"/>
        <w:b/>
        <w:bCs/>
        <w:i/>
        <w:color w:val="00000A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eastAsia="Calibri"/>
        <w:b/>
        <w:bCs/>
        <w:i/>
        <w:color w:val="00000A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eastAsia="Calibri"/>
        <w:b/>
        <w:bCs/>
        <w:i/>
        <w:color w:val="00000A"/>
        <w:sz w:val="22"/>
        <w:szCs w:val="22"/>
      </w:rPr>
    </w:lvl>
  </w:abstractNum>
  <w:abstractNum w:abstractNumId="8">
    <w:nsid w:val="0000000A"/>
    <w:multiLevelType w:val="multilevel"/>
    <w:tmpl w:val="0000000A"/>
    <w:name w:val="WW8Num10"/>
    <w:lvl w:ilvl="0">
      <w:start w:val="11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eastAsia="Calibri" w:cs="ClassGarmndEU"/>
        <w:b/>
        <w:i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72" w:hanging="405"/>
      </w:pPr>
      <w:rPr>
        <w:rFonts w:eastAsia="Calibri" w:cs="ClassGarmndEU"/>
        <w:b/>
        <w:i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eastAsia="Calibri" w:cs="ClassGarmndEU"/>
        <w:b/>
        <w:i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eastAsia="Calibri" w:cs="ClassGarmndEU"/>
        <w:b/>
        <w:i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eastAsia="Calibri" w:cs="ClassGarmndEU"/>
        <w:b/>
        <w:i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eastAsia="Calibri" w:cs="ClassGarmndEU"/>
        <w:b/>
        <w:i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eastAsia="Calibri" w:cs="ClassGarmndEU"/>
        <w:b/>
        <w:i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eastAsia="Calibri" w:cs="ClassGarmndEU"/>
        <w:b/>
        <w:i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eastAsia="Calibri" w:cs="ClassGarmndEU"/>
        <w:b/>
        <w:i/>
        <w:color w:val="000000"/>
        <w:sz w:val="22"/>
        <w:szCs w:val="22"/>
      </w:rPr>
    </w:lvl>
  </w:abstractNum>
  <w:abstractNum w:abstractNumId="9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0"/>
        </w:tabs>
        <w:ind w:left="622" w:hanging="480"/>
      </w:pPr>
      <w:rPr>
        <w:rFonts w:cs="Times New Roman"/>
        <w:b w:val="0"/>
        <w:i w:val="0"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25" w:hanging="480"/>
      </w:pPr>
      <w:rPr>
        <w:rFonts w:eastAsia="Calibri" w:cs="ClassGarmndEU"/>
        <w:b w:val="0"/>
        <w:bCs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eastAsia="Calibri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0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2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02" w:hanging="1800"/>
      </w:pPr>
    </w:lvl>
  </w:abstractNum>
  <w:abstractNum w:abstractNumId="10">
    <w:nsid w:val="0000000C"/>
    <w:multiLevelType w:val="multilevel"/>
    <w:tmpl w:val="0000000C"/>
    <w:name w:val="WW8Num1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/>
        <w:color w:val="00000A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B121FF"/>
    <w:multiLevelType w:val="multilevel"/>
    <w:tmpl w:val="B1EAFB6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94D01E3"/>
    <w:multiLevelType w:val="hybridMultilevel"/>
    <w:tmpl w:val="10E6C81A"/>
    <w:name w:val="WW8Num72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0C037FF1"/>
    <w:multiLevelType w:val="multilevel"/>
    <w:tmpl w:val="0CF2E1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5F92F72"/>
    <w:multiLevelType w:val="hybridMultilevel"/>
    <w:tmpl w:val="8444A34E"/>
    <w:lvl w:ilvl="0" w:tplc="8A44D9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C30204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101F27"/>
    <w:multiLevelType w:val="multilevel"/>
    <w:tmpl w:val="E1A2976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1B815F04"/>
    <w:multiLevelType w:val="hybridMultilevel"/>
    <w:tmpl w:val="D082930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0092A1B"/>
    <w:multiLevelType w:val="multilevel"/>
    <w:tmpl w:val="11D2F202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1">
    <w:nsid w:val="25DD36D6"/>
    <w:multiLevelType w:val="hybridMultilevel"/>
    <w:tmpl w:val="02C226C8"/>
    <w:lvl w:ilvl="0" w:tplc="8A44D9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957D90"/>
    <w:multiLevelType w:val="multilevel"/>
    <w:tmpl w:val="91F024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0197E98"/>
    <w:multiLevelType w:val="multilevel"/>
    <w:tmpl w:val="3148FB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3094477C"/>
    <w:multiLevelType w:val="hybridMultilevel"/>
    <w:tmpl w:val="62A4A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11241B"/>
    <w:multiLevelType w:val="hybridMultilevel"/>
    <w:tmpl w:val="9EC454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2953C1F"/>
    <w:multiLevelType w:val="multilevel"/>
    <w:tmpl w:val="797C22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7950F0E"/>
    <w:multiLevelType w:val="hybridMultilevel"/>
    <w:tmpl w:val="8B56D90A"/>
    <w:lvl w:ilvl="0" w:tplc="8A44D9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40557"/>
    <w:multiLevelType w:val="multilevel"/>
    <w:tmpl w:val="0FCA2F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B480870"/>
    <w:multiLevelType w:val="multilevel"/>
    <w:tmpl w:val="12D48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390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F304A2A"/>
    <w:multiLevelType w:val="hybridMultilevel"/>
    <w:tmpl w:val="39CEE78E"/>
    <w:lvl w:ilvl="0" w:tplc="D7740962">
      <w:start w:val="1"/>
      <w:numFmt w:val="decimal"/>
      <w:lvlText w:val="%1."/>
      <w:lvlJc w:val="left"/>
      <w:pPr>
        <w:ind w:left="281"/>
      </w:pPr>
      <w:rPr>
        <w:rFonts w:ascii="Verdana" w:eastAsia="Times New Roman" w:hAnsi="Verdana" w:cs="Times New Roman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4E34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3428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5E9B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F2E8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D853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E43F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60A1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A0B3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03A33C5"/>
    <w:multiLevelType w:val="hybridMultilevel"/>
    <w:tmpl w:val="A5486078"/>
    <w:lvl w:ilvl="0" w:tplc="0415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32">
    <w:nsid w:val="439A381F"/>
    <w:multiLevelType w:val="multilevel"/>
    <w:tmpl w:val="60FE5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A8B0A48"/>
    <w:multiLevelType w:val="hybridMultilevel"/>
    <w:tmpl w:val="2E827D2E"/>
    <w:lvl w:ilvl="0" w:tplc="4C30204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C2434"/>
    <w:multiLevelType w:val="hybridMultilevel"/>
    <w:tmpl w:val="0C768900"/>
    <w:lvl w:ilvl="0" w:tplc="8A44D9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C30204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621AF51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0F7525"/>
    <w:multiLevelType w:val="hybridMultilevel"/>
    <w:tmpl w:val="8444A34E"/>
    <w:lvl w:ilvl="0" w:tplc="8A44D9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C30204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65751"/>
    <w:multiLevelType w:val="hybridMultilevel"/>
    <w:tmpl w:val="07349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3751E4"/>
    <w:multiLevelType w:val="hybridMultilevel"/>
    <w:tmpl w:val="E5C8E58E"/>
    <w:lvl w:ilvl="0" w:tplc="06BCAA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8914F7"/>
    <w:multiLevelType w:val="hybridMultilevel"/>
    <w:tmpl w:val="E5125EDE"/>
    <w:lvl w:ilvl="0" w:tplc="07604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34AD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5D6E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0F810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0E6D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963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910FF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580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922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9">
    <w:nsid w:val="65A53B00"/>
    <w:multiLevelType w:val="hybridMultilevel"/>
    <w:tmpl w:val="608AF516"/>
    <w:lvl w:ilvl="0" w:tplc="8A44D9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3A718B"/>
    <w:multiLevelType w:val="hybridMultilevel"/>
    <w:tmpl w:val="407AE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C30204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5B3339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2">
    <w:nsid w:val="6F4A2908"/>
    <w:multiLevelType w:val="hybridMultilevel"/>
    <w:tmpl w:val="AC4EB75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58E107B"/>
    <w:multiLevelType w:val="hybridMultilevel"/>
    <w:tmpl w:val="28CA5292"/>
    <w:lvl w:ilvl="0" w:tplc="1D28F7A6">
      <w:numFmt w:val="bullet"/>
      <w:lvlText w:val="•"/>
      <w:lvlJc w:val="left"/>
      <w:pPr>
        <w:ind w:left="1069" w:hanging="360"/>
      </w:pPr>
      <w:rPr>
        <w:rFonts w:ascii="Cambria" w:eastAsia="Calibr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6032EFE"/>
    <w:multiLevelType w:val="hybridMultilevel"/>
    <w:tmpl w:val="9384DB90"/>
    <w:name w:val="WW8Num72"/>
    <w:lvl w:ilvl="0" w:tplc="44ACCF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A6F85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076623"/>
    <w:multiLevelType w:val="hybridMultilevel"/>
    <w:tmpl w:val="D7101D44"/>
    <w:lvl w:ilvl="0" w:tplc="9E1C39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20"/>
      </w:rPr>
    </w:lvl>
    <w:lvl w:ilvl="1" w:tplc="275408DC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38"/>
  </w:num>
  <w:num w:numId="4">
    <w:abstractNumId w:val="11"/>
  </w:num>
  <w:num w:numId="5">
    <w:abstractNumId w:val="35"/>
  </w:num>
  <w:num w:numId="6">
    <w:abstractNumId w:val="46"/>
  </w:num>
  <w:num w:numId="7">
    <w:abstractNumId w:val="12"/>
  </w:num>
  <w:num w:numId="8">
    <w:abstractNumId w:val="29"/>
  </w:num>
  <w:num w:numId="9">
    <w:abstractNumId w:val="27"/>
  </w:num>
  <w:num w:numId="10">
    <w:abstractNumId w:val="21"/>
  </w:num>
  <w:num w:numId="11">
    <w:abstractNumId w:val="33"/>
  </w:num>
  <w:num w:numId="12">
    <w:abstractNumId w:val="41"/>
  </w:num>
  <w:num w:numId="13">
    <w:abstractNumId w:val="44"/>
  </w:num>
  <w:num w:numId="14">
    <w:abstractNumId w:val="15"/>
  </w:num>
  <w:num w:numId="15">
    <w:abstractNumId w:val="45"/>
  </w:num>
  <w:num w:numId="16">
    <w:abstractNumId w:val="36"/>
  </w:num>
  <w:num w:numId="17">
    <w:abstractNumId w:val="13"/>
  </w:num>
  <w:num w:numId="18">
    <w:abstractNumId w:val="20"/>
  </w:num>
  <w:num w:numId="19">
    <w:abstractNumId w:val="17"/>
  </w:num>
  <w:num w:numId="20">
    <w:abstractNumId w:val="32"/>
  </w:num>
  <w:num w:numId="21">
    <w:abstractNumId w:val="40"/>
  </w:num>
  <w:num w:numId="22">
    <w:abstractNumId w:val="30"/>
  </w:num>
  <w:num w:numId="23">
    <w:abstractNumId w:val="18"/>
  </w:num>
  <w:num w:numId="24">
    <w:abstractNumId w:val="24"/>
  </w:num>
  <w:num w:numId="25">
    <w:abstractNumId w:val="25"/>
  </w:num>
  <w:num w:numId="26">
    <w:abstractNumId w:val="26"/>
  </w:num>
  <w:num w:numId="27">
    <w:abstractNumId w:val="16"/>
  </w:num>
  <w:num w:numId="28">
    <w:abstractNumId w:val="23"/>
  </w:num>
  <w:num w:numId="29">
    <w:abstractNumId w:val="39"/>
  </w:num>
  <w:num w:numId="30">
    <w:abstractNumId w:val="34"/>
  </w:num>
  <w:num w:numId="31">
    <w:abstractNumId w:val="28"/>
  </w:num>
  <w:num w:numId="32">
    <w:abstractNumId w:val="22"/>
  </w:num>
  <w:num w:numId="33">
    <w:abstractNumId w:val="14"/>
  </w:num>
  <w:num w:numId="34">
    <w:abstractNumId w:val="42"/>
  </w:num>
  <w:num w:numId="35">
    <w:abstractNumId w:val="31"/>
  </w:num>
  <w:num w:numId="36">
    <w:abstractNumId w:val="19"/>
  </w:num>
  <w:num w:numId="37">
    <w:abstractNumId w:val="4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E56E4"/>
    <w:rsid w:val="00015E79"/>
    <w:rsid w:val="00024706"/>
    <w:rsid w:val="00052050"/>
    <w:rsid w:val="00055348"/>
    <w:rsid w:val="0006062C"/>
    <w:rsid w:val="00061473"/>
    <w:rsid w:val="00065EB0"/>
    <w:rsid w:val="0007646D"/>
    <w:rsid w:val="0008741E"/>
    <w:rsid w:val="00093360"/>
    <w:rsid w:val="000B577E"/>
    <w:rsid w:val="000C46AF"/>
    <w:rsid w:val="00106EAF"/>
    <w:rsid w:val="00117991"/>
    <w:rsid w:val="00120D1B"/>
    <w:rsid w:val="0012621F"/>
    <w:rsid w:val="001326B1"/>
    <w:rsid w:val="00134906"/>
    <w:rsid w:val="00147CF5"/>
    <w:rsid w:val="0015114E"/>
    <w:rsid w:val="00152119"/>
    <w:rsid w:val="00183E8D"/>
    <w:rsid w:val="001A18F2"/>
    <w:rsid w:val="001B35BF"/>
    <w:rsid w:val="001D130B"/>
    <w:rsid w:val="001E2B18"/>
    <w:rsid w:val="001F7A5B"/>
    <w:rsid w:val="00201364"/>
    <w:rsid w:val="002410E1"/>
    <w:rsid w:val="00246525"/>
    <w:rsid w:val="00260379"/>
    <w:rsid w:val="002636A7"/>
    <w:rsid w:val="00263C0A"/>
    <w:rsid w:val="00285A6A"/>
    <w:rsid w:val="002A0CE3"/>
    <w:rsid w:val="002A4432"/>
    <w:rsid w:val="002F22DB"/>
    <w:rsid w:val="002F79A2"/>
    <w:rsid w:val="00307E03"/>
    <w:rsid w:val="003123CA"/>
    <w:rsid w:val="003221C4"/>
    <w:rsid w:val="003221F9"/>
    <w:rsid w:val="00325B2B"/>
    <w:rsid w:val="00336684"/>
    <w:rsid w:val="00343A78"/>
    <w:rsid w:val="00362793"/>
    <w:rsid w:val="00377838"/>
    <w:rsid w:val="00392714"/>
    <w:rsid w:val="003B5B9A"/>
    <w:rsid w:val="003B5C8B"/>
    <w:rsid w:val="003C6DD4"/>
    <w:rsid w:val="003C6E7E"/>
    <w:rsid w:val="003D1CBD"/>
    <w:rsid w:val="003E0D3E"/>
    <w:rsid w:val="00401FF7"/>
    <w:rsid w:val="00403CBB"/>
    <w:rsid w:val="0040522C"/>
    <w:rsid w:val="004247DA"/>
    <w:rsid w:val="00435744"/>
    <w:rsid w:val="00440E9F"/>
    <w:rsid w:val="00460112"/>
    <w:rsid w:val="00462477"/>
    <w:rsid w:val="00464A7E"/>
    <w:rsid w:val="00472CDD"/>
    <w:rsid w:val="00485011"/>
    <w:rsid w:val="004A3FE3"/>
    <w:rsid w:val="004B626F"/>
    <w:rsid w:val="004C1F54"/>
    <w:rsid w:val="004E0561"/>
    <w:rsid w:val="004E168C"/>
    <w:rsid w:val="004E41C9"/>
    <w:rsid w:val="00502632"/>
    <w:rsid w:val="00516B72"/>
    <w:rsid w:val="00516DE5"/>
    <w:rsid w:val="00564136"/>
    <w:rsid w:val="005654C3"/>
    <w:rsid w:val="00566CFF"/>
    <w:rsid w:val="00570068"/>
    <w:rsid w:val="00574192"/>
    <w:rsid w:val="005A784B"/>
    <w:rsid w:val="005C6D88"/>
    <w:rsid w:val="005F65B1"/>
    <w:rsid w:val="00621586"/>
    <w:rsid w:val="00641949"/>
    <w:rsid w:val="006541C7"/>
    <w:rsid w:val="00660BBC"/>
    <w:rsid w:val="00664324"/>
    <w:rsid w:val="0068177C"/>
    <w:rsid w:val="006825A8"/>
    <w:rsid w:val="00693017"/>
    <w:rsid w:val="006B71E9"/>
    <w:rsid w:val="006B738B"/>
    <w:rsid w:val="006C2185"/>
    <w:rsid w:val="006C40D8"/>
    <w:rsid w:val="006D4E84"/>
    <w:rsid w:val="006D69DA"/>
    <w:rsid w:val="006E4B01"/>
    <w:rsid w:val="006F2E87"/>
    <w:rsid w:val="006F70B8"/>
    <w:rsid w:val="007021C0"/>
    <w:rsid w:val="00717A90"/>
    <w:rsid w:val="007202F9"/>
    <w:rsid w:val="007345C8"/>
    <w:rsid w:val="00765BFE"/>
    <w:rsid w:val="00774119"/>
    <w:rsid w:val="007770FE"/>
    <w:rsid w:val="007A3C6C"/>
    <w:rsid w:val="007D6DEF"/>
    <w:rsid w:val="007E0BA4"/>
    <w:rsid w:val="007F28D6"/>
    <w:rsid w:val="007F2D89"/>
    <w:rsid w:val="00800CCE"/>
    <w:rsid w:val="008033CE"/>
    <w:rsid w:val="0080370B"/>
    <w:rsid w:val="00803BB8"/>
    <w:rsid w:val="00826C37"/>
    <w:rsid w:val="00836177"/>
    <w:rsid w:val="00871FC4"/>
    <w:rsid w:val="0088329D"/>
    <w:rsid w:val="008849E3"/>
    <w:rsid w:val="00893DA3"/>
    <w:rsid w:val="00897054"/>
    <w:rsid w:val="008A1454"/>
    <w:rsid w:val="008A3DBD"/>
    <w:rsid w:val="008B2CD8"/>
    <w:rsid w:val="008B3F18"/>
    <w:rsid w:val="008B433E"/>
    <w:rsid w:val="008D6290"/>
    <w:rsid w:val="008E4938"/>
    <w:rsid w:val="008E6F00"/>
    <w:rsid w:val="008E73A4"/>
    <w:rsid w:val="008F7E5E"/>
    <w:rsid w:val="0090063F"/>
    <w:rsid w:val="00920412"/>
    <w:rsid w:val="0092285E"/>
    <w:rsid w:val="00961C4B"/>
    <w:rsid w:val="009623AE"/>
    <w:rsid w:val="009829C7"/>
    <w:rsid w:val="00986A6A"/>
    <w:rsid w:val="0099176C"/>
    <w:rsid w:val="009A51E1"/>
    <w:rsid w:val="009A63A6"/>
    <w:rsid w:val="009C54ED"/>
    <w:rsid w:val="009D518A"/>
    <w:rsid w:val="009F770E"/>
    <w:rsid w:val="00A25B55"/>
    <w:rsid w:val="00A50551"/>
    <w:rsid w:val="00A53F2E"/>
    <w:rsid w:val="00A55FCC"/>
    <w:rsid w:val="00A56300"/>
    <w:rsid w:val="00AA6B62"/>
    <w:rsid w:val="00AB677A"/>
    <w:rsid w:val="00AD1651"/>
    <w:rsid w:val="00AD7FC3"/>
    <w:rsid w:val="00AE56E4"/>
    <w:rsid w:val="00AF1954"/>
    <w:rsid w:val="00AF2600"/>
    <w:rsid w:val="00AF4AE1"/>
    <w:rsid w:val="00AF5727"/>
    <w:rsid w:val="00B038DF"/>
    <w:rsid w:val="00B12239"/>
    <w:rsid w:val="00B16054"/>
    <w:rsid w:val="00B208EF"/>
    <w:rsid w:val="00B257ED"/>
    <w:rsid w:val="00B25F31"/>
    <w:rsid w:val="00B3146F"/>
    <w:rsid w:val="00B3471E"/>
    <w:rsid w:val="00B36AB4"/>
    <w:rsid w:val="00B479A1"/>
    <w:rsid w:val="00B55060"/>
    <w:rsid w:val="00B57EE7"/>
    <w:rsid w:val="00B6329C"/>
    <w:rsid w:val="00B6518F"/>
    <w:rsid w:val="00B75D20"/>
    <w:rsid w:val="00B8268E"/>
    <w:rsid w:val="00B93646"/>
    <w:rsid w:val="00BA30F2"/>
    <w:rsid w:val="00BA749F"/>
    <w:rsid w:val="00BD1069"/>
    <w:rsid w:val="00C0504A"/>
    <w:rsid w:val="00C063A7"/>
    <w:rsid w:val="00C1101B"/>
    <w:rsid w:val="00C252A3"/>
    <w:rsid w:val="00C41C4B"/>
    <w:rsid w:val="00C52911"/>
    <w:rsid w:val="00C54D01"/>
    <w:rsid w:val="00C70840"/>
    <w:rsid w:val="00C7480A"/>
    <w:rsid w:val="00C9281F"/>
    <w:rsid w:val="00C956BC"/>
    <w:rsid w:val="00C9591C"/>
    <w:rsid w:val="00CD68FD"/>
    <w:rsid w:val="00CE4A99"/>
    <w:rsid w:val="00CF16A6"/>
    <w:rsid w:val="00CF3ACF"/>
    <w:rsid w:val="00CF4FFE"/>
    <w:rsid w:val="00D02F20"/>
    <w:rsid w:val="00D221D8"/>
    <w:rsid w:val="00D27B2A"/>
    <w:rsid w:val="00D45739"/>
    <w:rsid w:val="00D46DA9"/>
    <w:rsid w:val="00D546F6"/>
    <w:rsid w:val="00D6038B"/>
    <w:rsid w:val="00D6294F"/>
    <w:rsid w:val="00D663F0"/>
    <w:rsid w:val="00D71F1D"/>
    <w:rsid w:val="00D81DFF"/>
    <w:rsid w:val="00D93F0A"/>
    <w:rsid w:val="00DA0A0A"/>
    <w:rsid w:val="00DA3E72"/>
    <w:rsid w:val="00DB2A9B"/>
    <w:rsid w:val="00DE509F"/>
    <w:rsid w:val="00DF5100"/>
    <w:rsid w:val="00E13BAD"/>
    <w:rsid w:val="00E23253"/>
    <w:rsid w:val="00E23843"/>
    <w:rsid w:val="00E30598"/>
    <w:rsid w:val="00E40001"/>
    <w:rsid w:val="00E401B8"/>
    <w:rsid w:val="00E47FDA"/>
    <w:rsid w:val="00E72F39"/>
    <w:rsid w:val="00EA193C"/>
    <w:rsid w:val="00EB4F8D"/>
    <w:rsid w:val="00EC13DA"/>
    <w:rsid w:val="00EC66BE"/>
    <w:rsid w:val="00ED6D1E"/>
    <w:rsid w:val="00EE0C97"/>
    <w:rsid w:val="00EE50C0"/>
    <w:rsid w:val="00EF29A5"/>
    <w:rsid w:val="00F143EE"/>
    <w:rsid w:val="00F241B5"/>
    <w:rsid w:val="00F6557E"/>
    <w:rsid w:val="00F66115"/>
    <w:rsid w:val="00F84AE8"/>
    <w:rsid w:val="00F85B70"/>
    <w:rsid w:val="00F95252"/>
    <w:rsid w:val="00F96B41"/>
    <w:rsid w:val="00FA1917"/>
    <w:rsid w:val="00FE308B"/>
    <w:rsid w:val="00FE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8849E3"/>
    <w:pPr>
      <w:suppressAutoHyphens/>
    </w:pPr>
    <w:rPr>
      <w:kern w:val="1"/>
      <w:lang w:eastAsia="ar-SA"/>
    </w:rPr>
  </w:style>
  <w:style w:type="paragraph" w:styleId="Nagwek1">
    <w:name w:val="heading 1"/>
    <w:basedOn w:val="Normalny"/>
    <w:next w:val="Tekstpodstawowy"/>
    <w:qFormat/>
    <w:rsid w:val="008849E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rsid w:val="008849E3"/>
    <w:pPr>
      <w:keepNext/>
      <w:keepLines/>
      <w:tabs>
        <w:tab w:val="num" w:pos="0"/>
      </w:tabs>
      <w:spacing w:before="200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rsid w:val="008849E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Tekstpodstawowy"/>
    <w:qFormat/>
    <w:rsid w:val="008849E3"/>
    <w:pPr>
      <w:keepNext/>
      <w:keepLines/>
      <w:tabs>
        <w:tab w:val="num" w:pos="0"/>
      </w:tabs>
      <w:spacing w:before="200"/>
      <w:ind w:left="1440" w:hanging="1440"/>
      <w:outlineLvl w:val="7"/>
    </w:pPr>
    <w:rPr>
      <w:rFonts w:ascii="Cambria" w:hAnsi="Cambria" w:cs="Cambria"/>
      <w:color w:val="404040"/>
    </w:rPr>
  </w:style>
  <w:style w:type="paragraph" w:styleId="Nagwek9">
    <w:name w:val="heading 9"/>
    <w:basedOn w:val="Normalny"/>
    <w:next w:val="Tekstpodstawowy"/>
    <w:qFormat/>
    <w:rsid w:val="008849E3"/>
    <w:pPr>
      <w:keepNext/>
      <w:tabs>
        <w:tab w:val="num" w:pos="0"/>
      </w:tabs>
      <w:ind w:left="1584" w:hanging="1584"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849E3"/>
  </w:style>
  <w:style w:type="character" w:customStyle="1" w:styleId="WW8Num1z1">
    <w:name w:val="WW8Num1z1"/>
    <w:rsid w:val="008849E3"/>
  </w:style>
  <w:style w:type="character" w:customStyle="1" w:styleId="WW8Num1z2">
    <w:name w:val="WW8Num1z2"/>
    <w:rsid w:val="008849E3"/>
  </w:style>
  <w:style w:type="character" w:customStyle="1" w:styleId="WW8Num1z3">
    <w:name w:val="WW8Num1z3"/>
    <w:rsid w:val="008849E3"/>
  </w:style>
  <w:style w:type="character" w:customStyle="1" w:styleId="WW8Num1z4">
    <w:name w:val="WW8Num1z4"/>
    <w:rsid w:val="008849E3"/>
  </w:style>
  <w:style w:type="character" w:customStyle="1" w:styleId="WW8Num1z5">
    <w:name w:val="WW8Num1z5"/>
    <w:rsid w:val="008849E3"/>
  </w:style>
  <w:style w:type="character" w:customStyle="1" w:styleId="WW8Num1z6">
    <w:name w:val="WW8Num1z6"/>
    <w:rsid w:val="008849E3"/>
  </w:style>
  <w:style w:type="character" w:customStyle="1" w:styleId="WW8Num1z7">
    <w:name w:val="WW8Num1z7"/>
    <w:rsid w:val="008849E3"/>
  </w:style>
  <w:style w:type="character" w:customStyle="1" w:styleId="WW8Num1z8">
    <w:name w:val="WW8Num1z8"/>
    <w:rsid w:val="008849E3"/>
  </w:style>
  <w:style w:type="character" w:customStyle="1" w:styleId="WW8Num2z0">
    <w:name w:val="WW8Num2z0"/>
    <w:rsid w:val="008849E3"/>
    <w:rPr>
      <w:rFonts w:ascii="Times New Roman" w:hAnsi="Times New Roman" w:cs="Times New Roman"/>
      <w:i w:val="0"/>
      <w:color w:val="00000A"/>
      <w:sz w:val="28"/>
      <w:szCs w:val="28"/>
    </w:rPr>
  </w:style>
  <w:style w:type="character" w:customStyle="1" w:styleId="WW8Num2z1">
    <w:name w:val="WW8Num2z1"/>
    <w:rsid w:val="008849E3"/>
    <w:rPr>
      <w:rFonts w:ascii="Times New Roman" w:hAnsi="Times New Roman" w:cs="Times New Roman"/>
      <w:b w:val="0"/>
      <w:i w:val="0"/>
      <w:color w:val="00000A"/>
      <w:sz w:val="22"/>
      <w:szCs w:val="22"/>
    </w:rPr>
  </w:style>
  <w:style w:type="character" w:customStyle="1" w:styleId="WW8Num2z2">
    <w:name w:val="WW8Num2z2"/>
    <w:rsid w:val="008849E3"/>
    <w:rPr>
      <w:rFonts w:eastAsia="Times New Roman" w:cs="Times New Roman"/>
      <w:color w:val="00000A"/>
    </w:rPr>
  </w:style>
  <w:style w:type="character" w:customStyle="1" w:styleId="WW8Num2z3">
    <w:name w:val="WW8Num2z3"/>
    <w:rsid w:val="008849E3"/>
    <w:rPr>
      <w:rFonts w:eastAsia="Times New Roman" w:cs="Times New Roman"/>
    </w:rPr>
  </w:style>
  <w:style w:type="character" w:customStyle="1" w:styleId="WW8Num2z4">
    <w:name w:val="WW8Num2z4"/>
    <w:rsid w:val="008849E3"/>
  </w:style>
  <w:style w:type="character" w:customStyle="1" w:styleId="WW8Num2z5">
    <w:name w:val="WW8Num2z5"/>
    <w:rsid w:val="008849E3"/>
  </w:style>
  <w:style w:type="character" w:customStyle="1" w:styleId="WW8Num2z6">
    <w:name w:val="WW8Num2z6"/>
    <w:rsid w:val="008849E3"/>
  </w:style>
  <w:style w:type="character" w:customStyle="1" w:styleId="WW8Num2z7">
    <w:name w:val="WW8Num2z7"/>
    <w:rsid w:val="008849E3"/>
  </w:style>
  <w:style w:type="character" w:customStyle="1" w:styleId="WW8Num2z8">
    <w:name w:val="WW8Num2z8"/>
    <w:rsid w:val="008849E3"/>
  </w:style>
  <w:style w:type="character" w:customStyle="1" w:styleId="WW8Num3z0">
    <w:name w:val="WW8Num3z0"/>
    <w:rsid w:val="008849E3"/>
    <w:rPr>
      <w:b w:val="0"/>
      <w:bCs/>
      <w:i w:val="0"/>
      <w:color w:val="000000"/>
      <w:sz w:val="24"/>
      <w:szCs w:val="22"/>
    </w:rPr>
  </w:style>
  <w:style w:type="character" w:customStyle="1" w:styleId="WW8Num3z1">
    <w:name w:val="WW8Num3z1"/>
    <w:rsid w:val="008849E3"/>
  </w:style>
  <w:style w:type="character" w:customStyle="1" w:styleId="WW8Num3z2">
    <w:name w:val="WW8Num3z2"/>
    <w:rsid w:val="008849E3"/>
  </w:style>
  <w:style w:type="character" w:customStyle="1" w:styleId="WW8Num3z3">
    <w:name w:val="WW8Num3z3"/>
    <w:rsid w:val="008849E3"/>
  </w:style>
  <w:style w:type="character" w:customStyle="1" w:styleId="WW8Num3z4">
    <w:name w:val="WW8Num3z4"/>
    <w:rsid w:val="008849E3"/>
  </w:style>
  <w:style w:type="character" w:customStyle="1" w:styleId="WW8Num3z5">
    <w:name w:val="WW8Num3z5"/>
    <w:rsid w:val="008849E3"/>
  </w:style>
  <w:style w:type="character" w:customStyle="1" w:styleId="WW8Num3z6">
    <w:name w:val="WW8Num3z6"/>
    <w:rsid w:val="008849E3"/>
  </w:style>
  <w:style w:type="character" w:customStyle="1" w:styleId="WW8Num3z7">
    <w:name w:val="WW8Num3z7"/>
    <w:rsid w:val="008849E3"/>
  </w:style>
  <w:style w:type="character" w:customStyle="1" w:styleId="WW8Num3z8">
    <w:name w:val="WW8Num3z8"/>
    <w:rsid w:val="008849E3"/>
  </w:style>
  <w:style w:type="character" w:customStyle="1" w:styleId="WW8Num4z0">
    <w:name w:val="WW8Num4z0"/>
    <w:rsid w:val="008849E3"/>
    <w:rPr>
      <w:b/>
      <w:bCs/>
      <w:i/>
      <w:iCs/>
      <w:color w:val="000000"/>
      <w:sz w:val="22"/>
      <w:szCs w:val="22"/>
    </w:rPr>
  </w:style>
  <w:style w:type="character" w:customStyle="1" w:styleId="WW8Num4z2">
    <w:name w:val="WW8Num4z2"/>
    <w:rsid w:val="008849E3"/>
    <w:rPr>
      <w:b w:val="0"/>
      <w:bCs/>
      <w:i w:val="0"/>
      <w:iCs/>
      <w:color w:val="000000"/>
      <w:sz w:val="22"/>
      <w:szCs w:val="22"/>
    </w:rPr>
  </w:style>
  <w:style w:type="character" w:customStyle="1" w:styleId="WW8Num5z0">
    <w:name w:val="WW8Num5z0"/>
    <w:rsid w:val="008849E3"/>
    <w:rPr>
      <w:b/>
      <w:bCs/>
      <w:color w:val="000000"/>
      <w:sz w:val="22"/>
      <w:szCs w:val="22"/>
    </w:rPr>
  </w:style>
  <w:style w:type="character" w:customStyle="1" w:styleId="WW8Num5z1">
    <w:name w:val="WW8Num5z1"/>
    <w:rsid w:val="008849E3"/>
    <w:rPr>
      <w:rFonts w:eastAsia="Calibri"/>
      <w:b/>
      <w:bCs/>
      <w:i/>
      <w:color w:val="0000FF"/>
      <w:sz w:val="24"/>
      <w:szCs w:val="24"/>
    </w:rPr>
  </w:style>
  <w:style w:type="character" w:customStyle="1" w:styleId="WW8Num5z2">
    <w:name w:val="WW8Num5z2"/>
    <w:rsid w:val="008849E3"/>
    <w:rPr>
      <w:b w:val="0"/>
      <w:bCs/>
      <w:i w:val="0"/>
      <w:color w:val="000000"/>
      <w:sz w:val="22"/>
      <w:szCs w:val="22"/>
    </w:rPr>
  </w:style>
  <w:style w:type="character" w:customStyle="1" w:styleId="WW8Num5z3">
    <w:name w:val="WW8Num5z3"/>
    <w:rsid w:val="008849E3"/>
  </w:style>
  <w:style w:type="character" w:customStyle="1" w:styleId="WW8Num5z4">
    <w:name w:val="WW8Num5z4"/>
    <w:rsid w:val="008849E3"/>
  </w:style>
  <w:style w:type="character" w:customStyle="1" w:styleId="WW8Num5z5">
    <w:name w:val="WW8Num5z5"/>
    <w:rsid w:val="008849E3"/>
  </w:style>
  <w:style w:type="character" w:customStyle="1" w:styleId="WW8Num5z6">
    <w:name w:val="WW8Num5z6"/>
    <w:rsid w:val="008849E3"/>
  </w:style>
  <w:style w:type="character" w:customStyle="1" w:styleId="WW8Num5z7">
    <w:name w:val="WW8Num5z7"/>
    <w:rsid w:val="008849E3"/>
  </w:style>
  <w:style w:type="character" w:customStyle="1" w:styleId="WW8Num5z8">
    <w:name w:val="WW8Num5z8"/>
    <w:rsid w:val="008849E3"/>
  </w:style>
  <w:style w:type="character" w:customStyle="1" w:styleId="WW8Num6z0">
    <w:name w:val="WW8Num6z0"/>
    <w:rsid w:val="008849E3"/>
    <w:rPr>
      <w:b/>
      <w:color w:val="00000A"/>
      <w:sz w:val="22"/>
      <w:szCs w:val="22"/>
    </w:rPr>
  </w:style>
  <w:style w:type="character" w:customStyle="1" w:styleId="WW8Num6z1">
    <w:name w:val="WW8Num6z1"/>
    <w:rsid w:val="008849E3"/>
    <w:rPr>
      <w:rFonts w:eastAsia="Calibri"/>
      <w:b/>
      <w:bCs/>
      <w:i/>
      <w:color w:val="0000FF"/>
      <w:sz w:val="24"/>
      <w:szCs w:val="24"/>
    </w:rPr>
  </w:style>
  <w:style w:type="character" w:customStyle="1" w:styleId="WW8Num6z2">
    <w:name w:val="WW8Num6z2"/>
    <w:rsid w:val="008849E3"/>
    <w:rPr>
      <w:b w:val="0"/>
      <w:color w:val="000000"/>
      <w:sz w:val="24"/>
      <w:szCs w:val="24"/>
    </w:rPr>
  </w:style>
  <w:style w:type="character" w:customStyle="1" w:styleId="WW8Num6z3">
    <w:name w:val="WW8Num6z3"/>
    <w:rsid w:val="008849E3"/>
  </w:style>
  <w:style w:type="character" w:customStyle="1" w:styleId="WW8Num6z4">
    <w:name w:val="WW8Num6z4"/>
    <w:rsid w:val="008849E3"/>
  </w:style>
  <w:style w:type="character" w:customStyle="1" w:styleId="WW8Num6z5">
    <w:name w:val="WW8Num6z5"/>
    <w:rsid w:val="008849E3"/>
  </w:style>
  <w:style w:type="character" w:customStyle="1" w:styleId="WW8Num6z6">
    <w:name w:val="WW8Num6z6"/>
    <w:rsid w:val="008849E3"/>
  </w:style>
  <w:style w:type="character" w:customStyle="1" w:styleId="WW8Num6z7">
    <w:name w:val="WW8Num6z7"/>
    <w:rsid w:val="008849E3"/>
  </w:style>
  <w:style w:type="character" w:customStyle="1" w:styleId="WW8Num6z8">
    <w:name w:val="WW8Num6z8"/>
    <w:rsid w:val="008849E3"/>
  </w:style>
  <w:style w:type="character" w:customStyle="1" w:styleId="WW8Num7z0">
    <w:name w:val="WW8Num7z0"/>
    <w:rsid w:val="008849E3"/>
    <w:rPr>
      <w:rFonts w:ascii="Times New Roman" w:hAnsi="Times New Roman" w:cs="Times New Roman"/>
      <w:b/>
      <w:i w:val="0"/>
      <w:color w:val="00000A"/>
      <w:sz w:val="28"/>
      <w:szCs w:val="22"/>
    </w:rPr>
  </w:style>
  <w:style w:type="character" w:customStyle="1" w:styleId="WW8Num7z1">
    <w:name w:val="WW8Num7z1"/>
    <w:rsid w:val="008849E3"/>
    <w:rPr>
      <w:rFonts w:ascii="Times New Roman" w:eastAsia="Calibri" w:hAnsi="Times New Roman" w:cs="ClassGarmndEU"/>
      <w:b w:val="0"/>
      <w:bCs/>
      <w:i w:val="0"/>
      <w:color w:val="000000"/>
      <w:sz w:val="22"/>
      <w:szCs w:val="22"/>
    </w:rPr>
  </w:style>
  <w:style w:type="character" w:customStyle="1" w:styleId="WW8Num7z2">
    <w:name w:val="WW8Num7z2"/>
    <w:rsid w:val="008849E3"/>
    <w:rPr>
      <w:rFonts w:eastAsia="Times New Roman" w:cs="Times New Roman"/>
    </w:rPr>
  </w:style>
  <w:style w:type="character" w:customStyle="1" w:styleId="WW8Num7z3">
    <w:name w:val="WW8Num7z3"/>
    <w:rsid w:val="008849E3"/>
  </w:style>
  <w:style w:type="character" w:customStyle="1" w:styleId="WW8Num7z4">
    <w:name w:val="WW8Num7z4"/>
    <w:rsid w:val="008849E3"/>
  </w:style>
  <w:style w:type="character" w:customStyle="1" w:styleId="WW8Num7z5">
    <w:name w:val="WW8Num7z5"/>
    <w:rsid w:val="008849E3"/>
  </w:style>
  <w:style w:type="character" w:customStyle="1" w:styleId="WW8Num7z6">
    <w:name w:val="WW8Num7z6"/>
    <w:rsid w:val="008849E3"/>
  </w:style>
  <w:style w:type="character" w:customStyle="1" w:styleId="WW8Num7z7">
    <w:name w:val="WW8Num7z7"/>
    <w:rsid w:val="008849E3"/>
  </w:style>
  <w:style w:type="character" w:customStyle="1" w:styleId="WW8Num7z8">
    <w:name w:val="WW8Num7z8"/>
    <w:rsid w:val="008849E3"/>
  </w:style>
  <w:style w:type="character" w:customStyle="1" w:styleId="WW8Num8z0">
    <w:name w:val="WW8Num8z0"/>
    <w:rsid w:val="008849E3"/>
  </w:style>
  <w:style w:type="character" w:customStyle="1" w:styleId="WW8Num8z1">
    <w:name w:val="WW8Num8z1"/>
    <w:rsid w:val="008849E3"/>
    <w:rPr>
      <w:b/>
      <w:i/>
      <w:sz w:val="22"/>
      <w:szCs w:val="22"/>
    </w:rPr>
  </w:style>
  <w:style w:type="character" w:customStyle="1" w:styleId="WW8Num8z2">
    <w:name w:val="WW8Num8z2"/>
    <w:rsid w:val="008849E3"/>
    <w:rPr>
      <w:b w:val="0"/>
      <w:i/>
      <w:color w:val="00000A"/>
      <w:sz w:val="24"/>
      <w:szCs w:val="24"/>
    </w:rPr>
  </w:style>
  <w:style w:type="character" w:customStyle="1" w:styleId="WW8Num8z3">
    <w:name w:val="WW8Num8z3"/>
    <w:rsid w:val="008849E3"/>
  </w:style>
  <w:style w:type="character" w:customStyle="1" w:styleId="WW8Num8z4">
    <w:name w:val="WW8Num8z4"/>
    <w:rsid w:val="008849E3"/>
  </w:style>
  <w:style w:type="character" w:customStyle="1" w:styleId="WW8Num8z5">
    <w:name w:val="WW8Num8z5"/>
    <w:rsid w:val="008849E3"/>
  </w:style>
  <w:style w:type="character" w:customStyle="1" w:styleId="WW8Num8z6">
    <w:name w:val="WW8Num8z6"/>
    <w:rsid w:val="008849E3"/>
  </w:style>
  <w:style w:type="character" w:customStyle="1" w:styleId="WW8Num8z7">
    <w:name w:val="WW8Num8z7"/>
    <w:rsid w:val="008849E3"/>
  </w:style>
  <w:style w:type="character" w:customStyle="1" w:styleId="WW8Num8z8">
    <w:name w:val="WW8Num8z8"/>
    <w:rsid w:val="008849E3"/>
  </w:style>
  <w:style w:type="character" w:customStyle="1" w:styleId="WW8Num9z0">
    <w:name w:val="WW8Num9z0"/>
    <w:rsid w:val="008849E3"/>
    <w:rPr>
      <w:rFonts w:eastAsia="Calibri"/>
      <w:b/>
      <w:bCs/>
      <w:i/>
      <w:color w:val="00000A"/>
      <w:sz w:val="22"/>
      <w:szCs w:val="22"/>
    </w:rPr>
  </w:style>
  <w:style w:type="character" w:customStyle="1" w:styleId="WW8Num10z0">
    <w:name w:val="WW8Num10z0"/>
    <w:rsid w:val="008849E3"/>
    <w:rPr>
      <w:rFonts w:eastAsia="Calibri" w:cs="ClassGarmndEU"/>
      <w:b/>
      <w:i/>
      <w:color w:val="000000"/>
      <w:sz w:val="22"/>
      <w:szCs w:val="22"/>
    </w:rPr>
  </w:style>
  <w:style w:type="character" w:customStyle="1" w:styleId="WW8Num11z0">
    <w:name w:val="WW8Num11z0"/>
    <w:rsid w:val="008849E3"/>
    <w:rPr>
      <w:rFonts w:cs="Times New Roman"/>
      <w:b w:val="0"/>
      <w:i w:val="0"/>
      <w:color w:val="00000A"/>
      <w:sz w:val="22"/>
      <w:szCs w:val="22"/>
    </w:rPr>
  </w:style>
  <w:style w:type="character" w:customStyle="1" w:styleId="WW8Num11z1">
    <w:name w:val="WW8Num11z1"/>
    <w:rsid w:val="008849E3"/>
    <w:rPr>
      <w:rFonts w:eastAsia="Calibri" w:cs="ClassGarmndEU"/>
      <w:b w:val="0"/>
      <w:bCs/>
      <w:color w:val="000000"/>
      <w:sz w:val="22"/>
      <w:szCs w:val="22"/>
    </w:rPr>
  </w:style>
  <w:style w:type="character" w:customStyle="1" w:styleId="WW8Num11z2">
    <w:name w:val="WW8Num11z2"/>
    <w:rsid w:val="008849E3"/>
    <w:rPr>
      <w:rFonts w:eastAsia="Calibri"/>
      <w:sz w:val="22"/>
      <w:szCs w:val="22"/>
    </w:rPr>
  </w:style>
  <w:style w:type="character" w:customStyle="1" w:styleId="WW8Num11z3">
    <w:name w:val="WW8Num11z3"/>
    <w:rsid w:val="008849E3"/>
  </w:style>
  <w:style w:type="character" w:customStyle="1" w:styleId="WW8Num11z4">
    <w:name w:val="WW8Num11z4"/>
    <w:rsid w:val="008849E3"/>
  </w:style>
  <w:style w:type="character" w:customStyle="1" w:styleId="WW8Num11z5">
    <w:name w:val="WW8Num11z5"/>
    <w:rsid w:val="008849E3"/>
  </w:style>
  <w:style w:type="character" w:customStyle="1" w:styleId="WW8Num11z6">
    <w:name w:val="WW8Num11z6"/>
    <w:rsid w:val="008849E3"/>
  </w:style>
  <w:style w:type="character" w:customStyle="1" w:styleId="WW8Num11z7">
    <w:name w:val="WW8Num11z7"/>
    <w:rsid w:val="008849E3"/>
  </w:style>
  <w:style w:type="character" w:customStyle="1" w:styleId="WW8Num11z8">
    <w:name w:val="WW8Num11z8"/>
    <w:rsid w:val="008849E3"/>
  </w:style>
  <w:style w:type="character" w:customStyle="1" w:styleId="WW8Num12z0">
    <w:name w:val="WW8Num12z0"/>
    <w:rsid w:val="008849E3"/>
  </w:style>
  <w:style w:type="character" w:customStyle="1" w:styleId="WW8Num12z1">
    <w:name w:val="WW8Num12z1"/>
    <w:rsid w:val="008849E3"/>
  </w:style>
  <w:style w:type="character" w:customStyle="1" w:styleId="WW8Num12z2">
    <w:name w:val="WW8Num12z2"/>
    <w:rsid w:val="008849E3"/>
    <w:rPr>
      <w:b w:val="0"/>
      <w:bCs/>
      <w:color w:val="00000A"/>
      <w:sz w:val="22"/>
      <w:szCs w:val="22"/>
    </w:rPr>
  </w:style>
  <w:style w:type="character" w:customStyle="1" w:styleId="WW8Num12z3">
    <w:name w:val="WW8Num12z3"/>
    <w:rsid w:val="008849E3"/>
  </w:style>
  <w:style w:type="character" w:customStyle="1" w:styleId="WW8Num12z4">
    <w:name w:val="WW8Num12z4"/>
    <w:rsid w:val="008849E3"/>
  </w:style>
  <w:style w:type="character" w:customStyle="1" w:styleId="WW8Num12z5">
    <w:name w:val="WW8Num12z5"/>
    <w:rsid w:val="008849E3"/>
  </w:style>
  <w:style w:type="character" w:customStyle="1" w:styleId="WW8Num12z6">
    <w:name w:val="WW8Num12z6"/>
    <w:rsid w:val="008849E3"/>
  </w:style>
  <w:style w:type="character" w:customStyle="1" w:styleId="WW8Num12z7">
    <w:name w:val="WW8Num12z7"/>
    <w:rsid w:val="008849E3"/>
  </w:style>
  <w:style w:type="character" w:customStyle="1" w:styleId="WW8Num12z8">
    <w:name w:val="WW8Num12z8"/>
    <w:rsid w:val="008849E3"/>
  </w:style>
  <w:style w:type="character" w:customStyle="1" w:styleId="Domylnaczcionkaakapitu3">
    <w:name w:val="Domyślna czcionka akapitu3"/>
    <w:rsid w:val="008849E3"/>
  </w:style>
  <w:style w:type="character" w:customStyle="1" w:styleId="WW8Num9z1">
    <w:name w:val="WW8Num9z1"/>
    <w:rsid w:val="008849E3"/>
    <w:rPr>
      <w:rFonts w:cs="Times New Roman"/>
      <w:i w:val="0"/>
      <w:color w:val="00000A"/>
      <w:sz w:val="22"/>
      <w:szCs w:val="22"/>
    </w:rPr>
  </w:style>
  <w:style w:type="character" w:customStyle="1" w:styleId="WW8Num10z1">
    <w:name w:val="WW8Num10z1"/>
    <w:rsid w:val="008849E3"/>
    <w:rPr>
      <w:rFonts w:eastAsia="Calibri"/>
      <w:b w:val="0"/>
      <w:bCs/>
      <w:color w:val="000000"/>
      <w:sz w:val="22"/>
      <w:szCs w:val="22"/>
    </w:rPr>
  </w:style>
  <w:style w:type="character" w:customStyle="1" w:styleId="WW8Num10z2">
    <w:name w:val="WW8Num10z2"/>
    <w:rsid w:val="008849E3"/>
    <w:rPr>
      <w:b w:val="0"/>
      <w:i w:val="0"/>
      <w:sz w:val="24"/>
      <w:szCs w:val="24"/>
    </w:rPr>
  </w:style>
  <w:style w:type="character" w:customStyle="1" w:styleId="WW8Num10z3">
    <w:name w:val="WW8Num10z3"/>
    <w:rsid w:val="008849E3"/>
  </w:style>
  <w:style w:type="character" w:customStyle="1" w:styleId="WW8Num10z4">
    <w:name w:val="WW8Num10z4"/>
    <w:rsid w:val="008849E3"/>
  </w:style>
  <w:style w:type="character" w:customStyle="1" w:styleId="WW8Num10z5">
    <w:name w:val="WW8Num10z5"/>
    <w:rsid w:val="008849E3"/>
  </w:style>
  <w:style w:type="character" w:customStyle="1" w:styleId="WW8Num10z6">
    <w:name w:val="WW8Num10z6"/>
    <w:rsid w:val="008849E3"/>
  </w:style>
  <w:style w:type="character" w:customStyle="1" w:styleId="WW8Num10z7">
    <w:name w:val="WW8Num10z7"/>
    <w:rsid w:val="008849E3"/>
  </w:style>
  <w:style w:type="character" w:customStyle="1" w:styleId="WW8Num10z8">
    <w:name w:val="WW8Num10z8"/>
    <w:rsid w:val="008849E3"/>
  </w:style>
  <w:style w:type="character" w:customStyle="1" w:styleId="WW8Num13z0">
    <w:name w:val="WW8Num13z0"/>
    <w:rsid w:val="008849E3"/>
  </w:style>
  <w:style w:type="character" w:customStyle="1" w:styleId="WW8Num13z1">
    <w:name w:val="WW8Num13z1"/>
    <w:rsid w:val="008849E3"/>
    <w:rPr>
      <w:rFonts w:eastAsia="Calibri"/>
      <w:b w:val="0"/>
      <w:i/>
      <w:iCs/>
      <w:color w:val="00000A"/>
      <w:sz w:val="24"/>
      <w:szCs w:val="22"/>
    </w:rPr>
  </w:style>
  <w:style w:type="character" w:customStyle="1" w:styleId="WW8Num13z2">
    <w:name w:val="WW8Num13z2"/>
    <w:rsid w:val="008849E3"/>
  </w:style>
  <w:style w:type="character" w:customStyle="1" w:styleId="WW8Num13z3">
    <w:name w:val="WW8Num13z3"/>
    <w:rsid w:val="008849E3"/>
  </w:style>
  <w:style w:type="character" w:customStyle="1" w:styleId="WW8Num13z4">
    <w:name w:val="WW8Num13z4"/>
    <w:rsid w:val="008849E3"/>
  </w:style>
  <w:style w:type="character" w:customStyle="1" w:styleId="WW8Num13z5">
    <w:name w:val="WW8Num13z5"/>
    <w:rsid w:val="008849E3"/>
  </w:style>
  <w:style w:type="character" w:customStyle="1" w:styleId="WW8Num13z6">
    <w:name w:val="WW8Num13z6"/>
    <w:rsid w:val="008849E3"/>
  </w:style>
  <w:style w:type="character" w:customStyle="1" w:styleId="WW8Num13z7">
    <w:name w:val="WW8Num13z7"/>
    <w:rsid w:val="008849E3"/>
  </w:style>
  <w:style w:type="character" w:customStyle="1" w:styleId="WW8Num13z8">
    <w:name w:val="WW8Num13z8"/>
    <w:rsid w:val="008849E3"/>
  </w:style>
  <w:style w:type="character" w:customStyle="1" w:styleId="WW8Num14z0">
    <w:name w:val="WW8Num14z0"/>
    <w:rsid w:val="008849E3"/>
    <w:rPr>
      <w:bCs/>
      <w:i w:val="0"/>
      <w:color w:val="000000"/>
      <w:sz w:val="22"/>
      <w:szCs w:val="22"/>
    </w:rPr>
  </w:style>
  <w:style w:type="character" w:customStyle="1" w:styleId="WW8Num14z1">
    <w:name w:val="WW8Num14z1"/>
    <w:rsid w:val="008849E3"/>
  </w:style>
  <w:style w:type="character" w:customStyle="1" w:styleId="WW8Num14z2">
    <w:name w:val="WW8Num14z2"/>
    <w:rsid w:val="008849E3"/>
  </w:style>
  <w:style w:type="character" w:customStyle="1" w:styleId="WW8Num14z3">
    <w:name w:val="WW8Num14z3"/>
    <w:rsid w:val="008849E3"/>
  </w:style>
  <w:style w:type="character" w:customStyle="1" w:styleId="WW8Num14z4">
    <w:name w:val="WW8Num14z4"/>
    <w:rsid w:val="008849E3"/>
  </w:style>
  <w:style w:type="character" w:customStyle="1" w:styleId="WW8Num14z5">
    <w:name w:val="WW8Num14z5"/>
    <w:rsid w:val="008849E3"/>
  </w:style>
  <w:style w:type="character" w:customStyle="1" w:styleId="WW8Num14z6">
    <w:name w:val="WW8Num14z6"/>
    <w:rsid w:val="008849E3"/>
  </w:style>
  <w:style w:type="character" w:customStyle="1" w:styleId="WW8Num14z7">
    <w:name w:val="WW8Num14z7"/>
    <w:rsid w:val="008849E3"/>
  </w:style>
  <w:style w:type="character" w:customStyle="1" w:styleId="WW8Num14z8">
    <w:name w:val="WW8Num14z8"/>
    <w:rsid w:val="008849E3"/>
  </w:style>
  <w:style w:type="character" w:customStyle="1" w:styleId="WW8Num15z0">
    <w:name w:val="WW8Num15z0"/>
    <w:rsid w:val="008849E3"/>
    <w:rPr>
      <w:b/>
      <w:color w:val="00000A"/>
    </w:rPr>
  </w:style>
  <w:style w:type="character" w:customStyle="1" w:styleId="WW8Num15z1">
    <w:name w:val="WW8Num15z1"/>
    <w:rsid w:val="008849E3"/>
    <w:rPr>
      <w:i/>
      <w:color w:val="000000"/>
      <w:sz w:val="24"/>
      <w:szCs w:val="24"/>
    </w:rPr>
  </w:style>
  <w:style w:type="character" w:customStyle="1" w:styleId="WW8Num15z2">
    <w:name w:val="WW8Num15z2"/>
    <w:rsid w:val="008849E3"/>
    <w:rPr>
      <w:rFonts w:eastAsia="Calibri" w:cs="ClassGarmndEU"/>
      <w:b w:val="0"/>
      <w:bCs/>
      <w:i/>
      <w:color w:val="000000"/>
      <w:sz w:val="22"/>
      <w:szCs w:val="22"/>
    </w:rPr>
  </w:style>
  <w:style w:type="character" w:customStyle="1" w:styleId="WW8Num15z3">
    <w:name w:val="WW8Num15z3"/>
    <w:rsid w:val="008849E3"/>
  </w:style>
  <w:style w:type="character" w:customStyle="1" w:styleId="WW8Num15z4">
    <w:name w:val="WW8Num15z4"/>
    <w:rsid w:val="008849E3"/>
  </w:style>
  <w:style w:type="character" w:customStyle="1" w:styleId="WW8Num15z5">
    <w:name w:val="WW8Num15z5"/>
    <w:rsid w:val="008849E3"/>
  </w:style>
  <w:style w:type="character" w:customStyle="1" w:styleId="WW8Num15z6">
    <w:name w:val="WW8Num15z6"/>
    <w:rsid w:val="008849E3"/>
  </w:style>
  <w:style w:type="character" w:customStyle="1" w:styleId="WW8Num15z7">
    <w:name w:val="WW8Num15z7"/>
    <w:rsid w:val="008849E3"/>
  </w:style>
  <w:style w:type="character" w:customStyle="1" w:styleId="WW8Num15z8">
    <w:name w:val="WW8Num15z8"/>
    <w:rsid w:val="008849E3"/>
  </w:style>
  <w:style w:type="character" w:customStyle="1" w:styleId="WW8Num16z0">
    <w:name w:val="WW8Num16z0"/>
    <w:rsid w:val="008849E3"/>
    <w:rPr>
      <w:b/>
    </w:rPr>
  </w:style>
  <w:style w:type="character" w:customStyle="1" w:styleId="WW8Num16z2">
    <w:name w:val="WW8Num16z2"/>
    <w:rsid w:val="008849E3"/>
    <w:rPr>
      <w:b w:val="0"/>
      <w:i w:val="0"/>
      <w:iCs/>
      <w:sz w:val="22"/>
      <w:szCs w:val="22"/>
    </w:rPr>
  </w:style>
  <w:style w:type="character" w:customStyle="1" w:styleId="WW8Num16z3">
    <w:name w:val="WW8Num16z3"/>
    <w:rsid w:val="008849E3"/>
    <w:rPr>
      <w:b w:val="0"/>
    </w:rPr>
  </w:style>
  <w:style w:type="character" w:customStyle="1" w:styleId="WW8Num17z0">
    <w:name w:val="WW8Num17z0"/>
    <w:rsid w:val="008849E3"/>
    <w:rPr>
      <w:rFonts w:eastAsia="Calibri"/>
      <w:i w:val="0"/>
      <w:color w:val="000000"/>
      <w:sz w:val="22"/>
      <w:szCs w:val="22"/>
    </w:rPr>
  </w:style>
  <w:style w:type="character" w:customStyle="1" w:styleId="WW8Num17z1">
    <w:name w:val="WW8Num17z1"/>
    <w:rsid w:val="008849E3"/>
  </w:style>
  <w:style w:type="character" w:customStyle="1" w:styleId="WW8Num17z2">
    <w:name w:val="WW8Num17z2"/>
    <w:rsid w:val="008849E3"/>
  </w:style>
  <w:style w:type="character" w:customStyle="1" w:styleId="WW8Num17z3">
    <w:name w:val="WW8Num17z3"/>
    <w:rsid w:val="008849E3"/>
  </w:style>
  <w:style w:type="character" w:customStyle="1" w:styleId="WW8Num17z4">
    <w:name w:val="WW8Num17z4"/>
    <w:rsid w:val="008849E3"/>
  </w:style>
  <w:style w:type="character" w:customStyle="1" w:styleId="WW8Num17z5">
    <w:name w:val="WW8Num17z5"/>
    <w:rsid w:val="008849E3"/>
  </w:style>
  <w:style w:type="character" w:customStyle="1" w:styleId="WW8Num17z6">
    <w:name w:val="WW8Num17z6"/>
    <w:rsid w:val="008849E3"/>
  </w:style>
  <w:style w:type="character" w:customStyle="1" w:styleId="WW8Num17z7">
    <w:name w:val="WW8Num17z7"/>
    <w:rsid w:val="008849E3"/>
  </w:style>
  <w:style w:type="character" w:customStyle="1" w:styleId="WW8Num17z8">
    <w:name w:val="WW8Num17z8"/>
    <w:rsid w:val="008849E3"/>
  </w:style>
  <w:style w:type="character" w:customStyle="1" w:styleId="WW8Num18z0">
    <w:name w:val="WW8Num18z0"/>
    <w:rsid w:val="008849E3"/>
    <w:rPr>
      <w:rFonts w:ascii="Symbol" w:hAnsi="Symbol" w:cs="Symbol"/>
    </w:rPr>
  </w:style>
  <w:style w:type="character" w:customStyle="1" w:styleId="WW8Num18z1">
    <w:name w:val="WW8Num18z1"/>
    <w:rsid w:val="008849E3"/>
    <w:rPr>
      <w:rFonts w:ascii="Courier New" w:hAnsi="Courier New" w:cs="Courier New"/>
    </w:rPr>
  </w:style>
  <w:style w:type="character" w:customStyle="1" w:styleId="WW8Num18z2">
    <w:name w:val="WW8Num18z2"/>
    <w:rsid w:val="008849E3"/>
    <w:rPr>
      <w:rFonts w:ascii="Wingdings" w:hAnsi="Wingdings" w:cs="Wingdings"/>
    </w:rPr>
  </w:style>
  <w:style w:type="character" w:customStyle="1" w:styleId="WW8Num19z0">
    <w:name w:val="WW8Num19z0"/>
    <w:rsid w:val="008849E3"/>
    <w:rPr>
      <w:b w:val="0"/>
      <w:sz w:val="22"/>
      <w:szCs w:val="22"/>
    </w:rPr>
  </w:style>
  <w:style w:type="character" w:customStyle="1" w:styleId="WW8Num20z0">
    <w:name w:val="WW8Num20z0"/>
    <w:rsid w:val="008849E3"/>
    <w:rPr>
      <w:rFonts w:hint="default"/>
    </w:rPr>
  </w:style>
  <w:style w:type="character" w:customStyle="1" w:styleId="WW8Num21z0">
    <w:name w:val="WW8Num21z0"/>
    <w:rsid w:val="008849E3"/>
    <w:rPr>
      <w:rFonts w:cs="Times New Roman"/>
      <w:b w:val="0"/>
      <w:i w:val="0"/>
      <w:sz w:val="24"/>
    </w:rPr>
  </w:style>
  <w:style w:type="character" w:customStyle="1" w:styleId="WW8Num21z1">
    <w:name w:val="WW8Num21z1"/>
    <w:rsid w:val="008849E3"/>
    <w:rPr>
      <w:rFonts w:cs="Times New Roman"/>
    </w:rPr>
  </w:style>
  <w:style w:type="character" w:customStyle="1" w:styleId="WW8Num22z0">
    <w:name w:val="WW8Num22z0"/>
    <w:rsid w:val="008849E3"/>
    <w:rPr>
      <w:rFonts w:hint="default"/>
    </w:rPr>
  </w:style>
  <w:style w:type="character" w:customStyle="1" w:styleId="WW8Num23z0">
    <w:name w:val="WW8Num23z0"/>
    <w:rsid w:val="008849E3"/>
    <w:rPr>
      <w:rFonts w:ascii="Symbol" w:hAnsi="Symbol" w:cs="Symbol" w:hint="default"/>
    </w:rPr>
  </w:style>
  <w:style w:type="character" w:customStyle="1" w:styleId="WW8Num24z0">
    <w:name w:val="WW8Num24z0"/>
    <w:rsid w:val="008849E3"/>
    <w:rPr>
      <w:rFonts w:hint="default"/>
    </w:rPr>
  </w:style>
  <w:style w:type="character" w:customStyle="1" w:styleId="WW8Num25z0">
    <w:name w:val="WW8Num25z0"/>
    <w:rsid w:val="008849E3"/>
    <w:rPr>
      <w:rFonts w:cs="Times New Roman"/>
      <w:b/>
      <w:color w:val="auto"/>
    </w:rPr>
  </w:style>
  <w:style w:type="character" w:customStyle="1" w:styleId="WW8Num25z1">
    <w:name w:val="WW8Num25z1"/>
    <w:rsid w:val="008849E3"/>
    <w:rPr>
      <w:rFonts w:cs="Times New Roman"/>
      <w:b w:val="0"/>
    </w:rPr>
  </w:style>
  <w:style w:type="character" w:customStyle="1" w:styleId="WW8Num25z2">
    <w:name w:val="WW8Num25z2"/>
    <w:rsid w:val="008849E3"/>
    <w:rPr>
      <w:rFonts w:cs="Times New Roman"/>
      <w:b w:val="0"/>
      <w:i w:val="0"/>
    </w:rPr>
  </w:style>
  <w:style w:type="character" w:customStyle="1" w:styleId="WW8Num25z3">
    <w:name w:val="WW8Num25z3"/>
    <w:rsid w:val="008849E3"/>
    <w:rPr>
      <w:rFonts w:cs="Times New Roman"/>
    </w:rPr>
  </w:style>
  <w:style w:type="character" w:customStyle="1" w:styleId="WW8Num26z0">
    <w:name w:val="WW8Num26z0"/>
    <w:rsid w:val="008849E3"/>
    <w:rPr>
      <w:rFonts w:ascii="Times New Roman" w:hAnsi="Times New Roman" w:cs="Times New Roman" w:hint="default"/>
    </w:rPr>
  </w:style>
  <w:style w:type="character" w:customStyle="1" w:styleId="WW8Num27z0">
    <w:name w:val="WW8Num27z0"/>
    <w:rsid w:val="008849E3"/>
    <w:rPr>
      <w:rFonts w:cs="Times New Roman"/>
      <w:color w:val="000000"/>
    </w:rPr>
  </w:style>
  <w:style w:type="character" w:customStyle="1" w:styleId="WW8Num27z1">
    <w:name w:val="WW8Num27z1"/>
    <w:rsid w:val="008849E3"/>
    <w:rPr>
      <w:rFonts w:cs="Times New Roman"/>
      <w:b w:val="0"/>
      <w:color w:val="000000"/>
    </w:rPr>
  </w:style>
  <w:style w:type="character" w:customStyle="1" w:styleId="WW8Num28z0">
    <w:name w:val="WW8Num28z0"/>
    <w:rsid w:val="008849E3"/>
    <w:rPr>
      <w:rFonts w:hint="default"/>
    </w:rPr>
  </w:style>
  <w:style w:type="character" w:customStyle="1" w:styleId="WW8Num29z0">
    <w:name w:val="WW8Num29z0"/>
    <w:rsid w:val="008849E3"/>
    <w:rPr>
      <w:rFonts w:hint="default"/>
    </w:rPr>
  </w:style>
  <w:style w:type="character" w:customStyle="1" w:styleId="WW8Num30z0">
    <w:name w:val="WW8Num30z0"/>
    <w:rsid w:val="008849E3"/>
    <w:rPr>
      <w:rFonts w:hint="default"/>
      <w:i w:val="0"/>
      <w:color w:val="auto"/>
      <w:sz w:val="28"/>
      <w:szCs w:val="28"/>
    </w:rPr>
  </w:style>
  <w:style w:type="character" w:customStyle="1" w:styleId="WW8Num30z1">
    <w:name w:val="WW8Num30z1"/>
    <w:rsid w:val="008849E3"/>
    <w:rPr>
      <w:b w:val="0"/>
      <w:i w:val="0"/>
      <w:color w:val="auto"/>
    </w:rPr>
  </w:style>
  <w:style w:type="character" w:customStyle="1" w:styleId="WW8Num30z2">
    <w:name w:val="WW8Num30z2"/>
    <w:rsid w:val="008849E3"/>
    <w:rPr>
      <w:rFonts w:ascii="Times New Roman" w:eastAsia="Times New Roman" w:hAnsi="Times New Roman" w:cs="Times New Roman"/>
      <w:color w:val="auto"/>
    </w:rPr>
  </w:style>
  <w:style w:type="character" w:customStyle="1" w:styleId="WW8Num30z3">
    <w:name w:val="WW8Num30z3"/>
    <w:rsid w:val="008849E3"/>
    <w:rPr>
      <w:rFonts w:ascii="Times New Roman" w:eastAsia="Times New Roman" w:hAnsi="Times New Roman" w:cs="Times New Roman"/>
    </w:rPr>
  </w:style>
  <w:style w:type="character" w:customStyle="1" w:styleId="WW8Num30z4">
    <w:name w:val="WW8Num30z4"/>
    <w:rsid w:val="008849E3"/>
  </w:style>
  <w:style w:type="character" w:customStyle="1" w:styleId="WW8Num30z5">
    <w:name w:val="WW8Num30z5"/>
    <w:rsid w:val="008849E3"/>
  </w:style>
  <w:style w:type="character" w:customStyle="1" w:styleId="WW8Num30z6">
    <w:name w:val="WW8Num30z6"/>
    <w:rsid w:val="008849E3"/>
  </w:style>
  <w:style w:type="character" w:customStyle="1" w:styleId="WW8Num30z7">
    <w:name w:val="WW8Num30z7"/>
    <w:rsid w:val="008849E3"/>
  </w:style>
  <w:style w:type="character" w:customStyle="1" w:styleId="WW8Num30z8">
    <w:name w:val="WW8Num30z8"/>
    <w:rsid w:val="008849E3"/>
  </w:style>
  <w:style w:type="character" w:customStyle="1" w:styleId="WW8Num31z0">
    <w:name w:val="WW8Num31z0"/>
    <w:rsid w:val="008849E3"/>
    <w:rPr>
      <w:rFonts w:eastAsia="Calibri" w:hint="default"/>
      <w:b/>
      <w:bCs/>
      <w:color w:val="000000"/>
      <w:sz w:val="24"/>
      <w:szCs w:val="24"/>
    </w:rPr>
  </w:style>
  <w:style w:type="character" w:customStyle="1" w:styleId="WW8Num32z0">
    <w:name w:val="WW8Num32z0"/>
    <w:rsid w:val="008849E3"/>
    <w:rPr>
      <w:rFonts w:eastAsia="Calibri" w:cs="ClassGarmndEU" w:hint="default"/>
      <w:b/>
      <w:i/>
      <w:color w:val="000000"/>
      <w:sz w:val="22"/>
      <w:szCs w:val="22"/>
    </w:rPr>
  </w:style>
  <w:style w:type="character" w:customStyle="1" w:styleId="WW8Num33z0">
    <w:name w:val="WW8Num33z0"/>
    <w:rsid w:val="008849E3"/>
    <w:rPr>
      <w:rFonts w:cs="Times New Roman"/>
      <w:i w:val="0"/>
      <w:color w:val="auto"/>
      <w:sz w:val="28"/>
    </w:rPr>
  </w:style>
  <w:style w:type="character" w:customStyle="1" w:styleId="WW8Num33z1">
    <w:name w:val="WW8Num33z1"/>
    <w:rsid w:val="008849E3"/>
    <w:rPr>
      <w:rFonts w:cs="Times New Roman"/>
      <w:b w:val="0"/>
      <w:i w:val="0"/>
      <w:sz w:val="24"/>
    </w:rPr>
  </w:style>
  <w:style w:type="character" w:customStyle="1" w:styleId="WW8Num33z2">
    <w:name w:val="WW8Num33z2"/>
    <w:rsid w:val="008849E3"/>
    <w:rPr>
      <w:rFonts w:ascii="Times New Roman" w:eastAsia="Times New Roman" w:hAnsi="Times New Roman" w:cs="Times New Roman"/>
    </w:rPr>
  </w:style>
  <w:style w:type="character" w:customStyle="1" w:styleId="WW8Num33z3">
    <w:name w:val="WW8Num33z3"/>
    <w:rsid w:val="008849E3"/>
    <w:rPr>
      <w:rFonts w:cs="Times New Roman"/>
    </w:rPr>
  </w:style>
  <w:style w:type="character" w:customStyle="1" w:styleId="WW8Num34z0">
    <w:name w:val="WW8Num34z0"/>
    <w:rsid w:val="008849E3"/>
    <w:rPr>
      <w:rFonts w:hint="default"/>
    </w:rPr>
  </w:style>
  <w:style w:type="character" w:customStyle="1" w:styleId="WW8Num34z1">
    <w:name w:val="WW8Num34z1"/>
    <w:rsid w:val="008849E3"/>
    <w:rPr>
      <w:rFonts w:hint="default"/>
      <w:b w:val="0"/>
    </w:rPr>
  </w:style>
  <w:style w:type="character" w:customStyle="1" w:styleId="WW8Num34z2">
    <w:name w:val="WW8Num34z2"/>
    <w:rsid w:val="008849E3"/>
    <w:rPr>
      <w:rFonts w:hint="default"/>
      <w:b w:val="0"/>
      <w:i w:val="0"/>
      <w:sz w:val="24"/>
      <w:szCs w:val="24"/>
    </w:rPr>
  </w:style>
  <w:style w:type="character" w:customStyle="1" w:styleId="Domylnaczcionkaakapitu2">
    <w:name w:val="Domyślna czcionka akapitu2"/>
    <w:rsid w:val="008849E3"/>
  </w:style>
  <w:style w:type="character" w:customStyle="1" w:styleId="Domylnaczcionkaakapitu1">
    <w:name w:val="Domyślna czcionka akapitu1"/>
    <w:rsid w:val="008849E3"/>
  </w:style>
  <w:style w:type="character" w:customStyle="1" w:styleId="Domylnaczcionkaakapitu4">
    <w:name w:val="Domyślna czcionka akapitu4"/>
    <w:rsid w:val="008849E3"/>
  </w:style>
  <w:style w:type="character" w:customStyle="1" w:styleId="Nagwek1Znak">
    <w:name w:val="Nagłówek 1 Znak"/>
    <w:rsid w:val="008849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8849E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rsid w:val="008849E3"/>
    <w:rPr>
      <w:rFonts w:ascii="Arial" w:eastAsia="Times New Roman" w:hAnsi="Arial" w:cs="Arial"/>
      <w:b/>
      <w:bCs/>
      <w:sz w:val="26"/>
      <w:szCs w:val="26"/>
    </w:rPr>
  </w:style>
  <w:style w:type="character" w:customStyle="1" w:styleId="Nagwek8Znak">
    <w:name w:val="Nagłówek 8 Znak"/>
    <w:rsid w:val="008849E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rsid w:val="008849E3"/>
    <w:rPr>
      <w:rFonts w:ascii="Times New Roman" w:eastAsia="Times New Roman" w:hAnsi="Times New Roman" w:cs="Times New Roman"/>
      <w:bCs/>
      <w:i/>
      <w:iCs/>
      <w:sz w:val="20"/>
      <w:szCs w:val="20"/>
    </w:rPr>
  </w:style>
  <w:style w:type="character" w:customStyle="1" w:styleId="NagwekZnak">
    <w:name w:val="Nagłówek Znak"/>
    <w:aliases w:val="Nagłówek strony nieparzystej Znak,Nagłówek strony Znak,Nagłówek strony nieparzystej Znak1,Nagłówek strony Znak Znak,Nagłówek strony nieparzystej Znak Znak"/>
    <w:basedOn w:val="Domylnaczcionkaakapitu4"/>
    <w:rsid w:val="008849E3"/>
  </w:style>
  <w:style w:type="character" w:customStyle="1" w:styleId="StopkaZnak">
    <w:name w:val="Stopka Znak"/>
    <w:basedOn w:val="Domylnaczcionkaakapitu4"/>
    <w:rsid w:val="008849E3"/>
  </w:style>
  <w:style w:type="character" w:customStyle="1" w:styleId="TekstdymkaZnak">
    <w:name w:val="Tekst dymka Znak"/>
    <w:rsid w:val="008849E3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8849E3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Pogrubienie">
    <w:name w:val="Strong"/>
    <w:qFormat/>
    <w:rsid w:val="008849E3"/>
    <w:rPr>
      <w:b/>
      <w:bCs/>
    </w:rPr>
  </w:style>
  <w:style w:type="character" w:customStyle="1" w:styleId="Tekstpodstawowywcity2Znak">
    <w:name w:val="Tekst podstawowy wcięty 2 Znak"/>
    <w:rsid w:val="008849E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8849E3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8849E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ytuZnak">
    <w:name w:val="Tytuł Znak"/>
    <w:rsid w:val="008849E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rzypisudolnegoZnak">
    <w:name w:val="Tekst przypisu dolnego Znak"/>
    <w:rsid w:val="008849E3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rsid w:val="008849E3"/>
    <w:rPr>
      <w:color w:val="0000FF"/>
      <w:u w:val="single"/>
    </w:rPr>
  </w:style>
  <w:style w:type="character" w:customStyle="1" w:styleId="TekstpodstawowywcityZnak">
    <w:name w:val="Tekst podstawowy wcięty Znak"/>
    <w:rsid w:val="008849E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">
    <w:name w:val="Tekst treści_"/>
    <w:rsid w:val="008849E3"/>
    <w:rPr>
      <w:rFonts w:ascii="Arial" w:eastAsia="Arial" w:hAnsi="Arial" w:cs="Arial"/>
      <w:sz w:val="21"/>
      <w:szCs w:val="21"/>
    </w:rPr>
  </w:style>
  <w:style w:type="character" w:customStyle="1" w:styleId="TekstkomentarzaZnak">
    <w:name w:val="Tekst komentarza Znak"/>
    <w:rsid w:val="008849E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8849E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20">
    <w:name w:val="Nagłówek #2"/>
    <w:rsid w:val="008849E3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podstawowy3Znak">
    <w:name w:val="Tekst podstawowy 3 Znak"/>
    <w:rsid w:val="008849E3"/>
    <w:rPr>
      <w:rFonts w:ascii="Times New Roman" w:eastAsia="Times New Roman" w:hAnsi="Times New Roman" w:cs="Times New Roman"/>
      <w:sz w:val="16"/>
      <w:szCs w:val="16"/>
    </w:rPr>
  </w:style>
  <w:style w:type="character" w:customStyle="1" w:styleId="tabulatory">
    <w:name w:val="tabulatory"/>
    <w:basedOn w:val="Domylnaczcionkaakapitu4"/>
    <w:rsid w:val="008849E3"/>
  </w:style>
  <w:style w:type="character" w:customStyle="1" w:styleId="TekstprzypisukocowegoZnak">
    <w:name w:val="Tekst przypisu końcowego Znak"/>
    <w:rsid w:val="008849E3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kocowego1">
    <w:name w:val="Odwołanie przypisu końcowego1"/>
    <w:rsid w:val="008849E3"/>
    <w:rPr>
      <w:vertAlign w:val="superscript"/>
    </w:rPr>
  </w:style>
  <w:style w:type="character" w:customStyle="1" w:styleId="UyteHipercze1">
    <w:name w:val="UżyteHiperłącze1"/>
    <w:rsid w:val="008849E3"/>
    <w:rPr>
      <w:color w:val="800080"/>
      <w:u w:val="single"/>
    </w:rPr>
  </w:style>
  <w:style w:type="character" w:customStyle="1" w:styleId="Odwoaniedokomentarza1">
    <w:name w:val="Odwołanie do komentarza1"/>
    <w:rsid w:val="008849E3"/>
    <w:rPr>
      <w:sz w:val="16"/>
      <w:szCs w:val="16"/>
    </w:rPr>
  </w:style>
  <w:style w:type="character" w:customStyle="1" w:styleId="ListLabel1">
    <w:name w:val="ListLabel 1"/>
    <w:rsid w:val="008849E3"/>
    <w:rPr>
      <w:i w:val="0"/>
      <w:color w:val="00000A"/>
      <w:sz w:val="28"/>
      <w:szCs w:val="28"/>
    </w:rPr>
  </w:style>
  <w:style w:type="character" w:customStyle="1" w:styleId="ListLabel2">
    <w:name w:val="ListLabel 2"/>
    <w:rsid w:val="008849E3"/>
    <w:rPr>
      <w:b w:val="0"/>
      <w:i w:val="0"/>
      <w:color w:val="00000A"/>
    </w:rPr>
  </w:style>
  <w:style w:type="character" w:customStyle="1" w:styleId="ListLabel3">
    <w:name w:val="ListLabel 3"/>
    <w:rsid w:val="008849E3"/>
    <w:rPr>
      <w:rFonts w:eastAsia="Times New Roman" w:cs="Times New Roman"/>
      <w:color w:val="00000A"/>
    </w:rPr>
  </w:style>
  <w:style w:type="character" w:customStyle="1" w:styleId="ListLabel4">
    <w:name w:val="ListLabel 4"/>
    <w:rsid w:val="008849E3"/>
    <w:rPr>
      <w:rFonts w:eastAsia="Times New Roman" w:cs="Times New Roman"/>
    </w:rPr>
  </w:style>
  <w:style w:type="character" w:customStyle="1" w:styleId="ListLabel5">
    <w:name w:val="ListLabel 5"/>
    <w:rsid w:val="008849E3"/>
    <w:rPr>
      <w:b w:val="0"/>
      <w:i w:val="0"/>
      <w:sz w:val="24"/>
    </w:rPr>
  </w:style>
  <w:style w:type="character" w:customStyle="1" w:styleId="ListLabel6">
    <w:name w:val="ListLabel 6"/>
    <w:rsid w:val="008849E3"/>
    <w:rPr>
      <w:b/>
    </w:rPr>
  </w:style>
  <w:style w:type="character" w:customStyle="1" w:styleId="ListLabel7">
    <w:name w:val="ListLabel 7"/>
    <w:rsid w:val="008849E3"/>
    <w:rPr>
      <w:b w:val="0"/>
      <w:i w:val="0"/>
    </w:rPr>
  </w:style>
  <w:style w:type="character" w:customStyle="1" w:styleId="ListLabel8">
    <w:name w:val="ListLabel 8"/>
    <w:rsid w:val="008849E3"/>
    <w:rPr>
      <w:color w:val="000000"/>
    </w:rPr>
  </w:style>
  <w:style w:type="character" w:customStyle="1" w:styleId="ListLabel9">
    <w:name w:val="ListLabel 9"/>
    <w:rsid w:val="008849E3"/>
    <w:rPr>
      <w:b w:val="0"/>
      <w:i w:val="0"/>
      <w:color w:val="000000"/>
    </w:rPr>
  </w:style>
  <w:style w:type="character" w:customStyle="1" w:styleId="ListLabel10">
    <w:name w:val="ListLabel 10"/>
    <w:rsid w:val="008849E3"/>
    <w:rPr>
      <w:b/>
      <w:color w:val="00000A"/>
    </w:rPr>
  </w:style>
  <w:style w:type="character" w:customStyle="1" w:styleId="ListLabel11">
    <w:name w:val="ListLabel 11"/>
    <w:rsid w:val="008849E3"/>
    <w:rPr>
      <w:sz w:val="24"/>
      <w:szCs w:val="24"/>
    </w:rPr>
  </w:style>
  <w:style w:type="character" w:customStyle="1" w:styleId="ListLabel12">
    <w:name w:val="ListLabel 12"/>
    <w:rsid w:val="008849E3"/>
    <w:rPr>
      <w:b w:val="0"/>
    </w:rPr>
  </w:style>
  <w:style w:type="character" w:customStyle="1" w:styleId="ListLabel13">
    <w:name w:val="ListLabel 13"/>
    <w:rsid w:val="008849E3"/>
    <w:rPr>
      <w:sz w:val="28"/>
    </w:rPr>
  </w:style>
  <w:style w:type="character" w:customStyle="1" w:styleId="ListLabel14">
    <w:name w:val="ListLabel 14"/>
    <w:rsid w:val="008849E3"/>
    <w:rPr>
      <w:b w:val="0"/>
      <w:sz w:val="24"/>
      <w:szCs w:val="24"/>
    </w:rPr>
  </w:style>
  <w:style w:type="character" w:customStyle="1" w:styleId="ListLabel15">
    <w:name w:val="ListLabel 15"/>
    <w:rsid w:val="008849E3"/>
    <w:rPr>
      <w:i w:val="0"/>
      <w:color w:val="00000A"/>
      <w:sz w:val="28"/>
    </w:rPr>
  </w:style>
  <w:style w:type="character" w:customStyle="1" w:styleId="ListLabel16">
    <w:name w:val="ListLabel 16"/>
    <w:rsid w:val="008849E3"/>
    <w:rPr>
      <w:color w:val="00000A"/>
    </w:rPr>
  </w:style>
  <w:style w:type="character" w:customStyle="1" w:styleId="ListLabel17">
    <w:name w:val="ListLabel 17"/>
    <w:rsid w:val="008849E3"/>
    <w:rPr>
      <w:i w:val="0"/>
      <w:color w:val="00000A"/>
    </w:rPr>
  </w:style>
  <w:style w:type="character" w:customStyle="1" w:styleId="ListLabel18">
    <w:name w:val="ListLabel 18"/>
    <w:rsid w:val="008849E3"/>
    <w:rPr>
      <w:b w:val="0"/>
      <w:i w:val="0"/>
      <w:sz w:val="24"/>
      <w:szCs w:val="24"/>
    </w:rPr>
  </w:style>
  <w:style w:type="character" w:customStyle="1" w:styleId="ListLabel19">
    <w:name w:val="ListLabel 19"/>
    <w:rsid w:val="008849E3"/>
    <w:rPr>
      <w:i w:val="0"/>
    </w:rPr>
  </w:style>
  <w:style w:type="character" w:customStyle="1" w:styleId="ListLabel20">
    <w:name w:val="ListLabel 20"/>
    <w:rsid w:val="008849E3"/>
    <w:rPr>
      <w:sz w:val="24"/>
    </w:rPr>
  </w:style>
  <w:style w:type="character" w:customStyle="1" w:styleId="ListLabel21">
    <w:name w:val="ListLabel 21"/>
    <w:rsid w:val="008849E3"/>
    <w:rPr>
      <w:b w:val="0"/>
      <w:color w:val="00000A"/>
      <w:sz w:val="24"/>
    </w:rPr>
  </w:style>
  <w:style w:type="character" w:customStyle="1" w:styleId="ListLabel22">
    <w:name w:val="ListLabel 22"/>
    <w:rsid w:val="008849E3"/>
    <w:rPr>
      <w:i w:val="0"/>
      <w:sz w:val="24"/>
      <w:szCs w:val="24"/>
    </w:rPr>
  </w:style>
  <w:style w:type="character" w:customStyle="1" w:styleId="ListLabel23">
    <w:name w:val="ListLabel 23"/>
    <w:rsid w:val="008849E3"/>
    <w:rPr>
      <w:rFonts w:cs="Courier New"/>
    </w:rPr>
  </w:style>
  <w:style w:type="character" w:customStyle="1" w:styleId="ListLabel24">
    <w:name w:val="ListLabel 24"/>
    <w:rsid w:val="008849E3"/>
    <w:rPr>
      <w:i w:val="0"/>
      <w:color w:val="000000"/>
    </w:rPr>
  </w:style>
  <w:style w:type="character" w:customStyle="1" w:styleId="ListLabel25">
    <w:name w:val="ListLabel 25"/>
    <w:rsid w:val="008849E3"/>
    <w:rPr>
      <w:rFonts w:eastAsia="Calibri"/>
      <w:b w:val="0"/>
      <w:color w:val="000000"/>
    </w:rPr>
  </w:style>
  <w:style w:type="character" w:customStyle="1" w:styleId="ListLabel26">
    <w:name w:val="ListLabel 26"/>
    <w:rsid w:val="008849E3"/>
    <w:rPr>
      <w:rFonts w:eastAsia="Calibri"/>
      <w:b w:val="0"/>
      <w:i w:val="0"/>
      <w:color w:val="000000"/>
    </w:rPr>
  </w:style>
  <w:style w:type="character" w:customStyle="1" w:styleId="ListLabel27">
    <w:name w:val="ListLabel 27"/>
    <w:rsid w:val="008849E3"/>
    <w:rPr>
      <w:b w:val="0"/>
      <w:sz w:val="24"/>
    </w:rPr>
  </w:style>
  <w:style w:type="character" w:customStyle="1" w:styleId="ListLabel28">
    <w:name w:val="ListLabel 28"/>
    <w:rsid w:val="008849E3"/>
    <w:rPr>
      <w:rFonts w:cs="Times New Roman"/>
      <w:b/>
    </w:rPr>
  </w:style>
  <w:style w:type="character" w:customStyle="1" w:styleId="ListLabel29">
    <w:name w:val="ListLabel 29"/>
    <w:rsid w:val="008849E3"/>
    <w:rPr>
      <w:rFonts w:cs="Times New Roman"/>
      <w:b w:val="0"/>
    </w:rPr>
  </w:style>
  <w:style w:type="character" w:customStyle="1" w:styleId="ListLabel30">
    <w:name w:val="ListLabel 30"/>
    <w:rsid w:val="008849E3"/>
    <w:rPr>
      <w:b w:val="0"/>
      <w:color w:val="00000A"/>
    </w:rPr>
  </w:style>
  <w:style w:type="character" w:customStyle="1" w:styleId="ListLabel31">
    <w:name w:val="ListLabel 31"/>
    <w:rsid w:val="008849E3"/>
    <w:rPr>
      <w:rFonts w:eastAsia="Calibri"/>
      <w:i w:val="0"/>
      <w:color w:val="000000"/>
    </w:rPr>
  </w:style>
  <w:style w:type="character" w:customStyle="1" w:styleId="ListLabel32">
    <w:name w:val="ListLabel 32"/>
    <w:rsid w:val="008849E3"/>
    <w:rPr>
      <w:b w:val="0"/>
      <w:i w:val="0"/>
      <w:sz w:val="20"/>
    </w:rPr>
  </w:style>
  <w:style w:type="character" w:customStyle="1" w:styleId="TekstdymkaZnak1">
    <w:name w:val="Tekst dymka Znak1"/>
    <w:rsid w:val="008849E3"/>
    <w:rPr>
      <w:rFonts w:ascii="Tahoma" w:hAnsi="Tahoma" w:cs="Tahoma"/>
      <w:kern w:val="1"/>
      <w:sz w:val="16"/>
      <w:szCs w:val="16"/>
    </w:rPr>
  </w:style>
  <w:style w:type="character" w:customStyle="1" w:styleId="Znakinumeracji">
    <w:name w:val="Znaki numeracji"/>
    <w:rsid w:val="008849E3"/>
  </w:style>
  <w:style w:type="character" w:styleId="Uwydatnienie">
    <w:name w:val="Emphasis"/>
    <w:uiPriority w:val="20"/>
    <w:qFormat/>
    <w:rsid w:val="008849E3"/>
    <w:rPr>
      <w:i/>
      <w:iCs/>
    </w:rPr>
  </w:style>
  <w:style w:type="paragraph" w:customStyle="1" w:styleId="Nagwek4">
    <w:name w:val="Nagłówek4"/>
    <w:basedOn w:val="Normalny"/>
    <w:next w:val="Tekstpodstawowy"/>
    <w:rsid w:val="008849E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8849E3"/>
    <w:rPr>
      <w:b/>
      <w:bCs/>
      <w:sz w:val="24"/>
    </w:rPr>
  </w:style>
  <w:style w:type="paragraph" w:styleId="Lista">
    <w:name w:val="List"/>
    <w:basedOn w:val="Tekstpodstawowy"/>
    <w:rsid w:val="008849E3"/>
    <w:rPr>
      <w:rFonts w:cs="Mangal"/>
    </w:rPr>
  </w:style>
  <w:style w:type="paragraph" w:customStyle="1" w:styleId="Podpis4">
    <w:name w:val="Podpis4"/>
    <w:basedOn w:val="Normalny"/>
    <w:rsid w:val="008849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849E3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rsid w:val="008849E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rsid w:val="008849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1">
    <w:name w:val="Nagłówek2"/>
    <w:basedOn w:val="Normalny"/>
    <w:next w:val="Tekstpodstawowy"/>
    <w:rsid w:val="008849E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8849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8849E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8849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aliases w:val="Nagłówek strony nieparzystej,Nagłówek strony"/>
    <w:basedOn w:val="Normalny"/>
    <w:rsid w:val="008849E3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849E3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8849E3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8849E3"/>
    <w:pPr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spisutreci">
    <w:name w:val="TOC Heading"/>
    <w:basedOn w:val="Nagwek1"/>
    <w:qFormat/>
    <w:rsid w:val="008849E3"/>
    <w:pPr>
      <w:suppressLineNumbers/>
      <w:spacing w:line="276" w:lineRule="auto"/>
    </w:pPr>
    <w:rPr>
      <w:sz w:val="32"/>
      <w:szCs w:val="32"/>
    </w:rPr>
  </w:style>
  <w:style w:type="paragraph" w:customStyle="1" w:styleId="Tekstpodstawowywcity21">
    <w:name w:val="Tekst podstawowy wcięty 21"/>
    <w:basedOn w:val="Normalny"/>
    <w:rsid w:val="008849E3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8849E3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next w:val="Podtytu"/>
    <w:qFormat/>
    <w:rsid w:val="008849E3"/>
    <w:pPr>
      <w:spacing w:line="360" w:lineRule="auto"/>
      <w:jc w:val="center"/>
    </w:pPr>
    <w:rPr>
      <w:b/>
      <w:bCs/>
      <w:sz w:val="24"/>
      <w:szCs w:val="36"/>
    </w:rPr>
  </w:style>
  <w:style w:type="paragraph" w:styleId="Podtytu">
    <w:name w:val="Subtitle"/>
    <w:basedOn w:val="Normalny"/>
    <w:next w:val="Tekstpodstawowy"/>
    <w:qFormat/>
    <w:rsid w:val="008849E3"/>
    <w:pPr>
      <w:jc w:val="center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WW-Tekstpodstawowy2">
    <w:name w:val="WW-Tekst podstawowy 2"/>
    <w:basedOn w:val="Normalny"/>
    <w:rsid w:val="008849E3"/>
    <w:pPr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rsid w:val="008849E3"/>
    <w:pPr>
      <w:ind w:left="567" w:hanging="567"/>
    </w:pPr>
    <w:rPr>
      <w:b/>
      <w:sz w:val="24"/>
    </w:rPr>
  </w:style>
  <w:style w:type="paragraph" w:customStyle="1" w:styleId="Tekstprzypisudolnego1">
    <w:name w:val="Tekst przypisu dolnego1"/>
    <w:basedOn w:val="Normalny"/>
    <w:rsid w:val="008849E3"/>
    <w:rPr>
      <w:sz w:val="24"/>
    </w:rPr>
  </w:style>
  <w:style w:type="paragraph" w:customStyle="1" w:styleId="WW-Tekstpodstawowy3">
    <w:name w:val="WW-Tekst podstawowy 3"/>
    <w:basedOn w:val="Normalny"/>
    <w:uiPriority w:val="99"/>
    <w:rsid w:val="008849E3"/>
    <w:rPr>
      <w:b/>
      <w:sz w:val="24"/>
    </w:rPr>
  </w:style>
  <w:style w:type="paragraph" w:styleId="Spistreci2">
    <w:name w:val="toc 2"/>
    <w:basedOn w:val="Normalny"/>
    <w:rsid w:val="008849E3"/>
    <w:pPr>
      <w:tabs>
        <w:tab w:val="right" w:leader="dot" w:pos="9062"/>
      </w:tabs>
      <w:spacing w:after="100"/>
      <w:ind w:left="426" w:hanging="426"/>
    </w:pPr>
  </w:style>
  <w:style w:type="paragraph" w:styleId="Spistreci1">
    <w:name w:val="toc 1"/>
    <w:basedOn w:val="Normalny"/>
    <w:rsid w:val="008849E3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customStyle="1" w:styleId="Akapitzlist1">
    <w:name w:val="Akapit z listą1"/>
    <w:basedOn w:val="Normalny"/>
    <w:rsid w:val="008849E3"/>
    <w:pPr>
      <w:ind w:left="720"/>
    </w:pPr>
  </w:style>
  <w:style w:type="paragraph" w:customStyle="1" w:styleId="CharChar1">
    <w:name w:val="Char Char1"/>
    <w:basedOn w:val="Normalny"/>
    <w:rsid w:val="008849E3"/>
    <w:rPr>
      <w:sz w:val="24"/>
      <w:szCs w:val="24"/>
    </w:rPr>
  </w:style>
  <w:style w:type="paragraph" w:customStyle="1" w:styleId="NormalnyWeb1">
    <w:name w:val="Normalny (Web)1"/>
    <w:basedOn w:val="Normalny"/>
    <w:rsid w:val="008849E3"/>
    <w:pPr>
      <w:spacing w:before="28" w:after="28"/>
    </w:pPr>
    <w:rPr>
      <w:sz w:val="24"/>
      <w:szCs w:val="24"/>
    </w:rPr>
  </w:style>
  <w:style w:type="paragraph" w:styleId="Tekstpodstawowywcity">
    <w:name w:val="Body Text Indent"/>
    <w:basedOn w:val="Normalny"/>
    <w:rsid w:val="008849E3"/>
    <w:pPr>
      <w:spacing w:after="120"/>
      <w:ind w:left="283"/>
    </w:pPr>
  </w:style>
  <w:style w:type="paragraph" w:customStyle="1" w:styleId="Teksttreci0">
    <w:name w:val="Tekst treści"/>
    <w:basedOn w:val="Normalny"/>
    <w:rsid w:val="008849E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</w:rPr>
  </w:style>
  <w:style w:type="paragraph" w:customStyle="1" w:styleId="Tekstkomentarza1">
    <w:name w:val="Tekst komentarza1"/>
    <w:basedOn w:val="Normalny"/>
    <w:rsid w:val="008849E3"/>
  </w:style>
  <w:style w:type="paragraph" w:customStyle="1" w:styleId="Tematkomentarza1">
    <w:name w:val="Temat komentarza1"/>
    <w:basedOn w:val="Tekstkomentarza1"/>
    <w:rsid w:val="008849E3"/>
    <w:rPr>
      <w:b/>
      <w:bCs/>
    </w:rPr>
  </w:style>
  <w:style w:type="paragraph" w:customStyle="1" w:styleId="awciety">
    <w:name w:val="a) wciety"/>
    <w:basedOn w:val="Normalny"/>
    <w:rsid w:val="008849E3"/>
    <w:pPr>
      <w:widowControl w:val="0"/>
      <w:spacing w:line="258" w:lineRule="atLeast"/>
      <w:ind w:left="567" w:hanging="238"/>
      <w:jc w:val="both"/>
    </w:pPr>
    <w:rPr>
      <w:rFonts w:ascii="FrankfurtGothic" w:eastAsia="Lucida Sans Unicode" w:hAnsi="FrankfurtGothic" w:cs="FrankfurtGothic"/>
      <w:color w:val="000000"/>
      <w:sz w:val="19"/>
    </w:rPr>
  </w:style>
  <w:style w:type="paragraph" w:customStyle="1" w:styleId="1">
    <w:name w:val="1."/>
    <w:basedOn w:val="Normalny"/>
    <w:rsid w:val="008849E3"/>
    <w:pPr>
      <w:widowControl w:val="0"/>
      <w:spacing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sz w:val="19"/>
    </w:rPr>
  </w:style>
  <w:style w:type="paragraph" w:customStyle="1" w:styleId="glowny">
    <w:name w:val="glowny"/>
    <w:basedOn w:val="Stopka"/>
    <w:rsid w:val="008849E3"/>
    <w:pPr>
      <w:widowControl w:val="0"/>
      <w:spacing w:line="258" w:lineRule="atLeast"/>
      <w:jc w:val="both"/>
    </w:pPr>
    <w:rPr>
      <w:rFonts w:ascii="FrankfurtGothic" w:eastAsia="Lucida Sans Unicode" w:hAnsi="FrankfurtGothic" w:cs="FrankfurtGothic"/>
      <w:color w:val="000000"/>
      <w:sz w:val="19"/>
    </w:rPr>
  </w:style>
  <w:style w:type="paragraph" w:customStyle="1" w:styleId="tekwzpod">
    <w:name w:val="tekwzpod"/>
    <w:rsid w:val="008849E3"/>
    <w:pPr>
      <w:widowControl w:val="0"/>
      <w:tabs>
        <w:tab w:val="left" w:pos="822"/>
        <w:tab w:val="left" w:leader="dot" w:pos="1417"/>
      </w:tabs>
      <w:suppressAutoHyphens/>
      <w:spacing w:line="220" w:lineRule="atLeast"/>
      <w:ind w:left="822" w:right="567" w:hanging="255"/>
      <w:jc w:val="both"/>
    </w:pPr>
    <w:rPr>
      <w:rFonts w:ascii="Arial" w:hAnsi="Arial" w:cs="Arial"/>
      <w:kern w:val="1"/>
      <w:sz w:val="19"/>
      <w:szCs w:val="19"/>
      <w:lang w:eastAsia="ar-SA"/>
    </w:rPr>
  </w:style>
  <w:style w:type="paragraph" w:customStyle="1" w:styleId="Default">
    <w:name w:val="Default"/>
    <w:rsid w:val="008849E3"/>
    <w:pPr>
      <w:suppressAutoHyphens/>
    </w:pPr>
    <w:rPr>
      <w:rFonts w:eastAsia="Calibri"/>
      <w:color w:val="000000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8849E3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8849E3"/>
    <w:rPr>
      <w:rFonts w:ascii="Arial" w:hAnsi="Arial" w:cs="Arial"/>
      <w:sz w:val="24"/>
      <w:szCs w:val="24"/>
    </w:rPr>
  </w:style>
  <w:style w:type="paragraph" w:customStyle="1" w:styleId="Tekstprzypisukocowego1">
    <w:name w:val="Tekst przypisu końcowego1"/>
    <w:basedOn w:val="Normalny"/>
    <w:rsid w:val="008849E3"/>
  </w:style>
  <w:style w:type="paragraph" w:styleId="Spistreci3">
    <w:name w:val="toc 3"/>
    <w:basedOn w:val="Indeks"/>
    <w:rsid w:val="008849E3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rsid w:val="008849E3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8849E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8849E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8849E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8849E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8849E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8849E3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8849E3"/>
    <w:pPr>
      <w:suppressLineNumbers/>
    </w:pPr>
  </w:style>
  <w:style w:type="paragraph" w:customStyle="1" w:styleId="Nagwektabeli">
    <w:name w:val="Nagłówek tabeli"/>
    <w:basedOn w:val="Zawartotabeli"/>
    <w:rsid w:val="008849E3"/>
    <w:pPr>
      <w:jc w:val="center"/>
    </w:pPr>
    <w:rPr>
      <w:b/>
      <w:bCs/>
    </w:rPr>
  </w:style>
  <w:style w:type="paragraph" w:styleId="Tekstprzypisudolnego">
    <w:name w:val="footnote text"/>
    <w:basedOn w:val="Normalny"/>
    <w:rsid w:val="008849E3"/>
    <w:rPr>
      <w:sz w:val="24"/>
    </w:rPr>
  </w:style>
  <w:style w:type="paragraph" w:styleId="Akapitzlist">
    <w:name w:val="List Paragraph"/>
    <w:basedOn w:val="Normalny"/>
    <w:uiPriority w:val="34"/>
    <w:qFormat/>
    <w:rsid w:val="008849E3"/>
    <w:pPr>
      <w:ind w:left="720"/>
    </w:pPr>
  </w:style>
  <w:style w:type="paragraph" w:styleId="Tekstdymka">
    <w:name w:val="Balloon Text"/>
    <w:basedOn w:val="Normalny"/>
    <w:rsid w:val="008849E3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3221F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ZnakZnakZnak">
    <w:name w:val="Znak Znak Znak Znak"/>
    <w:basedOn w:val="Normalny"/>
    <w:autoRedefine/>
    <w:rsid w:val="00EB4F8D"/>
    <w:pPr>
      <w:tabs>
        <w:tab w:val="left" w:pos="709"/>
      </w:tabs>
      <w:suppressAutoHyphens w:val="0"/>
      <w:spacing w:before="120" w:after="200" w:line="276" w:lineRule="auto"/>
      <w:ind w:left="4" w:hanging="4"/>
    </w:pPr>
    <w:rPr>
      <w:rFonts w:ascii="Arial" w:hAnsi="Arial" w:cs="Arial"/>
      <w:kern w:val="0"/>
      <w:sz w:val="22"/>
      <w:szCs w:val="22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F241B5"/>
    <w:rPr>
      <w:color w:val="605E5C"/>
      <w:shd w:val="clear" w:color="auto" w:fill="E1DFDD"/>
    </w:rPr>
  </w:style>
  <w:style w:type="paragraph" w:customStyle="1" w:styleId="ust">
    <w:name w:val="ust"/>
    <w:uiPriority w:val="99"/>
    <w:rsid w:val="008F7E5E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Znak9">
    <w:name w:val="Znak9"/>
    <w:basedOn w:val="Normalny"/>
    <w:autoRedefine/>
    <w:rsid w:val="005654C3"/>
    <w:pPr>
      <w:tabs>
        <w:tab w:val="left" w:pos="709"/>
      </w:tabs>
      <w:suppressAutoHyphens w:val="0"/>
      <w:spacing w:before="120" w:after="200" w:line="276" w:lineRule="auto"/>
      <w:ind w:left="4" w:hanging="4"/>
    </w:pPr>
    <w:rPr>
      <w:rFonts w:ascii="Arial" w:hAnsi="Arial" w:cs="Arial"/>
      <w:kern w:val="0"/>
      <w:sz w:val="22"/>
      <w:szCs w:val="22"/>
      <w:lang w:eastAsia="en-US"/>
    </w:rPr>
  </w:style>
  <w:style w:type="paragraph" w:customStyle="1" w:styleId="WW-Zwykytekst">
    <w:name w:val="WW-Zwykły tekst"/>
    <w:basedOn w:val="Normalny"/>
    <w:uiPriority w:val="99"/>
    <w:rsid w:val="00D6294F"/>
    <w:rPr>
      <w:rFonts w:ascii="Courier New" w:hAnsi="Courier New" w:cs="Courier New"/>
      <w:kern w:val="0"/>
    </w:rPr>
  </w:style>
  <w:style w:type="paragraph" w:customStyle="1" w:styleId="Punkt11">
    <w:name w:val="Punkt 1_1"/>
    <w:basedOn w:val="Normalny"/>
    <w:rsid w:val="00D6294F"/>
    <w:pPr>
      <w:tabs>
        <w:tab w:val="left" w:pos="284"/>
        <w:tab w:val="left" w:pos="567"/>
        <w:tab w:val="left" w:pos="851"/>
        <w:tab w:val="left" w:pos="1134"/>
      </w:tabs>
      <w:suppressAutoHyphens w:val="0"/>
      <w:spacing w:line="360" w:lineRule="auto"/>
      <w:ind w:left="851" w:hanging="567"/>
      <w:jc w:val="both"/>
    </w:pPr>
    <w:rPr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00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unkt1">
    <w:name w:val="Tekst punkt 1"/>
    <w:basedOn w:val="Normalny"/>
    <w:rsid w:val="001F7A5B"/>
    <w:pPr>
      <w:tabs>
        <w:tab w:val="left" w:pos="284"/>
        <w:tab w:val="left" w:pos="567"/>
        <w:tab w:val="left" w:pos="851"/>
        <w:tab w:val="left" w:pos="1134"/>
      </w:tabs>
      <w:suppressAutoHyphens w:val="0"/>
      <w:autoSpaceDE w:val="0"/>
      <w:autoSpaceDN w:val="0"/>
      <w:adjustRightInd w:val="0"/>
      <w:spacing w:line="360" w:lineRule="auto"/>
      <w:ind w:left="284"/>
      <w:jc w:val="both"/>
    </w:pPr>
    <w:rPr>
      <w:kern w:val="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C956BC"/>
    <w:rPr>
      <w:rFonts w:ascii="Arial" w:eastAsia="Arial" w:hAnsi="Arial" w:cs="Arial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C956BC"/>
    <w:rPr>
      <w:b/>
      <w:bCs/>
      <w:color w:val="000000"/>
      <w:spacing w:val="0"/>
      <w:w w:val="100"/>
      <w:position w:val="0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956BC"/>
    <w:pPr>
      <w:widowControl w:val="0"/>
      <w:shd w:val="clear" w:color="auto" w:fill="FFFFFF"/>
      <w:suppressAutoHyphens w:val="0"/>
      <w:spacing w:after="180" w:line="230" w:lineRule="exact"/>
      <w:ind w:hanging="520"/>
    </w:pPr>
    <w:rPr>
      <w:rFonts w:ascii="Arial" w:eastAsia="Arial" w:hAnsi="Arial" w:cs="Arial"/>
      <w:kern w:val="0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FE308B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FE308B"/>
    <w:rPr>
      <w:color w:val="000000"/>
      <w:spacing w:val="0"/>
      <w:w w:val="100"/>
      <w:position w:val="0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FE308B"/>
    <w:pPr>
      <w:widowControl w:val="0"/>
      <w:shd w:val="clear" w:color="auto" w:fill="FFFFFF"/>
      <w:suppressAutoHyphens w:val="0"/>
      <w:spacing w:after="180" w:line="230" w:lineRule="exact"/>
      <w:ind w:hanging="380"/>
      <w:jc w:val="center"/>
    </w:pPr>
    <w:rPr>
      <w:rFonts w:ascii="Arial" w:eastAsia="Arial" w:hAnsi="Arial" w:cs="Arial"/>
      <w:b/>
      <w:bCs/>
      <w:kern w:val="0"/>
      <w:lang w:eastAsia="pl-PL"/>
    </w:rPr>
  </w:style>
  <w:style w:type="paragraph" w:customStyle="1" w:styleId="Tekstpodstawowywcity1">
    <w:name w:val="Tekst podstawowy wcięty1"/>
    <w:basedOn w:val="Normalny"/>
    <w:link w:val="BodyTextIndentChar"/>
    <w:semiHidden/>
    <w:rsid w:val="008D6290"/>
    <w:pPr>
      <w:suppressAutoHyphens w:val="0"/>
      <w:spacing w:after="120"/>
      <w:ind w:left="283"/>
    </w:pPr>
    <w:rPr>
      <w:kern w:val="0"/>
      <w:sz w:val="24"/>
      <w:szCs w:val="24"/>
    </w:rPr>
  </w:style>
  <w:style w:type="character" w:customStyle="1" w:styleId="BodyTextIndentChar">
    <w:name w:val="Body Text Indent Char"/>
    <w:link w:val="Tekstpodstawowywcity1"/>
    <w:semiHidden/>
    <w:rsid w:val="008D6290"/>
    <w:rPr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4B626F"/>
    <w:pPr>
      <w:widowControl w:val="0"/>
      <w:suppressAutoHyphens w:val="0"/>
      <w:autoSpaceDE w:val="0"/>
      <w:autoSpaceDN w:val="0"/>
      <w:adjustRightInd w:val="0"/>
      <w:spacing w:line="278" w:lineRule="atLeast"/>
    </w:pPr>
    <w:rPr>
      <w:rFonts w:eastAsiaTheme="minorEastAsia"/>
      <w:color w:val="auto"/>
      <w:kern w:val="0"/>
      <w:lang w:eastAsia="pl-PL"/>
    </w:rPr>
  </w:style>
  <w:style w:type="character" w:customStyle="1" w:styleId="fn-ref">
    <w:name w:val="fn-ref"/>
    <w:basedOn w:val="Domylnaczcionkaakapitu"/>
    <w:rsid w:val="008033CE"/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F66115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F66115"/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0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3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7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86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36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54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69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8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7B2F5-B411-4604-844D-E1FC6EF4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2133</Words>
  <Characters>12804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14908</CharactersWithSpaces>
  <SharedDoc>false</SharedDoc>
  <HLinks>
    <vt:vector size="24" baseType="variant">
      <vt:variant>
        <vt:i4>4325389</vt:i4>
      </vt:variant>
      <vt:variant>
        <vt:i4>9</vt:i4>
      </vt:variant>
      <vt:variant>
        <vt:i4>0</vt:i4>
      </vt:variant>
      <vt:variant>
        <vt:i4>5</vt:i4>
      </vt:variant>
      <vt:variant>
        <vt:lpwstr>http://www.zozmswia.katowice.pl/</vt:lpwstr>
      </vt:variant>
      <vt:variant>
        <vt:lpwstr/>
      </vt:variant>
      <vt:variant>
        <vt:i4>1900671</vt:i4>
      </vt:variant>
      <vt:variant>
        <vt:i4>6</vt:i4>
      </vt:variant>
      <vt:variant>
        <vt:i4>0</vt:i4>
      </vt:variant>
      <vt:variant>
        <vt:i4>5</vt:i4>
      </vt:variant>
      <vt:variant>
        <vt:lpwstr>mailto:zampub@zozmswia.katowice.pl</vt:lpwstr>
      </vt:variant>
      <vt:variant>
        <vt:lpwstr/>
      </vt:variant>
      <vt:variant>
        <vt:i4>6619160</vt:i4>
      </vt:variant>
      <vt:variant>
        <vt:i4>3</vt:i4>
      </vt:variant>
      <vt:variant>
        <vt:i4>0</vt:i4>
      </vt:variant>
      <vt:variant>
        <vt:i4>5</vt:i4>
      </vt:variant>
      <vt:variant>
        <vt:lpwstr>mailto:zozmswia@zozmswia.katowice.pl</vt:lpwstr>
      </vt:variant>
      <vt:variant>
        <vt:lpwstr/>
      </vt:variant>
      <vt:variant>
        <vt:i4>4325389</vt:i4>
      </vt:variant>
      <vt:variant>
        <vt:i4>0</vt:i4>
      </vt:variant>
      <vt:variant>
        <vt:i4>0</vt:i4>
      </vt:variant>
      <vt:variant>
        <vt:i4>5</vt:i4>
      </vt:variant>
      <vt:variant>
        <vt:lpwstr>http://www.zozmswia.katowice.pl/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ZP</cp:lastModifiedBy>
  <cp:revision>2</cp:revision>
  <cp:lastPrinted>2019-07-15T11:13:00Z</cp:lastPrinted>
  <dcterms:created xsi:type="dcterms:W3CDTF">2019-07-19T08:19:00Z</dcterms:created>
  <dcterms:modified xsi:type="dcterms:W3CDTF">2019-07-19T08:19:00Z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