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3933E" w14:textId="604DA208" w:rsidR="004F1ADA" w:rsidRPr="005B2096" w:rsidRDefault="004F1ADA" w:rsidP="00D20F72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bookmarkStart w:id="0" w:name="_Hlk524696135"/>
      <w:bookmarkStart w:id="1" w:name="_Hlk21946475"/>
      <w:bookmarkStart w:id="2" w:name="_Hlk533072300"/>
    </w:p>
    <w:p w14:paraId="0B7DA4C2" w14:textId="44708611" w:rsidR="004B0037" w:rsidRPr="005B2096" w:rsidRDefault="008360FB" w:rsidP="00D20F72">
      <w:pPr>
        <w:pStyle w:val="TYTUSIWZ"/>
        <w:numPr>
          <w:ilvl w:val="0"/>
          <w:numId w:val="0"/>
        </w:numPr>
        <w:suppressAutoHyphens/>
        <w:jc w:val="right"/>
      </w:pPr>
      <w:bookmarkStart w:id="3" w:name="_Toc69901182"/>
      <w:r w:rsidRPr="005B2096">
        <w:t xml:space="preserve">ZAŁĄCZNIK </w:t>
      </w:r>
      <w:r w:rsidR="00417438">
        <w:t>n</w:t>
      </w:r>
      <w:r w:rsidRPr="005B2096">
        <w:t>r</w:t>
      </w:r>
      <w:r w:rsidR="00DA0DF9" w:rsidRPr="005B2096">
        <w:t xml:space="preserve"> </w:t>
      </w:r>
      <w:r w:rsidR="002D6407" w:rsidRPr="005B2096">
        <w:t>2</w:t>
      </w:r>
      <w:bookmarkEnd w:id="3"/>
    </w:p>
    <w:p w14:paraId="6E2652E8" w14:textId="77777777" w:rsidR="00EF1A16" w:rsidRPr="005B2096" w:rsidRDefault="00361ED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BB1E3B" wp14:editId="3D83C128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2152650" cy="12573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D76384" id="AutoShape 14" o:spid="_x0000_s1026" style="position:absolute;margin-left:-.4pt;margin-top:9.65pt;width:169.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"/>
            </w:pict>
          </mc:Fallback>
        </mc:AlternateContent>
      </w:r>
    </w:p>
    <w:p w14:paraId="4F478378" w14:textId="77777777" w:rsidR="00EF1A16" w:rsidRPr="005B209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058B6FBC" w14:textId="77777777" w:rsidR="00EF1A16" w:rsidRPr="005B209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14A2A4E" w14:textId="77777777" w:rsidR="00EF1A16" w:rsidRPr="005B209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2545D638" w14:textId="77777777" w:rsidR="00EF1A16" w:rsidRPr="005B209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0337DAB2" w14:textId="77777777" w:rsidR="00EF1A16" w:rsidRPr="005B209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0CD828F" w14:textId="77777777" w:rsidR="00EF1A16" w:rsidRPr="005B2096" w:rsidRDefault="00EF1A16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pieczątka firmy</w:t>
      </w:r>
    </w:p>
    <w:p w14:paraId="37165BA7" w14:textId="77777777" w:rsidR="000C53DA" w:rsidRPr="005B2096" w:rsidRDefault="000C53DA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203719D9" w14:textId="77777777" w:rsidR="000C53DA" w:rsidRPr="005B2096" w:rsidRDefault="000C53DA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CE761E9" w14:textId="77777777" w:rsidR="004B0037" w:rsidRPr="005B2096" w:rsidRDefault="00A818CE" w:rsidP="00D20F72">
      <w:pPr>
        <w:pStyle w:val="Tekstpodstawowywcity"/>
        <w:jc w:val="center"/>
        <w:rPr>
          <w:rFonts w:cs="Arial"/>
          <w:b/>
          <w:bCs/>
          <w:sz w:val="22"/>
          <w:szCs w:val="22"/>
        </w:rPr>
      </w:pPr>
      <w:r w:rsidRPr="005B2096">
        <w:rPr>
          <w:rFonts w:cs="Arial"/>
          <w:b/>
          <w:bCs/>
          <w:sz w:val="22"/>
          <w:szCs w:val="22"/>
        </w:rPr>
        <w:t>O</w:t>
      </w:r>
      <w:r w:rsidR="00150909" w:rsidRPr="005B2096">
        <w:rPr>
          <w:rFonts w:cs="Arial"/>
          <w:b/>
          <w:bCs/>
          <w:sz w:val="22"/>
          <w:szCs w:val="22"/>
        </w:rPr>
        <w:t>Ś</w:t>
      </w:r>
      <w:r w:rsidRPr="005B2096">
        <w:rPr>
          <w:rFonts w:cs="Arial"/>
          <w:b/>
          <w:bCs/>
          <w:sz w:val="22"/>
          <w:szCs w:val="22"/>
        </w:rPr>
        <w:t>WIADCZENI</w:t>
      </w:r>
      <w:r w:rsidR="004B0037" w:rsidRPr="005B2096">
        <w:rPr>
          <w:rFonts w:cs="Arial"/>
          <w:b/>
          <w:bCs/>
          <w:sz w:val="22"/>
          <w:szCs w:val="22"/>
        </w:rPr>
        <w:t>E</w:t>
      </w:r>
    </w:p>
    <w:p w14:paraId="53A41DCE" w14:textId="77777777" w:rsidR="004B0037" w:rsidRPr="005B2096" w:rsidRDefault="004B0037" w:rsidP="00D20F72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5A1852E8" w14:textId="07DC2A86" w:rsidR="004B0037" w:rsidRPr="005B2096" w:rsidRDefault="008070E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b/>
          <w:sz w:val="22"/>
          <w:szCs w:val="22"/>
        </w:rPr>
        <w:t>przetargu nieograniczonego</w:t>
      </w:r>
    </w:p>
    <w:p w14:paraId="72317DC6" w14:textId="77777777" w:rsidR="000C53DA" w:rsidRPr="005B2096" w:rsidRDefault="000C53D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10065" w:type="dxa"/>
        <w:shd w:val="clear" w:color="auto" w:fill="F2F2F2"/>
        <w:tblLook w:val="04A0" w:firstRow="1" w:lastRow="0" w:firstColumn="1" w:lastColumn="0" w:noHBand="0" w:noVBand="1"/>
      </w:tblPr>
      <w:tblGrid>
        <w:gridCol w:w="10065"/>
      </w:tblGrid>
      <w:tr w:rsidR="00E916C5" w:rsidRPr="005B2096" w14:paraId="20CB3469" w14:textId="77777777" w:rsidTr="00E916C5">
        <w:tc>
          <w:tcPr>
            <w:tcW w:w="10065" w:type="dxa"/>
            <w:shd w:val="clear" w:color="auto" w:fill="F2F2F2"/>
          </w:tcPr>
          <w:p w14:paraId="3B5C60AE" w14:textId="77777777" w:rsidR="00E916C5" w:rsidRPr="005B2096" w:rsidRDefault="00E916C5" w:rsidP="00E916C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F5B958" w14:textId="77777777" w:rsidR="00E916C5" w:rsidRDefault="00E916C5" w:rsidP="00E916C5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Materiały lakiernicze</w:t>
            </w:r>
          </w:p>
          <w:p w14:paraId="35A38AF9" w14:textId="59BF185C" w:rsidR="00E916C5" w:rsidRPr="005B2096" w:rsidRDefault="00E916C5" w:rsidP="00E916C5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 w:rsidR="00F16556">
              <w:rPr>
                <w:rFonts w:ascii="Arial" w:hAnsi="Arial" w:cs="Arial"/>
                <w:b/>
                <w:sz w:val="22"/>
                <w:szCs w:val="22"/>
              </w:rPr>
              <w:t>45</w:t>
            </w:r>
            <w:r>
              <w:rPr>
                <w:rFonts w:ascii="Arial" w:hAnsi="Arial" w:cs="Arial"/>
                <w:b/>
                <w:sz w:val="22"/>
                <w:szCs w:val="22"/>
              </w:rPr>
              <w:t>.2021.KS</w:t>
            </w:r>
          </w:p>
        </w:tc>
      </w:tr>
    </w:tbl>
    <w:p w14:paraId="2EA65FC3" w14:textId="77777777" w:rsidR="0004222F" w:rsidRPr="005B2096" w:rsidRDefault="0004222F" w:rsidP="00D20F72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3FB4777C" w14:textId="77777777" w:rsidR="004B0037" w:rsidRPr="005B2096" w:rsidRDefault="00FD075F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oświadczamy</w:t>
      </w:r>
      <w:r w:rsidR="004B0037" w:rsidRPr="005B2096">
        <w:rPr>
          <w:rFonts w:ascii="Arial" w:hAnsi="Arial" w:cs="Arial"/>
          <w:sz w:val="22"/>
          <w:szCs w:val="22"/>
        </w:rPr>
        <w:t xml:space="preserve">, że Firma nasza spełnia określone </w:t>
      </w:r>
      <w:r w:rsidR="00AE4DF7" w:rsidRPr="005B2096">
        <w:rPr>
          <w:rFonts w:ascii="Arial" w:hAnsi="Arial" w:cs="Arial"/>
          <w:sz w:val="22"/>
          <w:szCs w:val="22"/>
        </w:rPr>
        <w:t>Regulaminem</w:t>
      </w:r>
      <w:r w:rsidR="004B0037" w:rsidRPr="005B2096">
        <w:rPr>
          <w:rFonts w:ascii="Arial" w:hAnsi="Arial" w:cs="Arial"/>
          <w:sz w:val="22"/>
          <w:szCs w:val="22"/>
        </w:rPr>
        <w:t xml:space="preserve"> warunki tzn.:</w:t>
      </w:r>
    </w:p>
    <w:p w14:paraId="09589A01" w14:textId="77777777" w:rsidR="004B0037" w:rsidRPr="005B2096" w:rsidRDefault="004B0037" w:rsidP="00D20F72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2718D68E" w14:textId="77777777" w:rsidR="00743502" w:rsidRPr="005B2096" w:rsidRDefault="000449D2" w:rsidP="00B0608B">
      <w:pPr>
        <w:numPr>
          <w:ilvl w:val="0"/>
          <w:numId w:val="35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posiadamy</w:t>
      </w:r>
      <w:r w:rsidR="00743502" w:rsidRPr="005B2096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14:paraId="7EEBD648" w14:textId="77777777" w:rsidR="00743502" w:rsidRPr="005B2096" w:rsidRDefault="000449D2" w:rsidP="00B0608B">
      <w:pPr>
        <w:numPr>
          <w:ilvl w:val="0"/>
          <w:numId w:val="35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posiadamy</w:t>
      </w:r>
      <w:r w:rsidR="00743502" w:rsidRPr="005B2096">
        <w:rPr>
          <w:rFonts w:ascii="Arial" w:hAnsi="Arial" w:cs="Arial"/>
          <w:sz w:val="22"/>
          <w:szCs w:val="22"/>
        </w:rPr>
        <w:t xml:space="preserve">  wiedzę i doświadczenie;</w:t>
      </w:r>
    </w:p>
    <w:p w14:paraId="38887A0C" w14:textId="77777777" w:rsidR="00743502" w:rsidRPr="005B2096" w:rsidRDefault="000449D2" w:rsidP="00B0608B">
      <w:pPr>
        <w:numPr>
          <w:ilvl w:val="0"/>
          <w:numId w:val="35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dysponujemy</w:t>
      </w:r>
      <w:r w:rsidR="00743502" w:rsidRPr="005B2096">
        <w:rPr>
          <w:rFonts w:ascii="Arial" w:hAnsi="Arial" w:cs="Arial"/>
          <w:sz w:val="22"/>
          <w:szCs w:val="22"/>
        </w:rPr>
        <w:t xml:space="preserve"> odpowiednim  potencjałem technicznym, a  także dysponują osobami zdolnymi do wykonania zamówienia; </w:t>
      </w:r>
    </w:p>
    <w:p w14:paraId="66BEFBCB" w14:textId="77777777" w:rsidR="001661ED" w:rsidRPr="005B2096" w:rsidRDefault="000449D2" w:rsidP="00B0608B">
      <w:pPr>
        <w:numPr>
          <w:ilvl w:val="0"/>
          <w:numId w:val="35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znajdujemy</w:t>
      </w:r>
      <w:r w:rsidR="00743502" w:rsidRPr="005B2096">
        <w:rPr>
          <w:rFonts w:ascii="Arial" w:hAnsi="Arial" w:cs="Arial"/>
          <w:sz w:val="22"/>
          <w:szCs w:val="22"/>
        </w:rPr>
        <w:t xml:space="preserve"> się w sytuacji ekonomicznej i finansowej zapewniającej wykonanie zamówienia.</w:t>
      </w:r>
    </w:p>
    <w:p w14:paraId="47CE87FE" w14:textId="4A8399E1" w:rsidR="00CE15AB" w:rsidRPr="005B2096" w:rsidRDefault="00CE15AB" w:rsidP="00B0608B">
      <w:pPr>
        <w:numPr>
          <w:ilvl w:val="0"/>
          <w:numId w:val="35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  <w:lang w:eastAsia="en-US"/>
        </w:rPr>
        <w:t>nie podleg</w:t>
      </w:r>
      <w:r w:rsidR="009C3C4B" w:rsidRPr="005B2096">
        <w:rPr>
          <w:rFonts w:ascii="Arial" w:hAnsi="Arial" w:cs="Arial"/>
          <w:sz w:val="22"/>
          <w:szCs w:val="22"/>
          <w:lang w:eastAsia="en-US"/>
        </w:rPr>
        <w:t>amy wykluczeniu</w:t>
      </w:r>
      <w:r w:rsidRPr="005B2096">
        <w:rPr>
          <w:rFonts w:ascii="Arial" w:hAnsi="Arial" w:cs="Arial"/>
          <w:sz w:val="22"/>
          <w:szCs w:val="22"/>
          <w:lang w:eastAsia="en-US"/>
        </w:rPr>
        <w:t>.</w:t>
      </w:r>
    </w:p>
    <w:p w14:paraId="5943EEAB" w14:textId="77777777" w:rsidR="00D92024" w:rsidRPr="005B2096" w:rsidRDefault="00D92024" w:rsidP="00D20F72">
      <w:pPr>
        <w:suppressAutoHyphens/>
        <w:spacing w:after="120" w:line="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1E27F655" w14:textId="77777777" w:rsidR="004B0037" w:rsidRPr="005B2096" w:rsidRDefault="004B0037" w:rsidP="00D20F72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14:paraId="7E21D70B" w14:textId="77777777" w:rsidR="004B0037" w:rsidRPr="005B2096" w:rsidRDefault="004B0037" w:rsidP="00D20F72">
      <w:pPr>
        <w:pStyle w:val="Tekstpodstawowy"/>
        <w:widowControl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5B2096">
        <w:rPr>
          <w:rFonts w:ascii="Arial" w:hAnsi="Arial" w:cs="Arial"/>
          <w:b/>
          <w:i/>
          <w:sz w:val="22"/>
          <w:szCs w:val="22"/>
        </w:rPr>
        <w:t>Oświadczam</w:t>
      </w:r>
      <w:r w:rsidR="002D6A4C" w:rsidRPr="005B2096">
        <w:rPr>
          <w:rFonts w:ascii="Arial" w:hAnsi="Arial" w:cs="Arial"/>
          <w:b/>
          <w:i/>
          <w:sz w:val="22"/>
          <w:szCs w:val="22"/>
        </w:rPr>
        <w:t xml:space="preserve"> </w:t>
      </w:r>
      <w:r w:rsidRPr="005B2096">
        <w:rPr>
          <w:rFonts w:ascii="Arial" w:hAnsi="Arial" w:cs="Arial"/>
          <w:b/>
          <w:i/>
          <w:sz w:val="22"/>
          <w:szCs w:val="22"/>
        </w:rPr>
        <w:t>(my), że zapoznałem</w:t>
      </w:r>
      <w:r w:rsidR="000615B9" w:rsidRPr="005B2096">
        <w:rPr>
          <w:rFonts w:ascii="Arial" w:hAnsi="Arial" w:cs="Arial"/>
          <w:b/>
          <w:i/>
          <w:sz w:val="22"/>
          <w:szCs w:val="22"/>
        </w:rPr>
        <w:t xml:space="preserve"> </w:t>
      </w:r>
      <w:r w:rsidRPr="005B2096">
        <w:rPr>
          <w:rFonts w:ascii="Arial" w:hAnsi="Arial" w:cs="Arial"/>
          <w:b/>
          <w:i/>
          <w:sz w:val="22"/>
          <w:szCs w:val="22"/>
        </w:rPr>
        <w:t xml:space="preserve">(liśmy) się ze wszystkimi </w:t>
      </w:r>
      <w:r w:rsidR="00376B1C" w:rsidRPr="005B2096">
        <w:rPr>
          <w:rFonts w:ascii="Arial" w:hAnsi="Arial" w:cs="Arial"/>
          <w:b/>
          <w:i/>
          <w:sz w:val="22"/>
          <w:szCs w:val="22"/>
        </w:rPr>
        <w:t xml:space="preserve">warunkami </w:t>
      </w:r>
      <w:r w:rsidR="00A36268" w:rsidRPr="005B2096">
        <w:rPr>
          <w:rFonts w:ascii="Arial" w:hAnsi="Arial" w:cs="Arial"/>
          <w:b/>
          <w:i/>
          <w:sz w:val="22"/>
          <w:szCs w:val="22"/>
        </w:rPr>
        <w:t>oraz</w:t>
      </w:r>
      <w:r w:rsidRPr="005B2096">
        <w:rPr>
          <w:rFonts w:ascii="Arial" w:hAnsi="Arial" w:cs="Arial"/>
          <w:b/>
          <w:i/>
          <w:sz w:val="22"/>
          <w:szCs w:val="22"/>
        </w:rPr>
        <w:t xml:space="preserve"> dokumentami przetargowymi do</w:t>
      </w:r>
      <w:r w:rsidR="00376B1C" w:rsidRPr="005B2096">
        <w:rPr>
          <w:rFonts w:ascii="Arial" w:hAnsi="Arial" w:cs="Arial"/>
          <w:b/>
          <w:i/>
          <w:sz w:val="22"/>
          <w:szCs w:val="22"/>
        </w:rPr>
        <w:t>tyczącymi przedmiotu zamówienia i </w:t>
      </w:r>
      <w:r w:rsidRPr="005B2096">
        <w:rPr>
          <w:rFonts w:ascii="Arial" w:hAnsi="Arial" w:cs="Arial"/>
          <w:b/>
          <w:i/>
          <w:sz w:val="22"/>
          <w:szCs w:val="22"/>
        </w:rPr>
        <w:t>przyjmuję(my) te warunki bez zastrzeżeń oraz, że zdobyłem</w:t>
      </w:r>
      <w:r w:rsidR="000615B9" w:rsidRPr="005B2096">
        <w:rPr>
          <w:rFonts w:ascii="Arial" w:hAnsi="Arial" w:cs="Arial"/>
          <w:b/>
          <w:i/>
          <w:sz w:val="22"/>
          <w:szCs w:val="22"/>
        </w:rPr>
        <w:t xml:space="preserve"> </w:t>
      </w:r>
      <w:r w:rsidRPr="005B2096">
        <w:rPr>
          <w:rFonts w:ascii="Arial" w:hAnsi="Arial" w:cs="Arial"/>
          <w:b/>
          <w:i/>
          <w:sz w:val="22"/>
          <w:szCs w:val="22"/>
        </w:rPr>
        <w:t>(liśmy) konieczne in</w:t>
      </w:r>
      <w:r w:rsidR="00CE15AB" w:rsidRPr="005B2096">
        <w:rPr>
          <w:rFonts w:ascii="Arial" w:hAnsi="Arial" w:cs="Arial"/>
          <w:b/>
          <w:i/>
          <w:sz w:val="22"/>
          <w:szCs w:val="22"/>
        </w:rPr>
        <w:t>formacje do sporządzenia oferty</w:t>
      </w:r>
    </w:p>
    <w:p w14:paraId="7343BBBA" w14:textId="77777777" w:rsidR="004B0037" w:rsidRPr="005B2096" w:rsidRDefault="004B0037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DA872B8" w14:textId="77777777" w:rsidR="006F5452" w:rsidRPr="005B2096" w:rsidRDefault="006F5452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1245AE73" w14:textId="77777777" w:rsidR="0034127C" w:rsidRPr="005B2096" w:rsidRDefault="00361ED6" w:rsidP="00D20F72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 w:rsidRPr="005B2096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601F6" wp14:editId="4FD5F975">
                <wp:simplePos x="0" y="0"/>
                <wp:positionH relativeFrom="column">
                  <wp:posOffset>4243070</wp:posOffset>
                </wp:positionH>
                <wp:positionV relativeFrom="paragraph">
                  <wp:posOffset>52705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97EB35" id="AutoShape 16" o:spid="_x0000_s1026" style="position:absolute;margin-left:334.1pt;margin-top:4.15pt;width:169.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7gyontwAAAAKAQAADwAAAGRycy9k&#10;b3ducmV2LnhtbEyPQU+EMBCF7yb+h2ZMvLmtbERkGTbGRK9G9OCx0BHI0ilLC4v+ersnPb55L+99&#10;U+xXO4iFJt87RrjdKBDEjTM9twgf7883GQgfNBs9OCaEb/KwLy8vCp0bd+I3WqrQiljCPtcIXQhj&#10;LqVvOrLab9xIHL0vN1kdopxaaSZ9iuV2kIlSqbS657jQ6ZGeOmoO1WwRGqNmNX0urw/1Xah+lvnI&#10;8uWIeH21Pu5ABFrDXxjO+BEdyshUu5mNFwNCmmZJjCJkWxBnX6n7eKgREpVuQZaF/P9C+Qs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DuDKie3AAAAAoBAAAPAAAAAAAAAAAAAAAAAIoE&#10;AABkcnMvZG93bnJldi54bWxQSwUGAAAAAAQABADzAAAAkwUAAAAA&#10;"/>
            </w:pict>
          </mc:Fallback>
        </mc:AlternateContent>
      </w:r>
    </w:p>
    <w:p w14:paraId="16422EB2" w14:textId="77777777" w:rsidR="0034127C" w:rsidRPr="005B2096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4062FFE" w14:textId="77777777" w:rsidR="0034127C" w:rsidRPr="005B2096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C6BE821" w14:textId="77777777" w:rsidR="0034127C" w:rsidRPr="005B2096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2B5376B" w14:textId="77777777" w:rsidR="0034127C" w:rsidRPr="005B2096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D1BE069" w14:textId="77777777" w:rsidR="000C53DA" w:rsidRPr="005B2096" w:rsidRDefault="000C53DA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17CDC23" w14:textId="77777777" w:rsidR="001D2260" w:rsidRPr="005B2096" w:rsidRDefault="004B0037" w:rsidP="00D20F72">
      <w:pPr>
        <w:suppressAutoHyphens/>
        <w:ind w:left="6663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podpis  i  stanowisko</w:t>
      </w:r>
    </w:p>
    <w:p w14:paraId="2E15E2D6" w14:textId="77777777" w:rsidR="004B0037" w:rsidRPr="005B2096" w:rsidRDefault="004B0037" w:rsidP="00D20F72">
      <w:pPr>
        <w:suppressAutoHyphens/>
        <w:ind w:left="6663"/>
        <w:jc w:val="center"/>
        <w:rPr>
          <w:rFonts w:ascii="Arial" w:hAnsi="Arial" w:cs="Arial"/>
          <w:b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uprawnionego przedstawiciela  firmy</w:t>
      </w:r>
    </w:p>
    <w:p w14:paraId="18AC0775" w14:textId="77777777" w:rsidR="001D2260" w:rsidRPr="005B2096" w:rsidRDefault="001D2260" w:rsidP="00D20F72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…………..........................</w:t>
      </w:r>
    </w:p>
    <w:p w14:paraId="41377588" w14:textId="3BC0E52E" w:rsidR="00AD5B61" w:rsidRPr="005B2096" w:rsidRDefault="001D2260" w:rsidP="005917F1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miejscowość   -   data</w:t>
      </w:r>
      <w:bookmarkEnd w:id="0"/>
      <w:bookmarkEnd w:id="1"/>
      <w:bookmarkEnd w:id="2"/>
    </w:p>
    <w:sectPr w:rsidR="00AD5B61" w:rsidRPr="005B2096" w:rsidSect="005857DD">
      <w:headerReference w:type="default" r:id="rId8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86B1" w14:textId="77777777" w:rsidR="003337E3" w:rsidRDefault="003337E3">
      <w:r>
        <w:separator/>
      </w:r>
    </w:p>
  </w:endnote>
  <w:endnote w:type="continuationSeparator" w:id="0">
    <w:p w14:paraId="120B6DDC" w14:textId="77777777" w:rsidR="003337E3" w:rsidRDefault="0033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81FDB" w14:textId="77777777" w:rsidR="003337E3" w:rsidRDefault="003337E3">
      <w:r>
        <w:separator/>
      </w:r>
    </w:p>
  </w:footnote>
  <w:footnote w:type="continuationSeparator" w:id="0">
    <w:p w14:paraId="18BCF024" w14:textId="77777777" w:rsidR="003337E3" w:rsidRDefault="00333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3212" w14:textId="77777777" w:rsidR="00305602" w:rsidRDefault="003056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multilevel"/>
    <w:tmpl w:val="2EFCF356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4" w15:restartNumberingAfterBreak="0">
    <w:nsid w:val="00000034"/>
    <w:multiLevelType w:val="multilevel"/>
    <w:tmpl w:val="77F0BB86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37"/>
    <w:multiLevelType w:val="multilevel"/>
    <w:tmpl w:val="9FD2DBD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29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6546AC"/>
    <w:multiLevelType w:val="multilevel"/>
    <w:tmpl w:val="CC08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164158B"/>
    <w:multiLevelType w:val="multilevel"/>
    <w:tmpl w:val="33D016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sz w:val="24"/>
        <w:u w:val="none"/>
      </w:rPr>
    </w:lvl>
    <w:lvl w:ilvl="1">
      <w:start w:val="1"/>
      <w:numFmt w:val="decimal"/>
      <w:lvlText w:val="%2)"/>
      <w:lvlJc w:val="left"/>
      <w:pPr>
        <w:ind w:left="15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6" w:hanging="1800"/>
      </w:pPr>
      <w:rPr>
        <w:rFonts w:hint="default"/>
      </w:rPr>
    </w:lvl>
  </w:abstractNum>
  <w:abstractNum w:abstractNumId="32" w15:restartNumberingAfterBreak="0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37959AB"/>
    <w:multiLevelType w:val="multilevel"/>
    <w:tmpl w:val="4614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2415" w:hanging="435"/>
      </w:pPr>
      <w:rPr>
        <w:rFonts w:ascii="Times New Roman" w:hAnsi="Times New Roman" w:cs="Times New Roman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74800F7"/>
    <w:multiLevelType w:val="hybridMultilevel"/>
    <w:tmpl w:val="76948008"/>
    <w:lvl w:ilvl="0" w:tplc="394803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0D9533FE"/>
    <w:multiLevelType w:val="hybridMultilevel"/>
    <w:tmpl w:val="CE54EB8A"/>
    <w:lvl w:ilvl="0" w:tplc="130899A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12A3228E"/>
    <w:multiLevelType w:val="hybridMultilevel"/>
    <w:tmpl w:val="C868D82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A54926"/>
    <w:multiLevelType w:val="hybridMultilevel"/>
    <w:tmpl w:val="1A76886A"/>
    <w:lvl w:ilvl="0" w:tplc="C900B7BE">
      <w:start w:val="1"/>
      <w:numFmt w:val="decimal"/>
      <w:lvlText w:val="%1)"/>
      <w:lvlJc w:val="left"/>
      <w:pPr>
        <w:ind w:left="117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2" w15:restartNumberingAfterBreak="0">
    <w:nsid w:val="145D58E6"/>
    <w:multiLevelType w:val="hybridMultilevel"/>
    <w:tmpl w:val="34865F64"/>
    <w:lvl w:ilvl="0" w:tplc="187006C2">
      <w:start w:val="1"/>
      <w:numFmt w:val="decimal"/>
      <w:lvlText w:val="%1)"/>
      <w:lvlJc w:val="left"/>
      <w:pPr>
        <w:tabs>
          <w:tab w:val="num" w:pos="903"/>
        </w:tabs>
        <w:ind w:left="903" w:hanging="363"/>
      </w:pPr>
      <w:rPr>
        <w:rFonts w:ascii="Arial" w:eastAsia="Times New Roman" w:hAnsi="Arial" w:cs="Times New Roman" w:hint="default"/>
        <w:szCs w:val="22"/>
      </w:rPr>
    </w:lvl>
    <w:lvl w:ilvl="1" w:tplc="E800C95C">
      <w:start w:val="1"/>
      <w:numFmt w:val="lowerLetter"/>
      <w:lvlText w:val="%2)"/>
      <w:lvlJc w:val="left"/>
      <w:pPr>
        <w:tabs>
          <w:tab w:val="num" w:pos="903"/>
        </w:tabs>
        <w:ind w:left="903" w:hanging="363"/>
      </w:pPr>
    </w:lvl>
    <w:lvl w:ilvl="2" w:tplc="E800C95C">
      <w:start w:val="1"/>
      <w:numFmt w:val="lowerLetter"/>
      <w:lvlText w:val="%3)"/>
      <w:lvlJc w:val="left"/>
      <w:pPr>
        <w:tabs>
          <w:tab w:val="num" w:pos="1803"/>
        </w:tabs>
        <w:ind w:left="1803" w:hanging="363"/>
      </w:pPr>
    </w:lvl>
    <w:lvl w:ilvl="3" w:tplc="DE16978C">
      <w:start w:val="2"/>
      <w:numFmt w:val="decimal"/>
      <w:lvlText w:val="%4)"/>
      <w:lvlJc w:val="left"/>
      <w:pPr>
        <w:tabs>
          <w:tab w:val="num" w:pos="2343"/>
        </w:tabs>
        <w:ind w:left="2343" w:hanging="363"/>
      </w:pPr>
    </w:lvl>
    <w:lvl w:ilvl="4" w:tplc="0415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abstractNum w:abstractNumId="43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E13405"/>
    <w:multiLevelType w:val="hybridMultilevel"/>
    <w:tmpl w:val="0B343BE6"/>
    <w:lvl w:ilvl="0" w:tplc="04150011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sz w:val="24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AFE46C2"/>
    <w:multiLevelType w:val="multilevel"/>
    <w:tmpl w:val="64628368"/>
    <w:lvl w:ilvl="0">
      <w:start w:val="1"/>
      <w:numFmt w:val="decimal"/>
      <w:lvlText w:val="%1)"/>
      <w:lvlJc w:val="left"/>
      <w:pPr>
        <w:tabs>
          <w:tab w:val="num" w:pos="1162"/>
        </w:tabs>
        <w:ind w:left="1162" w:hanging="453"/>
      </w:p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2"/>
      <w:numFmt w:val="decimal"/>
      <w:lvlText w:val="%3."/>
      <w:lvlJc w:val="left"/>
      <w:pPr>
        <w:tabs>
          <w:tab w:val="num" w:pos="1162"/>
        </w:tabs>
        <w:ind w:left="1162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9" w15:restartNumberingAfterBreak="0">
    <w:nsid w:val="1C145543"/>
    <w:multiLevelType w:val="multilevel"/>
    <w:tmpl w:val="D55E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C5F1104"/>
    <w:multiLevelType w:val="hybridMultilevel"/>
    <w:tmpl w:val="2D5A4ADA"/>
    <w:lvl w:ilvl="0" w:tplc="04150011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  <w:rPr>
        <w:rFonts w:hint="default"/>
        <w:sz w:val="24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8070BE"/>
    <w:multiLevelType w:val="hybridMultilevel"/>
    <w:tmpl w:val="FE709748"/>
    <w:lvl w:ilvl="0" w:tplc="437EB0C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71EA0E0">
      <w:start w:val="5"/>
      <w:numFmt w:val="decimal"/>
      <w:lvlText w:val="%3)"/>
      <w:lvlJc w:val="left"/>
      <w:pPr>
        <w:ind w:left="2160" w:hanging="180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2B2B5382"/>
    <w:multiLevelType w:val="hybridMultilevel"/>
    <w:tmpl w:val="C2DE310A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2B895F08"/>
    <w:multiLevelType w:val="hybridMultilevel"/>
    <w:tmpl w:val="02A4928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8" w15:restartNumberingAfterBreak="0">
    <w:nsid w:val="31485779"/>
    <w:multiLevelType w:val="hybridMultilevel"/>
    <w:tmpl w:val="25162B66"/>
    <w:name w:val="WW8Num14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4A013D5"/>
    <w:multiLevelType w:val="hybridMultilevel"/>
    <w:tmpl w:val="8A1AB12C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3" w15:restartNumberingAfterBreak="0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5B0D8F"/>
    <w:multiLevelType w:val="hybridMultilevel"/>
    <w:tmpl w:val="2C2611A4"/>
    <w:lvl w:ilvl="0" w:tplc="44BE804A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3D9D7E69"/>
    <w:multiLevelType w:val="hybridMultilevel"/>
    <w:tmpl w:val="9FDC3C0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7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5C3D18"/>
    <w:multiLevelType w:val="hybridMultilevel"/>
    <w:tmpl w:val="0D58493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3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F6639C8"/>
    <w:multiLevelType w:val="multilevel"/>
    <w:tmpl w:val="E36684B2"/>
    <w:lvl w:ilvl="0">
      <w:start w:val="1"/>
      <w:numFmt w:val="lowerLetter"/>
      <w:lvlText w:val="%1)"/>
      <w:lvlJc w:val="left"/>
      <w:pPr>
        <w:tabs>
          <w:tab w:val="num" w:pos="1162"/>
        </w:tabs>
        <w:ind w:left="1162" w:hanging="453"/>
      </w:p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2"/>
      <w:numFmt w:val="decimal"/>
      <w:lvlText w:val="%3."/>
      <w:lvlJc w:val="left"/>
      <w:pPr>
        <w:tabs>
          <w:tab w:val="num" w:pos="1162"/>
        </w:tabs>
        <w:ind w:left="1162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78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0" w15:restartNumberingAfterBreak="0">
    <w:nsid w:val="57063674"/>
    <w:multiLevelType w:val="hybridMultilevel"/>
    <w:tmpl w:val="3C38A5E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  <w:sz w:val="24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BFA4EB4"/>
    <w:multiLevelType w:val="hybridMultilevel"/>
    <w:tmpl w:val="1764BE6C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4" w15:restartNumberingAfterBreak="0">
    <w:nsid w:val="5D2C1EFE"/>
    <w:multiLevelType w:val="hybridMultilevel"/>
    <w:tmpl w:val="D1125366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  <w:sz w:val="24"/>
        <w:szCs w:val="22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44B23E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6" w15:restartNumberingAfterBreak="0">
    <w:nsid w:val="5EE6653C"/>
    <w:multiLevelType w:val="hybridMultilevel"/>
    <w:tmpl w:val="155A764A"/>
    <w:name w:val="WW8Num1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D34C36"/>
    <w:multiLevelType w:val="multilevel"/>
    <w:tmpl w:val="058A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8A72063"/>
    <w:multiLevelType w:val="hybridMultilevel"/>
    <w:tmpl w:val="4348B14A"/>
    <w:lvl w:ilvl="0" w:tplc="354C2F22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AE52143"/>
    <w:multiLevelType w:val="hybridMultilevel"/>
    <w:tmpl w:val="86746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5" w15:restartNumberingAfterBreak="0">
    <w:nsid w:val="705A6CF9"/>
    <w:multiLevelType w:val="hybridMultilevel"/>
    <w:tmpl w:val="D996EF18"/>
    <w:lvl w:ilvl="0" w:tplc="034AAD3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2B5617"/>
    <w:multiLevelType w:val="hybridMultilevel"/>
    <w:tmpl w:val="ECC4DE18"/>
    <w:lvl w:ilvl="0" w:tplc="24D0C180">
      <w:start w:val="8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8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0" w15:restartNumberingAfterBreak="0">
    <w:nsid w:val="76543BF1"/>
    <w:multiLevelType w:val="hybridMultilevel"/>
    <w:tmpl w:val="FF0AF1C2"/>
    <w:lvl w:ilvl="0" w:tplc="CD5E1F3E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D39548F"/>
    <w:multiLevelType w:val="hybridMultilevel"/>
    <w:tmpl w:val="64BCDC78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5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6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5"/>
  </w:num>
  <w:num w:numId="3">
    <w:abstractNumId w:val="43"/>
  </w:num>
  <w:num w:numId="4">
    <w:abstractNumId w:val="103"/>
  </w:num>
  <w:num w:numId="5">
    <w:abstractNumId w:val="81"/>
  </w:num>
  <w:num w:numId="6">
    <w:abstractNumId w:val="82"/>
  </w:num>
  <w:num w:numId="7">
    <w:abstractNumId w:val="92"/>
  </w:num>
  <w:num w:numId="8">
    <w:abstractNumId w:val="24"/>
  </w:num>
  <w:num w:numId="9">
    <w:abstractNumId w:val="25"/>
  </w:num>
  <w:num w:numId="10">
    <w:abstractNumId w:val="23"/>
  </w:num>
  <w:num w:numId="11">
    <w:abstractNumId w:val="29"/>
  </w:num>
  <w:num w:numId="12">
    <w:abstractNumId w:val="45"/>
  </w:num>
  <w:num w:numId="13">
    <w:abstractNumId w:val="18"/>
  </w:num>
  <w:num w:numId="14">
    <w:abstractNumId w:val="79"/>
  </w:num>
  <w:num w:numId="15">
    <w:abstractNumId w:val="67"/>
  </w:num>
  <w:num w:numId="16">
    <w:abstractNumId w:val="98"/>
  </w:num>
  <w:num w:numId="17">
    <w:abstractNumId w:val="84"/>
  </w:num>
  <w:num w:numId="18">
    <w:abstractNumId w:val="80"/>
  </w:num>
  <w:num w:numId="19">
    <w:abstractNumId w:val="30"/>
  </w:num>
  <w:num w:numId="20">
    <w:abstractNumId w:val="50"/>
  </w:num>
  <w:num w:numId="21">
    <w:abstractNumId w:val="46"/>
  </w:num>
  <w:num w:numId="22">
    <w:abstractNumId w:val="13"/>
  </w:num>
  <w:num w:numId="23">
    <w:abstractNumId w:val="44"/>
  </w:num>
  <w:num w:numId="24">
    <w:abstractNumId w:val="63"/>
  </w:num>
  <w:num w:numId="25">
    <w:abstractNumId w:val="76"/>
  </w:num>
  <w:num w:numId="26">
    <w:abstractNumId w:val="26"/>
  </w:num>
  <w:num w:numId="27">
    <w:abstractNumId w:val="27"/>
  </w:num>
  <w:num w:numId="28">
    <w:abstractNumId w:val="101"/>
  </w:num>
  <w:num w:numId="29">
    <w:abstractNumId w:val="66"/>
  </w:num>
  <w:num w:numId="30">
    <w:abstractNumId w:val="56"/>
  </w:num>
  <w:num w:numId="31">
    <w:abstractNumId w:val="100"/>
    <w:lvlOverride w:ilvl="0">
      <w:startOverride w:val="1"/>
    </w:lvlOverride>
  </w:num>
  <w:num w:numId="32">
    <w:abstractNumId w:val="100"/>
  </w:num>
  <w:num w:numId="33">
    <w:abstractNumId w:val="32"/>
  </w:num>
  <w:num w:numId="34">
    <w:abstractNumId w:val="57"/>
  </w:num>
  <w:num w:numId="35">
    <w:abstractNumId w:val="68"/>
  </w:num>
  <w:num w:numId="36">
    <w:abstractNumId w:val="69"/>
  </w:num>
  <w:num w:numId="37">
    <w:abstractNumId w:val="62"/>
  </w:num>
  <w:num w:numId="38">
    <w:abstractNumId w:val="51"/>
  </w:num>
  <w:num w:numId="39">
    <w:abstractNumId w:val="95"/>
  </w:num>
  <w:num w:numId="4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55"/>
  </w:num>
  <w:num w:numId="43">
    <w:abstractNumId w:val="31"/>
  </w:num>
  <w:num w:numId="44">
    <w:abstractNumId w:val="42"/>
  </w:num>
  <w:num w:numId="45">
    <w:abstractNumId w:val="52"/>
  </w:num>
  <w:num w:numId="46">
    <w:abstractNumId w:val="58"/>
  </w:num>
  <w:num w:numId="47">
    <w:abstractNumId w:val="97"/>
  </w:num>
  <w:num w:numId="48">
    <w:abstractNumId w:val="70"/>
  </w:num>
  <w:num w:numId="49">
    <w:abstractNumId w:val="73"/>
  </w:num>
  <w:num w:numId="5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9"/>
  </w:num>
  <w:num w:numId="52">
    <w:abstractNumId w:val="94"/>
  </w:num>
  <w:num w:numId="53">
    <w:abstractNumId w:val="33"/>
  </w:num>
  <w:num w:numId="54">
    <w:abstractNumId w:val="54"/>
  </w:num>
  <w:num w:numId="55">
    <w:abstractNumId w:val="77"/>
  </w:num>
  <w:num w:numId="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9"/>
  </w:num>
  <w:num w:numId="58">
    <w:abstractNumId w:val="96"/>
  </w:num>
  <w:num w:numId="59">
    <w:abstractNumId w:val="91"/>
  </w:num>
  <w:num w:numId="60">
    <w:abstractNumId w:val="104"/>
  </w:num>
  <w:num w:numId="61">
    <w:abstractNumId w:val="72"/>
  </w:num>
  <w:num w:numId="62">
    <w:abstractNumId w:val="93"/>
  </w:num>
  <w:num w:numId="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8"/>
  </w:num>
  <w:num w:numId="65">
    <w:abstractNumId w:val="83"/>
  </w:num>
  <w:num w:numId="6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47"/>
    <w:rsid w:val="00002787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ED3"/>
    <w:rsid w:val="00010230"/>
    <w:rsid w:val="00010392"/>
    <w:rsid w:val="00010426"/>
    <w:rsid w:val="000106C0"/>
    <w:rsid w:val="0001117C"/>
    <w:rsid w:val="0001169E"/>
    <w:rsid w:val="0001183D"/>
    <w:rsid w:val="000122A7"/>
    <w:rsid w:val="00013016"/>
    <w:rsid w:val="000133AF"/>
    <w:rsid w:val="0001367C"/>
    <w:rsid w:val="000140DE"/>
    <w:rsid w:val="00014115"/>
    <w:rsid w:val="000145D3"/>
    <w:rsid w:val="00014638"/>
    <w:rsid w:val="0001606B"/>
    <w:rsid w:val="00016385"/>
    <w:rsid w:val="0001666F"/>
    <w:rsid w:val="0001713F"/>
    <w:rsid w:val="000172E4"/>
    <w:rsid w:val="0001740B"/>
    <w:rsid w:val="000174A9"/>
    <w:rsid w:val="000174B3"/>
    <w:rsid w:val="000174F5"/>
    <w:rsid w:val="00017505"/>
    <w:rsid w:val="00017517"/>
    <w:rsid w:val="00017D0B"/>
    <w:rsid w:val="00017F35"/>
    <w:rsid w:val="00020863"/>
    <w:rsid w:val="00020896"/>
    <w:rsid w:val="000208E0"/>
    <w:rsid w:val="00020FB2"/>
    <w:rsid w:val="00021C6C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A42"/>
    <w:rsid w:val="00026E5A"/>
    <w:rsid w:val="00026FCC"/>
    <w:rsid w:val="0002700B"/>
    <w:rsid w:val="0002726C"/>
    <w:rsid w:val="0002728E"/>
    <w:rsid w:val="00027746"/>
    <w:rsid w:val="000278F1"/>
    <w:rsid w:val="00027D29"/>
    <w:rsid w:val="00027DB8"/>
    <w:rsid w:val="00027FF0"/>
    <w:rsid w:val="00030008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6E9"/>
    <w:rsid w:val="00032CB0"/>
    <w:rsid w:val="00033482"/>
    <w:rsid w:val="000337B7"/>
    <w:rsid w:val="000338BF"/>
    <w:rsid w:val="00034311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266"/>
    <w:rsid w:val="000402A3"/>
    <w:rsid w:val="00040B4A"/>
    <w:rsid w:val="00040BA4"/>
    <w:rsid w:val="00040FCC"/>
    <w:rsid w:val="000411A0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4F1"/>
    <w:rsid w:val="00044789"/>
    <w:rsid w:val="00044876"/>
    <w:rsid w:val="000449D2"/>
    <w:rsid w:val="00044B3F"/>
    <w:rsid w:val="00044BFE"/>
    <w:rsid w:val="00044E29"/>
    <w:rsid w:val="000453FD"/>
    <w:rsid w:val="00046153"/>
    <w:rsid w:val="00046E5E"/>
    <w:rsid w:val="00047024"/>
    <w:rsid w:val="0004727D"/>
    <w:rsid w:val="0004748E"/>
    <w:rsid w:val="000478CB"/>
    <w:rsid w:val="0005082F"/>
    <w:rsid w:val="00051383"/>
    <w:rsid w:val="00051399"/>
    <w:rsid w:val="00051773"/>
    <w:rsid w:val="00052474"/>
    <w:rsid w:val="00052618"/>
    <w:rsid w:val="00052E88"/>
    <w:rsid w:val="00053136"/>
    <w:rsid w:val="00053362"/>
    <w:rsid w:val="0005387A"/>
    <w:rsid w:val="000540CC"/>
    <w:rsid w:val="00054AC0"/>
    <w:rsid w:val="00054C73"/>
    <w:rsid w:val="00055396"/>
    <w:rsid w:val="00055433"/>
    <w:rsid w:val="00055695"/>
    <w:rsid w:val="000556A7"/>
    <w:rsid w:val="0005583B"/>
    <w:rsid w:val="00055CA5"/>
    <w:rsid w:val="00056B06"/>
    <w:rsid w:val="000573BE"/>
    <w:rsid w:val="000575AF"/>
    <w:rsid w:val="0005773C"/>
    <w:rsid w:val="00057B97"/>
    <w:rsid w:val="0006067B"/>
    <w:rsid w:val="00060753"/>
    <w:rsid w:val="000615B9"/>
    <w:rsid w:val="00061825"/>
    <w:rsid w:val="00061E1A"/>
    <w:rsid w:val="00061E97"/>
    <w:rsid w:val="00061F30"/>
    <w:rsid w:val="00062DD2"/>
    <w:rsid w:val="000641D4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6A8D"/>
    <w:rsid w:val="00067717"/>
    <w:rsid w:val="00067982"/>
    <w:rsid w:val="00067B4B"/>
    <w:rsid w:val="00067D91"/>
    <w:rsid w:val="0007022B"/>
    <w:rsid w:val="0007095A"/>
    <w:rsid w:val="00070FF2"/>
    <w:rsid w:val="00071316"/>
    <w:rsid w:val="00071598"/>
    <w:rsid w:val="000717A9"/>
    <w:rsid w:val="00071F99"/>
    <w:rsid w:val="00071FE9"/>
    <w:rsid w:val="00072029"/>
    <w:rsid w:val="0007231D"/>
    <w:rsid w:val="0007287C"/>
    <w:rsid w:val="000729DC"/>
    <w:rsid w:val="000731F9"/>
    <w:rsid w:val="000736C4"/>
    <w:rsid w:val="00073F11"/>
    <w:rsid w:val="00074109"/>
    <w:rsid w:val="000741DF"/>
    <w:rsid w:val="000745F8"/>
    <w:rsid w:val="00074630"/>
    <w:rsid w:val="000760D4"/>
    <w:rsid w:val="0007614D"/>
    <w:rsid w:val="0007616B"/>
    <w:rsid w:val="00076597"/>
    <w:rsid w:val="000765C9"/>
    <w:rsid w:val="00076BC4"/>
    <w:rsid w:val="00076D5B"/>
    <w:rsid w:val="000771CA"/>
    <w:rsid w:val="00077A19"/>
    <w:rsid w:val="00077FD6"/>
    <w:rsid w:val="0008065F"/>
    <w:rsid w:val="00080F07"/>
    <w:rsid w:val="000819B6"/>
    <w:rsid w:val="00082446"/>
    <w:rsid w:val="00082595"/>
    <w:rsid w:val="00082D56"/>
    <w:rsid w:val="00082E54"/>
    <w:rsid w:val="00083565"/>
    <w:rsid w:val="000836AB"/>
    <w:rsid w:val="00083E0F"/>
    <w:rsid w:val="00084878"/>
    <w:rsid w:val="0008489F"/>
    <w:rsid w:val="00084961"/>
    <w:rsid w:val="0008534E"/>
    <w:rsid w:val="00085819"/>
    <w:rsid w:val="00085A35"/>
    <w:rsid w:val="000873C6"/>
    <w:rsid w:val="00087766"/>
    <w:rsid w:val="000878A1"/>
    <w:rsid w:val="00087B14"/>
    <w:rsid w:val="00087B3A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FA"/>
    <w:rsid w:val="00093E51"/>
    <w:rsid w:val="00093ED9"/>
    <w:rsid w:val="0009413F"/>
    <w:rsid w:val="000945A9"/>
    <w:rsid w:val="00094FF7"/>
    <w:rsid w:val="00095178"/>
    <w:rsid w:val="00095496"/>
    <w:rsid w:val="0009561D"/>
    <w:rsid w:val="00095C76"/>
    <w:rsid w:val="00095D24"/>
    <w:rsid w:val="00096892"/>
    <w:rsid w:val="00096D62"/>
    <w:rsid w:val="00096EBB"/>
    <w:rsid w:val="00097051"/>
    <w:rsid w:val="00097647"/>
    <w:rsid w:val="00097BAE"/>
    <w:rsid w:val="00097BC0"/>
    <w:rsid w:val="00097BE9"/>
    <w:rsid w:val="00097DE3"/>
    <w:rsid w:val="000A094D"/>
    <w:rsid w:val="000A0BAD"/>
    <w:rsid w:val="000A0F4E"/>
    <w:rsid w:val="000A15EE"/>
    <w:rsid w:val="000A1B02"/>
    <w:rsid w:val="000A1CB5"/>
    <w:rsid w:val="000A2438"/>
    <w:rsid w:val="000A2A72"/>
    <w:rsid w:val="000A2A85"/>
    <w:rsid w:val="000A354E"/>
    <w:rsid w:val="000A3B50"/>
    <w:rsid w:val="000A3D33"/>
    <w:rsid w:val="000A3EB7"/>
    <w:rsid w:val="000A401E"/>
    <w:rsid w:val="000A40A7"/>
    <w:rsid w:val="000A42CD"/>
    <w:rsid w:val="000A47CE"/>
    <w:rsid w:val="000A4D0B"/>
    <w:rsid w:val="000A4DB2"/>
    <w:rsid w:val="000A5321"/>
    <w:rsid w:val="000A5592"/>
    <w:rsid w:val="000A57BD"/>
    <w:rsid w:val="000A6D68"/>
    <w:rsid w:val="000A711F"/>
    <w:rsid w:val="000A7499"/>
    <w:rsid w:val="000A763B"/>
    <w:rsid w:val="000A78E0"/>
    <w:rsid w:val="000A7A18"/>
    <w:rsid w:val="000A7C6D"/>
    <w:rsid w:val="000A7F35"/>
    <w:rsid w:val="000B0853"/>
    <w:rsid w:val="000B0A72"/>
    <w:rsid w:val="000B126B"/>
    <w:rsid w:val="000B193E"/>
    <w:rsid w:val="000B1E82"/>
    <w:rsid w:val="000B38E5"/>
    <w:rsid w:val="000B3E73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80"/>
    <w:rsid w:val="000C09FC"/>
    <w:rsid w:val="000C0C6B"/>
    <w:rsid w:val="000C0CCF"/>
    <w:rsid w:val="000C16C3"/>
    <w:rsid w:val="000C1FB0"/>
    <w:rsid w:val="000C2CA1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A4D"/>
    <w:rsid w:val="000C6D3A"/>
    <w:rsid w:val="000C6EF9"/>
    <w:rsid w:val="000C72E1"/>
    <w:rsid w:val="000C7DA3"/>
    <w:rsid w:val="000C7FC2"/>
    <w:rsid w:val="000D0B38"/>
    <w:rsid w:val="000D0BF8"/>
    <w:rsid w:val="000D0C8E"/>
    <w:rsid w:val="000D0CA1"/>
    <w:rsid w:val="000D13A4"/>
    <w:rsid w:val="000D178A"/>
    <w:rsid w:val="000D179F"/>
    <w:rsid w:val="000D212D"/>
    <w:rsid w:val="000D22CA"/>
    <w:rsid w:val="000D24BF"/>
    <w:rsid w:val="000D2589"/>
    <w:rsid w:val="000D29D4"/>
    <w:rsid w:val="000D2BD1"/>
    <w:rsid w:val="000D2C61"/>
    <w:rsid w:val="000D3021"/>
    <w:rsid w:val="000D3548"/>
    <w:rsid w:val="000D4D05"/>
    <w:rsid w:val="000D4EA6"/>
    <w:rsid w:val="000D4FE2"/>
    <w:rsid w:val="000D5E44"/>
    <w:rsid w:val="000D6131"/>
    <w:rsid w:val="000D637D"/>
    <w:rsid w:val="000D660E"/>
    <w:rsid w:val="000D69CC"/>
    <w:rsid w:val="000D6BFE"/>
    <w:rsid w:val="000D74C0"/>
    <w:rsid w:val="000D7585"/>
    <w:rsid w:val="000D7C64"/>
    <w:rsid w:val="000D7DAC"/>
    <w:rsid w:val="000D7E6D"/>
    <w:rsid w:val="000E0722"/>
    <w:rsid w:val="000E07F7"/>
    <w:rsid w:val="000E08C8"/>
    <w:rsid w:val="000E0D19"/>
    <w:rsid w:val="000E0E5F"/>
    <w:rsid w:val="000E14DD"/>
    <w:rsid w:val="000E14E2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408E"/>
    <w:rsid w:val="000F4B3E"/>
    <w:rsid w:val="000F5806"/>
    <w:rsid w:val="000F5FCC"/>
    <w:rsid w:val="000F6E7E"/>
    <w:rsid w:val="000F76B4"/>
    <w:rsid w:val="000F7C13"/>
    <w:rsid w:val="000F7D3F"/>
    <w:rsid w:val="000F7D54"/>
    <w:rsid w:val="00100292"/>
    <w:rsid w:val="001004A5"/>
    <w:rsid w:val="00100913"/>
    <w:rsid w:val="001012BA"/>
    <w:rsid w:val="00101D8A"/>
    <w:rsid w:val="00102617"/>
    <w:rsid w:val="00102D9E"/>
    <w:rsid w:val="00102E9B"/>
    <w:rsid w:val="001043E3"/>
    <w:rsid w:val="00104516"/>
    <w:rsid w:val="0010672D"/>
    <w:rsid w:val="001068A1"/>
    <w:rsid w:val="001069BA"/>
    <w:rsid w:val="00106C9B"/>
    <w:rsid w:val="0010715C"/>
    <w:rsid w:val="00107431"/>
    <w:rsid w:val="00107A23"/>
    <w:rsid w:val="0011040C"/>
    <w:rsid w:val="00110466"/>
    <w:rsid w:val="001110D2"/>
    <w:rsid w:val="0011128F"/>
    <w:rsid w:val="00111C9B"/>
    <w:rsid w:val="00111F9B"/>
    <w:rsid w:val="001121D7"/>
    <w:rsid w:val="00112A6A"/>
    <w:rsid w:val="00112E2F"/>
    <w:rsid w:val="001137E0"/>
    <w:rsid w:val="00114359"/>
    <w:rsid w:val="0011440C"/>
    <w:rsid w:val="00114D02"/>
    <w:rsid w:val="00115338"/>
    <w:rsid w:val="00115B4B"/>
    <w:rsid w:val="0011653C"/>
    <w:rsid w:val="00116769"/>
    <w:rsid w:val="00116B70"/>
    <w:rsid w:val="00116EBB"/>
    <w:rsid w:val="00117516"/>
    <w:rsid w:val="0011785A"/>
    <w:rsid w:val="00117AE6"/>
    <w:rsid w:val="00117B74"/>
    <w:rsid w:val="00117FFB"/>
    <w:rsid w:val="001202A9"/>
    <w:rsid w:val="00120604"/>
    <w:rsid w:val="00120812"/>
    <w:rsid w:val="00120F8E"/>
    <w:rsid w:val="001216C0"/>
    <w:rsid w:val="001226CA"/>
    <w:rsid w:val="001229C3"/>
    <w:rsid w:val="00122C31"/>
    <w:rsid w:val="00123D94"/>
    <w:rsid w:val="00123FD6"/>
    <w:rsid w:val="00124967"/>
    <w:rsid w:val="00124DEC"/>
    <w:rsid w:val="00125197"/>
    <w:rsid w:val="001251F4"/>
    <w:rsid w:val="001258D3"/>
    <w:rsid w:val="00126ACE"/>
    <w:rsid w:val="00126C98"/>
    <w:rsid w:val="00126CCD"/>
    <w:rsid w:val="001271A2"/>
    <w:rsid w:val="00127302"/>
    <w:rsid w:val="00127556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4AE0"/>
    <w:rsid w:val="00134DB1"/>
    <w:rsid w:val="001352E2"/>
    <w:rsid w:val="001355E4"/>
    <w:rsid w:val="00135966"/>
    <w:rsid w:val="00135B54"/>
    <w:rsid w:val="00135FDA"/>
    <w:rsid w:val="00136070"/>
    <w:rsid w:val="00136354"/>
    <w:rsid w:val="0013657E"/>
    <w:rsid w:val="001368D1"/>
    <w:rsid w:val="00136EC1"/>
    <w:rsid w:val="0013707D"/>
    <w:rsid w:val="00137114"/>
    <w:rsid w:val="00137138"/>
    <w:rsid w:val="001374A8"/>
    <w:rsid w:val="001378D5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1A7"/>
    <w:rsid w:val="0014569B"/>
    <w:rsid w:val="001457B2"/>
    <w:rsid w:val="001458D1"/>
    <w:rsid w:val="00145B91"/>
    <w:rsid w:val="001469F9"/>
    <w:rsid w:val="00146E40"/>
    <w:rsid w:val="00146F87"/>
    <w:rsid w:val="00147872"/>
    <w:rsid w:val="00147E1F"/>
    <w:rsid w:val="00147F68"/>
    <w:rsid w:val="00147F74"/>
    <w:rsid w:val="00150826"/>
    <w:rsid w:val="00150850"/>
    <w:rsid w:val="0015088D"/>
    <w:rsid w:val="00150909"/>
    <w:rsid w:val="00150C4E"/>
    <w:rsid w:val="001514FB"/>
    <w:rsid w:val="001519C8"/>
    <w:rsid w:val="00151B04"/>
    <w:rsid w:val="00151B6C"/>
    <w:rsid w:val="00152049"/>
    <w:rsid w:val="001520EB"/>
    <w:rsid w:val="00152287"/>
    <w:rsid w:val="0015233A"/>
    <w:rsid w:val="00152A53"/>
    <w:rsid w:val="00153A6B"/>
    <w:rsid w:val="00153EB5"/>
    <w:rsid w:val="00154199"/>
    <w:rsid w:val="00154351"/>
    <w:rsid w:val="001543E5"/>
    <w:rsid w:val="00154CEB"/>
    <w:rsid w:val="00155D16"/>
    <w:rsid w:val="00155E7E"/>
    <w:rsid w:val="00156397"/>
    <w:rsid w:val="001563C8"/>
    <w:rsid w:val="0015648D"/>
    <w:rsid w:val="00156EB7"/>
    <w:rsid w:val="001577C1"/>
    <w:rsid w:val="00157865"/>
    <w:rsid w:val="00157A4A"/>
    <w:rsid w:val="00157D8E"/>
    <w:rsid w:val="001600C3"/>
    <w:rsid w:val="001608A1"/>
    <w:rsid w:val="00160E13"/>
    <w:rsid w:val="0016117C"/>
    <w:rsid w:val="001616D6"/>
    <w:rsid w:val="00162308"/>
    <w:rsid w:val="001628E9"/>
    <w:rsid w:val="00162F58"/>
    <w:rsid w:val="00163317"/>
    <w:rsid w:val="001638CB"/>
    <w:rsid w:val="001639CE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67932"/>
    <w:rsid w:val="00170972"/>
    <w:rsid w:val="00171181"/>
    <w:rsid w:val="001714F4"/>
    <w:rsid w:val="001720AE"/>
    <w:rsid w:val="001728AD"/>
    <w:rsid w:val="00172923"/>
    <w:rsid w:val="00172DA5"/>
    <w:rsid w:val="00172F17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BC"/>
    <w:rsid w:val="001758F4"/>
    <w:rsid w:val="00175B65"/>
    <w:rsid w:val="00175DCF"/>
    <w:rsid w:val="00175F12"/>
    <w:rsid w:val="0017612A"/>
    <w:rsid w:val="001768A1"/>
    <w:rsid w:val="00176E8E"/>
    <w:rsid w:val="0017753A"/>
    <w:rsid w:val="001777D2"/>
    <w:rsid w:val="001807A2"/>
    <w:rsid w:val="001808B0"/>
    <w:rsid w:val="00181006"/>
    <w:rsid w:val="001814CC"/>
    <w:rsid w:val="001815ED"/>
    <w:rsid w:val="00181673"/>
    <w:rsid w:val="00181695"/>
    <w:rsid w:val="00181971"/>
    <w:rsid w:val="00181C74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6394"/>
    <w:rsid w:val="00186EF9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D9F"/>
    <w:rsid w:val="00192FC8"/>
    <w:rsid w:val="0019364C"/>
    <w:rsid w:val="00194295"/>
    <w:rsid w:val="001950C5"/>
    <w:rsid w:val="001951B7"/>
    <w:rsid w:val="001957F4"/>
    <w:rsid w:val="00195878"/>
    <w:rsid w:val="00195BB8"/>
    <w:rsid w:val="00195D22"/>
    <w:rsid w:val="00195F26"/>
    <w:rsid w:val="001966DC"/>
    <w:rsid w:val="00197595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8B6"/>
    <w:rsid w:val="001A3D95"/>
    <w:rsid w:val="001A54AA"/>
    <w:rsid w:val="001A56A4"/>
    <w:rsid w:val="001A5FD3"/>
    <w:rsid w:val="001A68B4"/>
    <w:rsid w:val="001A68B9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53E0"/>
    <w:rsid w:val="001B6D9B"/>
    <w:rsid w:val="001B70C4"/>
    <w:rsid w:val="001B712C"/>
    <w:rsid w:val="001B746E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5B87"/>
    <w:rsid w:val="001C6428"/>
    <w:rsid w:val="001C784E"/>
    <w:rsid w:val="001C78BC"/>
    <w:rsid w:val="001C7A30"/>
    <w:rsid w:val="001C7D87"/>
    <w:rsid w:val="001D0030"/>
    <w:rsid w:val="001D024B"/>
    <w:rsid w:val="001D0312"/>
    <w:rsid w:val="001D06AD"/>
    <w:rsid w:val="001D08A6"/>
    <w:rsid w:val="001D10CB"/>
    <w:rsid w:val="001D1A36"/>
    <w:rsid w:val="001D1A3F"/>
    <w:rsid w:val="001D2011"/>
    <w:rsid w:val="001D2260"/>
    <w:rsid w:val="001D281E"/>
    <w:rsid w:val="001D2C54"/>
    <w:rsid w:val="001D2EF8"/>
    <w:rsid w:val="001D3B8C"/>
    <w:rsid w:val="001D3DE0"/>
    <w:rsid w:val="001D3EF8"/>
    <w:rsid w:val="001D4120"/>
    <w:rsid w:val="001D49D9"/>
    <w:rsid w:val="001D4B8A"/>
    <w:rsid w:val="001D532E"/>
    <w:rsid w:val="001D66E6"/>
    <w:rsid w:val="001D68B2"/>
    <w:rsid w:val="001D6D8D"/>
    <w:rsid w:val="001D7553"/>
    <w:rsid w:val="001D7857"/>
    <w:rsid w:val="001D78EB"/>
    <w:rsid w:val="001D7935"/>
    <w:rsid w:val="001E030F"/>
    <w:rsid w:val="001E0496"/>
    <w:rsid w:val="001E0497"/>
    <w:rsid w:val="001E0836"/>
    <w:rsid w:val="001E0D6F"/>
    <w:rsid w:val="001E11F6"/>
    <w:rsid w:val="001E23D4"/>
    <w:rsid w:val="001E2448"/>
    <w:rsid w:val="001E26E2"/>
    <w:rsid w:val="001E3533"/>
    <w:rsid w:val="001E372E"/>
    <w:rsid w:val="001E378E"/>
    <w:rsid w:val="001E3B66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967"/>
    <w:rsid w:val="001E7D52"/>
    <w:rsid w:val="001F014F"/>
    <w:rsid w:val="001F02B2"/>
    <w:rsid w:val="001F07BB"/>
    <w:rsid w:val="001F0935"/>
    <w:rsid w:val="001F0A59"/>
    <w:rsid w:val="001F0AF3"/>
    <w:rsid w:val="001F0E76"/>
    <w:rsid w:val="001F1256"/>
    <w:rsid w:val="001F1800"/>
    <w:rsid w:val="001F1A47"/>
    <w:rsid w:val="001F1A72"/>
    <w:rsid w:val="001F23C6"/>
    <w:rsid w:val="001F2400"/>
    <w:rsid w:val="001F3756"/>
    <w:rsid w:val="001F4120"/>
    <w:rsid w:val="001F48CA"/>
    <w:rsid w:val="001F62A9"/>
    <w:rsid w:val="001F64A7"/>
    <w:rsid w:val="001F6760"/>
    <w:rsid w:val="001F68E1"/>
    <w:rsid w:val="001F6B68"/>
    <w:rsid w:val="001F7017"/>
    <w:rsid w:val="001F7424"/>
    <w:rsid w:val="001F76BF"/>
    <w:rsid w:val="0020048B"/>
    <w:rsid w:val="002004F9"/>
    <w:rsid w:val="00200774"/>
    <w:rsid w:val="0020078D"/>
    <w:rsid w:val="00201008"/>
    <w:rsid w:val="00201036"/>
    <w:rsid w:val="00201567"/>
    <w:rsid w:val="00201784"/>
    <w:rsid w:val="00201A94"/>
    <w:rsid w:val="00201ADA"/>
    <w:rsid w:val="00202363"/>
    <w:rsid w:val="00202CC5"/>
    <w:rsid w:val="00203DE4"/>
    <w:rsid w:val="00203F42"/>
    <w:rsid w:val="002042C1"/>
    <w:rsid w:val="0020465E"/>
    <w:rsid w:val="002046AE"/>
    <w:rsid w:val="002047E5"/>
    <w:rsid w:val="00205245"/>
    <w:rsid w:val="00205320"/>
    <w:rsid w:val="002055E4"/>
    <w:rsid w:val="00205A41"/>
    <w:rsid w:val="00206087"/>
    <w:rsid w:val="00206EA3"/>
    <w:rsid w:val="00207390"/>
    <w:rsid w:val="00207EF8"/>
    <w:rsid w:val="00207FDD"/>
    <w:rsid w:val="00210103"/>
    <w:rsid w:val="002104BA"/>
    <w:rsid w:val="00210FAC"/>
    <w:rsid w:val="00211B8A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28"/>
    <w:rsid w:val="00213F6C"/>
    <w:rsid w:val="0021418B"/>
    <w:rsid w:val="0021447B"/>
    <w:rsid w:val="00214A73"/>
    <w:rsid w:val="00215151"/>
    <w:rsid w:val="002152FC"/>
    <w:rsid w:val="00215465"/>
    <w:rsid w:val="00215573"/>
    <w:rsid w:val="00215B98"/>
    <w:rsid w:val="00215BF6"/>
    <w:rsid w:val="002168E3"/>
    <w:rsid w:val="00217E19"/>
    <w:rsid w:val="002203FB"/>
    <w:rsid w:val="002212A6"/>
    <w:rsid w:val="00221AE3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1450"/>
    <w:rsid w:val="002314A0"/>
    <w:rsid w:val="00231B98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D8F"/>
    <w:rsid w:val="00234FDD"/>
    <w:rsid w:val="00235DFC"/>
    <w:rsid w:val="00235F57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B3"/>
    <w:rsid w:val="00242BC2"/>
    <w:rsid w:val="00243101"/>
    <w:rsid w:val="0024380A"/>
    <w:rsid w:val="002439EC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703"/>
    <w:rsid w:val="00251977"/>
    <w:rsid w:val="00251BF6"/>
    <w:rsid w:val="00251E37"/>
    <w:rsid w:val="0025260B"/>
    <w:rsid w:val="00252C16"/>
    <w:rsid w:val="00252F13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138"/>
    <w:rsid w:val="002573F9"/>
    <w:rsid w:val="0025756C"/>
    <w:rsid w:val="00257FE4"/>
    <w:rsid w:val="00260782"/>
    <w:rsid w:val="00260989"/>
    <w:rsid w:val="00260D79"/>
    <w:rsid w:val="0026106B"/>
    <w:rsid w:val="002611BD"/>
    <w:rsid w:val="002617E9"/>
    <w:rsid w:val="00261DA7"/>
    <w:rsid w:val="00262308"/>
    <w:rsid w:val="0026269A"/>
    <w:rsid w:val="00262A65"/>
    <w:rsid w:val="002635EE"/>
    <w:rsid w:val="00263989"/>
    <w:rsid w:val="00263B41"/>
    <w:rsid w:val="00263F7C"/>
    <w:rsid w:val="002643FF"/>
    <w:rsid w:val="0026488E"/>
    <w:rsid w:val="00264DE4"/>
    <w:rsid w:val="002650F3"/>
    <w:rsid w:val="0026559F"/>
    <w:rsid w:val="00265BC5"/>
    <w:rsid w:val="00265CC0"/>
    <w:rsid w:val="00265D83"/>
    <w:rsid w:val="00265D90"/>
    <w:rsid w:val="00266467"/>
    <w:rsid w:val="002664CC"/>
    <w:rsid w:val="002670B2"/>
    <w:rsid w:val="0026711D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671"/>
    <w:rsid w:val="00276EB4"/>
    <w:rsid w:val="00277313"/>
    <w:rsid w:val="002773F6"/>
    <w:rsid w:val="0027741D"/>
    <w:rsid w:val="00277C9E"/>
    <w:rsid w:val="002804F3"/>
    <w:rsid w:val="002805A7"/>
    <w:rsid w:val="002806D9"/>
    <w:rsid w:val="00280954"/>
    <w:rsid w:val="00280C90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F8B"/>
    <w:rsid w:val="00283398"/>
    <w:rsid w:val="00283505"/>
    <w:rsid w:val="00283852"/>
    <w:rsid w:val="00283BCC"/>
    <w:rsid w:val="00285213"/>
    <w:rsid w:val="002858A2"/>
    <w:rsid w:val="002861F4"/>
    <w:rsid w:val="00286995"/>
    <w:rsid w:val="00287957"/>
    <w:rsid w:val="0029036E"/>
    <w:rsid w:val="00290430"/>
    <w:rsid w:val="00290486"/>
    <w:rsid w:val="00290799"/>
    <w:rsid w:val="00291829"/>
    <w:rsid w:val="00291A6A"/>
    <w:rsid w:val="00291C9E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F02"/>
    <w:rsid w:val="00294368"/>
    <w:rsid w:val="002944CE"/>
    <w:rsid w:val="00294848"/>
    <w:rsid w:val="002952EC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087"/>
    <w:rsid w:val="002A04A5"/>
    <w:rsid w:val="002A04D9"/>
    <w:rsid w:val="002A08CA"/>
    <w:rsid w:val="002A0A71"/>
    <w:rsid w:val="002A1D94"/>
    <w:rsid w:val="002A277E"/>
    <w:rsid w:val="002A2930"/>
    <w:rsid w:val="002A316C"/>
    <w:rsid w:val="002A3AFD"/>
    <w:rsid w:val="002A3C94"/>
    <w:rsid w:val="002A4685"/>
    <w:rsid w:val="002A4BF6"/>
    <w:rsid w:val="002A5947"/>
    <w:rsid w:val="002A62DA"/>
    <w:rsid w:val="002A62FA"/>
    <w:rsid w:val="002A65B8"/>
    <w:rsid w:val="002A704D"/>
    <w:rsid w:val="002A7604"/>
    <w:rsid w:val="002A7770"/>
    <w:rsid w:val="002A7A73"/>
    <w:rsid w:val="002A7B6F"/>
    <w:rsid w:val="002A7C8C"/>
    <w:rsid w:val="002B0C34"/>
    <w:rsid w:val="002B1801"/>
    <w:rsid w:val="002B2A6B"/>
    <w:rsid w:val="002B2CD9"/>
    <w:rsid w:val="002B3E37"/>
    <w:rsid w:val="002B420A"/>
    <w:rsid w:val="002B49C1"/>
    <w:rsid w:val="002B5C19"/>
    <w:rsid w:val="002B6110"/>
    <w:rsid w:val="002B627F"/>
    <w:rsid w:val="002B7265"/>
    <w:rsid w:val="002B74BE"/>
    <w:rsid w:val="002B7643"/>
    <w:rsid w:val="002B7772"/>
    <w:rsid w:val="002B7B57"/>
    <w:rsid w:val="002B7E24"/>
    <w:rsid w:val="002C0E17"/>
    <w:rsid w:val="002C1545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029"/>
    <w:rsid w:val="002C591C"/>
    <w:rsid w:val="002C5C8B"/>
    <w:rsid w:val="002C60B0"/>
    <w:rsid w:val="002C6300"/>
    <w:rsid w:val="002C632D"/>
    <w:rsid w:val="002C632F"/>
    <w:rsid w:val="002C6D49"/>
    <w:rsid w:val="002C780A"/>
    <w:rsid w:val="002C7CF5"/>
    <w:rsid w:val="002D043A"/>
    <w:rsid w:val="002D07CC"/>
    <w:rsid w:val="002D0AF6"/>
    <w:rsid w:val="002D1256"/>
    <w:rsid w:val="002D1375"/>
    <w:rsid w:val="002D1941"/>
    <w:rsid w:val="002D1A71"/>
    <w:rsid w:val="002D28C3"/>
    <w:rsid w:val="002D2DAD"/>
    <w:rsid w:val="002D2E46"/>
    <w:rsid w:val="002D324A"/>
    <w:rsid w:val="002D3482"/>
    <w:rsid w:val="002D40F4"/>
    <w:rsid w:val="002D42F7"/>
    <w:rsid w:val="002D499C"/>
    <w:rsid w:val="002D4B1D"/>
    <w:rsid w:val="002D51EE"/>
    <w:rsid w:val="002D539B"/>
    <w:rsid w:val="002D56C4"/>
    <w:rsid w:val="002D6407"/>
    <w:rsid w:val="002D6432"/>
    <w:rsid w:val="002D6774"/>
    <w:rsid w:val="002D6A4C"/>
    <w:rsid w:val="002D7129"/>
    <w:rsid w:val="002D72BB"/>
    <w:rsid w:val="002E03CD"/>
    <w:rsid w:val="002E04C7"/>
    <w:rsid w:val="002E08B9"/>
    <w:rsid w:val="002E0903"/>
    <w:rsid w:val="002E0C6D"/>
    <w:rsid w:val="002E245C"/>
    <w:rsid w:val="002E27DE"/>
    <w:rsid w:val="002E28DC"/>
    <w:rsid w:val="002E34EB"/>
    <w:rsid w:val="002E3645"/>
    <w:rsid w:val="002E39C2"/>
    <w:rsid w:val="002E3EA0"/>
    <w:rsid w:val="002E4953"/>
    <w:rsid w:val="002E4F06"/>
    <w:rsid w:val="002E57FB"/>
    <w:rsid w:val="002E65BF"/>
    <w:rsid w:val="002E6717"/>
    <w:rsid w:val="002E6DE3"/>
    <w:rsid w:val="002E7136"/>
    <w:rsid w:val="002E77CF"/>
    <w:rsid w:val="002E7F26"/>
    <w:rsid w:val="002F0254"/>
    <w:rsid w:val="002F0B33"/>
    <w:rsid w:val="002F0B53"/>
    <w:rsid w:val="002F1795"/>
    <w:rsid w:val="002F27A2"/>
    <w:rsid w:val="002F27C9"/>
    <w:rsid w:val="002F27E6"/>
    <w:rsid w:val="002F280B"/>
    <w:rsid w:val="002F2923"/>
    <w:rsid w:val="002F2BBC"/>
    <w:rsid w:val="002F2E45"/>
    <w:rsid w:val="002F319D"/>
    <w:rsid w:val="002F375B"/>
    <w:rsid w:val="002F3780"/>
    <w:rsid w:val="002F388C"/>
    <w:rsid w:val="002F38F1"/>
    <w:rsid w:val="002F3FAC"/>
    <w:rsid w:val="002F4564"/>
    <w:rsid w:val="002F4BEF"/>
    <w:rsid w:val="002F4DAA"/>
    <w:rsid w:val="002F58E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6EA"/>
    <w:rsid w:val="00304F0E"/>
    <w:rsid w:val="0030503E"/>
    <w:rsid w:val="003054E0"/>
    <w:rsid w:val="00305602"/>
    <w:rsid w:val="0030580B"/>
    <w:rsid w:val="003062B3"/>
    <w:rsid w:val="003064F2"/>
    <w:rsid w:val="0030685E"/>
    <w:rsid w:val="003068BA"/>
    <w:rsid w:val="00306F1B"/>
    <w:rsid w:val="00307340"/>
    <w:rsid w:val="003102E8"/>
    <w:rsid w:val="0031080D"/>
    <w:rsid w:val="00310EFB"/>
    <w:rsid w:val="00311986"/>
    <w:rsid w:val="00313167"/>
    <w:rsid w:val="00313313"/>
    <w:rsid w:val="003134AD"/>
    <w:rsid w:val="00313961"/>
    <w:rsid w:val="003146B6"/>
    <w:rsid w:val="003152AC"/>
    <w:rsid w:val="003152B0"/>
    <w:rsid w:val="00315CBF"/>
    <w:rsid w:val="00317525"/>
    <w:rsid w:val="003177AE"/>
    <w:rsid w:val="003177CA"/>
    <w:rsid w:val="003179E7"/>
    <w:rsid w:val="00317D47"/>
    <w:rsid w:val="00317D99"/>
    <w:rsid w:val="0032024E"/>
    <w:rsid w:val="003208A1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48C"/>
    <w:rsid w:val="0032450F"/>
    <w:rsid w:val="003248FB"/>
    <w:rsid w:val="00324F21"/>
    <w:rsid w:val="00325984"/>
    <w:rsid w:val="0032613A"/>
    <w:rsid w:val="00326579"/>
    <w:rsid w:val="00326AD4"/>
    <w:rsid w:val="00326FCB"/>
    <w:rsid w:val="0032786D"/>
    <w:rsid w:val="00327B43"/>
    <w:rsid w:val="00327C7F"/>
    <w:rsid w:val="00327EB5"/>
    <w:rsid w:val="0033045D"/>
    <w:rsid w:val="003308B0"/>
    <w:rsid w:val="00330987"/>
    <w:rsid w:val="00330D44"/>
    <w:rsid w:val="0033111B"/>
    <w:rsid w:val="00331EED"/>
    <w:rsid w:val="0033275C"/>
    <w:rsid w:val="00332D42"/>
    <w:rsid w:val="00332FB1"/>
    <w:rsid w:val="003334C0"/>
    <w:rsid w:val="00333737"/>
    <w:rsid w:val="003337E3"/>
    <w:rsid w:val="003338B0"/>
    <w:rsid w:val="00333B38"/>
    <w:rsid w:val="00334309"/>
    <w:rsid w:val="003346EB"/>
    <w:rsid w:val="003349AA"/>
    <w:rsid w:val="00334CF3"/>
    <w:rsid w:val="00334E60"/>
    <w:rsid w:val="00335065"/>
    <w:rsid w:val="00335983"/>
    <w:rsid w:val="00336842"/>
    <w:rsid w:val="0033689C"/>
    <w:rsid w:val="003369C2"/>
    <w:rsid w:val="00337074"/>
    <w:rsid w:val="00337242"/>
    <w:rsid w:val="00340226"/>
    <w:rsid w:val="00340620"/>
    <w:rsid w:val="0034097F"/>
    <w:rsid w:val="0034127C"/>
    <w:rsid w:val="003412BB"/>
    <w:rsid w:val="003417A5"/>
    <w:rsid w:val="0034209F"/>
    <w:rsid w:val="00342158"/>
    <w:rsid w:val="00342256"/>
    <w:rsid w:val="003429B7"/>
    <w:rsid w:val="00342ABB"/>
    <w:rsid w:val="003431E0"/>
    <w:rsid w:val="003445DC"/>
    <w:rsid w:val="003455EE"/>
    <w:rsid w:val="00345983"/>
    <w:rsid w:val="00345E94"/>
    <w:rsid w:val="00346009"/>
    <w:rsid w:val="00346940"/>
    <w:rsid w:val="00346AB4"/>
    <w:rsid w:val="00346B0B"/>
    <w:rsid w:val="0034769D"/>
    <w:rsid w:val="003478F8"/>
    <w:rsid w:val="00347F00"/>
    <w:rsid w:val="00350165"/>
    <w:rsid w:val="00350D28"/>
    <w:rsid w:val="00351AD5"/>
    <w:rsid w:val="00351E9B"/>
    <w:rsid w:val="00351F16"/>
    <w:rsid w:val="00352170"/>
    <w:rsid w:val="0035217A"/>
    <w:rsid w:val="00352365"/>
    <w:rsid w:val="0035288B"/>
    <w:rsid w:val="003530C0"/>
    <w:rsid w:val="003531BB"/>
    <w:rsid w:val="003533A2"/>
    <w:rsid w:val="0035347A"/>
    <w:rsid w:val="003535F0"/>
    <w:rsid w:val="00353621"/>
    <w:rsid w:val="0035362D"/>
    <w:rsid w:val="003538D3"/>
    <w:rsid w:val="00353C90"/>
    <w:rsid w:val="00354862"/>
    <w:rsid w:val="003548CE"/>
    <w:rsid w:val="0035497A"/>
    <w:rsid w:val="00354BBE"/>
    <w:rsid w:val="0035533A"/>
    <w:rsid w:val="00355FEC"/>
    <w:rsid w:val="00356855"/>
    <w:rsid w:val="00356CE3"/>
    <w:rsid w:val="003575C9"/>
    <w:rsid w:val="00360253"/>
    <w:rsid w:val="0036028B"/>
    <w:rsid w:val="00360B66"/>
    <w:rsid w:val="00360DB7"/>
    <w:rsid w:val="00360E77"/>
    <w:rsid w:val="0036163F"/>
    <w:rsid w:val="00361741"/>
    <w:rsid w:val="003619EE"/>
    <w:rsid w:val="00361ACD"/>
    <w:rsid w:val="00361E62"/>
    <w:rsid w:val="00361ED6"/>
    <w:rsid w:val="003639A6"/>
    <w:rsid w:val="00364550"/>
    <w:rsid w:val="00364582"/>
    <w:rsid w:val="0036512B"/>
    <w:rsid w:val="00365271"/>
    <w:rsid w:val="0036599A"/>
    <w:rsid w:val="003662D0"/>
    <w:rsid w:val="003664F8"/>
    <w:rsid w:val="00366BF9"/>
    <w:rsid w:val="00366C87"/>
    <w:rsid w:val="00366EAE"/>
    <w:rsid w:val="003676B1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1FB"/>
    <w:rsid w:val="00372586"/>
    <w:rsid w:val="00372B6F"/>
    <w:rsid w:val="00372B95"/>
    <w:rsid w:val="00372BAF"/>
    <w:rsid w:val="00374469"/>
    <w:rsid w:val="00374B7E"/>
    <w:rsid w:val="0037515A"/>
    <w:rsid w:val="003751EB"/>
    <w:rsid w:val="003753FB"/>
    <w:rsid w:val="00375C6F"/>
    <w:rsid w:val="00376B1C"/>
    <w:rsid w:val="00377266"/>
    <w:rsid w:val="00377922"/>
    <w:rsid w:val="00377EC5"/>
    <w:rsid w:val="00380C36"/>
    <w:rsid w:val="00381CD7"/>
    <w:rsid w:val="00381EA4"/>
    <w:rsid w:val="00381F69"/>
    <w:rsid w:val="003822E8"/>
    <w:rsid w:val="003827AF"/>
    <w:rsid w:val="003830EC"/>
    <w:rsid w:val="003845CC"/>
    <w:rsid w:val="003847DD"/>
    <w:rsid w:val="00384834"/>
    <w:rsid w:val="00384ADF"/>
    <w:rsid w:val="00384B02"/>
    <w:rsid w:val="00384B97"/>
    <w:rsid w:val="0038526E"/>
    <w:rsid w:val="00386019"/>
    <w:rsid w:val="00386301"/>
    <w:rsid w:val="003867FF"/>
    <w:rsid w:val="00387153"/>
    <w:rsid w:val="0038721C"/>
    <w:rsid w:val="003879B9"/>
    <w:rsid w:val="00387A34"/>
    <w:rsid w:val="00390C8B"/>
    <w:rsid w:val="00390CB3"/>
    <w:rsid w:val="00391059"/>
    <w:rsid w:val="003910FB"/>
    <w:rsid w:val="00391401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E41"/>
    <w:rsid w:val="003940DA"/>
    <w:rsid w:val="003941B4"/>
    <w:rsid w:val="003942B4"/>
    <w:rsid w:val="003945BD"/>
    <w:rsid w:val="00394D55"/>
    <w:rsid w:val="00394DAE"/>
    <w:rsid w:val="00395642"/>
    <w:rsid w:val="003957AE"/>
    <w:rsid w:val="00395B90"/>
    <w:rsid w:val="003960E1"/>
    <w:rsid w:val="00396216"/>
    <w:rsid w:val="00396F91"/>
    <w:rsid w:val="003971FD"/>
    <w:rsid w:val="00397ABC"/>
    <w:rsid w:val="00397B47"/>
    <w:rsid w:val="003A0047"/>
    <w:rsid w:val="003A13B8"/>
    <w:rsid w:val="003A193C"/>
    <w:rsid w:val="003A2548"/>
    <w:rsid w:val="003A285C"/>
    <w:rsid w:val="003A28E9"/>
    <w:rsid w:val="003A2DE1"/>
    <w:rsid w:val="003A2F46"/>
    <w:rsid w:val="003A3059"/>
    <w:rsid w:val="003A36C5"/>
    <w:rsid w:val="003A4173"/>
    <w:rsid w:val="003A5146"/>
    <w:rsid w:val="003A51C9"/>
    <w:rsid w:val="003A5349"/>
    <w:rsid w:val="003A5B8A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DC2"/>
    <w:rsid w:val="003A7FB8"/>
    <w:rsid w:val="003B00F6"/>
    <w:rsid w:val="003B0506"/>
    <w:rsid w:val="003B0A63"/>
    <w:rsid w:val="003B0D4F"/>
    <w:rsid w:val="003B117D"/>
    <w:rsid w:val="003B12EF"/>
    <w:rsid w:val="003B137F"/>
    <w:rsid w:val="003B16FC"/>
    <w:rsid w:val="003B1BC9"/>
    <w:rsid w:val="003B2D79"/>
    <w:rsid w:val="003B3293"/>
    <w:rsid w:val="003B3542"/>
    <w:rsid w:val="003B3EEB"/>
    <w:rsid w:val="003B4675"/>
    <w:rsid w:val="003B48AF"/>
    <w:rsid w:val="003B4F0D"/>
    <w:rsid w:val="003B5E1F"/>
    <w:rsid w:val="003B643E"/>
    <w:rsid w:val="003B6509"/>
    <w:rsid w:val="003B674F"/>
    <w:rsid w:val="003B6B19"/>
    <w:rsid w:val="003B6CB1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3BA9"/>
    <w:rsid w:val="003C529D"/>
    <w:rsid w:val="003C5492"/>
    <w:rsid w:val="003C54EB"/>
    <w:rsid w:val="003C5C6E"/>
    <w:rsid w:val="003C6ECA"/>
    <w:rsid w:val="003C7E8A"/>
    <w:rsid w:val="003D02EA"/>
    <w:rsid w:val="003D06B4"/>
    <w:rsid w:val="003D0DE7"/>
    <w:rsid w:val="003D1690"/>
    <w:rsid w:val="003D1E9A"/>
    <w:rsid w:val="003D22B7"/>
    <w:rsid w:val="003D235B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4E25"/>
    <w:rsid w:val="003D4F45"/>
    <w:rsid w:val="003D5965"/>
    <w:rsid w:val="003D5A3F"/>
    <w:rsid w:val="003D5EE3"/>
    <w:rsid w:val="003D6362"/>
    <w:rsid w:val="003D6F60"/>
    <w:rsid w:val="003D79F9"/>
    <w:rsid w:val="003D7F07"/>
    <w:rsid w:val="003D7F24"/>
    <w:rsid w:val="003E05CD"/>
    <w:rsid w:val="003E0A67"/>
    <w:rsid w:val="003E0ABF"/>
    <w:rsid w:val="003E1799"/>
    <w:rsid w:val="003E2524"/>
    <w:rsid w:val="003E259C"/>
    <w:rsid w:val="003E40F8"/>
    <w:rsid w:val="003E436F"/>
    <w:rsid w:val="003E4EF1"/>
    <w:rsid w:val="003E559E"/>
    <w:rsid w:val="003E5657"/>
    <w:rsid w:val="003E56F3"/>
    <w:rsid w:val="003E5C75"/>
    <w:rsid w:val="003E5FEE"/>
    <w:rsid w:val="003E6537"/>
    <w:rsid w:val="003E6BD7"/>
    <w:rsid w:val="003E6EFA"/>
    <w:rsid w:val="003E74F6"/>
    <w:rsid w:val="003F0334"/>
    <w:rsid w:val="003F08FF"/>
    <w:rsid w:val="003F0FEB"/>
    <w:rsid w:val="003F156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3E1D"/>
    <w:rsid w:val="003F4996"/>
    <w:rsid w:val="003F5E5D"/>
    <w:rsid w:val="003F5E75"/>
    <w:rsid w:val="003F658F"/>
    <w:rsid w:val="003F67D3"/>
    <w:rsid w:val="003F69CD"/>
    <w:rsid w:val="003F6B3C"/>
    <w:rsid w:val="003F6EF8"/>
    <w:rsid w:val="003F7FF3"/>
    <w:rsid w:val="00400581"/>
    <w:rsid w:val="00400D02"/>
    <w:rsid w:val="004014D0"/>
    <w:rsid w:val="00401F72"/>
    <w:rsid w:val="0040250B"/>
    <w:rsid w:val="0040324A"/>
    <w:rsid w:val="00403340"/>
    <w:rsid w:val="0040372B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CCF"/>
    <w:rsid w:val="004107F7"/>
    <w:rsid w:val="00411649"/>
    <w:rsid w:val="00411C7B"/>
    <w:rsid w:val="00411FE5"/>
    <w:rsid w:val="0041269E"/>
    <w:rsid w:val="00412D51"/>
    <w:rsid w:val="00413292"/>
    <w:rsid w:val="004134A7"/>
    <w:rsid w:val="0041432A"/>
    <w:rsid w:val="004143FE"/>
    <w:rsid w:val="00414BD0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38"/>
    <w:rsid w:val="00417638"/>
    <w:rsid w:val="00417FCC"/>
    <w:rsid w:val="004202FD"/>
    <w:rsid w:val="00420B01"/>
    <w:rsid w:val="004214D1"/>
    <w:rsid w:val="00421BC4"/>
    <w:rsid w:val="00422725"/>
    <w:rsid w:val="00422D6C"/>
    <w:rsid w:val="00422ECC"/>
    <w:rsid w:val="00422FFF"/>
    <w:rsid w:val="0042324E"/>
    <w:rsid w:val="004234D8"/>
    <w:rsid w:val="0042360D"/>
    <w:rsid w:val="00423962"/>
    <w:rsid w:val="00423A83"/>
    <w:rsid w:val="004241F9"/>
    <w:rsid w:val="0042477C"/>
    <w:rsid w:val="00424CC8"/>
    <w:rsid w:val="00424E6A"/>
    <w:rsid w:val="00424F76"/>
    <w:rsid w:val="004257BB"/>
    <w:rsid w:val="00425ACD"/>
    <w:rsid w:val="00425C22"/>
    <w:rsid w:val="00425D0A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54C"/>
    <w:rsid w:val="004315F4"/>
    <w:rsid w:val="00432C67"/>
    <w:rsid w:val="00432D38"/>
    <w:rsid w:val="00433036"/>
    <w:rsid w:val="004330A3"/>
    <w:rsid w:val="00433953"/>
    <w:rsid w:val="00433B6E"/>
    <w:rsid w:val="0043416F"/>
    <w:rsid w:val="0043484F"/>
    <w:rsid w:val="00435093"/>
    <w:rsid w:val="004350AB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C5A"/>
    <w:rsid w:val="00436F9A"/>
    <w:rsid w:val="00437716"/>
    <w:rsid w:val="00437DFF"/>
    <w:rsid w:val="00437F2A"/>
    <w:rsid w:val="004406BB"/>
    <w:rsid w:val="00440757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5486"/>
    <w:rsid w:val="004455DA"/>
    <w:rsid w:val="004459BB"/>
    <w:rsid w:val="00445C01"/>
    <w:rsid w:val="0044627C"/>
    <w:rsid w:val="00446C23"/>
    <w:rsid w:val="00446F4A"/>
    <w:rsid w:val="00447966"/>
    <w:rsid w:val="004479E7"/>
    <w:rsid w:val="00447A28"/>
    <w:rsid w:val="00447FCF"/>
    <w:rsid w:val="00450D9E"/>
    <w:rsid w:val="00450EA9"/>
    <w:rsid w:val="00451147"/>
    <w:rsid w:val="004511C3"/>
    <w:rsid w:val="0045176C"/>
    <w:rsid w:val="00452858"/>
    <w:rsid w:val="00452D07"/>
    <w:rsid w:val="004535B8"/>
    <w:rsid w:val="00453DC1"/>
    <w:rsid w:val="004540E9"/>
    <w:rsid w:val="00454FD1"/>
    <w:rsid w:val="00455BF7"/>
    <w:rsid w:val="00455DA0"/>
    <w:rsid w:val="00456242"/>
    <w:rsid w:val="004568B6"/>
    <w:rsid w:val="004575C4"/>
    <w:rsid w:val="0045793A"/>
    <w:rsid w:val="00457C8B"/>
    <w:rsid w:val="004602C3"/>
    <w:rsid w:val="00460669"/>
    <w:rsid w:val="00460AFE"/>
    <w:rsid w:val="00461441"/>
    <w:rsid w:val="00461818"/>
    <w:rsid w:val="00461AF5"/>
    <w:rsid w:val="0046296F"/>
    <w:rsid w:val="00462C79"/>
    <w:rsid w:val="00462D85"/>
    <w:rsid w:val="00463B69"/>
    <w:rsid w:val="00463FA6"/>
    <w:rsid w:val="004642EF"/>
    <w:rsid w:val="0046480C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67F03"/>
    <w:rsid w:val="00470BFC"/>
    <w:rsid w:val="00470FFA"/>
    <w:rsid w:val="0047103D"/>
    <w:rsid w:val="00471E7A"/>
    <w:rsid w:val="004721DF"/>
    <w:rsid w:val="004724BA"/>
    <w:rsid w:val="00472686"/>
    <w:rsid w:val="00472D2A"/>
    <w:rsid w:val="00473074"/>
    <w:rsid w:val="0047309A"/>
    <w:rsid w:val="0047350E"/>
    <w:rsid w:val="00473937"/>
    <w:rsid w:val="00473B35"/>
    <w:rsid w:val="00473BE3"/>
    <w:rsid w:val="004745AD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106C"/>
    <w:rsid w:val="00481204"/>
    <w:rsid w:val="004826D2"/>
    <w:rsid w:val="00482A4B"/>
    <w:rsid w:val="00483AA1"/>
    <w:rsid w:val="00483BFE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34D5"/>
    <w:rsid w:val="00493572"/>
    <w:rsid w:val="004938EB"/>
    <w:rsid w:val="00493EF4"/>
    <w:rsid w:val="0049406E"/>
    <w:rsid w:val="004946C8"/>
    <w:rsid w:val="0049496B"/>
    <w:rsid w:val="004951CD"/>
    <w:rsid w:val="004955BB"/>
    <w:rsid w:val="00495A56"/>
    <w:rsid w:val="00495F22"/>
    <w:rsid w:val="0049644A"/>
    <w:rsid w:val="004964FB"/>
    <w:rsid w:val="004967A3"/>
    <w:rsid w:val="00496941"/>
    <w:rsid w:val="00497570"/>
    <w:rsid w:val="00497BB9"/>
    <w:rsid w:val="00497BF5"/>
    <w:rsid w:val="00497F4A"/>
    <w:rsid w:val="004A0097"/>
    <w:rsid w:val="004A027F"/>
    <w:rsid w:val="004A04EB"/>
    <w:rsid w:val="004A0F90"/>
    <w:rsid w:val="004A12E0"/>
    <w:rsid w:val="004A14DE"/>
    <w:rsid w:val="004A15E9"/>
    <w:rsid w:val="004A1B80"/>
    <w:rsid w:val="004A1C74"/>
    <w:rsid w:val="004A2058"/>
    <w:rsid w:val="004A25CC"/>
    <w:rsid w:val="004A2AFE"/>
    <w:rsid w:val="004A39D9"/>
    <w:rsid w:val="004A402D"/>
    <w:rsid w:val="004A4E60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819"/>
    <w:rsid w:val="004B09CF"/>
    <w:rsid w:val="004B0A1D"/>
    <w:rsid w:val="004B0E17"/>
    <w:rsid w:val="004B2189"/>
    <w:rsid w:val="004B21F3"/>
    <w:rsid w:val="004B2973"/>
    <w:rsid w:val="004B3400"/>
    <w:rsid w:val="004B373D"/>
    <w:rsid w:val="004B3FE9"/>
    <w:rsid w:val="004B4227"/>
    <w:rsid w:val="004B46CB"/>
    <w:rsid w:val="004B4F63"/>
    <w:rsid w:val="004B56D5"/>
    <w:rsid w:val="004B5CC2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BF8"/>
    <w:rsid w:val="004C2C43"/>
    <w:rsid w:val="004C3574"/>
    <w:rsid w:val="004C3B56"/>
    <w:rsid w:val="004C3D58"/>
    <w:rsid w:val="004C54C2"/>
    <w:rsid w:val="004C5D03"/>
    <w:rsid w:val="004C6141"/>
    <w:rsid w:val="004C61BC"/>
    <w:rsid w:val="004C621F"/>
    <w:rsid w:val="004C6C0F"/>
    <w:rsid w:val="004C6EF8"/>
    <w:rsid w:val="004C7065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0AC"/>
    <w:rsid w:val="004E183A"/>
    <w:rsid w:val="004E18D3"/>
    <w:rsid w:val="004E24E9"/>
    <w:rsid w:val="004E346D"/>
    <w:rsid w:val="004E35AD"/>
    <w:rsid w:val="004E47A3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1F89"/>
    <w:rsid w:val="004F21C9"/>
    <w:rsid w:val="004F2DE2"/>
    <w:rsid w:val="004F34CB"/>
    <w:rsid w:val="004F34EC"/>
    <w:rsid w:val="004F3730"/>
    <w:rsid w:val="004F40ED"/>
    <w:rsid w:val="004F47DC"/>
    <w:rsid w:val="004F4AAE"/>
    <w:rsid w:val="004F4BE8"/>
    <w:rsid w:val="004F4CAA"/>
    <w:rsid w:val="004F5346"/>
    <w:rsid w:val="004F55BD"/>
    <w:rsid w:val="004F55C4"/>
    <w:rsid w:val="004F610F"/>
    <w:rsid w:val="004F62CA"/>
    <w:rsid w:val="004F6E6F"/>
    <w:rsid w:val="004F74A9"/>
    <w:rsid w:val="004F74B3"/>
    <w:rsid w:val="004F7E83"/>
    <w:rsid w:val="00500268"/>
    <w:rsid w:val="005009A2"/>
    <w:rsid w:val="005013CD"/>
    <w:rsid w:val="005014F6"/>
    <w:rsid w:val="00501A26"/>
    <w:rsid w:val="00501B85"/>
    <w:rsid w:val="00501E81"/>
    <w:rsid w:val="0050219C"/>
    <w:rsid w:val="00502366"/>
    <w:rsid w:val="005026A8"/>
    <w:rsid w:val="00502EC1"/>
    <w:rsid w:val="005034B2"/>
    <w:rsid w:val="00503802"/>
    <w:rsid w:val="00503B3F"/>
    <w:rsid w:val="00503B77"/>
    <w:rsid w:val="00503BA8"/>
    <w:rsid w:val="00503D6E"/>
    <w:rsid w:val="00504995"/>
    <w:rsid w:val="00505213"/>
    <w:rsid w:val="005052C6"/>
    <w:rsid w:val="005056C4"/>
    <w:rsid w:val="00505BDE"/>
    <w:rsid w:val="00505EC2"/>
    <w:rsid w:val="005067A4"/>
    <w:rsid w:val="00506EF5"/>
    <w:rsid w:val="00507201"/>
    <w:rsid w:val="005075AE"/>
    <w:rsid w:val="00507862"/>
    <w:rsid w:val="00507A54"/>
    <w:rsid w:val="005107E6"/>
    <w:rsid w:val="0051120C"/>
    <w:rsid w:val="00511383"/>
    <w:rsid w:val="00511966"/>
    <w:rsid w:val="00511D0C"/>
    <w:rsid w:val="0051279A"/>
    <w:rsid w:val="0051289A"/>
    <w:rsid w:val="00512C20"/>
    <w:rsid w:val="005131C4"/>
    <w:rsid w:val="0051379B"/>
    <w:rsid w:val="00513E32"/>
    <w:rsid w:val="00513E53"/>
    <w:rsid w:val="005143E5"/>
    <w:rsid w:val="0051449C"/>
    <w:rsid w:val="005144A9"/>
    <w:rsid w:val="00514695"/>
    <w:rsid w:val="005149CC"/>
    <w:rsid w:val="00514A08"/>
    <w:rsid w:val="005159E4"/>
    <w:rsid w:val="00515DCA"/>
    <w:rsid w:val="00515F91"/>
    <w:rsid w:val="00515FB4"/>
    <w:rsid w:val="005161FA"/>
    <w:rsid w:val="005178BB"/>
    <w:rsid w:val="00517C92"/>
    <w:rsid w:val="00517DD6"/>
    <w:rsid w:val="00517F0A"/>
    <w:rsid w:val="005205DF"/>
    <w:rsid w:val="005206A2"/>
    <w:rsid w:val="00521AEB"/>
    <w:rsid w:val="00521B20"/>
    <w:rsid w:val="00521B38"/>
    <w:rsid w:val="00521CFF"/>
    <w:rsid w:val="005223F5"/>
    <w:rsid w:val="00523BF5"/>
    <w:rsid w:val="00523C8C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35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8DC"/>
    <w:rsid w:val="0053498C"/>
    <w:rsid w:val="00534A6D"/>
    <w:rsid w:val="00534BA2"/>
    <w:rsid w:val="0053545B"/>
    <w:rsid w:val="00535D7E"/>
    <w:rsid w:val="00536652"/>
    <w:rsid w:val="00536858"/>
    <w:rsid w:val="00536983"/>
    <w:rsid w:val="00536C6A"/>
    <w:rsid w:val="00536D10"/>
    <w:rsid w:val="00537067"/>
    <w:rsid w:val="005370A7"/>
    <w:rsid w:val="005371DC"/>
    <w:rsid w:val="005372CB"/>
    <w:rsid w:val="00537733"/>
    <w:rsid w:val="005379CC"/>
    <w:rsid w:val="0054066A"/>
    <w:rsid w:val="00540696"/>
    <w:rsid w:val="00541658"/>
    <w:rsid w:val="00541735"/>
    <w:rsid w:val="0054235B"/>
    <w:rsid w:val="005426AA"/>
    <w:rsid w:val="00542A7B"/>
    <w:rsid w:val="00542BA2"/>
    <w:rsid w:val="00542BCA"/>
    <w:rsid w:val="00542F50"/>
    <w:rsid w:val="0054358F"/>
    <w:rsid w:val="0054364C"/>
    <w:rsid w:val="00543DD8"/>
    <w:rsid w:val="00544C65"/>
    <w:rsid w:val="00544CE3"/>
    <w:rsid w:val="005450F8"/>
    <w:rsid w:val="00545110"/>
    <w:rsid w:val="005455A7"/>
    <w:rsid w:val="00545F78"/>
    <w:rsid w:val="005463A5"/>
    <w:rsid w:val="0054702D"/>
    <w:rsid w:val="005475C7"/>
    <w:rsid w:val="00550939"/>
    <w:rsid w:val="005517E0"/>
    <w:rsid w:val="005530CB"/>
    <w:rsid w:val="00553D30"/>
    <w:rsid w:val="005545F0"/>
    <w:rsid w:val="005549D3"/>
    <w:rsid w:val="00554CA2"/>
    <w:rsid w:val="00555602"/>
    <w:rsid w:val="00555654"/>
    <w:rsid w:val="00555671"/>
    <w:rsid w:val="005560F1"/>
    <w:rsid w:val="0055690F"/>
    <w:rsid w:val="00557214"/>
    <w:rsid w:val="00557E29"/>
    <w:rsid w:val="00560446"/>
    <w:rsid w:val="00560638"/>
    <w:rsid w:val="005607C1"/>
    <w:rsid w:val="00560BFF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0DE"/>
    <w:rsid w:val="00564D81"/>
    <w:rsid w:val="00565011"/>
    <w:rsid w:val="005651EB"/>
    <w:rsid w:val="00565326"/>
    <w:rsid w:val="00565404"/>
    <w:rsid w:val="00565776"/>
    <w:rsid w:val="00565C24"/>
    <w:rsid w:val="0056679C"/>
    <w:rsid w:val="00566C9D"/>
    <w:rsid w:val="0056745A"/>
    <w:rsid w:val="00567604"/>
    <w:rsid w:val="00567666"/>
    <w:rsid w:val="00567B19"/>
    <w:rsid w:val="00567E99"/>
    <w:rsid w:val="00567EE2"/>
    <w:rsid w:val="00570497"/>
    <w:rsid w:val="0057051A"/>
    <w:rsid w:val="0057058F"/>
    <w:rsid w:val="00570657"/>
    <w:rsid w:val="005708DB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0F2"/>
    <w:rsid w:val="00573507"/>
    <w:rsid w:val="00573C8E"/>
    <w:rsid w:val="00574397"/>
    <w:rsid w:val="005744AD"/>
    <w:rsid w:val="0057457B"/>
    <w:rsid w:val="00575019"/>
    <w:rsid w:val="00575075"/>
    <w:rsid w:val="00575BDE"/>
    <w:rsid w:val="005765D0"/>
    <w:rsid w:val="0057723F"/>
    <w:rsid w:val="00577AC4"/>
    <w:rsid w:val="00577EBB"/>
    <w:rsid w:val="00577ED3"/>
    <w:rsid w:val="00577F0E"/>
    <w:rsid w:val="00580788"/>
    <w:rsid w:val="005812B6"/>
    <w:rsid w:val="00581895"/>
    <w:rsid w:val="00582439"/>
    <w:rsid w:val="00583016"/>
    <w:rsid w:val="00583308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E2C"/>
    <w:rsid w:val="0058797F"/>
    <w:rsid w:val="00587CED"/>
    <w:rsid w:val="005907A8"/>
    <w:rsid w:val="00590F81"/>
    <w:rsid w:val="005911EF"/>
    <w:rsid w:val="0059178B"/>
    <w:rsid w:val="005917F1"/>
    <w:rsid w:val="00591B2D"/>
    <w:rsid w:val="00591B59"/>
    <w:rsid w:val="005920B4"/>
    <w:rsid w:val="00592A46"/>
    <w:rsid w:val="00593193"/>
    <w:rsid w:val="0059378F"/>
    <w:rsid w:val="005938E4"/>
    <w:rsid w:val="0059412F"/>
    <w:rsid w:val="0059478F"/>
    <w:rsid w:val="0059545B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FAC"/>
    <w:rsid w:val="005A0219"/>
    <w:rsid w:val="005A1185"/>
    <w:rsid w:val="005A15A7"/>
    <w:rsid w:val="005A174E"/>
    <w:rsid w:val="005A17A4"/>
    <w:rsid w:val="005A1BAF"/>
    <w:rsid w:val="005A270E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A53"/>
    <w:rsid w:val="005A5B29"/>
    <w:rsid w:val="005A5BC3"/>
    <w:rsid w:val="005A5F98"/>
    <w:rsid w:val="005A64B4"/>
    <w:rsid w:val="005A689D"/>
    <w:rsid w:val="005A73BB"/>
    <w:rsid w:val="005A74DF"/>
    <w:rsid w:val="005B0964"/>
    <w:rsid w:val="005B0991"/>
    <w:rsid w:val="005B0F6F"/>
    <w:rsid w:val="005B1379"/>
    <w:rsid w:val="005B145D"/>
    <w:rsid w:val="005B1C61"/>
    <w:rsid w:val="005B1E42"/>
    <w:rsid w:val="005B2096"/>
    <w:rsid w:val="005B2568"/>
    <w:rsid w:val="005B269D"/>
    <w:rsid w:val="005B333A"/>
    <w:rsid w:val="005B3602"/>
    <w:rsid w:val="005B3B62"/>
    <w:rsid w:val="005B3BA5"/>
    <w:rsid w:val="005B3C9E"/>
    <w:rsid w:val="005B4225"/>
    <w:rsid w:val="005B4C2A"/>
    <w:rsid w:val="005B5065"/>
    <w:rsid w:val="005B5492"/>
    <w:rsid w:val="005B59A0"/>
    <w:rsid w:val="005B6AE8"/>
    <w:rsid w:val="005C01DB"/>
    <w:rsid w:val="005C0708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7BD"/>
    <w:rsid w:val="005C79AB"/>
    <w:rsid w:val="005C79CB"/>
    <w:rsid w:val="005C7FB6"/>
    <w:rsid w:val="005C7FB8"/>
    <w:rsid w:val="005C7FFB"/>
    <w:rsid w:val="005D0B9D"/>
    <w:rsid w:val="005D17A6"/>
    <w:rsid w:val="005D20F6"/>
    <w:rsid w:val="005D2E3A"/>
    <w:rsid w:val="005D3C1A"/>
    <w:rsid w:val="005D4213"/>
    <w:rsid w:val="005D4C64"/>
    <w:rsid w:val="005D6435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6B2"/>
    <w:rsid w:val="005E1AA8"/>
    <w:rsid w:val="005E2371"/>
    <w:rsid w:val="005E288A"/>
    <w:rsid w:val="005E2FBA"/>
    <w:rsid w:val="005E3431"/>
    <w:rsid w:val="005E3577"/>
    <w:rsid w:val="005E4294"/>
    <w:rsid w:val="005E478E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869"/>
    <w:rsid w:val="005F199A"/>
    <w:rsid w:val="005F1E42"/>
    <w:rsid w:val="005F21F9"/>
    <w:rsid w:val="005F267E"/>
    <w:rsid w:val="005F2970"/>
    <w:rsid w:val="005F35B8"/>
    <w:rsid w:val="005F3FF6"/>
    <w:rsid w:val="005F418A"/>
    <w:rsid w:val="005F47C5"/>
    <w:rsid w:val="005F4870"/>
    <w:rsid w:val="005F4B06"/>
    <w:rsid w:val="005F4F2F"/>
    <w:rsid w:val="005F561D"/>
    <w:rsid w:val="005F5A9C"/>
    <w:rsid w:val="005F5DC6"/>
    <w:rsid w:val="005F5E87"/>
    <w:rsid w:val="005F63F2"/>
    <w:rsid w:val="005F66BD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053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3C3"/>
    <w:rsid w:val="006065B7"/>
    <w:rsid w:val="00606E45"/>
    <w:rsid w:val="00606FE7"/>
    <w:rsid w:val="0060725B"/>
    <w:rsid w:val="006073AE"/>
    <w:rsid w:val="006075F6"/>
    <w:rsid w:val="00607E55"/>
    <w:rsid w:val="0061030A"/>
    <w:rsid w:val="00610493"/>
    <w:rsid w:val="00610F33"/>
    <w:rsid w:val="00612591"/>
    <w:rsid w:val="0061270A"/>
    <w:rsid w:val="006131C2"/>
    <w:rsid w:val="00613638"/>
    <w:rsid w:val="00613646"/>
    <w:rsid w:val="0061374E"/>
    <w:rsid w:val="00613818"/>
    <w:rsid w:val="006138DA"/>
    <w:rsid w:val="0061392E"/>
    <w:rsid w:val="00614168"/>
    <w:rsid w:val="00614424"/>
    <w:rsid w:val="006144C8"/>
    <w:rsid w:val="00614EE3"/>
    <w:rsid w:val="0061513B"/>
    <w:rsid w:val="0061538D"/>
    <w:rsid w:val="006155AA"/>
    <w:rsid w:val="00615794"/>
    <w:rsid w:val="0061688C"/>
    <w:rsid w:val="00616EA6"/>
    <w:rsid w:val="00617662"/>
    <w:rsid w:val="0061788F"/>
    <w:rsid w:val="00617C5B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59D"/>
    <w:rsid w:val="00623693"/>
    <w:rsid w:val="00623B7F"/>
    <w:rsid w:val="00624C84"/>
    <w:rsid w:val="00624EE9"/>
    <w:rsid w:val="00624FC9"/>
    <w:rsid w:val="00626748"/>
    <w:rsid w:val="00626C5E"/>
    <w:rsid w:val="00626F43"/>
    <w:rsid w:val="006277C7"/>
    <w:rsid w:val="00627E26"/>
    <w:rsid w:val="006307BC"/>
    <w:rsid w:val="00630AF9"/>
    <w:rsid w:val="00631B0D"/>
    <w:rsid w:val="0063201B"/>
    <w:rsid w:val="00632518"/>
    <w:rsid w:val="00632E25"/>
    <w:rsid w:val="00633597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570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210"/>
    <w:rsid w:val="00642465"/>
    <w:rsid w:val="00642922"/>
    <w:rsid w:val="00642994"/>
    <w:rsid w:val="00642A22"/>
    <w:rsid w:val="006432EE"/>
    <w:rsid w:val="00643498"/>
    <w:rsid w:val="0064370F"/>
    <w:rsid w:val="00643A00"/>
    <w:rsid w:val="00644A90"/>
    <w:rsid w:val="00644D08"/>
    <w:rsid w:val="00644FC9"/>
    <w:rsid w:val="00645288"/>
    <w:rsid w:val="00645BD6"/>
    <w:rsid w:val="006460E7"/>
    <w:rsid w:val="00647018"/>
    <w:rsid w:val="00647086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E0F"/>
    <w:rsid w:val="0065323C"/>
    <w:rsid w:val="00653435"/>
    <w:rsid w:val="006536E5"/>
    <w:rsid w:val="006541C5"/>
    <w:rsid w:val="006543A2"/>
    <w:rsid w:val="00654757"/>
    <w:rsid w:val="00654EC5"/>
    <w:rsid w:val="00655CDD"/>
    <w:rsid w:val="0065679F"/>
    <w:rsid w:val="0065685A"/>
    <w:rsid w:val="00656B31"/>
    <w:rsid w:val="00656C7D"/>
    <w:rsid w:val="00656F8C"/>
    <w:rsid w:val="0065708A"/>
    <w:rsid w:val="00657763"/>
    <w:rsid w:val="006579D0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722"/>
    <w:rsid w:val="00662891"/>
    <w:rsid w:val="006630EC"/>
    <w:rsid w:val="00663160"/>
    <w:rsid w:val="0066367B"/>
    <w:rsid w:val="0066384D"/>
    <w:rsid w:val="00663E2B"/>
    <w:rsid w:val="006640D3"/>
    <w:rsid w:val="006642B7"/>
    <w:rsid w:val="006643DA"/>
    <w:rsid w:val="00664554"/>
    <w:rsid w:val="00664698"/>
    <w:rsid w:val="00664F2A"/>
    <w:rsid w:val="00665165"/>
    <w:rsid w:val="00665993"/>
    <w:rsid w:val="00665CC5"/>
    <w:rsid w:val="006663D1"/>
    <w:rsid w:val="0066705C"/>
    <w:rsid w:val="00667320"/>
    <w:rsid w:val="006675EC"/>
    <w:rsid w:val="00670561"/>
    <w:rsid w:val="0067058B"/>
    <w:rsid w:val="006705BF"/>
    <w:rsid w:val="00670AC0"/>
    <w:rsid w:val="00670DB5"/>
    <w:rsid w:val="00670F1B"/>
    <w:rsid w:val="00671006"/>
    <w:rsid w:val="006710A0"/>
    <w:rsid w:val="00671397"/>
    <w:rsid w:val="0067194F"/>
    <w:rsid w:val="00671B39"/>
    <w:rsid w:val="00671D4B"/>
    <w:rsid w:val="006725F4"/>
    <w:rsid w:val="0067366D"/>
    <w:rsid w:val="006736B2"/>
    <w:rsid w:val="00674539"/>
    <w:rsid w:val="0067507B"/>
    <w:rsid w:val="00675145"/>
    <w:rsid w:val="006757DA"/>
    <w:rsid w:val="006764B6"/>
    <w:rsid w:val="00676AE0"/>
    <w:rsid w:val="00676C74"/>
    <w:rsid w:val="00677329"/>
    <w:rsid w:val="00677686"/>
    <w:rsid w:val="00680324"/>
    <w:rsid w:val="00680333"/>
    <w:rsid w:val="00681140"/>
    <w:rsid w:val="00681259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D4"/>
    <w:rsid w:val="006861DD"/>
    <w:rsid w:val="006861FD"/>
    <w:rsid w:val="00686D53"/>
    <w:rsid w:val="00687338"/>
    <w:rsid w:val="0068752A"/>
    <w:rsid w:val="00687941"/>
    <w:rsid w:val="0069015C"/>
    <w:rsid w:val="0069026D"/>
    <w:rsid w:val="0069102B"/>
    <w:rsid w:val="00691077"/>
    <w:rsid w:val="006915B4"/>
    <w:rsid w:val="0069170D"/>
    <w:rsid w:val="00691937"/>
    <w:rsid w:val="006926DB"/>
    <w:rsid w:val="00692C69"/>
    <w:rsid w:val="00692DAA"/>
    <w:rsid w:val="0069456B"/>
    <w:rsid w:val="00694755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4D7"/>
    <w:rsid w:val="006A031B"/>
    <w:rsid w:val="006A0880"/>
    <w:rsid w:val="006A08F8"/>
    <w:rsid w:val="006A0FE9"/>
    <w:rsid w:val="006A1E8B"/>
    <w:rsid w:val="006A1ED2"/>
    <w:rsid w:val="006A20C5"/>
    <w:rsid w:val="006A21EB"/>
    <w:rsid w:val="006A27F1"/>
    <w:rsid w:val="006A2801"/>
    <w:rsid w:val="006A2F32"/>
    <w:rsid w:val="006A3464"/>
    <w:rsid w:val="006A35E0"/>
    <w:rsid w:val="006A35F9"/>
    <w:rsid w:val="006A36DF"/>
    <w:rsid w:val="006A3C4E"/>
    <w:rsid w:val="006A4498"/>
    <w:rsid w:val="006A4A78"/>
    <w:rsid w:val="006A4B04"/>
    <w:rsid w:val="006A4CC3"/>
    <w:rsid w:val="006A5563"/>
    <w:rsid w:val="006A57E3"/>
    <w:rsid w:val="006A5B18"/>
    <w:rsid w:val="006A5DDA"/>
    <w:rsid w:val="006A60CD"/>
    <w:rsid w:val="006A60E6"/>
    <w:rsid w:val="006A65A8"/>
    <w:rsid w:val="006A6FD8"/>
    <w:rsid w:val="006A70E6"/>
    <w:rsid w:val="006A75EA"/>
    <w:rsid w:val="006A7870"/>
    <w:rsid w:val="006A7972"/>
    <w:rsid w:val="006B002E"/>
    <w:rsid w:val="006B018C"/>
    <w:rsid w:val="006B0597"/>
    <w:rsid w:val="006B0B47"/>
    <w:rsid w:val="006B0C63"/>
    <w:rsid w:val="006B0E23"/>
    <w:rsid w:val="006B0F8F"/>
    <w:rsid w:val="006B12A3"/>
    <w:rsid w:val="006B1467"/>
    <w:rsid w:val="006B151E"/>
    <w:rsid w:val="006B19EA"/>
    <w:rsid w:val="006B1DB8"/>
    <w:rsid w:val="006B1F80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953"/>
    <w:rsid w:val="006B6AB4"/>
    <w:rsid w:val="006B6E38"/>
    <w:rsid w:val="006B7136"/>
    <w:rsid w:val="006B7CAB"/>
    <w:rsid w:val="006C063D"/>
    <w:rsid w:val="006C0F9E"/>
    <w:rsid w:val="006C16BE"/>
    <w:rsid w:val="006C1C31"/>
    <w:rsid w:val="006C29A0"/>
    <w:rsid w:val="006C2A0F"/>
    <w:rsid w:val="006C2E05"/>
    <w:rsid w:val="006C2ED7"/>
    <w:rsid w:val="006C2FF4"/>
    <w:rsid w:val="006C3378"/>
    <w:rsid w:val="006C37BC"/>
    <w:rsid w:val="006C381C"/>
    <w:rsid w:val="006C39F6"/>
    <w:rsid w:val="006C39FE"/>
    <w:rsid w:val="006C3AE0"/>
    <w:rsid w:val="006C3B8F"/>
    <w:rsid w:val="006C4159"/>
    <w:rsid w:val="006C49E8"/>
    <w:rsid w:val="006C4AAC"/>
    <w:rsid w:val="006C4C7D"/>
    <w:rsid w:val="006C4CA9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DC4"/>
    <w:rsid w:val="006D334F"/>
    <w:rsid w:val="006D4C13"/>
    <w:rsid w:val="006D5229"/>
    <w:rsid w:val="006D5B28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B24"/>
    <w:rsid w:val="006E3100"/>
    <w:rsid w:val="006E32E2"/>
    <w:rsid w:val="006E3307"/>
    <w:rsid w:val="006E335F"/>
    <w:rsid w:val="006E36F1"/>
    <w:rsid w:val="006E3838"/>
    <w:rsid w:val="006E403D"/>
    <w:rsid w:val="006E4149"/>
    <w:rsid w:val="006E44C0"/>
    <w:rsid w:val="006E4832"/>
    <w:rsid w:val="006E4A51"/>
    <w:rsid w:val="006E4CF3"/>
    <w:rsid w:val="006E4D15"/>
    <w:rsid w:val="006E4E39"/>
    <w:rsid w:val="006E5827"/>
    <w:rsid w:val="006E5C2E"/>
    <w:rsid w:val="006E6060"/>
    <w:rsid w:val="006E72E6"/>
    <w:rsid w:val="006E7339"/>
    <w:rsid w:val="006E7445"/>
    <w:rsid w:val="006E74F1"/>
    <w:rsid w:val="006E7E03"/>
    <w:rsid w:val="006F022F"/>
    <w:rsid w:val="006F0511"/>
    <w:rsid w:val="006F06BC"/>
    <w:rsid w:val="006F0BE7"/>
    <w:rsid w:val="006F32B7"/>
    <w:rsid w:val="006F3E54"/>
    <w:rsid w:val="006F4669"/>
    <w:rsid w:val="006F49F0"/>
    <w:rsid w:val="006F4CCD"/>
    <w:rsid w:val="006F4D68"/>
    <w:rsid w:val="006F4F2B"/>
    <w:rsid w:val="006F51E2"/>
    <w:rsid w:val="006F52F8"/>
    <w:rsid w:val="006F5452"/>
    <w:rsid w:val="006F57C4"/>
    <w:rsid w:val="006F59A6"/>
    <w:rsid w:val="006F5F74"/>
    <w:rsid w:val="006F633C"/>
    <w:rsid w:val="006F694D"/>
    <w:rsid w:val="006F6D5A"/>
    <w:rsid w:val="006F6E53"/>
    <w:rsid w:val="006F7230"/>
    <w:rsid w:val="006F7297"/>
    <w:rsid w:val="006F7508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39E"/>
    <w:rsid w:val="007054E4"/>
    <w:rsid w:val="00705572"/>
    <w:rsid w:val="007058B5"/>
    <w:rsid w:val="007059DE"/>
    <w:rsid w:val="0070691B"/>
    <w:rsid w:val="00706972"/>
    <w:rsid w:val="0070709D"/>
    <w:rsid w:val="00707575"/>
    <w:rsid w:val="00710043"/>
    <w:rsid w:val="0071054F"/>
    <w:rsid w:val="00710A6A"/>
    <w:rsid w:val="00710BE7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67A0"/>
    <w:rsid w:val="0071767B"/>
    <w:rsid w:val="007176A4"/>
    <w:rsid w:val="00717967"/>
    <w:rsid w:val="00717F2A"/>
    <w:rsid w:val="007203B2"/>
    <w:rsid w:val="007205CD"/>
    <w:rsid w:val="00720889"/>
    <w:rsid w:val="00720BF5"/>
    <w:rsid w:val="00720EB8"/>
    <w:rsid w:val="00720F91"/>
    <w:rsid w:val="00720F93"/>
    <w:rsid w:val="00720FD8"/>
    <w:rsid w:val="00721549"/>
    <w:rsid w:val="0072166F"/>
    <w:rsid w:val="0072240D"/>
    <w:rsid w:val="00722B44"/>
    <w:rsid w:val="007232DB"/>
    <w:rsid w:val="00723466"/>
    <w:rsid w:val="007238DF"/>
    <w:rsid w:val="00723AF7"/>
    <w:rsid w:val="00723B73"/>
    <w:rsid w:val="00723B7E"/>
    <w:rsid w:val="00724AD2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207D"/>
    <w:rsid w:val="0073241B"/>
    <w:rsid w:val="00732B0A"/>
    <w:rsid w:val="00733FBA"/>
    <w:rsid w:val="00734139"/>
    <w:rsid w:val="007346C3"/>
    <w:rsid w:val="00734B1E"/>
    <w:rsid w:val="00734B29"/>
    <w:rsid w:val="0073528F"/>
    <w:rsid w:val="00735C32"/>
    <w:rsid w:val="00735F24"/>
    <w:rsid w:val="007365B6"/>
    <w:rsid w:val="00736847"/>
    <w:rsid w:val="00736EBE"/>
    <w:rsid w:val="0073721D"/>
    <w:rsid w:val="00737504"/>
    <w:rsid w:val="0074012A"/>
    <w:rsid w:val="007401FD"/>
    <w:rsid w:val="00740475"/>
    <w:rsid w:val="00740639"/>
    <w:rsid w:val="00741677"/>
    <w:rsid w:val="007417CB"/>
    <w:rsid w:val="0074227C"/>
    <w:rsid w:val="00742703"/>
    <w:rsid w:val="00742FD1"/>
    <w:rsid w:val="00743083"/>
    <w:rsid w:val="00743502"/>
    <w:rsid w:val="007438EA"/>
    <w:rsid w:val="00743AA5"/>
    <w:rsid w:val="00743B1E"/>
    <w:rsid w:val="0074525F"/>
    <w:rsid w:val="00745931"/>
    <w:rsid w:val="00745DFD"/>
    <w:rsid w:val="00745EB5"/>
    <w:rsid w:val="0074627E"/>
    <w:rsid w:val="007463D8"/>
    <w:rsid w:val="007465E4"/>
    <w:rsid w:val="007468A4"/>
    <w:rsid w:val="00746C55"/>
    <w:rsid w:val="00746CD0"/>
    <w:rsid w:val="00747323"/>
    <w:rsid w:val="007475AD"/>
    <w:rsid w:val="00747614"/>
    <w:rsid w:val="0074771A"/>
    <w:rsid w:val="0075018F"/>
    <w:rsid w:val="007502AC"/>
    <w:rsid w:val="0075033C"/>
    <w:rsid w:val="00750A7F"/>
    <w:rsid w:val="00750CE0"/>
    <w:rsid w:val="007519BC"/>
    <w:rsid w:val="00753555"/>
    <w:rsid w:val="00753733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64C"/>
    <w:rsid w:val="0075788D"/>
    <w:rsid w:val="0075791A"/>
    <w:rsid w:val="00757B16"/>
    <w:rsid w:val="0076017A"/>
    <w:rsid w:val="0076096A"/>
    <w:rsid w:val="00761604"/>
    <w:rsid w:val="00761C2D"/>
    <w:rsid w:val="00762283"/>
    <w:rsid w:val="007629C5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011"/>
    <w:rsid w:val="00770BA9"/>
    <w:rsid w:val="00770BFB"/>
    <w:rsid w:val="00770D62"/>
    <w:rsid w:val="00770DC2"/>
    <w:rsid w:val="007710CE"/>
    <w:rsid w:val="00771F4B"/>
    <w:rsid w:val="007720DD"/>
    <w:rsid w:val="00772763"/>
    <w:rsid w:val="00772EF7"/>
    <w:rsid w:val="007732BD"/>
    <w:rsid w:val="0077342D"/>
    <w:rsid w:val="0077375A"/>
    <w:rsid w:val="00774539"/>
    <w:rsid w:val="00774604"/>
    <w:rsid w:val="00774D71"/>
    <w:rsid w:val="00774EEC"/>
    <w:rsid w:val="007754F9"/>
    <w:rsid w:val="00776BAD"/>
    <w:rsid w:val="0077746A"/>
    <w:rsid w:val="00777941"/>
    <w:rsid w:val="00777DAA"/>
    <w:rsid w:val="007808EB"/>
    <w:rsid w:val="00780A07"/>
    <w:rsid w:val="00781318"/>
    <w:rsid w:val="0078157A"/>
    <w:rsid w:val="007815ED"/>
    <w:rsid w:val="00781A5E"/>
    <w:rsid w:val="00782391"/>
    <w:rsid w:val="00782CD8"/>
    <w:rsid w:val="00783082"/>
    <w:rsid w:val="007834B1"/>
    <w:rsid w:val="007836A7"/>
    <w:rsid w:val="007839C6"/>
    <w:rsid w:val="00783F43"/>
    <w:rsid w:val="00783F6A"/>
    <w:rsid w:val="00785364"/>
    <w:rsid w:val="00786083"/>
    <w:rsid w:val="007863B4"/>
    <w:rsid w:val="007865AA"/>
    <w:rsid w:val="0078668A"/>
    <w:rsid w:val="0078677D"/>
    <w:rsid w:val="00786859"/>
    <w:rsid w:val="007873A9"/>
    <w:rsid w:val="007874AA"/>
    <w:rsid w:val="00787718"/>
    <w:rsid w:val="00790032"/>
    <w:rsid w:val="00790DFF"/>
    <w:rsid w:val="00791C15"/>
    <w:rsid w:val="00791C24"/>
    <w:rsid w:val="00791EAD"/>
    <w:rsid w:val="0079225E"/>
    <w:rsid w:val="00792734"/>
    <w:rsid w:val="007929AE"/>
    <w:rsid w:val="00793519"/>
    <w:rsid w:val="00793AFE"/>
    <w:rsid w:val="0079403C"/>
    <w:rsid w:val="0079494D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B99"/>
    <w:rsid w:val="007A1E39"/>
    <w:rsid w:val="007A2AB1"/>
    <w:rsid w:val="007A316C"/>
    <w:rsid w:val="007A3192"/>
    <w:rsid w:val="007A3612"/>
    <w:rsid w:val="007A46EE"/>
    <w:rsid w:val="007A4AC7"/>
    <w:rsid w:val="007A546A"/>
    <w:rsid w:val="007A5843"/>
    <w:rsid w:val="007A5BAB"/>
    <w:rsid w:val="007A65D8"/>
    <w:rsid w:val="007A7368"/>
    <w:rsid w:val="007A73B5"/>
    <w:rsid w:val="007A7B28"/>
    <w:rsid w:val="007A7C0D"/>
    <w:rsid w:val="007B016C"/>
    <w:rsid w:val="007B0767"/>
    <w:rsid w:val="007B0779"/>
    <w:rsid w:val="007B1346"/>
    <w:rsid w:val="007B1364"/>
    <w:rsid w:val="007B1B1E"/>
    <w:rsid w:val="007B1F76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C026B"/>
    <w:rsid w:val="007C05D3"/>
    <w:rsid w:val="007C0A7F"/>
    <w:rsid w:val="007C0DE6"/>
    <w:rsid w:val="007C1071"/>
    <w:rsid w:val="007C1491"/>
    <w:rsid w:val="007C15BB"/>
    <w:rsid w:val="007C1621"/>
    <w:rsid w:val="007C2144"/>
    <w:rsid w:val="007C34E2"/>
    <w:rsid w:val="007C3501"/>
    <w:rsid w:val="007C37EF"/>
    <w:rsid w:val="007C3DA2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602"/>
    <w:rsid w:val="007C679D"/>
    <w:rsid w:val="007C6C1B"/>
    <w:rsid w:val="007C6E71"/>
    <w:rsid w:val="007C7D1F"/>
    <w:rsid w:val="007D0377"/>
    <w:rsid w:val="007D0640"/>
    <w:rsid w:val="007D0795"/>
    <w:rsid w:val="007D085E"/>
    <w:rsid w:val="007D0D76"/>
    <w:rsid w:val="007D0DFA"/>
    <w:rsid w:val="007D10EE"/>
    <w:rsid w:val="007D198F"/>
    <w:rsid w:val="007D20A9"/>
    <w:rsid w:val="007D2602"/>
    <w:rsid w:val="007D2C4E"/>
    <w:rsid w:val="007D2DCD"/>
    <w:rsid w:val="007D3081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6C1"/>
    <w:rsid w:val="007D792A"/>
    <w:rsid w:val="007D7F93"/>
    <w:rsid w:val="007E0033"/>
    <w:rsid w:val="007E016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BA"/>
    <w:rsid w:val="007E6CF9"/>
    <w:rsid w:val="007E71D7"/>
    <w:rsid w:val="007E7B25"/>
    <w:rsid w:val="007E7BC6"/>
    <w:rsid w:val="007F067A"/>
    <w:rsid w:val="007F08C1"/>
    <w:rsid w:val="007F1E02"/>
    <w:rsid w:val="007F1FFF"/>
    <w:rsid w:val="007F2208"/>
    <w:rsid w:val="007F222C"/>
    <w:rsid w:val="007F30D8"/>
    <w:rsid w:val="007F368F"/>
    <w:rsid w:val="007F3C78"/>
    <w:rsid w:val="007F3D6C"/>
    <w:rsid w:val="007F3DAC"/>
    <w:rsid w:val="007F3EA4"/>
    <w:rsid w:val="007F3F71"/>
    <w:rsid w:val="007F4154"/>
    <w:rsid w:val="007F47CF"/>
    <w:rsid w:val="007F564D"/>
    <w:rsid w:val="007F56CD"/>
    <w:rsid w:val="007F5B58"/>
    <w:rsid w:val="007F5E4D"/>
    <w:rsid w:val="007F6132"/>
    <w:rsid w:val="007F6634"/>
    <w:rsid w:val="007F6D18"/>
    <w:rsid w:val="007F7698"/>
    <w:rsid w:val="007F782C"/>
    <w:rsid w:val="007F79CB"/>
    <w:rsid w:val="007F7B0E"/>
    <w:rsid w:val="007F7E34"/>
    <w:rsid w:val="00800816"/>
    <w:rsid w:val="00800ECD"/>
    <w:rsid w:val="00801B26"/>
    <w:rsid w:val="00802826"/>
    <w:rsid w:val="00803021"/>
    <w:rsid w:val="0080343C"/>
    <w:rsid w:val="00803756"/>
    <w:rsid w:val="00803CE5"/>
    <w:rsid w:val="0080440F"/>
    <w:rsid w:val="00804832"/>
    <w:rsid w:val="00805390"/>
    <w:rsid w:val="00805867"/>
    <w:rsid w:val="0080588A"/>
    <w:rsid w:val="00805BCF"/>
    <w:rsid w:val="008067C0"/>
    <w:rsid w:val="008070EA"/>
    <w:rsid w:val="00807133"/>
    <w:rsid w:val="00807430"/>
    <w:rsid w:val="00807F46"/>
    <w:rsid w:val="00810564"/>
    <w:rsid w:val="00810B43"/>
    <w:rsid w:val="00810D2C"/>
    <w:rsid w:val="008111D0"/>
    <w:rsid w:val="00811223"/>
    <w:rsid w:val="008112DB"/>
    <w:rsid w:val="008112E9"/>
    <w:rsid w:val="008112FF"/>
    <w:rsid w:val="008113FE"/>
    <w:rsid w:val="00811D08"/>
    <w:rsid w:val="00811DA0"/>
    <w:rsid w:val="00812C60"/>
    <w:rsid w:val="00814491"/>
    <w:rsid w:val="008144AC"/>
    <w:rsid w:val="00814AC1"/>
    <w:rsid w:val="00814E34"/>
    <w:rsid w:val="00814EEB"/>
    <w:rsid w:val="00814F54"/>
    <w:rsid w:val="008151C3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1C85"/>
    <w:rsid w:val="0082248E"/>
    <w:rsid w:val="00822531"/>
    <w:rsid w:val="008226F8"/>
    <w:rsid w:val="00822735"/>
    <w:rsid w:val="00822B1C"/>
    <w:rsid w:val="0082483B"/>
    <w:rsid w:val="00824A7E"/>
    <w:rsid w:val="00825DF5"/>
    <w:rsid w:val="008265DC"/>
    <w:rsid w:val="00826F67"/>
    <w:rsid w:val="008275AF"/>
    <w:rsid w:val="00827A9D"/>
    <w:rsid w:val="00827EF1"/>
    <w:rsid w:val="008301D8"/>
    <w:rsid w:val="00830A6B"/>
    <w:rsid w:val="00830ECC"/>
    <w:rsid w:val="00831342"/>
    <w:rsid w:val="0083180B"/>
    <w:rsid w:val="00831931"/>
    <w:rsid w:val="00831A6A"/>
    <w:rsid w:val="00831AEE"/>
    <w:rsid w:val="00831E3B"/>
    <w:rsid w:val="00832051"/>
    <w:rsid w:val="00832A12"/>
    <w:rsid w:val="00832AD6"/>
    <w:rsid w:val="00832B9B"/>
    <w:rsid w:val="00832DE1"/>
    <w:rsid w:val="00832EB0"/>
    <w:rsid w:val="008331EE"/>
    <w:rsid w:val="008332A0"/>
    <w:rsid w:val="00833540"/>
    <w:rsid w:val="00833C37"/>
    <w:rsid w:val="00834421"/>
    <w:rsid w:val="008344CC"/>
    <w:rsid w:val="00834CE7"/>
    <w:rsid w:val="00834D4B"/>
    <w:rsid w:val="00835483"/>
    <w:rsid w:val="00835562"/>
    <w:rsid w:val="00835EBC"/>
    <w:rsid w:val="00835F8D"/>
    <w:rsid w:val="008360FB"/>
    <w:rsid w:val="00836502"/>
    <w:rsid w:val="00836621"/>
    <w:rsid w:val="008366C9"/>
    <w:rsid w:val="00836FD3"/>
    <w:rsid w:val="00837383"/>
    <w:rsid w:val="0083747F"/>
    <w:rsid w:val="0083750A"/>
    <w:rsid w:val="00840246"/>
    <w:rsid w:val="008406EF"/>
    <w:rsid w:val="00841018"/>
    <w:rsid w:val="00841203"/>
    <w:rsid w:val="008413D6"/>
    <w:rsid w:val="00841944"/>
    <w:rsid w:val="00842268"/>
    <w:rsid w:val="00842719"/>
    <w:rsid w:val="008427E3"/>
    <w:rsid w:val="008427FC"/>
    <w:rsid w:val="008428D6"/>
    <w:rsid w:val="00842959"/>
    <w:rsid w:val="00842A11"/>
    <w:rsid w:val="00842B46"/>
    <w:rsid w:val="00842FEB"/>
    <w:rsid w:val="00843027"/>
    <w:rsid w:val="008432E4"/>
    <w:rsid w:val="0084369C"/>
    <w:rsid w:val="00843CE9"/>
    <w:rsid w:val="00843E9F"/>
    <w:rsid w:val="00844B21"/>
    <w:rsid w:val="0084525B"/>
    <w:rsid w:val="00845370"/>
    <w:rsid w:val="0084580C"/>
    <w:rsid w:val="00845A98"/>
    <w:rsid w:val="00845B8C"/>
    <w:rsid w:val="00845C84"/>
    <w:rsid w:val="00846383"/>
    <w:rsid w:val="008464FD"/>
    <w:rsid w:val="00846523"/>
    <w:rsid w:val="008468FB"/>
    <w:rsid w:val="0084704D"/>
    <w:rsid w:val="00847246"/>
    <w:rsid w:val="00847CD7"/>
    <w:rsid w:val="00847F3D"/>
    <w:rsid w:val="008503B7"/>
    <w:rsid w:val="008504C8"/>
    <w:rsid w:val="00850A1C"/>
    <w:rsid w:val="00850B6A"/>
    <w:rsid w:val="008514BE"/>
    <w:rsid w:val="00851F2E"/>
    <w:rsid w:val="008521EC"/>
    <w:rsid w:val="00852B0E"/>
    <w:rsid w:val="00852E3A"/>
    <w:rsid w:val="008531A5"/>
    <w:rsid w:val="008531DF"/>
    <w:rsid w:val="008533E1"/>
    <w:rsid w:val="00853AAF"/>
    <w:rsid w:val="008540A7"/>
    <w:rsid w:val="00854811"/>
    <w:rsid w:val="00854E06"/>
    <w:rsid w:val="008551BB"/>
    <w:rsid w:val="00855BD5"/>
    <w:rsid w:val="00855D04"/>
    <w:rsid w:val="0085704D"/>
    <w:rsid w:val="00857070"/>
    <w:rsid w:val="008573FB"/>
    <w:rsid w:val="00857BBA"/>
    <w:rsid w:val="00857D47"/>
    <w:rsid w:val="00857F13"/>
    <w:rsid w:val="00860270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1FA8"/>
    <w:rsid w:val="008620D1"/>
    <w:rsid w:val="00863011"/>
    <w:rsid w:val="00863DAC"/>
    <w:rsid w:val="0086485E"/>
    <w:rsid w:val="008650A5"/>
    <w:rsid w:val="008650E7"/>
    <w:rsid w:val="0086698B"/>
    <w:rsid w:val="008674FB"/>
    <w:rsid w:val="00867D25"/>
    <w:rsid w:val="00870844"/>
    <w:rsid w:val="0087099B"/>
    <w:rsid w:val="00870B43"/>
    <w:rsid w:val="00870DB0"/>
    <w:rsid w:val="00871256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3FD"/>
    <w:rsid w:val="00875E8F"/>
    <w:rsid w:val="00875F79"/>
    <w:rsid w:val="008762F8"/>
    <w:rsid w:val="00876362"/>
    <w:rsid w:val="0087649D"/>
    <w:rsid w:val="00876881"/>
    <w:rsid w:val="00876C28"/>
    <w:rsid w:val="00877C5B"/>
    <w:rsid w:val="00880618"/>
    <w:rsid w:val="0088070A"/>
    <w:rsid w:val="008807B8"/>
    <w:rsid w:val="00880A58"/>
    <w:rsid w:val="00881867"/>
    <w:rsid w:val="00881C3F"/>
    <w:rsid w:val="00881F06"/>
    <w:rsid w:val="00881F1B"/>
    <w:rsid w:val="0088278F"/>
    <w:rsid w:val="00882A47"/>
    <w:rsid w:val="00884362"/>
    <w:rsid w:val="00884550"/>
    <w:rsid w:val="00884A21"/>
    <w:rsid w:val="00886A3F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289A"/>
    <w:rsid w:val="00892DFA"/>
    <w:rsid w:val="00892E88"/>
    <w:rsid w:val="0089354F"/>
    <w:rsid w:val="00893FFD"/>
    <w:rsid w:val="0089437D"/>
    <w:rsid w:val="00894770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2013"/>
    <w:rsid w:val="008A214D"/>
    <w:rsid w:val="008A21D1"/>
    <w:rsid w:val="008A2667"/>
    <w:rsid w:val="008A4215"/>
    <w:rsid w:val="008A48AE"/>
    <w:rsid w:val="008A4B77"/>
    <w:rsid w:val="008A4BC5"/>
    <w:rsid w:val="008A503E"/>
    <w:rsid w:val="008A619A"/>
    <w:rsid w:val="008A6243"/>
    <w:rsid w:val="008A646F"/>
    <w:rsid w:val="008A7350"/>
    <w:rsid w:val="008A772C"/>
    <w:rsid w:val="008A7902"/>
    <w:rsid w:val="008A7AF5"/>
    <w:rsid w:val="008A7D42"/>
    <w:rsid w:val="008A7FBC"/>
    <w:rsid w:val="008B06BA"/>
    <w:rsid w:val="008B0A4B"/>
    <w:rsid w:val="008B0A52"/>
    <w:rsid w:val="008B12F4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76F"/>
    <w:rsid w:val="008B7941"/>
    <w:rsid w:val="008C01F3"/>
    <w:rsid w:val="008C0284"/>
    <w:rsid w:val="008C030F"/>
    <w:rsid w:val="008C0AE2"/>
    <w:rsid w:val="008C0BEE"/>
    <w:rsid w:val="008C0E3B"/>
    <w:rsid w:val="008C17F5"/>
    <w:rsid w:val="008C21AC"/>
    <w:rsid w:val="008C2490"/>
    <w:rsid w:val="008C24E0"/>
    <w:rsid w:val="008C2CE5"/>
    <w:rsid w:val="008C2E42"/>
    <w:rsid w:val="008C3107"/>
    <w:rsid w:val="008C3598"/>
    <w:rsid w:val="008C36D1"/>
    <w:rsid w:val="008C45B5"/>
    <w:rsid w:val="008C494A"/>
    <w:rsid w:val="008C4A95"/>
    <w:rsid w:val="008C5065"/>
    <w:rsid w:val="008C58D3"/>
    <w:rsid w:val="008C58F4"/>
    <w:rsid w:val="008C5968"/>
    <w:rsid w:val="008C5B8F"/>
    <w:rsid w:val="008C6146"/>
    <w:rsid w:val="008C624F"/>
    <w:rsid w:val="008C6C5F"/>
    <w:rsid w:val="008C6FFE"/>
    <w:rsid w:val="008C703F"/>
    <w:rsid w:val="008C79BE"/>
    <w:rsid w:val="008C7A59"/>
    <w:rsid w:val="008C7C04"/>
    <w:rsid w:val="008C7F9B"/>
    <w:rsid w:val="008D05A5"/>
    <w:rsid w:val="008D0CD0"/>
    <w:rsid w:val="008D112C"/>
    <w:rsid w:val="008D148D"/>
    <w:rsid w:val="008D170F"/>
    <w:rsid w:val="008D2D3A"/>
    <w:rsid w:val="008D3226"/>
    <w:rsid w:val="008D3786"/>
    <w:rsid w:val="008D37DE"/>
    <w:rsid w:val="008D37F6"/>
    <w:rsid w:val="008D3C63"/>
    <w:rsid w:val="008D41E3"/>
    <w:rsid w:val="008D42A2"/>
    <w:rsid w:val="008D4420"/>
    <w:rsid w:val="008D4983"/>
    <w:rsid w:val="008D4BB8"/>
    <w:rsid w:val="008D4BF2"/>
    <w:rsid w:val="008D4C4D"/>
    <w:rsid w:val="008D4CBB"/>
    <w:rsid w:val="008D5168"/>
    <w:rsid w:val="008D5489"/>
    <w:rsid w:val="008D6017"/>
    <w:rsid w:val="008D67D3"/>
    <w:rsid w:val="008D6845"/>
    <w:rsid w:val="008D71DF"/>
    <w:rsid w:val="008D75DA"/>
    <w:rsid w:val="008D7AD0"/>
    <w:rsid w:val="008E02AB"/>
    <w:rsid w:val="008E094D"/>
    <w:rsid w:val="008E12D4"/>
    <w:rsid w:val="008E1728"/>
    <w:rsid w:val="008E2784"/>
    <w:rsid w:val="008E28CB"/>
    <w:rsid w:val="008E2924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5F3"/>
    <w:rsid w:val="008E5B26"/>
    <w:rsid w:val="008E5BF4"/>
    <w:rsid w:val="008E5C26"/>
    <w:rsid w:val="008E5EE6"/>
    <w:rsid w:val="008E5F82"/>
    <w:rsid w:val="008E606E"/>
    <w:rsid w:val="008E656D"/>
    <w:rsid w:val="008E7E65"/>
    <w:rsid w:val="008E7F02"/>
    <w:rsid w:val="008F04D5"/>
    <w:rsid w:val="008F0F3A"/>
    <w:rsid w:val="008F14A1"/>
    <w:rsid w:val="008F189B"/>
    <w:rsid w:val="008F2DFA"/>
    <w:rsid w:val="008F3756"/>
    <w:rsid w:val="008F39BB"/>
    <w:rsid w:val="008F3B12"/>
    <w:rsid w:val="008F3D3A"/>
    <w:rsid w:val="008F4332"/>
    <w:rsid w:val="008F44DA"/>
    <w:rsid w:val="008F50E7"/>
    <w:rsid w:val="008F54D9"/>
    <w:rsid w:val="008F55E9"/>
    <w:rsid w:val="008F5D94"/>
    <w:rsid w:val="008F5DD3"/>
    <w:rsid w:val="008F605F"/>
    <w:rsid w:val="008F6578"/>
    <w:rsid w:val="008F6713"/>
    <w:rsid w:val="008F694C"/>
    <w:rsid w:val="008F7AED"/>
    <w:rsid w:val="008F7E63"/>
    <w:rsid w:val="009012F1"/>
    <w:rsid w:val="009015A0"/>
    <w:rsid w:val="00901C66"/>
    <w:rsid w:val="00902633"/>
    <w:rsid w:val="0090290C"/>
    <w:rsid w:val="009029AB"/>
    <w:rsid w:val="0090397E"/>
    <w:rsid w:val="00903B4A"/>
    <w:rsid w:val="00903C83"/>
    <w:rsid w:val="00903FE5"/>
    <w:rsid w:val="0090480B"/>
    <w:rsid w:val="009048A9"/>
    <w:rsid w:val="00904AC6"/>
    <w:rsid w:val="00904E12"/>
    <w:rsid w:val="009050EF"/>
    <w:rsid w:val="009057ED"/>
    <w:rsid w:val="009063C8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62D5"/>
    <w:rsid w:val="00916A35"/>
    <w:rsid w:val="009202F2"/>
    <w:rsid w:val="00920981"/>
    <w:rsid w:val="00920F2E"/>
    <w:rsid w:val="009213F1"/>
    <w:rsid w:val="00921E3A"/>
    <w:rsid w:val="0092225A"/>
    <w:rsid w:val="009224D4"/>
    <w:rsid w:val="00922C99"/>
    <w:rsid w:val="00923858"/>
    <w:rsid w:val="009239B7"/>
    <w:rsid w:val="00923C8E"/>
    <w:rsid w:val="0092470E"/>
    <w:rsid w:val="0092498E"/>
    <w:rsid w:val="009254BA"/>
    <w:rsid w:val="0092597D"/>
    <w:rsid w:val="009270AE"/>
    <w:rsid w:val="009271C3"/>
    <w:rsid w:val="00927A41"/>
    <w:rsid w:val="0093022A"/>
    <w:rsid w:val="0093035B"/>
    <w:rsid w:val="00930539"/>
    <w:rsid w:val="00930806"/>
    <w:rsid w:val="00930E55"/>
    <w:rsid w:val="00930EAE"/>
    <w:rsid w:val="0093135B"/>
    <w:rsid w:val="009315B7"/>
    <w:rsid w:val="00931896"/>
    <w:rsid w:val="00931A37"/>
    <w:rsid w:val="00931CAE"/>
    <w:rsid w:val="00931D1B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DE1"/>
    <w:rsid w:val="00940484"/>
    <w:rsid w:val="009405DE"/>
    <w:rsid w:val="009405FD"/>
    <w:rsid w:val="0094092C"/>
    <w:rsid w:val="00940AD1"/>
    <w:rsid w:val="00940B25"/>
    <w:rsid w:val="00940F47"/>
    <w:rsid w:val="0094112D"/>
    <w:rsid w:val="00941E66"/>
    <w:rsid w:val="00941F46"/>
    <w:rsid w:val="00942037"/>
    <w:rsid w:val="00942287"/>
    <w:rsid w:val="0094266E"/>
    <w:rsid w:val="009427CA"/>
    <w:rsid w:val="009430B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3AB"/>
    <w:rsid w:val="00946532"/>
    <w:rsid w:val="009465C5"/>
    <w:rsid w:val="0094664E"/>
    <w:rsid w:val="00946C69"/>
    <w:rsid w:val="00946DDA"/>
    <w:rsid w:val="0094708F"/>
    <w:rsid w:val="009477B1"/>
    <w:rsid w:val="009506C1"/>
    <w:rsid w:val="00950E35"/>
    <w:rsid w:val="00950F59"/>
    <w:rsid w:val="00951150"/>
    <w:rsid w:val="0095130B"/>
    <w:rsid w:val="009518C1"/>
    <w:rsid w:val="009519E6"/>
    <w:rsid w:val="00951B80"/>
    <w:rsid w:val="00952E51"/>
    <w:rsid w:val="009531D2"/>
    <w:rsid w:val="0095347B"/>
    <w:rsid w:val="009537EF"/>
    <w:rsid w:val="00953995"/>
    <w:rsid w:val="00953D31"/>
    <w:rsid w:val="00953F11"/>
    <w:rsid w:val="00954404"/>
    <w:rsid w:val="009547A1"/>
    <w:rsid w:val="00954C31"/>
    <w:rsid w:val="00955746"/>
    <w:rsid w:val="0095598D"/>
    <w:rsid w:val="00955F2A"/>
    <w:rsid w:val="00956576"/>
    <w:rsid w:val="0095687B"/>
    <w:rsid w:val="0095687F"/>
    <w:rsid w:val="00956E78"/>
    <w:rsid w:val="00957243"/>
    <w:rsid w:val="00960CC1"/>
    <w:rsid w:val="00962111"/>
    <w:rsid w:val="009621BD"/>
    <w:rsid w:val="009622AC"/>
    <w:rsid w:val="0096239A"/>
    <w:rsid w:val="00962526"/>
    <w:rsid w:val="0096290D"/>
    <w:rsid w:val="00963937"/>
    <w:rsid w:val="00963A73"/>
    <w:rsid w:val="00963AF4"/>
    <w:rsid w:val="009654E1"/>
    <w:rsid w:val="00965B1E"/>
    <w:rsid w:val="00965DA9"/>
    <w:rsid w:val="00966A72"/>
    <w:rsid w:val="009674CF"/>
    <w:rsid w:val="0096795D"/>
    <w:rsid w:val="00967D3D"/>
    <w:rsid w:val="009700BE"/>
    <w:rsid w:val="009705E7"/>
    <w:rsid w:val="00970CF3"/>
    <w:rsid w:val="00970D1B"/>
    <w:rsid w:val="00970E65"/>
    <w:rsid w:val="00970F32"/>
    <w:rsid w:val="00970FD8"/>
    <w:rsid w:val="009716A2"/>
    <w:rsid w:val="00971AC5"/>
    <w:rsid w:val="00971AFB"/>
    <w:rsid w:val="00971C6A"/>
    <w:rsid w:val="00971F2F"/>
    <w:rsid w:val="009724D3"/>
    <w:rsid w:val="00972714"/>
    <w:rsid w:val="00972773"/>
    <w:rsid w:val="00972DBA"/>
    <w:rsid w:val="00972E64"/>
    <w:rsid w:val="00973CF2"/>
    <w:rsid w:val="00974048"/>
    <w:rsid w:val="0097434E"/>
    <w:rsid w:val="00975021"/>
    <w:rsid w:val="0097599E"/>
    <w:rsid w:val="00976176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11B5"/>
    <w:rsid w:val="00981452"/>
    <w:rsid w:val="00981C10"/>
    <w:rsid w:val="00982D55"/>
    <w:rsid w:val="00982D6A"/>
    <w:rsid w:val="00982F95"/>
    <w:rsid w:val="00982FF8"/>
    <w:rsid w:val="00983783"/>
    <w:rsid w:val="0098380E"/>
    <w:rsid w:val="00983940"/>
    <w:rsid w:val="009840E3"/>
    <w:rsid w:val="00984497"/>
    <w:rsid w:val="009849F0"/>
    <w:rsid w:val="00984CE5"/>
    <w:rsid w:val="0098515F"/>
    <w:rsid w:val="009854C5"/>
    <w:rsid w:val="00985722"/>
    <w:rsid w:val="00985955"/>
    <w:rsid w:val="0098599C"/>
    <w:rsid w:val="009859E8"/>
    <w:rsid w:val="0098640D"/>
    <w:rsid w:val="0098652E"/>
    <w:rsid w:val="00986EC4"/>
    <w:rsid w:val="00986F15"/>
    <w:rsid w:val="009871F8"/>
    <w:rsid w:val="0099034C"/>
    <w:rsid w:val="00990ABF"/>
    <w:rsid w:val="00990BE1"/>
    <w:rsid w:val="009914A0"/>
    <w:rsid w:val="0099151D"/>
    <w:rsid w:val="00991989"/>
    <w:rsid w:val="00991DB5"/>
    <w:rsid w:val="009924F5"/>
    <w:rsid w:val="00992576"/>
    <w:rsid w:val="00992F5D"/>
    <w:rsid w:val="0099306A"/>
    <w:rsid w:val="00993237"/>
    <w:rsid w:val="00993C7A"/>
    <w:rsid w:val="00993E68"/>
    <w:rsid w:val="00994053"/>
    <w:rsid w:val="00994651"/>
    <w:rsid w:val="009947A3"/>
    <w:rsid w:val="00994B46"/>
    <w:rsid w:val="00994C28"/>
    <w:rsid w:val="00994D62"/>
    <w:rsid w:val="00994E88"/>
    <w:rsid w:val="00995DDA"/>
    <w:rsid w:val="0099635B"/>
    <w:rsid w:val="00996416"/>
    <w:rsid w:val="009965AB"/>
    <w:rsid w:val="009966BB"/>
    <w:rsid w:val="00997007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24EA"/>
    <w:rsid w:val="009B264F"/>
    <w:rsid w:val="009B2EA5"/>
    <w:rsid w:val="009B3021"/>
    <w:rsid w:val="009B3575"/>
    <w:rsid w:val="009B3832"/>
    <w:rsid w:val="009B3CEF"/>
    <w:rsid w:val="009B3E09"/>
    <w:rsid w:val="009B487E"/>
    <w:rsid w:val="009B49F9"/>
    <w:rsid w:val="009B52E0"/>
    <w:rsid w:val="009B55AD"/>
    <w:rsid w:val="009B6ECD"/>
    <w:rsid w:val="009B719F"/>
    <w:rsid w:val="009B75EB"/>
    <w:rsid w:val="009C03C7"/>
    <w:rsid w:val="009C07D5"/>
    <w:rsid w:val="009C0959"/>
    <w:rsid w:val="009C1538"/>
    <w:rsid w:val="009C1936"/>
    <w:rsid w:val="009C22D0"/>
    <w:rsid w:val="009C2B1B"/>
    <w:rsid w:val="009C395A"/>
    <w:rsid w:val="009C3973"/>
    <w:rsid w:val="009C3BE6"/>
    <w:rsid w:val="009C3C38"/>
    <w:rsid w:val="009C3C48"/>
    <w:rsid w:val="009C3C4B"/>
    <w:rsid w:val="009C3DE9"/>
    <w:rsid w:val="009C4789"/>
    <w:rsid w:val="009C4C55"/>
    <w:rsid w:val="009C4F08"/>
    <w:rsid w:val="009C4FBB"/>
    <w:rsid w:val="009C54BB"/>
    <w:rsid w:val="009C59EB"/>
    <w:rsid w:val="009C618D"/>
    <w:rsid w:val="009C6BCE"/>
    <w:rsid w:val="009C6F74"/>
    <w:rsid w:val="009C7440"/>
    <w:rsid w:val="009C7D03"/>
    <w:rsid w:val="009C7D1E"/>
    <w:rsid w:val="009C7E15"/>
    <w:rsid w:val="009D0397"/>
    <w:rsid w:val="009D04AB"/>
    <w:rsid w:val="009D0F75"/>
    <w:rsid w:val="009D132B"/>
    <w:rsid w:val="009D2984"/>
    <w:rsid w:val="009D2AA1"/>
    <w:rsid w:val="009D2F3D"/>
    <w:rsid w:val="009D3CD4"/>
    <w:rsid w:val="009D4EE7"/>
    <w:rsid w:val="009D511E"/>
    <w:rsid w:val="009D52EB"/>
    <w:rsid w:val="009D553D"/>
    <w:rsid w:val="009D5FBE"/>
    <w:rsid w:val="009D6636"/>
    <w:rsid w:val="009D6C1A"/>
    <w:rsid w:val="009D75C0"/>
    <w:rsid w:val="009D7772"/>
    <w:rsid w:val="009D791A"/>
    <w:rsid w:val="009E04F6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6141"/>
    <w:rsid w:val="009E65C5"/>
    <w:rsid w:val="009E7997"/>
    <w:rsid w:val="009E79D3"/>
    <w:rsid w:val="009E7A78"/>
    <w:rsid w:val="009E7BCB"/>
    <w:rsid w:val="009F025C"/>
    <w:rsid w:val="009F0267"/>
    <w:rsid w:val="009F0301"/>
    <w:rsid w:val="009F09E4"/>
    <w:rsid w:val="009F1209"/>
    <w:rsid w:val="009F1EB9"/>
    <w:rsid w:val="009F24F2"/>
    <w:rsid w:val="009F262D"/>
    <w:rsid w:val="009F272D"/>
    <w:rsid w:val="009F27B4"/>
    <w:rsid w:val="009F2B44"/>
    <w:rsid w:val="009F3226"/>
    <w:rsid w:val="009F34FA"/>
    <w:rsid w:val="009F3A4E"/>
    <w:rsid w:val="009F3BD2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54B1"/>
    <w:rsid w:val="009F60EE"/>
    <w:rsid w:val="009F6B24"/>
    <w:rsid w:val="009F6F64"/>
    <w:rsid w:val="009F7159"/>
    <w:rsid w:val="009F7189"/>
    <w:rsid w:val="009F767C"/>
    <w:rsid w:val="00A000AF"/>
    <w:rsid w:val="00A00C66"/>
    <w:rsid w:val="00A01037"/>
    <w:rsid w:val="00A011A6"/>
    <w:rsid w:val="00A0120D"/>
    <w:rsid w:val="00A01521"/>
    <w:rsid w:val="00A016DE"/>
    <w:rsid w:val="00A018C2"/>
    <w:rsid w:val="00A0273B"/>
    <w:rsid w:val="00A0276F"/>
    <w:rsid w:val="00A031DC"/>
    <w:rsid w:val="00A03295"/>
    <w:rsid w:val="00A03535"/>
    <w:rsid w:val="00A03FB1"/>
    <w:rsid w:val="00A042A2"/>
    <w:rsid w:val="00A0430E"/>
    <w:rsid w:val="00A04463"/>
    <w:rsid w:val="00A04E25"/>
    <w:rsid w:val="00A05703"/>
    <w:rsid w:val="00A0584D"/>
    <w:rsid w:val="00A05B56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2F71"/>
    <w:rsid w:val="00A137B1"/>
    <w:rsid w:val="00A14187"/>
    <w:rsid w:val="00A14570"/>
    <w:rsid w:val="00A15230"/>
    <w:rsid w:val="00A15EEF"/>
    <w:rsid w:val="00A165A0"/>
    <w:rsid w:val="00A16BA9"/>
    <w:rsid w:val="00A16C06"/>
    <w:rsid w:val="00A1718B"/>
    <w:rsid w:val="00A17211"/>
    <w:rsid w:val="00A175B0"/>
    <w:rsid w:val="00A17752"/>
    <w:rsid w:val="00A20500"/>
    <w:rsid w:val="00A20668"/>
    <w:rsid w:val="00A207EF"/>
    <w:rsid w:val="00A20F75"/>
    <w:rsid w:val="00A2124A"/>
    <w:rsid w:val="00A21510"/>
    <w:rsid w:val="00A217BD"/>
    <w:rsid w:val="00A219EE"/>
    <w:rsid w:val="00A22608"/>
    <w:rsid w:val="00A22C3F"/>
    <w:rsid w:val="00A22CEC"/>
    <w:rsid w:val="00A23449"/>
    <w:rsid w:val="00A2397F"/>
    <w:rsid w:val="00A23A0D"/>
    <w:rsid w:val="00A23BE2"/>
    <w:rsid w:val="00A2472C"/>
    <w:rsid w:val="00A24B32"/>
    <w:rsid w:val="00A24BDE"/>
    <w:rsid w:val="00A24FF6"/>
    <w:rsid w:val="00A251C6"/>
    <w:rsid w:val="00A26033"/>
    <w:rsid w:val="00A26440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B71"/>
    <w:rsid w:val="00A35677"/>
    <w:rsid w:val="00A35709"/>
    <w:rsid w:val="00A3575E"/>
    <w:rsid w:val="00A35897"/>
    <w:rsid w:val="00A35A6F"/>
    <w:rsid w:val="00A36268"/>
    <w:rsid w:val="00A3649D"/>
    <w:rsid w:val="00A364D6"/>
    <w:rsid w:val="00A36F12"/>
    <w:rsid w:val="00A36F59"/>
    <w:rsid w:val="00A3710E"/>
    <w:rsid w:val="00A37142"/>
    <w:rsid w:val="00A374E2"/>
    <w:rsid w:val="00A37B4E"/>
    <w:rsid w:val="00A4022E"/>
    <w:rsid w:val="00A4091B"/>
    <w:rsid w:val="00A4194D"/>
    <w:rsid w:val="00A41DFB"/>
    <w:rsid w:val="00A41EDA"/>
    <w:rsid w:val="00A423AB"/>
    <w:rsid w:val="00A42505"/>
    <w:rsid w:val="00A42773"/>
    <w:rsid w:val="00A43004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30"/>
    <w:rsid w:val="00A52B9D"/>
    <w:rsid w:val="00A532CB"/>
    <w:rsid w:val="00A5391C"/>
    <w:rsid w:val="00A53A4C"/>
    <w:rsid w:val="00A53C90"/>
    <w:rsid w:val="00A53CCC"/>
    <w:rsid w:val="00A54031"/>
    <w:rsid w:val="00A541AB"/>
    <w:rsid w:val="00A5431F"/>
    <w:rsid w:val="00A54680"/>
    <w:rsid w:val="00A549C7"/>
    <w:rsid w:val="00A54EC6"/>
    <w:rsid w:val="00A5668E"/>
    <w:rsid w:val="00A575D6"/>
    <w:rsid w:val="00A57AEF"/>
    <w:rsid w:val="00A57F7D"/>
    <w:rsid w:val="00A600BF"/>
    <w:rsid w:val="00A60A60"/>
    <w:rsid w:val="00A60C1D"/>
    <w:rsid w:val="00A60C94"/>
    <w:rsid w:val="00A61A09"/>
    <w:rsid w:val="00A61AFD"/>
    <w:rsid w:val="00A61BF3"/>
    <w:rsid w:val="00A61F31"/>
    <w:rsid w:val="00A638FB"/>
    <w:rsid w:val="00A63C6B"/>
    <w:rsid w:val="00A6493C"/>
    <w:rsid w:val="00A649CE"/>
    <w:rsid w:val="00A64CD2"/>
    <w:rsid w:val="00A651C9"/>
    <w:rsid w:val="00A6635F"/>
    <w:rsid w:val="00A6690C"/>
    <w:rsid w:val="00A674A5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282"/>
    <w:rsid w:val="00A72533"/>
    <w:rsid w:val="00A72920"/>
    <w:rsid w:val="00A729D0"/>
    <w:rsid w:val="00A729E3"/>
    <w:rsid w:val="00A72B19"/>
    <w:rsid w:val="00A72B8F"/>
    <w:rsid w:val="00A72C48"/>
    <w:rsid w:val="00A72EED"/>
    <w:rsid w:val="00A72F3F"/>
    <w:rsid w:val="00A73226"/>
    <w:rsid w:val="00A73514"/>
    <w:rsid w:val="00A738DF"/>
    <w:rsid w:val="00A73FC0"/>
    <w:rsid w:val="00A74095"/>
    <w:rsid w:val="00A74211"/>
    <w:rsid w:val="00A74942"/>
    <w:rsid w:val="00A75AB3"/>
    <w:rsid w:val="00A75D95"/>
    <w:rsid w:val="00A75F52"/>
    <w:rsid w:val="00A76A5E"/>
    <w:rsid w:val="00A76D27"/>
    <w:rsid w:val="00A77011"/>
    <w:rsid w:val="00A778A2"/>
    <w:rsid w:val="00A77B3D"/>
    <w:rsid w:val="00A77B56"/>
    <w:rsid w:val="00A800B7"/>
    <w:rsid w:val="00A80542"/>
    <w:rsid w:val="00A80667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C9"/>
    <w:rsid w:val="00A84BF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B93"/>
    <w:rsid w:val="00A90E4C"/>
    <w:rsid w:val="00A9130B"/>
    <w:rsid w:val="00A914FB"/>
    <w:rsid w:val="00A91654"/>
    <w:rsid w:val="00A91C65"/>
    <w:rsid w:val="00A91DD9"/>
    <w:rsid w:val="00A9233F"/>
    <w:rsid w:val="00A92344"/>
    <w:rsid w:val="00A92FB6"/>
    <w:rsid w:val="00A936E9"/>
    <w:rsid w:val="00A939B4"/>
    <w:rsid w:val="00A939CB"/>
    <w:rsid w:val="00A940E9"/>
    <w:rsid w:val="00A94113"/>
    <w:rsid w:val="00A94702"/>
    <w:rsid w:val="00A94F91"/>
    <w:rsid w:val="00A95374"/>
    <w:rsid w:val="00A95A75"/>
    <w:rsid w:val="00A963F1"/>
    <w:rsid w:val="00A96853"/>
    <w:rsid w:val="00A969AB"/>
    <w:rsid w:val="00A96BC4"/>
    <w:rsid w:val="00A96DF6"/>
    <w:rsid w:val="00A97E19"/>
    <w:rsid w:val="00AA0CF8"/>
    <w:rsid w:val="00AA0DA8"/>
    <w:rsid w:val="00AA0FA1"/>
    <w:rsid w:val="00AA1000"/>
    <w:rsid w:val="00AA148C"/>
    <w:rsid w:val="00AA1BED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9AD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D6B"/>
    <w:rsid w:val="00AB0FFC"/>
    <w:rsid w:val="00AB1190"/>
    <w:rsid w:val="00AB131C"/>
    <w:rsid w:val="00AB132E"/>
    <w:rsid w:val="00AB15E0"/>
    <w:rsid w:val="00AB1EA1"/>
    <w:rsid w:val="00AB23D7"/>
    <w:rsid w:val="00AB26BE"/>
    <w:rsid w:val="00AB2B69"/>
    <w:rsid w:val="00AB2C53"/>
    <w:rsid w:val="00AB2DEA"/>
    <w:rsid w:val="00AB2E63"/>
    <w:rsid w:val="00AB31C8"/>
    <w:rsid w:val="00AB340B"/>
    <w:rsid w:val="00AB42CE"/>
    <w:rsid w:val="00AB48CB"/>
    <w:rsid w:val="00AB50C9"/>
    <w:rsid w:val="00AB50E3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7F"/>
    <w:rsid w:val="00AC2C91"/>
    <w:rsid w:val="00AC2CE6"/>
    <w:rsid w:val="00AC33C3"/>
    <w:rsid w:val="00AC365C"/>
    <w:rsid w:val="00AC4582"/>
    <w:rsid w:val="00AC4F88"/>
    <w:rsid w:val="00AC52E1"/>
    <w:rsid w:val="00AC5572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544"/>
    <w:rsid w:val="00AC768B"/>
    <w:rsid w:val="00AC76D9"/>
    <w:rsid w:val="00AD0093"/>
    <w:rsid w:val="00AD00E6"/>
    <w:rsid w:val="00AD1454"/>
    <w:rsid w:val="00AD16E4"/>
    <w:rsid w:val="00AD1A12"/>
    <w:rsid w:val="00AD1A17"/>
    <w:rsid w:val="00AD223F"/>
    <w:rsid w:val="00AD261B"/>
    <w:rsid w:val="00AD34EB"/>
    <w:rsid w:val="00AD3B2C"/>
    <w:rsid w:val="00AD3C0C"/>
    <w:rsid w:val="00AD426F"/>
    <w:rsid w:val="00AD4545"/>
    <w:rsid w:val="00AD4800"/>
    <w:rsid w:val="00AD4E3E"/>
    <w:rsid w:val="00AD4EEF"/>
    <w:rsid w:val="00AD5A11"/>
    <w:rsid w:val="00AD5B61"/>
    <w:rsid w:val="00AD6367"/>
    <w:rsid w:val="00AD683D"/>
    <w:rsid w:val="00AD6A51"/>
    <w:rsid w:val="00AD6ED1"/>
    <w:rsid w:val="00AD7924"/>
    <w:rsid w:val="00AD7EC7"/>
    <w:rsid w:val="00AE12F4"/>
    <w:rsid w:val="00AE18FB"/>
    <w:rsid w:val="00AE1A8D"/>
    <w:rsid w:val="00AE2352"/>
    <w:rsid w:val="00AE26F2"/>
    <w:rsid w:val="00AE28AA"/>
    <w:rsid w:val="00AE2AF8"/>
    <w:rsid w:val="00AE2B1B"/>
    <w:rsid w:val="00AE3B37"/>
    <w:rsid w:val="00AE450B"/>
    <w:rsid w:val="00AE460F"/>
    <w:rsid w:val="00AE4732"/>
    <w:rsid w:val="00AE4D08"/>
    <w:rsid w:val="00AE4D7F"/>
    <w:rsid w:val="00AE4DF7"/>
    <w:rsid w:val="00AE5294"/>
    <w:rsid w:val="00AE54B6"/>
    <w:rsid w:val="00AE555B"/>
    <w:rsid w:val="00AE5F5C"/>
    <w:rsid w:val="00AE645E"/>
    <w:rsid w:val="00AE6900"/>
    <w:rsid w:val="00AE6BED"/>
    <w:rsid w:val="00AE6C8A"/>
    <w:rsid w:val="00AE7684"/>
    <w:rsid w:val="00AE7711"/>
    <w:rsid w:val="00AE7CE6"/>
    <w:rsid w:val="00AF0429"/>
    <w:rsid w:val="00AF0BB5"/>
    <w:rsid w:val="00AF0DB0"/>
    <w:rsid w:val="00AF118C"/>
    <w:rsid w:val="00AF1CD0"/>
    <w:rsid w:val="00AF2131"/>
    <w:rsid w:val="00AF24A7"/>
    <w:rsid w:val="00AF2B02"/>
    <w:rsid w:val="00AF2CEA"/>
    <w:rsid w:val="00AF34CF"/>
    <w:rsid w:val="00AF34DE"/>
    <w:rsid w:val="00AF3CA4"/>
    <w:rsid w:val="00AF3D23"/>
    <w:rsid w:val="00AF43E3"/>
    <w:rsid w:val="00AF475B"/>
    <w:rsid w:val="00AF489C"/>
    <w:rsid w:val="00AF4AF5"/>
    <w:rsid w:val="00AF50F3"/>
    <w:rsid w:val="00AF5999"/>
    <w:rsid w:val="00AF5E9A"/>
    <w:rsid w:val="00AF635E"/>
    <w:rsid w:val="00AF636D"/>
    <w:rsid w:val="00AF64A5"/>
    <w:rsid w:val="00AF661D"/>
    <w:rsid w:val="00AF706A"/>
    <w:rsid w:val="00AF7939"/>
    <w:rsid w:val="00AF7A5F"/>
    <w:rsid w:val="00AF7B96"/>
    <w:rsid w:val="00B00979"/>
    <w:rsid w:val="00B0158A"/>
    <w:rsid w:val="00B0193E"/>
    <w:rsid w:val="00B019EC"/>
    <w:rsid w:val="00B026E1"/>
    <w:rsid w:val="00B03061"/>
    <w:rsid w:val="00B030A5"/>
    <w:rsid w:val="00B03843"/>
    <w:rsid w:val="00B03ACC"/>
    <w:rsid w:val="00B0476D"/>
    <w:rsid w:val="00B0608B"/>
    <w:rsid w:val="00B062F4"/>
    <w:rsid w:val="00B06440"/>
    <w:rsid w:val="00B06472"/>
    <w:rsid w:val="00B06755"/>
    <w:rsid w:val="00B07C61"/>
    <w:rsid w:val="00B10A49"/>
    <w:rsid w:val="00B1178A"/>
    <w:rsid w:val="00B11B34"/>
    <w:rsid w:val="00B12B89"/>
    <w:rsid w:val="00B12C6F"/>
    <w:rsid w:val="00B13589"/>
    <w:rsid w:val="00B14119"/>
    <w:rsid w:val="00B1425C"/>
    <w:rsid w:val="00B14769"/>
    <w:rsid w:val="00B14847"/>
    <w:rsid w:val="00B1489D"/>
    <w:rsid w:val="00B14D0E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8BD"/>
    <w:rsid w:val="00B17AB3"/>
    <w:rsid w:val="00B206F4"/>
    <w:rsid w:val="00B20836"/>
    <w:rsid w:val="00B2083E"/>
    <w:rsid w:val="00B215AA"/>
    <w:rsid w:val="00B218D5"/>
    <w:rsid w:val="00B21F03"/>
    <w:rsid w:val="00B221C3"/>
    <w:rsid w:val="00B22789"/>
    <w:rsid w:val="00B2285D"/>
    <w:rsid w:val="00B22DCD"/>
    <w:rsid w:val="00B22E08"/>
    <w:rsid w:val="00B23131"/>
    <w:rsid w:val="00B2314B"/>
    <w:rsid w:val="00B23380"/>
    <w:rsid w:val="00B234A2"/>
    <w:rsid w:val="00B237B9"/>
    <w:rsid w:val="00B23C9D"/>
    <w:rsid w:val="00B23F41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C68"/>
    <w:rsid w:val="00B25D81"/>
    <w:rsid w:val="00B25EC6"/>
    <w:rsid w:val="00B26329"/>
    <w:rsid w:val="00B2643D"/>
    <w:rsid w:val="00B26BB6"/>
    <w:rsid w:val="00B27448"/>
    <w:rsid w:val="00B277A3"/>
    <w:rsid w:val="00B27F09"/>
    <w:rsid w:val="00B3065E"/>
    <w:rsid w:val="00B30F96"/>
    <w:rsid w:val="00B313A1"/>
    <w:rsid w:val="00B31495"/>
    <w:rsid w:val="00B3181F"/>
    <w:rsid w:val="00B31FBB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5D78"/>
    <w:rsid w:val="00B35F35"/>
    <w:rsid w:val="00B36091"/>
    <w:rsid w:val="00B36382"/>
    <w:rsid w:val="00B36495"/>
    <w:rsid w:val="00B368F4"/>
    <w:rsid w:val="00B36EE4"/>
    <w:rsid w:val="00B37F79"/>
    <w:rsid w:val="00B4021C"/>
    <w:rsid w:val="00B402EE"/>
    <w:rsid w:val="00B40528"/>
    <w:rsid w:val="00B407A6"/>
    <w:rsid w:val="00B40909"/>
    <w:rsid w:val="00B40D26"/>
    <w:rsid w:val="00B40E86"/>
    <w:rsid w:val="00B41A20"/>
    <w:rsid w:val="00B4318F"/>
    <w:rsid w:val="00B43423"/>
    <w:rsid w:val="00B437C1"/>
    <w:rsid w:val="00B43ADE"/>
    <w:rsid w:val="00B448AD"/>
    <w:rsid w:val="00B44FB6"/>
    <w:rsid w:val="00B45896"/>
    <w:rsid w:val="00B458D1"/>
    <w:rsid w:val="00B45A97"/>
    <w:rsid w:val="00B45CAD"/>
    <w:rsid w:val="00B46A63"/>
    <w:rsid w:val="00B46F92"/>
    <w:rsid w:val="00B473ED"/>
    <w:rsid w:val="00B47ABC"/>
    <w:rsid w:val="00B47B28"/>
    <w:rsid w:val="00B47DEC"/>
    <w:rsid w:val="00B51D01"/>
    <w:rsid w:val="00B520E6"/>
    <w:rsid w:val="00B5229C"/>
    <w:rsid w:val="00B52538"/>
    <w:rsid w:val="00B529B1"/>
    <w:rsid w:val="00B53195"/>
    <w:rsid w:val="00B53252"/>
    <w:rsid w:val="00B53416"/>
    <w:rsid w:val="00B53430"/>
    <w:rsid w:val="00B5494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229"/>
    <w:rsid w:val="00B6137C"/>
    <w:rsid w:val="00B62444"/>
    <w:rsid w:val="00B62A70"/>
    <w:rsid w:val="00B6394A"/>
    <w:rsid w:val="00B65BB7"/>
    <w:rsid w:val="00B6606D"/>
    <w:rsid w:val="00B66349"/>
    <w:rsid w:val="00B66BCB"/>
    <w:rsid w:val="00B66F2A"/>
    <w:rsid w:val="00B67093"/>
    <w:rsid w:val="00B67D5F"/>
    <w:rsid w:val="00B7010E"/>
    <w:rsid w:val="00B707ED"/>
    <w:rsid w:val="00B70E90"/>
    <w:rsid w:val="00B71074"/>
    <w:rsid w:val="00B71840"/>
    <w:rsid w:val="00B72167"/>
    <w:rsid w:val="00B72334"/>
    <w:rsid w:val="00B72A34"/>
    <w:rsid w:val="00B72D99"/>
    <w:rsid w:val="00B72E44"/>
    <w:rsid w:val="00B73069"/>
    <w:rsid w:val="00B7382A"/>
    <w:rsid w:val="00B7520D"/>
    <w:rsid w:val="00B75361"/>
    <w:rsid w:val="00B75E25"/>
    <w:rsid w:val="00B75E5A"/>
    <w:rsid w:val="00B75EE0"/>
    <w:rsid w:val="00B76A2D"/>
    <w:rsid w:val="00B76D7C"/>
    <w:rsid w:val="00B76FEE"/>
    <w:rsid w:val="00B77645"/>
    <w:rsid w:val="00B778CA"/>
    <w:rsid w:val="00B77B48"/>
    <w:rsid w:val="00B8000F"/>
    <w:rsid w:val="00B80C6D"/>
    <w:rsid w:val="00B80D31"/>
    <w:rsid w:val="00B81A62"/>
    <w:rsid w:val="00B81CB8"/>
    <w:rsid w:val="00B822D6"/>
    <w:rsid w:val="00B823F3"/>
    <w:rsid w:val="00B82B24"/>
    <w:rsid w:val="00B83FA8"/>
    <w:rsid w:val="00B8487C"/>
    <w:rsid w:val="00B84960"/>
    <w:rsid w:val="00B84E35"/>
    <w:rsid w:val="00B84E3A"/>
    <w:rsid w:val="00B851C3"/>
    <w:rsid w:val="00B86212"/>
    <w:rsid w:val="00B863CB"/>
    <w:rsid w:val="00B865CD"/>
    <w:rsid w:val="00B86C22"/>
    <w:rsid w:val="00B86E10"/>
    <w:rsid w:val="00B870FA"/>
    <w:rsid w:val="00B87EED"/>
    <w:rsid w:val="00B90A9C"/>
    <w:rsid w:val="00B9128B"/>
    <w:rsid w:val="00B917A1"/>
    <w:rsid w:val="00B91C5E"/>
    <w:rsid w:val="00B91EEC"/>
    <w:rsid w:val="00B91F8E"/>
    <w:rsid w:val="00B922A3"/>
    <w:rsid w:val="00B92743"/>
    <w:rsid w:val="00B9284D"/>
    <w:rsid w:val="00B9326A"/>
    <w:rsid w:val="00B93777"/>
    <w:rsid w:val="00B9413F"/>
    <w:rsid w:val="00B942CD"/>
    <w:rsid w:val="00B94588"/>
    <w:rsid w:val="00B9514D"/>
    <w:rsid w:val="00B9533A"/>
    <w:rsid w:val="00B9561B"/>
    <w:rsid w:val="00B95EA9"/>
    <w:rsid w:val="00B960AC"/>
    <w:rsid w:val="00B9652F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99F"/>
    <w:rsid w:val="00BA1C1D"/>
    <w:rsid w:val="00BA1FCF"/>
    <w:rsid w:val="00BA2CB4"/>
    <w:rsid w:val="00BA38EF"/>
    <w:rsid w:val="00BA3D40"/>
    <w:rsid w:val="00BA3F53"/>
    <w:rsid w:val="00BA53A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1E8"/>
    <w:rsid w:val="00BB0817"/>
    <w:rsid w:val="00BB0A2D"/>
    <w:rsid w:val="00BB0D70"/>
    <w:rsid w:val="00BB1318"/>
    <w:rsid w:val="00BB1359"/>
    <w:rsid w:val="00BB1748"/>
    <w:rsid w:val="00BB1935"/>
    <w:rsid w:val="00BB1D1A"/>
    <w:rsid w:val="00BB1FCF"/>
    <w:rsid w:val="00BB219C"/>
    <w:rsid w:val="00BB2472"/>
    <w:rsid w:val="00BB26C4"/>
    <w:rsid w:val="00BB2784"/>
    <w:rsid w:val="00BB2F9A"/>
    <w:rsid w:val="00BB3996"/>
    <w:rsid w:val="00BB4479"/>
    <w:rsid w:val="00BB47B7"/>
    <w:rsid w:val="00BB52D2"/>
    <w:rsid w:val="00BB720B"/>
    <w:rsid w:val="00BC028D"/>
    <w:rsid w:val="00BC0BE8"/>
    <w:rsid w:val="00BC0C5E"/>
    <w:rsid w:val="00BC213F"/>
    <w:rsid w:val="00BC232A"/>
    <w:rsid w:val="00BC2AEB"/>
    <w:rsid w:val="00BC366B"/>
    <w:rsid w:val="00BC3E7D"/>
    <w:rsid w:val="00BC3FA5"/>
    <w:rsid w:val="00BC47F2"/>
    <w:rsid w:val="00BC4FEF"/>
    <w:rsid w:val="00BC53EF"/>
    <w:rsid w:val="00BC5A7E"/>
    <w:rsid w:val="00BC5B1F"/>
    <w:rsid w:val="00BC5D06"/>
    <w:rsid w:val="00BC5DF5"/>
    <w:rsid w:val="00BC5F66"/>
    <w:rsid w:val="00BC5F91"/>
    <w:rsid w:val="00BC7196"/>
    <w:rsid w:val="00BD0134"/>
    <w:rsid w:val="00BD0729"/>
    <w:rsid w:val="00BD0EC2"/>
    <w:rsid w:val="00BD0F7C"/>
    <w:rsid w:val="00BD1467"/>
    <w:rsid w:val="00BD23D9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AD9"/>
    <w:rsid w:val="00BD6D70"/>
    <w:rsid w:val="00BD6FC0"/>
    <w:rsid w:val="00BD70FE"/>
    <w:rsid w:val="00BD7379"/>
    <w:rsid w:val="00BD7558"/>
    <w:rsid w:val="00BD791F"/>
    <w:rsid w:val="00BD7986"/>
    <w:rsid w:val="00BD7BFB"/>
    <w:rsid w:val="00BD7D67"/>
    <w:rsid w:val="00BE033B"/>
    <w:rsid w:val="00BE0398"/>
    <w:rsid w:val="00BE0802"/>
    <w:rsid w:val="00BE0808"/>
    <w:rsid w:val="00BE0873"/>
    <w:rsid w:val="00BE0A40"/>
    <w:rsid w:val="00BE16DC"/>
    <w:rsid w:val="00BE1F60"/>
    <w:rsid w:val="00BE2D30"/>
    <w:rsid w:val="00BE2F35"/>
    <w:rsid w:val="00BE355E"/>
    <w:rsid w:val="00BE3E2C"/>
    <w:rsid w:val="00BE44CB"/>
    <w:rsid w:val="00BE5168"/>
    <w:rsid w:val="00BE53CB"/>
    <w:rsid w:val="00BE5D2D"/>
    <w:rsid w:val="00BE6246"/>
    <w:rsid w:val="00BE6370"/>
    <w:rsid w:val="00BE65CD"/>
    <w:rsid w:val="00BE695C"/>
    <w:rsid w:val="00BE6A22"/>
    <w:rsid w:val="00BE719A"/>
    <w:rsid w:val="00BE7798"/>
    <w:rsid w:val="00BE7E01"/>
    <w:rsid w:val="00BF00BA"/>
    <w:rsid w:val="00BF0320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3D66"/>
    <w:rsid w:val="00BF3DF3"/>
    <w:rsid w:val="00BF407A"/>
    <w:rsid w:val="00BF4316"/>
    <w:rsid w:val="00BF435E"/>
    <w:rsid w:val="00BF4585"/>
    <w:rsid w:val="00BF47CD"/>
    <w:rsid w:val="00BF48C1"/>
    <w:rsid w:val="00BF51D9"/>
    <w:rsid w:val="00BF525D"/>
    <w:rsid w:val="00BF5A23"/>
    <w:rsid w:val="00BF64CC"/>
    <w:rsid w:val="00BF6711"/>
    <w:rsid w:val="00BF68EF"/>
    <w:rsid w:val="00BF7571"/>
    <w:rsid w:val="00BF7E98"/>
    <w:rsid w:val="00C00941"/>
    <w:rsid w:val="00C00B2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91"/>
    <w:rsid w:val="00C04449"/>
    <w:rsid w:val="00C04DEB"/>
    <w:rsid w:val="00C05DB1"/>
    <w:rsid w:val="00C06433"/>
    <w:rsid w:val="00C0665A"/>
    <w:rsid w:val="00C07001"/>
    <w:rsid w:val="00C07476"/>
    <w:rsid w:val="00C07558"/>
    <w:rsid w:val="00C075DE"/>
    <w:rsid w:val="00C101EC"/>
    <w:rsid w:val="00C10EF4"/>
    <w:rsid w:val="00C12181"/>
    <w:rsid w:val="00C12381"/>
    <w:rsid w:val="00C125DB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62A"/>
    <w:rsid w:val="00C16B66"/>
    <w:rsid w:val="00C17117"/>
    <w:rsid w:val="00C17288"/>
    <w:rsid w:val="00C1728F"/>
    <w:rsid w:val="00C175C2"/>
    <w:rsid w:val="00C17DCC"/>
    <w:rsid w:val="00C17ED8"/>
    <w:rsid w:val="00C207F8"/>
    <w:rsid w:val="00C20C69"/>
    <w:rsid w:val="00C20D25"/>
    <w:rsid w:val="00C2138A"/>
    <w:rsid w:val="00C2162D"/>
    <w:rsid w:val="00C21CEB"/>
    <w:rsid w:val="00C21D8D"/>
    <w:rsid w:val="00C2215B"/>
    <w:rsid w:val="00C22292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15"/>
    <w:rsid w:val="00C24EA9"/>
    <w:rsid w:val="00C24EBE"/>
    <w:rsid w:val="00C253E9"/>
    <w:rsid w:val="00C25803"/>
    <w:rsid w:val="00C26363"/>
    <w:rsid w:val="00C26B73"/>
    <w:rsid w:val="00C26C1A"/>
    <w:rsid w:val="00C26D45"/>
    <w:rsid w:val="00C273B0"/>
    <w:rsid w:val="00C27BBC"/>
    <w:rsid w:val="00C30978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025"/>
    <w:rsid w:val="00C351FA"/>
    <w:rsid w:val="00C35ED2"/>
    <w:rsid w:val="00C35F3C"/>
    <w:rsid w:val="00C36691"/>
    <w:rsid w:val="00C36A99"/>
    <w:rsid w:val="00C36C25"/>
    <w:rsid w:val="00C37385"/>
    <w:rsid w:val="00C37A9B"/>
    <w:rsid w:val="00C37F06"/>
    <w:rsid w:val="00C40592"/>
    <w:rsid w:val="00C40AFA"/>
    <w:rsid w:val="00C41334"/>
    <w:rsid w:val="00C41624"/>
    <w:rsid w:val="00C41920"/>
    <w:rsid w:val="00C41A61"/>
    <w:rsid w:val="00C41C31"/>
    <w:rsid w:val="00C4204E"/>
    <w:rsid w:val="00C42405"/>
    <w:rsid w:val="00C42776"/>
    <w:rsid w:val="00C42B07"/>
    <w:rsid w:val="00C42ED7"/>
    <w:rsid w:val="00C42F53"/>
    <w:rsid w:val="00C441FE"/>
    <w:rsid w:val="00C44D1F"/>
    <w:rsid w:val="00C44EAC"/>
    <w:rsid w:val="00C44EE4"/>
    <w:rsid w:val="00C45B44"/>
    <w:rsid w:val="00C45C59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4CB"/>
    <w:rsid w:val="00C52E74"/>
    <w:rsid w:val="00C53D1E"/>
    <w:rsid w:val="00C53EC8"/>
    <w:rsid w:val="00C53FC5"/>
    <w:rsid w:val="00C5409B"/>
    <w:rsid w:val="00C54700"/>
    <w:rsid w:val="00C5489F"/>
    <w:rsid w:val="00C55CC9"/>
    <w:rsid w:val="00C55F3E"/>
    <w:rsid w:val="00C56292"/>
    <w:rsid w:val="00C56878"/>
    <w:rsid w:val="00C56FC7"/>
    <w:rsid w:val="00C57039"/>
    <w:rsid w:val="00C57166"/>
    <w:rsid w:val="00C57A99"/>
    <w:rsid w:val="00C57E05"/>
    <w:rsid w:val="00C60C8B"/>
    <w:rsid w:val="00C60FB0"/>
    <w:rsid w:val="00C60FDF"/>
    <w:rsid w:val="00C6118A"/>
    <w:rsid w:val="00C6118F"/>
    <w:rsid w:val="00C61490"/>
    <w:rsid w:val="00C6167A"/>
    <w:rsid w:val="00C61815"/>
    <w:rsid w:val="00C61B9D"/>
    <w:rsid w:val="00C61EAB"/>
    <w:rsid w:val="00C62191"/>
    <w:rsid w:val="00C6238F"/>
    <w:rsid w:val="00C624AC"/>
    <w:rsid w:val="00C625EC"/>
    <w:rsid w:val="00C62971"/>
    <w:rsid w:val="00C64A86"/>
    <w:rsid w:val="00C64D06"/>
    <w:rsid w:val="00C652CC"/>
    <w:rsid w:val="00C65C8C"/>
    <w:rsid w:val="00C6659E"/>
    <w:rsid w:val="00C665FF"/>
    <w:rsid w:val="00C66619"/>
    <w:rsid w:val="00C668C4"/>
    <w:rsid w:val="00C67818"/>
    <w:rsid w:val="00C70565"/>
    <w:rsid w:val="00C70751"/>
    <w:rsid w:val="00C70E3C"/>
    <w:rsid w:val="00C70FF9"/>
    <w:rsid w:val="00C7156F"/>
    <w:rsid w:val="00C7172B"/>
    <w:rsid w:val="00C71BF1"/>
    <w:rsid w:val="00C71CF3"/>
    <w:rsid w:val="00C72F20"/>
    <w:rsid w:val="00C73311"/>
    <w:rsid w:val="00C73537"/>
    <w:rsid w:val="00C73657"/>
    <w:rsid w:val="00C7366D"/>
    <w:rsid w:val="00C737BF"/>
    <w:rsid w:val="00C73FBA"/>
    <w:rsid w:val="00C74CB5"/>
    <w:rsid w:val="00C74DDE"/>
    <w:rsid w:val="00C75065"/>
    <w:rsid w:val="00C750A7"/>
    <w:rsid w:val="00C752DD"/>
    <w:rsid w:val="00C757AB"/>
    <w:rsid w:val="00C75C54"/>
    <w:rsid w:val="00C7643B"/>
    <w:rsid w:val="00C7653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ABA"/>
    <w:rsid w:val="00C86C55"/>
    <w:rsid w:val="00C8740F"/>
    <w:rsid w:val="00C90F62"/>
    <w:rsid w:val="00C910B8"/>
    <w:rsid w:val="00C91165"/>
    <w:rsid w:val="00C9157E"/>
    <w:rsid w:val="00C91652"/>
    <w:rsid w:val="00C91731"/>
    <w:rsid w:val="00C9179B"/>
    <w:rsid w:val="00C91817"/>
    <w:rsid w:val="00C91B58"/>
    <w:rsid w:val="00C91DE8"/>
    <w:rsid w:val="00C91E6B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97CC6"/>
    <w:rsid w:val="00CA02F6"/>
    <w:rsid w:val="00CA04E3"/>
    <w:rsid w:val="00CA0684"/>
    <w:rsid w:val="00CA0829"/>
    <w:rsid w:val="00CA0F26"/>
    <w:rsid w:val="00CA1152"/>
    <w:rsid w:val="00CA13BC"/>
    <w:rsid w:val="00CA1AE7"/>
    <w:rsid w:val="00CA1C1A"/>
    <w:rsid w:val="00CA28C3"/>
    <w:rsid w:val="00CA2B0B"/>
    <w:rsid w:val="00CA333C"/>
    <w:rsid w:val="00CA33DC"/>
    <w:rsid w:val="00CA33F7"/>
    <w:rsid w:val="00CA34CC"/>
    <w:rsid w:val="00CA4C8B"/>
    <w:rsid w:val="00CA4DFB"/>
    <w:rsid w:val="00CA517D"/>
    <w:rsid w:val="00CA5DA2"/>
    <w:rsid w:val="00CA5EAC"/>
    <w:rsid w:val="00CA5F18"/>
    <w:rsid w:val="00CA61A1"/>
    <w:rsid w:val="00CA74BD"/>
    <w:rsid w:val="00CA7771"/>
    <w:rsid w:val="00CA79AB"/>
    <w:rsid w:val="00CA79C9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64D3"/>
    <w:rsid w:val="00CB70AF"/>
    <w:rsid w:val="00CB73C9"/>
    <w:rsid w:val="00CB7469"/>
    <w:rsid w:val="00CC0116"/>
    <w:rsid w:val="00CC0601"/>
    <w:rsid w:val="00CC07D8"/>
    <w:rsid w:val="00CC0EC7"/>
    <w:rsid w:val="00CC125D"/>
    <w:rsid w:val="00CC1314"/>
    <w:rsid w:val="00CC140E"/>
    <w:rsid w:val="00CC1576"/>
    <w:rsid w:val="00CC2840"/>
    <w:rsid w:val="00CC2E2E"/>
    <w:rsid w:val="00CC2EB8"/>
    <w:rsid w:val="00CC3105"/>
    <w:rsid w:val="00CC4AD0"/>
    <w:rsid w:val="00CC5FAF"/>
    <w:rsid w:val="00CC6030"/>
    <w:rsid w:val="00CC61E3"/>
    <w:rsid w:val="00CC67CE"/>
    <w:rsid w:val="00CC6A40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90F"/>
    <w:rsid w:val="00CD1F04"/>
    <w:rsid w:val="00CD1F48"/>
    <w:rsid w:val="00CD22FA"/>
    <w:rsid w:val="00CD2B27"/>
    <w:rsid w:val="00CD2B61"/>
    <w:rsid w:val="00CD2C6D"/>
    <w:rsid w:val="00CD30A3"/>
    <w:rsid w:val="00CD3786"/>
    <w:rsid w:val="00CD3813"/>
    <w:rsid w:val="00CD3C16"/>
    <w:rsid w:val="00CD3C58"/>
    <w:rsid w:val="00CD47E9"/>
    <w:rsid w:val="00CD4E28"/>
    <w:rsid w:val="00CD4F1B"/>
    <w:rsid w:val="00CD559C"/>
    <w:rsid w:val="00CD56EE"/>
    <w:rsid w:val="00CD5B3C"/>
    <w:rsid w:val="00CD603D"/>
    <w:rsid w:val="00CD6739"/>
    <w:rsid w:val="00CD6B0B"/>
    <w:rsid w:val="00CD6EB6"/>
    <w:rsid w:val="00CD704C"/>
    <w:rsid w:val="00CD7338"/>
    <w:rsid w:val="00CD772C"/>
    <w:rsid w:val="00CD7A6F"/>
    <w:rsid w:val="00CD7B4F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CE"/>
    <w:rsid w:val="00CE4FD1"/>
    <w:rsid w:val="00CE5119"/>
    <w:rsid w:val="00CE514C"/>
    <w:rsid w:val="00CE516C"/>
    <w:rsid w:val="00CE5FA2"/>
    <w:rsid w:val="00CE6971"/>
    <w:rsid w:val="00CE70EE"/>
    <w:rsid w:val="00CE7A0C"/>
    <w:rsid w:val="00CE7A6A"/>
    <w:rsid w:val="00CF0C2E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46CA"/>
    <w:rsid w:val="00CF53D8"/>
    <w:rsid w:val="00CF590B"/>
    <w:rsid w:val="00CF5FE6"/>
    <w:rsid w:val="00CF64A2"/>
    <w:rsid w:val="00CF6674"/>
    <w:rsid w:val="00CF698E"/>
    <w:rsid w:val="00CF7532"/>
    <w:rsid w:val="00CF792B"/>
    <w:rsid w:val="00CF7B54"/>
    <w:rsid w:val="00D00202"/>
    <w:rsid w:val="00D00AC5"/>
    <w:rsid w:val="00D00BA1"/>
    <w:rsid w:val="00D00D39"/>
    <w:rsid w:val="00D011BC"/>
    <w:rsid w:val="00D02387"/>
    <w:rsid w:val="00D02759"/>
    <w:rsid w:val="00D02936"/>
    <w:rsid w:val="00D02F1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74B"/>
    <w:rsid w:val="00D048F5"/>
    <w:rsid w:val="00D04E3E"/>
    <w:rsid w:val="00D05718"/>
    <w:rsid w:val="00D058F0"/>
    <w:rsid w:val="00D0621F"/>
    <w:rsid w:val="00D06399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B2A"/>
    <w:rsid w:val="00D1213B"/>
    <w:rsid w:val="00D128BB"/>
    <w:rsid w:val="00D12FC5"/>
    <w:rsid w:val="00D14DE6"/>
    <w:rsid w:val="00D14E59"/>
    <w:rsid w:val="00D1526E"/>
    <w:rsid w:val="00D153FA"/>
    <w:rsid w:val="00D1574D"/>
    <w:rsid w:val="00D15E50"/>
    <w:rsid w:val="00D160DE"/>
    <w:rsid w:val="00D16389"/>
    <w:rsid w:val="00D163B6"/>
    <w:rsid w:val="00D16DF2"/>
    <w:rsid w:val="00D16E2C"/>
    <w:rsid w:val="00D1749C"/>
    <w:rsid w:val="00D174CF"/>
    <w:rsid w:val="00D1762A"/>
    <w:rsid w:val="00D17788"/>
    <w:rsid w:val="00D17C3B"/>
    <w:rsid w:val="00D17D5D"/>
    <w:rsid w:val="00D20310"/>
    <w:rsid w:val="00D20422"/>
    <w:rsid w:val="00D20478"/>
    <w:rsid w:val="00D20A2A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5D8"/>
    <w:rsid w:val="00D24D03"/>
    <w:rsid w:val="00D24D0B"/>
    <w:rsid w:val="00D25ED3"/>
    <w:rsid w:val="00D260E3"/>
    <w:rsid w:val="00D2627A"/>
    <w:rsid w:val="00D27353"/>
    <w:rsid w:val="00D27419"/>
    <w:rsid w:val="00D27558"/>
    <w:rsid w:val="00D2759B"/>
    <w:rsid w:val="00D27CAC"/>
    <w:rsid w:val="00D27D30"/>
    <w:rsid w:val="00D3020D"/>
    <w:rsid w:val="00D305C4"/>
    <w:rsid w:val="00D30805"/>
    <w:rsid w:val="00D30B7E"/>
    <w:rsid w:val="00D30C75"/>
    <w:rsid w:val="00D31AFC"/>
    <w:rsid w:val="00D31D73"/>
    <w:rsid w:val="00D328B6"/>
    <w:rsid w:val="00D333AA"/>
    <w:rsid w:val="00D34153"/>
    <w:rsid w:val="00D343E9"/>
    <w:rsid w:val="00D34542"/>
    <w:rsid w:val="00D34B23"/>
    <w:rsid w:val="00D34B36"/>
    <w:rsid w:val="00D35811"/>
    <w:rsid w:val="00D358A2"/>
    <w:rsid w:val="00D3595D"/>
    <w:rsid w:val="00D35A4D"/>
    <w:rsid w:val="00D35B1E"/>
    <w:rsid w:val="00D35CE2"/>
    <w:rsid w:val="00D35FD6"/>
    <w:rsid w:val="00D36062"/>
    <w:rsid w:val="00D36121"/>
    <w:rsid w:val="00D36C33"/>
    <w:rsid w:val="00D37D8A"/>
    <w:rsid w:val="00D404E5"/>
    <w:rsid w:val="00D40B16"/>
    <w:rsid w:val="00D40C0D"/>
    <w:rsid w:val="00D40EC9"/>
    <w:rsid w:val="00D41594"/>
    <w:rsid w:val="00D41620"/>
    <w:rsid w:val="00D41CA5"/>
    <w:rsid w:val="00D429AC"/>
    <w:rsid w:val="00D429C6"/>
    <w:rsid w:val="00D4308D"/>
    <w:rsid w:val="00D45B6B"/>
    <w:rsid w:val="00D45F80"/>
    <w:rsid w:val="00D464C4"/>
    <w:rsid w:val="00D46C11"/>
    <w:rsid w:val="00D471A0"/>
    <w:rsid w:val="00D472B0"/>
    <w:rsid w:val="00D47608"/>
    <w:rsid w:val="00D477CE"/>
    <w:rsid w:val="00D50606"/>
    <w:rsid w:val="00D50FC8"/>
    <w:rsid w:val="00D5139E"/>
    <w:rsid w:val="00D518EF"/>
    <w:rsid w:val="00D51BC3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603"/>
    <w:rsid w:val="00D55CB4"/>
    <w:rsid w:val="00D55CD8"/>
    <w:rsid w:val="00D55EBF"/>
    <w:rsid w:val="00D56975"/>
    <w:rsid w:val="00D56E92"/>
    <w:rsid w:val="00D571BB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3E68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7665"/>
    <w:rsid w:val="00D67C75"/>
    <w:rsid w:val="00D7052C"/>
    <w:rsid w:val="00D70698"/>
    <w:rsid w:val="00D70B25"/>
    <w:rsid w:val="00D70C8F"/>
    <w:rsid w:val="00D70D45"/>
    <w:rsid w:val="00D70EBD"/>
    <w:rsid w:val="00D728E4"/>
    <w:rsid w:val="00D728E7"/>
    <w:rsid w:val="00D72BA2"/>
    <w:rsid w:val="00D72E0B"/>
    <w:rsid w:val="00D72E10"/>
    <w:rsid w:val="00D73393"/>
    <w:rsid w:val="00D7358E"/>
    <w:rsid w:val="00D73852"/>
    <w:rsid w:val="00D73C34"/>
    <w:rsid w:val="00D7407A"/>
    <w:rsid w:val="00D7414F"/>
    <w:rsid w:val="00D743D0"/>
    <w:rsid w:val="00D75217"/>
    <w:rsid w:val="00D756BB"/>
    <w:rsid w:val="00D75A6C"/>
    <w:rsid w:val="00D75E96"/>
    <w:rsid w:val="00D75FFB"/>
    <w:rsid w:val="00D760C1"/>
    <w:rsid w:val="00D760F1"/>
    <w:rsid w:val="00D7655A"/>
    <w:rsid w:val="00D771EB"/>
    <w:rsid w:val="00D77488"/>
    <w:rsid w:val="00D7754B"/>
    <w:rsid w:val="00D77768"/>
    <w:rsid w:val="00D77E11"/>
    <w:rsid w:val="00D802F1"/>
    <w:rsid w:val="00D80434"/>
    <w:rsid w:val="00D80983"/>
    <w:rsid w:val="00D810BD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D8"/>
    <w:rsid w:val="00D90430"/>
    <w:rsid w:val="00D91316"/>
    <w:rsid w:val="00D914B5"/>
    <w:rsid w:val="00D92024"/>
    <w:rsid w:val="00D923D8"/>
    <w:rsid w:val="00D92C4F"/>
    <w:rsid w:val="00D93606"/>
    <w:rsid w:val="00D93A6B"/>
    <w:rsid w:val="00D93AE3"/>
    <w:rsid w:val="00D93B57"/>
    <w:rsid w:val="00D94237"/>
    <w:rsid w:val="00D94768"/>
    <w:rsid w:val="00D94E46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A0720"/>
    <w:rsid w:val="00DA07AE"/>
    <w:rsid w:val="00DA0DF9"/>
    <w:rsid w:val="00DA207C"/>
    <w:rsid w:val="00DA2261"/>
    <w:rsid w:val="00DA2D8C"/>
    <w:rsid w:val="00DA346F"/>
    <w:rsid w:val="00DA369F"/>
    <w:rsid w:val="00DA4619"/>
    <w:rsid w:val="00DA4ABC"/>
    <w:rsid w:val="00DA4AC1"/>
    <w:rsid w:val="00DA4B1B"/>
    <w:rsid w:val="00DA4ECE"/>
    <w:rsid w:val="00DA5D01"/>
    <w:rsid w:val="00DA60A4"/>
    <w:rsid w:val="00DA63D7"/>
    <w:rsid w:val="00DA6477"/>
    <w:rsid w:val="00DA64D4"/>
    <w:rsid w:val="00DA674B"/>
    <w:rsid w:val="00DA73B8"/>
    <w:rsid w:val="00DA7AF0"/>
    <w:rsid w:val="00DA7BB6"/>
    <w:rsid w:val="00DA7C14"/>
    <w:rsid w:val="00DA7CAD"/>
    <w:rsid w:val="00DA7D8D"/>
    <w:rsid w:val="00DA7DC2"/>
    <w:rsid w:val="00DB015D"/>
    <w:rsid w:val="00DB0250"/>
    <w:rsid w:val="00DB03C8"/>
    <w:rsid w:val="00DB072A"/>
    <w:rsid w:val="00DB0E1E"/>
    <w:rsid w:val="00DB112A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7BD"/>
    <w:rsid w:val="00DB5AB7"/>
    <w:rsid w:val="00DB5B4E"/>
    <w:rsid w:val="00DB5EAE"/>
    <w:rsid w:val="00DB5EB5"/>
    <w:rsid w:val="00DB6304"/>
    <w:rsid w:val="00DB6E02"/>
    <w:rsid w:val="00DC0605"/>
    <w:rsid w:val="00DC0C07"/>
    <w:rsid w:val="00DC0D8E"/>
    <w:rsid w:val="00DC1939"/>
    <w:rsid w:val="00DC239A"/>
    <w:rsid w:val="00DC2638"/>
    <w:rsid w:val="00DC2B31"/>
    <w:rsid w:val="00DC30D8"/>
    <w:rsid w:val="00DC341E"/>
    <w:rsid w:val="00DC349E"/>
    <w:rsid w:val="00DC3640"/>
    <w:rsid w:val="00DC3730"/>
    <w:rsid w:val="00DC3922"/>
    <w:rsid w:val="00DC3DCB"/>
    <w:rsid w:val="00DC42A4"/>
    <w:rsid w:val="00DC4872"/>
    <w:rsid w:val="00DC4918"/>
    <w:rsid w:val="00DC4AAA"/>
    <w:rsid w:val="00DC54CA"/>
    <w:rsid w:val="00DC5615"/>
    <w:rsid w:val="00DC5D18"/>
    <w:rsid w:val="00DC5DF2"/>
    <w:rsid w:val="00DC5F5B"/>
    <w:rsid w:val="00DC6165"/>
    <w:rsid w:val="00DC63EE"/>
    <w:rsid w:val="00DC6826"/>
    <w:rsid w:val="00DC6B27"/>
    <w:rsid w:val="00DC6D2B"/>
    <w:rsid w:val="00DC6D86"/>
    <w:rsid w:val="00DC702E"/>
    <w:rsid w:val="00DC70FF"/>
    <w:rsid w:val="00DC755A"/>
    <w:rsid w:val="00DC77C0"/>
    <w:rsid w:val="00DD00A4"/>
    <w:rsid w:val="00DD0514"/>
    <w:rsid w:val="00DD0548"/>
    <w:rsid w:val="00DD0A98"/>
    <w:rsid w:val="00DD0D90"/>
    <w:rsid w:val="00DD0E45"/>
    <w:rsid w:val="00DD0F4F"/>
    <w:rsid w:val="00DD0FF6"/>
    <w:rsid w:val="00DD10B6"/>
    <w:rsid w:val="00DD119B"/>
    <w:rsid w:val="00DD1661"/>
    <w:rsid w:val="00DD1FF7"/>
    <w:rsid w:val="00DD2554"/>
    <w:rsid w:val="00DD29E0"/>
    <w:rsid w:val="00DD34E0"/>
    <w:rsid w:val="00DD38A0"/>
    <w:rsid w:val="00DD4A4E"/>
    <w:rsid w:val="00DD4B5E"/>
    <w:rsid w:val="00DD566E"/>
    <w:rsid w:val="00DD578A"/>
    <w:rsid w:val="00DD60CC"/>
    <w:rsid w:val="00DD6273"/>
    <w:rsid w:val="00DD66E7"/>
    <w:rsid w:val="00DD6927"/>
    <w:rsid w:val="00DD7A50"/>
    <w:rsid w:val="00DD7AFD"/>
    <w:rsid w:val="00DE0699"/>
    <w:rsid w:val="00DE0A68"/>
    <w:rsid w:val="00DE0E12"/>
    <w:rsid w:val="00DE1347"/>
    <w:rsid w:val="00DE2655"/>
    <w:rsid w:val="00DE2963"/>
    <w:rsid w:val="00DE2C68"/>
    <w:rsid w:val="00DE2CF0"/>
    <w:rsid w:val="00DE2E3B"/>
    <w:rsid w:val="00DE33B6"/>
    <w:rsid w:val="00DE36A6"/>
    <w:rsid w:val="00DE3EA7"/>
    <w:rsid w:val="00DE4376"/>
    <w:rsid w:val="00DE44A9"/>
    <w:rsid w:val="00DE4E52"/>
    <w:rsid w:val="00DE53AE"/>
    <w:rsid w:val="00DE5F42"/>
    <w:rsid w:val="00DE5FA1"/>
    <w:rsid w:val="00DE5FA3"/>
    <w:rsid w:val="00DE65C2"/>
    <w:rsid w:val="00DE684F"/>
    <w:rsid w:val="00DE6897"/>
    <w:rsid w:val="00DE6D07"/>
    <w:rsid w:val="00DE762C"/>
    <w:rsid w:val="00DE7BEF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2E9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633B"/>
    <w:rsid w:val="00DF75BD"/>
    <w:rsid w:val="00DF7634"/>
    <w:rsid w:val="00DF7662"/>
    <w:rsid w:val="00DF77E0"/>
    <w:rsid w:val="00DF7913"/>
    <w:rsid w:val="00DF7D4C"/>
    <w:rsid w:val="00DF7F6A"/>
    <w:rsid w:val="00E00183"/>
    <w:rsid w:val="00E002D9"/>
    <w:rsid w:val="00E00A12"/>
    <w:rsid w:val="00E0243D"/>
    <w:rsid w:val="00E02766"/>
    <w:rsid w:val="00E02DE7"/>
    <w:rsid w:val="00E038C0"/>
    <w:rsid w:val="00E03AA7"/>
    <w:rsid w:val="00E03AD6"/>
    <w:rsid w:val="00E03FE2"/>
    <w:rsid w:val="00E04144"/>
    <w:rsid w:val="00E04216"/>
    <w:rsid w:val="00E045C3"/>
    <w:rsid w:val="00E04680"/>
    <w:rsid w:val="00E0483E"/>
    <w:rsid w:val="00E05091"/>
    <w:rsid w:val="00E05690"/>
    <w:rsid w:val="00E05CE2"/>
    <w:rsid w:val="00E07323"/>
    <w:rsid w:val="00E074B6"/>
    <w:rsid w:val="00E07726"/>
    <w:rsid w:val="00E07880"/>
    <w:rsid w:val="00E07D11"/>
    <w:rsid w:val="00E10B4A"/>
    <w:rsid w:val="00E10F38"/>
    <w:rsid w:val="00E11A87"/>
    <w:rsid w:val="00E11F3D"/>
    <w:rsid w:val="00E1204B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7F7"/>
    <w:rsid w:val="00E15D3C"/>
    <w:rsid w:val="00E1637D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09E"/>
    <w:rsid w:val="00E245F8"/>
    <w:rsid w:val="00E24684"/>
    <w:rsid w:val="00E256CC"/>
    <w:rsid w:val="00E256FE"/>
    <w:rsid w:val="00E257BE"/>
    <w:rsid w:val="00E25E44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92A"/>
    <w:rsid w:val="00E31B66"/>
    <w:rsid w:val="00E3253F"/>
    <w:rsid w:val="00E32962"/>
    <w:rsid w:val="00E34226"/>
    <w:rsid w:val="00E344D8"/>
    <w:rsid w:val="00E34699"/>
    <w:rsid w:val="00E34AB7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703D"/>
    <w:rsid w:val="00E37A9B"/>
    <w:rsid w:val="00E37ED9"/>
    <w:rsid w:val="00E40EBC"/>
    <w:rsid w:val="00E41006"/>
    <w:rsid w:val="00E41F3B"/>
    <w:rsid w:val="00E420F7"/>
    <w:rsid w:val="00E428DB"/>
    <w:rsid w:val="00E428EC"/>
    <w:rsid w:val="00E42961"/>
    <w:rsid w:val="00E42B85"/>
    <w:rsid w:val="00E43087"/>
    <w:rsid w:val="00E43143"/>
    <w:rsid w:val="00E43366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5CB9"/>
    <w:rsid w:val="00E45F9A"/>
    <w:rsid w:val="00E464FC"/>
    <w:rsid w:val="00E46500"/>
    <w:rsid w:val="00E46792"/>
    <w:rsid w:val="00E46B7A"/>
    <w:rsid w:val="00E46C10"/>
    <w:rsid w:val="00E4731B"/>
    <w:rsid w:val="00E47671"/>
    <w:rsid w:val="00E47A17"/>
    <w:rsid w:val="00E47D87"/>
    <w:rsid w:val="00E50332"/>
    <w:rsid w:val="00E506EB"/>
    <w:rsid w:val="00E5100D"/>
    <w:rsid w:val="00E510CA"/>
    <w:rsid w:val="00E512F4"/>
    <w:rsid w:val="00E51528"/>
    <w:rsid w:val="00E517B3"/>
    <w:rsid w:val="00E51D60"/>
    <w:rsid w:val="00E52FFB"/>
    <w:rsid w:val="00E53915"/>
    <w:rsid w:val="00E53EE3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F3B"/>
    <w:rsid w:val="00E6073D"/>
    <w:rsid w:val="00E60B5B"/>
    <w:rsid w:val="00E60FE7"/>
    <w:rsid w:val="00E61403"/>
    <w:rsid w:val="00E61B63"/>
    <w:rsid w:val="00E61D22"/>
    <w:rsid w:val="00E61DF6"/>
    <w:rsid w:val="00E61F12"/>
    <w:rsid w:val="00E62121"/>
    <w:rsid w:val="00E621B5"/>
    <w:rsid w:val="00E624B1"/>
    <w:rsid w:val="00E626EF"/>
    <w:rsid w:val="00E62AE8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E97"/>
    <w:rsid w:val="00E6631D"/>
    <w:rsid w:val="00E6654A"/>
    <w:rsid w:val="00E66AD1"/>
    <w:rsid w:val="00E66B2A"/>
    <w:rsid w:val="00E6781D"/>
    <w:rsid w:val="00E67B76"/>
    <w:rsid w:val="00E7058E"/>
    <w:rsid w:val="00E712E1"/>
    <w:rsid w:val="00E71C31"/>
    <w:rsid w:val="00E71F83"/>
    <w:rsid w:val="00E720FF"/>
    <w:rsid w:val="00E72470"/>
    <w:rsid w:val="00E725E8"/>
    <w:rsid w:val="00E734C8"/>
    <w:rsid w:val="00E74613"/>
    <w:rsid w:val="00E750B0"/>
    <w:rsid w:val="00E757E9"/>
    <w:rsid w:val="00E75DB2"/>
    <w:rsid w:val="00E75EFE"/>
    <w:rsid w:val="00E76936"/>
    <w:rsid w:val="00E76B0E"/>
    <w:rsid w:val="00E76B6E"/>
    <w:rsid w:val="00E76F6C"/>
    <w:rsid w:val="00E770F8"/>
    <w:rsid w:val="00E77144"/>
    <w:rsid w:val="00E77151"/>
    <w:rsid w:val="00E77379"/>
    <w:rsid w:val="00E7744D"/>
    <w:rsid w:val="00E7746E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8DF"/>
    <w:rsid w:val="00E829C3"/>
    <w:rsid w:val="00E82B3F"/>
    <w:rsid w:val="00E83344"/>
    <w:rsid w:val="00E83475"/>
    <w:rsid w:val="00E83689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517F"/>
    <w:rsid w:val="00E85533"/>
    <w:rsid w:val="00E8553B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A5C"/>
    <w:rsid w:val="00E90D67"/>
    <w:rsid w:val="00E916C5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F40"/>
    <w:rsid w:val="00E9475C"/>
    <w:rsid w:val="00E948AE"/>
    <w:rsid w:val="00E954D3"/>
    <w:rsid w:val="00E96389"/>
    <w:rsid w:val="00E9641D"/>
    <w:rsid w:val="00E96435"/>
    <w:rsid w:val="00E96F04"/>
    <w:rsid w:val="00E97D6F"/>
    <w:rsid w:val="00EA0192"/>
    <w:rsid w:val="00EA04DB"/>
    <w:rsid w:val="00EA10C0"/>
    <w:rsid w:val="00EA19B6"/>
    <w:rsid w:val="00EA1A30"/>
    <w:rsid w:val="00EA1A4F"/>
    <w:rsid w:val="00EA1D06"/>
    <w:rsid w:val="00EA26D0"/>
    <w:rsid w:val="00EA2D85"/>
    <w:rsid w:val="00EA304A"/>
    <w:rsid w:val="00EA3151"/>
    <w:rsid w:val="00EA3277"/>
    <w:rsid w:val="00EA385C"/>
    <w:rsid w:val="00EA4029"/>
    <w:rsid w:val="00EA4318"/>
    <w:rsid w:val="00EA4512"/>
    <w:rsid w:val="00EA4616"/>
    <w:rsid w:val="00EA5188"/>
    <w:rsid w:val="00EA5457"/>
    <w:rsid w:val="00EA568B"/>
    <w:rsid w:val="00EA59F7"/>
    <w:rsid w:val="00EA5FDA"/>
    <w:rsid w:val="00EA6014"/>
    <w:rsid w:val="00EA661A"/>
    <w:rsid w:val="00EA69CD"/>
    <w:rsid w:val="00EA6A0D"/>
    <w:rsid w:val="00EA6E3B"/>
    <w:rsid w:val="00EA7039"/>
    <w:rsid w:val="00EA7245"/>
    <w:rsid w:val="00EA759C"/>
    <w:rsid w:val="00EA75EA"/>
    <w:rsid w:val="00EB010F"/>
    <w:rsid w:val="00EB0146"/>
    <w:rsid w:val="00EB082F"/>
    <w:rsid w:val="00EB1215"/>
    <w:rsid w:val="00EB12AF"/>
    <w:rsid w:val="00EB141D"/>
    <w:rsid w:val="00EB18AC"/>
    <w:rsid w:val="00EB1949"/>
    <w:rsid w:val="00EB1B84"/>
    <w:rsid w:val="00EB1C32"/>
    <w:rsid w:val="00EB20AC"/>
    <w:rsid w:val="00EB251E"/>
    <w:rsid w:val="00EB2A28"/>
    <w:rsid w:val="00EB3E38"/>
    <w:rsid w:val="00EB428E"/>
    <w:rsid w:val="00EB45C9"/>
    <w:rsid w:val="00EB467D"/>
    <w:rsid w:val="00EB4B27"/>
    <w:rsid w:val="00EB4E1B"/>
    <w:rsid w:val="00EB5380"/>
    <w:rsid w:val="00EB5592"/>
    <w:rsid w:val="00EB55A6"/>
    <w:rsid w:val="00EB5860"/>
    <w:rsid w:val="00EB5E27"/>
    <w:rsid w:val="00EB5EA1"/>
    <w:rsid w:val="00EB60BE"/>
    <w:rsid w:val="00EB6387"/>
    <w:rsid w:val="00EB6727"/>
    <w:rsid w:val="00EB6D4F"/>
    <w:rsid w:val="00EB6E18"/>
    <w:rsid w:val="00EB7380"/>
    <w:rsid w:val="00EB7847"/>
    <w:rsid w:val="00EB7896"/>
    <w:rsid w:val="00EC09CB"/>
    <w:rsid w:val="00EC0CC8"/>
    <w:rsid w:val="00EC1389"/>
    <w:rsid w:val="00EC154A"/>
    <w:rsid w:val="00EC174F"/>
    <w:rsid w:val="00EC1B3B"/>
    <w:rsid w:val="00EC2473"/>
    <w:rsid w:val="00EC257D"/>
    <w:rsid w:val="00EC26A8"/>
    <w:rsid w:val="00EC2F70"/>
    <w:rsid w:val="00EC3066"/>
    <w:rsid w:val="00EC3B97"/>
    <w:rsid w:val="00EC3D3B"/>
    <w:rsid w:val="00EC4752"/>
    <w:rsid w:val="00EC53E4"/>
    <w:rsid w:val="00EC5D57"/>
    <w:rsid w:val="00EC5D68"/>
    <w:rsid w:val="00EC622C"/>
    <w:rsid w:val="00EC7319"/>
    <w:rsid w:val="00EC78D9"/>
    <w:rsid w:val="00ED0042"/>
    <w:rsid w:val="00ED00CD"/>
    <w:rsid w:val="00ED0744"/>
    <w:rsid w:val="00ED0B19"/>
    <w:rsid w:val="00ED0DEB"/>
    <w:rsid w:val="00ED1222"/>
    <w:rsid w:val="00ED1481"/>
    <w:rsid w:val="00ED258B"/>
    <w:rsid w:val="00ED26B7"/>
    <w:rsid w:val="00ED26F4"/>
    <w:rsid w:val="00ED2859"/>
    <w:rsid w:val="00ED28F9"/>
    <w:rsid w:val="00ED4192"/>
    <w:rsid w:val="00ED4C66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718"/>
    <w:rsid w:val="00EE0B04"/>
    <w:rsid w:val="00EE0FF0"/>
    <w:rsid w:val="00EE1D80"/>
    <w:rsid w:val="00EE2577"/>
    <w:rsid w:val="00EE2AA8"/>
    <w:rsid w:val="00EE32CF"/>
    <w:rsid w:val="00EE3F27"/>
    <w:rsid w:val="00EE43DD"/>
    <w:rsid w:val="00EE4787"/>
    <w:rsid w:val="00EE4FC1"/>
    <w:rsid w:val="00EE5120"/>
    <w:rsid w:val="00EE5174"/>
    <w:rsid w:val="00EE560E"/>
    <w:rsid w:val="00EE6186"/>
    <w:rsid w:val="00EE61C7"/>
    <w:rsid w:val="00EE689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1EC8"/>
    <w:rsid w:val="00EF2153"/>
    <w:rsid w:val="00EF25A5"/>
    <w:rsid w:val="00EF27A6"/>
    <w:rsid w:val="00EF2CAF"/>
    <w:rsid w:val="00EF2F15"/>
    <w:rsid w:val="00EF3143"/>
    <w:rsid w:val="00EF4242"/>
    <w:rsid w:val="00EF43A9"/>
    <w:rsid w:val="00EF4898"/>
    <w:rsid w:val="00EF4F29"/>
    <w:rsid w:val="00EF4F5A"/>
    <w:rsid w:val="00EF5465"/>
    <w:rsid w:val="00EF547F"/>
    <w:rsid w:val="00EF56EE"/>
    <w:rsid w:val="00EF57A5"/>
    <w:rsid w:val="00EF5CFD"/>
    <w:rsid w:val="00EF61AC"/>
    <w:rsid w:val="00EF6A12"/>
    <w:rsid w:val="00EF6CBF"/>
    <w:rsid w:val="00EF6DA4"/>
    <w:rsid w:val="00EF7114"/>
    <w:rsid w:val="00EF72AF"/>
    <w:rsid w:val="00EF7920"/>
    <w:rsid w:val="00EF7A04"/>
    <w:rsid w:val="00F00414"/>
    <w:rsid w:val="00F00A6E"/>
    <w:rsid w:val="00F00AD2"/>
    <w:rsid w:val="00F01F46"/>
    <w:rsid w:val="00F028DE"/>
    <w:rsid w:val="00F02B55"/>
    <w:rsid w:val="00F02D3D"/>
    <w:rsid w:val="00F036C2"/>
    <w:rsid w:val="00F039C9"/>
    <w:rsid w:val="00F03E52"/>
    <w:rsid w:val="00F0446D"/>
    <w:rsid w:val="00F05275"/>
    <w:rsid w:val="00F05338"/>
    <w:rsid w:val="00F05741"/>
    <w:rsid w:val="00F05E0E"/>
    <w:rsid w:val="00F0643E"/>
    <w:rsid w:val="00F0651B"/>
    <w:rsid w:val="00F0674F"/>
    <w:rsid w:val="00F07158"/>
    <w:rsid w:val="00F0736A"/>
    <w:rsid w:val="00F07775"/>
    <w:rsid w:val="00F0782A"/>
    <w:rsid w:val="00F10164"/>
    <w:rsid w:val="00F105F1"/>
    <w:rsid w:val="00F110C0"/>
    <w:rsid w:val="00F114F9"/>
    <w:rsid w:val="00F119A5"/>
    <w:rsid w:val="00F12106"/>
    <w:rsid w:val="00F13C52"/>
    <w:rsid w:val="00F140E5"/>
    <w:rsid w:val="00F14D83"/>
    <w:rsid w:val="00F14DD0"/>
    <w:rsid w:val="00F15A96"/>
    <w:rsid w:val="00F15EDD"/>
    <w:rsid w:val="00F15F29"/>
    <w:rsid w:val="00F16556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EC7"/>
    <w:rsid w:val="00F22C54"/>
    <w:rsid w:val="00F235F0"/>
    <w:rsid w:val="00F23635"/>
    <w:rsid w:val="00F2382D"/>
    <w:rsid w:val="00F23B80"/>
    <w:rsid w:val="00F244D6"/>
    <w:rsid w:val="00F24820"/>
    <w:rsid w:val="00F24AB0"/>
    <w:rsid w:val="00F24CA6"/>
    <w:rsid w:val="00F24E82"/>
    <w:rsid w:val="00F2586C"/>
    <w:rsid w:val="00F2590F"/>
    <w:rsid w:val="00F25DD7"/>
    <w:rsid w:val="00F26941"/>
    <w:rsid w:val="00F26FA7"/>
    <w:rsid w:val="00F272ED"/>
    <w:rsid w:val="00F275FC"/>
    <w:rsid w:val="00F27B98"/>
    <w:rsid w:val="00F300AC"/>
    <w:rsid w:val="00F306B2"/>
    <w:rsid w:val="00F31777"/>
    <w:rsid w:val="00F31C75"/>
    <w:rsid w:val="00F31DF4"/>
    <w:rsid w:val="00F329E8"/>
    <w:rsid w:val="00F334BF"/>
    <w:rsid w:val="00F336D4"/>
    <w:rsid w:val="00F338DB"/>
    <w:rsid w:val="00F3397F"/>
    <w:rsid w:val="00F342BF"/>
    <w:rsid w:val="00F348FD"/>
    <w:rsid w:val="00F35CEC"/>
    <w:rsid w:val="00F361BD"/>
    <w:rsid w:val="00F36551"/>
    <w:rsid w:val="00F377DF"/>
    <w:rsid w:val="00F37AEB"/>
    <w:rsid w:val="00F37D8F"/>
    <w:rsid w:val="00F40090"/>
    <w:rsid w:val="00F4016E"/>
    <w:rsid w:val="00F4090E"/>
    <w:rsid w:val="00F40BAF"/>
    <w:rsid w:val="00F4116E"/>
    <w:rsid w:val="00F41499"/>
    <w:rsid w:val="00F41819"/>
    <w:rsid w:val="00F42D26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B45"/>
    <w:rsid w:val="00F46DC2"/>
    <w:rsid w:val="00F50967"/>
    <w:rsid w:val="00F50C1F"/>
    <w:rsid w:val="00F5102C"/>
    <w:rsid w:val="00F51D60"/>
    <w:rsid w:val="00F5248F"/>
    <w:rsid w:val="00F52A72"/>
    <w:rsid w:val="00F52AB6"/>
    <w:rsid w:val="00F52C93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7AED"/>
    <w:rsid w:val="00F57F39"/>
    <w:rsid w:val="00F57F47"/>
    <w:rsid w:val="00F602B6"/>
    <w:rsid w:val="00F603EE"/>
    <w:rsid w:val="00F60534"/>
    <w:rsid w:val="00F60769"/>
    <w:rsid w:val="00F60A23"/>
    <w:rsid w:val="00F61924"/>
    <w:rsid w:val="00F62173"/>
    <w:rsid w:val="00F623ED"/>
    <w:rsid w:val="00F62465"/>
    <w:rsid w:val="00F62965"/>
    <w:rsid w:val="00F62A95"/>
    <w:rsid w:val="00F63B6B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7406"/>
    <w:rsid w:val="00F67A37"/>
    <w:rsid w:val="00F67AFD"/>
    <w:rsid w:val="00F67D40"/>
    <w:rsid w:val="00F70166"/>
    <w:rsid w:val="00F7016E"/>
    <w:rsid w:val="00F701DE"/>
    <w:rsid w:val="00F704A8"/>
    <w:rsid w:val="00F70594"/>
    <w:rsid w:val="00F71CFA"/>
    <w:rsid w:val="00F7208E"/>
    <w:rsid w:val="00F72330"/>
    <w:rsid w:val="00F7294D"/>
    <w:rsid w:val="00F7386C"/>
    <w:rsid w:val="00F74068"/>
    <w:rsid w:val="00F74496"/>
    <w:rsid w:val="00F74A58"/>
    <w:rsid w:val="00F751AE"/>
    <w:rsid w:val="00F75857"/>
    <w:rsid w:val="00F75C20"/>
    <w:rsid w:val="00F75C67"/>
    <w:rsid w:val="00F75CF6"/>
    <w:rsid w:val="00F75DBF"/>
    <w:rsid w:val="00F76098"/>
    <w:rsid w:val="00F76926"/>
    <w:rsid w:val="00F7725F"/>
    <w:rsid w:val="00F77768"/>
    <w:rsid w:val="00F77A0F"/>
    <w:rsid w:val="00F77D1B"/>
    <w:rsid w:val="00F77FAA"/>
    <w:rsid w:val="00F80803"/>
    <w:rsid w:val="00F808C2"/>
    <w:rsid w:val="00F8094F"/>
    <w:rsid w:val="00F809F9"/>
    <w:rsid w:val="00F81054"/>
    <w:rsid w:val="00F815E2"/>
    <w:rsid w:val="00F81CFE"/>
    <w:rsid w:val="00F81D1E"/>
    <w:rsid w:val="00F82380"/>
    <w:rsid w:val="00F825BF"/>
    <w:rsid w:val="00F82689"/>
    <w:rsid w:val="00F82F55"/>
    <w:rsid w:val="00F83203"/>
    <w:rsid w:val="00F836B5"/>
    <w:rsid w:val="00F84AFB"/>
    <w:rsid w:val="00F84BDC"/>
    <w:rsid w:val="00F84D8E"/>
    <w:rsid w:val="00F84E8E"/>
    <w:rsid w:val="00F85A3B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50C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C63"/>
    <w:rsid w:val="00F971E8"/>
    <w:rsid w:val="00F973D7"/>
    <w:rsid w:val="00F973EC"/>
    <w:rsid w:val="00FA02DD"/>
    <w:rsid w:val="00FA067E"/>
    <w:rsid w:val="00FA06C0"/>
    <w:rsid w:val="00FA07BB"/>
    <w:rsid w:val="00FA0893"/>
    <w:rsid w:val="00FA0E1F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3C8F"/>
    <w:rsid w:val="00FA41B0"/>
    <w:rsid w:val="00FA41C6"/>
    <w:rsid w:val="00FA4356"/>
    <w:rsid w:val="00FA444E"/>
    <w:rsid w:val="00FA45AF"/>
    <w:rsid w:val="00FA4D20"/>
    <w:rsid w:val="00FA519C"/>
    <w:rsid w:val="00FA51BF"/>
    <w:rsid w:val="00FA5394"/>
    <w:rsid w:val="00FA58B7"/>
    <w:rsid w:val="00FA5FBB"/>
    <w:rsid w:val="00FA5FF4"/>
    <w:rsid w:val="00FA6AF5"/>
    <w:rsid w:val="00FA7AD0"/>
    <w:rsid w:val="00FA7BFC"/>
    <w:rsid w:val="00FB1574"/>
    <w:rsid w:val="00FB15F4"/>
    <w:rsid w:val="00FB1A9E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6F3"/>
    <w:rsid w:val="00FC4C26"/>
    <w:rsid w:val="00FC4C5B"/>
    <w:rsid w:val="00FC4D98"/>
    <w:rsid w:val="00FC4ECF"/>
    <w:rsid w:val="00FC5696"/>
    <w:rsid w:val="00FC5773"/>
    <w:rsid w:val="00FC59F5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0B9"/>
    <w:rsid w:val="00FD2208"/>
    <w:rsid w:val="00FD231C"/>
    <w:rsid w:val="00FD2416"/>
    <w:rsid w:val="00FD26DB"/>
    <w:rsid w:val="00FD2F21"/>
    <w:rsid w:val="00FD3B47"/>
    <w:rsid w:val="00FD4094"/>
    <w:rsid w:val="00FD4496"/>
    <w:rsid w:val="00FD46C2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7A1"/>
    <w:rsid w:val="00FE17E1"/>
    <w:rsid w:val="00FE1D83"/>
    <w:rsid w:val="00FE1DCA"/>
    <w:rsid w:val="00FE35B8"/>
    <w:rsid w:val="00FE3897"/>
    <w:rsid w:val="00FE3CF1"/>
    <w:rsid w:val="00FE410E"/>
    <w:rsid w:val="00FE47C3"/>
    <w:rsid w:val="00FE4B2F"/>
    <w:rsid w:val="00FE4D79"/>
    <w:rsid w:val="00FE4F9C"/>
    <w:rsid w:val="00FE513A"/>
    <w:rsid w:val="00FE553A"/>
    <w:rsid w:val="00FE5723"/>
    <w:rsid w:val="00FE5A12"/>
    <w:rsid w:val="00FE5B6A"/>
    <w:rsid w:val="00FE5BBD"/>
    <w:rsid w:val="00FE5DA6"/>
    <w:rsid w:val="00FE6BB0"/>
    <w:rsid w:val="00FE6BEE"/>
    <w:rsid w:val="00FE7972"/>
    <w:rsid w:val="00FE7F31"/>
    <w:rsid w:val="00FF02C2"/>
    <w:rsid w:val="00FF066F"/>
    <w:rsid w:val="00FF0968"/>
    <w:rsid w:val="00FF149F"/>
    <w:rsid w:val="00FF1CF8"/>
    <w:rsid w:val="00FF2620"/>
    <w:rsid w:val="00FF2A6F"/>
    <w:rsid w:val="00FF2ADF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2C4B3"/>
  <w15:docId w15:val="{9A808F87-86F5-4E9F-A4B9-869887C2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4E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AF0"/>
    <w:rPr>
      <w:rFonts w:ascii="Arial" w:eastAsia="Lucida Sans Unicode" w:hAnsi="Arial" w:cs="Courier New"/>
      <w:sz w:val="24"/>
    </w:rPr>
  </w:style>
  <w:style w:type="character" w:customStyle="1" w:styleId="Nagwek2Znak">
    <w:name w:val="Nagłówek 2 Znak"/>
    <w:basedOn w:val="Domylnaczcionkaakapitu"/>
    <w:link w:val="Nagwek2"/>
    <w:rsid w:val="00DA7AF0"/>
    <w:rPr>
      <w:rFonts w:ascii="Arial" w:eastAsia="Lucida Sans Unicode" w:hAnsi="Arial" w:cs="Courier New"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DA7AF0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DA7AF0"/>
    <w:rPr>
      <w:rFonts w:eastAsia="Lucida Sans Unicode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A7AF0"/>
    <w:rPr>
      <w:rFonts w:eastAsia="Lucida Sans Unicode" w:cs="Courier New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A7AF0"/>
    <w:rPr>
      <w:rFonts w:eastAsia="Lucida Sans Unicode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uiPriority w:val="9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uiPriority w:val="99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A7AF0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7AF0"/>
    <w:rPr>
      <w:rFonts w:ascii="Arial" w:hAnsi="Arial"/>
      <w:sz w:val="22"/>
      <w:szCs w:val="24"/>
    </w:rPr>
  </w:style>
  <w:style w:type="paragraph" w:styleId="Tekstpodstawowywcity3">
    <w:name w:val="Body Text Indent 3"/>
    <w:basedOn w:val="Normalny"/>
    <w:link w:val="Tekstpodstawowywcity3Znak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7AF0"/>
    <w:rPr>
      <w:rFonts w:ascii="Arial" w:hAnsi="Arial"/>
      <w:sz w:val="21"/>
      <w:szCs w:val="24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7AF0"/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DD29E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DA7AF0"/>
    <w:rPr>
      <w:rFonts w:ascii="Tahoma" w:hAnsi="Tahoma" w:cs="Tahoma"/>
      <w:sz w:val="24"/>
      <w:szCs w:val="24"/>
      <w:shd w:val="clear" w:color="auto" w:fill="000080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CA1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7AF0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3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3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A2AFE"/>
    <w:pPr>
      <w:tabs>
        <w:tab w:val="left" w:pos="480"/>
        <w:tab w:val="right" w:leader="dot" w:pos="10080"/>
      </w:tabs>
      <w:spacing w:after="120"/>
      <w:ind w:left="1276" w:hanging="1559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8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character" w:customStyle="1" w:styleId="Teksttreci2">
    <w:name w:val="Tekst treści (2)_"/>
    <w:link w:val="Teksttreci21"/>
    <w:locked/>
    <w:rsid w:val="003B643E"/>
    <w:rPr>
      <w:rFonts w:ascii="Arial" w:hAnsi="Arial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B643E"/>
    <w:pPr>
      <w:widowControl w:val="0"/>
      <w:shd w:val="clear" w:color="auto" w:fill="FFFFFF"/>
      <w:spacing w:line="246" w:lineRule="exact"/>
      <w:ind w:hanging="620"/>
      <w:jc w:val="both"/>
    </w:pPr>
    <w:rPr>
      <w:rFonts w:ascii="Arial" w:hAnsi="Arial"/>
      <w:sz w:val="22"/>
      <w:szCs w:val="22"/>
    </w:rPr>
  </w:style>
  <w:style w:type="character" w:customStyle="1" w:styleId="Teksttreci10Exact">
    <w:name w:val="Tekst treści (10) Exact"/>
    <w:rsid w:val="003B643E"/>
    <w:rPr>
      <w:rFonts w:ascii="Arial" w:eastAsia="Times New Roman" w:hAnsi="Arial" w:cs="Arial"/>
      <w:sz w:val="20"/>
      <w:szCs w:val="20"/>
      <w:u w:val="none"/>
    </w:rPr>
  </w:style>
  <w:style w:type="character" w:customStyle="1" w:styleId="Nagwek20">
    <w:name w:val="Nagłówek #2_"/>
    <w:link w:val="Nagwek21"/>
    <w:locked/>
    <w:rsid w:val="003B643E"/>
    <w:rPr>
      <w:rFonts w:ascii="Arial" w:hAnsi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B643E"/>
    <w:pPr>
      <w:widowControl w:val="0"/>
      <w:shd w:val="clear" w:color="auto" w:fill="FFFFFF"/>
      <w:spacing w:after="700" w:line="268" w:lineRule="exact"/>
      <w:jc w:val="center"/>
      <w:outlineLvl w:val="1"/>
    </w:pPr>
    <w:rPr>
      <w:rFonts w:ascii="Arial" w:hAnsi="Arial"/>
      <w:b/>
      <w:bCs/>
      <w:sz w:val="20"/>
      <w:szCs w:val="20"/>
    </w:rPr>
  </w:style>
  <w:style w:type="character" w:customStyle="1" w:styleId="Teksttreci10">
    <w:name w:val="Tekst treści (10)_"/>
    <w:link w:val="Teksttreci100"/>
    <w:locked/>
    <w:rsid w:val="003B643E"/>
    <w:rPr>
      <w:rFonts w:ascii="Arial" w:hAnsi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B643E"/>
    <w:pPr>
      <w:widowControl w:val="0"/>
      <w:shd w:val="clear" w:color="auto" w:fill="FFFFFF"/>
      <w:spacing w:before="500" w:line="475" w:lineRule="exact"/>
    </w:pPr>
    <w:rPr>
      <w:rFonts w:ascii="Arial" w:hAnsi="Arial"/>
      <w:sz w:val="20"/>
      <w:szCs w:val="20"/>
    </w:rPr>
  </w:style>
  <w:style w:type="character" w:customStyle="1" w:styleId="Teksttreci11">
    <w:name w:val="Tekst treści (11)_"/>
    <w:link w:val="Teksttreci110"/>
    <w:locked/>
    <w:rsid w:val="003B643E"/>
    <w:rPr>
      <w:rFonts w:ascii="Arial" w:hAnsi="Arial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B643E"/>
    <w:pPr>
      <w:widowControl w:val="0"/>
      <w:shd w:val="clear" w:color="auto" w:fill="FFFFFF"/>
      <w:spacing w:before="100" w:after="680" w:line="178" w:lineRule="exact"/>
    </w:pPr>
    <w:rPr>
      <w:rFonts w:ascii="Arial" w:hAnsi="Arial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810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810BD"/>
  </w:style>
  <w:style w:type="character" w:styleId="Odwoanieprzypisukocowego">
    <w:name w:val="endnote reference"/>
    <w:basedOn w:val="Domylnaczcionkaakapitu"/>
    <w:semiHidden/>
    <w:unhideWhenUsed/>
    <w:rsid w:val="00D810BD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406C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406C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ighlight">
    <w:name w:val="highlight"/>
    <w:basedOn w:val="Domylnaczcionkaakapitu"/>
    <w:rsid w:val="00283505"/>
  </w:style>
  <w:style w:type="character" w:customStyle="1" w:styleId="Bodytext2">
    <w:name w:val="Body text|2_"/>
    <w:link w:val="Bodytext210"/>
    <w:locked/>
    <w:rsid w:val="00D174CF"/>
    <w:rPr>
      <w:rFonts w:ascii="Default Metrics Font" w:hAnsi="Default Metrics Font"/>
      <w:sz w:val="18"/>
      <w:szCs w:val="18"/>
      <w:shd w:val="clear" w:color="auto" w:fill="FFFFFF"/>
    </w:rPr>
  </w:style>
  <w:style w:type="paragraph" w:customStyle="1" w:styleId="Bodytext210">
    <w:name w:val="Body text|210"/>
    <w:basedOn w:val="Normalny"/>
    <w:link w:val="Bodytext2"/>
    <w:rsid w:val="00D174CF"/>
    <w:pPr>
      <w:widowControl w:val="0"/>
      <w:shd w:val="clear" w:color="auto" w:fill="FFFFFF"/>
      <w:spacing w:before="2520" w:after="460" w:line="164" w:lineRule="exact"/>
      <w:ind w:hanging="1520"/>
      <w:jc w:val="right"/>
    </w:pPr>
    <w:rPr>
      <w:rFonts w:ascii="Default Metrics Font" w:hAnsi="Default Metrics Font"/>
      <w:sz w:val="18"/>
      <w:szCs w:val="18"/>
    </w:rPr>
  </w:style>
  <w:style w:type="character" w:customStyle="1" w:styleId="Heading51">
    <w:name w:val="Heading #5|1_"/>
    <w:link w:val="Heading511"/>
    <w:locked/>
    <w:rsid w:val="00D174CF"/>
    <w:rPr>
      <w:rFonts w:ascii="Default Metrics Font" w:hAnsi="Default Metrics Font"/>
      <w:b/>
      <w:bCs/>
      <w:sz w:val="19"/>
      <w:szCs w:val="19"/>
      <w:shd w:val="clear" w:color="auto" w:fill="FFFFFF"/>
    </w:rPr>
  </w:style>
  <w:style w:type="paragraph" w:customStyle="1" w:styleId="Heading511">
    <w:name w:val="Heading #5|11"/>
    <w:basedOn w:val="Normalny"/>
    <w:link w:val="Heading51"/>
    <w:rsid w:val="00D174CF"/>
    <w:pPr>
      <w:widowControl w:val="0"/>
      <w:shd w:val="clear" w:color="auto" w:fill="FFFFFF"/>
      <w:spacing w:before="380" w:after="60" w:line="264" w:lineRule="exact"/>
      <w:ind w:hanging="380"/>
      <w:outlineLvl w:val="4"/>
    </w:pPr>
    <w:rPr>
      <w:rFonts w:ascii="Default Metrics Font" w:hAnsi="Default Metrics Font"/>
      <w:b/>
      <w:bCs/>
      <w:sz w:val="19"/>
      <w:szCs w:val="19"/>
    </w:rPr>
  </w:style>
  <w:style w:type="paragraph" w:styleId="Tytu">
    <w:name w:val="Title"/>
    <w:basedOn w:val="Normalny"/>
    <w:next w:val="Normalny"/>
    <w:link w:val="TytuZnak"/>
    <w:qFormat/>
    <w:rsid w:val="005D4C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D4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link w:val="Akapitzlist"/>
    <w:uiPriority w:val="34"/>
    <w:rsid w:val="007D19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ECE5-43A9-435D-A96F-45E369CA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1062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KSzwaj</cp:lastModifiedBy>
  <cp:revision>2</cp:revision>
  <cp:lastPrinted>2021-04-30T14:15:00Z</cp:lastPrinted>
  <dcterms:created xsi:type="dcterms:W3CDTF">2021-04-30T14:35:00Z</dcterms:created>
  <dcterms:modified xsi:type="dcterms:W3CDTF">2021-04-30T14:35:00Z</dcterms:modified>
</cp:coreProperties>
</file>