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10B8" w14:textId="77777777" w:rsidR="001B35FA" w:rsidRDefault="001B35FA" w:rsidP="001B35FA">
      <w:pPr>
        <w:jc w:val="right"/>
        <w:rPr>
          <w:rFonts w:ascii="Calibri" w:hAnsi="Calibri" w:cs="Calibri"/>
          <w:b/>
          <w:bCs/>
        </w:rPr>
      </w:pPr>
      <w:bookmarkStart w:id="0" w:name="_Hlk72479420"/>
      <w:r w:rsidRPr="008375E3">
        <w:rPr>
          <w:rFonts w:ascii="Calibri" w:hAnsi="Calibri" w:cs="Calibri"/>
          <w:b/>
          <w:bCs/>
        </w:rPr>
        <w:t>Załącznik nr 1 do SWZ</w:t>
      </w:r>
    </w:p>
    <w:p w14:paraId="760B13EB" w14:textId="77777777" w:rsidR="001B35FA" w:rsidRDefault="001B35FA" w:rsidP="001B35FA">
      <w:pPr>
        <w:jc w:val="right"/>
        <w:rPr>
          <w:rFonts w:ascii="Calibri" w:hAnsi="Calibri" w:cs="Calibri"/>
          <w:b/>
          <w:bCs/>
        </w:rPr>
      </w:pPr>
    </w:p>
    <w:p w14:paraId="22081D9A" w14:textId="77777777" w:rsidR="001B35FA" w:rsidRPr="008375E3" w:rsidRDefault="001B35FA" w:rsidP="001B35FA">
      <w:pPr>
        <w:jc w:val="right"/>
        <w:rPr>
          <w:rFonts w:ascii="Calibri" w:hAnsi="Calibri" w:cs="Calibri"/>
          <w:b/>
          <w:bCs/>
        </w:rPr>
      </w:pPr>
    </w:p>
    <w:p w14:paraId="2C6460E8" w14:textId="77777777" w:rsidR="001B35FA" w:rsidRDefault="001B35FA" w:rsidP="001B35FA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21E67475" w14:textId="77777777" w:rsidR="001B35FA" w:rsidRPr="008375E3" w:rsidRDefault="001B35FA" w:rsidP="001B35FA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210E6D9E" w14:textId="77777777" w:rsidR="001B35FA" w:rsidRDefault="001B35FA" w:rsidP="001B35FA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Przewóz uczniów niepełnosprawnych</w:t>
      </w:r>
    </w:p>
    <w:p w14:paraId="41901A51" w14:textId="77777777" w:rsidR="001B35FA" w:rsidRDefault="001B35FA" w:rsidP="001B35FA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E800C" w14:textId="77777777" w:rsidR="001B35FA" w:rsidRPr="00AC1DE6" w:rsidRDefault="001B35FA" w:rsidP="001B35FA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33867" w14:textId="77777777" w:rsidR="001B35FA" w:rsidRPr="00C711A8" w:rsidRDefault="001B35FA" w:rsidP="00C10A95">
      <w:pPr>
        <w:numPr>
          <w:ilvl w:val="4"/>
          <w:numId w:val="58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11A8">
        <w:rPr>
          <w:rFonts w:ascii="Calibri" w:hAnsi="Calibri" w:cs="Calibri"/>
          <w:b/>
          <w:bCs/>
          <w:sz w:val="22"/>
          <w:szCs w:val="22"/>
          <w:lang w:eastAsia="pl-PL"/>
        </w:rPr>
        <w:t>Dane Wykonawcy/Wykonawców</w:t>
      </w:r>
    </w:p>
    <w:p w14:paraId="20E7C4C6" w14:textId="77777777" w:rsidR="001B35FA" w:rsidRPr="008375E3" w:rsidRDefault="001B35FA" w:rsidP="001B35FA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7674B56B" w14:textId="77777777" w:rsidR="001B35FA" w:rsidRPr="00590CBD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7660D3BC" w14:textId="77777777" w:rsidR="001B35FA" w:rsidRPr="0041046B" w:rsidRDefault="001B35FA" w:rsidP="001B35FA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7BA7DBE3" w14:textId="77777777" w:rsidR="001B35FA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71AB98C2" w14:textId="77777777" w:rsidR="001B35FA" w:rsidRPr="00013D0B" w:rsidRDefault="001B35FA" w:rsidP="001B35FA">
      <w:pPr>
        <w:tabs>
          <w:tab w:val="left" w:pos="0"/>
        </w:tabs>
        <w:autoSpaceDE w:val="0"/>
        <w:ind w:left="426"/>
        <w:jc w:val="both"/>
        <w:rPr>
          <w:rFonts w:ascii="Calibri" w:hAnsi="Calibri" w:cs="Calibri"/>
          <w:sz w:val="10"/>
          <w:szCs w:val="10"/>
          <w:lang w:eastAsia="pl-PL"/>
        </w:rPr>
      </w:pPr>
    </w:p>
    <w:p w14:paraId="5F105012" w14:textId="77777777" w:rsidR="001B35FA" w:rsidRPr="00590CBD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0FDCBDA6" w14:textId="77777777" w:rsidR="001B35FA" w:rsidRPr="0041046B" w:rsidRDefault="001B35FA" w:rsidP="001B35FA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22644D7E" w14:textId="77777777" w:rsidR="001B35FA" w:rsidRPr="00590CBD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7CFD997C" w14:textId="77777777" w:rsidR="001B35FA" w:rsidRPr="0041046B" w:rsidRDefault="001B35FA" w:rsidP="001B35FA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27F62B86" w14:textId="77777777" w:rsidR="001B35FA" w:rsidRPr="00590CBD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29F088BA" w14:textId="77777777" w:rsidR="001B35FA" w:rsidRPr="0041046B" w:rsidRDefault="001B35FA" w:rsidP="001B35FA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BBA0145" w14:textId="77777777" w:rsidR="001B35FA" w:rsidRPr="0070410A" w:rsidRDefault="001B35FA" w:rsidP="00C10A95">
      <w:pPr>
        <w:pStyle w:val="Akapitzlist"/>
        <w:numPr>
          <w:ilvl w:val="0"/>
          <w:numId w:val="74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79CF624B" w14:textId="77777777" w:rsidR="001B35FA" w:rsidRPr="00590CBD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23FADA39" w14:textId="77777777" w:rsidR="001B35FA" w:rsidRPr="00590CBD" w:rsidRDefault="001B35FA" w:rsidP="001B35FA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699283A9" w14:textId="77777777" w:rsidR="001B35FA" w:rsidRPr="00590CBD" w:rsidRDefault="001B35FA" w:rsidP="001B35FA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34D1EB1F" w14:textId="77777777" w:rsidR="001B35FA" w:rsidRDefault="001B35FA" w:rsidP="00C10A95">
      <w:pPr>
        <w:numPr>
          <w:ilvl w:val="0"/>
          <w:numId w:val="74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</w:t>
      </w:r>
      <w:r>
        <w:rPr>
          <w:rFonts w:ascii="Calibri" w:hAnsi="Calibri" w:cs="Calibri"/>
          <w:sz w:val="22"/>
          <w:szCs w:val="22"/>
          <w:lang w:eastAsia="pl-PL"/>
        </w:rPr>
        <w:t>(należy zaznaczyć jedną odpowiedź):</w:t>
      </w:r>
    </w:p>
    <w:p w14:paraId="7435E059" w14:textId="77777777" w:rsidR="001B35FA" w:rsidRPr="00AC1DE6" w:rsidRDefault="001B35FA" w:rsidP="001B35F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mikroprzedsiębiorstwem         </w:t>
      </w:r>
    </w:p>
    <w:p w14:paraId="51EC993D" w14:textId="77777777" w:rsidR="001B35FA" w:rsidRPr="00AC1DE6" w:rsidRDefault="001B35FA" w:rsidP="001B35F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małym przedsiębiorstwem       </w:t>
      </w:r>
    </w:p>
    <w:p w14:paraId="7CBF8A01" w14:textId="77777777" w:rsidR="001B35FA" w:rsidRPr="00AC1DE6" w:rsidRDefault="001B35FA" w:rsidP="001B35F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średnim przedsiębiorstwem     </w:t>
      </w:r>
    </w:p>
    <w:p w14:paraId="5B1E4831" w14:textId="77777777" w:rsidR="001B35FA" w:rsidRPr="00AC1DE6" w:rsidRDefault="001B35FA" w:rsidP="001B35F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</w:t>
      </w:r>
      <w:proofErr w:type="spellStart"/>
      <w:r w:rsidRPr="00AC1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prowadzi</w:t>
      </w:r>
      <w:proofErr w:type="spellEnd"/>
      <w:r w:rsidRPr="00AC1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AC1DE6">
        <w:rPr>
          <w:rFonts w:asciiTheme="minorHAnsi" w:hAnsiTheme="minorHAnsi" w:cstheme="minorHAnsi"/>
          <w:bCs/>
          <w:sz w:val="22"/>
          <w:szCs w:val="22"/>
        </w:rPr>
        <w:t>jednoosobową działalność gospodarczą</w:t>
      </w:r>
      <w:r w:rsidRPr="00AC1D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14:paraId="33C45525" w14:textId="77777777" w:rsidR="001B35FA" w:rsidRPr="00AC1DE6" w:rsidRDefault="001B35FA" w:rsidP="001B35F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jest osobą fizyczną nie prowadzącą działalności gospodarczej          </w:t>
      </w:r>
    </w:p>
    <w:p w14:paraId="0E034203" w14:textId="77777777" w:rsidR="001B35FA" w:rsidRPr="00AC1DE6" w:rsidRDefault="001B35FA" w:rsidP="001B35F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2E083133" w14:textId="77777777" w:rsidR="001B35FA" w:rsidRPr="00C711A8" w:rsidRDefault="001B35FA" w:rsidP="001B35FA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</w:p>
    <w:p w14:paraId="0B544FA4" w14:textId="77777777" w:rsidR="001B35FA" w:rsidRPr="00C711A8" w:rsidRDefault="001B35FA" w:rsidP="00C10A95">
      <w:pPr>
        <w:pStyle w:val="Akapitzlist"/>
        <w:numPr>
          <w:ilvl w:val="4"/>
          <w:numId w:val="58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1A8">
        <w:rPr>
          <w:rFonts w:asciiTheme="minorHAnsi" w:hAnsiTheme="minorHAnsi" w:cstheme="minorHAnsi"/>
          <w:b/>
          <w:bCs/>
          <w:sz w:val="22"/>
          <w:szCs w:val="22"/>
        </w:rPr>
        <w:t>Niniejszym oświadczam, iż:</w:t>
      </w:r>
    </w:p>
    <w:p w14:paraId="3C7FFF73" w14:textId="77777777" w:rsidR="001B35FA" w:rsidRPr="00590CBD" w:rsidRDefault="001B35FA" w:rsidP="001B35FA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577B373" w14:textId="77777777" w:rsidR="001B35FA" w:rsidRDefault="001B35FA" w:rsidP="00C10A95">
      <w:pPr>
        <w:numPr>
          <w:ilvl w:val="0"/>
          <w:numId w:val="75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SWZ:</w:t>
      </w:r>
    </w:p>
    <w:p w14:paraId="2C2BFFFF" w14:textId="77777777" w:rsidR="001B35FA" w:rsidRDefault="001B35FA" w:rsidP="001B35FA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3312"/>
        <w:gridCol w:w="6475"/>
      </w:tblGrid>
      <w:tr w:rsidR="001B35FA" w:rsidRPr="004C58AF" w14:paraId="300864C3" w14:textId="77777777" w:rsidTr="001B35FA">
        <w:tc>
          <w:tcPr>
            <w:tcW w:w="1692" w:type="pct"/>
          </w:tcPr>
          <w:p w14:paraId="3BBF8D3B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1 km (150 km):</w:t>
            </w:r>
          </w:p>
        </w:tc>
        <w:tc>
          <w:tcPr>
            <w:tcW w:w="3308" w:type="pct"/>
          </w:tcPr>
          <w:p w14:paraId="3E99DEE2" w14:textId="3C91B803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</w:tc>
      </w:tr>
      <w:tr w:rsidR="001B35FA" w:rsidRPr="004C58AF" w14:paraId="357EDBC3" w14:textId="77777777" w:rsidTr="001B35FA">
        <w:tc>
          <w:tcPr>
            <w:tcW w:w="1692" w:type="pct"/>
          </w:tcPr>
          <w:p w14:paraId="4D0E4C74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8" w:type="pct"/>
          </w:tcPr>
          <w:p w14:paraId="693F4F47" w14:textId="77777777" w:rsidR="001B35FA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97E026" w14:textId="53406A6A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B35FA" w:rsidRPr="004C58AF" w14:paraId="438D52D6" w14:textId="77777777" w:rsidTr="001B35FA">
        <w:tc>
          <w:tcPr>
            <w:tcW w:w="1692" w:type="pct"/>
          </w:tcPr>
          <w:p w14:paraId="5EC18607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cenę brutto 1 km (30 km):</w:t>
            </w:r>
          </w:p>
        </w:tc>
        <w:tc>
          <w:tcPr>
            <w:tcW w:w="3308" w:type="pct"/>
          </w:tcPr>
          <w:p w14:paraId="413FB19B" w14:textId="3CD150C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</w:t>
            </w:r>
          </w:p>
        </w:tc>
      </w:tr>
      <w:tr w:rsidR="001B35FA" w:rsidRPr="004C58AF" w14:paraId="0037FA9E" w14:textId="77777777" w:rsidTr="001B35FA">
        <w:tc>
          <w:tcPr>
            <w:tcW w:w="1692" w:type="pct"/>
          </w:tcPr>
          <w:p w14:paraId="1FAFB92E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8" w:type="pct"/>
          </w:tcPr>
          <w:p w14:paraId="28AA25C1" w14:textId="77777777" w:rsidR="001B35FA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5FE098" w14:textId="45D8C92A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5FA" w:rsidRPr="004C58AF" w14:paraId="5D5A2B77" w14:textId="77777777" w:rsidTr="001B35FA">
        <w:tc>
          <w:tcPr>
            <w:tcW w:w="1692" w:type="pct"/>
          </w:tcPr>
          <w:p w14:paraId="0FD315EB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cenę brutto 1 km (75</w:t>
            </w:r>
            <w:r w:rsidRPr="004C58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km):</w:t>
            </w:r>
          </w:p>
        </w:tc>
        <w:tc>
          <w:tcPr>
            <w:tcW w:w="3308" w:type="pct"/>
          </w:tcPr>
          <w:p w14:paraId="56823C8F" w14:textId="3B81D96C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</w:t>
            </w:r>
          </w:p>
        </w:tc>
      </w:tr>
      <w:tr w:rsidR="001B35FA" w:rsidRPr="004C58AF" w14:paraId="62166E9E" w14:textId="77777777" w:rsidTr="001B35FA">
        <w:tc>
          <w:tcPr>
            <w:tcW w:w="1692" w:type="pct"/>
          </w:tcPr>
          <w:p w14:paraId="67425530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8" w:type="pct"/>
          </w:tcPr>
          <w:p w14:paraId="63280CEE" w14:textId="77777777" w:rsidR="001B35FA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D6B688" w14:textId="77777777" w:rsidR="001B35FA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AEDEC" w14:textId="1284F5CF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5FA" w:rsidRPr="004C58AF" w14:paraId="274247C8" w14:textId="77777777" w:rsidTr="001B35FA">
        <w:tc>
          <w:tcPr>
            <w:tcW w:w="1692" w:type="pct"/>
          </w:tcPr>
          <w:p w14:paraId="119E9538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za cenę brutto 1 km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4C58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km):</w:t>
            </w:r>
          </w:p>
        </w:tc>
        <w:tc>
          <w:tcPr>
            <w:tcW w:w="3308" w:type="pct"/>
          </w:tcPr>
          <w:p w14:paraId="0BCF3574" w14:textId="752538F3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</w:p>
        </w:tc>
      </w:tr>
      <w:tr w:rsidR="001B35FA" w:rsidRPr="004C58AF" w14:paraId="2D58548A" w14:textId="77777777" w:rsidTr="001B35FA">
        <w:tc>
          <w:tcPr>
            <w:tcW w:w="1692" w:type="pct"/>
          </w:tcPr>
          <w:p w14:paraId="34C896AE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8" w:type="pct"/>
          </w:tcPr>
          <w:p w14:paraId="464FBC75" w14:textId="77777777" w:rsidR="001B35FA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494E95" w14:textId="3C69EA56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5FA" w:rsidRPr="004C58AF" w14:paraId="1DB73F18" w14:textId="77777777" w:rsidTr="001B35FA">
        <w:tc>
          <w:tcPr>
            <w:tcW w:w="1692" w:type="pct"/>
          </w:tcPr>
          <w:p w14:paraId="30B004A1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cenę brutto 1 km (5</w:t>
            </w:r>
            <w:r w:rsidRPr="004C58AF">
              <w:rPr>
                <w:rFonts w:asciiTheme="minorHAnsi" w:hAnsiTheme="minorHAnsi" w:cstheme="minorHAnsi"/>
                <w:b/>
                <w:sz w:val="22"/>
                <w:szCs w:val="22"/>
              </w:rPr>
              <w:t>0 km):</w:t>
            </w:r>
          </w:p>
        </w:tc>
        <w:tc>
          <w:tcPr>
            <w:tcW w:w="3308" w:type="pct"/>
          </w:tcPr>
          <w:p w14:paraId="6BAE6DCD" w14:textId="508E9B30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</w:p>
        </w:tc>
      </w:tr>
      <w:tr w:rsidR="001B35FA" w:rsidRPr="004C58AF" w14:paraId="4C80B395" w14:textId="77777777" w:rsidTr="001B35FA">
        <w:tc>
          <w:tcPr>
            <w:tcW w:w="1692" w:type="pct"/>
          </w:tcPr>
          <w:p w14:paraId="19FC4BAB" w14:textId="77777777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8" w:type="pct"/>
          </w:tcPr>
          <w:p w14:paraId="7EEFB1B0" w14:textId="09E46811" w:rsidR="001B35FA" w:rsidRPr="004C58AF" w:rsidRDefault="001B35FA" w:rsidP="001B35FA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58A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07644B5" w14:textId="77777777" w:rsidR="001B35FA" w:rsidRDefault="001B35FA" w:rsidP="001B35FA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36849B" w14:textId="77777777" w:rsidR="001B35FA" w:rsidRPr="002F2110" w:rsidRDefault="001B35FA" w:rsidP="001B35FA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F2110">
        <w:rPr>
          <w:rFonts w:asciiTheme="minorHAnsi" w:eastAsia="Lucida Sans Unicode" w:hAnsiTheme="minorHAnsi" w:cstheme="minorHAnsi"/>
          <w:sz w:val="22"/>
          <w:szCs w:val="22"/>
        </w:rPr>
        <w:tab/>
        <w:t>w tym 8% podatku VAT.</w:t>
      </w:r>
    </w:p>
    <w:p w14:paraId="4A8A18A2" w14:textId="77777777" w:rsidR="001B35FA" w:rsidRDefault="001B35FA" w:rsidP="001B35FA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16F75649" w14:textId="77777777" w:rsidR="001B35FA" w:rsidRPr="00590CBD" w:rsidRDefault="001B35FA" w:rsidP="001B35FA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29B5FD1F" w14:textId="77777777" w:rsidR="001B35FA" w:rsidRPr="00590CBD" w:rsidRDefault="001B35FA" w:rsidP="001B35FA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BC567E" w14:textId="7E0239D8" w:rsidR="001B35FA" w:rsidRPr="001B35FA" w:rsidRDefault="001B35FA" w:rsidP="00C10A95">
      <w:pPr>
        <w:numPr>
          <w:ilvl w:val="0"/>
          <w:numId w:val="75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sz w:val="22"/>
          <w:lang w:eastAsia="en-US"/>
        </w:rPr>
      </w:pPr>
      <w:r w:rsidRPr="001B35FA">
        <w:rPr>
          <w:rFonts w:ascii="Calibri" w:hAnsi="Calibri" w:cs="Calibri"/>
          <w:sz w:val="22"/>
          <w:lang w:eastAsia="en-US"/>
        </w:rPr>
        <w:t>Zamówienie wykonam w terminie wymaganym przez Zamawiającego.</w:t>
      </w:r>
    </w:p>
    <w:p w14:paraId="50AEA7B6" w14:textId="77777777" w:rsidR="001B35FA" w:rsidRPr="001B35FA" w:rsidRDefault="001B35FA" w:rsidP="00C10A95">
      <w:pPr>
        <w:numPr>
          <w:ilvl w:val="0"/>
          <w:numId w:val="75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sz w:val="22"/>
          <w:lang w:eastAsia="en-US"/>
        </w:rPr>
      </w:pPr>
      <w:r w:rsidRPr="001B35FA">
        <w:rPr>
          <w:rFonts w:ascii="Calibri" w:hAnsi="Calibri" w:cs="Calibri"/>
          <w:sz w:val="22"/>
          <w:lang w:eastAsia="en-US"/>
        </w:rP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</w:t>
      </w:r>
    </w:p>
    <w:p w14:paraId="654EFD82" w14:textId="77777777" w:rsidR="001B35FA" w:rsidRPr="008375E3" w:rsidRDefault="001B35FA" w:rsidP="00C10A95">
      <w:pPr>
        <w:numPr>
          <w:ilvl w:val="0"/>
          <w:numId w:val="75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4"/>
        <w:gridCol w:w="4929"/>
      </w:tblGrid>
      <w:tr w:rsidR="001B35FA" w:rsidRPr="008375E3" w14:paraId="2F080210" w14:textId="77777777" w:rsidTr="001B35FA">
        <w:tc>
          <w:tcPr>
            <w:tcW w:w="489" w:type="dxa"/>
            <w:shd w:val="clear" w:color="auto" w:fill="D9D9D9"/>
          </w:tcPr>
          <w:p w14:paraId="226046FC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628FF475" w14:textId="77777777" w:rsidR="001B35FA" w:rsidRPr="008375E3" w:rsidRDefault="001B35FA" w:rsidP="001B35FA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47A20E36" w14:textId="77777777" w:rsidR="001B35FA" w:rsidRPr="008375E3" w:rsidRDefault="001B35FA" w:rsidP="001B35FA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1B35FA" w:rsidRPr="008375E3" w14:paraId="04C5E5A7" w14:textId="77777777" w:rsidTr="001B35FA">
        <w:trPr>
          <w:trHeight w:val="491"/>
        </w:trPr>
        <w:tc>
          <w:tcPr>
            <w:tcW w:w="489" w:type="dxa"/>
          </w:tcPr>
          <w:p w14:paraId="6143EE7C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621009D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B213A49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1B35FA" w:rsidRPr="008375E3" w14:paraId="4A6CEE93" w14:textId="77777777" w:rsidTr="001B35FA">
        <w:tc>
          <w:tcPr>
            <w:tcW w:w="489" w:type="dxa"/>
          </w:tcPr>
          <w:p w14:paraId="3707F70F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479DC78D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0AFD428B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30EE8B90" w14:textId="77777777" w:rsidR="001B35FA" w:rsidRPr="008375E3" w:rsidRDefault="001B35FA" w:rsidP="001B35FA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50096062" w14:textId="77777777" w:rsidR="001B35FA" w:rsidRPr="00590CBD" w:rsidRDefault="001B35FA" w:rsidP="00C10A95">
      <w:pPr>
        <w:numPr>
          <w:ilvl w:val="0"/>
          <w:numId w:val="75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12C3676C" w14:textId="77777777" w:rsidR="001B35FA" w:rsidRPr="00590CBD" w:rsidRDefault="001B35FA" w:rsidP="00C10A95">
      <w:pPr>
        <w:numPr>
          <w:ilvl w:val="0"/>
          <w:numId w:val="75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6D634936" w14:textId="77777777" w:rsidR="001B35FA" w:rsidRPr="00590CBD" w:rsidRDefault="001B35FA" w:rsidP="00C10A95">
      <w:pPr>
        <w:numPr>
          <w:ilvl w:val="0"/>
          <w:numId w:val="75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FC988D" w14:textId="77777777" w:rsidR="001B35FA" w:rsidRPr="00590CBD" w:rsidRDefault="001B35FA" w:rsidP="001B35FA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39751D7C" w14:textId="77777777" w:rsidR="001B35FA" w:rsidRPr="00590CBD" w:rsidRDefault="001B35FA" w:rsidP="001B35FA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F8E3BB" w14:textId="77777777" w:rsidR="001B35FA" w:rsidRPr="00590CBD" w:rsidRDefault="001B35FA" w:rsidP="001B35FA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534553ED" w14:textId="77777777" w:rsidR="001B35FA" w:rsidRPr="00590CBD" w:rsidRDefault="001B35FA" w:rsidP="00C10A95">
      <w:pPr>
        <w:numPr>
          <w:ilvl w:val="0"/>
          <w:numId w:val="75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25B18085" w14:textId="77777777" w:rsidR="001B35FA" w:rsidRPr="00590CBD" w:rsidRDefault="001B35FA" w:rsidP="001B35FA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259C247E" w14:textId="77777777" w:rsidR="001B35FA" w:rsidRPr="00590CBD" w:rsidRDefault="001B35FA" w:rsidP="001B35FA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315AF581" w14:textId="77777777" w:rsidR="001B35FA" w:rsidRDefault="001B35FA" w:rsidP="00D622E4">
      <w:pPr>
        <w:tabs>
          <w:tab w:val="left" w:pos="7350"/>
        </w:tabs>
        <w:rPr>
          <w:b/>
        </w:rPr>
      </w:pPr>
    </w:p>
    <w:p w14:paraId="6C0F5F8E" w14:textId="77777777" w:rsidR="001B35FA" w:rsidRDefault="001B35FA" w:rsidP="00D622E4">
      <w:pPr>
        <w:tabs>
          <w:tab w:val="left" w:pos="7350"/>
        </w:tabs>
        <w:rPr>
          <w:b/>
        </w:rPr>
      </w:pPr>
    </w:p>
    <w:p w14:paraId="34872500" w14:textId="77777777" w:rsidR="001B35FA" w:rsidRPr="002C600A" w:rsidRDefault="001B35FA" w:rsidP="001B35F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  <w:r w:rsidRPr="002C600A">
        <w:rPr>
          <w:b/>
          <w:sz w:val="22"/>
          <w:szCs w:val="22"/>
        </w:rPr>
        <w:lastRenderedPageBreak/>
        <w:t>Załącznik nr 1a do SWZ</w:t>
      </w:r>
    </w:p>
    <w:p w14:paraId="3FA330B0" w14:textId="77777777" w:rsidR="001B35FA" w:rsidRPr="002C600A" w:rsidRDefault="001B35FA" w:rsidP="001B35FA">
      <w:pPr>
        <w:tabs>
          <w:tab w:val="left" w:pos="0"/>
        </w:tabs>
        <w:autoSpaceDE w:val="0"/>
        <w:spacing w:before="120" w:after="120"/>
        <w:jc w:val="center"/>
        <w:rPr>
          <w:b/>
          <w:snapToGrid w:val="0"/>
          <w:sz w:val="22"/>
          <w:szCs w:val="22"/>
        </w:rPr>
      </w:pPr>
    </w:p>
    <w:p w14:paraId="728FB8E9" w14:textId="77777777" w:rsidR="001B35FA" w:rsidRPr="002C600A" w:rsidRDefault="001B35FA" w:rsidP="001B35FA">
      <w:pPr>
        <w:tabs>
          <w:tab w:val="left" w:pos="0"/>
        </w:tabs>
        <w:autoSpaceDE w:val="0"/>
        <w:spacing w:before="120" w:after="120"/>
        <w:jc w:val="center"/>
        <w:rPr>
          <w:rFonts w:eastAsia="Lucida Sans Unicode"/>
          <w:bCs/>
          <w:sz w:val="22"/>
          <w:szCs w:val="22"/>
        </w:rPr>
      </w:pPr>
      <w:r w:rsidRPr="002C600A">
        <w:rPr>
          <w:b/>
          <w:snapToGrid w:val="0"/>
          <w:sz w:val="22"/>
          <w:szCs w:val="22"/>
        </w:rPr>
        <w:t>WYLICZENIE WARTOŚCI ZADANIA pn.</w:t>
      </w:r>
      <w:r w:rsidRPr="002C600A">
        <w:rPr>
          <w:rFonts w:eastAsia="Lucida Sans Unicode"/>
          <w:bCs/>
          <w:sz w:val="22"/>
          <w:szCs w:val="22"/>
        </w:rPr>
        <w:t xml:space="preserve"> </w:t>
      </w:r>
    </w:p>
    <w:p w14:paraId="0EB5AED8" w14:textId="77777777" w:rsidR="001B35FA" w:rsidRPr="002C600A" w:rsidRDefault="001B35FA" w:rsidP="001B35FA">
      <w:pPr>
        <w:spacing w:before="120" w:after="120"/>
        <w:jc w:val="center"/>
        <w:rPr>
          <w:b/>
          <w:sz w:val="22"/>
          <w:szCs w:val="22"/>
        </w:rPr>
      </w:pPr>
      <w:r w:rsidRPr="002C600A">
        <w:rPr>
          <w:b/>
          <w:bCs/>
          <w:iCs/>
          <w:sz w:val="22"/>
          <w:szCs w:val="22"/>
        </w:rPr>
        <w:t>„</w:t>
      </w:r>
      <w:r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Pr="002C600A">
        <w:rPr>
          <w:b/>
          <w:sz w:val="22"/>
          <w:szCs w:val="22"/>
        </w:rPr>
        <w:t>”</w:t>
      </w:r>
    </w:p>
    <w:p w14:paraId="2BFA4AFD" w14:textId="77777777" w:rsidR="001B35FA" w:rsidRPr="002C600A" w:rsidRDefault="001B35FA" w:rsidP="001B35FA">
      <w:pPr>
        <w:spacing w:before="120" w:after="120"/>
        <w:rPr>
          <w:b/>
          <w:sz w:val="22"/>
          <w:szCs w:val="22"/>
          <w:u w:val="single"/>
        </w:rPr>
      </w:pPr>
    </w:p>
    <w:p w14:paraId="3C1B8D06" w14:textId="77777777" w:rsidR="001B35FA" w:rsidRPr="002C600A" w:rsidRDefault="001B35FA" w:rsidP="001B35FA">
      <w:pPr>
        <w:spacing w:before="120" w:after="120"/>
        <w:jc w:val="center"/>
        <w:rPr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B35FA" w:rsidRPr="002C600A" w14:paraId="655B28B4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F31A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Cena brutto za 1 km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0B5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Liczba dzienna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156F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Ilość dni przewozu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40AD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Cena brutto</w:t>
            </w:r>
          </w:p>
        </w:tc>
      </w:tr>
      <w:tr w:rsidR="001B35FA" w:rsidRPr="002C600A" w14:paraId="1ACB775C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64E4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76D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92C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65C7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D=A*B*C</w:t>
            </w:r>
          </w:p>
        </w:tc>
      </w:tr>
      <w:tr w:rsidR="001B35FA" w:rsidRPr="002C600A" w14:paraId="759555F9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C5D6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6C2B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150,00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AE20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68 </w:t>
            </w:r>
            <w:r w:rsidRPr="002C600A">
              <w:rPr>
                <w:b/>
                <w:snapToGrid w:val="0"/>
                <w:sz w:val="22"/>
                <w:szCs w:val="22"/>
              </w:rPr>
              <w:t>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C8E2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B35FA" w:rsidRPr="002C600A" w14:paraId="265D9A9A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236B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CAB6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9848" w14:textId="77777777" w:rsidR="001B35F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68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FF36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B35FA" w:rsidRPr="002C600A" w14:paraId="5692298A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D392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68C5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</w:t>
            </w:r>
            <w:r w:rsidRPr="002C600A">
              <w:rPr>
                <w:b/>
                <w:snapToGrid w:val="0"/>
                <w:sz w:val="22"/>
                <w:szCs w:val="22"/>
              </w:rPr>
              <w:t>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A97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101</w:t>
            </w:r>
            <w:r w:rsidRPr="002C600A">
              <w:rPr>
                <w:b/>
                <w:snapToGrid w:val="0"/>
                <w:sz w:val="22"/>
                <w:szCs w:val="22"/>
              </w:rPr>
              <w:t xml:space="preserve">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7158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B35FA" w:rsidRPr="002C600A" w14:paraId="158B44A0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749D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0EF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</w:t>
            </w:r>
            <w:r w:rsidRPr="002C600A">
              <w:rPr>
                <w:b/>
                <w:snapToGrid w:val="0"/>
                <w:sz w:val="22"/>
                <w:szCs w:val="22"/>
              </w:rPr>
              <w:t>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23A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68</w:t>
            </w:r>
            <w:r w:rsidRPr="002C600A">
              <w:rPr>
                <w:b/>
                <w:snapToGrid w:val="0"/>
                <w:sz w:val="22"/>
                <w:szCs w:val="22"/>
              </w:rPr>
              <w:t xml:space="preserve">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925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B35FA" w:rsidRPr="002C600A" w14:paraId="7A1DDABF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5BFC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C51" w14:textId="77777777" w:rsidR="001B35FA" w:rsidRPr="006E6520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6E6520">
              <w:rPr>
                <w:b/>
                <w:snapToGrid w:val="0"/>
                <w:sz w:val="22"/>
                <w:szCs w:val="22"/>
              </w:rPr>
              <w:t>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AFD" w14:textId="77777777" w:rsidR="001B35FA" w:rsidRPr="006E6520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68</w:t>
            </w:r>
            <w:r w:rsidRPr="006E6520">
              <w:rPr>
                <w:b/>
                <w:snapToGrid w:val="0"/>
                <w:sz w:val="22"/>
                <w:szCs w:val="22"/>
              </w:rPr>
              <w:t xml:space="preserve"> dni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466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B35FA" w:rsidRPr="002C600A" w14:paraId="12CAD56C" w14:textId="77777777" w:rsidTr="001B35F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DCE97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CB64C7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BAE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SUMA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D54" w14:textId="77777777" w:rsidR="001B35FA" w:rsidRPr="002C600A" w:rsidRDefault="001B35FA" w:rsidP="001B35F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0A6A44EA" w14:textId="77777777" w:rsidR="001B35FA" w:rsidRPr="002C600A" w:rsidRDefault="001B35FA" w:rsidP="001B35FA">
      <w:pPr>
        <w:spacing w:before="120" w:after="120"/>
        <w:jc w:val="center"/>
        <w:rPr>
          <w:b/>
          <w:snapToGrid w:val="0"/>
          <w:sz w:val="22"/>
          <w:szCs w:val="22"/>
        </w:rPr>
      </w:pPr>
    </w:p>
    <w:p w14:paraId="29E26CB9" w14:textId="77777777" w:rsidR="001B35FA" w:rsidRPr="002C600A" w:rsidRDefault="001B35FA" w:rsidP="001B35F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6E71B305" w14:textId="77777777" w:rsidR="001B35FA" w:rsidRPr="002C600A" w:rsidRDefault="001B35FA" w:rsidP="001B35FA">
      <w:pPr>
        <w:spacing w:before="120" w:after="120"/>
        <w:jc w:val="both"/>
        <w:rPr>
          <w:sz w:val="22"/>
          <w:szCs w:val="22"/>
        </w:rPr>
      </w:pPr>
    </w:p>
    <w:p w14:paraId="1AEDC167" w14:textId="77777777" w:rsidR="001B35FA" w:rsidRPr="002C600A" w:rsidRDefault="001B35FA" w:rsidP="001B35F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przyjmuje do wyliczeń maksymalną ilość dni potrzebną do realizacji zadania. </w:t>
      </w:r>
    </w:p>
    <w:p w14:paraId="2F0DCF6C" w14:textId="77777777" w:rsidR="00356148" w:rsidRDefault="00356148" w:rsidP="00356148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4D8E7B00" w14:textId="77777777" w:rsidR="001B35FA" w:rsidRDefault="001B35FA">
      <w:pPr>
        <w:rPr>
          <w:b/>
          <w:sz w:val="22"/>
          <w:szCs w:val="22"/>
        </w:rPr>
      </w:pPr>
      <w:bookmarkStart w:id="1" w:name="_Hlk72410958"/>
      <w:bookmarkEnd w:id="0"/>
      <w:r>
        <w:rPr>
          <w:b/>
          <w:sz w:val="22"/>
          <w:szCs w:val="22"/>
        </w:rPr>
        <w:br w:type="page"/>
      </w:r>
    </w:p>
    <w:p w14:paraId="1364782A" w14:textId="2E214630" w:rsidR="00356148" w:rsidRPr="00FF318A" w:rsidRDefault="00356148" w:rsidP="00356148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0629DDB" w14:textId="2A5CDFE1" w:rsidR="00356148" w:rsidRPr="00011C1C" w:rsidRDefault="00356148" w:rsidP="0035614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324E8FAF" w14:textId="77777777" w:rsidR="00356148" w:rsidRPr="00011C1C" w:rsidRDefault="00356148" w:rsidP="0035614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AEAFE1A" w14:textId="77777777" w:rsidR="00356148" w:rsidRPr="00011C1C" w:rsidRDefault="00356148" w:rsidP="00356148">
      <w:pPr>
        <w:spacing w:after="120"/>
        <w:ind w:right="5386"/>
        <w:rPr>
          <w:i/>
          <w:sz w:val="18"/>
        </w:rPr>
      </w:pPr>
    </w:p>
    <w:p w14:paraId="7422D088" w14:textId="77777777" w:rsidR="00356148" w:rsidRPr="00011C1C" w:rsidRDefault="00356148" w:rsidP="00356148">
      <w:pPr>
        <w:rPr>
          <w:sz w:val="8"/>
        </w:rPr>
      </w:pPr>
    </w:p>
    <w:p w14:paraId="76A6EE3C" w14:textId="77777777" w:rsidR="00356148" w:rsidRPr="00011C1C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7D0E654F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2C518F19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FEB6E40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5F1619F" w14:textId="77777777" w:rsidR="00356148" w:rsidRPr="00671AAB" w:rsidRDefault="00356148" w:rsidP="00356148">
      <w:pPr>
        <w:jc w:val="center"/>
        <w:rPr>
          <w:b/>
          <w:bCs/>
          <w:sz w:val="16"/>
          <w:szCs w:val="16"/>
        </w:rPr>
      </w:pPr>
    </w:p>
    <w:p w14:paraId="683AD877" w14:textId="77777777" w:rsidR="00356148" w:rsidRPr="00011C1C" w:rsidRDefault="00356148" w:rsidP="003561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95E8E8B" w14:textId="3E1546A7" w:rsidR="00356148" w:rsidRDefault="00356148" w:rsidP="00356148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 w:rsidRPr="00D80F4C"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Pr="00D80F4C">
        <w:rPr>
          <w:b/>
          <w:bCs/>
          <w:color w:val="000000"/>
          <w:sz w:val="22"/>
          <w:szCs w:val="22"/>
        </w:rPr>
        <w:t>”</w:t>
      </w:r>
    </w:p>
    <w:p w14:paraId="77A0583F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5D664F89" w14:textId="77777777" w:rsidR="00356148" w:rsidRPr="00011C1C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9063547" w14:textId="77777777" w:rsidR="00356148" w:rsidRPr="00011C1C" w:rsidRDefault="00356148" w:rsidP="0035614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36BDF5" w14:textId="77777777" w:rsidR="00356148" w:rsidRPr="00011C1C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55223FB0" w14:textId="77777777" w:rsidR="00356148" w:rsidRPr="00011C1C" w:rsidRDefault="00356148" w:rsidP="00D165AD">
      <w:pPr>
        <w:numPr>
          <w:ilvl w:val="1"/>
          <w:numId w:val="1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DF21B0E" w14:textId="77777777" w:rsidR="00356148" w:rsidRPr="00011C1C" w:rsidRDefault="00356148" w:rsidP="00D165AD">
      <w:pPr>
        <w:numPr>
          <w:ilvl w:val="1"/>
          <w:numId w:val="1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C04B2F0" w14:textId="334A1CCE" w:rsidR="00356148" w:rsidRPr="00011C1C" w:rsidRDefault="00356148" w:rsidP="0035614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18CA3" w14:textId="77777777" w:rsidR="00356148" w:rsidRPr="00011C1C" w:rsidRDefault="00356148" w:rsidP="0035614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28D0EF9" w14:textId="75B99B6A" w:rsidR="00356148" w:rsidRPr="00805050" w:rsidRDefault="00356148" w:rsidP="00356148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0884446C" w14:textId="77777777" w:rsidR="00356148" w:rsidRDefault="00356148" w:rsidP="00356148">
      <w:pPr>
        <w:spacing w:line="276" w:lineRule="auto"/>
        <w:jc w:val="both"/>
        <w:rPr>
          <w:b/>
          <w:i/>
          <w:sz w:val="18"/>
          <w:u w:val="double"/>
        </w:rPr>
      </w:pPr>
    </w:p>
    <w:p w14:paraId="55418E2B" w14:textId="77777777" w:rsidR="00356148" w:rsidRPr="00011C1C" w:rsidRDefault="00356148" w:rsidP="0035614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F7E488" w14:textId="77777777" w:rsidR="00356148" w:rsidRPr="00011C1C" w:rsidRDefault="00356148" w:rsidP="00356148">
      <w:pPr>
        <w:jc w:val="both"/>
        <w:rPr>
          <w:b/>
          <w:i/>
          <w:sz w:val="2"/>
          <w:u w:val="double"/>
        </w:rPr>
      </w:pPr>
    </w:p>
    <w:p w14:paraId="1707183D" w14:textId="77777777" w:rsidR="00356148" w:rsidRPr="00011C1C" w:rsidRDefault="00356148" w:rsidP="00356148">
      <w:pPr>
        <w:jc w:val="both"/>
        <w:rPr>
          <w:sz w:val="14"/>
        </w:rPr>
      </w:pPr>
    </w:p>
    <w:p w14:paraId="0639A60B" w14:textId="77777777" w:rsidR="00356148" w:rsidRDefault="00356148" w:rsidP="00356148">
      <w:pPr>
        <w:jc w:val="both"/>
      </w:pPr>
    </w:p>
    <w:p w14:paraId="6CA3AB37" w14:textId="77777777" w:rsidR="00356148" w:rsidRPr="00011C1C" w:rsidRDefault="00356148" w:rsidP="00356148">
      <w:pPr>
        <w:jc w:val="both"/>
      </w:pPr>
    </w:p>
    <w:p w14:paraId="5DEC5829" w14:textId="77777777" w:rsidR="00356148" w:rsidRPr="00011C1C" w:rsidRDefault="00356148" w:rsidP="00356148">
      <w:pPr>
        <w:jc w:val="both"/>
        <w:rPr>
          <w:sz w:val="18"/>
        </w:rPr>
      </w:pPr>
    </w:p>
    <w:p w14:paraId="4EFF0E69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</w:p>
    <w:p w14:paraId="29D8B31A" w14:textId="77777777" w:rsidR="00356148" w:rsidRDefault="00356148" w:rsidP="00356148">
      <w:pPr>
        <w:jc w:val="right"/>
        <w:rPr>
          <w:b/>
          <w:sz w:val="22"/>
          <w:szCs w:val="22"/>
        </w:rPr>
      </w:pPr>
    </w:p>
    <w:p w14:paraId="795BC7EE" w14:textId="77777777" w:rsidR="00356148" w:rsidRDefault="00356148" w:rsidP="00356148">
      <w:pPr>
        <w:jc w:val="right"/>
        <w:rPr>
          <w:b/>
          <w:sz w:val="22"/>
          <w:szCs w:val="22"/>
        </w:rPr>
      </w:pPr>
    </w:p>
    <w:p w14:paraId="5111ED58" w14:textId="77777777" w:rsidR="00356148" w:rsidRPr="00E85DEF" w:rsidRDefault="00356148" w:rsidP="00356148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7CB3AC9" w14:textId="77777777" w:rsidR="00356148" w:rsidRPr="00E85DEF" w:rsidRDefault="00356148" w:rsidP="00356148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0A9B077E" w14:textId="77777777" w:rsidR="00356148" w:rsidRPr="00011C1C" w:rsidRDefault="00356148" w:rsidP="00356148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787B1169" w14:textId="57850EE6" w:rsidR="00356148" w:rsidRPr="00011C1C" w:rsidRDefault="00356148" w:rsidP="0035614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2457E288" w14:textId="77777777" w:rsidR="00356148" w:rsidRDefault="00356148" w:rsidP="00356148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5A9A38C5" w14:textId="77777777" w:rsidR="00356148" w:rsidRPr="00442C8A" w:rsidRDefault="00356148" w:rsidP="00356148">
      <w:pPr>
        <w:spacing w:line="360" w:lineRule="auto"/>
        <w:ind w:right="5954"/>
        <w:rPr>
          <w:sz w:val="18"/>
        </w:rPr>
      </w:pPr>
    </w:p>
    <w:p w14:paraId="6980D4B3" w14:textId="77777777" w:rsidR="00356148" w:rsidRPr="00442C8A" w:rsidRDefault="00356148" w:rsidP="00356148">
      <w:pPr>
        <w:rPr>
          <w:sz w:val="8"/>
        </w:rPr>
      </w:pPr>
    </w:p>
    <w:p w14:paraId="0E6CCFE4" w14:textId="77777777" w:rsidR="00356148" w:rsidRPr="00442C8A" w:rsidRDefault="00356148" w:rsidP="0035614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F7010C7" w14:textId="77777777" w:rsidR="00356148" w:rsidRPr="00442C8A" w:rsidRDefault="00356148" w:rsidP="0035614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9408FEB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0CDDD3F6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193093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26957B0" w14:textId="77777777" w:rsidR="00356148" w:rsidRPr="00671AAB" w:rsidRDefault="00356148" w:rsidP="00356148">
      <w:pPr>
        <w:jc w:val="center"/>
        <w:rPr>
          <w:b/>
          <w:bCs/>
          <w:sz w:val="16"/>
          <w:szCs w:val="16"/>
        </w:rPr>
      </w:pPr>
    </w:p>
    <w:p w14:paraId="3E55BE13" w14:textId="77777777" w:rsidR="00356148" w:rsidRPr="00011C1C" w:rsidRDefault="00356148" w:rsidP="003561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603A0A8" w14:textId="41C46295" w:rsidR="00D80F4C" w:rsidRDefault="00D80F4C" w:rsidP="00D80F4C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 w:rsidRPr="00D80F4C"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Pr="00D80F4C">
        <w:rPr>
          <w:b/>
          <w:bCs/>
          <w:color w:val="000000"/>
          <w:sz w:val="22"/>
          <w:szCs w:val="22"/>
        </w:rPr>
        <w:t>”</w:t>
      </w:r>
    </w:p>
    <w:p w14:paraId="43713340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8C7EE32" w14:textId="77777777" w:rsidR="00356148" w:rsidRPr="00011C1C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909ED19" w14:textId="77777777" w:rsidR="00356148" w:rsidRPr="00011C1C" w:rsidRDefault="00356148" w:rsidP="0035614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CD9B85D" w14:textId="77777777" w:rsidR="00356148" w:rsidRPr="00442C8A" w:rsidRDefault="00356148" w:rsidP="0035614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82B148" w14:textId="77777777" w:rsidR="00356148" w:rsidRPr="00011C1C" w:rsidRDefault="00356148" w:rsidP="00C10A95">
      <w:pPr>
        <w:numPr>
          <w:ilvl w:val="1"/>
          <w:numId w:val="3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BD80DC4" w14:textId="77777777" w:rsidR="00356148" w:rsidRPr="00011C1C" w:rsidRDefault="00356148" w:rsidP="00C10A95">
      <w:pPr>
        <w:numPr>
          <w:ilvl w:val="1"/>
          <w:numId w:val="3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A9506B9" w14:textId="77777777" w:rsidR="00356148" w:rsidRPr="00011C1C" w:rsidRDefault="00356148" w:rsidP="0035614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FBE0D" w14:textId="77777777" w:rsidR="00356148" w:rsidRDefault="00356148" w:rsidP="0035614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C9AC035" w14:textId="77777777" w:rsidR="00356148" w:rsidRPr="00AF4D70" w:rsidRDefault="00356148" w:rsidP="00356148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77CC6FAB" w14:textId="77777777" w:rsidR="00356148" w:rsidRPr="00011C1C" w:rsidRDefault="00356148" w:rsidP="00356148">
      <w:pPr>
        <w:jc w:val="center"/>
        <w:rPr>
          <w:i/>
          <w:sz w:val="18"/>
        </w:rPr>
      </w:pPr>
    </w:p>
    <w:p w14:paraId="78E4D8B9" w14:textId="77777777" w:rsidR="00356148" w:rsidRPr="00011C1C" w:rsidRDefault="00356148" w:rsidP="00356148">
      <w:pPr>
        <w:spacing w:line="276" w:lineRule="auto"/>
        <w:jc w:val="both"/>
        <w:rPr>
          <w:b/>
          <w:i/>
          <w:sz w:val="8"/>
          <w:u w:val="double"/>
        </w:rPr>
      </w:pPr>
    </w:p>
    <w:p w14:paraId="7E5B16BB" w14:textId="77777777" w:rsidR="00356148" w:rsidRPr="00011C1C" w:rsidRDefault="00356148" w:rsidP="0035614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78408EF" w14:textId="77777777" w:rsidR="00356148" w:rsidRPr="00011C1C" w:rsidRDefault="00356148" w:rsidP="00356148">
      <w:pPr>
        <w:jc w:val="both"/>
        <w:rPr>
          <w:b/>
          <w:i/>
          <w:sz w:val="2"/>
          <w:u w:val="double"/>
        </w:rPr>
      </w:pPr>
    </w:p>
    <w:p w14:paraId="6F577C2F" w14:textId="77777777" w:rsidR="00356148" w:rsidRPr="00011C1C" w:rsidRDefault="00356148" w:rsidP="00356148">
      <w:pPr>
        <w:jc w:val="both"/>
        <w:rPr>
          <w:sz w:val="14"/>
        </w:rPr>
      </w:pPr>
    </w:p>
    <w:p w14:paraId="0A43FC3B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</w:p>
    <w:p w14:paraId="6D301F4D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</w:p>
    <w:p w14:paraId="6A2DABD4" w14:textId="77777777" w:rsidR="00356148" w:rsidRPr="00011C1C" w:rsidRDefault="00356148" w:rsidP="00356148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525E2B7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49778C9A" w14:textId="4337068C" w:rsidR="00356148" w:rsidRPr="00F96394" w:rsidRDefault="00356148" w:rsidP="0035614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0A59CF2F" w14:textId="77777777" w:rsidR="00356148" w:rsidRPr="00F96394" w:rsidRDefault="00356148" w:rsidP="0035614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26DEC62" w14:textId="77777777" w:rsidR="00356148" w:rsidRPr="00011C1C" w:rsidRDefault="00356148" w:rsidP="00356148">
      <w:pPr>
        <w:ind w:right="5528"/>
        <w:rPr>
          <w:i/>
          <w:sz w:val="10"/>
          <w:szCs w:val="21"/>
        </w:rPr>
      </w:pPr>
    </w:p>
    <w:p w14:paraId="3E1228D2" w14:textId="77777777" w:rsidR="00356148" w:rsidRPr="00011C1C" w:rsidRDefault="00356148" w:rsidP="003561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9B4C320" w14:textId="77777777" w:rsidR="00356148" w:rsidRPr="00011C1C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6AE7D5E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6F0C3159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CE17FF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A7B646F" w14:textId="77777777" w:rsidR="00356148" w:rsidRPr="00011C1C" w:rsidRDefault="00356148" w:rsidP="00356148">
      <w:pPr>
        <w:jc w:val="center"/>
        <w:rPr>
          <w:b/>
          <w:bCs/>
          <w:sz w:val="22"/>
          <w:szCs w:val="21"/>
        </w:rPr>
      </w:pPr>
    </w:p>
    <w:p w14:paraId="0AC8C527" w14:textId="77777777" w:rsidR="00356148" w:rsidRPr="00011C1C" w:rsidRDefault="00356148" w:rsidP="0035614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E5B035A" w14:textId="6EF59275" w:rsidR="00487A63" w:rsidRDefault="00487A63" w:rsidP="00487A63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>
        <w:rPr>
          <w:b/>
          <w:bCs/>
          <w:color w:val="000000"/>
          <w:sz w:val="22"/>
          <w:szCs w:val="22"/>
        </w:rPr>
        <w:t>”</w:t>
      </w:r>
    </w:p>
    <w:p w14:paraId="5E1631EC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4860E9E" w14:textId="77777777" w:rsidR="00356148" w:rsidRPr="00011C1C" w:rsidRDefault="00356148" w:rsidP="00356148">
      <w:pPr>
        <w:jc w:val="center"/>
        <w:rPr>
          <w:b/>
          <w:sz w:val="21"/>
          <w:szCs w:val="21"/>
          <w:u w:val="single"/>
        </w:rPr>
      </w:pPr>
    </w:p>
    <w:p w14:paraId="75EB7BBE" w14:textId="77777777" w:rsidR="00356148" w:rsidRPr="00011C1C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5F718A4" w14:textId="77777777" w:rsidR="00356148" w:rsidRPr="00011C1C" w:rsidRDefault="00356148" w:rsidP="0035614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37925B7" w14:textId="77777777" w:rsidR="00356148" w:rsidRPr="00011C1C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9A8CB06" w14:textId="77777777" w:rsidR="00356148" w:rsidRPr="00011C1C" w:rsidRDefault="00356148" w:rsidP="0035614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B819474" w14:textId="77777777" w:rsidR="00356148" w:rsidRPr="00011C1C" w:rsidRDefault="00356148" w:rsidP="00356148">
      <w:pPr>
        <w:spacing w:before="120" w:after="240"/>
        <w:jc w:val="both"/>
        <w:rPr>
          <w:sz w:val="21"/>
          <w:szCs w:val="21"/>
        </w:rPr>
      </w:pPr>
    </w:p>
    <w:p w14:paraId="0528CF81" w14:textId="77777777" w:rsidR="00356148" w:rsidRDefault="00356148" w:rsidP="00356148">
      <w:pPr>
        <w:jc w:val="both"/>
        <w:rPr>
          <w:sz w:val="21"/>
          <w:szCs w:val="21"/>
        </w:rPr>
      </w:pPr>
    </w:p>
    <w:p w14:paraId="09AD4588" w14:textId="77777777" w:rsidR="00356148" w:rsidRPr="00011C1C" w:rsidRDefault="00356148" w:rsidP="00356148">
      <w:pPr>
        <w:jc w:val="both"/>
        <w:rPr>
          <w:sz w:val="22"/>
          <w:szCs w:val="22"/>
        </w:rPr>
      </w:pPr>
    </w:p>
    <w:p w14:paraId="575138B0" w14:textId="77777777" w:rsidR="00356148" w:rsidRPr="00011C1C" w:rsidRDefault="00356148" w:rsidP="00356148">
      <w:pPr>
        <w:jc w:val="both"/>
        <w:rPr>
          <w:sz w:val="14"/>
          <w:szCs w:val="22"/>
        </w:rPr>
      </w:pPr>
    </w:p>
    <w:p w14:paraId="61F8A050" w14:textId="77777777" w:rsidR="00356148" w:rsidRDefault="00356148" w:rsidP="00356148">
      <w:pPr>
        <w:jc w:val="both"/>
        <w:rPr>
          <w:sz w:val="22"/>
          <w:szCs w:val="22"/>
        </w:rPr>
      </w:pPr>
    </w:p>
    <w:p w14:paraId="1A2AF7E1" w14:textId="77777777" w:rsidR="00356148" w:rsidRDefault="00356148" w:rsidP="00356148">
      <w:pPr>
        <w:jc w:val="both"/>
        <w:rPr>
          <w:sz w:val="22"/>
          <w:szCs w:val="22"/>
        </w:rPr>
      </w:pPr>
    </w:p>
    <w:p w14:paraId="7D742BE8" w14:textId="77777777" w:rsidR="00356148" w:rsidRPr="004D1E57" w:rsidRDefault="00356148" w:rsidP="00356148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6CC553D2" w14:textId="77777777" w:rsidR="00356148" w:rsidRPr="004D1E57" w:rsidRDefault="00356148" w:rsidP="00356148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692D98E5" w14:textId="77777777" w:rsidR="00356148" w:rsidRPr="00011C1C" w:rsidRDefault="00356148" w:rsidP="0035614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154F81E7" w14:textId="26FF2591" w:rsidR="00356148" w:rsidRPr="00F96394" w:rsidRDefault="00356148" w:rsidP="0035614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2637464C" w14:textId="77777777" w:rsidR="00356148" w:rsidRPr="00F96394" w:rsidRDefault="00356148" w:rsidP="0035614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190A11C" w14:textId="77777777" w:rsidR="00356148" w:rsidRPr="00011C1C" w:rsidRDefault="00356148" w:rsidP="00356148">
      <w:pPr>
        <w:ind w:right="5528"/>
        <w:rPr>
          <w:i/>
          <w:sz w:val="10"/>
          <w:szCs w:val="21"/>
        </w:rPr>
      </w:pPr>
    </w:p>
    <w:p w14:paraId="14817E4D" w14:textId="77777777" w:rsidR="00356148" w:rsidRPr="00011C1C" w:rsidRDefault="00356148" w:rsidP="003561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6D6FC41" w14:textId="77777777" w:rsidR="00356148" w:rsidRPr="00011C1C" w:rsidRDefault="00356148" w:rsidP="0035614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09830DD" w14:textId="77777777" w:rsidR="00356148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99773AA" w14:textId="77777777" w:rsidR="00356148" w:rsidRPr="00011C1C" w:rsidRDefault="00356148" w:rsidP="0035614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323D1162" w14:textId="77777777" w:rsidR="00356148" w:rsidRPr="00011C1C" w:rsidRDefault="00356148" w:rsidP="00356148">
      <w:pPr>
        <w:jc w:val="center"/>
        <w:rPr>
          <w:b/>
          <w:sz w:val="10"/>
          <w:u w:val="single"/>
        </w:rPr>
      </w:pPr>
    </w:p>
    <w:p w14:paraId="6BD0A129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DC38374" w14:textId="77777777" w:rsidR="00356148" w:rsidRPr="00011C1C" w:rsidRDefault="00356148" w:rsidP="0035614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096BFCD" w14:textId="77777777" w:rsidR="00356148" w:rsidRPr="00011C1C" w:rsidRDefault="00356148" w:rsidP="00356148">
      <w:pPr>
        <w:jc w:val="center"/>
        <w:rPr>
          <w:b/>
          <w:bCs/>
          <w:sz w:val="22"/>
          <w:szCs w:val="21"/>
        </w:rPr>
      </w:pPr>
    </w:p>
    <w:p w14:paraId="0248D9F8" w14:textId="77777777" w:rsidR="00356148" w:rsidRPr="00011C1C" w:rsidRDefault="00356148" w:rsidP="00356148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9C4C45" w14:textId="57BE136D" w:rsidR="00487A63" w:rsidRDefault="00487A63" w:rsidP="00487A63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>
        <w:rPr>
          <w:b/>
          <w:bCs/>
          <w:color w:val="000000"/>
          <w:sz w:val="22"/>
          <w:szCs w:val="22"/>
        </w:rPr>
        <w:t>”</w:t>
      </w:r>
    </w:p>
    <w:p w14:paraId="5A843E98" w14:textId="77777777" w:rsidR="00356148" w:rsidRPr="00011C1C" w:rsidRDefault="00356148" w:rsidP="0035614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E624329" w14:textId="77777777" w:rsidR="00356148" w:rsidRPr="000156FB" w:rsidRDefault="00356148" w:rsidP="00356148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3AB72BA0" w14:textId="77777777" w:rsidR="00356148" w:rsidRPr="00011C1C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201167A7" w14:textId="77777777" w:rsidR="00356148" w:rsidRPr="00011C1C" w:rsidRDefault="00356148" w:rsidP="0035614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6C232EE" w14:textId="77777777" w:rsidR="00356148" w:rsidRPr="00A81085" w:rsidRDefault="00356148" w:rsidP="0035614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7328B651" w14:textId="77777777" w:rsidR="00356148" w:rsidRPr="00011C1C" w:rsidRDefault="00356148" w:rsidP="0035614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7BE723CE" w14:textId="77777777" w:rsidR="00356148" w:rsidRPr="00011C1C" w:rsidRDefault="00356148" w:rsidP="00356148">
      <w:pPr>
        <w:spacing w:before="120" w:after="240"/>
        <w:jc w:val="both"/>
        <w:rPr>
          <w:sz w:val="21"/>
          <w:szCs w:val="21"/>
        </w:rPr>
      </w:pPr>
    </w:p>
    <w:p w14:paraId="6D5582B4" w14:textId="77777777" w:rsidR="00356148" w:rsidRDefault="00356148" w:rsidP="00356148">
      <w:pPr>
        <w:jc w:val="both"/>
        <w:rPr>
          <w:sz w:val="21"/>
          <w:szCs w:val="21"/>
        </w:rPr>
      </w:pPr>
    </w:p>
    <w:p w14:paraId="048430C0" w14:textId="77777777" w:rsidR="00356148" w:rsidRDefault="00356148" w:rsidP="00356148">
      <w:pPr>
        <w:jc w:val="both"/>
        <w:rPr>
          <w:sz w:val="22"/>
          <w:szCs w:val="22"/>
        </w:rPr>
      </w:pPr>
    </w:p>
    <w:p w14:paraId="5E4EE4E1" w14:textId="77777777" w:rsidR="00356148" w:rsidRPr="00011C1C" w:rsidRDefault="00356148" w:rsidP="00356148">
      <w:pPr>
        <w:jc w:val="both"/>
        <w:rPr>
          <w:sz w:val="22"/>
          <w:szCs w:val="22"/>
        </w:rPr>
      </w:pPr>
    </w:p>
    <w:p w14:paraId="13AF6F3F" w14:textId="77777777" w:rsidR="00356148" w:rsidRPr="00011C1C" w:rsidRDefault="00356148" w:rsidP="00356148">
      <w:pPr>
        <w:jc w:val="both"/>
        <w:rPr>
          <w:sz w:val="14"/>
          <w:szCs w:val="22"/>
        </w:rPr>
      </w:pPr>
    </w:p>
    <w:p w14:paraId="4C4B7FC1" w14:textId="77777777" w:rsidR="00356148" w:rsidRDefault="00356148" w:rsidP="00356148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0770EDFA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6641A7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7F14F20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7565F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5D507B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953192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9B9C2F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2C3915C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3AC71E7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99A91F2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9DDC16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B50CFF4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468713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AB8D006" w14:textId="6D617F11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0549753" w14:textId="77777777" w:rsidR="00D80F4C" w:rsidRDefault="00D80F4C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15424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D5BA60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5BD1CA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D8BEED9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C56EB14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85157C" w14:textId="77777777" w:rsidR="00356148" w:rsidRDefault="00356148" w:rsidP="00356148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482D22" w14:textId="77777777" w:rsidR="00356148" w:rsidRPr="00AB4662" w:rsidRDefault="00356148" w:rsidP="00356148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F86544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3951BB78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F91B54D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3E5021E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38F2D1C" w14:textId="77777777" w:rsidR="00356148" w:rsidRPr="00B744E7" w:rsidRDefault="00356148" w:rsidP="00356148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B744E7">
        <w:rPr>
          <w:b/>
          <w:sz w:val="22"/>
          <w:szCs w:val="22"/>
          <w:lang w:eastAsia="pl-PL"/>
        </w:rPr>
        <w:t>Pełnomocnictwo</w:t>
      </w:r>
    </w:p>
    <w:p w14:paraId="06C280D0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ED465C7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55188AA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3F4C7E4" w14:textId="77777777" w:rsidR="00356148" w:rsidRPr="00AB4662" w:rsidRDefault="00356148" w:rsidP="00D165A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0A5190B" w14:textId="77777777" w:rsidR="00356148" w:rsidRPr="00AB4662" w:rsidRDefault="00356148" w:rsidP="00D165A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8BEA312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0482CED9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2945FE20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D32DA4D" w14:textId="77777777" w:rsidR="00356148" w:rsidRPr="00AB4662" w:rsidRDefault="00356148" w:rsidP="00D165A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2EDC385" w14:textId="77777777" w:rsidR="00356148" w:rsidRPr="00AB4662" w:rsidRDefault="00356148" w:rsidP="00D165A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6728F6C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43F4EE5D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6692E3E" w14:textId="77777777" w:rsidR="00356148" w:rsidRPr="00AB4662" w:rsidRDefault="00356148" w:rsidP="0035614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C1FCCCD" w14:textId="77777777" w:rsidR="00356148" w:rsidRPr="00AB4662" w:rsidRDefault="00356148" w:rsidP="00D165AD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B00AADD" w14:textId="77777777" w:rsidR="00356148" w:rsidRPr="00AB4662" w:rsidRDefault="00356148" w:rsidP="00D165AD">
      <w:pPr>
        <w:widowControl w:val="0"/>
        <w:numPr>
          <w:ilvl w:val="0"/>
          <w:numId w:val="1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3A7CAAF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71772B8" w14:textId="339216D9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  ……………………………………………………………………………………………..…….……………</w:t>
      </w:r>
    </w:p>
    <w:p w14:paraId="7998B9D5" w14:textId="77777777" w:rsidR="00356148" w:rsidRPr="00AB4662" w:rsidRDefault="00356148" w:rsidP="00356148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731E1B09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5000F72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4E5D66E6" w14:textId="77777777" w:rsidR="00356148" w:rsidRPr="00AB4662" w:rsidRDefault="00356148" w:rsidP="003561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0416144" w14:textId="325111B1" w:rsidR="00356148" w:rsidRPr="00487A63" w:rsidRDefault="00356148" w:rsidP="00C10A95">
      <w:pPr>
        <w:pStyle w:val="Akapitzlist"/>
        <w:numPr>
          <w:ilvl w:val="0"/>
          <w:numId w:val="5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6048F2">
        <w:rPr>
          <w:b/>
          <w:sz w:val="22"/>
          <w:szCs w:val="22"/>
        </w:rPr>
        <w:t xml:space="preserve"> </w:t>
      </w:r>
      <w:r w:rsidR="00487A63" w:rsidRPr="00487A63"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="00487A63" w:rsidRPr="00487A63">
        <w:rPr>
          <w:b/>
          <w:bCs/>
          <w:color w:val="000000"/>
          <w:sz w:val="22"/>
          <w:szCs w:val="22"/>
        </w:rPr>
        <w:t>”</w:t>
      </w:r>
      <w:r w:rsidR="00487A63">
        <w:rPr>
          <w:b/>
          <w:bCs/>
          <w:color w:val="000000"/>
          <w:sz w:val="22"/>
          <w:szCs w:val="22"/>
        </w:rPr>
        <w:t xml:space="preserve"> </w:t>
      </w:r>
      <w:r w:rsidRPr="00487A6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173D5422" w14:textId="77777777" w:rsidR="00356148" w:rsidRPr="003A71D0" w:rsidRDefault="00356148" w:rsidP="00356148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26D15B85" w14:textId="775F1141" w:rsidR="00356148" w:rsidRPr="00487A63" w:rsidRDefault="00356148" w:rsidP="00C10A95">
      <w:pPr>
        <w:pStyle w:val="Akapitzlist"/>
        <w:numPr>
          <w:ilvl w:val="0"/>
          <w:numId w:val="5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487A63" w:rsidRPr="00487A63"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="00487A63" w:rsidRPr="00487A63">
        <w:rPr>
          <w:b/>
          <w:bCs/>
          <w:color w:val="000000"/>
          <w:sz w:val="22"/>
          <w:szCs w:val="22"/>
        </w:rPr>
        <w:t>”</w:t>
      </w:r>
      <w:r w:rsidR="00487A63">
        <w:rPr>
          <w:b/>
          <w:bCs/>
          <w:color w:val="000000"/>
          <w:sz w:val="22"/>
          <w:szCs w:val="22"/>
        </w:rPr>
        <w:t xml:space="preserve"> </w:t>
      </w:r>
      <w:r w:rsidRPr="00487A63">
        <w:rPr>
          <w:kern w:val="1"/>
          <w:sz w:val="22"/>
          <w:szCs w:val="22"/>
          <w:lang w:eastAsia="ar-SA"/>
        </w:rPr>
        <w:t>prowadzonym przez Miasto Jastrzębie-Zdrój.</w:t>
      </w:r>
    </w:p>
    <w:p w14:paraId="48B0B583" w14:textId="77777777" w:rsidR="00356148" w:rsidRDefault="00356148" w:rsidP="003561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E304545" w14:textId="77777777" w:rsidR="00356148" w:rsidRDefault="00356148" w:rsidP="003561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CDE4A5F" w14:textId="77777777" w:rsidR="00356148" w:rsidRPr="00AB4662" w:rsidRDefault="00356148" w:rsidP="0035614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80457" w14:textId="77777777" w:rsidR="00356148" w:rsidRPr="00AB4662" w:rsidRDefault="00356148" w:rsidP="0035614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82B51AD" w14:textId="77777777" w:rsidR="00356148" w:rsidRPr="00AB4662" w:rsidRDefault="00356148" w:rsidP="0035614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70E92C0B" w14:textId="77777777" w:rsidR="00356148" w:rsidRPr="00AB4662" w:rsidRDefault="00356148" w:rsidP="00356148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C4B85CD" w14:textId="77777777" w:rsidR="00356148" w:rsidRPr="00026E65" w:rsidRDefault="00356148" w:rsidP="0035614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3858E137" w14:textId="77777777" w:rsidR="00356148" w:rsidRPr="00BB2ECF" w:rsidRDefault="00356148" w:rsidP="00356148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44C4C95B" w14:textId="77777777" w:rsidR="00356148" w:rsidRPr="00BB2ECF" w:rsidRDefault="00356148" w:rsidP="00356148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C6D81BF" w14:textId="77777777" w:rsidR="00356148" w:rsidRPr="00BB2ECF" w:rsidRDefault="00356148" w:rsidP="00356148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017667D" w14:textId="77777777" w:rsidR="00356148" w:rsidRPr="00BB2ECF" w:rsidRDefault="00356148" w:rsidP="00356148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3CC384AE" w14:textId="77777777" w:rsidR="00356148" w:rsidRPr="00026E65" w:rsidRDefault="00356148" w:rsidP="00356148">
      <w:pPr>
        <w:rPr>
          <w:sz w:val="22"/>
          <w:szCs w:val="22"/>
        </w:rPr>
      </w:pPr>
    </w:p>
    <w:p w14:paraId="33C5D4B0" w14:textId="77777777" w:rsidR="00356148" w:rsidRDefault="00356148" w:rsidP="003561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77D36BC" w14:textId="77777777" w:rsidR="00356148" w:rsidRDefault="00356148" w:rsidP="003561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29A99920" w14:textId="77777777" w:rsidR="00356148" w:rsidRDefault="00356148" w:rsidP="003561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A641765" w14:textId="68949DC8" w:rsidR="00356148" w:rsidRPr="006048F2" w:rsidRDefault="00487A63" w:rsidP="00356148">
      <w:pPr>
        <w:jc w:val="center"/>
        <w:rPr>
          <w:b/>
          <w:sz w:val="22"/>
          <w:szCs w:val="22"/>
        </w:rPr>
      </w:pPr>
      <w:r w:rsidRPr="00487A63"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Pr="00487A63">
        <w:rPr>
          <w:b/>
          <w:bCs/>
          <w:color w:val="000000"/>
          <w:sz w:val="22"/>
          <w:szCs w:val="22"/>
        </w:rPr>
        <w:t>”</w:t>
      </w:r>
    </w:p>
    <w:p w14:paraId="1CE2756E" w14:textId="35A27C5C" w:rsidR="00356148" w:rsidRPr="00026E65" w:rsidRDefault="00356148" w:rsidP="00C10A95">
      <w:pPr>
        <w:pStyle w:val="Akapitzlist"/>
        <w:numPr>
          <w:ilvl w:val="0"/>
          <w:numId w:val="3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D80F4C">
        <w:rPr>
          <w:sz w:val="22"/>
          <w:szCs w:val="22"/>
        </w:rPr>
        <w:t>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D80F4C">
        <w:rPr>
          <w:sz w:val="22"/>
          <w:szCs w:val="22"/>
        </w:rPr>
        <w:t>710</w:t>
      </w:r>
      <w:r w:rsidRPr="00026E65">
        <w:rPr>
          <w:sz w:val="22"/>
          <w:szCs w:val="22"/>
        </w:rPr>
        <w:t xml:space="preserve"> </w:t>
      </w:r>
      <w:r w:rsidR="004A41A0">
        <w:rPr>
          <w:sz w:val="22"/>
          <w:szCs w:val="22"/>
        </w:rPr>
        <w:t xml:space="preserve">                                  </w:t>
      </w:r>
      <w:r w:rsidRPr="00026E65">
        <w:rPr>
          <w:sz w:val="22"/>
          <w:szCs w:val="22"/>
        </w:rPr>
        <w:t xml:space="preserve">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……………..………………….……………………………………………..…………………</w:t>
      </w:r>
      <w:r w:rsidR="00D80F4C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6BFBA7A" w14:textId="77777777" w:rsidR="00356148" w:rsidRPr="00026E65" w:rsidRDefault="00356148" w:rsidP="00356148">
      <w:pPr>
        <w:rPr>
          <w:sz w:val="22"/>
          <w:szCs w:val="22"/>
        </w:rPr>
      </w:pPr>
    </w:p>
    <w:p w14:paraId="7461B907" w14:textId="77777777" w:rsidR="00356148" w:rsidRPr="00026E65" w:rsidRDefault="00356148" w:rsidP="00356148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4043229" w14:textId="77777777" w:rsidR="00356148" w:rsidRDefault="00356148" w:rsidP="00356148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0052909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1040574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51FC0D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3F2816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F191A8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96DDDAF" w14:textId="77777777" w:rsidR="00356148" w:rsidRPr="00B10F10" w:rsidRDefault="00356148" w:rsidP="00356148">
      <w:pPr>
        <w:spacing w:line="276" w:lineRule="auto"/>
        <w:rPr>
          <w:sz w:val="16"/>
          <w:szCs w:val="16"/>
        </w:rPr>
      </w:pPr>
    </w:p>
    <w:p w14:paraId="56DE3B98" w14:textId="77777777" w:rsidR="00356148" w:rsidRDefault="00356148" w:rsidP="00356148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6A118D4" w14:textId="77777777" w:rsidR="00356148" w:rsidRPr="003A06EF" w:rsidRDefault="00356148" w:rsidP="00C10A95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0D4231FE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84A0DC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E1BEB9E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2AE21D" w14:textId="77777777" w:rsidR="00356148" w:rsidRDefault="00356148" w:rsidP="0035614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316AF2" w14:textId="77777777" w:rsidR="00356148" w:rsidRPr="00B10F10" w:rsidRDefault="00356148" w:rsidP="00356148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5AE09BDB" w14:textId="77777777" w:rsidR="00356148" w:rsidRPr="003A06EF" w:rsidRDefault="00356148" w:rsidP="00C10A95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25F1D7E7" w14:textId="5914700E" w:rsidR="00356148" w:rsidRDefault="00356148" w:rsidP="00487A6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  <w:r w:rsidR="00487A63">
        <w:rPr>
          <w:sz w:val="22"/>
          <w:szCs w:val="22"/>
        </w:rPr>
        <w:t>……</w:t>
      </w:r>
    </w:p>
    <w:p w14:paraId="49F482F2" w14:textId="77777777" w:rsidR="00356148" w:rsidRDefault="00356148" w:rsidP="00356148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4506970" w14:textId="77777777" w:rsidR="00356148" w:rsidRPr="00026E65" w:rsidRDefault="00356148" w:rsidP="00356148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BE9BA43" w14:textId="3BF4F57A" w:rsidR="00356148" w:rsidRDefault="00356148" w:rsidP="00356148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F7A1779" w14:textId="49E341BE" w:rsidR="003F1A1D" w:rsidRDefault="003F1A1D" w:rsidP="00356148">
      <w:pPr>
        <w:rPr>
          <w:sz w:val="18"/>
          <w:szCs w:val="22"/>
        </w:rPr>
      </w:pPr>
    </w:p>
    <w:p w14:paraId="2E5DE620" w14:textId="635213C4" w:rsidR="003F1A1D" w:rsidRDefault="003F1A1D" w:rsidP="00356148">
      <w:pPr>
        <w:rPr>
          <w:sz w:val="18"/>
          <w:szCs w:val="22"/>
        </w:rPr>
      </w:pPr>
    </w:p>
    <w:p w14:paraId="5ECD449B" w14:textId="03CDD890" w:rsidR="003F1A1D" w:rsidRDefault="003F1A1D" w:rsidP="00356148">
      <w:pPr>
        <w:rPr>
          <w:sz w:val="18"/>
          <w:szCs w:val="22"/>
        </w:rPr>
      </w:pPr>
    </w:p>
    <w:p w14:paraId="0AF9AF28" w14:textId="27C156C4" w:rsidR="003F1A1D" w:rsidRDefault="003F1A1D" w:rsidP="00356148">
      <w:pPr>
        <w:rPr>
          <w:sz w:val="18"/>
          <w:szCs w:val="22"/>
        </w:rPr>
      </w:pPr>
    </w:p>
    <w:p w14:paraId="3F2A70C0" w14:textId="5A343D88" w:rsidR="003F1A1D" w:rsidRDefault="003F1A1D" w:rsidP="00356148">
      <w:pPr>
        <w:rPr>
          <w:sz w:val="18"/>
          <w:szCs w:val="22"/>
        </w:rPr>
      </w:pPr>
    </w:p>
    <w:p w14:paraId="212964B2" w14:textId="4C08D5C8" w:rsidR="003F1A1D" w:rsidRDefault="003F1A1D" w:rsidP="00356148">
      <w:pPr>
        <w:rPr>
          <w:sz w:val="18"/>
          <w:szCs w:val="22"/>
        </w:rPr>
      </w:pPr>
    </w:p>
    <w:p w14:paraId="09FE40B0" w14:textId="7A044A0B" w:rsidR="003F1A1D" w:rsidRDefault="003F1A1D" w:rsidP="00356148">
      <w:pPr>
        <w:rPr>
          <w:sz w:val="18"/>
          <w:szCs w:val="22"/>
        </w:rPr>
      </w:pPr>
    </w:p>
    <w:p w14:paraId="11998B59" w14:textId="1A2B3771" w:rsidR="003F1A1D" w:rsidRDefault="003F1A1D" w:rsidP="00356148">
      <w:pPr>
        <w:rPr>
          <w:sz w:val="18"/>
          <w:szCs w:val="22"/>
        </w:rPr>
      </w:pPr>
    </w:p>
    <w:p w14:paraId="06FAAA1E" w14:textId="595CFFFD" w:rsidR="003F1A1D" w:rsidRDefault="003F1A1D" w:rsidP="00356148">
      <w:pPr>
        <w:rPr>
          <w:sz w:val="18"/>
          <w:szCs w:val="22"/>
        </w:rPr>
      </w:pPr>
    </w:p>
    <w:p w14:paraId="5FD56480" w14:textId="77777777" w:rsidR="003F1A1D" w:rsidRDefault="003F1A1D" w:rsidP="00356148">
      <w:pPr>
        <w:rPr>
          <w:sz w:val="18"/>
          <w:szCs w:val="22"/>
        </w:rPr>
      </w:pPr>
    </w:p>
    <w:p w14:paraId="358B6332" w14:textId="3F694F01" w:rsidR="003F1A1D" w:rsidRDefault="003F1A1D" w:rsidP="00356148">
      <w:pPr>
        <w:rPr>
          <w:sz w:val="18"/>
          <w:szCs w:val="22"/>
        </w:rPr>
      </w:pPr>
    </w:p>
    <w:p w14:paraId="4608AB09" w14:textId="77777777" w:rsidR="003F1A1D" w:rsidRPr="00026E65" w:rsidRDefault="003F1A1D" w:rsidP="00356148">
      <w:pPr>
        <w:rPr>
          <w:sz w:val="18"/>
          <w:szCs w:val="22"/>
        </w:rPr>
      </w:pPr>
    </w:p>
    <w:p w14:paraId="309B8E9B" w14:textId="3386CB31" w:rsidR="00356148" w:rsidRDefault="00356148" w:rsidP="00356148">
      <w:pPr>
        <w:rPr>
          <w:sz w:val="22"/>
          <w:szCs w:val="22"/>
        </w:rPr>
      </w:pPr>
    </w:p>
    <w:p w14:paraId="78688AEE" w14:textId="6EA5EA2C" w:rsidR="00487A63" w:rsidRPr="00C9620D" w:rsidRDefault="00487A63" w:rsidP="00487A63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DA6B369" w14:textId="77777777" w:rsidR="00487A63" w:rsidRPr="00C9620D" w:rsidRDefault="00487A63" w:rsidP="00487A63">
      <w:pPr>
        <w:spacing w:after="60"/>
        <w:jc w:val="right"/>
        <w:rPr>
          <w:b/>
          <w:sz w:val="22"/>
          <w:szCs w:val="18"/>
        </w:rPr>
      </w:pPr>
    </w:p>
    <w:p w14:paraId="5F3DB329" w14:textId="77777777" w:rsidR="00487A63" w:rsidRDefault="00487A63" w:rsidP="00487A63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D0F1AF0" w14:textId="77777777" w:rsidR="00487A63" w:rsidRPr="00C9620D" w:rsidRDefault="00487A63" w:rsidP="00487A63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27894A5F" w14:textId="77777777" w:rsidR="00487A63" w:rsidRPr="00C9620D" w:rsidRDefault="00487A63" w:rsidP="00487A63">
      <w:pPr>
        <w:spacing w:after="60"/>
        <w:jc w:val="right"/>
        <w:rPr>
          <w:b/>
          <w:sz w:val="22"/>
          <w:szCs w:val="18"/>
        </w:rPr>
      </w:pPr>
    </w:p>
    <w:p w14:paraId="58F6E88A" w14:textId="4CE283C4" w:rsidR="00487A63" w:rsidRDefault="00487A63" w:rsidP="00487A63">
      <w:pPr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487A63">
        <w:rPr>
          <w:b/>
          <w:bCs/>
          <w:color w:val="000000"/>
          <w:sz w:val="22"/>
          <w:szCs w:val="22"/>
        </w:rPr>
        <w:t>„</w:t>
      </w:r>
      <w:r w:rsidR="001B35FA"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Pr="00487A63">
        <w:rPr>
          <w:b/>
          <w:bCs/>
          <w:color w:val="000000"/>
          <w:sz w:val="22"/>
          <w:szCs w:val="22"/>
        </w:rPr>
        <w:t>”</w:t>
      </w:r>
    </w:p>
    <w:p w14:paraId="1343E1A8" w14:textId="77777777" w:rsidR="00487A63" w:rsidRPr="00C9620D" w:rsidRDefault="00487A63" w:rsidP="00487A63">
      <w:pPr>
        <w:spacing w:line="276" w:lineRule="auto"/>
        <w:jc w:val="center"/>
        <w:rPr>
          <w:sz w:val="22"/>
          <w:szCs w:val="18"/>
        </w:rPr>
      </w:pPr>
    </w:p>
    <w:p w14:paraId="2E34B69C" w14:textId="19EB3927" w:rsidR="00487A63" w:rsidRPr="00C9620D" w:rsidRDefault="001B35FA" w:rsidP="00487A63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>Czynności polegające na</w:t>
      </w:r>
      <w:r w:rsidR="00487A63" w:rsidRPr="00C9620D">
        <w:rPr>
          <w:sz w:val="22"/>
          <w:szCs w:val="1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E4A93" w14:textId="0E80583E" w:rsidR="00487A63" w:rsidRPr="00C9620D" w:rsidRDefault="00487A63" w:rsidP="00487A6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1B35FA">
        <w:rPr>
          <w:sz w:val="22"/>
          <w:szCs w:val="18"/>
        </w:rPr>
        <w:t>e</w:t>
      </w:r>
      <w:r w:rsidRPr="00C9620D">
        <w:rPr>
          <w:sz w:val="22"/>
          <w:szCs w:val="18"/>
        </w:rPr>
        <w:t xml:space="preserve"> będ</w:t>
      </w:r>
      <w:r w:rsidR="001B35FA">
        <w:rPr>
          <w:sz w:val="22"/>
          <w:szCs w:val="18"/>
        </w:rPr>
        <w:t>ą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518FC351" w14:textId="77777777" w:rsidR="00487A63" w:rsidRPr="00C9620D" w:rsidRDefault="00487A63" w:rsidP="00487A6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344D312" w14:textId="77777777" w:rsidR="00487A63" w:rsidRPr="00207C02" w:rsidRDefault="00487A63" w:rsidP="00487A63">
      <w:pPr>
        <w:spacing w:after="60"/>
        <w:rPr>
          <w:sz w:val="16"/>
          <w:szCs w:val="16"/>
        </w:rPr>
      </w:pPr>
    </w:p>
    <w:p w14:paraId="52620872" w14:textId="0FE10521" w:rsidR="00487A63" w:rsidRPr="00C9620D" w:rsidRDefault="001B35FA" w:rsidP="00487A63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 polegające na</w:t>
      </w:r>
      <w:r w:rsidRPr="00C9620D">
        <w:rPr>
          <w:sz w:val="22"/>
          <w:szCs w:val="18"/>
        </w:rPr>
        <w:t xml:space="preserve">: </w:t>
      </w:r>
      <w:r w:rsidR="00487A63" w:rsidRPr="00C9620D">
        <w:rPr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9F1B8" w14:textId="77777777" w:rsidR="001B35FA" w:rsidRPr="00C9620D" w:rsidRDefault="001B35FA" w:rsidP="001B35F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e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ą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BA17DAF" w14:textId="77777777" w:rsidR="00487A63" w:rsidRPr="00C9620D" w:rsidRDefault="00487A63" w:rsidP="00487A6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D5F8050" w14:textId="77777777" w:rsidR="00487A63" w:rsidRPr="00207C02" w:rsidRDefault="00487A63" w:rsidP="00487A63">
      <w:pPr>
        <w:spacing w:after="60"/>
        <w:rPr>
          <w:sz w:val="16"/>
          <w:szCs w:val="16"/>
        </w:rPr>
      </w:pPr>
    </w:p>
    <w:p w14:paraId="339269A4" w14:textId="77777777" w:rsidR="00487A63" w:rsidRPr="00C9620D" w:rsidRDefault="00487A63" w:rsidP="00487A63">
      <w:pPr>
        <w:spacing w:after="60"/>
        <w:rPr>
          <w:sz w:val="22"/>
          <w:szCs w:val="18"/>
        </w:rPr>
      </w:pPr>
    </w:p>
    <w:p w14:paraId="12EB998A" w14:textId="77777777" w:rsidR="00487A63" w:rsidRPr="00C9620D" w:rsidRDefault="00487A63" w:rsidP="00487A63">
      <w:pPr>
        <w:spacing w:after="60"/>
        <w:rPr>
          <w:sz w:val="22"/>
          <w:szCs w:val="18"/>
        </w:rPr>
      </w:pPr>
    </w:p>
    <w:p w14:paraId="736DF841" w14:textId="6AA5C720" w:rsidR="00487A63" w:rsidRDefault="00487A63" w:rsidP="00487A63">
      <w:pPr>
        <w:spacing w:before="120"/>
        <w:jc w:val="right"/>
        <w:rPr>
          <w:sz w:val="22"/>
          <w:szCs w:val="22"/>
          <w:lang w:eastAsia="pl-PL"/>
        </w:rPr>
      </w:pPr>
    </w:p>
    <w:p w14:paraId="74D5048B" w14:textId="2B1C343F" w:rsidR="003F1A1D" w:rsidRDefault="003F1A1D" w:rsidP="00487A63">
      <w:pPr>
        <w:spacing w:before="120"/>
        <w:jc w:val="right"/>
        <w:rPr>
          <w:sz w:val="22"/>
          <w:szCs w:val="22"/>
          <w:lang w:eastAsia="pl-PL"/>
        </w:rPr>
      </w:pPr>
    </w:p>
    <w:p w14:paraId="740D1027" w14:textId="355905AB" w:rsidR="003F1A1D" w:rsidRDefault="003F1A1D" w:rsidP="00487A63">
      <w:pPr>
        <w:spacing w:before="120"/>
        <w:jc w:val="right"/>
        <w:rPr>
          <w:sz w:val="22"/>
          <w:szCs w:val="22"/>
          <w:lang w:eastAsia="pl-PL"/>
        </w:rPr>
      </w:pPr>
    </w:p>
    <w:p w14:paraId="01606E40" w14:textId="77777777" w:rsidR="00E3016C" w:rsidRDefault="00E3016C" w:rsidP="00A06BDE">
      <w:pPr>
        <w:jc w:val="right"/>
        <w:rPr>
          <w:rFonts w:ascii="Calibri" w:hAnsi="Calibri" w:cs="Calibri"/>
          <w:b/>
          <w:sz w:val="22"/>
          <w:szCs w:val="22"/>
        </w:rPr>
      </w:pPr>
    </w:p>
    <w:p w14:paraId="48D7E4F5" w14:textId="443672AC" w:rsidR="00035055" w:rsidRPr="00F12CE0" w:rsidRDefault="00035055" w:rsidP="00F12CE0">
      <w:pPr>
        <w:rPr>
          <w:rFonts w:ascii="Calibri" w:hAnsi="Calibri" w:cs="Calibri"/>
          <w:b/>
          <w:sz w:val="22"/>
          <w:szCs w:val="22"/>
        </w:rPr>
      </w:pPr>
      <w:bookmarkStart w:id="5" w:name="_GoBack"/>
      <w:bookmarkEnd w:id="1"/>
      <w:bookmarkEnd w:id="5"/>
    </w:p>
    <w:sectPr w:rsidR="00035055" w:rsidRPr="00F12CE0" w:rsidSect="00925B8F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567" w:right="1185" w:bottom="709" w:left="141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1B35FA" w:rsidRDefault="001B35FA">
      <w:r>
        <w:separator/>
      </w:r>
    </w:p>
  </w:endnote>
  <w:endnote w:type="continuationSeparator" w:id="0">
    <w:p w14:paraId="4EC1CF6A" w14:textId="77777777" w:rsidR="001B35FA" w:rsidRDefault="001B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B35FA" w:rsidRDefault="001B35F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B35FA" w:rsidRDefault="001B35FA">
    <w:pPr>
      <w:pStyle w:val="Stopka"/>
    </w:pPr>
  </w:p>
  <w:p w14:paraId="14831FC2" w14:textId="77777777" w:rsidR="001B35FA" w:rsidRDefault="001B35FA"/>
  <w:p w14:paraId="6065528E" w14:textId="77777777" w:rsidR="001B35FA" w:rsidRDefault="001B3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716725"/>
      <w:docPartObj>
        <w:docPartGallery w:val="Page Numbers (Bottom of Page)"/>
        <w:docPartUnique/>
      </w:docPartObj>
    </w:sdtPr>
    <w:sdtEndPr/>
    <w:sdtContent>
      <w:p w14:paraId="1F435483" w14:textId="3138BCBC" w:rsidR="001B35FA" w:rsidRDefault="001B3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E76AC" w14:textId="77777777" w:rsidR="001B35FA" w:rsidRDefault="001B3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1B35FA" w:rsidRDefault="001B35FA">
      <w:r>
        <w:separator/>
      </w:r>
    </w:p>
  </w:footnote>
  <w:footnote w:type="continuationSeparator" w:id="0">
    <w:p w14:paraId="1087B18C" w14:textId="77777777" w:rsidR="001B35FA" w:rsidRDefault="001B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2F4D243" w:rsidR="001B35FA" w:rsidRDefault="001B35F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1.20.2023</w:t>
    </w:r>
  </w:p>
  <w:p w14:paraId="24DB8C13" w14:textId="77777777" w:rsidR="001B35FA" w:rsidRPr="00802663" w:rsidRDefault="001B35FA" w:rsidP="001B4F75">
    <w:pPr>
      <w:pStyle w:val="Nagwek"/>
      <w:jc w:val="right"/>
      <w:rPr>
        <w:sz w:val="20"/>
        <w:szCs w:val="18"/>
        <w:lang w:val="pl-PL"/>
      </w:rPr>
    </w:pPr>
  </w:p>
  <w:p w14:paraId="7FDEA8C5" w14:textId="77777777" w:rsidR="001B35FA" w:rsidRDefault="001B35FA"/>
  <w:p w14:paraId="6DEC6366" w14:textId="77777777" w:rsidR="001B35FA" w:rsidRDefault="001B35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B35FA" w:rsidRPr="00EC70A8" w:rsidRDefault="001B35F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A"/>
    <w:multiLevelType w:val="multilevel"/>
    <w:tmpl w:val="0BD42378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A03B64"/>
    <w:multiLevelType w:val="multilevel"/>
    <w:tmpl w:val="313E74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566770"/>
    <w:multiLevelType w:val="hybridMultilevel"/>
    <w:tmpl w:val="F50C6490"/>
    <w:lvl w:ilvl="0" w:tplc="57527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60DD1"/>
    <w:multiLevelType w:val="hybridMultilevel"/>
    <w:tmpl w:val="923A1DA0"/>
    <w:name w:val="WW8Num13"/>
    <w:lvl w:ilvl="0" w:tplc="A73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BC7AB4"/>
    <w:multiLevelType w:val="hybridMultilevel"/>
    <w:tmpl w:val="52A4D498"/>
    <w:lvl w:ilvl="0" w:tplc="9CE8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D4377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8E09A3"/>
    <w:multiLevelType w:val="hybridMultilevel"/>
    <w:tmpl w:val="6F14C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727E1"/>
    <w:multiLevelType w:val="hybridMultilevel"/>
    <w:tmpl w:val="658E5B7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A2276"/>
    <w:multiLevelType w:val="multilevel"/>
    <w:tmpl w:val="E8967094"/>
    <w:styleLink w:val="WWNum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008D5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9009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4617C"/>
    <w:multiLevelType w:val="hybridMultilevel"/>
    <w:tmpl w:val="5D1C98BE"/>
    <w:lvl w:ilvl="0" w:tplc="2278A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677A6"/>
    <w:multiLevelType w:val="hybridMultilevel"/>
    <w:tmpl w:val="C89C8B82"/>
    <w:lvl w:ilvl="0" w:tplc="997CCB42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styleLink w:val="WWNum831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475884"/>
    <w:multiLevelType w:val="hybridMultilevel"/>
    <w:tmpl w:val="AB707F6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872053B"/>
    <w:multiLevelType w:val="hybridMultilevel"/>
    <w:tmpl w:val="C0ECD0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6F6670"/>
    <w:multiLevelType w:val="hybridMultilevel"/>
    <w:tmpl w:val="008A0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8040914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A96F65"/>
    <w:multiLevelType w:val="hybridMultilevel"/>
    <w:tmpl w:val="536A9508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AF31614"/>
    <w:multiLevelType w:val="hybridMultilevel"/>
    <w:tmpl w:val="6BC01438"/>
    <w:name w:val="WW8Num34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BAA12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512FDD"/>
    <w:multiLevelType w:val="hybridMultilevel"/>
    <w:tmpl w:val="CDBC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A3AF0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33C77"/>
    <w:multiLevelType w:val="hybridMultilevel"/>
    <w:tmpl w:val="DB5836E2"/>
    <w:lvl w:ilvl="0" w:tplc="E4960662">
      <w:start w:val="7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875688"/>
    <w:multiLevelType w:val="hybridMultilevel"/>
    <w:tmpl w:val="E524280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1BE7D23"/>
    <w:multiLevelType w:val="hybridMultilevel"/>
    <w:tmpl w:val="31F278AE"/>
    <w:lvl w:ilvl="0" w:tplc="C2DC0B42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32BA5494"/>
    <w:multiLevelType w:val="hybridMultilevel"/>
    <w:tmpl w:val="5A922360"/>
    <w:lvl w:ilvl="0" w:tplc="F4A27B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31E4D78"/>
    <w:multiLevelType w:val="multilevel"/>
    <w:tmpl w:val="6CE89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4EA42C7"/>
    <w:multiLevelType w:val="hybridMultilevel"/>
    <w:tmpl w:val="FFA62904"/>
    <w:lvl w:ilvl="0" w:tplc="E656F7D8">
      <w:start w:val="1"/>
      <w:numFmt w:val="decimal"/>
      <w:pStyle w:val="NormalnyAri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8727F4"/>
    <w:multiLevelType w:val="multilevel"/>
    <w:tmpl w:val="E99A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37AF04F3"/>
    <w:multiLevelType w:val="multilevel"/>
    <w:tmpl w:val="E90E7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6347E4"/>
    <w:multiLevelType w:val="hybridMultilevel"/>
    <w:tmpl w:val="201E632C"/>
    <w:lvl w:ilvl="0" w:tplc="7B4EEE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616089"/>
    <w:multiLevelType w:val="hybridMultilevel"/>
    <w:tmpl w:val="D25006B6"/>
    <w:lvl w:ilvl="0" w:tplc="1F90602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3FC22588"/>
    <w:multiLevelType w:val="multilevel"/>
    <w:tmpl w:val="E092D1E6"/>
    <w:styleLink w:val="WWNum8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2DC2F1D"/>
    <w:multiLevelType w:val="hybridMultilevel"/>
    <w:tmpl w:val="2612ECC0"/>
    <w:lvl w:ilvl="0" w:tplc="075CB71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6E6AEC"/>
    <w:multiLevelType w:val="hybridMultilevel"/>
    <w:tmpl w:val="5686E492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59700C3"/>
    <w:multiLevelType w:val="hybridMultilevel"/>
    <w:tmpl w:val="0B226E10"/>
    <w:lvl w:ilvl="0" w:tplc="F038183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32D83"/>
    <w:multiLevelType w:val="hybridMultilevel"/>
    <w:tmpl w:val="6494E16A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463D4E3E"/>
    <w:multiLevelType w:val="hybridMultilevel"/>
    <w:tmpl w:val="29BEAE4E"/>
    <w:lvl w:ilvl="0" w:tplc="D89E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C53046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AF4104"/>
    <w:multiLevelType w:val="multilevel"/>
    <w:tmpl w:val="E196B26A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A097FCD"/>
    <w:multiLevelType w:val="hybridMultilevel"/>
    <w:tmpl w:val="335E2A36"/>
    <w:lvl w:ilvl="0" w:tplc="B21EC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B9C72B5"/>
    <w:multiLevelType w:val="hybridMultilevel"/>
    <w:tmpl w:val="9F52BE6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4E0C853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D1799C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3E4021"/>
    <w:multiLevelType w:val="hybridMultilevel"/>
    <w:tmpl w:val="E5BC184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 w15:restartNumberingAfterBreak="0">
    <w:nsid w:val="517A04BC"/>
    <w:multiLevelType w:val="hybridMultilevel"/>
    <w:tmpl w:val="BEDCB262"/>
    <w:lvl w:ilvl="0" w:tplc="2398F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53FD538C"/>
    <w:multiLevelType w:val="hybridMultilevel"/>
    <w:tmpl w:val="EBD265C8"/>
    <w:lvl w:ilvl="0" w:tplc="21725D4C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55E20610"/>
    <w:multiLevelType w:val="hybridMultilevel"/>
    <w:tmpl w:val="AC40C0DE"/>
    <w:lvl w:ilvl="0" w:tplc="E76835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0B7199"/>
    <w:multiLevelType w:val="multilevel"/>
    <w:tmpl w:val="85967280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A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B6448D5"/>
    <w:multiLevelType w:val="hybridMultilevel"/>
    <w:tmpl w:val="0F2EB99A"/>
    <w:lvl w:ilvl="0" w:tplc="BCCA1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AF0DD3"/>
    <w:multiLevelType w:val="hybridMultilevel"/>
    <w:tmpl w:val="A336C72E"/>
    <w:lvl w:ilvl="0" w:tplc="1D5A51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5C49230F"/>
    <w:multiLevelType w:val="hybridMultilevel"/>
    <w:tmpl w:val="B4F80EDC"/>
    <w:lvl w:ilvl="0" w:tplc="81A4F48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BE2EB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F7A1F7B"/>
    <w:multiLevelType w:val="hybridMultilevel"/>
    <w:tmpl w:val="E1E49692"/>
    <w:lvl w:ilvl="0" w:tplc="005412FC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CE30A7"/>
    <w:multiLevelType w:val="hybridMultilevel"/>
    <w:tmpl w:val="B80637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FB494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4A31BB"/>
    <w:multiLevelType w:val="hybridMultilevel"/>
    <w:tmpl w:val="232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6713F2"/>
    <w:multiLevelType w:val="hybridMultilevel"/>
    <w:tmpl w:val="4CAAABB0"/>
    <w:lvl w:ilvl="0" w:tplc="F9C46AD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646E00"/>
    <w:multiLevelType w:val="hybridMultilevel"/>
    <w:tmpl w:val="7E9A76BA"/>
    <w:lvl w:ilvl="0" w:tplc="FCEEB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603A1F"/>
    <w:multiLevelType w:val="hybridMultilevel"/>
    <w:tmpl w:val="D1A8B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AE943A2"/>
    <w:multiLevelType w:val="hybridMultilevel"/>
    <w:tmpl w:val="A9EA068A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E74F6C"/>
    <w:multiLevelType w:val="hybridMultilevel"/>
    <w:tmpl w:val="51F81396"/>
    <w:lvl w:ilvl="0" w:tplc="75DAA27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507D17"/>
    <w:multiLevelType w:val="hybridMultilevel"/>
    <w:tmpl w:val="7DC4443A"/>
    <w:lvl w:ilvl="0" w:tplc="E86CFBF6">
      <w:start w:val="10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A13B63"/>
    <w:multiLevelType w:val="hybridMultilevel"/>
    <w:tmpl w:val="2C18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A40BDB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D52966"/>
    <w:multiLevelType w:val="hybridMultilevel"/>
    <w:tmpl w:val="50A418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3D428F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606E83"/>
    <w:multiLevelType w:val="hybridMultilevel"/>
    <w:tmpl w:val="47DAF386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1AD547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39E3674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5" w15:restartNumberingAfterBreak="0">
    <w:nsid w:val="751B611E"/>
    <w:multiLevelType w:val="hybridMultilevel"/>
    <w:tmpl w:val="6C2C5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6204AB"/>
    <w:multiLevelType w:val="multilevel"/>
    <w:tmpl w:val="76FC447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761C5C53"/>
    <w:multiLevelType w:val="hybridMultilevel"/>
    <w:tmpl w:val="410CEBA0"/>
    <w:lvl w:ilvl="0" w:tplc="1AEC4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5D0C93"/>
    <w:multiLevelType w:val="multilevel"/>
    <w:tmpl w:val="07B2967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F6620C"/>
    <w:multiLevelType w:val="hybridMultilevel"/>
    <w:tmpl w:val="F7F639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38C40902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1" w15:restartNumberingAfterBreak="0">
    <w:nsid w:val="780077F9"/>
    <w:multiLevelType w:val="hybridMultilevel"/>
    <w:tmpl w:val="FD601534"/>
    <w:lvl w:ilvl="0" w:tplc="3C026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78842400"/>
    <w:multiLevelType w:val="multilevel"/>
    <w:tmpl w:val="979822E4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</w:rPr>
    </w:lvl>
  </w:abstractNum>
  <w:abstractNum w:abstractNumId="133" w15:restartNumberingAfterBreak="0">
    <w:nsid w:val="793C4891"/>
    <w:multiLevelType w:val="hybridMultilevel"/>
    <w:tmpl w:val="50646F98"/>
    <w:lvl w:ilvl="0" w:tplc="5B1EDFFC">
      <w:start w:val="3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4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AB70158"/>
    <w:multiLevelType w:val="hybridMultilevel"/>
    <w:tmpl w:val="AB707F6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37" w15:restartNumberingAfterBreak="0">
    <w:nsid w:val="7D0204E8"/>
    <w:multiLevelType w:val="hybridMultilevel"/>
    <w:tmpl w:val="B1A8299E"/>
    <w:lvl w:ilvl="0" w:tplc="0644AF6A">
      <w:start w:val="9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184922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D352CC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C24A1E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FD03352"/>
    <w:multiLevelType w:val="hybridMultilevel"/>
    <w:tmpl w:val="136EA96E"/>
    <w:name w:val="WW8Num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4"/>
  </w:num>
  <w:num w:numId="3">
    <w:abstractNumId w:val="61"/>
  </w:num>
  <w:num w:numId="4">
    <w:abstractNumId w:val="104"/>
  </w:num>
  <w:num w:numId="5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</w:num>
  <w:num w:numId="7">
    <w:abstractNumId w:val="70"/>
  </w:num>
  <w:num w:numId="8">
    <w:abstractNumId w:val="96"/>
  </w:num>
  <w:num w:numId="9">
    <w:abstractNumId w:val="42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1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74"/>
  </w:num>
  <w:num w:numId="17">
    <w:abstractNumId w:val="102"/>
  </w:num>
  <w:num w:numId="18">
    <w:abstractNumId w:val="73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</w:num>
  <w:num w:numId="21">
    <w:abstractNumId w:val="129"/>
  </w:num>
  <w:num w:numId="22">
    <w:abstractNumId w:val="82"/>
  </w:num>
  <w:num w:numId="23">
    <w:abstractNumId w:val="49"/>
  </w:num>
  <w:num w:numId="24">
    <w:abstractNumId w:val="38"/>
  </w:num>
  <w:num w:numId="25">
    <w:abstractNumId w:val="23"/>
  </w:num>
  <w:num w:numId="26">
    <w:abstractNumId w:val="139"/>
  </w:num>
  <w:num w:numId="27">
    <w:abstractNumId w:val="66"/>
  </w:num>
  <w:num w:numId="28">
    <w:abstractNumId w:val="33"/>
  </w:num>
  <w:num w:numId="29">
    <w:abstractNumId w:val="87"/>
  </w:num>
  <w:num w:numId="30">
    <w:abstractNumId w:val="124"/>
  </w:num>
  <w:num w:numId="31">
    <w:abstractNumId w:val="32"/>
  </w:num>
  <w:num w:numId="32">
    <w:abstractNumId w:val="135"/>
  </w:num>
  <w:num w:numId="33">
    <w:abstractNumId w:val="56"/>
  </w:num>
  <w:num w:numId="34">
    <w:abstractNumId w:val="17"/>
  </w:num>
  <w:num w:numId="35">
    <w:abstractNumId w:val="36"/>
  </w:num>
  <w:num w:numId="36">
    <w:abstractNumId w:val="58"/>
  </w:num>
  <w:num w:numId="37">
    <w:abstractNumId w:val="27"/>
  </w:num>
  <w:num w:numId="38">
    <w:abstractNumId w:val="132"/>
  </w:num>
  <w:num w:numId="39">
    <w:abstractNumId w:val="21"/>
  </w:num>
  <w:num w:numId="40">
    <w:abstractNumId w:val="77"/>
  </w:num>
  <w:num w:numId="41">
    <w:abstractNumId w:val="131"/>
  </w:num>
  <w:num w:numId="42">
    <w:abstractNumId w:val="128"/>
  </w:num>
  <w:num w:numId="43">
    <w:abstractNumId w:val="71"/>
  </w:num>
  <w:num w:numId="44">
    <w:abstractNumId w:val="72"/>
  </w:num>
  <w:num w:numId="45">
    <w:abstractNumId w:val="83"/>
  </w:num>
  <w:num w:numId="46">
    <w:abstractNumId w:val="97"/>
  </w:num>
  <w:num w:numId="47">
    <w:abstractNumId w:val="26"/>
  </w:num>
  <w:num w:numId="48">
    <w:abstractNumId w:val="46"/>
  </w:num>
  <w:num w:numId="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</w:num>
  <w:num w:numId="5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6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</w:num>
  <w:num w:numId="56">
    <w:abstractNumId w:val="112"/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4"/>
  </w:num>
  <w:num w:numId="59">
    <w:abstractNumId w:val="75"/>
  </w:num>
  <w:num w:numId="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</w:num>
  <w:num w:numId="66">
    <w:abstractNumId w:val="54"/>
  </w:num>
  <w:num w:numId="67">
    <w:abstractNumId w:val="18"/>
  </w:num>
  <w:num w:numId="68">
    <w:abstractNumId w:val="113"/>
  </w:num>
  <w:num w:numId="69">
    <w:abstractNumId w:val="79"/>
  </w:num>
  <w:num w:numId="70">
    <w:abstractNumId w:val="90"/>
  </w:num>
  <w:num w:numId="71">
    <w:abstractNumId w:val="91"/>
  </w:num>
  <w:num w:numId="72">
    <w:abstractNumId w:val="143"/>
  </w:num>
  <w:num w:numId="73">
    <w:abstractNumId w:val="64"/>
  </w:num>
  <w:num w:numId="74">
    <w:abstractNumId w:val="92"/>
  </w:num>
  <w:num w:numId="75">
    <w:abstractNumId w:val="69"/>
  </w:num>
  <w:num w:numId="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</w:num>
  <w:num w:numId="8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</w:num>
  <w:num w:numId="8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0"/>
  </w:num>
  <w:num w:numId="124">
    <w:abstractNumId w:val="12"/>
  </w:num>
  <w:num w:numId="125">
    <w:abstractNumId w:val="126"/>
  </w:num>
  <w:num w:numId="126">
    <w:abstractNumId w:val="122"/>
  </w:num>
  <w:num w:numId="127">
    <w:abstractNumId w:val="95"/>
  </w:num>
  <w:num w:numId="128">
    <w:abstractNumId w:val="47"/>
  </w:num>
  <w:num w:numId="129">
    <w:abstractNumId w:val="114"/>
  </w:num>
  <w:num w:numId="130">
    <w:abstractNumId w:val="107"/>
  </w:num>
  <w:num w:numId="131">
    <w:abstractNumId w:val="125"/>
  </w:num>
  <w:num w:numId="132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0A9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4BC2"/>
    <w:rsid w:val="000050E5"/>
    <w:rsid w:val="0000579B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B7C"/>
    <w:rsid w:val="00030E24"/>
    <w:rsid w:val="00031665"/>
    <w:rsid w:val="0003300D"/>
    <w:rsid w:val="00033879"/>
    <w:rsid w:val="00033957"/>
    <w:rsid w:val="00033B48"/>
    <w:rsid w:val="00034B53"/>
    <w:rsid w:val="00035055"/>
    <w:rsid w:val="000350EC"/>
    <w:rsid w:val="00035812"/>
    <w:rsid w:val="00037006"/>
    <w:rsid w:val="000373D1"/>
    <w:rsid w:val="00037610"/>
    <w:rsid w:val="000379EB"/>
    <w:rsid w:val="00037EB1"/>
    <w:rsid w:val="00037F5D"/>
    <w:rsid w:val="00040CC9"/>
    <w:rsid w:val="00040E61"/>
    <w:rsid w:val="00041705"/>
    <w:rsid w:val="0004201B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572B9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43D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F8F"/>
    <w:rsid w:val="00084D7F"/>
    <w:rsid w:val="00085638"/>
    <w:rsid w:val="00085666"/>
    <w:rsid w:val="000867C1"/>
    <w:rsid w:val="0008683F"/>
    <w:rsid w:val="00086B6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09C"/>
    <w:rsid w:val="000A0688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A6C0E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E1B"/>
    <w:rsid w:val="000B4C38"/>
    <w:rsid w:val="000B538A"/>
    <w:rsid w:val="000B5539"/>
    <w:rsid w:val="000B5FE0"/>
    <w:rsid w:val="000B6C0F"/>
    <w:rsid w:val="000B6DC0"/>
    <w:rsid w:val="000B6E09"/>
    <w:rsid w:val="000B762A"/>
    <w:rsid w:val="000B7670"/>
    <w:rsid w:val="000B7B6A"/>
    <w:rsid w:val="000C0699"/>
    <w:rsid w:val="000C0708"/>
    <w:rsid w:val="000C09BC"/>
    <w:rsid w:val="000C0E5C"/>
    <w:rsid w:val="000C11BC"/>
    <w:rsid w:val="000C1B56"/>
    <w:rsid w:val="000C27EE"/>
    <w:rsid w:val="000C38E2"/>
    <w:rsid w:val="000C3C11"/>
    <w:rsid w:val="000C4BAD"/>
    <w:rsid w:val="000C548C"/>
    <w:rsid w:val="000C54C4"/>
    <w:rsid w:val="000C5D8D"/>
    <w:rsid w:val="000C669C"/>
    <w:rsid w:val="000C68CD"/>
    <w:rsid w:val="000C699D"/>
    <w:rsid w:val="000C7A4B"/>
    <w:rsid w:val="000D036F"/>
    <w:rsid w:val="000D066B"/>
    <w:rsid w:val="000D0833"/>
    <w:rsid w:val="000D1127"/>
    <w:rsid w:val="000D132D"/>
    <w:rsid w:val="000D2820"/>
    <w:rsid w:val="000D2C2D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54D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C0E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5A9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115"/>
    <w:rsid w:val="00106805"/>
    <w:rsid w:val="001074DF"/>
    <w:rsid w:val="001076DB"/>
    <w:rsid w:val="00107A43"/>
    <w:rsid w:val="001100A2"/>
    <w:rsid w:val="001104C6"/>
    <w:rsid w:val="00110A85"/>
    <w:rsid w:val="00111D3D"/>
    <w:rsid w:val="00112332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20361"/>
    <w:rsid w:val="00120364"/>
    <w:rsid w:val="00121F0F"/>
    <w:rsid w:val="00122194"/>
    <w:rsid w:val="00122E0A"/>
    <w:rsid w:val="00123906"/>
    <w:rsid w:val="00123E4B"/>
    <w:rsid w:val="00123E57"/>
    <w:rsid w:val="001240D0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AD6"/>
    <w:rsid w:val="00141DEA"/>
    <w:rsid w:val="0014266C"/>
    <w:rsid w:val="0014288F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50261"/>
    <w:rsid w:val="00150950"/>
    <w:rsid w:val="00151978"/>
    <w:rsid w:val="00152786"/>
    <w:rsid w:val="001528C8"/>
    <w:rsid w:val="001531DF"/>
    <w:rsid w:val="0015351C"/>
    <w:rsid w:val="001536B8"/>
    <w:rsid w:val="00154E3E"/>
    <w:rsid w:val="00155193"/>
    <w:rsid w:val="0015647C"/>
    <w:rsid w:val="001565F1"/>
    <w:rsid w:val="0015687A"/>
    <w:rsid w:val="0015701F"/>
    <w:rsid w:val="0015764D"/>
    <w:rsid w:val="001577C7"/>
    <w:rsid w:val="0016024F"/>
    <w:rsid w:val="001603D2"/>
    <w:rsid w:val="0016067A"/>
    <w:rsid w:val="00161761"/>
    <w:rsid w:val="00163164"/>
    <w:rsid w:val="00163EA7"/>
    <w:rsid w:val="00163FB5"/>
    <w:rsid w:val="00165526"/>
    <w:rsid w:val="00165542"/>
    <w:rsid w:val="00166118"/>
    <w:rsid w:val="001675C2"/>
    <w:rsid w:val="0016799B"/>
    <w:rsid w:val="00167AAE"/>
    <w:rsid w:val="001710F9"/>
    <w:rsid w:val="001711A9"/>
    <w:rsid w:val="00171984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3BFF"/>
    <w:rsid w:val="001955C0"/>
    <w:rsid w:val="00195CFC"/>
    <w:rsid w:val="00196E6D"/>
    <w:rsid w:val="00196EF1"/>
    <w:rsid w:val="0019755D"/>
    <w:rsid w:val="001A036E"/>
    <w:rsid w:val="001A056B"/>
    <w:rsid w:val="001A171D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56"/>
    <w:rsid w:val="001A57B7"/>
    <w:rsid w:val="001A6668"/>
    <w:rsid w:val="001A6807"/>
    <w:rsid w:val="001A7448"/>
    <w:rsid w:val="001B0848"/>
    <w:rsid w:val="001B0BB5"/>
    <w:rsid w:val="001B1065"/>
    <w:rsid w:val="001B2184"/>
    <w:rsid w:val="001B35FA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6F07"/>
    <w:rsid w:val="001B76FE"/>
    <w:rsid w:val="001B7B2E"/>
    <w:rsid w:val="001B7CD3"/>
    <w:rsid w:val="001B7E5E"/>
    <w:rsid w:val="001C08CC"/>
    <w:rsid w:val="001C0DC2"/>
    <w:rsid w:val="001C12CC"/>
    <w:rsid w:val="001C15E8"/>
    <w:rsid w:val="001C1620"/>
    <w:rsid w:val="001C1981"/>
    <w:rsid w:val="001C2954"/>
    <w:rsid w:val="001C2F61"/>
    <w:rsid w:val="001C310D"/>
    <w:rsid w:val="001C3126"/>
    <w:rsid w:val="001C54C8"/>
    <w:rsid w:val="001C552D"/>
    <w:rsid w:val="001C586A"/>
    <w:rsid w:val="001C6228"/>
    <w:rsid w:val="001C631D"/>
    <w:rsid w:val="001C7E97"/>
    <w:rsid w:val="001C7FA6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4D2"/>
    <w:rsid w:val="001E0594"/>
    <w:rsid w:val="001E1182"/>
    <w:rsid w:val="001E19C9"/>
    <w:rsid w:val="001E26ED"/>
    <w:rsid w:val="001E2ACF"/>
    <w:rsid w:val="001E2CFF"/>
    <w:rsid w:val="001E322E"/>
    <w:rsid w:val="001E36EE"/>
    <w:rsid w:val="001E42B5"/>
    <w:rsid w:val="001E4476"/>
    <w:rsid w:val="001E5275"/>
    <w:rsid w:val="001E53FE"/>
    <w:rsid w:val="001E5829"/>
    <w:rsid w:val="001E61AC"/>
    <w:rsid w:val="001E776D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080B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AAC"/>
    <w:rsid w:val="00205DD5"/>
    <w:rsid w:val="00206395"/>
    <w:rsid w:val="00206441"/>
    <w:rsid w:val="00206B9A"/>
    <w:rsid w:val="002073A0"/>
    <w:rsid w:val="00207E8D"/>
    <w:rsid w:val="00210628"/>
    <w:rsid w:val="00210A39"/>
    <w:rsid w:val="002114D7"/>
    <w:rsid w:val="00211881"/>
    <w:rsid w:val="00212233"/>
    <w:rsid w:val="00214412"/>
    <w:rsid w:val="00214A7A"/>
    <w:rsid w:val="0021523E"/>
    <w:rsid w:val="00215613"/>
    <w:rsid w:val="0021583C"/>
    <w:rsid w:val="002169BF"/>
    <w:rsid w:val="00216DC6"/>
    <w:rsid w:val="00217084"/>
    <w:rsid w:val="002170A0"/>
    <w:rsid w:val="002200D4"/>
    <w:rsid w:val="002209FA"/>
    <w:rsid w:val="0022143A"/>
    <w:rsid w:val="00221B4F"/>
    <w:rsid w:val="00221FAD"/>
    <w:rsid w:val="00223170"/>
    <w:rsid w:val="002236B4"/>
    <w:rsid w:val="00223CFF"/>
    <w:rsid w:val="0022438D"/>
    <w:rsid w:val="0022461B"/>
    <w:rsid w:val="002247BC"/>
    <w:rsid w:val="00224C14"/>
    <w:rsid w:val="00224E13"/>
    <w:rsid w:val="002256DC"/>
    <w:rsid w:val="0022663F"/>
    <w:rsid w:val="00226D9B"/>
    <w:rsid w:val="00226E93"/>
    <w:rsid w:val="002270F8"/>
    <w:rsid w:val="00227B96"/>
    <w:rsid w:val="00227D34"/>
    <w:rsid w:val="00227EA2"/>
    <w:rsid w:val="00230633"/>
    <w:rsid w:val="00230C35"/>
    <w:rsid w:val="002318B0"/>
    <w:rsid w:val="00231A4A"/>
    <w:rsid w:val="00233214"/>
    <w:rsid w:val="002342FE"/>
    <w:rsid w:val="00234AB0"/>
    <w:rsid w:val="00235204"/>
    <w:rsid w:val="002352D9"/>
    <w:rsid w:val="00235350"/>
    <w:rsid w:val="002361EC"/>
    <w:rsid w:val="00237199"/>
    <w:rsid w:val="00237B2F"/>
    <w:rsid w:val="00240898"/>
    <w:rsid w:val="00240AC6"/>
    <w:rsid w:val="002416D0"/>
    <w:rsid w:val="00242948"/>
    <w:rsid w:val="00242F9F"/>
    <w:rsid w:val="00243B35"/>
    <w:rsid w:val="00243C7D"/>
    <w:rsid w:val="00244C33"/>
    <w:rsid w:val="00245069"/>
    <w:rsid w:val="00245757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3A47"/>
    <w:rsid w:val="00253A4D"/>
    <w:rsid w:val="00253A6A"/>
    <w:rsid w:val="00254944"/>
    <w:rsid w:val="0025526F"/>
    <w:rsid w:val="0025579D"/>
    <w:rsid w:val="00255A2B"/>
    <w:rsid w:val="00255B98"/>
    <w:rsid w:val="00255FA7"/>
    <w:rsid w:val="002562AE"/>
    <w:rsid w:val="00256773"/>
    <w:rsid w:val="00256FAB"/>
    <w:rsid w:val="0025708D"/>
    <w:rsid w:val="00257BBF"/>
    <w:rsid w:val="00260AF5"/>
    <w:rsid w:val="00260D83"/>
    <w:rsid w:val="00260FDC"/>
    <w:rsid w:val="002615C5"/>
    <w:rsid w:val="00261B80"/>
    <w:rsid w:val="002629E0"/>
    <w:rsid w:val="00262DB0"/>
    <w:rsid w:val="00262DF0"/>
    <w:rsid w:val="0026322F"/>
    <w:rsid w:val="00263708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502"/>
    <w:rsid w:val="00275EFD"/>
    <w:rsid w:val="00275F15"/>
    <w:rsid w:val="0027601E"/>
    <w:rsid w:val="00276441"/>
    <w:rsid w:val="00276840"/>
    <w:rsid w:val="00276AD2"/>
    <w:rsid w:val="00276BB6"/>
    <w:rsid w:val="00276C79"/>
    <w:rsid w:val="002773E4"/>
    <w:rsid w:val="00281064"/>
    <w:rsid w:val="00281399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3132"/>
    <w:rsid w:val="002964EB"/>
    <w:rsid w:val="00296D08"/>
    <w:rsid w:val="00297639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9F8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B7894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4DE5"/>
    <w:rsid w:val="002C5078"/>
    <w:rsid w:val="002C52BB"/>
    <w:rsid w:val="002C600A"/>
    <w:rsid w:val="002C6182"/>
    <w:rsid w:val="002C6CB3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3EA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5D0"/>
    <w:rsid w:val="003008D6"/>
    <w:rsid w:val="00300B51"/>
    <w:rsid w:val="003010B3"/>
    <w:rsid w:val="0030363B"/>
    <w:rsid w:val="00305E67"/>
    <w:rsid w:val="003077FB"/>
    <w:rsid w:val="003078A6"/>
    <w:rsid w:val="00307D5D"/>
    <w:rsid w:val="00310983"/>
    <w:rsid w:val="00311769"/>
    <w:rsid w:val="003118C9"/>
    <w:rsid w:val="00311B13"/>
    <w:rsid w:val="003124E2"/>
    <w:rsid w:val="00312B6B"/>
    <w:rsid w:val="00313167"/>
    <w:rsid w:val="00313B7C"/>
    <w:rsid w:val="00313D91"/>
    <w:rsid w:val="003143E0"/>
    <w:rsid w:val="003144F4"/>
    <w:rsid w:val="00316115"/>
    <w:rsid w:val="003170EE"/>
    <w:rsid w:val="003179F4"/>
    <w:rsid w:val="00320750"/>
    <w:rsid w:val="00320A85"/>
    <w:rsid w:val="003212C6"/>
    <w:rsid w:val="003216A2"/>
    <w:rsid w:val="00321BCB"/>
    <w:rsid w:val="0032209D"/>
    <w:rsid w:val="003222B6"/>
    <w:rsid w:val="003226B1"/>
    <w:rsid w:val="0032281E"/>
    <w:rsid w:val="003233C9"/>
    <w:rsid w:val="00323F49"/>
    <w:rsid w:val="00324430"/>
    <w:rsid w:val="003256E3"/>
    <w:rsid w:val="003262D4"/>
    <w:rsid w:val="00327709"/>
    <w:rsid w:val="00327FBC"/>
    <w:rsid w:val="003307DD"/>
    <w:rsid w:val="00330FAD"/>
    <w:rsid w:val="00331C1C"/>
    <w:rsid w:val="00332663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78D"/>
    <w:rsid w:val="00355B7D"/>
    <w:rsid w:val="00355C2F"/>
    <w:rsid w:val="00355E0F"/>
    <w:rsid w:val="0035611E"/>
    <w:rsid w:val="00356148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4ED9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3FF"/>
    <w:rsid w:val="00382C94"/>
    <w:rsid w:val="00382EE2"/>
    <w:rsid w:val="00383F0C"/>
    <w:rsid w:val="00384A1C"/>
    <w:rsid w:val="00384A68"/>
    <w:rsid w:val="00384A75"/>
    <w:rsid w:val="00384C39"/>
    <w:rsid w:val="00387B90"/>
    <w:rsid w:val="00390ACA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A25"/>
    <w:rsid w:val="00394A41"/>
    <w:rsid w:val="00394F1E"/>
    <w:rsid w:val="00395636"/>
    <w:rsid w:val="00395773"/>
    <w:rsid w:val="003962F2"/>
    <w:rsid w:val="0039708A"/>
    <w:rsid w:val="00397622"/>
    <w:rsid w:val="00397A31"/>
    <w:rsid w:val="00397FF9"/>
    <w:rsid w:val="003A0090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3E5E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6BF"/>
    <w:rsid w:val="003C0873"/>
    <w:rsid w:val="003C0E55"/>
    <w:rsid w:val="003C1070"/>
    <w:rsid w:val="003C1146"/>
    <w:rsid w:val="003C3E4D"/>
    <w:rsid w:val="003C3EB3"/>
    <w:rsid w:val="003C3EDD"/>
    <w:rsid w:val="003C44CA"/>
    <w:rsid w:val="003C47C7"/>
    <w:rsid w:val="003C4DA1"/>
    <w:rsid w:val="003C5833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06A0"/>
    <w:rsid w:val="003D115B"/>
    <w:rsid w:val="003D13E5"/>
    <w:rsid w:val="003D1FEA"/>
    <w:rsid w:val="003D2066"/>
    <w:rsid w:val="003D231D"/>
    <w:rsid w:val="003D3BBC"/>
    <w:rsid w:val="003D4594"/>
    <w:rsid w:val="003D51C1"/>
    <w:rsid w:val="003D5576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30DF"/>
    <w:rsid w:val="003E4157"/>
    <w:rsid w:val="003E587B"/>
    <w:rsid w:val="003E5F61"/>
    <w:rsid w:val="003E6633"/>
    <w:rsid w:val="003E7AC4"/>
    <w:rsid w:val="003F0A3A"/>
    <w:rsid w:val="003F181D"/>
    <w:rsid w:val="003F1A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0C33"/>
    <w:rsid w:val="00400DDC"/>
    <w:rsid w:val="00401DDA"/>
    <w:rsid w:val="00402301"/>
    <w:rsid w:val="004028C5"/>
    <w:rsid w:val="00403096"/>
    <w:rsid w:val="00404D58"/>
    <w:rsid w:val="004055FC"/>
    <w:rsid w:val="00405A58"/>
    <w:rsid w:val="00405F6B"/>
    <w:rsid w:val="00406B72"/>
    <w:rsid w:val="00407B98"/>
    <w:rsid w:val="004101E6"/>
    <w:rsid w:val="0041040A"/>
    <w:rsid w:val="00410748"/>
    <w:rsid w:val="00410929"/>
    <w:rsid w:val="00410CCF"/>
    <w:rsid w:val="004124DA"/>
    <w:rsid w:val="0041255B"/>
    <w:rsid w:val="00412C03"/>
    <w:rsid w:val="00412C91"/>
    <w:rsid w:val="004130A8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67F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5FD"/>
    <w:rsid w:val="004409CC"/>
    <w:rsid w:val="00440EE6"/>
    <w:rsid w:val="00440F60"/>
    <w:rsid w:val="00441A8F"/>
    <w:rsid w:val="00442464"/>
    <w:rsid w:val="004434EF"/>
    <w:rsid w:val="00443B3E"/>
    <w:rsid w:val="004443E5"/>
    <w:rsid w:val="00444FB1"/>
    <w:rsid w:val="004452D1"/>
    <w:rsid w:val="00445377"/>
    <w:rsid w:val="00445630"/>
    <w:rsid w:val="004457F4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2A50"/>
    <w:rsid w:val="00452F1B"/>
    <w:rsid w:val="00453C83"/>
    <w:rsid w:val="00453E47"/>
    <w:rsid w:val="004556B2"/>
    <w:rsid w:val="00455F33"/>
    <w:rsid w:val="00456752"/>
    <w:rsid w:val="00456D88"/>
    <w:rsid w:val="00457A32"/>
    <w:rsid w:val="00457B93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611"/>
    <w:rsid w:val="0047245D"/>
    <w:rsid w:val="00472C68"/>
    <w:rsid w:val="00472FF9"/>
    <w:rsid w:val="004737A8"/>
    <w:rsid w:val="00473E74"/>
    <w:rsid w:val="004743AE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3A1A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87A63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3516"/>
    <w:rsid w:val="004A41A0"/>
    <w:rsid w:val="004A4D01"/>
    <w:rsid w:val="004A52DE"/>
    <w:rsid w:val="004A5DC5"/>
    <w:rsid w:val="004A5F74"/>
    <w:rsid w:val="004A64EC"/>
    <w:rsid w:val="004A7121"/>
    <w:rsid w:val="004A721D"/>
    <w:rsid w:val="004A72D4"/>
    <w:rsid w:val="004B0194"/>
    <w:rsid w:val="004B2345"/>
    <w:rsid w:val="004B2C01"/>
    <w:rsid w:val="004B2CDA"/>
    <w:rsid w:val="004B35AF"/>
    <w:rsid w:val="004B3CDC"/>
    <w:rsid w:val="004B456E"/>
    <w:rsid w:val="004B51C8"/>
    <w:rsid w:val="004B5746"/>
    <w:rsid w:val="004B5849"/>
    <w:rsid w:val="004B5E5D"/>
    <w:rsid w:val="004B6AE0"/>
    <w:rsid w:val="004B6E42"/>
    <w:rsid w:val="004C000A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EA9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D04C0"/>
    <w:rsid w:val="004D1183"/>
    <w:rsid w:val="004D1C1C"/>
    <w:rsid w:val="004D25C4"/>
    <w:rsid w:val="004D3721"/>
    <w:rsid w:val="004D46D8"/>
    <w:rsid w:val="004D4BEC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535A"/>
    <w:rsid w:val="004E60F9"/>
    <w:rsid w:val="004E62CE"/>
    <w:rsid w:val="004E6753"/>
    <w:rsid w:val="004E6B97"/>
    <w:rsid w:val="004E6DBD"/>
    <w:rsid w:val="004E7464"/>
    <w:rsid w:val="004F0613"/>
    <w:rsid w:val="004F0D29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748"/>
    <w:rsid w:val="00505968"/>
    <w:rsid w:val="00506A56"/>
    <w:rsid w:val="00506AE8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8AE"/>
    <w:rsid w:val="005220C9"/>
    <w:rsid w:val="00522772"/>
    <w:rsid w:val="0052327C"/>
    <w:rsid w:val="00524017"/>
    <w:rsid w:val="005246BC"/>
    <w:rsid w:val="005249DA"/>
    <w:rsid w:val="00524FCC"/>
    <w:rsid w:val="005258F0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1B18"/>
    <w:rsid w:val="00532C20"/>
    <w:rsid w:val="00534379"/>
    <w:rsid w:val="00535291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671"/>
    <w:rsid w:val="00541D1A"/>
    <w:rsid w:val="0054507D"/>
    <w:rsid w:val="00545CBB"/>
    <w:rsid w:val="00545D60"/>
    <w:rsid w:val="00546159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4E2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4C1"/>
    <w:rsid w:val="005735DC"/>
    <w:rsid w:val="005736D0"/>
    <w:rsid w:val="00573AFB"/>
    <w:rsid w:val="00574902"/>
    <w:rsid w:val="005750A6"/>
    <w:rsid w:val="00575515"/>
    <w:rsid w:val="00575F6C"/>
    <w:rsid w:val="0057612B"/>
    <w:rsid w:val="00576B07"/>
    <w:rsid w:val="0057767C"/>
    <w:rsid w:val="00581851"/>
    <w:rsid w:val="00582636"/>
    <w:rsid w:val="00583B30"/>
    <w:rsid w:val="00584184"/>
    <w:rsid w:val="005847EB"/>
    <w:rsid w:val="00584EA6"/>
    <w:rsid w:val="00584EC4"/>
    <w:rsid w:val="00584FF1"/>
    <w:rsid w:val="00585247"/>
    <w:rsid w:val="005852FF"/>
    <w:rsid w:val="00586DC9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44EF"/>
    <w:rsid w:val="00594F9B"/>
    <w:rsid w:val="005953B0"/>
    <w:rsid w:val="00595A58"/>
    <w:rsid w:val="00596906"/>
    <w:rsid w:val="00596E9B"/>
    <w:rsid w:val="00596FA8"/>
    <w:rsid w:val="005A10E4"/>
    <w:rsid w:val="005A15D1"/>
    <w:rsid w:val="005A2882"/>
    <w:rsid w:val="005A2C16"/>
    <w:rsid w:val="005A3486"/>
    <w:rsid w:val="005A385D"/>
    <w:rsid w:val="005A3A62"/>
    <w:rsid w:val="005A40A5"/>
    <w:rsid w:val="005A4BD4"/>
    <w:rsid w:val="005A5205"/>
    <w:rsid w:val="005A55C8"/>
    <w:rsid w:val="005A570A"/>
    <w:rsid w:val="005A600F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6F8E"/>
    <w:rsid w:val="005B73FB"/>
    <w:rsid w:val="005B7479"/>
    <w:rsid w:val="005C06F9"/>
    <w:rsid w:val="005C0C08"/>
    <w:rsid w:val="005C0E73"/>
    <w:rsid w:val="005C1013"/>
    <w:rsid w:val="005C1801"/>
    <w:rsid w:val="005C186D"/>
    <w:rsid w:val="005C1D7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C14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AC8"/>
    <w:rsid w:val="005D4B5C"/>
    <w:rsid w:val="005D557E"/>
    <w:rsid w:val="005D5AF7"/>
    <w:rsid w:val="005D762D"/>
    <w:rsid w:val="005D7640"/>
    <w:rsid w:val="005D76E1"/>
    <w:rsid w:val="005D778C"/>
    <w:rsid w:val="005D7BA7"/>
    <w:rsid w:val="005E0645"/>
    <w:rsid w:val="005E0CBA"/>
    <w:rsid w:val="005E2E92"/>
    <w:rsid w:val="005E40FB"/>
    <w:rsid w:val="005E45E5"/>
    <w:rsid w:val="005E4799"/>
    <w:rsid w:val="005E5058"/>
    <w:rsid w:val="005E5282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877"/>
    <w:rsid w:val="005F2B07"/>
    <w:rsid w:val="005F2F97"/>
    <w:rsid w:val="005F3038"/>
    <w:rsid w:val="005F317B"/>
    <w:rsid w:val="005F3F57"/>
    <w:rsid w:val="005F403A"/>
    <w:rsid w:val="005F4A27"/>
    <w:rsid w:val="005F5892"/>
    <w:rsid w:val="005F59B8"/>
    <w:rsid w:val="005F77BD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07E18"/>
    <w:rsid w:val="00610112"/>
    <w:rsid w:val="00610779"/>
    <w:rsid w:val="006114B6"/>
    <w:rsid w:val="006121F2"/>
    <w:rsid w:val="006123E4"/>
    <w:rsid w:val="006132CD"/>
    <w:rsid w:val="0061638E"/>
    <w:rsid w:val="00616F68"/>
    <w:rsid w:val="00617F47"/>
    <w:rsid w:val="00617F61"/>
    <w:rsid w:val="0062004E"/>
    <w:rsid w:val="006201A6"/>
    <w:rsid w:val="0062057D"/>
    <w:rsid w:val="00620C57"/>
    <w:rsid w:val="00622296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4B5"/>
    <w:rsid w:val="00631BBA"/>
    <w:rsid w:val="00631EEA"/>
    <w:rsid w:val="00631F9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28F6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A0C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098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A23"/>
    <w:rsid w:val="00666DD4"/>
    <w:rsid w:val="00667EE1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BE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4676"/>
    <w:rsid w:val="006867CC"/>
    <w:rsid w:val="00686FBA"/>
    <w:rsid w:val="006875A1"/>
    <w:rsid w:val="00687B9A"/>
    <w:rsid w:val="00687CC2"/>
    <w:rsid w:val="006914F0"/>
    <w:rsid w:val="00691A0E"/>
    <w:rsid w:val="00691B17"/>
    <w:rsid w:val="0069225B"/>
    <w:rsid w:val="00692D5D"/>
    <w:rsid w:val="00692FA6"/>
    <w:rsid w:val="00693633"/>
    <w:rsid w:val="00693A76"/>
    <w:rsid w:val="006942F9"/>
    <w:rsid w:val="006944E7"/>
    <w:rsid w:val="00695040"/>
    <w:rsid w:val="006956C2"/>
    <w:rsid w:val="00696F46"/>
    <w:rsid w:val="00697164"/>
    <w:rsid w:val="006971BC"/>
    <w:rsid w:val="00697631"/>
    <w:rsid w:val="0069787F"/>
    <w:rsid w:val="00697D89"/>
    <w:rsid w:val="006A008C"/>
    <w:rsid w:val="006A0331"/>
    <w:rsid w:val="006A0555"/>
    <w:rsid w:val="006A0DC6"/>
    <w:rsid w:val="006A0E9E"/>
    <w:rsid w:val="006A1069"/>
    <w:rsid w:val="006A1257"/>
    <w:rsid w:val="006A1A74"/>
    <w:rsid w:val="006A1CF7"/>
    <w:rsid w:val="006A20E1"/>
    <w:rsid w:val="006A37D5"/>
    <w:rsid w:val="006A3C8F"/>
    <w:rsid w:val="006A4B7C"/>
    <w:rsid w:val="006A55C6"/>
    <w:rsid w:val="006A5740"/>
    <w:rsid w:val="006A644B"/>
    <w:rsid w:val="006A7543"/>
    <w:rsid w:val="006A76C7"/>
    <w:rsid w:val="006B0243"/>
    <w:rsid w:val="006B0A76"/>
    <w:rsid w:val="006B10AC"/>
    <w:rsid w:val="006B1995"/>
    <w:rsid w:val="006B1CA8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1CC"/>
    <w:rsid w:val="006C45C5"/>
    <w:rsid w:val="006C4C38"/>
    <w:rsid w:val="006C4CB8"/>
    <w:rsid w:val="006C4EB6"/>
    <w:rsid w:val="006C4F7A"/>
    <w:rsid w:val="006C52E3"/>
    <w:rsid w:val="006C55A2"/>
    <w:rsid w:val="006C5835"/>
    <w:rsid w:val="006C7E47"/>
    <w:rsid w:val="006D000E"/>
    <w:rsid w:val="006D0487"/>
    <w:rsid w:val="006D05B2"/>
    <w:rsid w:val="006D359D"/>
    <w:rsid w:val="006D3AA9"/>
    <w:rsid w:val="006D416F"/>
    <w:rsid w:val="006D4EE2"/>
    <w:rsid w:val="006D612E"/>
    <w:rsid w:val="006D6156"/>
    <w:rsid w:val="006D63A8"/>
    <w:rsid w:val="006D65AC"/>
    <w:rsid w:val="006D70B8"/>
    <w:rsid w:val="006D735C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6848"/>
    <w:rsid w:val="006E75E1"/>
    <w:rsid w:val="006E7808"/>
    <w:rsid w:val="006E7F75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9B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07BB"/>
    <w:rsid w:val="007113E4"/>
    <w:rsid w:val="00713F88"/>
    <w:rsid w:val="0071473E"/>
    <w:rsid w:val="00714876"/>
    <w:rsid w:val="00715223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2765A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9BA"/>
    <w:rsid w:val="00745528"/>
    <w:rsid w:val="00746114"/>
    <w:rsid w:val="00746164"/>
    <w:rsid w:val="0074647F"/>
    <w:rsid w:val="00747D56"/>
    <w:rsid w:val="00747F0D"/>
    <w:rsid w:val="00751951"/>
    <w:rsid w:val="0075253C"/>
    <w:rsid w:val="00752EBD"/>
    <w:rsid w:val="00753522"/>
    <w:rsid w:val="00753778"/>
    <w:rsid w:val="00753B6C"/>
    <w:rsid w:val="0075442D"/>
    <w:rsid w:val="00754930"/>
    <w:rsid w:val="007552E5"/>
    <w:rsid w:val="00756A79"/>
    <w:rsid w:val="00760E90"/>
    <w:rsid w:val="00761154"/>
    <w:rsid w:val="007621B2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8E"/>
    <w:rsid w:val="0077027A"/>
    <w:rsid w:val="00770823"/>
    <w:rsid w:val="00771061"/>
    <w:rsid w:val="00772516"/>
    <w:rsid w:val="00772CA4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778DF"/>
    <w:rsid w:val="0078061C"/>
    <w:rsid w:val="00781167"/>
    <w:rsid w:val="00781384"/>
    <w:rsid w:val="00781516"/>
    <w:rsid w:val="00781EB7"/>
    <w:rsid w:val="00781EEE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7917"/>
    <w:rsid w:val="00790302"/>
    <w:rsid w:val="00790CD8"/>
    <w:rsid w:val="00792098"/>
    <w:rsid w:val="00792363"/>
    <w:rsid w:val="0079297E"/>
    <w:rsid w:val="00793156"/>
    <w:rsid w:val="00793297"/>
    <w:rsid w:val="00793E4D"/>
    <w:rsid w:val="00795984"/>
    <w:rsid w:val="00796549"/>
    <w:rsid w:val="00796653"/>
    <w:rsid w:val="00796FEB"/>
    <w:rsid w:val="00797CF7"/>
    <w:rsid w:val="007A0DFF"/>
    <w:rsid w:val="007A0E10"/>
    <w:rsid w:val="007A0E80"/>
    <w:rsid w:val="007A1FB7"/>
    <w:rsid w:val="007A2E18"/>
    <w:rsid w:val="007A40DB"/>
    <w:rsid w:val="007A6260"/>
    <w:rsid w:val="007A70A9"/>
    <w:rsid w:val="007B0161"/>
    <w:rsid w:val="007B1AE3"/>
    <w:rsid w:val="007B212D"/>
    <w:rsid w:val="007B28F6"/>
    <w:rsid w:val="007B307F"/>
    <w:rsid w:val="007B35C4"/>
    <w:rsid w:val="007B361D"/>
    <w:rsid w:val="007B4CBA"/>
    <w:rsid w:val="007B4FDB"/>
    <w:rsid w:val="007B5216"/>
    <w:rsid w:val="007B55CA"/>
    <w:rsid w:val="007B5802"/>
    <w:rsid w:val="007B585B"/>
    <w:rsid w:val="007B5E80"/>
    <w:rsid w:val="007B5FD2"/>
    <w:rsid w:val="007B6339"/>
    <w:rsid w:val="007B66F8"/>
    <w:rsid w:val="007B69A5"/>
    <w:rsid w:val="007B6C41"/>
    <w:rsid w:val="007B7050"/>
    <w:rsid w:val="007B7587"/>
    <w:rsid w:val="007B7A5B"/>
    <w:rsid w:val="007B7C6B"/>
    <w:rsid w:val="007C00C2"/>
    <w:rsid w:val="007C1DA9"/>
    <w:rsid w:val="007C2B36"/>
    <w:rsid w:val="007C2E52"/>
    <w:rsid w:val="007C31E4"/>
    <w:rsid w:val="007C32C3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D66"/>
    <w:rsid w:val="007D2491"/>
    <w:rsid w:val="007D29C5"/>
    <w:rsid w:val="007D35F7"/>
    <w:rsid w:val="007D4030"/>
    <w:rsid w:val="007D5064"/>
    <w:rsid w:val="007D50D5"/>
    <w:rsid w:val="007D56A9"/>
    <w:rsid w:val="007D5994"/>
    <w:rsid w:val="007D7890"/>
    <w:rsid w:val="007E08FE"/>
    <w:rsid w:val="007E1063"/>
    <w:rsid w:val="007E1144"/>
    <w:rsid w:val="007E12A9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0CB"/>
    <w:rsid w:val="007E738B"/>
    <w:rsid w:val="007E7A9D"/>
    <w:rsid w:val="007E7EB8"/>
    <w:rsid w:val="007F0C56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2DAA"/>
    <w:rsid w:val="00803419"/>
    <w:rsid w:val="0080365E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1A36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3D4"/>
    <w:rsid w:val="00817640"/>
    <w:rsid w:val="00820095"/>
    <w:rsid w:val="0082152F"/>
    <w:rsid w:val="00821795"/>
    <w:rsid w:val="00821916"/>
    <w:rsid w:val="00821A49"/>
    <w:rsid w:val="00821F67"/>
    <w:rsid w:val="008227B7"/>
    <w:rsid w:val="00822FB3"/>
    <w:rsid w:val="008239ED"/>
    <w:rsid w:val="008241CD"/>
    <w:rsid w:val="0082426E"/>
    <w:rsid w:val="00824301"/>
    <w:rsid w:val="008245D0"/>
    <w:rsid w:val="0082494A"/>
    <w:rsid w:val="00824BA1"/>
    <w:rsid w:val="0082573F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7C6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4E40"/>
    <w:rsid w:val="0085514D"/>
    <w:rsid w:val="0085585D"/>
    <w:rsid w:val="00855E74"/>
    <w:rsid w:val="008560C5"/>
    <w:rsid w:val="0085734C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5ED3"/>
    <w:rsid w:val="0086728D"/>
    <w:rsid w:val="008676CC"/>
    <w:rsid w:val="00867C85"/>
    <w:rsid w:val="0087010C"/>
    <w:rsid w:val="0087165C"/>
    <w:rsid w:val="00872281"/>
    <w:rsid w:val="00872824"/>
    <w:rsid w:val="00872DE1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48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1DEB"/>
    <w:rsid w:val="00892085"/>
    <w:rsid w:val="008926D2"/>
    <w:rsid w:val="00892978"/>
    <w:rsid w:val="00893199"/>
    <w:rsid w:val="00893449"/>
    <w:rsid w:val="008935D1"/>
    <w:rsid w:val="008937AC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2B05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BCC"/>
    <w:rsid w:val="008B3EA0"/>
    <w:rsid w:val="008B3F67"/>
    <w:rsid w:val="008B42BD"/>
    <w:rsid w:val="008B538B"/>
    <w:rsid w:val="008B543A"/>
    <w:rsid w:val="008B5B5B"/>
    <w:rsid w:val="008B5C92"/>
    <w:rsid w:val="008B632F"/>
    <w:rsid w:val="008B6494"/>
    <w:rsid w:val="008B79AB"/>
    <w:rsid w:val="008C0219"/>
    <w:rsid w:val="008C0493"/>
    <w:rsid w:val="008C084E"/>
    <w:rsid w:val="008C0C83"/>
    <w:rsid w:val="008C111A"/>
    <w:rsid w:val="008C1EEE"/>
    <w:rsid w:val="008C20C3"/>
    <w:rsid w:val="008C27FC"/>
    <w:rsid w:val="008C2AF2"/>
    <w:rsid w:val="008C3C42"/>
    <w:rsid w:val="008C44F6"/>
    <w:rsid w:val="008C4575"/>
    <w:rsid w:val="008C5346"/>
    <w:rsid w:val="008C552D"/>
    <w:rsid w:val="008C5BD6"/>
    <w:rsid w:val="008C6884"/>
    <w:rsid w:val="008C6B0A"/>
    <w:rsid w:val="008C6DBB"/>
    <w:rsid w:val="008C754F"/>
    <w:rsid w:val="008C7D37"/>
    <w:rsid w:val="008D00E3"/>
    <w:rsid w:val="008D045D"/>
    <w:rsid w:val="008D07D9"/>
    <w:rsid w:val="008D0926"/>
    <w:rsid w:val="008D0B31"/>
    <w:rsid w:val="008D169D"/>
    <w:rsid w:val="008D1F47"/>
    <w:rsid w:val="008D24F5"/>
    <w:rsid w:val="008D2B14"/>
    <w:rsid w:val="008D2B37"/>
    <w:rsid w:val="008D3FAE"/>
    <w:rsid w:val="008D5357"/>
    <w:rsid w:val="008D5C33"/>
    <w:rsid w:val="008D7301"/>
    <w:rsid w:val="008D7379"/>
    <w:rsid w:val="008D73AC"/>
    <w:rsid w:val="008E0494"/>
    <w:rsid w:val="008E1675"/>
    <w:rsid w:val="008E171D"/>
    <w:rsid w:val="008E3349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5E8"/>
    <w:rsid w:val="008F5028"/>
    <w:rsid w:val="008F6678"/>
    <w:rsid w:val="008F66A5"/>
    <w:rsid w:val="008F6E4F"/>
    <w:rsid w:val="008F6EBE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80D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A3D"/>
    <w:rsid w:val="00911DD1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2A8B"/>
    <w:rsid w:val="009230A6"/>
    <w:rsid w:val="009230D9"/>
    <w:rsid w:val="009231C0"/>
    <w:rsid w:val="0092401D"/>
    <w:rsid w:val="00925105"/>
    <w:rsid w:val="009252B1"/>
    <w:rsid w:val="0092579E"/>
    <w:rsid w:val="00925B8F"/>
    <w:rsid w:val="00925CCF"/>
    <w:rsid w:val="00926F80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5FFA"/>
    <w:rsid w:val="009366F0"/>
    <w:rsid w:val="00936780"/>
    <w:rsid w:val="0093712C"/>
    <w:rsid w:val="00937211"/>
    <w:rsid w:val="009375E8"/>
    <w:rsid w:val="0093768E"/>
    <w:rsid w:val="00941205"/>
    <w:rsid w:val="00941274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1F7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0A"/>
    <w:rsid w:val="00964176"/>
    <w:rsid w:val="0096484B"/>
    <w:rsid w:val="00966095"/>
    <w:rsid w:val="009663C6"/>
    <w:rsid w:val="00966A36"/>
    <w:rsid w:val="00966C64"/>
    <w:rsid w:val="0096750E"/>
    <w:rsid w:val="00967C40"/>
    <w:rsid w:val="0097042A"/>
    <w:rsid w:val="00970D9B"/>
    <w:rsid w:val="009711C7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77BCE"/>
    <w:rsid w:val="0098087E"/>
    <w:rsid w:val="00980CD4"/>
    <w:rsid w:val="0098123A"/>
    <w:rsid w:val="0098188E"/>
    <w:rsid w:val="00981CD5"/>
    <w:rsid w:val="00982B4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19F8"/>
    <w:rsid w:val="009924A0"/>
    <w:rsid w:val="00992B73"/>
    <w:rsid w:val="00992FDD"/>
    <w:rsid w:val="00993A08"/>
    <w:rsid w:val="00994207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648D"/>
    <w:rsid w:val="009A6561"/>
    <w:rsid w:val="009A73BD"/>
    <w:rsid w:val="009A7904"/>
    <w:rsid w:val="009B0202"/>
    <w:rsid w:val="009B118A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D6B"/>
    <w:rsid w:val="009C7FA1"/>
    <w:rsid w:val="009D017A"/>
    <w:rsid w:val="009D047B"/>
    <w:rsid w:val="009D0570"/>
    <w:rsid w:val="009D09B8"/>
    <w:rsid w:val="009D0ACD"/>
    <w:rsid w:val="009D0D02"/>
    <w:rsid w:val="009D1441"/>
    <w:rsid w:val="009D1856"/>
    <w:rsid w:val="009D1CA7"/>
    <w:rsid w:val="009D325A"/>
    <w:rsid w:val="009D4163"/>
    <w:rsid w:val="009D459C"/>
    <w:rsid w:val="009D487E"/>
    <w:rsid w:val="009D59CD"/>
    <w:rsid w:val="009D5AC9"/>
    <w:rsid w:val="009D5FF5"/>
    <w:rsid w:val="009D6231"/>
    <w:rsid w:val="009D781C"/>
    <w:rsid w:val="009D7B61"/>
    <w:rsid w:val="009E0EA8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E7FAE"/>
    <w:rsid w:val="009F0653"/>
    <w:rsid w:val="009F1BD7"/>
    <w:rsid w:val="009F2930"/>
    <w:rsid w:val="009F2EFF"/>
    <w:rsid w:val="009F4E71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BDE"/>
    <w:rsid w:val="00A070B9"/>
    <w:rsid w:val="00A07A5E"/>
    <w:rsid w:val="00A108A9"/>
    <w:rsid w:val="00A10A00"/>
    <w:rsid w:val="00A11415"/>
    <w:rsid w:val="00A11566"/>
    <w:rsid w:val="00A128C0"/>
    <w:rsid w:val="00A12959"/>
    <w:rsid w:val="00A12C04"/>
    <w:rsid w:val="00A13B4F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1EF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6E94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593"/>
    <w:rsid w:val="00A527FE"/>
    <w:rsid w:val="00A52FF6"/>
    <w:rsid w:val="00A5317D"/>
    <w:rsid w:val="00A53733"/>
    <w:rsid w:val="00A53EFC"/>
    <w:rsid w:val="00A53F6B"/>
    <w:rsid w:val="00A544A4"/>
    <w:rsid w:val="00A54632"/>
    <w:rsid w:val="00A54A2C"/>
    <w:rsid w:val="00A54B8F"/>
    <w:rsid w:val="00A54E42"/>
    <w:rsid w:val="00A55266"/>
    <w:rsid w:val="00A55B97"/>
    <w:rsid w:val="00A55D91"/>
    <w:rsid w:val="00A567A3"/>
    <w:rsid w:val="00A56B6E"/>
    <w:rsid w:val="00A573B3"/>
    <w:rsid w:val="00A606C1"/>
    <w:rsid w:val="00A60A86"/>
    <w:rsid w:val="00A61978"/>
    <w:rsid w:val="00A61E52"/>
    <w:rsid w:val="00A627C5"/>
    <w:rsid w:val="00A64050"/>
    <w:rsid w:val="00A642DC"/>
    <w:rsid w:val="00A644C3"/>
    <w:rsid w:val="00A65A62"/>
    <w:rsid w:val="00A65BBD"/>
    <w:rsid w:val="00A6614D"/>
    <w:rsid w:val="00A668EE"/>
    <w:rsid w:val="00A66DD7"/>
    <w:rsid w:val="00A714D8"/>
    <w:rsid w:val="00A71639"/>
    <w:rsid w:val="00A71749"/>
    <w:rsid w:val="00A720B8"/>
    <w:rsid w:val="00A7225B"/>
    <w:rsid w:val="00A7386E"/>
    <w:rsid w:val="00A74FAB"/>
    <w:rsid w:val="00A75333"/>
    <w:rsid w:val="00A758BC"/>
    <w:rsid w:val="00A75B31"/>
    <w:rsid w:val="00A766EB"/>
    <w:rsid w:val="00A76ED8"/>
    <w:rsid w:val="00A81386"/>
    <w:rsid w:val="00A82ABA"/>
    <w:rsid w:val="00A8308A"/>
    <w:rsid w:val="00A83175"/>
    <w:rsid w:val="00A83A30"/>
    <w:rsid w:val="00A83EFA"/>
    <w:rsid w:val="00A84820"/>
    <w:rsid w:val="00A84839"/>
    <w:rsid w:val="00A84C39"/>
    <w:rsid w:val="00A85468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6D0C"/>
    <w:rsid w:val="00A97B44"/>
    <w:rsid w:val="00AA039F"/>
    <w:rsid w:val="00AA052A"/>
    <w:rsid w:val="00AA06F2"/>
    <w:rsid w:val="00AA1156"/>
    <w:rsid w:val="00AA14F8"/>
    <w:rsid w:val="00AA1695"/>
    <w:rsid w:val="00AA1881"/>
    <w:rsid w:val="00AA1A01"/>
    <w:rsid w:val="00AA1AB6"/>
    <w:rsid w:val="00AA234C"/>
    <w:rsid w:val="00AA2B19"/>
    <w:rsid w:val="00AA2B55"/>
    <w:rsid w:val="00AA3111"/>
    <w:rsid w:val="00AA343A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C5F"/>
    <w:rsid w:val="00AB2E81"/>
    <w:rsid w:val="00AB36FD"/>
    <w:rsid w:val="00AB451D"/>
    <w:rsid w:val="00AB4662"/>
    <w:rsid w:val="00AB4B93"/>
    <w:rsid w:val="00AB4FB2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435"/>
    <w:rsid w:val="00AC5560"/>
    <w:rsid w:val="00AC5FEE"/>
    <w:rsid w:val="00AC731F"/>
    <w:rsid w:val="00AC75F3"/>
    <w:rsid w:val="00AC7AE1"/>
    <w:rsid w:val="00AD00E8"/>
    <w:rsid w:val="00AD0411"/>
    <w:rsid w:val="00AD0EDC"/>
    <w:rsid w:val="00AD19DB"/>
    <w:rsid w:val="00AD26E5"/>
    <w:rsid w:val="00AD2EA6"/>
    <w:rsid w:val="00AD4A26"/>
    <w:rsid w:val="00AD4AC0"/>
    <w:rsid w:val="00AD51B8"/>
    <w:rsid w:val="00AD5236"/>
    <w:rsid w:val="00AD628C"/>
    <w:rsid w:val="00AD66A4"/>
    <w:rsid w:val="00AD678D"/>
    <w:rsid w:val="00AD711E"/>
    <w:rsid w:val="00AD7123"/>
    <w:rsid w:val="00AD7366"/>
    <w:rsid w:val="00AD7ACB"/>
    <w:rsid w:val="00AE00EE"/>
    <w:rsid w:val="00AE0544"/>
    <w:rsid w:val="00AE1395"/>
    <w:rsid w:val="00AE13A8"/>
    <w:rsid w:val="00AE14DD"/>
    <w:rsid w:val="00AE15B5"/>
    <w:rsid w:val="00AE175D"/>
    <w:rsid w:val="00AE2082"/>
    <w:rsid w:val="00AE24E5"/>
    <w:rsid w:val="00AE27D3"/>
    <w:rsid w:val="00AE2BB9"/>
    <w:rsid w:val="00AE3B71"/>
    <w:rsid w:val="00AE4386"/>
    <w:rsid w:val="00AE45B6"/>
    <w:rsid w:val="00AE51BF"/>
    <w:rsid w:val="00AE5930"/>
    <w:rsid w:val="00AE5C72"/>
    <w:rsid w:val="00AE5FE8"/>
    <w:rsid w:val="00AE6E67"/>
    <w:rsid w:val="00AF1181"/>
    <w:rsid w:val="00AF1189"/>
    <w:rsid w:val="00AF18A9"/>
    <w:rsid w:val="00AF1C11"/>
    <w:rsid w:val="00AF2F88"/>
    <w:rsid w:val="00AF2FDB"/>
    <w:rsid w:val="00AF31A9"/>
    <w:rsid w:val="00AF35C9"/>
    <w:rsid w:val="00AF3A63"/>
    <w:rsid w:val="00AF3BEA"/>
    <w:rsid w:val="00AF3DD3"/>
    <w:rsid w:val="00AF4F9E"/>
    <w:rsid w:val="00AF51BF"/>
    <w:rsid w:val="00AF5841"/>
    <w:rsid w:val="00AF5ADD"/>
    <w:rsid w:val="00AF60D7"/>
    <w:rsid w:val="00AF6761"/>
    <w:rsid w:val="00AF6D83"/>
    <w:rsid w:val="00AF7105"/>
    <w:rsid w:val="00AF7D7F"/>
    <w:rsid w:val="00B0342B"/>
    <w:rsid w:val="00B03942"/>
    <w:rsid w:val="00B04108"/>
    <w:rsid w:val="00B041AB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6F84"/>
    <w:rsid w:val="00B0707E"/>
    <w:rsid w:val="00B07BC8"/>
    <w:rsid w:val="00B1065D"/>
    <w:rsid w:val="00B1148E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379"/>
    <w:rsid w:val="00B244A9"/>
    <w:rsid w:val="00B24513"/>
    <w:rsid w:val="00B25CAD"/>
    <w:rsid w:val="00B27B22"/>
    <w:rsid w:val="00B27BD7"/>
    <w:rsid w:val="00B30846"/>
    <w:rsid w:val="00B31384"/>
    <w:rsid w:val="00B31416"/>
    <w:rsid w:val="00B34211"/>
    <w:rsid w:val="00B344E8"/>
    <w:rsid w:val="00B347B4"/>
    <w:rsid w:val="00B34E23"/>
    <w:rsid w:val="00B34EB6"/>
    <w:rsid w:val="00B34F3C"/>
    <w:rsid w:val="00B35099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2D9"/>
    <w:rsid w:val="00B5194C"/>
    <w:rsid w:val="00B523CC"/>
    <w:rsid w:val="00B52A3F"/>
    <w:rsid w:val="00B52CF5"/>
    <w:rsid w:val="00B53700"/>
    <w:rsid w:val="00B5388D"/>
    <w:rsid w:val="00B53966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1758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67EDA"/>
    <w:rsid w:val="00B702A1"/>
    <w:rsid w:val="00B7034C"/>
    <w:rsid w:val="00B70A04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A0380"/>
    <w:rsid w:val="00BA124B"/>
    <w:rsid w:val="00BA1CC9"/>
    <w:rsid w:val="00BA1EDF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719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0F3"/>
    <w:rsid w:val="00BB5465"/>
    <w:rsid w:val="00BB5B3A"/>
    <w:rsid w:val="00BB72E3"/>
    <w:rsid w:val="00BB76C8"/>
    <w:rsid w:val="00BC0A77"/>
    <w:rsid w:val="00BC0D92"/>
    <w:rsid w:val="00BC13F6"/>
    <w:rsid w:val="00BC1582"/>
    <w:rsid w:val="00BC1598"/>
    <w:rsid w:val="00BC175B"/>
    <w:rsid w:val="00BC2626"/>
    <w:rsid w:val="00BC287C"/>
    <w:rsid w:val="00BC2BEA"/>
    <w:rsid w:val="00BC2DF4"/>
    <w:rsid w:val="00BC34D9"/>
    <w:rsid w:val="00BC3650"/>
    <w:rsid w:val="00BC3AEC"/>
    <w:rsid w:val="00BC3B92"/>
    <w:rsid w:val="00BC3C0D"/>
    <w:rsid w:val="00BC43D8"/>
    <w:rsid w:val="00BC444D"/>
    <w:rsid w:val="00BC47FE"/>
    <w:rsid w:val="00BC6ABC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ABA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500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A9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102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1C84"/>
    <w:rsid w:val="00C22181"/>
    <w:rsid w:val="00C237EB"/>
    <w:rsid w:val="00C23A0D"/>
    <w:rsid w:val="00C23B59"/>
    <w:rsid w:val="00C241BE"/>
    <w:rsid w:val="00C25041"/>
    <w:rsid w:val="00C250AB"/>
    <w:rsid w:val="00C25A93"/>
    <w:rsid w:val="00C25AA1"/>
    <w:rsid w:val="00C264BB"/>
    <w:rsid w:val="00C266D7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8A4"/>
    <w:rsid w:val="00C35992"/>
    <w:rsid w:val="00C36150"/>
    <w:rsid w:val="00C36372"/>
    <w:rsid w:val="00C36394"/>
    <w:rsid w:val="00C36EC5"/>
    <w:rsid w:val="00C379B0"/>
    <w:rsid w:val="00C41156"/>
    <w:rsid w:val="00C416A1"/>
    <w:rsid w:val="00C41A4C"/>
    <w:rsid w:val="00C4261C"/>
    <w:rsid w:val="00C4323D"/>
    <w:rsid w:val="00C44083"/>
    <w:rsid w:val="00C44735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6E0"/>
    <w:rsid w:val="00C55AE2"/>
    <w:rsid w:val="00C55B1D"/>
    <w:rsid w:val="00C55F82"/>
    <w:rsid w:val="00C563FA"/>
    <w:rsid w:val="00C56416"/>
    <w:rsid w:val="00C5679F"/>
    <w:rsid w:val="00C56B2B"/>
    <w:rsid w:val="00C56FDD"/>
    <w:rsid w:val="00C5740B"/>
    <w:rsid w:val="00C60095"/>
    <w:rsid w:val="00C60641"/>
    <w:rsid w:val="00C60C5F"/>
    <w:rsid w:val="00C61B88"/>
    <w:rsid w:val="00C62283"/>
    <w:rsid w:val="00C62759"/>
    <w:rsid w:val="00C62996"/>
    <w:rsid w:val="00C62B61"/>
    <w:rsid w:val="00C62E68"/>
    <w:rsid w:val="00C644F7"/>
    <w:rsid w:val="00C6512B"/>
    <w:rsid w:val="00C6598D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184"/>
    <w:rsid w:val="00CA0DE7"/>
    <w:rsid w:val="00CA0FA0"/>
    <w:rsid w:val="00CA1F5D"/>
    <w:rsid w:val="00CA311D"/>
    <w:rsid w:val="00CA3B62"/>
    <w:rsid w:val="00CA460D"/>
    <w:rsid w:val="00CA6629"/>
    <w:rsid w:val="00CA685A"/>
    <w:rsid w:val="00CA7A4C"/>
    <w:rsid w:val="00CB03F9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DA3"/>
    <w:rsid w:val="00CD6CFF"/>
    <w:rsid w:val="00CD6F11"/>
    <w:rsid w:val="00CD75D7"/>
    <w:rsid w:val="00CE107A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7B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879"/>
    <w:rsid w:val="00CF7B12"/>
    <w:rsid w:val="00D00E43"/>
    <w:rsid w:val="00D01199"/>
    <w:rsid w:val="00D01B56"/>
    <w:rsid w:val="00D0265F"/>
    <w:rsid w:val="00D02783"/>
    <w:rsid w:val="00D03D0E"/>
    <w:rsid w:val="00D0417D"/>
    <w:rsid w:val="00D04E2F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83F"/>
    <w:rsid w:val="00D11263"/>
    <w:rsid w:val="00D112E9"/>
    <w:rsid w:val="00D127CB"/>
    <w:rsid w:val="00D12AC9"/>
    <w:rsid w:val="00D13059"/>
    <w:rsid w:val="00D14F90"/>
    <w:rsid w:val="00D1548B"/>
    <w:rsid w:val="00D156FA"/>
    <w:rsid w:val="00D159C6"/>
    <w:rsid w:val="00D15CA6"/>
    <w:rsid w:val="00D1606C"/>
    <w:rsid w:val="00D1608C"/>
    <w:rsid w:val="00D161A1"/>
    <w:rsid w:val="00D165AD"/>
    <w:rsid w:val="00D16735"/>
    <w:rsid w:val="00D1792D"/>
    <w:rsid w:val="00D17D01"/>
    <w:rsid w:val="00D17F2C"/>
    <w:rsid w:val="00D200D6"/>
    <w:rsid w:val="00D2110C"/>
    <w:rsid w:val="00D215DF"/>
    <w:rsid w:val="00D21E97"/>
    <w:rsid w:val="00D23DDD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85D"/>
    <w:rsid w:val="00D35AD6"/>
    <w:rsid w:val="00D35D14"/>
    <w:rsid w:val="00D362C2"/>
    <w:rsid w:val="00D366E4"/>
    <w:rsid w:val="00D3748F"/>
    <w:rsid w:val="00D37D22"/>
    <w:rsid w:val="00D4041B"/>
    <w:rsid w:val="00D40FD8"/>
    <w:rsid w:val="00D413ED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6F"/>
    <w:rsid w:val="00D52F58"/>
    <w:rsid w:val="00D535E0"/>
    <w:rsid w:val="00D53929"/>
    <w:rsid w:val="00D53A47"/>
    <w:rsid w:val="00D54BA7"/>
    <w:rsid w:val="00D54DAD"/>
    <w:rsid w:val="00D579C6"/>
    <w:rsid w:val="00D622E4"/>
    <w:rsid w:val="00D6235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8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0F4C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73C"/>
    <w:rsid w:val="00D879E1"/>
    <w:rsid w:val="00D87F8D"/>
    <w:rsid w:val="00D90302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86F"/>
    <w:rsid w:val="00D95DF4"/>
    <w:rsid w:val="00D96AED"/>
    <w:rsid w:val="00D97153"/>
    <w:rsid w:val="00DA1F28"/>
    <w:rsid w:val="00DA1F30"/>
    <w:rsid w:val="00DA3BF7"/>
    <w:rsid w:val="00DA3EAE"/>
    <w:rsid w:val="00DA3EC7"/>
    <w:rsid w:val="00DA4198"/>
    <w:rsid w:val="00DA4D8D"/>
    <w:rsid w:val="00DA587F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CD4"/>
    <w:rsid w:val="00DB4E28"/>
    <w:rsid w:val="00DB5E14"/>
    <w:rsid w:val="00DB5FC5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037"/>
    <w:rsid w:val="00DD2109"/>
    <w:rsid w:val="00DD3972"/>
    <w:rsid w:val="00DD4983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30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174F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55B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28F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16C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724"/>
    <w:rsid w:val="00E35422"/>
    <w:rsid w:val="00E36245"/>
    <w:rsid w:val="00E37CB3"/>
    <w:rsid w:val="00E40276"/>
    <w:rsid w:val="00E406CA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1606"/>
    <w:rsid w:val="00E52CA2"/>
    <w:rsid w:val="00E55528"/>
    <w:rsid w:val="00E556CF"/>
    <w:rsid w:val="00E55F24"/>
    <w:rsid w:val="00E56216"/>
    <w:rsid w:val="00E5659B"/>
    <w:rsid w:val="00E566E2"/>
    <w:rsid w:val="00E56824"/>
    <w:rsid w:val="00E56F6A"/>
    <w:rsid w:val="00E57098"/>
    <w:rsid w:val="00E57A85"/>
    <w:rsid w:val="00E602A7"/>
    <w:rsid w:val="00E61AD0"/>
    <w:rsid w:val="00E61DCE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0D34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2676"/>
    <w:rsid w:val="00E839AA"/>
    <w:rsid w:val="00E84817"/>
    <w:rsid w:val="00E864A2"/>
    <w:rsid w:val="00E86B20"/>
    <w:rsid w:val="00E872D0"/>
    <w:rsid w:val="00E87318"/>
    <w:rsid w:val="00E87C07"/>
    <w:rsid w:val="00E902AC"/>
    <w:rsid w:val="00E90E8E"/>
    <w:rsid w:val="00E912CB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1F8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3DF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4A0A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647B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0BE"/>
    <w:rsid w:val="00EF4202"/>
    <w:rsid w:val="00EF4499"/>
    <w:rsid w:val="00EF5844"/>
    <w:rsid w:val="00EF5FBE"/>
    <w:rsid w:val="00EF6DC5"/>
    <w:rsid w:val="00F0057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2BD"/>
    <w:rsid w:val="00F11E23"/>
    <w:rsid w:val="00F1206E"/>
    <w:rsid w:val="00F12CE0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AF4"/>
    <w:rsid w:val="00F21C05"/>
    <w:rsid w:val="00F21EEF"/>
    <w:rsid w:val="00F23A81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44DC"/>
    <w:rsid w:val="00F3656B"/>
    <w:rsid w:val="00F36CD7"/>
    <w:rsid w:val="00F371B3"/>
    <w:rsid w:val="00F37244"/>
    <w:rsid w:val="00F3768B"/>
    <w:rsid w:val="00F37DF9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1D97"/>
    <w:rsid w:val="00F72429"/>
    <w:rsid w:val="00F7244D"/>
    <w:rsid w:val="00F72F65"/>
    <w:rsid w:val="00F73D6D"/>
    <w:rsid w:val="00F74514"/>
    <w:rsid w:val="00F74A43"/>
    <w:rsid w:val="00F7503B"/>
    <w:rsid w:val="00F7683D"/>
    <w:rsid w:val="00F77B59"/>
    <w:rsid w:val="00F77C23"/>
    <w:rsid w:val="00F80339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8B9"/>
    <w:rsid w:val="00F859C3"/>
    <w:rsid w:val="00F85EA7"/>
    <w:rsid w:val="00F86222"/>
    <w:rsid w:val="00F87717"/>
    <w:rsid w:val="00F877F9"/>
    <w:rsid w:val="00F87C28"/>
    <w:rsid w:val="00F87E18"/>
    <w:rsid w:val="00F90747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3B27"/>
    <w:rsid w:val="00FA49E0"/>
    <w:rsid w:val="00FA4B10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2B3A"/>
    <w:rsid w:val="00FB3001"/>
    <w:rsid w:val="00FB34BA"/>
    <w:rsid w:val="00FB44A0"/>
    <w:rsid w:val="00FB567E"/>
    <w:rsid w:val="00FB6A10"/>
    <w:rsid w:val="00FB6C20"/>
    <w:rsid w:val="00FB6C46"/>
    <w:rsid w:val="00FB7B7D"/>
    <w:rsid w:val="00FC03E2"/>
    <w:rsid w:val="00FC080B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4CB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60"/>
    <w:rsid w:val="00FE31E1"/>
    <w:rsid w:val="00FE3DC7"/>
    <w:rsid w:val="00FE40F0"/>
    <w:rsid w:val="00FE5905"/>
    <w:rsid w:val="00FE6A66"/>
    <w:rsid w:val="00FE77A1"/>
    <w:rsid w:val="00FE7E2B"/>
    <w:rsid w:val="00FF02CC"/>
    <w:rsid w:val="00FF05EE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F287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0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uiPriority w:val="99"/>
    <w:rsid w:val="004130A8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130A8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numbering" w:customStyle="1" w:styleId="WWNum83">
    <w:name w:val="WWNum83"/>
    <w:rsid w:val="00215613"/>
    <w:pPr>
      <w:numPr>
        <w:numId w:val="42"/>
      </w:numPr>
    </w:pPr>
  </w:style>
  <w:style w:type="numbering" w:customStyle="1" w:styleId="WWNum831">
    <w:name w:val="WWNum831"/>
    <w:rsid w:val="00A06BDE"/>
    <w:pPr>
      <w:numPr>
        <w:numId w:val="2"/>
      </w:numPr>
    </w:pPr>
  </w:style>
  <w:style w:type="numbering" w:customStyle="1" w:styleId="WWNum85">
    <w:name w:val="WWNum85"/>
    <w:rsid w:val="00A06BDE"/>
    <w:pPr>
      <w:numPr>
        <w:numId w:val="44"/>
      </w:numPr>
    </w:pPr>
  </w:style>
  <w:style w:type="numbering" w:customStyle="1" w:styleId="WWNum109">
    <w:name w:val="WWNum109"/>
    <w:rsid w:val="00A06BDE"/>
    <w:pPr>
      <w:numPr>
        <w:numId w:val="45"/>
      </w:numPr>
    </w:pPr>
  </w:style>
  <w:style w:type="numbering" w:customStyle="1" w:styleId="WWNum79">
    <w:name w:val="WWNum79"/>
    <w:rsid w:val="00A06BDE"/>
    <w:pPr>
      <w:numPr>
        <w:numId w:val="46"/>
      </w:numPr>
    </w:pPr>
  </w:style>
  <w:style w:type="numbering" w:customStyle="1" w:styleId="WWNum80">
    <w:name w:val="WWNum80"/>
    <w:rsid w:val="00A06BDE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D165AD"/>
  </w:style>
  <w:style w:type="paragraph" w:styleId="Zwykytekst">
    <w:name w:val="Plain Text"/>
    <w:basedOn w:val="Normalny"/>
    <w:link w:val="ZwykytekstZnak"/>
    <w:semiHidden/>
    <w:rsid w:val="00E3016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3016C"/>
    <w:rPr>
      <w:rFonts w:ascii="Courier New" w:hAnsi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E60E-F4E0-4C77-93FE-4AEB80F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10</Pages>
  <Words>1650</Words>
  <Characters>14469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16087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27</cp:revision>
  <cp:lastPrinted>2023-02-28T13:24:00Z</cp:lastPrinted>
  <dcterms:created xsi:type="dcterms:W3CDTF">2022-08-19T10:09:00Z</dcterms:created>
  <dcterms:modified xsi:type="dcterms:W3CDTF">2023-03-02T10:48:00Z</dcterms:modified>
</cp:coreProperties>
</file>