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8F0B2" w14:textId="68EBE2DB" w:rsidR="00E252E4" w:rsidRPr="00EE7290" w:rsidRDefault="00F30F70" w:rsidP="0039708A">
      <w:pPr>
        <w:jc w:val="right"/>
        <w:rPr>
          <w:b/>
          <w:sz w:val="22"/>
          <w:szCs w:val="22"/>
        </w:rPr>
      </w:pPr>
      <w:r w:rsidRPr="00EE7290">
        <w:rPr>
          <w:b/>
          <w:sz w:val="22"/>
          <w:szCs w:val="22"/>
        </w:rPr>
        <w:t>Z</w:t>
      </w:r>
      <w:r w:rsidR="00AE175D" w:rsidRPr="00EE7290">
        <w:rPr>
          <w:b/>
          <w:sz w:val="22"/>
          <w:szCs w:val="22"/>
        </w:rPr>
        <w:t>ałącznik nr 1</w:t>
      </w:r>
      <w:r w:rsidR="00792098" w:rsidRPr="00EE7290">
        <w:rPr>
          <w:b/>
          <w:sz w:val="22"/>
          <w:szCs w:val="22"/>
        </w:rPr>
        <w:t xml:space="preserve"> do SWZ </w:t>
      </w:r>
    </w:p>
    <w:p w14:paraId="1BB6B8AE" w14:textId="77777777" w:rsidR="00B63C91" w:rsidRPr="00EE7290" w:rsidRDefault="00E96583" w:rsidP="00E917F9">
      <w:pPr>
        <w:pStyle w:val="Nagwek6"/>
        <w:spacing w:before="0" w:after="0" w:line="240" w:lineRule="auto"/>
        <w:jc w:val="center"/>
        <w:rPr>
          <w:rFonts w:ascii="Times New Roman" w:hAnsi="Times New Roman"/>
        </w:rPr>
      </w:pPr>
      <w:r w:rsidRPr="00EE7290">
        <w:rPr>
          <w:rFonts w:ascii="Times New Roman" w:hAnsi="Times New Roman"/>
        </w:rPr>
        <w:t xml:space="preserve">FORMULARZ </w:t>
      </w:r>
      <w:r w:rsidR="00AE175D" w:rsidRPr="00EE7290">
        <w:rPr>
          <w:rFonts w:ascii="Times New Roman" w:hAnsi="Times New Roman"/>
        </w:rPr>
        <w:t>OFERT</w:t>
      </w:r>
      <w:r w:rsidR="00792098" w:rsidRPr="00EE7290">
        <w:rPr>
          <w:rFonts w:ascii="Times New Roman" w:hAnsi="Times New Roman"/>
        </w:rPr>
        <w:t xml:space="preserve">OWY </w:t>
      </w:r>
    </w:p>
    <w:p w14:paraId="4BD7A0C9" w14:textId="77777777" w:rsidR="006248D6" w:rsidRPr="00EE7290" w:rsidRDefault="00B63C91" w:rsidP="00B63C91">
      <w:pPr>
        <w:tabs>
          <w:tab w:val="left" w:pos="6030"/>
        </w:tabs>
        <w:rPr>
          <w:sz w:val="22"/>
          <w:szCs w:val="22"/>
        </w:rPr>
      </w:pPr>
      <w:r w:rsidRPr="00EE7290">
        <w:rPr>
          <w:sz w:val="22"/>
          <w:szCs w:val="22"/>
          <w:lang w:eastAsia="en-US"/>
        </w:rPr>
        <w:tab/>
      </w:r>
    </w:p>
    <w:p w14:paraId="2A4013FD" w14:textId="508E7778" w:rsidR="00885133" w:rsidRPr="00EE7290" w:rsidRDefault="003429B7" w:rsidP="00D97E6D">
      <w:pPr>
        <w:tabs>
          <w:tab w:val="left" w:pos="0"/>
        </w:tabs>
        <w:autoSpaceDE w:val="0"/>
        <w:spacing w:line="276" w:lineRule="auto"/>
        <w:jc w:val="center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Oferta</w:t>
      </w:r>
      <w:r w:rsidR="002D14B1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na wykonanie  zadania  pn.</w:t>
      </w:r>
      <w:r w:rsidR="00DD6469" w:rsidRPr="00EE7290">
        <w:rPr>
          <w:rFonts w:eastAsia="Lucida Sans Unicode"/>
          <w:bCs/>
          <w:sz w:val="22"/>
          <w:szCs w:val="22"/>
        </w:rPr>
        <w:t>:</w:t>
      </w:r>
    </w:p>
    <w:p w14:paraId="6212C2E2" w14:textId="4DE86B08" w:rsidR="00622ADC" w:rsidRDefault="00622ADC" w:rsidP="00D97E6D">
      <w:pPr>
        <w:pStyle w:val="Akapitzlist"/>
        <w:tabs>
          <w:tab w:val="left" w:pos="0"/>
        </w:tabs>
        <w:autoSpaceDE w:val="0"/>
        <w:spacing w:line="200" w:lineRule="atLeast"/>
        <w:ind w:left="567"/>
        <w:jc w:val="center"/>
        <w:rPr>
          <w:b/>
          <w:sz w:val="22"/>
          <w:szCs w:val="22"/>
          <w:lang w:eastAsia="en-US"/>
        </w:rPr>
      </w:pPr>
      <w:bookmarkStart w:id="0" w:name="_Hlk76631226"/>
      <w:r w:rsidRPr="00622ADC">
        <w:rPr>
          <w:b/>
          <w:sz w:val="22"/>
          <w:szCs w:val="22"/>
          <w:lang w:eastAsia="en-US"/>
        </w:rPr>
        <w:t>„</w:t>
      </w:r>
      <w:r w:rsidR="00A40316">
        <w:rPr>
          <w:b/>
          <w:sz w:val="22"/>
          <w:szCs w:val="22"/>
        </w:rPr>
        <w:t>Przebudowa ul. Pó</w:t>
      </w:r>
      <w:r w:rsidR="0048479F">
        <w:rPr>
          <w:b/>
          <w:sz w:val="22"/>
          <w:szCs w:val="22"/>
        </w:rPr>
        <w:t>łnocnej</w:t>
      </w:r>
      <w:r w:rsidRPr="00622ADC">
        <w:rPr>
          <w:b/>
          <w:sz w:val="22"/>
          <w:szCs w:val="22"/>
          <w:lang w:eastAsia="en-US"/>
        </w:rPr>
        <w:t>”</w:t>
      </w:r>
    </w:p>
    <w:p w14:paraId="39F95299" w14:textId="77777777" w:rsidR="00192BDB" w:rsidRDefault="00192BDB" w:rsidP="00622ADC">
      <w:pPr>
        <w:pStyle w:val="Akapitzlist"/>
        <w:tabs>
          <w:tab w:val="left" w:pos="0"/>
        </w:tabs>
        <w:autoSpaceDE w:val="0"/>
        <w:spacing w:line="200" w:lineRule="atLeast"/>
        <w:ind w:left="567"/>
        <w:jc w:val="center"/>
        <w:rPr>
          <w:rFonts w:eastAsia="Lucida Sans Unicode"/>
          <w:b/>
          <w:bCs/>
          <w:sz w:val="22"/>
          <w:szCs w:val="22"/>
        </w:rPr>
      </w:pPr>
    </w:p>
    <w:bookmarkEnd w:id="0"/>
    <w:p w14:paraId="2CC59AB7" w14:textId="6EE85506" w:rsidR="003429B7" w:rsidRPr="00EE7290" w:rsidRDefault="003429B7" w:rsidP="00BE4FDB">
      <w:pPr>
        <w:pStyle w:val="Akapitzlist"/>
        <w:numPr>
          <w:ilvl w:val="4"/>
          <w:numId w:val="3"/>
        </w:numPr>
        <w:tabs>
          <w:tab w:val="left" w:pos="0"/>
        </w:tabs>
        <w:autoSpaceDE w:val="0"/>
        <w:spacing w:line="200" w:lineRule="atLeast"/>
        <w:ind w:left="567" w:hanging="567"/>
        <w:rPr>
          <w:rFonts w:eastAsia="Lucida Sans Unicode"/>
          <w:b/>
          <w:bCs/>
          <w:sz w:val="22"/>
          <w:szCs w:val="22"/>
        </w:rPr>
      </w:pPr>
      <w:r w:rsidRPr="00EE7290">
        <w:rPr>
          <w:rFonts w:eastAsia="Lucida Sans Unicode"/>
          <w:b/>
          <w:bCs/>
          <w:sz w:val="22"/>
          <w:szCs w:val="22"/>
        </w:rPr>
        <w:t>Dane wykonawcy/wykonawców</w:t>
      </w:r>
    </w:p>
    <w:p w14:paraId="33CD3AB8" w14:textId="77777777" w:rsidR="003429B7" w:rsidRPr="00EE7290" w:rsidRDefault="003429B7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63526F52" w14:textId="64A794FE" w:rsidR="006248D6" w:rsidRPr="00EE7290" w:rsidRDefault="003429B7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Nazwa/firma</w:t>
      </w:r>
      <w:r w:rsidR="00D71030">
        <w:rPr>
          <w:rFonts w:eastAsia="Lucida Sans Unicode"/>
          <w:bCs/>
          <w:sz w:val="22"/>
          <w:szCs w:val="22"/>
        </w:rPr>
        <w:t xml:space="preserve"> 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  <w:r w:rsidR="00994B42" w:rsidRPr="00EE7290">
        <w:rPr>
          <w:rFonts w:eastAsia="Lucida Sans Unicode"/>
          <w:bCs/>
          <w:sz w:val="22"/>
          <w:szCs w:val="22"/>
        </w:rPr>
        <w:t>……</w:t>
      </w:r>
      <w:r w:rsidR="00D71030">
        <w:rPr>
          <w:rFonts w:eastAsia="Lucida Sans Unicode"/>
          <w:bCs/>
          <w:sz w:val="22"/>
          <w:szCs w:val="22"/>
        </w:rPr>
        <w:t>………</w:t>
      </w:r>
      <w:r w:rsidR="006248D6" w:rsidRPr="00EE7290">
        <w:rPr>
          <w:rFonts w:eastAsia="Lucida Sans Unicode"/>
          <w:bCs/>
          <w:sz w:val="22"/>
          <w:szCs w:val="22"/>
        </w:rPr>
        <w:t>………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...........…</w:t>
      </w:r>
      <w:r w:rsidR="00E96583" w:rsidRPr="00EE729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</w:p>
    <w:p w14:paraId="6C858BC1" w14:textId="77777777" w:rsidR="006248D6" w:rsidRPr="00EE729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5A4F6BB0" w14:textId="0BC8091F" w:rsidR="006248D6" w:rsidRPr="00F11E43" w:rsidRDefault="003429B7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Adres</w:t>
      </w:r>
      <w:r w:rsidR="00AC75F3" w:rsidRPr="00EE7290">
        <w:rPr>
          <w:rFonts w:eastAsia="Lucida Sans Unicode"/>
          <w:bCs/>
          <w:sz w:val="22"/>
          <w:szCs w:val="22"/>
        </w:rPr>
        <w:t xml:space="preserve"> ….</w:t>
      </w:r>
      <w:r w:rsidR="006248D6" w:rsidRPr="00EE7290">
        <w:rPr>
          <w:rFonts w:eastAsia="Lucida Sans Unicode"/>
          <w:bCs/>
          <w:sz w:val="22"/>
          <w:szCs w:val="22"/>
        </w:rPr>
        <w:t>………………...........................</w:t>
      </w:r>
      <w:r w:rsidR="00994B42" w:rsidRPr="00EE7290">
        <w:rPr>
          <w:rFonts w:eastAsia="Lucida Sans Unicode"/>
          <w:bCs/>
          <w:sz w:val="22"/>
          <w:szCs w:val="22"/>
        </w:rPr>
        <w:t>......</w:t>
      </w:r>
      <w:r w:rsidR="006248D6" w:rsidRPr="00EE7290">
        <w:rPr>
          <w:rFonts w:eastAsia="Lucida Sans Unicode"/>
          <w:bCs/>
          <w:sz w:val="22"/>
          <w:szCs w:val="22"/>
        </w:rPr>
        <w:t>......</w:t>
      </w:r>
      <w:r w:rsidR="00994B42" w:rsidRPr="00EE7290">
        <w:rPr>
          <w:rFonts w:eastAsia="Lucida Sans Unicode"/>
          <w:bCs/>
          <w:sz w:val="22"/>
          <w:szCs w:val="22"/>
        </w:rPr>
        <w:t>...</w:t>
      </w:r>
      <w:r w:rsidR="00D71030">
        <w:rPr>
          <w:rFonts w:eastAsia="Lucida Sans Unicode"/>
          <w:bCs/>
          <w:sz w:val="22"/>
          <w:szCs w:val="22"/>
        </w:rPr>
        <w:t>...........</w:t>
      </w:r>
      <w:r w:rsidR="00994B42" w:rsidRPr="00EE7290">
        <w:rPr>
          <w:rFonts w:eastAsia="Lucida Sans Unicode"/>
          <w:bCs/>
          <w:sz w:val="22"/>
          <w:szCs w:val="22"/>
        </w:rPr>
        <w:t>..</w:t>
      </w:r>
      <w:r w:rsidR="006248D6" w:rsidRPr="00EE7290">
        <w:rPr>
          <w:rFonts w:eastAsia="Lucida Sans Unicode"/>
          <w:bCs/>
          <w:sz w:val="22"/>
          <w:szCs w:val="22"/>
        </w:rPr>
        <w:t>.....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...............................................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..…….</w:t>
      </w:r>
    </w:p>
    <w:p w14:paraId="43F19424" w14:textId="77777777" w:rsidR="00F11E43" w:rsidRPr="00F11E43" w:rsidRDefault="00F11E43" w:rsidP="00F11E43">
      <w:pPr>
        <w:pStyle w:val="Akapitzlist"/>
        <w:rPr>
          <w:sz w:val="22"/>
          <w:szCs w:val="22"/>
        </w:rPr>
      </w:pPr>
    </w:p>
    <w:p w14:paraId="208FB3CD" w14:textId="62F5D3B7" w:rsidR="00F11E43" w:rsidRPr="00EE7290" w:rsidRDefault="00F11E43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Województwo ………………………………………</w:t>
      </w:r>
      <w:r w:rsidR="00D71030">
        <w:rPr>
          <w:sz w:val="22"/>
          <w:szCs w:val="22"/>
        </w:rPr>
        <w:t>………</w:t>
      </w:r>
      <w:r>
        <w:rPr>
          <w:sz w:val="22"/>
          <w:szCs w:val="22"/>
        </w:rPr>
        <w:t>……………………………………</w:t>
      </w:r>
      <w:r w:rsidR="00D71030">
        <w:rPr>
          <w:sz w:val="22"/>
          <w:szCs w:val="22"/>
        </w:rPr>
        <w:t>.</w:t>
      </w:r>
      <w:r>
        <w:rPr>
          <w:sz w:val="22"/>
          <w:szCs w:val="22"/>
        </w:rPr>
        <w:t xml:space="preserve">….. </w:t>
      </w:r>
    </w:p>
    <w:p w14:paraId="33E33374" w14:textId="77777777" w:rsidR="00F944F5" w:rsidRPr="00EE7290" w:rsidRDefault="00F944F5" w:rsidP="005D557E">
      <w:pPr>
        <w:pStyle w:val="Akapitzlist"/>
        <w:rPr>
          <w:sz w:val="22"/>
          <w:szCs w:val="22"/>
        </w:rPr>
      </w:pPr>
    </w:p>
    <w:p w14:paraId="2E39ADED" w14:textId="516B588F" w:rsidR="00F944F5" w:rsidRPr="00EE7290" w:rsidRDefault="00E96583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 xml:space="preserve">NIP </w:t>
      </w:r>
      <w:r w:rsidR="00F944F5" w:rsidRPr="00EE7290">
        <w:rPr>
          <w:sz w:val="22"/>
          <w:szCs w:val="22"/>
        </w:rPr>
        <w:t xml:space="preserve"> ……………………………</w:t>
      </w:r>
      <w:r w:rsidRPr="00EE7290">
        <w:rPr>
          <w:sz w:val="22"/>
          <w:szCs w:val="22"/>
        </w:rPr>
        <w:t>……….</w:t>
      </w:r>
      <w:r w:rsidR="00F944F5" w:rsidRPr="00EE7290">
        <w:rPr>
          <w:sz w:val="22"/>
          <w:szCs w:val="22"/>
        </w:rPr>
        <w:t>…</w:t>
      </w:r>
      <w:r w:rsidR="00994B42" w:rsidRPr="00EE7290">
        <w:rPr>
          <w:sz w:val="22"/>
          <w:szCs w:val="22"/>
        </w:rPr>
        <w:t>…</w:t>
      </w:r>
      <w:r w:rsidR="00D71030">
        <w:rPr>
          <w:sz w:val="22"/>
          <w:szCs w:val="22"/>
        </w:rPr>
        <w:t>……...</w:t>
      </w:r>
      <w:r w:rsidR="00994B42" w:rsidRPr="00EE7290">
        <w:rPr>
          <w:sz w:val="22"/>
          <w:szCs w:val="22"/>
        </w:rPr>
        <w:t>…..</w:t>
      </w:r>
      <w:r w:rsidR="00F944F5" w:rsidRPr="00EE7290">
        <w:rPr>
          <w:sz w:val="22"/>
          <w:szCs w:val="22"/>
        </w:rPr>
        <w:t>…………………………………………</w:t>
      </w:r>
      <w:r w:rsidR="00D71030">
        <w:rPr>
          <w:sz w:val="22"/>
          <w:szCs w:val="22"/>
        </w:rPr>
        <w:t>.</w:t>
      </w:r>
      <w:r w:rsidR="00F944F5" w:rsidRPr="00EE7290">
        <w:rPr>
          <w:sz w:val="22"/>
          <w:szCs w:val="22"/>
        </w:rPr>
        <w:t>…</w:t>
      </w:r>
    </w:p>
    <w:p w14:paraId="6B6D1227" w14:textId="18A359A3" w:rsidR="00E8063F" w:rsidRPr="00EE7290" w:rsidRDefault="00E8063F" w:rsidP="00E8063F">
      <w:pPr>
        <w:pStyle w:val="Akapitzlist"/>
        <w:rPr>
          <w:sz w:val="22"/>
          <w:szCs w:val="22"/>
        </w:rPr>
      </w:pPr>
    </w:p>
    <w:p w14:paraId="58CB5CD4" w14:textId="1412A47C" w:rsidR="00E8063F" w:rsidRPr="00EE7290" w:rsidRDefault="00E8063F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>REGON ….……………………………………………</w:t>
      </w:r>
      <w:r w:rsidR="00D71030">
        <w:rPr>
          <w:sz w:val="22"/>
          <w:szCs w:val="22"/>
        </w:rPr>
        <w:t>……..</w:t>
      </w:r>
      <w:r w:rsidRPr="00EE7290">
        <w:rPr>
          <w:sz w:val="22"/>
          <w:szCs w:val="22"/>
        </w:rPr>
        <w:t>………………………………</w:t>
      </w:r>
      <w:r w:rsidR="00D71030">
        <w:rPr>
          <w:sz w:val="22"/>
          <w:szCs w:val="22"/>
        </w:rPr>
        <w:t>.</w:t>
      </w:r>
      <w:r w:rsidRPr="00EE7290">
        <w:rPr>
          <w:sz w:val="22"/>
          <w:szCs w:val="22"/>
        </w:rPr>
        <w:t>……</w:t>
      </w:r>
      <w:r w:rsidR="00D71030">
        <w:rPr>
          <w:sz w:val="22"/>
          <w:szCs w:val="22"/>
        </w:rPr>
        <w:t>.</w:t>
      </w:r>
      <w:r w:rsidRPr="00EE7290">
        <w:rPr>
          <w:sz w:val="22"/>
          <w:szCs w:val="22"/>
        </w:rPr>
        <w:t>…</w:t>
      </w:r>
    </w:p>
    <w:p w14:paraId="0CB518CB" w14:textId="77777777" w:rsidR="00E8063F" w:rsidRPr="00EE7290" w:rsidRDefault="00E8063F" w:rsidP="00E8063F">
      <w:pPr>
        <w:pStyle w:val="Akapitzlist"/>
        <w:rPr>
          <w:rFonts w:eastAsia="Lucida Sans Unicode"/>
          <w:bCs/>
          <w:sz w:val="22"/>
          <w:szCs w:val="22"/>
        </w:rPr>
      </w:pPr>
    </w:p>
    <w:p w14:paraId="1673BDEC" w14:textId="576ED196" w:rsidR="0083015B" w:rsidRPr="0083015B" w:rsidRDefault="00E8063F" w:rsidP="0083015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 xml:space="preserve">W przypadku niedziałania Platformy zakupowej proszę o kierowanie korespondencji na adres </w:t>
      </w:r>
      <w:proofErr w:type="spellStart"/>
      <w:r w:rsidRPr="00EE7290">
        <w:rPr>
          <w:rFonts w:eastAsia="Lucida Sans Unicode"/>
          <w:bCs/>
          <w:sz w:val="22"/>
          <w:szCs w:val="22"/>
          <w:lang w:val="de-DE"/>
        </w:rPr>
        <w:t>e-mail</w:t>
      </w:r>
      <w:proofErr w:type="spellEnd"/>
      <w:r w:rsidRPr="00EE7290">
        <w:rPr>
          <w:rFonts w:eastAsia="Lucida Sans Unicode"/>
          <w:bCs/>
          <w:sz w:val="22"/>
          <w:szCs w:val="22"/>
          <w:lang w:val="de-DE"/>
        </w:rPr>
        <w:t>: ………………………………………………………………………</w:t>
      </w:r>
      <w:r w:rsidR="00D71030">
        <w:rPr>
          <w:rFonts w:eastAsia="Lucida Sans Unicode"/>
          <w:bCs/>
          <w:sz w:val="22"/>
          <w:szCs w:val="22"/>
          <w:lang w:val="de-DE"/>
        </w:rPr>
        <w:t>………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83015B">
        <w:rPr>
          <w:rFonts w:eastAsia="Lucida Sans Unicode"/>
          <w:bCs/>
          <w:sz w:val="22"/>
          <w:szCs w:val="22"/>
          <w:lang w:val="de-DE"/>
        </w:rPr>
        <w:t>………</w:t>
      </w:r>
    </w:p>
    <w:p w14:paraId="789C1237" w14:textId="77777777" w:rsidR="0083015B" w:rsidRPr="00EE7290" w:rsidRDefault="0083015B" w:rsidP="0083015B">
      <w:pPr>
        <w:pStyle w:val="Akapitzlist"/>
        <w:tabs>
          <w:tab w:val="left" w:pos="0"/>
        </w:tabs>
        <w:autoSpaceDE w:val="0"/>
        <w:ind w:left="720"/>
        <w:jc w:val="both"/>
        <w:rPr>
          <w:sz w:val="22"/>
          <w:szCs w:val="22"/>
        </w:rPr>
      </w:pPr>
    </w:p>
    <w:p w14:paraId="2FDD1FA5" w14:textId="465EB6B9" w:rsidR="002A162F" w:rsidRPr="00EE7290" w:rsidRDefault="002A162F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</w:rPr>
        <w:t>Osobą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upoważnioną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do </w:t>
      </w:r>
      <w:r w:rsidRPr="00EE7290">
        <w:rPr>
          <w:rFonts w:eastAsia="Lucida Sans Unicode"/>
          <w:bCs/>
          <w:sz w:val="22"/>
          <w:szCs w:val="22"/>
        </w:rPr>
        <w:t>kontaktów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z </w:t>
      </w:r>
      <w:r w:rsidR="00F16E73" w:rsidRPr="00EE7290">
        <w:rPr>
          <w:rFonts w:eastAsia="Lucida Sans Unicode"/>
          <w:bCs/>
          <w:sz w:val="22"/>
          <w:szCs w:val="22"/>
        </w:rPr>
        <w:t>zamawiającym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w </w:t>
      </w:r>
      <w:r w:rsidRPr="00EE7290">
        <w:rPr>
          <w:rFonts w:eastAsia="Lucida Sans Unicode"/>
          <w:bCs/>
          <w:sz w:val="22"/>
          <w:szCs w:val="22"/>
        </w:rPr>
        <w:t>sprawach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dotyczących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realizacji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zamówienia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 (</w:t>
      </w:r>
      <w:r w:rsidRPr="00EE7290">
        <w:rPr>
          <w:rFonts w:eastAsia="Lucida Sans Unicode"/>
          <w:bCs/>
          <w:sz w:val="22"/>
          <w:szCs w:val="22"/>
        </w:rPr>
        <w:t>umowy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) </w:t>
      </w:r>
      <w:r w:rsidRPr="00EE7290">
        <w:rPr>
          <w:rFonts w:eastAsia="Lucida Sans Unicode"/>
          <w:bCs/>
          <w:sz w:val="22"/>
          <w:szCs w:val="22"/>
        </w:rPr>
        <w:t>jest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</w:t>
      </w:r>
      <w:r w:rsidR="00AC75F3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</w:t>
      </w:r>
      <w:r w:rsidR="009E4DDE" w:rsidRPr="00EE7290">
        <w:rPr>
          <w:rFonts w:eastAsia="Lucida Sans Unicode"/>
          <w:bCs/>
          <w:sz w:val="22"/>
          <w:szCs w:val="22"/>
          <w:lang w:val="de-DE"/>
        </w:rPr>
        <w:t>……………...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…………….</w:t>
      </w:r>
    </w:p>
    <w:p w14:paraId="5113D20F" w14:textId="77777777" w:rsidR="00AC75F3" w:rsidRPr="00EE7290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e-mail</w:t>
      </w:r>
      <w:r w:rsidR="00E96583" w:rsidRPr="00EE7290">
        <w:rPr>
          <w:rFonts w:eastAsia="Lucida Sans Unicode"/>
          <w:bCs/>
          <w:sz w:val="22"/>
          <w:szCs w:val="22"/>
        </w:rPr>
        <w:t xml:space="preserve"> służbowy  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.…………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006E707B" w14:textId="77777777" w:rsidR="00B4312F" w:rsidRPr="00EE7290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tel</w:t>
      </w:r>
      <w:r w:rsidR="001736A7" w:rsidRPr="00EE7290">
        <w:rPr>
          <w:rFonts w:eastAsia="Lucida Sans Unicode"/>
          <w:bCs/>
          <w:sz w:val="22"/>
          <w:szCs w:val="22"/>
        </w:rPr>
        <w:t>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/fax</w:t>
      </w:r>
      <w:r w:rsidR="0042716C" w:rsidRPr="00EE7290">
        <w:rPr>
          <w:rFonts w:eastAsia="Lucida Sans Unicode"/>
          <w:bCs/>
          <w:sz w:val="22"/>
          <w:szCs w:val="22"/>
          <w:lang w:val="de-DE"/>
        </w:rPr>
        <w:t xml:space="preserve"> </w:t>
      </w:r>
      <w:proofErr w:type="spellStart"/>
      <w:r w:rsidR="00E96583" w:rsidRPr="00EE7290">
        <w:rPr>
          <w:rFonts w:eastAsia="Lucida Sans Unicode"/>
          <w:bCs/>
          <w:sz w:val="22"/>
          <w:szCs w:val="22"/>
          <w:lang w:val="de-DE"/>
        </w:rPr>
        <w:t>służbowy</w:t>
      </w:r>
      <w:proofErr w:type="spellEnd"/>
      <w:r w:rsidR="00F16E73"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…………….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27DDC8CC" w14:textId="77777777" w:rsidR="00B4312F" w:rsidRPr="0054014A" w:rsidRDefault="00B4312F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16"/>
          <w:szCs w:val="16"/>
          <w:lang w:val="de-DE"/>
        </w:rPr>
      </w:pPr>
    </w:p>
    <w:p w14:paraId="2A91A006" w14:textId="099CEDE0" w:rsidR="00F11E43" w:rsidRPr="00F11E43" w:rsidRDefault="00B4312F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bCs/>
          <w:sz w:val="22"/>
          <w:szCs w:val="22"/>
        </w:rPr>
        <w:t>Wykonawca</w:t>
      </w:r>
      <w:r w:rsidR="005D47ED">
        <w:rPr>
          <w:bCs/>
          <w:sz w:val="22"/>
          <w:szCs w:val="22"/>
        </w:rPr>
        <w:t>:</w:t>
      </w:r>
    </w:p>
    <w:p w14:paraId="073C6F4A" w14:textId="2E637273" w:rsidR="00D32F40" w:rsidRDefault="00D32F40" w:rsidP="00D32F40">
      <w:pPr>
        <w:pStyle w:val="Akapitzlist"/>
        <w:tabs>
          <w:tab w:val="left" w:pos="0"/>
        </w:tabs>
        <w:autoSpaceDE w:val="0"/>
        <w:ind w:left="720"/>
        <w:jc w:val="both"/>
        <w:rPr>
          <w:bCs/>
          <w:sz w:val="22"/>
          <w:szCs w:val="22"/>
        </w:rPr>
      </w:pPr>
      <w:r w:rsidRPr="00D32F40">
        <w:rPr>
          <w:bCs/>
          <w:sz w:val="22"/>
          <w:szCs w:val="22"/>
        </w:rPr>
        <w:t>□</w:t>
      </w:r>
      <w:r>
        <w:rPr>
          <w:bCs/>
          <w:sz w:val="22"/>
          <w:szCs w:val="22"/>
        </w:rPr>
        <w:t xml:space="preserve"> mikroprzedsiębiorstwem         </w:t>
      </w:r>
    </w:p>
    <w:p w14:paraId="34862706" w14:textId="4DC13C6D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małym przedsiębiorstwem       </w:t>
      </w:r>
    </w:p>
    <w:p w14:paraId="1993F36A" w14:textId="637EC04A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średnim przedsiębiorstwem     </w:t>
      </w:r>
    </w:p>
    <w:p w14:paraId="5BEDE201" w14:textId="0D73D082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proofErr w:type="spellStart"/>
      <w:r>
        <w:rPr>
          <w:rFonts w:eastAsia="Lucida Sans Unicode"/>
          <w:bCs/>
          <w:sz w:val="22"/>
          <w:szCs w:val="22"/>
          <w:lang w:val="de-DE"/>
        </w:rPr>
        <w:t>prowadzi</w:t>
      </w:r>
      <w:proofErr w:type="spellEnd"/>
      <w:r>
        <w:rPr>
          <w:rFonts w:eastAsia="Lucida Sans Unicode"/>
          <w:bCs/>
          <w:sz w:val="22"/>
          <w:szCs w:val="22"/>
          <w:lang w:val="de-DE"/>
        </w:rPr>
        <w:t xml:space="preserve"> </w:t>
      </w:r>
      <w:r>
        <w:rPr>
          <w:bCs/>
          <w:sz w:val="22"/>
          <w:szCs w:val="22"/>
        </w:rPr>
        <w:t>jednoosobową działalność gospodarczą</w:t>
      </w:r>
      <w:r>
        <w:rPr>
          <w:b/>
          <w:bCs/>
          <w:sz w:val="22"/>
          <w:szCs w:val="22"/>
        </w:rPr>
        <w:t xml:space="preserve">                              </w:t>
      </w:r>
    </w:p>
    <w:p w14:paraId="5004188E" w14:textId="49491BEB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jest osobą fizyczną nie prowadzącą działalności gospodarczej          </w:t>
      </w:r>
    </w:p>
    <w:p w14:paraId="482ED168" w14:textId="58CC38B7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inny rodzaj (jeżeli tak, proszę wpisać rodzaj: ………..……..…)                                     </w:t>
      </w:r>
    </w:p>
    <w:p w14:paraId="5B077A27" w14:textId="77777777" w:rsidR="00D32F40" w:rsidRPr="00D32F40" w:rsidRDefault="00D32F40" w:rsidP="00D32F40">
      <w:pPr>
        <w:pStyle w:val="Akapitzlist"/>
        <w:tabs>
          <w:tab w:val="left" w:pos="0"/>
        </w:tabs>
        <w:autoSpaceDE w:val="0"/>
        <w:ind w:left="720"/>
        <w:jc w:val="center"/>
        <w:rPr>
          <w:rFonts w:eastAsia="Lucida Sans Unicode"/>
          <w:i/>
          <w:sz w:val="18"/>
          <w:szCs w:val="18"/>
          <w:u w:val="single"/>
        </w:rPr>
      </w:pPr>
      <w:r w:rsidRPr="00D32F40">
        <w:rPr>
          <w:rFonts w:eastAsia="Lucida Sans Unicode"/>
          <w:i/>
          <w:sz w:val="18"/>
          <w:szCs w:val="18"/>
          <w:u w:val="single"/>
        </w:rPr>
        <w:t>W przypadku Wykonawców składających ofertę wspólną należy wypełnić dla każdego podmiotu osobno.</w:t>
      </w:r>
    </w:p>
    <w:p w14:paraId="285C2B3C" w14:textId="77777777" w:rsidR="006248D6" w:rsidRPr="00243E4C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72F37134" w14:textId="77777777" w:rsidR="006248D6" w:rsidRPr="005C1801" w:rsidRDefault="003429B7" w:rsidP="00BE4FDB">
      <w:pPr>
        <w:pStyle w:val="Akapitzlist"/>
        <w:numPr>
          <w:ilvl w:val="4"/>
          <w:numId w:val="3"/>
        </w:numPr>
        <w:tabs>
          <w:tab w:val="left" w:pos="0"/>
          <w:tab w:val="left" w:pos="284"/>
        </w:tabs>
        <w:autoSpaceDE w:val="0"/>
        <w:spacing w:line="200" w:lineRule="atLeast"/>
        <w:ind w:left="0" w:firstLine="0"/>
        <w:rPr>
          <w:rFonts w:eastAsia="Lucida Sans Unicode"/>
          <w:b/>
          <w:sz w:val="22"/>
          <w:szCs w:val="22"/>
        </w:rPr>
      </w:pPr>
      <w:r w:rsidRPr="005C1801">
        <w:rPr>
          <w:rFonts w:eastAsia="Lucida Sans Unicode"/>
          <w:b/>
          <w:sz w:val="22"/>
          <w:szCs w:val="22"/>
        </w:rPr>
        <w:t xml:space="preserve">Niniejszym </w:t>
      </w:r>
      <w:r w:rsidR="006248D6" w:rsidRPr="005C1801">
        <w:rPr>
          <w:rFonts w:eastAsia="Lucida Sans Unicode"/>
          <w:b/>
          <w:sz w:val="22"/>
          <w:szCs w:val="22"/>
        </w:rPr>
        <w:t xml:space="preserve">oświadczam, </w:t>
      </w:r>
      <w:r w:rsidRPr="005C1801">
        <w:rPr>
          <w:rFonts w:eastAsia="Lucida Sans Unicode"/>
          <w:b/>
          <w:sz w:val="22"/>
          <w:szCs w:val="22"/>
        </w:rPr>
        <w:t>iż:</w:t>
      </w:r>
    </w:p>
    <w:p w14:paraId="004ACD45" w14:textId="77777777" w:rsidR="006248D6" w:rsidRPr="0021393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6696587A" w14:textId="29E8A99D" w:rsidR="00F91293" w:rsidRPr="00790180" w:rsidRDefault="00790180" w:rsidP="00CB2B7F">
      <w:pPr>
        <w:pStyle w:val="Akapitzlist"/>
        <w:numPr>
          <w:ilvl w:val="1"/>
          <w:numId w:val="60"/>
        </w:numPr>
        <w:tabs>
          <w:tab w:val="clear" w:pos="4248"/>
          <w:tab w:val="left" w:pos="284"/>
          <w:tab w:val="num" w:pos="709"/>
        </w:tabs>
        <w:autoSpaceDE w:val="0"/>
        <w:spacing w:line="200" w:lineRule="atLeast"/>
        <w:ind w:hanging="4248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Oferuję wykonanie zamówienia w zakresie objętym SWZ</w:t>
      </w:r>
      <w:r w:rsidR="00F91293" w:rsidRPr="00790180">
        <w:rPr>
          <w:rFonts w:eastAsia="Lucida Sans Unicode"/>
          <w:sz w:val="22"/>
          <w:szCs w:val="22"/>
        </w:rPr>
        <w:t>:</w:t>
      </w:r>
    </w:p>
    <w:p w14:paraId="30CD361C" w14:textId="77777777" w:rsidR="00F91293" w:rsidRPr="00790180" w:rsidRDefault="00F91293" w:rsidP="00F91293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sz w:val="22"/>
          <w:szCs w:val="22"/>
        </w:rPr>
      </w:pPr>
    </w:p>
    <w:p w14:paraId="26BB50D9" w14:textId="20789D4D" w:rsidR="00F91293" w:rsidRPr="0054014A" w:rsidRDefault="00790180" w:rsidP="008B043B">
      <w:pPr>
        <w:spacing w:line="360" w:lineRule="auto"/>
        <w:rPr>
          <w:rFonts w:eastAsia="Lucida Sans Unicode"/>
          <w:sz w:val="16"/>
          <w:szCs w:val="16"/>
        </w:rPr>
      </w:pPr>
      <w:r w:rsidRPr="00790180">
        <w:rPr>
          <w:rFonts w:eastAsia="Lucida Sans Unicode"/>
          <w:b/>
          <w:sz w:val="22"/>
          <w:szCs w:val="22"/>
        </w:rPr>
        <w:t xml:space="preserve">- za </w:t>
      </w:r>
      <w:r w:rsidRPr="00790180">
        <w:rPr>
          <w:b/>
          <w:sz w:val="22"/>
          <w:szCs w:val="22"/>
        </w:rPr>
        <w:t xml:space="preserve">cenę brutto całości zadania 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="005731EB">
        <w:rPr>
          <w:rFonts w:eastAsia="Lucida Sans Unicode"/>
          <w:b/>
          <w:sz w:val="22"/>
          <w:szCs w:val="22"/>
        </w:rPr>
        <w:t>...............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Pr="00790180">
        <w:rPr>
          <w:rFonts w:eastAsia="Lucida Sans Unicode"/>
          <w:sz w:val="22"/>
          <w:szCs w:val="22"/>
        </w:rPr>
        <w:t xml:space="preserve"> zł </w:t>
      </w:r>
      <w:r w:rsidRPr="00790180">
        <w:rPr>
          <w:rFonts w:eastAsia="Lucida Sans Unicode"/>
          <w:sz w:val="22"/>
          <w:szCs w:val="22"/>
        </w:rPr>
        <w:br/>
        <w:t>(słownie: .....................................................................................</w:t>
      </w:r>
      <w:r w:rsidR="005731EB">
        <w:rPr>
          <w:rFonts w:eastAsia="Lucida Sans Unicode"/>
          <w:sz w:val="22"/>
          <w:szCs w:val="22"/>
        </w:rPr>
        <w:t>...............</w:t>
      </w:r>
      <w:r w:rsidRPr="00790180">
        <w:rPr>
          <w:rFonts w:eastAsia="Lucida Sans Unicode"/>
          <w:sz w:val="22"/>
          <w:szCs w:val="22"/>
        </w:rPr>
        <w:t xml:space="preserve">......................................................) </w:t>
      </w:r>
    </w:p>
    <w:p w14:paraId="53CCB78F" w14:textId="54FADC5F" w:rsidR="006248D6" w:rsidRPr="00790180" w:rsidRDefault="001D7769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 xml:space="preserve">W cenie  naszej oferty </w:t>
      </w:r>
      <w:r w:rsidR="005D7BA7" w:rsidRPr="00790180">
        <w:rPr>
          <w:rFonts w:eastAsia="Lucida Sans Unicode"/>
          <w:sz w:val="22"/>
          <w:szCs w:val="22"/>
        </w:rPr>
        <w:t xml:space="preserve">uwzględnione zostały wszystkie koszty </w:t>
      </w:r>
      <w:r w:rsidR="0028256D" w:rsidRPr="00790180">
        <w:rPr>
          <w:rFonts w:eastAsia="Lucida Sans Unicode"/>
          <w:sz w:val="22"/>
          <w:szCs w:val="22"/>
        </w:rPr>
        <w:t>wykonania</w:t>
      </w:r>
      <w:r w:rsidR="00E50792" w:rsidRPr="00790180">
        <w:rPr>
          <w:rFonts w:eastAsia="Lucida Sans Unicode"/>
          <w:sz w:val="22"/>
          <w:szCs w:val="22"/>
        </w:rPr>
        <w:t xml:space="preserve"> zamówienia</w:t>
      </w:r>
      <w:r w:rsidR="0028256D" w:rsidRPr="00790180">
        <w:rPr>
          <w:rFonts w:eastAsia="Lucida Sans Unicode"/>
          <w:sz w:val="22"/>
          <w:szCs w:val="22"/>
        </w:rPr>
        <w:t>.</w:t>
      </w:r>
    </w:p>
    <w:p w14:paraId="36E51396" w14:textId="77777777" w:rsidR="00EE7290" w:rsidRPr="00243E4C" w:rsidRDefault="00EE7290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0738887F" w14:textId="28A83648" w:rsidR="002D7AC9" w:rsidRPr="004809F6" w:rsidRDefault="002D7AC9" w:rsidP="00313503">
      <w:pPr>
        <w:pStyle w:val="Akapitzlist"/>
        <w:numPr>
          <w:ilvl w:val="0"/>
          <w:numId w:val="24"/>
        </w:numPr>
        <w:rPr>
          <w:rFonts w:eastAsia="Lucida Sans Unicode"/>
          <w:sz w:val="22"/>
          <w:szCs w:val="22"/>
        </w:rPr>
      </w:pPr>
      <w:r w:rsidRPr="004809F6">
        <w:rPr>
          <w:rFonts w:eastAsia="Lucida Sans Unicode"/>
          <w:sz w:val="22"/>
          <w:szCs w:val="22"/>
        </w:rPr>
        <w:t>Zamówienie wykonam w terminie</w:t>
      </w:r>
      <w:r w:rsidRPr="00D32F40">
        <w:rPr>
          <w:rFonts w:eastAsia="Lucida Sans Unicode"/>
          <w:sz w:val="22"/>
          <w:szCs w:val="22"/>
        </w:rPr>
        <w:t xml:space="preserve">: </w:t>
      </w:r>
      <w:r w:rsidR="008B043B">
        <w:rPr>
          <w:rFonts w:eastAsia="Lucida Sans Unicode"/>
          <w:b/>
          <w:sz w:val="22"/>
          <w:szCs w:val="22"/>
        </w:rPr>
        <w:t>120</w:t>
      </w:r>
      <w:r w:rsidR="00790180" w:rsidRPr="00D32F40">
        <w:rPr>
          <w:rFonts w:eastAsia="Lucida Sans Unicode"/>
          <w:b/>
          <w:sz w:val="22"/>
          <w:szCs w:val="22"/>
        </w:rPr>
        <w:t xml:space="preserve"> dni kalendarzowych od d</w:t>
      </w:r>
      <w:r w:rsidR="007B29FD" w:rsidRPr="00D32F40">
        <w:rPr>
          <w:rFonts w:eastAsia="Lucida Sans Unicode"/>
          <w:b/>
          <w:sz w:val="22"/>
          <w:szCs w:val="22"/>
        </w:rPr>
        <w:t>nia</w:t>
      </w:r>
      <w:r w:rsidR="00790180" w:rsidRPr="00D32F40">
        <w:rPr>
          <w:rFonts w:eastAsia="Lucida Sans Unicode"/>
          <w:b/>
          <w:sz w:val="22"/>
          <w:szCs w:val="22"/>
        </w:rPr>
        <w:t xml:space="preserve"> </w:t>
      </w:r>
      <w:r w:rsidR="007B29FD" w:rsidRPr="00D32F40">
        <w:rPr>
          <w:rFonts w:eastAsia="Lucida Sans Unicode"/>
          <w:b/>
          <w:sz w:val="22"/>
          <w:szCs w:val="22"/>
        </w:rPr>
        <w:t>zawarcia umowy</w:t>
      </w:r>
      <w:r w:rsidR="00790180" w:rsidRPr="00D32F40">
        <w:rPr>
          <w:rFonts w:eastAsia="Lucida Sans Unicode"/>
          <w:b/>
          <w:sz w:val="22"/>
          <w:szCs w:val="22"/>
        </w:rPr>
        <w:t>.</w:t>
      </w:r>
    </w:p>
    <w:p w14:paraId="3A605E9F" w14:textId="77777777" w:rsidR="00EE7290" w:rsidRPr="004809F6" w:rsidRDefault="00EE7290" w:rsidP="00EE7290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sz w:val="18"/>
          <w:szCs w:val="18"/>
          <w:lang w:eastAsia="cs-CZ"/>
        </w:rPr>
      </w:pPr>
    </w:p>
    <w:p w14:paraId="56C4BC6A" w14:textId="065F9140" w:rsidR="00765983" w:rsidRPr="00765983" w:rsidRDefault="00CF2946" w:rsidP="00765983">
      <w:pPr>
        <w:pStyle w:val="Akapitzlist"/>
        <w:numPr>
          <w:ilvl w:val="0"/>
          <w:numId w:val="24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C</w:t>
      </w:r>
      <w:r w:rsidR="004328D6" w:rsidRPr="00790180">
        <w:rPr>
          <w:rFonts w:eastAsia="Lucida Sans Unicode"/>
          <w:sz w:val="22"/>
          <w:szCs w:val="22"/>
        </w:rPr>
        <w:t>zynności w zakresie</w:t>
      </w:r>
      <w:r w:rsidR="0091687A" w:rsidRPr="00790180">
        <w:rPr>
          <w:rFonts w:eastAsia="Lucida Sans Unicode"/>
          <w:sz w:val="22"/>
          <w:szCs w:val="22"/>
        </w:rPr>
        <w:t xml:space="preserve"> r</w:t>
      </w:r>
      <w:r w:rsidR="004328D6" w:rsidRPr="00790180">
        <w:rPr>
          <w:rFonts w:eastAsia="Lucida Sans Unicode"/>
          <w:sz w:val="22"/>
          <w:szCs w:val="22"/>
        </w:rPr>
        <w:t>ealizacji zamówienia, o których</w:t>
      </w:r>
      <w:r w:rsidR="0091687A" w:rsidRPr="00790180">
        <w:rPr>
          <w:rFonts w:eastAsia="Lucida Sans Unicode"/>
          <w:sz w:val="22"/>
          <w:szCs w:val="22"/>
        </w:rPr>
        <w:t xml:space="preserve"> mowa w </w:t>
      </w:r>
      <w:r w:rsidR="00C9620D" w:rsidRPr="00790180">
        <w:rPr>
          <w:rFonts w:eastAsia="Lucida Sans Unicode"/>
          <w:sz w:val="22"/>
          <w:szCs w:val="22"/>
        </w:rPr>
        <w:t xml:space="preserve">Rozdziale 5 ust. 1 pkt 3 SWZ </w:t>
      </w:r>
      <w:r w:rsidRPr="00790180">
        <w:rPr>
          <w:rFonts w:eastAsia="Lucida Sans Unicode"/>
          <w:sz w:val="22"/>
          <w:szCs w:val="22"/>
        </w:rPr>
        <w:t xml:space="preserve">wykonywane będą przez </w:t>
      </w:r>
      <w:r w:rsidR="00D92407" w:rsidRPr="00790180">
        <w:rPr>
          <w:rFonts w:eastAsia="Lucida Sans Unicode"/>
          <w:sz w:val="22"/>
          <w:szCs w:val="22"/>
        </w:rPr>
        <w:t>osoby</w:t>
      </w:r>
      <w:r w:rsidR="008516D2" w:rsidRPr="00790180">
        <w:rPr>
          <w:rFonts w:eastAsia="Lucida Sans Unicode"/>
          <w:sz w:val="22"/>
          <w:szCs w:val="22"/>
        </w:rPr>
        <w:t xml:space="preserve"> zatrudnione na</w:t>
      </w:r>
      <w:r w:rsidR="002D14B1" w:rsidRPr="00790180">
        <w:rPr>
          <w:rFonts w:eastAsia="Lucida Sans Unicode"/>
          <w:sz w:val="22"/>
          <w:szCs w:val="22"/>
        </w:rPr>
        <w:t xml:space="preserve"> </w:t>
      </w:r>
      <w:r w:rsidR="00136028" w:rsidRPr="00790180">
        <w:rPr>
          <w:rFonts w:eastAsia="Lucida Sans Unicode"/>
          <w:sz w:val="22"/>
          <w:szCs w:val="22"/>
        </w:rPr>
        <w:t xml:space="preserve">podstawie </w:t>
      </w:r>
      <w:r w:rsidR="0091687A" w:rsidRPr="00790180">
        <w:rPr>
          <w:rFonts w:eastAsia="Lucida Sans Unicode"/>
          <w:sz w:val="22"/>
          <w:szCs w:val="22"/>
        </w:rPr>
        <w:t xml:space="preserve">umowę o pracę. Jednocześnie  </w:t>
      </w:r>
      <w:r w:rsidR="009328B2" w:rsidRPr="00790180">
        <w:rPr>
          <w:rFonts w:eastAsia="Lucida Sans Unicode"/>
          <w:sz w:val="22"/>
          <w:szCs w:val="22"/>
        </w:rPr>
        <w:t xml:space="preserve">zobowiązuję </w:t>
      </w:r>
      <w:r w:rsidR="00D92407" w:rsidRPr="00790180">
        <w:rPr>
          <w:rFonts w:eastAsia="Lucida Sans Unicode"/>
          <w:sz w:val="22"/>
          <w:szCs w:val="22"/>
        </w:rPr>
        <w:t>się</w:t>
      </w:r>
      <w:r w:rsidR="002D14B1" w:rsidRPr="00790180">
        <w:rPr>
          <w:rFonts w:eastAsia="Lucida Sans Unicode"/>
          <w:sz w:val="22"/>
          <w:szCs w:val="22"/>
        </w:rPr>
        <w:t xml:space="preserve"> </w:t>
      </w:r>
      <w:r w:rsidR="008516D2" w:rsidRPr="00790180">
        <w:rPr>
          <w:rFonts w:eastAsia="Lucida Sans Unicode"/>
          <w:sz w:val="22"/>
          <w:szCs w:val="22"/>
        </w:rPr>
        <w:t>na każde wezwanie zamawiającego</w:t>
      </w:r>
      <w:r w:rsidR="0091687A" w:rsidRPr="00790180">
        <w:rPr>
          <w:rFonts w:eastAsia="Lucida Sans Unicode"/>
          <w:sz w:val="22"/>
          <w:szCs w:val="22"/>
        </w:rPr>
        <w:t xml:space="preserve"> do udokumentowania zatrudnienia </w:t>
      </w:r>
      <w:r w:rsidRPr="00790180">
        <w:rPr>
          <w:rFonts w:eastAsia="Lucida Sans Unicode"/>
          <w:sz w:val="22"/>
          <w:szCs w:val="22"/>
        </w:rPr>
        <w:t>ww</w:t>
      </w:r>
      <w:r w:rsidR="00FE6691">
        <w:rPr>
          <w:rFonts w:eastAsia="Lucida Sans Unicode"/>
          <w:sz w:val="22"/>
          <w:szCs w:val="22"/>
        </w:rPr>
        <w:t>.</w:t>
      </w:r>
      <w:r w:rsidRPr="00790180">
        <w:rPr>
          <w:rFonts w:eastAsia="Lucida Sans Unicode"/>
          <w:sz w:val="22"/>
          <w:szCs w:val="22"/>
        </w:rPr>
        <w:t xml:space="preserve"> </w:t>
      </w:r>
      <w:r w:rsidR="0091687A" w:rsidRPr="00790180">
        <w:rPr>
          <w:rFonts w:eastAsia="Lucida Sans Unicode"/>
          <w:sz w:val="22"/>
          <w:szCs w:val="22"/>
        </w:rPr>
        <w:t>osób</w:t>
      </w:r>
      <w:r w:rsidR="00537F21" w:rsidRPr="00790180">
        <w:rPr>
          <w:rFonts w:eastAsia="Lucida Sans Unicode"/>
          <w:sz w:val="22"/>
          <w:szCs w:val="22"/>
        </w:rPr>
        <w:t>,</w:t>
      </w:r>
      <w:r w:rsidR="00D92407" w:rsidRPr="00790180">
        <w:rPr>
          <w:rFonts w:eastAsia="Lucida Sans Unicode"/>
          <w:sz w:val="22"/>
          <w:szCs w:val="22"/>
        </w:rPr>
        <w:t xml:space="preserve"> na warunkach</w:t>
      </w:r>
      <w:r w:rsidR="0091687A" w:rsidRPr="00790180">
        <w:rPr>
          <w:rFonts w:eastAsia="Lucida Sans Unicode"/>
          <w:sz w:val="22"/>
          <w:szCs w:val="22"/>
        </w:rPr>
        <w:t xml:space="preserve"> określonych w </w:t>
      </w:r>
      <w:r w:rsidR="00C4785E" w:rsidRPr="00790180">
        <w:rPr>
          <w:rFonts w:eastAsia="Lucida Sans Unicode"/>
          <w:sz w:val="22"/>
          <w:szCs w:val="22"/>
        </w:rPr>
        <w:t xml:space="preserve">projekcie </w:t>
      </w:r>
      <w:r w:rsidR="0091687A" w:rsidRPr="00790180">
        <w:rPr>
          <w:rFonts w:eastAsia="Lucida Sans Unicode"/>
          <w:sz w:val="22"/>
          <w:szCs w:val="22"/>
        </w:rPr>
        <w:t xml:space="preserve">umowy. </w:t>
      </w:r>
    </w:p>
    <w:p w14:paraId="0588E237" w14:textId="1E060C6B" w:rsidR="00D32F40" w:rsidRPr="00D32F40" w:rsidRDefault="00D32F40" w:rsidP="00313503">
      <w:pPr>
        <w:pStyle w:val="Akapitzlist"/>
        <w:numPr>
          <w:ilvl w:val="0"/>
          <w:numId w:val="24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i/>
          <w:sz w:val="22"/>
          <w:szCs w:val="22"/>
        </w:rPr>
      </w:pPr>
      <w:r>
        <w:rPr>
          <w:rFonts w:eastAsia="Lucida Sans Unicode"/>
          <w:sz w:val="22"/>
          <w:szCs w:val="22"/>
        </w:rPr>
        <w:t xml:space="preserve">Oferuje udzielenie </w:t>
      </w:r>
      <w:r w:rsidRPr="00D32F40">
        <w:rPr>
          <w:rFonts w:eastAsia="Lucida Sans Unicode"/>
          <w:b/>
          <w:sz w:val="22"/>
          <w:szCs w:val="22"/>
        </w:rPr>
        <w:t xml:space="preserve">……… - letniego okresu gwarancji </w:t>
      </w:r>
      <w:r w:rsidRPr="00D32F40">
        <w:rPr>
          <w:rFonts w:eastAsia="Lucida Sans Unicode"/>
          <w:b/>
          <w:i/>
          <w:sz w:val="22"/>
          <w:szCs w:val="22"/>
        </w:rPr>
        <w:t>(minimum 5 lat, maksymalnie 10 lat</w:t>
      </w:r>
      <w:r>
        <w:rPr>
          <w:rFonts w:eastAsia="Lucida Sans Unicode"/>
          <w:b/>
          <w:i/>
          <w:sz w:val="22"/>
          <w:szCs w:val="22"/>
        </w:rPr>
        <w:t>;</w:t>
      </w:r>
      <w:r w:rsidRPr="00D32F40">
        <w:rPr>
          <w:rFonts w:eastAsia="Lucida Sans Unicode"/>
          <w:i/>
          <w:sz w:val="22"/>
          <w:szCs w:val="22"/>
        </w:rPr>
        <w:t xml:space="preserve"> okres gwarancji należy podać w latach).</w:t>
      </w:r>
    </w:p>
    <w:p w14:paraId="6D7A0318" w14:textId="4994562E" w:rsidR="008516D2" w:rsidRPr="005C1801" w:rsidRDefault="00177B26" w:rsidP="00313503">
      <w:pPr>
        <w:pStyle w:val="Akapitzlist"/>
        <w:numPr>
          <w:ilvl w:val="0"/>
          <w:numId w:val="24"/>
        </w:numPr>
        <w:ind w:right="6"/>
        <w:jc w:val="both"/>
        <w:rPr>
          <w:sz w:val="22"/>
          <w:szCs w:val="22"/>
        </w:rPr>
      </w:pPr>
      <w:r w:rsidRPr="005C1801">
        <w:rPr>
          <w:sz w:val="22"/>
          <w:szCs w:val="22"/>
        </w:rPr>
        <w:t>N</w:t>
      </w:r>
      <w:r w:rsidR="005E4799" w:rsidRPr="005C1801">
        <w:rPr>
          <w:sz w:val="22"/>
          <w:szCs w:val="22"/>
        </w:rPr>
        <w:t>astępujące części zamówienia pow</w:t>
      </w:r>
      <w:r w:rsidR="00496867" w:rsidRPr="005C1801">
        <w:rPr>
          <w:sz w:val="22"/>
          <w:szCs w:val="22"/>
        </w:rPr>
        <w:t>i</w:t>
      </w:r>
      <w:r w:rsidR="008516D2" w:rsidRPr="005C1801">
        <w:rPr>
          <w:sz w:val="22"/>
          <w:szCs w:val="22"/>
        </w:rPr>
        <w:t>erzymy Podwykonawcom</w:t>
      </w:r>
      <w:r w:rsidR="009C7B9A" w:rsidRPr="005C1801">
        <w:rPr>
          <w:sz w:val="22"/>
          <w:szCs w:val="22"/>
        </w:rPr>
        <w:t xml:space="preserve">/Podmiotom </w:t>
      </w:r>
      <w:r w:rsidR="005C1801" w:rsidRPr="005C1801">
        <w:rPr>
          <w:sz w:val="22"/>
          <w:szCs w:val="22"/>
        </w:rPr>
        <w:t>udostępniającym swoje zasoby</w:t>
      </w:r>
      <w:r w:rsidR="008516D2" w:rsidRPr="005C1801">
        <w:rPr>
          <w:sz w:val="22"/>
          <w:szCs w:val="22"/>
        </w:rPr>
        <w:t xml:space="preserve">: </w:t>
      </w:r>
    </w:p>
    <w:p w14:paraId="7CD5AFD8" w14:textId="77777777" w:rsidR="005E4799" w:rsidRPr="00BF7E38" w:rsidRDefault="005E4799" w:rsidP="005C1801">
      <w:pPr>
        <w:pStyle w:val="Akapitzlist"/>
        <w:ind w:left="360" w:right="6"/>
        <w:jc w:val="center"/>
        <w:rPr>
          <w:i/>
          <w:sz w:val="20"/>
          <w:szCs w:val="20"/>
        </w:rPr>
      </w:pPr>
      <w:r w:rsidRPr="00BF7E38">
        <w:rPr>
          <w:i/>
          <w:sz w:val="20"/>
          <w:szCs w:val="20"/>
        </w:rPr>
        <w:lastRenderedPageBreak/>
        <w:t>(wypełnić tylko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44"/>
        <w:gridCol w:w="4683"/>
      </w:tblGrid>
      <w:tr w:rsidR="000E55F1" w:rsidRPr="005C1801" w14:paraId="064F154D" w14:textId="77777777" w:rsidTr="008516D2">
        <w:trPr>
          <w:jc w:val="center"/>
        </w:trPr>
        <w:tc>
          <w:tcPr>
            <w:tcW w:w="549" w:type="dxa"/>
          </w:tcPr>
          <w:p w14:paraId="2CC7E2B0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Lp.</w:t>
            </w:r>
          </w:p>
        </w:tc>
        <w:tc>
          <w:tcPr>
            <w:tcW w:w="4044" w:type="dxa"/>
          </w:tcPr>
          <w:p w14:paraId="0B503F1A" w14:textId="3080E6B9" w:rsidR="00177B26" w:rsidRPr="005C1801" w:rsidRDefault="009C7B9A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 xml:space="preserve">Nazwa </w:t>
            </w:r>
            <w:r w:rsidR="00177B26" w:rsidRPr="005C1801">
              <w:rPr>
                <w:sz w:val="22"/>
                <w:szCs w:val="22"/>
              </w:rPr>
              <w:t xml:space="preserve"> podwykonawcy</w:t>
            </w:r>
          </w:p>
        </w:tc>
        <w:tc>
          <w:tcPr>
            <w:tcW w:w="4683" w:type="dxa"/>
          </w:tcPr>
          <w:p w14:paraId="20916EA9" w14:textId="77777777" w:rsidR="00177B26" w:rsidRPr="005C1801" w:rsidRDefault="00177B26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Nazwa części zamówienia</w:t>
            </w:r>
          </w:p>
        </w:tc>
      </w:tr>
      <w:tr w:rsidR="000E55F1" w:rsidRPr="005C1801" w14:paraId="72C0BC0C" w14:textId="77777777" w:rsidTr="008516D2">
        <w:trPr>
          <w:trHeight w:val="491"/>
          <w:jc w:val="center"/>
        </w:trPr>
        <w:tc>
          <w:tcPr>
            <w:tcW w:w="549" w:type="dxa"/>
          </w:tcPr>
          <w:p w14:paraId="22F0DE87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0D959353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3E41860F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  <w:tr w:rsidR="00177B26" w:rsidRPr="005C1801" w14:paraId="7E8F989E" w14:textId="77777777" w:rsidTr="008516D2">
        <w:trPr>
          <w:jc w:val="center"/>
        </w:trPr>
        <w:tc>
          <w:tcPr>
            <w:tcW w:w="549" w:type="dxa"/>
          </w:tcPr>
          <w:p w14:paraId="66FB06F4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47469C60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7AE9F1A1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  <w:p w14:paraId="7BE796C2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</w:tbl>
    <w:p w14:paraId="65DEE73F" w14:textId="77777777" w:rsidR="008516D2" w:rsidRPr="00BF7E38" w:rsidRDefault="008516D2" w:rsidP="008516D2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b/>
          <w:sz w:val="16"/>
          <w:szCs w:val="16"/>
        </w:rPr>
      </w:pPr>
    </w:p>
    <w:p w14:paraId="335A53D9" w14:textId="77777777" w:rsidR="00E50792" w:rsidRPr="005C1801" w:rsidRDefault="00E50792" w:rsidP="00313503">
      <w:pPr>
        <w:pStyle w:val="Akapitzlist"/>
        <w:numPr>
          <w:ilvl w:val="0"/>
          <w:numId w:val="24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 xml:space="preserve">Uważamy się związani naszą ofertą w ciągu okresu jej ważności i zobowiązujemy się do zawarcia umowy w terminie i miejscu </w:t>
      </w:r>
      <w:r w:rsidR="008516D2" w:rsidRPr="005C1801">
        <w:rPr>
          <w:sz w:val="22"/>
          <w:szCs w:val="22"/>
        </w:rPr>
        <w:t>wyznaczonym przez Zamawiającego.</w:t>
      </w:r>
    </w:p>
    <w:p w14:paraId="2B4F7E41" w14:textId="21846D6C" w:rsidR="00B52CF5" w:rsidRPr="00541D1B" w:rsidRDefault="005502E7" w:rsidP="00313503">
      <w:pPr>
        <w:pStyle w:val="Akapitzlist"/>
        <w:numPr>
          <w:ilvl w:val="0"/>
          <w:numId w:val="24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Zapoznałem się z treścią specyfikacji w</w:t>
      </w:r>
      <w:r w:rsidR="006248D6" w:rsidRPr="005C1801">
        <w:rPr>
          <w:rFonts w:eastAsia="Lucida Sans Unicode"/>
          <w:sz w:val="22"/>
          <w:szCs w:val="22"/>
        </w:rPr>
        <w:t>arunków zamówienia (w tym z</w:t>
      </w:r>
      <w:r w:rsidR="005C1801" w:rsidRPr="005C1801">
        <w:rPr>
          <w:rFonts w:eastAsia="Lucida Sans Unicode"/>
          <w:sz w:val="22"/>
          <w:szCs w:val="22"/>
        </w:rPr>
        <w:t xml:space="preserve"> projektowanym postanowieniami  umowy</w:t>
      </w:r>
      <w:r w:rsidR="006248D6" w:rsidRPr="005C1801">
        <w:rPr>
          <w:rFonts w:eastAsia="Lucida Sans Unicode"/>
          <w:sz w:val="22"/>
          <w:szCs w:val="22"/>
        </w:rPr>
        <w:t>) i nie wnoszę do</w:t>
      </w:r>
      <w:r w:rsidR="005C1801" w:rsidRPr="005C1801">
        <w:rPr>
          <w:rFonts w:eastAsia="Lucida Sans Unicode"/>
          <w:sz w:val="22"/>
          <w:szCs w:val="22"/>
        </w:rPr>
        <w:t xml:space="preserve"> ich treści żadnych</w:t>
      </w:r>
      <w:r w:rsidR="006248D6" w:rsidRPr="005C1801">
        <w:rPr>
          <w:rFonts w:eastAsia="Lucida Sans Unicode"/>
          <w:sz w:val="22"/>
          <w:szCs w:val="22"/>
        </w:rPr>
        <w:t xml:space="preserve"> zastrzeżeń oraz uzyskałem konieczne informacje do przygotowania oferty i wykonania zamówienia.</w:t>
      </w:r>
    </w:p>
    <w:p w14:paraId="23AB55F6" w14:textId="77777777" w:rsidR="008516D2" w:rsidRPr="005C1801" w:rsidRDefault="008516D2" w:rsidP="00313503">
      <w:pPr>
        <w:pStyle w:val="Akapitzlist"/>
        <w:numPr>
          <w:ilvl w:val="0"/>
          <w:numId w:val="24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>Oświadczam, że wypełniłem obowiązki informacyjne przewidziane w art. 13 lub art. 14 RODO</w:t>
      </w:r>
      <w:r w:rsidRPr="005C1801">
        <w:rPr>
          <w:sz w:val="22"/>
          <w:szCs w:val="22"/>
          <w:vertAlign w:val="superscript"/>
        </w:rPr>
        <w:t>1)</w:t>
      </w:r>
      <w:r w:rsidRPr="005C1801">
        <w:rPr>
          <w:sz w:val="22"/>
          <w:szCs w:val="22"/>
        </w:rPr>
        <w:t xml:space="preserve"> wobec osób fizycznych, od których dane osobowe bezpośrednio lub pośrednio pozyskałem w celu ubiegania się o udzielenie zamówienia publicznego w niniejszym postępowaniu.*</w:t>
      </w:r>
    </w:p>
    <w:p w14:paraId="7F0D89BE" w14:textId="77777777" w:rsidR="008516D2" w:rsidRPr="005C1801" w:rsidRDefault="008516D2" w:rsidP="008516D2">
      <w:pPr>
        <w:overflowPunct w:val="0"/>
        <w:autoSpaceDE w:val="0"/>
        <w:autoSpaceDN w:val="0"/>
        <w:adjustRightInd w:val="0"/>
        <w:ind w:left="360"/>
        <w:jc w:val="both"/>
        <w:rPr>
          <w:i/>
          <w:szCs w:val="22"/>
        </w:rPr>
      </w:pPr>
      <w:r w:rsidRPr="005C1801">
        <w:rPr>
          <w:i/>
          <w:szCs w:val="22"/>
          <w:vertAlign w:val="superscript"/>
        </w:rPr>
        <w:t xml:space="preserve">1) </w:t>
      </w:r>
      <w:r w:rsidRPr="005C1801">
        <w:rPr>
          <w:i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56A33E3" w14:textId="35E5B757" w:rsidR="008516D2" w:rsidRDefault="008516D2" w:rsidP="008516D2">
      <w:pPr>
        <w:spacing w:before="100" w:beforeAutospacing="1"/>
        <w:ind w:left="360"/>
        <w:jc w:val="both"/>
        <w:rPr>
          <w:i/>
          <w:szCs w:val="22"/>
          <w:lang w:eastAsia="pl-PL"/>
        </w:rPr>
      </w:pPr>
      <w:r w:rsidRPr="005C1801">
        <w:rPr>
          <w:i/>
          <w:szCs w:val="22"/>
          <w:lang w:eastAsia="pl-PL"/>
        </w:rPr>
        <w:t>* W przypadku</w:t>
      </w:r>
      <w:r w:rsidR="00CA696D">
        <w:rPr>
          <w:i/>
          <w:szCs w:val="22"/>
          <w:lang w:eastAsia="pl-PL"/>
        </w:rPr>
        <w:t>,</w:t>
      </w:r>
      <w:r w:rsidRPr="005C1801">
        <w:rPr>
          <w:i/>
          <w:szCs w:val="22"/>
          <w:lang w:eastAsia="pl-PL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1C56E34" w14:textId="77777777" w:rsidR="00614C6B" w:rsidRPr="00614C6B" w:rsidRDefault="00614C6B" w:rsidP="00C6584A">
      <w:pPr>
        <w:autoSpaceDE w:val="0"/>
        <w:jc w:val="both"/>
        <w:rPr>
          <w:rFonts w:ascii="Calibri" w:eastAsia="Lucida Sans Unicode" w:hAnsi="Calibri" w:cs="Calibri"/>
          <w:b/>
          <w:sz w:val="16"/>
          <w:szCs w:val="24"/>
          <w:lang w:eastAsia="pl-PL"/>
        </w:rPr>
      </w:pPr>
    </w:p>
    <w:p w14:paraId="5ACEF0A4" w14:textId="77777777" w:rsidR="00893449" w:rsidRPr="005C1801" w:rsidRDefault="00643448" w:rsidP="00313503">
      <w:pPr>
        <w:pStyle w:val="Akapitzlist"/>
        <w:numPr>
          <w:ilvl w:val="0"/>
          <w:numId w:val="24"/>
        </w:numPr>
        <w:shd w:val="clear" w:color="auto" w:fill="FFFFFF"/>
        <w:autoSpaceDE w:val="0"/>
        <w:jc w:val="both"/>
        <w:rPr>
          <w:spacing w:val="-7"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Spis  treści</w:t>
      </w:r>
      <w:r w:rsidR="00893449" w:rsidRPr="005C1801">
        <w:rPr>
          <w:rFonts w:eastAsia="Lucida Sans Unicode"/>
          <w:sz w:val="22"/>
          <w:szCs w:val="22"/>
        </w:rPr>
        <w:t>:</w:t>
      </w:r>
    </w:p>
    <w:p w14:paraId="4FF2A955" w14:textId="77777777" w:rsidR="00643448" w:rsidRPr="00C9620D" w:rsidRDefault="00792098" w:rsidP="00221FAD">
      <w:pPr>
        <w:pStyle w:val="Akapitzlist"/>
        <w:shd w:val="clear" w:color="auto" w:fill="FFFFFF"/>
        <w:autoSpaceDE w:val="0"/>
        <w:ind w:left="0"/>
        <w:jc w:val="both"/>
        <w:rPr>
          <w:sz w:val="22"/>
          <w:szCs w:val="22"/>
        </w:rPr>
      </w:pPr>
      <w:r w:rsidRPr="00C9620D">
        <w:rPr>
          <w:sz w:val="22"/>
          <w:szCs w:val="22"/>
        </w:rPr>
        <w:t>Integralną część oferty</w:t>
      </w:r>
      <w:r w:rsidR="00643448" w:rsidRPr="00C9620D">
        <w:rPr>
          <w:sz w:val="22"/>
          <w:szCs w:val="22"/>
        </w:rPr>
        <w:t xml:space="preserve"> stanowią następujące  dokumenty </w:t>
      </w:r>
    </w:p>
    <w:p w14:paraId="3EA782F5" w14:textId="03F578C8" w:rsidR="0042716C" w:rsidRPr="008803EF" w:rsidRDefault="00792098" w:rsidP="008803EF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284"/>
        <w:rPr>
          <w:spacing w:val="-7"/>
          <w:sz w:val="22"/>
          <w:szCs w:val="22"/>
        </w:rPr>
      </w:pPr>
      <w:r w:rsidRPr="005C1801">
        <w:rPr>
          <w:sz w:val="22"/>
          <w:szCs w:val="22"/>
        </w:rPr>
        <w:t>1)</w:t>
      </w:r>
      <w:r w:rsidR="00643448" w:rsidRPr="005C1801">
        <w:rPr>
          <w:sz w:val="22"/>
          <w:szCs w:val="22"/>
        </w:rPr>
        <w:t>………</w:t>
      </w:r>
      <w:r w:rsidRPr="005C1801">
        <w:rPr>
          <w:sz w:val="22"/>
          <w:szCs w:val="22"/>
        </w:rPr>
        <w:br/>
        <w:t>2)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  <w:t>3)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  <w:t>4)</w:t>
      </w:r>
      <w:r w:rsidR="00643448" w:rsidRPr="005C1801">
        <w:rPr>
          <w:sz w:val="22"/>
          <w:szCs w:val="22"/>
        </w:rPr>
        <w:t xml:space="preserve"> ………</w:t>
      </w:r>
    </w:p>
    <w:p w14:paraId="2DA28B74" w14:textId="153D31E7" w:rsidR="0042716C" w:rsidRPr="005C1801" w:rsidRDefault="0042716C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67B01D6B" w14:textId="6A657C0B" w:rsidR="002F3DC1" w:rsidRPr="005C1801" w:rsidRDefault="002F3DC1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52549A98" w14:textId="77777777" w:rsidR="002F3DC1" w:rsidRPr="005C1801" w:rsidRDefault="002F3DC1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348EAAB2" w14:textId="57804130" w:rsidR="001F3F8E" w:rsidRPr="001F3F8E" w:rsidRDefault="001F3F8E" w:rsidP="001F3F8E">
      <w:pPr>
        <w:rPr>
          <w:i/>
          <w:color w:val="FF0000"/>
          <w:sz w:val="22"/>
          <w:szCs w:val="22"/>
        </w:rPr>
      </w:pPr>
    </w:p>
    <w:p w14:paraId="3B38FFD1" w14:textId="77777777" w:rsidR="008A7A14" w:rsidRDefault="008A7A14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3346F362" w14:textId="77777777" w:rsidR="008A7A14" w:rsidRDefault="008A7A14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43503B1B" w14:textId="58373003" w:rsidR="00C6584A" w:rsidRDefault="00C6584A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5839C458" w14:textId="3B2E5B55" w:rsidR="008B043B" w:rsidRDefault="008B043B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7C728CEA" w14:textId="5194E052" w:rsidR="008B043B" w:rsidRDefault="008B043B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576E989B" w14:textId="48E164F3" w:rsidR="008B043B" w:rsidRDefault="008B043B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09EA94AC" w14:textId="07564E86" w:rsidR="008B043B" w:rsidRDefault="008B043B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150F1B76" w14:textId="7F9D3ADB" w:rsidR="008B043B" w:rsidRDefault="008B043B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4DE7DE37" w14:textId="5344CB28" w:rsidR="008B043B" w:rsidRDefault="008B043B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11329BF2" w14:textId="5D95414B" w:rsidR="008B043B" w:rsidRDefault="008B043B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41F6C4CB" w14:textId="32E884D3" w:rsidR="008B043B" w:rsidRDefault="008B043B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1D3C6DC5" w14:textId="324BCD3F" w:rsidR="008B043B" w:rsidRDefault="008B043B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210DC9F2" w14:textId="29091D83" w:rsidR="008B043B" w:rsidRDefault="008B043B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5DBDE0D6" w14:textId="58675F10" w:rsidR="008B043B" w:rsidRDefault="008B043B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10B6C32E" w14:textId="4E6A716F" w:rsidR="008B043B" w:rsidRDefault="008B043B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648E923A" w14:textId="77777777" w:rsidR="008B043B" w:rsidRDefault="008B043B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121BD730" w14:textId="77777777" w:rsidR="00EF4BD4" w:rsidRDefault="00EF4BD4" w:rsidP="008B043B">
      <w:pPr>
        <w:spacing w:line="276" w:lineRule="auto"/>
        <w:jc w:val="right"/>
        <w:rPr>
          <w:b/>
          <w:sz w:val="22"/>
          <w:szCs w:val="22"/>
        </w:rPr>
      </w:pPr>
    </w:p>
    <w:p w14:paraId="152036F0" w14:textId="77777777" w:rsidR="00EF4BD4" w:rsidRDefault="00EF4BD4" w:rsidP="008B043B">
      <w:pPr>
        <w:spacing w:line="276" w:lineRule="auto"/>
        <w:jc w:val="right"/>
        <w:rPr>
          <w:b/>
          <w:sz w:val="22"/>
          <w:szCs w:val="22"/>
        </w:rPr>
      </w:pPr>
    </w:p>
    <w:p w14:paraId="26DD08D0" w14:textId="511B0874" w:rsidR="008B043B" w:rsidRPr="00FF318A" w:rsidRDefault="008B043B" w:rsidP="008B043B">
      <w:pPr>
        <w:spacing w:line="276" w:lineRule="auto"/>
        <w:jc w:val="right"/>
        <w:rPr>
          <w:b/>
          <w:sz w:val="22"/>
          <w:szCs w:val="22"/>
        </w:rPr>
      </w:pPr>
      <w:r w:rsidRPr="00E01A0C">
        <w:rPr>
          <w:b/>
          <w:sz w:val="22"/>
          <w:szCs w:val="22"/>
        </w:rPr>
        <w:lastRenderedPageBreak/>
        <w:t>Załącznik nr 2 do SWZ</w:t>
      </w:r>
    </w:p>
    <w:p w14:paraId="08A7CB9D" w14:textId="77777777" w:rsidR="008B043B" w:rsidRPr="00011C1C" w:rsidRDefault="008B043B" w:rsidP="008B043B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…………………………………………………………………………………………..………..……</w:t>
      </w:r>
    </w:p>
    <w:p w14:paraId="283AF46B" w14:textId="77777777" w:rsidR="008B043B" w:rsidRPr="00011C1C" w:rsidRDefault="008B043B" w:rsidP="008B043B">
      <w:pPr>
        <w:spacing w:line="276" w:lineRule="auto"/>
        <w:ind w:right="5954"/>
        <w:rPr>
          <w:sz w:val="18"/>
        </w:rPr>
      </w:pPr>
      <w:r>
        <w:rPr>
          <w:sz w:val="18"/>
        </w:rPr>
        <w:t xml:space="preserve">                </w:t>
      </w:r>
      <w:r w:rsidRPr="00011C1C">
        <w:rPr>
          <w:sz w:val="18"/>
        </w:rPr>
        <w:t>(</w:t>
      </w:r>
      <w:r w:rsidRPr="00011C1C">
        <w:rPr>
          <w:i/>
          <w:sz w:val="18"/>
        </w:rPr>
        <w:t>pełna nazwa/firma, adres)</w:t>
      </w:r>
    </w:p>
    <w:p w14:paraId="78BF710D" w14:textId="77777777" w:rsidR="008B043B" w:rsidRPr="00011C1C" w:rsidRDefault="008B043B" w:rsidP="008B043B">
      <w:pPr>
        <w:spacing w:after="120"/>
        <w:ind w:right="5386"/>
        <w:rPr>
          <w:i/>
          <w:sz w:val="18"/>
        </w:rPr>
      </w:pPr>
    </w:p>
    <w:p w14:paraId="63610B2A" w14:textId="77777777" w:rsidR="008B043B" w:rsidRPr="00011C1C" w:rsidRDefault="008B043B" w:rsidP="008B043B">
      <w:pPr>
        <w:rPr>
          <w:sz w:val="8"/>
        </w:rPr>
      </w:pPr>
    </w:p>
    <w:p w14:paraId="1CF62573" w14:textId="77777777" w:rsidR="008B043B" w:rsidRPr="00011C1C" w:rsidRDefault="008B043B" w:rsidP="008B043B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</w:t>
      </w:r>
    </w:p>
    <w:p w14:paraId="2A07626D" w14:textId="77777777" w:rsidR="008B043B" w:rsidRPr="00011C1C" w:rsidRDefault="008B043B" w:rsidP="008B043B">
      <w:pPr>
        <w:jc w:val="center"/>
        <w:rPr>
          <w:b/>
          <w:sz w:val="10"/>
          <w:u w:val="single"/>
        </w:rPr>
      </w:pPr>
    </w:p>
    <w:p w14:paraId="7857CB88" w14:textId="77777777" w:rsidR="008B043B" w:rsidRPr="00011C1C" w:rsidRDefault="008B043B" w:rsidP="008B043B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5B281BBD" w14:textId="77777777" w:rsidR="008B043B" w:rsidRPr="00011C1C" w:rsidRDefault="008B043B" w:rsidP="008B043B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2CBCFAE7" w14:textId="77777777" w:rsidR="008B043B" w:rsidRPr="00671AAB" w:rsidRDefault="008B043B" w:rsidP="008B043B">
      <w:pPr>
        <w:jc w:val="center"/>
        <w:rPr>
          <w:b/>
          <w:bCs/>
          <w:sz w:val="16"/>
          <w:szCs w:val="16"/>
        </w:rPr>
      </w:pPr>
    </w:p>
    <w:p w14:paraId="68F23034" w14:textId="77777777" w:rsidR="008B043B" w:rsidRPr="00011C1C" w:rsidRDefault="008B043B" w:rsidP="008B043B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2E303540" w14:textId="0632E41E" w:rsidR="008B043B" w:rsidRPr="00011C1C" w:rsidRDefault="008B043B" w:rsidP="008B043B">
      <w:pPr>
        <w:tabs>
          <w:tab w:val="left" w:pos="0"/>
        </w:tabs>
        <w:spacing w:line="276" w:lineRule="auto"/>
        <w:jc w:val="center"/>
        <w:rPr>
          <w:sz w:val="22"/>
        </w:rPr>
      </w:pPr>
      <w:bookmarkStart w:id="1" w:name="_Hlk94521404"/>
      <w:r w:rsidRPr="004F1CD7">
        <w:rPr>
          <w:rFonts w:cs="Calibri"/>
          <w:b/>
          <w:sz w:val="24"/>
          <w:szCs w:val="24"/>
        </w:rPr>
        <w:t>Dostawa i montaż urządzeń zabawowych na potrzeby realizacji zadania pn.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br/>
      </w:r>
      <w:r w:rsidRPr="00F8158D">
        <w:rPr>
          <w:b/>
          <w:bCs/>
          <w:sz w:val="22"/>
          <w:szCs w:val="21"/>
        </w:rPr>
        <w:t>„</w:t>
      </w:r>
      <w:bookmarkEnd w:id="1"/>
      <w:r w:rsidR="0048479F">
        <w:rPr>
          <w:b/>
          <w:sz w:val="22"/>
          <w:szCs w:val="22"/>
        </w:rPr>
        <w:t>Przebudowa ul. Północnej</w:t>
      </w:r>
      <w:r w:rsidRPr="00F8158D">
        <w:rPr>
          <w:b/>
          <w:bCs/>
          <w:sz w:val="22"/>
          <w:szCs w:val="21"/>
        </w:rPr>
        <w:t>”</w:t>
      </w:r>
      <w:r>
        <w:rPr>
          <w:b/>
          <w:bCs/>
          <w:sz w:val="22"/>
          <w:szCs w:val="21"/>
        </w:rPr>
        <w:br/>
      </w:r>
      <w:r w:rsidRPr="00011C1C">
        <w:rPr>
          <w:sz w:val="22"/>
        </w:rPr>
        <w:t>prowadzonego przez Miasto Jastrzębie-Zdrój oświadczam, co następuje:</w:t>
      </w:r>
    </w:p>
    <w:p w14:paraId="0A77A37B" w14:textId="77777777" w:rsidR="008B043B" w:rsidRPr="00011C1C" w:rsidRDefault="008B043B" w:rsidP="008B043B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2AC7673F" w14:textId="77777777" w:rsidR="008B043B" w:rsidRPr="00011C1C" w:rsidRDefault="008B043B" w:rsidP="008B043B">
      <w:pPr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i</w:t>
      </w:r>
      <w:r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3ED0B341" w14:textId="77777777" w:rsidR="008B043B" w:rsidRPr="00011C1C" w:rsidRDefault="008B043B" w:rsidP="008B043B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OŚWIADCZENIA DOTYCZĄCE WYKONAWCY:</w:t>
      </w:r>
    </w:p>
    <w:p w14:paraId="67799682" w14:textId="77777777" w:rsidR="008B043B" w:rsidRPr="00011C1C" w:rsidRDefault="008B043B" w:rsidP="008B043B">
      <w:pPr>
        <w:numPr>
          <w:ilvl w:val="1"/>
          <w:numId w:val="21"/>
        </w:numPr>
        <w:spacing w:before="120" w:after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3E8FE785" w14:textId="77777777" w:rsidR="008B043B" w:rsidRPr="00011C1C" w:rsidRDefault="008B043B" w:rsidP="008B043B">
      <w:pPr>
        <w:numPr>
          <w:ilvl w:val="1"/>
          <w:numId w:val="21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>(podać mającą zastosowanie podstawę wykluczenia spośród wymienionych w art. 108 ust. 1 pkt. 1,2 i 5).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31B1C18B" w14:textId="77777777" w:rsidR="008B043B" w:rsidRPr="00011C1C" w:rsidRDefault="008B043B" w:rsidP="008B043B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5ABE60" w14:textId="77777777" w:rsidR="008B043B" w:rsidRPr="00011C1C" w:rsidRDefault="008B043B" w:rsidP="008B043B">
      <w:pPr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</w:p>
    <w:p w14:paraId="33462A4A" w14:textId="5FE083F8" w:rsidR="008B043B" w:rsidRPr="00445910" w:rsidRDefault="008B043B" w:rsidP="00EF4BD4">
      <w:pPr>
        <w:spacing w:line="276" w:lineRule="auto"/>
        <w:ind w:left="142"/>
        <w:jc w:val="both"/>
        <w:rPr>
          <w:sz w:val="21"/>
          <w:szCs w:val="21"/>
        </w:rPr>
      </w:pPr>
      <w:bookmarkStart w:id="2" w:name="_Hlk101760947"/>
      <w:r w:rsidRPr="00DF63F0">
        <w:rPr>
          <w:b/>
          <w:sz w:val="21"/>
          <w:szCs w:val="21"/>
        </w:rPr>
        <w:t>c)</w:t>
      </w:r>
      <w:r w:rsidRPr="00445910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</w:t>
      </w:r>
      <w:bookmarkStart w:id="3" w:name="_Hlk101774560"/>
      <w:r w:rsidRPr="00445910">
        <w:rPr>
          <w:sz w:val="21"/>
          <w:szCs w:val="21"/>
        </w:rPr>
        <w:t>Oświadczam, że nie podlegam wykluczeniu na podstawie art. 7 ust. 1 ustawy z dnia 13 kwietnia 2022 r.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br/>
      </w:r>
      <w:r w:rsidRPr="00445910">
        <w:rPr>
          <w:sz w:val="21"/>
          <w:szCs w:val="21"/>
        </w:rPr>
        <w:t>o szczególnych rozwiązaniach w zakresie przeciwdziałania wspieraniu agresji na Ukrainę oraz służących ochronie bezpieczeństwa narodowego</w:t>
      </w:r>
      <w:r>
        <w:rPr>
          <w:sz w:val="21"/>
          <w:szCs w:val="21"/>
        </w:rPr>
        <w:t xml:space="preserve"> </w:t>
      </w:r>
      <w:r w:rsidRPr="0092248C">
        <w:rPr>
          <w:sz w:val="21"/>
          <w:szCs w:val="21"/>
        </w:rPr>
        <w:t xml:space="preserve">(Dz.U. z 2022 poz. 835)  </w:t>
      </w:r>
      <w:bookmarkEnd w:id="3"/>
    </w:p>
    <w:bookmarkEnd w:id="2"/>
    <w:p w14:paraId="051F3A58" w14:textId="77777777" w:rsidR="00EF4BD4" w:rsidRDefault="00EF4BD4" w:rsidP="008B043B">
      <w:pPr>
        <w:spacing w:line="276" w:lineRule="auto"/>
        <w:jc w:val="both"/>
        <w:rPr>
          <w:b/>
          <w:i/>
          <w:sz w:val="18"/>
          <w:u w:val="double"/>
        </w:rPr>
      </w:pPr>
    </w:p>
    <w:p w14:paraId="25D12251" w14:textId="723562E1" w:rsidR="008B043B" w:rsidRPr="00011C1C" w:rsidRDefault="008B043B" w:rsidP="008B043B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631E3133" w14:textId="77777777" w:rsidR="008B043B" w:rsidRPr="00011C1C" w:rsidRDefault="008B043B" w:rsidP="008B043B">
      <w:pPr>
        <w:jc w:val="both"/>
        <w:rPr>
          <w:b/>
          <w:i/>
          <w:sz w:val="2"/>
          <w:u w:val="double"/>
        </w:rPr>
      </w:pPr>
    </w:p>
    <w:p w14:paraId="18525F13" w14:textId="77777777" w:rsidR="008B043B" w:rsidRPr="00011C1C" w:rsidRDefault="008B043B" w:rsidP="008B043B">
      <w:pPr>
        <w:jc w:val="both"/>
        <w:rPr>
          <w:sz w:val="14"/>
        </w:rPr>
      </w:pPr>
    </w:p>
    <w:p w14:paraId="2B1624CF" w14:textId="77777777" w:rsidR="008B043B" w:rsidRDefault="008B043B" w:rsidP="008B043B">
      <w:pPr>
        <w:jc w:val="both"/>
      </w:pPr>
    </w:p>
    <w:p w14:paraId="0B8EE8ED" w14:textId="77777777" w:rsidR="008B043B" w:rsidRPr="00011C1C" w:rsidRDefault="008B043B" w:rsidP="008B043B">
      <w:pPr>
        <w:jc w:val="both"/>
      </w:pPr>
    </w:p>
    <w:p w14:paraId="048A89C5" w14:textId="77777777" w:rsidR="008B043B" w:rsidRPr="00011C1C" w:rsidRDefault="008B043B" w:rsidP="008B043B">
      <w:pPr>
        <w:jc w:val="both"/>
        <w:rPr>
          <w:sz w:val="18"/>
        </w:rPr>
      </w:pPr>
    </w:p>
    <w:p w14:paraId="51D3EA7C" w14:textId="77777777" w:rsidR="008B043B" w:rsidRPr="00011C1C" w:rsidRDefault="008B043B" w:rsidP="008B043B">
      <w:pPr>
        <w:jc w:val="right"/>
        <w:rPr>
          <w:b/>
          <w:sz w:val="22"/>
          <w:szCs w:val="22"/>
        </w:rPr>
      </w:pPr>
    </w:p>
    <w:p w14:paraId="49D77F6C" w14:textId="77777777" w:rsidR="008B043B" w:rsidRDefault="008B043B" w:rsidP="008B043B">
      <w:pPr>
        <w:jc w:val="right"/>
        <w:rPr>
          <w:b/>
          <w:sz w:val="22"/>
          <w:szCs w:val="22"/>
        </w:rPr>
      </w:pPr>
    </w:p>
    <w:p w14:paraId="6B402D0C" w14:textId="77777777" w:rsidR="008B043B" w:rsidRDefault="008B043B" w:rsidP="008B043B">
      <w:pPr>
        <w:jc w:val="right"/>
        <w:rPr>
          <w:b/>
          <w:sz w:val="22"/>
          <w:szCs w:val="22"/>
        </w:rPr>
      </w:pPr>
    </w:p>
    <w:p w14:paraId="180D04E5" w14:textId="77777777" w:rsidR="008B043B" w:rsidRPr="00E85DEF" w:rsidRDefault="008B043B" w:rsidP="008B043B">
      <w:pPr>
        <w:rPr>
          <w:b/>
          <w:sz w:val="22"/>
          <w:szCs w:val="22"/>
          <w:u w:val="single"/>
        </w:rPr>
      </w:pPr>
      <w:r w:rsidRPr="00E85DEF">
        <w:rPr>
          <w:b/>
          <w:sz w:val="22"/>
          <w:szCs w:val="22"/>
          <w:u w:val="single"/>
        </w:rPr>
        <w:t>Uwaga:</w:t>
      </w:r>
    </w:p>
    <w:p w14:paraId="46818F72" w14:textId="77777777" w:rsidR="008B043B" w:rsidRPr="00E85DEF" w:rsidRDefault="008B043B" w:rsidP="008B043B">
      <w:pPr>
        <w:jc w:val="both"/>
        <w:rPr>
          <w:b/>
          <w:sz w:val="22"/>
          <w:szCs w:val="22"/>
        </w:rPr>
      </w:pPr>
      <w:r w:rsidRPr="00E85DEF">
        <w:rPr>
          <w:b/>
          <w:sz w:val="22"/>
          <w:szCs w:val="22"/>
        </w:rPr>
        <w:t xml:space="preserve">- w przypadku wspólnego ubiegania się o zamówienie  -  zgodnie z dyspozycją art. 125 ust. 4 ustawy PZP oświadczenie składa każdy z </w:t>
      </w:r>
      <w:r>
        <w:rPr>
          <w:b/>
          <w:sz w:val="22"/>
          <w:szCs w:val="22"/>
        </w:rPr>
        <w:t>W</w:t>
      </w:r>
      <w:r w:rsidRPr="00E85DEF">
        <w:rPr>
          <w:b/>
          <w:sz w:val="22"/>
          <w:szCs w:val="22"/>
        </w:rPr>
        <w:t>ykonawców</w:t>
      </w:r>
      <w:r w:rsidRPr="00E85DEF">
        <w:rPr>
          <w:b/>
          <w:sz w:val="22"/>
          <w:szCs w:val="22"/>
        </w:rPr>
        <w:br w:type="page"/>
      </w:r>
    </w:p>
    <w:p w14:paraId="7368E27A" w14:textId="77777777" w:rsidR="008B043B" w:rsidRPr="00011C1C" w:rsidRDefault="008B043B" w:rsidP="008B043B">
      <w:pPr>
        <w:spacing w:line="276" w:lineRule="auto"/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2a do SWZ</w:t>
      </w:r>
    </w:p>
    <w:p w14:paraId="19C548E6" w14:textId="77777777" w:rsidR="008B043B" w:rsidRPr="00011C1C" w:rsidRDefault="008B043B" w:rsidP="008B043B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…………………………………………………………………………………………..………..……</w:t>
      </w:r>
    </w:p>
    <w:p w14:paraId="408A6CA8" w14:textId="77777777" w:rsidR="008B043B" w:rsidRDefault="008B043B" w:rsidP="008B043B">
      <w:pPr>
        <w:spacing w:line="360" w:lineRule="auto"/>
        <w:ind w:right="5954"/>
        <w:rPr>
          <w:sz w:val="18"/>
        </w:rPr>
      </w:pPr>
      <w:r>
        <w:rPr>
          <w:sz w:val="18"/>
        </w:rPr>
        <w:t xml:space="preserve">                 </w:t>
      </w:r>
      <w:r w:rsidRPr="00011C1C">
        <w:rPr>
          <w:sz w:val="18"/>
        </w:rPr>
        <w:t>(</w:t>
      </w:r>
      <w:r w:rsidRPr="00011C1C">
        <w:rPr>
          <w:i/>
          <w:sz w:val="18"/>
        </w:rPr>
        <w:t>pełna nazwa/firma, adres)</w:t>
      </w:r>
    </w:p>
    <w:p w14:paraId="19773F5A" w14:textId="77777777" w:rsidR="008B043B" w:rsidRPr="00442C8A" w:rsidRDefault="008B043B" w:rsidP="008B043B">
      <w:pPr>
        <w:spacing w:line="360" w:lineRule="auto"/>
        <w:ind w:right="5954"/>
        <w:rPr>
          <w:sz w:val="18"/>
        </w:rPr>
      </w:pPr>
    </w:p>
    <w:p w14:paraId="0EC61CC4" w14:textId="77777777" w:rsidR="008B043B" w:rsidRPr="00442C8A" w:rsidRDefault="008B043B" w:rsidP="008B043B">
      <w:pPr>
        <w:rPr>
          <w:sz w:val="8"/>
        </w:rPr>
      </w:pPr>
    </w:p>
    <w:p w14:paraId="614A401A" w14:textId="77777777" w:rsidR="008B043B" w:rsidRPr="00442C8A" w:rsidRDefault="008B043B" w:rsidP="008B043B">
      <w:pPr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Oświadczenie Podmiotu, </w:t>
      </w:r>
    </w:p>
    <w:p w14:paraId="788A086C" w14:textId="77777777" w:rsidR="008B043B" w:rsidRPr="00442C8A" w:rsidRDefault="008B043B" w:rsidP="008B043B">
      <w:pPr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na zasoby którego powołuje się Wykonawca </w:t>
      </w:r>
    </w:p>
    <w:p w14:paraId="62721569" w14:textId="77777777" w:rsidR="008B043B" w:rsidRPr="00011C1C" w:rsidRDefault="008B043B" w:rsidP="008B043B">
      <w:pPr>
        <w:jc w:val="center"/>
        <w:rPr>
          <w:b/>
          <w:sz w:val="10"/>
          <w:u w:val="single"/>
        </w:rPr>
      </w:pPr>
    </w:p>
    <w:p w14:paraId="4DAC58DA" w14:textId="77777777" w:rsidR="008B043B" w:rsidRPr="00011C1C" w:rsidRDefault="008B043B" w:rsidP="008B043B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67D978C3" w14:textId="77777777" w:rsidR="008B043B" w:rsidRPr="00011C1C" w:rsidRDefault="008B043B" w:rsidP="008B043B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1CFABB51" w14:textId="77777777" w:rsidR="008B043B" w:rsidRPr="00671AAB" w:rsidRDefault="008B043B" w:rsidP="008B043B">
      <w:pPr>
        <w:jc w:val="center"/>
        <w:rPr>
          <w:b/>
          <w:bCs/>
          <w:sz w:val="16"/>
          <w:szCs w:val="16"/>
        </w:rPr>
      </w:pPr>
    </w:p>
    <w:p w14:paraId="59F0CA2C" w14:textId="77777777" w:rsidR="008B043B" w:rsidRPr="00011C1C" w:rsidRDefault="008B043B" w:rsidP="008B043B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0588D939" w14:textId="0C990553" w:rsidR="008B043B" w:rsidRPr="00011C1C" w:rsidRDefault="008B043B" w:rsidP="008B043B">
      <w:pPr>
        <w:tabs>
          <w:tab w:val="left" w:pos="0"/>
        </w:tabs>
        <w:spacing w:line="276" w:lineRule="auto"/>
        <w:jc w:val="center"/>
        <w:rPr>
          <w:sz w:val="22"/>
        </w:rPr>
      </w:pPr>
      <w:r w:rsidRPr="004F1CD7">
        <w:rPr>
          <w:rFonts w:cs="Calibri"/>
          <w:b/>
          <w:sz w:val="24"/>
          <w:szCs w:val="24"/>
        </w:rPr>
        <w:t>Dostawa i montaż urządzeń zabawowych na potrzeby realizacji zadania pn.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br/>
      </w:r>
      <w:r w:rsidRPr="00F8158D">
        <w:rPr>
          <w:b/>
          <w:bCs/>
          <w:sz w:val="22"/>
          <w:szCs w:val="21"/>
        </w:rPr>
        <w:t>„</w:t>
      </w:r>
      <w:r w:rsidR="0048479F">
        <w:rPr>
          <w:b/>
          <w:sz w:val="22"/>
          <w:szCs w:val="22"/>
        </w:rPr>
        <w:t>Przebudowa ul. Północnej</w:t>
      </w:r>
      <w:r w:rsidRPr="00F8158D">
        <w:rPr>
          <w:b/>
          <w:bCs/>
          <w:sz w:val="22"/>
          <w:szCs w:val="21"/>
        </w:rPr>
        <w:t>”</w:t>
      </w:r>
      <w:r>
        <w:rPr>
          <w:b/>
          <w:bCs/>
          <w:sz w:val="22"/>
          <w:szCs w:val="21"/>
        </w:rPr>
        <w:br/>
      </w:r>
      <w:r w:rsidRPr="00011C1C">
        <w:rPr>
          <w:sz w:val="22"/>
        </w:rPr>
        <w:t>prowadzonego przez Miasto Jastrzębie-Zdrój oświadczam, co następuje:</w:t>
      </w:r>
    </w:p>
    <w:p w14:paraId="6E020E03" w14:textId="77777777" w:rsidR="008B043B" w:rsidRPr="00011C1C" w:rsidRDefault="008B043B" w:rsidP="008B043B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5FE06CAB" w14:textId="77777777" w:rsidR="008B043B" w:rsidRPr="00011C1C" w:rsidRDefault="008B043B" w:rsidP="008B043B">
      <w:pPr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i</w:t>
      </w:r>
      <w:r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3FB5C565" w14:textId="77777777" w:rsidR="008B043B" w:rsidRPr="00442C8A" w:rsidRDefault="008B043B" w:rsidP="008B043B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 xml:space="preserve">OŚWIADCZENIA </w:t>
      </w:r>
      <w:r w:rsidRPr="00442C8A">
        <w:rPr>
          <w:b/>
          <w:sz w:val="22"/>
        </w:rPr>
        <w:t>DOTYCZĄCE WYKONAWCY:</w:t>
      </w:r>
    </w:p>
    <w:p w14:paraId="3B629566" w14:textId="77777777" w:rsidR="008B043B" w:rsidRPr="00011C1C" w:rsidRDefault="008B043B" w:rsidP="008B043B">
      <w:pPr>
        <w:numPr>
          <w:ilvl w:val="1"/>
          <w:numId w:val="36"/>
        </w:numPr>
        <w:spacing w:before="120" w:after="120" w:line="276" w:lineRule="auto"/>
        <w:ind w:left="425" w:hanging="357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500A3E80" w14:textId="77777777" w:rsidR="008B043B" w:rsidRPr="00011C1C" w:rsidRDefault="008B043B" w:rsidP="008B043B">
      <w:pPr>
        <w:numPr>
          <w:ilvl w:val="1"/>
          <w:numId w:val="36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>(podać mającą zastosowanie podstawę wykluczenia spośród wymienionych w art. 108 ust. 1 pkt. 1,2 i 5).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340C832D" w14:textId="77777777" w:rsidR="008B043B" w:rsidRPr="00011C1C" w:rsidRDefault="008B043B" w:rsidP="008B043B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11248C" w14:textId="77777777" w:rsidR="008B043B" w:rsidRDefault="008B043B" w:rsidP="008B043B">
      <w:pPr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</w:p>
    <w:p w14:paraId="2FB3E87A" w14:textId="2004C63A" w:rsidR="008B043B" w:rsidRPr="00445910" w:rsidRDefault="008B043B" w:rsidP="00EF4BD4">
      <w:pPr>
        <w:spacing w:line="276" w:lineRule="auto"/>
        <w:ind w:left="142"/>
        <w:jc w:val="both"/>
        <w:rPr>
          <w:sz w:val="21"/>
          <w:szCs w:val="21"/>
        </w:rPr>
      </w:pPr>
      <w:r w:rsidRPr="00DF63F0">
        <w:rPr>
          <w:b/>
          <w:sz w:val="21"/>
          <w:szCs w:val="21"/>
        </w:rPr>
        <w:t>c)</w:t>
      </w:r>
      <w:r w:rsidRPr="00445910">
        <w:rPr>
          <w:sz w:val="21"/>
          <w:szCs w:val="21"/>
        </w:rPr>
        <w:t xml:space="preserve"> Oświadczam, że nie podlegam wykluczeniu na podstawie art. 7 ust. 1 ustawy z dnia 13 kwietnia 2022 r.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br/>
      </w:r>
      <w:r w:rsidRPr="00445910">
        <w:rPr>
          <w:sz w:val="21"/>
          <w:szCs w:val="21"/>
        </w:rPr>
        <w:t>o szczególnych rozwiązaniach w zakresie przeciwdziałania wspieraniu agresji na Ukrainę oraz służących ochronie bezpieczeństwa narodowego</w:t>
      </w:r>
      <w:r>
        <w:rPr>
          <w:sz w:val="21"/>
          <w:szCs w:val="21"/>
        </w:rPr>
        <w:t xml:space="preserve"> </w:t>
      </w:r>
      <w:r w:rsidRPr="0092248C">
        <w:rPr>
          <w:sz w:val="21"/>
          <w:szCs w:val="21"/>
        </w:rPr>
        <w:t xml:space="preserve">(Dz.U. z 2022 poz. 835)  </w:t>
      </w:r>
    </w:p>
    <w:p w14:paraId="23EA4D17" w14:textId="77777777" w:rsidR="008B043B" w:rsidRPr="00011C1C" w:rsidRDefault="008B043B" w:rsidP="008B043B">
      <w:pPr>
        <w:jc w:val="center"/>
        <w:rPr>
          <w:i/>
          <w:sz w:val="18"/>
        </w:rPr>
      </w:pPr>
    </w:p>
    <w:p w14:paraId="6E9C2ABE" w14:textId="77777777" w:rsidR="008B043B" w:rsidRPr="00011C1C" w:rsidRDefault="008B043B" w:rsidP="008B043B">
      <w:pPr>
        <w:spacing w:line="276" w:lineRule="auto"/>
        <w:jc w:val="both"/>
        <w:rPr>
          <w:b/>
          <w:i/>
          <w:sz w:val="8"/>
          <w:u w:val="double"/>
        </w:rPr>
      </w:pPr>
    </w:p>
    <w:p w14:paraId="7820AE7C" w14:textId="77777777" w:rsidR="008B043B" w:rsidRPr="00011C1C" w:rsidRDefault="008B043B" w:rsidP="008B043B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18D2C7CE" w14:textId="77777777" w:rsidR="008B043B" w:rsidRPr="00011C1C" w:rsidRDefault="008B043B" w:rsidP="008B043B">
      <w:pPr>
        <w:jc w:val="both"/>
        <w:rPr>
          <w:b/>
          <w:i/>
          <w:sz w:val="2"/>
          <w:u w:val="double"/>
        </w:rPr>
      </w:pPr>
    </w:p>
    <w:p w14:paraId="6947EDF2" w14:textId="77777777" w:rsidR="008B043B" w:rsidRPr="00011C1C" w:rsidRDefault="008B043B" w:rsidP="008B043B">
      <w:pPr>
        <w:jc w:val="both"/>
        <w:rPr>
          <w:sz w:val="14"/>
        </w:rPr>
      </w:pPr>
    </w:p>
    <w:p w14:paraId="7E6D438D" w14:textId="77777777" w:rsidR="00211881" w:rsidRPr="00011C1C" w:rsidRDefault="00211881" w:rsidP="00211881">
      <w:pPr>
        <w:jc w:val="right"/>
        <w:rPr>
          <w:b/>
          <w:sz w:val="22"/>
          <w:szCs w:val="22"/>
        </w:rPr>
      </w:pPr>
    </w:p>
    <w:p w14:paraId="40C57DBF" w14:textId="77777777" w:rsidR="00211881" w:rsidRPr="00011C1C" w:rsidRDefault="00211881" w:rsidP="00211881">
      <w:pPr>
        <w:jc w:val="right"/>
        <w:rPr>
          <w:b/>
          <w:sz w:val="22"/>
          <w:szCs w:val="22"/>
        </w:rPr>
      </w:pPr>
    </w:p>
    <w:p w14:paraId="7375D63C" w14:textId="77777777" w:rsidR="00211881" w:rsidRPr="00011C1C" w:rsidRDefault="00211881" w:rsidP="00211881">
      <w:pPr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br w:type="page"/>
      </w:r>
    </w:p>
    <w:p w14:paraId="0DE93D63" w14:textId="42251E32" w:rsidR="00355C2F" w:rsidRPr="00011C1C" w:rsidRDefault="00355C2F" w:rsidP="00355C2F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3 do SWZ</w:t>
      </w:r>
    </w:p>
    <w:p w14:paraId="2C52B6A7" w14:textId="77777777" w:rsidR="00F96394" w:rsidRPr="00F96394" w:rsidRDefault="00F96394" w:rsidP="00F96394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7C35FC8E" w14:textId="77777777" w:rsidR="00F96394" w:rsidRPr="00F96394" w:rsidRDefault="00F96394" w:rsidP="00F96394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7A196039" w14:textId="77777777" w:rsidR="003B56F2" w:rsidRPr="00011C1C" w:rsidRDefault="003B56F2" w:rsidP="003B56F2">
      <w:pPr>
        <w:ind w:right="5528"/>
        <w:rPr>
          <w:i/>
          <w:sz w:val="10"/>
          <w:szCs w:val="21"/>
        </w:rPr>
      </w:pPr>
    </w:p>
    <w:p w14:paraId="2E9D801B" w14:textId="0DE40168" w:rsidR="00152786" w:rsidRPr="00011C1C" w:rsidRDefault="00152786" w:rsidP="00355C2F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45B0BCEC" w14:textId="2C494B87" w:rsidR="00152786" w:rsidRPr="00011C1C" w:rsidRDefault="00152786" w:rsidP="00211881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 w:rsidR="006F4FF6"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 </w:t>
      </w:r>
    </w:p>
    <w:p w14:paraId="284C721E" w14:textId="77777777" w:rsidR="00152786" w:rsidRPr="00011C1C" w:rsidRDefault="00152786" w:rsidP="00152786">
      <w:pPr>
        <w:jc w:val="center"/>
        <w:rPr>
          <w:b/>
          <w:sz w:val="10"/>
          <w:u w:val="single"/>
        </w:rPr>
      </w:pPr>
    </w:p>
    <w:p w14:paraId="17C2AE36" w14:textId="77777777" w:rsidR="00152786" w:rsidRPr="00011C1C" w:rsidRDefault="00152786" w:rsidP="0015278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22A201C5" w14:textId="371DC0AF" w:rsidR="00152786" w:rsidRPr="00011C1C" w:rsidRDefault="00152786" w:rsidP="0015278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3C2AA63A" w14:textId="77777777" w:rsidR="00152786" w:rsidRPr="00011C1C" w:rsidRDefault="00152786" w:rsidP="00152786">
      <w:pPr>
        <w:jc w:val="center"/>
        <w:rPr>
          <w:b/>
          <w:bCs/>
          <w:sz w:val="22"/>
          <w:szCs w:val="21"/>
        </w:rPr>
      </w:pPr>
    </w:p>
    <w:p w14:paraId="4B37D9BC" w14:textId="77777777" w:rsidR="00152786" w:rsidRPr="00011C1C" w:rsidRDefault="00152786" w:rsidP="004D1E57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485060B6" w14:textId="44A5294D" w:rsidR="006048F2" w:rsidRDefault="006048F2" w:rsidP="006048F2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eastAsia="en-US"/>
        </w:rPr>
      </w:pPr>
      <w:r w:rsidRPr="00E01A0C">
        <w:rPr>
          <w:b/>
          <w:sz w:val="22"/>
          <w:szCs w:val="22"/>
          <w:lang w:eastAsia="en-US"/>
        </w:rPr>
        <w:t>„</w:t>
      </w:r>
      <w:r w:rsidR="0048479F">
        <w:rPr>
          <w:b/>
          <w:sz w:val="22"/>
          <w:szCs w:val="22"/>
        </w:rPr>
        <w:t>Przebudowa ul. Północnej</w:t>
      </w:r>
      <w:r w:rsidRPr="00E01A0C">
        <w:rPr>
          <w:b/>
          <w:sz w:val="22"/>
          <w:szCs w:val="22"/>
          <w:lang w:eastAsia="en-US"/>
        </w:rPr>
        <w:t>”</w:t>
      </w:r>
    </w:p>
    <w:p w14:paraId="3FAF6D9D" w14:textId="032F518A" w:rsidR="00152786" w:rsidRPr="00011C1C" w:rsidRDefault="00152786" w:rsidP="00152786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7F16BAB5" w14:textId="77777777" w:rsidR="00152786" w:rsidRPr="00011C1C" w:rsidRDefault="00152786" w:rsidP="004D1E57">
      <w:pPr>
        <w:jc w:val="center"/>
        <w:rPr>
          <w:b/>
          <w:sz w:val="21"/>
          <w:szCs w:val="21"/>
          <w:u w:val="single"/>
        </w:rPr>
      </w:pPr>
    </w:p>
    <w:p w14:paraId="7F0F70D2" w14:textId="77777777" w:rsidR="00355C2F" w:rsidRPr="00011C1C" w:rsidRDefault="00355C2F" w:rsidP="00355C2F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0E6812D7" w14:textId="46570E46" w:rsidR="00355C2F" w:rsidRPr="00011C1C" w:rsidRDefault="00355C2F" w:rsidP="00790180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</w:t>
      </w:r>
      <w:r w:rsidR="003D69E5" w:rsidRPr="00011C1C">
        <w:rPr>
          <w:sz w:val="21"/>
          <w:szCs w:val="21"/>
        </w:rPr>
        <w:t xml:space="preserve"> na dzień składania ofert </w:t>
      </w:r>
      <w:r w:rsidRPr="00011C1C">
        <w:rPr>
          <w:sz w:val="21"/>
          <w:szCs w:val="21"/>
        </w:rPr>
        <w:t xml:space="preserve"> i</w:t>
      </w:r>
      <w:r w:rsidR="004D1E57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49A780F8" w14:textId="77777777" w:rsidR="00355C2F" w:rsidRPr="00011C1C" w:rsidRDefault="00355C2F" w:rsidP="00790180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INFORMACJA DOTYCZĄCA WYKONAWCY:</w:t>
      </w:r>
    </w:p>
    <w:p w14:paraId="3A0B9325" w14:textId="4BC0B6AA" w:rsidR="00355C2F" w:rsidRPr="00011C1C" w:rsidRDefault="00355C2F" w:rsidP="00790180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>Oświadczam, że spełniam</w:t>
      </w:r>
      <w:r w:rsidR="00211881" w:rsidRPr="00B35A84">
        <w:rPr>
          <w:sz w:val="21"/>
          <w:szCs w:val="21"/>
        </w:rPr>
        <w:t xml:space="preserve"> </w:t>
      </w:r>
      <w:r w:rsidRPr="00B35A84">
        <w:rPr>
          <w:sz w:val="21"/>
          <w:szCs w:val="21"/>
        </w:rPr>
        <w:t xml:space="preserve">warunki udziału w postępowaniu </w:t>
      </w:r>
      <w:r w:rsidR="00DC57CC" w:rsidRPr="00B35A84">
        <w:rPr>
          <w:sz w:val="21"/>
          <w:szCs w:val="21"/>
        </w:rPr>
        <w:t xml:space="preserve">określone przez </w:t>
      </w:r>
      <w:r w:rsidR="00E31C2C" w:rsidRPr="00B35A84">
        <w:rPr>
          <w:sz w:val="21"/>
          <w:szCs w:val="21"/>
        </w:rPr>
        <w:t>Z</w:t>
      </w:r>
      <w:r w:rsidR="00DC57CC" w:rsidRPr="00B35A84">
        <w:rPr>
          <w:sz w:val="21"/>
          <w:szCs w:val="21"/>
        </w:rPr>
        <w:t>amawiającego w</w:t>
      </w:r>
      <w:r w:rsidRPr="00B35A84">
        <w:rPr>
          <w:sz w:val="21"/>
          <w:szCs w:val="21"/>
        </w:rPr>
        <w:t> SWZ.</w:t>
      </w:r>
    </w:p>
    <w:p w14:paraId="6B87DF59" w14:textId="5690533D" w:rsidR="00211881" w:rsidRPr="00011C1C" w:rsidRDefault="00211881" w:rsidP="00E12E0F">
      <w:pPr>
        <w:spacing w:before="120" w:after="240"/>
        <w:jc w:val="both"/>
        <w:rPr>
          <w:sz w:val="21"/>
          <w:szCs w:val="21"/>
        </w:rPr>
      </w:pPr>
    </w:p>
    <w:p w14:paraId="5ABEE63E" w14:textId="631F9AFE" w:rsidR="00C8474B" w:rsidRDefault="00C8474B" w:rsidP="00E12E0F">
      <w:pPr>
        <w:jc w:val="both"/>
        <w:rPr>
          <w:sz w:val="21"/>
          <w:szCs w:val="21"/>
        </w:rPr>
      </w:pPr>
    </w:p>
    <w:p w14:paraId="4E89FF2E" w14:textId="77777777" w:rsidR="004D1E57" w:rsidRPr="00011C1C" w:rsidRDefault="004D1E57" w:rsidP="00E12E0F">
      <w:pPr>
        <w:jc w:val="both"/>
        <w:rPr>
          <w:sz w:val="22"/>
          <w:szCs w:val="22"/>
        </w:rPr>
      </w:pPr>
    </w:p>
    <w:p w14:paraId="08506761" w14:textId="77777777" w:rsidR="00C8474B" w:rsidRPr="00011C1C" w:rsidRDefault="00C8474B" w:rsidP="00E12E0F">
      <w:pPr>
        <w:jc w:val="both"/>
        <w:rPr>
          <w:sz w:val="14"/>
          <w:szCs w:val="22"/>
        </w:rPr>
      </w:pPr>
    </w:p>
    <w:p w14:paraId="3789B40B" w14:textId="77777777" w:rsidR="002E00FD" w:rsidRDefault="002E00FD" w:rsidP="002E00FD">
      <w:pPr>
        <w:jc w:val="both"/>
        <w:rPr>
          <w:sz w:val="22"/>
          <w:szCs w:val="22"/>
        </w:rPr>
      </w:pPr>
    </w:p>
    <w:p w14:paraId="2798170E" w14:textId="77777777" w:rsidR="002E00FD" w:rsidRDefault="002E00FD" w:rsidP="002E00FD">
      <w:pPr>
        <w:jc w:val="both"/>
        <w:rPr>
          <w:sz w:val="22"/>
          <w:szCs w:val="22"/>
        </w:rPr>
      </w:pPr>
    </w:p>
    <w:p w14:paraId="2B4F040E" w14:textId="127CD48F" w:rsidR="002E00FD" w:rsidRPr="004D1E57" w:rsidRDefault="002E00FD" w:rsidP="002E00FD">
      <w:pPr>
        <w:jc w:val="both"/>
        <w:rPr>
          <w:b/>
          <w:sz w:val="22"/>
          <w:szCs w:val="22"/>
          <w:u w:val="single"/>
        </w:rPr>
      </w:pPr>
      <w:r w:rsidRPr="004D1E57">
        <w:rPr>
          <w:b/>
          <w:sz w:val="22"/>
          <w:szCs w:val="22"/>
          <w:u w:val="single"/>
        </w:rPr>
        <w:t>Uwaga</w:t>
      </w:r>
      <w:r w:rsidR="004D1E57">
        <w:rPr>
          <w:b/>
          <w:sz w:val="22"/>
          <w:szCs w:val="22"/>
          <w:u w:val="single"/>
        </w:rPr>
        <w:t>:</w:t>
      </w:r>
    </w:p>
    <w:p w14:paraId="547C2BEB" w14:textId="4292BD81" w:rsidR="002E00FD" w:rsidRPr="004D1E57" w:rsidRDefault="002E00FD" w:rsidP="002E00FD">
      <w:pPr>
        <w:jc w:val="both"/>
        <w:rPr>
          <w:b/>
          <w:sz w:val="22"/>
          <w:szCs w:val="22"/>
        </w:rPr>
      </w:pPr>
      <w:r w:rsidRPr="004D1E57">
        <w:rPr>
          <w:b/>
          <w:sz w:val="22"/>
          <w:szCs w:val="22"/>
        </w:rPr>
        <w:t xml:space="preserve">- w przypadku wspólnego ubiegania się o zamówienie - zgodnie z dyspozycją art. 125 ust. 4 ustawy PZP oświadczenie składa każdy z </w:t>
      </w:r>
      <w:r w:rsidR="004D1E57">
        <w:rPr>
          <w:b/>
          <w:sz w:val="22"/>
          <w:szCs w:val="22"/>
        </w:rPr>
        <w:t>W</w:t>
      </w:r>
      <w:r w:rsidRPr="004D1E57">
        <w:rPr>
          <w:b/>
          <w:sz w:val="22"/>
          <w:szCs w:val="22"/>
        </w:rPr>
        <w:t xml:space="preserve">ykonawców   </w:t>
      </w:r>
      <w:r w:rsidRPr="004D1E57">
        <w:rPr>
          <w:b/>
          <w:sz w:val="22"/>
          <w:szCs w:val="22"/>
        </w:rPr>
        <w:br w:type="page"/>
      </w:r>
    </w:p>
    <w:p w14:paraId="15FBC5B8" w14:textId="63A330D2" w:rsidR="00211881" w:rsidRPr="00011C1C" w:rsidRDefault="00211881" w:rsidP="00211881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3a do SWZ</w:t>
      </w:r>
    </w:p>
    <w:p w14:paraId="5B74097D" w14:textId="77777777" w:rsidR="00F96394" w:rsidRPr="00F96394" w:rsidRDefault="00F96394" w:rsidP="00F96394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0D9CF8E6" w14:textId="77777777" w:rsidR="00F96394" w:rsidRPr="00F96394" w:rsidRDefault="00F96394" w:rsidP="00F96394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77EEB42B" w14:textId="77777777" w:rsidR="00211881" w:rsidRPr="00011C1C" w:rsidRDefault="00211881" w:rsidP="00211881">
      <w:pPr>
        <w:ind w:right="5528"/>
        <w:rPr>
          <w:i/>
          <w:sz w:val="10"/>
          <w:szCs w:val="21"/>
        </w:rPr>
      </w:pPr>
    </w:p>
    <w:p w14:paraId="1B82C92A" w14:textId="583776EA" w:rsidR="00211881" w:rsidRPr="00011C1C" w:rsidRDefault="00211881" w:rsidP="00211881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62D9C878" w14:textId="77777777" w:rsidR="00323F49" w:rsidRPr="00011C1C" w:rsidRDefault="00323F49" w:rsidP="00211881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2151B8F0" w14:textId="77777777" w:rsidR="000156FB" w:rsidRDefault="00211881" w:rsidP="00323F49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 w:rsidR="000156FB">
        <w:rPr>
          <w:b/>
          <w:sz w:val="22"/>
          <w:u w:val="single"/>
        </w:rPr>
        <w:t>P</w:t>
      </w:r>
      <w:r w:rsidR="00323F49" w:rsidRPr="00011C1C">
        <w:rPr>
          <w:b/>
          <w:sz w:val="22"/>
          <w:u w:val="single"/>
        </w:rPr>
        <w:t>odmiotu</w:t>
      </w:r>
      <w:r w:rsidR="000156FB">
        <w:rPr>
          <w:b/>
          <w:sz w:val="22"/>
          <w:u w:val="single"/>
        </w:rPr>
        <w:t>,</w:t>
      </w:r>
      <w:r w:rsidR="00323F49" w:rsidRPr="00011C1C">
        <w:rPr>
          <w:b/>
          <w:sz w:val="22"/>
          <w:u w:val="single"/>
        </w:rPr>
        <w:t xml:space="preserve"> </w:t>
      </w:r>
    </w:p>
    <w:p w14:paraId="25DABA02" w14:textId="2D7C423B" w:rsidR="00323F49" w:rsidRPr="00011C1C" w:rsidRDefault="00323F49" w:rsidP="00323F49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na zasoby którego </w:t>
      </w:r>
      <w:r w:rsidR="000156FB">
        <w:rPr>
          <w:b/>
          <w:sz w:val="22"/>
          <w:u w:val="single"/>
        </w:rPr>
        <w:t>powołuje się W</w:t>
      </w:r>
      <w:r w:rsidRPr="00011C1C">
        <w:rPr>
          <w:b/>
          <w:sz w:val="22"/>
          <w:u w:val="single"/>
        </w:rPr>
        <w:t xml:space="preserve">ykonawca  </w:t>
      </w:r>
    </w:p>
    <w:p w14:paraId="62620EC2" w14:textId="77777777" w:rsidR="00211881" w:rsidRPr="00011C1C" w:rsidRDefault="00211881" w:rsidP="00211881">
      <w:pPr>
        <w:jc w:val="center"/>
        <w:rPr>
          <w:b/>
          <w:sz w:val="10"/>
          <w:u w:val="single"/>
        </w:rPr>
      </w:pPr>
    </w:p>
    <w:p w14:paraId="66DD223C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4C773801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14AC60E6" w14:textId="77777777" w:rsidR="00211881" w:rsidRPr="00011C1C" w:rsidRDefault="00211881" w:rsidP="00211881">
      <w:pPr>
        <w:jc w:val="center"/>
        <w:rPr>
          <w:b/>
          <w:bCs/>
          <w:sz w:val="22"/>
          <w:szCs w:val="21"/>
        </w:rPr>
      </w:pPr>
    </w:p>
    <w:p w14:paraId="340E0590" w14:textId="77777777" w:rsidR="00211881" w:rsidRPr="00011C1C" w:rsidRDefault="00211881" w:rsidP="00211881">
      <w:pPr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4E9AFDB5" w14:textId="7D056CBB" w:rsidR="006048F2" w:rsidRDefault="006048F2" w:rsidP="006048F2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eastAsia="en-US"/>
        </w:rPr>
      </w:pPr>
      <w:r w:rsidRPr="00E01A0C">
        <w:rPr>
          <w:b/>
          <w:sz w:val="22"/>
          <w:szCs w:val="22"/>
          <w:lang w:eastAsia="en-US"/>
        </w:rPr>
        <w:t>„</w:t>
      </w:r>
      <w:r w:rsidR="0048479F">
        <w:rPr>
          <w:b/>
          <w:sz w:val="22"/>
          <w:szCs w:val="22"/>
        </w:rPr>
        <w:t>Przebudowa ul. Północnej</w:t>
      </w:r>
      <w:r w:rsidRPr="00E01A0C">
        <w:rPr>
          <w:b/>
          <w:sz w:val="22"/>
          <w:szCs w:val="22"/>
          <w:lang w:eastAsia="en-US"/>
        </w:rPr>
        <w:t>”</w:t>
      </w:r>
    </w:p>
    <w:p w14:paraId="03E3EC24" w14:textId="74E88BC5" w:rsidR="00211881" w:rsidRPr="00011C1C" w:rsidRDefault="00211881" w:rsidP="00211881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59E6D3F4" w14:textId="77777777" w:rsidR="00211881" w:rsidRPr="000156FB" w:rsidRDefault="00211881" w:rsidP="00211881">
      <w:pPr>
        <w:spacing w:line="276" w:lineRule="auto"/>
        <w:jc w:val="center"/>
        <w:rPr>
          <w:b/>
          <w:sz w:val="16"/>
          <w:szCs w:val="16"/>
          <w:u w:val="single"/>
        </w:rPr>
      </w:pPr>
    </w:p>
    <w:p w14:paraId="075E1E4C" w14:textId="77777777" w:rsidR="00211881" w:rsidRPr="00011C1C" w:rsidRDefault="00211881" w:rsidP="00211881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40BCF73E" w14:textId="44DDB736" w:rsidR="00211881" w:rsidRPr="00011C1C" w:rsidRDefault="00211881" w:rsidP="00790180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 i</w:t>
      </w:r>
      <w:r w:rsidR="0091370D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C84E71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2C65D0C1" w14:textId="77777777" w:rsidR="00211881" w:rsidRPr="00A81085" w:rsidRDefault="00211881" w:rsidP="00790180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 xml:space="preserve">INFORMACJA </w:t>
      </w:r>
      <w:r w:rsidRPr="00A81085">
        <w:rPr>
          <w:b/>
          <w:sz w:val="21"/>
          <w:szCs w:val="21"/>
        </w:rPr>
        <w:t>DOTYCZĄCA WYKONAWCY:</w:t>
      </w:r>
    </w:p>
    <w:p w14:paraId="59063DAD" w14:textId="71B1CBCF" w:rsidR="00211881" w:rsidRPr="00011C1C" w:rsidRDefault="00211881" w:rsidP="00790180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 xml:space="preserve">Oświadczam, że spełniam warunki udziału w postępowaniu określone przez </w:t>
      </w:r>
      <w:r w:rsidR="00C84E71" w:rsidRPr="00B35A84">
        <w:rPr>
          <w:sz w:val="21"/>
          <w:szCs w:val="21"/>
        </w:rPr>
        <w:t>Z</w:t>
      </w:r>
      <w:r w:rsidRPr="00B35A84">
        <w:rPr>
          <w:sz w:val="21"/>
          <w:szCs w:val="21"/>
        </w:rPr>
        <w:t>amawiającego</w:t>
      </w:r>
      <w:r w:rsidR="0091370D" w:rsidRPr="00B35A84">
        <w:rPr>
          <w:sz w:val="21"/>
          <w:szCs w:val="21"/>
        </w:rPr>
        <w:t xml:space="preserve"> </w:t>
      </w:r>
      <w:r w:rsidRPr="00B35A84">
        <w:rPr>
          <w:sz w:val="21"/>
          <w:szCs w:val="21"/>
        </w:rPr>
        <w:t>w</w:t>
      </w:r>
      <w:r w:rsidR="00C20762" w:rsidRPr="00B35A84">
        <w:rPr>
          <w:sz w:val="21"/>
          <w:szCs w:val="21"/>
        </w:rPr>
        <w:t xml:space="preserve"> SWZ</w:t>
      </w:r>
      <w:r w:rsidR="00C20762">
        <w:rPr>
          <w:sz w:val="21"/>
          <w:szCs w:val="21"/>
        </w:rPr>
        <w:t xml:space="preserve"> </w:t>
      </w:r>
      <w:r w:rsidR="00323F49" w:rsidRPr="00011C1C">
        <w:rPr>
          <w:sz w:val="21"/>
          <w:szCs w:val="21"/>
        </w:rPr>
        <w:t>w zakresie</w:t>
      </w:r>
      <w:r w:rsidR="00E31C2C">
        <w:rPr>
          <w:sz w:val="21"/>
          <w:szCs w:val="21"/>
        </w:rPr>
        <w:t>,</w:t>
      </w:r>
      <w:r w:rsidR="00323F49" w:rsidRPr="00011C1C">
        <w:rPr>
          <w:sz w:val="21"/>
          <w:szCs w:val="21"/>
        </w:rPr>
        <w:t xml:space="preserve"> </w:t>
      </w:r>
      <w:r w:rsidR="00C20762">
        <w:rPr>
          <w:sz w:val="21"/>
          <w:szCs w:val="21"/>
        </w:rPr>
        <w:br/>
      </w:r>
      <w:r w:rsidR="00323F49" w:rsidRPr="00011C1C">
        <w:rPr>
          <w:sz w:val="21"/>
          <w:szCs w:val="21"/>
        </w:rPr>
        <w:t xml:space="preserve">w jakim  </w:t>
      </w:r>
      <w:r w:rsidR="00E31C2C">
        <w:rPr>
          <w:sz w:val="21"/>
          <w:szCs w:val="21"/>
        </w:rPr>
        <w:t>W</w:t>
      </w:r>
      <w:r w:rsidR="00323F49" w:rsidRPr="00011C1C">
        <w:rPr>
          <w:sz w:val="21"/>
          <w:szCs w:val="21"/>
        </w:rPr>
        <w:t>ykonawca  powołuje  się na moje zasoby</w:t>
      </w:r>
      <w:r w:rsidR="00185E13" w:rsidRPr="00011C1C">
        <w:rPr>
          <w:sz w:val="21"/>
          <w:szCs w:val="21"/>
        </w:rPr>
        <w:t xml:space="preserve">. Przedmiotowy zakres został szczegółowo </w:t>
      </w:r>
      <w:r w:rsidR="00323F49" w:rsidRPr="00011C1C">
        <w:rPr>
          <w:sz w:val="21"/>
          <w:szCs w:val="21"/>
        </w:rPr>
        <w:t>określon</w:t>
      </w:r>
      <w:r w:rsidR="00185E13" w:rsidRPr="00011C1C">
        <w:rPr>
          <w:sz w:val="21"/>
          <w:szCs w:val="21"/>
        </w:rPr>
        <w:t>y</w:t>
      </w:r>
      <w:r w:rsidR="00323F49" w:rsidRPr="00011C1C">
        <w:rPr>
          <w:sz w:val="21"/>
          <w:szCs w:val="21"/>
        </w:rPr>
        <w:t xml:space="preserve"> </w:t>
      </w:r>
      <w:r w:rsidR="00C20762">
        <w:rPr>
          <w:sz w:val="21"/>
          <w:szCs w:val="21"/>
        </w:rPr>
        <w:br/>
      </w:r>
      <w:r w:rsidR="00323F49" w:rsidRPr="00011C1C">
        <w:rPr>
          <w:sz w:val="21"/>
          <w:szCs w:val="21"/>
        </w:rPr>
        <w:t xml:space="preserve">w </w:t>
      </w:r>
      <w:r w:rsidR="00323F49" w:rsidRPr="003F1247">
        <w:rPr>
          <w:b/>
          <w:sz w:val="21"/>
          <w:szCs w:val="21"/>
        </w:rPr>
        <w:t>„Zobowiązaniu podmiotu  udostępniającego  zasoby”</w:t>
      </w:r>
      <w:r w:rsidR="00323F49" w:rsidRPr="00011C1C">
        <w:rPr>
          <w:sz w:val="21"/>
          <w:szCs w:val="21"/>
        </w:rPr>
        <w:t xml:space="preserve">, który </w:t>
      </w:r>
      <w:r w:rsidR="00185E13" w:rsidRPr="00011C1C">
        <w:rPr>
          <w:sz w:val="21"/>
          <w:szCs w:val="21"/>
        </w:rPr>
        <w:t xml:space="preserve">stanowi załącznik do niniejszego oświadczenia. </w:t>
      </w:r>
      <w:r w:rsidR="00323F49" w:rsidRPr="00011C1C">
        <w:rPr>
          <w:sz w:val="21"/>
          <w:szCs w:val="21"/>
        </w:rPr>
        <w:t xml:space="preserve"> </w:t>
      </w:r>
    </w:p>
    <w:p w14:paraId="5F78ED36" w14:textId="77777777" w:rsidR="00211881" w:rsidRPr="00011C1C" w:rsidRDefault="00211881" w:rsidP="00211881">
      <w:pPr>
        <w:spacing w:before="120" w:after="240"/>
        <w:jc w:val="both"/>
        <w:rPr>
          <w:sz w:val="21"/>
          <w:szCs w:val="21"/>
        </w:rPr>
      </w:pPr>
    </w:p>
    <w:p w14:paraId="54C87B07" w14:textId="037781CD" w:rsidR="00211881" w:rsidRDefault="00211881" w:rsidP="00211881">
      <w:pPr>
        <w:jc w:val="both"/>
        <w:rPr>
          <w:sz w:val="21"/>
          <w:szCs w:val="21"/>
        </w:rPr>
      </w:pPr>
    </w:p>
    <w:p w14:paraId="1ABB4761" w14:textId="1DAE06AB" w:rsidR="0091370D" w:rsidRDefault="0091370D" w:rsidP="00211881">
      <w:pPr>
        <w:jc w:val="both"/>
        <w:rPr>
          <w:sz w:val="22"/>
          <w:szCs w:val="22"/>
        </w:rPr>
      </w:pPr>
    </w:p>
    <w:p w14:paraId="38428AF7" w14:textId="77777777" w:rsidR="0091370D" w:rsidRPr="00011C1C" w:rsidRDefault="0091370D" w:rsidP="00211881">
      <w:pPr>
        <w:jc w:val="both"/>
        <w:rPr>
          <w:sz w:val="22"/>
          <w:szCs w:val="22"/>
        </w:rPr>
      </w:pPr>
    </w:p>
    <w:p w14:paraId="2A24AB56" w14:textId="77777777" w:rsidR="00211881" w:rsidRPr="00011C1C" w:rsidRDefault="00211881" w:rsidP="00211881">
      <w:pPr>
        <w:jc w:val="both"/>
        <w:rPr>
          <w:sz w:val="14"/>
          <w:szCs w:val="22"/>
        </w:rPr>
      </w:pPr>
    </w:p>
    <w:p w14:paraId="2880F892" w14:textId="54646E0A" w:rsidR="00170B89" w:rsidRDefault="00170B89" w:rsidP="00EF6DC5">
      <w:pPr>
        <w:spacing w:line="276" w:lineRule="auto"/>
        <w:ind w:left="5664" w:firstLine="708"/>
        <w:jc w:val="right"/>
        <w:rPr>
          <w:sz w:val="18"/>
          <w:szCs w:val="22"/>
        </w:rPr>
      </w:pPr>
    </w:p>
    <w:p w14:paraId="2BDE6940" w14:textId="0E787A25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EF29244" w14:textId="7AE216B6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4E8E466B" w14:textId="43304BEA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EDD3011" w14:textId="7689D0C4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01AF22E" w14:textId="44C995AB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47F9B7D" w14:textId="2E7CC023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2E3BB43" w14:textId="7593A3D2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C00AF1F" w14:textId="014AFE2D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505A385" w14:textId="345EEE60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8EB9BAD" w14:textId="41BFFFEC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DC9C836" w14:textId="4112CAC2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8F95A28" w14:textId="610476AA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3493233" w14:textId="2A178B39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444C221" w14:textId="3CD85437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52238EDB" w14:textId="392C4F56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3EC5FAB" w14:textId="4E1F239F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1BA67862" w14:textId="5C651779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D426EED" w14:textId="68A63823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4BC47FD7" w14:textId="4C692EE0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A38240F" w14:textId="56CC47BD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5E8F3E6" w14:textId="04E1C162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3C485C5" w14:textId="054CC71D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4F1CFBFA" w14:textId="77777777" w:rsidR="0048479F" w:rsidRDefault="0048479F" w:rsidP="00EF6DC5">
      <w:pPr>
        <w:spacing w:line="276" w:lineRule="auto"/>
        <w:ind w:left="5664" w:firstLine="708"/>
        <w:jc w:val="right"/>
        <w:rPr>
          <w:b/>
          <w:sz w:val="22"/>
          <w:szCs w:val="22"/>
        </w:rPr>
      </w:pPr>
    </w:p>
    <w:p w14:paraId="3571E013" w14:textId="54294A87" w:rsidR="003962F2" w:rsidRPr="00AB4662" w:rsidRDefault="003962F2" w:rsidP="00EF6DC5">
      <w:pPr>
        <w:spacing w:line="276" w:lineRule="auto"/>
        <w:ind w:left="5664" w:firstLine="708"/>
        <w:jc w:val="right"/>
        <w:rPr>
          <w:b/>
          <w:sz w:val="22"/>
          <w:szCs w:val="22"/>
        </w:rPr>
      </w:pPr>
      <w:r w:rsidRPr="00AB4662">
        <w:rPr>
          <w:b/>
          <w:sz w:val="22"/>
          <w:szCs w:val="22"/>
        </w:rPr>
        <w:lastRenderedPageBreak/>
        <w:t>Załącznik nr 4 do SWZ</w:t>
      </w:r>
    </w:p>
    <w:p w14:paraId="6CAE0900" w14:textId="77777777" w:rsidR="003962F2" w:rsidRPr="00AB4662" w:rsidRDefault="003962F2" w:rsidP="005B1927">
      <w:pPr>
        <w:widowControl w:val="0"/>
        <w:autoSpaceDE w:val="0"/>
        <w:autoSpaceDN w:val="0"/>
        <w:adjustRightInd w:val="0"/>
        <w:jc w:val="right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>- przykładowy wzór pełnomocnictwa -</w:t>
      </w:r>
    </w:p>
    <w:p w14:paraId="6B9C2581" w14:textId="77777777" w:rsidR="001A266D" w:rsidRPr="00AB4662" w:rsidRDefault="001A266D" w:rsidP="005B1927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pl-PL"/>
        </w:rPr>
      </w:pPr>
    </w:p>
    <w:p w14:paraId="6057C44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jc w:val="right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>……………………………, dn. …………………..</w:t>
      </w:r>
    </w:p>
    <w:p w14:paraId="22114F07" w14:textId="69783C78" w:rsidR="003962F2" w:rsidRPr="00AB4662" w:rsidRDefault="003962F2" w:rsidP="005B1927">
      <w:pPr>
        <w:widowControl w:val="0"/>
        <w:autoSpaceDE w:val="0"/>
        <w:autoSpaceDN w:val="0"/>
        <w:adjustRightInd w:val="0"/>
        <w:jc w:val="both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="00DF50AD" w:rsidRPr="00AB4662">
        <w:rPr>
          <w:sz w:val="18"/>
          <w:szCs w:val="22"/>
          <w:lang w:eastAsia="pl-PL"/>
        </w:rPr>
        <w:t xml:space="preserve">                            </w:t>
      </w:r>
      <w:r w:rsidRPr="00AB4662">
        <w:rPr>
          <w:sz w:val="18"/>
          <w:szCs w:val="22"/>
          <w:lang w:eastAsia="pl-PL"/>
        </w:rPr>
        <w:t>miejscowość</w:t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  <w:t xml:space="preserve"> data       </w:t>
      </w:r>
    </w:p>
    <w:p w14:paraId="0D118FB8" w14:textId="77777777" w:rsidR="003962F2" w:rsidRPr="00AB4662" w:rsidRDefault="003962F2" w:rsidP="00EF6DC5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sz w:val="22"/>
          <w:szCs w:val="22"/>
          <w:lang w:eastAsia="pl-PL"/>
        </w:rPr>
      </w:pPr>
      <w:r w:rsidRPr="00AB4662">
        <w:rPr>
          <w:b/>
          <w:sz w:val="22"/>
          <w:szCs w:val="22"/>
          <w:lang w:eastAsia="pl-PL"/>
        </w:rPr>
        <w:t>Pełnomocnictwo</w:t>
      </w:r>
    </w:p>
    <w:p w14:paraId="75C346F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14:paraId="5F85F8E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31AB605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169C6F1C" w14:textId="77777777" w:rsidR="003962F2" w:rsidRPr="00AB4662" w:rsidRDefault="003962F2" w:rsidP="00A95773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0A5F35CE" w14:textId="77777777" w:rsidR="003962F2" w:rsidRPr="00AB4662" w:rsidRDefault="003962F2" w:rsidP="00A95773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019FCEE5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14:paraId="6AD0DD5D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   /wpisać nazwę/ </w:t>
      </w:r>
    </w:p>
    <w:p w14:paraId="69C91F23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63BC6BBD" w14:textId="77777777" w:rsidR="003962F2" w:rsidRPr="00AB4662" w:rsidRDefault="003962F2" w:rsidP="00A95773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4E7E0C53" w14:textId="77777777" w:rsidR="003962F2" w:rsidRPr="00AB4662" w:rsidRDefault="003962F2" w:rsidP="00A95773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54AB9DC0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14:paraId="56CFA12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7666E75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64C57341" w14:textId="77777777" w:rsidR="003962F2" w:rsidRPr="00AB4662" w:rsidRDefault="003962F2" w:rsidP="00A95773">
      <w:pPr>
        <w:widowControl w:val="0"/>
        <w:numPr>
          <w:ilvl w:val="0"/>
          <w:numId w:val="19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05E37AA1" w14:textId="77777777" w:rsidR="003962F2" w:rsidRPr="00AB4662" w:rsidRDefault="003962F2" w:rsidP="00A95773">
      <w:pPr>
        <w:widowControl w:val="0"/>
        <w:numPr>
          <w:ilvl w:val="0"/>
          <w:numId w:val="19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6161B2B5" w14:textId="77777777" w:rsidR="00DF50AD" w:rsidRPr="00AB4662" w:rsidRDefault="00DF50AD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1DB70B02" w14:textId="734B0476" w:rsidR="00AB4662" w:rsidRPr="00AB4662" w:rsidRDefault="003962F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zwani łącznie Wykonawcą, ubiegający się wspólnie o udzielenie wskazanego niżej zamówienia publicznego i</w:t>
      </w:r>
      <w:r w:rsidR="00CC526D">
        <w:rPr>
          <w:sz w:val="22"/>
          <w:szCs w:val="22"/>
          <w:lang w:eastAsia="pl-PL"/>
        </w:rPr>
        <w:t> </w:t>
      </w:r>
      <w:r w:rsidRPr="00AB4662">
        <w:rPr>
          <w:sz w:val="22"/>
          <w:szCs w:val="22"/>
          <w:lang w:eastAsia="pl-PL"/>
        </w:rPr>
        <w:t>wyrażający niniejszym zgodę na wspólne poniesienie związanej z tym solidarnej odpowiedzialności na podstawie art.</w:t>
      </w:r>
      <w:r w:rsidR="00AB4662" w:rsidRPr="00AB4662">
        <w:rPr>
          <w:sz w:val="22"/>
          <w:szCs w:val="22"/>
          <w:lang w:eastAsia="pl-PL"/>
        </w:rPr>
        <w:t xml:space="preserve"> 445</w:t>
      </w:r>
      <w:r w:rsidRPr="00AB4662">
        <w:rPr>
          <w:sz w:val="22"/>
          <w:szCs w:val="22"/>
          <w:lang w:eastAsia="pl-PL"/>
        </w:rPr>
        <w:t xml:space="preserve"> ustawy z dnia </w:t>
      </w:r>
      <w:r w:rsidR="00AB4662" w:rsidRPr="00AB4662">
        <w:rPr>
          <w:sz w:val="22"/>
          <w:szCs w:val="22"/>
          <w:lang w:eastAsia="pl-PL"/>
        </w:rPr>
        <w:t>11 września 2019</w:t>
      </w:r>
      <w:r w:rsidR="006352A5">
        <w:rPr>
          <w:sz w:val="22"/>
          <w:szCs w:val="22"/>
          <w:lang w:eastAsia="pl-PL"/>
        </w:rPr>
        <w:t xml:space="preserve"> </w:t>
      </w:r>
      <w:r w:rsidR="00AB4662" w:rsidRPr="00AB4662">
        <w:rPr>
          <w:sz w:val="22"/>
          <w:szCs w:val="22"/>
          <w:lang w:eastAsia="pl-PL"/>
        </w:rPr>
        <w:t xml:space="preserve">r. </w:t>
      </w:r>
      <w:r w:rsidRPr="00AB4662">
        <w:rPr>
          <w:sz w:val="22"/>
          <w:szCs w:val="22"/>
          <w:lang w:eastAsia="pl-PL"/>
        </w:rPr>
        <w:t>ustanawiamy</w:t>
      </w:r>
      <w:r w:rsidR="00CC526D">
        <w:rPr>
          <w:sz w:val="22"/>
          <w:szCs w:val="22"/>
          <w:lang w:eastAsia="pl-PL"/>
        </w:rPr>
        <w:t xml:space="preserve"> ………………………………………..</w:t>
      </w:r>
      <w:r w:rsidR="00AB4662" w:rsidRPr="00AB4662">
        <w:rPr>
          <w:sz w:val="22"/>
          <w:szCs w:val="22"/>
          <w:lang w:eastAsia="pl-PL"/>
        </w:rPr>
        <w:t xml:space="preserve"> </w:t>
      </w:r>
      <w:r w:rsidR="00B85928" w:rsidRPr="00AB4662">
        <w:rPr>
          <w:sz w:val="22"/>
          <w:szCs w:val="22"/>
          <w:lang w:eastAsia="pl-PL"/>
        </w:rPr>
        <w:t>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………………………………………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>………………</w:t>
      </w:r>
      <w:r w:rsidR="00CC526D">
        <w:rPr>
          <w:sz w:val="22"/>
          <w:szCs w:val="22"/>
          <w:lang w:eastAsia="pl-PL"/>
        </w:rPr>
        <w:t>.</w:t>
      </w:r>
      <w:r w:rsidR="00DF50AD" w:rsidRPr="00AB4662">
        <w:rPr>
          <w:sz w:val="22"/>
          <w:szCs w:val="22"/>
          <w:lang w:eastAsia="pl-PL"/>
        </w:rPr>
        <w:t>………..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 xml:space="preserve">   </w:t>
      </w:r>
      <w:r w:rsidRPr="00AB4662">
        <w:rPr>
          <w:sz w:val="22"/>
          <w:szCs w:val="22"/>
          <w:lang w:eastAsia="pl-PL"/>
        </w:rPr>
        <w:t>…………………………………………………………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</w:t>
      </w:r>
      <w:r w:rsidRPr="00AB4662">
        <w:rPr>
          <w:sz w:val="22"/>
          <w:szCs w:val="22"/>
          <w:lang w:eastAsia="pl-PL"/>
        </w:rPr>
        <w:t>…</w:t>
      </w:r>
      <w:r w:rsidR="000709F9" w:rsidRPr="00AB4662">
        <w:rPr>
          <w:sz w:val="22"/>
          <w:szCs w:val="22"/>
          <w:lang w:eastAsia="pl-PL"/>
        </w:rPr>
        <w:t>…………</w:t>
      </w:r>
      <w:r w:rsidR="00441A8F" w:rsidRPr="00AB4662">
        <w:rPr>
          <w:sz w:val="22"/>
          <w:szCs w:val="22"/>
          <w:lang w:eastAsia="pl-PL"/>
        </w:rPr>
        <w:t>…..</w:t>
      </w:r>
      <w:r w:rsidR="000709F9" w:rsidRPr="00AB4662">
        <w:rPr>
          <w:sz w:val="22"/>
          <w:szCs w:val="22"/>
          <w:lang w:eastAsia="pl-PL"/>
        </w:rPr>
        <w:t>…….………………</w:t>
      </w:r>
    </w:p>
    <w:p w14:paraId="77E1ED4B" w14:textId="1FF7173C" w:rsidR="00AB4662" w:rsidRPr="00AB4662" w:rsidRDefault="00AB4662" w:rsidP="00AB4662">
      <w:pPr>
        <w:widowControl w:val="0"/>
        <w:autoSpaceDE w:val="0"/>
        <w:autoSpaceDN w:val="0"/>
        <w:adjustRightInd w:val="0"/>
        <w:jc w:val="center"/>
        <w:rPr>
          <w:i/>
          <w:sz w:val="18"/>
          <w:szCs w:val="22"/>
          <w:lang w:eastAsia="pl-PL"/>
        </w:rPr>
      </w:pPr>
      <w:r w:rsidRPr="00AB4662">
        <w:rPr>
          <w:i/>
          <w:sz w:val="18"/>
          <w:szCs w:val="22"/>
          <w:lang w:eastAsia="pl-PL"/>
        </w:rPr>
        <w:t>/wpisać nazwę firmy lub imię i nazwisko osoby</w:t>
      </w:r>
      <w:r w:rsidR="00CC526D">
        <w:rPr>
          <w:i/>
          <w:sz w:val="18"/>
          <w:szCs w:val="22"/>
          <w:lang w:eastAsia="pl-PL"/>
        </w:rPr>
        <w:t>,</w:t>
      </w:r>
      <w:r w:rsidRPr="00AB4662">
        <w:rPr>
          <w:i/>
          <w:sz w:val="18"/>
          <w:szCs w:val="22"/>
          <w:lang w:eastAsia="pl-PL"/>
        </w:rPr>
        <w:t xml:space="preserve"> którą ustanawia się pełnomocnikiem/</w:t>
      </w:r>
    </w:p>
    <w:p w14:paraId="6340F4C2" w14:textId="77777777" w:rsidR="00AB4662" w:rsidRPr="00AB4662" w:rsidRDefault="00AB466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371A801C" w14:textId="518472AF" w:rsidR="003962F2" w:rsidRPr="00AB4662" w:rsidRDefault="00AB4662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P</w:t>
      </w:r>
      <w:r w:rsidR="000709F9" w:rsidRPr="00AB4662">
        <w:rPr>
          <w:sz w:val="22"/>
          <w:szCs w:val="22"/>
          <w:lang w:eastAsia="pl-PL"/>
        </w:rPr>
        <w:t>ełnomocnikiem</w:t>
      </w:r>
      <w:r w:rsidRPr="00AB4662">
        <w:rPr>
          <w:sz w:val="22"/>
          <w:szCs w:val="22"/>
          <w:lang w:eastAsia="pl-PL"/>
        </w:rPr>
        <w:t xml:space="preserve"> </w:t>
      </w:r>
      <w:r w:rsidR="003962F2" w:rsidRPr="00AB4662">
        <w:rPr>
          <w:sz w:val="22"/>
          <w:szCs w:val="22"/>
          <w:lang w:eastAsia="pl-PL"/>
        </w:rPr>
        <w:t xml:space="preserve">w rozumieniu art. </w:t>
      </w:r>
      <w:r w:rsidRPr="00AB4662">
        <w:rPr>
          <w:sz w:val="22"/>
          <w:szCs w:val="22"/>
          <w:lang w:eastAsia="pl-PL"/>
        </w:rPr>
        <w:t>58</w:t>
      </w:r>
      <w:r w:rsidR="003962F2" w:rsidRPr="00AB4662">
        <w:rPr>
          <w:sz w:val="22"/>
          <w:szCs w:val="22"/>
          <w:lang w:eastAsia="pl-PL"/>
        </w:rPr>
        <w:t xml:space="preserve"> ust 2 us</w:t>
      </w:r>
      <w:r w:rsidR="00C55B1D" w:rsidRPr="00AB4662">
        <w:rPr>
          <w:sz w:val="22"/>
          <w:szCs w:val="22"/>
          <w:lang w:eastAsia="pl-PL"/>
        </w:rPr>
        <w:t>tawy Prawo zamówień publicznych</w:t>
      </w:r>
      <w:r w:rsidR="003962F2" w:rsidRPr="00AB4662">
        <w:rPr>
          <w:sz w:val="22"/>
          <w:szCs w:val="22"/>
          <w:lang w:eastAsia="pl-PL"/>
        </w:rPr>
        <w:t xml:space="preserve"> i udzielamy pełnomocnictwa do:</w:t>
      </w:r>
    </w:p>
    <w:p w14:paraId="0EB18124" w14:textId="77777777" w:rsidR="00B85928" w:rsidRPr="00AB4662" w:rsidRDefault="00B85928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10"/>
          <w:szCs w:val="22"/>
          <w:lang w:eastAsia="pl-PL"/>
        </w:rPr>
      </w:pPr>
    </w:p>
    <w:p w14:paraId="4AB3F780" w14:textId="3D295EE2" w:rsidR="00DC57CC" w:rsidRPr="006048F2" w:rsidRDefault="003962F2" w:rsidP="00CB2B7F">
      <w:pPr>
        <w:pStyle w:val="Akapitzlist"/>
        <w:numPr>
          <w:ilvl w:val="0"/>
          <w:numId w:val="76"/>
        </w:numPr>
        <w:tabs>
          <w:tab w:val="left" w:pos="0"/>
        </w:tabs>
        <w:spacing w:line="276" w:lineRule="auto"/>
        <w:jc w:val="both"/>
        <w:rPr>
          <w:b/>
          <w:sz w:val="22"/>
          <w:szCs w:val="22"/>
          <w:lang w:eastAsia="en-US"/>
        </w:rPr>
      </w:pPr>
      <w:r w:rsidRPr="006048F2">
        <w:rPr>
          <w:kern w:val="1"/>
          <w:sz w:val="22"/>
          <w:szCs w:val="22"/>
          <w:lang w:eastAsia="ar-SA"/>
        </w:rPr>
        <w:t>** reprezentowania wykonawcy, jak również każdej z ww</w:t>
      </w:r>
      <w:r w:rsidR="00DD5CFB" w:rsidRPr="006048F2">
        <w:rPr>
          <w:kern w:val="1"/>
          <w:sz w:val="22"/>
          <w:szCs w:val="22"/>
          <w:lang w:eastAsia="ar-SA"/>
        </w:rPr>
        <w:t>.</w:t>
      </w:r>
      <w:r w:rsidRPr="006048F2">
        <w:rPr>
          <w:kern w:val="1"/>
          <w:sz w:val="22"/>
          <w:szCs w:val="22"/>
          <w:lang w:eastAsia="ar-SA"/>
        </w:rPr>
        <w:t xml:space="preserve"> firmy z osob</w:t>
      </w:r>
      <w:r w:rsidR="00524017" w:rsidRPr="006048F2">
        <w:rPr>
          <w:kern w:val="1"/>
          <w:sz w:val="22"/>
          <w:szCs w:val="22"/>
          <w:lang w:eastAsia="ar-SA"/>
        </w:rPr>
        <w:t>na, w postępowaniu o udzielenie</w:t>
      </w:r>
      <w:r w:rsidR="006048F2" w:rsidRPr="006048F2">
        <w:rPr>
          <w:kern w:val="1"/>
          <w:sz w:val="22"/>
          <w:szCs w:val="22"/>
          <w:lang w:eastAsia="ar-SA"/>
        </w:rPr>
        <w:t xml:space="preserve"> </w:t>
      </w:r>
      <w:r w:rsidRPr="006048F2">
        <w:rPr>
          <w:kern w:val="1"/>
          <w:sz w:val="22"/>
          <w:szCs w:val="22"/>
          <w:lang w:eastAsia="ar-SA"/>
        </w:rPr>
        <w:t xml:space="preserve">zamówienia publicznego </w:t>
      </w:r>
      <w:r w:rsidR="003D2066" w:rsidRPr="006048F2">
        <w:rPr>
          <w:kern w:val="1"/>
          <w:sz w:val="22"/>
          <w:szCs w:val="22"/>
          <w:lang w:eastAsia="ar-SA"/>
        </w:rPr>
        <w:t>pn.</w:t>
      </w:r>
      <w:r w:rsidR="0042716C" w:rsidRPr="006048F2">
        <w:rPr>
          <w:b/>
          <w:sz w:val="22"/>
          <w:szCs w:val="22"/>
        </w:rPr>
        <w:t xml:space="preserve"> </w:t>
      </w:r>
      <w:r w:rsidR="006048F2" w:rsidRPr="006048F2">
        <w:rPr>
          <w:b/>
          <w:sz w:val="22"/>
          <w:szCs w:val="22"/>
          <w:lang w:eastAsia="en-US"/>
        </w:rPr>
        <w:t>„</w:t>
      </w:r>
      <w:r w:rsidR="0048479F">
        <w:rPr>
          <w:b/>
          <w:sz w:val="22"/>
          <w:szCs w:val="22"/>
        </w:rPr>
        <w:t>Przebudowa ul. Północnej</w:t>
      </w:r>
      <w:r w:rsidR="006048F2" w:rsidRPr="006048F2">
        <w:rPr>
          <w:b/>
          <w:sz w:val="22"/>
          <w:szCs w:val="22"/>
          <w:lang w:eastAsia="en-US"/>
        </w:rPr>
        <w:t xml:space="preserve">” </w:t>
      </w:r>
      <w:r w:rsidRPr="006048F2">
        <w:rPr>
          <w:kern w:val="1"/>
          <w:sz w:val="22"/>
          <w:szCs w:val="22"/>
          <w:lang w:eastAsia="ar-SA"/>
        </w:rPr>
        <w:t>prowadzonym przez Miasto Jastrzębie-Zdrój,</w:t>
      </w:r>
      <w:r w:rsidR="0042716C" w:rsidRPr="006048F2">
        <w:rPr>
          <w:kern w:val="1"/>
          <w:sz w:val="22"/>
          <w:szCs w:val="22"/>
          <w:lang w:eastAsia="ar-SA"/>
        </w:rPr>
        <w:t xml:space="preserve"> </w:t>
      </w:r>
      <w:r w:rsidR="0039708A" w:rsidRPr="006048F2">
        <w:rPr>
          <w:kern w:val="1"/>
          <w:sz w:val="22"/>
          <w:szCs w:val="22"/>
          <w:lang w:eastAsia="ar-SA"/>
        </w:rPr>
        <w:t>a</w:t>
      </w:r>
      <w:r w:rsidR="003A71D0" w:rsidRPr="006048F2">
        <w:rPr>
          <w:kern w:val="1"/>
          <w:sz w:val="22"/>
          <w:szCs w:val="22"/>
          <w:lang w:eastAsia="ar-SA"/>
        </w:rPr>
        <w:t> </w:t>
      </w:r>
      <w:r w:rsidR="0039708A" w:rsidRPr="006048F2">
        <w:rPr>
          <w:kern w:val="1"/>
          <w:sz w:val="22"/>
          <w:szCs w:val="22"/>
          <w:lang w:eastAsia="ar-SA"/>
        </w:rPr>
        <w:t xml:space="preserve">także do zawarcia umowy </w:t>
      </w:r>
      <w:r w:rsidR="00AB4662" w:rsidRPr="006048F2">
        <w:rPr>
          <w:kern w:val="1"/>
          <w:sz w:val="22"/>
          <w:szCs w:val="22"/>
          <w:lang w:eastAsia="ar-SA"/>
        </w:rPr>
        <w:t xml:space="preserve">w sprawie </w:t>
      </w:r>
      <w:r w:rsidRPr="006048F2">
        <w:rPr>
          <w:kern w:val="1"/>
          <w:sz w:val="22"/>
          <w:szCs w:val="22"/>
          <w:lang w:eastAsia="ar-SA"/>
        </w:rPr>
        <w:t>zamówienia publicznego</w:t>
      </w:r>
      <w:r w:rsidR="004A0F94" w:rsidRPr="006048F2">
        <w:rPr>
          <w:kern w:val="1"/>
          <w:sz w:val="22"/>
          <w:szCs w:val="22"/>
          <w:lang w:eastAsia="ar-SA"/>
        </w:rPr>
        <w:t>;</w:t>
      </w:r>
    </w:p>
    <w:p w14:paraId="01D486DE" w14:textId="77777777" w:rsidR="00AB4662" w:rsidRPr="003A71D0" w:rsidRDefault="00AB4662" w:rsidP="003A71D0">
      <w:pPr>
        <w:pStyle w:val="Akapitzlist"/>
        <w:tabs>
          <w:tab w:val="num" w:pos="1134"/>
        </w:tabs>
        <w:spacing w:before="120"/>
        <w:ind w:left="426"/>
        <w:jc w:val="both"/>
        <w:rPr>
          <w:b/>
          <w:sz w:val="16"/>
          <w:szCs w:val="16"/>
        </w:rPr>
      </w:pPr>
    </w:p>
    <w:p w14:paraId="752AD6E4" w14:textId="1E48004D" w:rsidR="003962F2" w:rsidRPr="006048F2" w:rsidRDefault="003962F2" w:rsidP="00CB2B7F">
      <w:pPr>
        <w:pStyle w:val="Akapitzlist"/>
        <w:numPr>
          <w:ilvl w:val="0"/>
          <w:numId w:val="76"/>
        </w:numPr>
        <w:tabs>
          <w:tab w:val="left" w:pos="0"/>
        </w:tabs>
        <w:spacing w:line="276" w:lineRule="auto"/>
        <w:jc w:val="both"/>
        <w:rPr>
          <w:b/>
          <w:sz w:val="22"/>
          <w:szCs w:val="22"/>
          <w:lang w:eastAsia="en-US"/>
        </w:rPr>
      </w:pPr>
      <w:r w:rsidRPr="006048F2">
        <w:rPr>
          <w:kern w:val="1"/>
          <w:sz w:val="22"/>
          <w:szCs w:val="22"/>
          <w:lang w:eastAsia="ar-SA"/>
        </w:rPr>
        <w:t xml:space="preserve">** reprezentowania wykonawcy, jak również każdej z </w:t>
      </w:r>
      <w:r w:rsidR="00DD5CFB" w:rsidRPr="006048F2">
        <w:rPr>
          <w:kern w:val="1"/>
          <w:sz w:val="22"/>
          <w:szCs w:val="22"/>
          <w:lang w:eastAsia="ar-SA"/>
        </w:rPr>
        <w:t>ww.</w:t>
      </w:r>
      <w:r w:rsidRPr="006048F2">
        <w:rPr>
          <w:kern w:val="1"/>
          <w:sz w:val="22"/>
          <w:szCs w:val="22"/>
          <w:lang w:eastAsia="ar-SA"/>
        </w:rPr>
        <w:t xml:space="preserve"> firmy z osobna, w postępowaniu o udzielenie</w:t>
      </w:r>
      <w:r w:rsidR="006048F2" w:rsidRPr="006048F2">
        <w:rPr>
          <w:kern w:val="1"/>
          <w:sz w:val="22"/>
          <w:szCs w:val="22"/>
          <w:lang w:eastAsia="ar-SA"/>
        </w:rPr>
        <w:t xml:space="preserve"> </w:t>
      </w:r>
      <w:r w:rsidRPr="006048F2">
        <w:rPr>
          <w:kern w:val="1"/>
          <w:sz w:val="22"/>
          <w:szCs w:val="22"/>
          <w:lang w:eastAsia="ar-SA"/>
        </w:rPr>
        <w:t xml:space="preserve">zamówienia publicznego </w:t>
      </w:r>
      <w:r w:rsidR="003D2066" w:rsidRPr="006048F2">
        <w:rPr>
          <w:kern w:val="1"/>
          <w:sz w:val="22"/>
          <w:szCs w:val="22"/>
          <w:lang w:eastAsia="ar-SA"/>
        </w:rPr>
        <w:t xml:space="preserve">pn. </w:t>
      </w:r>
      <w:r w:rsidR="006048F2" w:rsidRPr="006048F2">
        <w:rPr>
          <w:b/>
          <w:sz w:val="22"/>
          <w:szCs w:val="22"/>
          <w:lang w:eastAsia="en-US"/>
        </w:rPr>
        <w:t>„</w:t>
      </w:r>
      <w:r w:rsidR="0048479F">
        <w:rPr>
          <w:b/>
          <w:sz w:val="22"/>
          <w:szCs w:val="22"/>
        </w:rPr>
        <w:t>Przebudowa ul. Północnej</w:t>
      </w:r>
      <w:r w:rsidR="006048F2" w:rsidRPr="006048F2">
        <w:rPr>
          <w:b/>
          <w:sz w:val="22"/>
          <w:szCs w:val="22"/>
          <w:lang w:eastAsia="en-US"/>
        </w:rPr>
        <w:t xml:space="preserve">” </w:t>
      </w:r>
      <w:r w:rsidRPr="006048F2">
        <w:rPr>
          <w:kern w:val="1"/>
          <w:sz w:val="22"/>
          <w:szCs w:val="22"/>
          <w:lang w:eastAsia="ar-SA"/>
        </w:rPr>
        <w:t>prowadzonym przez Miasto Jastrzębie-Zdrój.</w:t>
      </w:r>
    </w:p>
    <w:p w14:paraId="673158C7" w14:textId="68566E8D" w:rsidR="003962F2" w:rsidRDefault="003962F2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56DC0717" w14:textId="5208DE76" w:rsidR="002E00FD" w:rsidRDefault="002E00FD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394B3E4B" w14:textId="77777777" w:rsidR="002E00FD" w:rsidRPr="00AB4662" w:rsidRDefault="002E00FD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6C613102" w14:textId="1A8F0AB9" w:rsidR="00AB4662" w:rsidRPr="00AB4662" w:rsidRDefault="003962F2" w:rsidP="005B1927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    </w:t>
      </w:r>
      <w:r w:rsidR="00AB4662" w:rsidRPr="00AB4662">
        <w:rPr>
          <w:i/>
          <w:szCs w:val="22"/>
          <w:lang w:eastAsia="ar-SA"/>
        </w:rPr>
        <w:t xml:space="preserve">   </w:t>
      </w:r>
      <w:r w:rsidRPr="00AB4662">
        <w:rPr>
          <w:i/>
          <w:szCs w:val="22"/>
          <w:lang w:eastAsia="ar-SA"/>
        </w:rPr>
        <w:t xml:space="preserve">w przypadku gdy ofertę składa </w:t>
      </w:r>
      <w:r w:rsidR="00CB7C93" w:rsidRPr="00AB4662">
        <w:rPr>
          <w:i/>
          <w:szCs w:val="22"/>
          <w:lang w:eastAsia="ar-SA"/>
        </w:rPr>
        <w:t xml:space="preserve">Konsorcjum </w:t>
      </w:r>
      <w:r w:rsidRPr="00AB4662">
        <w:rPr>
          <w:i/>
          <w:szCs w:val="22"/>
          <w:lang w:eastAsia="ar-SA"/>
        </w:rPr>
        <w:t>złożone z 3 firm. Gdy ofertę składa Konsorcjum więcej niż 3 firm</w:t>
      </w:r>
      <w:r w:rsidR="00DD5CFB">
        <w:rPr>
          <w:i/>
          <w:szCs w:val="22"/>
          <w:lang w:eastAsia="ar-SA"/>
        </w:rPr>
        <w:t>,</w:t>
      </w:r>
      <w:r w:rsidRPr="00AB4662">
        <w:rPr>
          <w:i/>
          <w:szCs w:val="22"/>
          <w:lang w:eastAsia="ar-SA"/>
        </w:rPr>
        <w:t xml:space="preserve"> </w:t>
      </w:r>
      <w:r w:rsidR="00AB4662" w:rsidRPr="00AB4662">
        <w:rPr>
          <w:i/>
          <w:szCs w:val="22"/>
          <w:lang w:eastAsia="ar-SA"/>
        </w:rPr>
        <w:t xml:space="preserve">   </w:t>
      </w:r>
    </w:p>
    <w:p w14:paraId="6B27AB8C" w14:textId="7C9B2D1A" w:rsidR="003962F2" w:rsidRPr="00AB4662" w:rsidRDefault="00AB4662" w:rsidP="005B1927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         </w:t>
      </w:r>
      <w:r w:rsidR="003962F2" w:rsidRPr="00AB4662">
        <w:rPr>
          <w:i/>
          <w:szCs w:val="22"/>
          <w:lang w:eastAsia="ar-SA"/>
        </w:rPr>
        <w:t>należy dopisać pozostałe firmy</w:t>
      </w:r>
    </w:p>
    <w:p w14:paraId="6BED1138" w14:textId="45A72199" w:rsidR="00D50304" w:rsidRPr="00AB4662" w:rsidRDefault="003962F2" w:rsidP="005B1927">
      <w:pPr>
        <w:widowControl w:val="0"/>
        <w:suppressAutoHyphens/>
        <w:autoSpaceDE w:val="0"/>
        <w:rPr>
          <w:i/>
          <w:sz w:val="22"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**    </w:t>
      </w:r>
      <w:r w:rsidR="00AB4662" w:rsidRPr="00AB4662">
        <w:rPr>
          <w:i/>
          <w:szCs w:val="22"/>
          <w:lang w:eastAsia="ar-SA"/>
        </w:rPr>
        <w:t xml:space="preserve"> </w:t>
      </w:r>
      <w:r w:rsidRPr="00AB4662">
        <w:rPr>
          <w:i/>
          <w:szCs w:val="22"/>
          <w:lang w:eastAsia="ar-SA"/>
        </w:rPr>
        <w:t>należy wybrać właściwą opcję</w:t>
      </w:r>
      <w:r w:rsidRPr="00AB4662">
        <w:rPr>
          <w:i/>
          <w:sz w:val="22"/>
          <w:szCs w:val="22"/>
          <w:lang w:eastAsia="ar-SA"/>
        </w:rPr>
        <w:br w:type="page"/>
      </w:r>
    </w:p>
    <w:p w14:paraId="0CB9E44A" w14:textId="4418F74A" w:rsidR="003962F2" w:rsidRPr="00026E65" w:rsidRDefault="003962F2" w:rsidP="005B1927">
      <w:pPr>
        <w:jc w:val="right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lastRenderedPageBreak/>
        <w:t xml:space="preserve">Załącznik nr </w:t>
      </w:r>
      <w:r w:rsidR="000E58FB">
        <w:rPr>
          <w:b/>
          <w:sz w:val="22"/>
          <w:szCs w:val="22"/>
        </w:rPr>
        <w:t xml:space="preserve">5 </w:t>
      </w:r>
      <w:r w:rsidR="00845F1F" w:rsidRPr="00026E65">
        <w:rPr>
          <w:b/>
          <w:sz w:val="22"/>
          <w:szCs w:val="22"/>
        </w:rPr>
        <w:t>do SWZ</w:t>
      </w:r>
    </w:p>
    <w:p w14:paraId="292FB955" w14:textId="3E6DB7DE" w:rsidR="003A06EF" w:rsidRPr="00BB2ECF" w:rsidRDefault="003962F2" w:rsidP="00B10F10">
      <w:pPr>
        <w:jc w:val="right"/>
        <w:rPr>
          <w:i/>
          <w:szCs w:val="22"/>
        </w:rPr>
      </w:pPr>
      <w:r w:rsidRPr="00BB2ECF">
        <w:rPr>
          <w:i/>
          <w:szCs w:val="22"/>
        </w:rPr>
        <w:t>-przykładowy wzór zobowiązania-</w:t>
      </w:r>
    </w:p>
    <w:p w14:paraId="6888522F" w14:textId="3979B1C8" w:rsidR="00EC0904" w:rsidRPr="00BB2ECF" w:rsidRDefault="00C55B1D" w:rsidP="00EC0904">
      <w:pPr>
        <w:spacing w:line="360" w:lineRule="auto"/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</w:t>
      </w:r>
      <w:r w:rsidR="00F00E58" w:rsidRPr="00BB2ECF">
        <w:rPr>
          <w:i/>
          <w:sz w:val="18"/>
          <w:szCs w:val="22"/>
        </w:rPr>
        <w:t>.</w:t>
      </w:r>
      <w:r w:rsidRPr="00BB2ECF">
        <w:rPr>
          <w:i/>
          <w:sz w:val="18"/>
          <w:szCs w:val="22"/>
        </w:rPr>
        <w:t>......</w:t>
      </w:r>
      <w:r w:rsidR="00170B89" w:rsidRPr="00BB2ECF">
        <w:rPr>
          <w:i/>
          <w:sz w:val="18"/>
          <w:szCs w:val="22"/>
        </w:rPr>
        <w:t>..</w:t>
      </w:r>
      <w:r w:rsidR="00EC0904" w:rsidRPr="00BB2ECF">
        <w:rPr>
          <w:i/>
          <w:sz w:val="18"/>
          <w:szCs w:val="22"/>
        </w:rPr>
        <w:t>..........</w:t>
      </w:r>
      <w:r w:rsidR="00170B89" w:rsidRPr="00BB2ECF">
        <w:rPr>
          <w:i/>
          <w:sz w:val="18"/>
          <w:szCs w:val="22"/>
        </w:rPr>
        <w:t>.......</w:t>
      </w:r>
      <w:r w:rsidRPr="00BB2ECF">
        <w:rPr>
          <w:i/>
          <w:sz w:val="18"/>
          <w:szCs w:val="22"/>
        </w:rPr>
        <w:t>...........</w:t>
      </w:r>
      <w:r w:rsidR="00EC0904" w:rsidRPr="00BB2ECF">
        <w:rPr>
          <w:i/>
          <w:sz w:val="18"/>
          <w:szCs w:val="22"/>
        </w:rPr>
        <w:t>..</w:t>
      </w:r>
      <w:r w:rsidRPr="00BB2ECF">
        <w:rPr>
          <w:i/>
          <w:sz w:val="18"/>
          <w:szCs w:val="22"/>
        </w:rPr>
        <w:t>..............</w:t>
      </w:r>
    </w:p>
    <w:p w14:paraId="5DD94860" w14:textId="77777777" w:rsidR="000E32E3" w:rsidRPr="00BB2ECF" w:rsidRDefault="000E32E3" w:rsidP="000E32E3">
      <w:pPr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................................................................................................</w:t>
      </w:r>
    </w:p>
    <w:p w14:paraId="6F5EF32B" w14:textId="73BA6550" w:rsidR="000E32E3" w:rsidRPr="00BB2ECF" w:rsidRDefault="000E32E3" w:rsidP="000E32E3">
      <w:pPr>
        <w:spacing w:line="480" w:lineRule="auto"/>
        <w:rPr>
          <w:sz w:val="18"/>
          <w:szCs w:val="22"/>
        </w:rPr>
      </w:pPr>
      <w:r w:rsidRPr="00BB2ECF">
        <w:rPr>
          <w:sz w:val="18"/>
          <w:szCs w:val="22"/>
        </w:rPr>
        <w:t xml:space="preserve">(pełna nazwa, adres podmiotu składającego zobowiązanie) </w:t>
      </w:r>
    </w:p>
    <w:p w14:paraId="7D94FF9C" w14:textId="77777777" w:rsidR="00EC0904" w:rsidRPr="00026E65" w:rsidRDefault="00EC0904" w:rsidP="00C55B1D">
      <w:pPr>
        <w:rPr>
          <w:sz w:val="22"/>
          <w:szCs w:val="22"/>
        </w:rPr>
      </w:pPr>
    </w:p>
    <w:p w14:paraId="22C78B4E" w14:textId="77777777" w:rsidR="000B5FE0" w:rsidRDefault="00C55B1D" w:rsidP="00410748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Zobowiązanie podmiotu </w:t>
      </w:r>
      <w:r w:rsidR="00026E65">
        <w:rPr>
          <w:b/>
          <w:sz w:val="22"/>
          <w:szCs w:val="22"/>
        </w:rPr>
        <w:t xml:space="preserve">udostepniającego  zasoby </w:t>
      </w:r>
      <w:r w:rsidRPr="00026E65">
        <w:rPr>
          <w:b/>
          <w:sz w:val="22"/>
          <w:szCs w:val="22"/>
        </w:rPr>
        <w:t xml:space="preserve"> </w:t>
      </w:r>
    </w:p>
    <w:p w14:paraId="6A523136" w14:textId="77777777" w:rsidR="000B5FE0" w:rsidRDefault="00C55B1D" w:rsidP="00410748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do oddania do dyspozycji Wykonawcy niezbędnych zasobów </w:t>
      </w:r>
      <w:r w:rsidR="00410748">
        <w:rPr>
          <w:b/>
          <w:sz w:val="22"/>
          <w:szCs w:val="22"/>
        </w:rPr>
        <w:t xml:space="preserve"> </w:t>
      </w:r>
    </w:p>
    <w:p w14:paraId="0FE47476" w14:textId="77777777" w:rsidR="006048F2" w:rsidRDefault="00C55B1D" w:rsidP="006048F2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na  potrzeby </w:t>
      </w:r>
      <w:r w:rsidR="00026E65">
        <w:rPr>
          <w:b/>
          <w:sz w:val="22"/>
          <w:szCs w:val="22"/>
        </w:rPr>
        <w:t xml:space="preserve">realizacji </w:t>
      </w:r>
      <w:r w:rsidRPr="00026E65">
        <w:rPr>
          <w:b/>
          <w:sz w:val="22"/>
          <w:szCs w:val="22"/>
        </w:rPr>
        <w:t>zamówienia</w:t>
      </w:r>
      <w:r w:rsidR="00014126">
        <w:rPr>
          <w:b/>
          <w:sz w:val="22"/>
          <w:szCs w:val="22"/>
        </w:rPr>
        <w:t xml:space="preserve"> pn. </w:t>
      </w:r>
    </w:p>
    <w:p w14:paraId="0B7DAA94" w14:textId="7B2EAEB0" w:rsidR="006048F2" w:rsidRPr="006048F2" w:rsidRDefault="006048F2" w:rsidP="006048F2">
      <w:pPr>
        <w:jc w:val="center"/>
        <w:rPr>
          <w:b/>
          <w:sz w:val="22"/>
          <w:szCs w:val="22"/>
        </w:rPr>
      </w:pPr>
      <w:r w:rsidRPr="006048F2">
        <w:rPr>
          <w:b/>
          <w:sz w:val="22"/>
          <w:szCs w:val="22"/>
          <w:lang w:eastAsia="en-US"/>
        </w:rPr>
        <w:t>„</w:t>
      </w:r>
      <w:r w:rsidR="0048479F">
        <w:rPr>
          <w:b/>
          <w:sz w:val="22"/>
          <w:szCs w:val="22"/>
        </w:rPr>
        <w:t>Przebudowa ul. Północnej</w:t>
      </w:r>
      <w:r w:rsidRPr="006048F2">
        <w:rPr>
          <w:b/>
          <w:sz w:val="22"/>
          <w:szCs w:val="22"/>
          <w:lang w:eastAsia="en-US"/>
        </w:rPr>
        <w:t>”</w:t>
      </w:r>
    </w:p>
    <w:p w14:paraId="7601543F" w14:textId="056593E1" w:rsidR="00C55B1D" w:rsidRPr="00026E65" w:rsidRDefault="00C55B1D" w:rsidP="00313503">
      <w:pPr>
        <w:pStyle w:val="Akapitzlist"/>
        <w:numPr>
          <w:ilvl w:val="0"/>
          <w:numId w:val="29"/>
        </w:numPr>
        <w:suppressAutoHyphens/>
        <w:ind w:left="426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Będąc należycie upoważnionym do reprezentowania podmiotu składającego zobowiązanie, który reprezentuję, tj. ………………..…</w:t>
      </w:r>
      <w:r w:rsidR="00910141">
        <w:rPr>
          <w:sz w:val="22"/>
          <w:szCs w:val="22"/>
        </w:rPr>
        <w:t>….</w:t>
      </w:r>
      <w:r w:rsidRPr="00026E65">
        <w:rPr>
          <w:sz w:val="22"/>
          <w:szCs w:val="22"/>
        </w:rPr>
        <w:t>………...……………………….…………………</w:t>
      </w:r>
      <w:r w:rsidR="00910141"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oświadczam(y), że na podstawie art.</w:t>
      </w:r>
      <w:r w:rsidR="00410748">
        <w:rPr>
          <w:sz w:val="22"/>
          <w:szCs w:val="22"/>
        </w:rPr>
        <w:t xml:space="preserve"> 118</w:t>
      </w:r>
      <w:r w:rsidRPr="00026E65">
        <w:rPr>
          <w:sz w:val="22"/>
          <w:szCs w:val="22"/>
        </w:rPr>
        <w:t xml:space="preserve"> ustawy Prawo zamówień </w:t>
      </w:r>
      <w:r w:rsidR="00BC3C0D" w:rsidRPr="00026E65">
        <w:rPr>
          <w:sz w:val="22"/>
          <w:szCs w:val="22"/>
        </w:rPr>
        <w:t>publicznych  (</w:t>
      </w:r>
      <w:proofErr w:type="spellStart"/>
      <w:r w:rsidR="00BC3C0D" w:rsidRPr="00026E65">
        <w:rPr>
          <w:sz w:val="22"/>
          <w:szCs w:val="22"/>
        </w:rPr>
        <w:t>t.j</w:t>
      </w:r>
      <w:proofErr w:type="spellEnd"/>
      <w:r w:rsidR="00BC3C0D" w:rsidRPr="00026E65">
        <w:rPr>
          <w:sz w:val="22"/>
          <w:szCs w:val="22"/>
        </w:rPr>
        <w:t>.  Dz. U z 20</w:t>
      </w:r>
      <w:r w:rsidR="00E01A0C">
        <w:rPr>
          <w:sz w:val="22"/>
          <w:szCs w:val="22"/>
        </w:rPr>
        <w:t>21</w:t>
      </w:r>
      <w:r w:rsidR="00BC3C0D" w:rsidRPr="00026E65">
        <w:rPr>
          <w:sz w:val="22"/>
          <w:szCs w:val="22"/>
        </w:rPr>
        <w:t xml:space="preserve"> r.  poz. </w:t>
      </w:r>
      <w:r w:rsidR="00E01A0C">
        <w:rPr>
          <w:sz w:val="22"/>
          <w:szCs w:val="22"/>
        </w:rPr>
        <w:t>1129</w:t>
      </w:r>
      <w:r w:rsidR="003B56F2" w:rsidRPr="00026E65">
        <w:rPr>
          <w:sz w:val="22"/>
          <w:szCs w:val="22"/>
        </w:rPr>
        <w:t xml:space="preserve"> z </w:t>
      </w:r>
      <w:proofErr w:type="spellStart"/>
      <w:r w:rsidR="003B56F2" w:rsidRPr="00026E65">
        <w:rPr>
          <w:sz w:val="22"/>
          <w:szCs w:val="22"/>
        </w:rPr>
        <w:t>późn</w:t>
      </w:r>
      <w:proofErr w:type="spellEnd"/>
      <w:r w:rsidR="003B56F2" w:rsidRPr="00026E65">
        <w:rPr>
          <w:sz w:val="22"/>
          <w:szCs w:val="22"/>
        </w:rPr>
        <w:t>. zm.</w:t>
      </w:r>
      <w:r w:rsidRPr="00026E65">
        <w:rPr>
          <w:sz w:val="22"/>
          <w:szCs w:val="22"/>
        </w:rPr>
        <w:t>) zobowiązuję się do oddania do dyspozycji Wykonawcy, tj. ……………..………………….…… ………………………………………..………………</w:t>
      </w:r>
      <w:r w:rsidR="00424BD4" w:rsidRPr="00026E65">
        <w:rPr>
          <w:sz w:val="22"/>
          <w:szCs w:val="22"/>
        </w:rPr>
        <w:t>…..</w:t>
      </w:r>
      <w:r w:rsidRPr="00026E65">
        <w:rPr>
          <w:sz w:val="22"/>
          <w:szCs w:val="22"/>
        </w:rPr>
        <w:t>…….……</w:t>
      </w:r>
      <w:r w:rsidR="00910141">
        <w:rPr>
          <w:sz w:val="22"/>
          <w:szCs w:val="22"/>
        </w:rPr>
        <w:t>..</w:t>
      </w:r>
      <w:r w:rsidRPr="00026E65">
        <w:rPr>
          <w:sz w:val="22"/>
          <w:szCs w:val="22"/>
        </w:rPr>
        <w:t>…..……....</w:t>
      </w:r>
      <w:r w:rsidR="00910141"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niezbędn</w:t>
      </w:r>
      <w:r w:rsidR="00410748">
        <w:rPr>
          <w:sz w:val="22"/>
          <w:szCs w:val="22"/>
        </w:rPr>
        <w:t xml:space="preserve">ych </w:t>
      </w:r>
      <w:r w:rsidRPr="00026E65">
        <w:rPr>
          <w:sz w:val="22"/>
          <w:szCs w:val="22"/>
        </w:rPr>
        <w:t xml:space="preserve"> zasob</w:t>
      </w:r>
      <w:r w:rsidR="00410748">
        <w:rPr>
          <w:sz w:val="22"/>
          <w:szCs w:val="22"/>
        </w:rPr>
        <w:t>ów</w:t>
      </w:r>
      <w:r w:rsidR="003D5A60">
        <w:rPr>
          <w:sz w:val="22"/>
          <w:szCs w:val="22"/>
        </w:rPr>
        <w:t xml:space="preserve">: </w:t>
      </w:r>
    </w:p>
    <w:p w14:paraId="22AA45B3" w14:textId="77777777" w:rsidR="000B5FE0" w:rsidRPr="00026E65" w:rsidRDefault="000B5FE0" w:rsidP="00C55B1D">
      <w:pPr>
        <w:rPr>
          <w:sz w:val="22"/>
          <w:szCs w:val="22"/>
        </w:rPr>
      </w:pPr>
    </w:p>
    <w:p w14:paraId="11A82C29" w14:textId="054FCC3A" w:rsidR="00C55B1D" w:rsidRPr="00026E65" w:rsidRDefault="00C55B1D" w:rsidP="00424BD4">
      <w:pPr>
        <w:spacing w:line="360" w:lineRule="auto"/>
        <w:ind w:left="426"/>
        <w:rPr>
          <w:sz w:val="22"/>
          <w:szCs w:val="22"/>
        </w:rPr>
      </w:pPr>
      <w:r w:rsidRPr="00026E65">
        <w:rPr>
          <w:sz w:val="22"/>
          <w:szCs w:val="22"/>
        </w:rPr>
        <w:t xml:space="preserve">□   </w:t>
      </w:r>
      <w:r w:rsidR="003D5A60">
        <w:rPr>
          <w:sz w:val="22"/>
          <w:szCs w:val="22"/>
        </w:rPr>
        <w:t xml:space="preserve">w zakresie </w:t>
      </w:r>
      <w:r w:rsidRPr="00026E65">
        <w:rPr>
          <w:b/>
          <w:sz w:val="22"/>
          <w:szCs w:val="22"/>
        </w:rPr>
        <w:t>zdolności techniczn</w:t>
      </w:r>
      <w:r w:rsidR="003D5A60">
        <w:rPr>
          <w:b/>
          <w:sz w:val="22"/>
          <w:szCs w:val="22"/>
        </w:rPr>
        <w:t>ych</w:t>
      </w:r>
      <w:r w:rsidRPr="00026E65">
        <w:rPr>
          <w:b/>
          <w:sz w:val="22"/>
          <w:szCs w:val="22"/>
        </w:rPr>
        <w:t xml:space="preserve"> lub zawodow</w:t>
      </w:r>
      <w:r w:rsidR="003D5A60">
        <w:rPr>
          <w:b/>
          <w:sz w:val="22"/>
          <w:szCs w:val="22"/>
        </w:rPr>
        <w:t>ych</w:t>
      </w:r>
      <w:r w:rsidRPr="00026E65">
        <w:rPr>
          <w:sz w:val="22"/>
          <w:szCs w:val="22"/>
        </w:rPr>
        <w:t xml:space="preserve">*, </w:t>
      </w:r>
    </w:p>
    <w:p w14:paraId="72F12C31" w14:textId="33C263A6" w:rsidR="000B5FE0" w:rsidRDefault="00C55B1D" w:rsidP="000B5FE0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 xml:space="preserve">     Jeśli dotyczy</w:t>
      </w:r>
      <w:r w:rsidR="003D5A60">
        <w:rPr>
          <w:sz w:val="22"/>
          <w:szCs w:val="22"/>
        </w:rPr>
        <w:t xml:space="preserve"> - należy </w:t>
      </w:r>
      <w:r w:rsidRPr="00026E65">
        <w:rPr>
          <w:sz w:val="22"/>
          <w:szCs w:val="22"/>
        </w:rPr>
        <w:t xml:space="preserve">podać </w:t>
      </w:r>
      <w:r w:rsidR="00B15CB0">
        <w:rPr>
          <w:sz w:val="22"/>
          <w:szCs w:val="22"/>
        </w:rPr>
        <w:t xml:space="preserve">szczegółowy </w:t>
      </w:r>
      <w:r w:rsidRPr="00026E65">
        <w:rPr>
          <w:sz w:val="22"/>
          <w:szCs w:val="22"/>
        </w:rPr>
        <w:t xml:space="preserve">zakres </w:t>
      </w:r>
      <w:r w:rsidR="003D5A60">
        <w:rPr>
          <w:sz w:val="22"/>
          <w:szCs w:val="22"/>
        </w:rPr>
        <w:t>u</w:t>
      </w:r>
      <w:r w:rsidRPr="00026E65">
        <w:rPr>
          <w:sz w:val="22"/>
          <w:szCs w:val="22"/>
        </w:rPr>
        <w:t>dostępn</w:t>
      </w:r>
      <w:r w:rsidR="003D5A60">
        <w:rPr>
          <w:sz w:val="22"/>
          <w:szCs w:val="22"/>
        </w:rPr>
        <w:t>iony</w:t>
      </w:r>
      <w:r w:rsidRPr="00026E65">
        <w:rPr>
          <w:sz w:val="22"/>
          <w:szCs w:val="22"/>
        </w:rPr>
        <w:t>ch wykonawcy zasobów</w:t>
      </w:r>
      <w:r w:rsidR="000B5FE0">
        <w:rPr>
          <w:sz w:val="22"/>
          <w:szCs w:val="22"/>
        </w:rPr>
        <w:t xml:space="preserve"> </w:t>
      </w:r>
    </w:p>
    <w:p w14:paraId="293937C2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31CCCF2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52EF0D9F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7EA5EF5" w14:textId="10D19D89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F002431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42883C8" w14:textId="77777777" w:rsidR="000B5FE0" w:rsidRPr="00B10F10" w:rsidRDefault="000B5FE0" w:rsidP="00790180">
      <w:pPr>
        <w:spacing w:line="276" w:lineRule="auto"/>
        <w:rPr>
          <w:sz w:val="16"/>
          <w:szCs w:val="16"/>
        </w:rPr>
      </w:pPr>
    </w:p>
    <w:p w14:paraId="19349D1C" w14:textId="799E6015" w:rsidR="00C55B1D" w:rsidRDefault="00C55B1D" w:rsidP="00C55B1D">
      <w:pPr>
        <w:spacing w:line="480" w:lineRule="auto"/>
        <w:ind w:left="426" w:hanging="284"/>
        <w:rPr>
          <w:sz w:val="22"/>
          <w:szCs w:val="22"/>
        </w:rPr>
      </w:pPr>
      <w:r w:rsidRPr="00026E65">
        <w:rPr>
          <w:sz w:val="22"/>
          <w:szCs w:val="22"/>
        </w:rPr>
        <w:t xml:space="preserve">2. </w:t>
      </w:r>
      <w:r w:rsidR="003A06EF">
        <w:rPr>
          <w:sz w:val="22"/>
          <w:szCs w:val="22"/>
        </w:rPr>
        <w:t xml:space="preserve">  Poniżej należy  szczegółowo opisać: </w:t>
      </w:r>
    </w:p>
    <w:p w14:paraId="46B8EBEA" w14:textId="3C82986F" w:rsidR="003A06EF" w:rsidRPr="003A06EF" w:rsidRDefault="003A06EF" w:rsidP="00CB2B7F">
      <w:pPr>
        <w:pStyle w:val="Akapitzlist"/>
        <w:numPr>
          <w:ilvl w:val="0"/>
          <w:numId w:val="37"/>
        </w:numPr>
        <w:jc w:val="both"/>
        <w:rPr>
          <w:sz w:val="22"/>
          <w:szCs w:val="22"/>
        </w:rPr>
      </w:pPr>
      <w:r w:rsidRPr="003A06EF">
        <w:rPr>
          <w:sz w:val="22"/>
          <w:szCs w:val="22"/>
        </w:rPr>
        <w:t xml:space="preserve">W jaki sposób </w:t>
      </w:r>
      <w:r>
        <w:rPr>
          <w:sz w:val="22"/>
          <w:szCs w:val="22"/>
        </w:rPr>
        <w:t xml:space="preserve">i w jakim okresie </w:t>
      </w:r>
      <w:r w:rsidRPr="003A06EF">
        <w:rPr>
          <w:sz w:val="22"/>
          <w:szCs w:val="22"/>
        </w:rPr>
        <w:t>udostępni</w:t>
      </w:r>
      <w:r>
        <w:rPr>
          <w:sz w:val="22"/>
          <w:szCs w:val="22"/>
        </w:rPr>
        <w:t>a</w:t>
      </w:r>
      <w:r w:rsidRPr="003A06EF">
        <w:rPr>
          <w:sz w:val="22"/>
          <w:szCs w:val="22"/>
        </w:rPr>
        <w:t>n</w:t>
      </w:r>
      <w:r>
        <w:rPr>
          <w:sz w:val="22"/>
          <w:szCs w:val="22"/>
        </w:rPr>
        <w:t>e</w:t>
      </w:r>
      <w:r w:rsidRPr="003A06EF">
        <w:rPr>
          <w:sz w:val="22"/>
          <w:szCs w:val="22"/>
        </w:rPr>
        <w:t xml:space="preserve"> będą wykonawcy i wykorzystane przez niego   zasoby podmiotu udostępniającego te zasoby przy wykonywaniu zamówienia      </w:t>
      </w:r>
    </w:p>
    <w:p w14:paraId="6D181FD7" w14:textId="518A7071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7088A46" w14:textId="72A7C285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28DE6719" w14:textId="049FF262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07223A80" w14:textId="546040B1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71672BE" w14:textId="77777777" w:rsidR="000B5FE0" w:rsidRPr="00B10F10" w:rsidRDefault="000B5FE0" w:rsidP="003A06EF">
      <w:pPr>
        <w:spacing w:line="276" w:lineRule="auto"/>
        <w:ind w:left="709" w:hanging="283"/>
        <w:jc w:val="both"/>
        <w:rPr>
          <w:sz w:val="16"/>
          <w:szCs w:val="16"/>
        </w:rPr>
      </w:pPr>
    </w:p>
    <w:p w14:paraId="02FDAEA0" w14:textId="3DBA9ACD" w:rsidR="003A06EF" w:rsidRPr="003A06EF" w:rsidRDefault="003A06EF" w:rsidP="00CB2B7F">
      <w:pPr>
        <w:pStyle w:val="Akapitzlist"/>
        <w:numPr>
          <w:ilvl w:val="0"/>
          <w:numId w:val="37"/>
        </w:numPr>
        <w:jc w:val="both"/>
        <w:rPr>
          <w:sz w:val="22"/>
          <w:szCs w:val="22"/>
        </w:rPr>
      </w:pPr>
      <w:r>
        <w:rPr>
          <w:sz w:val="22"/>
          <w:szCs w:val="22"/>
        </w:rPr>
        <w:t>czy i w jakim zakresie podmiot udostępniający zasoby na zdolnościach, którego wykonawca polega w odniesieniu  do  warunków udziału w postępowaniu dotyczących</w:t>
      </w:r>
      <w:r w:rsidR="00B10F1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wyksztalcenia, kwalifikacji zawodowych lub doświadczenia, zrealizuje roboty budowlane lub usługi, których  wskazane zdolności dotyczą     </w:t>
      </w:r>
      <w:r w:rsidRPr="003A06EF">
        <w:rPr>
          <w:sz w:val="22"/>
          <w:szCs w:val="22"/>
        </w:rPr>
        <w:t xml:space="preserve">     </w:t>
      </w:r>
    </w:p>
    <w:p w14:paraId="5920F462" w14:textId="77777777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604C3FA6" w14:textId="77777777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6832B14C" w14:textId="77777777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BC8A352" w14:textId="77777777" w:rsidR="003A06EF" w:rsidRDefault="003A06EF" w:rsidP="00DD2E73">
      <w:pPr>
        <w:spacing w:after="240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81CD968" w14:textId="77777777" w:rsidR="00C55B1D" w:rsidRPr="00026E65" w:rsidRDefault="00C55B1D" w:rsidP="00C55B1D">
      <w:pPr>
        <w:rPr>
          <w:sz w:val="18"/>
          <w:szCs w:val="22"/>
        </w:rPr>
      </w:pPr>
      <w:r w:rsidRPr="00026E65">
        <w:rPr>
          <w:sz w:val="18"/>
          <w:szCs w:val="22"/>
        </w:rPr>
        <w:t xml:space="preserve">* zaznaczyć właściwe, jeśli dotyczą  </w:t>
      </w:r>
    </w:p>
    <w:p w14:paraId="45CD42BF" w14:textId="77777777" w:rsidR="00C55B1D" w:rsidRPr="00026E65" w:rsidRDefault="00C55B1D" w:rsidP="00C55B1D">
      <w:pPr>
        <w:rPr>
          <w:sz w:val="18"/>
          <w:szCs w:val="22"/>
        </w:rPr>
      </w:pPr>
      <w:r w:rsidRPr="00026E65">
        <w:rPr>
          <w:sz w:val="18"/>
          <w:szCs w:val="22"/>
        </w:rPr>
        <w:t>** niepotrzebne skreślić</w:t>
      </w:r>
    </w:p>
    <w:p w14:paraId="6E867CAA" w14:textId="77777777" w:rsidR="00C55B1D" w:rsidRPr="00026E65" w:rsidRDefault="00C55B1D" w:rsidP="00C55B1D">
      <w:pPr>
        <w:rPr>
          <w:sz w:val="22"/>
          <w:szCs w:val="22"/>
        </w:rPr>
      </w:pPr>
    </w:p>
    <w:p w14:paraId="38697973" w14:textId="77777777" w:rsidR="00C55B1D" w:rsidRPr="00B10F10" w:rsidRDefault="00C55B1D" w:rsidP="00C55B1D">
      <w:pPr>
        <w:rPr>
          <w:sz w:val="16"/>
          <w:szCs w:val="16"/>
        </w:rPr>
      </w:pPr>
    </w:p>
    <w:p w14:paraId="32A45847" w14:textId="6E36CE0A" w:rsidR="000B5FE0" w:rsidRDefault="000B5FE0">
      <w:pPr>
        <w:rPr>
          <w:b/>
          <w:color w:val="FF0000"/>
          <w:sz w:val="22"/>
          <w:szCs w:val="18"/>
        </w:rPr>
      </w:pPr>
      <w:r>
        <w:rPr>
          <w:b/>
          <w:color w:val="FF0000"/>
          <w:sz w:val="22"/>
          <w:szCs w:val="18"/>
        </w:rPr>
        <w:br w:type="page"/>
      </w:r>
    </w:p>
    <w:p w14:paraId="6F4154A5" w14:textId="502CD596" w:rsidR="00C4654F" w:rsidRPr="00C9620D" w:rsidRDefault="00C4654F" w:rsidP="00C4654F">
      <w:pPr>
        <w:spacing w:before="120"/>
        <w:jc w:val="right"/>
        <w:rPr>
          <w:b/>
          <w:sz w:val="22"/>
          <w:szCs w:val="22"/>
          <w:lang w:eastAsia="pl-PL"/>
        </w:rPr>
      </w:pPr>
      <w:r w:rsidRPr="00C9620D">
        <w:rPr>
          <w:b/>
          <w:sz w:val="22"/>
          <w:szCs w:val="22"/>
          <w:lang w:eastAsia="pl-PL"/>
        </w:rPr>
        <w:lastRenderedPageBreak/>
        <w:t xml:space="preserve">Załącznik nr </w:t>
      </w:r>
      <w:r w:rsidR="00B62432">
        <w:rPr>
          <w:b/>
          <w:sz w:val="22"/>
          <w:szCs w:val="22"/>
          <w:lang w:eastAsia="pl-PL"/>
        </w:rPr>
        <w:t>6</w:t>
      </w:r>
      <w:r w:rsidR="000E58FB">
        <w:rPr>
          <w:b/>
          <w:sz w:val="22"/>
          <w:szCs w:val="22"/>
          <w:lang w:eastAsia="pl-PL"/>
        </w:rPr>
        <w:t xml:space="preserve"> </w:t>
      </w:r>
      <w:r w:rsidRPr="00C9620D">
        <w:rPr>
          <w:b/>
          <w:sz w:val="22"/>
          <w:szCs w:val="22"/>
          <w:lang w:eastAsia="pl-PL"/>
        </w:rPr>
        <w:t>do SWZ</w:t>
      </w:r>
    </w:p>
    <w:p w14:paraId="7A22E7CB" w14:textId="77777777" w:rsidR="00C4654F" w:rsidRPr="00C9620D" w:rsidRDefault="00C4654F" w:rsidP="001C0DC2">
      <w:pPr>
        <w:spacing w:after="60"/>
        <w:jc w:val="right"/>
        <w:rPr>
          <w:b/>
          <w:sz w:val="22"/>
          <w:szCs w:val="18"/>
        </w:rPr>
      </w:pPr>
    </w:p>
    <w:p w14:paraId="504D9ECF" w14:textId="5716B761" w:rsidR="00C4654F" w:rsidRDefault="00C4654F" w:rsidP="00437D5A">
      <w:pPr>
        <w:spacing w:after="60"/>
        <w:jc w:val="center"/>
        <w:rPr>
          <w:b/>
          <w:sz w:val="22"/>
          <w:szCs w:val="18"/>
        </w:rPr>
      </w:pPr>
      <w:r w:rsidRPr="00C9620D">
        <w:rPr>
          <w:b/>
          <w:sz w:val="22"/>
          <w:szCs w:val="18"/>
        </w:rPr>
        <w:t>Oświadczenie wykonawców wspólnie ubiegających się o udzielenie zamówienia</w:t>
      </w:r>
    </w:p>
    <w:p w14:paraId="1D85DC5B" w14:textId="65027C4E" w:rsidR="002146EA" w:rsidRPr="00C9620D" w:rsidRDefault="002146EA" w:rsidP="002146EA">
      <w:pPr>
        <w:spacing w:after="60"/>
        <w:jc w:val="center"/>
        <w:rPr>
          <w:b/>
          <w:sz w:val="22"/>
          <w:szCs w:val="18"/>
        </w:rPr>
      </w:pPr>
      <w:r w:rsidRPr="008242A0">
        <w:rPr>
          <w:b/>
          <w:sz w:val="22"/>
          <w:szCs w:val="18"/>
        </w:rPr>
        <w:t>tj. konsorcjum / spółka cywilna</w:t>
      </w:r>
    </w:p>
    <w:p w14:paraId="3B0572EA" w14:textId="77777777" w:rsidR="00C4654F" w:rsidRPr="00C9620D" w:rsidRDefault="00C4654F" w:rsidP="001C0DC2">
      <w:pPr>
        <w:spacing w:after="60"/>
        <w:jc w:val="right"/>
        <w:rPr>
          <w:b/>
          <w:sz w:val="22"/>
          <w:szCs w:val="18"/>
        </w:rPr>
      </w:pPr>
    </w:p>
    <w:p w14:paraId="2626017D" w14:textId="4E1C1316" w:rsidR="006048F2" w:rsidRDefault="00437D5A" w:rsidP="006048F2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eastAsia="en-US"/>
        </w:rPr>
      </w:pPr>
      <w:r w:rsidRPr="00C9620D">
        <w:rPr>
          <w:sz w:val="22"/>
          <w:szCs w:val="18"/>
        </w:rPr>
        <w:t>Realizując postanowienia art. 117  ust. 4  ustawy PZP niniejszym  oświadczam, iż</w:t>
      </w:r>
      <w:r w:rsidR="002B0296" w:rsidRPr="00C9620D">
        <w:rPr>
          <w:sz w:val="22"/>
          <w:szCs w:val="18"/>
        </w:rPr>
        <w:t xml:space="preserve"> w ramach zadania pn. </w:t>
      </w:r>
      <w:r w:rsidR="006048F2" w:rsidRPr="00E01A0C">
        <w:rPr>
          <w:b/>
          <w:sz w:val="22"/>
          <w:szCs w:val="22"/>
          <w:lang w:eastAsia="en-US"/>
        </w:rPr>
        <w:t>„</w:t>
      </w:r>
      <w:r w:rsidR="0048479F">
        <w:rPr>
          <w:b/>
          <w:sz w:val="22"/>
          <w:szCs w:val="22"/>
        </w:rPr>
        <w:t>Przebudowa ul. Północnej</w:t>
      </w:r>
      <w:r w:rsidR="006048F2" w:rsidRPr="00E01A0C">
        <w:rPr>
          <w:b/>
          <w:sz w:val="22"/>
          <w:szCs w:val="22"/>
          <w:lang w:eastAsia="en-US"/>
        </w:rPr>
        <w:t>”</w:t>
      </w:r>
    </w:p>
    <w:p w14:paraId="5CB83A9F" w14:textId="4A547C01" w:rsidR="002B0296" w:rsidRPr="00C9620D" w:rsidRDefault="002B0296" w:rsidP="006048F2">
      <w:pPr>
        <w:spacing w:line="276" w:lineRule="auto"/>
        <w:jc w:val="center"/>
        <w:rPr>
          <w:sz w:val="22"/>
          <w:szCs w:val="18"/>
        </w:rPr>
      </w:pPr>
    </w:p>
    <w:p w14:paraId="12D58EC1" w14:textId="20FE9B5B" w:rsidR="002B0296" w:rsidRPr="00C9620D" w:rsidRDefault="00845B13" w:rsidP="00437D5A">
      <w:pPr>
        <w:spacing w:after="60"/>
        <w:rPr>
          <w:sz w:val="22"/>
          <w:szCs w:val="18"/>
        </w:rPr>
      </w:pPr>
      <w:bookmarkStart w:id="4" w:name="_Hlk63687685"/>
      <w:r>
        <w:rPr>
          <w:sz w:val="22"/>
          <w:szCs w:val="18"/>
        </w:rPr>
        <w:t xml:space="preserve">Zakres robót polegający </w:t>
      </w:r>
      <w:r w:rsidR="002B0296" w:rsidRPr="00C9620D">
        <w:rPr>
          <w:sz w:val="22"/>
          <w:szCs w:val="18"/>
        </w:rPr>
        <w:t xml:space="preserve">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20696743" w14:textId="0FA1CD0F" w:rsidR="002B0296" w:rsidRPr="00C9620D" w:rsidRDefault="002B0296" w:rsidP="00437D5A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 w:rsidR="00845B13"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 w:rsidR="00845B13"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bookmarkEnd w:id="4"/>
    <w:p w14:paraId="0D7586FC" w14:textId="18F5D239" w:rsidR="002B0296" w:rsidRPr="00C9620D" w:rsidRDefault="00D6089E" w:rsidP="00D6089E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</w:t>
      </w:r>
      <w:r w:rsidR="002B0296" w:rsidRPr="00C9620D">
        <w:rPr>
          <w:i/>
          <w:sz w:val="16"/>
          <w:szCs w:val="16"/>
        </w:rPr>
        <w:t xml:space="preserve">(należy wskazać dane </w:t>
      </w:r>
      <w:r w:rsidR="00B51F16">
        <w:rPr>
          <w:i/>
          <w:sz w:val="16"/>
          <w:szCs w:val="16"/>
        </w:rPr>
        <w:t>W</w:t>
      </w:r>
      <w:r w:rsidR="002B0296"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="002B0296" w:rsidRPr="00C9620D">
        <w:rPr>
          <w:i/>
          <w:sz w:val="16"/>
          <w:szCs w:val="16"/>
        </w:rPr>
        <w:t xml:space="preserve"> </w:t>
      </w:r>
    </w:p>
    <w:p w14:paraId="074FD6D5" w14:textId="77777777" w:rsidR="0084774D" w:rsidRPr="00207C02" w:rsidRDefault="0084774D" w:rsidP="0084774D">
      <w:pPr>
        <w:spacing w:after="60"/>
        <w:rPr>
          <w:sz w:val="16"/>
          <w:szCs w:val="16"/>
        </w:rPr>
      </w:pPr>
    </w:p>
    <w:p w14:paraId="4D453CD9" w14:textId="60497961" w:rsidR="0084774D" w:rsidRPr="00C9620D" w:rsidRDefault="00845B13" w:rsidP="0084774D">
      <w:pPr>
        <w:spacing w:after="60"/>
        <w:rPr>
          <w:sz w:val="22"/>
          <w:szCs w:val="18"/>
        </w:rPr>
      </w:pPr>
      <w:r>
        <w:rPr>
          <w:sz w:val="22"/>
          <w:szCs w:val="18"/>
        </w:rPr>
        <w:t>Zakres robót polegający na</w:t>
      </w:r>
      <w:r w:rsidR="0084774D" w:rsidRPr="00C9620D">
        <w:rPr>
          <w:sz w:val="22"/>
          <w:szCs w:val="18"/>
        </w:rPr>
        <w:t xml:space="preserve"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743C37DB" w14:textId="6291902E" w:rsidR="0084774D" w:rsidRDefault="00845B13" w:rsidP="0084774D">
      <w:pPr>
        <w:spacing w:after="60"/>
        <w:rPr>
          <w:sz w:val="22"/>
          <w:szCs w:val="18"/>
        </w:rPr>
      </w:pPr>
      <w:r>
        <w:rPr>
          <w:sz w:val="22"/>
          <w:szCs w:val="18"/>
        </w:rPr>
        <w:t>r</w:t>
      </w:r>
      <w:r w:rsidR="0084774D" w:rsidRPr="00C9620D">
        <w:rPr>
          <w:sz w:val="22"/>
          <w:szCs w:val="18"/>
        </w:rPr>
        <w:t>ealizowan</w:t>
      </w:r>
      <w:r>
        <w:rPr>
          <w:sz w:val="22"/>
          <w:szCs w:val="18"/>
        </w:rPr>
        <w:t>y</w:t>
      </w:r>
      <w:r w:rsidR="0084774D" w:rsidRPr="00C9620D">
        <w:rPr>
          <w:sz w:val="22"/>
          <w:szCs w:val="18"/>
        </w:rPr>
        <w:t xml:space="preserve"> będ</w:t>
      </w:r>
      <w:r>
        <w:rPr>
          <w:sz w:val="22"/>
          <w:szCs w:val="18"/>
        </w:rPr>
        <w:t>zie</w:t>
      </w:r>
      <w:r w:rsidR="0084774D"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p w14:paraId="32879E0D" w14:textId="77777777" w:rsidR="00845B13" w:rsidRPr="00C9620D" w:rsidRDefault="00845B13" w:rsidP="00845B13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</w:t>
      </w:r>
      <w:r w:rsidRPr="00C9620D">
        <w:rPr>
          <w:i/>
          <w:sz w:val="16"/>
          <w:szCs w:val="16"/>
        </w:rPr>
        <w:t xml:space="preserve">(należy wskazać dane </w:t>
      </w:r>
      <w:r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Pr="00C9620D">
        <w:rPr>
          <w:i/>
          <w:sz w:val="16"/>
          <w:szCs w:val="16"/>
        </w:rPr>
        <w:t xml:space="preserve"> </w:t>
      </w:r>
    </w:p>
    <w:p w14:paraId="17C71C89" w14:textId="77777777" w:rsidR="00845B13" w:rsidRPr="00207C02" w:rsidRDefault="00845B13" w:rsidP="00845B13">
      <w:pPr>
        <w:spacing w:after="60"/>
        <w:rPr>
          <w:sz w:val="16"/>
          <w:szCs w:val="16"/>
        </w:rPr>
      </w:pPr>
    </w:p>
    <w:p w14:paraId="6E639AF1" w14:textId="77777777" w:rsidR="000E2094" w:rsidRPr="00C9620D" w:rsidRDefault="000E2094" w:rsidP="002B0296">
      <w:pPr>
        <w:spacing w:after="60"/>
        <w:rPr>
          <w:sz w:val="22"/>
          <w:szCs w:val="18"/>
        </w:rPr>
      </w:pPr>
    </w:p>
    <w:p w14:paraId="0187A4D7" w14:textId="0482DD7C" w:rsidR="002B0296" w:rsidRPr="00C9620D" w:rsidRDefault="00845B13" w:rsidP="002B0296">
      <w:pPr>
        <w:spacing w:after="60"/>
        <w:rPr>
          <w:sz w:val="22"/>
          <w:szCs w:val="18"/>
        </w:rPr>
      </w:pPr>
      <w:r>
        <w:rPr>
          <w:sz w:val="22"/>
          <w:szCs w:val="18"/>
        </w:rPr>
        <w:t>Zakres robót polegający</w:t>
      </w:r>
      <w:r w:rsidR="002B0296" w:rsidRPr="00C9620D">
        <w:rPr>
          <w:sz w:val="22"/>
          <w:szCs w:val="18"/>
        </w:rPr>
        <w:t xml:space="preserve">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4BCB72FE" w14:textId="1E923302" w:rsidR="002B0296" w:rsidRPr="00C9620D" w:rsidRDefault="002B0296" w:rsidP="002B0296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 w:rsidR="00845B13"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 w:rsidR="00845B13"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p w14:paraId="57075E87" w14:textId="298E9A51" w:rsidR="002B0296" w:rsidRPr="00C9620D" w:rsidRDefault="00D6089E" w:rsidP="00D6089E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</w:t>
      </w:r>
      <w:r w:rsidR="002B0296" w:rsidRPr="00C9620D">
        <w:rPr>
          <w:i/>
          <w:sz w:val="16"/>
          <w:szCs w:val="16"/>
        </w:rPr>
        <w:t xml:space="preserve">(należy wskazać dane </w:t>
      </w:r>
      <w:r w:rsidR="00B51F16">
        <w:rPr>
          <w:i/>
          <w:sz w:val="16"/>
          <w:szCs w:val="16"/>
        </w:rPr>
        <w:t>W</w:t>
      </w:r>
      <w:r w:rsidR="002B0296"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="002B0296" w:rsidRPr="00C9620D">
        <w:rPr>
          <w:i/>
          <w:sz w:val="16"/>
          <w:szCs w:val="16"/>
        </w:rPr>
        <w:t xml:space="preserve"> </w:t>
      </w:r>
    </w:p>
    <w:p w14:paraId="1136E1F8" w14:textId="77777777" w:rsidR="002B0296" w:rsidRPr="00C9620D" w:rsidRDefault="002B0296" w:rsidP="00437D5A">
      <w:pPr>
        <w:spacing w:after="60"/>
        <w:rPr>
          <w:sz w:val="22"/>
          <w:szCs w:val="18"/>
        </w:rPr>
      </w:pPr>
    </w:p>
    <w:p w14:paraId="6157AF4E" w14:textId="77777777" w:rsidR="000E2094" w:rsidRPr="00C9620D" w:rsidRDefault="000E2094" w:rsidP="002B0296">
      <w:pPr>
        <w:spacing w:after="60"/>
        <w:rPr>
          <w:sz w:val="22"/>
          <w:szCs w:val="18"/>
        </w:rPr>
      </w:pPr>
    </w:p>
    <w:p w14:paraId="49A4CDC7" w14:textId="77777777" w:rsidR="00964176" w:rsidRPr="00C9620D" w:rsidRDefault="00964176" w:rsidP="00A145BA">
      <w:pPr>
        <w:spacing w:before="120"/>
        <w:jc w:val="right"/>
        <w:rPr>
          <w:sz w:val="22"/>
          <w:szCs w:val="22"/>
          <w:lang w:eastAsia="pl-PL"/>
        </w:rPr>
      </w:pPr>
    </w:p>
    <w:p w14:paraId="4156A9D3" w14:textId="0D709D00" w:rsidR="00964176" w:rsidRDefault="00964176" w:rsidP="00A145BA">
      <w:pPr>
        <w:spacing w:before="120"/>
        <w:jc w:val="right"/>
        <w:rPr>
          <w:b/>
          <w:sz w:val="22"/>
          <w:szCs w:val="22"/>
          <w:lang w:eastAsia="pl-PL"/>
        </w:rPr>
      </w:pPr>
    </w:p>
    <w:p w14:paraId="3443C11F" w14:textId="26549DFA" w:rsidR="009558E0" w:rsidRDefault="009558E0" w:rsidP="00A145BA">
      <w:pPr>
        <w:spacing w:before="120"/>
        <w:jc w:val="right"/>
        <w:rPr>
          <w:b/>
          <w:sz w:val="22"/>
          <w:szCs w:val="22"/>
          <w:lang w:eastAsia="pl-PL"/>
        </w:rPr>
      </w:pPr>
    </w:p>
    <w:p w14:paraId="173D3FE3" w14:textId="23C8A68E" w:rsidR="009558E0" w:rsidRDefault="009558E0" w:rsidP="00A145BA">
      <w:pPr>
        <w:spacing w:before="120"/>
        <w:jc w:val="right"/>
        <w:rPr>
          <w:b/>
          <w:sz w:val="22"/>
          <w:szCs w:val="22"/>
          <w:lang w:eastAsia="pl-PL"/>
        </w:rPr>
      </w:pPr>
    </w:p>
    <w:p w14:paraId="63AA6D2D" w14:textId="1C2B3E27" w:rsidR="009558E0" w:rsidRDefault="009558E0" w:rsidP="00A145BA">
      <w:pPr>
        <w:spacing w:before="120"/>
        <w:jc w:val="right"/>
        <w:rPr>
          <w:b/>
          <w:sz w:val="22"/>
          <w:szCs w:val="22"/>
          <w:lang w:eastAsia="pl-PL"/>
        </w:rPr>
      </w:pPr>
    </w:p>
    <w:p w14:paraId="41FC19BC" w14:textId="7F742AA4" w:rsidR="009558E0" w:rsidRDefault="009558E0" w:rsidP="00A145BA">
      <w:pPr>
        <w:spacing w:before="120"/>
        <w:jc w:val="right"/>
        <w:rPr>
          <w:b/>
          <w:sz w:val="22"/>
          <w:szCs w:val="22"/>
          <w:lang w:eastAsia="pl-PL"/>
        </w:rPr>
      </w:pPr>
    </w:p>
    <w:p w14:paraId="6E146AE3" w14:textId="77777777" w:rsidR="009558E0" w:rsidRPr="00337D4E" w:rsidRDefault="009558E0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lastRenderedPageBreak/>
        <w:t xml:space="preserve">Uwaga: </w:t>
      </w:r>
    </w:p>
    <w:p w14:paraId="39C337D7" w14:textId="0E5ADA31" w:rsidR="009558E0" w:rsidRPr="008E3149" w:rsidRDefault="009558E0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Przedmiotowy  dokument należy  przedłożyć na wyraźne wezwanie  Zamawiającego - art. </w:t>
      </w:r>
      <w: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274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ust. </w:t>
      </w:r>
      <w: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1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ustawy PZP</w:t>
      </w:r>
    </w:p>
    <w:p w14:paraId="2D67B80E" w14:textId="435ED250" w:rsidR="009558E0" w:rsidRPr="004232AF" w:rsidRDefault="009558E0" w:rsidP="004232AF">
      <w:pPr>
        <w:jc w:val="right"/>
        <w:rPr>
          <w:rFonts w:asciiTheme="minorHAnsi" w:hAnsiTheme="minorHAnsi" w:cstheme="minorHAnsi"/>
          <w:b/>
          <w:sz w:val="22"/>
          <w:szCs w:val="18"/>
        </w:rPr>
      </w:pPr>
      <w:r w:rsidRPr="00337D4E">
        <w:rPr>
          <w:rFonts w:asciiTheme="minorHAnsi" w:hAnsiTheme="minorHAnsi" w:cstheme="minorHAnsi"/>
          <w:b/>
          <w:sz w:val="22"/>
          <w:szCs w:val="18"/>
        </w:rPr>
        <w:t xml:space="preserve">Załącznik nr 7 do SWZ </w:t>
      </w:r>
    </w:p>
    <w:p w14:paraId="7F0CB258" w14:textId="77777777" w:rsidR="009558E0" w:rsidRPr="00EA3488" w:rsidRDefault="009558E0" w:rsidP="009558E0">
      <w:pPr>
        <w:spacing w:line="360" w:lineRule="auto"/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>…………………………………………………………………………………………..……</w:t>
      </w:r>
      <w:r>
        <w:rPr>
          <w:rFonts w:asciiTheme="minorHAnsi" w:hAnsiTheme="minorHAnsi" w:cstheme="minorHAnsi"/>
          <w:sz w:val="18"/>
        </w:rPr>
        <w:t>……………………………………………..</w:t>
      </w:r>
      <w:r w:rsidRPr="00EA3488">
        <w:rPr>
          <w:rFonts w:asciiTheme="minorHAnsi" w:hAnsiTheme="minorHAnsi" w:cstheme="minorHAnsi"/>
          <w:sz w:val="18"/>
        </w:rPr>
        <w:t>…..……</w:t>
      </w:r>
    </w:p>
    <w:p w14:paraId="2522E231" w14:textId="77777777" w:rsidR="009558E0" w:rsidRPr="00EA3488" w:rsidRDefault="009558E0" w:rsidP="009558E0">
      <w:pPr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 xml:space="preserve">         (pełna nazwa/firma, adres Wykonawcy)</w:t>
      </w:r>
    </w:p>
    <w:p w14:paraId="464C2DF8" w14:textId="77777777" w:rsidR="009558E0" w:rsidRPr="00337D4E" w:rsidRDefault="009558E0" w:rsidP="009558E0">
      <w:pPr>
        <w:rPr>
          <w:rFonts w:asciiTheme="minorHAnsi" w:hAnsiTheme="minorHAnsi" w:cstheme="minorHAnsi"/>
        </w:rPr>
      </w:pPr>
    </w:p>
    <w:p w14:paraId="738C5776" w14:textId="77777777" w:rsidR="009558E0" w:rsidRPr="003A71D0" w:rsidRDefault="009558E0" w:rsidP="009558E0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A71D0">
        <w:rPr>
          <w:rFonts w:asciiTheme="minorHAnsi" w:hAnsiTheme="minorHAnsi" w:cstheme="minorHAnsi"/>
          <w:sz w:val="22"/>
          <w:szCs w:val="22"/>
        </w:rPr>
        <w:t>dotyczy postępowania pn.</w:t>
      </w:r>
    </w:p>
    <w:p w14:paraId="6A0437EF" w14:textId="125D64C0" w:rsidR="009558E0" w:rsidRPr="0048479F" w:rsidRDefault="009558E0" w:rsidP="009558E0">
      <w:pPr>
        <w:spacing w:afterLines="120" w:after="288" w:line="276" w:lineRule="auto"/>
        <w:contextualSpacing/>
        <w:jc w:val="center"/>
        <w:rPr>
          <w:rFonts w:asciiTheme="minorHAnsi" w:hAnsiTheme="minorHAnsi" w:cstheme="minorHAnsi"/>
          <w:b/>
          <w:sz w:val="24"/>
          <w:szCs w:val="22"/>
          <w:lang w:eastAsia="en-US"/>
        </w:rPr>
      </w:pPr>
      <w:r w:rsidRPr="0048479F">
        <w:rPr>
          <w:rFonts w:asciiTheme="minorHAnsi" w:hAnsiTheme="minorHAnsi" w:cstheme="minorHAnsi"/>
          <w:b/>
          <w:sz w:val="24"/>
          <w:szCs w:val="22"/>
          <w:lang w:eastAsia="en-US"/>
        </w:rPr>
        <w:t>„</w:t>
      </w:r>
      <w:r w:rsidR="0048479F" w:rsidRPr="0048479F">
        <w:rPr>
          <w:rFonts w:asciiTheme="minorHAnsi" w:hAnsiTheme="minorHAnsi" w:cstheme="minorHAnsi"/>
          <w:b/>
          <w:sz w:val="24"/>
          <w:szCs w:val="22"/>
        </w:rPr>
        <w:t>Przebudowa ul. Północnej</w:t>
      </w:r>
      <w:r w:rsidRPr="0048479F">
        <w:rPr>
          <w:rFonts w:asciiTheme="minorHAnsi" w:hAnsiTheme="minorHAnsi" w:cstheme="minorHAnsi"/>
          <w:b/>
          <w:sz w:val="24"/>
          <w:szCs w:val="22"/>
          <w:lang w:eastAsia="en-US"/>
        </w:rPr>
        <w:t>”</w:t>
      </w:r>
    </w:p>
    <w:p w14:paraId="3EE2C595" w14:textId="77777777" w:rsidR="009558E0" w:rsidRPr="00337D4E" w:rsidRDefault="009558E0" w:rsidP="009558E0">
      <w:pPr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1CC2C557" w14:textId="77777777" w:rsidR="009558E0" w:rsidRPr="00F81EB9" w:rsidRDefault="009558E0" w:rsidP="009558E0">
      <w:pPr>
        <w:jc w:val="center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  <w:r w:rsidRPr="00F81EB9">
        <w:rPr>
          <w:rFonts w:asciiTheme="minorHAnsi" w:hAnsiTheme="minorHAnsi" w:cstheme="minorHAnsi"/>
          <w:b/>
          <w:bCs/>
          <w:color w:val="000000"/>
          <w:sz w:val="26"/>
          <w:szCs w:val="26"/>
        </w:rPr>
        <w:t>Wykaz zadań wykonanych w ciągu ostatnich 5 lat</w:t>
      </w:r>
    </w:p>
    <w:p w14:paraId="771956C5" w14:textId="77777777" w:rsidR="009558E0" w:rsidRPr="00337D4E" w:rsidRDefault="009558E0" w:rsidP="009558E0">
      <w:pPr>
        <w:tabs>
          <w:tab w:val="left" w:pos="2550"/>
        </w:tabs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  <w:r w:rsidRPr="00337D4E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</w:p>
    <w:tbl>
      <w:tblPr>
        <w:tblW w:w="10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1297"/>
        <w:gridCol w:w="1969"/>
        <w:gridCol w:w="1714"/>
        <w:gridCol w:w="1965"/>
        <w:gridCol w:w="1134"/>
        <w:gridCol w:w="1123"/>
      </w:tblGrid>
      <w:tr w:rsidR="007377D0" w:rsidRPr="00017B41" w14:paraId="10CB7EB8" w14:textId="77777777" w:rsidTr="00B7228E">
        <w:trPr>
          <w:cantSplit/>
          <w:trHeight w:val="438"/>
          <w:jc w:val="center"/>
        </w:trPr>
        <w:tc>
          <w:tcPr>
            <w:tcW w:w="1555" w:type="dxa"/>
            <w:vMerge w:val="restart"/>
            <w:shd w:val="clear" w:color="auto" w:fill="D9D9D9" w:themeFill="background1" w:themeFillShade="D9"/>
            <w:vAlign w:val="center"/>
          </w:tcPr>
          <w:p w14:paraId="4ED8F8C6" w14:textId="77777777" w:rsidR="007377D0" w:rsidRPr="00D94A01" w:rsidRDefault="007377D0" w:rsidP="00B04E3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r w:rsidRPr="00D94A0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Zadanie</w:t>
            </w:r>
          </w:p>
        </w:tc>
        <w:tc>
          <w:tcPr>
            <w:tcW w:w="1297" w:type="dxa"/>
            <w:vMerge w:val="restart"/>
            <w:shd w:val="clear" w:color="auto" w:fill="D9D9D9" w:themeFill="background1" w:themeFillShade="D9"/>
            <w:vAlign w:val="center"/>
          </w:tcPr>
          <w:p w14:paraId="6C25F9B2" w14:textId="0E970D29" w:rsidR="007377D0" w:rsidRPr="00D94A01" w:rsidRDefault="007377D0" w:rsidP="00B7228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r w:rsidRPr="00D94A0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Podmiot, na rzecz którego usługa została wykonana</w:t>
            </w:r>
          </w:p>
        </w:tc>
        <w:tc>
          <w:tcPr>
            <w:tcW w:w="1969" w:type="dxa"/>
            <w:vMerge w:val="restart"/>
            <w:shd w:val="clear" w:color="auto" w:fill="D9D9D9" w:themeFill="background1" w:themeFillShade="D9"/>
            <w:vAlign w:val="center"/>
          </w:tcPr>
          <w:p w14:paraId="07E920F9" w14:textId="77777777" w:rsidR="007377D0" w:rsidRPr="00D94A01" w:rsidRDefault="007377D0" w:rsidP="00B04E3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r w:rsidRPr="00D94A0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Nazwa prowadzonego zadania oraz zakres składający się na przedmiot zrealizowanego zadania</w:t>
            </w:r>
          </w:p>
        </w:tc>
        <w:tc>
          <w:tcPr>
            <w:tcW w:w="1714" w:type="dxa"/>
            <w:vMerge w:val="restart"/>
            <w:shd w:val="clear" w:color="auto" w:fill="D9D9D9" w:themeFill="background1" w:themeFillShade="D9"/>
            <w:vAlign w:val="center"/>
          </w:tcPr>
          <w:p w14:paraId="1938F35D" w14:textId="22DC8E01" w:rsidR="007377D0" w:rsidRPr="00D94A01" w:rsidRDefault="007377D0" w:rsidP="00B04E3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r w:rsidRPr="00D94A0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Wartość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 xml:space="preserve"> całości</w:t>
            </w:r>
            <w:r w:rsidRPr="00D94A0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zadania</w:t>
            </w:r>
          </w:p>
        </w:tc>
        <w:tc>
          <w:tcPr>
            <w:tcW w:w="1965" w:type="dxa"/>
            <w:vMerge w:val="restart"/>
            <w:shd w:val="clear" w:color="auto" w:fill="D9D9D9" w:themeFill="background1" w:themeFillShade="D9"/>
            <w:vAlign w:val="center"/>
          </w:tcPr>
          <w:p w14:paraId="62016EAB" w14:textId="70D5D8BC" w:rsidR="007377D0" w:rsidRPr="00D94A01" w:rsidRDefault="007377D0" w:rsidP="007377D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 xml:space="preserve">Wartość robót polegających na wykonaniu nawierzchni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br/>
              <w:t>z kostki brukowej</w:t>
            </w:r>
          </w:p>
        </w:tc>
        <w:tc>
          <w:tcPr>
            <w:tcW w:w="2257" w:type="dxa"/>
            <w:gridSpan w:val="2"/>
            <w:shd w:val="clear" w:color="auto" w:fill="D9D9D9" w:themeFill="background1" w:themeFillShade="D9"/>
            <w:vAlign w:val="center"/>
          </w:tcPr>
          <w:p w14:paraId="38DCFC65" w14:textId="25CA6E97" w:rsidR="007377D0" w:rsidRPr="00D94A01" w:rsidRDefault="007377D0" w:rsidP="00B04E3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r w:rsidRPr="00D94A0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Termin realizacji</w:t>
            </w:r>
          </w:p>
        </w:tc>
      </w:tr>
      <w:tr w:rsidR="007377D0" w:rsidRPr="00017B41" w14:paraId="3644267B" w14:textId="77777777" w:rsidTr="007377D0">
        <w:trPr>
          <w:cantSplit/>
          <w:trHeight w:val="614"/>
          <w:jc w:val="center"/>
        </w:trPr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14:paraId="69C90C04" w14:textId="77777777" w:rsidR="007377D0" w:rsidRPr="00D94A01" w:rsidRDefault="007377D0" w:rsidP="00B04E3A">
            <w:pPr>
              <w:ind w:left="22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1297" w:type="dxa"/>
            <w:vMerge/>
            <w:shd w:val="clear" w:color="auto" w:fill="D9D9D9" w:themeFill="background1" w:themeFillShade="D9"/>
          </w:tcPr>
          <w:p w14:paraId="60DEF7FA" w14:textId="77777777" w:rsidR="007377D0" w:rsidRPr="00D94A01" w:rsidRDefault="007377D0" w:rsidP="00B04E3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1969" w:type="dxa"/>
            <w:vMerge/>
            <w:shd w:val="clear" w:color="auto" w:fill="D9D9D9" w:themeFill="background1" w:themeFillShade="D9"/>
            <w:vAlign w:val="center"/>
          </w:tcPr>
          <w:p w14:paraId="64DC1BB1" w14:textId="77777777" w:rsidR="007377D0" w:rsidRPr="00D94A01" w:rsidRDefault="007377D0" w:rsidP="00B04E3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1714" w:type="dxa"/>
            <w:vMerge/>
            <w:shd w:val="clear" w:color="auto" w:fill="D9D9D9" w:themeFill="background1" w:themeFillShade="D9"/>
            <w:vAlign w:val="center"/>
          </w:tcPr>
          <w:p w14:paraId="2A28FE2B" w14:textId="77777777" w:rsidR="007377D0" w:rsidRPr="00D94A01" w:rsidRDefault="007377D0" w:rsidP="00B04E3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1965" w:type="dxa"/>
            <w:vMerge/>
            <w:shd w:val="clear" w:color="auto" w:fill="D9D9D9" w:themeFill="background1" w:themeFillShade="D9"/>
          </w:tcPr>
          <w:p w14:paraId="468A4795" w14:textId="77777777" w:rsidR="007377D0" w:rsidRPr="00D94A01" w:rsidRDefault="007377D0" w:rsidP="00B04E3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1AB895F" w14:textId="6BFF91D3" w:rsidR="007377D0" w:rsidRPr="00D94A01" w:rsidRDefault="007377D0" w:rsidP="00B04E3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r w:rsidRPr="00D94A0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Rozpoczęcia</w:t>
            </w:r>
          </w:p>
          <w:p w14:paraId="2CC1BB82" w14:textId="77777777" w:rsidR="007377D0" w:rsidRPr="00D94A01" w:rsidRDefault="007377D0" w:rsidP="00B04E3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proofErr w:type="spellStart"/>
            <w:r w:rsidRPr="00D94A0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dd.mm.rr</w:t>
            </w:r>
            <w:proofErr w:type="spellEnd"/>
          </w:p>
        </w:tc>
        <w:tc>
          <w:tcPr>
            <w:tcW w:w="1123" w:type="dxa"/>
            <w:shd w:val="clear" w:color="auto" w:fill="D9D9D9" w:themeFill="background1" w:themeFillShade="D9"/>
            <w:vAlign w:val="center"/>
          </w:tcPr>
          <w:p w14:paraId="1F433456" w14:textId="77777777" w:rsidR="007377D0" w:rsidRPr="00D94A01" w:rsidRDefault="007377D0" w:rsidP="00B04E3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r w:rsidRPr="00D94A0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Zakończenia</w:t>
            </w:r>
          </w:p>
          <w:p w14:paraId="703B8402" w14:textId="77777777" w:rsidR="007377D0" w:rsidRPr="00D94A01" w:rsidRDefault="007377D0" w:rsidP="00B04E3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proofErr w:type="spellStart"/>
            <w:r w:rsidRPr="00D94A0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dd.mm.rr</w:t>
            </w:r>
            <w:proofErr w:type="spellEnd"/>
          </w:p>
        </w:tc>
      </w:tr>
      <w:tr w:rsidR="007377D0" w:rsidRPr="00017B41" w14:paraId="4918BCC5" w14:textId="77777777" w:rsidTr="007377D0">
        <w:trPr>
          <w:trHeight w:val="1772"/>
          <w:jc w:val="center"/>
        </w:trPr>
        <w:tc>
          <w:tcPr>
            <w:tcW w:w="1555" w:type="dxa"/>
            <w:vMerge w:val="restart"/>
          </w:tcPr>
          <w:p w14:paraId="6F8509EF" w14:textId="77777777" w:rsidR="007377D0" w:rsidRPr="00D94A01" w:rsidRDefault="007377D0" w:rsidP="00B04E3A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  <w:p w14:paraId="5DDAFA14" w14:textId="77777777" w:rsidR="007377D0" w:rsidRPr="00D94A01" w:rsidRDefault="007377D0" w:rsidP="00B04E3A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  <w:p w14:paraId="34B8AC9B" w14:textId="77777777" w:rsidR="007377D0" w:rsidRPr="00D94A01" w:rsidRDefault="007377D0" w:rsidP="00B04E3A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  <w:p w14:paraId="2BC279E5" w14:textId="77777777" w:rsidR="007377D0" w:rsidRPr="00D94A01" w:rsidRDefault="007377D0" w:rsidP="004232AF">
            <w:pPr>
              <w:spacing w:line="360" w:lineRule="auto"/>
              <w:ind w:left="225"/>
              <w:jc w:val="center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  <w:p w14:paraId="5ECB19E2" w14:textId="43BE3457" w:rsidR="007377D0" w:rsidRPr="00D94A01" w:rsidRDefault="007377D0" w:rsidP="00D97E6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r w:rsidRPr="00D94A0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 xml:space="preserve">Wykonanie nawierzchni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br/>
              <w:t>z kostki brukowej</w:t>
            </w:r>
          </w:p>
        </w:tc>
        <w:tc>
          <w:tcPr>
            <w:tcW w:w="1297" w:type="dxa"/>
          </w:tcPr>
          <w:p w14:paraId="30ACEF2F" w14:textId="77777777" w:rsidR="007377D0" w:rsidRPr="00D94A01" w:rsidRDefault="007377D0" w:rsidP="00B04E3A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</w:pPr>
          </w:p>
        </w:tc>
        <w:tc>
          <w:tcPr>
            <w:tcW w:w="1969" w:type="dxa"/>
          </w:tcPr>
          <w:p w14:paraId="7560B01E" w14:textId="5A67D2E5" w:rsidR="007377D0" w:rsidRPr="00D94A01" w:rsidRDefault="007377D0" w:rsidP="00B04E3A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  <w:r w:rsidRPr="00D94A01"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  <w:t>Nazwa zadania:</w:t>
            </w:r>
            <w:r w:rsidRPr="00D94A01"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 xml:space="preserve"> ……………….……..………………….……………….….…….……</w:t>
            </w:r>
          </w:p>
          <w:p w14:paraId="19516B22" w14:textId="59946FF3" w:rsidR="007377D0" w:rsidRPr="00D94A01" w:rsidRDefault="007377D0" w:rsidP="00B04E3A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  <w:r w:rsidRPr="00D94A01"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  <w:t>Zakres zadania:</w:t>
            </w:r>
            <w:r w:rsidRPr="00D94A01"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 xml:space="preserve"> ………………….…..………………………………….……..……</w:t>
            </w:r>
            <w:r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>..</w:t>
            </w:r>
          </w:p>
        </w:tc>
        <w:tc>
          <w:tcPr>
            <w:tcW w:w="1714" w:type="dxa"/>
          </w:tcPr>
          <w:p w14:paraId="67A2CDD2" w14:textId="77777777" w:rsidR="007377D0" w:rsidRPr="00D94A01" w:rsidRDefault="007377D0" w:rsidP="00B04E3A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  <w:tc>
          <w:tcPr>
            <w:tcW w:w="1965" w:type="dxa"/>
          </w:tcPr>
          <w:p w14:paraId="2427F6CC" w14:textId="77777777" w:rsidR="007377D0" w:rsidRPr="00D94A01" w:rsidRDefault="007377D0" w:rsidP="00B04E3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  <w:tc>
          <w:tcPr>
            <w:tcW w:w="1134" w:type="dxa"/>
          </w:tcPr>
          <w:p w14:paraId="6BBEF024" w14:textId="41E909C1" w:rsidR="007377D0" w:rsidRPr="00D94A01" w:rsidRDefault="007377D0" w:rsidP="00B04E3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  <w:tc>
          <w:tcPr>
            <w:tcW w:w="1123" w:type="dxa"/>
          </w:tcPr>
          <w:p w14:paraId="170F82C7" w14:textId="77777777" w:rsidR="007377D0" w:rsidRPr="00D94A01" w:rsidRDefault="007377D0" w:rsidP="00B04E3A">
            <w:pPr>
              <w:spacing w:line="360" w:lineRule="auto"/>
              <w:ind w:right="274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</w:tr>
      <w:tr w:rsidR="007377D0" w:rsidRPr="00017B41" w14:paraId="64EFFCD9" w14:textId="77777777" w:rsidTr="007377D0">
        <w:trPr>
          <w:trHeight w:val="1909"/>
          <w:jc w:val="center"/>
        </w:trPr>
        <w:tc>
          <w:tcPr>
            <w:tcW w:w="1555" w:type="dxa"/>
            <w:vMerge/>
          </w:tcPr>
          <w:p w14:paraId="550EBF69" w14:textId="77777777" w:rsidR="007377D0" w:rsidRPr="00D94A01" w:rsidRDefault="007377D0" w:rsidP="00B04E3A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  <w:tc>
          <w:tcPr>
            <w:tcW w:w="1297" w:type="dxa"/>
          </w:tcPr>
          <w:p w14:paraId="31D203ED" w14:textId="77777777" w:rsidR="007377D0" w:rsidRPr="00D94A01" w:rsidRDefault="007377D0" w:rsidP="00B04E3A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</w:pPr>
          </w:p>
        </w:tc>
        <w:tc>
          <w:tcPr>
            <w:tcW w:w="1969" w:type="dxa"/>
          </w:tcPr>
          <w:p w14:paraId="60ED5A56" w14:textId="2E97B025" w:rsidR="007377D0" w:rsidRPr="00D94A01" w:rsidRDefault="007377D0" w:rsidP="00B04E3A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  <w:r w:rsidRPr="00D94A01"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  <w:t>Nazwa zadania:</w:t>
            </w:r>
            <w:r w:rsidRPr="00D94A01"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 xml:space="preserve"> ……………….……..………………….……………….….…….……</w:t>
            </w:r>
          </w:p>
          <w:p w14:paraId="0CAF7AC6" w14:textId="0AAB80EA" w:rsidR="007377D0" w:rsidRPr="00D94A01" w:rsidRDefault="007377D0" w:rsidP="00B04E3A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</w:pPr>
            <w:r w:rsidRPr="00D94A01"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  <w:t>Zakres zadania:</w:t>
            </w:r>
            <w:r w:rsidRPr="00D94A01"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 xml:space="preserve"> ………………….…..………………………………….……..………</w:t>
            </w:r>
          </w:p>
        </w:tc>
        <w:tc>
          <w:tcPr>
            <w:tcW w:w="1714" w:type="dxa"/>
          </w:tcPr>
          <w:p w14:paraId="4D28CC4E" w14:textId="77777777" w:rsidR="007377D0" w:rsidRPr="00D94A01" w:rsidRDefault="007377D0" w:rsidP="00B04E3A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  <w:tc>
          <w:tcPr>
            <w:tcW w:w="1965" w:type="dxa"/>
          </w:tcPr>
          <w:p w14:paraId="596A05DD" w14:textId="77777777" w:rsidR="007377D0" w:rsidRPr="00D94A01" w:rsidRDefault="007377D0" w:rsidP="00B04E3A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  <w:tc>
          <w:tcPr>
            <w:tcW w:w="1134" w:type="dxa"/>
          </w:tcPr>
          <w:p w14:paraId="3132AEA5" w14:textId="2C33C71A" w:rsidR="007377D0" w:rsidRPr="00D94A01" w:rsidRDefault="007377D0" w:rsidP="00B04E3A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  <w:tc>
          <w:tcPr>
            <w:tcW w:w="1123" w:type="dxa"/>
          </w:tcPr>
          <w:p w14:paraId="0062AF69" w14:textId="77777777" w:rsidR="007377D0" w:rsidRPr="00D94A01" w:rsidRDefault="007377D0" w:rsidP="00B04E3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</w:tr>
      <w:tr w:rsidR="007377D0" w:rsidRPr="00017B41" w14:paraId="321B97D2" w14:textId="77777777" w:rsidTr="007377D0">
        <w:trPr>
          <w:trHeight w:val="427"/>
          <w:jc w:val="center"/>
        </w:trPr>
        <w:tc>
          <w:tcPr>
            <w:tcW w:w="1555" w:type="dxa"/>
            <w:vMerge w:val="restart"/>
            <w:shd w:val="clear" w:color="auto" w:fill="D9D9D9" w:themeFill="background1" w:themeFillShade="D9"/>
            <w:vAlign w:val="center"/>
          </w:tcPr>
          <w:p w14:paraId="47E126DB" w14:textId="1BC06AD6" w:rsidR="007377D0" w:rsidRPr="007377D0" w:rsidRDefault="007377D0" w:rsidP="007377D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r w:rsidRPr="00D94A0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Zadanie</w:t>
            </w:r>
          </w:p>
        </w:tc>
        <w:tc>
          <w:tcPr>
            <w:tcW w:w="1297" w:type="dxa"/>
            <w:vMerge w:val="restart"/>
            <w:shd w:val="clear" w:color="auto" w:fill="D9D9D9" w:themeFill="background1" w:themeFillShade="D9"/>
            <w:vAlign w:val="center"/>
          </w:tcPr>
          <w:p w14:paraId="239C785A" w14:textId="0DD2222F" w:rsidR="007377D0" w:rsidRPr="007377D0" w:rsidRDefault="007377D0" w:rsidP="007377D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r w:rsidRPr="00D94A0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Podmiot, na rzecz którego usługa została wykonana</w:t>
            </w:r>
          </w:p>
        </w:tc>
        <w:tc>
          <w:tcPr>
            <w:tcW w:w="1969" w:type="dxa"/>
            <w:vMerge w:val="restart"/>
            <w:shd w:val="clear" w:color="auto" w:fill="D9D9D9" w:themeFill="background1" w:themeFillShade="D9"/>
            <w:vAlign w:val="center"/>
          </w:tcPr>
          <w:p w14:paraId="44C1D18A" w14:textId="517616D3" w:rsidR="007377D0" w:rsidRPr="007377D0" w:rsidRDefault="007377D0" w:rsidP="007377D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r w:rsidRPr="00D94A0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Nazwa prowadzonego zadania oraz zakres składający się na przedmiot zrealizowanego zadania</w:t>
            </w:r>
          </w:p>
        </w:tc>
        <w:tc>
          <w:tcPr>
            <w:tcW w:w="1714" w:type="dxa"/>
            <w:vMerge w:val="restart"/>
            <w:shd w:val="clear" w:color="auto" w:fill="D9D9D9" w:themeFill="background1" w:themeFillShade="D9"/>
            <w:vAlign w:val="center"/>
          </w:tcPr>
          <w:p w14:paraId="5A90617D" w14:textId="3A568DDF" w:rsidR="007377D0" w:rsidRPr="007377D0" w:rsidRDefault="007377D0" w:rsidP="007377D0">
            <w:pPr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r w:rsidRPr="00D94A0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Wartość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 xml:space="preserve"> całości</w:t>
            </w:r>
            <w:r w:rsidRPr="00D94A0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zadania</w:t>
            </w:r>
          </w:p>
        </w:tc>
        <w:tc>
          <w:tcPr>
            <w:tcW w:w="1965" w:type="dxa"/>
            <w:vMerge w:val="restart"/>
            <w:shd w:val="clear" w:color="auto" w:fill="D9D9D9" w:themeFill="background1" w:themeFillShade="D9"/>
            <w:vAlign w:val="center"/>
          </w:tcPr>
          <w:p w14:paraId="02EB1DA5" w14:textId="105EB263" w:rsidR="007377D0" w:rsidRPr="00D94A01" w:rsidRDefault="007377D0" w:rsidP="007377D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 xml:space="preserve">Wartość robót polegających na wykonaniu nawierzchni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br/>
              <w:t>asfaltobetonowej</w:t>
            </w:r>
          </w:p>
        </w:tc>
        <w:tc>
          <w:tcPr>
            <w:tcW w:w="2257" w:type="dxa"/>
            <w:gridSpan w:val="2"/>
            <w:shd w:val="clear" w:color="auto" w:fill="D9D9D9" w:themeFill="background1" w:themeFillShade="D9"/>
            <w:vAlign w:val="center"/>
          </w:tcPr>
          <w:p w14:paraId="3ADFADCE" w14:textId="536FCBD2" w:rsidR="007377D0" w:rsidRPr="007377D0" w:rsidRDefault="007377D0" w:rsidP="007377D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r w:rsidRPr="00D94A0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Termin realizacji</w:t>
            </w:r>
          </w:p>
        </w:tc>
      </w:tr>
      <w:tr w:rsidR="007377D0" w:rsidRPr="00017B41" w14:paraId="21BF27C2" w14:textId="77777777" w:rsidTr="007377D0">
        <w:trPr>
          <w:trHeight w:val="864"/>
          <w:jc w:val="center"/>
        </w:trPr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14:paraId="5B51105C" w14:textId="77777777" w:rsidR="007377D0" w:rsidRPr="007377D0" w:rsidRDefault="007377D0" w:rsidP="007377D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1297" w:type="dxa"/>
            <w:vMerge/>
            <w:shd w:val="clear" w:color="auto" w:fill="D9D9D9" w:themeFill="background1" w:themeFillShade="D9"/>
            <w:vAlign w:val="center"/>
          </w:tcPr>
          <w:p w14:paraId="4FED8E0D" w14:textId="77777777" w:rsidR="007377D0" w:rsidRPr="007377D0" w:rsidRDefault="007377D0" w:rsidP="007377D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1969" w:type="dxa"/>
            <w:vMerge/>
            <w:shd w:val="clear" w:color="auto" w:fill="D9D9D9" w:themeFill="background1" w:themeFillShade="D9"/>
            <w:vAlign w:val="center"/>
          </w:tcPr>
          <w:p w14:paraId="676F5BBE" w14:textId="77777777" w:rsidR="007377D0" w:rsidRPr="007377D0" w:rsidRDefault="007377D0" w:rsidP="007377D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1714" w:type="dxa"/>
            <w:vMerge/>
            <w:shd w:val="clear" w:color="auto" w:fill="D9D9D9" w:themeFill="background1" w:themeFillShade="D9"/>
            <w:vAlign w:val="center"/>
          </w:tcPr>
          <w:p w14:paraId="361F6BC1" w14:textId="77777777" w:rsidR="007377D0" w:rsidRPr="007377D0" w:rsidRDefault="007377D0" w:rsidP="007377D0">
            <w:pPr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1965" w:type="dxa"/>
            <w:vMerge/>
            <w:shd w:val="clear" w:color="auto" w:fill="D9D9D9" w:themeFill="background1" w:themeFillShade="D9"/>
            <w:vAlign w:val="center"/>
          </w:tcPr>
          <w:p w14:paraId="08987088" w14:textId="77777777" w:rsidR="007377D0" w:rsidRPr="00D94A01" w:rsidRDefault="007377D0" w:rsidP="007377D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74B2AE5" w14:textId="10DCFB11" w:rsidR="007377D0" w:rsidRPr="00D94A01" w:rsidRDefault="007377D0" w:rsidP="007377D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r w:rsidRPr="00D94A0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Rozpoczęcia</w:t>
            </w:r>
          </w:p>
          <w:p w14:paraId="6E759BE2" w14:textId="39B9477E" w:rsidR="007377D0" w:rsidRPr="007377D0" w:rsidRDefault="007377D0" w:rsidP="007377D0">
            <w:pPr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proofErr w:type="spellStart"/>
            <w:r w:rsidRPr="00D94A0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dd.mm.rr</w:t>
            </w:r>
            <w:proofErr w:type="spellEnd"/>
          </w:p>
        </w:tc>
        <w:tc>
          <w:tcPr>
            <w:tcW w:w="1123" w:type="dxa"/>
            <w:shd w:val="clear" w:color="auto" w:fill="D9D9D9" w:themeFill="background1" w:themeFillShade="D9"/>
            <w:vAlign w:val="center"/>
          </w:tcPr>
          <w:p w14:paraId="47CF0E5D" w14:textId="77777777" w:rsidR="007377D0" w:rsidRPr="00D94A01" w:rsidRDefault="007377D0" w:rsidP="007377D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r w:rsidRPr="00D94A0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Zakończenia</w:t>
            </w:r>
          </w:p>
          <w:p w14:paraId="30EA25F6" w14:textId="6D66D548" w:rsidR="007377D0" w:rsidRPr="007377D0" w:rsidRDefault="007377D0" w:rsidP="007377D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proofErr w:type="spellStart"/>
            <w:r w:rsidRPr="00D94A0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dd.mm.rr</w:t>
            </w:r>
            <w:proofErr w:type="spellEnd"/>
          </w:p>
        </w:tc>
      </w:tr>
      <w:tr w:rsidR="007377D0" w:rsidRPr="00017B41" w14:paraId="4798DE00" w14:textId="77777777" w:rsidTr="007377D0">
        <w:trPr>
          <w:trHeight w:val="1909"/>
          <w:jc w:val="center"/>
        </w:trPr>
        <w:tc>
          <w:tcPr>
            <w:tcW w:w="1555" w:type="dxa"/>
            <w:vMerge w:val="restart"/>
          </w:tcPr>
          <w:p w14:paraId="75D1494E" w14:textId="77777777" w:rsidR="007377D0" w:rsidRPr="00D94A01" w:rsidRDefault="007377D0" w:rsidP="00D97E6D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  <w:p w14:paraId="78F6281F" w14:textId="77777777" w:rsidR="007377D0" w:rsidRPr="00D94A01" w:rsidRDefault="007377D0" w:rsidP="00D97E6D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  <w:p w14:paraId="166E37F5" w14:textId="77777777" w:rsidR="007377D0" w:rsidRPr="00D94A01" w:rsidRDefault="007377D0" w:rsidP="00D97E6D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  <w:p w14:paraId="1D656DE0" w14:textId="77777777" w:rsidR="007377D0" w:rsidRPr="00D94A01" w:rsidRDefault="007377D0" w:rsidP="00D97E6D">
            <w:pPr>
              <w:ind w:left="-75"/>
              <w:jc w:val="center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  <w:p w14:paraId="09B73C07" w14:textId="2FBFF378" w:rsidR="007377D0" w:rsidRPr="00D94A01" w:rsidRDefault="007377D0" w:rsidP="000F482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  <w:r w:rsidRPr="00D94A0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 xml:space="preserve">Wykonanie nawierzchni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br/>
              <w:t>z asfaltobetonowej</w:t>
            </w:r>
          </w:p>
        </w:tc>
        <w:tc>
          <w:tcPr>
            <w:tcW w:w="1297" w:type="dxa"/>
          </w:tcPr>
          <w:p w14:paraId="5586A08C" w14:textId="77777777" w:rsidR="007377D0" w:rsidRPr="00D94A01" w:rsidRDefault="007377D0" w:rsidP="00D97E6D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</w:pPr>
          </w:p>
        </w:tc>
        <w:tc>
          <w:tcPr>
            <w:tcW w:w="1969" w:type="dxa"/>
          </w:tcPr>
          <w:p w14:paraId="1DF2588A" w14:textId="16CF8E3D" w:rsidR="007377D0" w:rsidRPr="00D94A01" w:rsidRDefault="007377D0" w:rsidP="00D97E6D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  <w:r w:rsidRPr="00D94A01"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  <w:t>Nazwa zadania:</w:t>
            </w:r>
            <w:r w:rsidRPr="00D94A01"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 xml:space="preserve"> ……………….……..………………….……………….….…….……</w:t>
            </w:r>
          </w:p>
          <w:p w14:paraId="28CA0A0E" w14:textId="3B7C9607" w:rsidR="007377D0" w:rsidRPr="00D94A01" w:rsidRDefault="007377D0" w:rsidP="00D97E6D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</w:pPr>
            <w:r w:rsidRPr="00D94A01"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  <w:t>Zakres zadania:</w:t>
            </w:r>
            <w:r w:rsidRPr="00D94A01"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 xml:space="preserve"> ………………….…..………………………………….……..………</w:t>
            </w:r>
          </w:p>
        </w:tc>
        <w:tc>
          <w:tcPr>
            <w:tcW w:w="1714" w:type="dxa"/>
          </w:tcPr>
          <w:p w14:paraId="69F083D7" w14:textId="77777777" w:rsidR="007377D0" w:rsidRPr="00D94A01" w:rsidRDefault="007377D0" w:rsidP="00D97E6D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  <w:tc>
          <w:tcPr>
            <w:tcW w:w="1965" w:type="dxa"/>
          </w:tcPr>
          <w:p w14:paraId="3920888F" w14:textId="77777777" w:rsidR="007377D0" w:rsidRPr="00D94A01" w:rsidRDefault="007377D0" w:rsidP="00D97E6D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  <w:tc>
          <w:tcPr>
            <w:tcW w:w="1134" w:type="dxa"/>
          </w:tcPr>
          <w:p w14:paraId="4AFEB741" w14:textId="5B21C21C" w:rsidR="007377D0" w:rsidRPr="00D94A01" w:rsidRDefault="007377D0" w:rsidP="00D97E6D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  <w:tc>
          <w:tcPr>
            <w:tcW w:w="1123" w:type="dxa"/>
          </w:tcPr>
          <w:p w14:paraId="28C924E3" w14:textId="77777777" w:rsidR="007377D0" w:rsidRPr="00D94A01" w:rsidRDefault="007377D0" w:rsidP="00D97E6D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</w:tr>
      <w:tr w:rsidR="007377D0" w:rsidRPr="00017B41" w14:paraId="29DF7C91" w14:textId="77777777" w:rsidTr="007377D0">
        <w:trPr>
          <w:trHeight w:val="1909"/>
          <w:jc w:val="center"/>
        </w:trPr>
        <w:tc>
          <w:tcPr>
            <w:tcW w:w="1555" w:type="dxa"/>
            <w:vMerge/>
          </w:tcPr>
          <w:p w14:paraId="1BAA11A5" w14:textId="77777777" w:rsidR="007377D0" w:rsidRPr="00D94A01" w:rsidRDefault="007377D0" w:rsidP="00D97E6D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  <w:tc>
          <w:tcPr>
            <w:tcW w:w="1297" w:type="dxa"/>
          </w:tcPr>
          <w:p w14:paraId="6673B444" w14:textId="77777777" w:rsidR="007377D0" w:rsidRPr="00D94A01" w:rsidRDefault="007377D0" w:rsidP="00D97E6D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</w:pPr>
          </w:p>
        </w:tc>
        <w:tc>
          <w:tcPr>
            <w:tcW w:w="1969" w:type="dxa"/>
          </w:tcPr>
          <w:p w14:paraId="01A17F12" w14:textId="5D21D71F" w:rsidR="007377D0" w:rsidRPr="00D94A01" w:rsidRDefault="007377D0" w:rsidP="00D97E6D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  <w:r w:rsidRPr="00D94A01"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  <w:t>Nazwa zadania:</w:t>
            </w:r>
            <w:r w:rsidRPr="00D94A01"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 xml:space="preserve"> ……………….……..………………….……………….….…….……</w:t>
            </w:r>
          </w:p>
          <w:p w14:paraId="7FD77FEC" w14:textId="31D494C7" w:rsidR="007377D0" w:rsidRPr="00D94A01" w:rsidRDefault="007377D0" w:rsidP="00D97E6D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</w:pPr>
            <w:r w:rsidRPr="00D94A01"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  <w:t>Zakres zadania:</w:t>
            </w:r>
            <w:r w:rsidRPr="00D94A01"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 xml:space="preserve"> ………………….…..………………………………….……..………</w:t>
            </w:r>
          </w:p>
        </w:tc>
        <w:tc>
          <w:tcPr>
            <w:tcW w:w="1714" w:type="dxa"/>
          </w:tcPr>
          <w:p w14:paraId="09537E2B" w14:textId="77777777" w:rsidR="007377D0" w:rsidRPr="00D94A01" w:rsidRDefault="007377D0" w:rsidP="00D97E6D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  <w:tc>
          <w:tcPr>
            <w:tcW w:w="1965" w:type="dxa"/>
          </w:tcPr>
          <w:p w14:paraId="63E50C83" w14:textId="77777777" w:rsidR="007377D0" w:rsidRPr="00D94A01" w:rsidRDefault="007377D0" w:rsidP="00D97E6D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  <w:tc>
          <w:tcPr>
            <w:tcW w:w="1134" w:type="dxa"/>
          </w:tcPr>
          <w:p w14:paraId="631BEDCB" w14:textId="3023AE5E" w:rsidR="007377D0" w:rsidRPr="00D94A01" w:rsidRDefault="007377D0" w:rsidP="00D97E6D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  <w:tc>
          <w:tcPr>
            <w:tcW w:w="1123" w:type="dxa"/>
          </w:tcPr>
          <w:p w14:paraId="417E6B19" w14:textId="77777777" w:rsidR="007377D0" w:rsidRPr="00D94A01" w:rsidRDefault="007377D0" w:rsidP="00D97E6D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</w:tr>
      <w:tr w:rsidR="007377D0" w:rsidRPr="007377D0" w14:paraId="3553E323" w14:textId="77777777" w:rsidTr="000F4825">
        <w:trPr>
          <w:trHeight w:val="427"/>
          <w:jc w:val="center"/>
        </w:trPr>
        <w:tc>
          <w:tcPr>
            <w:tcW w:w="1555" w:type="dxa"/>
            <w:vMerge w:val="restart"/>
            <w:shd w:val="clear" w:color="auto" w:fill="D9D9D9" w:themeFill="background1" w:themeFillShade="D9"/>
            <w:vAlign w:val="center"/>
          </w:tcPr>
          <w:p w14:paraId="1376021C" w14:textId="77777777" w:rsidR="007377D0" w:rsidRPr="007377D0" w:rsidRDefault="007377D0" w:rsidP="000F482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r w:rsidRPr="00D94A0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lastRenderedPageBreak/>
              <w:t>Zadanie</w:t>
            </w:r>
          </w:p>
        </w:tc>
        <w:tc>
          <w:tcPr>
            <w:tcW w:w="1297" w:type="dxa"/>
            <w:vMerge w:val="restart"/>
            <w:shd w:val="clear" w:color="auto" w:fill="D9D9D9" w:themeFill="background1" w:themeFillShade="D9"/>
            <w:vAlign w:val="center"/>
          </w:tcPr>
          <w:p w14:paraId="5A00771A" w14:textId="77777777" w:rsidR="007377D0" w:rsidRPr="007377D0" w:rsidRDefault="007377D0" w:rsidP="000F482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r w:rsidRPr="00D94A0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Podmiot, na rzecz którego usługa została wykonana</w:t>
            </w:r>
          </w:p>
        </w:tc>
        <w:tc>
          <w:tcPr>
            <w:tcW w:w="1969" w:type="dxa"/>
            <w:vMerge w:val="restart"/>
            <w:shd w:val="clear" w:color="auto" w:fill="D9D9D9" w:themeFill="background1" w:themeFillShade="D9"/>
            <w:vAlign w:val="center"/>
          </w:tcPr>
          <w:p w14:paraId="5EE600F4" w14:textId="77777777" w:rsidR="007377D0" w:rsidRPr="007377D0" w:rsidRDefault="007377D0" w:rsidP="000F482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r w:rsidRPr="00D94A0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Nazwa prowadzonego zadania oraz zakres składający się na przedmiot zrealizowanego zadania</w:t>
            </w:r>
          </w:p>
        </w:tc>
        <w:tc>
          <w:tcPr>
            <w:tcW w:w="1714" w:type="dxa"/>
            <w:vMerge w:val="restart"/>
            <w:shd w:val="clear" w:color="auto" w:fill="D9D9D9" w:themeFill="background1" w:themeFillShade="D9"/>
            <w:vAlign w:val="center"/>
          </w:tcPr>
          <w:p w14:paraId="38BF68AF" w14:textId="77777777" w:rsidR="007377D0" w:rsidRPr="007377D0" w:rsidRDefault="007377D0" w:rsidP="000F4825">
            <w:pPr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r w:rsidRPr="00D94A0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Wartość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 xml:space="preserve"> całości</w:t>
            </w:r>
            <w:r w:rsidRPr="00D94A0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zadania</w:t>
            </w:r>
          </w:p>
        </w:tc>
        <w:tc>
          <w:tcPr>
            <w:tcW w:w="1965" w:type="dxa"/>
            <w:vMerge w:val="restart"/>
            <w:shd w:val="clear" w:color="auto" w:fill="D9D9D9" w:themeFill="background1" w:themeFillShade="D9"/>
            <w:vAlign w:val="center"/>
          </w:tcPr>
          <w:p w14:paraId="221FC576" w14:textId="685606F1" w:rsidR="007377D0" w:rsidRPr="00D94A01" w:rsidRDefault="007377D0" w:rsidP="000F482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Wartość robót polegających na budowie, przebudowie lub rozbudowie oświetlenia ulicznego lub sieci teletechnicznej</w:t>
            </w:r>
          </w:p>
        </w:tc>
        <w:tc>
          <w:tcPr>
            <w:tcW w:w="2257" w:type="dxa"/>
            <w:gridSpan w:val="2"/>
            <w:shd w:val="clear" w:color="auto" w:fill="D9D9D9" w:themeFill="background1" w:themeFillShade="D9"/>
            <w:vAlign w:val="center"/>
          </w:tcPr>
          <w:p w14:paraId="37E70913" w14:textId="77777777" w:rsidR="007377D0" w:rsidRPr="007377D0" w:rsidRDefault="007377D0" w:rsidP="000F482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r w:rsidRPr="00D94A0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Termin realizacji</w:t>
            </w:r>
          </w:p>
        </w:tc>
      </w:tr>
      <w:tr w:rsidR="007377D0" w:rsidRPr="007377D0" w14:paraId="5BA4D64B" w14:textId="77777777" w:rsidTr="000F4825">
        <w:trPr>
          <w:trHeight w:val="864"/>
          <w:jc w:val="center"/>
        </w:trPr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14:paraId="6E3D8942" w14:textId="77777777" w:rsidR="007377D0" w:rsidRPr="007377D0" w:rsidRDefault="007377D0" w:rsidP="000F482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1297" w:type="dxa"/>
            <w:vMerge/>
            <w:shd w:val="clear" w:color="auto" w:fill="D9D9D9" w:themeFill="background1" w:themeFillShade="D9"/>
            <w:vAlign w:val="center"/>
          </w:tcPr>
          <w:p w14:paraId="49C7971F" w14:textId="77777777" w:rsidR="007377D0" w:rsidRPr="007377D0" w:rsidRDefault="007377D0" w:rsidP="000F482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1969" w:type="dxa"/>
            <w:vMerge/>
            <w:shd w:val="clear" w:color="auto" w:fill="D9D9D9" w:themeFill="background1" w:themeFillShade="D9"/>
            <w:vAlign w:val="center"/>
          </w:tcPr>
          <w:p w14:paraId="08FD5AB4" w14:textId="77777777" w:rsidR="007377D0" w:rsidRPr="007377D0" w:rsidRDefault="007377D0" w:rsidP="000F482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1714" w:type="dxa"/>
            <w:vMerge/>
            <w:shd w:val="clear" w:color="auto" w:fill="D9D9D9" w:themeFill="background1" w:themeFillShade="D9"/>
            <w:vAlign w:val="center"/>
          </w:tcPr>
          <w:p w14:paraId="7A8D6814" w14:textId="77777777" w:rsidR="007377D0" w:rsidRPr="007377D0" w:rsidRDefault="007377D0" w:rsidP="000F4825">
            <w:pPr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1965" w:type="dxa"/>
            <w:vMerge/>
            <w:shd w:val="clear" w:color="auto" w:fill="D9D9D9" w:themeFill="background1" w:themeFillShade="D9"/>
            <w:vAlign w:val="center"/>
          </w:tcPr>
          <w:p w14:paraId="1DDECC6A" w14:textId="77777777" w:rsidR="007377D0" w:rsidRPr="00D94A01" w:rsidRDefault="007377D0" w:rsidP="000F482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754CFCF" w14:textId="77777777" w:rsidR="007377D0" w:rsidRPr="00D94A01" w:rsidRDefault="007377D0" w:rsidP="000F482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r w:rsidRPr="00D94A0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Rozpoczęcia</w:t>
            </w:r>
          </w:p>
          <w:p w14:paraId="5BB4EEBF" w14:textId="77777777" w:rsidR="007377D0" w:rsidRPr="007377D0" w:rsidRDefault="007377D0" w:rsidP="000F4825">
            <w:pPr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proofErr w:type="spellStart"/>
            <w:r w:rsidRPr="00D94A0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dd.mm.rr</w:t>
            </w:r>
            <w:proofErr w:type="spellEnd"/>
          </w:p>
        </w:tc>
        <w:tc>
          <w:tcPr>
            <w:tcW w:w="1123" w:type="dxa"/>
            <w:shd w:val="clear" w:color="auto" w:fill="D9D9D9" w:themeFill="background1" w:themeFillShade="D9"/>
            <w:vAlign w:val="center"/>
          </w:tcPr>
          <w:p w14:paraId="4737F838" w14:textId="77777777" w:rsidR="007377D0" w:rsidRPr="00D94A01" w:rsidRDefault="007377D0" w:rsidP="000F482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r w:rsidRPr="00D94A0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Zakończenia</w:t>
            </w:r>
          </w:p>
          <w:p w14:paraId="493A4639" w14:textId="77777777" w:rsidR="007377D0" w:rsidRPr="007377D0" w:rsidRDefault="007377D0" w:rsidP="000F482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proofErr w:type="spellStart"/>
            <w:r w:rsidRPr="00D94A0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dd.mm.rr</w:t>
            </w:r>
            <w:proofErr w:type="spellEnd"/>
          </w:p>
        </w:tc>
      </w:tr>
      <w:tr w:rsidR="007377D0" w:rsidRPr="00017B41" w14:paraId="382C3DA7" w14:textId="77777777" w:rsidTr="007377D0">
        <w:trPr>
          <w:trHeight w:val="1111"/>
          <w:jc w:val="center"/>
        </w:trPr>
        <w:tc>
          <w:tcPr>
            <w:tcW w:w="1555" w:type="dxa"/>
            <w:vMerge w:val="restart"/>
            <w:vAlign w:val="center"/>
          </w:tcPr>
          <w:p w14:paraId="27464A76" w14:textId="30EBD65B" w:rsidR="007377D0" w:rsidRPr="00D94A01" w:rsidRDefault="007377D0" w:rsidP="000F482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  <w:r w:rsidRPr="003A0C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 xml:space="preserve">Budowa, przebudowa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br/>
            </w:r>
            <w:r w:rsidRPr="003A0C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lub rozbudowa oświetlenia ulicznego lub sieci teletechnicznej</w:t>
            </w:r>
          </w:p>
        </w:tc>
        <w:tc>
          <w:tcPr>
            <w:tcW w:w="1297" w:type="dxa"/>
          </w:tcPr>
          <w:p w14:paraId="4EA361DD" w14:textId="77777777" w:rsidR="007377D0" w:rsidRPr="00D94A01" w:rsidRDefault="007377D0" w:rsidP="003A0CAF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</w:pPr>
          </w:p>
        </w:tc>
        <w:tc>
          <w:tcPr>
            <w:tcW w:w="1969" w:type="dxa"/>
          </w:tcPr>
          <w:p w14:paraId="6CEE42AF" w14:textId="1FEA67CE" w:rsidR="007377D0" w:rsidRPr="00D94A01" w:rsidRDefault="007377D0" w:rsidP="003A0CAF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</w:pPr>
            <w:r w:rsidRPr="002B126D"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  <w:t>Nazwa zadania:</w:t>
            </w:r>
            <w:r w:rsidRPr="002B126D"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 xml:space="preserve"> ……………….……..………………….……………….….…….……</w:t>
            </w:r>
          </w:p>
        </w:tc>
        <w:tc>
          <w:tcPr>
            <w:tcW w:w="1714" w:type="dxa"/>
          </w:tcPr>
          <w:p w14:paraId="0B8126E4" w14:textId="77777777" w:rsidR="007377D0" w:rsidRPr="00D94A01" w:rsidRDefault="007377D0" w:rsidP="003A0CAF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  <w:tc>
          <w:tcPr>
            <w:tcW w:w="1965" w:type="dxa"/>
          </w:tcPr>
          <w:p w14:paraId="450986B1" w14:textId="77777777" w:rsidR="007377D0" w:rsidRPr="00D94A01" w:rsidRDefault="007377D0" w:rsidP="003A0CAF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  <w:tc>
          <w:tcPr>
            <w:tcW w:w="1134" w:type="dxa"/>
          </w:tcPr>
          <w:p w14:paraId="74BDC148" w14:textId="651DD88D" w:rsidR="007377D0" w:rsidRPr="00D94A01" w:rsidRDefault="007377D0" w:rsidP="003A0CAF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  <w:tc>
          <w:tcPr>
            <w:tcW w:w="1123" w:type="dxa"/>
          </w:tcPr>
          <w:p w14:paraId="2EACD9CC" w14:textId="77777777" w:rsidR="007377D0" w:rsidRPr="00D94A01" w:rsidRDefault="007377D0" w:rsidP="003A0CA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</w:tr>
      <w:tr w:rsidR="007377D0" w:rsidRPr="00017B41" w14:paraId="7DBD757E" w14:textId="77777777" w:rsidTr="000F4825">
        <w:trPr>
          <w:trHeight w:val="918"/>
          <w:jc w:val="center"/>
        </w:trPr>
        <w:tc>
          <w:tcPr>
            <w:tcW w:w="1555" w:type="dxa"/>
            <w:vMerge/>
          </w:tcPr>
          <w:p w14:paraId="1B6AC5BA" w14:textId="77777777" w:rsidR="007377D0" w:rsidRPr="00D94A01" w:rsidRDefault="007377D0" w:rsidP="003A0CAF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  <w:tc>
          <w:tcPr>
            <w:tcW w:w="1297" w:type="dxa"/>
          </w:tcPr>
          <w:p w14:paraId="6A302624" w14:textId="77777777" w:rsidR="007377D0" w:rsidRPr="00D94A01" w:rsidRDefault="007377D0" w:rsidP="003A0CAF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</w:pPr>
          </w:p>
        </w:tc>
        <w:tc>
          <w:tcPr>
            <w:tcW w:w="1969" w:type="dxa"/>
          </w:tcPr>
          <w:p w14:paraId="54342E69" w14:textId="73C1B18D" w:rsidR="007377D0" w:rsidRPr="00D94A01" w:rsidRDefault="007377D0" w:rsidP="003A0CAF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</w:pPr>
            <w:r w:rsidRPr="002B126D"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  <w:t>Zakres zadania:</w:t>
            </w:r>
            <w:r w:rsidRPr="002B126D"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 xml:space="preserve"> ………………….…..………………………………….……..………</w:t>
            </w:r>
          </w:p>
        </w:tc>
        <w:tc>
          <w:tcPr>
            <w:tcW w:w="1714" w:type="dxa"/>
          </w:tcPr>
          <w:p w14:paraId="70E54B3B" w14:textId="77777777" w:rsidR="007377D0" w:rsidRPr="00D94A01" w:rsidRDefault="007377D0" w:rsidP="003A0CAF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  <w:tc>
          <w:tcPr>
            <w:tcW w:w="1965" w:type="dxa"/>
          </w:tcPr>
          <w:p w14:paraId="093313CB" w14:textId="77777777" w:rsidR="007377D0" w:rsidRPr="00D94A01" w:rsidRDefault="007377D0" w:rsidP="003A0CAF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  <w:tc>
          <w:tcPr>
            <w:tcW w:w="1134" w:type="dxa"/>
          </w:tcPr>
          <w:p w14:paraId="27841584" w14:textId="19811C9B" w:rsidR="007377D0" w:rsidRPr="00D94A01" w:rsidRDefault="007377D0" w:rsidP="003A0CAF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  <w:tc>
          <w:tcPr>
            <w:tcW w:w="1123" w:type="dxa"/>
          </w:tcPr>
          <w:p w14:paraId="113A1ED4" w14:textId="77777777" w:rsidR="007377D0" w:rsidRPr="00D94A01" w:rsidRDefault="007377D0" w:rsidP="003A0CA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</w:tr>
    </w:tbl>
    <w:p w14:paraId="2222BE4D" w14:textId="77777777" w:rsidR="009558E0" w:rsidRPr="00337D4E" w:rsidRDefault="009558E0" w:rsidP="009558E0">
      <w:pPr>
        <w:jc w:val="center"/>
        <w:rPr>
          <w:rFonts w:asciiTheme="minorHAnsi" w:hAnsiTheme="minorHAnsi" w:cstheme="minorHAnsi"/>
          <w:b/>
          <w:color w:val="000000"/>
          <w:sz w:val="16"/>
          <w:szCs w:val="16"/>
        </w:rPr>
      </w:pPr>
    </w:p>
    <w:p w14:paraId="0D845B30" w14:textId="2BD20B18" w:rsidR="009558E0" w:rsidRPr="008E3149" w:rsidRDefault="009558E0" w:rsidP="008E3149">
      <w:pPr>
        <w:jc w:val="both"/>
        <w:rPr>
          <w:rFonts w:asciiTheme="minorHAnsi" w:hAnsiTheme="minorHAnsi" w:cstheme="minorHAnsi"/>
          <w:b/>
          <w:color w:val="000000"/>
          <w:sz w:val="22"/>
        </w:rPr>
      </w:pPr>
      <w:r w:rsidRPr="00337D4E">
        <w:rPr>
          <w:rFonts w:asciiTheme="minorHAnsi" w:hAnsiTheme="minorHAnsi" w:cstheme="minorHAnsi"/>
          <w:b/>
          <w:color w:val="000000"/>
          <w:sz w:val="22"/>
        </w:rPr>
        <w:t xml:space="preserve">Do ww. dokumentu należy dołączyć dowody potwierdzające, czy wykazane </w:t>
      </w:r>
      <w:r>
        <w:rPr>
          <w:rFonts w:asciiTheme="minorHAnsi" w:hAnsiTheme="minorHAnsi" w:cstheme="minorHAnsi"/>
          <w:b/>
          <w:color w:val="000000"/>
          <w:sz w:val="22"/>
        </w:rPr>
        <w:t>roboty</w:t>
      </w:r>
      <w:r w:rsidRPr="00337D4E">
        <w:rPr>
          <w:rFonts w:asciiTheme="minorHAnsi" w:hAnsiTheme="minorHAnsi" w:cstheme="minorHAnsi"/>
          <w:b/>
          <w:color w:val="000000"/>
          <w:sz w:val="22"/>
        </w:rPr>
        <w:t xml:space="preserve"> zostały wykonane należycie.</w:t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                                                                                        </w:t>
      </w:r>
    </w:p>
    <w:p w14:paraId="3E8DB6A0" w14:textId="1DC89CEA" w:rsidR="008E3149" w:rsidRDefault="008E3149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3438707C" w14:textId="744016B7" w:rsidR="00D94A01" w:rsidRDefault="00D94A01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59B46A3B" w14:textId="795C4E18" w:rsidR="00D94A01" w:rsidRDefault="00D94A01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652CE7CD" w14:textId="06C591B2" w:rsidR="00D94A01" w:rsidRDefault="00D94A01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6473148E" w14:textId="2DE882F3" w:rsidR="00D94A01" w:rsidRDefault="00D94A01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4BF46551" w14:textId="79DFA160" w:rsidR="00D94A01" w:rsidRDefault="00D94A01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133ECE9F" w14:textId="6B896F38" w:rsidR="00D94A01" w:rsidRDefault="00D94A01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127C9FCC" w14:textId="520B10AD" w:rsidR="00D94A01" w:rsidRDefault="00D94A01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0D8BA633" w14:textId="4173B4D7" w:rsidR="00D94A01" w:rsidRDefault="00D94A01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0EED6C6F" w14:textId="45658703" w:rsidR="00D94A01" w:rsidRDefault="00D94A01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62F949C4" w14:textId="108FCF94" w:rsidR="00D94A01" w:rsidRDefault="00D94A01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781B1F67" w14:textId="4390ACED" w:rsidR="00D94A01" w:rsidRDefault="00D94A01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2046D957" w14:textId="590C9EE5" w:rsidR="00D94A01" w:rsidRDefault="00D94A01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54388B2F" w14:textId="18407BAB" w:rsidR="00D94A01" w:rsidRDefault="00D94A01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7CD510AE" w14:textId="23EED1F3" w:rsidR="00D94A01" w:rsidRDefault="00D94A01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1BF91399" w14:textId="3D719086" w:rsidR="0048479F" w:rsidRDefault="0048479F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48C24A82" w14:textId="77777777" w:rsidR="0048479F" w:rsidRDefault="0048479F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04DB4F9A" w14:textId="791D5C95" w:rsidR="00D94A01" w:rsidRDefault="00D94A01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7675B3E4" w14:textId="1C832419" w:rsidR="001A4933" w:rsidRDefault="001A4933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6E0C86B5" w14:textId="7198AD5C" w:rsidR="001A4933" w:rsidRDefault="001A4933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093F99F0" w14:textId="680134DF" w:rsidR="001A4933" w:rsidRDefault="001A4933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1156410E" w14:textId="350A7B19" w:rsidR="001A4933" w:rsidRDefault="001A4933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6E212CB8" w14:textId="09BD895B" w:rsidR="001A4933" w:rsidRDefault="001A4933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474B1AEF" w14:textId="2755297A" w:rsidR="001A4933" w:rsidRDefault="001A4933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09250152" w14:textId="6BB04BA7" w:rsidR="001A4933" w:rsidRDefault="001A4933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65532D97" w14:textId="4308F7A9" w:rsidR="001A4933" w:rsidRDefault="001A4933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4A11E742" w14:textId="2BE1B927" w:rsidR="001A4933" w:rsidRDefault="001A4933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0D88CF68" w14:textId="54899223" w:rsidR="001A4933" w:rsidRDefault="001A4933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3CB81BE3" w14:textId="7E129EC4" w:rsidR="001A4933" w:rsidRDefault="001A4933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2B61B419" w14:textId="5E46F653" w:rsidR="001A4933" w:rsidRDefault="001A4933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6364C6C9" w14:textId="2C2AF7CB" w:rsidR="001A4933" w:rsidRDefault="001A4933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0770FA5F" w14:textId="1441B6E7" w:rsidR="001A4933" w:rsidRDefault="001A4933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38126BB9" w14:textId="35BB6DB3" w:rsidR="001A4933" w:rsidRDefault="001A4933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726C4F88" w14:textId="4033F6A3" w:rsidR="001A4933" w:rsidRDefault="001A4933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2489AA27" w14:textId="505152F7" w:rsidR="001A4933" w:rsidRDefault="001A4933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5AE89B6E" w14:textId="289FB2AA" w:rsidR="001A4933" w:rsidRDefault="001A4933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1195E639" w14:textId="3EADD09B" w:rsidR="001A4933" w:rsidRDefault="001A4933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2D28911E" w14:textId="0853F854" w:rsidR="001A4933" w:rsidRDefault="001A4933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186A6C7C" w14:textId="77777777" w:rsidR="001A4933" w:rsidRDefault="001A4933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7091F9C2" w14:textId="2B277B8B" w:rsidR="00D94A01" w:rsidRDefault="00D94A01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29AB036D" w14:textId="09FCB3E3" w:rsidR="009558E0" w:rsidRPr="00337D4E" w:rsidRDefault="009558E0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lastRenderedPageBreak/>
        <w:t xml:space="preserve">Uwaga: </w:t>
      </w:r>
    </w:p>
    <w:p w14:paraId="20AF2EE9" w14:textId="77777777" w:rsidR="009558E0" w:rsidRPr="00337D4E" w:rsidRDefault="009558E0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Przedmiotowy  dokument należy  przedłożyć na wyraźne wezwanie  Zamawiającego - art. </w:t>
      </w:r>
      <w: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274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ust. </w:t>
      </w:r>
      <w: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1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ustawy PZP</w:t>
      </w:r>
    </w:p>
    <w:p w14:paraId="7BA770F7" w14:textId="77777777" w:rsidR="009558E0" w:rsidRPr="00337D4E" w:rsidRDefault="009558E0" w:rsidP="009558E0">
      <w:pPr>
        <w:rPr>
          <w:rFonts w:asciiTheme="minorHAnsi" w:hAnsiTheme="minorHAnsi" w:cstheme="minorHAnsi"/>
          <w:lang w:eastAsia="en-GB"/>
        </w:rPr>
      </w:pPr>
    </w:p>
    <w:p w14:paraId="61A5A924" w14:textId="77777777" w:rsidR="009558E0" w:rsidRPr="00337D4E" w:rsidRDefault="009558E0" w:rsidP="009558E0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337D4E">
        <w:rPr>
          <w:rFonts w:asciiTheme="minorHAnsi" w:hAnsiTheme="minorHAnsi" w:cstheme="minorHAnsi"/>
          <w:b/>
          <w:sz w:val="22"/>
          <w:szCs w:val="22"/>
        </w:rPr>
        <w:t>Załącznik</w:t>
      </w:r>
      <w:r w:rsidRPr="00337D4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37D4E">
        <w:rPr>
          <w:rFonts w:asciiTheme="minorHAnsi" w:hAnsiTheme="minorHAnsi" w:cstheme="minorHAnsi"/>
          <w:b/>
          <w:sz w:val="22"/>
          <w:szCs w:val="22"/>
        </w:rPr>
        <w:t xml:space="preserve">nr </w:t>
      </w:r>
      <w:r w:rsidRPr="00337D4E">
        <w:rPr>
          <w:rFonts w:asciiTheme="minorHAnsi" w:hAnsiTheme="minorHAnsi" w:cstheme="minorHAnsi"/>
          <w:b/>
          <w:bCs/>
          <w:sz w:val="22"/>
          <w:szCs w:val="22"/>
        </w:rPr>
        <w:t>8 do SWZ</w:t>
      </w:r>
    </w:p>
    <w:p w14:paraId="2B56BC32" w14:textId="77777777" w:rsidR="009558E0" w:rsidRPr="00337D4E" w:rsidRDefault="009558E0" w:rsidP="009558E0">
      <w:pPr>
        <w:rPr>
          <w:rFonts w:asciiTheme="minorHAnsi" w:hAnsiTheme="minorHAnsi" w:cstheme="minorHAnsi"/>
          <w:sz w:val="16"/>
          <w:szCs w:val="16"/>
        </w:rPr>
      </w:pPr>
    </w:p>
    <w:p w14:paraId="397E9624" w14:textId="77777777" w:rsidR="009558E0" w:rsidRPr="00337D4E" w:rsidRDefault="009558E0" w:rsidP="009558E0">
      <w:pPr>
        <w:rPr>
          <w:rFonts w:asciiTheme="minorHAnsi" w:hAnsiTheme="minorHAnsi" w:cstheme="minorHAnsi"/>
          <w:sz w:val="16"/>
          <w:szCs w:val="16"/>
        </w:rPr>
      </w:pPr>
    </w:p>
    <w:p w14:paraId="4852C3F6" w14:textId="77777777" w:rsidR="009558E0" w:rsidRPr="00EA3488" w:rsidRDefault="009558E0" w:rsidP="009558E0">
      <w:pPr>
        <w:spacing w:line="360" w:lineRule="auto"/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>…………………………………………………………………………………………..……</w:t>
      </w:r>
      <w:r>
        <w:rPr>
          <w:rFonts w:asciiTheme="minorHAnsi" w:hAnsiTheme="minorHAnsi" w:cstheme="minorHAnsi"/>
          <w:sz w:val="18"/>
        </w:rPr>
        <w:t>……………………………………………..</w:t>
      </w:r>
      <w:r w:rsidRPr="00EA3488">
        <w:rPr>
          <w:rFonts w:asciiTheme="minorHAnsi" w:hAnsiTheme="minorHAnsi" w:cstheme="minorHAnsi"/>
          <w:sz w:val="18"/>
        </w:rPr>
        <w:t>…..……</w:t>
      </w:r>
    </w:p>
    <w:p w14:paraId="2A3488E3" w14:textId="77777777" w:rsidR="009558E0" w:rsidRPr="00EA3488" w:rsidRDefault="009558E0" w:rsidP="009558E0">
      <w:pPr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 xml:space="preserve">         (pełna nazwa/firma, adres Wykonawcy)</w:t>
      </w:r>
    </w:p>
    <w:p w14:paraId="3C74421C" w14:textId="77777777" w:rsidR="009558E0" w:rsidRPr="00337D4E" w:rsidRDefault="009558E0" w:rsidP="009558E0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318F740" w14:textId="77777777" w:rsidR="009558E0" w:rsidRPr="008505B1" w:rsidRDefault="009558E0" w:rsidP="009558E0">
      <w:pPr>
        <w:spacing w:after="240"/>
        <w:jc w:val="center"/>
        <w:rPr>
          <w:rFonts w:asciiTheme="minorHAnsi" w:hAnsiTheme="minorHAnsi" w:cstheme="minorHAnsi"/>
          <w:sz w:val="22"/>
          <w:szCs w:val="22"/>
        </w:rPr>
      </w:pPr>
      <w:r w:rsidRPr="008505B1">
        <w:rPr>
          <w:rFonts w:asciiTheme="minorHAnsi" w:hAnsiTheme="minorHAnsi" w:cstheme="minorHAnsi"/>
          <w:sz w:val="22"/>
          <w:szCs w:val="22"/>
        </w:rPr>
        <w:t>dotyczy postępowania pn.</w:t>
      </w:r>
    </w:p>
    <w:p w14:paraId="7FD22C3C" w14:textId="08BD02CF" w:rsidR="009558E0" w:rsidRPr="0048479F" w:rsidRDefault="009558E0" w:rsidP="009558E0">
      <w:pPr>
        <w:spacing w:afterLines="120" w:after="288" w:line="276" w:lineRule="auto"/>
        <w:contextualSpacing/>
        <w:jc w:val="center"/>
        <w:rPr>
          <w:rFonts w:asciiTheme="minorHAnsi" w:hAnsiTheme="minorHAnsi" w:cstheme="minorHAnsi"/>
          <w:b/>
          <w:sz w:val="24"/>
          <w:szCs w:val="22"/>
          <w:lang w:eastAsia="en-US"/>
        </w:rPr>
      </w:pPr>
      <w:r w:rsidRPr="0048479F">
        <w:rPr>
          <w:rFonts w:asciiTheme="minorHAnsi" w:hAnsiTheme="minorHAnsi" w:cstheme="minorHAnsi"/>
          <w:b/>
          <w:sz w:val="24"/>
          <w:szCs w:val="22"/>
          <w:lang w:eastAsia="en-US"/>
        </w:rPr>
        <w:t>„</w:t>
      </w:r>
      <w:r w:rsidR="0048479F" w:rsidRPr="0048479F">
        <w:rPr>
          <w:rFonts w:asciiTheme="minorHAnsi" w:hAnsiTheme="minorHAnsi" w:cstheme="minorHAnsi"/>
          <w:b/>
          <w:sz w:val="24"/>
          <w:szCs w:val="22"/>
          <w:lang w:eastAsia="en-US"/>
        </w:rPr>
        <w:t>Przebudowa ul. Północnej</w:t>
      </w:r>
      <w:r w:rsidRPr="0048479F">
        <w:rPr>
          <w:rFonts w:asciiTheme="minorHAnsi" w:hAnsiTheme="minorHAnsi" w:cstheme="minorHAnsi"/>
          <w:b/>
          <w:sz w:val="24"/>
          <w:szCs w:val="22"/>
          <w:lang w:eastAsia="en-US"/>
        </w:rPr>
        <w:t>”</w:t>
      </w:r>
    </w:p>
    <w:p w14:paraId="3CF7FFC5" w14:textId="77777777" w:rsidR="009558E0" w:rsidRDefault="009558E0" w:rsidP="009558E0">
      <w:pPr>
        <w:rPr>
          <w:rFonts w:asciiTheme="minorHAnsi" w:hAnsiTheme="minorHAnsi" w:cstheme="minorHAnsi"/>
          <w:sz w:val="16"/>
          <w:szCs w:val="16"/>
        </w:rPr>
      </w:pPr>
    </w:p>
    <w:p w14:paraId="111BF9B8" w14:textId="77777777" w:rsidR="009558E0" w:rsidRPr="00337D4E" w:rsidRDefault="009558E0" w:rsidP="009558E0">
      <w:pPr>
        <w:rPr>
          <w:rFonts w:asciiTheme="minorHAnsi" w:hAnsiTheme="minorHAnsi" w:cstheme="minorHAnsi"/>
          <w:sz w:val="16"/>
          <w:szCs w:val="16"/>
        </w:rPr>
      </w:pPr>
    </w:p>
    <w:p w14:paraId="7947B074" w14:textId="77777777" w:rsidR="009558E0" w:rsidRPr="00F81EB9" w:rsidRDefault="009558E0" w:rsidP="009558E0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F81EB9">
        <w:rPr>
          <w:rFonts w:asciiTheme="minorHAnsi" w:hAnsiTheme="minorHAnsi" w:cstheme="minorHAnsi"/>
          <w:b/>
          <w:sz w:val="26"/>
          <w:szCs w:val="26"/>
        </w:rPr>
        <w:t>Wykaz osób, które będą uczestniczyć w wykonaniu zamówienia</w:t>
      </w:r>
    </w:p>
    <w:p w14:paraId="4E493D36" w14:textId="77777777" w:rsidR="009558E0" w:rsidRPr="00337D4E" w:rsidRDefault="009558E0" w:rsidP="009558E0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1044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3060"/>
        <w:gridCol w:w="2520"/>
        <w:gridCol w:w="1620"/>
        <w:gridCol w:w="1620"/>
      </w:tblGrid>
      <w:tr w:rsidR="001A4933" w:rsidRPr="00337D4E" w14:paraId="6CF2D842" w14:textId="77777777" w:rsidTr="00385D84">
        <w:tc>
          <w:tcPr>
            <w:tcW w:w="1620" w:type="dxa"/>
            <w:vAlign w:val="center"/>
          </w:tcPr>
          <w:p w14:paraId="109143FB" w14:textId="77777777" w:rsidR="001A4933" w:rsidRPr="00337D4E" w:rsidRDefault="001A4933" w:rsidP="00385D84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2FE9BC31" w14:textId="77777777" w:rsidR="001A4933" w:rsidRPr="00337D4E" w:rsidRDefault="001A4933" w:rsidP="00385D84">
            <w:pPr>
              <w:pStyle w:val="Nagwek2"/>
              <w:rPr>
                <w:rFonts w:asciiTheme="minorHAnsi" w:hAnsiTheme="minorHAnsi" w:cstheme="minorHAnsi"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iCs/>
                <w:sz w:val="20"/>
              </w:rPr>
              <w:t>Imię</w:t>
            </w:r>
          </w:p>
          <w:p w14:paraId="34E56CA2" w14:textId="77777777" w:rsidR="001A4933" w:rsidRPr="00337D4E" w:rsidRDefault="001A4933" w:rsidP="00385D84">
            <w:pPr>
              <w:pStyle w:val="Nagwek2"/>
              <w:rPr>
                <w:rFonts w:asciiTheme="minorHAnsi" w:hAnsiTheme="minorHAnsi" w:cstheme="minorHAnsi"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iCs/>
                <w:sz w:val="20"/>
              </w:rPr>
              <w:t>i nazwisko</w:t>
            </w:r>
          </w:p>
          <w:p w14:paraId="60854B9B" w14:textId="77777777" w:rsidR="001A4933" w:rsidRPr="00337D4E" w:rsidRDefault="001A4933" w:rsidP="00385D8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60" w:type="dxa"/>
            <w:vAlign w:val="center"/>
          </w:tcPr>
          <w:p w14:paraId="74B26175" w14:textId="77777777" w:rsidR="001A4933" w:rsidRPr="00337D4E" w:rsidRDefault="001A4933" w:rsidP="00385D8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Kwalifikacje zawodowe nr/ wykształcenie niezbędne do wykonania zamówienia*</w:t>
            </w:r>
          </w:p>
        </w:tc>
        <w:tc>
          <w:tcPr>
            <w:tcW w:w="2520" w:type="dxa"/>
            <w:vAlign w:val="center"/>
          </w:tcPr>
          <w:p w14:paraId="7A51B1C6" w14:textId="77777777" w:rsidR="001A4933" w:rsidRPr="00337D4E" w:rsidRDefault="001A4933" w:rsidP="00385D84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2B1DE4E7" w14:textId="77777777" w:rsidR="001A4933" w:rsidRPr="00337D4E" w:rsidRDefault="001A4933" w:rsidP="00385D8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Przewidywana funkcja / zakres czynności w realizacji zamówienia</w:t>
            </w:r>
          </w:p>
          <w:p w14:paraId="34E34204" w14:textId="77777777" w:rsidR="001A4933" w:rsidRPr="00337D4E" w:rsidRDefault="001A4933" w:rsidP="00385D8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20" w:type="dxa"/>
            <w:vAlign w:val="center"/>
          </w:tcPr>
          <w:p w14:paraId="0D6873F7" w14:textId="77777777" w:rsidR="001A4933" w:rsidRPr="00337D4E" w:rsidRDefault="001A4933" w:rsidP="00385D8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Doświadczenie</w:t>
            </w:r>
          </w:p>
          <w:p w14:paraId="7B357C68" w14:textId="77777777" w:rsidR="001A4933" w:rsidRPr="00337D4E" w:rsidRDefault="001A4933" w:rsidP="00385D8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w latach</w:t>
            </w:r>
          </w:p>
        </w:tc>
        <w:tc>
          <w:tcPr>
            <w:tcW w:w="1620" w:type="dxa"/>
            <w:vAlign w:val="center"/>
          </w:tcPr>
          <w:p w14:paraId="4DF28C07" w14:textId="77777777" w:rsidR="001A4933" w:rsidRPr="00337D4E" w:rsidRDefault="001A4933" w:rsidP="00385D84">
            <w:pPr>
              <w:pStyle w:val="Nagwek2"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bCs/>
                <w:iCs/>
                <w:sz w:val="20"/>
              </w:rPr>
              <w:t>Informacje                   o podstawie do dysponowania osobami**</w:t>
            </w:r>
          </w:p>
        </w:tc>
      </w:tr>
      <w:tr w:rsidR="001A4933" w:rsidRPr="00337D4E" w14:paraId="23B5BCA6" w14:textId="77777777" w:rsidTr="00385D84">
        <w:trPr>
          <w:trHeight w:val="2315"/>
        </w:trPr>
        <w:tc>
          <w:tcPr>
            <w:tcW w:w="1620" w:type="dxa"/>
          </w:tcPr>
          <w:p w14:paraId="3B5F5583" w14:textId="77777777" w:rsidR="001A4933" w:rsidRPr="00337D4E" w:rsidRDefault="001A4933" w:rsidP="00385D84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3060" w:type="dxa"/>
          </w:tcPr>
          <w:p w14:paraId="53604E0B" w14:textId="77777777" w:rsidR="001A4933" w:rsidRPr="00337D4E" w:rsidRDefault="001A4933" w:rsidP="00385D84">
            <w:pPr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  <w:i/>
              </w:rPr>
              <w:t>Uprawnienia budowlane w specjalności*</w:t>
            </w:r>
            <w:r w:rsidRPr="00337D4E">
              <w:rPr>
                <w:rFonts w:asciiTheme="minorHAnsi" w:hAnsiTheme="minorHAnsi" w:cstheme="minorHAnsi"/>
              </w:rPr>
              <w:t xml:space="preserve"> ……………………………….……………………</w:t>
            </w:r>
          </w:p>
          <w:p w14:paraId="309ED277" w14:textId="77777777" w:rsidR="001A4933" w:rsidRPr="00337D4E" w:rsidRDefault="001A4933" w:rsidP="00385D84">
            <w:pPr>
              <w:rPr>
                <w:rFonts w:asciiTheme="minorHAnsi" w:hAnsiTheme="minorHAnsi" w:cstheme="minorHAnsi"/>
              </w:rPr>
            </w:pPr>
          </w:p>
          <w:p w14:paraId="57FCEA3C" w14:textId="77777777" w:rsidR="001A4933" w:rsidRPr="00337D4E" w:rsidRDefault="001A4933" w:rsidP="00385D84">
            <w:pPr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</w:rPr>
              <w:t>……………………………………………..…….</w:t>
            </w:r>
          </w:p>
          <w:p w14:paraId="1CB2D2D2" w14:textId="77777777" w:rsidR="001A4933" w:rsidRPr="00337D4E" w:rsidRDefault="001A4933" w:rsidP="00385D84">
            <w:pPr>
              <w:rPr>
                <w:rFonts w:asciiTheme="minorHAnsi" w:hAnsiTheme="minorHAnsi" w:cstheme="minorHAnsi"/>
              </w:rPr>
            </w:pPr>
          </w:p>
          <w:p w14:paraId="134E7FA9" w14:textId="77777777" w:rsidR="001A4933" w:rsidRPr="00337D4E" w:rsidRDefault="001A4933" w:rsidP="00385D84">
            <w:pPr>
              <w:rPr>
                <w:rFonts w:asciiTheme="minorHAnsi" w:hAnsiTheme="minorHAnsi" w:cstheme="minorHAnsi"/>
                <w:i/>
              </w:rPr>
            </w:pPr>
            <w:r w:rsidRPr="00337D4E">
              <w:rPr>
                <w:rFonts w:asciiTheme="minorHAnsi" w:hAnsiTheme="minorHAnsi" w:cstheme="minorHAnsi"/>
                <w:i/>
              </w:rPr>
              <w:t>…………………………………</w:t>
            </w:r>
            <w:r>
              <w:rPr>
                <w:rFonts w:asciiTheme="minorHAnsi" w:hAnsiTheme="minorHAnsi" w:cstheme="minorHAnsi"/>
                <w:i/>
              </w:rPr>
              <w:t>.</w:t>
            </w:r>
            <w:r w:rsidRPr="00337D4E">
              <w:rPr>
                <w:rFonts w:asciiTheme="minorHAnsi" w:hAnsiTheme="minorHAnsi" w:cstheme="minorHAnsi"/>
                <w:i/>
              </w:rPr>
              <w:t>………………..</w:t>
            </w:r>
          </w:p>
          <w:p w14:paraId="458420CE" w14:textId="77777777" w:rsidR="001A4933" w:rsidRPr="00337D4E" w:rsidRDefault="001A4933" w:rsidP="00385D84">
            <w:pPr>
              <w:rPr>
                <w:rFonts w:asciiTheme="minorHAnsi" w:hAnsiTheme="minorHAnsi" w:cstheme="minorHAnsi"/>
                <w:i/>
              </w:rPr>
            </w:pPr>
          </w:p>
          <w:p w14:paraId="78EB5154" w14:textId="77777777" w:rsidR="001A4933" w:rsidRPr="00337D4E" w:rsidRDefault="001A4933" w:rsidP="00385D84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337D4E">
              <w:rPr>
                <w:rFonts w:asciiTheme="minorHAnsi" w:hAnsiTheme="minorHAnsi" w:cstheme="minorHAnsi"/>
                <w:i/>
              </w:rPr>
              <w:t>……………………………</w:t>
            </w:r>
            <w:r>
              <w:rPr>
                <w:rFonts w:asciiTheme="minorHAnsi" w:hAnsiTheme="minorHAnsi" w:cstheme="minorHAnsi"/>
                <w:i/>
              </w:rPr>
              <w:t>.</w:t>
            </w:r>
            <w:r w:rsidRPr="00337D4E">
              <w:rPr>
                <w:rFonts w:asciiTheme="minorHAnsi" w:hAnsiTheme="minorHAnsi" w:cstheme="minorHAnsi"/>
                <w:i/>
              </w:rPr>
              <w:t>……………………..</w:t>
            </w:r>
          </w:p>
        </w:tc>
        <w:tc>
          <w:tcPr>
            <w:tcW w:w="2520" w:type="dxa"/>
            <w:vAlign w:val="center"/>
          </w:tcPr>
          <w:p w14:paraId="769C0331" w14:textId="77777777" w:rsidR="001A4933" w:rsidRPr="00337D4E" w:rsidRDefault="001A4933" w:rsidP="00385D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7D4E">
              <w:rPr>
                <w:rFonts w:asciiTheme="minorHAnsi" w:hAnsiTheme="minorHAnsi" w:cstheme="minorHAnsi"/>
                <w:sz w:val="22"/>
                <w:szCs w:val="22"/>
              </w:rPr>
              <w:t xml:space="preserve">Kierownik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budowy</w:t>
            </w:r>
          </w:p>
        </w:tc>
        <w:tc>
          <w:tcPr>
            <w:tcW w:w="1620" w:type="dxa"/>
          </w:tcPr>
          <w:p w14:paraId="5A335C6B" w14:textId="77777777" w:rsidR="001A4933" w:rsidRPr="00337D4E" w:rsidRDefault="001A4933" w:rsidP="00385D84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14:paraId="7F6D6B2E" w14:textId="77777777" w:rsidR="001A4933" w:rsidRPr="00337D4E" w:rsidRDefault="001A4933" w:rsidP="00385D84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1A4933" w:rsidRPr="00337D4E" w14:paraId="760E772C" w14:textId="77777777" w:rsidTr="00385D84">
        <w:trPr>
          <w:trHeight w:val="2337"/>
        </w:trPr>
        <w:tc>
          <w:tcPr>
            <w:tcW w:w="1620" w:type="dxa"/>
          </w:tcPr>
          <w:p w14:paraId="0E12E661" w14:textId="77777777" w:rsidR="001A4933" w:rsidRPr="00337D4E" w:rsidRDefault="001A4933" w:rsidP="00385D84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3060" w:type="dxa"/>
          </w:tcPr>
          <w:p w14:paraId="061CC1F4" w14:textId="77777777" w:rsidR="001A4933" w:rsidRPr="00337D4E" w:rsidRDefault="001A4933" w:rsidP="00385D84">
            <w:pPr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  <w:i/>
              </w:rPr>
              <w:t>Uprawnienia budowlane w specjalności*</w:t>
            </w:r>
            <w:r w:rsidRPr="00337D4E">
              <w:rPr>
                <w:rFonts w:asciiTheme="minorHAnsi" w:hAnsiTheme="minorHAnsi" w:cstheme="minorHAnsi"/>
              </w:rPr>
              <w:t xml:space="preserve"> ……………………………….……………………</w:t>
            </w:r>
          </w:p>
          <w:p w14:paraId="18494F49" w14:textId="77777777" w:rsidR="001A4933" w:rsidRPr="00337D4E" w:rsidRDefault="001A4933" w:rsidP="00385D84">
            <w:pPr>
              <w:rPr>
                <w:rFonts w:asciiTheme="minorHAnsi" w:hAnsiTheme="minorHAnsi" w:cstheme="minorHAnsi"/>
              </w:rPr>
            </w:pPr>
          </w:p>
          <w:p w14:paraId="4F736C59" w14:textId="77777777" w:rsidR="001A4933" w:rsidRPr="00337D4E" w:rsidRDefault="001A4933" w:rsidP="00385D84">
            <w:pPr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</w:rPr>
              <w:t>……………………………………………..…….</w:t>
            </w:r>
          </w:p>
          <w:p w14:paraId="1A108174" w14:textId="77777777" w:rsidR="001A4933" w:rsidRPr="00337D4E" w:rsidRDefault="001A4933" w:rsidP="00385D84">
            <w:pPr>
              <w:rPr>
                <w:rFonts w:asciiTheme="minorHAnsi" w:hAnsiTheme="minorHAnsi" w:cstheme="minorHAnsi"/>
              </w:rPr>
            </w:pPr>
          </w:p>
          <w:p w14:paraId="064300EE" w14:textId="77777777" w:rsidR="001A4933" w:rsidRPr="00337D4E" w:rsidRDefault="001A4933" w:rsidP="00385D84">
            <w:pPr>
              <w:rPr>
                <w:rFonts w:asciiTheme="minorHAnsi" w:hAnsiTheme="minorHAnsi" w:cstheme="minorHAnsi"/>
                <w:i/>
              </w:rPr>
            </w:pPr>
            <w:r w:rsidRPr="00337D4E">
              <w:rPr>
                <w:rFonts w:asciiTheme="minorHAnsi" w:hAnsiTheme="minorHAnsi" w:cstheme="minorHAnsi"/>
                <w:i/>
              </w:rPr>
              <w:t>…………………………………</w:t>
            </w:r>
            <w:r>
              <w:rPr>
                <w:rFonts w:asciiTheme="minorHAnsi" w:hAnsiTheme="minorHAnsi" w:cstheme="minorHAnsi"/>
                <w:i/>
              </w:rPr>
              <w:t>.</w:t>
            </w:r>
            <w:r w:rsidRPr="00337D4E">
              <w:rPr>
                <w:rFonts w:asciiTheme="minorHAnsi" w:hAnsiTheme="minorHAnsi" w:cstheme="minorHAnsi"/>
                <w:i/>
              </w:rPr>
              <w:t>………………..</w:t>
            </w:r>
          </w:p>
          <w:p w14:paraId="5387705E" w14:textId="77777777" w:rsidR="001A4933" w:rsidRPr="00337D4E" w:rsidRDefault="001A4933" w:rsidP="00385D84">
            <w:pPr>
              <w:rPr>
                <w:rFonts w:asciiTheme="minorHAnsi" w:hAnsiTheme="minorHAnsi" w:cstheme="minorHAnsi"/>
                <w:i/>
              </w:rPr>
            </w:pPr>
          </w:p>
          <w:p w14:paraId="0DEEB20C" w14:textId="77777777" w:rsidR="001A4933" w:rsidRPr="00337D4E" w:rsidRDefault="001A4933" w:rsidP="00385D84">
            <w:pPr>
              <w:rPr>
                <w:rFonts w:asciiTheme="minorHAnsi" w:hAnsiTheme="minorHAnsi" w:cstheme="minorHAnsi"/>
                <w:i/>
              </w:rPr>
            </w:pPr>
            <w:r w:rsidRPr="00337D4E">
              <w:rPr>
                <w:rFonts w:asciiTheme="minorHAnsi" w:hAnsiTheme="minorHAnsi" w:cstheme="minorHAnsi"/>
                <w:i/>
              </w:rPr>
              <w:t>……………………………</w:t>
            </w:r>
            <w:r>
              <w:rPr>
                <w:rFonts w:asciiTheme="minorHAnsi" w:hAnsiTheme="minorHAnsi" w:cstheme="minorHAnsi"/>
                <w:i/>
              </w:rPr>
              <w:t>.</w:t>
            </w:r>
            <w:r w:rsidRPr="00337D4E">
              <w:rPr>
                <w:rFonts w:asciiTheme="minorHAnsi" w:hAnsiTheme="minorHAnsi" w:cstheme="minorHAnsi"/>
                <w:i/>
              </w:rPr>
              <w:t>……………………..</w:t>
            </w:r>
          </w:p>
        </w:tc>
        <w:tc>
          <w:tcPr>
            <w:tcW w:w="2520" w:type="dxa"/>
            <w:vAlign w:val="center"/>
          </w:tcPr>
          <w:p w14:paraId="19313F6B" w14:textId="77777777" w:rsidR="001A4933" w:rsidRPr="00337D4E" w:rsidRDefault="001A4933" w:rsidP="00385D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Kierownik robót</w:t>
            </w:r>
          </w:p>
        </w:tc>
        <w:tc>
          <w:tcPr>
            <w:tcW w:w="1620" w:type="dxa"/>
          </w:tcPr>
          <w:p w14:paraId="115AA32C" w14:textId="77777777" w:rsidR="001A4933" w:rsidRPr="00337D4E" w:rsidRDefault="001A4933" w:rsidP="00385D84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14:paraId="5D328468" w14:textId="77777777" w:rsidR="001A4933" w:rsidRPr="00337D4E" w:rsidRDefault="001A4933" w:rsidP="00385D84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</w:tbl>
    <w:p w14:paraId="35F0C3FB" w14:textId="77777777" w:rsidR="009558E0" w:rsidRDefault="009558E0" w:rsidP="009558E0">
      <w:pPr>
        <w:rPr>
          <w:rFonts w:asciiTheme="minorHAnsi" w:hAnsiTheme="minorHAnsi" w:cstheme="minorHAnsi"/>
          <w:sz w:val="22"/>
          <w:szCs w:val="24"/>
        </w:rPr>
      </w:pPr>
    </w:p>
    <w:p w14:paraId="709B3212" w14:textId="77777777" w:rsidR="009558E0" w:rsidRDefault="009558E0" w:rsidP="009558E0">
      <w:pPr>
        <w:rPr>
          <w:rFonts w:asciiTheme="minorHAnsi" w:hAnsiTheme="minorHAnsi" w:cstheme="minorHAnsi"/>
          <w:sz w:val="22"/>
          <w:szCs w:val="24"/>
        </w:rPr>
      </w:pPr>
    </w:p>
    <w:p w14:paraId="0CDCDE18" w14:textId="77777777" w:rsidR="009558E0" w:rsidRDefault="009558E0" w:rsidP="009558E0">
      <w:pPr>
        <w:rPr>
          <w:rFonts w:asciiTheme="minorHAnsi" w:hAnsiTheme="minorHAnsi" w:cstheme="minorHAnsi"/>
          <w:sz w:val="22"/>
          <w:szCs w:val="24"/>
        </w:rPr>
      </w:pPr>
    </w:p>
    <w:p w14:paraId="1040F472" w14:textId="77777777" w:rsidR="009558E0" w:rsidRDefault="009558E0" w:rsidP="009558E0">
      <w:pPr>
        <w:rPr>
          <w:rFonts w:asciiTheme="minorHAnsi" w:hAnsiTheme="minorHAnsi" w:cstheme="minorHAnsi"/>
          <w:sz w:val="22"/>
          <w:szCs w:val="24"/>
        </w:rPr>
      </w:pPr>
    </w:p>
    <w:p w14:paraId="26EE75F5" w14:textId="77777777" w:rsidR="009558E0" w:rsidRDefault="009558E0" w:rsidP="009558E0">
      <w:pPr>
        <w:rPr>
          <w:rFonts w:asciiTheme="minorHAnsi" w:hAnsiTheme="minorHAnsi" w:cstheme="minorHAnsi"/>
          <w:sz w:val="22"/>
          <w:szCs w:val="24"/>
        </w:rPr>
      </w:pPr>
    </w:p>
    <w:p w14:paraId="253008DA" w14:textId="77777777" w:rsidR="009558E0" w:rsidRDefault="009558E0" w:rsidP="009558E0">
      <w:pPr>
        <w:rPr>
          <w:rFonts w:asciiTheme="minorHAnsi" w:hAnsiTheme="minorHAnsi" w:cstheme="minorHAnsi"/>
          <w:sz w:val="22"/>
          <w:szCs w:val="24"/>
        </w:rPr>
      </w:pPr>
    </w:p>
    <w:p w14:paraId="3ED06CA9" w14:textId="77777777" w:rsidR="009558E0" w:rsidRPr="00337D4E" w:rsidRDefault="009558E0" w:rsidP="009558E0">
      <w:pPr>
        <w:rPr>
          <w:rFonts w:asciiTheme="minorHAnsi" w:hAnsiTheme="minorHAnsi" w:cstheme="minorHAnsi"/>
          <w:sz w:val="22"/>
          <w:szCs w:val="24"/>
        </w:rPr>
      </w:pPr>
    </w:p>
    <w:p w14:paraId="5CE56496" w14:textId="77777777" w:rsidR="009558E0" w:rsidRPr="00337D4E" w:rsidRDefault="009558E0" w:rsidP="009558E0">
      <w:pPr>
        <w:rPr>
          <w:rFonts w:asciiTheme="minorHAnsi" w:hAnsiTheme="minorHAnsi" w:cstheme="minorHAnsi"/>
          <w:sz w:val="22"/>
          <w:szCs w:val="24"/>
        </w:rPr>
      </w:pPr>
      <w:r w:rsidRPr="00337D4E">
        <w:rPr>
          <w:rFonts w:asciiTheme="minorHAnsi" w:hAnsiTheme="minorHAnsi" w:cstheme="minorHAnsi"/>
          <w:sz w:val="22"/>
          <w:szCs w:val="24"/>
        </w:rPr>
        <w:t xml:space="preserve">* należy wpisać pełną nazwę posiadanych uprawnień </w:t>
      </w:r>
    </w:p>
    <w:p w14:paraId="6750BC7C" w14:textId="77777777" w:rsidR="009558E0" w:rsidRPr="00337D4E" w:rsidRDefault="009558E0" w:rsidP="009558E0">
      <w:pPr>
        <w:rPr>
          <w:rFonts w:asciiTheme="minorHAnsi" w:hAnsiTheme="minorHAnsi" w:cstheme="minorHAnsi"/>
          <w:sz w:val="22"/>
          <w:szCs w:val="24"/>
        </w:rPr>
      </w:pPr>
      <w:r w:rsidRPr="00337D4E">
        <w:rPr>
          <w:rFonts w:asciiTheme="minorHAnsi" w:hAnsiTheme="minorHAnsi" w:cstheme="minorHAnsi"/>
          <w:sz w:val="22"/>
          <w:szCs w:val="24"/>
        </w:rPr>
        <w:t>** np. umowa o pracę, umowa zlecenie, zobowiązanie podmiotu trzeciego itp.</w:t>
      </w:r>
    </w:p>
    <w:p w14:paraId="1F5BD3C4" w14:textId="77777777" w:rsidR="009558E0" w:rsidRPr="00337D4E" w:rsidRDefault="009558E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20D7BD34" w14:textId="77777777" w:rsidR="009558E0" w:rsidRPr="00337D4E" w:rsidRDefault="009558E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462987AF" w14:textId="00E6791B" w:rsidR="00691CA3" w:rsidRPr="001100CF" w:rsidRDefault="00691CA3" w:rsidP="001100CF">
      <w:pPr>
        <w:spacing w:before="120"/>
        <w:rPr>
          <w:sz w:val="22"/>
          <w:szCs w:val="22"/>
          <w:lang w:eastAsia="pl-PL"/>
        </w:rPr>
      </w:pPr>
      <w:bookmarkStart w:id="5" w:name="_GoBack"/>
      <w:bookmarkEnd w:id="5"/>
    </w:p>
    <w:sectPr w:rsidR="00691CA3" w:rsidRPr="001100CF" w:rsidSect="007377D0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568" w:right="1183" w:bottom="709" w:left="1418" w:header="709" w:footer="21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55DE8" w14:textId="77777777" w:rsidR="007A6C8D" w:rsidRDefault="007A6C8D">
      <w:r>
        <w:separator/>
      </w:r>
    </w:p>
  </w:endnote>
  <w:endnote w:type="continuationSeparator" w:id="0">
    <w:p w14:paraId="7D4AE620" w14:textId="77777777" w:rsidR="007A6C8D" w:rsidRDefault="007A6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witzerland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CB44E" w14:textId="77777777" w:rsidR="007A6C8D" w:rsidRDefault="007A6C8D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DE015B" w14:textId="77777777" w:rsidR="007A6C8D" w:rsidRDefault="007A6C8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8AB37" w14:textId="77777777" w:rsidR="007A6C8D" w:rsidRDefault="007A6C8D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58</w:t>
    </w:r>
    <w:r>
      <w:rPr>
        <w:noProof/>
      </w:rPr>
      <w:fldChar w:fldCharType="end"/>
    </w:r>
  </w:p>
  <w:p w14:paraId="7EFD3E62" w14:textId="77777777" w:rsidR="007A6C8D" w:rsidRDefault="007A6C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CD4593" w14:textId="77777777" w:rsidR="007A6C8D" w:rsidRDefault="007A6C8D">
      <w:r>
        <w:separator/>
      </w:r>
    </w:p>
  </w:footnote>
  <w:footnote w:type="continuationSeparator" w:id="0">
    <w:p w14:paraId="1EA8A1AC" w14:textId="77777777" w:rsidR="007A6C8D" w:rsidRDefault="007A6C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427D1" w14:textId="6047D8F1" w:rsidR="007A6C8D" w:rsidRPr="000D036F" w:rsidRDefault="007A6C8D" w:rsidP="001B4F75">
    <w:pPr>
      <w:pStyle w:val="Nagwek"/>
      <w:jc w:val="right"/>
      <w:rPr>
        <w:color w:val="000000" w:themeColor="text1"/>
        <w:sz w:val="20"/>
        <w:szCs w:val="18"/>
        <w:lang w:val="pl-PL"/>
      </w:rPr>
    </w:pPr>
    <w:r w:rsidRPr="000D036F">
      <w:rPr>
        <w:color w:val="000000" w:themeColor="text1"/>
        <w:sz w:val="20"/>
        <w:szCs w:val="18"/>
        <w:lang w:val="pl-PL"/>
      </w:rPr>
      <w:t>Sygn. akt BZP.271.</w:t>
    </w:r>
    <w:r>
      <w:rPr>
        <w:color w:val="000000" w:themeColor="text1"/>
        <w:sz w:val="20"/>
        <w:szCs w:val="18"/>
        <w:lang w:val="pl-PL"/>
      </w:rPr>
      <w:t>36</w:t>
    </w:r>
    <w:r w:rsidRPr="000D036F">
      <w:rPr>
        <w:color w:val="000000" w:themeColor="text1"/>
        <w:sz w:val="20"/>
        <w:szCs w:val="18"/>
        <w:lang w:val="pl-PL"/>
      </w:rPr>
      <w:t>.202</w:t>
    </w:r>
    <w:r>
      <w:rPr>
        <w:color w:val="000000" w:themeColor="text1"/>
        <w:sz w:val="20"/>
        <w:szCs w:val="18"/>
        <w:lang w:val="pl-PL"/>
      </w:rPr>
      <w:t>2</w:t>
    </w:r>
  </w:p>
  <w:p w14:paraId="24DB8C13" w14:textId="77777777" w:rsidR="007A6C8D" w:rsidRPr="00802663" w:rsidRDefault="007A6C8D" w:rsidP="001B4F75">
    <w:pPr>
      <w:pStyle w:val="Nagwek"/>
      <w:jc w:val="right"/>
      <w:rPr>
        <w:sz w:val="20"/>
        <w:szCs w:val="18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368C9" w14:textId="77777777" w:rsidR="007A6C8D" w:rsidRPr="00EC70A8" w:rsidRDefault="007A6C8D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6" w15:restartNumberingAfterBreak="0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C"/>
    <w:multiLevelType w:val="singleLevel"/>
    <w:tmpl w:val="54E8C1D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</w:rPr>
    </w:lvl>
  </w:abstractNum>
  <w:abstractNum w:abstractNumId="8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1A53DEA"/>
    <w:multiLevelType w:val="hybridMultilevel"/>
    <w:tmpl w:val="97E24F98"/>
    <w:lvl w:ilvl="0" w:tplc="C89A3DB8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01E446ED"/>
    <w:multiLevelType w:val="hybridMultilevel"/>
    <w:tmpl w:val="CBE8060E"/>
    <w:lvl w:ilvl="0" w:tplc="97A86C1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78FE217C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E63E20"/>
    <w:multiLevelType w:val="multilevel"/>
    <w:tmpl w:val="9978FA0A"/>
    <w:lvl w:ilvl="0">
      <w:start w:val="2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1856" w:hanging="72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2784" w:hanging="108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3712" w:hanging="1440"/>
      </w:pPr>
    </w:lvl>
  </w:abstractNum>
  <w:abstractNum w:abstractNumId="14" w15:restartNumberingAfterBreak="0">
    <w:nsid w:val="075A2650"/>
    <w:multiLevelType w:val="hybridMultilevel"/>
    <w:tmpl w:val="F342CC8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08AF4570"/>
    <w:multiLevelType w:val="hybridMultilevel"/>
    <w:tmpl w:val="249CC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9681A56"/>
    <w:multiLevelType w:val="hybridMultilevel"/>
    <w:tmpl w:val="058E7D18"/>
    <w:lvl w:ilvl="0" w:tplc="A6F0F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AA804AB"/>
    <w:multiLevelType w:val="multilevel"/>
    <w:tmpl w:val="AA4EF4BE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EB727E1"/>
    <w:multiLevelType w:val="hybridMultilevel"/>
    <w:tmpl w:val="52202BF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FF43159"/>
    <w:multiLevelType w:val="hybridMultilevel"/>
    <w:tmpl w:val="D4960D72"/>
    <w:lvl w:ilvl="0" w:tplc="BF362378">
      <w:start w:val="1"/>
      <w:numFmt w:val="decimal"/>
      <w:lvlText w:val="%1."/>
      <w:lvlJc w:val="left"/>
      <w:pPr>
        <w:ind w:left="720" w:hanging="360"/>
      </w:pPr>
    </w:lvl>
    <w:lvl w:ilvl="1" w:tplc="1988C6F8">
      <w:start w:val="1"/>
      <w:numFmt w:val="lowerLetter"/>
      <w:lvlText w:val="%2."/>
      <w:lvlJc w:val="left"/>
      <w:pPr>
        <w:ind w:left="1440" w:hanging="360"/>
      </w:pPr>
    </w:lvl>
    <w:lvl w:ilvl="2" w:tplc="D04815C4">
      <w:start w:val="1"/>
      <w:numFmt w:val="lowerRoman"/>
      <w:lvlText w:val="%3."/>
      <w:lvlJc w:val="right"/>
      <w:pPr>
        <w:ind w:left="2160" w:hanging="180"/>
      </w:pPr>
    </w:lvl>
    <w:lvl w:ilvl="3" w:tplc="6AF8139C">
      <w:start w:val="1"/>
      <w:numFmt w:val="decimal"/>
      <w:lvlText w:val="%4."/>
      <w:lvlJc w:val="left"/>
      <w:pPr>
        <w:ind w:left="2880" w:hanging="360"/>
      </w:pPr>
    </w:lvl>
    <w:lvl w:ilvl="4" w:tplc="C60435CA">
      <w:start w:val="1"/>
      <w:numFmt w:val="lowerLetter"/>
      <w:lvlText w:val="%5."/>
      <w:lvlJc w:val="left"/>
      <w:pPr>
        <w:ind w:left="3600" w:hanging="360"/>
      </w:pPr>
    </w:lvl>
    <w:lvl w:ilvl="5" w:tplc="F65A8356">
      <w:start w:val="1"/>
      <w:numFmt w:val="lowerRoman"/>
      <w:lvlText w:val="%6."/>
      <w:lvlJc w:val="right"/>
      <w:pPr>
        <w:ind w:left="4320" w:hanging="180"/>
      </w:pPr>
    </w:lvl>
    <w:lvl w:ilvl="6" w:tplc="20A6CB12">
      <w:start w:val="1"/>
      <w:numFmt w:val="decimal"/>
      <w:lvlText w:val="%7."/>
      <w:lvlJc w:val="left"/>
      <w:pPr>
        <w:ind w:left="5040" w:hanging="360"/>
      </w:pPr>
    </w:lvl>
    <w:lvl w:ilvl="7" w:tplc="180C0376">
      <w:start w:val="1"/>
      <w:numFmt w:val="lowerLetter"/>
      <w:lvlText w:val="%8."/>
      <w:lvlJc w:val="left"/>
      <w:pPr>
        <w:ind w:left="5760" w:hanging="360"/>
      </w:pPr>
    </w:lvl>
    <w:lvl w:ilvl="8" w:tplc="2A00B1CC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467A1D"/>
    <w:multiLevelType w:val="hybridMultilevel"/>
    <w:tmpl w:val="2CB0DA02"/>
    <w:lvl w:ilvl="0" w:tplc="F92E12B6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4E52F7"/>
    <w:multiLevelType w:val="hybridMultilevel"/>
    <w:tmpl w:val="1AB85AE0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635E48"/>
    <w:multiLevelType w:val="multilevel"/>
    <w:tmpl w:val="557AA6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</w:abstractNum>
  <w:abstractNum w:abstractNumId="24" w15:restartNumberingAfterBreak="0">
    <w:nsid w:val="14496CC9"/>
    <w:multiLevelType w:val="hybridMultilevel"/>
    <w:tmpl w:val="D1CC1B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14E677A6"/>
    <w:multiLevelType w:val="hybridMultilevel"/>
    <w:tmpl w:val="B99082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6184829"/>
    <w:multiLevelType w:val="hybridMultilevel"/>
    <w:tmpl w:val="2F7E7BF6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27" w15:restartNumberingAfterBreak="0">
    <w:nsid w:val="162E0FE7"/>
    <w:multiLevelType w:val="hybridMultilevel"/>
    <w:tmpl w:val="6EFC41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16491B1E"/>
    <w:multiLevelType w:val="multilevel"/>
    <w:tmpl w:val="5FD875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theme="minorHAns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HAnsi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theme="minorHAnsi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HAnsi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theme="minorHAnsi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HAnsi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theme="minorHAnsi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HAnsi"/>
      </w:rPr>
    </w:lvl>
  </w:abstractNum>
  <w:abstractNum w:abstractNumId="30" w15:restartNumberingAfterBreak="0">
    <w:nsid w:val="16EE53E3"/>
    <w:multiLevelType w:val="hybridMultilevel"/>
    <w:tmpl w:val="93CC7BAA"/>
    <w:lvl w:ilvl="0" w:tplc="B21C90D8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6EF1535"/>
    <w:multiLevelType w:val="hybridMultilevel"/>
    <w:tmpl w:val="7B86585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7067B0D"/>
    <w:multiLevelType w:val="hybridMultilevel"/>
    <w:tmpl w:val="A8CACEB6"/>
    <w:lvl w:ilvl="0" w:tplc="8A78B7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1936604F"/>
    <w:multiLevelType w:val="hybridMultilevel"/>
    <w:tmpl w:val="00787CE2"/>
    <w:lvl w:ilvl="0" w:tplc="66F437E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A197403"/>
    <w:multiLevelType w:val="hybridMultilevel"/>
    <w:tmpl w:val="B8C02298"/>
    <w:lvl w:ilvl="0" w:tplc="C88AF81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D197D0C"/>
    <w:multiLevelType w:val="hybridMultilevel"/>
    <w:tmpl w:val="258E3B52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E11688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1D8772A6"/>
    <w:multiLevelType w:val="hybridMultilevel"/>
    <w:tmpl w:val="459865D8"/>
    <w:lvl w:ilvl="0" w:tplc="3BC8C4E2">
      <w:start w:val="1"/>
      <w:numFmt w:val="lowerLetter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7" w15:restartNumberingAfterBreak="0">
    <w:nsid w:val="1DB3245E"/>
    <w:multiLevelType w:val="hybridMultilevel"/>
    <w:tmpl w:val="37D69D96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22E44180"/>
    <w:multiLevelType w:val="multilevel"/>
    <w:tmpl w:val="DFC88CE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4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9" w15:restartNumberingAfterBreak="0">
    <w:nsid w:val="23F9438F"/>
    <w:multiLevelType w:val="hybridMultilevel"/>
    <w:tmpl w:val="16422D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24BA1D43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60717E6"/>
    <w:multiLevelType w:val="hybridMultilevel"/>
    <w:tmpl w:val="0FDAA012"/>
    <w:lvl w:ilvl="0" w:tplc="E11688EC">
      <w:start w:val="1"/>
      <w:numFmt w:val="decimal"/>
      <w:lvlText w:val="%1)"/>
      <w:lvlJc w:val="left"/>
      <w:pPr>
        <w:ind w:left="2896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8782DB6"/>
    <w:multiLevelType w:val="hybridMultilevel"/>
    <w:tmpl w:val="237E0F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8E5226F"/>
    <w:multiLevelType w:val="multilevel"/>
    <w:tmpl w:val="4838E6A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theme="minorHAnsi" w:hint="default"/>
      </w:rPr>
    </w:lvl>
    <w:lvl w:ilvl="2">
      <w:start w:val="1"/>
      <w:numFmt w:val="lowerLetter"/>
      <w:isLgl/>
      <w:lvlText w:val="%3)"/>
      <w:lvlJc w:val="left"/>
      <w:pPr>
        <w:ind w:left="1004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theme="minorHAnsi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theme="minorHAnsi" w:hint="default"/>
      </w:rPr>
    </w:lvl>
  </w:abstractNum>
  <w:abstractNum w:abstractNumId="44" w15:restartNumberingAfterBreak="0">
    <w:nsid w:val="2A2E71AA"/>
    <w:multiLevelType w:val="hybridMultilevel"/>
    <w:tmpl w:val="B9C42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9C55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2BED52EE"/>
    <w:multiLevelType w:val="multilevel"/>
    <w:tmpl w:val="B7ACAF74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46" w15:restartNumberingAfterBreak="0">
    <w:nsid w:val="2BFA5E49"/>
    <w:multiLevelType w:val="hybridMultilevel"/>
    <w:tmpl w:val="A3EC4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19B805DA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CC25A2C"/>
    <w:multiLevelType w:val="hybridMultilevel"/>
    <w:tmpl w:val="C9A2E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D4D2A31"/>
    <w:multiLevelType w:val="hybridMultilevel"/>
    <w:tmpl w:val="A9EAE2E8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6E2E70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DF955C1"/>
    <w:multiLevelType w:val="hybridMultilevel"/>
    <w:tmpl w:val="56E61AAE"/>
    <w:lvl w:ilvl="0" w:tplc="4B520E8C">
      <w:start w:val="1"/>
      <w:numFmt w:val="ordinal"/>
      <w:lvlText w:val="%1"/>
      <w:lvlJc w:val="left"/>
      <w:pPr>
        <w:ind w:left="2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FEE7280"/>
    <w:multiLevelType w:val="hybridMultilevel"/>
    <w:tmpl w:val="D638D09A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51" w15:restartNumberingAfterBreak="0">
    <w:nsid w:val="31A37167"/>
    <w:multiLevelType w:val="hybridMultilevel"/>
    <w:tmpl w:val="90E428F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2" w15:restartNumberingAfterBreak="0">
    <w:nsid w:val="32BA5494"/>
    <w:multiLevelType w:val="hybridMultilevel"/>
    <w:tmpl w:val="998CFFEA"/>
    <w:lvl w:ilvl="0" w:tplc="529C9818">
      <w:start w:val="1"/>
      <w:numFmt w:val="lowerLetter"/>
      <w:lvlText w:val="%1)"/>
      <w:lvlJc w:val="left"/>
      <w:pPr>
        <w:tabs>
          <w:tab w:val="num" w:pos="3528"/>
        </w:tabs>
        <w:ind w:left="3528" w:hanging="360"/>
      </w:pPr>
      <w:rPr>
        <w:rFonts w:cs="Times New Roman"/>
        <w:i w:val="0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53" w15:restartNumberingAfterBreak="0">
    <w:nsid w:val="32D96D6D"/>
    <w:multiLevelType w:val="hybridMultilevel"/>
    <w:tmpl w:val="6E38C374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D7A20A58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5" w15:restartNumberingAfterBreak="0">
    <w:nsid w:val="344038AA"/>
    <w:multiLevelType w:val="hybridMultilevel"/>
    <w:tmpl w:val="AE381DEC"/>
    <w:lvl w:ilvl="0" w:tplc="59882A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7" w15:restartNumberingAfterBreak="0">
    <w:nsid w:val="34FA0E65"/>
    <w:multiLevelType w:val="hybridMultilevel"/>
    <w:tmpl w:val="FB929682"/>
    <w:lvl w:ilvl="0" w:tplc="E11688E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8" w15:restartNumberingAfterBreak="0">
    <w:nsid w:val="354734C9"/>
    <w:multiLevelType w:val="hybridMultilevel"/>
    <w:tmpl w:val="1DB4C6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0" w15:restartNumberingAfterBreak="0">
    <w:nsid w:val="38054DC2"/>
    <w:multiLevelType w:val="hybridMultilevel"/>
    <w:tmpl w:val="1DA829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85B2ACE"/>
    <w:multiLevelType w:val="hybridMultilevel"/>
    <w:tmpl w:val="9FF640C4"/>
    <w:lvl w:ilvl="0" w:tplc="4B520E8C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3BC23DC0"/>
    <w:multiLevelType w:val="hybridMultilevel"/>
    <w:tmpl w:val="63BA6D94"/>
    <w:lvl w:ilvl="0" w:tplc="5E241B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C774FB1"/>
    <w:multiLevelType w:val="hybridMultilevel"/>
    <w:tmpl w:val="188632D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CF11C61"/>
    <w:multiLevelType w:val="hybridMultilevel"/>
    <w:tmpl w:val="EA88E03E"/>
    <w:lvl w:ilvl="0" w:tplc="40F0BCA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D1043C4"/>
    <w:multiLevelType w:val="hybridMultilevel"/>
    <w:tmpl w:val="FBD274FC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6E2E70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0734E55"/>
    <w:multiLevelType w:val="hybridMultilevel"/>
    <w:tmpl w:val="0AA84438"/>
    <w:lvl w:ilvl="0" w:tplc="A18C00E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42713452"/>
    <w:multiLevelType w:val="singleLevel"/>
    <w:tmpl w:val="3B8CC7EA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8" w15:restartNumberingAfterBreak="0">
    <w:nsid w:val="42B56AE4"/>
    <w:multiLevelType w:val="multilevel"/>
    <w:tmpl w:val="AD2C228C"/>
    <w:name w:val="Tiret 1"/>
    <w:lvl w:ilvl="0">
      <w:start w:val="11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9" w15:restartNumberingAfterBreak="0">
    <w:nsid w:val="449969DD"/>
    <w:multiLevelType w:val="hybridMultilevel"/>
    <w:tmpl w:val="E5AEF800"/>
    <w:lvl w:ilvl="0" w:tplc="4B4628BA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0" w15:restartNumberingAfterBreak="0">
    <w:nsid w:val="46D51140"/>
    <w:multiLevelType w:val="hybridMultilevel"/>
    <w:tmpl w:val="05004C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46F13D97"/>
    <w:multiLevelType w:val="hybridMultilevel"/>
    <w:tmpl w:val="04D6C62E"/>
    <w:lvl w:ilvl="0" w:tplc="52DA04CC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C2C3964">
      <w:start w:val="1"/>
      <w:numFmt w:val="decimalZero"/>
      <w:lvlText w:val="%3."/>
      <w:lvlJc w:val="right"/>
      <w:pPr>
        <w:ind w:left="2160" w:hanging="180"/>
      </w:pPr>
      <w:rPr>
        <w:rFonts w:cs="Times New Roman" w:hint="default"/>
      </w:rPr>
    </w:lvl>
    <w:lvl w:ilvl="3" w:tplc="7EBC7FB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476E10CC"/>
    <w:multiLevelType w:val="hybridMultilevel"/>
    <w:tmpl w:val="0FD6EB64"/>
    <w:lvl w:ilvl="0" w:tplc="69042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7960B74"/>
    <w:multiLevelType w:val="multilevel"/>
    <w:tmpl w:val="F014EE0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74" w15:restartNumberingAfterBreak="0">
    <w:nsid w:val="47BC3411"/>
    <w:multiLevelType w:val="hybridMultilevel"/>
    <w:tmpl w:val="56DED54C"/>
    <w:lvl w:ilvl="0" w:tplc="04150019">
      <w:start w:val="1"/>
      <w:numFmt w:val="lowerLetter"/>
      <w:lvlText w:val="%1."/>
      <w:lvlJc w:val="left"/>
      <w:pPr>
        <w:ind w:left="1997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75" w15:restartNumberingAfterBreak="0">
    <w:nsid w:val="47CD3D0B"/>
    <w:multiLevelType w:val="hybridMultilevel"/>
    <w:tmpl w:val="2FEE19D0"/>
    <w:lvl w:ilvl="0" w:tplc="9808152A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16"/>
        <w:szCs w:val="16"/>
      </w:rPr>
    </w:lvl>
    <w:lvl w:ilvl="1" w:tplc="A6F0F9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3" w:tplc="810644A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 Narrow" w:eastAsia="Times New Roman" w:hAnsi="Arial Narrow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8D01BF5"/>
    <w:multiLevelType w:val="multilevel"/>
    <w:tmpl w:val="89C83890"/>
    <w:styleLink w:val="WW8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eastAsia="Times New Roman" w:hAnsi="Times New Roman" w:cs="Times New Roman"/>
      </w:rPr>
    </w:lvl>
  </w:abstractNum>
  <w:abstractNum w:abstractNumId="77" w15:restartNumberingAfterBreak="0">
    <w:nsid w:val="4B151FC8"/>
    <w:multiLevelType w:val="hybridMultilevel"/>
    <w:tmpl w:val="E1DC774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8" w15:restartNumberingAfterBreak="0">
    <w:nsid w:val="4B51395E"/>
    <w:multiLevelType w:val="hybridMultilevel"/>
    <w:tmpl w:val="58067146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4BA662B3"/>
    <w:multiLevelType w:val="hybridMultilevel"/>
    <w:tmpl w:val="BA386B10"/>
    <w:lvl w:ilvl="0" w:tplc="0415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CC103792">
      <w:start w:val="1"/>
      <w:numFmt w:val="bullet"/>
      <w:lvlText w:val="−"/>
      <w:lvlJc w:val="left"/>
      <w:pPr>
        <w:ind w:left="2291" w:hanging="360"/>
      </w:pPr>
      <w:rPr>
        <w:rFonts w:ascii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0" w15:restartNumberingAfterBreak="0">
    <w:nsid w:val="4BCB6CEE"/>
    <w:multiLevelType w:val="hybridMultilevel"/>
    <w:tmpl w:val="8DEC0D7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4C4423E9"/>
    <w:multiLevelType w:val="hybridMultilevel"/>
    <w:tmpl w:val="A5D461E4"/>
    <w:lvl w:ilvl="0" w:tplc="8862C0C8">
      <w:start w:val="1"/>
      <w:numFmt w:val="lowerLetter"/>
      <w:lvlText w:val="%1)"/>
      <w:lvlJc w:val="left"/>
      <w:pPr>
        <w:ind w:left="1800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82" w15:restartNumberingAfterBreak="0">
    <w:nsid w:val="4DE043D8"/>
    <w:multiLevelType w:val="multilevel"/>
    <w:tmpl w:val="2362BF6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b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83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84" w15:restartNumberingAfterBreak="0">
    <w:nsid w:val="53674B02"/>
    <w:multiLevelType w:val="hybridMultilevel"/>
    <w:tmpl w:val="444471AC"/>
    <w:lvl w:ilvl="0" w:tplc="BA0AAC7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3F05334"/>
    <w:multiLevelType w:val="hybridMultilevel"/>
    <w:tmpl w:val="1EEA3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4B870B4"/>
    <w:multiLevelType w:val="hybridMultilevel"/>
    <w:tmpl w:val="CCC098EA"/>
    <w:lvl w:ilvl="0" w:tplc="EC9A82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6BD4981"/>
    <w:multiLevelType w:val="hybridMultilevel"/>
    <w:tmpl w:val="9F0CF6C8"/>
    <w:lvl w:ilvl="0" w:tplc="96C6C72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72B5E78"/>
    <w:multiLevelType w:val="hybridMultilevel"/>
    <w:tmpl w:val="6A164E5E"/>
    <w:lvl w:ilvl="0" w:tplc="CC103792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9" w15:restartNumberingAfterBreak="0">
    <w:nsid w:val="57FE026E"/>
    <w:multiLevelType w:val="hybridMultilevel"/>
    <w:tmpl w:val="B21EC764"/>
    <w:lvl w:ilvl="0" w:tplc="04150019">
      <w:start w:val="1"/>
      <w:numFmt w:val="lowerLetter"/>
      <w:lvlText w:val="%1."/>
      <w:lvlJc w:val="left"/>
      <w:pPr>
        <w:tabs>
          <w:tab w:val="num" w:pos="3500"/>
        </w:tabs>
        <w:ind w:left="3500" w:hanging="360"/>
      </w:pPr>
      <w:rPr>
        <w:rFonts w:hint="default"/>
      </w:rPr>
    </w:lvl>
    <w:lvl w:ilvl="1" w:tplc="B13270A6">
      <w:start w:val="3"/>
      <w:numFmt w:val="lowerLetter"/>
      <w:lvlText w:val="%2)"/>
      <w:lvlJc w:val="left"/>
      <w:pPr>
        <w:tabs>
          <w:tab w:val="num" w:pos="4220"/>
        </w:tabs>
        <w:ind w:left="422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820"/>
        </w:tabs>
        <w:ind w:left="7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540"/>
        </w:tabs>
        <w:ind w:left="8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260"/>
        </w:tabs>
        <w:ind w:left="9260" w:hanging="360"/>
      </w:pPr>
      <w:rPr>
        <w:rFonts w:ascii="Wingdings" w:hAnsi="Wingdings" w:hint="default"/>
      </w:rPr>
    </w:lvl>
  </w:abstractNum>
  <w:abstractNum w:abstractNumId="90" w15:restartNumberingAfterBreak="0">
    <w:nsid w:val="589A5858"/>
    <w:multiLevelType w:val="hybridMultilevel"/>
    <w:tmpl w:val="50F06C54"/>
    <w:lvl w:ilvl="0" w:tplc="3FE0F940">
      <w:start w:val="1"/>
      <w:numFmt w:val="decimal"/>
      <w:lvlText w:val="%1)"/>
      <w:lvlJc w:val="left"/>
      <w:pPr>
        <w:tabs>
          <w:tab w:val="num" w:pos="3528"/>
        </w:tabs>
        <w:ind w:left="3528" w:hanging="360"/>
      </w:pPr>
      <w:rPr>
        <w:b w:val="0"/>
        <w:i w:val="0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91" w15:restartNumberingAfterBreak="0">
    <w:nsid w:val="590D20E2"/>
    <w:multiLevelType w:val="hybridMultilevel"/>
    <w:tmpl w:val="6C08DF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 w15:restartNumberingAfterBreak="0">
    <w:nsid w:val="5931070A"/>
    <w:multiLevelType w:val="hybridMultilevel"/>
    <w:tmpl w:val="5DCE3DAA"/>
    <w:lvl w:ilvl="0" w:tplc="E780C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C49230F"/>
    <w:multiLevelType w:val="hybridMultilevel"/>
    <w:tmpl w:val="58DEB76C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CA31A15"/>
    <w:multiLevelType w:val="singleLevel"/>
    <w:tmpl w:val="CB981644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5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5CEC1176"/>
    <w:multiLevelType w:val="multilevel"/>
    <w:tmpl w:val="3500A93E"/>
    <w:lvl w:ilvl="0">
      <w:start w:val="4"/>
      <w:numFmt w:val="decimal"/>
      <w:lvlText w:val="%1."/>
      <w:lvlJc w:val="left"/>
      <w:pPr>
        <w:ind w:left="480" w:hanging="480"/>
      </w:pPr>
    </w:lvl>
    <w:lvl w:ilvl="1">
      <w:start w:val="13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7" w15:restartNumberingAfterBreak="0">
    <w:nsid w:val="6188798E"/>
    <w:multiLevelType w:val="hybridMultilevel"/>
    <w:tmpl w:val="34F4F466"/>
    <w:lvl w:ilvl="0" w:tplc="78A2622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8" w15:restartNumberingAfterBreak="0">
    <w:nsid w:val="62AF0CCF"/>
    <w:multiLevelType w:val="hybridMultilevel"/>
    <w:tmpl w:val="1A162178"/>
    <w:lvl w:ilvl="0" w:tplc="152C77BC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4DA5C63"/>
    <w:multiLevelType w:val="hybridMultilevel"/>
    <w:tmpl w:val="F558C51C"/>
    <w:lvl w:ilvl="0" w:tplc="2B92F2BC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86713F2"/>
    <w:multiLevelType w:val="hybridMultilevel"/>
    <w:tmpl w:val="8222F80A"/>
    <w:lvl w:ilvl="0" w:tplc="53C05916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</w:rPr>
    </w:lvl>
    <w:lvl w:ilvl="1" w:tplc="6A060AA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A1444E0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BFF5C91"/>
    <w:multiLevelType w:val="multilevel"/>
    <w:tmpl w:val="EE5605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3" w15:restartNumberingAfterBreak="0">
    <w:nsid w:val="6F183F6A"/>
    <w:multiLevelType w:val="hybridMultilevel"/>
    <w:tmpl w:val="100C1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1BA37C7"/>
    <w:multiLevelType w:val="hybridMultilevel"/>
    <w:tmpl w:val="1B3C0BCA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5" w15:restartNumberingAfterBreak="0">
    <w:nsid w:val="72283D4F"/>
    <w:multiLevelType w:val="hybridMultilevel"/>
    <w:tmpl w:val="9B14F322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6" w15:restartNumberingAfterBreak="0">
    <w:nsid w:val="74257ED7"/>
    <w:multiLevelType w:val="hybridMultilevel"/>
    <w:tmpl w:val="89B8C454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7" w15:restartNumberingAfterBreak="0">
    <w:nsid w:val="749F38CB"/>
    <w:multiLevelType w:val="hybridMultilevel"/>
    <w:tmpl w:val="1FFC66A2"/>
    <w:lvl w:ilvl="0" w:tplc="E11688EC">
      <w:start w:val="1"/>
      <w:numFmt w:val="decimal"/>
      <w:lvlText w:val="%1)"/>
      <w:lvlJc w:val="left"/>
      <w:pPr>
        <w:ind w:left="1065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8" w15:restartNumberingAfterBreak="0">
    <w:nsid w:val="74CE52B7"/>
    <w:multiLevelType w:val="hybridMultilevel"/>
    <w:tmpl w:val="580AD89C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62F2E6A"/>
    <w:multiLevelType w:val="multilevel"/>
    <w:tmpl w:val="024697F6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Theme="majorBidi" w:eastAsia="Times New Roman" w:hAnsiTheme="majorBidi" w:cstheme="majorBidi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110" w15:restartNumberingAfterBreak="0">
    <w:nsid w:val="76B601E6"/>
    <w:multiLevelType w:val="hybridMultilevel"/>
    <w:tmpl w:val="57388DCC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77802AD"/>
    <w:multiLevelType w:val="hybridMultilevel"/>
    <w:tmpl w:val="91946F9E"/>
    <w:lvl w:ilvl="0" w:tplc="D81EA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86C268B"/>
    <w:multiLevelType w:val="hybridMultilevel"/>
    <w:tmpl w:val="8544F232"/>
    <w:lvl w:ilvl="0" w:tplc="EE421D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 w15:restartNumberingAfterBreak="0">
    <w:nsid w:val="78842400"/>
    <w:multiLevelType w:val="hybridMultilevel"/>
    <w:tmpl w:val="B9C8DED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14" w15:restartNumberingAfterBreak="0">
    <w:nsid w:val="7A6C60B4"/>
    <w:multiLevelType w:val="hybridMultilevel"/>
    <w:tmpl w:val="6484B23C"/>
    <w:lvl w:ilvl="0" w:tplc="37F07D5C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5" w15:restartNumberingAfterBreak="0">
    <w:nsid w:val="7D2121D3"/>
    <w:multiLevelType w:val="hybridMultilevel"/>
    <w:tmpl w:val="08829F02"/>
    <w:lvl w:ilvl="0" w:tplc="9678F2D4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7E490BD5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 w15:restartNumberingAfterBreak="0">
    <w:nsid w:val="7E782657"/>
    <w:multiLevelType w:val="hybridMultilevel"/>
    <w:tmpl w:val="4E2C4AF4"/>
    <w:lvl w:ilvl="0" w:tplc="C8701F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E9E4765"/>
    <w:multiLevelType w:val="hybridMultilevel"/>
    <w:tmpl w:val="4F46B62A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11688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 w15:restartNumberingAfterBreak="0">
    <w:nsid w:val="7F083458"/>
    <w:multiLevelType w:val="hybridMultilevel"/>
    <w:tmpl w:val="47D8B77E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8"/>
  </w:num>
  <w:num w:numId="3">
    <w:abstractNumId w:val="119"/>
  </w:num>
  <w:num w:numId="4">
    <w:abstractNumId w:val="56"/>
  </w:num>
  <w:num w:numId="5">
    <w:abstractNumId w:val="95"/>
  </w:num>
  <w:num w:numId="6">
    <w:abstractNumId w:val="5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2"/>
  </w:num>
  <w:num w:numId="8">
    <w:abstractNumId w:val="64"/>
  </w:num>
  <w:num w:numId="9">
    <w:abstractNumId w:val="100"/>
  </w:num>
  <w:num w:numId="10">
    <w:abstractNumId w:val="87"/>
  </w:num>
  <w:num w:numId="11">
    <w:abstractNumId w:val="39"/>
  </w:num>
  <w:num w:numId="12">
    <w:abstractNumId w:val="34"/>
  </w:num>
  <w:num w:numId="13">
    <w:abstractNumId w:val="83"/>
  </w:num>
  <w:num w:numId="14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0"/>
  </w:num>
  <w:num w:numId="18">
    <w:abstractNumId w:val="4"/>
  </w:num>
  <w:num w:numId="19">
    <w:abstractNumId w:val="10"/>
  </w:num>
  <w:num w:numId="20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4"/>
  </w:num>
  <w:num w:numId="23">
    <w:abstractNumId w:val="68"/>
  </w:num>
  <w:num w:numId="24">
    <w:abstractNumId w:val="12"/>
  </w:num>
  <w:num w:numId="25">
    <w:abstractNumId w:val="94"/>
  </w:num>
  <w:num w:numId="26">
    <w:abstractNumId w:val="67"/>
  </w:num>
  <w:num w:numId="2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6"/>
  </w:num>
  <w:num w:numId="29">
    <w:abstractNumId w:val="113"/>
  </w:num>
  <w:num w:numId="30">
    <w:abstractNumId w:val="111"/>
  </w:num>
  <w:num w:numId="31">
    <w:abstractNumId w:val="72"/>
  </w:num>
  <w:num w:numId="32">
    <w:abstractNumId w:val="40"/>
  </w:num>
  <w:num w:numId="33">
    <w:abstractNumId w:val="101"/>
  </w:num>
  <w:num w:numId="34">
    <w:abstractNumId w:val="31"/>
  </w:num>
  <w:num w:numId="35">
    <w:abstractNumId w:val="32"/>
  </w:num>
  <w:num w:numId="36">
    <w:abstractNumId w:val="17"/>
  </w:num>
  <w:num w:numId="37">
    <w:abstractNumId w:val="69"/>
  </w:num>
  <w:num w:numId="38">
    <w:abstractNumId w:val="18"/>
  </w:num>
  <w:num w:numId="39">
    <w:abstractNumId w:val="20"/>
  </w:num>
  <w:num w:numId="40">
    <w:abstractNumId w:val="115"/>
  </w:num>
  <w:num w:numId="41">
    <w:abstractNumId w:val="61"/>
  </w:num>
  <w:num w:numId="42">
    <w:abstractNumId w:val="27"/>
  </w:num>
  <w:num w:numId="43">
    <w:abstractNumId w:val="93"/>
  </w:num>
  <w:num w:numId="44">
    <w:abstractNumId w:val="22"/>
  </w:num>
  <w:num w:numId="45">
    <w:abstractNumId w:val="107"/>
  </w:num>
  <w:num w:numId="46">
    <w:abstractNumId w:val="26"/>
  </w:num>
  <w:num w:numId="47">
    <w:abstractNumId w:val="53"/>
  </w:num>
  <w:num w:numId="48">
    <w:abstractNumId w:val="118"/>
  </w:num>
  <w:num w:numId="49">
    <w:abstractNumId w:val="105"/>
  </w:num>
  <w:num w:numId="50">
    <w:abstractNumId w:val="97"/>
  </w:num>
  <w:num w:numId="51">
    <w:abstractNumId w:val="114"/>
  </w:num>
  <w:num w:numId="52">
    <w:abstractNumId w:val="51"/>
  </w:num>
  <w:num w:numId="53">
    <w:abstractNumId w:val="14"/>
  </w:num>
  <w:num w:numId="54">
    <w:abstractNumId w:val="30"/>
  </w:num>
  <w:num w:numId="55">
    <w:abstractNumId w:val="79"/>
  </w:num>
  <w:num w:numId="56">
    <w:abstractNumId w:val="74"/>
  </w:num>
  <w:num w:numId="57">
    <w:abstractNumId w:val="77"/>
  </w:num>
  <w:num w:numId="58">
    <w:abstractNumId w:val="50"/>
  </w:num>
  <w:num w:numId="59">
    <w:abstractNumId w:val="71"/>
  </w:num>
  <w:num w:numId="6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65"/>
  </w:num>
  <w:num w:numId="6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84"/>
  </w:num>
  <w:num w:numId="64">
    <w:abstractNumId w:val="48"/>
  </w:num>
  <w:num w:numId="65">
    <w:abstractNumId w:val="36"/>
  </w:num>
  <w:num w:numId="66">
    <w:abstractNumId w:val="23"/>
  </w:num>
  <w:num w:numId="67">
    <w:abstractNumId w:val="90"/>
  </w:num>
  <w:num w:numId="68">
    <w:abstractNumId w:val="106"/>
  </w:num>
  <w:num w:numId="6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89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75">
    <w:abstractNumId w:val="117"/>
  </w:num>
  <w:num w:numId="76">
    <w:abstractNumId w:val="42"/>
  </w:num>
  <w:num w:numId="77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102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96"/>
    <w:lvlOverride w:ilvl="0">
      <w:startOverride w:val="4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7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88"/>
  </w:num>
  <w:num w:numId="8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58"/>
  </w:num>
  <w:num w:numId="87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10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4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75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7">
    <w:abstractNumId w:val="45"/>
  </w:num>
  <w:num w:numId="108">
    <w:abstractNumId w:val="103"/>
  </w:num>
  <w:num w:numId="109">
    <w:abstractNumId w:val="104"/>
  </w:num>
  <w:num w:numId="110">
    <w:abstractNumId w:val="33"/>
  </w:num>
  <w:num w:numId="111">
    <w:abstractNumId w:val="19"/>
  </w:num>
  <w:num w:numId="112">
    <w:abstractNumId w:val="98"/>
  </w:num>
  <w:num w:numId="113">
    <w:abstractNumId w:val="99"/>
  </w:num>
  <w:num w:numId="114">
    <w:abstractNumId w:val="16"/>
  </w:num>
  <w:num w:numId="115">
    <w:abstractNumId w:val="60"/>
  </w:num>
  <w:num w:numId="116">
    <w:abstractNumId w:val="108"/>
  </w:num>
  <w:numIdMacAtCleanup w:val="1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916"/>
    <w:rsid w:val="00000803"/>
    <w:rsid w:val="0000108C"/>
    <w:rsid w:val="00001235"/>
    <w:rsid w:val="000014DF"/>
    <w:rsid w:val="00001518"/>
    <w:rsid w:val="000015C9"/>
    <w:rsid w:val="00001696"/>
    <w:rsid w:val="0000203D"/>
    <w:rsid w:val="00002435"/>
    <w:rsid w:val="000035D6"/>
    <w:rsid w:val="00003E75"/>
    <w:rsid w:val="00003E78"/>
    <w:rsid w:val="00004625"/>
    <w:rsid w:val="0000580D"/>
    <w:rsid w:val="00005965"/>
    <w:rsid w:val="0000597B"/>
    <w:rsid w:val="000067F2"/>
    <w:rsid w:val="00007898"/>
    <w:rsid w:val="00007A2E"/>
    <w:rsid w:val="000103FC"/>
    <w:rsid w:val="0001150A"/>
    <w:rsid w:val="00011C1C"/>
    <w:rsid w:val="00011FC1"/>
    <w:rsid w:val="000128B9"/>
    <w:rsid w:val="0001321F"/>
    <w:rsid w:val="00013502"/>
    <w:rsid w:val="00013A9B"/>
    <w:rsid w:val="00013B7E"/>
    <w:rsid w:val="00014064"/>
    <w:rsid w:val="00014126"/>
    <w:rsid w:val="000156FB"/>
    <w:rsid w:val="00015B6A"/>
    <w:rsid w:val="000160AA"/>
    <w:rsid w:val="00016646"/>
    <w:rsid w:val="00016EDA"/>
    <w:rsid w:val="00017566"/>
    <w:rsid w:val="00017685"/>
    <w:rsid w:val="0001787F"/>
    <w:rsid w:val="0002060C"/>
    <w:rsid w:val="000207FA"/>
    <w:rsid w:val="00020973"/>
    <w:rsid w:val="00020D42"/>
    <w:rsid w:val="00021B97"/>
    <w:rsid w:val="00021FCA"/>
    <w:rsid w:val="00022FCD"/>
    <w:rsid w:val="0002332C"/>
    <w:rsid w:val="0002445A"/>
    <w:rsid w:val="0002449D"/>
    <w:rsid w:val="000246C4"/>
    <w:rsid w:val="00024EE6"/>
    <w:rsid w:val="0002519B"/>
    <w:rsid w:val="000258B4"/>
    <w:rsid w:val="00025A70"/>
    <w:rsid w:val="00025B0D"/>
    <w:rsid w:val="0002633E"/>
    <w:rsid w:val="00026825"/>
    <w:rsid w:val="00026C38"/>
    <w:rsid w:val="00026E65"/>
    <w:rsid w:val="00026F4B"/>
    <w:rsid w:val="00027969"/>
    <w:rsid w:val="00027BE5"/>
    <w:rsid w:val="000301CF"/>
    <w:rsid w:val="000305B8"/>
    <w:rsid w:val="00030765"/>
    <w:rsid w:val="00030B75"/>
    <w:rsid w:val="00030E24"/>
    <w:rsid w:val="00031665"/>
    <w:rsid w:val="00032227"/>
    <w:rsid w:val="0003300D"/>
    <w:rsid w:val="00033879"/>
    <w:rsid w:val="00033957"/>
    <w:rsid w:val="00033B48"/>
    <w:rsid w:val="00034B53"/>
    <w:rsid w:val="000350EC"/>
    <w:rsid w:val="00035812"/>
    <w:rsid w:val="0003625D"/>
    <w:rsid w:val="000373D1"/>
    <w:rsid w:val="00037610"/>
    <w:rsid w:val="00037EB1"/>
    <w:rsid w:val="00037F5D"/>
    <w:rsid w:val="00040E61"/>
    <w:rsid w:val="000427CC"/>
    <w:rsid w:val="000428EE"/>
    <w:rsid w:val="00042A6D"/>
    <w:rsid w:val="00042B3C"/>
    <w:rsid w:val="00043223"/>
    <w:rsid w:val="00043618"/>
    <w:rsid w:val="00043DB6"/>
    <w:rsid w:val="00044E1D"/>
    <w:rsid w:val="00045061"/>
    <w:rsid w:val="000452B3"/>
    <w:rsid w:val="00046490"/>
    <w:rsid w:val="00047680"/>
    <w:rsid w:val="00047809"/>
    <w:rsid w:val="00047997"/>
    <w:rsid w:val="00047B7E"/>
    <w:rsid w:val="00050CE5"/>
    <w:rsid w:val="00050E91"/>
    <w:rsid w:val="000511F8"/>
    <w:rsid w:val="00052517"/>
    <w:rsid w:val="00053CC6"/>
    <w:rsid w:val="0005475D"/>
    <w:rsid w:val="00055068"/>
    <w:rsid w:val="00055E62"/>
    <w:rsid w:val="00055F07"/>
    <w:rsid w:val="000569B4"/>
    <w:rsid w:val="00056AA4"/>
    <w:rsid w:val="00056D04"/>
    <w:rsid w:val="0006006F"/>
    <w:rsid w:val="00060853"/>
    <w:rsid w:val="00060AAE"/>
    <w:rsid w:val="00060BEF"/>
    <w:rsid w:val="00060DB5"/>
    <w:rsid w:val="0006162E"/>
    <w:rsid w:val="00061AEF"/>
    <w:rsid w:val="00061C24"/>
    <w:rsid w:val="00062DE2"/>
    <w:rsid w:val="00063DF4"/>
    <w:rsid w:val="000645EF"/>
    <w:rsid w:val="000647CE"/>
    <w:rsid w:val="00065A22"/>
    <w:rsid w:val="00065B18"/>
    <w:rsid w:val="00067470"/>
    <w:rsid w:val="00070121"/>
    <w:rsid w:val="00070557"/>
    <w:rsid w:val="000709F9"/>
    <w:rsid w:val="00070D0A"/>
    <w:rsid w:val="00071F9A"/>
    <w:rsid w:val="00072698"/>
    <w:rsid w:val="00072DC3"/>
    <w:rsid w:val="00072EC2"/>
    <w:rsid w:val="00073BC0"/>
    <w:rsid w:val="0007490D"/>
    <w:rsid w:val="0007526A"/>
    <w:rsid w:val="00075B7A"/>
    <w:rsid w:val="000761E0"/>
    <w:rsid w:val="000767DD"/>
    <w:rsid w:val="00076A95"/>
    <w:rsid w:val="00077385"/>
    <w:rsid w:val="000778B3"/>
    <w:rsid w:val="000779B2"/>
    <w:rsid w:val="00077BCC"/>
    <w:rsid w:val="00080504"/>
    <w:rsid w:val="00080699"/>
    <w:rsid w:val="000806AC"/>
    <w:rsid w:val="00080AC6"/>
    <w:rsid w:val="00080F26"/>
    <w:rsid w:val="0008152B"/>
    <w:rsid w:val="00081785"/>
    <w:rsid w:val="00081B0A"/>
    <w:rsid w:val="00081E00"/>
    <w:rsid w:val="000825CC"/>
    <w:rsid w:val="00083675"/>
    <w:rsid w:val="00083676"/>
    <w:rsid w:val="00084D7F"/>
    <w:rsid w:val="00085666"/>
    <w:rsid w:val="000867C1"/>
    <w:rsid w:val="0008683F"/>
    <w:rsid w:val="000872D1"/>
    <w:rsid w:val="00087730"/>
    <w:rsid w:val="000877F5"/>
    <w:rsid w:val="000900A4"/>
    <w:rsid w:val="000904A6"/>
    <w:rsid w:val="00090B1D"/>
    <w:rsid w:val="00091173"/>
    <w:rsid w:val="00091359"/>
    <w:rsid w:val="000915B6"/>
    <w:rsid w:val="0009263D"/>
    <w:rsid w:val="00092AB2"/>
    <w:rsid w:val="000935E7"/>
    <w:rsid w:val="00093F5B"/>
    <w:rsid w:val="00093F9C"/>
    <w:rsid w:val="00094249"/>
    <w:rsid w:val="0009452D"/>
    <w:rsid w:val="00094570"/>
    <w:rsid w:val="000946FA"/>
    <w:rsid w:val="00094DBF"/>
    <w:rsid w:val="00095373"/>
    <w:rsid w:val="000957E0"/>
    <w:rsid w:val="000964CA"/>
    <w:rsid w:val="00096F4E"/>
    <w:rsid w:val="000971FE"/>
    <w:rsid w:val="000978DB"/>
    <w:rsid w:val="000A0A06"/>
    <w:rsid w:val="000A157F"/>
    <w:rsid w:val="000A167E"/>
    <w:rsid w:val="000A1D80"/>
    <w:rsid w:val="000A1DA3"/>
    <w:rsid w:val="000A21A1"/>
    <w:rsid w:val="000A2717"/>
    <w:rsid w:val="000A2A66"/>
    <w:rsid w:val="000A2AD1"/>
    <w:rsid w:val="000A2E0A"/>
    <w:rsid w:val="000A4C30"/>
    <w:rsid w:val="000A4EB8"/>
    <w:rsid w:val="000A5209"/>
    <w:rsid w:val="000B0762"/>
    <w:rsid w:val="000B08C6"/>
    <w:rsid w:val="000B0901"/>
    <w:rsid w:val="000B0E7D"/>
    <w:rsid w:val="000B1389"/>
    <w:rsid w:val="000B229A"/>
    <w:rsid w:val="000B252A"/>
    <w:rsid w:val="000B273A"/>
    <w:rsid w:val="000B30BB"/>
    <w:rsid w:val="000B3C0D"/>
    <w:rsid w:val="000B3FA5"/>
    <w:rsid w:val="000B4C38"/>
    <w:rsid w:val="000B538A"/>
    <w:rsid w:val="000B5532"/>
    <w:rsid w:val="000B5539"/>
    <w:rsid w:val="000B5FE0"/>
    <w:rsid w:val="000B6C0F"/>
    <w:rsid w:val="000B6DC0"/>
    <w:rsid w:val="000B6E09"/>
    <w:rsid w:val="000B7094"/>
    <w:rsid w:val="000B7670"/>
    <w:rsid w:val="000B7B6A"/>
    <w:rsid w:val="000C0699"/>
    <w:rsid w:val="000C0708"/>
    <w:rsid w:val="000C09BC"/>
    <w:rsid w:val="000C11BC"/>
    <w:rsid w:val="000C1B56"/>
    <w:rsid w:val="000C27EE"/>
    <w:rsid w:val="000C3C11"/>
    <w:rsid w:val="000C548C"/>
    <w:rsid w:val="000C54C4"/>
    <w:rsid w:val="000C5D8D"/>
    <w:rsid w:val="000C5DA2"/>
    <w:rsid w:val="000C68CD"/>
    <w:rsid w:val="000C699D"/>
    <w:rsid w:val="000C7A4B"/>
    <w:rsid w:val="000C7C2B"/>
    <w:rsid w:val="000D036F"/>
    <w:rsid w:val="000D066B"/>
    <w:rsid w:val="000D0833"/>
    <w:rsid w:val="000D1E12"/>
    <w:rsid w:val="000D2820"/>
    <w:rsid w:val="000D3AF4"/>
    <w:rsid w:val="000D40C3"/>
    <w:rsid w:val="000D4497"/>
    <w:rsid w:val="000D4682"/>
    <w:rsid w:val="000D4F2E"/>
    <w:rsid w:val="000D4FDD"/>
    <w:rsid w:val="000D53E6"/>
    <w:rsid w:val="000D5F01"/>
    <w:rsid w:val="000D7242"/>
    <w:rsid w:val="000E0D5B"/>
    <w:rsid w:val="000E1207"/>
    <w:rsid w:val="000E195A"/>
    <w:rsid w:val="000E1FD2"/>
    <w:rsid w:val="000E2094"/>
    <w:rsid w:val="000E22AD"/>
    <w:rsid w:val="000E246E"/>
    <w:rsid w:val="000E2B4A"/>
    <w:rsid w:val="000E2BA2"/>
    <w:rsid w:val="000E2DD3"/>
    <w:rsid w:val="000E3130"/>
    <w:rsid w:val="000E32E3"/>
    <w:rsid w:val="000E335B"/>
    <w:rsid w:val="000E40B9"/>
    <w:rsid w:val="000E50BF"/>
    <w:rsid w:val="000E515D"/>
    <w:rsid w:val="000E55F1"/>
    <w:rsid w:val="000E562C"/>
    <w:rsid w:val="000E58FB"/>
    <w:rsid w:val="000E64B6"/>
    <w:rsid w:val="000E6D51"/>
    <w:rsid w:val="000E6F76"/>
    <w:rsid w:val="000E71F8"/>
    <w:rsid w:val="000E7625"/>
    <w:rsid w:val="000E7BD3"/>
    <w:rsid w:val="000F03C6"/>
    <w:rsid w:val="000F0D20"/>
    <w:rsid w:val="000F0D4B"/>
    <w:rsid w:val="000F178B"/>
    <w:rsid w:val="000F1A15"/>
    <w:rsid w:val="000F1D0A"/>
    <w:rsid w:val="000F1D6B"/>
    <w:rsid w:val="000F20AA"/>
    <w:rsid w:val="000F28D7"/>
    <w:rsid w:val="000F2A99"/>
    <w:rsid w:val="000F2E58"/>
    <w:rsid w:val="000F2FCF"/>
    <w:rsid w:val="000F325C"/>
    <w:rsid w:val="000F385C"/>
    <w:rsid w:val="000F3DAE"/>
    <w:rsid w:val="000F4825"/>
    <w:rsid w:val="000F48A5"/>
    <w:rsid w:val="000F4FEB"/>
    <w:rsid w:val="000F51A9"/>
    <w:rsid w:val="000F5702"/>
    <w:rsid w:val="000F6037"/>
    <w:rsid w:val="000F77F8"/>
    <w:rsid w:val="000F7B20"/>
    <w:rsid w:val="000F7B7C"/>
    <w:rsid w:val="000F7DAB"/>
    <w:rsid w:val="001002F4"/>
    <w:rsid w:val="00100405"/>
    <w:rsid w:val="00102399"/>
    <w:rsid w:val="0010292C"/>
    <w:rsid w:val="00102D12"/>
    <w:rsid w:val="0010322D"/>
    <w:rsid w:val="0010485B"/>
    <w:rsid w:val="001051F0"/>
    <w:rsid w:val="00105202"/>
    <w:rsid w:val="001054DF"/>
    <w:rsid w:val="00105969"/>
    <w:rsid w:val="00105DD4"/>
    <w:rsid w:val="00106805"/>
    <w:rsid w:val="001074DF"/>
    <w:rsid w:val="001076DB"/>
    <w:rsid w:val="00107A43"/>
    <w:rsid w:val="00110040"/>
    <w:rsid w:val="001100CF"/>
    <w:rsid w:val="001104C6"/>
    <w:rsid w:val="00110A85"/>
    <w:rsid w:val="00111D3D"/>
    <w:rsid w:val="001125AC"/>
    <w:rsid w:val="00112D9F"/>
    <w:rsid w:val="00113217"/>
    <w:rsid w:val="00113490"/>
    <w:rsid w:val="0011430A"/>
    <w:rsid w:val="001147CE"/>
    <w:rsid w:val="00114C40"/>
    <w:rsid w:val="00115456"/>
    <w:rsid w:val="00115C80"/>
    <w:rsid w:val="00121959"/>
    <w:rsid w:val="00121F0F"/>
    <w:rsid w:val="00122194"/>
    <w:rsid w:val="00122E0A"/>
    <w:rsid w:val="00123692"/>
    <w:rsid w:val="001236CA"/>
    <w:rsid w:val="00123906"/>
    <w:rsid w:val="001240D0"/>
    <w:rsid w:val="001242A1"/>
    <w:rsid w:val="00124475"/>
    <w:rsid w:val="00124701"/>
    <w:rsid w:val="00124F5D"/>
    <w:rsid w:val="00125B52"/>
    <w:rsid w:val="00126112"/>
    <w:rsid w:val="00126E07"/>
    <w:rsid w:val="001273E4"/>
    <w:rsid w:val="0012743B"/>
    <w:rsid w:val="00127A91"/>
    <w:rsid w:val="001306DA"/>
    <w:rsid w:val="001306FC"/>
    <w:rsid w:val="00130E39"/>
    <w:rsid w:val="0013111A"/>
    <w:rsid w:val="0013173F"/>
    <w:rsid w:val="00132446"/>
    <w:rsid w:val="00133E0A"/>
    <w:rsid w:val="00134004"/>
    <w:rsid w:val="00136028"/>
    <w:rsid w:val="0013631C"/>
    <w:rsid w:val="001379A6"/>
    <w:rsid w:val="001411A8"/>
    <w:rsid w:val="00141C16"/>
    <w:rsid w:val="00141DEA"/>
    <w:rsid w:val="0014266C"/>
    <w:rsid w:val="0014288F"/>
    <w:rsid w:val="001435ED"/>
    <w:rsid w:val="001443D3"/>
    <w:rsid w:val="001447FD"/>
    <w:rsid w:val="00144F37"/>
    <w:rsid w:val="0014510F"/>
    <w:rsid w:val="001455AA"/>
    <w:rsid w:val="0014649F"/>
    <w:rsid w:val="001464E5"/>
    <w:rsid w:val="00146BD1"/>
    <w:rsid w:val="001475E5"/>
    <w:rsid w:val="00150261"/>
    <w:rsid w:val="00150950"/>
    <w:rsid w:val="00152786"/>
    <w:rsid w:val="001528C8"/>
    <w:rsid w:val="001531DF"/>
    <w:rsid w:val="0015351C"/>
    <w:rsid w:val="001547A7"/>
    <w:rsid w:val="00154E3E"/>
    <w:rsid w:val="00155193"/>
    <w:rsid w:val="0015647C"/>
    <w:rsid w:val="001565F1"/>
    <w:rsid w:val="001568FF"/>
    <w:rsid w:val="00156DFC"/>
    <w:rsid w:val="0015701F"/>
    <w:rsid w:val="001577C7"/>
    <w:rsid w:val="0016024F"/>
    <w:rsid w:val="001603D2"/>
    <w:rsid w:val="0016067A"/>
    <w:rsid w:val="00161761"/>
    <w:rsid w:val="00163164"/>
    <w:rsid w:val="001631B2"/>
    <w:rsid w:val="00163B60"/>
    <w:rsid w:val="00163EA7"/>
    <w:rsid w:val="00165526"/>
    <w:rsid w:val="00165542"/>
    <w:rsid w:val="00166118"/>
    <w:rsid w:val="001675C2"/>
    <w:rsid w:val="0016799B"/>
    <w:rsid w:val="00167AAE"/>
    <w:rsid w:val="00167F87"/>
    <w:rsid w:val="00170B89"/>
    <w:rsid w:val="001713C7"/>
    <w:rsid w:val="00171B55"/>
    <w:rsid w:val="00171F77"/>
    <w:rsid w:val="001729A5"/>
    <w:rsid w:val="001730DF"/>
    <w:rsid w:val="001734FF"/>
    <w:rsid w:val="0017363D"/>
    <w:rsid w:val="001736A7"/>
    <w:rsid w:val="00173EBC"/>
    <w:rsid w:val="00174812"/>
    <w:rsid w:val="00175CC9"/>
    <w:rsid w:val="00175EB4"/>
    <w:rsid w:val="001765F9"/>
    <w:rsid w:val="00176AD0"/>
    <w:rsid w:val="00177B26"/>
    <w:rsid w:val="00177CCF"/>
    <w:rsid w:val="00177FDA"/>
    <w:rsid w:val="001804C3"/>
    <w:rsid w:val="00181632"/>
    <w:rsid w:val="0018166B"/>
    <w:rsid w:val="0018224E"/>
    <w:rsid w:val="001828A1"/>
    <w:rsid w:val="00182CF3"/>
    <w:rsid w:val="00182DDE"/>
    <w:rsid w:val="001832BC"/>
    <w:rsid w:val="00183C73"/>
    <w:rsid w:val="00183D8C"/>
    <w:rsid w:val="00184418"/>
    <w:rsid w:val="001848B8"/>
    <w:rsid w:val="00185068"/>
    <w:rsid w:val="001851C1"/>
    <w:rsid w:val="00185A25"/>
    <w:rsid w:val="00185E13"/>
    <w:rsid w:val="00185E92"/>
    <w:rsid w:val="00185F81"/>
    <w:rsid w:val="001866ED"/>
    <w:rsid w:val="00187A35"/>
    <w:rsid w:val="00187F8A"/>
    <w:rsid w:val="00187F98"/>
    <w:rsid w:val="00190399"/>
    <w:rsid w:val="0019087D"/>
    <w:rsid w:val="00190985"/>
    <w:rsid w:val="00191614"/>
    <w:rsid w:val="00191FDC"/>
    <w:rsid w:val="001924F5"/>
    <w:rsid w:val="00192BDB"/>
    <w:rsid w:val="00193685"/>
    <w:rsid w:val="00193CBC"/>
    <w:rsid w:val="00195392"/>
    <w:rsid w:val="001955DD"/>
    <w:rsid w:val="00195CFC"/>
    <w:rsid w:val="00196282"/>
    <w:rsid w:val="0019707B"/>
    <w:rsid w:val="001971AD"/>
    <w:rsid w:val="0019755D"/>
    <w:rsid w:val="001A036E"/>
    <w:rsid w:val="001A056B"/>
    <w:rsid w:val="001A08C1"/>
    <w:rsid w:val="001A239A"/>
    <w:rsid w:val="001A2466"/>
    <w:rsid w:val="001A24FF"/>
    <w:rsid w:val="001A266D"/>
    <w:rsid w:val="001A29A1"/>
    <w:rsid w:val="001A2CB8"/>
    <w:rsid w:val="001A2F6A"/>
    <w:rsid w:val="001A34FE"/>
    <w:rsid w:val="001A4741"/>
    <w:rsid w:val="001A4933"/>
    <w:rsid w:val="001A497E"/>
    <w:rsid w:val="001A57B7"/>
    <w:rsid w:val="001A6668"/>
    <w:rsid w:val="001A6807"/>
    <w:rsid w:val="001A7448"/>
    <w:rsid w:val="001B05C3"/>
    <w:rsid w:val="001B0848"/>
    <w:rsid w:val="001B1065"/>
    <w:rsid w:val="001B2184"/>
    <w:rsid w:val="001B3AD1"/>
    <w:rsid w:val="001B3E5A"/>
    <w:rsid w:val="001B42F7"/>
    <w:rsid w:val="001B4934"/>
    <w:rsid w:val="001B4C73"/>
    <w:rsid w:val="001B4F75"/>
    <w:rsid w:val="001B5E2A"/>
    <w:rsid w:val="001B6402"/>
    <w:rsid w:val="001B690C"/>
    <w:rsid w:val="001B70D4"/>
    <w:rsid w:val="001B76FE"/>
    <w:rsid w:val="001B7B2E"/>
    <w:rsid w:val="001B7CD3"/>
    <w:rsid w:val="001B7E5E"/>
    <w:rsid w:val="001C08CC"/>
    <w:rsid w:val="001C0DC2"/>
    <w:rsid w:val="001C12CC"/>
    <w:rsid w:val="001C1620"/>
    <w:rsid w:val="001C1981"/>
    <w:rsid w:val="001C293D"/>
    <w:rsid w:val="001C2954"/>
    <w:rsid w:val="001C2F61"/>
    <w:rsid w:val="001C3126"/>
    <w:rsid w:val="001C4133"/>
    <w:rsid w:val="001C44DE"/>
    <w:rsid w:val="001C54C8"/>
    <w:rsid w:val="001C586A"/>
    <w:rsid w:val="001C6228"/>
    <w:rsid w:val="001C631D"/>
    <w:rsid w:val="001C7E97"/>
    <w:rsid w:val="001D0ACD"/>
    <w:rsid w:val="001D1B6D"/>
    <w:rsid w:val="001D2027"/>
    <w:rsid w:val="001D2366"/>
    <w:rsid w:val="001D2815"/>
    <w:rsid w:val="001D299B"/>
    <w:rsid w:val="001D2ED8"/>
    <w:rsid w:val="001D303C"/>
    <w:rsid w:val="001D329B"/>
    <w:rsid w:val="001D3BCB"/>
    <w:rsid w:val="001D3D3A"/>
    <w:rsid w:val="001D3D7B"/>
    <w:rsid w:val="001D4BE9"/>
    <w:rsid w:val="001D585E"/>
    <w:rsid w:val="001D63B2"/>
    <w:rsid w:val="001D7232"/>
    <w:rsid w:val="001D7769"/>
    <w:rsid w:val="001D7AB3"/>
    <w:rsid w:val="001E0594"/>
    <w:rsid w:val="001E1182"/>
    <w:rsid w:val="001E19C9"/>
    <w:rsid w:val="001E1A86"/>
    <w:rsid w:val="001E26ED"/>
    <w:rsid w:val="001E2ACF"/>
    <w:rsid w:val="001E2CFF"/>
    <w:rsid w:val="001E369D"/>
    <w:rsid w:val="001E4027"/>
    <w:rsid w:val="001E42B5"/>
    <w:rsid w:val="001E4476"/>
    <w:rsid w:val="001E47D9"/>
    <w:rsid w:val="001E5275"/>
    <w:rsid w:val="001E53FE"/>
    <w:rsid w:val="001E5829"/>
    <w:rsid w:val="001E5F59"/>
    <w:rsid w:val="001E6EFA"/>
    <w:rsid w:val="001F0E21"/>
    <w:rsid w:val="001F1001"/>
    <w:rsid w:val="001F1409"/>
    <w:rsid w:val="001F15B4"/>
    <w:rsid w:val="001F1701"/>
    <w:rsid w:val="001F25E7"/>
    <w:rsid w:val="001F330E"/>
    <w:rsid w:val="001F334A"/>
    <w:rsid w:val="001F3417"/>
    <w:rsid w:val="001F3458"/>
    <w:rsid w:val="001F351E"/>
    <w:rsid w:val="001F3F8E"/>
    <w:rsid w:val="001F3FB6"/>
    <w:rsid w:val="001F4D97"/>
    <w:rsid w:val="001F567F"/>
    <w:rsid w:val="001F5C7A"/>
    <w:rsid w:val="00200001"/>
    <w:rsid w:val="00200AE8"/>
    <w:rsid w:val="00200E4C"/>
    <w:rsid w:val="00201269"/>
    <w:rsid w:val="002018EA"/>
    <w:rsid w:val="00201DDC"/>
    <w:rsid w:val="00201EEC"/>
    <w:rsid w:val="00201F36"/>
    <w:rsid w:val="00202A63"/>
    <w:rsid w:val="00202CF3"/>
    <w:rsid w:val="00202F47"/>
    <w:rsid w:val="00203F26"/>
    <w:rsid w:val="00204056"/>
    <w:rsid w:val="0020418F"/>
    <w:rsid w:val="00204808"/>
    <w:rsid w:val="00204B98"/>
    <w:rsid w:val="00204C6A"/>
    <w:rsid w:val="00205DD5"/>
    <w:rsid w:val="00206334"/>
    <w:rsid w:val="00206395"/>
    <w:rsid w:val="00206441"/>
    <w:rsid w:val="00206B9A"/>
    <w:rsid w:val="00207C02"/>
    <w:rsid w:val="0021012B"/>
    <w:rsid w:val="00210628"/>
    <w:rsid w:val="002107F8"/>
    <w:rsid w:val="00210A39"/>
    <w:rsid w:val="002114D7"/>
    <w:rsid w:val="00211881"/>
    <w:rsid w:val="00213243"/>
    <w:rsid w:val="00213930"/>
    <w:rsid w:val="002146EA"/>
    <w:rsid w:val="00214A7A"/>
    <w:rsid w:val="0021583C"/>
    <w:rsid w:val="00215CA2"/>
    <w:rsid w:val="00216493"/>
    <w:rsid w:val="002169BF"/>
    <w:rsid w:val="00216DC6"/>
    <w:rsid w:val="002170A0"/>
    <w:rsid w:val="002200D4"/>
    <w:rsid w:val="002209FA"/>
    <w:rsid w:val="0022143A"/>
    <w:rsid w:val="00221844"/>
    <w:rsid w:val="00221FAD"/>
    <w:rsid w:val="00222059"/>
    <w:rsid w:val="00223170"/>
    <w:rsid w:val="002236B4"/>
    <w:rsid w:val="00223CFF"/>
    <w:rsid w:val="0022457C"/>
    <w:rsid w:val="0022461B"/>
    <w:rsid w:val="002247BC"/>
    <w:rsid w:val="00224C14"/>
    <w:rsid w:val="00224E13"/>
    <w:rsid w:val="002256DC"/>
    <w:rsid w:val="0022634B"/>
    <w:rsid w:val="0022663F"/>
    <w:rsid w:val="00226ABC"/>
    <w:rsid w:val="00226E93"/>
    <w:rsid w:val="002270F8"/>
    <w:rsid w:val="0022746E"/>
    <w:rsid w:val="00227B96"/>
    <w:rsid w:val="00227D34"/>
    <w:rsid w:val="00227EA2"/>
    <w:rsid w:val="00230633"/>
    <w:rsid w:val="002318B0"/>
    <w:rsid w:val="00231A4A"/>
    <w:rsid w:val="00233214"/>
    <w:rsid w:val="00233C1A"/>
    <w:rsid w:val="00234275"/>
    <w:rsid w:val="002342FE"/>
    <w:rsid w:val="0023477F"/>
    <w:rsid w:val="00234AB0"/>
    <w:rsid w:val="00234F4D"/>
    <w:rsid w:val="00235204"/>
    <w:rsid w:val="002352D9"/>
    <w:rsid w:val="00235642"/>
    <w:rsid w:val="002361EC"/>
    <w:rsid w:val="00237B2F"/>
    <w:rsid w:val="00240898"/>
    <w:rsid w:val="002416D0"/>
    <w:rsid w:val="00242948"/>
    <w:rsid w:val="00242F9F"/>
    <w:rsid w:val="00243B35"/>
    <w:rsid w:val="00243E4C"/>
    <w:rsid w:val="00243F5F"/>
    <w:rsid w:val="00244C33"/>
    <w:rsid w:val="00245069"/>
    <w:rsid w:val="002460C6"/>
    <w:rsid w:val="002462FB"/>
    <w:rsid w:val="00246AD3"/>
    <w:rsid w:val="00247782"/>
    <w:rsid w:val="00247A36"/>
    <w:rsid w:val="00247C3C"/>
    <w:rsid w:val="00247E71"/>
    <w:rsid w:val="00250940"/>
    <w:rsid w:val="00250E0D"/>
    <w:rsid w:val="00250F22"/>
    <w:rsid w:val="00253A47"/>
    <w:rsid w:val="00253A4D"/>
    <w:rsid w:val="00254225"/>
    <w:rsid w:val="00254944"/>
    <w:rsid w:val="00255047"/>
    <w:rsid w:val="0025579D"/>
    <w:rsid w:val="00255A2B"/>
    <w:rsid w:val="00255B98"/>
    <w:rsid w:val="00255FA7"/>
    <w:rsid w:val="002562AE"/>
    <w:rsid w:val="00256773"/>
    <w:rsid w:val="00256FAB"/>
    <w:rsid w:val="0025708D"/>
    <w:rsid w:val="00257C27"/>
    <w:rsid w:val="002600D3"/>
    <w:rsid w:val="00260A8F"/>
    <w:rsid w:val="00260D83"/>
    <w:rsid w:val="002615C5"/>
    <w:rsid w:val="00261B80"/>
    <w:rsid w:val="002629E0"/>
    <w:rsid w:val="00262DB0"/>
    <w:rsid w:val="00262DF0"/>
    <w:rsid w:val="0026322F"/>
    <w:rsid w:val="00263BDE"/>
    <w:rsid w:val="00263D08"/>
    <w:rsid w:val="0026444F"/>
    <w:rsid w:val="00264A82"/>
    <w:rsid w:val="002651E1"/>
    <w:rsid w:val="00265B80"/>
    <w:rsid w:val="002664A5"/>
    <w:rsid w:val="0026741D"/>
    <w:rsid w:val="0027003E"/>
    <w:rsid w:val="00270443"/>
    <w:rsid w:val="002705C4"/>
    <w:rsid w:val="00270CFB"/>
    <w:rsid w:val="0027126B"/>
    <w:rsid w:val="00271313"/>
    <w:rsid w:val="002717E8"/>
    <w:rsid w:val="00271AD6"/>
    <w:rsid w:val="00272C59"/>
    <w:rsid w:val="002739D7"/>
    <w:rsid w:val="00273C3E"/>
    <w:rsid w:val="0027483D"/>
    <w:rsid w:val="0027549B"/>
    <w:rsid w:val="00275EFD"/>
    <w:rsid w:val="00275F15"/>
    <w:rsid w:val="0027601E"/>
    <w:rsid w:val="00276441"/>
    <w:rsid w:val="00276840"/>
    <w:rsid w:val="00276AD2"/>
    <w:rsid w:val="00276BB6"/>
    <w:rsid w:val="002773E4"/>
    <w:rsid w:val="00277C02"/>
    <w:rsid w:val="00280A3A"/>
    <w:rsid w:val="00281064"/>
    <w:rsid w:val="00282553"/>
    <w:rsid w:val="0028256D"/>
    <w:rsid w:val="00282B19"/>
    <w:rsid w:val="00282B34"/>
    <w:rsid w:val="00282F16"/>
    <w:rsid w:val="00283031"/>
    <w:rsid w:val="002831A1"/>
    <w:rsid w:val="002835BA"/>
    <w:rsid w:val="0028374E"/>
    <w:rsid w:val="00283ED1"/>
    <w:rsid w:val="0028448E"/>
    <w:rsid w:val="0028610A"/>
    <w:rsid w:val="00286492"/>
    <w:rsid w:val="00286596"/>
    <w:rsid w:val="00286C39"/>
    <w:rsid w:val="002873D3"/>
    <w:rsid w:val="002876F0"/>
    <w:rsid w:val="00287851"/>
    <w:rsid w:val="00290720"/>
    <w:rsid w:val="002964EB"/>
    <w:rsid w:val="00296D08"/>
    <w:rsid w:val="002975E4"/>
    <w:rsid w:val="00297AB2"/>
    <w:rsid w:val="002A002A"/>
    <w:rsid w:val="002A05D4"/>
    <w:rsid w:val="002A06BF"/>
    <w:rsid w:val="002A162F"/>
    <w:rsid w:val="002A1EFF"/>
    <w:rsid w:val="002A251A"/>
    <w:rsid w:val="002A33F2"/>
    <w:rsid w:val="002A35C2"/>
    <w:rsid w:val="002A3914"/>
    <w:rsid w:val="002A423D"/>
    <w:rsid w:val="002A44FD"/>
    <w:rsid w:val="002A5149"/>
    <w:rsid w:val="002A5E68"/>
    <w:rsid w:val="002A66EC"/>
    <w:rsid w:val="002A68C7"/>
    <w:rsid w:val="002B0296"/>
    <w:rsid w:val="002B08FE"/>
    <w:rsid w:val="002B0F61"/>
    <w:rsid w:val="002B24F1"/>
    <w:rsid w:val="002B2577"/>
    <w:rsid w:val="002B4F35"/>
    <w:rsid w:val="002B5945"/>
    <w:rsid w:val="002B635A"/>
    <w:rsid w:val="002B6616"/>
    <w:rsid w:val="002B6644"/>
    <w:rsid w:val="002B6A93"/>
    <w:rsid w:val="002B6B4F"/>
    <w:rsid w:val="002B72C0"/>
    <w:rsid w:val="002B781D"/>
    <w:rsid w:val="002B7867"/>
    <w:rsid w:val="002C000F"/>
    <w:rsid w:val="002C0C69"/>
    <w:rsid w:val="002C1034"/>
    <w:rsid w:val="002C104D"/>
    <w:rsid w:val="002C1C25"/>
    <w:rsid w:val="002C1F14"/>
    <w:rsid w:val="002C23EC"/>
    <w:rsid w:val="002C2A25"/>
    <w:rsid w:val="002C2B5B"/>
    <w:rsid w:val="002C356E"/>
    <w:rsid w:val="002C3989"/>
    <w:rsid w:val="002C3AD1"/>
    <w:rsid w:val="002C3C02"/>
    <w:rsid w:val="002C414E"/>
    <w:rsid w:val="002C4D51"/>
    <w:rsid w:val="002C52BB"/>
    <w:rsid w:val="002C6182"/>
    <w:rsid w:val="002C6CB3"/>
    <w:rsid w:val="002C6D67"/>
    <w:rsid w:val="002C72FB"/>
    <w:rsid w:val="002C732F"/>
    <w:rsid w:val="002C77FB"/>
    <w:rsid w:val="002D0A99"/>
    <w:rsid w:val="002D14B1"/>
    <w:rsid w:val="002D1927"/>
    <w:rsid w:val="002D1F04"/>
    <w:rsid w:val="002D1FBB"/>
    <w:rsid w:val="002D24EC"/>
    <w:rsid w:val="002D279B"/>
    <w:rsid w:val="002D2B1E"/>
    <w:rsid w:val="002D3682"/>
    <w:rsid w:val="002D3A1F"/>
    <w:rsid w:val="002D3C80"/>
    <w:rsid w:val="002D3FFB"/>
    <w:rsid w:val="002D434F"/>
    <w:rsid w:val="002D4D28"/>
    <w:rsid w:val="002D56F5"/>
    <w:rsid w:val="002D5C6F"/>
    <w:rsid w:val="002D623F"/>
    <w:rsid w:val="002D649B"/>
    <w:rsid w:val="002D7020"/>
    <w:rsid w:val="002D73D9"/>
    <w:rsid w:val="002D7AC9"/>
    <w:rsid w:val="002E00FD"/>
    <w:rsid w:val="002E1703"/>
    <w:rsid w:val="002E2AF3"/>
    <w:rsid w:val="002E4A77"/>
    <w:rsid w:val="002E5C58"/>
    <w:rsid w:val="002E5E3B"/>
    <w:rsid w:val="002E64EF"/>
    <w:rsid w:val="002E69B0"/>
    <w:rsid w:val="002E7053"/>
    <w:rsid w:val="002E7DC5"/>
    <w:rsid w:val="002F0C09"/>
    <w:rsid w:val="002F194A"/>
    <w:rsid w:val="002F1A09"/>
    <w:rsid w:val="002F269E"/>
    <w:rsid w:val="002F2FA2"/>
    <w:rsid w:val="002F3161"/>
    <w:rsid w:val="002F3484"/>
    <w:rsid w:val="002F3910"/>
    <w:rsid w:val="002F3DC1"/>
    <w:rsid w:val="002F4446"/>
    <w:rsid w:val="002F45E4"/>
    <w:rsid w:val="002F5924"/>
    <w:rsid w:val="002F731D"/>
    <w:rsid w:val="002F7754"/>
    <w:rsid w:val="002F7827"/>
    <w:rsid w:val="002F7F36"/>
    <w:rsid w:val="00300A6D"/>
    <w:rsid w:val="00300B51"/>
    <w:rsid w:val="003010B3"/>
    <w:rsid w:val="00304104"/>
    <w:rsid w:val="00305E67"/>
    <w:rsid w:val="003077FB"/>
    <w:rsid w:val="00307D5D"/>
    <w:rsid w:val="00310983"/>
    <w:rsid w:val="00311769"/>
    <w:rsid w:val="00311B13"/>
    <w:rsid w:val="0031242B"/>
    <w:rsid w:val="0031246F"/>
    <w:rsid w:val="003124E2"/>
    <w:rsid w:val="00312B6B"/>
    <w:rsid w:val="00312C1F"/>
    <w:rsid w:val="00313167"/>
    <w:rsid w:val="00313503"/>
    <w:rsid w:val="00313914"/>
    <w:rsid w:val="00313B7C"/>
    <w:rsid w:val="00313D91"/>
    <w:rsid w:val="003143E0"/>
    <w:rsid w:val="003144F4"/>
    <w:rsid w:val="00314C6A"/>
    <w:rsid w:val="003170EE"/>
    <w:rsid w:val="00317795"/>
    <w:rsid w:val="003179F4"/>
    <w:rsid w:val="00317EA8"/>
    <w:rsid w:val="00320750"/>
    <w:rsid w:val="003212C6"/>
    <w:rsid w:val="003218C1"/>
    <w:rsid w:val="00321BCB"/>
    <w:rsid w:val="0032209D"/>
    <w:rsid w:val="003222B6"/>
    <w:rsid w:val="003226B1"/>
    <w:rsid w:val="0032281E"/>
    <w:rsid w:val="003230F4"/>
    <w:rsid w:val="003233C9"/>
    <w:rsid w:val="00323F49"/>
    <w:rsid w:val="00324430"/>
    <w:rsid w:val="003262D4"/>
    <w:rsid w:val="00327709"/>
    <w:rsid w:val="00327FBC"/>
    <w:rsid w:val="003307DD"/>
    <w:rsid w:val="00330FAD"/>
    <w:rsid w:val="00331C1C"/>
    <w:rsid w:val="00332A18"/>
    <w:rsid w:val="00332ED3"/>
    <w:rsid w:val="00332F79"/>
    <w:rsid w:val="00334019"/>
    <w:rsid w:val="00334B38"/>
    <w:rsid w:val="003350BA"/>
    <w:rsid w:val="00335AB9"/>
    <w:rsid w:val="00335D56"/>
    <w:rsid w:val="00335ED7"/>
    <w:rsid w:val="00336090"/>
    <w:rsid w:val="00336597"/>
    <w:rsid w:val="00336628"/>
    <w:rsid w:val="00336842"/>
    <w:rsid w:val="00337E0B"/>
    <w:rsid w:val="00337FCD"/>
    <w:rsid w:val="00340C67"/>
    <w:rsid w:val="003429B7"/>
    <w:rsid w:val="00342B6C"/>
    <w:rsid w:val="00343BAD"/>
    <w:rsid w:val="00343FFD"/>
    <w:rsid w:val="003441B9"/>
    <w:rsid w:val="0034447D"/>
    <w:rsid w:val="00344882"/>
    <w:rsid w:val="0034498C"/>
    <w:rsid w:val="0034526A"/>
    <w:rsid w:val="003458D9"/>
    <w:rsid w:val="0034703A"/>
    <w:rsid w:val="003471E2"/>
    <w:rsid w:val="00347978"/>
    <w:rsid w:val="00347C5D"/>
    <w:rsid w:val="00350B2A"/>
    <w:rsid w:val="00351B00"/>
    <w:rsid w:val="00352833"/>
    <w:rsid w:val="00352930"/>
    <w:rsid w:val="003529C9"/>
    <w:rsid w:val="00352C4B"/>
    <w:rsid w:val="00352E13"/>
    <w:rsid w:val="0035377E"/>
    <w:rsid w:val="00353D16"/>
    <w:rsid w:val="0035401A"/>
    <w:rsid w:val="00354388"/>
    <w:rsid w:val="003549A4"/>
    <w:rsid w:val="00354E9C"/>
    <w:rsid w:val="00355B7D"/>
    <w:rsid w:val="00355C2F"/>
    <w:rsid w:val="00355E0F"/>
    <w:rsid w:val="0035611E"/>
    <w:rsid w:val="00356D4C"/>
    <w:rsid w:val="00356D73"/>
    <w:rsid w:val="00357C36"/>
    <w:rsid w:val="00360143"/>
    <w:rsid w:val="003604BB"/>
    <w:rsid w:val="0036083B"/>
    <w:rsid w:val="003608EC"/>
    <w:rsid w:val="00361107"/>
    <w:rsid w:val="00362E65"/>
    <w:rsid w:val="00362F27"/>
    <w:rsid w:val="003634AA"/>
    <w:rsid w:val="003638E2"/>
    <w:rsid w:val="00363CA6"/>
    <w:rsid w:val="00363FA4"/>
    <w:rsid w:val="00364506"/>
    <w:rsid w:val="0036666C"/>
    <w:rsid w:val="003671E0"/>
    <w:rsid w:val="003709BF"/>
    <w:rsid w:val="00371059"/>
    <w:rsid w:val="003724BF"/>
    <w:rsid w:val="00372AE2"/>
    <w:rsid w:val="0037310A"/>
    <w:rsid w:val="00373328"/>
    <w:rsid w:val="00373550"/>
    <w:rsid w:val="00373955"/>
    <w:rsid w:val="00374288"/>
    <w:rsid w:val="00375832"/>
    <w:rsid w:val="00375B19"/>
    <w:rsid w:val="0037628C"/>
    <w:rsid w:val="003766B5"/>
    <w:rsid w:val="003766E3"/>
    <w:rsid w:val="0037686A"/>
    <w:rsid w:val="00376EE4"/>
    <w:rsid w:val="003773B2"/>
    <w:rsid w:val="003774A7"/>
    <w:rsid w:val="0037753A"/>
    <w:rsid w:val="0037798D"/>
    <w:rsid w:val="00377CDE"/>
    <w:rsid w:val="00380174"/>
    <w:rsid w:val="003803D1"/>
    <w:rsid w:val="0038073C"/>
    <w:rsid w:val="00380937"/>
    <w:rsid w:val="00381413"/>
    <w:rsid w:val="00381DD1"/>
    <w:rsid w:val="00382870"/>
    <w:rsid w:val="00383F0C"/>
    <w:rsid w:val="00384A1C"/>
    <w:rsid w:val="00384A68"/>
    <w:rsid w:val="00384A75"/>
    <w:rsid w:val="003850D0"/>
    <w:rsid w:val="00385D84"/>
    <w:rsid w:val="00386583"/>
    <w:rsid w:val="00386BAC"/>
    <w:rsid w:val="00387B90"/>
    <w:rsid w:val="00390ACA"/>
    <w:rsid w:val="00392059"/>
    <w:rsid w:val="003924C0"/>
    <w:rsid w:val="0039262A"/>
    <w:rsid w:val="00392D27"/>
    <w:rsid w:val="00393157"/>
    <w:rsid w:val="003932C1"/>
    <w:rsid w:val="00393647"/>
    <w:rsid w:val="00393DF2"/>
    <w:rsid w:val="00394A25"/>
    <w:rsid w:val="00394A41"/>
    <w:rsid w:val="00394F1E"/>
    <w:rsid w:val="00395255"/>
    <w:rsid w:val="003962F2"/>
    <w:rsid w:val="0039708A"/>
    <w:rsid w:val="00397622"/>
    <w:rsid w:val="00397A31"/>
    <w:rsid w:val="00397FF9"/>
    <w:rsid w:val="003A06EF"/>
    <w:rsid w:val="003A0770"/>
    <w:rsid w:val="003A0A7F"/>
    <w:rsid w:val="003A0CAF"/>
    <w:rsid w:val="003A1261"/>
    <w:rsid w:val="003A150A"/>
    <w:rsid w:val="003A1824"/>
    <w:rsid w:val="003A3683"/>
    <w:rsid w:val="003A4A24"/>
    <w:rsid w:val="003A564C"/>
    <w:rsid w:val="003A57BE"/>
    <w:rsid w:val="003A59F7"/>
    <w:rsid w:val="003A66C8"/>
    <w:rsid w:val="003A6C34"/>
    <w:rsid w:val="003A71D0"/>
    <w:rsid w:val="003A7399"/>
    <w:rsid w:val="003A7DCF"/>
    <w:rsid w:val="003B0867"/>
    <w:rsid w:val="003B0A96"/>
    <w:rsid w:val="003B149D"/>
    <w:rsid w:val="003B17DE"/>
    <w:rsid w:val="003B20A8"/>
    <w:rsid w:val="003B222D"/>
    <w:rsid w:val="003B2FC9"/>
    <w:rsid w:val="003B3558"/>
    <w:rsid w:val="003B3604"/>
    <w:rsid w:val="003B3788"/>
    <w:rsid w:val="003B4586"/>
    <w:rsid w:val="003B4B55"/>
    <w:rsid w:val="003B51DF"/>
    <w:rsid w:val="003B56F2"/>
    <w:rsid w:val="003B5A64"/>
    <w:rsid w:val="003B5EE7"/>
    <w:rsid w:val="003B603A"/>
    <w:rsid w:val="003B624F"/>
    <w:rsid w:val="003B6C20"/>
    <w:rsid w:val="003B6C23"/>
    <w:rsid w:val="003B732B"/>
    <w:rsid w:val="003C0048"/>
    <w:rsid w:val="003C01AC"/>
    <w:rsid w:val="003C056E"/>
    <w:rsid w:val="003C0873"/>
    <w:rsid w:val="003C0E55"/>
    <w:rsid w:val="003C1070"/>
    <w:rsid w:val="003C1146"/>
    <w:rsid w:val="003C3E4D"/>
    <w:rsid w:val="003C3EB3"/>
    <w:rsid w:val="003C3EDD"/>
    <w:rsid w:val="003C4F14"/>
    <w:rsid w:val="003C5C96"/>
    <w:rsid w:val="003C6106"/>
    <w:rsid w:val="003C648F"/>
    <w:rsid w:val="003C6AF3"/>
    <w:rsid w:val="003C7330"/>
    <w:rsid w:val="003C7759"/>
    <w:rsid w:val="003C7CF8"/>
    <w:rsid w:val="003C7E63"/>
    <w:rsid w:val="003C7FDC"/>
    <w:rsid w:val="003D115B"/>
    <w:rsid w:val="003D13E5"/>
    <w:rsid w:val="003D1FEA"/>
    <w:rsid w:val="003D2066"/>
    <w:rsid w:val="003D243E"/>
    <w:rsid w:val="003D2914"/>
    <w:rsid w:val="003D3BBC"/>
    <w:rsid w:val="003D4594"/>
    <w:rsid w:val="003D4E19"/>
    <w:rsid w:val="003D562B"/>
    <w:rsid w:val="003D5A60"/>
    <w:rsid w:val="003D5EB1"/>
    <w:rsid w:val="003D63D2"/>
    <w:rsid w:val="003D69E5"/>
    <w:rsid w:val="003E09E2"/>
    <w:rsid w:val="003E0DAF"/>
    <w:rsid w:val="003E148C"/>
    <w:rsid w:val="003E1647"/>
    <w:rsid w:val="003E16B3"/>
    <w:rsid w:val="003E1962"/>
    <w:rsid w:val="003E3D89"/>
    <w:rsid w:val="003E587B"/>
    <w:rsid w:val="003E5F61"/>
    <w:rsid w:val="003E6352"/>
    <w:rsid w:val="003E6633"/>
    <w:rsid w:val="003E7414"/>
    <w:rsid w:val="003E7CED"/>
    <w:rsid w:val="003F0AF8"/>
    <w:rsid w:val="003F1247"/>
    <w:rsid w:val="003F181D"/>
    <w:rsid w:val="003F1E50"/>
    <w:rsid w:val="003F2CB6"/>
    <w:rsid w:val="003F30BE"/>
    <w:rsid w:val="003F3232"/>
    <w:rsid w:val="003F32BE"/>
    <w:rsid w:val="003F3442"/>
    <w:rsid w:val="003F3CA9"/>
    <w:rsid w:val="003F4F84"/>
    <w:rsid w:val="003F501F"/>
    <w:rsid w:val="003F50FF"/>
    <w:rsid w:val="003F558F"/>
    <w:rsid w:val="003F5B53"/>
    <w:rsid w:val="003F6412"/>
    <w:rsid w:val="003F6777"/>
    <w:rsid w:val="003F70D7"/>
    <w:rsid w:val="003F71DE"/>
    <w:rsid w:val="003F7B2E"/>
    <w:rsid w:val="003F7DD6"/>
    <w:rsid w:val="0040053B"/>
    <w:rsid w:val="0040054C"/>
    <w:rsid w:val="00401DDA"/>
    <w:rsid w:val="00402301"/>
    <w:rsid w:val="004028C5"/>
    <w:rsid w:val="00403096"/>
    <w:rsid w:val="004034DF"/>
    <w:rsid w:val="0040453B"/>
    <w:rsid w:val="00404866"/>
    <w:rsid w:val="00404D58"/>
    <w:rsid w:val="004055FC"/>
    <w:rsid w:val="00405F6B"/>
    <w:rsid w:val="00406B01"/>
    <w:rsid w:val="00406B72"/>
    <w:rsid w:val="0040701C"/>
    <w:rsid w:val="00407B98"/>
    <w:rsid w:val="00407EFF"/>
    <w:rsid w:val="0041040A"/>
    <w:rsid w:val="00410748"/>
    <w:rsid w:val="00410929"/>
    <w:rsid w:val="00410CCF"/>
    <w:rsid w:val="004124DA"/>
    <w:rsid w:val="0041255B"/>
    <w:rsid w:val="004126B6"/>
    <w:rsid w:val="00412C91"/>
    <w:rsid w:val="004134FF"/>
    <w:rsid w:val="00413522"/>
    <w:rsid w:val="00414C65"/>
    <w:rsid w:val="0041564C"/>
    <w:rsid w:val="004158EE"/>
    <w:rsid w:val="00416193"/>
    <w:rsid w:val="00416866"/>
    <w:rsid w:val="00417D3D"/>
    <w:rsid w:val="00417E3B"/>
    <w:rsid w:val="00417FE4"/>
    <w:rsid w:val="00420456"/>
    <w:rsid w:val="0042070C"/>
    <w:rsid w:val="004207E9"/>
    <w:rsid w:val="00421C73"/>
    <w:rsid w:val="00422459"/>
    <w:rsid w:val="004226F8"/>
    <w:rsid w:val="00422F62"/>
    <w:rsid w:val="004232AF"/>
    <w:rsid w:val="0042395D"/>
    <w:rsid w:val="00423C6C"/>
    <w:rsid w:val="00423E59"/>
    <w:rsid w:val="00424BD4"/>
    <w:rsid w:val="004256E7"/>
    <w:rsid w:val="00426765"/>
    <w:rsid w:val="0042703B"/>
    <w:rsid w:val="0042716C"/>
    <w:rsid w:val="0043062F"/>
    <w:rsid w:val="00431044"/>
    <w:rsid w:val="00431B7B"/>
    <w:rsid w:val="00432192"/>
    <w:rsid w:val="0043282E"/>
    <w:rsid w:val="0043285E"/>
    <w:rsid w:val="004328D6"/>
    <w:rsid w:val="00433516"/>
    <w:rsid w:val="0043389D"/>
    <w:rsid w:val="00433A6C"/>
    <w:rsid w:val="004341FC"/>
    <w:rsid w:val="004343A4"/>
    <w:rsid w:val="004343B7"/>
    <w:rsid w:val="00434F81"/>
    <w:rsid w:val="00435277"/>
    <w:rsid w:val="00435798"/>
    <w:rsid w:val="0043586C"/>
    <w:rsid w:val="0043635D"/>
    <w:rsid w:val="004373D4"/>
    <w:rsid w:val="00437D5A"/>
    <w:rsid w:val="00437F12"/>
    <w:rsid w:val="00440189"/>
    <w:rsid w:val="00440472"/>
    <w:rsid w:val="004409CC"/>
    <w:rsid w:val="00440EE6"/>
    <w:rsid w:val="00440F60"/>
    <w:rsid w:val="00441A8F"/>
    <w:rsid w:val="00441FED"/>
    <w:rsid w:val="004421BF"/>
    <w:rsid w:val="00442464"/>
    <w:rsid w:val="00442C8A"/>
    <w:rsid w:val="004434EF"/>
    <w:rsid w:val="004443E5"/>
    <w:rsid w:val="00444FB1"/>
    <w:rsid w:val="004452D1"/>
    <w:rsid w:val="00445377"/>
    <w:rsid w:val="0044585D"/>
    <w:rsid w:val="004459AE"/>
    <w:rsid w:val="0044625D"/>
    <w:rsid w:val="00446300"/>
    <w:rsid w:val="00447BBB"/>
    <w:rsid w:val="00450326"/>
    <w:rsid w:val="0045036B"/>
    <w:rsid w:val="00451003"/>
    <w:rsid w:val="004518A2"/>
    <w:rsid w:val="0045271F"/>
    <w:rsid w:val="00452F22"/>
    <w:rsid w:val="00453C83"/>
    <w:rsid w:val="00453C9A"/>
    <w:rsid w:val="00453EFA"/>
    <w:rsid w:val="004552B5"/>
    <w:rsid w:val="004556B2"/>
    <w:rsid w:val="00455AA8"/>
    <w:rsid w:val="00455F33"/>
    <w:rsid w:val="00456D88"/>
    <w:rsid w:val="00457A32"/>
    <w:rsid w:val="004602FC"/>
    <w:rsid w:val="00460530"/>
    <w:rsid w:val="00460759"/>
    <w:rsid w:val="00460D0D"/>
    <w:rsid w:val="00461AFA"/>
    <w:rsid w:val="00461E52"/>
    <w:rsid w:val="00462FA0"/>
    <w:rsid w:val="00463406"/>
    <w:rsid w:val="00463B3C"/>
    <w:rsid w:val="00463F5D"/>
    <w:rsid w:val="00464E46"/>
    <w:rsid w:val="0046563C"/>
    <w:rsid w:val="00465E83"/>
    <w:rsid w:val="004662D8"/>
    <w:rsid w:val="004666D5"/>
    <w:rsid w:val="00466E3C"/>
    <w:rsid w:val="0046739D"/>
    <w:rsid w:val="00467459"/>
    <w:rsid w:val="00467B18"/>
    <w:rsid w:val="00470269"/>
    <w:rsid w:val="00470FFC"/>
    <w:rsid w:val="0047245D"/>
    <w:rsid w:val="00472BDF"/>
    <w:rsid w:val="00472FF9"/>
    <w:rsid w:val="00473440"/>
    <w:rsid w:val="0047363D"/>
    <w:rsid w:val="004737A8"/>
    <w:rsid w:val="00473E74"/>
    <w:rsid w:val="004751D0"/>
    <w:rsid w:val="00475205"/>
    <w:rsid w:val="00475A13"/>
    <w:rsid w:val="0047603E"/>
    <w:rsid w:val="004769A7"/>
    <w:rsid w:val="00476BA0"/>
    <w:rsid w:val="004770D6"/>
    <w:rsid w:val="0047718A"/>
    <w:rsid w:val="00477BB7"/>
    <w:rsid w:val="00477F3A"/>
    <w:rsid w:val="0048065A"/>
    <w:rsid w:val="004809F6"/>
    <w:rsid w:val="00480ED3"/>
    <w:rsid w:val="00481530"/>
    <w:rsid w:val="0048201E"/>
    <w:rsid w:val="0048226E"/>
    <w:rsid w:val="00482AC2"/>
    <w:rsid w:val="00484608"/>
    <w:rsid w:val="0048479F"/>
    <w:rsid w:val="00484EC3"/>
    <w:rsid w:val="0048515E"/>
    <w:rsid w:val="00485496"/>
    <w:rsid w:val="00485619"/>
    <w:rsid w:val="00485776"/>
    <w:rsid w:val="004859C2"/>
    <w:rsid w:val="00485A7E"/>
    <w:rsid w:val="00486173"/>
    <w:rsid w:val="004865F7"/>
    <w:rsid w:val="00486C3A"/>
    <w:rsid w:val="004909E8"/>
    <w:rsid w:val="00490EBA"/>
    <w:rsid w:val="004912CA"/>
    <w:rsid w:val="00491E54"/>
    <w:rsid w:val="00494026"/>
    <w:rsid w:val="00494173"/>
    <w:rsid w:val="00494182"/>
    <w:rsid w:val="00494637"/>
    <w:rsid w:val="00494A4A"/>
    <w:rsid w:val="00494E93"/>
    <w:rsid w:val="00495231"/>
    <w:rsid w:val="00496573"/>
    <w:rsid w:val="00496867"/>
    <w:rsid w:val="00496E48"/>
    <w:rsid w:val="004979AE"/>
    <w:rsid w:val="004A02B0"/>
    <w:rsid w:val="004A0303"/>
    <w:rsid w:val="004A0A84"/>
    <w:rsid w:val="004A0AFC"/>
    <w:rsid w:val="004A0F94"/>
    <w:rsid w:val="004A12A2"/>
    <w:rsid w:val="004A1985"/>
    <w:rsid w:val="004A1A41"/>
    <w:rsid w:val="004A1B4F"/>
    <w:rsid w:val="004A21F4"/>
    <w:rsid w:val="004A256A"/>
    <w:rsid w:val="004A26A8"/>
    <w:rsid w:val="004A3450"/>
    <w:rsid w:val="004A3516"/>
    <w:rsid w:val="004A41D6"/>
    <w:rsid w:val="004A4D01"/>
    <w:rsid w:val="004A52DE"/>
    <w:rsid w:val="004A5DC5"/>
    <w:rsid w:val="004A5F74"/>
    <w:rsid w:val="004A64EC"/>
    <w:rsid w:val="004A721D"/>
    <w:rsid w:val="004B0194"/>
    <w:rsid w:val="004B2345"/>
    <w:rsid w:val="004B2C01"/>
    <w:rsid w:val="004B2CDA"/>
    <w:rsid w:val="004B456E"/>
    <w:rsid w:val="004B4C74"/>
    <w:rsid w:val="004B51C8"/>
    <w:rsid w:val="004B5746"/>
    <w:rsid w:val="004B57F8"/>
    <w:rsid w:val="004B5E5D"/>
    <w:rsid w:val="004B6AE0"/>
    <w:rsid w:val="004B6E42"/>
    <w:rsid w:val="004B77E0"/>
    <w:rsid w:val="004B7B66"/>
    <w:rsid w:val="004B7F36"/>
    <w:rsid w:val="004C007A"/>
    <w:rsid w:val="004C00D1"/>
    <w:rsid w:val="004C013F"/>
    <w:rsid w:val="004C1731"/>
    <w:rsid w:val="004C1B9E"/>
    <w:rsid w:val="004C1C08"/>
    <w:rsid w:val="004C1E97"/>
    <w:rsid w:val="004C25ED"/>
    <w:rsid w:val="004C2B77"/>
    <w:rsid w:val="004C2BCC"/>
    <w:rsid w:val="004C358A"/>
    <w:rsid w:val="004C46C1"/>
    <w:rsid w:val="004C4E26"/>
    <w:rsid w:val="004C4FD2"/>
    <w:rsid w:val="004C5228"/>
    <w:rsid w:val="004C6321"/>
    <w:rsid w:val="004C66B4"/>
    <w:rsid w:val="004C696E"/>
    <w:rsid w:val="004C6AB0"/>
    <w:rsid w:val="004C6AD3"/>
    <w:rsid w:val="004C6E7C"/>
    <w:rsid w:val="004C7783"/>
    <w:rsid w:val="004C7854"/>
    <w:rsid w:val="004D020A"/>
    <w:rsid w:val="004D1183"/>
    <w:rsid w:val="004D12BD"/>
    <w:rsid w:val="004D1C1C"/>
    <w:rsid w:val="004D1E57"/>
    <w:rsid w:val="004D25C4"/>
    <w:rsid w:val="004D3721"/>
    <w:rsid w:val="004D46D8"/>
    <w:rsid w:val="004D59C5"/>
    <w:rsid w:val="004D5B54"/>
    <w:rsid w:val="004D64D4"/>
    <w:rsid w:val="004D6541"/>
    <w:rsid w:val="004D6DCB"/>
    <w:rsid w:val="004D6F79"/>
    <w:rsid w:val="004D7FCE"/>
    <w:rsid w:val="004E0EC1"/>
    <w:rsid w:val="004E1ADC"/>
    <w:rsid w:val="004E1E8A"/>
    <w:rsid w:val="004E2075"/>
    <w:rsid w:val="004E2E0C"/>
    <w:rsid w:val="004E332C"/>
    <w:rsid w:val="004E3B52"/>
    <w:rsid w:val="004E47DD"/>
    <w:rsid w:val="004E4E4D"/>
    <w:rsid w:val="004E4E9E"/>
    <w:rsid w:val="004E50C0"/>
    <w:rsid w:val="004E60F9"/>
    <w:rsid w:val="004E62CE"/>
    <w:rsid w:val="004E6753"/>
    <w:rsid w:val="004E6B97"/>
    <w:rsid w:val="004E6FF1"/>
    <w:rsid w:val="004E7464"/>
    <w:rsid w:val="004E7508"/>
    <w:rsid w:val="004F0613"/>
    <w:rsid w:val="004F1205"/>
    <w:rsid w:val="004F1783"/>
    <w:rsid w:val="004F2C75"/>
    <w:rsid w:val="004F2D3C"/>
    <w:rsid w:val="004F2E82"/>
    <w:rsid w:val="004F3891"/>
    <w:rsid w:val="004F3DDA"/>
    <w:rsid w:val="004F4035"/>
    <w:rsid w:val="004F4409"/>
    <w:rsid w:val="004F4D9C"/>
    <w:rsid w:val="004F51EC"/>
    <w:rsid w:val="004F5D5B"/>
    <w:rsid w:val="004F6063"/>
    <w:rsid w:val="004F6A9E"/>
    <w:rsid w:val="004F78C2"/>
    <w:rsid w:val="004F7F5A"/>
    <w:rsid w:val="005007BA"/>
    <w:rsid w:val="00500810"/>
    <w:rsid w:val="00500B48"/>
    <w:rsid w:val="00502E78"/>
    <w:rsid w:val="00502FF8"/>
    <w:rsid w:val="00503342"/>
    <w:rsid w:val="00503471"/>
    <w:rsid w:val="00504112"/>
    <w:rsid w:val="00504C10"/>
    <w:rsid w:val="00504F56"/>
    <w:rsid w:val="005050A5"/>
    <w:rsid w:val="00505968"/>
    <w:rsid w:val="00505DE4"/>
    <w:rsid w:val="00506583"/>
    <w:rsid w:val="00506A56"/>
    <w:rsid w:val="00506AE8"/>
    <w:rsid w:val="00506D31"/>
    <w:rsid w:val="00506D5E"/>
    <w:rsid w:val="00506E31"/>
    <w:rsid w:val="00507CD4"/>
    <w:rsid w:val="00507D4E"/>
    <w:rsid w:val="00507F9B"/>
    <w:rsid w:val="00510204"/>
    <w:rsid w:val="00510BFF"/>
    <w:rsid w:val="00510E53"/>
    <w:rsid w:val="005110FF"/>
    <w:rsid w:val="0051131A"/>
    <w:rsid w:val="00511B5A"/>
    <w:rsid w:val="00511FD0"/>
    <w:rsid w:val="0051252D"/>
    <w:rsid w:val="00512B48"/>
    <w:rsid w:val="00512CC5"/>
    <w:rsid w:val="00513234"/>
    <w:rsid w:val="005133CD"/>
    <w:rsid w:val="00513678"/>
    <w:rsid w:val="00513A55"/>
    <w:rsid w:val="00513BFC"/>
    <w:rsid w:val="00513F02"/>
    <w:rsid w:val="005147D9"/>
    <w:rsid w:val="00514CE9"/>
    <w:rsid w:val="005160D9"/>
    <w:rsid w:val="00517628"/>
    <w:rsid w:val="005206DC"/>
    <w:rsid w:val="00521658"/>
    <w:rsid w:val="00521B0B"/>
    <w:rsid w:val="00522772"/>
    <w:rsid w:val="0052327C"/>
    <w:rsid w:val="00524017"/>
    <w:rsid w:val="0052492C"/>
    <w:rsid w:val="005249DA"/>
    <w:rsid w:val="00524FCC"/>
    <w:rsid w:val="005259C2"/>
    <w:rsid w:val="00526391"/>
    <w:rsid w:val="005264BF"/>
    <w:rsid w:val="00526C28"/>
    <w:rsid w:val="00527656"/>
    <w:rsid w:val="005277D1"/>
    <w:rsid w:val="00530144"/>
    <w:rsid w:val="00530D75"/>
    <w:rsid w:val="00530D98"/>
    <w:rsid w:val="005311DD"/>
    <w:rsid w:val="005316AC"/>
    <w:rsid w:val="005326E4"/>
    <w:rsid w:val="00532912"/>
    <w:rsid w:val="00532C20"/>
    <w:rsid w:val="00534379"/>
    <w:rsid w:val="0053575D"/>
    <w:rsid w:val="0053602D"/>
    <w:rsid w:val="005368D3"/>
    <w:rsid w:val="00536A49"/>
    <w:rsid w:val="00536B6E"/>
    <w:rsid w:val="00536EFA"/>
    <w:rsid w:val="0053735A"/>
    <w:rsid w:val="00537703"/>
    <w:rsid w:val="00537F21"/>
    <w:rsid w:val="00537F97"/>
    <w:rsid w:val="0054014A"/>
    <w:rsid w:val="0054075C"/>
    <w:rsid w:val="00540C91"/>
    <w:rsid w:val="005414EA"/>
    <w:rsid w:val="0054161E"/>
    <w:rsid w:val="00541D1A"/>
    <w:rsid w:val="00541D1B"/>
    <w:rsid w:val="0054507D"/>
    <w:rsid w:val="00545CBB"/>
    <w:rsid w:val="00545D60"/>
    <w:rsid w:val="00545EEC"/>
    <w:rsid w:val="00547008"/>
    <w:rsid w:val="005502E7"/>
    <w:rsid w:val="00551362"/>
    <w:rsid w:val="00551805"/>
    <w:rsid w:val="0055262E"/>
    <w:rsid w:val="0055267C"/>
    <w:rsid w:val="005528F0"/>
    <w:rsid w:val="00552B41"/>
    <w:rsid w:val="0055342D"/>
    <w:rsid w:val="00553BCE"/>
    <w:rsid w:val="005546B9"/>
    <w:rsid w:val="00555829"/>
    <w:rsid w:val="005558FF"/>
    <w:rsid w:val="00555EDE"/>
    <w:rsid w:val="00556333"/>
    <w:rsid w:val="00556658"/>
    <w:rsid w:val="00556996"/>
    <w:rsid w:val="0055707C"/>
    <w:rsid w:val="00557616"/>
    <w:rsid w:val="0055783F"/>
    <w:rsid w:val="005578CC"/>
    <w:rsid w:val="005579C3"/>
    <w:rsid w:val="00560C5D"/>
    <w:rsid w:val="005626CD"/>
    <w:rsid w:val="00562BD1"/>
    <w:rsid w:val="00562DB5"/>
    <w:rsid w:val="00563782"/>
    <w:rsid w:val="00563A7B"/>
    <w:rsid w:val="005644EF"/>
    <w:rsid w:val="005645C8"/>
    <w:rsid w:val="00564F59"/>
    <w:rsid w:val="00565D0F"/>
    <w:rsid w:val="0056640D"/>
    <w:rsid w:val="00566DC4"/>
    <w:rsid w:val="0056771D"/>
    <w:rsid w:val="00567C95"/>
    <w:rsid w:val="00567D9D"/>
    <w:rsid w:val="00567E6D"/>
    <w:rsid w:val="00570510"/>
    <w:rsid w:val="00570936"/>
    <w:rsid w:val="00570A15"/>
    <w:rsid w:val="00570BAC"/>
    <w:rsid w:val="00570E17"/>
    <w:rsid w:val="00570FE8"/>
    <w:rsid w:val="005719EF"/>
    <w:rsid w:val="00571D39"/>
    <w:rsid w:val="005720BE"/>
    <w:rsid w:val="00572C5A"/>
    <w:rsid w:val="005731EB"/>
    <w:rsid w:val="005734CE"/>
    <w:rsid w:val="005735DC"/>
    <w:rsid w:val="005736D0"/>
    <w:rsid w:val="00573AFB"/>
    <w:rsid w:val="00574902"/>
    <w:rsid w:val="005750A6"/>
    <w:rsid w:val="00575F52"/>
    <w:rsid w:val="00575F6C"/>
    <w:rsid w:val="0057612B"/>
    <w:rsid w:val="00576B07"/>
    <w:rsid w:val="00580186"/>
    <w:rsid w:val="00582636"/>
    <w:rsid w:val="00582E11"/>
    <w:rsid w:val="00584184"/>
    <w:rsid w:val="005847EB"/>
    <w:rsid w:val="00584EA6"/>
    <w:rsid w:val="00584EC4"/>
    <w:rsid w:val="00584FF1"/>
    <w:rsid w:val="00585247"/>
    <w:rsid w:val="00587342"/>
    <w:rsid w:val="005873CA"/>
    <w:rsid w:val="00587A7A"/>
    <w:rsid w:val="00590252"/>
    <w:rsid w:val="0059061F"/>
    <w:rsid w:val="00590684"/>
    <w:rsid w:val="00590C95"/>
    <w:rsid w:val="00592A6C"/>
    <w:rsid w:val="00593048"/>
    <w:rsid w:val="00593D22"/>
    <w:rsid w:val="00594627"/>
    <w:rsid w:val="005953B0"/>
    <w:rsid w:val="00595A58"/>
    <w:rsid w:val="005961FE"/>
    <w:rsid w:val="00596906"/>
    <w:rsid w:val="00596D3C"/>
    <w:rsid w:val="00596E9B"/>
    <w:rsid w:val="00596FA8"/>
    <w:rsid w:val="005A10E4"/>
    <w:rsid w:val="005A15D1"/>
    <w:rsid w:val="005A3486"/>
    <w:rsid w:val="005A385D"/>
    <w:rsid w:val="005A3A62"/>
    <w:rsid w:val="005A40A5"/>
    <w:rsid w:val="005A42A6"/>
    <w:rsid w:val="005A4BCF"/>
    <w:rsid w:val="005A4BD4"/>
    <w:rsid w:val="005A5205"/>
    <w:rsid w:val="005A55C8"/>
    <w:rsid w:val="005A570A"/>
    <w:rsid w:val="005A6670"/>
    <w:rsid w:val="005A7548"/>
    <w:rsid w:val="005A766B"/>
    <w:rsid w:val="005B0766"/>
    <w:rsid w:val="005B0C79"/>
    <w:rsid w:val="005B0C80"/>
    <w:rsid w:val="005B1643"/>
    <w:rsid w:val="005B16AD"/>
    <w:rsid w:val="005B1927"/>
    <w:rsid w:val="005B2BFA"/>
    <w:rsid w:val="005B2E89"/>
    <w:rsid w:val="005B30D4"/>
    <w:rsid w:val="005B321F"/>
    <w:rsid w:val="005B3D66"/>
    <w:rsid w:val="005B3F71"/>
    <w:rsid w:val="005B3FB4"/>
    <w:rsid w:val="005B65C6"/>
    <w:rsid w:val="005B65CA"/>
    <w:rsid w:val="005B7479"/>
    <w:rsid w:val="005C06F9"/>
    <w:rsid w:val="005C0C08"/>
    <w:rsid w:val="005C0E73"/>
    <w:rsid w:val="005C1013"/>
    <w:rsid w:val="005C1801"/>
    <w:rsid w:val="005C22FD"/>
    <w:rsid w:val="005C35B7"/>
    <w:rsid w:val="005C3DA8"/>
    <w:rsid w:val="005C4BCE"/>
    <w:rsid w:val="005C52BA"/>
    <w:rsid w:val="005C55C3"/>
    <w:rsid w:val="005C5695"/>
    <w:rsid w:val="005C5EF3"/>
    <w:rsid w:val="005C61CF"/>
    <w:rsid w:val="005C6944"/>
    <w:rsid w:val="005C6C6E"/>
    <w:rsid w:val="005C6DDD"/>
    <w:rsid w:val="005D0D3D"/>
    <w:rsid w:val="005D122D"/>
    <w:rsid w:val="005D1B9E"/>
    <w:rsid w:val="005D1CA1"/>
    <w:rsid w:val="005D2994"/>
    <w:rsid w:val="005D2FE0"/>
    <w:rsid w:val="005D3444"/>
    <w:rsid w:val="005D4202"/>
    <w:rsid w:val="005D424D"/>
    <w:rsid w:val="005D47ED"/>
    <w:rsid w:val="005D4B5C"/>
    <w:rsid w:val="005D557E"/>
    <w:rsid w:val="005D6182"/>
    <w:rsid w:val="005D762D"/>
    <w:rsid w:val="005D7640"/>
    <w:rsid w:val="005D7BA7"/>
    <w:rsid w:val="005E0645"/>
    <w:rsid w:val="005E1160"/>
    <w:rsid w:val="005E24EE"/>
    <w:rsid w:val="005E2E92"/>
    <w:rsid w:val="005E40FB"/>
    <w:rsid w:val="005E41FC"/>
    <w:rsid w:val="005E45E5"/>
    <w:rsid w:val="005E4799"/>
    <w:rsid w:val="005E4814"/>
    <w:rsid w:val="005E4888"/>
    <w:rsid w:val="005E5058"/>
    <w:rsid w:val="005E6487"/>
    <w:rsid w:val="005E66E4"/>
    <w:rsid w:val="005E690E"/>
    <w:rsid w:val="005E6A89"/>
    <w:rsid w:val="005E712A"/>
    <w:rsid w:val="005E7423"/>
    <w:rsid w:val="005F06FD"/>
    <w:rsid w:val="005F12A2"/>
    <w:rsid w:val="005F13B8"/>
    <w:rsid w:val="005F1E40"/>
    <w:rsid w:val="005F23AD"/>
    <w:rsid w:val="005F2578"/>
    <w:rsid w:val="005F27D7"/>
    <w:rsid w:val="005F2B07"/>
    <w:rsid w:val="005F2B42"/>
    <w:rsid w:val="005F2B8D"/>
    <w:rsid w:val="005F2F97"/>
    <w:rsid w:val="005F317B"/>
    <w:rsid w:val="005F3F57"/>
    <w:rsid w:val="005F403A"/>
    <w:rsid w:val="005F4A27"/>
    <w:rsid w:val="005F5892"/>
    <w:rsid w:val="005F59B8"/>
    <w:rsid w:val="00601F5C"/>
    <w:rsid w:val="00602421"/>
    <w:rsid w:val="0060289C"/>
    <w:rsid w:val="00602961"/>
    <w:rsid w:val="00602E26"/>
    <w:rsid w:val="00603573"/>
    <w:rsid w:val="00603A14"/>
    <w:rsid w:val="00603D1B"/>
    <w:rsid w:val="00603D5A"/>
    <w:rsid w:val="006048F2"/>
    <w:rsid w:val="006052C2"/>
    <w:rsid w:val="00605DD8"/>
    <w:rsid w:val="00605DE0"/>
    <w:rsid w:val="0060689B"/>
    <w:rsid w:val="00606B83"/>
    <w:rsid w:val="00610057"/>
    <w:rsid w:val="00610112"/>
    <w:rsid w:val="00610238"/>
    <w:rsid w:val="00610440"/>
    <w:rsid w:val="00610779"/>
    <w:rsid w:val="006114B6"/>
    <w:rsid w:val="00611747"/>
    <w:rsid w:val="00611DCE"/>
    <w:rsid w:val="006121F2"/>
    <w:rsid w:val="006123E4"/>
    <w:rsid w:val="006132CD"/>
    <w:rsid w:val="00614C6B"/>
    <w:rsid w:val="00615515"/>
    <w:rsid w:val="00615DF5"/>
    <w:rsid w:val="0061638E"/>
    <w:rsid w:val="0061649C"/>
    <w:rsid w:val="006169CB"/>
    <w:rsid w:val="00617F47"/>
    <w:rsid w:val="00617F61"/>
    <w:rsid w:val="0062004E"/>
    <w:rsid w:val="006201A6"/>
    <w:rsid w:val="0062057D"/>
    <w:rsid w:val="00620C57"/>
    <w:rsid w:val="0062157B"/>
    <w:rsid w:val="00622ADC"/>
    <w:rsid w:val="00623E2D"/>
    <w:rsid w:val="00623FA0"/>
    <w:rsid w:val="006248D6"/>
    <w:rsid w:val="00624EE2"/>
    <w:rsid w:val="00626490"/>
    <w:rsid w:val="00627B76"/>
    <w:rsid w:val="006304CF"/>
    <w:rsid w:val="006304FA"/>
    <w:rsid w:val="006309DD"/>
    <w:rsid w:val="00630A7E"/>
    <w:rsid w:val="00630AE6"/>
    <w:rsid w:val="00631329"/>
    <w:rsid w:val="0063145B"/>
    <w:rsid w:val="00631BBA"/>
    <w:rsid w:val="00631EEA"/>
    <w:rsid w:val="006326CA"/>
    <w:rsid w:val="006326CC"/>
    <w:rsid w:val="006327D2"/>
    <w:rsid w:val="00632C07"/>
    <w:rsid w:val="00633CF7"/>
    <w:rsid w:val="0063409B"/>
    <w:rsid w:val="006343E6"/>
    <w:rsid w:val="00634604"/>
    <w:rsid w:val="006352A5"/>
    <w:rsid w:val="00635901"/>
    <w:rsid w:val="006359F4"/>
    <w:rsid w:val="00635D7F"/>
    <w:rsid w:val="00635E71"/>
    <w:rsid w:val="00637992"/>
    <w:rsid w:val="006402AA"/>
    <w:rsid w:val="00640570"/>
    <w:rsid w:val="0064072A"/>
    <w:rsid w:val="006407BE"/>
    <w:rsid w:val="00640CC5"/>
    <w:rsid w:val="00641683"/>
    <w:rsid w:val="00642173"/>
    <w:rsid w:val="006426AE"/>
    <w:rsid w:val="00643448"/>
    <w:rsid w:val="00643945"/>
    <w:rsid w:val="00644053"/>
    <w:rsid w:val="00644CE7"/>
    <w:rsid w:val="00644E21"/>
    <w:rsid w:val="00645147"/>
    <w:rsid w:val="00645A6B"/>
    <w:rsid w:val="00647670"/>
    <w:rsid w:val="006506BC"/>
    <w:rsid w:val="006515F1"/>
    <w:rsid w:val="00651C6F"/>
    <w:rsid w:val="00651E59"/>
    <w:rsid w:val="006538A7"/>
    <w:rsid w:val="00653C8E"/>
    <w:rsid w:val="006540BF"/>
    <w:rsid w:val="00654570"/>
    <w:rsid w:val="00654A3C"/>
    <w:rsid w:val="00654C87"/>
    <w:rsid w:val="00656B5D"/>
    <w:rsid w:val="00656EF4"/>
    <w:rsid w:val="00657EA7"/>
    <w:rsid w:val="00657F60"/>
    <w:rsid w:val="0066015F"/>
    <w:rsid w:val="00660775"/>
    <w:rsid w:val="00660786"/>
    <w:rsid w:val="00661056"/>
    <w:rsid w:val="00661740"/>
    <w:rsid w:val="00661770"/>
    <w:rsid w:val="00661AFA"/>
    <w:rsid w:val="00661ECC"/>
    <w:rsid w:val="00661FA0"/>
    <w:rsid w:val="00662A69"/>
    <w:rsid w:val="00663651"/>
    <w:rsid w:val="0066373D"/>
    <w:rsid w:val="006649F0"/>
    <w:rsid w:val="00664B33"/>
    <w:rsid w:val="006650F4"/>
    <w:rsid w:val="00665A36"/>
    <w:rsid w:val="00665D0B"/>
    <w:rsid w:val="00666A05"/>
    <w:rsid w:val="00666DD4"/>
    <w:rsid w:val="00667815"/>
    <w:rsid w:val="006679B7"/>
    <w:rsid w:val="0067034F"/>
    <w:rsid w:val="006704FC"/>
    <w:rsid w:val="0067143E"/>
    <w:rsid w:val="0067155E"/>
    <w:rsid w:val="00671575"/>
    <w:rsid w:val="006718DB"/>
    <w:rsid w:val="006719EE"/>
    <w:rsid w:val="00671AAB"/>
    <w:rsid w:val="00671C74"/>
    <w:rsid w:val="006720C9"/>
    <w:rsid w:val="006721A3"/>
    <w:rsid w:val="006734C1"/>
    <w:rsid w:val="00673AE8"/>
    <w:rsid w:val="00673D61"/>
    <w:rsid w:val="00673ED1"/>
    <w:rsid w:val="0067464E"/>
    <w:rsid w:val="006749CF"/>
    <w:rsid w:val="00675207"/>
    <w:rsid w:val="00675461"/>
    <w:rsid w:val="0067620E"/>
    <w:rsid w:val="006767A3"/>
    <w:rsid w:val="00677A42"/>
    <w:rsid w:val="00677FBB"/>
    <w:rsid w:val="0068007A"/>
    <w:rsid w:val="0068076F"/>
    <w:rsid w:val="00680AB4"/>
    <w:rsid w:val="00680C2D"/>
    <w:rsid w:val="00680E8B"/>
    <w:rsid w:val="00683CDF"/>
    <w:rsid w:val="00684376"/>
    <w:rsid w:val="00684424"/>
    <w:rsid w:val="006867CC"/>
    <w:rsid w:val="0068699F"/>
    <w:rsid w:val="00686FBA"/>
    <w:rsid w:val="0068739D"/>
    <w:rsid w:val="00687CC2"/>
    <w:rsid w:val="00687E81"/>
    <w:rsid w:val="006914F0"/>
    <w:rsid w:val="006917E0"/>
    <w:rsid w:val="00691A0E"/>
    <w:rsid w:val="00691B17"/>
    <w:rsid w:val="00691CA3"/>
    <w:rsid w:val="0069225B"/>
    <w:rsid w:val="00692D5D"/>
    <w:rsid w:val="00692FA6"/>
    <w:rsid w:val="00692FF8"/>
    <w:rsid w:val="00693409"/>
    <w:rsid w:val="00693A76"/>
    <w:rsid w:val="00693DCF"/>
    <w:rsid w:val="0069426F"/>
    <w:rsid w:val="006944E7"/>
    <w:rsid w:val="00695040"/>
    <w:rsid w:val="006956C2"/>
    <w:rsid w:val="00696F46"/>
    <w:rsid w:val="006971BC"/>
    <w:rsid w:val="0069787F"/>
    <w:rsid w:val="00697D89"/>
    <w:rsid w:val="006A008C"/>
    <w:rsid w:val="006A0DC6"/>
    <w:rsid w:val="006A0E9E"/>
    <w:rsid w:val="006A1257"/>
    <w:rsid w:val="006A1A74"/>
    <w:rsid w:val="006A1CF7"/>
    <w:rsid w:val="006A20E1"/>
    <w:rsid w:val="006A55C6"/>
    <w:rsid w:val="006A5740"/>
    <w:rsid w:val="006A644B"/>
    <w:rsid w:val="006A7543"/>
    <w:rsid w:val="006A76BB"/>
    <w:rsid w:val="006B0243"/>
    <w:rsid w:val="006B10AC"/>
    <w:rsid w:val="006B1995"/>
    <w:rsid w:val="006B1CA8"/>
    <w:rsid w:val="006B501F"/>
    <w:rsid w:val="006B59BA"/>
    <w:rsid w:val="006B5B83"/>
    <w:rsid w:val="006B5DA9"/>
    <w:rsid w:val="006B68F9"/>
    <w:rsid w:val="006B6FF0"/>
    <w:rsid w:val="006B72D5"/>
    <w:rsid w:val="006C05A7"/>
    <w:rsid w:val="006C07CA"/>
    <w:rsid w:val="006C0E5A"/>
    <w:rsid w:val="006C1006"/>
    <w:rsid w:val="006C12B5"/>
    <w:rsid w:val="006C27A3"/>
    <w:rsid w:val="006C28EA"/>
    <w:rsid w:val="006C28EE"/>
    <w:rsid w:val="006C3889"/>
    <w:rsid w:val="006C45C5"/>
    <w:rsid w:val="006C4C38"/>
    <w:rsid w:val="006C4CB8"/>
    <w:rsid w:val="006C4F7A"/>
    <w:rsid w:val="006C52E3"/>
    <w:rsid w:val="006C55A2"/>
    <w:rsid w:val="006C5835"/>
    <w:rsid w:val="006C7E47"/>
    <w:rsid w:val="006D000E"/>
    <w:rsid w:val="006D05B2"/>
    <w:rsid w:val="006D2EE5"/>
    <w:rsid w:val="006D396B"/>
    <w:rsid w:val="006D3AA9"/>
    <w:rsid w:val="006D416F"/>
    <w:rsid w:val="006D4AF2"/>
    <w:rsid w:val="006D4EE2"/>
    <w:rsid w:val="006D612E"/>
    <w:rsid w:val="006D6156"/>
    <w:rsid w:val="006D63A8"/>
    <w:rsid w:val="006D70B8"/>
    <w:rsid w:val="006D76B6"/>
    <w:rsid w:val="006E00DF"/>
    <w:rsid w:val="006E0311"/>
    <w:rsid w:val="006E079B"/>
    <w:rsid w:val="006E0870"/>
    <w:rsid w:val="006E0C04"/>
    <w:rsid w:val="006E137E"/>
    <w:rsid w:val="006E2575"/>
    <w:rsid w:val="006E27DB"/>
    <w:rsid w:val="006E28CD"/>
    <w:rsid w:val="006E2EB1"/>
    <w:rsid w:val="006E45F5"/>
    <w:rsid w:val="006E4806"/>
    <w:rsid w:val="006E5507"/>
    <w:rsid w:val="006E5839"/>
    <w:rsid w:val="006E5DF3"/>
    <w:rsid w:val="006E600C"/>
    <w:rsid w:val="006E616E"/>
    <w:rsid w:val="006E67E5"/>
    <w:rsid w:val="006E77EE"/>
    <w:rsid w:val="006E7808"/>
    <w:rsid w:val="006F06D1"/>
    <w:rsid w:val="006F08D5"/>
    <w:rsid w:val="006F0C08"/>
    <w:rsid w:val="006F1097"/>
    <w:rsid w:val="006F16A9"/>
    <w:rsid w:val="006F1838"/>
    <w:rsid w:val="006F1A26"/>
    <w:rsid w:val="006F1E03"/>
    <w:rsid w:val="006F232C"/>
    <w:rsid w:val="006F2624"/>
    <w:rsid w:val="006F29CC"/>
    <w:rsid w:val="006F2C42"/>
    <w:rsid w:val="006F3BB5"/>
    <w:rsid w:val="006F3BE4"/>
    <w:rsid w:val="006F3D99"/>
    <w:rsid w:val="006F48BA"/>
    <w:rsid w:val="006F4A6D"/>
    <w:rsid w:val="006F4FF6"/>
    <w:rsid w:val="006F6AF0"/>
    <w:rsid w:val="006F6B9F"/>
    <w:rsid w:val="006F6E7A"/>
    <w:rsid w:val="006F7397"/>
    <w:rsid w:val="006F73FA"/>
    <w:rsid w:val="006F7496"/>
    <w:rsid w:val="006F75C9"/>
    <w:rsid w:val="006F75F2"/>
    <w:rsid w:val="006F7686"/>
    <w:rsid w:val="006F7DAA"/>
    <w:rsid w:val="00700162"/>
    <w:rsid w:val="007002CF"/>
    <w:rsid w:val="0070045B"/>
    <w:rsid w:val="00700498"/>
    <w:rsid w:val="00700C56"/>
    <w:rsid w:val="007013E4"/>
    <w:rsid w:val="007018E2"/>
    <w:rsid w:val="00702467"/>
    <w:rsid w:val="00702F1A"/>
    <w:rsid w:val="00703FCD"/>
    <w:rsid w:val="00705035"/>
    <w:rsid w:val="00705416"/>
    <w:rsid w:val="0070541C"/>
    <w:rsid w:val="0070563A"/>
    <w:rsid w:val="007056EE"/>
    <w:rsid w:val="007058EC"/>
    <w:rsid w:val="0070612A"/>
    <w:rsid w:val="00707317"/>
    <w:rsid w:val="00707614"/>
    <w:rsid w:val="00710032"/>
    <w:rsid w:val="0071055F"/>
    <w:rsid w:val="007113E4"/>
    <w:rsid w:val="0071193D"/>
    <w:rsid w:val="00713F88"/>
    <w:rsid w:val="0071473E"/>
    <w:rsid w:val="00714876"/>
    <w:rsid w:val="007152DA"/>
    <w:rsid w:val="007160F6"/>
    <w:rsid w:val="007166DA"/>
    <w:rsid w:val="00716761"/>
    <w:rsid w:val="00716D73"/>
    <w:rsid w:val="007210BC"/>
    <w:rsid w:val="00721EC4"/>
    <w:rsid w:val="00722164"/>
    <w:rsid w:val="007232C2"/>
    <w:rsid w:val="0072352D"/>
    <w:rsid w:val="0072368B"/>
    <w:rsid w:val="00723A5F"/>
    <w:rsid w:val="0072516D"/>
    <w:rsid w:val="00725B52"/>
    <w:rsid w:val="0072620B"/>
    <w:rsid w:val="007272E9"/>
    <w:rsid w:val="00727647"/>
    <w:rsid w:val="007318E4"/>
    <w:rsid w:val="00733191"/>
    <w:rsid w:val="007333AA"/>
    <w:rsid w:val="007342A2"/>
    <w:rsid w:val="007342B5"/>
    <w:rsid w:val="00734304"/>
    <w:rsid w:val="007343AA"/>
    <w:rsid w:val="007344D7"/>
    <w:rsid w:val="007352A6"/>
    <w:rsid w:val="00735F16"/>
    <w:rsid w:val="00735FC9"/>
    <w:rsid w:val="0073619E"/>
    <w:rsid w:val="00737156"/>
    <w:rsid w:val="00737524"/>
    <w:rsid w:val="007377D0"/>
    <w:rsid w:val="0074012A"/>
    <w:rsid w:val="007402F8"/>
    <w:rsid w:val="00740356"/>
    <w:rsid w:val="00740BA7"/>
    <w:rsid w:val="0074143E"/>
    <w:rsid w:val="00741842"/>
    <w:rsid w:val="00741D6A"/>
    <w:rsid w:val="00741FCB"/>
    <w:rsid w:val="00742119"/>
    <w:rsid w:val="007422E1"/>
    <w:rsid w:val="00743733"/>
    <w:rsid w:val="00743D98"/>
    <w:rsid w:val="00744423"/>
    <w:rsid w:val="00745346"/>
    <w:rsid w:val="00745528"/>
    <w:rsid w:val="00746114"/>
    <w:rsid w:val="00746164"/>
    <w:rsid w:val="0074643D"/>
    <w:rsid w:val="0074647F"/>
    <w:rsid w:val="00747F0D"/>
    <w:rsid w:val="0075084A"/>
    <w:rsid w:val="00751063"/>
    <w:rsid w:val="00751951"/>
    <w:rsid w:val="00751C39"/>
    <w:rsid w:val="0075253C"/>
    <w:rsid w:val="007526CC"/>
    <w:rsid w:val="00752D8C"/>
    <w:rsid w:val="00753778"/>
    <w:rsid w:val="00753B6C"/>
    <w:rsid w:val="0075442D"/>
    <w:rsid w:val="00754930"/>
    <w:rsid w:val="007552E5"/>
    <w:rsid w:val="00756A79"/>
    <w:rsid w:val="00760E90"/>
    <w:rsid w:val="00761154"/>
    <w:rsid w:val="0076208D"/>
    <w:rsid w:val="007631AD"/>
    <w:rsid w:val="00763381"/>
    <w:rsid w:val="00763498"/>
    <w:rsid w:val="00763DEC"/>
    <w:rsid w:val="0076424E"/>
    <w:rsid w:val="0076426A"/>
    <w:rsid w:val="00764650"/>
    <w:rsid w:val="00764EC2"/>
    <w:rsid w:val="0076587F"/>
    <w:rsid w:val="00765983"/>
    <w:rsid w:val="007659BF"/>
    <w:rsid w:val="00766733"/>
    <w:rsid w:val="00766AFA"/>
    <w:rsid w:val="00766C10"/>
    <w:rsid w:val="0076768A"/>
    <w:rsid w:val="00767A34"/>
    <w:rsid w:val="00767C78"/>
    <w:rsid w:val="00770CCE"/>
    <w:rsid w:val="00771061"/>
    <w:rsid w:val="00773672"/>
    <w:rsid w:val="00773C46"/>
    <w:rsid w:val="007743B1"/>
    <w:rsid w:val="0077493E"/>
    <w:rsid w:val="00774E95"/>
    <w:rsid w:val="0077544A"/>
    <w:rsid w:val="007760FF"/>
    <w:rsid w:val="00776765"/>
    <w:rsid w:val="00776777"/>
    <w:rsid w:val="00777323"/>
    <w:rsid w:val="007773CC"/>
    <w:rsid w:val="00777758"/>
    <w:rsid w:val="0078061C"/>
    <w:rsid w:val="00781167"/>
    <w:rsid w:val="00781384"/>
    <w:rsid w:val="00781FA6"/>
    <w:rsid w:val="00782337"/>
    <w:rsid w:val="00782829"/>
    <w:rsid w:val="00783052"/>
    <w:rsid w:val="00783580"/>
    <w:rsid w:val="00783658"/>
    <w:rsid w:val="007839E9"/>
    <w:rsid w:val="00783E06"/>
    <w:rsid w:val="00784516"/>
    <w:rsid w:val="007846F2"/>
    <w:rsid w:val="00784A16"/>
    <w:rsid w:val="007851FE"/>
    <w:rsid w:val="00790180"/>
    <w:rsid w:val="00790302"/>
    <w:rsid w:val="00790D57"/>
    <w:rsid w:val="007915E7"/>
    <w:rsid w:val="00792098"/>
    <w:rsid w:val="00792363"/>
    <w:rsid w:val="0079297E"/>
    <w:rsid w:val="00793297"/>
    <w:rsid w:val="00793E4D"/>
    <w:rsid w:val="00795625"/>
    <w:rsid w:val="00795984"/>
    <w:rsid w:val="00796549"/>
    <w:rsid w:val="00796653"/>
    <w:rsid w:val="00796FEB"/>
    <w:rsid w:val="00797CF7"/>
    <w:rsid w:val="007A0E80"/>
    <w:rsid w:val="007A10A1"/>
    <w:rsid w:val="007A1FB7"/>
    <w:rsid w:val="007A2E18"/>
    <w:rsid w:val="007A40DB"/>
    <w:rsid w:val="007A5E73"/>
    <w:rsid w:val="007A5EB2"/>
    <w:rsid w:val="007A6260"/>
    <w:rsid w:val="007A6C8D"/>
    <w:rsid w:val="007B0161"/>
    <w:rsid w:val="007B0618"/>
    <w:rsid w:val="007B1AE3"/>
    <w:rsid w:val="007B212D"/>
    <w:rsid w:val="007B2873"/>
    <w:rsid w:val="007B29FD"/>
    <w:rsid w:val="007B304B"/>
    <w:rsid w:val="007B307F"/>
    <w:rsid w:val="007B333B"/>
    <w:rsid w:val="007B35C4"/>
    <w:rsid w:val="007B3B85"/>
    <w:rsid w:val="007B46EF"/>
    <w:rsid w:val="007B4CBA"/>
    <w:rsid w:val="007B4FDB"/>
    <w:rsid w:val="007B5216"/>
    <w:rsid w:val="007B55CA"/>
    <w:rsid w:val="007B5802"/>
    <w:rsid w:val="007B585B"/>
    <w:rsid w:val="007B5FD2"/>
    <w:rsid w:val="007B60AE"/>
    <w:rsid w:val="007B6339"/>
    <w:rsid w:val="007B66F8"/>
    <w:rsid w:val="007B69A5"/>
    <w:rsid w:val="007B7050"/>
    <w:rsid w:val="007B7587"/>
    <w:rsid w:val="007B7A5B"/>
    <w:rsid w:val="007B7C6B"/>
    <w:rsid w:val="007C0D20"/>
    <w:rsid w:val="007C1150"/>
    <w:rsid w:val="007C1DA9"/>
    <w:rsid w:val="007C209F"/>
    <w:rsid w:val="007C21DB"/>
    <w:rsid w:val="007C2E52"/>
    <w:rsid w:val="007C31E4"/>
    <w:rsid w:val="007C4886"/>
    <w:rsid w:val="007C493E"/>
    <w:rsid w:val="007C4C6A"/>
    <w:rsid w:val="007C50F4"/>
    <w:rsid w:val="007C52EE"/>
    <w:rsid w:val="007C553D"/>
    <w:rsid w:val="007C55CD"/>
    <w:rsid w:val="007C5D74"/>
    <w:rsid w:val="007C5E8A"/>
    <w:rsid w:val="007C60ED"/>
    <w:rsid w:val="007C6134"/>
    <w:rsid w:val="007C6419"/>
    <w:rsid w:val="007C6B4F"/>
    <w:rsid w:val="007C74DB"/>
    <w:rsid w:val="007D0ACB"/>
    <w:rsid w:val="007D0B17"/>
    <w:rsid w:val="007D2491"/>
    <w:rsid w:val="007D2623"/>
    <w:rsid w:val="007D29C5"/>
    <w:rsid w:val="007D35F7"/>
    <w:rsid w:val="007D3EF4"/>
    <w:rsid w:val="007D4030"/>
    <w:rsid w:val="007D406B"/>
    <w:rsid w:val="007D4DAF"/>
    <w:rsid w:val="007D50D5"/>
    <w:rsid w:val="007D56A9"/>
    <w:rsid w:val="007D5C0F"/>
    <w:rsid w:val="007D6A83"/>
    <w:rsid w:val="007D7890"/>
    <w:rsid w:val="007E08FE"/>
    <w:rsid w:val="007E1144"/>
    <w:rsid w:val="007E138C"/>
    <w:rsid w:val="007E13F4"/>
    <w:rsid w:val="007E18B5"/>
    <w:rsid w:val="007E2174"/>
    <w:rsid w:val="007E225B"/>
    <w:rsid w:val="007E2319"/>
    <w:rsid w:val="007E35F1"/>
    <w:rsid w:val="007E43B2"/>
    <w:rsid w:val="007E43D8"/>
    <w:rsid w:val="007E45DA"/>
    <w:rsid w:val="007E48D0"/>
    <w:rsid w:val="007E509B"/>
    <w:rsid w:val="007E5862"/>
    <w:rsid w:val="007E59E9"/>
    <w:rsid w:val="007E5A09"/>
    <w:rsid w:val="007E5C47"/>
    <w:rsid w:val="007E60DA"/>
    <w:rsid w:val="007E6FFE"/>
    <w:rsid w:val="007E738B"/>
    <w:rsid w:val="007E7EB8"/>
    <w:rsid w:val="007F1045"/>
    <w:rsid w:val="007F1140"/>
    <w:rsid w:val="007F4160"/>
    <w:rsid w:val="007F461E"/>
    <w:rsid w:val="007F4662"/>
    <w:rsid w:val="007F4BFD"/>
    <w:rsid w:val="007F6026"/>
    <w:rsid w:val="007F64B7"/>
    <w:rsid w:val="007F7D37"/>
    <w:rsid w:val="0080065A"/>
    <w:rsid w:val="00800783"/>
    <w:rsid w:val="00800FAD"/>
    <w:rsid w:val="00801247"/>
    <w:rsid w:val="00801925"/>
    <w:rsid w:val="00802663"/>
    <w:rsid w:val="0080287A"/>
    <w:rsid w:val="00803419"/>
    <w:rsid w:val="008038AB"/>
    <w:rsid w:val="00804253"/>
    <w:rsid w:val="0080448C"/>
    <w:rsid w:val="00804BB1"/>
    <w:rsid w:val="00804ED5"/>
    <w:rsid w:val="008052BA"/>
    <w:rsid w:val="008060F4"/>
    <w:rsid w:val="00806976"/>
    <w:rsid w:val="008072AF"/>
    <w:rsid w:val="00807D30"/>
    <w:rsid w:val="0081038D"/>
    <w:rsid w:val="00810578"/>
    <w:rsid w:val="0081131D"/>
    <w:rsid w:val="008122EF"/>
    <w:rsid w:val="00812AB6"/>
    <w:rsid w:val="00812AFB"/>
    <w:rsid w:val="00813028"/>
    <w:rsid w:val="008138C3"/>
    <w:rsid w:val="00813950"/>
    <w:rsid w:val="00813ADA"/>
    <w:rsid w:val="008142CE"/>
    <w:rsid w:val="0081492A"/>
    <w:rsid w:val="00814B91"/>
    <w:rsid w:val="00814E1F"/>
    <w:rsid w:val="008154D3"/>
    <w:rsid w:val="00815880"/>
    <w:rsid w:val="00816B38"/>
    <w:rsid w:val="00817640"/>
    <w:rsid w:val="00820514"/>
    <w:rsid w:val="0082092A"/>
    <w:rsid w:val="0082152F"/>
    <w:rsid w:val="00821795"/>
    <w:rsid w:val="00821916"/>
    <w:rsid w:val="00821A49"/>
    <w:rsid w:val="00821F67"/>
    <w:rsid w:val="008227B7"/>
    <w:rsid w:val="00822FB3"/>
    <w:rsid w:val="008239ED"/>
    <w:rsid w:val="0082426E"/>
    <w:rsid w:val="00824301"/>
    <w:rsid w:val="008245D0"/>
    <w:rsid w:val="0082494A"/>
    <w:rsid w:val="00824BA1"/>
    <w:rsid w:val="0082573F"/>
    <w:rsid w:val="00826885"/>
    <w:rsid w:val="00826A35"/>
    <w:rsid w:val="008271EF"/>
    <w:rsid w:val="00827A85"/>
    <w:rsid w:val="0083015B"/>
    <w:rsid w:val="00832121"/>
    <w:rsid w:val="0083214F"/>
    <w:rsid w:val="0083279E"/>
    <w:rsid w:val="008327F8"/>
    <w:rsid w:val="00832FFA"/>
    <w:rsid w:val="00833232"/>
    <w:rsid w:val="00833558"/>
    <w:rsid w:val="00833B79"/>
    <w:rsid w:val="00834B75"/>
    <w:rsid w:val="00834DAC"/>
    <w:rsid w:val="0083529E"/>
    <w:rsid w:val="008366FB"/>
    <w:rsid w:val="00836713"/>
    <w:rsid w:val="00836A9C"/>
    <w:rsid w:val="008370AB"/>
    <w:rsid w:val="00837DB5"/>
    <w:rsid w:val="00840B88"/>
    <w:rsid w:val="008418E1"/>
    <w:rsid w:val="00842149"/>
    <w:rsid w:val="00842B43"/>
    <w:rsid w:val="0084327F"/>
    <w:rsid w:val="008434B6"/>
    <w:rsid w:val="0084510C"/>
    <w:rsid w:val="0084561F"/>
    <w:rsid w:val="008457C5"/>
    <w:rsid w:val="00845B13"/>
    <w:rsid w:val="00845F1F"/>
    <w:rsid w:val="008460FD"/>
    <w:rsid w:val="00846BFC"/>
    <w:rsid w:val="00847326"/>
    <w:rsid w:val="008475C3"/>
    <w:rsid w:val="0084769F"/>
    <w:rsid w:val="0084774D"/>
    <w:rsid w:val="008505B1"/>
    <w:rsid w:val="00850637"/>
    <w:rsid w:val="00850738"/>
    <w:rsid w:val="008516D2"/>
    <w:rsid w:val="00851717"/>
    <w:rsid w:val="00851DF0"/>
    <w:rsid w:val="00852434"/>
    <w:rsid w:val="0085269F"/>
    <w:rsid w:val="008526C5"/>
    <w:rsid w:val="00852F17"/>
    <w:rsid w:val="00853329"/>
    <w:rsid w:val="00854229"/>
    <w:rsid w:val="0085514D"/>
    <w:rsid w:val="0085585D"/>
    <w:rsid w:val="00855E74"/>
    <w:rsid w:val="008560C5"/>
    <w:rsid w:val="00857709"/>
    <w:rsid w:val="00857846"/>
    <w:rsid w:val="008578E0"/>
    <w:rsid w:val="00857E11"/>
    <w:rsid w:val="008602F4"/>
    <w:rsid w:val="008607A6"/>
    <w:rsid w:val="00860ABB"/>
    <w:rsid w:val="00860FB7"/>
    <w:rsid w:val="008613A3"/>
    <w:rsid w:val="0086318C"/>
    <w:rsid w:val="0086373D"/>
    <w:rsid w:val="0086413B"/>
    <w:rsid w:val="0086425B"/>
    <w:rsid w:val="00864BC9"/>
    <w:rsid w:val="00864C7D"/>
    <w:rsid w:val="008652A5"/>
    <w:rsid w:val="00865A70"/>
    <w:rsid w:val="0086728D"/>
    <w:rsid w:val="008676CC"/>
    <w:rsid w:val="00867C85"/>
    <w:rsid w:val="0087010C"/>
    <w:rsid w:val="008709E4"/>
    <w:rsid w:val="00870DBC"/>
    <w:rsid w:val="00870E9C"/>
    <w:rsid w:val="0087165C"/>
    <w:rsid w:val="00872281"/>
    <w:rsid w:val="00872824"/>
    <w:rsid w:val="00873149"/>
    <w:rsid w:val="008732FB"/>
    <w:rsid w:val="008735B6"/>
    <w:rsid w:val="00874047"/>
    <w:rsid w:val="008744DD"/>
    <w:rsid w:val="00874B00"/>
    <w:rsid w:val="00875016"/>
    <w:rsid w:val="008753F6"/>
    <w:rsid w:val="0087556A"/>
    <w:rsid w:val="008764F2"/>
    <w:rsid w:val="0087663A"/>
    <w:rsid w:val="00876AE1"/>
    <w:rsid w:val="008803EF"/>
    <w:rsid w:val="00880AE0"/>
    <w:rsid w:val="00880B40"/>
    <w:rsid w:val="00880F11"/>
    <w:rsid w:val="00880FBD"/>
    <w:rsid w:val="008814F6"/>
    <w:rsid w:val="00881598"/>
    <w:rsid w:val="00882C4A"/>
    <w:rsid w:val="00882D32"/>
    <w:rsid w:val="00882EC2"/>
    <w:rsid w:val="00882EEC"/>
    <w:rsid w:val="00883222"/>
    <w:rsid w:val="00884682"/>
    <w:rsid w:val="00884CAF"/>
    <w:rsid w:val="00885133"/>
    <w:rsid w:val="008851E7"/>
    <w:rsid w:val="0088594A"/>
    <w:rsid w:val="00885C0F"/>
    <w:rsid w:val="00886016"/>
    <w:rsid w:val="008861EA"/>
    <w:rsid w:val="00886BAB"/>
    <w:rsid w:val="008875F9"/>
    <w:rsid w:val="00890A42"/>
    <w:rsid w:val="00890CAA"/>
    <w:rsid w:val="0089197E"/>
    <w:rsid w:val="00892085"/>
    <w:rsid w:val="008926D2"/>
    <w:rsid w:val="00893199"/>
    <w:rsid w:val="00893449"/>
    <w:rsid w:val="008935D1"/>
    <w:rsid w:val="00893AD7"/>
    <w:rsid w:val="00893E9C"/>
    <w:rsid w:val="008940DD"/>
    <w:rsid w:val="00894161"/>
    <w:rsid w:val="00894522"/>
    <w:rsid w:val="008945C2"/>
    <w:rsid w:val="008947BE"/>
    <w:rsid w:val="0089536C"/>
    <w:rsid w:val="008959AE"/>
    <w:rsid w:val="00895C28"/>
    <w:rsid w:val="00895F38"/>
    <w:rsid w:val="00896194"/>
    <w:rsid w:val="008965DB"/>
    <w:rsid w:val="008A0687"/>
    <w:rsid w:val="008A0899"/>
    <w:rsid w:val="008A0F09"/>
    <w:rsid w:val="008A173E"/>
    <w:rsid w:val="008A1E09"/>
    <w:rsid w:val="008A1F16"/>
    <w:rsid w:val="008A2A56"/>
    <w:rsid w:val="008A536E"/>
    <w:rsid w:val="008A5961"/>
    <w:rsid w:val="008A5A2D"/>
    <w:rsid w:val="008A61F0"/>
    <w:rsid w:val="008A62F3"/>
    <w:rsid w:val="008A6D6D"/>
    <w:rsid w:val="008A6EBD"/>
    <w:rsid w:val="008A786E"/>
    <w:rsid w:val="008A7896"/>
    <w:rsid w:val="008A7A14"/>
    <w:rsid w:val="008B0185"/>
    <w:rsid w:val="008B043B"/>
    <w:rsid w:val="008B0618"/>
    <w:rsid w:val="008B079C"/>
    <w:rsid w:val="008B104C"/>
    <w:rsid w:val="008B147F"/>
    <w:rsid w:val="008B14FE"/>
    <w:rsid w:val="008B2042"/>
    <w:rsid w:val="008B342D"/>
    <w:rsid w:val="008B3975"/>
    <w:rsid w:val="008B3F67"/>
    <w:rsid w:val="008B42BD"/>
    <w:rsid w:val="008B538B"/>
    <w:rsid w:val="008B57C2"/>
    <w:rsid w:val="008B5C92"/>
    <w:rsid w:val="008B6494"/>
    <w:rsid w:val="008B79AB"/>
    <w:rsid w:val="008C0219"/>
    <w:rsid w:val="008C0493"/>
    <w:rsid w:val="008C111A"/>
    <w:rsid w:val="008C196D"/>
    <w:rsid w:val="008C1D25"/>
    <w:rsid w:val="008C1EEE"/>
    <w:rsid w:val="008C20C3"/>
    <w:rsid w:val="008C27FC"/>
    <w:rsid w:val="008C2AF2"/>
    <w:rsid w:val="008C3C42"/>
    <w:rsid w:val="008C4575"/>
    <w:rsid w:val="008C5346"/>
    <w:rsid w:val="008C552D"/>
    <w:rsid w:val="008C5BD6"/>
    <w:rsid w:val="008C6884"/>
    <w:rsid w:val="008C6B0A"/>
    <w:rsid w:val="008C7396"/>
    <w:rsid w:val="008C754F"/>
    <w:rsid w:val="008C7A69"/>
    <w:rsid w:val="008D00E3"/>
    <w:rsid w:val="008D0926"/>
    <w:rsid w:val="008D0B31"/>
    <w:rsid w:val="008D169D"/>
    <w:rsid w:val="008D1F47"/>
    <w:rsid w:val="008D24F5"/>
    <w:rsid w:val="008D2B37"/>
    <w:rsid w:val="008D38DA"/>
    <w:rsid w:val="008D3FAE"/>
    <w:rsid w:val="008D5357"/>
    <w:rsid w:val="008D5C33"/>
    <w:rsid w:val="008D7301"/>
    <w:rsid w:val="008D7379"/>
    <w:rsid w:val="008E0494"/>
    <w:rsid w:val="008E1675"/>
    <w:rsid w:val="008E171D"/>
    <w:rsid w:val="008E24FC"/>
    <w:rsid w:val="008E3149"/>
    <w:rsid w:val="008E355B"/>
    <w:rsid w:val="008E409E"/>
    <w:rsid w:val="008E4749"/>
    <w:rsid w:val="008E4BB6"/>
    <w:rsid w:val="008E4BEE"/>
    <w:rsid w:val="008E5409"/>
    <w:rsid w:val="008E5426"/>
    <w:rsid w:val="008E5E48"/>
    <w:rsid w:val="008E67CA"/>
    <w:rsid w:val="008E79F3"/>
    <w:rsid w:val="008F01B6"/>
    <w:rsid w:val="008F03CE"/>
    <w:rsid w:val="008F0F76"/>
    <w:rsid w:val="008F166C"/>
    <w:rsid w:val="008F233B"/>
    <w:rsid w:val="008F36A0"/>
    <w:rsid w:val="008F3EDC"/>
    <w:rsid w:val="008F40D6"/>
    <w:rsid w:val="008F422C"/>
    <w:rsid w:val="008F472D"/>
    <w:rsid w:val="008F5028"/>
    <w:rsid w:val="008F5223"/>
    <w:rsid w:val="008F5524"/>
    <w:rsid w:val="008F6678"/>
    <w:rsid w:val="008F6E4F"/>
    <w:rsid w:val="008F6F55"/>
    <w:rsid w:val="008F6F66"/>
    <w:rsid w:val="008F7451"/>
    <w:rsid w:val="008F7F1E"/>
    <w:rsid w:val="00900041"/>
    <w:rsid w:val="0090005D"/>
    <w:rsid w:val="009004EB"/>
    <w:rsid w:val="00900AC9"/>
    <w:rsid w:val="00900B8C"/>
    <w:rsid w:val="009017C6"/>
    <w:rsid w:val="009018F0"/>
    <w:rsid w:val="00901D7D"/>
    <w:rsid w:val="00902716"/>
    <w:rsid w:val="00902718"/>
    <w:rsid w:val="00902908"/>
    <w:rsid w:val="00902FA6"/>
    <w:rsid w:val="009040B8"/>
    <w:rsid w:val="00904122"/>
    <w:rsid w:val="009046D9"/>
    <w:rsid w:val="0090496B"/>
    <w:rsid w:val="00904FFB"/>
    <w:rsid w:val="00905027"/>
    <w:rsid w:val="0090563A"/>
    <w:rsid w:val="00905A02"/>
    <w:rsid w:val="00906896"/>
    <w:rsid w:val="00906967"/>
    <w:rsid w:val="009072B6"/>
    <w:rsid w:val="00907C96"/>
    <w:rsid w:val="00907D01"/>
    <w:rsid w:val="00910141"/>
    <w:rsid w:val="00910671"/>
    <w:rsid w:val="009107DC"/>
    <w:rsid w:val="009109EB"/>
    <w:rsid w:val="009113ED"/>
    <w:rsid w:val="009114A9"/>
    <w:rsid w:val="00911DD1"/>
    <w:rsid w:val="00911FE5"/>
    <w:rsid w:val="00912548"/>
    <w:rsid w:val="00912691"/>
    <w:rsid w:val="009128A3"/>
    <w:rsid w:val="0091370D"/>
    <w:rsid w:val="0091402D"/>
    <w:rsid w:val="00914E05"/>
    <w:rsid w:val="009159B8"/>
    <w:rsid w:val="00915B62"/>
    <w:rsid w:val="009166C7"/>
    <w:rsid w:val="0091687A"/>
    <w:rsid w:val="00916B70"/>
    <w:rsid w:val="00916CFE"/>
    <w:rsid w:val="0091715C"/>
    <w:rsid w:val="009203ED"/>
    <w:rsid w:val="00920502"/>
    <w:rsid w:val="009209DC"/>
    <w:rsid w:val="0092165E"/>
    <w:rsid w:val="00922678"/>
    <w:rsid w:val="00922AD5"/>
    <w:rsid w:val="009230A6"/>
    <w:rsid w:val="009230D9"/>
    <w:rsid w:val="009231C0"/>
    <w:rsid w:val="00923743"/>
    <w:rsid w:val="0092401D"/>
    <w:rsid w:val="00925105"/>
    <w:rsid w:val="0092579E"/>
    <w:rsid w:val="00925CCF"/>
    <w:rsid w:val="00926F80"/>
    <w:rsid w:val="00931173"/>
    <w:rsid w:val="00931852"/>
    <w:rsid w:val="00931B0C"/>
    <w:rsid w:val="009328B2"/>
    <w:rsid w:val="00932C58"/>
    <w:rsid w:val="00932F50"/>
    <w:rsid w:val="00933778"/>
    <w:rsid w:val="00933AD9"/>
    <w:rsid w:val="00934E0C"/>
    <w:rsid w:val="00935F77"/>
    <w:rsid w:val="0093654E"/>
    <w:rsid w:val="009366F0"/>
    <w:rsid w:val="0093712C"/>
    <w:rsid w:val="00937211"/>
    <w:rsid w:val="009375E8"/>
    <w:rsid w:val="0093768E"/>
    <w:rsid w:val="00941205"/>
    <w:rsid w:val="00941795"/>
    <w:rsid w:val="00941878"/>
    <w:rsid w:val="00941E1E"/>
    <w:rsid w:val="00942C85"/>
    <w:rsid w:val="00943068"/>
    <w:rsid w:val="00944032"/>
    <w:rsid w:val="009450A5"/>
    <w:rsid w:val="00945A90"/>
    <w:rsid w:val="00946F40"/>
    <w:rsid w:val="00946F64"/>
    <w:rsid w:val="00946FE2"/>
    <w:rsid w:val="00947ED2"/>
    <w:rsid w:val="00950188"/>
    <w:rsid w:val="00950334"/>
    <w:rsid w:val="00950375"/>
    <w:rsid w:val="00950600"/>
    <w:rsid w:val="00950D73"/>
    <w:rsid w:val="00951351"/>
    <w:rsid w:val="00951D15"/>
    <w:rsid w:val="009534AB"/>
    <w:rsid w:val="00953D7A"/>
    <w:rsid w:val="00954C5C"/>
    <w:rsid w:val="009558E0"/>
    <w:rsid w:val="00955946"/>
    <w:rsid w:val="00955CA0"/>
    <w:rsid w:val="00956E27"/>
    <w:rsid w:val="0095707A"/>
    <w:rsid w:val="00957377"/>
    <w:rsid w:val="0096003B"/>
    <w:rsid w:val="009608F3"/>
    <w:rsid w:val="00960AB2"/>
    <w:rsid w:val="00960C7B"/>
    <w:rsid w:val="00960DD4"/>
    <w:rsid w:val="00960F82"/>
    <w:rsid w:val="00961370"/>
    <w:rsid w:val="0096192C"/>
    <w:rsid w:val="00961E27"/>
    <w:rsid w:val="00964176"/>
    <w:rsid w:val="0096484B"/>
    <w:rsid w:val="00966095"/>
    <w:rsid w:val="009663C6"/>
    <w:rsid w:val="00966A36"/>
    <w:rsid w:val="00966B13"/>
    <w:rsid w:val="00966C64"/>
    <w:rsid w:val="0096741A"/>
    <w:rsid w:val="0096772C"/>
    <w:rsid w:val="00967C40"/>
    <w:rsid w:val="0097042A"/>
    <w:rsid w:val="00970D9B"/>
    <w:rsid w:val="009714DB"/>
    <w:rsid w:val="00972166"/>
    <w:rsid w:val="009727EF"/>
    <w:rsid w:val="00972A72"/>
    <w:rsid w:val="00972AD3"/>
    <w:rsid w:val="00973D85"/>
    <w:rsid w:val="009751C3"/>
    <w:rsid w:val="009755B3"/>
    <w:rsid w:val="009758BF"/>
    <w:rsid w:val="00975ADE"/>
    <w:rsid w:val="00975F4A"/>
    <w:rsid w:val="00976957"/>
    <w:rsid w:val="00976CF3"/>
    <w:rsid w:val="009775EE"/>
    <w:rsid w:val="0098123A"/>
    <w:rsid w:val="0098183D"/>
    <w:rsid w:val="0098188E"/>
    <w:rsid w:val="00981CD5"/>
    <w:rsid w:val="00982337"/>
    <w:rsid w:val="00985461"/>
    <w:rsid w:val="00985665"/>
    <w:rsid w:val="009857EC"/>
    <w:rsid w:val="00985BE9"/>
    <w:rsid w:val="00986255"/>
    <w:rsid w:val="00986518"/>
    <w:rsid w:val="00986858"/>
    <w:rsid w:val="00987736"/>
    <w:rsid w:val="0098778D"/>
    <w:rsid w:val="009879FC"/>
    <w:rsid w:val="00987C3A"/>
    <w:rsid w:val="0099079F"/>
    <w:rsid w:val="0099160A"/>
    <w:rsid w:val="00991628"/>
    <w:rsid w:val="0099246D"/>
    <w:rsid w:val="00992FDD"/>
    <w:rsid w:val="00994B42"/>
    <w:rsid w:val="00994B72"/>
    <w:rsid w:val="0099645C"/>
    <w:rsid w:val="00996E22"/>
    <w:rsid w:val="00997AEA"/>
    <w:rsid w:val="00997C2E"/>
    <w:rsid w:val="00997D9D"/>
    <w:rsid w:val="00997E9C"/>
    <w:rsid w:val="00997F57"/>
    <w:rsid w:val="009A0F10"/>
    <w:rsid w:val="009A18FC"/>
    <w:rsid w:val="009A23B6"/>
    <w:rsid w:val="009A260F"/>
    <w:rsid w:val="009A3456"/>
    <w:rsid w:val="009A3DE0"/>
    <w:rsid w:val="009A4125"/>
    <w:rsid w:val="009A5060"/>
    <w:rsid w:val="009A73BD"/>
    <w:rsid w:val="009A7904"/>
    <w:rsid w:val="009B0202"/>
    <w:rsid w:val="009B129F"/>
    <w:rsid w:val="009B3799"/>
    <w:rsid w:val="009B3FCA"/>
    <w:rsid w:val="009B4421"/>
    <w:rsid w:val="009B4937"/>
    <w:rsid w:val="009B4EBB"/>
    <w:rsid w:val="009B5177"/>
    <w:rsid w:val="009B595A"/>
    <w:rsid w:val="009B61EB"/>
    <w:rsid w:val="009B7BA4"/>
    <w:rsid w:val="009C0453"/>
    <w:rsid w:val="009C09D2"/>
    <w:rsid w:val="009C1412"/>
    <w:rsid w:val="009C269B"/>
    <w:rsid w:val="009C2785"/>
    <w:rsid w:val="009C3186"/>
    <w:rsid w:val="009C37AE"/>
    <w:rsid w:val="009C3803"/>
    <w:rsid w:val="009C4DC5"/>
    <w:rsid w:val="009C5783"/>
    <w:rsid w:val="009C6A11"/>
    <w:rsid w:val="009C6A76"/>
    <w:rsid w:val="009C6C6B"/>
    <w:rsid w:val="009C733B"/>
    <w:rsid w:val="009C77A2"/>
    <w:rsid w:val="009C7B9A"/>
    <w:rsid w:val="009C7FA1"/>
    <w:rsid w:val="009D017A"/>
    <w:rsid w:val="009D09B8"/>
    <w:rsid w:val="009D0ACD"/>
    <w:rsid w:val="009D0D02"/>
    <w:rsid w:val="009D1441"/>
    <w:rsid w:val="009D1606"/>
    <w:rsid w:val="009D1856"/>
    <w:rsid w:val="009D325A"/>
    <w:rsid w:val="009D459C"/>
    <w:rsid w:val="009D487E"/>
    <w:rsid w:val="009D4AB5"/>
    <w:rsid w:val="009D52B6"/>
    <w:rsid w:val="009D59CD"/>
    <w:rsid w:val="009D5AC9"/>
    <w:rsid w:val="009D5FF5"/>
    <w:rsid w:val="009D6231"/>
    <w:rsid w:val="009D73BF"/>
    <w:rsid w:val="009D781C"/>
    <w:rsid w:val="009D7B61"/>
    <w:rsid w:val="009E1390"/>
    <w:rsid w:val="009E13AF"/>
    <w:rsid w:val="009E1573"/>
    <w:rsid w:val="009E2738"/>
    <w:rsid w:val="009E2DD2"/>
    <w:rsid w:val="009E3219"/>
    <w:rsid w:val="009E3CE9"/>
    <w:rsid w:val="009E4176"/>
    <w:rsid w:val="009E4208"/>
    <w:rsid w:val="009E44FC"/>
    <w:rsid w:val="009E4725"/>
    <w:rsid w:val="009E48B9"/>
    <w:rsid w:val="009E4DDE"/>
    <w:rsid w:val="009E4E08"/>
    <w:rsid w:val="009E6E00"/>
    <w:rsid w:val="009E7222"/>
    <w:rsid w:val="009E726C"/>
    <w:rsid w:val="009E7E9D"/>
    <w:rsid w:val="009F0653"/>
    <w:rsid w:val="009F1BD7"/>
    <w:rsid w:val="009F2EFF"/>
    <w:rsid w:val="009F34B0"/>
    <w:rsid w:val="009F41C1"/>
    <w:rsid w:val="009F5188"/>
    <w:rsid w:val="009F5F23"/>
    <w:rsid w:val="009F68CE"/>
    <w:rsid w:val="009F73A1"/>
    <w:rsid w:val="009F7AE2"/>
    <w:rsid w:val="009F7F85"/>
    <w:rsid w:val="00A0003A"/>
    <w:rsid w:val="00A003ED"/>
    <w:rsid w:val="00A007C4"/>
    <w:rsid w:val="00A00D90"/>
    <w:rsid w:val="00A016F0"/>
    <w:rsid w:val="00A03268"/>
    <w:rsid w:val="00A03645"/>
    <w:rsid w:val="00A03B1B"/>
    <w:rsid w:val="00A03DD2"/>
    <w:rsid w:val="00A048E0"/>
    <w:rsid w:val="00A0499F"/>
    <w:rsid w:val="00A04E7D"/>
    <w:rsid w:val="00A05BDF"/>
    <w:rsid w:val="00A05D48"/>
    <w:rsid w:val="00A06359"/>
    <w:rsid w:val="00A065E3"/>
    <w:rsid w:val="00A070B9"/>
    <w:rsid w:val="00A07A5E"/>
    <w:rsid w:val="00A108A9"/>
    <w:rsid w:val="00A10A00"/>
    <w:rsid w:val="00A10D8E"/>
    <w:rsid w:val="00A11415"/>
    <w:rsid w:val="00A11566"/>
    <w:rsid w:val="00A122FA"/>
    <w:rsid w:val="00A12651"/>
    <w:rsid w:val="00A12876"/>
    <w:rsid w:val="00A12959"/>
    <w:rsid w:val="00A12C04"/>
    <w:rsid w:val="00A14269"/>
    <w:rsid w:val="00A145BA"/>
    <w:rsid w:val="00A145D8"/>
    <w:rsid w:val="00A14BF7"/>
    <w:rsid w:val="00A14EBA"/>
    <w:rsid w:val="00A150A5"/>
    <w:rsid w:val="00A15DBC"/>
    <w:rsid w:val="00A16717"/>
    <w:rsid w:val="00A178E0"/>
    <w:rsid w:val="00A20B98"/>
    <w:rsid w:val="00A20DE8"/>
    <w:rsid w:val="00A210C4"/>
    <w:rsid w:val="00A21C68"/>
    <w:rsid w:val="00A22880"/>
    <w:rsid w:val="00A23455"/>
    <w:rsid w:val="00A23E9A"/>
    <w:rsid w:val="00A23ED6"/>
    <w:rsid w:val="00A240A5"/>
    <w:rsid w:val="00A242EE"/>
    <w:rsid w:val="00A2448F"/>
    <w:rsid w:val="00A24732"/>
    <w:rsid w:val="00A24DDA"/>
    <w:rsid w:val="00A251E8"/>
    <w:rsid w:val="00A25394"/>
    <w:rsid w:val="00A25960"/>
    <w:rsid w:val="00A26B33"/>
    <w:rsid w:val="00A2751B"/>
    <w:rsid w:val="00A277F9"/>
    <w:rsid w:val="00A2792D"/>
    <w:rsid w:val="00A279A7"/>
    <w:rsid w:val="00A303A6"/>
    <w:rsid w:val="00A30FD4"/>
    <w:rsid w:val="00A32A29"/>
    <w:rsid w:val="00A33E88"/>
    <w:rsid w:val="00A34720"/>
    <w:rsid w:val="00A34790"/>
    <w:rsid w:val="00A3479E"/>
    <w:rsid w:val="00A34E0F"/>
    <w:rsid w:val="00A35894"/>
    <w:rsid w:val="00A3596D"/>
    <w:rsid w:val="00A37116"/>
    <w:rsid w:val="00A37FCC"/>
    <w:rsid w:val="00A40316"/>
    <w:rsid w:val="00A408F6"/>
    <w:rsid w:val="00A40A50"/>
    <w:rsid w:val="00A41028"/>
    <w:rsid w:val="00A4176B"/>
    <w:rsid w:val="00A41C4B"/>
    <w:rsid w:val="00A4211E"/>
    <w:rsid w:val="00A42925"/>
    <w:rsid w:val="00A42D76"/>
    <w:rsid w:val="00A42FCA"/>
    <w:rsid w:val="00A4306E"/>
    <w:rsid w:val="00A433BB"/>
    <w:rsid w:val="00A436EB"/>
    <w:rsid w:val="00A43A1D"/>
    <w:rsid w:val="00A43DD7"/>
    <w:rsid w:val="00A4435D"/>
    <w:rsid w:val="00A44C81"/>
    <w:rsid w:val="00A44D41"/>
    <w:rsid w:val="00A44FEA"/>
    <w:rsid w:val="00A4577D"/>
    <w:rsid w:val="00A458C1"/>
    <w:rsid w:val="00A45D03"/>
    <w:rsid w:val="00A45E2F"/>
    <w:rsid w:val="00A460E4"/>
    <w:rsid w:val="00A46632"/>
    <w:rsid w:val="00A4673A"/>
    <w:rsid w:val="00A46840"/>
    <w:rsid w:val="00A46A9B"/>
    <w:rsid w:val="00A46E04"/>
    <w:rsid w:val="00A46E6E"/>
    <w:rsid w:val="00A47083"/>
    <w:rsid w:val="00A47137"/>
    <w:rsid w:val="00A4735A"/>
    <w:rsid w:val="00A4754D"/>
    <w:rsid w:val="00A50226"/>
    <w:rsid w:val="00A5048D"/>
    <w:rsid w:val="00A505F8"/>
    <w:rsid w:val="00A50925"/>
    <w:rsid w:val="00A511DF"/>
    <w:rsid w:val="00A515BA"/>
    <w:rsid w:val="00A51B8B"/>
    <w:rsid w:val="00A51C0F"/>
    <w:rsid w:val="00A52136"/>
    <w:rsid w:val="00A527FE"/>
    <w:rsid w:val="00A52FF6"/>
    <w:rsid w:val="00A5317D"/>
    <w:rsid w:val="00A53250"/>
    <w:rsid w:val="00A53273"/>
    <w:rsid w:val="00A53733"/>
    <w:rsid w:val="00A53EFC"/>
    <w:rsid w:val="00A53F6B"/>
    <w:rsid w:val="00A54632"/>
    <w:rsid w:val="00A54A2C"/>
    <w:rsid w:val="00A54E42"/>
    <w:rsid w:val="00A551A9"/>
    <w:rsid w:val="00A55266"/>
    <w:rsid w:val="00A55D91"/>
    <w:rsid w:val="00A567A3"/>
    <w:rsid w:val="00A56B6E"/>
    <w:rsid w:val="00A573B3"/>
    <w:rsid w:val="00A5758E"/>
    <w:rsid w:val="00A606C1"/>
    <w:rsid w:val="00A60A86"/>
    <w:rsid w:val="00A6105C"/>
    <w:rsid w:val="00A627C5"/>
    <w:rsid w:val="00A642DC"/>
    <w:rsid w:val="00A644C3"/>
    <w:rsid w:val="00A65A62"/>
    <w:rsid w:val="00A6614D"/>
    <w:rsid w:val="00A668EE"/>
    <w:rsid w:val="00A66DD7"/>
    <w:rsid w:val="00A67DD4"/>
    <w:rsid w:val="00A7077F"/>
    <w:rsid w:val="00A714D8"/>
    <w:rsid w:val="00A71639"/>
    <w:rsid w:val="00A71749"/>
    <w:rsid w:val="00A720B8"/>
    <w:rsid w:val="00A7225B"/>
    <w:rsid w:val="00A7412C"/>
    <w:rsid w:val="00A7415C"/>
    <w:rsid w:val="00A74FAB"/>
    <w:rsid w:val="00A75333"/>
    <w:rsid w:val="00A7560A"/>
    <w:rsid w:val="00A758A3"/>
    <w:rsid w:val="00A758BC"/>
    <w:rsid w:val="00A75A5D"/>
    <w:rsid w:val="00A75B31"/>
    <w:rsid w:val="00A766EB"/>
    <w:rsid w:val="00A76ED8"/>
    <w:rsid w:val="00A80216"/>
    <w:rsid w:val="00A81085"/>
    <w:rsid w:val="00A81386"/>
    <w:rsid w:val="00A827FB"/>
    <w:rsid w:val="00A83175"/>
    <w:rsid w:val="00A83A30"/>
    <w:rsid w:val="00A83EFA"/>
    <w:rsid w:val="00A847F2"/>
    <w:rsid w:val="00A84820"/>
    <w:rsid w:val="00A84839"/>
    <w:rsid w:val="00A84C39"/>
    <w:rsid w:val="00A85801"/>
    <w:rsid w:val="00A858D3"/>
    <w:rsid w:val="00A85923"/>
    <w:rsid w:val="00A85AB2"/>
    <w:rsid w:val="00A85E68"/>
    <w:rsid w:val="00A871C3"/>
    <w:rsid w:val="00A8736C"/>
    <w:rsid w:val="00A875B4"/>
    <w:rsid w:val="00A8792E"/>
    <w:rsid w:val="00A901E2"/>
    <w:rsid w:val="00A903D4"/>
    <w:rsid w:val="00A905A0"/>
    <w:rsid w:val="00A90627"/>
    <w:rsid w:val="00A90A9C"/>
    <w:rsid w:val="00A90CAB"/>
    <w:rsid w:val="00A90ED8"/>
    <w:rsid w:val="00A91351"/>
    <w:rsid w:val="00A91AE4"/>
    <w:rsid w:val="00A9246C"/>
    <w:rsid w:val="00A9251D"/>
    <w:rsid w:val="00A93B75"/>
    <w:rsid w:val="00A9410C"/>
    <w:rsid w:val="00A9483D"/>
    <w:rsid w:val="00A9485A"/>
    <w:rsid w:val="00A94E6B"/>
    <w:rsid w:val="00A94EE2"/>
    <w:rsid w:val="00A9563E"/>
    <w:rsid w:val="00A95773"/>
    <w:rsid w:val="00A9579D"/>
    <w:rsid w:val="00A97B44"/>
    <w:rsid w:val="00AA052A"/>
    <w:rsid w:val="00AA053A"/>
    <w:rsid w:val="00AA06F2"/>
    <w:rsid w:val="00AA1156"/>
    <w:rsid w:val="00AA1695"/>
    <w:rsid w:val="00AA1881"/>
    <w:rsid w:val="00AA1A01"/>
    <w:rsid w:val="00AA1AB6"/>
    <w:rsid w:val="00AA234C"/>
    <w:rsid w:val="00AA3111"/>
    <w:rsid w:val="00AA3B34"/>
    <w:rsid w:val="00AA5040"/>
    <w:rsid w:val="00AA6066"/>
    <w:rsid w:val="00AA6685"/>
    <w:rsid w:val="00AA6B48"/>
    <w:rsid w:val="00AA6C45"/>
    <w:rsid w:val="00AA6CF2"/>
    <w:rsid w:val="00AA75CB"/>
    <w:rsid w:val="00AB04BF"/>
    <w:rsid w:val="00AB099A"/>
    <w:rsid w:val="00AB0FA2"/>
    <w:rsid w:val="00AB2E81"/>
    <w:rsid w:val="00AB36FD"/>
    <w:rsid w:val="00AB39AF"/>
    <w:rsid w:val="00AB451D"/>
    <w:rsid w:val="00AB4630"/>
    <w:rsid w:val="00AB4662"/>
    <w:rsid w:val="00AB4B93"/>
    <w:rsid w:val="00AB556E"/>
    <w:rsid w:val="00AB56F9"/>
    <w:rsid w:val="00AB587D"/>
    <w:rsid w:val="00AB5FDF"/>
    <w:rsid w:val="00AB7399"/>
    <w:rsid w:val="00AB7436"/>
    <w:rsid w:val="00AB7EF4"/>
    <w:rsid w:val="00AC0468"/>
    <w:rsid w:val="00AC07AA"/>
    <w:rsid w:val="00AC0A89"/>
    <w:rsid w:val="00AC1985"/>
    <w:rsid w:val="00AC244E"/>
    <w:rsid w:val="00AC27CF"/>
    <w:rsid w:val="00AC27EA"/>
    <w:rsid w:val="00AC33B6"/>
    <w:rsid w:val="00AC4555"/>
    <w:rsid w:val="00AC4D8E"/>
    <w:rsid w:val="00AC5435"/>
    <w:rsid w:val="00AC5FEE"/>
    <w:rsid w:val="00AC731F"/>
    <w:rsid w:val="00AC75F3"/>
    <w:rsid w:val="00AC7AE1"/>
    <w:rsid w:val="00AD00E8"/>
    <w:rsid w:val="00AD0411"/>
    <w:rsid w:val="00AD0EDC"/>
    <w:rsid w:val="00AD19DB"/>
    <w:rsid w:val="00AD20F9"/>
    <w:rsid w:val="00AD2EA6"/>
    <w:rsid w:val="00AD3ADD"/>
    <w:rsid w:val="00AD4AC0"/>
    <w:rsid w:val="00AD51B8"/>
    <w:rsid w:val="00AD5236"/>
    <w:rsid w:val="00AD628C"/>
    <w:rsid w:val="00AD678D"/>
    <w:rsid w:val="00AD7366"/>
    <w:rsid w:val="00AD7ACB"/>
    <w:rsid w:val="00AE0544"/>
    <w:rsid w:val="00AE1395"/>
    <w:rsid w:val="00AE14DD"/>
    <w:rsid w:val="00AE15B5"/>
    <w:rsid w:val="00AE175D"/>
    <w:rsid w:val="00AE1861"/>
    <w:rsid w:val="00AE2082"/>
    <w:rsid w:val="00AE27D3"/>
    <w:rsid w:val="00AE2BB9"/>
    <w:rsid w:val="00AE3B71"/>
    <w:rsid w:val="00AE41B2"/>
    <w:rsid w:val="00AE4386"/>
    <w:rsid w:val="00AE45B6"/>
    <w:rsid w:val="00AE51BF"/>
    <w:rsid w:val="00AE5627"/>
    <w:rsid w:val="00AE5930"/>
    <w:rsid w:val="00AE5974"/>
    <w:rsid w:val="00AE59B7"/>
    <w:rsid w:val="00AE5FE8"/>
    <w:rsid w:val="00AE6767"/>
    <w:rsid w:val="00AE699F"/>
    <w:rsid w:val="00AE6E67"/>
    <w:rsid w:val="00AF08D3"/>
    <w:rsid w:val="00AF1181"/>
    <w:rsid w:val="00AF18A9"/>
    <w:rsid w:val="00AF1C11"/>
    <w:rsid w:val="00AF1C99"/>
    <w:rsid w:val="00AF2202"/>
    <w:rsid w:val="00AF2F88"/>
    <w:rsid w:val="00AF2FDB"/>
    <w:rsid w:val="00AF3580"/>
    <w:rsid w:val="00AF35C9"/>
    <w:rsid w:val="00AF3A63"/>
    <w:rsid w:val="00AF3B19"/>
    <w:rsid w:val="00AF3DD3"/>
    <w:rsid w:val="00AF4F9E"/>
    <w:rsid w:val="00AF51BF"/>
    <w:rsid w:val="00AF52B1"/>
    <w:rsid w:val="00AF5435"/>
    <w:rsid w:val="00AF5841"/>
    <w:rsid w:val="00AF5ADD"/>
    <w:rsid w:val="00AF60D7"/>
    <w:rsid w:val="00AF6761"/>
    <w:rsid w:val="00AF7AC6"/>
    <w:rsid w:val="00AF7D7F"/>
    <w:rsid w:val="00B0221A"/>
    <w:rsid w:val="00B029F1"/>
    <w:rsid w:val="00B0342B"/>
    <w:rsid w:val="00B04108"/>
    <w:rsid w:val="00B041AB"/>
    <w:rsid w:val="00B04A1B"/>
    <w:rsid w:val="00B04ADE"/>
    <w:rsid w:val="00B04E3A"/>
    <w:rsid w:val="00B04FC5"/>
    <w:rsid w:val="00B051EE"/>
    <w:rsid w:val="00B06040"/>
    <w:rsid w:val="00B06B34"/>
    <w:rsid w:val="00B06DA9"/>
    <w:rsid w:val="00B06F66"/>
    <w:rsid w:val="00B0707E"/>
    <w:rsid w:val="00B07BC8"/>
    <w:rsid w:val="00B10599"/>
    <w:rsid w:val="00B1065D"/>
    <w:rsid w:val="00B10F10"/>
    <w:rsid w:val="00B11A8A"/>
    <w:rsid w:val="00B11CC8"/>
    <w:rsid w:val="00B1295D"/>
    <w:rsid w:val="00B12A0F"/>
    <w:rsid w:val="00B13EF7"/>
    <w:rsid w:val="00B14EE7"/>
    <w:rsid w:val="00B14F1F"/>
    <w:rsid w:val="00B1590F"/>
    <w:rsid w:val="00B15CB0"/>
    <w:rsid w:val="00B172B6"/>
    <w:rsid w:val="00B1750A"/>
    <w:rsid w:val="00B1756E"/>
    <w:rsid w:val="00B175DD"/>
    <w:rsid w:val="00B17A59"/>
    <w:rsid w:val="00B17DF6"/>
    <w:rsid w:val="00B200DB"/>
    <w:rsid w:val="00B20E13"/>
    <w:rsid w:val="00B21857"/>
    <w:rsid w:val="00B21EAD"/>
    <w:rsid w:val="00B224F5"/>
    <w:rsid w:val="00B2370F"/>
    <w:rsid w:val="00B23CA6"/>
    <w:rsid w:val="00B24513"/>
    <w:rsid w:val="00B249A1"/>
    <w:rsid w:val="00B25400"/>
    <w:rsid w:val="00B25C77"/>
    <w:rsid w:val="00B25CAD"/>
    <w:rsid w:val="00B27B22"/>
    <w:rsid w:val="00B27BD7"/>
    <w:rsid w:val="00B27EC8"/>
    <w:rsid w:val="00B30846"/>
    <w:rsid w:val="00B31384"/>
    <w:rsid w:val="00B31D3E"/>
    <w:rsid w:val="00B344E8"/>
    <w:rsid w:val="00B34EB6"/>
    <w:rsid w:val="00B34F3C"/>
    <w:rsid w:val="00B3528C"/>
    <w:rsid w:val="00B35508"/>
    <w:rsid w:val="00B3565D"/>
    <w:rsid w:val="00B35A84"/>
    <w:rsid w:val="00B36789"/>
    <w:rsid w:val="00B36ED7"/>
    <w:rsid w:val="00B3711D"/>
    <w:rsid w:val="00B37587"/>
    <w:rsid w:val="00B3769E"/>
    <w:rsid w:val="00B40223"/>
    <w:rsid w:val="00B40855"/>
    <w:rsid w:val="00B40CA4"/>
    <w:rsid w:val="00B40CC7"/>
    <w:rsid w:val="00B40E97"/>
    <w:rsid w:val="00B41AD1"/>
    <w:rsid w:val="00B42373"/>
    <w:rsid w:val="00B427CE"/>
    <w:rsid w:val="00B42891"/>
    <w:rsid w:val="00B42BC4"/>
    <w:rsid w:val="00B43066"/>
    <w:rsid w:val="00B4312F"/>
    <w:rsid w:val="00B43B92"/>
    <w:rsid w:val="00B443E5"/>
    <w:rsid w:val="00B44D0C"/>
    <w:rsid w:val="00B44F19"/>
    <w:rsid w:val="00B461E2"/>
    <w:rsid w:val="00B4681C"/>
    <w:rsid w:val="00B46B61"/>
    <w:rsid w:val="00B47362"/>
    <w:rsid w:val="00B47E6C"/>
    <w:rsid w:val="00B50D9C"/>
    <w:rsid w:val="00B51458"/>
    <w:rsid w:val="00B5146E"/>
    <w:rsid w:val="00B5194C"/>
    <w:rsid w:val="00B51B11"/>
    <w:rsid w:val="00B51F16"/>
    <w:rsid w:val="00B523CC"/>
    <w:rsid w:val="00B52A3F"/>
    <w:rsid w:val="00B52CF5"/>
    <w:rsid w:val="00B5388D"/>
    <w:rsid w:val="00B53AD4"/>
    <w:rsid w:val="00B540AC"/>
    <w:rsid w:val="00B54552"/>
    <w:rsid w:val="00B54615"/>
    <w:rsid w:val="00B54CC9"/>
    <w:rsid w:val="00B55C4B"/>
    <w:rsid w:val="00B5713A"/>
    <w:rsid w:val="00B60142"/>
    <w:rsid w:val="00B6017A"/>
    <w:rsid w:val="00B60567"/>
    <w:rsid w:val="00B60D7F"/>
    <w:rsid w:val="00B6234A"/>
    <w:rsid w:val="00B62432"/>
    <w:rsid w:val="00B6256F"/>
    <w:rsid w:val="00B62A3B"/>
    <w:rsid w:val="00B6330D"/>
    <w:rsid w:val="00B63C91"/>
    <w:rsid w:val="00B64CD5"/>
    <w:rsid w:val="00B65069"/>
    <w:rsid w:val="00B6517D"/>
    <w:rsid w:val="00B6565E"/>
    <w:rsid w:val="00B668B8"/>
    <w:rsid w:val="00B6736F"/>
    <w:rsid w:val="00B676EA"/>
    <w:rsid w:val="00B67CAA"/>
    <w:rsid w:val="00B67F2B"/>
    <w:rsid w:val="00B7034C"/>
    <w:rsid w:val="00B70A72"/>
    <w:rsid w:val="00B7228E"/>
    <w:rsid w:val="00B7238F"/>
    <w:rsid w:val="00B72D8D"/>
    <w:rsid w:val="00B72F53"/>
    <w:rsid w:val="00B73030"/>
    <w:rsid w:val="00B73D7F"/>
    <w:rsid w:val="00B73ED8"/>
    <w:rsid w:val="00B7427F"/>
    <w:rsid w:val="00B746DF"/>
    <w:rsid w:val="00B7579C"/>
    <w:rsid w:val="00B75BB3"/>
    <w:rsid w:val="00B75E09"/>
    <w:rsid w:val="00B75F60"/>
    <w:rsid w:val="00B76F12"/>
    <w:rsid w:val="00B77AB0"/>
    <w:rsid w:val="00B77FEA"/>
    <w:rsid w:val="00B8089C"/>
    <w:rsid w:val="00B80E42"/>
    <w:rsid w:val="00B813A8"/>
    <w:rsid w:val="00B81B7F"/>
    <w:rsid w:val="00B822A2"/>
    <w:rsid w:val="00B824BF"/>
    <w:rsid w:val="00B829A9"/>
    <w:rsid w:val="00B82CE1"/>
    <w:rsid w:val="00B8311F"/>
    <w:rsid w:val="00B834C4"/>
    <w:rsid w:val="00B8377B"/>
    <w:rsid w:val="00B83C71"/>
    <w:rsid w:val="00B83CE2"/>
    <w:rsid w:val="00B8421D"/>
    <w:rsid w:val="00B845C5"/>
    <w:rsid w:val="00B84751"/>
    <w:rsid w:val="00B84FD9"/>
    <w:rsid w:val="00B853AD"/>
    <w:rsid w:val="00B8547B"/>
    <w:rsid w:val="00B85928"/>
    <w:rsid w:val="00B85E16"/>
    <w:rsid w:val="00B866BB"/>
    <w:rsid w:val="00B86776"/>
    <w:rsid w:val="00B87260"/>
    <w:rsid w:val="00B87359"/>
    <w:rsid w:val="00B9058A"/>
    <w:rsid w:val="00B90600"/>
    <w:rsid w:val="00B90F0C"/>
    <w:rsid w:val="00B91906"/>
    <w:rsid w:val="00B91945"/>
    <w:rsid w:val="00B91F96"/>
    <w:rsid w:val="00B9211B"/>
    <w:rsid w:val="00B92A73"/>
    <w:rsid w:val="00B953FA"/>
    <w:rsid w:val="00B96C8D"/>
    <w:rsid w:val="00B96EA4"/>
    <w:rsid w:val="00BA0380"/>
    <w:rsid w:val="00BA0AC7"/>
    <w:rsid w:val="00BA124B"/>
    <w:rsid w:val="00BA1CC9"/>
    <w:rsid w:val="00BA25F6"/>
    <w:rsid w:val="00BA304D"/>
    <w:rsid w:val="00BA3A8F"/>
    <w:rsid w:val="00BA3C51"/>
    <w:rsid w:val="00BA42CE"/>
    <w:rsid w:val="00BA5088"/>
    <w:rsid w:val="00BA5244"/>
    <w:rsid w:val="00BA527D"/>
    <w:rsid w:val="00BA55A7"/>
    <w:rsid w:val="00BA5723"/>
    <w:rsid w:val="00BA59E1"/>
    <w:rsid w:val="00BA5A98"/>
    <w:rsid w:val="00BA5E46"/>
    <w:rsid w:val="00BA634F"/>
    <w:rsid w:val="00BA6A15"/>
    <w:rsid w:val="00BA6A94"/>
    <w:rsid w:val="00BB0815"/>
    <w:rsid w:val="00BB0B2C"/>
    <w:rsid w:val="00BB0CCB"/>
    <w:rsid w:val="00BB18BD"/>
    <w:rsid w:val="00BB1D31"/>
    <w:rsid w:val="00BB2ECF"/>
    <w:rsid w:val="00BB2FB4"/>
    <w:rsid w:val="00BB375A"/>
    <w:rsid w:val="00BB3A15"/>
    <w:rsid w:val="00BB478B"/>
    <w:rsid w:val="00BB4D60"/>
    <w:rsid w:val="00BB4DE4"/>
    <w:rsid w:val="00BB5465"/>
    <w:rsid w:val="00BB5B3A"/>
    <w:rsid w:val="00BB72A4"/>
    <w:rsid w:val="00BB76C8"/>
    <w:rsid w:val="00BC0D92"/>
    <w:rsid w:val="00BC1598"/>
    <w:rsid w:val="00BC2626"/>
    <w:rsid w:val="00BC287C"/>
    <w:rsid w:val="00BC2DF4"/>
    <w:rsid w:val="00BC32AE"/>
    <w:rsid w:val="00BC34D9"/>
    <w:rsid w:val="00BC3650"/>
    <w:rsid w:val="00BC3AEC"/>
    <w:rsid w:val="00BC3C0D"/>
    <w:rsid w:val="00BC444D"/>
    <w:rsid w:val="00BC47FE"/>
    <w:rsid w:val="00BC4BB6"/>
    <w:rsid w:val="00BC5587"/>
    <w:rsid w:val="00BC6979"/>
    <w:rsid w:val="00BC72F7"/>
    <w:rsid w:val="00BC764A"/>
    <w:rsid w:val="00BC7792"/>
    <w:rsid w:val="00BD1BCE"/>
    <w:rsid w:val="00BD20BF"/>
    <w:rsid w:val="00BD23DB"/>
    <w:rsid w:val="00BD2A3A"/>
    <w:rsid w:val="00BD2C3C"/>
    <w:rsid w:val="00BD30BA"/>
    <w:rsid w:val="00BD3D5B"/>
    <w:rsid w:val="00BD40B0"/>
    <w:rsid w:val="00BD47D7"/>
    <w:rsid w:val="00BD4A20"/>
    <w:rsid w:val="00BD4B42"/>
    <w:rsid w:val="00BD677D"/>
    <w:rsid w:val="00BD7340"/>
    <w:rsid w:val="00BD7430"/>
    <w:rsid w:val="00BD7854"/>
    <w:rsid w:val="00BE0173"/>
    <w:rsid w:val="00BE0CB3"/>
    <w:rsid w:val="00BE15A2"/>
    <w:rsid w:val="00BE1830"/>
    <w:rsid w:val="00BE19AB"/>
    <w:rsid w:val="00BE3685"/>
    <w:rsid w:val="00BE37FE"/>
    <w:rsid w:val="00BE3A11"/>
    <w:rsid w:val="00BE4603"/>
    <w:rsid w:val="00BE49A3"/>
    <w:rsid w:val="00BE49FE"/>
    <w:rsid w:val="00BE4FDB"/>
    <w:rsid w:val="00BE5972"/>
    <w:rsid w:val="00BE66F2"/>
    <w:rsid w:val="00BF03D2"/>
    <w:rsid w:val="00BF0562"/>
    <w:rsid w:val="00BF0EBC"/>
    <w:rsid w:val="00BF1015"/>
    <w:rsid w:val="00BF1119"/>
    <w:rsid w:val="00BF1557"/>
    <w:rsid w:val="00BF1747"/>
    <w:rsid w:val="00BF1E6F"/>
    <w:rsid w:val="00BF27CA"/>
    <w:rsid w:val="00BF2F64"/>
    <w:rsid w:val="00BF39FC"/>
    <w:rsid w:val="00BF4094"/>
    <w:rsid w:val="00BF4891"/>
    <w:rsid w:val="00BF5CF0"/>
    <w:rsid w:val="00BF5F61"/>
    <w:rsid w:val="00BF61BA"/>
    <w:rsid w:val="00BF677F"/>
    <w:rsid w:val="00BF6A80"/>
    <w:rsid w:val="00BF7027"/>
    <w:rsid w:val="00BF7E38"/>
    <w:rsid w:val="00C00014"/>
    <w:rsid w:val="00C00229"/>
    <w:rsid w:val="00C009E6"/>
    <w:rsid w:val="00C00F21"/>
    <w:rsid w:val="00C0165E"/>
    <w:rsid w:val="00C024EA"/>
    <w:rsid w:val="00C02B75"/>
    <w:rsid w:val="00C02E19"/>
    <w:rsid w:val="00C02E99"/>
    <w:rsid w:val="00C032A7"/>
    <w:rsid w:val="00C034F2"/>
    <w:rsid w:val="00C03C7B"/>
    <w:rsid w:val="00C041F7"/>
    <w:rsid w:val="00C0428C"/>
    <w:rsid w:val="00C045DC"/>
    <w:rsid w:val="00C04CE2"/>
    <w:rsid w:val="00C04E42"/>
    <w:rsid w:val="00C0506A"/>
    <w:rsid w:val="00C0513E"/>
    <w:rsid w:val="00C057A3"/>
    <w:rsid w:val="00C068DC"/>
    <w:rsid w:val="00C06D99"/>
    <w:rsid w:val="00C10BD7"/>
    <w:rsid w:val="00C110BC"/>
    <w:rsid w:val="00C11C4E"/>
    <w:rsid w:val="00C126E5"/>
    <w:rsid w:val="00C128B4"/>
    <w:rsid w:val="00C12D8A"/>
    <w:rsid w:val="00C12F08"/>
    <w:rsid w:val="00C13160"/>
    <w:rsid w:val="00C13379"/>
    <w:rsid w:val="00C136AB"/>
    <w:rsid w:val="00C13AF0"/>
    <w:rsid w:val="00C147DB"/>
    <w:rsid w:val="00C150A0"/>
    <w:rsid w:val="00C1518D"/>
    <w:rsid w:val="00C1519C"/>
    <w:rsid w:val="00C16002"/>
    <w:rsid w:val="00C16330"/>
    <w:rsid w:val="00C163B3"/>
    <w:rsid w:val="00C16D1C"/>
    <w:rsid w:val="00C16DEE"/>
    <w:rsid w:val="00C16F7A"/>
    <w:rsid w:val="00C17069"/>
    <w:rsid w:val="00C175D0"/>
    <w:rsid w:val="00C20762"/>
    <w:rsid w:val="00C20BDB"/>
    <w:rsid w:val="00C2115A"/>
    <w:rsid w:val="00C218D2"/>
    <w:rsid w:val="00C21A38"/>
    <w:rsid w:val="00C21C69"/>
    <w:rsid w:val="00C237EB"/>
    <w:rsid w:val="00C23A0D"/>
    <w:rsid w:val="00C23B59"/>
    <w:rsid w:val="00C25041"/>
    <w:rsid w:val="00C250AB"/>
    <w:rsid w:val="00C25A93"/>
    <w:rsid w:val="00C25AA1"/>
    <w:rsid w:val="00C264BB"/>
    <w:rsid w:val="00C26740"/>
    <w:rsid w:val="00C269A2"/>
    <w:rsid w:val="00C26AD4"/>
    <w:rsid w:val="00C26E86"/>
    <w:rsid w:val="00C274DB"/>
    <w:rsid w:val="00C277B5"/>
    <w:rsid w:val="00C27A70"/>
    <w:rsid w:val="00C27CF4"/>
    <w:rsid w:val="00C27F7F"/>
    <w:rsid w:val="00C30373"/>
    <w:rsid w:val="00C30470"/>
    <w:rsid w:val="00C309CD"/>
    <w:rsid w:val="00C314C2"/>
    <w:rsid w:val="00C3156F"/>
    <w:rsid w:val="00C3250B"/>
    <w:rsid w:val="00C327A8"/>
    <w:rsid w:val="00C332B9"/>
    <w:rsid w:val="00C335B9"/>
    <w:rsid w:val="00C33DB3"/>
    <w:rsid w:val="00C343A0"/>
    <w:rsid w:val="00C34940"/>
    <w:rsid w:val="00C34D3E"/>
    <w:rsid w:val="00C35992"/>
    <w:rsid w:val="00C36394"/>
    <w:rsid w:val="00C36EC5"/>
    <w:rsid w:val="00C401F5"/>
    <w:rsid w:val="00C41117"/>
    <w:rsid w:val="00C41156"/>
    <w:rsid w:val="00C41569"/>
    <w:rsid w:val="00C416A1"/>
    <w:rsid w:val="00C41A4C"/>
    <w:rsid w:val="00C424F4"/>
    <w:rsid w:val="00C4261C"/>
    <w:rsid w:val="00C42F5A"/>
    <w:rsid w:val="00C4323D"/>
    <w:rsid w:val="00C44CAD"/>
    <w:rsid w:val="00C44CFB"/>
    <w:rsid w:val="00C45253"/>
    <w:rsid w:val="00C45A3B"/>
    <w:rsid w:val="00C45A43"/>
    <w:rsid w:val="00C4654F"/>
    <w:rsid w:val="00C4785E"/>
    <w:rsid w:val="00C500E2"/>
    <w:rsid w:val="00C503BA"/>
    <w:rsid w:val="00C5074E"/>
    <w:rsid w:val="00C50C92"/>
    <w:rsid w:val="00C512AF"/>
    <w:rsid w:val="00C51A1A"/>
    <w:rsid w:val="00C51EEE"/>
    <w:rsid w:val="00C5342C"/>
    <w:rsid w:val="00C53A5D"/>
    <w:rsid w:val="00C53B06"/>
    <w:rsid w:val="00C55AE2"/>
    <w:rsid w:val="00C55B1D"/>
    <w:rsid w:val="00C55F82"/>
    <w:rsid w:val="00C56416"/>
    <w:rsid w:val="00C5679F"/>
    <w:rsid w:val="00C56B2B"/>
    <w:rsid w:val="00C56B36"/>
    <w:rsid w:val="00C56FDD"/>
    <w:rsid w:val="00C5740B"/>
    <w:rsid w:val="00C57473"/>
    <w:rsid w:val="00C60095"/>
    <w:rsid w:val="00C60B20"/>
    <w:rsid w:val="00C61B88"/>
    <w:rsid w:val="00C61C47"/>
    <w:rsid w:val="00C62759"/>
    <w:rsid w:val="00C62996"/>
    <w:rsid w:val="00C62B61"/>
    <w:rsid w:val="00C62E68"/>
    <w:rsid w:val="00C630B2"/>
    <w:rsid w:val="00C6512B"/>
    <w:rsid w:val="00C6584A"/>
    <w:rsid w:val="00C65D67"/>
    <w:rsid w:val="00C66143"/>
    <w:rsid w:val="00C67251"/>
    <w:rsid w:val="00C6729B"/>
    <w:rsid w:val="00C7044C"/>
    <w:rsid w:val="00C70669"/>
    <w:rsid w:val="00C72E7D"/>
    <w:rsid w:val="00C73B65"/>
    <w:rsid w:val="00C73B87"/>
    <w:rsid w:val="00C74093"/>
    <w:rsid w:val="00C749D1"/>
    <w:rsid w:val="00C74B9D"/>
    <w:rsid w:val="00C74E20"/>
    <w:rsid w:val="00C74F56"/>
    <w:rsid w:val="00C74FAC"/>
    <w:rsid w:val="00C757BA"/>
    <w:rsid w:val="00C7640B"/>
    <w:rsid w:val="00C7671F"/>
    <w:rsid w:val="00C76CF9"/>
    <w:rsid w:val="00C77357"/>
    <w:rsid w:val="00C7738D"/>
    <w:rsid w:val="00C77982"/>
    <w:rsid w:val="00C779E2"/>
    <w:rsid w:val="00C80288"/>
    <w:rsid w:val="00C80521"/>
    <w:rsid w:val="00C80631"/>
    <w:rsid w:val="00C8079C"/>
    <w:rsid w:val="00C813EC"/>
    <w:rsid w:val="00C81553"/>
    <w:rsid w:val="00C81A2C"/>
    <w:rsid w:val="00C81FF5"/>
    <w:rsid w:val="00C82790"/>
    <w:rsid w:val="00C83211"/>
    <w:rsid w:val="00C832A8"/>
    <w:rsid w:val="00C83A8D"/>
    <w:rsid w:val="00C8474B"/>
    <w:rsid w:val="00C84B30"/>
    <w:rsid w:val="00C84E71"/>
    <w:rsid w:val="00C851DE"/>
    <w:rsid w:val="00C85628"/>
    <w:rsid w:val="00C85A5E"/>
    <w:rsid w:val="00C86CEE"/>
    <w:rsid w:val="00C86D91"/>
    <w:rsid w:val="00C86E8B"/>
    <w:rsid w:val="00C8748F"/>
    <w:rsid w:val="00C874B7"/>
    <w:rsid w:val="00C87C16"/>
    <w:rsid w:val="00C9050E"/>
    <w:rsid w:val="00C911BF"/>
    <w:rsid w:val="00C92059"/>
    <w:rsid w:val="00C92DA9"/>
    <w:rsid w:val="00C937B8"/>
    <w:rsid w:val="00C93B28"/>
    <w:rsid w:val="00C93BC4"/>
    <w:rsid w:val="00C93DF6"/>
    <w:rsid w:val="00C94D23"/>
    <w:rsid w:val="00C94DB5"/>
    <w:rsid w:val="00C955FD"/>
    <w:rsid w:val="00C9620D"/>
    <w:rsid w:val="00C9689B"/>
    <w:rsid w:val="00C97CBA"/>
    <w:rsid w:val="00CA003A"/>
    <w:rsid w:val="00CA0DE7"/>
    <w:rsid w:val="00CA0FA0"/>
    <w:rsid w:val="00CA15D3"/>
    <w:rsid w:val="00CA1F5D"/>
    <w:rsid w:val="00CA311D"/>
    <w:rsid w:val="00CA460D"/>
    <w:rsid w:val="00CA48C3"/>
    <w:rsid w:val="00CA6629"/>
    <w:rsid w:val="00CA696D"/>
    <w:rsid w:val="00CA70C0"/>
    <w:rsid w:val="00CA7A4C"/>
    <w:rsid w:val="00CB1956"/>
    <w:rsid w:val="00CB1A6C"/>
    <w:rsid w:val="00CB1E40"/>
    <w:rsid w:val="00CB2B7F"/>
    <w:rsid w:val="00CB2E60"/>
    <w:rsid w:val="00CB3181"/>
    <w:rsid w:val="00CB344F"/>
    <w:rsid w:val="00CB3853"/>
    <w:rsid w:val="00CB3FBB"/>
    <w:rsid w:val="00CB482B"/>
    <w:rsid w:val="00CB51E5"/>
    <w:rsid w:val="00CB638D"/>
    <w:rsid w:val="00CB6D63"/>
    <w:rsid w:val="00CB6DFF"/>
    <w:rsid w:val="00CB748C"/>
    <w:rsid w:val="00CB7C93"/>
    <w:rsid w:val="00CC00EE"/>
    <w:rsid w:val="00CC10D4"/>
    <w:rsid w:val="00CC19DE"/>
    <w:rsid w:val="00CC1F82"/>
    <w:rsid w:val="00CC2878"/>
    <w:rsid w:val="00CC2BD2"/>
    <w:rsid w:val="00CC3113"/>
    <w:rsid w:val="00CC526D"/>
    <w:rsid w:val="00CC5D10"/>
    <w:rsid w:val="00CC6028"/>
    <w:rsid w:val="00CC63A8"/>
    <w:rsid w:val="00CC659B"/>
    <w:rsid w:val="00CC72E9"/>
    <w:rsid w:val="00CD05FD"/>
    <w:rsid w:val="00CD0EDA"/>
    <w:rsid w:val="00CD21EF"/>
    <w:rsid w:val="00CD25D5"/>
    <w:rsid w:val="00CD2A3B"/>
    <w:rsid w:val="00CD3390"/>
    <w:rsid w:val="00CD37A7"/>
    <w:rsid w:val="00CD3BA7"/>
    <w:rsid w:val="00CD3F0F"/>
    <w:rsid w:val="00CD4680"/>
    <w:rsid w:val="00CD489D"/>
    <w:rsid w:val="00CD4A50"/>
    <w:rsid w:val="00CD5DA3"/>
    <w:rsid w:val="00CD6CD1"/>
    <w:rsid w:val="00CD6CFF"/>
    <w:rsid w:val="00CD6F11"/>
    <w:rsid w:val="00CD6F3A"/>
    <w:rsid w:val="00CD75D7"/>
    <w:rsid w:val="00CE120A"/>
    <w:rsid w:val="00CE13F1"/>
    <w:rsid w:val="00CE22AA"/>
    <w:rsid w:val="00CE22CF"/>
    <w:rsid w:val="00CE2670"/>
    <w:rsid w:val="00CE267F"/>
    <w:rsid w:val="00CE2C9B"/>
    <w:rsid w:val="00CE3CBB"/>
    <w:rsid w:val="00CE3D98"/>
    <w:rsid w:val="00CE5995"/>
    <w:rsid w:val="00CE5FAD"/>
    <w:rsid w:val="00CE6E46"/>
    <w:rsid w:val="00CE74FA"/>
    <w:rsid w:val="00CE7613"/>
    <w:rsid w:val="00CF0F4B"/>
    <w:rsid w:val="00CF115C"/>
    <w:rsid w:val="00CF1B6B"/>
    <w:rsid w:val="00CF209C"/>
    <w:rsid w:val="00CF24A7"/>
    <w:rsid w:val="00CF2797"/>
    <w:rsid w:val="00CF2946"/>
    <w:rsid w:val="00CF29D2"/>
    <w:rsid w:val="00CF2F02"/>
    <w:rsid w:val="00CF3126"/>
    <w:rsid w:val="00CF3842"/>
    <w:rsid w:val="00CF3D3E"/>
    <w:rsid w:val="00CF3F8A"/>
    <w:rsid w:val="00CF4D92"/>
    <w:rsid w:val="00CF5040"/>
    <w:rsid w:val="00CF5795"/>
    <w:rsid w:val="00CF587D"/>
    <w:rsid w:val="00CF5935"/>
    <w:rsid w:val="00CF5AD4"/>
    <w:rsid w:val="00CF5C52"/>
    <w:rsid w:val="00CF63A4"/>
    <w:rsid w:val="00CF6E79"/>
    <w:rsid w:val="00CF75D8"/>
    <w:rsid w:val="00CF7B12"/>
    <w:rsid w:val="00D00E43"/>
    <w:rsid w:val="00D01199"/>
    <w:rsid w:val="00D0265F"/>
    <w:rsid w:val="00D02783"/>
    <w:rsid w:val="00D03D0E"/>
    <w:rsid w:val="00D0417D"/>
    <w:rsid w:val="00D04613"/>
    <w:rsid w:val="00D05154"/>
    <w:rsid w:val="00D05375"/>
    <w:rsid w:val="00D05457"/>
    <w:rsid w:val="00D05E1B"/>
    <w:rsid w:val="00D06191"/>
    <w:rsid w:val="00D06DA2"/>
    <w:rsid w:val="00D07009"/>
    <w:rsid w:val="00D0732C"/>
    <w:rsid w:val="00D10077"/>
    <w:rsid w:val="00D10533"/>
    <w:rsid w:val="00D11263"/>
    <w:rsid w:val="00D11B49"/>
    <w:rsid w:val="00D11D67"/>
    <w:rsid w:val="00D12405"/>
    <w:rsid w:val="00D127CB"/>
    <w:rsid w:val="00D12AC9"/>
    <w:rsid w:val="00D13059"/>
    <w:rsid w:val="00D1548B"/>
    <w:rsid w:val="00D15CA6"/>
    <w:rsid w:val="00D1606C"/>
    <w:rsid w:val="00D1608C"/>
    <w:rsid w:val="00D161A1"/>
    <w:rsid w:val="00D16735"/>
    <w:rsid w:val="00D1792D"/>
    <w:rsid w:val="00D17D01"/>
    <w:rsid w:val="00D17F2C"/>
    <w:rsid w:val="00D200D6"/>
    <w:rsid w:val="00D2110C"/>
    <w:rsid w:val="00D21E97"/>
    <w:rsid w:val="00D24021"/>
    <w:rsid w:val="00D24503"/>
    <w:rsid w:val="00D2455B"/>
    <w:rsid w:val="00D24EF0"/>
    <w:rsid w:val="00D25D78"/>
    <w:rsid w:val="00D25FF8"/>
    <w:rsid w:val="00D263ED"/>
    <w:rsid w:val="00D27AB3"/>
    <w:rsid w:val="00D27E0C"/>
    <w:rsid w:val="00D30233"/>
    <w:rsid w:val="00D3025F"/>
    <w:rsid w:val="00D32C36"/>
    <w:rsid w:val="00D32F40"/>
    <w:rsid w:val="00D32F7A"/>
    <w:rsid w:val="00D333BE"/>
    <w:rsid w:val="00D333F1"/>
    <w:rsid w:val="00D336CB"/>
    <w:rsid w:val="00D33B54"/>
    <w:rsid w:val="00D340CB"/>
    <w:rsid w:val="00D34722"/>
    <w:rsid w:val="00D34CEE"/>
    <w:rsid w:val="00D34D1A"/>
    <w:rsid w:val="00D3507A"/>
    <w:rsid w:val="00D35668"/>
    <w:rsid w:val="00D3569A"/>
    <w:rsid w:val="00D35722"/>
    <w:rsid w:val="00D35840"/>
    <w:rsid w:val="00D35AD6"/>
    <w:rsid w:val="00D35D14"/>
    <w:rsid w:val="00D362C2"/>
    <w:rsid w:val="00D36500"/>
    <w:rsid w:val="00D366E4"/>
    <w:rsid w:val="00D36BA1"/>
    <w:rsid w:val="00D3748F"/>
    <w:rsid w:val="00D37D22"/>
    <w:rsid w:val="00D4041B"/>
    <w:rsid w:val="00D40525"/>
    <w:rsid w:val="00D40C86"/>
    <w:rsid w:val="00D40FD8"/>
    <w:rsid w:val="00D41233"/>
    <w:rsid w:val="00D42551"/>
    <w:rsid w:val="00D42F39"/>
    <w:rsid w:val="00D431CC"/>
    <w:rsid w:val="00D4350E"/>
    <w:rsid w:val="00D438AD"/>
    <w:rsid w:val="00D4414F"/>
    <w:rsid w:val="00D44405"/>
    <w:rsid w:val="00D44B2B"/>
    <w:rsid w:val="00D44FC0"/>
    <w:rsid w:val="00D450C0"/>
    <w:rsid w:val="00D4662D"/>
    <w:rsid w:val="00D471EA"/>
    <w:rsid w:val="00D47A3A"/>
    <w:rsid w:val="00D47EFE"/>
    <w:rsid w:val="00D50304"/>
    <w:rsid w:val="00D50C55"/>
    <w:rsid w:val="00D5256F"/>
    <w:rsid w:val="00D52F28"/>
    <w:rsid w:val="00D53929"/>
    <w:rsid w:val="00D53A47"/>
    <w:rsid w:val="00D54BA7"/>
    <w:rsid w:val="00D5562B"/>
    <w:rsid w:val="00D579C6"/>
    <w:rsid w:val="00D6089E"/>
    <w:rsid w:val="00D6264A"/>
    <w:rsid w:val="00D62D2C"/>
    <w:rsid w:val="00D62D4E"/>
    <w:rsid w:val="00D63C6D"/>
    <w:rsid w:val="00D63CC6"/>
    <w:rsid w:val="00D63EAD"/>
    <w:rsid w:val="00D63EEF"/>
    <w:rsid w:val="00D642DA"/>
    <w:rsid w:val="00D64570"/>
    <w:rsid w:val="00D6520E"/>
    <w:rsid w:val="00D652A0"/>
    <w:rsid w:val="00D65DE6"/>
    <w:rsid w:val="00D65E79"/>
    <w:rsid w:val="00D66E48"/>
    <w:rsid w:val="00D6726F"/>
    <w:rsid w:val="00D67514"/>
    <w:rsid w:val="00D70535"/>
    <w:rsid w:val="00D707A3"/>
    <w:rsid w:val="00D709D4"/>
    <w:rsid w:val="00D70DD4"/>
    <w:rsid w:val="00D71030"/>
    <w:rsid w:val="00D718DD"/>
    <w:rsid w:val="00D71D25"/>
    <w:rsid w:val="00D72579"/>
    <w:rsid w:val="00D72F5D"/>
    <w:rsid w:val="00D73789"/>
    <w:rsid w:val="00D7381F"/>
    <w:rsid w:val="00D73F2A"/>
    <w:rsid w:val="00D7440D"/>
    <w:rsid w:val="00D74901"/>
    <w:rsid w:val="00D74B45"/>
    <w:rsid w:val="00D7781D"/>
    <w:rsid w:val="00D80054"/>
    <w:rsid w:val="00D806D9"/>
    <w:rsid w:val="00D8094F"/>
    <w:rsid w:val="00D80E0B"/>
    <w:rsid w:val="00D810F3"/>
    <w:rsid w:val="00D816DC"/>
    <w:rsid w:val="00D81C6B"/>
    <w:rsid w:val="00D81EE1"/>
    <w:rsid w:val="00D82122"/>
    <w:rsid w:val="00D828FF"/>
    <w:rsid w:val="00D831C5"/>
    <w:rsid w:val="00D8372F"/>
    <w:rsid w:val="00D838DA"/>
    <w:rsid w:val="00D83DDA"/>
    <w:rsid w:val="00D83E48"/>
    <w:rsid w:val="00D8423A"/>
    <w:rsid w:val="00D845A5"/>
    <w:rsid w:val="00D848DA"/>
    <w:rsid w:val="00D84F02"/>
    <w:rsid w:val="00D86491"/>
    <w:rsid w:val="00D86756"/>
    <w:rsid w:val="00D8683F"/>
    <w:rsid w:val="00D86918"/>
    <w:rsid w:val="00D87049"/>
    <w:rsid w:val="00D879E1"/>
    <w:rsid w:val="00D87F8D"/>
    <w:rsid w:val="00D9012B"/>
    <w:rsid w:val="00D90C2A"/>
    <w:rsid w:val="00D9123A"/>
    <w:rsid w:val="00D91655"/>
    <w:rsid w:val="00D92407"/>
    <w:rsid w:val="00D92861"/>
    <w:rsid w:val="00D92FEB"/>
    <w:rsid w:val="00D93013"/>
    <w:rsid w:val="00D9338D"/>
    <w:rsid w:val="00D935F8"/>
    <w:rsid w:val="00D93D8A"/>
    <w:rsid w:val="00D94655"/>
    <w:rsid w:val="00D94A01"/>
    <w:rsid w:val="00D95038"/>
    <w:rsid w:val="00D950AF"/>
    <w:rsid w:val="00D95DF4"/>
    <w:rsid w:val="00D965FA"/>
    <w:rsid w:val="00D96AED"/>
    <w:rsid w:val="00D97153"/>
    <w:rsid w:val="00D97E6D"/>
    <w:rsid w:val="00DA1F28"/>
    <w:rsid w:val="00DA1F30"/>
    <w:rsid w:val="00DA23FA"/>
    <w:rsid w:val="00DA25DA"/>
    <w:rsid w:val="00DA3BF7"/>
    <w:rsid w:val="00DA3E15"/>
    <w:rsid w:val="00DA3EAE"/>
    <w:rsid w:val="00DA3EC7"/>
    <w:rsid w:val="00DA4D8D"/>
    <w:rsid w:val="00DA647C"/>
    <w:rsid w:val="00DA7C9E"/>
    <w:rsid w:val="00DA7D9D"/>
    <w:rsid w:val="00DA7FDC"/>
    <w:rsid w:val="00DB0F86"/>
    <w:rsid w:val="00DB104B"/>
    <w:rsid w:val="00DB1130"/>
    <w:rsid w:val="00DB1C37"/>
    <w:rsid w:val="00DB1E36"/>
    <w:rsid w:val="00DB1FC1"/>
    <w:rsid w:val="00DB210C"/>
    <w:rsid w:val="00DB249A"/>
    <w:rsid w:val="00DB2517"/>
    <w:rsid w:val="00DB2F01"/>
    <w:rsid w:val="00DB37A6"/>
    <w:rsid w:val="00DB41AE"/>
    <w:rsid w:val="00DB4368"/>
    <w:rsid w:val="00DB4E28"/>
    <w:rsid w:val="00DB600B"/>
    <w:rsid w:val="00DB648D"/>
    <w:rsid w:val="00DB67B6"/>
    <w:rsid w:val="00DB6AEA"/>
    <w:rsid w:val="00DB70A1"/>
    <w:rsid w:val="00DB7587"/>
    <w:rsid w:val="00DC03F6"/>
    <w:rsid w:val="00DC0772"/>
    <w:rsid w:val="00DC0A17"/>
    <w:rsid w:val="00DC0E5E"/>
    <w:rsid w:val="00DC3E86"/>
    <w:rsid w:val="00DC57CC"/>
    <w:rsid w:val="00DC655E"/>
    <w:rsid w:val="00DC66AD"/>
    <w:rsid w:val="00DC7555"/>
    <w:rsid w:val="00DD0042"/>
    <w:rsid w:val="00DD077B"/>
    <w:rsid w:val="00DD12EA"/>
    <w:rsid w:val="00DD18D4"/>
    <w:rsid w:val="00DD2109"/>
    <w:rsid w:val="00DD2E73"/>
    <w:rsid w:val="00DD2F15"/>
    <w:rsid w:val="00DD33DA"/>
    <w:rsid w:val="00DD3972"/>
    <w:rsid w:val="00DD3BC4"/>
    <w:rsid w:val="00DD5CFB"/>
    <w:rsid w:val="00DD6469"/>
    <w:rsid w:val="00DD66A4"/>
    <w:rsid w:val="00DD7B4D"/>
    <w:rsid w:val="00DD7CAF"/>
    <w:rsid w:val="00DE096A"/>
    <w:rsid w:val="00DE1039"/>
    <w:rsid w:val="00DE23EA"/>
    <w:rsid w:val="00DE2ED7"/>
    <w:rsid w:val="00DE37AF"/>
    <w:rsid w:val="00DE42DC"/>
    <w:rsid w:val="00DE4BD2"/>
    <w:rsid w:val="00DE57C0"/>
    <w:rsid w:val="00DE6694"/>
    <w:rsid w:val="00DE699D"/>
    <w:rsid w:val="00DE6BF8"/>
    <w:rsid w:val="00DE6DC7"/>
    <w:rsid w:val="00DE7520"/>
    <w:rsid w:val="00DE7BB3"/>
    <w:rsid w:val="00DF0476"/>
    <w:rsid w:val="00DF06E5"/>
    <w:rsid w:val="00DF07C4"/>
    <w:rsid w:val="00DF1113"/>
    <w:rsid w:val="00DF1DF4"/>
    <w:rsid w:val="00DF20C0"/>
    <w:rsid w:val="00DF2162"/>
    <w:rsid w:val="00DF31F3"/>
    <w:rsid w:val="00DF3893"/>
    <w:rsid w:val="00DF48BB"/>
    <w:rsid w:val="00DF4BD3"/>
    <w:rsid w:val="00DF4D8D"/>
    <w:rsid w:val="00DF50AD"/>
    <w:rsid w:val="00DF584B"/>
    <w:rsid w:val="00DF593F"/>
    <w:rsid w:val="00DF59F8"/>
    <w:rsid w:val="00DF5CD5"/>
    <w:rsid w:val="00DF698E"/>
    <w:rsid w:val="00DF6A51"/>
    <w:rsid w:val="00DF6B2E"/>
    <w:rsid w:val="00DF71EF"/>
    <w:rsid w:val="00E01A0C"/>
    <w:rsid w:val="00E0228F"/>
    <w:rsid w:val="00E04E2C"/>
    <w:rsid w:val="00E057E3"/>
    <w:rsid w:val="00E05E43"/>
    <w:rsid w:val="00E06CC1"/>
    <w:rsid w:val="00E07472"/>
    <w:rsid w:val="00E0777C"/>
    <w:rsid w:val="00E07EDD"/>
    <w:rsid w:val="00E102D5"/>
    <w:rsid w:val="00E10C4A"/>
    <w:rsid w:val="00E10DC4"/>
    <w:rsid w:val="00E11E85"/>
    <w:rsid w:val="00E12480"/>
    <w:rsid w:val="00E1286D"/>
    <w:rsid w:val="00E12E0F"/>
    <w:rsid w:val="00E12F87"/>
    <w:rsid w:val="00E1308D"/>
    <w:rsid w:val="00E13D4B"/>
    <w:rsid w:val="00E1414B"/>
    <w:rsid w:val="00E142D3"/>
    <w:rsid w:val="00E14AD2"/>
    <w:rsid w:val="00E14CAD"/>
    <w:rsid w:val="00E14D1F"/>
    <w:rsid w:val="00E15006"/>
    <w:rsid w:val="00E15DE2"/>
    <w:rsid w:val="00E16122"/>
    <w:rsid w:val="00E161A9"/>
    <w:rsid w:val="00E161BD"/>
    <w:rsid w:val="00E1627A"/>
    <w:rsid w:val="00E163D2"/>
    <w:rsid w:val="00E17312"/>
    <w:rsid w:val="00E17323"/>
    <w:rsid w:val="00E178AF"/>
    <w:rsid w:val="00E17E1E"/>
    <w:rsid w:val="00E200DF"/>
    <w:rsid w:val="00E208AB"/>
    <w:rsid w:val="00E2110C"/>
    <w:rsid w:val="00E2168B"/>
    <w:rsid w:val="00E21849"/>
    <w:rsid w:val="00E2252B"/>
    <w:rsid w:val="00E23A1A"/>
    <w:rsid w:val="00E24529"/>
    <w:rsid w:val="00E24AEE"/>
    <w:rsid w:val="00E24EB9"/>
    <w:rsid w:val="00E252E4"/>
    <w:rsid w:val="00E25A3B"/>
    <w:rsid w:val="00E25D94"/>
    <w:rsid w:val="00E26045"/>
    <w:rsid w:val="00E264FB"/>
    <w:rsid w:val="00E27293"/>
    <w:rsid w:val="00E27AE8"/>
    <w:rsid w:val="00E27B5D"/>
    <w:rsid w:val="00E30217"/>
    <w:rsid w:val="00E30267"/>
    <w:rsid w:val="00E3026A"/>
    <w:rsid w:val="00E30502"/>
    <w:rsid w:val="00E3068A"/>
    <w:rsid w:val="00E30F77"/>
    <w:rsid w:val="00E311F9"/>
    <w:rsid w:val="00E31984"/>
    <w:rsid w:val="00E31C2C"/>
    <w:rsid w:val="00E320D2"/>
    <w:rsid w:val="00E329C8"/>
    <w:rsid w:val="00E32B6D"/>
    <w:rsid w:val="00E32FBE"/>
    <w:rsid w:val="00E33813"/>
    <w:rsid w:val="00E33833"/>
    <w:rsid w:val="00E34013"/>
    <w:rsid w:val="00E34539"/>
    <w:rsid w:val="00E35422"/>
    <w:rsid w:val="00E35882"/>
    <w:rsid w:val="00E361BC"/>
    <w:rsid w:val="00E36245"/>
    <w:rsid w:val="00E3652D"/>
    <w:rsid w:val="00E37CB3"/>
    <w:rsid w:val="00E40276"/>
    <w:rsid w:val="00E413FB"/>
    <w:rsid w:val="00E418B3"/>
    <w:rsid w:val="00E41C20"/>
    <w:rsid w:val="00E4246B"/>
    <w:rsid w:val="00E42916"/>
    <w:rsid w:val="00E437E5"/>
    <w:rsid w:val="00E445FB"/>
    <w:rsid w:val="00E447FD"/>
    <w:rsid w:val="00E44AA0"/>
    <w:rsid w:val="00E44B55"/>
    <w:rsid w:val="00E44F04"/>
    <w:rsid w:val="00E45985"/>
    <w:rsid w:val="00E45E09"/>
    <w:rsid w:val="00E4675B"/>
    <w:rsid w:val="00E46D40"/>
    <w:rsid w:val="00E50792"/>
    <w:rsid w:val="00E50C12"/>
    <w:rsid w:val="00E5107F"/>
    <w:rsid w:val="00E52CA2"/>
    <w:rsid w:val="00E54A98"/>
    <w:rsid w:val="00E55528"/>
    <w:rsid w:val="00E556CF"/>
    <w:rsid w:val="00E55F24"/>
    <w:rsid w:val="00E5659B"/>
    <w:rsid w:val="00E566E2"/>
    <w:rsid w:val="00E56824"/>
    <w:rsid w:val="00E56F6A"/>
    <w:rsid w:val="00E57098"/>
    <w:rsid w:val="00E6198A"/>
    <w:rsid w:val="00E61AD0"/>
    <w:rsid w:val="00E61FE6"/>
    <w:rsid w:val="00E620F4"/>
    <w:rsid w:val="00E6212F"/>
    <w:rsid w:val="00E62545"/>
    <w:rsid w:val="00E628CB"/>
    <w:rsid w:val="00E62B2B"/>
    <w:rsid w:val="00E62DA4"/>
    <w:rsid w:val="00E631FB"/>
    <w:rsid w:val="00E63217"/>
    <w:rsid w:val="00E63B39"/>
    <w:rsid w:val="00E646E3"/>
    <w:rsid w:val="00E6505E"/>
    <w:rsid w:val="00E66036"/>
    <w:rsid w:val="00E67D8F"/>
    <w:rsid w:val="00E67F32"/>
    <w:rsid w:val="00E714C0"/>
    <w:rsid w:val="00E71917"/>
    <w:rsid w:val="00E72342"/>
    <w:rsid w:val="00E72567"/>
    <w:rsid w:val="00E7321E"/>
    <w:rsid w:val="00E7364F"/>
    <w:rsid w:val="00E73F1B"/>
    <w:rsid w:val="00E740A4"/>
    <w:rsid w:val="00E74154"/>
    <w:rsid w:val="00E741FF"/>
    <w:rsid w:val="00E74713"/>
    <w:rsid w:val="00E74D81"/>
    <w:rsid w:val="00E751ED"/>
    <w:rsid w:val="00E758B2"/>
    <w:rsid w:val="00E76A9F"/>
    <w:rsid w:val="00E76CC4"/>
    <w:rsid w:val="00E77817"/>
    <w:rsid w:val="00E77B7F"/>
    <w:rsid w:val="00E77E6C"/>
    <w:rsid w:val="00E80131"/>
    <w:rsid w:val="00E80322"/>
    <w:rsid w:val="00E8063F"/>
    <w:rsid w:val="00E819F3"/>
    <w:rsid w:val="00E821FC"/>
    <w:rsid w:val="00E824F2"/>
    <w:rsid w:val="00E839AA"/>
    <w:rsid w:val="00E84817"/>
    <w:rsid w:val="00E85DEF"/>
    <w:rsid w:val="00E85F21"/>
    <w:rsid w:val="00E864A2"/>
    <w:rsid w:val="00E86B20"/>
    <w:rsid w:val="00E872D0"/>
    <w:rsid w:val="00E87318"/>
    <w:rsid w:val="00E87C07"/>
    <w:rsid w:val="00E87DA3"/>
    <w:rsid w:val="00E9105A"/>
    <w:rsid w:val="00E912CB"/>
    <w:rsid w:val="00E917F9"/>
    <w:rsid w:val="00E926F2"/>
    <w:rsid w:val="00E9282D"/>
    <w:rsid w:val="00E9374A"/>
    <w:rsid w:val="00E939F2"/>
    <w:rsid w:val="00E93A69"/>
    <w:rsid w:val="00E93C72"/>
    <w:rsid w:val="00E93F05"/>
    <w:rsid w:val="00E942A7"/>
    <w:rsid w:val="00E944F4"/>
    <w:rsid w:val="00E948B9"/>
    <w:rsid w:val="00E94B89"/>
    <w:rsid w:val="00E95534"/>
    <w:rsid w:val="00E9581D"/>
    <w:rsid w:val="00E9618E"/>
    <w:rsid w:val="00E96583"/>
    <w:rsid w:val="00E96FA4"/>
    <w:rsid w:val="00E974B5"/>
    <w:rsid w:val="00E9766E"/>
    <w:rsid w:val="00E97B72"/>
    <w:rsid w:val="00EA04F5"/>
    <w:rsid w:val="00EA1B90"/>
    <w:rsid w:val="00EA266B"/>
    <w:rsid w:val="00EA2C5E"/>
    <w:rsid w:val="00EA3488"/>
    <w:rsid w:val="00EA362C"/>
    <w:rsid w:val="00EA3DB5"/>
    <w:rsid w:val="00EA3F27"/>
    <w:rsid w:val="00EA4271"/>
    <w:rsid w:val="00EA4784"/>
    <w:rsid w:val="00EA4DE9"/>
    <w:rsid w:val="00EA5D55"/>
    <w:rsid w:val="00EA6265"/>
    <w:rsid w:val="00EA77DF"/>
    <w:rsid w:val="00EA7CB7"/>
    <w:rsid w:val="00EA7EE1"/>
    <w:rsid w:val="00EB043B"/>
    <w:rsid w:val="00EB0AEA"/>
    <w:rsid w:val="00EB0E64"/>
    <w:rsid w:val="00EB10A5"/>
    <w:rsid w:val="00EB11A9"/>
    <w:rsid w:val="00EB1901"/>
    <w:rsid w:val="00EB1BAD"/>
    <w:rsid w:val="00EB2165"/>
    <w:rsid w:val="00EB3DF1"/>
    <w:rsid w:val="00EB3E9C"/>
    <w:rsid w:val="00EB4245"/>
    <w:rsid w:val="00EB4328"/>
    <w:rsid w:val="00EB465E"/>
    <w:rsid w:val="00EB4835"/>
    <w:rsid w:val="00EB7606"/>
    <w:rsid w:val="00EC0904"/>
    <w:rsid w:val="00EC0D06"/>
    <w:rsid w:val="00EC17AE"/>
    <w:rsid w:val="00EC2694"/>
    <w:rsid w:val="00EC41B0"/>
    <w:rsid w:val="00EC45DF"/>
    <w:rsid w:val="00EC4CB0"/>
    <w:rsid w:val="00EC5643"/>
    <w:rsid w:val="00EC5E0C"/>
    <w:rsid w:val="00EC6513"/>
    <w:rsid w:val="00EC6A91"/>
    <w:rsid w:val="00EC6CD4"/>
    <w:rsid w:val="00EC7526"/>
    <w:rsid w:val="00EC7738"/>
    <w:rsid w:val="00EC7757"/>
    <w:rsid w:val="00EC7BE5"/>
    <w:rsid w:val="00ED0054"/>
    <w:rsid w:val="00ED00D4"/>
    <w:rsid w:val="00ED097D"/>
    <w:rsid w:val="00ED0AF2"/>
    <w:rsid w:val="00ED169D"/>
    <w:rsid w:val="00ED2B32"/>
    <w:rsid w:val="00ED2B9E"/>
    <w:rsid w:val="00ED3908"/>
    <w:rsid w:val="00ED489D"/>
    <w:rsid w:val="00ED4BAF"/>
    <w:rsid w:val="00ED5192"/>
    <w:rsid w:val="00ED6308"/>
    <w:rsid w:val="00ED7819"/>
    <w:rsid w:val="00ED7DB5"/>
    <w:rsid w:val="00ED7EB4"/>
    <w:rsid w:val="00EE027B"/>
    <w:rsid w:val="00EE04D9"/>
    <w:rsid w:val="00EE109A"/>
    <w:rsid w:val="00EE158B"/>
    <w:rsid w:val="00EE29DB"/>
    <w:rsid w:val="00EE2E4E"/>
    <w:rsid w:val="00EE3141"/>
    <w:rsid w:val="00EE3F45"/>
    <w:rsid w:val="00EE4C45"/>
    <w:rsid w:val="00EE502D"/>
    <w:rsid w:val="00EE617D"/>
    <w:rsid w:val="00EE6502"/>
    <w:rsid w:val="00EE7290"/>
    <w:rsid w:val="00EE7464"/>
    <w:rsid w:val="00EE7ECF"/>
    <w:rsid w:val="00EF04CA"/>
    <w:rsid w:val="00EF06E8"/>
    <w:rsid w:val="00EF12FC"/>
    <w:rsid w:val="00EF1419"/>
    <w:rsid w:val="00EF2C3C"/>
    <w:rsid w:val="00EF34FD"/>
    <w:rsid w:val="00EF401B"/>
    <w:rsid w:val="00EF4202"/>
    <w:rsid w:val="00EF4499"/>
    <w:rsid w:val="00EF4BD4"/>
    <w:rsid w:val="00EF5844"/>
    <w:rsid w:val="00EF5FBE"/>
    <w:rsid w:val="00EF6462"/>
    <w:rsid w:val="00EF6DC5"/>
    <w:rsid w:val="00F00571"/>
    <w:rsid w:val="00F00D75"/>
    <w:rsid w:val="00F00E58"/>
    <w:rsid w:val="00F010D7"/>
    <w:rsid w:val="00F021E6"/>
    <w:rsid w:val="00F02F12"/>
    <w:rsid w:val="00F02FAC"/>
    <w:rsid w:val="00F03827"/>
    <w:rsid w:val="00F05853"/>
    <w:rsid w:val="00F06A2D"/>
    <w:rsid w:val="00F071DC"/>
    <w:rsid w:val="00F075C1"/>
    <w:rsid w:val="00F07BD1"/>
    <w:rsid w:val="00F101F3"/>
    <w:rsid w:val="00F108B4"/>
    <w:rsid w:val="00F116B6"/>
    <w:rsid w:val="00F11E23"/>
    <w:rsid w:val="00F11E43"/>
    <w:rsid w:val="00F1206E"/>
    <w:rsid w:val="00F12D8B"/>
    <w:rsid w:val="00F12DA1"/>
    <w:rsid w:val="00F140FA"/>
    <w:rsid w:val="00F14954"/>
    <w:rsid w:val="00F16D07"/>
    <w:rsid w:val="00F16E73"/>
    <w:rsid w:val="00F171A1"/>
    <w:rsid w:val="00F17399"/>
    <w:rsid w:val="00F17FE4"/>
    <w:rsid w:val="00F2012F"/>
    <w:rsid w:val="00F20187"/>
    <w:rsid w:val="00F2105C"/>
    <w:rsid w:val="00F21C05"/>
    <w:rsid w:val="00F21EEF"/>
    <w:rsid w:val="00F2339E"/>
    <w:rsid w:val="00F236A4"/>
    <w:rsid w:val="00F23FA2"/>
    <w:rsid w:val="00F260E6"/>
    <w:rsid w:val="00F267E6"/>
    <w:rsid w:val="00F26FDA"/>
    <w:rsid w:val="00F27053"/>
    <w:rsid w:val="00F27B79"/>
    <w:rsid w:val="00F30BFE"/>
    <w:rsid w:val="00F30CB1"/>
    <w:rsid w:val="00F30E2C"/>
    <w:rsid w:val="00F30F70"/>
    <w:rsid w:val="00F3240C"/>
    <w:rsid w:val="00F33A4F"/>
    <w:rsid w:val="00F34112"/>
    <w:rsid w:val="00F35053"/>
    <w:rsid w:val="00F3656B"/>
    <w:rsid w:val="00F36CD7"/>
    <w:rsid w:val="00F371B3"/>
    <w:rsid w:val="00F37244"/>
    <w:rsid w:val="00F404A7"/>
    <w:rsid w:val="00F40736"/>
    <w:rsid w:val="00F42361"/>
    <w:rsid w:val="00F425A4"/>
    <w:rsid w:val="00F42AA0"/>
    <w:rsid w:val="00F42D98"/>
    <w:rsid w:val="00F43561"/>
    <w:rsid w:val="00F43B30"/>
    <w:rsid w:val="00F4401B"/>
    <w:rsid w:val="00F442BD"/>
    <w:rsid w:val="00F4573D"/>
    <w:rsid w:val="00F46355"/>
    <w:rsid w:val="00F46489"/>
    <w:rsid w:val="00F466B2"/>
    <w:rsid w:val="00F46B55"/>
    <w:rsid w:val="00F46F6F"/>
    <w:rsid w:val="00F47B39"/>
    <w:rsid w:val="00F47D11"/>
    <w:rsid w:val="00F503FF"/>
    <w:rsid w:val="00F51514"/>
    <w:rsid w:val="00F51A62"/>
    <w:rsid w:val="00F530A7"/>
    <w:rsid w:val="00F532EB"/>
    <w:rsid w:val="00F53875"/>
    <w:rsid w:val="00F5398C"/>
    <w:rsid w:val="00F53E6A"/>
    <w:rsid w:val="00F54916"/>
    <w:rsid w:val="00F55CA2"/>
    <w:rsid w:val="00F56E98"/>
    <w:rsid w:val="00F605D8"/>
    <w:rsid w:val="00F60AAC"/>
    <w:rsid w:val="00F60BBD"/>
    <w:rsid w:val="00F60D54"/>
    <w:rsid w:val="00F611EC"/>
    <w:rsid w:val="00F618A7"/>
    <w:rsid w:val="00F61A89"/>
    <w:rsid w:val="00F61E2F"/>
    <w:rsid w:val="00F653CE"/>
    <w:rsid w:val="00F658E7"/>
    <w:rsid w:val="00F65A83"/>
    <w:rsid w:val="00F66033"/>
    <w:rsid w:val="00F666FE"/>
    <w:rsid w:val="00F6675D"/>
    <w:rsid w:val="00F66B25"/>
    <w:rsid w:val="00F70023"/>
    <w:rsid w:val="00F71BF0"/>
    <w:rsid w:val="00F71F4D"/>
    <w:rsid w:val="00F7244D"/>
    <w:rsid w:val="00F72560"/>
    <w:rsid w:val="00F72651"/>
    <w:rsid w:val="00F73D6D"/>
    <w:rsid w:val="00F74A43"/>
    <w:rsid w:val="00F7503B"/>
    <w:rsid w:val="00F759AE"/>
    <w:rsid w:val="00F75E4D"/>
    <w:rsid w:val="00F760C7"/>
    <w:rsid w:val="00F7683D"/>
    <w:rsid w:val="00F77B59"/>
    <w:rsid w:val="00F77C23"/>
    <w:rsid w:val="00F8086E"/>
    <w:rsid w:val="00F80938"/>
    <w:rsid w:val="00F81640"/>
    <w:rsid w:val="00F82A27"/>
    <w:rsid w:val="00F83091"/>
    <w:rsid w:val="00F833C2"/>
    <w:rsid w:val="00F8399E"/>
    <w:rsid w:val="00F842CA"/>
    <w:rsid w:val="00F84505"/>
    <w:rsid w:val="00F84554"/>
    <w:rsid w:val="00F84A5B"/>
    <w:rsid w:val="00F84DF2"/>
    <w:rsid w:val="00F85338"/>
    <w:rsid w:val="00F859C3"/>
    <w:rsid w:val="00F85EA7"/>
    <w:rsid w:val="00F86222"/>
    <w:rsid w:val="00F87717"/>
    <w:rsid w:val="00F877F9"/>
    <w:rsid w:val="00F87C28"/>
    <w:rsid w:val="00F87E18"/>
    <w:rsid w:val="00F90276"/>
    <w:rsid w:val="00F905FA"/>
    <w:rsid w:val="00F90C21"/>
    <w:rsid w:val="00F91293"/>
    <w:rsid w:val="00F9148C"/>
    <w:rsid w:val="00F91500"/>
    <w:rsid w:val="00F915EC"/>
    <w:rsid w:val="00F9263F"/>
    <w:rsid w:val="00F92F8E"/>
    <w:rsid w:val="00F93408"/>
    <w:rsid w:val="00F93725"/>
    <w:rsid w:val="00F93B05"/>
    <w:rsid w:val="00F93C92"/>
    <w:rsid w:val="00F93EC3"/>
    <w:rsid w:val="00F93F0A"/>
    <w:rsid w:val="00F94444"/>
    <w:rsid w:val="00F944F5"/>
    <w:rsid w:val="00F94550"/>
    <w:rsid w:val="00F947CE"/>
    <w:rsid w:val="00F94FE7"/>
    <w:rsid w:val="00F95417"/>
    <w:rsid w:val="00F95889"/>
    <w:rsid w:val="00F95B90"/>
    <w:rsid w:val="00F9618B"/>
    <w:rsid w:val="00F96394"/>
    <w:rsid w:val="00F96E8C"/>
    <w:rsid w:val="00F97B19"/>
    <w:rsid w:val="00F97C1E"/>
    <w:rsid w:val="00FA042E"/>
    <w:rsid w:val="00FA0450"/>
    <w:rsid w:val="00FA24D9"/>
    <w:rsid w:val="00FA2CDF"/>
    <w:rsid w:val="00FA33C1"/>
    <w:rsid w:val="00FA4F29"/>
    <w:rsid w:val="00FA5704"/>
    <w:rsid w:val="00FA5782"/>
    <w:rsid w:val="00FA614F"/>
    <w:rsid w:val="00FA641E"/>
    <w:rsid w:val="00FA71FB"/>
    <w:rsid w:val="00FA722D"/>
    <w:rsid w:val="00FA7324"/>
    <w:rsid w:val="00FA75B0"/>
    <w:rsid w:val="00FA7EDB"/>
    <w:rsid w:val="00FB053B"/>
    <w:rsid w:val="00FB1101"/>
    <w:rsid w:val="00FB1F7F"/>
    <w:rsid w:val="00FB2520"/>
    <w:rsid w:val="00FB2873"/>
    <w:rsid w:val="00FB34BA"/>
    <w:rsid w:val="00FB3AA5"/>
    <w:rsid w:val="00FB44A0"/>
    <w:rsid w:val="00FB567E"/>
    <w:rsid w:val="00FB5DCE"/>
    <w:rsid w:val="00FB6A10"/>
    <w:rsid w:val="00FB6C20"/>
    <w:rsid w:val="00FB6C46"/>
    <w:rsid w:val="00FB7B7D"/>
    <w:rsid w:val="00FC03E2"/>
    <w:rsid w:val="00FC0C92"/>
    <w:rsid w:val="00FC1A3A"/>
    <w:rsid w:val="00FC1D06"/>
    <w:rsid w:val="00FC1EB8"/>
    <w:rsid w:val="00FC2742"/>
    <w:rsid w:val="00FC3C6F"/>
    <w:rsid w:val="00FC42CD"/>
    <w:rsid w:val="00FC4C8E"/>
    <w:rsid w:val="00FC5420"/>
    <w:rsid w:val="00FC60DA"/>
    <w:rsid w:val="00FC6257"/>
    <w:rsid w:val="00FC69F6"/>
    <w:rsid w:val="00FC771D"/>
    <w:rsid w:val="00FC7FCE"/>
    <w:rsid w:val="00FD176E"/>
    <w:rsid w:val="00FD25A7"/>
    <w:rsid w:val="00FD2DDE"/>
    <w:rsid w:val="00FD2E62"/>
    <w:rsid w:val="00FD3705"/>
    <w:rsid w:val="00FD3962"/>
    <w:rsid w:val="00FD44A2"/>
    <w:rsid w:val="00FD4C6B"/>
    <w:rsid w:val="00FD53F9"/>
    <w:rsid w:val="00FD55C9"/>
    <w:rsid w:val="00FD599C"/>
    <w:rsid w:val="00FD6106"/>
    <w:rsid w:val="00FD7215"/>
    <w:rsid w:val="00FD7480"/>
    <w:rsid w:val="00FD7513"/>
    <w:rsid w:val="00FD7A37"/>
    <w:rsid w:val="00FE01E5"/>
    <w:rsid w:val="00FE0CFD"/>
    <w:rsid w:val="00FE130B"/>
    <w:rsid w:val="00FE1AF8"/>
    <w:rsid w:val="00FE25ED"/>
    <w:rsid w:val="00FE3093"/>
    <w:rsid w:val="00FE31E1"/>
    <w:rsid w:val="00FE3DC7"/>
    <w:rsid w:val="00FE40F0"/>
    <w:rsid w:val="00FE6691"/>
    <w:rsid w:val="00FE6A66"/>
    <w:rsid w:val="00FE77A1"/>
    <w:rsid w:val="00FE7987"/>
    <w:rsid w:val="00FE7E2B"/>
    <w:rsid w:val="00FF02CC"/>
    <w:rsid w:val="00FF1242"/>
    <w:rsid w:val="00FF1413"/>
    <w:rsid w:val="00FF14F0"/>
    <w:rsid w:val="00FF1A82"/>
    <w:rsid w:val="00FF318A"/>
    <w:rsid w:val="00FF350A"/>
    <w:rsid w:val="00FF3768"/>
    <w:rsid w:val="00FF468D"/>
    <w:rsid w:val="00FF5457"/>
    <w:rsid w:val="00FF5B7C"/>
    <w:rsid w:val="00FF5DB9"/>
    <w:rsid w:val="00FF63A6"/>
    <w:rsid w:val="00FF7182"/>
    <w:rsid w:val="00FF72DF"/>
    <w:rsid w:val="00FF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9985"/>
    <o:shapelayout v:ext="edit">
      <o:idmap v:ext="edit" data="1"/>
    </o:shapelayout>
  </w:shapeDefaults>
  <w:decimalSymbol w:val=","/>
  <w:listSeparator w:val=";"/>
  <w14:docId w14:val="5A5458FC"/>
  <w15:docId w15:val="{7E2C013A-B023-4D16-A6B5-6F140F4C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Number" w:semiHidden="1" w:unhideWhenUsed="1"/>
    <w:lsdException w:name="List 2" w:semiHidden="1" w:uiPriority="99" w:unhideWhenUsed="1"/>
    <w:lsdException w:name="List 3" w:uiPriority="99"/>
    <w:lsdException w:name="List 4" w:uiPriority="99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99" w:qFormat="1"/>
    <w:lsdException w:name="Body Text First Indent" w:semiHidden="1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uiPriority="99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2445A"/>
    <w:rPr>
      <w:lang w:eastAsia="cs-CZ"/>
    </w:rPr>
  </w:style>
  <w:style w:type="paragraph" w:styleId="Nagwek1">
    <w:name w:val="heading 1"/>
    <w:basedOn w:val="Normalny"/>
    <w:next w:val="Normalny"/>
    <w:link w:val="Nagwek1Znak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,Znak"/>
    <w:basedOn w:val="Normalny"/>
    <w:next w:val="Normalny"/>
    <w:link w:val="Nagwek7Znak"/>
    <w:uiPriority w:val="99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uiPriority w:val="99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021FCA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uiPriority w:val="99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uiPriority w:val="99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uiPriority w:val="99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uiPriority w:val="99"/>
    <w:rsid w:val="00F93F0A"/>
  </w:style>
  <w:style w:type="paragraph" w:styleId="Tekstdymka">
    <w:name w:val="Balloon Text"/>
    <w:basedOn w:val="Normalny"/>
    <w:link w:val="TekstdymkaZnak"/>
    <w:uiPriority w:val="99"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uiPriority w:val="99"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92D27"/>
    <w:rPr>
      <w:lang w:val="cs-CZ"/>
    </w:rPr>
  </w:style>
  <w:style w:type="character" w:customStyle="1" w:styleId="TekstkomentarzaZnak">
    <w:name w:val="Tekst komentarza Znak"/>
    <w:link w:val="Tekstkomentarza"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92D27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uiPriority w:val="99"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rsid w:val="00E52CA2"/>
    <w:pPr>
      <w:spacing w:after="120"/>
    </w:pPr>
  </w:style>
  <w:style w:type="character" w:customStyle="1" w:styleId="Nagwek1Znak">
    <w:name w:val="Nagłówek 1 Znak"/>
    <w:link w:val="Nagwek1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uiPriority w:val="99"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,Podrozdział"/>
    <w:basedOn w:val="Normalny"/>
    <w:link w:val="TekstprzypisudolnegoZnak"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,Podrozdział Znak"/>
    <w:link w:val="Tekstprzypisudolnego"/>
    <w:semiHidden/>
    <w:rsid w:val="00E52CA2"/>
    <w:rPr>
      <w:lang w:bidi="ar-SA"/>
    </w:rPr>
  </w:style>
  <w:style w:type="character" w:customStyle="1" w:styleId="TekstpodstawowyZnak">
    <w:name w:val="Tekst podstawowy Znak"/>
    <w:link w:val="Tekstpodstawowy"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uiPriority w:val="99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iPriority w:val="99"/>
    <w:unhideWhenUsed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uiPriority w:val="99"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uiPriority w:val="9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,Znak Znak4"/>
    <w:link w:val="Nagwek7"/>
    <w:uiPriority w:val="99"/>
    <w:rsid w:val="00E52CA2"/>
    <w:rPr>
      <w:sz w:val="24"/>
      <w:szCs w:val="24"/>
      <w:lang w:bidi="ar-SA"/>
    </w:rPr>
  </w:style>
  <w:style w:type="paragraph" w:styleId="Bezodstpw">
    <w:name w:val="No Spacing"/>
    <w:aliases w:val="Do pisania"/>
    <w:link w:val="BezodstpwZnak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uiPriority w:val="99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lubu 1)_wypkt.,Sl_Akapit z listą,maz_wyliczenie,opis dzialania,K-P_odwolanie,A_wyliczenie,Akapit z listą5,CW_Lista,Numerowanie,List Paragraph,normalny tekst,Wypunktowanie,L1,2 heading,wypunktowanie,Akapit z list¹,Obiekt,List Paragraph1"/>
    <w:basedOn w:val="Normalny"/>
    <w:link w:val="AkapitzlistZnak"/>
    <w:uiPriority w:val="34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uiPriority w:val="99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uiPriority w:val="99"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uiPriority w:val="99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9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uiPriority w:val="99"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uiPriority w:val="99"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uiPriority w:val="99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2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uiPriority w:val="99"/>
    <w:rsid w:val="00E52CA2"/>
    <w:pPr>
      <w:numPr>
        <w:numId w:val="4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uiPriority w:val="99"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uiPriority w:val="99"/>
    <w:unhideWhenUsed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aliases w:val="Do pisania Znak"/>
    <w:link w:val="Bezodstpw"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uiPriority w:val="99"/>
    <w:rsid w:val="00E52CA2"/>
    <w:pPr>
      <w:numPr>
        <w:numId w:val="5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uiPriority w:val="99"/>
    <w:rsid w:val="00E52CA2"/>
    <w:pPr>
      <w:numPr>
        <w:ilvl w:val="1"/>
        <w:numId w:val="6"/>
      </w:numPr>
      <w:spacing w:before="160" w:after="160"/>
    </w:pPr>
  </w:style>
  <w:style w:type="paragraph" w:customStyle="1" w:styleId="Numerowanie3">
    <w:name w:val="Numerowanie 3"/>
    <w:basedOn w:val="Numerowanie2"/>
    <w:uiPriority w:val="99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uiPriority w:val="99"/>
    <w:rsid w:val="00E52CA2"/>
    <w:pPr>
      <w:numPr>
        <w:ilvl w:val="3"/>
      </w:numPr>
    </w:pPr>
  </w:style>
  <w:style w:type="paragraph" w:customStyle="1" w:styleId="tekst">
    <w:name w:val="tekst"/>
    <w:basedOn w:val="Tekstpodstawowy3"/>
    <w:uiPriority w:val="99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uiPriority w:val="99"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,Numerowanie Znak,List Paragraph Znak,normalny tekst Znak,Wypunktowanie Znak"/>
    <w:link w:val="Akapitzlist"/>
    <w:uiPriority w:val="34"/>
    <w:qFormat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uiPriority w:val="99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uiPriority w:val="99"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uiPriority w:val="99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uiPriority w:val="99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C7CF8"/>
    <w:rPr>
      <w:lang w:eastAsia="cs-CZ"/>
    </w:rPr>
  </w:style>
  <w:style w:type="paragraph" w:customStyle="1" w:styleId="text1">
    <w:name w:val="text1"/>
    <w:basedOn w:val="Nagwek3"/>
    <w:uiPriority w:val="99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uiPriority w:val="99"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uiPriority w:val="99"/>
    <w:rsid w:val="00B44F19"/>
    <w:pPr>
      <w:numPr>
        <w:numId w:val="2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uiPriority w:val="99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uiPriority w:val="99"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99"/>
    <w:qFormat/>
    <w:rsid w:val="00960AB2"/>
    <w:rPr>
      <w:i/>
      <w:iCs/>
    </w:rPr>
  </w:style>
  <w:style w:type="paragraph" w:customStyle="1" w:styleId="Tekstpodstawowy212">
    <w:name w:val="Tekst podstawowy 212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uiPriority w:val="99"/>
    <w:rsid w:val="006248D6"/>
    <w:pPr>
      <w:widowControl w:val="0"/>
      <w:suppressAutoHyphens/>
      <w:autoSpaceDE w:val="0"/>
    </w:pPr>
    <w:rPr>
      <w:rFonts w:eastAsia="Arial"/>
    </w:rPr>
  </w:style>
  <w:style w:type="character" w:customStyle="1" w:styleId="Nagwek2Znak">
    <w:name w:val="Nagłówek 2 Znak"/>
    <w:link w:val="Nagwek2"/>
    <w:uiPriority w:val="99"/>
    <w:rsid w:val="00FB7B7D"/>
    <w:rPr>
      <w:b/>
      <w:sz w:val="24"/>
      <w:lang w:eastAsia="cs-CZ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66BB"/>
    <w:rPr>
      <w:color w:val="605E5C"/>
      <w:shd w:val="clear" w:color="auto" w:fill="E1DFDD"/>
    </w:rPr>
  </w:style>
  <w:style w:type="paragraph" w:customStyle="1" w:styleId="Tekstpodstawowywcity21">
    <w:name w:val="Tekst podstawowy wcięty 21"/>
    <w:basedOn w:val="Normalny"/>
    <w:rsid w:val="000F2FCF"/>
    <w:pPr>
      <w:suppressAutoHyphens/>
      <w:ind w:firstLine="567"/>
    </w:pPr>
    <w:rPr>
      <w:rFonts w:ascii="Arial" w:hAnsi="Arial"/>
      <w:sz w:val="24"/>
      <w:lang w:eastAsia="ar-SA"/>
    </w:rPr>
  </w:style>
  <w:style w:type="paragraph" w:customStyle="1" w:styleId="Tekstpodstawowy211">
    <w:name w:val="Tekst podstawowy 211"/>
    <w:basedOn w:val="Normalny"/>
    <w:uiPriority w:val="99"/>
    <w:rsid w:val="0079654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Textbody">
    <w:name w:val="Text body"/>
    <w:basedOn w:val="Normalny"/>
    <w:rsid w:val="00CD489D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4"/>
      <w:lang w:val="en-AU" w:eastAsia="zh-CN"/>
    </w:rPr>
  </w:style>
  <w:style w:type="paragraph" w:customStyle="1" w:styleId="Akapitzlist2">
    <w:name w:val="Akapit z listą2"/>
    <w:basedOn w:val="Normalny"/>
    <w:uiPriority w:val="99"/>
    <w:rsid w:val="00CD489D"/>
    <w:pPr>
      <w:suppressAutoHyphens/>
    </w:pPr>
    <w:rPr>
      <w:rFonts w:ascii="Arial" w:hAnsi="Arial" w:cs="Arial"/>
      <w:kern w:val="1"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A145BA"/>
    <w:rPr>
      <w:rFonts w:ascii="Calibri" w:eastAsia="Calibri" w:hAnsi="Calibri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rsid w:val="00A145BA"/>
    <w:rPr>
      <w:rFonts w:ascii="Calibri" w:hAnsi="Calibri"/>
      <w:b/>
      <w:bCs/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45BA"/>
    <w:rPr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99"/>
    <w:rsid w:val="00A145BA"/>
    <w:rPr>
      <w:b/>
      <w:sz w:val="28"/>
    </w:rPr>
  </w:style>
  <w:style w:type="character" w:customStyle="1" w:styleId="TekstpodstawowywcityZnak">
    <w:name w:val="Tekst podstawowy wcięty Znak"/>
    <w:basedOn w:val="Domylnaczcionkaakapitu"/>
    <w:uiPriority w:val="99"/>
    <w:rsid w:val="00A145B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FootnoteTextChar">
    <w:name w:val="Footnote Text Char"/>
    <w:aliases w:val="Tekst przypisu Char"/>
    <w:basedOn w:val="Domylnaczcionkaakapitu"/>
    <w:uiPriority w:val="99"/>
    <w:semiHidden/>
    <w:locked/>
    <w:rsid w:val="00A145BA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FootnoteTextChar1">
    <w:name w:val="Footnote Text Char1"/>
    <w:aliases w:val="Tekst przypisu Char2"/>
    <w:uiPriority w:val="99"/>
    <w:rsid w:val="00A145BA"/>
  </w:style>
  <w:style w:type="character" w:customStyle="1" w:styleId="NoSpacingChar1">
    <w:name w:val="No Spacing Char1"/>
    <w:uiPriority w:val="99"/>
    <w:rsid w:val="00A145BA"/>
    <w:rPr>
      <w:rFonts w:ascii="Calibri" w:hAnsi="Calibri"/>
      <w:sz w:val="22"/>
      <w:lang w:val="pl-PL" w:eastAsia="en-US"/>
    </w:rPr>
  </w:style>
  <w:style w:type="character" w:customStyle="1" w:styleId="ListParagraphChar">
    <w:name w:val="List Paragraph Char"/>
    <w:aliases w:val="lubu 1)_wypkt. Char,Sl_Akapit z listą Char,maz_wyliczenie Char,opis dzialania Char,K-P_odwolanie Char,A_wyliczenie Char,Akapit z listą5 Char"/>
    <w:uiPriority w:val="99"/>
    <w:rsid w:val="00A145BA"/>
    <w:rPr>
      <w:sz w:val="24"/>
      <w:lang w:val="pl-PL" w:eastAsia="pl-PL"/>
    </w:rPr>
  </w:style>
  <w:style w:type="character" w:customStyle="1" w:styleId="NormalnyWebZnak">
    <w:name w:val="Normalny (Web) Znak"/>
    <w:link w:val="NormalnyWeb"/>
    <w:uiPriority w:val="99"/>
    <w:locked/>
    <w:rsid w:val="00A145BA"/>
    <w:rPr>
      <w:sz w:val="24"/>
      <w:szCs w:val="24"/>
    </w:rPr>
  </w:style>
  <w:style w:type="paragraph" w:customStyle="1" w:styleId="NatTab1">
    <w:name w:val="NatTab1"/>
    <w:basedOn w:val="Normalny"/>
    <w:uiPriority w:val="99"/>
    <w:rsid w:val="00A145BA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 w:cs="Calibri"/>
      <w:b/>
      <w:bCs/>
      <w:kern w:val="1"/>
      <w:lang w:eastAsia="ar-SA"/>
    </w:rPr>
  </w:style>
  <w:style w:type="character" w:customStyle="1" w:styleId="NatTab1Znak">
    <w:name w:val="NatTab1 Znak"/>
    <w:uiPriority w:val="99"/>
    <w:rsid w:val="00A145BA"/>
    <w:rPr>
      <w:rFonts w:ascii="Calibri" w:hAnsi="Calibri"/>
      <w:b/>
      <w:kern w:val="1"/>
      <w:lang w:eastAsia="ar-SA" w:bidi="ar-SA"/>
    </w:rPr>
  </w:style>
  <w:style w:type="character" w:styleId="Tekstzastpczy">
    <w:name w:val="Placeholder Text"/>
    <w:basedOn w:val="Domylnaczcionkaakapitu"/>
    <w:uiPriority w:val="99"/>
    <w:rsid w:val="00A145BA"/>
    <w:rPr>
      <w:rFonts w:ascii="Times New Roman" w:hAnsi="Times New Roman" w:cs="Times New Roman"/>
      <w:color w:val="808080"/>
    </w:rPr>
  </w:style>
  <w:style w:type="paragraph" w:customStyle="1" w:styleId="Nagwek21">
    <w:name w:val="Nagłówek 21"/>
    <w:basedOn w:val="Normalny"/>
    <w:next w:val="Normalny"/>
    <w:uiPriority w:val="99"/>
    <w:rsid w:val="00A145BA"/>
    <w:pPr>
      <w:keepNext/>
      <w:suppressAutoHyphens/>
      <w:autoSpaceDN w:val="0"/>
      <w:spacing w:before="200" w:after="120"/>
      <w:textAlignment w:val="baseline"/>
      <w:outlineLvl w:val="1"/>
    </w:pPr>
    <w:rPr>
      <w:rFonts w:ascii="Liberation Sans" w:eastAsia="Microsoft YaHei" w:hAnsi="Liberation Sans" w:cs="Liberation Sans"/>
      <w:b/>
      <w:bCs/>
      <w:kern w:val="3"/>
      <w:sz w:val="28"/>
      <w:szCs w:val="28"/>
      <w:lang w:eastAsia="zh-CN"/>
    </w:rPr>
  </w:style>
  <w:style w:type="character" w:customStyle="1" w:styleId="lrzxr">
    <w:name w:val="lrzxr"/>
    <w:uiPriority w:val="99"/>
    <w:rsid w:val="00A145BA"/>
    <w:rPr>
      <w:rFonts w:ascii="Times New Roman" w:hAnsi="Times New Roman"/>
    </w:rPr>
  </w:style>
  <w:style w:type="character" w:customStyle="1" w:styleId="NormalWebChar">
    <w:name w:val="Normal (Web) Char"/>
    <w:uiPriority w:val="99"/>
    <w:rsid w:val="00A145BA"/>
    <w:rPr>
      <w:sz w:val="24"/>
    </w:rPr>
  </w:style>
  <w:style w:type="paragraph" w:styleId="Mapadokumentu">
    <w:name w:val="Document Map"/>
    <w:basedOn w:val="Normalny"/>
    <w:link w:val="MapadokumentuZnak"/>
    <w:uiPriority w:val="99"/>
    <w:rsid w:val="00A145BA"/>
    <w:pPr>
      <w:shd w:val="clear" w:color="auto" w:fill="000080"/>
    </w:pPr>
    <w:rPr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A145BA"/>
    <w:rPr>
      <w:sz w:val="2"/>
      <w:shd w:val="clear" w:color="auto" w:fill="000080"/>
      <w:lang w:eastAsia="cs-CZ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alb">
    <w:name w:val="a_lb"/>
    <w:rsid w:val="00A145BA"/>
  </w:style>
  <w:style w:type="character" w:customStyle="1" w:styleId="Nierozpoznanawzmianka4">
    <w:name w:val="Nierozpoznana wzmianka4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rsid w:val="00A145BA"/>
    <w:rPr>
      <w:rFonts w:cs="Times New Roman"/>
      <w:color w:val="800080"/>
      <w:u w:val="single"/>
    </w:rPr>
  </w:style>
  <w:style w:type="character" w:customStyle="1" w:styleId="TekstpodstawowywcityZnak1">
    <w:name w:val="Tekst podstawowy wcięty Znak1"/>
    <w:uiPriority w:val="99"/>
    <w:locked/>
    <w:rsid w:val="00A145BA"/>
    <w:rPr>
      <w:rFonts w:ascii="Times New Roman" w:hAnsi="Times New Roman"/>
      <w:sz w:val="20"/>
      <w:lang w:eastAsia="cs-CZ"/>
    </w:rPr>
  </w:style>
  <w:style w:type="paragraph" w:styleId="Lista3">
    <w:name w:val="List 3"/>
    <w:basedOn w:val="Normalny"/>
    <w:uiPriority w:val="99"/>
    <w:rsid w:val="00A145BA"/>
    <w:pPr>
      <w:ind w:left="849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145BA"/>
    <w:pPr>
      <w:overflowPunct/>
      <w:autoSpaceDE/>
      <w:autoSpaceDN/>
      <w:adjustRightInd/>
      <w:spacing w:after="200" w:line="276" w:lineRule="auto"/>
      <w:ind w:left="360" w:firstLine="360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TekstpodstawowywcityZnak2">
    <w:name w:val="Tekst podstawowy wcięty Znak2"/>
    <w:basedOn w:val="Domylnaczcionkaakapitu"/>
    <w:link w:val="Tekstpodstawowywcity"/>
    <w:uiPriority w:val="99"/>
    <w:rsid w:val="00A145BA"/>
    <w:rPr>
      <w:sz w:val="24"/>
      <w:lang w:eastAsia="cs-CZ"/>
    </w:rPr>
  </w:style>
  <w:style w:type="character" w:customStyle="1" w:styleId="Tekstpodstawowyzwciciem2Znak">
    <w:name w:val="Tekst podstawowy z wcięciem 2 Znak"/>
    <w:basedOn w:val="TekstpodstawowywcityZnak2"/>
    <w:link w:val="Tekstpodstawowyzwciciem2"/>
    <w:uiPriority w:val="99"/>
    <w:rsid w:val="00A145BA"/>
    <w:rPr>
      <w:rFonts w:ascii="Calibri" w:hAnsi="Calibri"/>
      <w:sz w:val="22"/>
      <w:szCs w:val="22"/>
      <w:lang w:eastAsia="en-US"/>
    </w:rPr>
  </w:style>
  <w:style w:type="character" w:customStyle="1" w:styleId="NormalBoldChar">
    <w:name w:val="NormalBold Char"/>
    <w:link w:val="NormalBold"/>
    <w:uiPriority w:val="99"/>
    <w:locked/>
    <w:rsid w:val="00A145BA"/>
    <w:rPr>
      <w:b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A145BA"/>
    <w:pPr>
      <w:widowControl w:val="0"/>
    </w:pPr>
    <w:rPr>
      <w:b/>
      <w:lang w:eastAsia="en-GB"/>
    </w:rPr>
  </w:style>
  <w:style w:type="paragraph" w:customStyle="1" w:styleId="Text10">
    <w:name w:val="Text 1"/>
    <w:basedOn w:val="Normalny"/>
    <w:uiPriority w:val="99"/>
    <w:rsid w:val="00A145BA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A145BA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A145BA"/>
    <w:pPr>
      <w:numPr>
        <w:numId w:val="25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A145BA"/>
    <w:pPr>
      <w:numPr>
        <w:numId w:val="26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0"/>
    <w:uiPriority w:val="99"/>
    <w:rsid w:val="00A145BA"/>
    <w:pPr>
      <w:numPr>
        <w:ilvl w:val="3"/>
        <w:numId w:val="27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A145BA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A145BA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A145BA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character" w:customStyle="1" w:styleId="DeltaViewInsertion">
    <w:name w:val="DeltaView Insertion"/>
    <w:uiPriority w:val="99"/>
    <w:rsid w:val="00A145BA"/>
    <w:rPr>
      <w:b/>
      <w:i/>
      <w:spacing w:val="0"/>
    </w:rPr>
  </w:style>
  <w:style w:type="paragraph" w:customStyle="1" w:styleId="text-justify">
    <w:name w:val="text-justify"/>
    <w:basedOn w:val="Normalny"/>
    <w:rsid w:val="00A145B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ierozpoznanawzmianka6">
    <w:name w:val="Nierozpoznana wzmianka6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paragraph" w:customStyle="1" w:styleId="Akapitzlist3">
    <w:name w:val="Akapit z listą3"/>
    <w:basedOn w:val="Normalny"/>
    <w:uiPriority w:val="99"/>
    <w:rsid w:val="00A145BA"/>
    <w:pPr>
      <w:ind w:left="708"/>
    </w:pPr>
    <w:rPr>
      <w:rFonts w:ascii="Calibri" w:hAnsi="Calibri"/>
      <w:sz w:val="24"/>
      <w:lang w:eastAsia="pl-PL"/>
    </w:rPr>
  </w:style>
  <w:style w:type="character" w:customStyle="1" w:styleId="ZnakZnak1">
    <w:name w:val="Znak Znak1"/>
    <w:basedOn w:val="Domylnaczcionkaakapitu"/>
    <w:uiPriority w:val="99"/>
    <w:rsid w:val="00A145BA"/>
    <w:rPr>
      <w:rFonts w:cs="Times New Roman"/>
    </w:rPr>
  </w:style>
  <w:style w:type="paragraph" w:customStyle="1" w:styleId="Styl1">
    <w:name w:val="Styl1"/>
    <w:basedOn w:val="Normalny"/>
    <w:uiPriority w:val="99"/>
    <w:rsid w:val="00A145BA"/>
    <w:pPr>
      <w:tabs>
        <w:tab w:val="left" w:pos="1800"/>
      </w:tabs>
      <w:suppressAutoHyphens/>
      <w:spacing w:line="360" w:lineRule="auto"/>
      <w:jc w:val="both"/>
    </w:pPr>
    <w:rPr>
      <w:rFonts w:ascii="Arial" w:hAnsi="Arial" w:cs="Arial"/>
      <w:kern w:val="2"/>
      <w:lang w:eastAsia="zh-CN"/>
    </w:rPr>
  </w:style>
  <w:style w:type="paragraph" w:customStyle="1" w:styleId="StandardowyP">
    <w:name w:val="Standardowy P"/>
    <w:basedOn w:val="Normalny"/>
    <w:uiPriority w:val="99"/>
    <w:rsid w:val="00A145BA"/>
    <w:pPr>
      <w:spacing w:before="240" w:after="60" w:line="360" w:lineRule="auto"/>
      <w:ind w:left="431" w:hanging="431"/>
    </w:pPr>
    <w:rPr>
      <w:rFonts w:ascii="Arial" w:hAnsi="Arial"/>
      <w:b/>
      <w:sz w:val="24"/>
      <w:lang w:eastAsia="pl-PL"/>
    </w:rPr>
  </w:style>
  <w:style w:type="character" w:customStyle="1" w:styleId="bold2">
    <w:name w:val="bold2"/>
    <w:uiPriority w:val="99"/>
    <w:rsid w:val="00A145BA"/>
    <w:rPr>
      <w:rFonts w:ascii="Verdana" w:hAnsi="Verdana"/>
      <w:b/>
      <w:color w:val="DDDDDD"/>
      <w:sz w:val="20"/>
      <w:u w:val="none"/>
      <w:effect w:val="none"/>
    </w:rPr>
  </w:style>
  <w:style w:type="paragraph" w:styleId="Nagwekspisutreci">
    <w:name w:val="TOC Heading"/>
    <w:basedOn w:val="Nagwek1"/>
    <w:next w:val="Normalny"/>
    <w:uiPriority w:val="99"/>
    <w:qFormat/>
    <w:rsid w:val="00A145BA"/>
    <w:pPr>
      <w:keepLines/>
      <w:spacing w:before="480" w:line="276" w:lineRule="auto"/>
      <w:jc w:val="both"/>
      <w:outlineLvl w:val="9"/>
    </w:pPr>
    <w:rPr>
      <w:rFonts w:ascii="Cambria" w:hAnsi="Cambria"/>
      <w:bCs/>
      <w:i w:val="0"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A145BA"/>
    <w:pPr>
      <w:spacing w:before="240" w:after="60"/>
      <w:ind w:hanging="431"/>
    </w:pPr>
    <w:rPr>
      <w:sz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rsid w:val="00A145BA"/>
    <w:pPr>
      <w:spacing w:before="240" w:after="60"/>
      <w:ind w:left="240" w:hanging="431"/>
    </w:pPr>
    <w:rPr>
      <w:sz w:val="24"/>
      <w:lang w:eastAsia="pl-PL"/>
    </w:rPr>
  </w:style>
  <w:style w:type="paragraph" w:customStyle="1" w:styleId="Style14">
    <w:name w:val="Style14"/>
    <w:basedOn w:val="Normalny"/>
    <w:uiPriority w:val="99"/>
    <w:rsid w:val="00A145BA"/>
    <w:pPr>
      <w:widowControl w:val="0"/>
      <w:autoSpaceDE w:val="0"/>
      <w:autoSpaceDN w:val="0"/>
      <w:adjustRightInd w:val="0"/>
      <w:spacing w:line="413" w:lineRule="exact"/>
      <w:ind w:hanging="355"/>
    </w:pPr>
    <w:rPr>
      <w:sz w:val="24"/>
      <w:szCs w:val="24"/>
      <w:lang w:eastAsia="pl-PL"/>
    </w:rPr>
  </w:style>
  <w:style w:type="character" w:customStyle="1" w:styleId="gruby1">
    <w:name w:val="gruby1"/>
    <w:uiPriority w:val="99"/>
    <w:rsid w:val="00A145BA"/>
    <w:rPr>
      <w:b/>
      <w:color w:val="FF7200"/>
    </w:rPr>
  </w:style>
  <w:style w:type="character" w:customStyle="1" w:styleId="eltit1">
    <w:name w:val="eltit1"/>
    <w:uiPriority w:val="99"/>
    <w:rsid w:val="00A145BA"/>
    <w:rPr>
      <w:rFonts w:ascii="Verdana" w:hAnsi="Verdana"/>
      <w:color w:val="333366"/>
      <w:sz w:val="20"/>
    </w:rPr>
  </w:style>
  <w:style w:type="character" w:customStyle="1" w:styleId="WW8Num6z5">
    <w:name w:val="WW8Num6z5"/>
    <w:uiPriority w:val="99"/>
    <w:rsid w:val="00A145BA"/>
    <w:rPr>
      <w:rFonts w:ascii="Symbol" w:hAnsi="Symbol"/>
    </w:rPr>
  </w:style>
  <w:style w:type="character" w:customStyle="1" w:styleId="WW8Num8z5">
    <w:name w:val="WW8Num8z5"/>
    <w:uiPriority w:val="99"/>
    <w:rsid w:val="00A145BA"/>
    <w:rPr>
      <w:rFonts w:ascii="Symbol" w:hAnsi="Symbol"/>
    </w:rPr>
  </w:style>
  <w:style w:type="character" w:customStyle="1" w:styleId="WW8Num9z0">
    <w:name w:val="WW8Num9z0"/>
    <w:uiPriority w:val="99"/>
    <w:rsid w:val="00A145BA"/>
    <w:rPr>
      <w:rFonts w:ascii="Symbol" w:hAnsi="Symbol"/>
    </w:rPr>
  </w:style>
  <w:style w:type="character" w:customStyle="1" w:styleId="WW8Num9z1">
    <w:name w:val="WW8Num9z1"/>
    <w:uiPriority w:val="99"/>
    <w:rsid w:val="00A145BA"/>
    <w:rPr>
      <w:rFonts w:ascii="Courier New" w:hAnsi="Courier New"/>
    </w:rPr>
  </w:style>
  <w:style w:type="character" w:customStyle="1" w:styleId="WW8Num9z2">
    <w:name w:val="WW8Num9z2"/>
    <w:uiPriority w:val="99"/>
    <w:rsid w:val="00A145BA"/>
    <w:rPr>
      <w:rFonts w:ascii="Wingdings" w:hAnsi="Wingdings"/>
    </w:rPr>
  </w:style>
  <w:style w:type="character" w:customStyle="1" w:styleId="WW8Num10z0">
    <w:name w:val="WW8Num10z0"/>
    <w:uiPriority w:val="99"/>
    <w:rsid w:val="00A145BA"/>
    <w:rPr>
      <w:rFonts w:ascii="Symbol" w:hAnsi="Symbol"/>
    </w:rPr>
  </w:style>
  <w:style w:type="character" w:customStyle="1" w:styleId="WW8Num10z1">
    <w:name w:val="WW8Num10z1"/>
    <w:uiPriority w:val="99"/>
    <w:rsid w:val="00A145BA"/>
    <w:rPr>
      <w:rFonts w:ascii="Wingdings" w:hAnsi="Wingdings"/>
    </w:rPr>
  </w:style>
  <w:style w:type="character" w:customStyle="1" w:styleId="WW8Num10z2">
    <w:name w:val="WW8Num10z2"/>
    <w:uiPriority w:val="99"/>
    <w:rsid w:val="00A145BA"/>
    <w:rPr>
      <w:rFonts w:ascii="Wingdings" w:hAnsi="Wingdings"/>
    </w:rPr>
  </w:style>
  <w:style w:type="character" w:customStyle="1" w:styleId="WW8Num11z0">
    <w:name w:val="WW8Num11z0"/>
    <w:uiPriority w:val="99"/>
    <w:rsid w:val="00A145BA"/>
    <w:rPr>
      <w:b/>
    </w:rPr>
  </w:style>
  <w:style w:type="character" w:customStyle="1" w:styleId="WW8Num11z1">
    <w:name w:val="WW8Num11z1"/>
    <w:uiPriority w:val="99"/>
    <w:rsid w:val="00A145BA"/>
    <w:rPr>
      <w:rFonts w:ascii="Courier New" w:hAnsi="Courier New"/>
    </w:rPr>
  </w:style>
  <w:style w:type="character" w:customStyle="1" w:styleId="WW8Num11z2">
    <w:name w:val="WW8Num11z2"/>
    <w:uiPriority w:val="99"/>
    <w:rsid w:val="00A145BA"/>
    <w:rPr>
      <w:rFonts w:ascii="Wingdings" w:hAnsi="Wingdings"/>
    </w:rPr>
  </w:style>
  <w:style w:type="character" w:customStyle="1" w:styleId="WW8Num11z3">
    <w:name w:val="WW8Num11z3"/>
    <w:uiPriority w:val="99"/>
    <w:rsid w:val="00A145BA"/>
    <w:rPr>
      <w:rFonts w:ascii="Symbol" w:hAnsi="Symbol"/>
    </w:rPr>
  </w:style>
  <w:style w:type="character" w:customStyle="1" w:styleId="WW8Num12z0">
    <w:name w:val="WW8Num12z0"/>
    <w:uiPriority w:val="99"/>
    <w:rsid w:val="00A145BA"/>
    <w:rPr>
      <w:rFonts w:ascii="Symbol" w:hAnsi="Symbol"/>
    </w:rPr>
  </w:style>
  <w:style w:type="character" w:customStyle="1" w:styleId="WW8Num12z1">
    <w:name w:val="WW8Num12z1"/>
    <w:uiPriority w:val="99"/>
    <w:rsid w:val="00A145BA"/>
    <w:rPr>
      <w:rFonts w:ascii="Courier New" w:hAnsi="Courier New"/>
    </w:rPr>
  </w:style>
  <w:style w:type="character" w:customStyle="1" w:styleId="WW8Num12z2">
    <w:name w:val="WW8Num12z2"/>
    <w:uiPriority w:val="99"/>
    <w:rsid w:val="00A145BA"/>
    <w:rPr>
      <w:rFonts w:ascii="Wingdings" w:hAnsi="Wingdings"/>
    </w:rPr>
  </w:style>
  <w:style w:type="character" w:customStyle="1" w:styleId="Domylnaczcionkaakapitu5">
    <w:name w:val="Domyślna czcionka akapitu5"/>
    <w:uiPriority w:val="99"/>
    <w:rsid w:val="00A145BA"/>
  </w:style>
  <w:style w:type="character" w:customStyle="1" w:styleId="WW8Num7z0">
    <w:name w:val="WW8Num7z0"/>
    <w:uiPriority w:val="99"/>
    <w:rsid w:val="00A145BA"/>
    <w:rPr>
      <w:rFonts w:ascii="Symbol" w:hAnsi="Symbol"/>
    </w:rPr>
  </w:style>
  <w:style w:type="character" w:customStyle="1" w:styleId="WW8Num7z1">
    <w:name w:val="WW8Num7z1"/>
    <w:uiPriority w:val="99"/>
    <w:rsid w:val="00A145BA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A145BA"/>
  </w:style>
  <w:style w:type="character" w:customStyle="1" w:styleId="WW-Absatz-Standardschriftart">
    <w:name w:val="WW-Absatz-Standardschriftart"/>
    <w:uiPriority w:val="99"/>
    <w:rsid w:val="00A145BA"/>
  </w:style>
  <w:style w:type="character" w:customStyle="1" w:styleId="WW8Num9z5">
    <w:name w:val="WW8Num9z5"/>
    <w:uiPriority w:val="99"/>
    <w:rsid w:val="00A145BA"/>
    <w:rPr>
      <w:rFonts w:ascii="Symbol" w:hAnsi="Symbol"/>
    </w:rPr>
  </w:style>
  <w:style w:type="character" w:customStyle="1" w:styleId="Domylnaczcionkaakapitu4">
    <w:name w:val="Domyślna czcionka akapitu4"/>
    <w:uiPriority w:val="99"/>
    <w:rsid w:val="00A145BA"/>
  </w:style>
  <w:style w:type="character" w:customStyle="1" w:styleId="WW-Absatz-Standardschriftart1">
    <w:name w:val="WW-Absatz-Standardschriftart1"/>
    <w:uiPriority w:val="99"/>
    <w:rsid w:val="00A145BA"/>
  </w:style>
  <w:style w:type="character" w:customStyle="1" w:styleId="WW-Absatz-Standardschriftart11">
    <w:name w:val="WW-Absatz-Standardschriftart11"/>
    <w:uiPriority w:val="99"/>
    <w:rsid w:val="00A145BA"/>
  </w:style>
  <w:style w:type="character" w:customStyle="1" w:styleId="Domylnaczcionkaakapitu3">
    <w:name w:val="Domyślna czcionka akapitu3"/>
    <w:uiPriority w:val="99"/>
    <w:rsid w:val="00A145BA"/>
  </w:style>
  <w:style w:type="character" w:customStyle="1" w:styleId="Domylnaczcionkaakapitu2">
    <w:name w:val="Domyślna czcionka akapitu2"/>
    <w:uiPriority w:val="99"/>
    <w:rsid w:val="00A145BA"/>
  </w:style>
  <w:style w:type="character" w:customStyle="1" w:styleId="WW8Num2z1">
    <w:name w:val="WW8Num2z1"/>
    <w:uiPriority w:val="99"/>
    <w:rsid w:val="00A145BA"/>
    <w:rPr>
      <w:rFonts w:ascii="Wingdings" w:hAnsi="Wingdings"/>
    </w:rPr>
  </w:style>
  <w:style w:type="character" w:customStyle="1" w:styleId="WW8Num3z1">
    <w:name w:val="WW8Num3z1"/>
    <w:uiPriority w:val="99"/>
    <w:rsid w:val="00A145BA"/>
    <w:rPr>
      <w:rFonts w:ascii="Wingdings" w:hAnsi="Wingdings"/>
    </w:rPr>
  </w:style>
  <w:style w:type="character" w:customStyle="1" w:styleId="WW8Num6z2">
    <w:name w:val="WW8Num6z2"/>
    <w:uiPriority w:val="99"/>
    <w:rsid w:val="00A145BA"/>
    <w:rPr>
      <w:rFonts w:ascii="Wingdings" w:hAnsi="Wingdings"/>
    </w:rPr>
  </w:style>
  <w:style w:type="character" w:customStyle="1" w:styleId="WW8Num13z1">
    <w:name w:val="WW8Num13z1"/>
    <w:uiPriority w:val="99"/>
    <w:rsid w:val="00A145BA"/>
    <w:rPr>
      <w:rFonts w:ascii="Wingdings" w:hAnsi="Wingdings"/>
    </w:rPr>
  </w:style>
  <w:style w:type="character" w:customStyle="1" w:styleId="WW8Num14z0">
    <w:name w:val="WW8Num14z0"/>
    <w:uiPriority w:val="99"/>
    <w:rsid w:val="00A145BA"/>
    <w:rPr>
      <w:rFonts w:ascii="Wingdings" w:hAnsi="Wingdings"/>
    </w:rPr>
  </w:style>
  <w:style w:type="character" w:customStyle="1" w:styleId="WW8Num14z1">
    <w:name w:val="WW8Num14z1"/>
    <w:uiPriority w:val="99"/>
    <w:rsid w:val="00A145BA"/>
    <w:rPr>
      <w:rFonts w:ascii="Courier New" w:hAnsi="Courier New"/>
    </w:rPr>
  </w:style>
  <w:style w:type="character" w:customStyle="1" w:styleId="WW8Num14z3">
    <w:name w:val="WW8Num14z3"/>
    <w:uiPriority w:val="99"/>
    <w:rsid w:val="00A145BA"/>
    <w:rPr>
      <w:rFonts w:ascii="Symbol" w:hAnsi="Symbol"/>
    </w:rPr>
  </w:style>
  <w:style w:type="character" w:customStyle="1" w:styleId="WW8Num15z0">
    <w:name w:val="WW8Num15z0"/>
    <w:uiPriority w:val="99"/>
    <w:rsid w:val="00A145BA"/>
    <w:rPr>
      <w:rFonts w:ascii="Wingdings" w:hAnsi="Wingdings"/>
    </w:rPr>
  </w:style>
  <w:style w:type="character" w:customStyle="1" w:styleId="WW8Num15z1">
    <w:name w:val="WW8Num15z1"/>
    <w:uiPriority w:val="99"/>
    <w:rsid w:val="00A145BA"/>
    <w:rPr>
      <w:rFonts w:ascii="Courier New" w:hAnsi="Courier New"/>
    </w:rPr>
  </w:style>
  <w:style w:type="character" w:customStyle="1" w:styleId="WW8Num15z3">
    <w:name w:val="WW8Num15z3"/>
    <w:uiPriority w:val="99"/>
    <w:rsid w:val="00A145BA"/>
    <w:rPr>
      <w:rFonts w:ascii="Symbol" w:hAnsi="Symbol"/>
    </w:rPr>
  </w:style>
  <w:style w:type="character" w:customStyle="1" w:styleId="WW8Num26z2">
    <w:name w:val="WW8Num26z2"/>
    <w:uiPriority w:val="99"/>
    <w:rsid w:val="00A145BA"/>
    <w:rPr>
      <w:rFonts w:ascii="Wingdings" w:hAnsi="Wingdings"/>
    </w:rPr>
  </w:style>
  <w:style w:type="character" w:customStyle="1" w:styleId="WW8Num27z1">
    <w:name w:val="WW8Num27z1"/>
    <w:uiPriority w:val="99"/>
    <w:rsid w:val="00A145BA"/>
    <w:rPr>
      <w:rFonts w:ascii="Times New Roman" w:hAnsi="Times New Roman"/>
    </w:rPr>
  </w:style>
  <w:style w:type="character" w:customStyle="1" w:styleId="WW8Num28z1">
    <w:name w:val="WW8Num28z1"/>
    <w:uiPriority w:val="99"/>
    <w:rsid w:val="00A145BA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A145BA"/>
  </w:style>
  <w:style w:type="character" w:customStyle="1" w:styleId="Symbolewypunktowania">
    <w:name w:val="Symbole wypunktowania"/>
    <w:uiPriority w:val="99"/>
    <w:rsid w:val="00A145BA"/>
    <w:rPr>
      <w:rFonts w:ascii="OpenSymbol" w:hAnsi="OpenSymbol"/>
    </w:rPr>
  </w:style>
  <w:style w:type="character" w:customStyle="1" w:styleId="Znakinumeracji">
    <w:name w:val="Znaki numeracji"/>
    <w:uiPriority w:val="99"/>
    <w:rsid w:val="00A145BA"/>
  </w:style>
  <w:style w:type="character" w:customStyle="1" w:styleId="WW8Num16z0">
    <w:name w:val="WW8Num16z0"/>
    <w:uiPriority w:val="99"/>
    <w:rsid w:val="00A145BA"/>
    <w:rPr>
      <w:rFonts w:ascii="Symbol" w:hAnsi="Symbol"/>
    </w:rPr>
  </w:style>
  <w:style w:type="character" w:customStyle="1" w:styleId="WW8Num16z1">
    <w:name w:val="WW8Num16z1"/>
    <w:uiPriority w:val="99"/>
    <w:rsid w:val="00A145BA"/>
    <w:rPr>
      <w:rFonts w:ascii="Courier New" w:hAnsi="Courier New"/>
    </w:rPr>
  </w:style>
  <w:style w:type="character" w:customStyle="1" w:styleId="WW8Num16z2">
    <w:name w:val="WW8Num16z2"/>
    <w:uiPriority w:val="99"/>
    <w:rsid w:val="00A145BA"/>
    <w:rPr>
      <w:rFonts w:ascii="Wingdings" w:hAnsi="Wingdings"/>
    </w:rPr>
  </w:style>
  <w:style w:type="character" w:customStyle="1" w:styleId="WW8Num13z0">
    <w:name w:val="WW8Num13z0"/>
    <w:uiPriority w:val="99"/>
    <w:rsid w:val="00A145BA"/>
    <w:rPr>
      <w:rFonts w:ascii="Symbol" w:hAnsi="Symbol"/>
    </w:rPr>
  </w:style>
  <w:style w:type="character" w:customStyle="1" w:styleId="WW8Num13z2">
    <w:name w:val="WW8Num13z2"/>
    <w:uiPriority w:val="99"/>
    <w:rsid w:val="00A145BA"/>
    <w:rPr>
      <w:rFonts w:ascii="Wingdings" w:hAnsi="Wingdings"/>
    </w:rPr>
  </w:style>
  <w:style w:type="paragraph" w:customStyle="1" w:styleId="Nagwek50">
    <w:name w:val="Nagłówek5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A145BA"/>
    <w:pPr>
      <w:suppressAutoHyphens/>
    </w:pPr>
    <w:rPr>
      <w:rFonts w:cs="Mangal"/>
      <w:sz w:val="24"/>
      <w:szCs w:val="24"/>
      <w:lang w:eastAsia="ar-SA"/>
    </w:rPr>
  </w:style>
  <w:style w:type="paragraph" w:customStyle="1" w:styleId="Podpis5">
    <w:name w:val="Podpis5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A145B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Zwykytekst1">
    <w:name w:val="Zwykły tekst1"/>
    <w:basedOn w:val="Normalny"/>
    <w:uiPriority w:val="99"/>
    <w:rsid w:val="00A145BA"/>
    <w:pPr>
      <w:suppressAutoHyphens/>
    </w:pPr>
    <w:rPr>
      <w:rFonts w:ascii="Courier New" w:hAnsi="Courier New" w:cs="Courier New"/>
      <w:lang w:eastAsia="ar-SA"/>
    </w:rPr>
  </w:style>
  <w:style w:type="paragraph" w:customStyle="1" w:styleId="Zawartoramki">
    <w:name w:val="Zawartość ramki"/>
    <w:basedOn w:val="Tekstpodstawowy"/>
    <w:uiPriority w:val="99"/>
    <w:rsid w:val="00A145BA"/>
    <w:pPr>
      <w:suppressAutoHyphens/>
    </w:pPr>
    <w:rPr>
      <w:sz w:val="24"/>
      <w:szCs w:val="24"/>
      <w:lang w:eastAsia="ar-SA"/>
    </w:rPr>
  </w:style>
  <w:style w:type="character" w:customStyle="1" w:styleId="ZnakZnak2">
    <w:name w:val="Znak Znak2"/>
    <w:uiPriority w:val="99"/>
    <w:rsid w:val="00A145BA"/>
    <w:rPr>
      <w:lang w:eastAsia="ar-SA" w:bidi="ar-SA"/>
    </w:rPr>
  </w:style>
  <w:style w:type="character" w:customStyle="1" w:styleId="ZnakZnak11">
    <w:name w:val="Znak Znak11"/>
    <w:uiPriority w:val="99"/>
    <w:rsid w:val="00A145BA"/>
    <w:rPr>
      <w:lang w:eastAsia="ar-SA" w:bidi="ar-SA"/>
    </w:rPr>
  </w:style>
  <w:style w:type="character" w:customStyle="1" w:styleId="ZnakZnak3">
    <w:name w:val="Znak Znak3"/>
    <w:uiPriority w:val="99"/>
    <w:rsid w:val="00A145BA"/>
    <w:rPr>
      <w:b/>
      <w:lang w:eastAsia="ar-SA" w:bidi="ar-SA"/>
    </w:rPr>
  </w:style>
  <w:style w:type="paragraph" w:styleId="Poprawka">
    <w:name w:val="Revision"/>
    <w:hidden/>
    <w:uiPriority w:val="99"/>
    <w:semiHidden/>
    <w:rsid w:val="00A145BA"/>
    <w:rPr>
      <w:lang w:eastAsia="cs-CZ"/>
    </w:rPr>
  </w:style>
  <w:style w:type="character" w:customStyle="1" w:styleId="ng-binding">
    <w:name w:val="ng-binding"/>
    <w:basedOn w:val="Domylnaczcionkaakapitu"/>
    <w:rsid w:val="00A145BA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A145BA"/>
    <w:pPr>
      <w:ind w:left="720"/>
    </w:pPr>
    <w:rPr>
      <w:rFonts w:ascii="Arial" w:hAnsi="Arial" w:cs="Arial"/>
      <w:color w:val="000000"/>
      <w:sz w:val="24"/>
      <w:szCs w:val="24"/>
      <w:lang w:eastAsia="en-US"/>
    </w:rPr>
  </w:style>
  <w:style w:type="numbering" w:customStyle="1" w:styleId="WW8Num1">
    <w:name w:val="WW8Num1"/>
    <w:rsid w:val="00A145BA"/>
    <w:pPr>
      <w:numPr>
        <w:numId w:val="28"/>
      </w:numPr>
    </w:pPr>
  </w:style>
  <w:style w:type="paragraph" w:customStyle="1" w:styleId="western">
    <w:name w:val="western"/>
    <w:basedOn w:val="Normalny"/>
    <w:uiPriority w:val="99"/>
    <w:rsid w:val="001C0DC2"/>
    <w:pPr>
      <w:spacing w:before="100" w:after="100"/>
    </w:pPr>
    <w:rPr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27D3"/>
    <w:rPr>
      <w:color w:val="605E5C"/>
      <w:shd w:val="clear" w:color="auto" w:fill="E1DFDD"/>
    </w:rPr>
  </w:style>
  <w:style w:type="character" w:customStyle="1" w:styleId="alb-s">
    <w:name w:val="a_lb-s"/>
    <w:basedOn w:val="Domylnaczcionkaakapitu"/>
    <w:rsid w:val="00336597"/>
  </w:style>
  <w:style w:type="character" w:customStyle="1" w:styleId="fn-ref">
    <w:name w:val="fn-ref"/>
    <w:basedOn w:val="Domylnaczcionkaakapitu"/>
    <w:rsid w:val="00336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2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0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B9592-465F-44E3-B2DC-32133B998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2142</TotalTime>
  <Pages>12</Pages>
  <Words>1939</Words>
  <Characters>16904</Characters>
  <Application>Microsoft Office Word</Application>
  <DocSecurity>0</DocSecurity>
  <Lines>140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18806</CharactersWithSpaces>
  <SharedDoc>false</SharedDoc>
  <HLinks>
    <vt:vector size="6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mailto:przetargi@um.jastrzebie.pl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subject/>
  <dc:creator>****</dc:creator>
  <cp:keywords/>
  <dc:description/>
  <cp:lastModifiedBy>Ewelina Paduch</cp:lastModifiedBy>
  <cp:revision>136</cp:revision>
  <cp:lastPrinted>2022-04-29T06:36:00Z</cp:lastPrinted>
  <dcterms:created xsi:type="dcterms:W3CDTF">2021-06-24T10:45:00Z</dcterms:created>
  <dcterms:modified xsi:type="dcterms:W3CDTF">2022-05-04T08:53:00Z</dcterms:modified>
</cp:coreProperties>
</file>