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1CCAD4B9" w14:textId="77777777" w:rsidR="006D4EE5" w:rsidRDefault="006D4EE5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0562079D" w:rsidR="00654060" w:rsidRDefault="00654060" w:rsidP="0065406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6D4EE5" w:rsidRPr="006D4EE5">
        <w:rPr>
          <w:rFonts w:ascii="Arial Narrow" w:hAnsi="Arial Narrow"/>
          <w:b/>
          <w:color w:val="000000"/>
        </w:rPr>
        <w:t>dostawę wraz z wdrożeniem centrali telefonicznej oraz rozbudowa oprogramowania i sprzętu posiadanego przez U</w:t>
      </w:r>
      <w:r w:rsidR="006D4EE5">
        <w:rPr>
          <w:rFonts w:ascii="Arial Narrow" w:hAnsi="Arial Narrow"/>
          <w:b/>
          <w:color w:val="000000"/>
        </w:rPr>
        <w:t xml:space="preserve">niwersytet Medyczny  </w:t>
      </w:r>
      <w:r w:rsidR="006D4EE5">
        <w:rPr>
          <w:rFonts w:ascii="Arial Narrow" w:hAnsi="Arial Narrow"/>
          <w:b/>
          <w:color w:val="000000"/>
        </w:rPr>
        <w:br/>
        <w:t>(TPm-96/21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2D252D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2A0B5CB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743D225B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6C3466E1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15BAA85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7FB8DDF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597B7C5A" w14:textId="722C5900" w:rsidR="00CE6AB4" w:rsidRDefault="00CE6AB4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1241E5F3" w14:textId="77777777" w:rsidR="006D4EE5" w:rsidRDefault="006D4EE5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1BF2213D" w14:textId="77777777" w:rsidR="006D4EE5" w:rsidRDefault="006D4EE5" w:rsidP="006D4E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32F1DAC8" w14:textId="77777777" w:rsidR="006D4EE5" w:rsidRDefault="006D4EE5" w:rsidP="006D4EE5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362F849" w14:textId="77777777" w:rsidR="006D4EE5" w:rsidRDefault="006D4EE5" w:rsidP="006D4EE5">
      <w:pPr>
        <w:spacing w:after="120" w:line="276" w:lineRule="auto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15D92D89" w14:textId="77777777" w:rsidR="006D4EE5" w:rsidRPr="00EB7D3B" w:rsidRDefault="006D4EE5" w:rsidP="006D4EE5">
      <w:pPr>
        <w:spacing w:after="120" w:line="276" w:lineRule="auto"/>
        <w:rPr>
          <w:rFonts w:ascii="Arial Narrow" w:hAnsi="Arial Narrow"/>
        </w:rPr>
      </w:pPr>
      <w:bookmarkStart w:id="0" w:name="_GoBack"/>
      <w:bookmarkEnd w:id="0"/>
    </w:p>
    <w:p w14:paraId="06DBC2E4" w14:textId="77777777" w:rsidR="006D4EE5" w:rsidRPr="00036742" w:rsidRDefault="006D4EE5" w:rsidP="006D4EE5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7D06B69" w14:textId="77777777" w:rsidR="006D4EE5" w:rsidRPr="00036742" w:rsidRDefault="006D4EE5" w:rsidP="006D4EE5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KRS/CEiDG)</w:t>
      </w:r>
    </w:p>
    <w:p w14:paraId="51B57907" w14:textId="77777777" w:rsidR="006D4EE5" w:rsidRPr="00036742" w:rsidRDefault="006D4EE5" w:rsidP="006D4EE5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39F0F23C" w14:textId="77777777" w:rsidR="006D4EE5" w:rsidRPr="00036742" w:rsidRDefault="006D4EE5" w:rsidP="006D4EE5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6B89C8D4" w14:textId="77777777" w:rsidR="006D4EE5" w:rsidRDefault="006D4EE5" w:rsidP="006D4EE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FEA4F79" w14:textId="77777777" w:rsidR="006D4EE5" w:rsidRDefault="006D4EE5" w:rsidP="006D4EE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AF7A281" w14:textId="77777777" w:rsidR="006D4EE5" w:rsidRPr="00036742" w:rsidRDefault="006D4EE5" w:rsidP="006D4EE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09222EFF" w14:textId="77777777" w:rsidR="006D4EE5" w:rsidRPr="00CC65C9" w:rsidRDefault="006D4EE5" w:rsidP="006D4EE5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7F719120" w14:textId="77777777" w:rsidR="006D4EE5" w:rsidRPr="00CC65C9" w:rsidRDefault="006D4EE5" w:rsidP="006D4EE5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14:paraId="42D96413" w14:textId="77777777" w:rsidR="006D4EE5" w:rsidRDefault="006D4EE5" w:rsidP="006D4EE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28E0F2AA" w14:textId="77777777" w:rsidR="006D4EE5" w:rsidRPr="00036742" w:rsidRDefault="006D4EE5" w:rsidP="006D4EE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8CA1B5A" w14:textId="77777777" w:rsidR="006D4EE5" w:rsidRDefault="006D4EE5" w:rsidP="006D4EE5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/>
          <w:b/>
          <w:color w:val="000000"/>
        </w:rPr>
        <w:t>dostawa</w:t>
      </w:r>
      <w:r w:rsidRPr="00167DED">
        <w:rPr>
          <w:rFonts w:ascii="Arial Narrow" w:hAnsi="Arial Narrow"/>
          <w:b/>
          <w:color w:val="000000"/>
        </w:rPr>
        <w:t xml:space="preserve"> wraz z wdrożeniem centrali telefonicznej oraz rozbudowa oprogramowania i sprzętu posiadanego przez Uniwersytet Medyczny  </w:t>
      </w:r>
      <w:r>
        <w:rPr>
          <w:rFonts w:ascii="Arial Narrow" w:hAnsi="Arial Narrow"/>
          <w:b/>
          <w:color w:val="000000"/>
        </w:rPr>
        <w:br/>
      </w:r>
      <w:r w:rsidRPr="00167DED">
        <w:rPr>
          <w:rFonts w:ascii="Arial Narrow" w:hAnsi="Arial Narrow"/>
          <w:b/>
          <w:color w:val="000000"/>
        </w:rPr>
        <w:t>(TPm-96/21)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5C88435B" w14:textId="77777777" w:rsidR="006D4EE5" w:rsidRPr="0061383B" w:rsidRDefault="006D4EE5" w:rsidP="006D4EE5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728CD6F8" w14:textId="77777777" w:rsidR="006D4EE5" w:rsidRPr="0061383B" w:rsidRDefault="006D4EE5" w:rsidP="006D4EE5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01FCAED" w14:textId="77777777" w:rsidR="006D4EE5" w:rsidRPr="00036742" w:rsidRDefault="006D4EE5" w:rsidP="006D4EE5">
      <w:pPr>
        <w:spacing w:after="120" w:line="276" w:lineRule="auto"/>
        <w:jc w:val="both"/>
        <w:rPr>
          <w:rFonts w:ascii="Arial Narrow" w:hAnsi="Arial Narrow" w:cs="Arial"/>
        </w:rPr>
      </w:pPr>
    </w:p>
    <w:p w14:paraId="7EB8B00C" w14:textId="77777777" w:rsidR="006D4EE5" w:rsidRPr="00036742" w:rsidRDefault="006D4EE5" w:rsidP="006D4EE5">
      <w:pPr>
        <w:spacing w:after="120" w:line="276" w:lineRule="auto"/>
        <w:jc w:val="both"/>
        <w:rPr>
          <w:rFonts w:ascii="Arial Narrow" w:hAnsi="Arial Narrow" w:cs="Arial"/>
        </w:rPr>
      </w:pPr>
    </w:p>
    <w:p w14:paraId="0E46C748" w14:textId="77777777" w:rsidR="006D4EE5" w:rsidRPr="00036742" w:rsidRDefault="006D4EE5" w:rsidP="006D4EE5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4C57BFA4" w14:textId="77777777" w:rsidR="006D4EE5" w:rsidRDefault="006D4EE5" w:rsidP="006D4EE5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5D5FD00B" w14:textId="77777777" w:rsidR="006D4EE5" w:rsidRDefault="006D4EE5" w:rsidP="006D4EE5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FBD0B31" w14:textId="77777777" w:rsidR="006D4EE5" w:rsidRPr="00A305EC" w:rsidRDefault="006D4EE5" w:rsidP="006D4EE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52631E6E" w14:textId="77777777" w:rsidR="006D4EE5" w:rsidRDefault="006D4EE5" w:rsidP="006D4EE5">
      <w:pPr>
        <w:spacing w:after="120" w:line="276" w:lineRule="auto"/>
        <w:jc w:val="both"/>
      </w:pPr>
    </w:p>
    <w:p w14:paraId="3F9354AD" w14:textId="77777777" w:rsidR="006D4EE5" w:rsidRDefault="006D4EE5" w:rsidP="006D4EE5">
      <w:pPr>
        <w:spacing w:after="120" w:line="276" w:lineRule="auto"/>
        <w:jc w:val="both"/>
      </w:pPr>
    </w:p>
    <w:p w14:paraId="12244E36" w14:textId="77777777" w:rsidR="006D4EE5" w:rsidRDefault="006D4EE5" w:rsidP="006D4EE5">
      <w:pPr>
        <w:spacing w:after="120" w:line="276" w:lineRule="auto"/>
        <w:jc w:val="both"/>
      </w:pPr>
    </w:p>
    <w:p w14:paraId="051F46F7" w14:textId="77777777" w:rsidR="006D4EE5" w:rsidRPr="00654060" w:rsidRDefault="006D4EE5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sectPr w:rsidR="006D4EE5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7AC09" w16cid:durableId="2458C486"/>
  <w16cid:commentId w16cid:paraId="41AB32A6" w16cid:durableId="245884C9"/>
  <w16cid:commentId w16cid:paraId="10778D24" w16cid:durableId="2458C402"/>
  <w16cid:commentId w16cid:paraId="4EDD7261" w16cid:durableId="2458C56F"/>
  <w16cid:commentId w16cid:paraId="69D798AC" w16cid:durableId="2458C780"/>
  <w16cid:commentId w16cid:paraId="677B3736" w16cid:durableId="2458C7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8B04DE" w:rsidRDefault="008B04DE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8B04DE" w:rsidRDefault="008B04D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8B04DE" w:rsidRDefault="008B04D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4E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8B04DE" w:rsidRDefault="008B04DE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8B04DE" w:rsidRDefault="008B04DE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224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0BD9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4EE5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04DE"/>
    <w:rsid w:val="008B2BB0"/>
    <w:rsid w:val="008B5A8E"/>
    <w:rsid w:val="008C2AE8"/>
    <w:rsid w:val="008D391B"/>
    <w:rsid w:val="008D4164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16D3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076C"/>
    <w:rsid w:val="00B82632"/>
    <w:rsid w:val="00B9691A"/>
    <w:rsid w:val="00BA0DD9"/>
    <w:rsid w:val="00BA2EA5"/>
    <w:rsid w:val="00BA5AF2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187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320F"/>
    <w:rsid w:val="00DE419E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C125-EBE6-40E3-8EF8-4E44B7C2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2</cp:revision>
  <cp:lastPrinted>2021-06-11T06:56:00Z</cp:lastPrinted>
  <dcterms:created xsi:type="dcterms:W3CDTF">2021-08-23T12:59:00Z</dcterms:created>
  <dcterms:modified xsi:type="dcterms:W3CDTF">2021-08-23T12:59:00Z</dcterms:modified>
</cp:coreProperties>
</file>