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8083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199585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104D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104DC">
              <w:rPr>
                <w:rFonts w:eastAsia="Times New Roman"/>
                <w:sz w:val="22"/>
                <w:lang w:eastAsia="pl-PL"/>
              </w:rPr>
              <w:t>01 września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A6438A">
        <w:rPr>
          <w:rFonts w:eastAsia="Times New Roman"/>
          <w:sz w:val="20"/>
          <w:szCs w:val="20"/>
          <w:lang w:eastAsia="pl-PL"/>
        </w:rPr>
        <w:t>2</w:t>
      </w:r>
      <w:r w:rsidR="001104DC">
        <w:rPr>
          <w:rFonts w:eastAsia="Times New Roman"/>
          <w:sz w:val="20"/>
          <w:szCs w:val="20"/>
          <w:lang w:eastAsia="pl-PL"/>
        </w:rPr>
        <w:t>8</w:t>
      </w:r>
      <w:r>
        <w:rPr>
          <w:rFonts w:eastAsia="Times New Roman"/>
          <w:sz w:val="20"/>
          <w:szCs w:val="20"/>
          <w:lang w:eastAsia="pl-PL"/>
        </w:rPr>
        <w:t>.</w:t>
      </w:r>
      <w:r w:rsidR="00C743A7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1104DC" w:rsidRPr="001104DC">
        <w:rPr>
          <w:rFonts w:eastAsia="Times New Roman"/>
          <w:b/>
          <w:sz w:val="20"/>
          <w:szCs w:val="20"/>
          <w:lang w:eastAsia="pl-PL"/>
        </w:rPr>
        <w:t>REMONT CZĘŚCI POMIESZCZEŃ W BUDYNKU PRZY UL. SŁOWACKIEGO 1 W BIAŁYMSTOKU NA POTRZEBY WYDZIAŁU POSTĘPOWAŃ ADMINISTRACYJNYCH KWP W BIAŁYMSTOKU</w:t>
      </w:r>
      <w:r w:rsidR="001104DC" w:rsidRPr="006F53C3">
        <w:rPr>
          <w:rFonts w:eastAsia="Times New Roman"/>
          <w:b/>
          <w:sz w:val="22"/>
          <w:lang w:eastAsia="pl-PL"/>
        </w:rPr>
        <w:t xml:space="preserve">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A6438A">
        <w:rPr>
          <w:rFonts w:eastAsia="Times New Roman"/>
          <w:b/>
          <w:sz w:val="22"/>
          <w:lang w:eastAsia="pl-PL"/>
        </w:rPr>
        <w:t>2</w:t>
      </w:r>
      <w:r w:rsidR="001104DC">
        <w:rPr>
          <w:rFonts w:eastAsia="Times New Roman"/>
          <w:b/>
          <w:sz w:val="22"/>
          <w:lang w:eastAsia="pl-PL"/>
        </w:rPr>
        <w:t>8</w:t>
      </w:r>
      <w:r w:rsidR="006F53C3" w:rsidRPr="006F53C3">
        <w:rPr>
          <w:rFonts w:eastAsia="Times New Roman"/>
          <w:b/>
          <w:sz w:val="22"/>
          <w:lang w:eastAsia="pl-PL"/>
        </w:rPr>
        <w:t>/C/21)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D726E7" w:rsidRDefault="00D726E7" w:rsidP="00D726E7">
      <w:pPr>
        <w:jc w:val="center"/>
        <w:rPr>
          <w:b/>
          <w:bCs/>
          <w:sz w:val="22"/>
        </w:rPr>
      </w:pPr>
    </w:p>
    <w:p w:rsidR="00D726E7" w:rsidRPr="00D726E7" w:rsidRDefault="00D726E7" w:rsidP="00D726E7">
      <w:pPr>
        <w:jc w:val="center"/>
        <w:rPr>
          <w:b/>
          <w:bCs/>
          <w:sz w:val="22"/>
        </w:rPr>
      </w:pPr>
      <w:r w:rsidRPr="00D726E7">
        <w:rPr>
          <w:b/>
          <w:bCs/>
          <w:sz w:val="22"/>
        </w:rPr>
        <w:t xml:space="preserve">BMP Maciej </w:t>
      </w:r>
      <w:proofErr w:type="spellStart"/>
      <w:r w:rsidRPr="00D726E7">
        <w:rPr>
          <w:b/>
          <w:bCs/>
          <w:sz w:val="22"/>
        </w:rPr>
        <w:t>Ponikwicki</w:t>
      </w:r>
      <w:proofErr w:type="spellEnd"/>
    </w:p>
    <w:p w:rsidR="009664FD" w:rsidRPr="00D726E7" w:rsidRDefault="00D726E7" w:rsidP="00D726E7">
      <w:pPr>
        <w:ind w:right="-289"/>
        <w:jc w:val="center"/>
        <w:rPr>
          <w:b/>
          <w:sz w:val="22"/>
        </w:rPr>
      </w:pPr>
      <w:r w:rsidRPr="00D726E7">
        <w:rPr>
          <w:b/>
          <w:bCs/>
          <w:sz w:val="22"/>
        </w:rPr>
        <w:t>ul. Lawendowa 77/15, 15-642 Białystok</w:t>
      </w:r>
    </w:p>
    <w:p w:rsidR="00D726E7" w:rsidRDefault="00D726E7" w:rsidP="009664FD">
      <w:pPr>
        <w:ind w:right="-289"/>
        <w:jc w:val="both"/>
        <w:rPr>
          <w:sz w:val="22"/>
        </w:rPr>
      </w:pPr>
    </w:p>
    <w:p w:rsidR="009664FD" w:rsidRPr="009664FD" w:rsidRDefault="009664FD" w:rsidP="009664FD">
      <w:pPr>
        <w:ind w:right="-289"/>
        <w:jc w:val="both"/>
        <w:rPr>
          <w:b/>
          <w:sz w:val="22"/>
        </w:rPr>
      </w:pPr>
      <w:r w:rsidRPr="009664FD">
        <w:rPr>
          <w:sz w:val="22"/>
        </w:rPr>
        <w:t xml:space="preserve">z ceną ofertową brutto: </w:t>
      </w:r>
      <w:r w:rsidR="00D726E7" w:rsidRPr="00D726E7">
        <w:rPr>
          <w:b/>
          <w:sz w:val="22"/>
        </w:rPr>
        <w:t>375.150,00</w:t>
      </w:r>
      <w:r w:rsidRPr="009664FD">
        <w:rPr>
          <w:sz w:val="22"/>
        </w:rPr>
        <w:t xml:space="preserve"> </w:t>
      </w:r>
      <w:r w:rsidRPr="009664FD">
        <w:rPr>
          <w:b/>
          <w:sz w:val="22"/>
        </w:rPr>
        <w:t>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701"/>
        <w:gridCol w:w="1842"/>
        <w:gridCol w:w="1701"/>
      </w:tblGrid>
      <w:tr w:rsidR="009664FD" w:rsidRPr="009664FD" w:rsidTr="00853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C" w:rsidRPr="006F53C3" w:rsidRDefault="001104DC" w:rsidP="001104D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Gwarancja/liczba pkt </w:t>
            </w:r>
          </w:p>
          <w:p w:rsidR="001104DC" w:rsidRPr="006F53C3" w:rsidRDefault="001104DC" w:rsidP="001104D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1104DC" w:rsidRPr="006F53C3" w:rsidRDefault="001104DC" w:rsidP="001104DC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9664FD" w:rsidRPr="009664FD" w:rsidRDefault="001104DC" w:rsidP="001104DC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664FD" w:rsidRPr="009664FD" w:rsidRDefault="009664FD" w:rsidP="009664FD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104DC" w:rsidRPr="009664FD" w:rsidTr="00BA22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9664FD" w:rsidRDefault="001104DC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GRASO s. c. A. Sobecki, M. Gryszko</w:t>
            </w:r>
          </w:p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Kazimierza Pułaskiego 17 lok. U3</w:t>
            </w:r>
          </w:p>
          <w:p w:rsidR="001104DC" w:rsidRPr="00CB34EA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15-337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525.000,00 zł/</w:t>
            </w:r>
          </w:p>
          <w:p w:rsidR="001104DC" w:rsidRPr="005E146B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42,87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 miesięcy/</w:t>
            </w:r>
          </w:p>
          <w:p w:rsidR="001104DC" w:rsidRPr="009664FD" w:rsidRDefault="001104DC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1104DC" w:rsidRDefault="001104DC" w:rsidP="009664FD">
            <w:pPr>
              <w:jc w:val="center"/>
              <w:rPr>
                <w:sz w:val="22"/>
              </w:rPr>
            </w:pPr>
            <w:r w:rsidRPr="001104DC">
              <w:rPr>
                <w:sz w:val="22"/>
              </w:rPr>
              <w:t xml:space="preserve">82,87 </w:t>
            </w:r>
          </w:p>
        </w:tc>
      </w:tr>
      <w:tr w:rsidR="001104DC" w:rsidRPr="009664FD" w:rsidTr="00BA22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9664FD" w:rsidRDefault="001104DC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Białostockie Przedsiębiorstwo Robót Budowlanych Inwestycje</w:t>
            </w:r>
          </w:p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Krzysztof </w:t>
            </w:r>
            <w:proofErr w:type="spellStart"/>
            <w:r>
              <w:rPr>
                <w:bCs/>
                <w:sz w:val="22"/>
              </w:rPr>
              <w:t>Białomyzy</w:t>
            </w:r>
            <w:proofErr w:type="spellEnd"/>
          </w:p>
          <w:p w:rsidR="001104DC" w:rsidRPr="005E146B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Towarowa 12/11, 15-007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392.700,00 zł/</w:t>
            </w:r>
          </w:p>
          <w:p w:rsidR="001104DC" w:rsidRPr="005E146B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57,32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 miesięcy/</w:t>
            </w:r>
          </w:p>
          <w:p w:rsidR="001104DC" w:rsidRPr="009664FD" w:rsidRDefault="001104DC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9664FD" w:rsidRDefault="001104DC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57,32</w:t>
            </w:r>
          </w:p>
        </w:tc>
      </w:tr>
      <w:tr w:rsidR="001104DC" w:rsidRPr="009664FD" w:rsidTr="00E9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9664FD" w:rsidRDefault="001104DC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BMP Maciej </w:t>
            </w:r>
            <w:proofErr w:type="spellStart"/>
            <w:r>
              <w:rPr>
                <w:bCs/>
                <w:sz w:val="22"/>
              </w:rPr>
              <w:t>Ponikwicki</w:t>
            </w:r>
            <w:proofErr w:type="spellEnd"/>
          </w:p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Lawendowa 77/15, 15-642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375.150,00 zł/</w:t>
            </w:r>
          </w:p>
          <w:p w:rsidR="001104DC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C" w:rsidRDefault="001104DC" w:rsidP="001104DC">
            <w:pPr>
              <w:jc w:val="center"/>
              <w:rPr>
                <w:sz w:val="22"/>
              </w:rPr>
            </w:pPr>
            <w:r w:rsidRPr="001751B3">
              <w:rPr>
                <w:sz w:val="22"/>
              </w:rPr>
              <w:t>60 miesięcy</w:t>
            </w:r>
            <w:r>
              <w:rPr>
                <w:sz w:val="22"/>
              </w:rPr>
              <w:t>/</w:t>
            </w:r>
          </w:p>
          <w:p w:rsidR="001104DC" w:rsidRDefault="001104DC" w:rsidP="001104DC">
            <w:pPr>
              <w:jc w:val="center"/>
            </w:pPr>
            <w:r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1104DC" w:rsidRDefault="001104DC" w:rsidP="009664FD">
            <w:pPr>
              <w:jc w:val="center"/>
              <w:rPr>
                <w:b/>
                <w:sz w:val="22"/>
              </w:rPr>
            </w:pPr>
            <w:r w:rsidRPr="001104DC">
              <w:rPr>
                <w:b/>
                <w:sz w:val="22"/>
              </w:rPr>
              <w:t>100</w:t>
            </w:r>
          </w:p>
        </w:tc>
      </w:tr>
      <w:tr w:rsidR="001104DC" w:rsidRPr="009664FD" w:rsidTr="00E94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9664FD" w:rsidRDefault="001104DC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REMONTDOM s. c. </w:t>
            </w:r>
          </w:p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Marek Żukowski, Marek </w:t>
            </w:r>
            <w:proofErr w:type="spellStart"/>
            <w:r>
              <w:rPr>
                <w:bCs/>
                <w:sz w:val="22"/>
              </w:rPr>
              <w:t>Grynczel</w:t>
            </w:r>
            <w:proofErr w:type="spellEnd"/>
          </w:p>
          <w:p w:rsidR="001104DC" w:rsidRDefault="001104DC" w:rsidP="008E724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Reymonta 1A, 15-717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549.000,00 zł/</w:t>
            </w:r>
          </w:p>
          <w:p w:rsidR="001104DC" w:rsidRDefault="001104DC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DC" w:rsidRDefault="001104DC" w:rsidP="001104DC">
            <w:pPr>
              <w:jc w:val="center"/>
              <w:rPr>
                <w:sz w:val="22"/>
              </w:rPr>
            </w:pPr>
            <w:r w:rsidRPr="001751B3">
              <w:rPr>
                <w:sz w:val="22"/>
              </w:rPr>
              <w:t>60 miesięcy</w:t>
            </w:r>
            <w:r>
              <w:rPr>
                <w:sz w:val="22"/>
              </w:rPr>
              <w:t>/</w:t>
            </w:r>
          </w:p>
          <w:p w:rsidR="001104DC" w:rsidRDefault="001104DC" w:rsidP="001104DC">
            <w:pPr>
              <w:jc w:val="center"/>
            </w:pPr>
            <w:r>
              <w:rPr>
                <w:sz w:val="22"/>
              </w:rPr>
              <w:t>40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DC" w:rsidRPr="001104DC" w:rsidRDefault="001104DC" w:rsidP="009664FD">
            <w:pPr>
              <w:jc w:val="center"/>
              <w:rPr>
                <w:sz w:val="22"/>
              </w:rPr>
            </w:pPr>
            <w:r w:rsidRPr="001104DC">
              <w:rPr>
                <w:sz w:val="22"/>
              </w:rPr>
              <w:t>81,00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Pr="0046688F" w:rsidRDefault="0046688F" w:rsidP="003B473C">
      <w:pPr>
        <w:spacing w:line="360" w:lineRule="auto"/>
        <w:ind w:left="4254" w:firstLine="709"/>
        <w:jc w:val="both"/>
        <w:rPr>
          <w:rFonts w:eastAsia="Times New Roman"/>
          <w:i/>
          <w:sz w:val="22"/>
          <w:lang w:eastAsia="pl-PL"/>
        </w:rPr>
      </w:pPr>
      <w:r w:rsidRPr="0046688F">
        <w:rPr>
          <w:rFonts w:eastAsia="Times New Roman"/>
          <w:i/>
          <w:sz w:val="22"/>
          <w:lang w:eastAsia="pl-PL"/>
        </w:rPr>
        <w:t xml:space="preserve">                           ( podpis na oryginale)</w:t>
      </w: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bookmarkStart w:id="0" w:name="_GoBack"/>
      <w:bookmarkEnd w:id="0"/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B" w:rsidRDefault="0018083B" w:rsidP="00C60783">
      <w:r>
        <w:separator/>
      </w:r>
    </w:p>
  </w:endnote>
  <w:endnote w:type="continuationSeparator" w:id="0">
    <w:p w:rsidR="0018083B" w:rsidRDefault="0018083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B" w:rsidRDefault="0018083B" w:rsidP="00C60783">
      <w:r>
        <w:separator/>
      </w:r>
    </w:p>
  </w:footnote>
  <w:footnote w:type="continuationSeparator" w:id="0">
    <w:p w:rsidR="0018083B" w:rsidRDefault="0018083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3317-A774-4EBA-9882-EC1AE04C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625</cp:revision>
  <cp:lastPrinted>2021-08-31T07:45:00Z</cp:lastPrinted>
  <dcterms:created xsi:type="dcterms:W3CDTF">2018-03-09T14:22:00Z</dcterms:created>
  <dcterms:modified xsi:type="dcterms:W3CDTF">2021-09-01T08:04:00Z</dcterms:modified>
</cp:coreProperties>
</file>