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53F8B5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0D108E">
        <w:rPr>
          <w:rFonts w:ascii="Arial" w:hAnsi="Arial" w:cs="Arial"/>
          <w:b/>
        </w:rPr>
        <w:t>440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214FD6A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0F1170" w:rsidRPr="000F1170">
        <w:rPr>
          <w:rFonts w:ascii="Arial" w:hAnsi="Arial" w:cs="Arial"/>
          <w:b/>
        </w:rPr>
        <w:t>Remont sali gimnastycznej z zapleczem w Zespole Szkół Ogólnokształcących Nr 1 im. Mikołaja Kopernika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2FE74296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0F1170">
        <w:rPr>
          <w:rFonts w:ascii="Arial" w:hAnsi="Arial" w:cs="Arial"/>
        </w:rPr>
        <w:t xml:space="preserve">dnie z wymaganiami określonymi </w:t>
      </w:r>
      <w:r w:rsidRPr="007A6E3F">
        <w:rPr>
          <w:rFonts w:ascii="Arial" w:hAnsi="Arial" w:cs="Arial"/>
        </w:rPr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0425C8F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0F1170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650873E" w14:textId="77777777" w:rsidR="00CA6365" w:rsidRPr="00CA415F" w:rsidRDefault="00CA6365" w:rsidP="00CA6365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  <w:b/>
        </w:rPr>
        <w:t xml:space="preserve"> </w:t>
      </w:r>
      <w:r w:rsidRPr="00B13A03">
        <w:rPr>
          <w:rFonts w:ascii="Arial" w:hAnsi="Arial" w:cs="Arial"/>
        </w:rPr>
        <w:t>(</w:t>
      </w:r>
      <w:r w:rsidRPr="00C83D58">
        <w:rPr>
          <w:rStyle w:val="fontstyle01"/>
          <w:rFonts w:ascii="Arial" w:hAnsi="Arial" w:cs="Arial"/>
        </w:rPr>
        <w:t>na wszelkie prace budowlane, instalacje elektryczne, instalacje sanitarne</w:t>
      </w:r>
      <w:r>
        <w:rPr>
          <w:rStyle w:val="fontstyle01"/>
          <w:rFonts w:ascii="Arial" w:hAnsi="Arial" w:cs="Arial"/>
        </w:rPr>
        <w:t>)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CA6365" w:rsidRPr="006871B6" w14:paraId="07FA60B3" w14:textId="77777777" w:rsidTr="00FD1E0B">
        <w:tc>
          <w:tcPr>
            <w:tcW w:w="495" w:type="dxa"/>
            <w:shd w:val="clear" w:color="auto" w:fill="D9D9D9" w:themeFill="background1" w:themeFillShade="D9"/>
          </w:tcPr>
          <w:p w14:paraId="2A612373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B99C904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05C1A148" w14:textId="77777777" w:rsidR="00CA6365" w:rsidRDefault="00CA6365" w:rsidP="00FD1E0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0550053" w14:textId="77777777" w:rsidR="00CA6365" w:rsidRPr="00695A17" w:rsidRDefault="00CA6365" w:rsidP="00FD1E0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CA6365" w:rsidRPr="006871B6" w14:paraId="66B496A9" w14:textId="77777777" w:rsidTr="00FD1E0B">
        <w:tc>
          <w:tcPr>
            <w:tcW w:w="495" w:type="dxa"/>
            <w:shd w:val="clear" w:color="auto" w:fill="auto"/>
          </w:tcPr>
          <w:p w14:paraId="2B5C5FE9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1D83FEB" w14:textId="77777777" w:rsidR="00CA6365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018DEC8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5277247" w14:textId="77777777" w:rsidR="00CA6365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557DC8C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365" w:rsidRPr="006871B6" w14:paraId="18913314" w14:textId="77777777" w:rsidTr="00FD1E0B">
        <w:trPr>
          <w:trHeight w:val="566"/>
        </w:trPr>
        <w:tc>
          <w:tcPr>
            <w:tcW w:w="495" w:type="dxa"/>
            <w:shd w:val="clear" w:color="auto" w:fill="auto"/>
          </w:tcPr>
          <w:p w14:paraId="3904CD40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842F3C2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0B8E1559" w14:textId="77777777" w:rsidR="00CA6365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D5AFD3" w14:textId="77777777" w:rsidR="00CA6365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C73034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365" w:rsidRPr="006871B6" w14:paraId="42C7533C" w14:textId="77777777" w:rsidTr="00FD1E0B">
        <w:tc>
          <w:tcPr>
            <w:tcW w:w="495" w:type="dxa"/>
            <w:shd w:val="clear" w:color="auto" w:fill="auto"/>
          </w:tcPr>
          <w:p w14:paraId="1561473B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FF6686A" w14:textId="77777777" w:rsidR="00CA6365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3B109D60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77230D0" w14:textId="77777777" w:rsidR="00CA6365" w:rsidRPr="006871B6" w:rsidRDefault="00CA6365" w:rsidP="00FD1E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3D0FD0F" w:rsidR="00DA540A" w:rsidRPr="007A6E3F" w:rsidRDefault="00CA6365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36F3F65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0F1170" w:rsidRPr="000F1170">
        <w:rPr>
          <w:rFonts w:ascii="Arial" w:hAnsi="Arial" w:cs="Arial"/>
          <w:b/>
        </w:rPr>
        <w:t xml:space="preserve"> Remont sali gimnastycznej z zapleczem w Zespole Szkół Ogólnokształcących Nr 1 im. Mikołaja Kopernika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DEC27C3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ED1A3C" w:rsidRPr="000F1170">
        <w:rPr>
          <w:rFonts w:ascii="Arial" w:hAnsi="Arial" w:cs="Arial"/>
          <w:b/>
        </w:rPr>
        <w:t>Remont sali gimnastycznej z zapleczem w Zespole Szkół Ogólnokształcących Nr 1 im. Mikołaja Kopernika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43BDF1FC" w:rsidR="00570064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8F9291C" w14:textId="10728D3C" w:rsidR="00346AAC" w:rsidRDefault="00346AAC" w:rsidP="00570064">
      <w:pPr>
        <w:spacing w:line="360" w:lineRule="auto"/>
        <w:jc w:val="both"/>
        <w:rPr>
          <w:rFonts w:ascii="Arial" w:hAnsi="Arial" w:cs="Arial"/>
        </w:rPr>
      </w:pPr>
    </w:p>
    <w:p w14:paraId="39225616" w14:textId="77777777" w:rsidR="00346AAC" w:rsidRPr="00793069" w:rsidRDefault="00346AAC" w:rsidP="00346AA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5A0DF1C" w14:textId="77777777" w:rsidR="00346AAC" w:rsidRPr="007A6E3F" w:rsidRDefault="00346AAC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53E1A040" w14:textId="106D32D4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bookmarkStart w:id="0" w:name="_GoBack"/>
      <w:bookmarkEnd w:id="0"/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90DC41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ED1A3C" w:rsidRPr="000F1170">
        <w:rPr>
          <w:rFonts w:ascii="Arial" w:hAnsi="Arial" w:cs="Arial"/>
          <w:b/>
        </w:rPr>
        <w:t>Remont sali gimnastycznej z zapleczem w Zespole Szkół Ogólnokształcących Nr 1 im. Mikołaja Kopernika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346AAC">
        <w:trPr>
          <w:trHeight w:val="1623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4AFA03F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61BF19AA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46AAC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C5318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4CC8BEC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620AC2A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E79690D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2BFEE7E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2D184A" w14:textId="77777777" w:rsidR="00346AAC" w:rsidRPr="007A6E3F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</w:t>
            </w:r>
          </w:p>
          <w:p w14:paraId="657A6A31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</w:tr>
      <w:tr w:rsidR="00346AAC" w:rsidRPr="007A6E3F" w14:paraId="6B3804B8" w14:textId="77777777" w:rsidTr="00346AAC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CABB3" w14:textId="77777777" w:rsidR="00346AAC" w:rsidRPr="007A6E3F" w:rsidRDefault="00346AAC" w:rsidP="00346AAC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3C13A" w14:textId="77777777" w:rsidR="00346AAC" w:rsidRPr="00346AAC" w:rsidRDefault="00346AAC" w:rsidP="00346AAC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8A7AE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7E5C7B5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52B2A39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3FF7A6A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B0806B4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DF60B32" w14:textId="77777777" w:rsidR="00346AAC" w:rsidRPr="00346AAC" w:rsidRDefault="00346AAC" w:rsidP="00346AAC">
            <w:pPr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</w:t>
            </w:r>
          </w:p>
          <w:p w14:paraId="531854E7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6A7" w14:textId="77777777" w:rsidR="00346AAC" w:rsidRPr="007A6E3F" w:rsidRDefault="00346AAC" w:rsidP="00346AAC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15DA5C0B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ED1A3C" w:rsidRPr="000F1170">
              <w:rPr>
                <w:rFonts w:ascii="Arial" w:hAnsi="Arial" w:cs="Arial"/>
                <w:b/>
              </w:rPr>
              <w:t>Remont sali gimnastycznej z zapleczem w Zespole Szkół Ogólnokształcących Nr 1 im. Mikołaja Kopernika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04F0F6B9" w:rsidR="00601927" w:rsidRPr="007A6E3F" w:rsidRDefault="00346AAC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Przedmiot zamówienia </w:t>
            </w: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3F63E3" w14:textId="1804658E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5AE7CD5C" w14:textId="2D3A64E5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9BE30B8" w14:textId="77777777" w:rsidR="00346AAC" w:rsidRPr="00346AAC" w:rsidRDefault="00346AAC" w:rsidP="00346A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A5433F" w14:textId="1657EE3A" w:rsid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 niżej wymienione rodzaje robót (co najmniej dwa):</w:t>
            </w:r>
          </w:p>
          <w:p w14:paraId="465ADDD8" w14:textId="77777777" w:rsidR="00346AAC" w:rsidRP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37EFB9" w14:textId="0F311460" w:rsid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-  płytkowanie ścian: TAK / NIE*,</w:t>
            </w:r>
          </w:p>
          <w:p w14:paraId="68E7722D" w14:textId="77777777" w:rsidR="00346AAC" w:rsidRP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4C85EE" w14:textId="04E5C39F" w:rsid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- cyklinowanie, lakierowanie posadzki parkietowej z wymianą listew przyściennych: TAK / NIE*,</w:t>
            </w:r>
          </w:p>
          <w:p w14:paraId="7D8E662D" w14:textId="77777777" w:rsidR="00346AAC" w:rsidRP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F78DC5" w14:textId="07E5EFF2" w:rsid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- wymianę instalacji elektrycznej: TAK / NIE*,</w:t>
            </w:r>
          </w:p>
          <w:p w14:paraId="1B32CC31" w14:textId="77777777" w:rsidR="00346AAC" w:rsidRP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DC0C36" w14:textId="1FEE84C8" w:rsidR="00346AAC" w:rsidRPr="00346AAC" w:rsidRDefault="00346AAC" w:rsidP="00346AAC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- instalację wentylacji mechanicznej wraz z wyposażeniem: TAK / NIE*</w:t>
            </w:r>
          </w:p>
          <w:p w14:paraId="10745708" w14:textId="77777777" w:rsidR="00346AAC" w:rsidRPr="00346AAC" w:rsidRDefault="00346AAC" w:rsidP="00346AAC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5B89FA" w14:textId="1D80A42F" w:rsidR="00601927" w:rsidRPr="00346AAC" w:rsidRDefault="00346AAC" w:rsidP="00346A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1596E42" w14:textId="77777777" w:rsidR="00346AAC" w:rsidRDefault="00346AAC" w:rsidP="00601927">
      <w:pPr>
        <w:rPr>
          <w:rFonts w:ascii="Arial" w:hAnsi="Arial" w:cs="Arial"/>
        </w:rPr>
      </w:pPr>
    </w:p>
    <w:p w14:paraId="5A8A7A80" w14:textId="77777777" w:rsidR="00346AAC" w:rsidRDefault="00346AAC" w:rsidP="00601927">
      <w:pPr>
        <w:rPr>
          <w:rFonts w:ascii="Arial" w:hAnsi="Arial" w:cs="Arial"/>
        </w:rPr>
      </w:pPr>
    </w:p>
    <w:p w14:paraId="3C47B267" w14:textId="77777777" w:rsidR="00346AAC" w:rsidRPr="00793069" w:rsidRDefault="00346AAC" w:rsidP="00346AA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55832FC5" w14:textId="77777777" w:rsidR="00346AAC" w:rsidRDefault="00346AAC" w:rsidP="00601927">
      <w:pPr>
        <w:rPr>
          <w:rFonts w:ascii="Arial" w:hAnsi="Arial" w:cs="Arial"/>
        </w:rPr>
      </w:pPr>
    </w:p>
    <w:p w14:paraId="32A01F68" w14:textId="77777777" w:rsidR="00346AAC" w:rsidRDefault="00346AAC" w:rsidP="00601927">
      <w:pPr>
        <w:rPr>
          <w:rFonts w:ascii="Arial" w:hAnsi="Arial" w:cs="Arial"/>
        </w:rPr>
      </w:pPr>
    </w:p>
    <w:p w14:paraId="4EC74670" w14:textId="77777777" w:rsidR="00346AAC" w:rsidRDefault="00346AAC" w:rsidP="00601927">
      <w:pPr>
        <w:rPr>
          <w:rFonts w:ascii="Arial" w:hAnsi="Arial" w:cs="Arial"/>
        </w:rPr>
      </w:pPr>
    </w:p>
    <w:p w14:paraId="1685ECBC" w14:textId="67DAC513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CF67B7F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ED1A3C" w:rsidRPr="000F1170">
        <w:rPr>
          <w:rFonts w:ascii="Arial" w:hAnsi="Arial" w:cs="Arial"/>
          <w:b/>
        </w:rPr>
        <w:t>Remont sali gimnastycznej z zapleczem w Zespole Szkół Ogólnokształcących Nr 1 im. Mikołaja Kopernika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1FB5E3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ED1A3C" w:rsidRPr="000F1170">
        <w:rPr>
          <w:rFonts w:ascii="Arial" w:hAnsi="Arial" w:cs="Arial"/>
          <w:b/>
        </w:rPr>
        <w:t>Remont sali gimnastycznej z zapleczem w Zespole Szkół Ogólnokształcących Nr 1 im. Mikołaja Kopernika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7D0708" w:rsidRDefault="007D0708">
      <w:r>
        <w:separator/>
      </w:r>
    </w:p>
  </w:endnote>
  <w:endnote w:type="continuationSeparator" w:id="0">
    <w:p w14:paraId="2E32AD71" w14:textId="77777777" w:rsidR="007D0708" w:rsidRDefault="007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9E58751" w:rsidR="007D0708" w:rsidRDefault="007D070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BA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D0708" w:rsidRDefault="007D0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7D0708" w:rsidRDefault="007D0708">
      <w:r>
        <w:separator/>
      </w:r>
    </w:p>
  </w:footnote>
  <w:footnote w:type="continuationSeparator" w:id="0">
    <w:p w14:paraId="352761D4" w14:textId="77777777" w:rsidR="007D0708" w:rsidRDefault="007D0708">
      <w:r>
        <w:continuationSeparator/>
      </w:r>
    </w:p>
  </w:footnote>
  <w:footnote w:id="1">
    <w:p w14:paraId="66E3A0AB" w14:textId="77777777" w:rsidR="007D0708" w:rsidRPr="00C454B5" w:rsidRDefault="007D070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7D0708" w:rsidRPr="001B263D" w:rsidRDefault="007D070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7D0708" w:rsidRPr="00716048" w:rsidRDefault="007D070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D0708" w:rsidRPr="00D12250" w:rsidRDefault="007D070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D0708" w:rsidRDefault="007D0708" w:rsidP="00636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7D0708" w:rsidRPr="00D12250" w:rsidRDefault="007D070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D0708" w:rsidRDefault="007D0708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C580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8B20965"/>
    <w:multiLevelType w:val="hybridMultilevel"/>
    <w:tmpl w:val="38D00B80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7677A85"/>
    <w:multiLevelType w:val="hybridMultilevel"/>
    <w:tmpl w:val="0F44F140"/>
    <w:lvl w:ilvl="0" w:tplc="D4A8E3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5E87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1" w15:restartNumberingAfterBreak="0">
    <w:nsid w:val="6C9C5C05"/>
    <w:multiLevelType w:val="hybridMultilevel"/>
    <w:tmpl w:val="C602C8F2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2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D9A4360"/>
    <w:multiLevelType w:val="hybridMultilevel"/>
    <w:tmpl w:val="063C6A1A"/>
    <w:lvl w:ilvl="0" w:tplc="D4A8E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0"/>
  </w:num>
  <w:num w:numId="2">
    <w:abstractNumId w:val="45"/>
  </w:num>
  <w:num w:numId="3">
    <w:abstractNumId w:val="74"/>
  </w:num>
  <w:num w:numId="4">
    <w:abstractNumId w:val="73"/>
  </w:num>
  <w:num w:numId="5">
    <w:abstractNumId w:val="36"/>
  </w:num>
  <w:num w:numId="6">
    <w:abstractNumId w:val="75"/>
  </w:num>
  <w:num w:numId="7">
    <w:abstractNumId w:val="52"/>
  </w:num>
  <w:num w:numId="8">
    <w:abstractNumId w:val="57"/>
  </w:num>
  <w:num w:numId="9">
    <w:abstractNumId w:val="62"/>
  </w:num>
  <w:num w:numId="10">
    <w:abstractNumId w:val="102"/>
  </w:num>
  <w:num w:numId="11">
    <w:abstractNumId w:val="49"/>
  </w:num>
  <w:num w:numId="12">
    <w:abstractNumId w:val="98"/>
  </w:num>
  <w:num w:numId="13">
    <w:abstractNumId w:val="80"/>
  </w:num>
  <w:num w:numId="14">
    <w:abstractNumId w:val="104"/>
  </w:num>
  <w:num w:numId="15">
    <w:abstractNumId w:val="59"/>
  </w:num>
  <w:num w:numId="16">
    <w:abstractNumId w:val="101"/>
  </w:num>
  <w:num w:numId="17">
    <w:abstractNumId w:val="47"/>
  </w:num>
  <w:num w:numId="18">
    <w:abstractNumId w:val="72"/>
  </w:num>
  <w:num w:numId="19">
    <w:abstractNumId w:val="82"/>
  </w:num>
  <w:num w:numId="20">
    <w:abstractNumId w:val="58"/>
  </w:num>
  <w:num w:numId="21">
    <w:abstractNumId w:val="53"/>
  </w:num>
  <w:num w:numId="22">
    <w:abstractNumId w:val="84"/>
  </w:num>
  <w:num w:numId="23">
    <w:abstractNumId w:val="41"/>
  </w:num>
  <w:num w:numId="24">
    <w:abstractNumId w:val="96"/>
  </w:num>
  <w:num w:numId="25">
    <w:abstractNumId w:val="67"/>
  </w:num>
  <w:num w:numId="26">
    <w:abstractNumId w:val="65"/>
  </w:num>
  <w:num w:numId="27">
    <w:abstractNumId w:val="92"/>
  </w:num>
  <w:num w:numId="28">
    <w:abstractNumId w:val="42"/>
  </w:num>
  <w:num w:numId="29">
    <w:abstractNumId w:val="90"/>
  </w:num>
  <w:num w:numId="30">
    <w:abstractNumId w:val="66"/>
  </w:num>
  <w:num w:numId="31">
    <w:abstractNumId w:val="37"/>
  </w:num>
  <w:num w:numId="32">
    <w:abstractNumId w:val="93"/>
  </w:num>
  <w:num w:numId="33">
    <w:abstractNumId w:val="86"/>
  </w:num>
  <w:num w:numId="34">
    <w:abstractNumId w:val="64"/>
  </w:num>
  <w:num w:numId="35">
    <w:abstractNumId w:val="87"/>
  </w:num>
  <w:num w:numId="36">
    <w:abstractNumId w:val="94"/>
  </w:num>
  <w:num w:numId="37">
    <w:abstractNumId w:val="85"/>
  </w:num>
  <w:num w:numId="38">
    <w:abstractNumId w:val="100"/>
  </w:num>
  <w:num w:numId="39">
    <w:abstractNumId w:val="68"/>
  </w:num>
  <w:num w:numId="40">
    <w:abstractNumId w:val="56"/>
  </w:num>
  <w:num w:numId="41">
    <w:abstractNumId w:val="40"/>
  </w:num>
  <w:num w:numId="42">
    <w:abstractNumId w:val="54"/>
  </w:num>
  <w:num w:numId="43">
    <w:abstractNumId w:val="63"/>
  </w:num>
  <w:num w:numId="44">
    <w:abstractNumId w:val="105"/>
  </w:num>
  <w:num w:numId="45">
    <w:abstractNumId w:val="13"/>
  </w:num>
  <w:num w:numId="46">
    <w:abstractNumId w:val="76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7"/>
  </w:num>
  <w:num w:numId="50">
    <w:abstractNumId w:val="79"/>
  </w:num>
  <w:num w:numId="51">
    <w:abstractNumId w:val="99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1"/>
  </w:num>
  <w:num w:numId="57">
    <w:abstractNumId w:val="88"/>
  </w:num>
  <w:num w:numId="58">
    <w:abstractNumId w:val="43"/>
  </w:num>
  <w:num w:numId="59">
    <w:abstractNumId w:val="71"/>
  </w:num>
  <w:num w:numId="60">
    <w:abstractNumId w:val="11"/>
  </w:num>
  <w:num w:numId="61">
    <w:abstractNumId w:val="34"/>
  </w:num>
  <w:num w:numId="62">
    <w:abstractNumId w:val="78"/>
  </w:num>
  <w:num w:numId="63">
    <w:abstractNumId w:val="55"/>
  </w:num>
  <w:num w:numId="64">
    <w:abstractNumId w:val="77"/>
  </w:num>
  <w:num w:numId="65">
    <w:abstractNumId w:val="95"/>
  </w:num>
  <w:num w:numId="66">
    <w:abstractNumId w:val="38"/>
  </w:num>
  <w:num w:numId="67">
    <w:abstractNumId w:val="61"/>
  </w:num>
  <w:num w:numId="68">
    <w:abstractNumId w:val="39"/>
  </w:num>
  <w:num w:numId="69">
    <w:abstractNumId w:val="89"/>
  </w:num>
  <w:num w:numId="70">
    <w:abstractNumId w:val="69"/>
  </w:num>
  <w:num w:numId="71">
    <w:abstractNumId w:val="103"/>
  </w:num>
  <w:num w:numId="72">
    <w:abstractNumId w:val="44"/>
  </w:num>
  <w:num w:numId="73">
    <w:abstractNumId w:val="91"/>
  </w:num>
  <w:num w:numId="74">
    <w:abstractNumId w:val="83"/>
  </w:num>
  <w:num w:numId="75">
    <w:abstractNumId w:val="35"/>
  </w:num>
  <w:num w:numId="76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08E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170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9F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5172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6E1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AAC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4F3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19"/>
    <w:rsid w:val="004C144C"/>
    <w:rsid w:val="004C37FF"/>
    <w:rsid w:val="004C4811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BA1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C6E3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1D2"/>
    <w:rsid w:val="006112D5"/>
    <w:rsid w:val="006114CD"/>
    <w:rsid w:val="006115C2"/>
    <w:rsid w:val="0061199F"/>
    <w:rsid w:val="0061231D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874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55F0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0708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6FBC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46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54B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046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B3C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24EE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43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365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9D7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D0B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5B0"/>
    <w:rsid w:val="00ED0C0C"/>
    <w:rsid w:val="00ED1A3C"/>
    <w:rsid w:val="00ED1CC5"/>
    <w:rsid w:val="00ED27DD"/>
    <w:rsid w:val="00ED3567"/>
    <w:rsid w:val="00ED389A"/>
    <w:rsid w:val="00ED3D2C"/>
    <w:rsid w:val="00ED3D69"/>
    <w:rsid w:val="00ED6B16"/>
    <w:rsid w:val="00ED7EED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BBA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fontstyle01">
    <w:name w:val="fontstyle01"/>
    <w:basedOn w:val="Domylnaczcionkaakapitu"/>
    <w:rsid w:val="000D108E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BCB3-274A-4D26-BABE-5F2BD0D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20130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2021-09-02T11:37:00Z</cp:lastPrinted>
  <dcterms:created xsi:type="dcterms:W3CDTF">2021-09-02T11:40:00Z</dcterms:created>
  <dcterms:modified xsi:type="dcterms:W3CDTF">2021-09-02T11:40:00Z</dcterms:modified>
</cp:coreProperties>
</file>