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3907D2C9" w:rsidR="00550AAF" w:rsidRPr="00152088" w:rsidRDefault="00A04B44" w:rsidP="00885895">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885895">
              <w:rPr>
                <w:rFonts w:eastAsia="Times New Roman"/>
                <w:b/>
                <w:lang w:eastAsia="pl-PL"/>
              </w:rPr>
              <w:t>75</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76C3B431" w:rsidR="005E7870" w:rsidRPr="00856181" w:rsidRDefault="00856181" w:rsidP="005E7870">
            <w:pPr>
              <w:pStyle w:val="Akapitzlist"/>
              <w:spacing w:after="0"/>
              <w:ind w:left="142" w:right="141"/>
              <w:jc w:val="center"/>
              <w:rPr>
                <w:rFonts w:ascii="Times New Roman" w:eastAsia="Times New Roman" w:hAnsi="Times New Roman" w:cs="Times New Roman"/>
                <w:b/>
                <w:sz w:val="24"/>
                <w:szCs w:val="24"/>
                <w:lang w:eastAsia="pl-PL"/>
              </w:rPr>
            </w:pPr>
            <w:r w:rsidRPr="00856181">
              <w:rPr>
                <w:rFonts w:ascii="Times New Roman" w:eastAsia="Times New Roman" w:hAnsi="Times New Roman" w:cs="Times New Roman"/>
                <w:b/>
                <w:bCs/>
                <w:sz w:val="24"/>
                <w:szCs w:val="24"/>
                <w:lang w:eastAsia="pl-PL"/>
              </w:rPr>
              <w:t>Dostawa materiałów reklamowych i promocyjnych</w:t>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28C19B60" w:rsidR="00550AAF" w:rsidRPr="00152088" w:rsidRDefault="00A04B44" w:rsidP="00D56F3A">
            <w:pPr>
              <w:autoSpaceDE w:val="0"/>
              <w:spacing w:after="0" w:line="240" w:lineRule="auto"/>
              <w:jc w:val="center"/>
              <w:rPr>
                <w:rFonts w:eastAsia="Times New Roman"/>
                <w:lang w:eastAsia="pl-PL"/>
              </w:rPr>
            </w:pPr>
            <w:bookmarkStart w:id="2" w:name="OLE_LINK20"/>
            <w:r w:rsidRPr="00152088">
              <w:rPr>
                <w:lang w:eastAsia="pl-PL"/>
              </w:rPr>
              <w:t>(Dz. U. z 20</w:t>
            </w:r>
            <w:r w:rsidR="00D56F3A">
              <w:rPr>
                <w:lang w:eastAsia="pl-PL"/>
              </w:rPr>
              <w:t>21</w:t>
            </w:r>
            <w:r w:rsidRPr="00152088">
              <w:rPr>
                <w:lang w:eastAsia="pl-PL"/>
              </w:rPr>
              <w:t xml:space="preserve"> r. poz. </w:t>
            </w:r>
            <w:bookmarkEnd w:id="2"/>
            <w:r w:rsidR="00D56F3A">
              <w:rPr>
                <w:lang w:eastAsia="pl-PL"/>
              </w:rPr>
              <w:t>1129</w:t>
            </w:r>
            <w:r w:rsidRPr="00152088">
              <w:rPr>
                <w:lang w:eastAsia="pl-PL"/>
              </w:rPr>
              <w:t xml:space="preserve">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FF51AFC" w14:textId="0BCBFC79" w:rsidR="005E7870" w:rsidRPr="00916BEE" w:rsidRDefault="00A04B44" w:rsidP="005E7870">
            <w:pPr>
              <w:suppressAutoHyphens w:val="0"/>
              <w:spacing w:after="0" w:line="240" w:lineRule="auto"/>
              <w:rPr>
                <w:rFonts w:eastAsia="Times New Roman"/>
                <w:b/>
                <w:color w:val="000000"/>
                <w:lang w:eastAsia="pl-PL"/>
              </w:rPr>
            </w:pPr>
            <w:r w:rsidRPr="00152088">
              <w:rPr>
                <w:rFonts w:eastAsia="Times New Roman"/>
                <w:b/>
                <w:color w:val="000000"/>
                <w:lang w:eastAsia="pl-PL"/>
              </w:rPr>
              <w:t xml:space="preserve">                                                                        </w:t>
            </w:r>
            <w:r w:rsidR="00D56F3A">
              <w:rPr>
                <w:rFonts w:eastAsia="Times New Roman"/>
                <w:b/>
                <w:color w:val="000000"/>
                <w:lang w:eastAsia="pl-PL"/>
              </w:rPr>
              <w:t xml:space="preserve">   </w:t>
            </w:r>
            <w:r w:rsidR="00885895">
              <w:rPr>
                <w:rFonts w:eastAsia="Times New Roman"/>
                <w:b/>
                <w:color w:val="000000"/>
                <w:lang w:eastAsia="pl-PL"/>
              </w:rPr>
              <w:t xml:space="preserve">   </w:t>
            </w:r>
            <w:r w:rsidR="00885895" w:rsidRPr="00885895">
              <w:rPr>
                <w:rFonts w:eastAsia="Times New Roman"/>
                <w:b/>
                <w:color w:val="000000"/>
                <w:lang w:eastAsia="pl-PL"/>
              </w:rPr>
              <w:t>Kontradmirał prof. dr hab. Tomasz SZUBRYCHT</w:t>
            </w:r>
          </w:p>
          <w:p w14:paraId="1918FEAE"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77777777" w:rsidR="005E7870" w:rsidRPr="00152088" w:rsidRDefault="005E7870" w:rsidP="005E7870">
            <w:pPr>
              <w:spacing w:after="0" w:line="240" w:lineRule="auto"/>
              <w:ind w:left="4248"/>
              <w:jc w:val="center"/>
              <w:rPr>
                <w:rFonts w:eastAsia="Times New Roman"/>
                <w:lang w:eastAsia="pl-PL"/>
              </w:rPr>
            </w:pPr>
            <w:r w:rsidRPr="00916BEE">
              <w:rPr>
                <w:rFonts w:eastAsia="Times New Roman"/>
                <w:lang w:eastAsia="pl-PL"/>
              </w:rPr>
              <w:t>dnia  …… …………….. 2021 r</w:t>
            </w:r>
            <w:r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3B13A40B" w14:textId="7DE9D353" w:rsidR="009428E1" w:rsidRDefault="009428E1">
            <w:pPr>
              <w:spacing w:after="0" w:line="240" w:lineRule="auto"/>
              <w:rPr>
                <w:rFonts w:eastAsia="Times New Roman"/>
                <w:lang w:eastAsia="pl-PL"/>
              </w:rPr>
            </w:pPr>
          </w:p>
          <w:p w14:paraId="0E5D254B" w14:textId="77777777" w:rsidR="009428E1" w:rsidRPr="00152088" w:rsidRDefault="009428E1">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6439B6">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6439B6">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6439B6">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6A7C6E" w:rsidRDefault="00A04B44" w:rsidP="00D56F39">
      <w:pPr>
        <w:pStyle w:val="Akapitzlist"/>
        <w:numPr>
          <w:ilvl w:val="0"/>
          <w:numId w:val="30"/>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E780FCC" w14:textId="48049791" w:rsidR="00EC72A5" w:rsidRPr="00EC72A5" w:rsidRDefault="00EC72A5" w:rsidP="00EC72A5">
      <w:pPr>
        <w:pStyle w:val="Akapitzlist"/>
        <w:spacing w:after="0" w:line="240" w:lineRule="auto"/>
        <w:ind w:left="426"/>
        <w:rPr>
          <w:rFonts w:ascii="Times New Roman" w:eastAsia="Times New Roman" w:hAnsi="Times New Roman" w:cs="Times New Roman"/>
          <w:bCs/>
          <w:lang w:eastAsia="pl-PL"/>
        </w:rPr>
      </w:pPr>
      <w:r w:rsidRPr="00EC72A5">
        <w:rPr>
          <w:rFonts w:ascii="Times New Roman" w:eastAsia="Times New Roman" w:hAnsi="Times New Roman" w:cs="Times New Roman"/>
          <w:b/>
          <w:lang w:eastAsia="pl-PL"/>
        </w:rPr>
        <w:t xml:space="preserve">część I:  CPV - </w:t>
      </w:r>
      <w:r w:rsidR="00A16B6A" w:rsidRPr="00A16B6A">
        <w:rPr>
          <w:rFonts w:ascii="Times New Roman" w:eastAsia="Times New Roman" w:hAnsi="Times New Roman" w:cs="Times New Roman"/>
          <w:bCs/>
          <w:color w:val="000000"/>
          <w:lang w:eastAsia="pl-PL"/>
        </w:rPr>
        <w:t>39294100-0 – Artykuły informacyjne i promocyjne / 30199792-8 – Kalendarze</w:t>
      </w:r>
    </w:p>
    <w:p w14:paraId="7F02D3B5" w14:textId="5E84406B" w:rsidR="00EC72A5" w:rsidRPr="00EC72A5" w:rsidRDefault="00EC72A5" w:rsidP="00EC72A5">
      <w:pPr>
        <w:pStyle w:val="Akapitzlist"/>
        <w:spacing w:after="0" w:line="240" w:lineRule="auto"/>
        <w:ind w:left="426"/>
        <w:rPr>
          <w:rFonts w:ascii="Times New Roman" w:eastAsia="Times New Roman" w:hAnsi="Times New Roman" w:cs="Times New Roman"/>
          <w:b/>
          <w:lang w:eastAsia="pl-PL"/>
        </w:rPr>
      </w:pPr>
      <w:r w:rsidRPr="00EC72A5">
        <w:rPr>
          <w:rFonts w:ascii="Times New Roman" w:eastAsia="Times New Roman" w:hAnsi="Times New Roman" w:cs="Times New Roman"/>
          <w:b/>
          <w:bCs/>
          <w:lang w:eastAsia="pl-PL"/>
        </w:rPr>
        <w:t>c</w:t>
      </w:r>
      <w:r w:rsidRPr="00EC72A5">
        <w:rPr>
          <w:rFonts w:ascii="Times New Roman" w:eastAsia="Times New Roman" w:hAnsi="Times New Roman" w:cs="Times New Roman"/>
          <w:b/>
          <w:lang w:eastAsia="pl-PL"/>
        </w:rPr>
        <w:t xml:space="preserve">zęść II: CPV - </w:t>
      </w:r>
      <w:r w:rsidR="00A16B6A" w:rsidRPr="00A16B6A">
        <w:rPr>
          <w:rFonts w:ascii="Times New Roman" w:eastAsia="Times New Roman" w:hAnsi="Times New Roman" w:cs="Times New Roman"/>
          <w:bCs/>
          <w:color w:val="000000"/>
          <w:lang w:eastAsia="pl-PL"/>
        </w:rPr>
        <w:t>39294100-0 – Artykuły informacyjne i promocyjne / 30199792-8 – Kalendarze</w:t>
      </w:r>
    </w:p>
    <w:p w14:paraId="2FFDB823" w14:textId="77777777" w:rsidR="00FC0C49" w:rsidRPr="00FC0C49" w:rsidRDefault="00FC0C49" w:rsidP="00D56F39">
      <w:pPr>
        <w:pStyle w:val="Akapitzlist"/>
        <w:numPr>
          <w:ilvl w:val="0"/>
          <w:numId w:val="30"/>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4F2C925" w14:textId="76049232" w:rsidR="00D83335" w:rsidRPr="00D83335" w:rsidRDefault="00D83335" w:rsidP="00D83335">
      <w:pPr>
        <w:autoSpaceDE w:val="0"/>
        <w:spacing w:after="0" w:line="240" w:lineRule="auto"/>
        <w:ind w:left="284"/>
        <w:jc w:val="both"/>
        <w:rPr>
          <w:sz w:val="24"/>
          <w:szCs w:val="24"/>
          <w:lang w:eastAsia="en-US"/>
        </w:rPr>
      </w:pPr>
      <w:r>
        <w:rPr>
          <w:sz w:val="24"/>
          <w:szCs w:val="24"/>
          <w:lang w:eastAsia="en-US"/>
        </w:rPr>
        <w:t>W</w:t>
      </w:r>
      <w:r w:rsidRPr="00D83335">
        <w:rPr>
          <w:sz w:val="24"/>
          <w:szCs w:val="24"/>
          <w:lang w:eastAsia="en-US"/>
        </w:rPr>
        <w:t>ykonanie i dostarczenie do siedziby Zamawiającego materiałów promocyjnych.</w:t>
      </w:r>
    </w:p>
    <w:p w14:paraId="451260B0" w14:textId="0657D578" w:rsidR="00C917F4" w:rsidRPr="003D6FC7" w:rsidRDefault="00D83335" w:rsidP="00D83335">
      <w:pPr>
        <w:autoSpaceDE w:val="0"/>
        <w:spacing w:after="0" w:line="240" w:lineRule="auto"/>
        <w:ind w:left="284"/>
        <w:jc w:val="both"/>
      </w:pPr>
      <w:r w:rsidRPr="00D83335">
        <w:rPr>
          <w:sz w:val="24"/>
          <w:szCs w:val="24"/>
          <w:lang w:eastAsia="en-US"/>
        </w:rPr>
        <w:t>Wykaz materiałów promocyjnych oraz wymagania dotyczące ich wykonania są określone w</w:t>
      </w:r>
      <w:r w:rsidR="00356BD9" w:rsidRPr="003D6FC7">
        <w:rPr>
          <w:rFonts w:eastAsia="Times New Roman"/>
          <w:b/>
          <w:lang w:eastAsia="pl-PL"/>
        </w:rPr>
        <w:t xml:space="preserve"> </w:t>
      </w:r>
      <w:r w:rsidR="00A04B44" w:rsidRPr="003D6FC7">
        <w:rPr>
          <w:rFonts w:eastAsia="Times New Roman"/>
          <w:b/>
          <w:lang w:eastAsia="pl-PL"/>
        </w:rPr>
        <w:t xml:space="preserve">załącznik nr </w:t>
      </w:r>
      <w:r w:rsidR="0028195A" w:rsidRPr="003D6FC7">
        <w:rPr>
          <w:rFonts w:eastAsia="Times New Roman"/>
          <w:b/>
          <w:lang w:eastAsia="pl-PL"/>
        </w:rPr>
        <w:t>2</w:t>
      </w:r>
      <w:r w:rsidR="00A04B44" w:rsidRPr="003D6FC7">
        <w:rPr>
          <w:rFonts w:eastAsia="Times New Roman"/>
          <w:b/>
          <w:lang w:eastAsia="pl-PL"/>
        </w:rPr>
        <w:t xml:space="preserve"> do SWZ</w:t>
      </w:r>
      <w:r w:rsidR="00015668">
        <w:rPr>
          <w:rFonts w:eastAsia="Times New Roman"/>
          <w:b/>
          <w:lang w:eastAsia="pl-PL"/>
        </w:rPr>
        <w:t xml:space="preserve"> i osobnych plikach.</w:t>
      </w:r>
      <w:r w:rsidR="00A04B44" w:rsidRPr="003D6FC7">
        <w:rPr>
          <w:rFonts w:eastAsia="Times New Roman"/>
          <w:lang w:eastAsia="pl-PL"/>
        </w:rPr>
        <w:t xml:space="preserve"> </w:t>
      </w:r>
    </w:p>
    <w:p w14:paraId="7C26E683" w14:textId="67CD2486" w:rsidR="00550AAF" w:rsidRPr="00152088" w:rsidRDefault="00A04B44" w:rsidP="00D56F39">
      <w:pPr>
        <w:pStyle w:val="Akapitzlist"/>
        <w:numPr>
          <w:ilvl w:val="0"/>
          <w:numId w:val="32"/>
        </w:numPr>
        <w:tabs>
          <w:tab w:val="left" w:pos="-567"/>
        </w:tabs>
        <w:autoSpaceDE w:val="0"/>
        <w:spacing w:after="0" w:line="240" w:lineRule="auto"/>
        <w:ind w:left="284" w:hanging="284"/>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Pr>
          <w:rFonts w:ascii="Times New Roman" w:hAnsi="Times New Roman" w:cs="Times New Roman"/>
          <w:b/>
        </w:rPr>
        <w:br/>
      </w:r>
      <w:r w:rsidRPr="00152088">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152088">
        <w:rPr>
          <w:rFonts w:ascii="Times New Roman" w:hAnsi="Times New Roman" w:cs="Times New Roman"/>
          <w:i/>
        </w:rPr>
        <w:t xml:space="preserve">(wymóg uzyskania zgody SKW zgodnie z zasadami wynikającymi z decyzji nr 19/MON </w:t>
      </w:r>
      <w:r w:rsidRPr="00152088">
        <w:rPr>
          <w:rFonts w:ascii="Times New Roman" w:hAnsi="Times New Roman" w:cs="Times New Roman"/>
          <w:i/>
        </w:rPr>
        <w:lastRenderedPageBreak/>
        <w:t>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57457780" w14:textId="77777777" w:rsidR="00D56F39" w:rsidRDefault="00A04B44" w:rsidP="00D56F39">
      <w:pPr>
        <w:autoSpaceDE w:val="0"/>
        <w:spacing w:after="0" w:line="240" w:lineRule="auto"/>
        <w:jc w:val="both"/>
        <w:rPr>
          <w:b/>
        </w:rPr>
      </w:pPr>
      <w:r w:rsidRPr="00152088">
        <w:rPr>
          <w:b/>
        </w:rPr>
        <w:t>Zamawiający zastrzega, że procedura wyrażenia zgody na realizację umowy przez pracowników nie posiadających obywatelstwa polskiego może potrwać około miesiąca.</w:t>
      </w:r>
    </w:p>
    <w:p w14:paraId="3B9EE68C" w14:textId="77777777" w:rsidR="00D56F39" w:rsidRDefault="00A04B44" w:rsidP="00D56F39">
      <w:pPr>
        <w:autoSpaceDE w:val="0"/>
        <w:spacing w:after="0" w:line="240" w:lineRule="auto"/>
        <w:jc w:val="both"/>
        <w:rPr>
          <w:b/>
        </w:rPr>
      </w:pPr>
      <w:r w:rsidRPr="00152088">
        <w:rPr>
          <w:b/>
        </w:rPr>
        <w:t>Z powyższego Wykonawcy nie przysługują żadne roszczenia związane ze zmianą terminu wykonania przedmiotu zamówienia.</w:t>
      </w:r>
    </w:p>
    <w:p w14:paraId="7B6632C9" w14:textId="1AEAC547" w:rsidR="00550AAF" w:rsidRPr="00D56F39" w:rsidRDefault="00A04B44" w:rsidP="00D56F39">
      <w:pPr>
        <w:autoSpaceDE w:val="0"/>
        <w:spacing w:after="0" w:line="240" w:lineRule="auto"/>
        <w:jc w:val="both"/>
        <w:rPr>
          <w:rFonts w:eastAsia="Times New Roman"/>
          <w:sz w:val="10"/>
          <w:szCs w:val="10"/>
          <w:lang w:eastAsia="pl-PL"/>
        </w:rPr>
      </w:pPr>
      <w:r w:rsidRPr="00152088">
        <w:rPr>
          <w:b/>
        </w:rPr>
        <w:t xml:space="preserve"> </w:t>
      </w:r>
    </w:p>
    <w:p w14:paraId="1AB74B53" w14:textId="4769E758" w:rsidR="00550AAF" w:rsidRDefault="00A04B44" w:rsidP="00D56F39">
      <w:pPr>
        <w:autoSpaceDE w:val="0"/>
        <w:spacing w:after="0" w:line="240" w:lineRule="auto"/>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3BC98F8F" w14:textId="7F367AF4" w:rsidR="00A61D91" w:rsidRDefault="00A04B44" w:rsidP="00A61D91">
      <w:pPr>
        <w:spacing w:after="0" w:line="240" w:lineRule="auto"/>
        <w:ind w:left="851" w:hanging="360"/>
      </w:pPr>
      <w:r w:rsidRPr="00152088">
        <w:t>Termin</w:t>
      </w:r>
      <w:r w:rsidR="00A61D91">
        <w:t>y</w:t>
      </w:r>
      <w:r w:rsidRPr="00152088">
        <w:t xml:space="preserve"> realizacji zamówienia: </w:t>
      </w:r>
    </w:p>
    <w:p w14:paraId="151FEDBC" w14:textId="7E96DD9E" w:rsidR="00A61D91" w:rsidRPr="00CA7890" w:rsidRDefault="00A61D91" w:rsidP="00A61D91">
      <w:pPr>
        <w:spacing w:after="0" w:line="240" w:lineRule="auto"/>
        <w:ind w:left="851" w:hanging="360"/>
        <w:rPr>
          <w:rFonts w:eastAsia="Times New Roman"/>
          <w:b/>
          <w:bCs/>
          <w:color w:val="FF0000"/>
          <w:lang w:eastAsia="pl-PL"/>
        </w:rPr>
      </w:pPr>
      <w:r w:rsidRPr="00CA7890">
        <w:rPr>
          <w:rFonts w:eastAsia="Times New Roman"/>
          <w:b/>
          <w:color w:val="000000"/>
          <w:lang w:eastAsia="pl-PL"/>
        </w:rPr>
        <w:t xml:space="preserve">część I:         </w:t>
      </w:r>
      <w:r w:rsidR="00B2117E">
        <w:rPr>
          <w:rFonts w:eastAsia="Times New Roman"/>
          <w:b/>
          <w:bCs/>
          <w:color w:val="000000"/>
          <w:lang w:eastAsia="pl-PL"/>
        </w:rPr>
        <w:t>30</w:t>
      </w:r>
      <w:r w:rsidRPr="00CA7890">
        <w:rPr>
          <w:rFonts w:eastAsia="Times New Roman"/>
          <w:b/>
          <w:bCs/>
          <w:color w:val="000000"/>
          <w:lang w:eastAsia="pl-PL"/>
        </w:rPr>
        <w:t xml:space="preserve"> dni </w:t>
      </w:r>
    </w:p>
    <w:p w14:paraId="04EFF5DB" w14:textId="1B5805F2" w:rsidR="00A61D91" w:rsidRPr="00CA7890" w:rsidRDefault="00A61D91" w:rsidP="00A61D91">
      <w:pPr>
        <w:spacing w:after="0" w:line="240" w:lineRule="auto"/>
        <w:ind w:left="851" w:hanging="360"/>
        <w:rPr>
          <w:rFonts w:eastAsia="Times New Roman"/>
          <w:b/>
          <w:color w:val="FF0000"/>
          <w:lang w:eastAsia="pl-PL"/>
        </w:rPr>
      </w:pPr>
      <w:r w:rsidRPr="00CA7890">
        <w:rPr>
          <w:rFonts w:eastAsia="Times New Roman"/>
          <w:b/>
          <w:bCs/>
          <w:color w:val="000000"/>
          <w:lang w:eastAsia="pl-PL"/>
        </w:rPr>
        <w:t>c</w:t>
      </w:r>
      <w:r w:rsidRPr="00CA7890">
        <w:rPr>
          <w:rFonts w:eastAsia="Times New Roman"/>
          <w:b/>
          <w:color w:val="000000"/>
          <w:lang w:eastAsia="pl-PL"/>
        </w:rPr>
        <w:t xml:space="preserve">zęść II: -     </w:t>
      </w:r>
      <w:r w:rsidR="00B2117E">
        <w:rPr>
          <w:rFonts w:eastAsia="Times New Roman"/>
          <w:b/>
          <w:bCs/>
          <w:color w:val="000000"/>
          <w:lang w:eastAsia="pl-PL"/>
        </w:rPr>
        <w:t>30</w:t>
      </w:r>
      <w:r w:rsidRPr="00CA7890">
        <w:rPr>
          <w:rFonts w:eastAsia="Times New Roman"/>
          <w:b/>
          <w:bCs/>
          <w:color w:val="000000"/>
          <w:lang w:eastAsia="pl-PL"/>
        </w:rPr>
        <w:t xml:space="preserve"> dni </w:t>
      </w:r>
    </w:p>
    <w:p w14:paraId="6D45F987" w14:textId="5149BE8C"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77713C">
      <w:pPr>
        <w:numPr>
          <w:ilvl w:val="0"/>
          <w:numId w:val="6"/>
        </w:numPr>
        <w:tabs>
          <w:tab w:val="clear" w:pos="0"/>
        </w:tabs>
        <w:spacing w:after="0" w:line="240" w:lineRule="auto"/>
        <w:ind w:left="284" w:hanging="284"/>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42DD6481" w:rsidR="00550AAF" w:rsidRPr="00152088" w:rsidRDefault="00A04B44" w:rsidP="0077713C">
      <w:pPr>
        <w:numPr>
          <w:ilvl w:val="0"/>
          <w:numId w:val="6"/>
        </w:numPr>
        <w:tabs>
          <w:tab w:val="clear" w:pos="0"/>
        </w:tabs>
        <w:spacing w:after="0" w:line="240" w:lineRule="auto"/>
        <w:ind w:left="284" w:hanging="284"/>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7C17F5">
        <w:rPr>
          <w:lang w:eastAsia="pl-PL"/>
        </w:rPr>
        <w:t>awy Prawo Zamówień Publicznych.</w:t>
      </w:r>
    </w:p>
    <w:bookmarkEnd w:id="5"/>
    <w:p w14:paraId="03649957" w14:textId="77777777" w:rsidR="00550AAF" w:rsidRPr="00514C74" w:rsidRDefault="00550AAF">
      <w:pPr>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D6FC7" w:rsidRDefault="00550AAF">
      <w:pPr>
        <w:spacing w:after="0" w:line="240" w:lineRule="auto"/>
        <w:ind w:left="426" w:hanging="426"/>
        <w:jc w:val="both"/>
        <w:rPr>
          <w:sz w:val="12"/>
          <w:szCs w:val="12"/>
        </w:rPr>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3D6FC7" w:rsidRDefault="00550AAF">
      <w:pPr>
        <w:spacing w:after="0" w:line="240" w:lineRule="auto"/>
        <w:ind w:left="426" w:hanging="426"/>
        <w:jc w:val="both"/>
        <w:rPr>
          <w:sz w:val="12"/>
          <w:szCs w:val="12"/>
        </w:rPr>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56F39">
      <w:pPr>
        <w:numPr>
          <w:ilvl w:val="1"/>
          <w:numId w:val="21"/>
        </w:numPr>
        <w:tabs>
          <w:tab w:val="clear" w:pos="0"/>
        </w:tabs>
        <w:spacing w:after="0" w:line="240" w:lineRule="auto"/>
        <w:ind w:left="567" w:hanging="283"/>
        <w:jc w:val="both"/>
      </w:pPr>
      <w:r w:rsidRPr="00152088">
        <w:t>stały dostęp do sieci Internet o gwarantowanej przepustowości nie mniejszej niż 512 kb/s,</w:t>
      </w:r>
    </w:p>
    <w:p w14:paraId="12754C4C" w14:textId="77777777" w:rsidR="00550AAF" w:rsidRPr="00152088" w:rsidRDefault="00A04B44" w:rsidP="00D56F39">
      <w:pPr>
        <w:numPr>
          <w:ilvl w:val="1"/>
          <w:numId w:val="21"/>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D56F39">
      <w:pPr>
        <w:numPr>
          <w:ilvl w:val="1"/>
          <w:numId w:val="21"/>
        </w:numPr>
        <w:tabs>
          <w:tab w:val="clear" w:pos="0"/>
        </w:tabs>
        <w:spacing w:after="0" w:line="240" w:lineRule="auto"/>
        <w:ind w:left="567" w:hanging="283"/>
        <w:jc w:val="both"/>
      </w:pPr>
      <w:r w:rsidRPr="00152088">
        <w:lastRenderedPageBreak/>
        <w:t>włączona obsługa JavaScript,</w:t>
      </w:r>
    </w:p>
    <w:p w14:paraId="5CD407AF" w14:textId="77777777" w:rsidR="00550AAF" w:rsidRPr="00152088" w:rsidRDefault="00A04B44" w:rsidP="00D56F39">
      <w:pPr>
        <w:numPr>
          <w:ilvl w:val="1"/>
          <w:numId w:val="21"/>
        </w:numPr>
        <w:tabs>
          <w:tab w:val="clear" w:pos="0"/>
        </w:tabs>
        <w:spacing w:after="0" w:line="240" w:lineRule="auto"/>
        <w:ind w:left="567" w:hanging="283"/>
        <w:jc w:val="both"/>
      </w:pPr>
      <w:r w:rsidRPr="00152088">
        <w:t>zainstalowany program Adobe Acrobat Reader lub inny obsługujący format plików .pdf,</w:t>
      </w:r>
    </w:p>
    <w:p w14:paraId="4D37AF1F" w14:textId="77777777" w:rsidR="00550AAF" w:rsidRPr="00152088" w:rsidRDefault="00A04B44" w:rsidP="00D56F39">
      <w:pPr>
        <w:numPr>
          <w:ilvl w:val="1"/>
          <w:numId w:val="21"/>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D56F39">
      <w:pPr>
        <w:numPr>
          <w:ilvl w:val="1"/>
          <w:numId w:val="21"/>
        </w:numPr>
        <w:tabs>
          <w:tab w:val="clear" w:pos="0"/>
        </w:tabs>
        <w:spacing w:after="0" w:line="240" w:lineRule="auto"/>
        <w:ind w:left="567" w:hanging="283"/>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56F39">
      <w:pPr>
        <w:numPr>
          <w:ilvl w:val="0"/>
          <w:numId w:val="21"/>
        </w:numPr>
        <w:tabs>
          <w:tab w:val="clear" w:pos="0"/>
        </w:tabs>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7E2860D8"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7A5D46">
        <w:rPr>
          <w:rFonts w:ascii="Times New Roman" w:hAnsi="Times New Roman" w:cs="Times New Roman"/>
          <w:b/>
          <w:shd w:val="clear" w:color="auto" w:fill="F7CAAC"/>
        </w:rPr>
        <w:t>0</w:t>
      </w:r>
      <w:r w:rsidR="00F47CA2">
        <w:rPr>
          <w:rFonts w:ascii="Times New Roman" w:hAnsi="Times New Roman" w:cs="Times New Roman"/>
          <w:b/>
          <w:shd w:val="clear" w:color="auto" w:fill="F7CAAC"/>
        </w:rPr>
        <w:t>8</w:t>
      </w:r>
      <w:r w:rsidR="00AB47BD">
        <w:rPr>
          <w:rFonts w:ascii="Times New Roman" w:hAnsi="Times New Roman" w:cs="Times New Roman"/>
          <w:b/>
          <w:shd w:val="clear" w:color="auto" w:fill="F7CAAC"/>
        </w:rPr>
        <w:t>.</w:t>
      </w:r>
      <w:r w:rsidR="007A5D46">
        <w:rPr>
          <w:rFonts w:ascii="Times New Roman" w:hAnsi="Times New Roman" w:cs="Times New Roman"/>
          <w:b/>
          <w:shd w:val="clear" w:color="auto" w:fill="F7CAAC"/>
        </w:rPr>
        <w:t>01</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w:t>
      </w:r>
      <w:r w:rsidR="007A5D46">
        <w:rPr>
          <w:rFonts w:ascii="Times New Roman" w:hAnsi="Times New Roman" w:cs="Times New Roman"/>
          <w:b/>
          <w:shd w:val="clear" w:color="auto" w:fill="F7CAAC"/>
        </w:rPr>
        <w:t>2</w:t>
      </w:r>
      <w:r w:rsidRPr="00152088">
        <w:rPr>
          <w:rFonts w:ascii="Times New Roman" w:hAnsi="Times New Roman" w:cs="Times New Roman"/>
          <w:b/>
          <w:shd w:val="clear" w:color="auto" w:fill="F7CAAC"/>
        </w:rPr>
        <w:t>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FA68C0">
      <w:pPr>
        <w:numPr>
          <w:ilvl w:val="0"/>
          <w:numId w:val="10"/>
        </w:numPr>
        <w:tabs>
          <w:tab w:val="clear" w:pos="0"/>
        </w:tabs>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w:t>
      </w:r>
      <w:r w:rsidRPr="00152088">
        <w:lastRenderedPageBreak/>
        <w:t>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FA68C0">
      <w:pPr>
        <w:numPr>
          <w:ilvl w:val="1"/>
          <w:numId w:val="10"/>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FA68C0">
      <w:pPr>
        <w:numPr>
          <w:ilvl w:val="1"/>
          <w:numId w:val="10"/>
        </w:numPr>
        <w:tabs>
          <w:tab w:val="clear" w:pos="0"/>
        </w:tabs>
        <w:spacing w:after="0" w:line="240" w:lineRule="auto"/>
        <w:ind w:left="851" w:hanging="425"/>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FA68C0">
      <w:pPr>
        <w:numPr>
          <w:ilvl w:val="1"/>
          <w:numId w:val="10"/>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6439B6">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614441E1" w:rsidR="00550AAF" w:rsidRPr="00152088" w:rsidRDefault="00A04B44" w:rsidP="00066465">
      <w:pPr>
        <w:numPr>
          <w:ilvl w:val="0"/>
          <w:numId w:val="10"/>
        </w:numPr>
        <w:spacing w:after="0" w:line="240" w:lineRule="auto"/>
        <w:ind w:left="426" w:hanging="426"/>
        <w:jc w:val="both"/>
      </w:pPr>
      <w:r w:rsidRPr="00152088">
        <w:lastRenderedPageBreak/>
        <w:t>Formaty plików wykorzystywanych przez wykonawców powinny być zgodne</w:t>
      </w:r>
      <w:r w:rsidR="003B4AF3">
        <w:t xml:space="preserve"> </w:t>
      </w:r>
      <w:r w:rsidR="003B4AF3">
        <w:br/>
        <w:t>z „</w:t>
      </w:r>
      <w:r w:rsidRPr="00152088">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5373D946"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w aplikacji eDoApp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DE0907">
      <w:pPr>
        <w:numPr>
          <w:ilvl w:val="0"/>
          <w:numId w:val="23"/>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1DDE19AB" w:rsidR="00550AAF" w:rsidRPr="00152088" w:rsidRDefault="00A04B44" w:rsidP="00DE0907">
      <w:pPr>
        <w:numPr>
          <w:ilvl w:val="0"/>
          <w:numId w:val="23"/>
        </w:numPr>
        <w:spacing w:after="0" w:line="240" w:lineRule="auto"/>
        <w:jc w:val="both"/>
      </w:pPr>
      <w:r w:rsidRPr="00152088">
        <w:rPr>
          <w:i/>
          <w:lang w:eastAsia="pl-PL"/>
        </w:rPr>
        <w:t>Zamawiający zaleca aby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2A73024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9A5603" w:rsidRDefault="00DA790A" w:rsidP="00DA790A">
      <w:pPr>
        <w:pStyle w:val="Bezodstpw"/>
        <w:ind w:left="426"/>
        <w:jc w:val="both"/>
        <w:rPr>
          <w:rFonts w:ascii="Times New Roman" w:hAnsi="Times New Roman" w:cs="Times New Roman"/>
          <w:sz w:val="12"/>
          <w:szCs w:val="12"/>
        </w:rPr>
      </w:pPr>
    </w:p>
    <w:p w14:paraId="7594383A" w14:textId="576FA48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9A5603" w:rsidRDefault="00DA790A" w:rsidP="00DA790A">
      <w:pPr>
        <w:pStyle w:val="Bezodstpw"/>
        <w:ind w:left="426"/>
        <w:jc w:val="both"/>
        <w:rPr>
          <w:rFonts w:ascii="Times New Roman" w:hAnsi="Times New Roman" w:cs="Times New Roman"/>
          <w:sz w:val="8"/>
          <w:szCs w:val="8"/>
        </w:rPr>
      </w:pPr>
    </w:p>
    <w:p w14:paraId="523DEE39" w14:textId="0FA2D724"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6"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6"/>
    <w:p w14:paraId="0B43D48E" w14:textId="2AC7FB03"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183E2832" w14:textId="3ED7C592" w:rsidR="00550AAF"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w:t>
      </w:r>
      <w:r w:rsidR="007C17F5">
        <w:rPr>
          <w:rFonts w:ascii="Times New Roman" w:hAnsi="Times New Roman" w:cs="Times New Roman"/>
        </w:rPr>
        <w:t>o ile ofertę składa pełnomocnik.</w:t>
      </w:r>
    </w:p>
    <w:p w14:paraId="373E816C" w14:textId="66F611D1" w:rsidR="00C72849"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r w:rsidR="00C558C3">
        <w:rPr>
          <w:rFonts w:ascii="Times New Roman" w:hAnsi="Times New Roman" w:cs="Times New Roman"/>
        </w:rPr>
        <w:t xml:space="preserve"> </w:t>
      </w:r>
      <w:r w:rsidR="00FE5AF8">
        <w:rPr>
          <w:rFonts w:ascii="Times New Roman" w:hAnsi="Times New Roman" w:cs="Times New Roman"/>
        </w:rPr>
        <w:t>(</w:t>
      </w:r>
      <w:r w:rsidR="00FE5AF8">
        <w:rPr>
          <w:rFonts w:ascii="Times New Roman" w:hAnsi="Times New Roman" w:cs="Times New Roman"/>
          <w:b/>
        </w:rPr>
        <w:t>j</w:t>
      </w:r>
      <w:r w:rsidR="00FE5AF8" w:rsidRPr="00FE5AF8">
        <w:rPr>
          <w:rFonts w:ascii="Times New Roman" w:hAnsi="Times New Roman" w:cs="Times New Roman"/>
          <w:b/>
        </w:rPr>
        <w:t>e</w:t>
      </w:r>
      <w:r w:rsidR="00FE5AF8">
        <w:rPr>
          <w:rFonts w:ascii="Times New Roman" w:hAnsi="Times New Roman" w:cs="Times New Roman"/>
          <w:b/>
        </w:rPr>
        <w:t>że</w:t>
      </w:r>
      <w:r w:rsidR="00FE5AF8" w:rsidRPr="00FE5AF8">
        <w:rPr>
          <w:rFonts w:ascii="Times New Roman" w:hAnsi="Times New Roman" w:cs="Times New Roman"/>
          <w:b/>
        </w:rPr>
        <w:t>li dotyczy</w:t>
      </w:r>
      <w:r w:rsidR="00FE5AF8">
        <w:rPr>
          <w:rFonts w:ascii="Times New Roman" w:hAnsi="Times New Roman" w:cs="Times New Roman"/>
        </w:rPr>
        <w:t>)</w:t>
      </w:r>
      <w:r w:rsidR="007C17F5">
        <w:rPr>
          <w:rFonts w:ascii="Times New Roman" w:hAnsi="Times New Roman" w:cs="Times New Roman"/>
        </w:rPr>
        <w:t>.</w:t>
      </w:r>
    </w:p>
    <w:p w14:paraId="17E1D9C1" w14:textId="5C666073" w:rsidR="00F3396F" w:rsidRPr="00152088" w:rsidRDefault="00F3396F" w:rsidP="00A4209A">
      <w:pPr>
        <w:pStyle w:val="Bezodstpw"/>
        <w:numPr>
          <w:ilvl w:val="0"/>
          <w:numId w:val="31"/>
        </w:numPr>
        <w:jc w:val="both"/>
        <w:rPr>
          <w:rFonts w:ascii="Times New Roman" w:hAnsi="Times New Roman" w:cs="Times New Roman"/>
        </w:rPr>
      </w:pPr>
      <w:r>
        <w:rPr>
          <w:rFonts w:ascii="Times New Roman" w:hAnsi="Times New Roman" w:cs="Times New Roman"/>
          <w:b/>
        </w:rPr>
        <w:t>Oświadczenie o którym mowa w art. 117 ust 4</w:t>
      </w:r>
      <w:r w:rsidR="00D56F39">
        <w:rPr>
          <w:rFonts w:ascii="Times New Roman" w:hAnsi="Times New Roman" w:cs="Times New Roman"/>
          <w:b/>
        </w:rPr>
        <w:t xml:space="preserve"> </w:t>
      </w:r>
      <w:r>
        <w:rPr>
          <w:rFonts w:ascii="Times New Roman" w:hAnsi="Times New Roman" w:cs="Times New Roman"/>
          <w:b/>
        </w:rPr>
        <w:t>(</w:t>
      </w:r>
      <w:r w:rsidRPr="006733BD">
        <w:rPr>
          <w:rFonts w:ascii="Times New Roman" w:hAnsi="Times New Roman" w:cs="Times New Roman"/>
          <w:b/>
        </w:rPr>
        <w:t xml:space="preserve">załącznik nr </w:t>
      </w:r>
      <w:r w:rsidR="00C558C3">
        <w:rPr>
          <w:rFonts w:ascii="Times New Roman" w:hAnsi="Times New Roman" w:cs="Times New Roman"/>
          <w:b/>
        </w:rPr>
        <w:t xml:space="preserve">6 </w:t>
      </w:r>
      <w:r w:rsidR="00FE5AF8">
        <w:rPr>
          <w:rFonts w:ascii="Times New Roman" w:hAnsi="Times New Roman" w:cs="Times New Roman"/>
          <w:b/>
        </w:rPr>
        <w:t>- jeżeli dotyczy</w:t>
      </w:r>
      <w:r>
        <w:rPr>
          <w:rFonts w:ascii="Times New Roman" w:hAnsi="Times New Roman" w:cs="Times New Roman"/>
          <w:b/>
        </w:rPr>
        <w:t>)</w:t>
      </w:r>
      <w:r w:rsidR="007C17F5">
        <w:rPr>
          <w:rFonts w:ascii="Times New Roman" w:hAnsi="Times New Roman" w:cs="Times New Roman"/>
        </w:rPr>
        <w:t>.</w:t>
      </w:r>
    </w:p>
    <w:p w14:paraId="6721E719" w14:textId="01EB6561" w:rsidR="00915A67" w:rsidRPr="00842334" w:rsidRDefault="00DA790A" w:rsidP="00A4209A">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C558C3">
        <w:rPr>
          <w:rFonts w:ascii="Times New Roman" w:hAnsi="Times New Roman" w:cs="Times New Roman"/>
          <w:b/>
        </w:rPr>
        <w:t>7</w:t>
      </w:r>
      <w:r w:rsidR="005F5991">
        <w:rPr>
          <w:rFonts w:ascii="Times New Roman" w:hAnsi="Times New Roman" w:cs="Times New Roman"/>
          <w:b/>
        </w:rPr>
        <w:t>)</w:t>
      </w:r>
      <w:r w:rsidR="005F5991" w:rsidRPr="00152088">
        <w:rPr>
          <w:rFonts w:ascii="Times New Roman" w:hAnsi="Times New Roman" w:cs="Times New Roman"/>
        </w:rPr>
        <w:t>.</w:t>
      </w:r>
    </w:p>
    <w:p w14:paraId="227AE504" w14:textId="00A370BB" w:rsidR="00842334" w:rsidRPr="008937A4" w:rsidRDefault="00842334" w:rsidP="00A4209A">
      <w:pPr>
        <w:pStyle w:val="Bezodstpw"/>
        <w:numPr>
          <w:ilvl w:val="0"/>
          <w:numId w:val="31"/>
        </w:numPr>
        <w:jc w:val="both"/>
        <w:rPr>
          <w:rFonts w:ascii="Times New Roman" w:hAnsi="Times New Roman" w:cs="Times New Roman"/>
          <w:b/>
        </w:rPr>
      </w:pPr>
      <w:r>
        <w:rPr>
          <w:rFonts w:ascii="Times New Roman" w:hAnsi="Times New Roman" w:cs="Times New Roman"/>
          <w:b/>
        </w:rPr>
        <w:lastRenderedPageBreak/>
        <w:t xml:space="preserve">Wypełnione </w:t>
      </w:r>
      <w:r w:rsidRPr="00C21CD1">
        <w:rPr>
          <w:rFonts w:ascii="Times New Roman" w:hAnsi="Times New Roman" w:cs="Times New Roman"/>
        </w:rPr>
        <w:t xml:space="preserve">tabele </w:t>
      </w:r>
      <w:r w:rsidR="003C5E36" w:rsidRPr="00C21CD1">
        <w:rPr>
          <w:rFonts w:ascii="Times New Roman" w:hAnsi="Times New Roman" w:cs="Times New Roman"/>
        </w:rPr>
        <w:t>E</w:t>
      </w:r>
      <w:r w:rsidRPr="00C21CD1">
        <w:rPr>
          <w:rFonts w:ascii="Times New Roman" w:hAnsi="Times New Roman" w:cs="Times New Roman"/>
        </w:rPr>
        <w:t>x</w:t>
      </w:r>
      <w:r w:rsidR="003C5E36" w:rsidRPr="00C21CD1">
        <w:rPr>
          <w:rFonts w:ascii="Times New Roman" w:hAnsi="Times New Roman" w:cs="Times New Roman"/>
        </w:rPr>
        <w:t>c</w:t>
      </w:r>
      <w:r w:rsidRPr="00C21CD1">
        <w:rPr>
          <w:rFonts w:ascii="Times New Roman" w:hAnsi="Times New Roman" w:cs="Times New Roman"/>
        </w:rPr>
        <w:t>el</w:t>
      </w:r>
      <w:r>
        <w:rPr>
          <w:rFonts w:ascii="Times New Roman" w:hAnsi="Times New Roman" w:cs="Times New Roman"/>
          <w:b/>
        </w:rPr>
        <w:t xml:space="preserve"> </w:t>
      </w:r>
      <w:r w:rsidR="003C5E36">
        <w:rPr>
          <w:rFonts w:ascii="Times New Roman" w:hAnsi="Times New Roman" w:cs="Times New Roman"/>
          <w:b/>
        </w:rPr>
        <w:t>(część I i część II)</w:t>
      </w:r>
    </w:p>
    <w:p w14:paraId="41F0F475" w14:textId="77777777" w:rsidR="00AE7A4D" w:rsidRPr="006414B6" w:rsidRDefault="00AE7A4D" w:rsidP="00AE7A4D">
      <w:pPr>
        <w:pStyle w:val="Bezodstpw"/>
        <w:ind w:left="426"/>
        <w:jc w:val="both"/>
        <w:rPr>
          <w:rFonts w:ascii="Times New Roman" w:hAnsi="Times New Roman" w:cs="Times New Roman"/>
          <w:b/>
          <w:sz w:val="8"/>
          <w:szCs w:val="8"/>
        </w:rPr>
      </w:pPr>
    </w:p>
    <w:p w14:paraId="2CE32D08" w14:textId="4E9F7F5B" w:rsidR="00DA790A" w:rsidRPr="00C72984" w:rsidRDefault="00DA790A" w:rsidP="005A24AC">
      <w:pPr>
        <w:pStyle w:val="Akapitzlist"/>
        <w:widowControl w:val="0"/>
        <w:numPr>
          <w:ilvl w:val="0"/>
          <w:numId w:val="38"/>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Pr="00D56F39" w:rsidRDefault="00DA790A" w:rsidP="00DA790A">
      <w:pPr>
        <w:widowControl w:val="0"/>
        <w:suppressAutoHyphens w:val="0"/>
        <w:spacing w:after="0" w:line="240" w:lineRule="auto"/>
        <w:jc w:val="both"/>
        <w:rPr>
          <w:sz w:val="12"/>
          <w:szCs w:val="12"/>
          <w:lang w:eastAsia="en-US"/>
        </w:rPr>
      </w:pPr>
    </w:p>
    <w:p w14:paraId="52888D00" w14:textId="2BEB3A25" w:rsidR="00A2034D" w:rsidRDefault="00FC111B" w:rsidP="005A24AC">
      <w:pPr>
        <w:pStyle w:val="Akapitzlist"/>
        <w:widowControl w:val="0"/>
        <w:numPr>
          <w:ilvl w:val="0"/>
          <w:numId w:val="39"/>
        </w:numPr>
        <w:suppressAutoHyphens w:val="0"/>
        <w:spacing w:after="0" w:line="240" w:lineRule="auto"/>
        <w:ind w:left="567" w:right="-144" w:hanging="283"/>
        <w:jc w:val="both"/>
        <w:rPr>
          <w:rFonts w:ascii="Times New Roman" w:hAnsi="Times New Roman" w:cs="Times New Roman"/>
          <w:b/>
          <w:lang w:eastAsia="en-US"/>
        </w:rPr>
      </w:pPr>
      <w:r w:rsidRPr="0003454B">
        <w:rPr>
          <w:rFonts w:ascii="Times New Roman" w:hAnsi="Times New Roman" w:cs="Times New Roman"/>
          <w:b/>
        </w:rPr>
        <w:t>Oświadczenie</w:t>
      </w:r>
      <w:r>
        <w:rPr>
          <w:rFonts w:ascii="Times New Roman" w:hAnsi="Times New Roman" w:cs="Times New Roman"/>
        </w:rPr>
        <w:t xml:space="preserv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r w:rsidR="007C17F5">
        <w:rPr>
          <w:rFonts w:ascii="Times New Roman" w:hAnsi="Times New Roman" w:cs="Times New Roman"/>
          <w:b/>
        </w:rPr>
        <w:t>.</w:t>
      </w:r>
    </w:p>
    <w:p w14:paraId="5E79A1B6" w14:textId="3DA0ECFF" w:rsidR="00DB15AD" w:rsidRDefault="00DB15AD" w:rsidP="005A24AC">
      <w:pPr>
        <w:pStyle w:val="Akapitzlist"/>
        <w:numPr>
          <w:ilvl w:val="0"/>
          <w:numId w:val="39"/>
        </w:numPr>
        <w:spacing w:after="0" w:line="240" w:lineRule="auto"/>
        <w:ind w:left="567" w:right="-144" w:hanging="283"/>
        <w:rPr>
          <w:rFonts w:ascii="Times New Roman" w:hAnsi="Times New Roman" w:cs="Times New Roman"/>
          <w:b/>
          <w:lang w:eastAsia="en-US"/>
        </w:rPr>
      </w:pPr>
      <w:r w:rsidRPr="0003454B">
        <w:rPr>
          <w:rFonts w:ascii="Times New Roman" w:hAnsi="Times New Roman" w:cs="Times New Roman"/>
          <w:b/>
          <w:lang w:eastAsia="en-US"/>
        </w:rPr>
        <w:t>Oświadczenie</w:t>
      </w:r>
      <w:r w:rsidRPr="00DB15AD">
        <w:rPr>
          <w:rFonts w:ascii="Times New Roman" w:hAnsi="Times New Roman" w:cs="Times New Roman"/>
          <w:lang w:eastAsia="en-US"/>
        </w:rPr>
        <w:t xml:space="preserve"> o aktualności informacji </w:t>
      </w:r>
      <w:r w:rsidRPr="00DB15AD">
        <w:rPr>
          <w:rFonts w:ascii="Times New Roman" w:hAnsi="Times New Roman" w:cs="Times New Roman"/>
          <w:b/>
          <w:lang w:eastAsia="en-US"/>
        </w:rPr>
        <w:t xml:space="preserve">(załącznik nr </w:t>
      </w:r>
      <w:r w:rsidR="00C558C3">
        <w:rPr>
          <w:rFonts w:ascii="Times New Roman" w:hAnsi="Times New Roman" w:cs="Times New Roman"/>
          <w:b/>
          <w:lang w:eastAsia="en-US"/>
        </w:rPr>
        <w:t>8</w:t>
      </w:r>
      <w:r w:rsidRPr="00DB15AD">
        <w:rPr>
          <w:rFonts w:ascii="Times New Roman" w:hAnsi="Times New Roman" w:cs="Times New Roman"/>
          <w:b/>
          <w:lang w:eastAsia="en-US"/>
        </w:rPr>
        <w:t>)</w:t>
      </w:r>
      <w:r w:rsidR="007C17F5">
        <w:rPr>
          <w:rFonts w:ascii="Times New Roman" w:hAnsi="Times New Roman" w:cs="Times New Roman"/>
          <w:b/>
          <w:lang w:eastAsia="en-US"/>
        </w:rPr>
        <w:t>.</w:t>
      </w:r>
    </w:p>
    <w:p w14:paraId="7F38950C" w14:textId="77777777" w:rsidR="006752C9" w:rsidRDefault="006752C9" w:rsidP="006752C9">
      <w:pPr>
        <w:pStyle w:val="Akapitzlist"/>
        <w:spacing w:after="0" w:line="240" w:lineRule="auto"/>
        <w:ind w:left="567" w:right="-144"/>
        <w:rPr>
          <w:rFonts w:ascii="Times New Roman" w:hAnsi="Times New Roman" w:cs="Times New Roman"/>
          <w:b/>
          <w:lang w:eastAsia="en-US"/>
        </w:rPr>
      </w:pPr>
    </w:p>
    <w:p w14:paraId="5D9933D9" w14:textId="4B1BA93E" w:rsidR="00C44572" w:rsidRDefault="00C44572" w:rsidP="00C44572">
      <w:pPr>
        <w:pStyle w:val="Akapitzlist"/>
        <w:spacing w:after="0" w:line="240" w:lineRule="auto"/>
        <w:ind w:left="567" w:right="-144"/>
        <w:rPr>
          <w:rFonts w:ascii="Times New Roman" w:hAnsi="Times New Roman" w:cs="Times New Roman"/>
          <w:b/>
          <w:lang w:eastAsia="en-US"/>
        </w:rPr>
      </w:pPr>
      <w:r>
        <w:rPr>
          <w:rFonts w:ascii="Times New Roman" w:hAnsi="Times New Roman" w:cs="Times New Roman"/>
          <w:b/>
          <w:lang w:eastAsia="en-US"/>
        </w:rPr>
        <w:t xml:space="preserve">Przed podpisaniem umowy Wykonawca dostarczy </w:t>
      </w:r>
      <w:r w:rsidR="006752C9" w:rsidRPr="006752C9">
        <w:rPr>
          <w:rFonts w:ascii="Times New Roman" w:hAnsi="Times New Roman" w:cs="Times New Roman"/>
          <w:b/>
          <w:lang w:eastAsia="en-US"/>
        </w:rPr>
        <w:t xml:space="preserve">przygotuje i prześle </w:t>
      </w:r>
      <w:r w:rsidR="006752C9">
        <w:rPr>
          <w:rFonts w:ascii="Times New Roman" w:hAnsi="Times New Roman" w:cs="Times New Roman"/>
          <w:b/>
          <w:lang w:eastAsia="en-US"/>
        </w:rPr>
        <w:t>Zamawiającemu</w:t>
      </w:r>
      <w:r w:rsidR="006752C9" w:rsidRPr="006752C9">
        <w:rPr>
          <w:rFonts w:ascii="Times New Roman" w:hAnsi="Times New Roman" w:cs="Times New Roman"/>
          <w:b/>
          <w:lang w:eastAsia="en-US"/>
        </w:rPr>
        <w:t xml:space="preserve"> </w:t>
      </w:r>
      <w:r w:rsidR="006752C9">
        <w:rPr>
          <w:rFonts w:ascii="Times New Roman" w:hAnsi="Times New Roman" w:cs="Times New Roman"/>
          <w:b/>
          <w:lang w:eastAsia="en-US"/>
        </w:rPr>
        <w:t>wizualizację</w:t>
      </w:r>
      <w:r w:rsidR="006752C9" w:rsidRPr="006752C9">
        <w:rPr>
          <w:rFonts w:ascii="Times New Roman" w:hAnsi="Times New Roman" w:cs="Times New Roman"/>
          <w:b/>
          <w:lang w:eastAsia="en-US"/>
        </w:rPr>
        <w:t xml:space="preserve"> projektów materiałów promocyjnych.</w:t>
      </w:r>
    </w:p>
    <w:p w14:paraId="38BAF248" w14:textId="77777777" w:rsidR="006752C9" w:rsidRDefault="006752C9" w:rsidP="00C44572">
      <w:pPr>
        <w:pStyle w:val="Akapitzlist"/>
        <w:spacing w:after="0" w:line="240" w:lineRule="auto"/>
        <w:ind w:left="567" w:right="-144"/>
        <w:rPr>
          <w:rFonts w:ascii="Times New Roman" w:hAnsi="Times New Roman" w:cs="Times New Roman"/>
          <w:b/>
          <w:lang w:eastAsia="en-US"/>
        </w:rPr>
      </w:pPr>
    </w:p>
    <w:p w14:paraId="01D66071" w14:textId="72A47D12"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w postępowaniu mus</w:t>
      </w:r>
      <w:r w:rsidR="00002B19">
        <w:rPr>
          <w:rFonts w:ascii="Times New Roman" w:hAnsi="Times New Roman" w:cs="Times New Roman"/>
        </w:rPr>
        <w:t>i</w:t>
      </w:r>
      <w:r w:rsidRPr="00152088">
        <w:rPr>
          <w:rFonts w:ascii="Times New Roman" w:hAnsi="Times New Roman" w:cs="Times New Roman"/>
        </w:rPr>
        <w:t xml:space="preserve"> być złożon</w:t>
      </w:r>
      <w:r w:rsidR="00002B19">
        <w:rPr>
          <w:rFonts w:ascii="Times New Roman" w:hAnsi="Times New Roman" w:cs="Times New Roman"/>
        </w:rPr>
        <w:t>a</w:t>
      </w:r>
      <w:r w:rsidRPr="00152088">
        <w:rPr>
          <w:rFonts w:ascii="Times New Roman" w:hAnsi="Times New Roman" w:cs="Times New Roman"/>
        </w:rPr>
        <w:t xml:space="preserv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lastRenderedPageBreak/>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322389ED"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7A5D46">
        <w:rPr>
          <w:rFonts w:eastAsia="Times New Roman"/>
          <w:b/>
          <w:u w:val="single"/>
          <w:shd w:val="clear" w:color="auto" w:fill="F7CAAC"/>
          <w:lang w:eastAsia="pl-PL"/>
        </w:rPr>
        <w:t>0</w:t>
      </w:r>
      <w:r w:rsidR="00F47CA2">
        <w:rPr>
          <w:rFonts w:eastAsia="Times New Roman"/>
          <w:b/>
          <w:u w:val="single"/>
          <w:shd w:val="clear" w:color="auto" w:fill="F7CAAC"/>
          <w:lang w:eastAsia="pl-PL"/>
        </w:rPr>
        <w:t>8</w:t>
      </w:r>
      <w:r w:rsidR="00C72849" w:rsidRPr="00152088">
        <w:rPr>
          <w:rFonts w:eastAsia="Times New Roman"/>
          <w:b/>
          <w:u w:val="single"/>
          <w:shd w:val="clear" w:color="auto" w:fill="F7CAAC"/>
          <w:lang w:eastAsia="pl-PL"/>
        </w:rPr>
        <w:t>.</w:t>
      </w:r>
      <w:r w:rsidR="0077713C">
        <w:rPr>
          <w:rFonts w:eastAsia="Times New Roman"/>
          <w:b/>
          <w:u w:val="single"/>
          <w:shd w:val="clear" w:color="auto" w:fill="F7CAAC"/>
          <w:lang w:eastAsia="pl-PL"/>
        </w:rPr>
        <w:t>1</w:t>
      </w:r>
      <w:r w:rsidR="007A5D46">
        <w:rPr>
          <w:rFonts w:eastAsia="Times New Roman"/>
          <w:b/>
          <w:u w:val="single"/>
          <w:shd w:val="clear" w:color="auto" w:fill="F7CAAC"/>
          <w:lang w:eastAsia="pl-PL"/>
        </w:rPr>
        <w:t>2</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9A5603">
      <w:pPr>
        <w:numPr>
          <w:ilvl w:val="0"/>
          <w:numId w:val="25"/>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5649B863" w14:textId="37F7962D"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79433260"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7A5D46">
        <w:rPr>
          <w:rFonts w:eastAsia="Times New Roman"/>
          <w:b/>
          <w:u w:val="single"/>
          <w:shd w:val="clear" w:color="auto" w:fill="F7CAAC"/>
          <w:lang w:eastAsia="pl-PL"/>
        </w:rPr>
        <w:t>0</w:t>
      </w:r>
      <w:r w:rsidR="00F47CA2">
        <w:rPr>
          <w:rFonts w:eastAsia="Times New Roman"/>
          <w:b/>
          <w:u w:val="single"/>
          <w:shd w:val="clear" w:color="auto" w:fill="F7CAAC"/>
          <w:lang w:eastAsia="pl-PL"/>
        </w:rPr>
        <w:t>8</w:t>
      </w:r>
      <w:r w:rsidR="00C72849" w:rsidRPr="00152088">
        <w:rPr>
          <w:rFonts w:eastAsia="Times New Roman"/>
          <w:b/>
          <w:u w:val="single"/>
          <w:shd w:val="clear" w:color="auto" w:fill="F7CAAC"/>
          <w:lang w:eastAsia="pl-PL"/>
        </w:rPr>
        <w:t>.</w:t>
      </w:r>
      <w:r w:rsidR="0077713C">
        <w:rPr>
          <w:rFonts w:eastAsia="Times New Roman"/>
          <w:b/>
          <w:u w:val="single"/>
          <w:shd w:val="clear" w:color="auto" w:fill="F7CAAC"/>
          <w:lang w:eastAsia="pl-PL"/>
        </w:rPr>
        <w:t>1</w:t>
      </w:r>
      <w:r w:rsidR="007A5D46">
        <w:rPr>
          <w:rFonts w:eastAsia="Times New Roman"/>
          <w:b/>
          <w:u w:val="single"/>
          <w:shd w:val="clear" w:color="auto" w:fill="F7CAAC"/>
          <w:lang w:eastAsia="pl-PL"/>
        </w:rPr>
        <w:t>2</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9A5603">
      <w:pPr>
        <w:numPr>
          <w:ilvl w:val="0"/>
          <w:numId w:val="22"/>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lastRenderedPageBreak/>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03341ABA" w:rsidR="00550AAF" w:rsidRPr="009A5603" w:rsidRDefault="00A04B44" w:rsidP="009A5603">
      <w:pPr>
        <w:pStyle w:val="Akapitzlist"/>
        <w:numPr>
          <w:ilvl w:val="6"/>
          <w:numId w:val="25"/>
        </w:numPr>
        <w:tabs>
          <w:tab w:val="clear" w:pos="0"/>
        </w:tabs>
        <w:autoSpaceDE w:val="0"/>
        <w:spacing w:after="0" w:line="240" w:lineRule="auto"/>
        <w:ind w:left="426"/>
        <w:jc w:val="both"/>
        <w:rPr>
          <w:rFonts w:ascii="Times New Roman" w:hAnsi="Times New Roman" w:cs="Times New Roman"/>
        </w:rPr>
      </w:pPr>
      <w:r w:rsidRPr="009A5603">
        <w:rPr>
          <w:rFonts w:ascii="Times New Roman" w:hAnsi="Times New Roman" w:cs="Times New Roman"/>
          <w:color w:val="000000"/>
          <w:lang w:eastAsia="pl-PL"/>
        </w:rPr>
        <w:t>Z postępowania o udzielenie zamó</w:t>
      </w:r>
      <w:r w:rsidRPr="009A5603">
        <w:rPr>
          <w:rFonts w:ascii="Times New Roman" w:eastAsia="ArialMT;MS Gothic" w:hAnsi="Times New Roman" w:cs="Times New Roman"/>
          <w:color w:val="000000"/>
          <w:lang w:eastAsia="pl-PL"/>
        </w:rPr>
        <w:t>w</w:t>
      </w:r>
      <w:r w:rsidRPr="009A5603">
        <w:rPr>
          <w:rFonts w:ascii="Times New Roman" w:hAnsi="Times New Roman" w:cs="Times New Roman"/>
          <w:color w:val="000000"/>
          <w:lang w:eastAsia="pl-PL"/>
        </w:rPr>
        <w:t>ienia wyklucza się z zastrzeżeniem art. 110 ust. 2 ustawy Prawo zamówień publicznych, Wykonawcę</w:t>
      </w:r>
      <w:r w:rsidRPr="009A5603">
        <w:rPr>
          <w:rFonts w:ascii="Times New Roman" w:eastAsia="ArialMT;MS Gothic" w:hAnsi="Times New Roman" w:cs="Times New Roman"/>
          <w:color w:val="000000"/>
          <w:lang w:eastAsia="pl-PL"/>
        </w:rPr>
        <w:t>̨</w:t>
      </w:r>
      <w:r w:rsidRPr="009A5603">
        <w:rPr>
          <w:rFonts w:ascii="Times New Roman" w:hAnsi="Times New Roman" w:cs="Times New Roman"/>
          <w:color w:val="000000"/>
          <w:lang w:eastAsia="pl-PL"/>
        </w:rPr>
        <w:t>:</w:t>
      </w:r>
    </w:p>
    <w:p w14:paraId="1B12497A" w14:textId="0A5E7C21" w:rsidR="00550AAF" w:rsidRPr="00A26334" w:rsidRDefault="00A04B44" w:rsidP="005A24AC">
      <w:pPr>
        <w:pStyle w:val="Akapitzlist"/>
        <w:numPr>
          <w:ilvl w:val="0"/>
          <w:numId w:val="34"/>
        </w:numPr>
        <w:autoSpaceDE w:val="0"/>
        <w:spacing w:after="0" w:line="240" w:lineRule="auto"/>
        <w:ind w:left="567"/>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 xml:space="preserve">y (t.j. Dz.U. 2020.1444 z późn.zm.), </w:t>
      </w:r>
    </w:p>
    <w:p w14:paraId="47679E59" w14:textId="277C677D"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07175308" w:rsidR="00550AAF" w:rsidRPr="00A26334" w:rsidRDefault="007932BC" w:rsidP="005A24AC">
      <w:pPr>
        <w:pStyle w:val="Akapitzlist"/>
        <w:numPr>
          <w:ilvl w:val="0"/>
          <w:numId w:val="35"/>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 xml:space="preserve">ym mowa w art. 228–230a, art. 250a Kodeksu karnego lub w art. 46 lub art. 48 ustawy </w:t>
      </w:r>
      <w:r w:rsidR="009A5603">
        <w:rPr>
          <w:rFonts w:ascii="Times New Roman" w:hAnsi="Times New Roman" w:cs="Times New Roman"/>
          <w:color w:val="000000"/>
          <w:lang w:eastAsia="pl-PL"/>
        </w:rPr>
        <w:br/>
      </w:r>
      <w:r w:rsidR="00A04B44" w:rsidRPr="00A26334">
        <w:rPr>
          <w:rFonts w:ascii="Times New Roman" w:hAnsi="Times New Roman" w:cs="Times New Roman"/>
          <w:color w:val="000000"/>
          <w:lang w:eastAsia="pl-PL"/>
        </w:rPr>
        <w:t>z dnia 25 czerwca 2010 r. o sporcie</w:t>
      </w:r>
      <w:r>
        <w:rPr>
          <w:rFonts w:ascii="Times New Roman" w:hAnsi="Times New Roman" w:cs="Times New Roman"/>
          <w:color w:val="000000"/>
          <w:lang w:eastAsia="pl-PL"/>
        </w:rPr>
        <w:t xml:space="preserve"> (t.j.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5A24AC">
      <w:pPr>
        <w:pStyle w:val="Akapitzlist"/>
        <w:numPr>
          <w:ilvl w:val="0"/>
          <w:numId w:val="35"/>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7A661C67"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9A5603">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FA10D83"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37027037"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(t.j.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7FE2BEC9"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 xml:space="preserve">wania tego </w:t>
      </w:r>
      <w:r w:rsidRPr="00A26334">
        <w:rPr>
          <w:rFonts w:ascii="Times New Roman" w:hAnsi="Times New Roman" w:cs="Times New Roman"/>
          <w:color w:val="000000"/>
          <w:lang w:eastAsia="pl-PL"/>
        </w:rPr>
        <w:lastRenderedPageBreak/>
        <w:t>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5A24AC">
      <w:pPr>
        <w:pStyle w:val="Akapitzlist"/>
        <w:numPr>
          <w:ilvl w:val="0"/>
          <w:numId w:val="85"/>
        </w:numPr>
        <w:tabs>
          <w:tab w:val="clear" w:pos="720"/>
        </w:tab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493591"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D3BD315" w14:textId="77777777" w:rsidR="008F5370" w:rsidRPr="00152088" w:rsidRDefault="008F5370" w:rsidP="00D95E05">
      <w:pPr>
        <w:autoSpaceDE w:val="0"/>
        <w:spacing w:after="0" w:line="240" w:lineRule="auto"/>
        <w:ind w:left="426"/>
        <w:jc w:val="both"/>
      </w:pPr>
    </w:p>
    <w:tbl>
      <w:tblPr>
        <w:tblW w:w="814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664"/>
        <w:gridCol w:w="968"/>
        <w:gridCol w:w="1975"/>
      </w:tblGrid>
      <w:tr w:rsidR="005B5207" w:rsidRPr="00152088" w14:paraId="65AD8A4A" w14:textId="77777777" w:rsidTr="005B5207">
        <w:trPr>
          <w:trHeight w:val="433"/>
        </w:trPr>
        <w:tc>
          <w:tcPr>
            <w:tcW w:w="541" w:type="dxa"/>
            <w:vAlign w:val="center"/>
          </w:tcPr>
          <w:p w14:paraId="586C3B9B" w14:textId="737EAB1C" w:rsidR="00155F24" w:rsidRPr="00152088" w:rsidRDefault="00155F24" w:rsidP="005B5207">
            <w:pPr>
              <w:spacing w:after="0" w:line="240" w:lineRule="auto"/>
              <w:jc w:val="center"/>
            </w:pPr>
            <w:r w:rsidRPr="00352144">
              <w:rPr>
                <w:b/>
                <w:bCs/>
                <w:color w:val="000000"/>
              </w:rPr>
              <w:t>Lp.</w:t>
            </w:r>
          </w:p>
        </w:tc>
        <w:tc>
          <w:tcPr>
            <w:tcW w:w="4664" w:type="dxa"/>
            <w:vAlign w:val="center"/>
          </w:tcPr>
          <w:p w14:paraId="2A1721F3" w14:textId="55A485B3" w:rsidR="00155F24" w:rsidRPr="00152088" w:rsidRDefault="00155F24" w:rsidP="00155F24">
            <w:pPr>
              <w:spacing w:after="0" w:line="240" w:lineRule="auto"/>
              <w:jc w:val="center"/>
            </w:pPr>
            <w:r w:rsidRPr="00152088">
              <w:t>Nazwa kryterium</w:t>
            </w:r>
          </w:p>
        </w:tc>
        <w:tc>
          <w:tcPr>
            <w:tcW w:w="968" w:type="dxa"/>
            <w:shd w:val="clear" w:color="auto" w:fill="auto"/>
            <w:vAlign w:val="center"/>
          </w:tcPr>
          <w:p w14:paraId="4B378F23" w14:textId="6573E4A3" w:rsidR="00155F24" w:rsidRPr="00152088" w:rsidRDefault="00155F24" w:rsidP="00155F24">
            <w:pPr>
              <w:spacing w:after="0" w:line="240" w:lineRule="auto"/>
              <w:jc w:val="center"/>
            </w:pPr>
            <w:r w:rsidRPr="00152088">
              <w:t>Waga %</w:t>
            </w:r>
          </w:p>
        </w:tc>
        <w:tc>
          <w:tcPr>
            <w:tcW w:w="1975" w:type="dxa"/>
            <w:shd w:val="clear" w:color="auto" w:fill="auto"/>
            <w:vAlign w:val="center"/>
          </w:tcPr>
          <w:p w14:paraId="354DECD6" w14:textId="77777777" w:rsidR="00155F24" w:rsidRDefault="00155F24" w:rsidP="00155F24">
            <w:pPr>
              <w:spacing w:after="0" w:line="240" w:lineRule="auto"/>
              <w:jc w:val="center"/>
            </w:pPr>
            <w:r>
              <w:t xml:space="preserve">Liczba możliwych </w:t>
            </w:r>
          </w:p>
          <w:p w14:paraId="2D7B13A6" w14:textId="0983A842" w:rsidR="00155F24" w:rsidRPr="00152088" w:rsidRDefault="00155F24" w:rsidP="00155F24">
            <w:pPr>
              <w:spacing w:after="0" w:line="240" w:lineRule="auto"/>
              <w:jc w:val="center"/>
            </w:pPr>
            <w:r>
              <w:t>do uzyskania punktów</w:t>
            </w:r>
          </w:p>
        </w:tc>
      </w:tr>
      <w:tr w:rsidR="005B5207" w:rsidRPr="00152088" w14:paraId="486A2970" w14:textId="77777777" w:rsidTr="005B5207">
        <w:trPr>
          <w:trHeight w:val="553"/>
        </w:trPr>
        <w:tc>
          <w:tcPr>
            <w:tcW w:w="541" w:type="dxa"/>
            <w:vAlign w:val="center"/>
          </w:tcPr>
          <w:p w14:paraId="4D9F218F" w14:textId="5D7756B1" w:rsidR="00155F24" w:rsidRPr="00152088" w:rsidRDefault="00155F24" w:rsidP="005B5207">
            <w:pPr>
              <w:spacing w:after="0" w:line="240" w:lineRule="auto"/>
              <w:jc w:val="center"/>
            </w:pPr>
            <w:r w:rsidRPr="00352144">
              <w:rPr>
                <w:color w:val="000000"/>
              </w:rPr>
              <w:t>1.</w:t>
            </w:r>
          </w:p>
        </w:tc>
        <w:tc>
          <w:tcPr>
            <w:tcW w:w="4664" w:type="dxa"/>
            <w:vAlign w:val="center"/>
          </w:tcPr>
          <w:p w14:paraId="07B22ED0" w14:textId="563C202A" w:rsidR="00155F24" w:rsidRDefault="00155F24" w:rsidP="005B5207">
            <w:pPr>
              <w:spacing w:after="0" w:line="240" w:lineRule="auto"/>
              <w:ind w:right="-63"/>
            </w:pPr>
            <w:r w:rsidRPr="00152088">
              <w:t xml:space="preserve">Cena </w:t>
            </w:r>
            <w:r>
              <w:t>oferty</w:t>
            </w:r>
            <w:r w:rsidRPr="00152088">
              <w:t xml:space="preserve"> /</w:t>
            </w:r>
            <w:r w:rsidRPr="00152088">
              <w:rPr>
                <w:b/>
              </w:rPr>
              <w:t>C</w:t>
            </w:r>
            <w:r w:rsidRPr="00152088">
              <w:t>/</w:t>
            </w:r>
          </w:p>
        </w:tc>
        <w:tc>
          <w:tcPr>
            <w:tcW w:w="968" w:type="dxa"/>
            <w:shd w:val="clear" w:color="auto" w:fill="auto"/>
            <w:vAlign w:val="center"/>
          </w:tcPr>
          <w:p w14:paraId="6CD73B45" w14:textId="547E2DDC" w:rsidR="00155F24" w:rsidRPr="00152088" w:rsidRDefault="00155F24" w:rsidP="00155F24">
            <w:pPr>
              <w:spacing w:after="0" w:line="240" w:lineRule="auto"/>
              <w:jc w:val="center"/>
            </w:pPr>
            <w:r>
              <w:t>60</w:t>
            </w:r>
          </w:p>
        </w:tc>
        <w:tc>
          <w:tcPr>
            <w:tcW w:w="1975" w:type="dxa"/>
            <w:shd w:val="clear" w:color="auto" w:fill="auto"/>
            <w:vAlign w:val="center"/>
          </w:tcPr>
          <w:p w14:paraId="1809BB7B" w14:textId="5A711EAF" w:rsidR="00155F24" w:rsidRPr="00152088" w:rsidRDefault="00155F24" w:rsidP="00155F24">
            <w:pPr>
              <w:spacing w:after="0" w:line="240" w:lineRule="auto"/>
              <w:jc w:val="center"/>
            </w:pPr>
            <w:r>
              <w:t>60</w:t>
            </w:r>
          </w:p>
        </w:tc>
      </w:tr>
      <w:tr w:rsidR="005B5207" w:rsidRPr="00152088" w14:paraId="5653C6D4" w14:textId="77777777" w:rsidTr="005B5207">
        <w:trPr>
          <w:trHeight w:val="553"/>
        </w:trPr>
        <w:tc>
          <w:tcPr>
            <w:tcW w:w="541" w:type="dxa"/>
            <w:vAlign w:val="center"/>
          </w:tcPr>
          <w:p w14:paraId="27648ED9" w14:textId="4645B884" w:rsidR="00155F24" w:rsidRPr="00152088" w:rsidRDefault="00155F24" w:rsidP="005B5207">
            <w:pPr>
              <w:spacing w:after="0" w:line="240" w:lineRule="auto"/>
              <w:jc w:val="center"/>
            </w:pPr>
            <w:r w:rsidRPr="00352144">
              <w:rPr>
                <w:color w:val="000000"/>
              </w:rPr>
              <w:t>2.</w:t>
            </w:r>
          </w:p>
        </w:tc>
        <w:tc>
          <w:tcPr>
            <w:tcW w:w="4664" w:type="dxa"/>
            <w:vAlign w:val="center"/>
          </w:tcPr>
          <w:p w14:paraId="63A16D13" w14:textId="1F78A03B" w:rsidR="00155F24" w:rsidRPr="005B5207" w:rsidRDefault="00FE5AF8" w:rsidP="00FE5AF8">
            <w:pPr>
              <w:spacing w:after="0" w:line="240" w:lineRule="auto"/>
              <w:ind w:right="-63"/>
            </w:pPr>
            <w:r>
              <w:rPr>
                <w:sz w:val="24"/>
                <w:szCs w:val="24"/>
                <w:lang w:eastAsia="en-US"/>
              </w:rPr>
              <w:t>Termin dostawy</w:t>
            </w:r>
            <w:r w:rsidR="0051692C">
              <w:rPr>
                <w:sz w:val="24"/>
                <w:szCs w:val="24"/>
                <w:lang w:eastAsia="en-US"/>
              </w:rPr>
              <w:t xml:space="preserve"> /</w:t>
            </w:r>
            <w:r>
              <w:rPr>
                <w:sz w:val="24"/>
                <w:szCs w:val="24"/>
                <w:lang w:eastAsia="en-US"/>
              </w:rPr>
              <w:t>T</w:t>
            </w:r>
            <w:r w:rsidR="0051692C">
              <w:rPr>
                <w:sz w:val="24"/>
                <w:szCs w:val="24"/>
                <w:lang w:eastAsia="en-US"/>
              </w:rPr>
              <w:t>/</w:t>
            </w:r>
          </w:p>
        </w:tc>
        <w:tc>
          <w:tcPr>
            <w:tcW w:w="968" w:type="dxa"/>
            <w:shd w:val="clear" w:color="auto" w:fill="auto"/>
            <w:vAlign w:val="center"/>
          </w:tcPr>
          <w:p w14:paraId="57C8F56B" w14:textId="0CD3DBEB" w:rsidR="00155F24" w:rsidRDefault="0051692C" w:rsidP="00155F24">
            <w:pPr>
              <w:spacing w:after="0" w:line="240" w:lineRule="auto"/>
              <w:jc w:val="center"/>
            </w:pPr>
            <w:r>
              <w:t>4</w:t>
            </w:r>
            <w:r w:rsidR="00155F24">
              <w:t>0</w:t>
            </w:r>
          </w:p>
        </w:tc>
        <w:tc>
          <w:tcPr>
            <w:tcW w:w="1975" w:type="dxa"/>
            <w:shd w:val="clear" w:color="auto" w:fill="auto"/>
            <w:vAlign w:val="center"/>
          </w:tcPr>
          <w:p w14:paraId="537BFADD" w14:textId="64DBEC49" w:rsidR="00155F24" w:rsidRDefault="0051692C" w:rsidP="00155F24">
            <w:pPr>
              <w:spacing w:after="0" w:line="240" w:lineRule="auto"/>
              <w:jc w:val="center"/>
            </w:pPr>
            <w:r>
              <w:t>4</w:t>
            </w:r>
            <w:r w:rsidR="00155F24">
              <w:t>0</w:t>
            </w:r>
          </w:p>
        </w:tc>
      </w:tr>
    </w:tbl>
    <w:p w14:paraId="1B0A99F7" w14:textId="77777777" w:rsidR="005B5207" w:rsidRDefault="005B5207" w:rsidP="00CA10B0">
      <w:pPr>
        <w:tabs>
          <w:tab w:val="center" w:pos="4896"/>
          <w:tab w:val="right" w:pos="9432"/>
        </w:tabs>
        <w:suppressAutoHyphens w:val="0"/>
        <w:spacing w:after="0" w:line="240" w:lineRule="auto"/>
        <w:ind w:left="340"/>
        <w:rPr>
          <w:rFonts w:eastAsia="Times New Roman"/>
          <w:b/>
          <w:i/>
          <w:lang w:eastAsia="pl-PL"/>
        </w:rPr>
      </w:pPr>
    </w:p>
    <w:p w14:paraId="09727AF0" w14:textId="364CB6B2" w:rsidR="005B5207" w:rsidRPr="00274662" w:rsidRDefault="00D95E05" w:rsidP="00274662">
      <w:pPr>
        <w:pStyle w:val="Akapitzlist"/>
        <w:numPr>
          <w:ilvl w:val="7"/>
          <w:numId w:val="7"/>
        </w:numPr>
        <w:tabs>
          <w:tab w:val="clear" w:pos="0"/>
        </w:tabs>
        <w:spacing w:after="120" w:line="240" w:lineRule="auto"/>
        <w:ind w:left="709" w:right="-2"/>
        <w:rPr>
          <w:rFonts w:ascii="Times New Roman" w:eastAsia="Times New Roman" w:hAnsi="Times New Roman" w:cs="Times New Roman"/>
          <w:b/>
          <w:lang w:eastAsia="pl-PL"/>
        </w:rPr>
      </w:pPr>
      <w:r w:rsidRPr="00274662">
        <w:rPr>
          <w:rFonts w:ascii="Times New Roman" w:eastAsia="Times New Roman" w:hAnsi="Times New Roman" w:cs="Times New Roman"/>
          <w:b/>
          <w:lang w:eastAsia="pl-PL"/>
        </w:rPr>
        <w:t>Cena wykonania zamówienia /C/</w:t>
      </w:r>
      <w:r w:rsidR="0051692C">
        <w:rPr>
          <w:rFonts w:ascii="Times New Roman" w:eastAsia="Times New Roman" w:hAnsi="Times New Roman" w:cs="Times New Roman"/>
          <w:b/>
          <w:lang w:eastAsia="pl-PL"/>
        </w:rPr>
        <w:t xml:space="preserve"> - 60%</w:t>
      </w:r>
      <w:r w:rsidRPr="00274662">
        <w:rPr>
          <w:rFonts w:ascii="Times New Roman" w:eastAsia="Times New Roman" w:hAnsi="Times New Roman" w:cs="Times New Roman"/>
          <w:b/>
          <w:lang w:eastAsia="pl-PL"/>
        </w:rPr>
        <w:t xml:space="preserve"> </w:t>
      </w:r>
    </w:p>
    <w:p w14:paraId="75A65E3B" w14:textId="1862C243" w:rsidR="005B5207" w:rsidRPr="005B5207" w:rsidRDefault="005B5207" w:rsidP="005B5207">
      <w:pPr>
        <w:spacing w:after="120" w:line="240" w:lineRule="auto"/>
        <w:ind w:left="567" w:right="3095"/>
        <w:rPr>
          <w:rFonts w:eastAsia="Times New Roman"/>
          <w:spacing w:val="-13"/>
          <w:lang w:val="x-none" w:eastAsia="x-none"/>
        </w:rPr>
      </w:pPr>
      <w:r w:rsidRPr="005B5207">
        <w:rPr>
          <w:rFonts w:eastAsia="Times New Roman"/>
          <w:spacing w:val="-1"/>
          <w:lang w:eastAsia="x-none"/>
        </w:rPr>
        <w:t>sposób</w:t>
      </w:r>
      <w:r w:rsidRPr="005B5207">
        <w:rPr>
          <w:rFonts w:eastAsia="Times New Roman"/>
          <w:spacing w:val="8"/>
          <w:lang w:val="x-none" w:eastAsia="x-none"/>
        </w:rPr>
        <w:t xml:space="preserve"> </w:t>
      </w:r>
      <w:r w:rsidRPr="005B5207">
        <w:rPr>
          <w:rFonts w:eastAsia="Times New Roman"/>
          <w:spacing w:val="-1"/>
          <w:lang w:val="x-none" w:eastAsia="x-none"/>
        </w:rPr>
        <w:t>przyznania</w:t>
      </w:r>
      <w:r w:rsidRPr="005B5207">
        <w:rPr>
          <w:rFonts w:eastAsia="Times New Roman"/>
          <w:spacing w:val="7"/>
          <w:lang w:val="x-none" w:eastAsia="x-none"/>
        </w:rPr>
        <w:t xml:space="preserve"> </w:t>
      </w:r>
      <w:r w:rsidRPr="005B5207">
        <w:rPr>
          <w:rFonts w:eastAsia="Times New Roman"/>
          <w:lang w:val="x-none" w:eastAsia="x-none"/>
        </w:rPr>
        <w:t>punktów</w:t>
      </w:r>
      <w:r w:rsidRPr="005B5207">
        <w:rPr>
          <w:rFonts w:eastAsia="Times New Roman"/>
          <w:spacing w:val="7"/>
          <w:lang w:val="x-none" w:eastAsia="x-none"/>
        </w:rPr>
        <w:t xml:space="preserve"> </w:t>
      </w:r>
    </w:p>
    <w:p w14:paraId="0A79E7AF" w14:textId="0B0F0D58" w:rsidR="005B5207" w:rsidRPr="005B5207" w:rsidRDefault="005B5207" w:rsidP="005B5207">
      <w:pPr>
        <w:suppressAutoHyphens w:val="0"/>
        <w:spacing w:after="120" w:line="240" w:lineRule="auto"/>
        <w:ind w:left="567" w:right="3095"/>
        <w:jc w:val="center"/>
        <w:rPr>
          <w:rFonts w:eastAsia="Times New Roman"/>
          <w:b/>
          <w:spacing w:val="-13"/>
          <w:lang w:val="x-none" w:eastAsia="x-none"/>
        </w:rPr>
      </w:pPr>
      <w:r w:rsidRPr="005B5207">
        <w:rPr>
          <w:rFonts w:eastAsia="Times New Roman"/>
          <w:b/>
          <w:spacing w:val="-13"/>
          <w:lang w:eastAsia="x-none"/>
        </w:rPr>
        <w:t>Cn / Cb</w:t>
      </w:r>
      <w:r w:rsidRPr="005B5207">
        <w:rPr>
          <w:rFonts w:eastAsia="Times New Roman"/>
          <w:b/>
          <w:spacing w:val="-13"/>
          <w:lang w:val="x-none" w:eastAsia="x-none"/>
        </w:rPr>
        <w:t xml:space="preserve"> x 100 x  </w:t>
      </w:r>
      <w:r>
        <w:rPr>
          <w:rFonts w:eastAsia="Times New Roman"/>
          <w:b/>
          <w:spacing w:val="-13"/>
          <w:lang w:eastAsia="x-none"/>
        </w:rPr>
        <w:t>6</w:t>
      </w:r>
      <w:r w:rsidRPr="005B5207">
        <w:rPr>
          <w:rFonts w:eastAsia="Times New Roman"/>
          <w:b/>
          <w:spacing w:val="-13"/>
          <w:lang w:eastAsia="x-none"/>
        </w:rPr>
        <w:t>0</w:t>
      </w:r>
      <w:r w:rsidRPr="005B5207">
        <w:rPr>
          <w:rFonts w:eastAsia="Times New Roman"/>
          <w:b/>
          <w:spacing w:val="-13"/>
          <w:lang w:val="x-none" w:eastAsia="x-none"/>
        </w:rPr>
        <w:t>% = ilość</w:t>
      </w:r>
      <w:r w:rsidRPr="005B5207">
        <w:rPr>
          <w:rFonts w:eastAsia="Times New Roman"/>
          <w:b/>
          <w:spacing w:val="-13"/>
          <w:lang w:eastAsia="x-none"/>
        </w:rPr>
        <w:t xml:space="preserve"> </w:t>
      </w:r>
      <w:r w:rsidRPr="005B5207">
        <w:rPr>
          <w:rFonts w:eastAsia="Times New Roman"/>
          <w:b/>
          <w:spacing w:val="-13"/>
          <w:lang w:val="x-none" w:eastAsia="x-none"/>
        </w:rPr>
        <w:t>punktów</w:t>
      </w:r>
    </w:p>
    <w:p w14:paraId="01B9EDEF"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 xml:space="preserve">gdzie: </w:t>
      </w:r>
    </w:p>
    <w:p w14:paraId="54E996A1"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Cn – najniższa cena spośród ofert nie odrzuconych</w:t>
      </w:r>
    </w:p>
    <w:p w14:paraId="20449029"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Cb – cena oferty badanej (rozpatrywanej)</w:t>
      </w:r>
    </w:p>
    <w:p w14:paraId="015B2E12"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 xml:space="preserve">100 – wskaźnik stały </w:t>
      </w:r>
    </w:p>
    <w:p w14:paraId="22030C5B" w14:textId="23863353" w:rsidR="005B5207" w:rsidRDefault="005B5207" w:rsidP="005B5207">
      <w:pPr>
        <w:suppressAutoHyphens w:val="0"/>
        <w:spacing w:after="0" w:line="240" w:lineRule="auto"/>
        <w:ind w:left="567"/>
        <w:rPr>
          <w:rFonts w:eastAsia="Times New Roman"/>
          <w:lang w:eastAsia="pl-PL"/>
        </w:rPr>
      </w:pPr>
      <w:r>
        <w:rPr>
          <w:rFonts w:eastAsia="Times New Roman"/>
          <w:lang w:eastAsia="pl-PL"/>
        </w:rPr>
        <w:t>6</w:t>
      </w:r>
      <w:r w:rsidRPr="005B5207">
        <w:rPr>
          <w:rFonts w:eastAsia="Times New Roman"/>
          <w:lang w:eastAsia="pl-PL"/>
        </w:rPr>
        <w:t>0% – procentowe znaczenie kryterium „ceny”</w:t>
      </w:r>
    </w:p>
    <w:p w14:paraId="6E6BCA65" w14:textId="77777777" w:rsidR="005B5207" w:rsidRPr="005B5207" w:rsidRDefault="005B5207" w:rsidP="005B5207">
      <w:pPr>
        <w:suppressAutoHyphens w:val="0"/>
        <w:spacing w:after="0" w:line="240" w:lineRule="auto"/>
        <w:ind w:left="567"/>
        <w:rPr>
          <w:rFonts w:eastAsia="Times New Roman"/>
          <w:lang w:eastAsia="pl-PL"/>
        </w:rPr>
      </w:pPr>
    </w:p>
    <w:p w14:paraId="2B3A03D3" w14:textId="73DC18DB" w:rsidR="005B5207" w:rsidRPr="005B5207" w:rsidRDefault="00FE5AF8" w:rsidP="00274662">
      <w:pPr>
        <w:widowControl w:val="0"/>
        <w:numPr>
          <w:ilvl w:val="1"/>
          <w:numId w:val="7"/>
        </w:numPr>
        <w:tabs>
          <w:tab w:val="clear" w:pos="0"/>
        </w:tabs>
        <w:suppressAutoHyphens w:val="0"/>
        <w:autoSpaceDE w:val="0"/>
        <w:autoSpaceDN w:val="0"/>
        <w:adjustRightInd w:val="0"/>
        <w:spacing w:after="0" w:line="240" w:lineRule="auto"/>
        <w:ind w:left="709"/>
        <w:contextualSpacing/>
        <w:jc w:val="both"/>
        <w:rPr>
          <w:rFonts w:eastAsia="Times New Roman"/>
          <w:iCs/>
          <w:lang w:eastAsia="pl-PL"/>
        </w:rPr>
      </w:pPr>
      <w:r>
        <w:rPr>
          <w:rFonts w:eastAsia="Times New Roman"/>
          <w:b/>
          <w:lang w:eastAsia="pl-PL"/>
        </w:rPr>
        <w:t>Termin dostawy</w:t>
      </w:r>
      <w:r w:rsidR="006B0DED">
        <w:rPr>
          <w:rFonts w:eastAsia="Times New Roman"/>
          <w:b/>
          <w:lang w:eastAsia="pl-PL"/>
        </w:rPr>
        <w:t xml:space="preserve"> /G/</w:t>
      </w:r>
      <w:r w:rsidR="005B5207" w:rsidRPr="005B5207">
        <w:rPr>
          <w:rFonts w:eastAsia="Times New Roman"/>
          <w:lang w:eastAsia="pl-PL"/>
        </w:rPr>
        <w:t xml:space="preserve"> </w:t>
      </w:r>
      <w:r w:rsidR="005B5207" w:rsidRPr="005B5207">
        <w:rPr>
          <w:rFonts w:eastAsia="Times New Roman"/>
          <w:iCs/>
          <w:lang w:eastAsia="pl-PL"/>
        </w:rPr>
        <w:t xml:space="preserve">– </w:t>
      </w:r>
      <w:r w:rsidR="006B0DED">
        <w:rPr>
          <w:rFonts w:eastAsia="Times New Roman"/>
          <w:b/>
          <w:iCs/>
          <w:lang w:eastAsia="pl-PL"/>
        </w:rPr>
        <w:t>4</w:t>
      </w:r>
      <w:r w:rsidR="005B5207" w:rsidRPr="005B5207">
        <w:rPr>
          <w:rFonts w:eastAsia="Times New Roman"/>
          <w:b/>
          <w:iCs/>
          <w:lang w:eastAsia="pl-PL"/>
        </w:rPr>
        <w:t>0%</w:t>
      </w:r>
    </w:p>
    <w:p w14:paraId="171BDF8E" w14:textId="77777777" w:rsidR="00274662" w:rsidRPr="00274662" w:rsidRDefault="00274662" w:rsidP="005B5207">
      <w:pPr>
        <w:suppressAutoHyphens w:val="0"/>
        <w:spacing w:after="0" w:line="360" w:lineRule="auto"/>
        <w:ind w:left="567"/>
        <w:jc w:val="both"/>
        <w:rPr>
          <w:rFonts w:eastAsia="Times New Roman"/>
          <w:spacing w:val="-1"/>
          <w:sz w:val="8"/>
          <w:szCs w:val="8"/>
          <w:lang w:eastAsia="x-none"/>
        </w:rPr>
      </w:pPr>
    </w:p>
    <w:p w14:paraId="6BB18A65" w14:textId="6B9F6729" w:rsidR="005B5207" w:rsidRDefault="005B5207" w:rsidP="005B5207">
      <w:pPr>
        <w:suppressAutoHyphens w:val="0"/>
        <w:spacing w:after="0" w:line="360" w:lineRule="auto"/>
        <w:ind w:left="567"/>
        <w:jc w:val="both"/>
        <w:rPr>
          <w:rFonts w:eastAsia="Times New Roman"/>
          <w:lang w:eastAsia="x-none"/>
        </w:rPr>
      </w:pPr>
      <w:r w:rsidRPr="005B5207">
        <w:rPr>
          <w:rFonts w:eastAsia="Times New Roman"/>
          <w:spacing w:val="-1"/>
          <w:lang w:eastAsia="x-none"/>
        </w:rPr>
        <w:t>sposób</w:t>
      </w:r>
      <w:r w:rsidRPr="005B5207">
        <w:rPr>
          <w:rFonts w:eastAsia="Times New Roman"/>
          <w:spacing w:val="8"/>
          <w:lang w:val="x-none" w:eastAsia="x-none"/>
        </w:rPr>
        <w:t xml:space="preserve"> </w:t>
      </w:r>
      <w:r w:rsidRPr="005B5207">
        <w:rPr>
          <w:rFonts w:eastAsia="Times New Roman"/>
          <w:spacing w:val="-1"/>
          <w:lang w:val="x-none" w:eastAsia="x-none"/>
        </w:rPr>
        <w:t>przyznania</w:t>
      </w:r>
      <w:r w:rsidRPr="005B5207">
        <w:rPr>
          <w:rFonts w:eastAsia="Times New Roman"/>
          <w:spacing w:val="7"/>
          <w:lang w:val="x-none" w:eastAsia="x-none"/>
        </w:rPr>
        <w:t xml:space="preserve"> </w:t>
      </w:r>
      <w:r w:rsidRPr="005B5207">
        <w:rPr>
          <w:rFonts w:eastAsia="Times New Roman"/>
          <w:lang w:val="x-none" w:eastAsia="x-none"/>
        </w:rPr>
        <w:t>punktów</w:t>
      </w:r>
      <w:r w:rsidRPr="005B5207">
        <w:rPr>
          <w:rFonts w:eastAsia="Times New Roman"/>
          <w:lang w:eastAsia="x-none"/>
        </w:rPr>
        <w:t>:</w:t>
      </w:r>
    </w:p>
    <w:p w14:paraId="5D457113" w14:textId="690E1494" w:rsidR="00F203B5" w:rsidRPr="00C558C3" w:rsidRDefault="007314EE" w:rsidP="00F203B5">
      <w:pPr>
        <w:suppressAutoHyphens w:val="0"/>
        <w:spacing w:after="0" w:line="360" w:lineRule="auto"/>
        <w:ind w:left="1701"/>
        <w:jc w:val="both"/>
        <w:rPr>
          <w:rFonts w:eastAsia="Times New Roman"/>
          <w:b/>
          <w:lang w:eastAsia="x-none"/>
        </w:rPr>
      </w:pPr>
      <w:r w:rsidRPr="00C558C3">
        <w:rPr>
          <w:b/>
          <w:iCs/>
          <w:color w:val="000000"/>
          <w:lang w:eastAsia="en-US"/>
        </w:rPr>
        <w:t xml:space="preserve">Tn/Tb x 100 </w:t>
      </w:r>
      <w:r w:rsidR="00F203B5" w:rsidRPr="00C558C3">
        <w:rPr>
          <w:b/>
          <w:iCs/>
          <w:color w:val="000000"/>
          <w:lang w:eastAsia="en-US"/>
        </w:rPr>
        <w:t xml:space="preserve">x </w:t>
      </w:r>
      <w:r w:rsidR="006B0DED" w:rsidRPr="00C558C3">
        <w:rPr>
          <w:b/>
          <w:iCs/>
          <w:color w:val="000000"/>
          <w:lang w:eastAsia="en-US"/>
        </w:rPr>
        <w:t>4</w:t>
      </w:r>
      <w:r w:rsidR="00F203B5" w:rsidRPr="00C558C3">
        <w:rPr>
          <w:b/>
          <w:iCs/>
          <w:color w:val="000000"/>
          <w:lang w:eastAsia="en-US"/>
        </w:rPr>
        <w:t>0% = ilość punktów</w:t>
      </w:r>
    </w:p>
    <w:p w14:paraId="20BD169D" w14:textId="77777777" w:rsidR="006B0DED" w:rsidRPr="006B0DED" w:rsidRDefault="006B0DED" w:rsidP="006B0DED">
      <w:pPr>
        <w:autoSpaceDE w:val="0"/>
        <w:spacing w:after="0" w:line="240" w:lineRule="auto"/>
        <w:ind w:left="567"/>
        <w:jc w:val="both"/>
        <w:rPr>
          <w:rFonts w:eastAsia="Times New Roman"/>
          <w:lang w:eastAsia="pl-PL"/>
        </w:rPr>
      </w:pPr>
      <w:r w:rsidRPr="006B0DED">
        <w:rPr>
          <w:rFonts w:eastAsia="Times New Roman"/>
          <w:lang w:eastAsia="pl-PL"/>
        </w:rPr>
        <w:t xml:space="preserve">gdzie: </w:t>
      </w:r>
    </w:p>
    <w:p w14:paraId="2C2901DE" w14:textId="77777777" w:rsidR="007314EE" w:rsidRPr="007314EE" w:rsidRDefault="007314EE" w:rsidP="007314EE">
      <w:pPr>
        <w:autoSpaceDE w:val="0"/>
        <w:spacing w:after="0" w:line="240" w:lineRule="auto"/>
        <w:ind w:left="567"/>
        <w:jc w:val="both"/>
        <w:rPr>
          <w:rFonts w:eastAsia="Times New Roman"/>
          <w:lang w:eastAsia="pl-PL"/>
        </w:rPr>
      </w:pPr>
      <w:r w:rsidRPr="007314EE">
        <w:rPr>
          <w:rFonts w:eastAsia="Times New Roman"/>
          <w:lang w:eastAsia="pl-PL"/>
        </w:rPr>
        <w:t xml:space="preserve">Tn – najkrótszy oferowany termin w jednej z ofert nie odrzuconych (wyrażony </w:t>
      </w:r>
    </w:p>
    <w:p w14:paraId="3C3973FF" w14:textId="77777777" w:rsidR="007314EE" w:rsidRPr="007314EE" w:rsidRDefault="007314EE" w:rsidP="007314EE">
      <w:pPr>
        <w:autoSpaceDE w:val="0"/>
        <w:spacing w:after="0" w:line="240" w:lineRule="auto"/>
        <w:ind w:left="567"/>
        <w:jc w:val="both"/>
        <w:rPr>
          <w:rFonts w:eastAsia="Times New Roman"/>
          <w:lang w:eastAsia="pl-PL"/>
        </w:rPr>
      </w:pPr>
      <w:r w:rsidRPr="007314EE">
        <w:rPr>
          <w:rFonts w:eastAsia="Times New Roman"/>
          <w:lang w:eastAsia="pl-PL"/>
        </w:rPr>
        <w:t xml:space="preserve">   w ilości dni  liczonych od daty podpisania umowy) </w:t>
      </w:r>
    </w:p>
    <w:p w14:paraId="0323C905" w14:textId="77777777" w:rsidR="007314EE" w:rsidRPr="007314EE" w:rsidRDefault="007314EE" w:rsidP="007314EE">
      <w:pPr>
        <w:autoSpaceDE w:val="0"/>
        <w:spacing w:after="0" w:line="240" w:lineRule="auto"/>
        <w:ind w:left="567"/>
        <w:jc w:val="both"/>
        <w:rPr>
          <w:rFonts w:eastAsia="Times New Roman"/>
          <w:lang w:eastAsia="pl-PL"/>
        </w:rPr>
      </w:pPr>
      <w:r w:rsidRPr="007314EE">
        <w:rPr>
          <w:rFonts w:eastAsia="Times New Roman"/>
          <w:lang w:eastAsia="pl-PL"/>
        </w:rPr>
        <w:t xml:space="preserve">Tb –  termin oferty badanej (rozpatrywanej) - wyrażony w ilości dni  liczonych </w:t>
      </w:r>
    </w:p>
    <w:p w14:paraId="3EA5EAC2" w14:textId="6876C7DA" w:rsidR="006B0DED" w:rsidRPr="006B0DED" w:rsidRDefault="007314EE" w:rsidP="007314EE">
      <w:pPr>
        <w:autoSpaceDE w:val="0"/>
        <w:spacing w:after="0" w:line="240" w:lineRule="auto"/>
        <w:ind w:left="567"/>
        <w:jc w:val="both"/>
        <w:rPr>
          <w:rFonts w:eastAsia="Times New Roman"/>
          <w:lang w:eastAsia="pl-PL"/>
        </w:rPr>
      </w:pPr>
      <w:r w:rsidRPr="007314EE">
        <w:rPr>
          <w:rFonts w:eastAsia="Times New Roman"/>
          <w:lang w:eastAsia="pl-PL"/>
        </w:rPr>
        <w:lastRenderedPageBreak/>
        <w:t xml:space="preserve"> od daty </w:t>
      </w:r>
      <w:r w:rsidR="00526A45">
        <w:rPr>
          <w:rFonts w:eastAsia="Times New Roman"/>
          <w:lang w:eastAsia="pl-PL"/>
        </w:rPr>
        <w:t>podpisania umowy</w:t>
      </w:r>
      <w:r w:rsidRPr="007314EE">
        <w:rPr>
          <w:rFonts w:eastAsia="Times New Roman"/>
          <w:lang w:eastAsia="pl-PL"/>
        </w:rPr>
        <w:t>)</w:t>
      </w:r>
    </w:p>
    <w:p w14:paraId="074DFAD4" w14:textId="59BA6E1F" w:rsidR="00F203B5" w:rsidRDefault="006B0DED" w:rsidP="006B0DED">
      <w:pPr>
        <w:ind w:left="567"/>
        <w:rPr>
          <w:rFonts w:eastAsia="Times New Roman"/>
          <w:lang w:eastAsia="pl-PL"/>
        </w:rPr>
      </w:pPr>
      <w:r>
        <w:rPr>
          <w:rFonts w:eastAsia="Times New Roman"/>
          <w:lang w:eastAsia="pl-PL"/>
        </w:rPr>
        <w:t>4</w:t>
      </w:r>
      <w:r w:rsidRPr="006B0DED">
        <w:rPr>
          <w:rFonts w:eastAsia="Times New Roman"/>
          <w:lang w:eastAsia="pl-PL"/>
        </w:rPr>
        <w:t xml:space="preserve">0 </w:t>
      </w:r>
      <w:r>
        <w:rPr>
          <w:rFonts w:eastAsia="Times New Roman"/>
          <w:lang w:eastAsia="pl-PL"/>
        </w:rPr>
        <w:t xml:space="preserve">      - </w:t>
      </w:r>
      <w:r w:rsidRPr="006B0DED">
        <w:rPr>
          <w:rFonts w:eastAsia="Times New Roman"/>
          <w:lang w:eastAsia="pl-PL"/>
        </w:rPr>
        <w:t>znaczenie kryterium „</w:t>
      </w:r>
      <w:r w:rsidR="00526A45">
        <w:rPr>
          <w:rFonts w:eastAsia="Times New Roman"/>
          <w:lang w:eastAsia="pl-PL"/>
        </w:rPr>
        <w:t>Termin dostawy</w:t>
      </w:r>
      <w:r>
        <w:rPr>
          <w:rFonts w:eastAsia="Times New Roman"/>
          <w:lang w:eastAsia="pl-PL"/>
        </w:rPr>
        <w:t>”</w:t>
      </w:r>
    </w:p>
    <w:p w14:paraId="53989B42" w14:textId="20890EFE" w:rsidR="001A2973" w:rsidRPr="006B0DED" w:rsidRDefault="001A2973" w:rsidP="006B0DED">
      <w:pPr>
        <w:ind w:left="567"/>
        <w:rPr>
          <w:sz w:val="24"/>
          <w:szCs w:val="24"/>
        </w:rPr>
      </w:pPr>
      <w:r w:rsidRPr="003B67C7">
        <w:rPr>
          <w:color w:val="000000"/>
        </w:rPr>
        <w:t xml:space="preserve">Kryterium </w:t>
      </w:r>
      <w:r w:rsidRPr="003B67C7">
        <w:rPr>
          <w:b/>
          <w:color w:val="000000"/>
        </w:rPr>
        <w:t>„termin”</w:t>
      </w:r>
      <w:r w:rsidRPr="003B67C7">
        <w:rPr>
          <w:color w:val="000000"/>
        </w:rPr>
        <w:t xml:space="preserve"> rozpatrywane będzie na podstawie zaproponowanej </w:t>
      </w:r>
      <w:r w:rsidRPr="003B67C7">
        <w:rPr>
          <w:b/>
          <w:bCs/>
          <w:color w:val="000000"/>
        </w:rPr>
        <w:t xml:space="preserve">ilości dni </w:t>
      </w:r>
      <w:r w:rsidRPr="003B67C7">
        <w:rPr>
          <w:b/>
          <w:bCs/>
          <w:color w:val="000000"/>
        </w:rPr>
        <w:br/>
      </w:r>
      <w:r w:rsidRPr="003B67C7">
        <w:rPr>
          <w:color w:val="000000"/>
        </w:rPr>
        <w:t xml:space="preserve">na realizację zamówienia, </w:t>
      </w:r>
      <w:r w:rsidRPr="003B67C7">
        <w:rPr>
          <w:b/>
          <w:color w:val="000000"/>
          <w:u w:val="single"/>
        </w:rPr>
        <w:t>jednak nie większej niż do terminu wyznaczonego</w:t>
      </w:r>
      <w:r w:rsidRPr="003B67C7">
        <w:rPr>
          <w:b/>
          <w:color w:val="000000"/>
          <w:u w:val="single"/>
        </w:rPr>
        <w:br/>
        <w:t>w rozdziale 6 SWZ</w:t>
      </w:r>
      <w:r w:rsidRPr="003B67C7">
        <w:rPr>
          <w:color w:val="000000"/>
        </w:rPr>
        <w:t>, podanego przez Wykonawcę na Formularzu Ofertowym Wykonawcy</w:t>
      </w:r>
    </w:p>
    <w:p w14:paraId="4C6ACD7A" w14:textId="77777777" w:rsidR="004B6509" w:rsidRDefault="004B6509" w:rsidP="004B6509">
      <w:pPr>
        <w:tabs>
          <w:tab w:val="center" w:pos="4896"/>
          <w:tab w:val="right" w:pos="9432"/>
        </w:tabs>
        <w:suppressAutoHyphens w:val="0"/>
        <w:spacing w:after="0" w:line="240" w:lineRule="auto"/>
        <w:rPr>
          <w:rFonts w:eastAsia="Times New Roman"/>
          <w:b/>
          <w:i/>
          <w:lang w:eastAsia="pl-PL"/>
        </w:rPr>
      </w:pPr>
      <w:r w:rsidRPr="00274662">
        <w:rPr>
          <w:b/>
          <w:spacing w:val="-1"/>
          <w:lang w:eastAsia="x-none"/>
        </w:rPr>
        <w:t>Zamawiający</w:t>
      </w:r>
      <w:r w:rsidRPr="00274662">
        <w:rPr>
          <w:b/>
          <w:spacing w:val="8"/>
          <w:lang w:val="x-none" w:eastAsia="x-none"/>
        </w:rPr>
        <w:t xml:space="preserve"> </w:t>
      </w:r>
      <w:r w:rsidRPr="00274662">
        <w:rPr>
          <w:b/>
          <w:lang w:val="x-none" w:eastAsia="x-none"/>
        </w:rPr>
        <w:t>oceni</w:t>
      </w:r>
      <w:r w:rsidRPr="00274662">
        <w:rPr>
          <w:b/>
          <w:spacing w:val="9"/>
          <w:lang w:val="x-none" w:eastAsia="x-none"/>
        </w:rPr>
        <w:t xml:space="preserve"> </w:t>
      </w:r>
      <w:r w:rsidRPr="00274662">
        <w:rPr>
          <w:b/>
          <w:lang w:val="x-none" w:eastAsia="x-none"/>
        </w:rPr>
        <w:t>oferty</w:t>
      </w:r>
      <w:r w:rsidRPr="00274662">
        <w:rPr>
          <w:b/>
          <w:spacing w:val="4"/>
          <w:lang w:val="x-none" w:eastAsia="x-none"/>
        </w:rPr>
        <w:t xml:space="preserve"> </w:t>
      </w:r>
      <w:r w:rsidRPr="00274662">
        <w:rPr>
          <w:b/>
          <w:spacing w:val="-1"/>
          <w:lang w:val="x-none" w:eastAsia="x-none"/>
        </w:rPr>
        <w:t>sumując</w:t>
      </w:r>
      <w:r w:rsidRPr="00274662">
        <w:rPr>
          <w:b/>
          <w:spacing w:val="7"/>
          <w:lang w:val="x-none" w:eastAsia="x-none"/>
        </w:rPr>
        <w:t xml:space="preserve"> </w:t>
      </w:r>
      <w:r w:rsidRPr="00274662">
        <w:rPr>
          <w:b/>
          <w:lang w:val="x-none" w:eastAsia="x-none"/>
        </w:rPr>
        <w:t>punkty</w:t>
      </w:r>
      <w:r w:rsidRPr="00274662">
        <w:rPr>
          <w:b/>
          <w:spacing w:val="6"/>
          <w:lang w:val="x-none" w:eastAsia="x-none"/>
        </w:rPr>
        <w:t xml:space="preserve"> </w:t>
      </w:r>
      <w:r w:rsidRPr="00274662">
        <w:rPr>
          <w:b/>
          <w:spacing w:val="-1"/>
          <w:lang w:val="x-none" w:eastAsia="x-none"/>
        </w:rPr>
        <w:t>uzyskane</w:t>
      </w:r>
      <w:r w:rsidRPr="00274662">
        <w:rPr>
          <w:b/>
          <w:spacing w:val="8"/>
          <w:lang w:val="x-none" w:eastAsia="x-none"/>
        </w:rPr>
        <w:t xml:space="preserve"> </w:t>
      </w:r>
      <w:r w:rsidRPr="00274662">
        <w:rPr>
          <w:b/>
          <w:lang w:val="x-none" w:eastAsia="x-none"/>
        </w:rPr>
        <w:t>z</w:t>
      </w:r>
      <w:r w:rsidRPr="00274662">
        <w:rPr>
          <w:b/>
          <w:spacing w:val="7"/>
          <w:lang w:val="x-none" w:eastAsia="x-none"/>
        </w:rPr>
        <w:t xml:space="preserve"> </w:t>
      </w:r>
      <w:r w:rsidRPr="00274662">
        <w:rPr>
          <w:b/>
          <w:spacing w:val="-1"/>
          <w:lang w:val="x-none" w:eastAsia="x-none"/>
        </w:rPr>
        <w:t>poszczególnych</w:t>
      </w:r>
      <w:r w:rsidRPr="00274662">
        <w:rPr>
          <w:b/>
          <w:spacing w:val="12"/>
          <w:lang w:val="x-none" w:eastAsia="x-none"/>
        </w:rPr>
        <w:t xml:space="preserve"> </w:t>
      </w:r>
      <w:r w:rsidRPr="00274662">
        <w:rPr>
          <w:b/>
          <w:spacing w:val="-1"/>
          <w:lang w:val="x-none" w:eastAsia="x-none"/>
        </w:rPr>
        <w:t>kryteriów</w:t>
      </w:r>
      <w:r w:rsidRPr="00274662">
        <w:rPr>
          <w:b/>
          <w:spacing w:val="-1"/>
          <w:lang w:eastAsia="x-none"/>
        </w:rPr>
        <w:t>.</w:t>
      </w:r>
    </w:p>
    <w:p w14:paraId="68965648" w14:textId="77777777" w:rsidR="004B6509" w:rsidRPr="004B6509" w:rsidRDefault="004B6509" w:rsidP="004B6509">
      <w:pPr>
        <w:suppressAutoHyphens w:val="0"/>
        <w:spacing w:after="120" w:line="240" w:lineRule="auto"/>
        <w:ind w:left="284" w:hanging="284"/>
        <w:jc w:val="center"/>
        <w:rPr>
          <w:b/>
          <w:bCs/>
          <w:sz w:val="8"/>
          <w:szCs w:val="8"/>
          <w:lang w:eastAsia="en-US"/>
        </w:rPr>
      </w:pPr>
    </w:p>
    <w:p w14:paraId="553BF116" w14:textId="75970C2F" w:rsidR="004B6509" w:rsidRPr="004B6509" w:rsidRDefault="004B6509" w:rsidP="004B6509">
      <w:pPr>
        <w:suppressAutoHyphens w:val="0"/>
        <w:spacing w:after="120" w:line="240" w:lineRule="auto"/>
        <w:ind w:left="284" w:hanging="284"/>
        <w:jc w:val="center"/>
        <w:rPr>
          <w:b/>
          <w:bCs/>
          <w:lang w:eastAsia="en-US"/>
        </w:rPr>
      </w:pPr>
      <w:r>
        <w:rPr>
          <w:b/>
          <w:bCs/>
          <w:lang w:eastAsia="en-US"/>
        </w:rPr>
        <w:t xml:space="preserve">S = C + </w:t>
      </w:r>
      <w:r w:rsidR="00526A45">
        <w:rPr>
          <w:b/>
          <w:bCs/>
          <w:lang w:eastAsia="en-US"/>
        </w:rPr>
        <w:t>T</w:t>
      </w:r>
    </w:p>
    <w:p w14:paraId="779CABDC" w14:textId="750974B4" w:rsidR="004B6509" w:rsidRPr="004B6509" w:rsidRDefault="004B6509" w:rsidP="004B6509">
      <w:pPr>
        <w:suppressAutoHyphens w:val="0"/>
        <w:spacing w:after="0" w:line="240" w:lineRule="auto"/>
        <w:rPr>
          <w:lang w:eastAsia="en-US"/>
        </w:rPr>
      </w:pPr>
      <w:r w:rsidRPr="004B6509">
        <w:rPr>
          <w:lang w:eastAsia="en-US"/>
        </w:rPr>
        <w:t xml:space="preserve">gdzie: </w:t>
      </w:r>
      <w:r w:rsidRPr="004B6509">
        <w:rPr>
          <w:lang w:eastAsia="en-US"/>
        </w:rPr>
        <w:tab/>
      </w:r>
      <w:r>
        <w:rPr>
          <w:lang w:eastAsia="en-US"/>
        </w:rPr>
        <w:t xml:space="preserve"> </w:t>
      </w:r>
      <w:r>
        <w:rPr>
          <w:b/>
          <w:bCs/>
          <w:lang w:eastAsia="en-US"/>
        </w:rPr>
        <w:t>S</w:t>
      </w:r>
      <w:r w:rsidRPr="004B6509">
        <w:rPr>
          <w:b/>
          <w:bCs/>
          <w:lang w:eastAsia="en-US"/>
        </w:rPr>
        <w:t xml:space="preserve"> </w:t>
      </w:r>
      <w:r w:rsidRPr="004B6509">
        <w:rPr>
          <w:lang w:eastAsia="en-US"/>
        </w:rPr>
        <w:t>– łączna liczba punktów danego Wykonawcy</w:t>
      </w:r>
    </w:p>
    <w:p w14:paraId="507A1314" w14:textId="159BCA55" w:rsidR="004B6509" w:rsidRPr="004B6509" w:rsidRDefault="004B6509" w:rsidP="004B6509">
      <w:pPr>
        <w:suppressAutoHyphens w:val="0"/>
        <w:spacing w:after="0" w:line="240" w:lineRule="auto"/>
        <w:rPr>
          <w:color w:val="FF0000"/>
          <w:lang w:eastAsia="en-US"/>
        </w:rPr>
      </w:pPr>
      <w:r w:rsidRPr="004B6509">
        <w:rPr>
          <w:color w:val="FF0000"/>
          <w:lang w:eastAsia="en-US"/>
        </w:rPr>
        <w:tab/>
      </w:r>
      <w:r>
        <w:rPr>
          <w:color w:val="FF0000"/>
          <w:lang w:eastAsia="en-US"/>
        </w:rPr>
        <w:t xml:space="preserve"> </w:t>
      </w:r>
      <w:r w:rsidRPr="004B6509">
        <w:rPr>
          <w:b/>
          <w:bCs/>
          <w:lang w:eastAsia="en-US"/>
        </w:rPr>
        <w:t xml:space="preserve">C </w:t>
      </w:r>
      <w:r w:rsidRPr="004B6509">
        <w:rPr>
          <w:lang w:eastAsia="en-US"/>
        </w:rPr>
        <w:t>– liczba punktów ocenianej oferty w kryterium „Cena”</w:t>
      </w:r>
    </w:p>
    <w:p w14:paraId="36410F76" w14:textId="0CBA1972" w:rsidR="004B6509" w:rsidRPr="004B6509" w:rsidRDefault="004B6509" w:rsidP="004B6509">
      <w:pPr>
        <w:suppressAutoHyphens w:val="0"/>
        <w:spacing w:after="0" w:line="240" w:lineRule="auto"/>
        <w:rPr>
          <w:lang w:eastAsia="en-US"/>
        </w:rPr>
      </w:pPr>
      <w:r w:rsidRPr="004B6509">
        <w:rPr>
          <w:color w:val="FF0000"/>
          <w:lang w:eastAsia="en-US"/>
        </w:rPr>
        <w:tab/>
      </w:r>
      <w:r w:rsidRPr="004B6509">
        <w:rPr>
          <w:lang w:eastAsia="en-US"/>
        </w:rPr>
        <w:t xml:space="preserve"> </w:t>
      </w:r>
      <w:r w:rsidR="00526A45">
        <w:rPr>
          <w:b/>
          <w:bCs/>
          <w:lang w:eastAsia="en-US"/>
        </w:rPr>
        <w:t>T</w:t>
      </w:r>
      <w:r w:rsidRPr="004B6509">
        <w:rPr>
          <w:lang w:eastAsia="en-US"/>
        </w:rPr>
        <w:t xml:space="preserve"> – liczba punktów ocenianej oferty w kryterium „</w:t>
      </w:r>
      <w:r w:rsidR="001A2973">
        <w:rPr>
          <w:rFonts w:eastAsia="Times New Roman"/>
          <w:lang w:eastAsia="pl-PL"/>
        </w:rPr>
        <w:t>Termin dostawy</w:t>
      </w:r>
      <w:r w:rsidRPr="004B6509">
        <w:rPr>
          <w:lang w:eastAsia="en-US"/>
        </w:rPr>
        <w:t>”</w:t>
      </w:r>
    </w:p>
    <w:p w14:paraId="6A3EB1B0" w14:textId="77777777" w:rsidR="005B5207" w:rsidRPr="006D4EEC" w:rsidRDefault="005B5207" w:rsidP="005B5207">
      <w:pPr>
        <w:tabs>
          <w:tab w:val="center" w:pos="4896"/>
          <w:tab w:val="right" w:pos="9432"/>
        </w:tabs>
        <w:suppressAutoHyphens w:val="0"/>
        <w:spacing w:after="0" w:line="240" w:lineRule="auto"/>
        <w:rPr>
          <w:rFonts w:eastAsia="Times New Roman"/>
          <w:b/>
          <w:i/>
          <w:lang w:eastAsia="pl-PL"/>
        </w:rPr>
      </w:pPr>
    </w:p>
    <w:p w14:paraId="028611F8" w14:textId="77777777" w:rsidR="00F62816" w:rsidRPr="006D4EEC" w:rsidRDefault="00F62816" w:rsidP="005A24AC">
      <w:pPr>
        <w:numPr>
          <w:ilvl w:val="6"/>
          <w:numId w:val="96"/>
        </w:numPr>
        <w:tabs>
          <w:tab w:val="clear" w:pos="0"/>
        </w:tabs>
        <w:autoSpaceDE w:val="0"/>
        <w:spacing w:after="0" w:line="240" w:lineRule="auto"/>
        <w:ind w:left="426" w:hanging="426"/>
        <w:jc w:val="both"/>
        <w:rPr>
          <w:color w:val="000000"/>
          <w:lang w:eastAsia="pl-PL"/>
        </w:rPr>
      </w:pPr>
      <w:r w:rsidRPr="006D4EEC">
        <w:rPr>
          <w:color w:val="000000"/>
          <w:lang w:eastAsia="pl-PL"/>
        </w:rPr>
        <w:t>Ocenie będą podlegać wyłącznie oferty nie podlegające odrzuceniu.</w:t>
      </w:r>
    </w:p>
    <w:p w14:paraId="6C6C07CB" w14:textId="77777777" w:rsidR="00F62816" w:rsidRPr="006D4EEC" w:rsidRDefault="00F62816" w:rsidP="005A24AC">
      <w:pPr>
        <w:numPr>
          <w:ilvl w:val="6"/>
          <w:numId w:val="96"/>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5A24AC">
      <w:pPr>
        <w:numPr>
          <w:ilvl w:val="6"/>
          <w:numId w:val="96"/>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5A24AC">
      <w:pPr>
        <w:numPr>
          <w:ilvl w:val="6"/>
          <w:numId w:val="96"/>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77777777" w:rsidR="00F62816" w:rsidRPr="006D4EEC" w:rsidRDefault="00F62816" w:rsidP="005A24AC">
      <w:pPr>
        <w:numPr>
          <w:ilvl w:val="6"/>
          <w:numId w:val="96"/>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Pr="006D4EEC">
        <w:rPr>
          <w:rFonts w:eastAsia="ArialMT;MS Gothic"/>
          <w:color w:val="000000"/>
          <w:lang w:eastAsia="pl-PL"/>
        </w:rPr>
        <w:t xml:space="preserve">w </w:t>
      </w:r>
      <w:r w:rsidRPr="006D4EEC">
        <w:rPr>
          <w:color w:val="000000"/>
          <w:lang w:eastAsia="pl-PL"/>
        </w:rPr>
        <w:t xml:space="preserve"> terminie związania z oferta</w:t>
      </w:r>
      <w:r w:rsidRPr="006D4EEC">
        <w:rPr>
          <w:rFonts w:eastAsia="ArialMT;MS Gothic"/>
          <w:color w:val="000000"/>
          <w:lang w:eastAsia="pl-PL"/>
        </w:rPr>
        <w:t xml:space="preserve">̨ </w:t>
      </w:r>
      <w:r w:rsidRPr="006D4EEC">
        <w:rPr>
          <w:color w:val="000000"/>
          <w:lang w:eastAsia="pl-PL"/>
        </w:rPr>
        <w:t>okreś</w:t>
      </w:r>
      <w:r w:rsidRPr="006D4EEC">
        <w:rPr>
          <w:rFonts w:eastAsia="ArialMT;MS Gothic"/>
          <w:color w:val="000000"/>
          <w:lang w:eastAsia="pl-PL"/>
        </w:rPr>
        <w:t>l</w:t>
      </w:r>
      <w:r w:rsidRPr="006D4EEC">
        <w:rPr>
          <w:color w:val="000000"/>
          <w:lang w:eastAsia="pl-PL"/>
        </w:rPr>
        <w:t>onym                         w SWZ.</w:t>
      </w:r>
    </w:p>
    <w:p w14:paraId="313B89AD"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lastRenderedPageBreak/>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Środki ochrony prawnej przysługują Wykonawcy, jeżeli ma lub miał interes w uzyskaniu zamówieniá oraz poniósł lub może ponieść  szkodę w wyniku naruszenia przez Zamawiającego przepisów pzp.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27C489A5" w14:textId="77777777" w:rsidR="00F3396F" w:rsidRPr="003B67C7" w:rsidRDefault="00F3396F" w:rsidP="00F3396F">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rPr>
        <w:t>przewiduje</w:t>
      </w:r>
      <w:r w:rsidRPr="003B67C7">
        <w:rPr>
          <w:rFonts w:ascii="Times New Roman" w:hAnsi="Times New Roman" w:cs="Times New Roman"/>
        </w:rPr>
        <w:t xml:space="preserve"> podstawy wykluczenia, o których mowa w art. 109 ust. 1 ustawy Prawo zamówień publicznych. </w:t>
      </w:r>
    </w:p>
    <w:p w14:paraId="39E1363D" w14:textId="77777777" w:rsidR="00F3396F" w:rsidRDefault="00F3396F" w:rsidP="00F3396F">
      <w:pPr>
        <w:suppressAutoHyphens w:val="0"/>
        <w:autoSpaceDE w:val="0"/>
        <w:autoSpaceDN w:val="0"/>
        <w:adjustRightInd w:val="0"/>
        <w:spacing w:after="0" w:line="240" w:lineRule="auto"/>
        <w:jc w:val="both"/>
        <w:rPr>
          <w:rFonts w:eastAsia="Songti SC"/>
          <w:color w:val="000000"/>
        </w:rPr>
      </w:pPr>
      <w:r w:rsidRPr="006C425E">
        <w:rPr>
          <w:rFonts w:eastAsia="Songti SC"/>
          <w:color w:val="000000"/>
          <w:sz w:val="23"/>
          <w:szCs w:val="23"/>
        </w:rPr>
        <w:t xml:space="preserve">1. </w:t>
      </w:r>
      <w:r w:rsidRPr="006C425E">
        <w:rPr>
          <w:rFonts w:eastAsia="Songti SC"/>
          <w:color w:val="000000"/>
        </w:rPr>
        <w:t xml:space="preserve">Z postępowania o udzielenie zamówienia zamawiający może wykluczyć wykonawcę: </w:t>
      </w:r>
    </w:p>
    <w:p w14:paraId="0FEA9DF3"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36BA3A4F"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5BCA09" w14:textId="77777777" w:rsidR="00F3396F" w:rsidRPr="00AD2315"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59626CDF" w14:textId="77777777" w:rsidR="00F3396F" w:rsidRPr="00AD2315" w:rsidRDefault="00F3396F" w:rsidP="005A24AC">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FF78A4B" w14:textId="77777777" w:rsidR="00F3396F" w:rsidRPr="00AD2315" w:rsidRDefault="00F3396F" w:rsidP="005A24AC">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46812C92" w14:textId="77777777" w:rsidR="00F3396F" w:rsidRPr="00AD2315" w:rsidRDefault="00F3396F" w:rsidP="005A24AC">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497C842"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2DEA8968" w14:textId="77777777" w:rsidR="00F3396F" w:rsidRPr="006C425E" w:rsidRDefault="00F3396F" w:rsidP="005A24AC">
      <w:pPr>
        <w:pStyle w:val="Bezodstpw"/>
        <w:numPr>
          <w:ilvl w:val="0"/>
          <w:numId w:val="62"/>
        </w:numPr>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A6372C"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89F450A"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lastRenderedPageBreak/>
        <w:t xml:space="preserve">jeżeli występuje konflikt interesów w rozumieniu art. 56 ust. 2, którego nie można skutecznie wy-eliminować w inny sposób niż przez wykluczenie wykonawcy; </w:t>
      </w:r>
    </w:p>
    <w:p w14:paraId="312850FF"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2B82199" w14:textId="7E2B1AF3"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błąd przy przedstawianiu informacji, że nie podlega wykluczeniu, spełnia warunki udziału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CEDD80E"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6B865318" w14:textId="51409372"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1B2EC0E6"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6BAAF0B9" w14:textId="77777777" w:rsidR="00F3396F" w:rsidRPr="006C425E" w:rsidRDefault="00F3396F" w:rsidP="005A24AC">
      <w:pPr>
        <w:pStyle w:val="Akapitzlist"/>
        <w:numPr>
          <w:ilvl w:val="0"/>
          <w:numId w:val="64"/>
        </w:numPr>
        <w:suppressAutoHyphens w:val="0"/>
        <w:autoSpaceDE w:val="0"/>
        <w:autoSpaceDN w:val="0"/>
        <w:adjustRightInd w:val="0"/>
        <w:spacing w:after="0" w:line="240" w:lineRule="auto"/>
        <w:ind w:left="426"/>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1932AE">
      <w:pPr>
        <w:keepNext/>
        <w:numPr>
          <w:ilvl w:val="0"/>
          <w:numId w:val="19"/>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5A24AC">
      <w:pPr>
        <w:pStyle w:val="Akapitzlist"/>
        <w:numPr>
          <w:ilvl w:val="0"/>
          <w:numId w:val="36"/>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40C95E93"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2A669E8B" w14:textId="0D59B49C" w:rsidR="00550AAF" w:rsidRPr="009632A7" w:rsidRDefault="00A04B44" w:rsidP="005A24AC">
      <w:pPr>
        <w:pStyle w:val="Akapitzlist"/>
        <w:numPr>
          <w:ilvl w:val="0"/>
          <w:numId w:val="36"/>
        </w:numPr>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w:t>
      </w:r>
      <w:r w:rsidRPr="009632A7">
        <w:rPr>
          <w:rFonts w:ascii="Times New Roman" w:eastAsia="Times New Roman" w:hAnsi="Times New Roman" w:cs="Times New Roman"/>
          <w:b/>
          <w:lang w:eastAsia="pl-PL"/>
        </w:rPr>
        <w:t xml:space="preserve">o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4CF8B7D6"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p>
    <w:p w14:paraId="6987C7FD" w14:textId="77777777" w:rsidR="0006434E" w:rsidRPr="003B67C7" w:rsidRDefault="0006434E" w:rsidP="005A24AC">
      <w:pPr>
        <w:pStyle w:val="Akapitzlist"/>
        <w:keepNext/>
        <w:keepLines/>
        <w:numPr>
          <w:ilvl w:val="0"/>
          <w:numId w:val="36"/>
        </w:numPr>
        <w:spacing w:before="60" w:after="0" w:line="240" w:lineRule="auto"/>
        <w:jc w:val="both"/>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sytuacji ekonomicznej lub finansowej</w:t>
      </w:r>
    </w:p>
    <w:p w14:paraId="191029E0" w14:textId="77777777" w:rsidR="0006434E" w:rsidRPr="003B67C7" w:rsidRDefault="0006434E" w:rsidP="0006434E">
      <w:pPr>
        <w:tabs>
          <w:tab w:val="left" w:pos="-993"/>
          <w:tab w:val="right" w:pos="-426"/>
        </w:tabs>
        <w:spacing w:after="0" w:line="240" w:lineRule="auto"/>
        <w:ind w:left="709"/>
        <w:jc w:val="both"/>
        <w:rPr>
          <w:rFonts w:eastAsia="Times New Roman"/>
          <w:u w:val="single"/>
          <w:lang w:eastAsia="pl-PL"/>
        </w:rPr>
      </w:pPr>
      <w:r w:rsidRPr="003B67C7">
        <w:rPr>
          <w:rFonts w:eastAsia="Times New Roman"/>
          <w:u w:val="single"/>
          <w:lang w:eastAsia="pl-PL"/>
        </w:rPr>
        <w:t>Opis spełnienia warunku:</w:t>
      </w:r>
    </w:p>
    <w:p w14:paraId="1BCDBCCD" w14:textId="564CE033" w:rsidR="0006434E" w:rsidRDefault="0006434E" w:rsidP="001932AE">
      <w:pPr>
        <w:tabs>
          <w:tab w:val="left" w:pos="-993"/>
        </w:tabs>
        <w:spacing w:after="0" w:line="240" w:lineRule="auto"/>
        <w:ind w:left="720" w:hanging="11"/>
        <w:jc w:val="both"/>
        <w:rPr>
          <w:rFonts w:eastAsia="Times New Roman"/>
          <w:lang w:eastAsia="pl-PL"/>
        </w:rPr>
      </w:pPr>
      <w:r w:rsidRPr="0006434E">
        <w:rPr>
          <w:iCs/>
          <w:kern w:val="2"/>
          <w:lang w:eastAsia="ar-SA"/>
        </w:rPr>
        <w:t>Zamawiający odstępuje od opisu sposobu dokonywania oceny spełnienia warunków w tym zakresie. Zamawiający nie dokona oceny spełnienia warunków udziału w postępowaniu</w:t>
      </w:r>
      <w:r>
        <w:rPr>
          <w:iCs/>
          <w:kern w:val="2"/>
          <w:lang w:eastAsia="ar-SA"/>
        </w:rPr>
        <w:t>.</w:t>
      </w:r>
    </w:p>
    <w:p w14:paraId="1033AF14" w14:textId="4CCED6C9" w:rsidR="00550AAF" w:rsidRPr="005D5431" w:rsidRDefault="00A04B44" w:rsidP="005A24AC">
      <w:pPr>
        <w:pStyle w:val="Akapitzlist"/>
        <w:numPr>
          <w:ilvl w:val="0"/>
          <w:numId w:val="36"/>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725720E5" w14:textId="0B8D8913" w:rsidR="00D859B4" w:rsidRPr="003A1612" w:rsidRDefault="00FA5E12" w:rsidP="00FA5E12">
      <w:pPr>
        <w:spacing w:after="0" w:line="240" w:lineRule="auto"/>
        <w:ind w:left="709"/>
        <w:contextualSpacing/>
        <w:jc w:val="both"/>
        <w:rPr>
          <w:b/>
          <w:bCs/>
        </w:rPr>
      </w:pPr>
      <w:r w:rsidRPr="00FA5E12">
        <w:rPr>
          <w:bCs/>
        </w:rPr>
        <w:t>Zamawiający odstępuje od opisu sposobu dokonywania oceny spełnienia warunków w tym zakresie. Zamawiający nie dokona oceny spełnienia warunków udziału w postępowaniu</w:t>
      </w:r>
      <w:r w:rsidR="003A1612">
        <w:rPr>
          <w:b/>
          <w:bCs/>
        </w:rPr>
        <w:t>.</w:t>
      </w:r>
    </w:p>
    <w:p w14:paraId="2EBC6FD4" w14:textId="77777777" w:rsidR="008554EB" w:rsidRPr="00405CCC" w:rsidRDefault="008554EB" w:rsidP="00405CCC">
      <w:pPr>
        <w:spacing w:after="0" w:line="240" w:lineRule="auto"/>
        <w:jc w:val="both"/>
        <w:rPr>
          <w:bCs/>
          <w:sz w:val="12"/>
          <w:szCs w:val="12"/>
        </w:rPr>
      </w:pP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5A24AC">
      <w:pPr>
        <w:pStyle w:val="Akapitzlist"/>
        <w:numPr>
          <w:ilvl w:val="0"/>
          <w:numId w:val="37"/>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0E8778A6"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2319D842" w:rsidR="009407EF" w:rsidRDefault="00A04B44">
      <w:pPr>
        <w:tabs>
          <w:tab w:val="left" w:pos="-993"/>
          <w:tab w:val="left" w:pos="-426"/>
        </w:tabs>
        <w:autoSpaceDE w:val="0"/>
        <w:spacing w:after="60" w:line="240" w:lineRule="auto"/>
        <w:jc w:val="both"/>
        <w:rPr>
          <w:lang w:eastAsia="pl-PL"/>
        </w:rPr>
      </w:pPr>
      <w:r w:rsidRPr="00152088">
        <w:rPr>
          <w:lang w:eastAsia="pl-PL"/>
        </w:rPr>
        <w:lastRenderedPageBreak/>
        <w:t xml:space="preserve">Zamawiający </w:t>
      </w:r>
      <w:r w:rsidRPr="00152088">
        <w:rPr>
          <w:b/>
          <w:u w:val="single"/>
          <w:lang w:eastAsia="pl-PL"/>
        </w:rPr>
        <w:t>dopuszcza</w:t>
      </w:r>
      <w:r w:rsidRPr="00152088">
        <w:rPr>
          <w:lang w:eastAsia="pl-PL"/>
        </w:rPr>
        <w:t xml:space="preserve"> możliwoś</w:t>
      </w:r>
      <w:r w:rsidR="002857F3">
        <w:rPr>
          <w:lang w:eastAsia="pl-PL"/>
        </w:rPr>
        <w:t>ć</w:t>
      </w:r>
      <w:r w:rsidRPr="00152088">
        <w:rPr>
          <w:lang w:eastAsia="pl-PL"/>
        </w:rPr>
        <w:t xml:space="preserve"> składania ofert częściowych.</w:t>
      </w:r>
    </w:p>
    <w:p w14:paraId="53EDB909" w14:textId="01A82938" w:rsidR="00910EF2" w:rsidRPr="00910EF2" w:rsidRDefault="00910EF2" w:rsidP="00910EF2">
      <w:pPr>
        <w:spacing w:before="60" w:after="0" w:line="240" w:lineRule="auto"/>
        <w:jc w:val="both"/>
      </w:pPr>
      <w:r w:rsidRPr="00910EF2">
        <w:rPr>
          <w:rFonts w:eastAsia="Times New Roman"/>
          <w:b/>
          <w:iCs/>
          <w:lang w:eastAsia="pl-PL"/>
        </w:rPr>
        <w:t>Część I</w:t>
      </w:r>
      <w:r w:rsidRPr="00910EF2">
        <w:rPr>
          <w:rFonts w:eastAsia="Times New Roman"/>
          <w:iCs/>
          <w:lang w:eastAsia="pl-PL"/>
        </w:rPr>
        <w:t xml:space="preserve">   </w:t>
      </w:r>
      <w:r w:rsidR="00B2117E" w:rsidRPr="00B2117E">
        <w:rPr>
          <w:b/>
          <w:lang w:eastAsia="en-US"/>
        </w:rPr>
        <w:t>Kalendarze</w:t>
      </w:r>
    </w:p>
    <w:p w14:paraId="61E06748" w14:textId="0E52E307" w:rsidR="00910EF2" w:rsidRDefault="00910EF2" w:rsidP="00910EF2">
      <w:pPr>
        <w:spacing w:before="60" w:after="0" w:line="240" w:lineRule="auto"/>
        <w:jc w:val="both"/>
        <w:rPr>
          <w:rFonts w:eastAsia="Times New Roman"/>
          <w:b/>
          <w:lang w:eastAsia="pl-PL"/>
        </w:rPr>
      </w:pPr>
      <w:r w:rsidRPr="00910EF2">
        <w:rPr>
          <w:b/>
        </w:rPr>
        <w:t xml:space="preserve">Część II  </w:t>
      </w:r>
      <w:r w:rsidR="00B2117E" w:rsidRPr="00B2117E">
        <w:rPr>
          <w:rFonts w:eastAsia="Times New Roman"/>
          <w:b/>
          <w:lang w:eastAsia="pl-PL"/>
        </w:rPr>
        <w:t xml:space="preserve">Kalendarze </w:t>
      </w:r>
      <w:r w:rsidR="00C21CD1">
        <w:rPr>
          <w:rFonts w:eastAsia="Times New Roman"/>
          <w:b/>
          <w:lang w:eastAsia="pl-PL"/>
        </w:rPr>
        <w:t>Tebra</w:t>
      </w:r>
    </w:p>
    <w:p w14:paraId="56B00855" w14:textId="77777777" w:rsidR="0018237E" w:rsidRPr="0018237E" w:rsidRDefault="0018237E">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00956F32" w:rsidR="009428E1" w:rsidRPr="00910EF2" w:rsidRDefault="00910EF2">
      <w:pPr>
        <w:pStyle w:val="Bezodstpw"/>
        <w:spacing w:before="60"/>
        <w:jc w:val="both"/>
        <w:rPr>
          <w:rFonts w:ascii="Times New Roman" w:hAnsi="Times New Roman" w:cs="Times New Roman"/>
          <w:b/>
        </w:rPr>
      </w:pPr>
      <w:r w:rsidRPr="00910EF2">
        <w:rPr>
          <w:rFonts w:ascii="Times New Roman" w:hAnsi="Times New Roman" w:cs="Times New Roman"/>
          <w:b/>
        </w:rPr>
        <w:t>Wykonawca może złożyć ofertę na wszystkie części zamówienia</w:t>
      </w:r>
    </w:p>
    <w:p w14:paraId="650418A2" w14:textId="190C062C"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52088" w:rsidRDefault="009428E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4F66DEB2"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5B66AB">
      <w:pPr>
        <w:suppressAutoHyphens w:val="0"/>
        <w:spacing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932004" w:rsidRDefault="009428E1"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lastRenderedPageBreak/>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3A940540"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916B37">
        <w:rPr>
          <w:b/>
          <w:bCs/>
          <w:i/>
        </w:rPr>
        <w:t>75</w:t>
      </w:r>
      <w:r w:rsidRPr="00152088">
        <w:rPr>
          <w:b/>
          <w:bCs/>
        </w:rPr>
        <w:t>/</w:t>
      </w:r>
      <w:r w:rsidRPr="00152088">
        <w:rPr>
          <w:b/>
          <w:i/>
        </w:rPr>
        <w:t xml:space="preserve">ZP/21 </w:t>
      </w:r>
      <w:r w:rsidRPr="00152088">
        <w:t xml:space="preserve">prowadzonym w trybie </w:t>
      </w:r>
      <w:r w:rsidRPr="00152088">
        <w:rPr>
          <w:b/>
        </w:rPr>
        <w:t>podstawowym (z art. 275 ust. 1 Pzp)</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lastRenderedPageBreak/>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37D31B85" w14:textId="77777777" w:rsidR="00550AAF" w:rsidRPr="0056627E" w:rsidRDefault="00A04B44" w:rsidP="00066465">
      <w:pPr>
        <w:numPr>
          <w:ilvl w:val="0"/>
          <w:numId w:val="8"/>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8D38938"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56627E" w:rsidRDefault="00A04B44" w:rsidP="00066465">
      <w:pPr>
        <w:numPr>
          <w:ilvl w:val="0"/>
          <w:numId w:val="8"/>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56627E" w:rsidRDefault="00A04B44" w:rsidP="00066465">
      <w:pPr>
        <w:numPr>
          <w:ilvl w:val="0"/>
          <w:numId w:val="9"/>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0EC29AB" w14:textId="77777777" w:rsidR="00550AAF" w:rsidRPr="0056627E" w:rsidRDefault="00A04B44" w:rsidP="00DE0907">
      <w:pPr>
        <w:numPr>
          <w:ilvl w:val="0"/>
          <w:numId w:val="15"/>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0F0753B9" w14:textId="77777777" w:rsidR="00550AAF" w:rsidRPr="0056627E" w:rsidRDefault="00A04B44" w:rsidP="00DE0907">
      <w:pPr>
        <w:numPr>
          <w:ilvl w:val="0"/>
          <w:numId w:val="15"/>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69EE3FD1"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01DDFC41" w14:textId="07A70D3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o udzielenie zamówienia publicznego ani zmianą postanowień umowy w zakresie niezgodnym z ustawą Pzp oraz nie może naruszać integralności protokołu oraz jego załączników.</w:t>
      </w:r>
    </w:p>
    <w:p w14:paraId="5E1BF68C" w14:textId="4186E36E"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AF1411" w:rsidRDefault="00701B91" w:rsidP="00701B91">
      <w:pPr>
        <w:spacing w:after="0" w:line="240" w:lineRule="auto"/>
        <w:jc w:val="both"/>
        <w:rPr>
          <w:rFonts w:eastAsia="Times New Roman"/>
          <w:b/>
          <w:sz w:val="10"/>
          <w:szCs w:val="10"/>
          <w:lang w:eastAsia="pl-PL"/>
        </w:rPr>
      </w:pPr>
    </w:p>
    <w:p w14:paraId="211AC0F9" w14:textId="35BCCFA2"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280795E"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403092E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02196B61"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5EAEB8C1" w:rsidR="001108D2" w:rsidRPr="001108D2" w:rsidRDefault="001108D2" w:rsidP="00C66737">
      <w:pPr>
        <w:pStyle w:val="Akapitzlist"/>
        <w:spacing w:after="0" w:line="240" w:lineRule="auto"/>
        <w:ind w:left="2127" w:hanging="2127"/>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24C42742" w14:textId="70ACF181" w:rsidR="00EF6601" w:rsidRPr="00435112"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C558C3">
        <w:rPr>
          <w:rFonts w:ascii="Times New Roman" w:hAnsi="Times New Roman" w:cs="Times New Roman"/>
          <w:b/>
        </w:rPr>
        <w:t>6</w:t>
      </w:r>
      <w:r w:rsidR="00AB5F36">
        <w:rPr>
          <w:rFonts w:ascii="Times New Roman" w:hAnsi="Times New Roman" w:cs="Times New Roman"/>
          <w:b/>
        </w:rPr>
        <w:t xml:space="preserve">        </w:t>
      </w:r>
      <w:r w:rsidR="009937D5">
        <w:rPr>
          <w:rFonts w:ascii="Times New Roman" w:hAnsi="Times New Roman" w:cs="Times New Roman"/>
          <w:b/>
        </w:rPr>
        <w:t xml:space="preserve">     </w:t>
      </w:r>
      <w:r w:rsidR="00EF6601" w:rsidRPr="00435112">
        <w:rPr>
          <w:rFonts w:ascii="Times New Roman" w:hAnsi="Times New Roman" w:cs="Times New Roman"/>
        </w:rPr>
        <w:t>O</w:t>
      </w:r>
      <w:r w:rsidR="00EF6601">
        <w:rPr>
          <w:rFonts w:ascii="Times New Roman" w:hAnsi="Times New Roman" w:cs="Times New Roman"/>
        </w:rPr>
        <w:t>świadczenie z art. 117 ust 4</w:t>
      </w:r>
    </w:p>
    <w:p w14:paraId="10E5F2D3" w14:textId="4FACF01D"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w:t>
      </w:r>
      <w:r w:rsidR="00C558C3">
        <w:rPr>
          <w:rFonts w:ascii="Times New Roman" w:hAnsi="Times New Roman" w:cs="Times New Roman"/>
          <w:b/>
        </w:rPr>
        <w:t>7</w:t>
      </w:r>
      <w:r w:rsidR="00AB5F36">
        <w:rPr>
          <w:rFonts w:ascii="Times New Roman" w:hAnsi="Times New Roman" w:cs="Times New Roman"/>
          <w:b/>
        </w:rPr>
        <w:t xml:space="preserve">  </w:t>
      </w:r>
      <w:r w:rsidR="004123C9">
        <w:rPr>
          <w:rFonts w:ascii="Times New Roman" w:hAnsi="Times New Roman" w:cs="Times New Roman"/>
          <w:b/>
        </w:rPr>
        <w:t xml:space="preserve">     </w:t>
      </w:r>
      <w:r w:rsidR="009937D5">
        <w:rPr>
          <w:rFonts w:ascii="Times New Roman" w:hAnsi="Times New Roman" w:cs="Times New Roman"/>
          <w:b/>
        </w:rPr>
        <w:t xml:space="preserve">     </w:t>
      </w:r>
      <w:r w:rsidR="00EF6601" w:rsidRPr="001108D2">
        <w:rPr>
          <w:rFonts w:ascii="Times New Roman" w:eastAsia="Times New Roman" w:hAnsi="Times New Roman" w:cs="Times New Roman"/>
          <w:lang w:eastAsia="pl-PL"/>
        </w:rPr>
        <w:t>Oświadczenie RODO</w:t>
      </w:r>
    </w:p>
    <w:p w14:paraId="4DF3F949" w14:textId="1080A46B" w:rsidR="001108D2" w:rsidRDefault="00AB5F36" w:rsidP="009428E1">
      <w:pPr>
        <w:pStyle w:val="Akapitzlist"/>
        <w:spacing w:after="0" w:line="240" w:lineRule="auto"/>
        <w:ind w:left="0"/>
        <w:rPr>
          <w:rFonts w:ascii="Times New Roman" w:hAnsi="Times New Roman" w:cs="Times New Roman"/>
        </w:rPr>
      </w:pPr>
      <w:r>
        <w:rPr>
          <w:rFonts w:ascii="Times New Roman" w:hAnsi="Times New Roman" w:cs="Times New Roman"/>
          <w:b/>
        </w:rPr>
        <w:t xml:space="preserve">Załącznik nr </w:t>
      </w:r>
      <w:r w:rsidR="00C558C3">
        <w:rPr>
          <w:rFonts w:ascii="Times New Roman" w:hAnsi="Times New Roman" w:cs="Times New Roman"/>
          <w:b/>
        </w:rPr>
        <w:t>8</w:t>
      </w:r>
      <w:r>
        <w:rPr>
          <w:rFonts w:ascii="Times New Roman" w:hAnsi="Times New Roman" w:cs="Times New Roman"/>
          <w:b/>
        </w:rPr>
        <w:t xml:space="preserve"> </w:t>
      </w:r>
      <w:r w:rsidR="00EF6601">
        <w:rPr>
          <w:rFonts w:ascii="Times New Roman" w:hAnsi="Times New Roman" w:cs="Times New Roman"/>
          <w:b/>
        </w:rPr>
        <w:t xml:space="preserve">          </w:t>
      </w:r>
      <w:r w:rsidR="00C558C3">
        <w:rPr>
          <w:rFonts w:ascii="Times New Roman" w:hAnsi="Times New Roman" w:cs="Times New Roman"/>
          <w:b/>
        </w:rPr>
        <w:t xml:space="preserve">  </w:t>
      </w:r>
      <w:r w:rsidR="00EF6601">
        <w:rPr>
          <w:rFonts w:ascii="Times New Roman" w:hAnsi="Times New Roman" w:cs="Times New Roman"/>
        </w:rPr>
        <w:t>Oświadczenie o aktualności informacji</w:t>
      </w:r>
    </w:p>
    <w:p w14:paraId="5AFCF6DD" w14:textId="0184FCF5" w:rsidR="001108D2" w:rsidRDefault="001108D2" w:rsidP="00AB5F36">
      <w:pPr>
        <w:pStyle w:val="Akapitzlist"/>
        <w:spacing w:after="0" w:line="240" w:lineRule="auto"/>
        <w:ind w:left="426"/>
        <w:rPr>
          <w:rFonts w:ascii="Times New Roman" w:hAnsi="Times New Roman" w:cs="Times New Roman"/>
        </w:rPr>
      </w:pPr>
    </w:p>
    <w:p w14:paraId="6EBB02CC" w14:textId="2D4AD0D2" w:rsidR="00183550" w:rsidRDefault="00183550" w:rsidP="001108D2">
      <w:pPr>
        <w:spacing w:after="0" w:line="240" w:lineRule="auto"/>
        <w:jc w:val="both"/>
        <w:rPr>
          <w:rFonts w:eastAsia="Times New Roman"/>
          <w:lang w:eastAsia="pl-PL"/>
        </w:rPr>
      </w:pPr>
    </w:p>
    <w:p w14:paraId="2A39E670" w14:textId="1FAE4D65" w:rsidR="00B62968" w:rsidRDefault="00B62968" w:rsidP="001108D2">
      <w:pPr>
        <w:spacing w:after="0" w:line="240" w:lineRule="auto"/>
        <w:jc w:val="both"/>
        <w:rPr>
          <w:rFonts w:eastAsia="Times New Roman"/>
          <w:lang w:eastAsia="pl-PL"/>
        </w:rPr>
      </w:pPr>
    </w:p>
    <w:p w14:paraId="7CDBCC04" w14:textId="551E83BE" w:rsidR="00B62968" w:rsidRDefault="00B62968" w:rsidP="001108D2">
      <w:pPr>
        <w:spacing w:after="0" w:line="240" w:lineRule="auto"/>
        <w:jc w:val="both"/>
        <w:rPr>
          <w:rFonts w:eastAsia="Times New Roman"/>
          <w:lang w:eastAsia="pl-PL"/>
        </w:rPr>
      </w:pPr>
    </w:p>
    <w:p w14:paraId="0EB0E572" w14:textId="77777777" w:rsidR="00B62968" w:rsidRDefault="00B62968" w:rsidP="001108D2">
      <w:pPr>
        <w:spacing w:after="0" w:line="240" w:lineRule="auto"/>
        <w:jc w:val="both"/>
        <w:rPr>
          <w:rFonts w:eastAsia="Times New Roman"/>
          <w:lang w:eastAsia="pl-PL"/>
        </w:rPr>
      </w:pPr>
    </w:p>
    <w:p w14:paraId="6FE83B17" w14:textId="77777777" w:rsidR="00B62968" w:rsidRDefault="00B62968" w:rsidP="001108D2">
      <w:pPr>
        <w:spacing w:after="0" w:line="240" w:lineRule="auto"/>
        <w:jc w:val="both"/>
        <w:rPr>
          <w:rFonts w:eastAsia="Times New Roman"/>
          <w:lang w:eastAsia="pl-PL"/>
        </w:rPr>
      </w:pPr>
    </w:p>
    <w:p w14:paraId="5698D336" w14:textId="77777777" w:rsidR="00EE65CA" w:rsidRDefault="00EE65CA" w:rsidP="00183550">
      <w:pPr>
        <w:spacing w:after="0" w:line="240" w:lineRule="auto"/>
        <w:jc w:val="both"/>
        <w:rPr>
          <w:u w:val="single"/>
        </w:rPr>
      </w:pPr>
    </w:p>
    <w:p w14:paraId="2CF369CF" w14:textId="77777777" w:rsidR="00C558C3" w:rsidRDefault="00C558C3" w:rsidP="00183550">
      <w:pPr>
        <w:spacing w:after="0" w:line="240" w:lineRule="auto"/>
        <w:jc w:val="both"/>
        <w:rPr>
          <w:u w:val="single"/>
        </w:rPr>
      </w:pPr>
    </w:p>
    <w:p w14:paraId="08EF2885" w14:textId="77777777" w:rsidR="00916B37" w:rsidRDefault="00916B37" w:rsidP="00183550">
      <w:pPr>
        <w:spacing w:after="0" w:line="240" w:lineRule="auto"/>
        <w:jc w:val="both"/>
        <w:rPr>
          <w:u w:val="single"/>
        </w:rPr>
      </w:pPr>
    </w:p>
    <w:p w14:paraId="59F221A0" w14:textId="77777777" w:rsidR="00916B37" w:rsidRDefault="00916B37" w:rsidP="00183550">
      <w:pPr>
        <w:spacing w:after="0" w:line="240" w:lineRule="auto"/>
        <w:jc w:val="both"/>
        <w:rPr>
          <w:u w:val="single"/>
        </w:rPr>
      </w:pPr>
    </w:p>
    <w:p w14:paraId="21D72478" w14:textId="77777777" w:rsidR="0023100E" w:rsidRDefault="0023100E" w:rsidP="00183550">
      <w:pPr>
        <w:spacing w:after="0" w:line="240" w:lineRule="auto"/>
        <w:jc w:val="both"/>
        <w:rPr>
          <w:u w:val="single"/>
        </w:rPr>
      </w:pPr>
    </w:p>
    <w:p w14:paraId="559EC611" w14:textId="77777777" w:rsidR="0023100E" w:rsidRDefault="0023100E" w:rsidP="00183550">
      <w:pPr>
        <w:spacing w:after="0" w:line="240" w:lineRule="auto"/>
        <w:jc w:val="both"/>
        <w:rPr>
          <w:u w:val="single"/>
        </w:rPr>
      </w:pPr>
    </w:p>
    <w:p w14:paraId="4721560A" w14:textId="77777777" w:rsidR="0023100E" w:rsidRDefault="0023100E" w:rsidP="00183550">
      <w:pPr>
        <w:spacing w:after="0" w:line="240" w:lineRule="auto"/>
        <w:jc w:val="both"/>
        <w:rPr>
          <w:u w:val="single"/>
        </w:rPr>
      </w:pPr>
    </w:p>
    <w:p w14:paraId="64EE8BA2" w14:textId="77777777" w:rsidR="0023100E" w:rsidRDefault="0023100E" w:rsidP="00183550">
      <w:pPr>
        <w:spacing w:after="0" w:line="240" w:lineRule="auto"/>
        <w:jc w:val="both"/>
        <w:rPr>
          <w:u w:val="single"/>
        </w:rPr>
      </w:pPr>
    </w:p>
    <w:p w14:paraId="3900D084" w14:textId="77777777" w:rsidR="00916B37" w:rsidRDefault="00916B37" w:rsidP="00183550">
      <w:pPr>
        <w:spacing w:after="0" w:line="240" w:lineRule="auto"/>
        <w:jc w:val="both"/>
        <w:rPr>
          <w:u w:val="single"/>
        </w:rPr>
      </w:pPr>
    </w:p>
    <w:p w14:paraId="4A08EE09" w14:textId="77777777" w:rsidR="00C558C3" w:rsidRDefault="00C558C3" w:rsidP="00183550">
      <w:pPr>
        <w:spacing w:after="0" w:line="240" w:lineRule="auto"/>
        <w:jc w:val="both"/>
        <w:rPr>
          <w:u w:val="single"/>
        </w:rPr>
      </w:pPr>
    </w:p>
    <w:p w14:paraId="49E8BF43" w14:textId="448DA491" w:rsidR="00183550" w:rsidRPr="00552B59" w:rsidRDefault="00183550" w:rsidP="00183550">
      <w:pPr>
        <w:spacing w:after="0" w:line="240" w:lineRule="auto"/>
        <w:jc w:val="both"/>
      </w:pPr>
      <w:r w:rsidRPr="00552B59">
        <w:rPr>
          <w:u w:val="single"/>
        </w:rPr>
        <w:lastRenderedPageBreak/>
        <w:t>Gdynia, …...</w:t>
      </w:r>
      <w:r w:rsidR="00EE65CA">
        <w:rPr>
          <w:u w:val="single"/>
        </w:rPr>
        <w:t>1</w:t>
      </w:r>
      <w:r w:rsidR="00916B37">
        <w:rPr>
          <w:u w:val="single"/>
        </w:rPr>
        <w:t>1</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2C305E27" w:rsidR="00183550" w:rsidRPr="00183550" w:rsidRDefault="00183550" w:rsidP="00183550">
      <w:pPr>
        <w:spacing w:after="0" w:line="240" w:lineRule="auto"/>
        <w:ind w:right="-1805"/>
        <w:jc w:val="both"/>
        <w:rPr>
          <w:b/>
          <w:bCs/>
          <w:lang w:val="de-DE"/>
        </w:rPr>
      </w:pPr>
      <w:r w:rsidRPr="00552B59">
        <w:t>______________</w:t>
      </w:r>
      <w:r w:rsidRPr="00552B59">
        <w:cr/>
        <w:t xml:space="preserve"> </w:t>
      </w:r>
      <w:r w:rsidR="00EE65CA">
        <w:t xml:space="preserve">Radosław </w:t>
      </w:r>
      <w:r w:rsidR="00EE65CA" w:rsidRPr="00EE65CA">
        <w:rPr>
          <w:b/>
        </w:rPr>
        <w:t>TYŚLEWICZ</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04BC503B" w:rsidR="00183550" w:rsidRPr="00F47CA2" w:rsidRDefault="00F47CA2" w:rsidP="00183550">
      <w:pPr>
        <w:spacing w:after="0" w:line="240" w:lineRule="auto"/>
        <w:jc w:val="both"/>
        <w:rPr>
          <w:b/>
          <w:bCs/>
        </w:rPr>
      </w:pPr>
      <w:r>
        <w:t xml:space="preserve">Anna </w:t>
      </w:r>
      <w:r w:rsidRPr="00F47CA2">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7F5CEF29" w14:textId="77777777" w:rsidR="009428E1" w:rsidRPr="00552B59" w:rsidRDefault="009428E1" w:rsidP="00183550">
      <w:pPr>
        <w:spacing w:after="0" w:line="240" w:lineRule="auto"/>
        <w:jc w:val="both"/>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6502E6D" w14:textId="4E6182BD" w:rsidR="00114B4E" w:rsidRPr="00AF1411" w:rsidRDefault="0031265C" w:rsidP="00932004">
      <w:pPr>
        <w:spacing w:after="0" w:line="240" w:lineRule="auto"/>
        <w:jc w:val="both"/>
        <w:rPr>
          <w:b/>
          <w:bCs/>
        </w:rPr>
      </w:pPr>
      <w:r>
        <w:rPr>
          <w:bCs/>
        </w:rPr>
        <w:t xml:space="preserve">Marek </w:t>
      </w:r>
      <w:r w:rsidRPr="0031265C">
        <w:rPr>
          <w:b/>
          <w:bCs/>
        </w:rPr>
        <w:t>DRYGAS</w:t>
      </w:r>
    </w:p>
    <w:p w14:paraId="46EED3D4" w14:textId="77777777" w:rsidR="00701B91" w:rsidRPr="00932004" w:rsidRDefault="00701B91" w:rsidP="00701B91">
      <w:pPr>
        <w:framePr w:hSpace="141" w:wrap="around" w:vAnchor="text" w:hAnchor="text" w:y="1"/>
        <w:spacing w:after="0" w:line="240" w:lineRule="auto"/>
        <w:ind w:right="-709"/>
        <w:suppressOverlap/>
      </w:pPr>
    </w:p>
    <w:p w14:paraId="76B64362" w14:textId="77777777" w:rsidR="00B62968" w:rsidRDefault="00B62968" w:rsidP="00AB5F36">
      <w:pPr>
        <w:spacing w:after="0" w:line="240" w:lineRule="auto"/>
        <w:ind w:left="6373"/>
        <w:jc w:val="right"/>
        <w:rPr>
          <w:b/>
          <w:i/>
          <w:u w:val="single"/>
        </w:rPr>
      </w:pPr>
    </w:p>
    <w:p w14:paraId="599CF9D0" w14:textId="77777777" w:rsidR="00B62968" w:rsidRDefault="00B62968" w:rsidP="00AB5F36">
      <w:pPr>
        <w:spacing w:after="0" w:line="240" w:lineRule="auto"/>
        <w:ind w:left="6373"/>
        <w:jc w:val="right"/>
        <w:rPr>
          <w:b/>
          <w:i/>
          <w:u w:val="single"/>
        </w:rPr>
      </w:pPr>
    </w:p>
    <w:p w14:paraId="79B6FAC8" w14:textId="77777777" w:rsidR="00B62968" w:rsidRDefault="00B62968" w:rsidP="00AB5F36">
      <w:pPr>
        <w:spacing w:after="0" w:line="240" w:lineRule="auto"/>
        <w:ind w:left="6373"/>
        <w:jc w:val="right"/>
        <w:rPr>
          <w:b/>
          <w:i/>
          <w:u w:val="single"/>
        </w:rPr>
      </w:pPr>
    </w:p>
    <w:p w14:paraId="7C4D030F" w14:textId="77777777" w:rsidR="00B62968" w:rsidRDefault="00B62968" w:rsidP="00AB5F36">
      <w:pPr>
        <w:spacing w:after="0" w:line="240" w:lineRule="auto"/>
        <w:ind w:left="6373"/>
        <w:jc w:val="right"/>
        <w:rPr>
          <w:b/>
          <w:i/>
          <w:u w:val="single"/>
        </w:rPr>
      </w:pPr>
    </w:p>
    <w:p w14:paraId="72372AAA" w14:textId="77777777" w:rsidR="00B62968" w:rsidRDefault="00B62968" w:rsidP="00AB5F36">
      <w:pPr>
        <w:spacing w:after="0" w:line="240" w:lineRule="auto"/>
        <w:ind w:left="6373"/>
        <w:jc w:val="right"/>
        <w:rPr>
          <w:b/>
          <w:i/>
          <w:u w:val="single"/>
        </w:rPr>
      </w:pPr>
    </w:p>
    <w:p w14:paraId="13384849" w14:textId="77777777" w:rsidR="00B62968" w:rsidRDefault="00B62968" w:rsidP="00AB5F36">
      <w:pPr>
        <w:spacing w:after="0" w:line="240" w:lineRule="auto"/>
        <w:ind w:left="6373"/>
        <w:jc w:val="right"/>
        <w:rPr>
          <w:b/>
          <w:i/>
          <w:u w:val="single"/>
        </w:rPr>
      </w:pPr>
    </w:p>
    <w:p w14:paraId="705BFC31" w14:textId="77777777" w:rsidR="00B62968" w:rsidRDefault="00B62968" w:rsidP="00AB5F36">
      <w:pPr>
        <w:spacing w:after="0" w:line="240" w:lineRule="auto"/>
        <w:ind w:left="6373"/>
        <w:jc w:val="right"/>
        <w:rPr>
          <w:b/>
          <w:i/>
          <w:u w:val="single"/>
        </w:rPr>
      </w:pPr>
    </w:p>
    <w:p w14:paraId="31652C09" w14:textId="77777777" w:rsidR="00B62968" w:rsidRDefault="00B62968" w:rsidP="00AB5F36">
      <w:pPr>
        <w:spacing w:after="0" w:line="240" w:lineRule="auto"/>
        <w:ind w:left="6373"/>
        <w:jc w:val="right"/>
        <w:rPr>
          <w:b/>
          <w:i/>
          <w:u w:val="single"/>
        </w:rPr>
      </w:pPr>
    </w:p>
    <w:p w14:paraId="73E910F8" w14:textId="77777777" w:rsidR="00B62968" w:rsidRDefault="00B62968" w:rsidP="00AB5F36">
      <w:pPr>
        <w:spacing w:after="0" w:line="240" w:lineRule="auto"/>
        <w:ind w:left="6373"/>
        <w:jc w:val="right"/>
        <w:rPr>
          <w:b/>
          <w:i/>
          <w:u w:val="single"/>
        </w:rPr>
      </w:pPr>
    </w:p>
    <w:p w14:paraId="4EDA4C02" w14:textId="6F08E516" w:rsidR="00B62968" w:rsidRDefault="00B62968" w:rsidP="008C2BB4">
      <w:pPr>
        <w:spacing w:after="0" w:line="240" w:lineRule="auto"/>
        <w:rPr>
          <w:b/>
          <w:i/>
          <w:u w:val="single"/>
        </w:rPr>
      </w:pPr>
    </w:p>
    <w:p w14:paraId="43496418" w14:textId="736DA57A" w:rsidR="000406EA" w:rsidRDefault="000406EA" w:rsidP="008C2BB4">
      <w:pPr>
        <w:spacing w:after="0" w:line="240" w:lineRule="auto"/>
        <w:rPr>
          <w:b/>
          <w:i/>
          <w:u w:val="single"/>
        </w:rPr>
      </w:pPr>
    </w:p>
    <w:p w14:paraId="5072310E" w14:textId="7720FA04" w:rsidR="000406EA" w:rsidRDefault="000406EA" w:rsidP="008C2BB4">
      <w:pPr>
        <w:spacing w:after="0" w:line="240" w:lineRule="auto"/>
        <w:rPr>
          <w:b/>
          <w:i/>
          <w:u w:val="single"/>
        </w:rPr>
      </w:pPr>
    </w:p>
    <w:p w14:paraId="3FEB9EAD" w14:textId="77777777" w:rsidR="00EE65CA" w:rsidRDefault="00EE65CA" w:rsidP="008C2BB4">
      <w:pPr>
        <w:spacing w:after="0" w:line="240" w:lineRule="auto"/>
        <w:rPr>
          <w:b/>
          <w:i/>
          <w:u w:val="single"/>
        </w:rPr>
      </w:pPr>
    </w:p>
    <w:p w14:paraId="4D332771" w14:textId="77777777" w:rsidR="00EE65CA" w:rsidRDefault="00EE65CA" w:rsidP="008C2BB4">
      <w:pPr>
        <w:spacing w:after="0" w:line="240" w:lineRule="auto"/>
        <w:rPr>
          <w:b/>
          <w:i/>
          <w:u w:val="single"/>
        </w:rPr>
      </w:pPr>
    </w:p>
    <w:p w14:paraId="3E7CF6AA" w14:textId="77777777" w:rsidR="00EE65CA" w:rsidRDefault="00EE65CA" w:rsidP="008C2BB4">
      <w:pPr>
        <w:spacing w:after="0" w:line="240" w:lineRule="auto"/>
        <w:rPr>
          <w:b/>
          <w:i/>
          <w:u w:val="single"/>
        </w:rPr>
      </w:pPr>
    </w:p>
    <w:p w14:paraId="11C9285B" w14:textId="77777777" w:rsidR="005820F5" w:rsidRDefault="005820F5" w:rsidP="008C2BB4">
      <w:pPr>
        <w:spacing w:after="0" w:line="240" w:lineRule="auto"/>
        <w:rPr>
          <w:b/>
          <w:i/>
          <w:u w:val="single"/>
        </w:rPr>
      </w:pPr>
    </w:p>
    <w:p w14:paraId="6D1DDF6E" w14:textId="77777777" w:rsidR="005820F5" w:rsidRDefault="005820F5" w:rsidP="008C2BB4">
      <w:pPr>
        <w:spacing w:after="0" w:line="240" w:lineRule="auto"/>
        <w:rPr>
          <w:b/>
          <w:i/>
          <w:u w:val="single"/>
        </w:rPr>
      </w:pPr>
    </w:p>
    <w:p w14:paraId="5B0F9EB7" w14:textId="77777777" w:rsidR="00EE65CA" w:rsidRDefault="00EE65CA" w:rsidP="008C2BB4">
      <w:pPr>
        <w:spacing w:after="0" w:line="240" w:lineRule="auto"/>
        <w:rPr>
          <w:b/>
          <w:i/>
          <w:u w:val="single"/>
        </w:rPr>
      </w:pPr>
    </w:p>
    <w:p w14:paraId="0148ACD9" w14:textId="77777777" w:rsidR="00EE65CA" w:rsidRDefault="00EE65CA" w:rsidP="008C2BB4">
      <w:pPr>
        <w:spacing w:after="0" w:line="240" w:lineRule="auto"/>
        <w:rPr>
          <w:b/>
          <w:i/>
          <w:u w:val="single"/>
        </w:rPr>
      </w:pPr>
    </w:p>
    <w:p w14:paraId="5C1BB68E" w14:textId="77777777" w:rsidR="00EE65CA" w:rsidRDefault="00EE65CA" w:rsidP="008C2BB4">
      <w:pPr>
        <w:spacing w:after="0" w:line="240" w:lineRule="auto"/>
        <w:rPr>
          <w:b/>
          <w:i/>
          <w:u w:val="single"/>
        </w:rPr>
      </w:pPr>
    </w:p>
    <w:p w14:paraId="2E37487E" w14:textId="77777777" w:rsidR="00EE65CA" w:rsidRDefault="00EE65CA" w:rsidP="008C2BB4">
      <w:pPr>
        <w:spacing w:after="0" w:line="240" w:lineRule="auto"/>
        <w:rPr>
          <w:b/>
          <w:i/>
          <w:u w:val="single"/>
        </w:rPr>
      </w:pPr>
    </w:p>
    <w:p w14:paraId="19E4E616" w14:textId="77777777" w:rsidR="00EE65CA" w:rsidRDefault="00EE65CA" w:rsidP="008C2BB4">
      <w:pPr>
        <w:spacing w:after="0" w:line="240" w:lineRule="auto"/>
        <w:rPr>
          <w:b/>
          <w:i/>
          <w:u w:val="single"/>
        </w:rPr>
      </w:pPr>
    </w:p>
    <w:p w14:paraId="7823EEBA" w14:textId="77777777" w:rsidR="00B62968" w:rsidRDefault="00B62968" w:rsidP="00AB5F36">
      <w:pPr>
        <w:spacing w:after="0" w:line="240" w:lineRule="auto"/>
        <w:ind w:left="6373"/>
        <w:jc w:val="right"/>
        <w:rPr>
          <w:b/>
          <w:i/>
          <w:u w:val="single"/>
        </w:rPr>
      </w:pPr>
    </w:p>
    <w:p w14:paraId="013FDB09" w14:textId="147A1927" w:rsidR="00AB5F36" w:rsidRPr="00932004" w:rsidRDefault="00AB5F36" w:rsidP="00AB5F36">
      <w:pPr>
        <w:spacing w:after="0" w:line="240" w:lineRule="auto"/>
        <w:ind w:left="6373"/>
        <w:jc w:val="right"/>
        <w:rPr>
          <w:b/>
          <w:i/>
          <w:u w:val="single"/>
        </w:rPr>
      </w:pPr>
      <w:r w:rsidRPr="00932004">
        <w:rPr>
          <w:b/>
          <w:i/>
          <w:u w:val="single"/>
        </w:rPr>
        <w:lastRenderedPageBreak/>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428E1">
        <w:rPr>
          <w:i/>
          <w:color w:val="000000"/>
          <w:sz w:val="20"/>
          <w:szCs w:val="20"/>
        </w:rPr>
        <w:t>wypełniony formularz winien być pierwszą stroną</w:t>
      </w:r>
      <w:r w:rsidRPr="00932004">
        <w:rPr>
          <w:i/>
          <w:color w:val="000000"/>
        </w:rPr>
        <w:t xml:space="preserve">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069A21B9" w14:textId="77777777" w:rsidR="00AB5F36" w:rsidRPr="00B11FA1" w:rsidRDefault="00AB5F36" w:rsidP="00AB5F36">
      <w:pPr>
        <w:spacing w:after="0" w:line="240" w:lineRule="auto"/>
        <w:rPr>
          <w:sz w:val="12"/>
          <w:szCs w:val="12"/>
        </w:rPr>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B11FA1" w:rsidRDefault="00AB5F36" w:rsidP="00AB5F36">
      <w:pPr>
        <w:spacing w:after="0" w:line="240" w:lineRule="auto"/>
        <w:rPr>
          <w:sz w:val="12"/>
          <w:szCs w:val="12"/>
        </w:rPr>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18C3DE14"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2D2B56DF" w14:textId="6B8F0E5B" w:rsidR="00AB5F36" w:rsidRPr="00C558C3" w:rsidRDefault="00EE65CA" w:rsidP="00C66737">
      <w:pPr>
        <w:spacing w:after="0" w:line="240" w:lineRule="auto"/>
        <w:jc w:val="center"/>
        <w:rPr>
          <w:bCs/>
          <w:iCs/>
          <w:u w:val="single"/>
        </w:rPr>
      </w:pPr>
      <w:r w:rsidRPr="00C558C3">
        <w:rPr>
          <w:b/>
          <w:lang w:eastAsia="en-US"/>
        </w:rPr>
        <w:t xml:space="preserve">Dostawa materiałów reklamowych i promocyjnych </w:t>
      </w:r>
      <w:r w:rsidR="00AB5F36" w:rsidRPr="00C558C3">
        <w:rPr>
          <w:b/>
          <w:i/>
        </w:rPr>
        <w:t>(</w:t>
      </w:r>
      <w:r w:rsidR="00916B37">
        <w:rPr>
          <w:b/>
          <w:i/>
        </w:rPr>
        <w:t>75</w:t>
      </w:r>
      <w:r w:rsidR="00AB5F36" w:rsidRPr="00C558C3">
        <w:rPr>
          <w:b/>
          <w:i/>
        </w:rPr>
        <w:t>/ZP/21)</w:t>
      </w:r>
    </w:p>
    <w:p w14:paraId="03B31703" w14:textId="64111670" w:rsidR="00C66737" w:rsidRPr="001D2BA5" w:rsidRDefault="00C66737" w:rsidP="00AB5F36">
      <w:pPr>
        <w:spacing w:after="0" w:line="240" w:lineRule="auto"/>
        <w:rPr>
          <w:bCs/>
          <w:iCs/>
          <w:sz w:val="12"/>
          <w:szCs w:val="12"/>
          <w:u w:val="single"/>
        </w:rPr>
      </w:pPr>
    </w:p>
    <w:p w14:paraId="7A18E7A5" w14:textId="77777777" w:rsidR="001D2BA5" w:rsidRPr="001D2BA5" w:rsidRDefault="001D2BA5" w:rsidP="00AB5F36">
      <w:pPr>
        <w:spacing w:after="0" w:line="240" w:lineRule="auto"/>
        <w:rPr>
          <w:bCs/>
          <w:iCs/>
          <w:sz w:val="12"/>
          <w:szCs w:val="12"/>
          <w:u w:val="single"/>
        </w:rPr>
      </w:pPr>
    </w:p>
    <w:p w14:paraId="744328C9" w14:textId="69263700"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4F80923E" w14:textId="05D264EA" w:rsidR="00AB5F36" w:rsidRPr="00C66737" w:rsidRDefault="00EF6601" w:rsidP="00AB5F36">
      <w:pPr>
        <w:spacing w:after="0" w:line="240" w:lineRule="auto"/>
        <w:rPr>
          <w:u w:val="single"/>
        </w:rPr>
      </w:pPr>
      <w:r w:rsidRPr="00C66737">
        <w:rPr>
          <w:u w:val="single"/>
        </w:rPr>
        <w:t xml:space="preserve">  </w:t>
      </w:r>
    </w:p>
    <w:p w14:paraId="26A07469" w14:textId="49568E33" w:rsidR="001D2BA5" w:rsidRPr="00C558C3" w:rsidRDefault="006F544D" w:rsidP="00AB5F36">
      <w:pPr>
        <w:spacing w:after="0" w:line="240" w:lineRule="auto"/>
        <w:rPr>
          <w:b/>
          <w:lang w:eastAsia="en-US"/>
        </w:rPr>
      </w:pPr>
      <w:r w:rsidRPr="00C558C3">
        <w:rPr>
          <w:b/>
        </w:rPr>
        <w:t>Część I</w:t>
      </w:r>
      <w:r w:rsidRPr="00C558C3">
        <w:rPr>
          <w:b/>
          <w:lang w:eastAsia="en-US"/>
        </w:rPr>
        <w:t xml:space="preserve"> </w:t>
      </w:r>
      <w:r w:rsidR="00916B37">
        <w:rPr>
          <w:b/>
          <w:lang w:eastAsia="en-US"/>
        </w:rPr>
        <w:t>Kalendarze</w:t>
      </w:r>
    </w:p>
    <w:p w14:paraId="3536F2AB" w14:textId="63CC1F04" w:rsidR="006F544D" w:rsidRDefault="006F544D" w:rsidP="00AB5F36">
      <w:pPr>
        <w:spacing w:after="0" w:line="240" w:lineRule="auto"/>
        <w:rPr>
          <w:b/>
        </w:rPr>
      </w:pPr>
    </w:p>
    <w:p w14:paraId="28CECB20" w14:textId="77777777" w:rsidR="006F544D" w:rsidRPr="006F544D" w:rsidRDefault="006F544D" w:rsidP="00AB5F36">
      <w:pPr>
        <w:spacing w:after="0" w:line="240" w:lineRule="auto"/>
        <w:rPr>
          <w:b/>
        </w:rPr>
      </w:pPr>
    </w:p>
    <w:p w14:paraId="00D2FC1E" w14:textId="6C237084" w:rsidR="00AB5F36" w:rsidRPr="00C66737" w:rsidRDefault="00DA0862" w:rsidP="00AB5F36">
      <w:pPr>
        <w:spacing w:after="0" w:line="240" w:lineRule="auto"/>
      </w:pPr>
      <w:r>
        <w:t>cena netto........</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7777777" w:rsidR="001D2BA5" w:rsidRDefault="001D2BA5" w:rsidP="00AB5F36">
      <w:pPr>
        <w:spacing w:after="0" w:line="240" w:lineRule="auto"/>
      </w:pPr>
    </w:p>
    <w:p w14:paraId="6ACA55CD" w14:textId="625CC510" w:rsidR="00AB5F36" w:rsidRPr="00C66737" w:rsidRDefault="00AB5F36" w:rsidP="00AB5F36">
      <w:pPr>
        <w:spacing w:after="0" w:line="240" w:lineRule="auto"/>
      </w:pPr>
      <w:r w:rsidRPr="00C66737">
        <w:t>podatek VAT...........................................PLN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r w:rsidRPr="00932004">
        <w:rPr>
          <w:b/>
        </w:rPr>
        <w:t>cena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2773B5A1" w14:textId="7EBFB145" w:rsidR="00701B91" w:rsidRPr="00932004" w:rsidRDefault="00701B91" w:rsidP="00701B91">
      <w:pPr>
        <w:spacing w:after="0" w:line="240" w:lineRule="auto"/>
        <w:jc w:val="both"/>
        <w:rPr>
          <w:b/>
        </w:rPr>
      </w:pPr>
      <w:r w:rsidRPr="00932004">
        <w:t>(słownie: ......................................................................</w:t>
      </w:r>
      <w:r w:rsidR="00DA0862">
        <w:t>.........</w:t>
      </w:r>
      <w:r w:rsidRPr="00932004">
        <w:t>...............................................................)</w:t>
      </w:r>
    </w:p>
    <w:p w14:paraId="1A919BE6" w14:textId="6F5827C7" w:rsidR="00701B91" w:rsidRDefault="00701B91" w:rsidP="00932004">
      <w:pPr>
        <w:spacing w:after="0" w:line="240" w:lineRule="auto"/>
        <w:jc w:val="both"/>
        <w:rPr>
          <w:rFonts w:eastAsia="Times New Roman"/>
          <w:b/>
          <w:lang w:eastAsia="pl-PL"/>
        </w:rPr>
      </w:pPr>
    </w:p>
    <w:p w14:paraId="23FADDA7" w14:textId="77777777" w:rsidR="006F544D" w:rsidRDefault="006F544D" w:rsidP="00932004">
      <w:pPr>
        <w:spacing w:after="0" w:line="240" w:lineRule="auto"/>
        <w:jc w:val="both"/>
        <w:rPr>
          <w:rFonts w:eastAsia="Times New Roman"/>
          <w:b/>
          <w:lang w:eastAsia="pl-PL"/>
        </w:rPr>
      </w:pPr>
    </w:p>
    <w:p w14:paraId="037F24C2" w14:textId="7EA09735" w:rsidR="00C66737" w:rsidRPr="00C558C3" w:rsidRDefault="001D18CD" w:rsidP="00B11FA1">
      <w:pPr>
        <w:suppressAutoHyphens w:val="0"/>
        <w:spacing w:before="120" w:after="0" w:line="240" w:lineRule="auto"/>
        <w:jc w:val="both"/>
        <w:rPr>
          <w:b/>
          <w:lang w:eastAsia="en-US"/>
        </w:rPr>
      </w:pPr>
      <w:r w:rsidRPr="00C558C3">
        <w:rPr>
          <w:b/>
          <w:bCs/>
        </w:rPr>
        <w:t>Dostarczę przedmiot zamówienia w terminie ……….dni</w:t>
      </w:r>
    </w:p>
    <w:p w14:paraId="3FAFD5CF" w14:textId="5D0DA454" w:rsidR="00EF6601" w:rsidRDefault="00EF6601" w:rsidP="00E52678">
      <w:pPr>
        <w:spacing w:after="0" w:line="240" w:lineRule="auto"/>
        <w:rPr>
          <w:b/>
          <w:u w:val="single"/>
        </w:rPr>
      </w:pPr>
    </w:p>
    <w:p w14:paraId="4CA45BAA" w14:textId="77777777" w:rsidR="00B31F6F" w:rsidRPr="00B31F6F" w:rsidRDefault="00B31F6F" w:rsidP="00B31F6F">
      <w:pPr>
        <w:spacing w:after="0" w:line="240" w:lineRule="auto"/>
        <w:ind w:left="360"/>
        <w:rPr>
          <w:b/>
          <w:sz w:val="12"/>
          <w:szCs w:val="12"/>
        </w:rPr>
      </w:pPr>
    </w:p>
    <w:p w14:paraId="06364198" w14:textId="77777777" w:rsidR="00B31F6F" w:rsidRDefault="00B31F6F" w:rsidP="00B31F6F">
      <w:pPr>
        <w:spacing w:after="0" w:line="240" w:lineRule="auto"/>
        <w:ind w:left="360"/>
        <w:rPr>
          <w:sz w:val="24"/>
          <w:szCs w:val="24"/>
        </w:rPr>
      </w:pPr>
    </w:p>
    <w:p w14:paraId="0F72A328" w14:textId="3A0FE1B6" w:rsidR="006F544D" w:rsidRPr="00C558C3" w:rsidRDefault="006F544D" w:rsidP="006F544D">
      <w:pPr>
        <w:spacing w:after="0" w:line="240" w:lineRule="auto"/>
        <w:rPr>
          <w:b/>
        </w:rPr>
      </w:pPr>
      <w:r w:rsidRPr="00C558C3">
        <w:rPr>
          <w:b/>
        </w:rPr>
        <w:lastRenderedPageBreak/>
        <w:t>Część II</w:t>
      </w:r>
      <w:r w:rsidRPr="00C558C3">
        <w:rPr>
          <w:b/>
          <w:lang w:eastAsia="en-US"/>
        </w:rPr>
        <w:t xml:space="preserve"> </w:t>
      </w:r>
      <w:r w:rsidR="002D6642" w:rsidRPr="00C558C3">
        <w:rPr>
          <w:b/>
          <w:lang w:eastAsia="en-US"/>
        </w:rPr>
        <w:t xml:space="preserve">   </w:t>
      </w:r>
      <w:r w:rsidR="00916B37" w:rsidRPr="00916B37">
        <w:rPr>
          <w:b/>
          <w:lang w:eastAsia="en-US"/>
        </w:rPr>
        <w:t>Kalendarze</w:t>
      </w:r>
      <w:r w:rsidR="00C21CD1">
        <w:rPr>
          <w:b/>
          <w:lang w:eastAsia="en-US"/>
        </w:rPr>
        <w:t xml:space="preserve"> Tebra</w:t>
      </w:r>
    </w:p>
    <w:p w14:paraId="3BE9DC1F" w14:textId="77777777" w:rsidR="006F544D" w:rsidRPr="00C558C3" w:rsidRDefault="006F544D" w:rsidP="006F544D">
      <w:pPr>
        <w:spacing w:after="0" w:line="240" w:lineRule="auto"/>
        <w:rPr>
          <w:b/>
        </w:rPr>
      </w:pPr>
    </w:p>
    <w:p w14:paraId="5690C1B1" w14:textId="77777777" w:rsidR="002D6642" w:rsidRPr="00C558C3" w:rsidRDefault="002D6642" w:rsidP="006F544D">
      <w:pPr>
        <w:spacing w:after="0" w:line="240" w:lineRule="auto"/>
      </w:pPr>
    </w:p>
    <w:p w14:paraId="15AE59A5" w14:textId="5C9B8D83" w:rsidR="006F544D" w:rsidRPr="00C558C3" w:rsidRDefault="006F544D" w:rsidP="006F544D">
      <w:pPr>
        <w:spacing w:after="0" w:line="240" w:lineRule="auto"/>
      </w:pPr>
      <w:r w:rsidRPr="00C558C3">
        <w:t xml:space="preserve">cena netto.................................................PLN </w:t>
      </w:r>
      <w:r w:rsidRPr="00C558C3">
        <w:cr/>
      </w:r>
    </w:p>
    <w:p w14:paraId="5CB1D440" w14:textId="77777777" w:rsidR="006F544D" w:rsidRPr="00C558C3" w:rsidRDefault="006F544D" w:rsidP="006F544D">
      <w:pPr>
        <w:spacing w:after="0" w:line="240" w:lineRule="auto"/>
      </w:pPr>
      <w:r w:rsidRPr="00C558C3">
        <w:t>(słownie: ............................................................................................................................................)</w:t>
      </w:r>
    </w:p>
    <w:p w14:paraId="2D2875C4" w14:textId="77777777" w:rsidR="006F544D" w:rsidRPr="00C558C3" w:rsidRDefault="006F544D" w:rsidP="006F544D">
      <w:pPr>
        <w:spacing w:after="0" w:line="240" w:lineRule="auto"/>
      </w:pPr>
    </w:p>
    <w:p w14:paraId="043AA3DE" w14:textId="77777777" w:rsidR="006F544D" w:rsidRPr="00C558C3" w:rsidRDefault="006F544D" w:rsidP="006F544D">
      <w:pPr>
        <w:spacing w:after="0" w:line="240" w:lineRule="auto"/>
      </w:pPr>
    </w:p>
    <w:p w14:paraId="58AD2FF2" w14:textId="77777777" w:rsidR="006F544D" w:rsidRPr="00C558C3" w:rsidRDefault="006F544D" w:rsidP="006F544D">
      <w:pPr>
        <w:spacing w:after="0" w:line="240" w:lineRule="auto"/>
      </w:pPr>
      <w:r w:rsidRPr="00C558C3">
        <w:t>podatek VAT...........................................PLN</w:t>
      </w:r>
      <w:r w:rsidRPr="00C558C3">
        <w:cr/>
      </w:r>
    </w:p>
    <w:p w14:paraId="07154EE1" w14:textId="77777777" w:rsidR="006F544D" w:rsidRPr="00C558C3" w:rsidRDefault="006F544D" w:rsidP="006F544D">
      <w:pPr>
        <w:spacing w:after="0" w:line="240" w:lineRule="auto"/>
        <w:rPr>
          <w:b/>
        </w:rPr>
      </w:pPr>
    </w:p>
    <w:p w14:paraId="577FB9CC" w14:textId="77777777" w:rsidR="006F544D" w:rsidRPr="00C558C3" w:rsidRDefault="006F544D" w:rsidP="006F544D">
      <w:pPr>
        <w:spacing w:after="0" w:line="240" w:lineRule="auto"/>
      </w:pPr>
      <w:r w:rsidRPr="00C558C3">
        <w:rPr>
          <w:b/>
        </w:rPr>
        <w:t>cena brutto</w:t>
      </w:r>
      <w:r w:rsidRPr="00C558C3">
        <w:t>.............................................PLN</w:t>
      </w:r>
    </w:p>
    <w:p w14:paraId="5A079974" w14:textId="77777777" w:rsidR="006F544D" w:rsidRPr="00C558C3" w:rsidRDefault="006F544D" w:rsidP="006F544D">
      <w:pPr>
        <w:spacing w:after="0" w:line="240" w:lineRule="auto"/>
        <w:jc w:val="both"/>
      </w:pPr>
    </w:p>
    <w:p w14:paraId="7096E8E1" w14:textId="77777777" w:rsidR="006F544D" w:rsidRPr="00C558C3" w:rsidRDefault="006F544D" w:rsidP="006F544D">
      <w:pPr>
        <w:spacing w:after="0" w:line="240" w:lineRule="auto"/>
        <w:jc w:val="both"/>
        <w:rPr>
          <w:b/>
        </w:rPr>
      </w:pPr>
      <w:r w:rsidRPr="00C558C3">
        <w:t>(słownie: ..............................................................................................................................................)</w:t>
      </w:r>
    </w:p>
    <w:p w14:paraId="6870F599" w14:textId="77777777" w:rsidR="006F544D" w:rsidRPr="00C558C3" w:rsidRDefault="006F544D" w:rsidP="006F544D">
      <w:pPr>
        <w:spacing w:after="0" w:line="240" w:lineRule="auto"/>
        <w:jc w:val="both"/>
        <w:rPr>
          <w:rFonts w:eastAsia="Times New Roman"/>
          <w:b/>
          <w:lang w:eastAsia="pl-PL"/>
        </w:rPr>
      </w:pPr>
    </w:p>
    <w:p w14:paraId="3ACB7F0F" w14:textId="57029F7A" w:rsidR="006F544D" w:rsidRPr="00C558C3" w:rsidRDefault="003C188D" w:rsidP="00E52678">
      <w:pPr>
        <w:spacing w:after="0" w:line="240" w:lineRule="auto"/>
        <w:rPr>
          <w:b/>
        </w:rPr>
      </w:pPr>
      <w:r w:rsidRPr="00C558C3">
        <w:rPr>
          <w:b/>
          <w:bCs/>
        </w:rPr>
        <w:t>Dostarczę przedmiot zamówienia w terminie ……….dni</w:t>
      </w:r>
    </w:p>
    <w:p w14:paraId="3F9CAE12" w14:textId="7A874B7A" w:rsidR="002D6642" w:rsidRPr="00C558C3" w:rsidRDefault="002D6642" w:rsidP="00E52678">
      <w:pPr>
        <w:spacing w:after="0" w:line="240" w:lineRule="auto"/>
        <w:rPr>
          <w:b/>
          <w:u w:val="single"/>
        </w:rPr>
      </w:pPr>
    </w:p>
    <w:p w14:paraId="4A92D432" w14:textId="77777777" w:rsidR="002D6642" w:rsidRDefault="002D6642" w:rsidP="00E52678">
      <w:pPr>
        <w:spacing w:after="0" w:line="240" w:lineRule="auto"/>
        <w:rPr>
          <w:b/>
          <w:u w:val="single"/>
        </w:rPr>
      </w:pPr>
    </w:p>
    <w:p w14:paraId="48B4EDE7" w14:textId="660E587D" w:rsidR="00345FCD" w:rsidRPr="00345FCD" w:rsidRDefault="00345FCD" w:rsidP="005A24AC">
      <w:pPr>
        <w:pStyle w:val="Akapitzlist"/>
        <w:widowControl w:val="0"/>
        <w:numPr>
          <w:ilvl w:val="0"/>
          <w:numId w:val="42"/>
        </w:numPr>
        <w:suppressAutoHyphens w:val="0"/>
        <w:spacing w:after="0" w:line="240" w:lineRule="auto"/>
        <w:ind w:left="426"/>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25D13C35" w:rsidR="00345FCD" w:rsidRPr="00345FCD" w:rsidRDefault="00345FCD" w:rsidP="005A24AC">
      <w:pPr>
        <w:widowControl w:val="0"/>
        <w:numPr>
          <w:ilvl w:val="0"/>
          <w:numId w:val="41"/>
        </w:numPr>
        <w:suppressAutoHyphens w:val="0"/>
        <w:spacing w:after="0" w:line="240" w:lineRule="auto"/>
        <w:ind w:left="426" w:hanging="284"/>
        <w:jc w:val="both"/>
        <w:rPr>
          <w:rFonts w:eastAsia="Times New Roman"/>
          <w:lang w:eastAsia="pl-PL"/>
        </w:rPr>
      </w:pPr>
      <w:r w:rsidRPr="00345FCD">
        <w:rPr>
          <w:rFonts w:eastAsia="Times New Roman"/>
          <w:lang w:eastAsia="pl-PL"/>
        </w:rPr>
        <w:t xml:space="preserve">nie będzie prowadził do powstania u Zamawiającego obowiązku podatkowego zgodnie </w:t>
      </w:r>
      <w:r w:rsidR="00E52678">
        <w:rPr>
          <w:rFonts w:eastAsia="Times New Roman"/>
          <w:lang w:eastAsia="pl-PL"/>
        </w:rPr>
        <w:br/>
      </w:r>
      <w:r w:rsidRPr="00345FCD">
        <w:rPr>
          <w:rFonts w:eastAsia="Times New Roman"/>
          <w:lang w:eastAsia="pl-PL"/>
        </w:rPr>
        <w:t>z przepisami o podatku od towarów i usług.</w:t>
      </w:r>
    </w:p>
    <w:p w14:paraId="01B1E451" w14:textId="7BFBE5BA" w:rsidR="00345FCD" w:rsidRPr="00345FCD" w:rsidRDefault="00345FCD" w:rsidP="005A24AC">
      <w:pPr>
        <w:widowControl w:val="0"/>
        <w:numPr>
          <w:ilvl w:val="0"/>
          <w:numId w:val="41"/>
        </w:numPr>
        <w:suppressAutoHyphens w:val="0"/>
        <w:spacing w:after="0" w:line="240" w:lineRule="auto"/>
        <w:ind w:left="426" w:hanging="284"/>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 xml:space="preserve">z przepisami o podatku od towarów i usług. Powyższy obowiązek podatkowy będzie dotyczył ……………………………………… </w:t>
      </w:r>
      <w:r w:rsidRPr="00C04ED8">
        <w:rPr>
          <w:rFonts w:eastAsia="Times New Roman"/>
          <w:sz w:val="18"/>
          <w:szCs w:val="18"/>
          <w:lang w:eastAsia="pl-PL"/>
        </w:rPr>
        <w:t>(</w:t>
      </w:r>
      <w:r w:rsidRPr="00C04ED8">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C04ED8">
        <w:rPr>
          <w:rFonts w:eastAsia="Times New Roman"/>
          <w:i/>
          <w:sz w:val="18"/>
          <w:szCs w:val="18"/>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5A24AC">
      <w:pPr>
        <w:widowControl w:val="0"/>
        <w:numPr>
          <w:ilvl w:val="0"/>
          <w:numId w:val="42"/>
        </w:numPr>
        <w:suppressAutoHyphens w:val="0"/>
        <w:spacing w:after="0" w:line="240" w:lineRule="auto"/>
        <w:ind w:left="426"/>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AC12BB4" w14:textId="77777777" w:rsidR="00161BB2" w:rsidRDefault="00161BB2" w:rsidP="005A24AC">
      <w:pPr>
        <w:numPr>
          <w:ilvl w:val="0"/>
          <w:numId w:val="42"/>
        </w:numPr>
        <w:suppressAutoHyphens w:val="0"/>
        <w:spacing w:after="0"/>
        <w:ind w:left="426"/>
        <w:contextualSpacing/>
        <w:jc w:val="both"/>
      </w:pPr>
      <w:r w:rsidRPr="00345FCD">
        <w:t xml:space="preserve">oferta liczy </w:t>
      </w:r>
      <w:r w:rsidRPr="00345FCD">
        <w:rPr>
          <w:b/>
          <w:u w:val="single"/>
        </w:rPr>
        <w:t>........................</w:t>
      </w:r>
      <w:r w:rsidRPr="00345FCD">
        <w:t xml:space="preserve"> kolejno ponumerowanych kart,</w:t>
      </w:r>
    </w:p>
    <w:p w14:paraId="16B1B6DE" w14:textId="77777777" w:rsidR="00161BB2" w:rsidRDefault="00161BB2" w:rsidP="00161BB2">
      <w:pPr>
        <w:suppressAutoHyphens w:val="0"/>
        <w:spacing w:after="0"/>
        <w:ind w:left="720"/>
        <w:contextualSpacing/>
        <w:jc w:val="both"/>
      </w:pPr>
    </w:p>
    <w:p w14:paraId="7B8678F5" w14:textId="3BBC61D2" w:rsidR="00345FCD" w:rsidRPr="00345FCD" w:rsidRDefault="00345FCD" w:rsidP="007812FF">
      <w:pPr>
        <w:rPr>
          <w:b/>
          <w:i/>
          <w:u w:val="single"/>
        </w:rPr>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75DA5963" w14:textId="473D4E13" w:rsidR="008F5370" w:rsidRDefault="008F5370" w:rsidP="00CF55AF">
      <w:pPr>
        <w:rPr>
          <w:b/>
          <w:i/>
          <w:u w:val="single"/>
        </w:rPr>
      </w:pPr>
    </w:p>
    <w:p w14:paraId="15E8FF27" w14:textId="184A7E3B" w:rsidR="002D6642" w:rsidRDefault="002D6642" w:rsidP="00CF55AF">
      <w:pPr>
        <w:rPr>
          <w:b/>
          <w:i/>
          <w:u w:val="single"/>
        </w:rPr>
      </w:pPr>
    </w:p>
    <w:p w14:paraId="7CD969DB" w14:textId="1861151A" w:rsidR="002D6642" w:rsidRDefault="002D6642" w:rsidP="00CF55AF">
      <w:pPr>
        <w:rPr>
          <w:b/>
          <w:i/>
          <w:u w:val="single"/>
        </w:rPr>
      </w:pPr>
    </w:p>
    <w:p w14:paraId="5F7340BD" w14:textId="0BA93585" w:rsidR="002D6642" w:rsidRDefault="002D6642" w:rsidP="00CF55AF">
      <w:pPr>
        <w:rPr>
          <w:b/>
          <w:i/>
          <w:u w:val="single"/>
        </w:rPr>
      </w:pPr>
    </w:p>
    <w:p w14:paraId="504CFE5F" w14:textId="77777777" w:rsidR="00C65B76" w:rsidRDefault="00C65B76" w:rsidP="00CF55AF">
      <w:pPr>
        <w:rPr>
          <w:b/>
          <w:i/>
          <w:u w:val="single"/>
        </w:rPr>
      </w:pPr>
    </w:p>
    <w:p w14:paraId="34C75CBA" w14:textId="77777777" w:rsidR="00C65B76" w:rsidRDefault="00C65B76" w:rsidP="00CF55AF">
      <w:pPr>
        <w:rPr>
          <w:b/>
          <w:i/>
          <w:u w:val="single"/>
        </w:rPr>
      </w:pPr>
    </w:p>
    <w:p w14:paraId="5F3D19B8" w14:textId="77777777" w:rsidR="00C65B76" w:rsidRDefault="00C65B76" w:rsidP="00CF55AF">
      <w:pPr>
        <w:rPr>
          <w:b/>
          <w:i/>
          <w:u w:val="single"/>
        </w:rPr>
      </w:pPr>
    </w:p>
    <w:p w14:paraId="461092FE" w14:textId="77777777" w:rsidR="00C65B76" w:rsidRDefault="00C65B76" w:rsidP="00CF55AF">
      <w:pPr>
        <w:rPr>
          <w:b/>
          <w:i/>
          <w:u w:val="single"/>
        </w:rPr>
      </w:pPr>
    </w:p>
    <w:p w14:paraId="04E3EA60" w14:textId="77777777" w:rsidR="00C65B76" w:rsidRDefault="00C65B76" w:rsidP="00CF55AF">
      <w:pPr>
        <w:rPr>
          <w:b/>
          <w:i/>
          <w:u w:val="single"/>
        </w:rPr>
      </w:pPr>
    </w:p>
    <w:p w14:paraId="7576D6F3" w14:textId="77777777" w:rsidR="002D6642" w:rsidRDefault="002D6642" w:rsidP="00CF55AF">
      <w:pPr>
        <w:rPr>
          <w:b/>
          <w:i/>
          <w:u w:val="single"/>
        </w:rPr>
      </w:pPr>
    </w:p>
    <w:p w14:paraId="26CE828B" w14:textId="27CB4FE6" w:rsidR="00AF6E6F" w:rsidRDefault="00AF6E6F" w:rsidP="00AF6E6F">
      <w:pPr>
        <w:ind w:left="6372"/>
        <w:jc w:val="right"/>
        <w:rPr>
          <w:b/>
          <w:i/>
          <w:u w:val="single"/>
        </w:rPr>
      </w:pPr>
      <w:r w:rsidRPr="00CF7419">
        <w:rPr>
          <w:b/>
          <w:i/>
          <w:u w:val="single"/>
        </w:rPr>
        <w:t xml:space="preserve">ZAŁĄCZNIK NR </w:t>
      </w:r>
      <w:r>
        <w:rPr>
          <w:b/>
          <w:i/>
          <w:u w:val="single"/>
        </w:rPr>
        <w:t>2</w:t>
      </w:r>
    </w:p>
    <w:p w14:paraId="06C53E66" w14:textId="77777777" w:rsidR="000B7730" w:rsidRDefault="000B7730" w:rsidP="005A24AC">
      <w:pPr>
        <w:numPr>
          <w:ilvl w:val="0"/>
          <w:numId w:val="125"/>
        </w:numPr>
        <w:spacing w:after="0" w:line="240" w:lineRule="auto"/>
        <w:contextualSpacing/>
        <w:rPr>
          <w:rFonts w:eastAsia="Times New Roman"/>
          <w:b/>
          <w:sz w:val="24"/>
          <w:szCs w:val="24"/>
          <w:lang w:eastAsia="pl-PL"/>
        </w:rPr>
      </w:pPr>
      <w:r>
        <w:rPr>
          <w:rFonts w:eastAsia="Times New Roman"/>
          <w:b/>
          <w:sz w:val="24"/>
          <w:szCs w:val="24"/>
          <w:lang w:eastAsia="pl-PL"/>
        </w:rPr>
        <w:t>Opis przedmiotu zamówienia:</w:t>
      </w:r>
    </w:p>
    <w:p w14:paraId="6F86AA44" w14:textId="77777777" w:rsidR="00736923" w:rsidRPr="00736923" w:rsidRDefault="00736923" w:rsidP="00736923">
      <w:pPr>
        <w:spacing w:after="0" w:line="240" w:lineRule="auto"/>
        <w:ind w:left="708"/>
        <w:jc w:val="both"/>
        <w:rPr>
          <w:rFonts w:eastAsia="Times New Roman"/>
          <w:sz w:val="24"/>
          <w:szCs w:val="24"/>
          <w:lang w:eastAsia="pl-PL"/>
        </w:rPr>
      </w:pPr>
      <w:r w:rsidRPr="00736923">
        <w:rPr>
          <w:rFonts w:eastAsia="Times New Roman"/>
          <w:sz w:val="24"/>
          <w:szCs w:val="24"/>
          <w:lang w:eastAsia="pl-PL"/>
        </w:rPr>
        <w:t>Przedmiotem zamówienia jest wykonanie i dostarczenie do siedziby Zamawiającego materiałów promocyjnych - kalendarzy</w:t>
      </w:r>
    </w:p>
    <w:p w14:paraId="1C3EE14D" w14:textId="77777777" w:rsidR="00736923" w:rsidRPr="00736923" w:rsidRDefault="00736923" w:rsidP="00736923">
      <w:pPr>
        <w:spacing w:after="0" w:line="240" w:lineRule="auto"/>
        <w:ind w:left="708"/>
        <w:jc w:val="both"/>
        <w:rPr>
          <w:rFonts w:eastAsia="Times New Roman"/>
          <w:sz w:val="24"/>
          <w:szCs w:val="24"/>
          <w:lang w:eastAsia="pl-PL"/>
        </w:rPr>
      </w:pPr>
      <w:r w:rsidRPr="00736923">
        <w:rPr>
          <w:rFonts w:eastAsia="Times New Roman"/>
          <w:sz w:val="24"/>
          <w:szCs w:val="24"/>
          <w:lang w:eastAsia="pl-PL"/>
        </w:rPr>
        <w:t>Wykaz materiałów promocyjnych oraz wymagania dotyczące ich wykonania są określone:</w:t>
      </w:r>
    </w:p>
    <w:p w14:paraId="3355FE59" w14:textId="77777777" w:rsidR="00736923" w:rsidRPr="00736923" w:rsidRDefault="00736923" w:rsidP="00736923">
      <w:pPr>
        <w:spacing w:after="0" w:line="240" w:lineRule="auto"/>
        <w:ind w:left="708"/>
        <w:jc w:val="both"/>
        <w:rPr>
          <w:rFonts w:eastAsia="Times New Roman"/>
          <w:sz w:val="24"/>
          <w:szCs w:val="24"/>
          <w:lang w:eastAsia="pl-PL"/>
        </w:rPr>
      </w:pPr>
      <w:r w:rsidRPr="00736923">
        <w:rPr>
          <w:rFonts w:eastAsia="Times New Roman"/>
          <w:sz w:val="24"/>
          <w:szCs w:val="24"/>
          <w:lang w:eastAsia="pl-PL"/>
        </w:rPr>
        <w:t>Cześć 1 - Kalendarze</w:t>
      </w:r>
    </w:p>
    <w:p w14:paraId="050B58BA" w14:textId="77777777" w:rsidR="00736923" w:rsidRPr="00736923" w:rsidRDefault="00736923" w:rsidP="00736923">
      <w:pPr>
        <w:spacing w:after="0" w:line="240" w:lineRule="auto"/>
        <w:ind w:left="708"/>
        <w:jc w:val="both"/>
        <w:rPr>
          <w:rFonts w:eastAsia="Times New Roman"/>
          <w:sz w:val="24"/>
          <w:szCs w:val="24"/>
          <w:lang w:eastAsia="pl-PL"/>
        </w:rPr>
      </w:pPr>
      <w:r w:rsidRPr="00736923">
        <w:rPr>
          <w:rFonts w:eastAsia="Times New Roman"/>
          <w:sz w:val="24"/>
          <w:szCs w:val="24"/>
          <w:lang w:eastAsia="pl-PL"/>
        </w:rPr>
        <w:t>Część 2 – Kalendarze Tebra</w:t>
      </w:r>
    </w:p>
    <w:p w14:paraId="1F579A7C" w14:textId="77777777" w:rsidR="00736923" w:rsidRPr="00736923" w:rsidRDefault="00736923" w:rsidP="00736923">
      <w:pPr>
        <w:spacing w:after="0" w:line="240" w:lineRule="auto"/>
        <w:ind w:left="708"/>
        <w:jc w:val="both"/>
        <w:rPr>
          <w:rFonts w:eastAsia="Times New Roman"/>
          <w:sz w:val="24"/>
          <w:szCs w:val="24"/>
          <w:lang w:eastAsia="pl-PL"/>
        </w:rPr>
      </w:pPr>
      <w:r w:rsidRPr="00736923">
        <w:rPr>
          <w:rFonts w:eastAsia="Times New Roman"/>
          <w:sz w:val="24"/>
          <w:szCs w:val="24"/>
          <w:lang w:eastAsia="pl-PL"/>
        </w:rPr>
        <w:t>Materiały muszą być nowe, pozbawione was fabrycznych oraz defektów. Pełnowartościowe.</w:t>
      </w:r>
    </w:p>
    <w:p w14:paraId="7ECE4263" w14:textId="77777777" w:rsidR="00736923" w:rsidRPr="00736923" w:rsidRDefault="00736923" w:rsidP="00736923">
      <w:pPr>
        <w:spacing w:after="0" w:line="240" w:lineRule="auto"/>
        <w:ind w:left="708"/>
        <w:jc w:val="both"/>
        <w:rPr>
          <w:rFonts w:eastAsia="Times New Roman"/>
          <w:sz w:val="24"/>
          <w:szCs w:val="24"/>
          <w:lang w:eastAsia="pl-PL"/>
        </w:rPr>
      </w:pPr>
      <w:r w:rsidRPr="00736923">
        <w:rPr>
          <w:rFonts w:eastAsia="Times New Roman"/>
          <w:sz w:val="24"/>
          <w:szCs w:val="24"/>
          <w:lang w:eastAsia="pl-PL"/>
        </w:rPr>
        <w:t>Wykonawca udzieli Zamawiającemu gwarancji jakości na materiały promocyjne na okres minimum 12 miesięcy.</w:t>
      </w:r>
    </w:p>
    <w:p w14:paraId="49D5CAC6" w14:textId="77777777" w:rsidR="00736923" w:rsidRPr="00736923" w:rsidRDefault="00736923" w:rsidP="00736923">
      <w:pPr>
        <w:spacing w:after="0" w:line="240" w:lineRule="auto"/>
        <w:ind w:left="708"/>
        <w:jc w:val="both"/>
        <w:rPr>
          <w:rFonts w:eastAsia="Times New Roman"/>
          <w:sz w:val="24"/>
          <w:szCs w:val="24"/>
          <w:lang w:eastAsia="pl-PL"/>
        </w:rPr>
      </w:pPr>
      <w:r w:rsidRPr="00736923">
        <w:rPr>
          <w:rFonts w:eastAsia="Times New Roman"/>
          <w:sz w:val="24"/>
          <w:szCs w:val="24"/>
          <w:lang w:eastAsia="pl-PL"/>
        </w:rPr>
        <w:t>Projekty graficzne oraz logotypy stanowią Załącznik nr 1.</w:t>
      </w:r>
    </w:p>
    <w:p w14:paraId="29D0DCAE" w14:textId="77777777" w:rsidR="00736923" w:rsidRDefault="00736923" w:rsidP="00736923">
      <w:pPr>
        <w:spacing w:after="0" w:line="240" w:lineRule="auto"/>
        <w:ind w:left="708"/>
        <w:jc w:val="both"/>
        <w:rPr>
          <w:rFonts w:eastAsia="Times New Roman"/>
          <w:sz w:val="24"/>
          <w:szCs w:val="24"/>
          <w:lang w:eastAsia="pl-PL"/>
        </w:rPr>
      </w:pPr>
      <w:r w:rsidRPr="00736923">
        <w:rPr>
          <w:rFonts w:eastAsia="Times New Roman"/>
          <w:sz w:val="24"/>
          <w:szCs w:val="24"/>
          <w:lang w:eastAsia="pl-PL"/>
        </w:rPr>
        <w:t>Wykonawca przedstawi ostateczne projekty graficzne poszczególnych materiałów do akceptacji Zamawiającemu.</w:t>
      </w:r>
    </w:p>
    <w:p w14:paraId="28F27963" w14:textId="01538253" w:rsidR="00E056DC" w:rsidRPr="00736923" w:rsidRDefault="00E056DC" w:rsidP="00736923">
      <w:pPr>
        <w:spacing w:after="0" w:line="240" w:lineRule="auto"/>
        <w:ind w:left="708"/>
        <w:jc w:val="both"/>
        <w:rPr>
          <w:rFonts w:eastAsia="Times New Roman"/>
          <w:sz w:val="24"/>
          <w:szCs w:val="24"/>
          <w:lang w:eastAsia="pl-PL"/>
        </w:rPr>
      </w:pPr>
      <w:r w:rsidRPr="00E056DC">
        <w:rPr>
          <w:rFonts w:eastAsia="Times New Roman"/>
          <w:sz w:val="24"/>
          <w:szCs w:val="24"/>
          <w:lang w:eastAsia="pl-PL"/>
        </w:rPr>
        <w:t>Wykonawca dostarczy pierwszą cześć zamówienia Zamawiającemu w terminie 20 dni od daty podpisania umowy</w:t>
      </w:r>
      <w:r>
        <w:rPr>
          <w:rFonts w:eastAsia="Times New Roman"/>
          <w:sz w:val="24"/>
          <w:szCs w:val="24"/>
          <w:lang w:eastAsia="pl-PL"/>
        </w:rPr>
        <w:t>.</w:t>
      </w:r>
    </w:p>
    <w:p w14:paraId="30888904" w14:textId="77777777" w:rsidR="005812C9" w:rsidRDefault="0008207D" w:rsidP="0008207D">
      <w:pPr>
        <w:spacing w:after="0" w:line="240" w:lineRule="auto"/>
        <w:ind w:left="6379" w:firstLine="709"/>
        <w:jc w:val="both"/>
        <w:rPr>
          <w:b/>
          <w:i/>
        </w:rPr>
      </w:pPr>
      <w:r>
        <w:rPr>
          <w:b/>
          <w:i/>
        </w:rPr>
        <w:t xml:space="preserve">    </w:t>
      </w:r>
    </w:p>
    <w:p w14:paraId="0D9364DA" w14:textId="77777777" w:rsidR="005812C9" w:rsidRDefault="005812C9" w:rsidP="0008207D">
      <w:pPr>
        <w:spacing w:after="0" w:line="240" w:lineRule="auto"/>
        <w:ind w:left="6379" w:firstLine="709"/>
        <w:jc w:val="both"/>
        <w:rPr>
          <w:b/>
          <w:i/>
        </w:rPr>
      </w:pPr>
    </w:p>
    <w:p w14:paraId="6A90BD03" w14:textId="77777777" w:rsidR="005812C9" w:rsidRDefault="005812C9" w:rsidP="0008207D">
      <w:pPr>
        <w:spacing w:after="0" w:line="240" w:lineRule="auto"/>
        <w:ind w:left="6379" w:firstLine="709"/>
        <w:jc w:val="both"/>
        <w:rPr>
          <w:b/>
          <w:i/>
        </w:rPr>
      </w:pPr>
    </w:p>
    <w:p w14:paraId="4DAFFBCF" w14:textId="77777777" w:rsidR="005812C9" w:rsidRDefault="005812C9" w:rsidP="0008207D">
      <w:pPr>
        <w:spacing w:after="0" w:line="240" w:lineRule="auto"/>
        <w:ind w:left="6379" w:firstLine="709"/>
        <w:jc w:val="both"/>
        <w:rPr>
          <w:b/>
          <w:i/>
        </w:rPr>
      </w:pPr>
    </w:p>
    <w:p w14:paraId="735C22F1" w14:textId="77777777" w:rsidR="005812C9" w:rsidRDefault="005812C9" w:rsidP="0008207D">
      <w:pPr>
        <w:spacing w:after="0" w:line="240" w:lineRule="auto"/>
        <w:ind w:left="6379" w:firstLine="709"/>
        <w:jc w:val="both"/>
        <w:rPr>
          <w:b/>
          <w:i/>
        </w:rPr>
      </w:pPr>
    </w:p>
    <w:p w14:paraId="30B56339" w14:textId="77777777" w:rsidR="005812C9" w:rsidRDefault="005812C9" w:rsidP="0008207D">
      <w:pPr>
        <w:spacing w:after="0" w:line="240" w:lineRule="auto"/>
        <w:ind w:left="6379" w:firstLine="709"/>
        <w:jc w:val="both"/>
        <w:rPr>
          <w:b/>
          <w:i/>
        </w:rPr>
      </w:pPr>
    </w:p>
    <w:p w14:paraId="39AC5C4C" w14:textId="77777777" w:rsidR="005812C9" w:rsidRDefault="005812C9" w:rsidP="0008207D">
      <w:pPr>
        <w:spacing w:after="0" w:line="240" w:lineRule="auto"/>
        <w:ind w:left="6379" w:firstLine="709"/>
        <w:jc w:val="both"/>
        <w:rPr>
          <w:b/>
          <w:i/>
        </w:rPr>
      </w:pPr>
    </w:p>
    <w:p w14:paraId="245D9A3D" w14:textId="77777777" w:rsidR="005812C9" w:rsidRDefault="005812C9" w:rsidP="0008207D">
      <w:pPr>
        <w:spacing w:after="0" w:line="240" w:lineRule="auto"/>
        <w:ind w:left="6379" w:firstLine="709"/>
        <w:jc w:val="both"/>
        <w:rPr>
          <w:b/>
          <w:i/>
        </w:rPr>
      </w:pPr>
    </w:p>
    <w:p w14:paraId="35F2ECB4" w14:textId="77777777" w:rsidR="005812C9" w:rsidRDefault="005812C9" w:rsidP="0008207D">
      <w:pPr>
        <w:spacing w:after="0" w:line="240" w:lineRule="auto"/>
        <w:ind w:left="6379" w:firstLine="709"/>
        <w:jc w:val="both"/>
        <w:rPr>
          <w:b/>
          <w:i/>
        </w:rPr>
      </w:pPr>
    </w:p>
    <w:p w14:paraId="436F875D" w14:textId="77777777" w:rsidR="005812C9" w:rsidRDefault="005812C9" w:rsidP="0008207D">
      <w:pPr>
        <w:spacing w:after="0" w:line="240" w:lineRule="auto"/>
        <w:ind w:left="6379" w:firstLine="709"/>
        <w:jc w:val="both"/>
        <w:rPr>
          <w:b/>
          <w:i/>
        </w:rPr>
      </w:pPr>
    </w:p>
    <w:p w14:paraId="28A8C9B0" w14:textId="77777777" w:rsidR="005812C9" w:rsidRDefault="005812C9" w:rsidP="0008207D">
      <w:pPr>
        <w:spacing w:after="0" w:line="240" w:lineRule="auto"/>
        <w:ind w:left="6379" w:firstLine="709"/>
        <w:jc w:val="both"/>
        <w:rPr>
          <w:b/>
          <w:i/>
        </w:rPr>
      </w:pPr>
    </w:p>
    <w:p w14:paraId="6E4E22AD" w14:textId="77777777" w:rsidR="005812C9" w:rsidRDefault="005812C9" w:rsidP="0008207D">
      <w:pPr>
        <w:spacing w:after="0" w:line="240" w:lineRule="auto"/>
        <w:ind w:left="6379" w:firstLine="709"/>
        <w:jc w:val="both"/>
        <w:rPr>
          <w:b/>
          <w:i/>
        </w:rPr>
      </w:pPr>
    </w:p>
    <w:p w14:paraId="46953A76" w14:textId="77777777" w:rsidR="005812C9" w:rsidRDefault="005812C9" w:rsidP="0008207D">
      <w:pPr>
        <w:spacing w:after="0" w:line="240" w:lineRule="auto"/>
        <w:ind w:left="6379" w:firstLine="709"/>
        <w:jc w:val="both"/>
        <w:rPr>
          <w:b/>
          <w:i/>
        </w:rPr>
      </w:pPr>
    </w:p>
    <w:p w14:paraId="65F0A532" w14:textId="77777777" w:rsidR="005812C9" w:rsidRDefault="005812C9" w:rsidP="0008207D">
      <w:pPr>
        <w:spacing w:after="0" w:line="240" w:lineRule="auto"/>
        <w:ind w:left="6379" w:firstLine="709"/>
        <w:jc w:val="both"/>
        <w:rPr>
          <w:b/>
          <w:i/>
        </w:rPr>
      </w:pPr>
    </w:p>
    <w:p w14:paraId="5BFE5152" w14:textId="77777777" w:rsidR="005812C9" w:rsidRDefault="005812C9" w:rsidP="0008207D">
      <w:pPr>
        <w:spacing w:after="0" w:line="240" w:lineRule="auto"/>
        <w:ind w:left="6379" w:firstLine="709"/>
        <w:jc w:val="both"/>
        <w:rPr>
          <w:b/>
          <w:i/>
        </w:rPr>
      </w:pPr>
    </w:p>
    <w:p w14:paraId="46828EAE" w14:textId="77777777" w:rsidR="005812C9" w:rsidRDefault="005812C9" w:rsidP="0008207D">
      <w:pPr>
        <w:spacing w:after="0" w:line="240" w:lineRule="auto"/>
        <w:ind w:left="6379" w:firstLine="709"/>
        <w:jc w:val="both"/>
        <w:rPr>
          <w:b/>
          <w:i/>
        </w:rPr>
      </w:pPr>
    </w:p>
    <w:p w14:paraId="19A88586" w14:textId="77777777" w:rsidR="005812C9" w:rsidRDefault="005812C9" w:rsidP="0008207D">
      <w:pPr>
        <w:spacing w:after="0" w:line="240" w:lineRule="auto"/>
        <w:ind w:left="6379" w:firstLine="709"/>
        <w:jc w:val="both"/>
        <w:rPr>
          <w:b/>
          <w:i/>
        </w:rPr>
      </w:pPr>
    </w:p>
    <w:p w14:paraId="71173720" w14:textId="77777777" w:rsidR="005812C9" w:rsidRDefault="005812C9" w:rsidP="0008207D">
      <w:pPr>
        <w:spacing w:after="0" w:line="240" w:lineRule="auto"/>
        <w:ind w:left="6379" w:firstLine="709"/>
        <w:jc w:val="both"/>
        <w:rPr>
          <w:b/>
          <w:i/>
        </w:rPr>
      </w:pPr>
    </w:p>
    <w:p w14:paraId="22AAB17A" w14:textId="77777777" w:rsidR="005812C9" w:rsidRDefault="005812C9" w:rsidP="0008207D">
      <w:pPr>
        <w:spacing w:after="0" w:line="240" w:lineRule="auto"/>
        <w:ind w:left="6379" w:firstLine="709"/>
        <w:jc w:val="both"/>
        <w:rPr>
          <w:b/>
          <w:i/>
        </w:rPr>
      </w:pPr>
    </w:p>
    <w:p w14:paraId="096749B3" w14:textId="77777777" w:rsidR="005812C9" w:rsidRDefault="005812C9" w:rsidP="0008207D">
      <w:pPr>
        <w:spacing w:after="0" w:line="240" w:lineRule="auto"/>
        <w:ind w:left="6379" w:firstLine="709"/>
        <w:jc w:val="both"/>
        <w:rPr>
          <w:b/>
          <w:i/>
        </w:rPr>
      </w:pPr>
    </w:p>
    <w:p w14:paraId="5A830A3A" w14:textId="77777777" w:rsidR="005812C9" w:rsidRDefault="005812C9" w:rsidP="0008207D">
      <w:pPr>
        <w:spacing w:after="0" w:line="240" w:lineRule="auto"/>
        <w:ind w:left="6379" w:firstLine="709"/>
        <w:jc w:val="both"/>
        <w:rPr>
          <w:b/>
          <w:i/>
        </w:rPr>
      </w:pPr>
    </w:p>
    <w:p w14:paraId="702C47BB" w14:textId="77777777" w:rsidR="005812C9" w:rsidRDefault="005812C9" w:rsidP="0008207D">
      <w:pPr>
        <w:spacing w:after="0" w:line="240" w:lineRule="auto"/>
        <w:ind w:left="6379" w:firstLine="709"/>
        <w:jc w:val="both"/>
        <w:rPr>
          <w:b/>
          <w:i/>
        </w:rPr>
      </w:pPr>
    </w:p>
    <w:p w14:paraId="6DC8CA04" w14:textId="77777777" w:rsidR="005812C9" w:rsidRDefault="005812C9" w:rsidP="0008207D">
      <w:pPr>
        <w:spacing w:after="0" w:line="240" w:lineRule="auto"/>
        <w:ind w:left="6379" w:firstLine="709"/>
        <w:jc w:val="both"/>
        <w:rPr>
          <w:b/>
          <w:i/>
        </w:rPr>
      </w:pPr>
    </w:p>
    <w:p w14:paraId="4AFAE9AC" w14:textId="77777777" w:rsidR="005812C9" w:rsidRDefault="005812C9" w:rsidP="0008207D">
      <w:pPr>
        <w:spacing w:after="0" w:line="240" w:lineRule="auto"/>
        <w:ind w:left="6379" w:firstLine="709"/>
        <w:jc w:val="both"/>
        <w:rPr>
          <w:b/>
          <w:i/>
        </w:rPr>
      </w:pPr>
    </w:p>
    <w:p w14:paraId="16E34CD2" w14:textId="77777777" w:rsidR="005812C9" w:rsidRDefault="005812C9" w:rsidP="0008207D">
      <w:pPr>
        <w:spacing w:after="0" w:line="240" w:lineRule="auto"/>
        <w:ind w:left="6379" w:firstLine="709"/>
        <w:jc w:val="both"/>
        <w:rPr>
          <w:b/>
          <w:i/>
        </w:rPr>
      </w:pPr>
    </w:p>
    <w:p w14:paraId="2906C5E5" w14:textId="77777777" w:rsidR="005812C9" w:rsidRDefault="005812C9" w:rsidP="0008207D">
      <w:pPr>
        <w:spacing w:after="0" w:line="240" w:lineRule="auto"/>
        <w:ind w:left="6379" w:firstLine="709"/>
        <w:jc w:val="both"/>
        <w:rPr>
          <w:b/>
          <w:i/>
        </w:rPr>
      </w:pPr>
    </w:p>
    <w:p w14:paraId="03E29F1D" w14:textId="77777777" w:rsidR="005812C9" w:rsidRDefault="005812C9" w:rsidP="0008207D">
      <w:pPr>
        <w:spacing w:after="0" w:line="240" w:lineRule="auto"/>
        <w:ind w:left="6379" w:firstLine="709"/>
        <w:jc w:val="both"/>
        <w:rPr>
          <w:b/>
          <w:i/>
        </w:rPr>
      </w:pPr>
    </w:p>
    <w:p w14:paraId="27FEC280" w14:textId="77777777" w:rsidR="005812C9" w:rsidRDefault="005812C9" w:rsidP="0008207D">
      <w:pPr>
        <w:spacing w:after="0" w:line="240" w:lineRule="auto"/>
        <w:ind w:left="6379" w:firstLine="709"/>
        <w:jc w:val="both"/>
        <w:rPr>
          <w:b/>
          <w:i/>
        </w:rPr>
      </w:pPr>
    </w:p>
    <w:p w14:paraId="73786D5B" w14:textId="77777777" w:rsidR="005812C9" w:rsidRDefault="005812C9" w:rsidP="0008207D">
      <w:pPr>
        <w:spacing w:after="0" w:line="240" w:lineRule="auto"/>
        <w:ind w:left="6379" w:firstLine="709"/>
        <w:jc w:val="both"/>
        <w:rPr>
          <w:b/>
          <w:i/>
        </w:rPr>
      </w:pPr>
    </w:p>
    <w:p w14:paraId="6E08397C" w14:textId="77777777" w:rsidR="005812C9" w:rsidRDefault="005812C9" w:rsidP="0008207D">
      <w:pPr>
        <w:spacing w:after="0" w:line="240" w:lineRule="auto"/>
        <w:ind w:left="6379" w:firstLine="709"/>
        <w:jc w:val="both"/>
        <w:rPr>
          <w:b/>
          <w:i/>
        </w:rPr>
      </w:pPr>
    </w:p>
    <w:p w14:paraId="4C924CF2" w14:textId="77777777" w:rsidR="005812C9" w:rsidRDefault="005812C9" w:rsidP="0008207D">
      <w:pPr>
        <w:spacing w:after="0" w:line="240" w:lineRule="auto"/>
        <w:ind w:left="6379" w:firstLine="709"/>
        <w:jc w:val="both"/>
        <w:rPr>
          <w:b/>
          <w:i/>
        </w:rPr>
      </w:pPr>
    </w:p>
    <w:p w14:paraId="239EC658" w14:textId="77777777" w:rsidR="005812C9" w:rsidRDefault="005812C9" w:rsidP="0008207D">
      <w:pPr>
        <w:spacing w:after="0" w:line="240" w:lineRule="auto"/>
        <w:ind w:left="6379" w:firstLine="709"/>
        <w:jc w:val="both"/>
        <w:rPr>
          <w:b/>
          <w:i/>
        </w:rPr>
      </w:pPr>
    </w:p>
    <w:p w14:paraId="1D2BDD10" w14:textId="77777777" w:rsidR="005812C9" w:rsidRDefault="005812C9" w:rsidP="0008207D">
      <w:pPr>
        <w:spacing w:after="0" w:line="240" w:lineRule="auto"/>
        <w:ind w:left="6379" w:firstLine="709"/>
        <w:jc w:val="both"/>
        <w:rPr>
          <w:b/>
          <w:i/>
        </w:rPr>
      </w:pPr>
    </w:p>
    <w:p w14:paraId="36CC600B" w14:textId="77777777" w:rsidR="005812C9" w:rsidRDefault="005812C9" w:rsidP="0008207D">
      <w:pPr>
        <w:spacing w:after="0" w:line="240" w:lineRule="auto"/>
        <w:ind w:left="6379" w:firstLine="709"/>
        <w:jc w:val="both"/>
        <w:rPr>
          <w:b/>
          <w:i/>
        </w:rPr>
      </w:pPr>
    </w:p>
    <w:p w14:paraId="598D466F" w14:textId="77777777" w:rsidR="005812C9" w:rsidRDefault="005812C9" w:rsidP="0008207D">
      <w:pPr>
        <w:spacing w:after="0" w:line="240" w:lineRule="auto"/>
        <w:ind w:left="6379" w:firstLine="709"/>
        <w:jc w:val="both"/>
        <w:rPr>
          <w:b/>
          <w:i/>
        </w:rPr>
      </w:pPr>
    </w:p>
    <w:p w14:paraId="31A83CD7" w14:textId="77777777" w:rsidR="005812C9" w:rsidRDefault="005812C9" w:rsidP="0008207D">
      <w:pPr>
        <w:spacing w:after="0" w:line="240" w:lineRule="auto"/>
        <w:ind w:left="6379" w:firstLine="709"/>
        <w:jc w:val="both"/>
        <w:rPr>
          <w:b/>
          <w:i/>
        </w:rPr>
      </w:pPr>
    </w:p>
    <w:p w14:paraId="7F20013A" w14:textId="00FD397F" w:rsidR="00AF6E6F" w:rsidRPr="0008207D" w:rsidRDefault="00AF6E6F" w:rsidP="0008207D">
      <w:pPr>
        <w:spacing w:after="0" w:line="240" w:lineRule="auto"/>
        <w:ind w:left="6379" w:firstLine="709"/>
        <w:jc w:val="both"/>
        <w:rPr>
          <w:b/>
          <w:i/>
          <w:u w:val="single"/>
        </w:rPr>
      </w:pPr>
      <w:r w:rsidRPr="0008207D">
        <w:rPr>
          <w:b/>
          <w:i/>
          <w:u w:val="single"/>
        </w:rPr>
        <w:t>ZAŁĄCZNIK NR 3</w:t>
      </w:r>
    </w:p>
    <w:p w14:paraId="0A8FBE97" w14:textId="10B976A0" w:rsidR="0008207D" w:rsidRPr="0008207D" w:rsidRDefault="0008207D" w:rsidP="00AB0831">
      <w:pPr>
        <w:ind w:left="6381" w:firstLine="709"/>
        <w:jc w:val="both"/>
        <w:rPr>
          <w:b/>
          <w:i/>
        </w:rPr>
      </w:pPr>
      <w:r w:rsidRPr="0008207D">
        <w:rPr>
          <w:b/>
          <w:i/>
        </w:rPr>
        <w:t xml:space="preserve">         </w:t>
      </w:r>
      <w:r>
        <w:rPr>
          <w:b/>
          <w:i/>
        </w:rPr>
        <w:t xml:space="preserve">   </w:t>
      </w:r>
      <w:r w:rsidRPr="0008207D">
        <w:rPr>
          <w:b/>
          <w:i/>
        </w:rPr>
        <w:t xml:space="preserve"> projekt</w:t>
      </w:r>
    </w:p>
    <w:p w14:paraId="4C221E73" w14:textId="77777777" w:rsidR="005820F5" w:rsidRDefault="005820F5" w:rsidP="005820F5">
      <w:pPr>
        <w:pStyle w:val="LO-normal"/>
        <w:ind w:left="6372" w:firstLine="707"/>
        <w:jc w:val="right"/>
        <w:rPr>
          <w:rFonts w:eastAsia="Times New Roman" w:cs="Times New Roman"/>
          <w:color w:val="000000"/>
          <w:sz w:val="24"/>
          <w:szCs w:val="24"/>
          <w:u w:val="single"/>
        </w:rPr>
      </w:pPr>
    </w:p>
    <w:p w14:paraId="56B0F6F0" w14:textId="77777777" w:rsidR="005820F5" w:rsidRDefault="005820F5" w:rsidP="005820F5">
      <w:pPr>
        <w:pStyle w:val="LO-normal"/>
        <w:tabs>
          <w:tab w:val="left" w:pos="1701"/>
        </w:tabs>
        <w:jc w:val="right"/>
        <w:rPr>
          <w:rFonts w:eastAsia="Times New Roman" w:cs="Times New Roman"/>
          <w:color w:val="000000"/>
          <w:sz w:val="24"/>
          <w:szCs w:val="24"/>
          <w:u w:val="single"/>
        </w:rPr>
      </w:pPr>
    </w:p>
    <w:p w14:paraId="5DFE4534" w14:textId="77777777" w:rsidR="005820F5" w:rsidRDefault="005820F5" w:rsidP="005820F5">
      <w:pPr>
        <w:pStyle w:val="LO-normal"/>
        <w:jc w:val="center"/>
        <w:rPr>
          <w:rFonts w:eastAsia="Times New Roman" w:cs="Times New Roman"/>
          <w:b/>
          <w:color w:val="000000"/>
          <w:u w:val="single"/>
        </w:rPr>
      </w:pPr>
      <w:r>
        <w:rPr>
          <w:rFonts w:eastAsia="Times New Roman" w:cs="Times New Roman"/>
          <w:b/>
          <w:color w:val="000000"/>
          <w:sz w:val="28"/>
          <w:szCs w:val="28"/>
        </w:rPr>
        <w:t>UMOWA  nr</w:t>
      </w:r>
      <w:r>
        <w:rPr>
          <w:rFonts w:eastAsia="Times New Roman" w:cs="Times New Roman"/>
          <w:color w:val="000000"/>
          <w:sz w:val="28"/>
          <w:szCs w:val="28"/>
        </w:rPr>
        <w:t xml:space="preserve"> ……............………..........</w:t>
      </w:r>
    </w:p>
    <w:p w14:paraId="7EB1CAEE" w14:textId="77777777" w:rsidR="005820F5" w:rsidRDefault="005820F5" w:rsidP="005820F5">
      <w:pPr>
        <w:pStyle w:val="LO-normal"/>
        <w:rPr>
          <w:rFonts w:eastAsia="Times New Roman" w:cs="Times New Roman"/>
          <w:color w:val="000000"/>
          <w:sz w:val="28"/>
          <w:szCs w:val="28"/>
        </w:rPr>
      </w:pPr>
    </w:p>
    <w:p w14:paraId="05C31403" w14:textId="77777777" w:rsidR="005820F5" w:rsidRDefault="005820F5" w:rsidP="005820F5">
      <w:pPr>
        <w:pStyle w:val="LO-normal"/>
        <w:jc w:val="center"/>
        <w:rPr>
          <w:rFonts w:eastAsia="Times New Roman" w:cs="Times New Roman"/>
          <w:color w:val="000000"/>
          <w:sz w:val="24"/>
          <w:szCs w:val="24"/>
        </w:rPr>
      </w:pPr>
      <w:r>
        <w:rPr>
          <w:rFonts w:eastAsia="Times New Roman" w:cs="Times New Roman"/>
          <w:b/>
          <w:color w:val="000000"/>
          <w:sz w:val="24"/>
          <w:szCs w:val="24"/>
        </w:rPr>
        <w:t xml:space="preserve">zawarta w dniu </w:t>
      </w:r>
      <w:r>
        <w:rPr>
          <w:rFonts w:eastAsia="Times New Roman" w:cs="Times New Roman"/>
          <w:color w:val="000000"/>
          <w:sz w:val="24"/>
          <w:szCs w:val="24"/>
        </w:rPr>
        <w:t>...........................................</w:t>
      </w:r>
      <w:r>
        <w:rPr>
          <w:rFonts w:eastAsia="Times New Roman" w:cs="Times New Roman"/>
          <w:b/>
          <w:color w:val="000000"/>
          <w:sz w:val="24"/>
          <w:szCs w:val="24"/>
        </w:rPr>
        <w:t xml:space="preserve"> 2021 roku</w:t>
      </w:r>
    </w:p>
    <w:p w14:paraId="27E35AD5" w14:textId="77777777" w:rsidR="005820F5" w:rsidRDefault="005820F5" w:rsidP="005820F5">
      <w:pPr>
        <w:pStyle w:val="LO-normal"/>
        <w:rPr>
          <w:rFonts w:eastAsia="Times New Roman" w:cs="Times New Roman"/>
          <w:color w:val="000000"/>
          <w:sz w:val="24"/>
          <w:szCs w:val="24"/>
        </w:rPr>
      </w:pPr>
    </w:p>
    <w:p w14:paraId="58206981" w14:textId="77777777" w:rsidR="005820F5" w:rsidRDefault="005820F5" w:rsidP="005820F5">
      <w:pPr>
        <w:pStyle w:val="LO-normal"/>
        <w:rPr>
          <w:rFonts w:eastAsia="Times New Roman" w:cs="Times New Roman"/>
          <w:color w:val="000000"/>
          <w:sz w:val="24"/>
          <w:szCs w:val="24"/>
        </w:rPr>
      </w:pPr>
      <w:r>
        <w:rPr>
          <w:rFonts w:eastAsia="Times New Roman" w:cs="Times New Roman"/>
          <w:color w:val="000000"/>
          <w:sz w:val="24"/>
          <w:szCs w:val="24"/>
        </w:rPr>
        <w:t>pomiędzy:</w:t>
      </w:r>
    </w:p>
    <w:p w14:paraId="6E7C68AE" w14:textId="77777777" w:rsidR="005820F5" w:rsidRDefault="005820F5" w:rsidP="005820F5">
      <w:pPr>
        <w:pStyle w:val="LO-normal"/>
        <w:rPr>
          <w:rFonts w:eastAsia="Times New Roman" w:cs="Times New Roman"/>
          <w:color w:val="000000"/>
          <w:sz w:val="24"/>
          <w:szCs w:val="24"/>
        </w:rPr>
      </w:pPr>
    </w:p>
    <w:p w14:paraId="35C8CDDA" w14:textId="77777777" w:rsidR="005820F5" w:rsidRDefault="005820F5" w:rsidP="005820F5">
      <w:pPr>
        <w:pStyle w:val="LO-normal"/>
        <w:rPr>
          <w:rFonts w:eastAsia="Times New Roman" w:cs="Times New Roman"/>
          <w:color w:val="000000"/>
          <w:sz w:val="24"/>
          <w:szCs w:val="24"/>
        </w:rPr>
      </w:pPr>
      <w:r>
        <w:rPr>
          <w:rFonts w:eastAsia="Times New Roman" w:cs="Times New Roman"/>
          <w:b/>
          <w:color w:val="000000"/>
          <w:sz w:val="24"/>
          <w:szCs w:val="24"/>
        </w:rPr>
        <w:t>Akademią Marynarki Wojennej im. Bohaterów Westerplatte,</w:t>
      </w:r>
    </w:p>
    <w:p w14:paraId="738DFABC" w14:textId="77777777" w:rsidR="005820F5" w:rsidRDefault="005820F5" w:rsidP="005820F5">
      <w:pPr>
        <w:pStyle w:val="LO-normal"/>
        <w:tabs>
          <w:tab w:val="left" w:pos="851"/>
        </w:tabs>
        <w:ind w:right="68"/>
        <w:rPr>
          <w:rFonts w:eastAsia="Times New Roman" w:cs="Times New Roman"/>
          <w:color w:val="000000"/>
          <w:sz w:val="24"/>
          <w:szCs w:val="24"/>
        </w:rPr>
      </w:pPr>
      <w:r>
        <w:rPr>
          <w:rFonts w:eastAsia="Times New Roman" w:cs="Times New Roman"/>
          <w:color w:val="000000"/>
          <w:sz w:val="24"/>
          <w:szCs w:val="24"/>
        </w:rPr>
        <w:t xml:space="preserve">ul. Śmidowicza 69, 81-127 GDYNIA, NIP: 586-010-46-93, REGON: 190064136, </w:t>
      </w:r>
    </w:p>
    <w:p w14:paraId="28D8F6A2" w14:textId="77777777" w:rsidR="005820F5" w:rsidRDefault="005820F5" w:rsidP="005820F5">
      <w:pPr>
        <w:pStyle w:val="LO-normal"/>
        <w:tabs>
          <w:tab w:val="left" w:pos="851"/>
        </w:tabs>
        <w:ind w:right="68"/>
        <w:rPr>
          <w:rFonts w:eastAsia="Times New Roman" w:cs="Times New Roman"/>
          <w:color w:val="000000"/>
          <w:sz w:val="24"/>
          <w:szCs w:val="24"/>
        </w:rPr>
      </w:pPr>
      <w:r>
        <w:rPr>
          <w:rFonts w:eastAsia="Times New Roman" w:cs="Times New Roman"/>
          <w:color w:val="000000"/>
          <w:sz w:val="24"/>
          <w:szCs w:val="24"/>
        </w:rPr>
        <w:t xml:space="preserve">zwaną dalej ZAMAWIAJĄCYM, </w:t>
      </w:r>
    </w:p>
    <w:p w14:paraId="267A73E7" w14:textId="77777777" w:rsidR="005820F5" w:rsidRDefault="005820F5" w:rsidP="005820F5">
      <w:pPr>
        <w:pStyle w:val="LO-normal"/>
        <w:tabs>
          <w:tab w:val="left" w:pos="851"/>
        </w:tabs>
        <w:ind w:right="68"/>
        <w:rPr>
          <w:rFonts w:eastAsia="Times New Roman" w:cs="Times New Roman"/>
          <w:color w:val="000000"/>
          <w:sz w:val="24"/>
          <w:szCs w:val="24"/>
        </w:rPr>
      </w:pPr>
      <w:r>
        <w:rPr>
          <w:rFonts w:eastAsia="Times New Roman" w:cs="Times New Roman"/>
          <w:color w:val="000000"/>
          <w:sz w:val="24"/>
          <w:szCs w:val="24"/>
        </w:rPr>
        <w:t>w imieniu której działa</w:t>
      </w:r>
      <w:r>
        <w:rPr>
          <w:rFonts w:eastAsia="Times New Roman" w:cs="Times New Roman"/>
          <w:i/>
          <w:color w:val="000000"/>
          <w:sz w:val="24"/>
          <w:szCs w:val="24"/>
        </w:rPr>
        <w:t>:</w:t>
      </w:r>
    </w:p>
    <w:p w14:paraId="42BD3099" w14:textId="77777777" w:rsidR="005820F5" w:rsidRDefault="005820F5" w:rsidP="005820F5">
      <w:pPr>
        <w:pStyle w:val="LO-normal"/>
        <w:tabs>
          <w:tab w:val="left" w:pos="851"/>
        </w:tabs>
        <w:ind w:right="68"/>
        <w:rPr>
          <w:rFonts w:eastAsia="Times New Roman" w:cs="Times New Roman"/>
          <w:color w:val="000000"/>
          <w:sz w:val="24"/>
          <w:szCs w:val="24"/>
        </w:rPr>
      </w:pPr>
      <w:r>
        <w:rPr>
          <w:rFonts w:eastAsia="Times New Roman" w:cs="Times New Roman"/>
          <w:b/>
          <w:color w:val="000000"/>
          <w:sz w:val="24"/>
          <w:szCs w:val="24"/>
        </w:rPr>
        <w:t>Kanclerz- Marek Drygas</w:t>
      </w:r>
      <w:r>
        <w:rPr>
          <w:rFonts w:eastAsia="Times New Roman" w:cs="Times New Roman"/>
          <w:color w:val="000000"/>
          <w:sz w:val="24"/>
          <w:szCs w:val="24"/>
        </w:rPr>
        <w:t>, na mocy pełnomocnictwa</w:t>
      </w:r>
    </w:p>
    <w:p w14:paraId="6EFE2297" w14:textId="77777777" w:rsidR="005820F5" w:rsidRDefault="005820F5" w:rsidP="005820F5">
      <w:pPr>
        <w:pStyle w:val="LO-normal"/>
        <w:tabs>
          <w:tab w:val="left" w:pos="851"/>
        </w:tabs>
        <w:ind w:right="70"/>
        <w:rPr>
          <w:rFonts w:eastAsia="Times New Roman" w:cs="Times New Roman"/>
          <w:color w:val="000000"/>
          <w:sz w:val="24"/>
          <w:szCs w:val="24"/>
        </w:rPr>
      </w:pPr>
      <w:r>
        <w:rPr>
          <w:rFonts w:eastAsia="Times New Roman" w:cs="Times New Roman"/>
          <w:color w:val="000000"/>
          <w:sz w:val="24"/>
          <w:szCs w:val="24"/>
        </w:rPr>
        <w:t xml:space="preserve">Rektora-Komendanta AMW – kontradmirał </w:t>
      </w:r>
      <w:r>
        <w:rPr>
          <w:rFonts w:eastAsia="Times New Roman" w:cs="Times New Roman"/>
          <w:b/>
          <w:color w:val="000000"/>
          <w:sz w:val="24"/>
          <w:szCs w:val="24"/>
        </w:rPr>
        <w:t> </w:t>
      </w:r>
      <w:r>
        <w:rPr>
          <w:rFonts w:eastAsia="Times New Roman" w:cs="Times New Roman"/>
          <w:color w:val="000000"/>
          <w:sz w:val="24"/>
          <w:szCs w:val="24"/>
        </w:rPr>
        <w:t>prof. dr hab. Tomasza SZUBRYCHTA</w:t>
      </w:r>
    </w:p>
    <w:p w14:paraId="2681DFDC" w14:textId="77777777" w:rsidR="005820F5" w:rsidRDefault="005820F5" w:rsidP="005820F5">
      <w:pPr>
        <w:pStyle w:val="LO-normal"/>
        <w:ind w:firstLine="708"/>
        <w:rPr>
          <w:rFonts w:eastAsia="Times New Roman" w:cs="Times New Roman"/>
          <w:color w:val="000000"/>
          <w:sz w:val="24"/>
          <w:szCs w:val="24"/>
        </w:rPr>
      </w:pPr>
      <w:r>
        <w:rPr>
          <w:rFonts w:eastAsia="Times New Roman" w:cs="Times New Roman"/>
          <w:color w:val="000000"/>
          <w:sz w:val="24"/>
          <w:szCs w:val="24"/>
        </w:rPr>
        <w:t xml:space="preserve">a </w:t>
      </w:r>
    </w:p>
    <w:p w14:paraId="5F75CF11" w14:textId="77777777" w:rsidR="005820F5" w:rsidRDefault="005820F5" w:rsidP="005820F5">
      <w:pPr>
        <w:pStyle w:val="LO-normal"/>
        <w:rPr>
          <w:rFonts w:eastAsia="Times New Roman" w:cs="Times New Roman"/>
          <w:color w:val="000000"/>
          <w:sz w:val="24"/>
          <w:szCs w:val="24"/>
        </w:rPr>
      </w:pPr>
      <w:r>
        <w:rPr>
          <w:rFonts w:eastAsia="Times New Roman" w:cs="Times New Roman"/>
          <w:color w:val="000000"/>
          <w:sz w:val="24"/>
          <w:szCs w:val="24"/>
        </w:rPr>
        <w:t>firmą ………………………………..</w:t>
      </w:r>
      <w:r>
        <w:rPr>
          <w:rFonts w:eastAsia="Times New Roman" w:cs="Times New Roman"/>
          <w:color w:val="000000"/>
          <w:sz w:val="24"/>
          <w:szCs w:val="24"/>
        </w:rPr>
        <w:br/>
        <w:t>z siedzibą w ………., kod pocztowy ……...,</w:t>
      </w:r>
      <w:r>
        <w:rPr>
          <w:rFonts w:eastAsia="Times New Roman" w:cs="Times New Roman"/>
          <w:color w:val="000000"/>
          <w:sz w:val="24"/>
          <w:szCs w:val="24"/>
        </w:rPr>
        <w:br/>
        <w:t>ul.,</w:t>
      </w:r>
      <w:r>
        <w:rPr>
          <w:rFonts w:eastAsia="Times New Roman" w:cs="Times New Roman"/>
          <w:color w:val="000000"/>
          <w:sz w:val="24"/>
          <w:szCs w:val="24"/>
        </w:rPr>
        <w:br/>
        <w:t>zarejestrowaną w .. ......................................, ul. ............................................................................</w:t>
      </w:r>
      <w:r>
        <w:rPr>
          <w:rFonts w:eastAsia="Times New Roman" w:cs="Times New Roman"/>
          <w:color w:val="000000"/>
          <w:sz w:val="24"/>
          <w:szCs w:val="24"/>
        </w:rPr>
        <w:br/>
        <w:t>pod nr................................................, w dniu ……..,</w:t>
      </w:r>
      <w:r>
        <w:rPr>
          <w:rFonts w:eastAsia="Times New Roman" w:cs="Times New Roman"/>
          <w:color w:val="000000"/>
          <w:sz w:val="24"/>
          <w:szCs w:val="24"/>
        </w:rPr>
        <w:br/>
        <w:t>NIP: ………….., REGON:..................................................... zwaną dalej WYKONAWCĄ</w:t>
      </w:r>
      <w:r>
        <w:rPr>
          <w:rFonts w:eastAsia="Times New Roman" w:cs="Times New Roman"/>
          <w:b/>
          <w:color w:val="000000"/>
          <w:sz w:val="24"/>
          <w:szCs w:val="24"/>
        </w:rPr>
        <w:t>,</w:t>
      </w:r>
      <w:r>
        <w:rPr>
          <w:rFonts w:eastAsia="Times New Roman" w:cs="Times New Roman"/>
          <w:color w:val="000000"/>
          <w:sz w:val="24"/>
          <w:szCs w:val="24"/>
        </w:rPr>
        <w:t xml:space="preserve"> reprezentowanym przez:</w:t>
      </w:r>
    </w:p>
    <w:p w14:paraId="45959857" w14:textId="77777777" w:rsidR="005820F5" w:rsidRDefault="005820F5" w:rsidP="005820F5">
      <w:pPr>
        <w:pStyle w:val="LO-normal"/>
        <w:numPr>
          <w:ilvl w:val="0"/>
          <w:numId w:val="132"/>
        </w:numPr>
        <w:tabs>
          <w:tab w:val="left" w:pos="540"/>
        </w:tabs>
        <w:ind w:right="70" w:hanging="180"/>
        <w:jc w:val="both"/>
        <w:rPr>
          <w:rFonts w:eastAsia="Times New Roman" w:cs="Times New Roman"/>
          <w:color w:val="000000"/>
          <w:sz w:val="24"/>
          <w:szCs w:val="24"/>
        </w:rPr>
      </w:pPr>
      <w:r>
        <w:rPr>
          <w:rFonts w:eastAsia="Times New Roman" w:cs="Times New Roman"/>
          <w:color w:val="000000"/>
          <w:sz w:val="24"/>
          <w:szCs w:val="24"/>
        </w:rPr>
        <w:t xml:space="preserve"> ....................................................................................................</w:t>
      </w:r>
    </w:p>
    <w:p w14:paraId="1702214B" w14:textId="77777777" w:rsidR="005820F5" w:rsidRDefault="005820F5" w:rsidP="005820F5">
      <w:pPr>
        <w:pStyle w:val="LO-normal"/>
        <w:spacing w:before="80" w:after="80"/>
        <w:jc w:val="center"/>
        <w:rPr>
          <w:rFonts w:eastAsia="Times New Roman" w:cs="Times New Roman"/>
          <w:color w:val="000000"/>
          <w:sz w:val="24"/>
          <w:szCs w:val="24"/>
        </w:rPr>
      </w:pPr>
      <w:r>
        <w:rPr>
          <w:rFonts w:eastAsia="Times New Roman" w:cs="Times New Roman"/>
          <w:b/>
          <w:color w:val="000000"/>
          <w:sz w:val="24"/>
          <w:szCs w:val="24"/>
        </w:rPr>
        <w:t>§1</w:t>
      </w:r>
    </w:p>
    <w:p w14:paraId="47C3EC00" w14:textId="77777777" w:rsidR="005820F5" w:rsidRDefault="005820F5" w:rsidP="005820F5">
      <w:pPr>
        <w:pStyle w:val="LO-normal"/>
        <w:tabs>
          <w:tab w:val="left" w:pos="851"/>
        </w:tabs>
        <w:spacing w:after="120"/>
        <w:jc w:val="both"/>
      </w:pPr>
      <w:r>
        <w:t xml:space="preserve">W wyniku wyboru oferty WYKONAWCY, w postępowaniu o udzielenie zamówienia publicznego w trybie przetargu nieograniczonego w dniu ……….. WYKONAWCA sprzedaje, a ZAMAWIAJĄCY kupuje </w:t>
      </w:r>
      <w:r>
        <w:rPr>
          <w:i/>
        </w:rPr>
        <w:t>wykonanie i dostarczenie do siedziby Zamawiającego materiałów promocyjnych wg specyfikacji warunków zamówienia  zawartych w Załączniku Nr 2.</w:t>
      </w:r>
    </w:p>
    <w:p w14:paraId="424186DB" w14:textId="77777777" w:rsidR="005820F5" w:rsidRDefault="005820F5" w:rsidP="005820F5">
      <w:pPr>
        <w:pStyle w:val="LO-normal"/>
        <w:tabs>
          <w:tab w:val="left" w:pos="851"/>
        </w:tabs>
        <w:spacing w:after="120"/>
        <w:jc w:val="center"/>
        <w:rPr>
          <w:rFonts w:eastAsia="Times New Roman" w:cs="Times New Roman"/>
          <w:color w:val="000000"/>
          <w:sz w:val="24"/>
          <w:szCs w:val="24"/>
        </w:rPr>
      </w:pPr>
      <w:r>
        <w:rPr>
          <w:rFonts w:eastAsia="Times New Roman" w:cs="Times New Roman"/>
          <w:b/>
          <w:color w:val="000000"/>
          <w:sz w:val="24"/>
          <w:szCs w:val="24"/>
        </w:rPr>
        <w:t>§2</w:t>
      </w:r>
    </w:p>
    <w:p w14:paraId="66DF44A4" w14:textId="77777777" w:rsidR="005820F5" w:rsidRDefault="005820F5" w:rsidP="005820F5">
      <w:pPr>
        <w:pStyle w:val="LO-normal"/>
        <w:jc w:val="both"/>
        <w:rPr>
          <w:rFonts w:eastAsia="Times New Roman" w:cs="Times New Roman"/>
          <w:color w:val="000000"/>
          <w:sz w:val="24"/>
          <w:szCs w:val="24"/>
        </w:rPr>
      </w:pPr>
      <w:r>
        <w:rPr>
          <w:rFonts w:eastAsia="Times New Roman" w:cs="Times New Roman"/>
          <w:color w:val="000000"/>
          <w:sz w:val="24"/>
          <w:szCs w:val="24"/>
        </w:rPr>
        <w:t>WYKONAWCA oświadcza, że:</w:t>
      </w:r>
    </w:p>
    <w:p w14:paraId="1E59338D" w14:textId="77777777" w:rsidR="005820F5" w:rsidRDefault="005820F5" w:rsidP="005820F5">
      <w:pPr>
        <w:pStyle w:val="LO-normal"/>
        <w:numPr>
          <w:ilvl w:val="0"/>
          <w:numId w:val="131"/>
        </w:numPr>
        <w:tabs>
          <w:tab w:val="left" w:pos="720"/>
        </w:tabs>
        <w:ind w:left="720"/>
        <w:jc w:val="both"/>
        <w:rPr>
          <w:rFonts w:eastAsia="Times New Roman" w:cs="Times New Roman"/>
          <w:color w:val="000000"/>
          <w:sz w:val="24"/>
          <w:szCs w:val="24"/>
        </w:rPr>
      </w:pPr>
      <w:r>
        <w:rPr>
          <w:rFonts w:eastAsia="Times New Roman" w:cs="Times New Roman"/>
          <w:color w:val="000000"/>
          <w:sz w:val="24"/>
          <w:szCs w:val="24"/>
        </w:rPr>
        <w:t>Jest uprawniony oraz posiada niezbędne kwalifikacje do pełnej realizacji przedmiotu umowy.</w:t>
      </w:r>
    </w:p>
    <w:p w14:paraId="5F1B783F" w14:textId="77777777" w:rsidR="005820F5" w:rsidRDefault="005820F5" w:rsidP="005820F5">
      <w:pPr>
        <w:pStyle w:val="LO-normal"/>
        <w:numPr>
          <w:ilvl w:val="0"/>
          <w:numId w:val="131"/>
        </w:numPr>
        <w:tabs>
          <w:tab w:val="left" w:pos="720"/>
        </w:tabs>
        <w:ind w:left="720"/>
        <w:jc w:val="both"/>
        <w:rPr>
          <w:rFonts w:eastAsia="Times New Roman" w:cs="Times New Roman"/>
          <w:color w:val="000000"/>
          <w:sz w:val="24"/>
          <w:szCs w:val="24"/>
        </w:rPr>
      </w:pPr>
      <w:r>
        <w:rPr>
          <w:rFonts w:eastAsia="Times New Roman" w:cs="Times New Roman"/>
          <w:color w:val="000000"/>
          <w:sz w:val="24"/>
          <w:szCs w:val="24"/>
        </w:rPr>
        <w:t>Przedmiot umowy, materiały promocyjne są fabrycznie nowe i mogą być używane bez naruszania praw własności osób trzecich, w tym praw patentowych i praw autorskich.</w:t>
      </w:r>
    </w:p>
    <w:p w14:paraId="3BE0E26D" w14:textId="77777777" w:rsidR="005820F5" w:rsidRDefault="005820F5" w:rsidP="005820F5">
      <w:pPr>
        <w:pStyle w:val="LO-normal"/>
        <w:tabs>
          <w:tab w:val="left" w:pos="720"/>
        </w:tabs>
        <w:ind w:left="720" w:right="70"/>
        <w:jc w:val="both"/>
        <w:rPr>
          <w:sz w:val="8"/>
          <w:szCs w:val="8"/>
        </w:rPr>
      </w:pPr>
    </w:p>
    <w:p w14:paraId="3D5B4BC3" w14:textId="77777777" w:rsidR="005820F5" w:rsidRDefault="005820F5" w:rsidP="005820F5">
      <w:pPr>
        <w:pStyle w:val="LO-normal"/>
        <w:spacing w:before="80" w:after="80"/>
        <w:jc w:val="center"/>
        <w:rPr>
          <w:rFonts w:eastAsia="Times New Roman" w:cs="Times New Roman"/>
          <w:color w:val="000000"/>
          <w:sz w:val="24"/>
          <w:szCs w:val="24"/>
        </w:rPr>
      </w:pPr>
      <w:r>
        <w:rPr>
          <w:rFonts w:eastAsia="Times New Roman" w:cs="Times New Roman"/>
          <w:b/>
          <w:color w:val="000000"/>
          <w:sz w:val="24"/>
          <w:szCs w:val="24"/>
        </w:rPr>
        <w:t>§3</w:t>
      </w:r>
    </w:p>
    <w:p w14:paraId="72763B59" w14:textId="77777777" w:rsidR="005820F5" w:rsidRDefault="005820F5" w:rsidP="005820F5">
      <w:pPr>
        <w:pStyle w:val="LO-normal"/>
        <w:ind w:right="-426"/>
        <w:jc w:val="both"/>
      </w:pPr>
      <w:r>
        <w:t>WYKONAWCA udziela 12 miesięcy gwarancji jakości na każdy przedmiot wchodzący w skład realizowanego zamówienia. Uprawnienia z gwarancji nie wyłączają prawa do dochodzenia uprawnień z rękojmi.</w:t>
      </w:r>
    </w:p>
    <w:p w14:paraId="3CCFB86C" w14:textId="77777777" w:rsidR="005820F5" w:rsidRDefault="005820F5" w:rsidP="005820F5">
      <w:pPr>
        <w:pStyle w:val="LO-normal"/>
        <w:spacing w:before="80" w:after="80"/>
        <w:jc w:val="center"/>
        <w:rPr>
          <w:rFonts w:eastAsia="Times New Roman" w:cs="Times New Roman"/>
          <w:color w:val="000000"/>
          <w:sz w:val="24"/>
          <w:szCs w:val="24"/>
        </w:rPr>
      </w:pPr>
      <w:r>
        <w:rPr>
          <w:rFonts w:eastAsia="Times New Roman" w:cs="Times New Roman"/>
          <w:b/>
          <w:color w:val="000000"/>
          <w:sz w:val="24"/>
          <w:szCs w:val="24"/>
        </w:rPr>
        <w:t>§4</w:t>
      </w:r>
    </w:p>
    <w:p w14:paraId="07E2E114" w14:textId="22C510D5" w:rsidR="005820F5" w:rsidRDefault="005820F5" w:rsidP="005820F5">
      <w:pPr>
        <w:pStyle w:val="LO-normal"/>
        <w:numPr>
          <w:ilvl w:val="0"/>
          <w:numId w:val="135"/>
        </w:numPr>
        <w:jc w:val="both"/>
        <w:rPr>
          <w:rFonts w:eastAsia="Times New Roman" w:cs="Times New Roman"/>
          <w:color w:val="000000"/>
          <w:sz w:val="24"/>
          <w:szCs w:val="24"/>
        </w:rPr>
      </w:pPr>
      <w:r>
        <w:rPr>
          <w:rFonts w:eastAsia="Times New Roman" w:cs="Times New Roman"/>
          <w:color w:val="000000"/>
          <w:sz w:val="24"/>
          <w:szCs w:val="24"/>
        </w:rPr>
        <w:t>Przedmiot zamówienia będzie realizowany w częściach i dostarczany sukcesywnie do siedziby ZAMAWIAJĄCEGO w terminie, uzgodnionym z WYKONAWCĄ, pierwszą część materiałów WYKONAWCA dostarczy jednak nie później niż</w:t>
      </w:r>
      <w:r>
        <w:rPr>
          <w:rFonts w:eastAsia="Times New Roman" w:cs="Times New Roman"/>
          <w:b/>
          <w:color w:val="000000"/>
          <w:sz w:val="24"/>
          <w:szCs w:val="24"/>
        </w:rPr>
        <w:t xml:space="preserve"> </w:t>
      </w:r>
      <w:r>
        <w:rPr>
          <w:rFonts w:eastAsia="Times New Roman" w:cs="Times New Roman"/>
          <w:color w:val="000000"/>
          <w:sz w:val="24"/>
          <w:szCs w:val="24"/>
        </w:rPr>
        <w:t>w ciągu 20 dni od daty podpisania umowy a całość zamówienia realizuje nie później niż</w:t>
      </w:r>
      <w:r w:rsidR="00E65740">
        <w:rPr>
          <w:rFonts w:eastAsia="Times New Roman" w:cs="Times New Roman"/>
          <w:color w:val="000000"/>
          <w:sz w:val="24"/>
          <w:szCs w:val="24"/>
        </w:rPr>
        <w:t xml:space="preserve"> do </w:t>
      </w:r>
      <w:r>
        <w:rPr>
          <w:rFonts w:eastAsia="Times New Roman" w:cs="Times New Roman"/>
          <w:color w:val="000000"/>
          <w:sz w:val="24"/>
          <w:szCs w:val="24"/>
        </w:rPr>
        <w:t xml:space="preserve"> </w:t>
      </w:r>
      <w:r w:rsidR="00E65740">
        <w:rPr>
          <w:rFonts w:eastAsia="Times New Roman" w:cs="Times New Roman"/>
          <w:color w:val="000000"/>
          <w:sz w:val="24"/>
          <w:szCs w:val="24"/>
        </w:rPr>
        <w:t>…….</w:t>
      </w:r>
      <w:r>
        <w:rPr>
          <w:rFonts w:eastAsia="Times New Roman" w:cs="Times New Roman"/>
          <w:color w:val="000000"/>
          <w:sz w:val="24"/>
          <w:szCs w:val="24"/>
        </w:rPr>
        <w:t>, środkami i na koszt WYKONAWCY.</w:t>
      </w:r>
    </w:p>
    <w:p w14:paraId="25E16793" w14:textId="77777777" w:rsidR="005820F5" w:rsidRDefault="005820F5" w:rsidP="005820F5">
      <w:pPr>
        <w:pStyle w:val="LO-normal"/>
        <w:numPr>
          <w:ilvl w:val="0"/>
          <w:numId w:val="135"/>
        </w:numPr>
        <w:jc w:val="both"/>
        <w:rPr>
          <w:rFonts w:eastAsia="Times New Roman" w:cs="Times New Roman"/>
          <w:color w:val="000000"/>
          <w:sz w:val="24"/>
          <w:szCs w:val="24"/>
        </w:rPr>
      </w:pPr>
      <w:r>
        <w:rPr>
          <w:rFonts w:eastAsia="Times New Roman" w:cs="Times New Roman"/>
          <w:color w:val="000000"/>
          <w:sz w:val="24"/>
          <w:szCs w:val="24"/>
        </w:rPr>
        <w:lastRenderedPageBreak/>
        <w:t>Zakres i terminy dostaw poszczególnych części WYKONAWCA przedstawi i uzgodni z ZAMAWIAJĄCYM przed podpisaniem umowy i stanowi załącznik Nr 1 do niniejszej umowy.</w:t>
      </w:r>
    </w:p>
    <w:p w14:paraId="534F4BCA" w14:textId="77777777" w:rsidR="005820F5" w:rsidRDefault="005820F5" w:rsidP="005820F5">
      <w:pPr>
        <w:pStyle w:val="LO-normal"/>
        <w:numPr>
          <w:ilvl w:val="0"/>
          <w:numId w:val="135"/>
        </w:numPr>
        <w:jc w:val="both"/>
        <w:rPr>
          <w:rFonts w:eastAsia="Times New Roman" w:cs="Times New Roman"/>
          <w:color w:val="000000"/>
          <w:sz w:val="24"/>
          <w:szCs w:val="24"/>
        </w:rPr>
      </w:pPr>
      <w:r>
        <w:rPr>
          <w:rFonts w:eastAsia="Times New Roman" w:cs="Times New Roman"/>
          <w:color w:val="000000"/>
          <w:sz w:val="24"/>
          <w:szCs w:val="24"/>
        </w:rPr>
        <w:t>Odbiór przedmiotu zamówienia nastąpi na podstawie protokołu zdawczo-odbiorczego.</w:t>
      </w:r>
    </w:p>
    <w:p w14:paraId="241B78F9" w14:textId="77777777" w:rsidR="005820F5" w:rsidRDefault="005820F5" w:rsidP="005820F5">
      <w:pPr>
        <w:pStyle w:val="LO-normal"/>
        <w:numPr>
          <w:ilvl w:val="0"/>
          <w:numId w:val="135"/>
        </w:numPr>
        <w:jc w:val="both"/>
        <w:rPr>
          <w:rFonts w:eastAsia="Times New Roman" w:cs="Times New Roman"/>
          <w:color w:val="000000"/>
          <w:sz w:val="24"/>
          <w:szCs w:val="24"/>
        </w:rPr>
      </w:pPr>
      <w:r>
        <w:rPr>
          <w:rFonts w:eastAsia="Times New Roman" w:cs="Times New Roman"/>
          <w:color w:val="000000"/>
          <w:sz w:val="24"/>
          <w:szCs w:val="24"/>
        </w:rPr>
        <w:t>W przypadku przekroczenia terminu określonego w ust. 1 WYKONAWCA zapłaci ZAMAWIAJĄCEMU karę w wysokości 0,1% ceny określonej w §5 ust. 1 za każdy dzień zwłoki, nie więcej jednak niż 10% ceny.</w:t>
      </w:r>
    </w:p>
    <w:p w14:paraId="4CFCB436" w14:textId="77777777" w:rsidR="005820F5" w:rsidRDefault="005820F5" w:rsidP="005820F5">
      <w:pPr>
        <w:pStyle w:val="LO-normal"/>
        <w:numPr>
          <w:ilvl w:val="0"/>
          <w:numId w:val="135"/>
        </w:numPr>
        <w:jc w:val="both"/>
        <w:rPr>
          <w:rFonts w:eastAsia="Times New Roman" w:cs="Times New Roman"/>
          <w:color w:val="000000"/>
          <w:sz w:val="24"/>
          <w:szCs w:val="24"/>
        </w:rPr>
      </w:pPr>
      <w:r>
        <w:rPr>
          <w:rFonts w:eastAsia="Times New Roman" w:cs="Times New Roman"/>
          <w:color w:val="000000"/>
          <w:sz w:val="24"/>
          <w:szCs w:val="24"/>
        </w:rPr>
        <w:t>Za odstąpienie od umowy z przyczyn niezależnych od ZAMAWIAJĄCEGO, WYKONAWCA zapłaci ZAMAWIAJĄCEMU karę w wysokości 5% wartości niewykonanego zakresu umowy.</w:t>
      </w:r>
    </w:p>
    <w:p w14:paraId="159A4799" w14:textId="77777777" w:rsidR="005820F5" w:rsidRDefault="005820F5" w:rsidP="005820F5">
      <w:pPr>
        <w:pStyle w:val="LO-normal"/>
        <w:jc w:val="center"/>
        <w:rPr>
          <w:rFonts w:eastAsia="Times New Roman" w:cs="Times New Roman"/>
          <w:color w:val="000000"/>
          <w:sz w:val="24"/>
          <w:szCs w:val="24"/>
        </w:rPr>
      </w:pPr>
      <w:r>
        <w:rPr>
          <w:rFonts w:eastAsia="Times New Roman" w:cs="Times New Roman"/>
          <w:b/>
          <w:color w:val="000000"/>
          <w:sz w:val="24"/>
          <w:szCs w:val="24"/>
        </w:rPr>
        <w:t>§5</w:t>
      </w:r>
    </w:p>
    <w:p w14:paraId="5AB9731A" w14:textId="77777777" w:rsidR="005820F5" w:rsidRDefault="005820F5" w:rsidP="005820F5">
      <w:pPr>
        <w:pStyle w:val="LO-normal"/>
        <w:numPr>
          <w:ilvl w:val="0"/>
          <w:numId w:val="134"/>
        </w:numPr>
        <w:jc w:val="both"/>
        <w:rPr>
          <w:rFonts w:eastAsia="Times New Roman" w:cs="Times New Roman"/>
          <w:color w:val="000000"/>
          <w:sz w:val="24"/>
          <w:szCs w:val="24"/>
        </w:rPr>
      </w:pPr>
      <w:r>
        <w:rPr>
          <w:rFonts w:eastAsia="Times New Roman" w:cs="Times New Roman"/>
          <w:color w:val="000000"/>
          <w:sz w:val="24"/>
          <w:szCs w:val="24"/>
        </w:rPr>
        <w:t xml:space="preserve">ZAMAWIAJĄCY zobowiązuje się zapłacić WYKONAWCY za zrealizowaną dostawę </w:t>
      </w:r>
      <w:r>
        <w:rPr>
          <w:rFonts w:eastAsia="Times New Roman" w:cs="Times New Roman"/>
          <w:color w:val="000000"/>
          <w:sz w:val="24"/>
          <w:szCs w:val="24"/>
        </w:rPr>
        <w:br/>
        <w:t>kwotę …………….. (słownie.) netto plus VAT, w stawce obowiązującej w dniu zawarcia umowy.</w:t>
      </w:r>
    </w:p>
    <w:p w14:paraId="178180F8" w14:textId="77777777" w:rsidR="005820F5" w:rsidRDefault="005820F5" w:rsidP="005820F5">
      <w:pPr>
        <w:pStyle w:val="LO-normal"/>
        <w:numPr>
          <w:ilvl w:val="0"/>
          <w:numId w:val="134"/>
        </w:numPr>
        <w:jc w:val="both"/>
        <w:rPr>
          <w:rFonts w:eastAsia="Times New Roman" w:cs="Times New Roman"/>
          <w:color w:val="000000"/>
          <w:sz w:val="24"/>
          <w:szCs w:val="24"/>
        </w:rPr>
      </w:pPr>
      <w:r>
        <w:rPr>
          <w:rFonts w:eastAsia="Times New Roman" w:cs="Times New Roman"/>
          <w:color w:val="000000"/>
          <w:sz w:val="24"/>
          <w:szCs w:val="24"/>
        </w:rPr>
        <w:t>Zapłata nastąpi w częściach po każdorazowej dostawie kolejnej części przedmiotu zamówienia zgodnie z ofertą przetargową, podpisaniu protokołu zdawczo-odbiorczego i otrzymaniu faktury VAT, przelewem w terminie do 14 dni od daty otrzymania faktury VAT, z konta ZAMAWIAJĄCEGO na konto WYKONAWCY wskazane na fakturze, przy czym za dzień zapłaty strony umowy przyjmują datę obciążenia rachunku ZAMAWIAJĄCEGO.</w:t>
      </w:r>
    </w:p>
    <w:p w14:paraId="5E3D595F" w14:textId="77777777" w:rsidR="005820F5" w:rsidRDefault="005820F5" w:rsidP="005820F5">
      <w:pPr>
        <w:pStyle w:val="LO-normal"/>
        <w:numPr>
          <w:ilvl w:val="0"/>
          <w:numId w:val="134"/>
        </w:numPr>
        <w:jc w:val="both"/>
        <w:rPr>
          <w:rFonts w:eastAsia="Times New Roman" w:cs="Times New Roman"/>
          <w:color w:val="000000"/>
          <w:sz w:val="24"/>
          <w:szCs w:val="24"/>
        </w:rPr>
      </w:pPr>
      <w:r>
        <w:rPr>
          <w:rFonts w:eastAsia="Times New Roman" w:cs="Times New Roman"/>
          <w:color w:val="000000"/>
          <w:sz w:val="24"/>
          <w:szCs w:val="24"/>
        </w:rPr>
        <w:t xml:space="preserve">Podatek VAT rozliczony zostanie według obowiązujących w tym zakresie przepisów </w:t>
      </w:r>
      <w:r>
        <w:rPr>
          <w:rFonts w:eastAsia="Times New Roman" w:cs="Times New Roman"/>
          <w:color w:val="000000"/>
          <w:sz w:val="24"/>
          <w:szCs w:val="24"/>
        </w:rPr>
        <w:br/>
        <w:t>z dniem wystawienia faktury.</w:t>
      </w:r>
    </w:p>
    <w:p w14:paraId="729A82F3" w14:textId="77777777" w:rsidR="005820F5" w:rsidRDefault="005820F5" w:rsidP="005820F5">
      <w:pPr>
        <w:pStyle w:val="LO-normal"/>
        <w:spacing w:after="120"/>
        <w:jc w:val="center"/>
        <w:rPr>
          <w:rFonts w:eastAsia="Times New Roman" w:cs="Times New Roman"/>
          <w:color w:val="000000"/>
          <w:sz w:val="24"/>
          <w:szCs w:val="24"/>
        </w:rPr>
      </w:pPr>
      <w:r>
        <w:rPr>
          <w:rFonts w:eastAsia="Times New Roman" w:cs="Times New Roman"/>
          <w:b/>
          <w:color w:val="000000"/>
          <w:sz w:val="24"/>
          <w:szCs w:val="24"/>
        </w:rPr>
        <w:t>§6</w:t>
      </w:r>
    </w:p>
    <w:p w14:paraId="2C9EA4A2" w14:textId="77777777" w:rsidR="005820F5" w:rsidRDefault="005820F5" w:rsidP="005820F5">
      <w:pPr>
        <w:pStyle w:val="LO-normal"/>
        <w:spacing w:after="120"/>
        <w:jc w:val="both"/>
        <w:rPr>
          <w:rFonts w:eastAsia="Times New Roman" w:cs="Times New Roman"/>
          <w:color w:val="000000"/>
          <w:sz w:val="24"/>
          <w:szCs w:val="24"/>
        </w:rPr>
      </w:pPr>
      <w:r>
        <w:rPr>
          <w:rFonts w:eastAsia="Times New Roman" w:cs="Times New Roman"/>
          <w:color w:val="000000"/>
          <w:sz w:val="24"/>
          <w:szCs w:val="24"/>
        </w:rPr>
        <w:t>Wszystkie zmiany umowy wymagają zgody obu stron i formy pisemnej pod rygorem nieważności.</w:t>
      </w:r>
    </w:p>
    <w:p w14:paraId="5D1E942C" w14:textId="77777777" w:rsidR="005820F5" w:rsidRDefault="005820F5" w:rsidP="005820F5">
      <w:pPr>
        <w:pStyle w:val="LO-normal"/>
        <w:spacing w:after="120"/>
        <w:jc w:val="center"/>
        <w:rPr>
          <w:rFonts w:eastAsia="Times New Roman" w:cs="Times New Roman"/>
          <w:color w:val="000000"/>
          <w:sz w:val="24"/>
          <w:szCs w:val="24"/>
        </w:rPr>
      </w:pPr>
      <w:r>
        <w:rPr>
          <w:rFonts w:eastAsia="Times New Roman" w:cs="Times New Roman"/>
          <w:b/>
          <w:color w:val="000000"/>
          <w:sz w:val="24"/>
          <w:szCs w:val="24"/>
        </w:rPr>
        <w:t>§7</w:t>
      </w:r>
    </w:p>
    <w:p w14:paraId="79273419" w14:textId="77777777" w:rsidR="005820F5" w:rsidRDefault="005820F5" w:rsidP="005820F5">
      <w:pPr>
        <w:pStyle w:val="LO-normal"/>
        <w:spacing w:after="120"/>
        <w:rPr>
          <w:rFonts w:eastAsia="Times New Roman" w:cs="Times New Roman"/>
          <w:color w:val="000000"/>
          <w:sz w:val="24"/>
          <w:szCs w:val="24"/>
        </w:rPr>
      </w:pPr>
      <w:r>
        <w:rPr>
          <w:rFonts w:eastAsia="Times New Roman" w:cs="Times New Roman"/>
          <w:color w:val="000000"/>
          <w:sz w:val="24"/>
          <w:szCs w:val="24"/>
        </w:rPr>
        <w:t>WYKONAWCA nie może przenieść praw i obowiązków wynikających z niniejszej umowy na osoby trzecie bez pisemnej zgody ZAMAWIAJĄCEGO.</w:t>
      </w:r>
    </w:p>
    <w:p w14:paraId="7006944C" w14:textId="77777777" w:rsidR="005820F5" w:rsidRDefault="005820F5" w:rsidP="005820F5">
      <w:pPr>
        <w:pStyle w:val="LO-normal"/>
        <w:spacing w:before="80" w:after="192"/>
        <w:jc w:val="center"/>
        <w:rPr>
          <w:rFonts w:eastAsia="Times New Roman" w:cs="Times New Roman"/>
          <w:color w:val="000000"/>
          <w:sz w:val="24"/>
          <w:szCs w:val="24"/>
        </w:rPr>
      </w:pPr>
      <w:r>
        <w:rPr>
          <w:rFonts w:eastAsia="Times New Roman" w:cs="Times New Roman"/>
          <w:b/>
          <w:color w:val="000000"/>
          <w:sz w:val="24"/>
          <w:szCs w:val="24"/>
        </w:rPr>
        <w:t>§8</w:t>
      </w:r>
    </w:p>
    <w:p w14:paraId="47741322" w14:textId="77777777" w:rsidR="005820F5" w:rsidRDefault="005820F5" w:rsidP="005820F5">
      <w:pPr>
        <w:pStyle w:val="LO-normal"/>
        <w:spacing w:after="120"/>
        <w:jc w:val="both"/>
      </w:pPr>
      <w:r>
        <w:t>W sprawach nie uregulowanych niniejszą umową będą miały zastosowanie przepisy ustawy Prawo zamówień publicznych oraz Kodeksu cywilnego.</w:t>
      </w:r>
    </w:p>
    <w:p w14:paraId="4B0ECC01" w14:textId="77777777" w:rsidR="005820F5" w:rsidRDefault="005820F5" w:rsidP="005820F5">
      <w:pPr>
        <w:pStyle w:val="LO-normal"/>
        <w:spacing w:before="80" w:after="192"/>
        <w:jc w:val="center"/>
        <w:rPr>
          <w:rFonts w:eastAsia="Times New Roman" w:cs="Times New Roman"/>
          <w:color w:val="000000"/>
          <w:sz w:val="24"/>
          <w:szCs w:val="24"/>
        </w:rPr>
      </w:pPr>
      <w:r>
        <w:rPr>
          <w:rFonts w:eastAsia="Times New Roman" w:cs="Times New Roman"/>
          <w:b/>
          <w:color w:val="000000"/>
          <w:sz w:val="24"/>
          <w:szCs w:val="24"/>
        </w:rPr>
        <w:t>§9</w:t>
      </w:r>
    </w:p>
    <w:p w14:paraId="11B5153D" w14:textId="77777777" w:rsidR="005820F5" w:rsidRDefault="005820F5" w:rsidP="005820F5">
      <w:pPr>
        <w:pStyle w:val="LO-normal"/>
        <w:tabs>
          <w:tab w:val="left" w:pos="360"/>
        </w:tabs>
        <w:jc w:val="both"/>
        <w:rPr>
          <w:rFonts w:eastAsia="Times New Roman" w:cs="Times New Roman"/>
          <w:color w:val="000000"/>
          <w:sz w:val="24"/>
          <w:szCs w:val="24"/>
        </w:rPr>
      </w:pPr>
    </w:p>
    <w:p w14:paraId="6AFC7496" w14:textId="77777777" w:rsidR="005820F5" w:rsidRDefault="005820F5" w:rsidP="005820F5">
      <w:pPr>
        <w:pStyle w:val="LO-normal"/>
        <w:numPr>
          <w:ilvl w:val="0"/>
          <w:numId w:val="133"/>
        </w:numPr>
        <w:tabs>
          <w:tab w:val="left" w:pos="360"/>
        </w:tabs>
        <w:ind w:left="360"/>
        <w:jc w:val="both"/>
        <w:rPr>
          <w:rFonts w:eastAsia="Times New Roman" w:cs="Times New Roman"/>
          <w:color w:val="000000"/>
          <w:sz w:val="24"/>
          <w:szCs w:val="24"/>
        </w:rPr>
      </w:pPr>
      <w:r>
        <w:rPr>
          <w:rFonts w:eastAsia="Times New Roman" w:cs="Times New Roman"/>
          <w:color w:val="000000"/>
          <w:sz w:val="24"/>
          <w:szCs w:val="24"/>
        </w:rPr>
        <w:t>Zakres świadczenia WYKONAWCY wynikający z umowy jest tożsamy z jego zobowiązaniem zawartym w ofercie.</w:t>
      </w:r>
    </w:p>
    <w:p w14:paraId="72119DDE" w14:textId="77777777" w:rsidR="005820F5" w:rsidRDefault="005820F5" w:rsidP="005820F5">
      <w:pPr>
        <w:pStyle w:val="LO-normal"/>
        <w:numPr>
          <w:ilvl w:val="0"/>
          <w:numId w:val="133"/>
        </w:numPr>
        <w:tabs>
          <w:tab w:val="left" w:pos="360"/>
        </w:tabs>
        <w:ind w:left="360"/>
        <w:jc w:val="both"/>
        <w:rPr>
          <w:rFonts w:eastAsia="Times New Roman" w:cs="Times New Roman"/>
          <w:color w:val="000000"/>
          <w:sz w:val="24"/>
          <w:szCs w:val="24"/>
        </w:rPr>
      </w:pPr>
      <w:r>
        <w:rPr>
          <w:rFonts w:eastAsia="Times New Roman" w:cs="Times New Roman"/>
          <w:color w:val="000000"/>
          <w:sz w:val="24"/>
          <w:szCs w:val="24"/>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28E245C3" w14:textId="77777777" w:rsidR="005820F5" w:rsidRDefault="005820F5" w:rsidP="005820F5">
      <w:pPr>
        <w:pStyle w:val="LO-normal"/>
        <w:numPr>
          <w:ilvl w:val="0"/>
          <w:numId w:val="133"/>
        </w:numPr>
        <w:tabs>
          <w:tab w:val="left" w:pos="360"/>
        </w:tabs>
        <w:ind w:left="360"/>
        <w:jc w:val="both"/>
        <w:rPr>
          <w:rFonts w:eastAsia="Times New Roman" w:cs="Times New Roman"/>
          <w:color w:val="000000"/>
          <w:sz w:val="24"/>
          <w:szCs w:val="24"/>
        </w:rPr>
      </w:pPr>
      <w:r>
        <w:rPr>
          <w:rFonts w:eastAsia="Times New Roman" w:cs="Times New Roman"/>
          <w:color w:val="000000"/>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zażądać wyłącznie wynagrodzenia należnego z tytułu wykonania części umowy.</w:t>
      </w:r>
    </w:p>
    <w:p w14:paraId="0B9B03EA" w14:textId="77777777" w:rsidR="005820F5" w:rsidRDefault="005820F5" w:rsidP="005820F5">
      <w:pPr>
        <w:pStyle w:val="LO-normal"/>
        <w:numPr>
          <w:ilvl w:val="0"/>
          <w:numId w:val="133"/>
        </w:numPr>
        <w:tabs>
          <w:tab w:val="left" w:pos="360"/>
        </w:tabs>
        <w:ind w:left="360"/>
        <w:jc w:val="both"/>
        <w:rPr>
          <w:rFonts w:eastAsia="Times New Roman" w:cs="Times New Roman"/>
          <w:color w:val="000000"/>
          <w:sz w:val="24"/>
          <w:szCs w:val="24"/>
        </w:rPr>
      </w:pPr>
      <w:r>
        <w:rPr>
          <w:rFonts w:eastAsia="Times New Roman" w:cs="Times New Roman"/>
          <w:color w:val="000000"/>
          <w:sz w:val="24"/>
          <w:szCs w:val="24"/>
        </w:rPr>
        <w:t>Strony zgodnie oświadczają, że tryb przewidziany w ustawie z dnia 11 września 2019 roku Prawo zamówień publicznych (t.j. Dz.U. z 2021 r. poz. 1129 z późn. zm.) i aktach wykonawczych do tej ustawy został zachowany.</w:t>
      </w:r>
    </w:p>
    <w:p w14:paraId="54F1D2B7" w14:textId="77777777" w:rsidR="005820F5" w:rsidRDefault="005820F5" w:rsidP="005820F5">
      <w:pPr>
        <w:pStyle w:val="LO-normal"/>
        <w:spacing w:after="120"/>
        <w:jc w:val="center"/>
        <w:rPr>
          <w:rFonts w:eastAsia="Times New Roman" w:cs="Times New Roman"/>
          <w:color w:val="000000"/>
          <w:sz w:val="24"/>
          <w:szCs w:val="24"/>
        </w:rPr>
      </w:pPr>
      <w:r>
        <w:rPr>
          <w:rFonts w:eastAsia="Times New Roman" w:cs="Times New Roman"/>
          <w:b/>
          <w:color w:val="000000"/>
          <w:sz w:val="24"/>
          <w:szCs w:val="24"/>
        </w:rPr>
        <w:t>§10</w:t>
      </w:r>
    </w:p>
    <w:p w14:paraId="5C2DA4D9" w14:textId="77777777" w:rsidR="005820F5" w:rsidRDefault="005820F5" w:rsidP="005820F5">
      <w:pPr>
        <w:pStyle w:val="LO-normal"/>
        <w:spacing w:after="120"/>
        <w:jc w:val="both"/>
        <w:rPr>
          <w:rFonts w:eastAsia="Times New Roman" w:cs="Times New Roman"/>
          <w:color w:val="000000"/>
          <w:sz w:val="24"/>
          <w:szCs w:val="24"/>
        </w:rPr>
      </w:pPr>
      <w:r>
        <w:rPr>
          <w:rFonts w:eastAsia="Times New Roman" w:cs="Times New Roman"/>
          <w:color w:val="000000"/>
          <w:sz w:val="24"/>
          <w:szCs w:val="24"/>
        </w:rPr>
        <w:lastRenderedPageBreak/>
        <w:t>Sądem właściwym do rozstrzygania ewentualnych sporów, mogących zaistnieć w związku z realizacją niniejszej umowy, będzie sąd powszechny miejscowo właściwy dla siedziby ZAMAWIAJĄCEGO.</w:t>
      </w:r>
    </w:p>
    <w:p w14:paraId="5E1A0806" w14:textId="77777777" w:rsidR="005820F5" w:rsidRDefault="005820F5" w:rsidP="005820F5">
      <w:pPr>
        <w:pStyle w:val="LO-normal"/>
        <w:spacing w:after="120"/>
        <w:jc w:val="center"/>
        <w:rPr>
          <w:rFonts w:eastAsia="Times New Roman" w:cs="Times New Roman"/>
          <w:color w:val="000000"/>
          <w:sz w:val="24"/>
          <w:szCs w:val="24"/>
        </w:rPr>
      </w:pPr>
      <w:r>
        <w:rPr>
          <w:rFonts w:eastAsia="Times New Roman" w:cs="Times New Roman"/>
          <w:b/>
          <w:color w:val="000000"/>
          <w:sz w:val="24"/>
          <w:szCs w:val="24"/>
        </w:rPr>
        <w:t>§11</w:t>
      </w:r>
    </w:p>
    <w:p w14:paraId="27B2BD4D" w14:textId="77777777" w:rsidR="005820F5" w:rsidRDefault="005820F5" w:rsidP="005820F5">
      <w:pPr>
        <w:pStyle w:val="LO-normal"/>
        <w:spacing w:after="120"/>
        <w:jc w:val="both"/>
      </w:pPr>
      <w:r>
        <w:t xml:space="preserve">Umowę sporządzono w </w:t>
      </w:r>
      <w:r>
        <w:rPr>
          <w:b/>
        </w:rPr>
        <w:t>dwóch jednobrzmiących egzemplarzach</w:t>
      </w:r>
      <w:r>
        <w:t>, po jednym dla każdej ze stron.</w:t>
      </w:r>
    </w:p>
    <w:p w14:paraId="0F14F4C3" w14:textId="77777777" w:rsidR="005820F5" w:rsidRDefault="005820F5" w:rsidP="005820F5">
      <w:pPr>
        <w:pStyle w:val="LO-normal"/>
        <w:spacing w:after="120"/>
        <w:jc w:val="both"/>
        <w:rPr>
          <w:rFonts w:eastAsia="Times New Roman" w:cs="Times New Roman"/>
          <w:color w:val="000000"/>
          <w:sz w:val="16"/>
          <w:szCs w:val="16"/>
        </w:rPr>
      </w:pPr>
    </w:p>
    <w:p w14:paraId="31FEA2C0" w14:textId="77777777" w:rsidR="005820F5" w:rsidRDefault="005820F5" w:rsidP="005820F5">
      <w:pPr>
        <w:pStyle w:val="LO-normal"/>
        <w:spacing w:after="120"/>
        <w:jc w:val="both"/>
        <w:rPr>
          <w:rFonts w:eastAsia="Times New Roman" w:cs="Times New Roman"/>
          <w:color w:val="000000"/>
          <w:sz w:val="16"/>
          <w:szCs w:val="16"/>
        </w:rPr>
      </w:pPr>
    </w:p>
    <w:p w14:paraId="10B66549" w14:textId="77777777" w:rsidR="005820F5" w:rsidRDefault="005820F5" w:rsidP="005820F5">
      <w:pPr>
        <w:pStyle w:val="LO-normal"/>
        <w:spacing w:after="120"/>
        <w:jc w:val="both"/>
        <w:rPr>
          <w:rFonts w:eastAsia="Times New Roman" w:cs="Times New Roman"/>
          <w:color w:val="000000"/>
          <w:sz w:val="24"/>
          <w:szCs w:val="24"/>
        </w:rPr>
      </w:pPr>
    </w:p>
    <w:p w14:paraId="40586A93" w14:textId="77777777" w:rsidR="005820F5" w:rsidRDefault="005820F5" w:rsidP="005820F5">
      <w:pPr>
        <w:pStyle w:val="LO-normal"/>
        <w:spacing w:after="120"/>
        <w:jc w:val="both"/>
        <w:rPr>
          <w:rFonts w:eastAsia="Times New Roman" w:cs="Times New Roman"/>
          <w:color w:val="000000"/>
          <w:sz w:val="24"/>
          <w:szCs w:val="24"/>
        </w:rPr>
      </w:pPr>
    </w:p>
    <w:tbl>
      <w:tblPr>
        <w:tblStyle w:val="TableNormal"/>
        <w:tblW w:w="9288" w:type="dxa"/>
        <w:tblCellMar>
          <w:left w:w="108" w:type="dxa"/>
          <w:right w:w="108" w:type="dxa"/>
        </w:tblCellMar>
        <w:tblLook w:val="0000" w:firstRow="0" w:lastRow="0" w:firstColumn="0" w:lastColumn="0" w:noHBand="0" w:noVBand="0"/>
      </w:tblPr>
      <w:tblGrid>
        <w:gridCol w:w="3705"/>
        <w:gridCol w:w="1800"/>
        <w:gridCol w:w="3783"/>
      </w:tblGrid>
      <w:tr w:rsidR="005820F5" w14:paraId="2EF69627" w14:textId="77777777" w:rsidTr="005820F5">
        <w:tc>
          <w:tcPr>
            <w:tcW w:w="3705" w:type="dxa"/>
          </w:tcPr>
          <w:p w14:paraId="1AFD6711" w14:textId="77777777" w:rsidR="005820F5" w:rsidRDefault="005820F5" w:rsidP="005820F5">
            <w:pPr>
              <w:pStyle w:val="LO-normal"/>
              <w:spacing w:after="120"/>
              <w:jc w:val="center"/>
              <w:rPr>
                <w:rFonts w:eastAsia="Times New Roman" w:cs="Times New Roman"/>
                <w:color w:val="000000"/>
                <w:sz w:val="24"/>
                <w:szCs w:val="24"/>
              </w:rPr>
            </w:pPr>
            <w:r>
              <w:rPr>
                <w:rFonts w:eastAsia="Times New Roman" w:cs="Times New Roman"/>
                <w:color w:val="000000"/>
                <w:sz w:val="24"/>
                <w:szCs w:val="24"/>
              </w:rPr>
              <w:t>WYKONAWCA</w:t>
            </w:r>
          </w:p>
        </w:tc>
        <w:tc>
          <w:tcPr>
            <w:tcW w:w="1800" w:type="dxa"/>
          </w:tcPr>
          <w:p w14:paraId="0667AC9A" w14:textId="77777777" w:rsidR="005820F5" w:rsidRDefault="005820F5" w:rsidP="005820F5">
            <w:pPr>
              <w:pStyle w:val="LO-normal"/>
              <w:spacing w:after="120"/>
              <w:jc w:val="center"/>
              <w:rPr>
                <w:rFonts w:eastAsia="Times New Roman" w:cs="Times New Roman"/>
                <w:color w:val="000000"/>
                <w:sz w:val="24"/>
                <w:szCs w:val="24"/>
              </w:rPr>
            </w:pPr>
          </w:p>
        </w:tc>
        <w:tc>
          <w:tcPr>
            <w:tcW w:w="3783" w:type="dxa"/>
          </w:tcPr>
          <w:p w14:paraId="525556FA" w14:textId="77777777" w:rsidR="005820F5" w:rsidRDefault="005820F5" w:rsidP="005820F5">
            <w:pPr>
              <w:pStyle w:val="LO-normal"/>
              <w:spacing w:after="120"/>
              <w:jc w:val="center"/>
              <w:rPr>
                <w:rFonts w:eastAsia="Times New Roman" w:cs="Times New Roman"/>
                <w:color w:val="000000"/>
                <w:sz w:val="24"/>
                <w:szCs w:val="24"/>
              </w:rPr>
            </w:pPr>
            <w:r>
              <w:rPr>
                <w:rFonts w:eastAsia="Times New Roman" w:cs="Times New Roman"/>
                <w:color w:val="000000"/>
                <w:sz w:val="24"/>
                <w:szCs w:val="24"/>
              </w:rPr>
              <w:t>ZAMAWIAJĄCY</w:t>
            </w:r>
          </w:p>
        </w:tc>
      </w:tr>
    </w:tbl>
    <w:p w14:paraId="44EB2E22" w14:textId="77777777" w:rsidR="005820F5" w:rsidRDefault="005820F5" w:rsidP="005820F5">
      <w:pPr>
        <w:pStyle w:val="LO-normal"/>
        <w:rPr>
          <w:rFonts w:eastAsia="Times New Roman" w:cs="Times New Roman"/>
          <w:color w:val="000000"/>
          <w:sz w:val="16"/>
          <w:szCs w:val="16"/>
        </w:rPr>
      </w:pPr>
    </w:p>
    <w:p w14:paraId="0D55B1A3" w14:textId="77777777" w:rsidR="005820F5" w:rsidRDefault="005820F5" w:rsidP="005820F5">
      <w:pPr>
        <w:pStyle w:val="LO-normal"/>
        <w:spacing w:after="120"/>
        <w:jc w:val="both"/>
        <w:rPr>
          <w:rFonts w:eastAsia="Times New Roman" w:cs="Times New Roman"/>
          <w:color w:val="000000"/>
          <w:sz w:val="16"/>
          <w:szCs w:val="16"/>
        </w:rPr>
      </w:pPr>
    </w:p>
    <w:p w14:paraId="2B8C612E" w14:textId="77777777" w:rsidR="005820F5" w:rsidRDefault="005820F5" w:rsidP="005820F5">
      <w:pPr>
        <w:pStyle w:val="LO-normal"/>
        <w:spacing w:after="120"/>
        <w:jc w:val="both"/>
        <w:rPr>
          <w:rFonts w:eastAsia="Times New Roman" w:cs="Times New Roman"/>
          <w:color w:val="000000"/>
          <w:sz w:val="24"/>
          <w:szCs w:val="24"/>
        </w:rPr>
      </w:pPr>
    </w:p>
    <w:p w14:paraId="4378E692" w14:textId="77777777" w:rsidR="005820F5" w:rsidRDefault="005820F5" w:rsidP="005820F5">
      <w:pPr>
        <w:pStyle w:val="LO-normal"/>
        <w:spacing w:after="120"/>
        <w:jc w:val="both"/>
        <w:rPr>
          <w:rFonts w:eastAsia="Times New Roman" w:cs="Times New Roman"/>
          <w:color w:val="000000"/>
          <w:sz w:val="24"/>
          <w:szCs w:val="24"/>
        </w:rPr>
      </w:pPr>
    </w:p>
    <w:p w14:paraId="1032461C" w14:textId="77777777" w:rsidR="005820F5" w:rsidRDefault="005820F5" w:rsidP="005820F5">
      <w:pPr>
        <w:pStyle w:val="LO-normal"/>
        <w:spacing w:after="120"/>
        <w:jc w:val="both"/>
        <w:rPr>
          <w:rFonts w:eastAsia="Times New Roman" w:cs="Times New Roman"/>
          <w:color w:val="000000"/>
          <w:sz w:val="24"/>
          <w:szCs w:val="24"/>
        </w:rPr>
      </w:pPr>
    </w:p>
    <w:p w14:paraId="73B85631" w14:textId="77777777" w:rsidR="005820F5" w:rsidRDefault="005820F5" w:rsidP="005820F5">
      <w:pPr>
        <w:pStyle w:val="LO-normal"/>
        <w:spacing w:after="120"/>
        <w:jc w:val="both"/>
        <w:rPr>
          <w:rFonts w:eastAsia="Times New Roman" w:cs="Times New Roman"/>
          <w:color w:val="000000"/>
          <w:sz w:val="24"/>
          <w:szCs w:val="24"/>
        </w:rPr>
      </w:pPr>
    </w:p>
    <w:p w14:paraId="01CF9495" w14:textId="77777777" w:rsidR="005820F5" w:rsidRDefault="005820F5" w:rsidP="005820F5">
      <w:pPr>
        <w:pStyle w:val="LO-normal"/>
        <w:spacing w:after="120"/>
        <w:jc w:val="both"/>
        <w:rPr>
          <w:rFonts w:eastAsia="Times New Roman" w:cs="Times New Roman"/>
          <w:color w:val="000000"/>
          <w:sz w:val="24"/>
          <w:szCs w:val="24"/>
        </w:rPr>
      </w:pPr>
    </w:p>
    <w:p w14:paraId="1383D87F" w14:textId="77777777" w:rsidR="005820F5" w:rsidRDefault="005820F5" w:rsidP="005820F5">
      <w:pPr>
        <w:pStyle w:val="LO-normal"/>
        <w:jc w:val="right"/>
        <w:rPr>
          <w:rFonts w:eastAsia="Times New Roman" w:cs="Times New Roman"/>
          <w:color w:val="000000"/>
          <w:sz w:val="24"/>
          <w:szCs w:val="24"/>
        </w:rPr>
      </w:pPr>
      <w:r>
        <w:rPr>
          <w:rFonts w:eastAsia="Times New Roman" w:cs="Times New Roman"/>
          <w:b/>
          <w:i/>
          <w:color w:val="000000"/>
          <w:sz w:val="24"/>
          <w:szCs w:val="24"/>
          <w:u w:val="single"/>
        </w:rPr>
        <w:t>ZAŁĄCZNIK NR 1</w:t>
      </w:r>
    </w:p>
    <w:p w14:paraId="441534BD" w14:textId="77777777" w:rsidR="005820F5" w:rsidRDefault="005820F5" w:rsidP="005820F5">
      <w:pPr>
        <w:pStyle w:val="LO-normal"/>
        <w:spacing w:after="120"/>
        <w:jc w:val="both"/>
        <w:rPr>
          <w:rFonts w:eastAsia="Times New Roman" w:cs="Times New Roman"/>
          <w:color w:val="000000"/>
          <w:sz w:val="24"/>
          <w:szCs w:val="24"/>
          <w:u w:val="single"/>
        </w:rPr>
      </w:pPr>
    </w:p>
    <w:p w14:paraId="7C9514C4" w14:textId="77777777" w:rsidR="005820F5" w:rsidRDefault="005820F5" w:rsidP="005820F5">
      <w:pPr>
        <w:pStyle w:val="LO-normal"/>
        <w:spacing w:after="120"/>
        <w:jc w:val="both"/>
        <w:rPr>
          <w:rFonts w:eastAsia="Times New Roman" w:cs="Times New Roman"/>
          <w:color w:val="000000"/>
          <w:sz w:val="24"/>
          <w:szCs w:val="24"/>
        </w:rPr>
      </w:pPr>
    </w:p>
    <w:p w14:paraId="7E4AA8CC" w14:textId="77777777" w:rsidR="005820F5" w:rsidRDefault="005820F5" w:rsidP="005820F5">
      <w:pPr>
        <w:pStyle w:val="LO-normal"/>
        <w:tabs>
          <w:tab w:val="left" w:pos="-142"/>
          <w:tab w:val="left" w:pos="3119"/>
          <w:tab w:val="left" w:pos="9356"/>
        </w:tabs>
        <w:ind w:left="556" w:hanging="556"/>
        <w:jc w:val="center"/>
        <w:rPr>
          <w:rFonts w:eastAsia="Times New Roman" w:cs="Times New Roman"/>
          <w:color w:val="000000"/>
          <w:sz w:val="24"/>
          <w:szCs w:val="24"/>
        </w:rPr>
      </w:pPr>
      <w:r>
        <w:rPr>
          <w:rFonts w:eastAsia="Times New Roman" w:cs="Times New Roman"/>
          <w:b/>
          <w:color w:val="000000"/>
          <w:sz w:val="22"/>
          <w:szCs w:val="22"/>
        </w:rPr>
        <w:t>Zakres i termin dostawy poszczególnych części</w:t>
      </w:r>
    </w:p>
    <w:p w14:paraId="113A9538" w14:textId="77777777" w:rsidR="005820F5" w:rsidRDefault="005820F5" w:rsidP="005820F5">
      <w:pPr>
        <w:pStyle w:val="LO-normal"/>
        <w:tabs>
          <w:tab w:val="left" w:pos="-142"/>
          <w:tab w:val="left" w:pos="3119"/>
          <w:tab w:val="left" w:pos="9356"/>
        </w:tabs>
        <w:ind w:left="556" w:hanging="556"/>
        <w:jc w:val="center"/>
        <w:rPr>
          <w:rFonts w:eastAsia="Times New Roman" w:cs="Times New Roman"/>
          <w:color w:val="000000"/>
          <w:sz w:val="22"/>
          <w:szCs w:val="22"/>
        </w:rPr>
      </w:pPr>
    </w:p>
    <w:p w14:paraId="0F7B499B" w14:textId="77777777" w:rsidR="005820F5" w:rsidRDefault="005820F5" w:rsidP="005820F5">
      <w:pPr>
        <w:pStyle w:val="LO-normal"/>
        <w:tabs>
          <w:tab w:val="left" w:pos="540"/>
          <w:tab w:val="left" w:pos="3119"/>
          <w:tab w:val="left" w:pos="9356"/>
        </w:tabs>
        <w:ind w:left="142"/>
        <w:jc w:val="center"/>
        <w:rPr>
          <w:rFonts w:eastAsia="Times New Roman" w:cs="Times New Roman"/>
          <w:color w:val="000000"/>
          <w:sz w:val="24"/>
          <w:szCs w:val="24"/>
        </w:rPr>
      </w:pPr>
    </w:p>
    <w:p w14:paraId="6851598F" w14:textId="77777777" w:rsidR="0098690C" w:rsidRDefault="0098690C" w:rsidP="0098690C">
      <w:pPr>
        <w:pBdr>
          <w:top w:val="nil"/>
          <w:left w:val="nil"/>
          <w:bottom w:val="nil"/>
          <w:right w:val="nil"/>
          <w:between w:val="nil"/>
        </w:pBdr>
        <w:spacing w:line="240" w:lineRule="auto"/>
        <w:rPr>
          <w:color w:val="000000"/>
          <w:sz w:val="16"/>
          <w:szCs w:val="16"/>
        </w:rPr>
      </w:pPr>
    </w:p>
    <w:p w14:paraId="13E5C2DB" w14:textId="77777777" w:rsidR="0098690C" w:rsidRDefault="0098690C" w:rsidP="0098690C">
      <w:pPr>
        <w:pBdr>
          <w:top w:val="nil"/>
          <w:left w:val="nil"/>
          <w:bottom w:val="nil"/>
          <w:right w:val="nil"/>
          <w:between w:val="nil"/>
        </w:pBdr>
        <w:spacing w:after="120" w:line="240" w:lineRule="auto"/>
        <w:jc w:val="both"/>
        <w:rPr>
          <w:color w:val="000000"/>
          <w:sz w:val="16"/>
          <w:szCs w:val="16"/>
        </w:rPr>
      </w:pPr>
    </w:p>
    <w:p w14:paraId="7071015B" w14:textId="77777777" w:rsidR="0098690C" w:rsidRDefault="0098690C" w:rsidP="0098690C">
      <w:pPr>
        <w:pBdr>
          <w:top w:val="nil"/>
          <w:left w:val="nil"/>
          <w:bottom w:val="nil"/>
          <w:right w:val="nil"/>
          <w:between w:val="nil"/>
        </w:pBdr>
        <w:spacing w:after="120" w:line="240" w:lineRule="auto"/>
        <w:jc w:val="both"/>
        <w:rPr>
          <w:color w:val="000000"/>
        </w:rPr>
      </w:pPr>
    </w:p>
    <w:p w14:paraId="3A4DE9EF" w14:textId="77777777" w:rsidR="0098690C" w:rsidRDefault="0098690C" w:rsidP="0098690C">
      <w:pPr>
        <w:pBdr>
          <w:top w:val="nil"/>
          <w:left w:val="nil"/>
          <w:bottom w:val="nil"/>
          <w:right w:val="nil"/>
          <w:between w:val="nil"/>
        </w:pBdr>
        <w:spacing w:after="120" w:line="240" w:lineRule="auto"/>
        <w:jc w:val="both"/>
        <w:rPr>
          <w:color w:val="000000"/>
        </w:rPr>
      </w:pPr>
    </w:p>
    <w:p w14:paraId="5A1442A0" w14:textId="77777777" w:rsidR="0098690C" w:rsidRDefault="0098690C" w:rsidP="0098690C">
      <w:pPr>
        <w:pBdr>
          <w:top w:val="nil"/>
          <w:left w:val="nil"/>
          <w:bottom w:val="nil"/>
          <w:right w:val="nil"/>
          <w:between w:val="nil"/>
        </w:pBdr>
        <w:spacing w:after="120" w:line="240" w:lineRule="auto"/>
        <w:jc w:val="both"/>
        <w:rPr>
          <w:color w:val="000000"/>
        </w:rPr>
      </w:pPr>
    </w:p>
    <w:p w14:paraId="564CD4EE" w14:textId="77777777" w:rsidR="0098690C" w:rsidRDefault="0098690C" w:rsidP="0098690C">
      <w:pPr>
        <w:pBdr>
          <w:top w:val="nil"/>
          <w:left w:val="nil"/>
          <w:bottom w:val="nil"/>
          <w:right w:val="nil"/>
          <w:between w:val="nil"/>
        </w:pBdr>
        <w:spacing w:after="120" w:line="240" w:lineRule="auto"/>
        <w:jc w:val="both"/>
        <w:rPr>
          <w:color w:val="000000"/>
        </w:rPr>
      </w:pPr>
    </w:p>
    <w:p w14:paraId="5C91A260" w14:textId="77777777" w:rsidR="0098690C" w:rsidRDefault="0098690C" w:rsidP="0098690C">
      <w:pPr>
        <w:pBdr>
          <w:top w:val="nil"/>
          <w:left w:val="nil"/>
          <w:bottom w:val="nil"/>
          <w:right w:val="nil"/>
          <w:between w:val="nil"/>
        </w:pBdr>
        <w:spacing w:after="120" w:line="240" w:lineRule="auto"/>
        <w:jc w:val="both"/>
        <w:rPr>
          <w:color w:val="000000"/>
        </w:rPr>
      </w:pPr>
    </w:p>
    <w:p w14:paraId="5A0F16A3" w14:textId="77777777" w:rsidR="0098690C" w:rsidRDefault="0098690C" w:rsidP="0098690C">
      <w:pPr>
        <w:pBdr>
          <w:top w:val="nil"/>
          <w:left w:val="nil"/>
          <w:bottom w:val="nil"/>
          <w:right w:val="nil"/>
          <w:between w:val="nil"/>
        </w:pBdr>
        <w:spacing w:after="120" w:line="240" w:lineRule="auto"/>
        <w:jc w:val="both"/>
        <w:rPr>
          <w:color w:val="000000"/>
        </w:rPr>
      </w:pPr>
    </w:p>
    <w:p w14:paraId="0FE45C49" w14:textId="77777777" w:rsidR="0098690C" w:rsidRDefault="0098690C" w:rsidP="0098690C">
      <w:pPr>
        <w:pBdr>
          <w:top w:val="nil"/>
          <w:left w:val="nil"/>
          <w:bottom w:val="nil"/>
          <w:right w:val="nil"/>
          <w:between w:val="nil"/>
        </w:pBdr>
        <w:spacing w:after="120" w:line="240" w:lineRule="auto"/>
        <w:jc w:val="both"/>
        <w:rPr>
          <w:color w:val="000000"/>
        </w:rPr>
      </w:pPr>
    </w:p>
    <w:p w14:paraId="46B513AB" w14:textId="77777777" w:rsidR="0098690C" w:rsidRDefault="0098690C" w:rsidP="0098690C">
      <w:pPr>
        <w:pBdr>
          <w:top w:val="nil"/>
          <w:left w:val="nil"/>
          <w:bottom w:val="nil"/>
          <w:right w:val="nil"/>
          <w:between w:val="nil"/>
        </w:pBdr>
        <w:spacing w:after="120" w:line="240" w:lineRule="auto"/>
        <w:jc w:val="both"/>
        <w:rPr>
          <w:color w:val="000000"/>
        </w:rPr>
      </w:pPr>
    </w:p>
    <w:p w14:paraId="2BC054F9" w14:textId="77777777" w:rsidR="0098690C" w:rsidRDefault="0098690C" w:rsidP="0098690C">
      <w:pPr>
        <w:pBdr>
          <w:top w:val="nil"/>
          <w:left w:val="nil"/>
          <w:bottom w:val="nil"/>
          <w:right w:val="nil"/>
          <w:between w:val="nil"/>
        </w:pBdr>
        <w:spacing w:after="120" w:line="240" w:lineRule="auto"/>
        <w:jc w:val="both"/>
        <w:rPr>
          <w:color w:val="000000"/>
        </w:rPr>
      </w:pPr>
    </w:p>
    <w:p w14:paraId="0C88A3BC" w14:textId="77777777" w:rsidR="0098690C" w:rsidRDefault="0098690C" w:rsidP="0098690C">
      <w:pPr>
        <w:pBdr>
          <w:top w:val="nil"/>
          <w:left w:val="nil"/>
          <w:bottom w:val="nil"/>
          <w:right w:val="nil"/>
          <w:between w:val="nil"/>
        </w:pBdr>
        <w:spacing w:after="120" w:line="240" w:lineRule="auto"/>
        <w:jc w:val="both"/>
        <w:rPr>
          <w:color w:val="000000"/>
        </w:rPr>
      </w:pPr>
    </w:p>
    <w:p w14:paraId="70FE1D83" w14:textId="77777777" w:rsidR="0098690C" w:rsidRDefault="0098690C" w:rsidP="0098690C">
      <w:pPr>
        <w:pBdr>
          <w:top w:val="nil"/>
          <w:left w:val="nil"/>
          <w:bottom w:val="nil"/>
          <w:right w:val="nil"/>
          <w:between w:val="nil"/>
        </w:pBdr>
        <w:spacing w:after="120" w:line="240" w:lineRule="auto"/>
        <w:jc w:val="both"/>
        <w:rPr>
          <w:color w:val="000000"/>
        </w:rPr>
      </w:pPr>
    </w:p>
    <w:p w14:paraId="5FBF2FF6" w14:textId="77777777" w:rsidR="0098690C" w:rsidRDefault="0098690C" w:rsidP="0098690C">
      <w:pPr>
        <w:pBdr>
          <w:top w:val="nil"/>
          <w:left w:val="nil"/>
          <w:bottom w:val="nil"/>
          <w:right w:val="nil"/>
          <w:between w:val="nil"/>
        </w:pBdr>
        <w:spacing w:after="120" w:line="240" w:lineRule="auto"/>
        <w:jc w:val="both"/>
        <w:rPr>
          <w:color w:val="000000"/>
        </w:rPr>
      </w:pPr>
    </w:p>
    <w:p w14:paraId="449FD67F" w14:textId="77777777" w:rsidR="0098690C" w:rsidRDefault="0098690C" w:rsidP="0098690C">
      <w:pPr>
        <w:pBdr>
          <w:top w:val="nil"/>
          <w:left w:val="nil"/>
          <w:bottom w:val="nil"/>
          <w:right w:val="nil"/>
          <w:between w:val="nil"/>
        </w:pBdr>
        <w:spacing w:after="120" w:line="240" w:lineRule="auto"/>
        <w:jc w:val="both"/>
        <w:rPr>
          <w:color w:val="000000"/>
        </w:rPr>
      </w:pPr>
    </w:p>
    <w:p w14:paraId="42F48FB7" w14:textId="77777777" w:rsidR="0098690C" w:rsidRDefault="0098690C" w:rsidP="0098690C">
      <w:pPr>
        <w:pBdr>
          <w:top w:val="nil"/>
          <w:left w:val="nil"/>
          <w:bottom w:val="nil"/>
          <w:right w:val="nil"/>
          <w:between w:val="nil"/>
        </w:pBdr>
        <w:spacing w:after="120" w:line="240" w:lineRule="auto"/>
        <w:jc w:val="both"/>
        <w:rPr>
          <w:color w:val="000000"/>
        </w:rPr>
      </w:pPr>
    </w:p>
    <w:p w14:paraId="3B3A478E" w14:textId="77777777" w:rsidR="0098690C" w:rsidRDefault="0098690C" w:rsidP="0098690C">
      <w:pPr>
        <w:pBdr>
          <w:top w:val="nil"/>
          <w:left w:val="nil"/>
          <w:bottom w:val="nil"/>
          <w:right w:val="nil"/>
          <w:between w:val="nil"/>
        </w:pBdr>
        <w:spacing w:after="120" w:line="240" w:lineRule="auto"/>
        <w:jc w:val="both"/>
        <w:rPr>
          <w:color w:val="000000"/>
        </w:rPr>
      </w:pPr>
    </w:p>
    <w:p w14:paraId="45D7F7E4" w14:textId="77777777" w:rsidR="0098690C" w:rsidRDefault="0098690C" w:rsidP="0098690C">
      <w:pPr>
        <w:pBdr>
          <w:top w:val="nil"/>
          <w:left w:val="nil"/>
          <w:bottom w:val="nil"/>
          <w:right w:val="nil"/>
          <w:between w:val="nil"/>
        </w:pBdr>
        <w:spacing w:after="120" w:line="240" w:lineRule="auto"/>
        <w:jc w:val="both"/>
        <w:rPr>
          <w:color w:val="000000"/>
        </w:rPr>
      </w:pPr>
    </w:p>
    <w:p w14:paraId="3D60039B" w14:textId="0B42ED41" w:rsidR="00F2449B" w:rsidRPr="004F1428" w:rsidRDefault="00F2449B" w:rsidP="00F2449B">
      <w:pPr>
        <w:ind w:left="6807" w:firstLine="283"/>
        <w:jc w:val="both"/>
        <w:rPr>
          <w:b/>
          <w:i/>
          <w:u w:val="single"/>
        </w:rPr>
      </w:pPr>
      <w:r w:rsidRPr="004F1428">
        <w:rPr>
          <w:b/>
          <w:i/>
          <w:u w:val="single"/>
        </w:rPr>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765A8548"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5392855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sidR="002958A7">
        <w:rPr>
          <w:rFonts w:eastAsiaTheme="minorHAnsi"/>
          <w:b/>
          <w:lang w:eastAsia="en-US"/>
        </w:rPr>
        <w:t>*</w:t>
      </w:r>
      <w:r w:rsidRPr="004F1428">
        <w:rPr>
          <w:rFonts w:eastAsiaTheme="minorHAnsi"/>
          <w:b/>
          <w:lang w:eastAsia="en-US"/>
        </w:rPr>
        <w:t xml:space="preserve"> </w:t>
      </w:r>
    </w:p>
    <w:p w14:paraId="5843C215" w14:textId="1FE3900E"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r w:rsidRPr="004F1428">
        <w:rPr>
          <w:rFonts w:eastAsiaTheme="minorHAnsi"/>
          <w:lang w:eastAsia="en-US"/>
        </w:rPr>
        <w:t xml:space="preserve">pn. </w:t>
      </w:r>
      <w:r w:rsidR="005F2C73" w:rsidRPr="00D51285">
        <w:rPr>
          <w:b/>
          <w:lang w:eastAsia="en-US"/>
        </w:rPr>
        <w:t>Dostawa materiałów reklamowych i promocyjnych</w:t>
      </w:r>
      <w:r w:rsidR="00834807">
        <w:rPr>
          <w:rFonts w:eastAsiaTheme="minorHAnsi"/>
          <w:b/>
          <w:i/>
          <w:lang w:eastAsia="en-US"/>
        </w:rPr>
        <w:t>,</w:t>
      </w:r>
      <w:r w:rsidR="008513C3">
        <w:rPr>
          <w:rFonts w:eastAsiaTheme="minorHAnsi"/>
          <w:b/>
          <w:i/>
          <w:lang w:eastAsia="en-US"/>
        </w:rPr>
        <w:t xml:space="preserve"> </w:t>
      </w:r>
      <w:r w:rsidRPr="004F1428">
        <w:rPr>
          <w:rFonts w:eastAsiaTheme="minorHAnsi"/>
          <w:b/>
          <w:i/>
          <w:lang w:eastAsia="en-US"/>
        </w:rPr>
        <w:t xml:space="preserve">numer referencyjny: </w:t>
      </w:r>
      <w:r w:rsidR="00EB2FE7">
        <w:rPr>
          <w:rFonts w:eastAsiaTheme="minorHAnsi"/>
          <w:b/>
          <w:i/>
          <w:lang w:eastAsia="en-US"/>
        </w:rPr>
        <w:t>75</w:t>
      </w:r>
      <w:r w:rsidRPr="004F1428">
        <w:rPr>
          <w:rFonts w:eastAsiaTheme="minorHAnsi"/>
          <w:b/>
          <w:i/>
          <w:lang w:eastAsia="en-US"/>
        </w:rPr>
        <w:t>/ZP/21</w:t>
      </w:r>
      <w:r w:rsidRPr="004F1428">
        <w:rPr>
          <w:rFonts w:eastAsiaTheme="minorHAnsi"/>
          <w:lang w:eastAsia="en-US"/>
        </w:rPr>
        <w:t xml:space="preserve">, prowadzonego w trybie przetargu podstawowego z art. 275 ust.1, na podstawie ustawy z dnia 11 września 2019 r. Prawo zamówień </w:t>
      </w:r>
      <w:r w:rsidR="00892928">
        <w:rPr>
          <w:rFonts w:eastAsiaTheme="minorHAnsi"/>
          <w:lang w:eastAsia="en-US"/>
        </w:rPr>
        <w:t>publicznych (t. j. Dz. U. z 2021</w:t>
      </w:r>
      <w:r w:rsidRPr="004F1428">
        <w:rPr>
          <w:rFonts w:eastAsiaTheme="minorHAnsi"/>
          <w:lang w:eastAsia="en-US"/>
        </w:rPr>
        <w:t xml:space="preserve"> r. poz. </w:t>
      </w:r>
      <w:r w:rsidR="00892928">
        <w:rPr>
          <w:rFonts w:eastAsiaTheme="minorHAnsi"/>
          <w:lang w:eastAsia="en-US"/>
        </w:rPr>
        <w:t>1129</w:t>
      </w:r>
      <w:r w:rsidRPr="004F1428">
        <w:rPr>
          <w:rFonts w:eastAsiaTheme="minorHAnsi"/>
          <w:lang w:eastAsia="en-US"/>
        </w:rPr>
        <w:t xml:space="preserve"> ze zm.), oświadczam/y, że:</w:t>
      </w:r>
    </w:p>
    <w:p w14:paraId="3A799292" w14:textId="5C545050"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r w:rsidR="000258BA" w:rsidRPr="000258BA">
        <w:rPr>
          <w:rFonts w:eastAsiaTheme="minorHAnsi"/>
          <w:lang w:eastAsia="en-US"/>
        </w:rPr>
        <w:t xml:space="preserve">t.j.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518D7405"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sidR="00876CC0">
        <w:rPr>
          <w:rFonts w:eastAsiaTheme="minorHAnsi"/>
          <w:lang w:eastAsia="en-US"/>
        </w:rPr>
        <w:t xml:space="preserve">t.j.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Default="002D6B1B" w:rsidP="00F2449B">
      <w:pPr>
        <w:ind w:left="6807" w:firstLine="283"/>
        <w:jc w:val="both"/>
        <w:rPr>
          <w:b/>
          <w:i/>
          <w:u w:val="single"/>
        </w:rPr>
      </w:pPr>
    </w:p>
    <w:p w14:paraId="36D1E6A1" w14:textId="77777777" w:rsidR="00255988" w:rsidRDefault="00255988" w:rsidP="00F2449B">
      <w:pPr>
        <w:ind w:left="6807" w:firstLine="283"/>
        <w:jc w:val="both"/>
        <w:rPr>
          <w:b/>
          <w:i/>
          <w:u w:val="single"/>
        </w:rPr>
      </w:pPr>
    </w:p>
    <w:p w14:paraId="2D8981E3" w14:textId="77777777" w:rsidR="00255988" w:rsidRDefault="00255988" w:rsidP="00F2449B">
      <w:pPr>
        <w:ind w:left="6807" w:firstLine="283"/>
        <w:jc w:val="both"/>
        <w:rPr>
          <w:b/>
          <w:i/>
          <w:u w:val="single"/>
        </w:rPr>
      </w:pPr>
    </w:p>
    <w:p w14:paraId="0F489B50" w14:textId="3136DFDA" w:rsidR="00255988" w:rsidRDefault="00255988" w:rsidP="00F2449B">
      <w:pPr>
        <w:ind w:left="6807" w:firstLine="283"/>
        <w:jc w:val="both"/>
        <w:rPr>
          <w:b/>
          <w:i/>
          <w:u w:val="single"/>
        </w:rPr>
      </w:pPr>
    </w:p>
    <w:p w14:paraId="0125F4D6" w14:textId="342A227F" w:rsidR="00A32F1B" w:rsidRDefault="00A32F1B"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lastRenderedPageBreak/>
        <w:t>ZAŁĄCZNIK NR 5</w:t>
      </w: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7647E83A"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EB2FE7">
        <w:rPr>
          <w:rFonts w:eastAsia="Times New Roman"/>
          <w:lang w:eastAsia="pl-PL"/>
        </w:rPr>
        <w:t>75</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23059D74"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1748A234" w14:textId="0364D0FE" w:rsidR="00F2449B" w:rsidRPr="00D51285" w:rsidRDefault="005F2C73" w:rsidP="00F2449B">
      <w:pPr>
        <w:widowControl w:val="0"/>
        <w:spacing w:after="0" w:line="360" w:lineRule="auto"/>
        <w:jc w:val="both"/>
        <w:rPr>
          <w:rFonts w:eastAsia="Times New Roman"/>
          <w:highlight w:val="yellow"/>
          <w:lang w:eastAsia="pl-PL"/>
        </w:rPr>
      </w:pPr>
      <w:r w:rsidRPr="00D51285">
        <w:rPr>
          <w:b/>
          <w:lang w:eastAsia="en-US"/>
        </w:rPr>
        <w:t>Dostawa materiałów reklamowych i promocyjnych</w:t>
      </w: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FD1526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08B91904" w:rsidR="00F2449B" w:rsidRDefault="00F2449B" w:rsidP="00F2449B">
      <w:pPr>
        <w:suppressAutoHyphens w:val="0"/>
        <w:spacing w:after="0" w:line="240" w:lineRule="auto"/>
        <w:jc w:val="both"/>
        <w:rPr>
          <w:rFonts w:eastAsia="Times New Roman"/>
          <w:i/>
          <w:highlight w:val="yellow"/>
          <w:lang w:eastAsia="pl-PL"/>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EA2B572" w:rsidR="00F2449B" w:rsidRDefault="00F2449B" w:rsidP="00F2449B">
      <w:pPr>
        <w:suppressAutoHyphens w:val="0"/>
        <w:snapToGrid w:val="0"/>
        <w:spacing w:after="160"/>
        <w:jc w:val="both"/>
        <w:rPr>
          <w:rFonts w:eastAsiaTheme="minorHAnsi"/>
          <w:lang w:eastAsia="en-US"/>
        </w:rPr>
      </w:pPr>
    </w:p>
    <w:p w14:paraId="131799B4" w14:textId="64631F40" w:rsidR="009D4532" w:rsidRDefault="009D4532" w:rsidP="00F2449B">
      <w:pPr>
        <w:suppressAutoHyphens w:val="0"/>
        <w:snapToGrid w:val="0"/>
        <w:spacing w:after="160"/>
        <w:jc w:val="both"/>
        <w:rPr>
          <w:rFonts w:eastAsiaTheme="minorHAnsi"/>
          <w:lang w:eastAsia="en-US"/>
        </w:rPr>
      </w:pPr>
    </w:p>
    <w:p w14:paraId="49B2C0C0" w14:textId="77777777" w:rsidR="00192B07" w:rsidRDefault="00192B07" w:rsidP="00F2449B">
      <w:pPr>
        <w:suppressAutoHyphens w:val="0"/>
        <w:snapToGrid w:val="0"/>
        <w:spacing w:after="160"/>
        <w:jc w:val="both"/>
        <w:rPr>
          <w:rFonts w:eastAsiaTheme="minorHAnsi"/>
          <w:lang w:eastAsia="en-US"/>
        </w:rPr>
      </w:pPr>
    </w:p>
    <w:p w14:paraId="52E8DB47" w14:textId="3712A844" w:rsidR="0028195A" w:rsidRPr="004F1428" w:rsidRDefault="0028195A" w:rsidP="0028195A">
      <w:pPr>
        <w:ind w:left="6372"/>
        <w:jc w:val="right"/>
        <w:rPr>
          <w:b/>
          <w:i/>
          <w:u w:val="single"/>
        </w:rPr>
      </w:pPr>
      <w:r w:rsidRPr="004F1428">
        <w:rPr>
          <w:b/>
          <w:i/>
          <w:u w:val="single"/>
        </w:rPr>
        <w:lastRenderedPageBreak/>
        <w:t xml:space="preserve">ZAŁĄCZNIK NR </w:t>
      </w:r>
      <w:r w:rsidR="00D51285">
        <w:rPr>
          <w:b/>
          <w:i/>
          <w:u w:val="single"/>
        </w:rPr>
        <w:t>6</w:t>
      </w:r>
    </w:p>
    <w:p w14:paraId="1DAF821B"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4624578E" w14:textId="77777777" w:rsidR="00A32F1B" w:rsidRDefault="00A32F1B" w:rsidP="0028195A">
      <w:pPr>
        <w:ind w:left="6372"/>
        <w:jc w:val="right"/>
        <w:rPr>
          <w:b/>
          <w:i/>
          <w:u w:val="single"/>
        </w:rPr>
      </w:pPr>
    </w:p>
    <w:p w14:paraId="37DFD8DA"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18EEF53"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3800B9D" w14:textId="77777777"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624A2BF2" w14:textId="77777777" w:rsidR="00A50587" w:rsidRPr="00A50587" w:rsidRDefault="00A50587" w:rsidP="00A50587">
      <w:pPr>
        <w:spacing w:before="120" w:after="0"/>
        <w:jc w:val="both"/>
        <w:rPr>
          <w:rFonts w:eastAsia="Times New Roman"/>
          <w:lang w:eastAsia="pl-PL"/>
        </w:rPr>
      </w:pPr>
    </w:p>
    <w:p w14:paraId="387586F8" w14:textId="77777777" w:rsidR="008F7D68" w:rsidRPr="001F2832" w:rsidRDefault="008F7D68" w:rsidP="008F7D68">
      <w:pPr>
        <w:rPr>
          <w:b/>
        </w:rPr>
      </w:pPr>
      <w:r w:rsidRPr="001F2832">
        <w:rPr>
          <w:b/>
        </w:rPr>
        <w:t xml:space="preserve">Oświadczenia wykonawców wspólnie ubiegających się o udzielenie zamówienia </w:t>
      </w:r>
    </w:p>
    <w:p w14:paraId="23A1B699" w14:textId="77777777" w:rsidR="00425757" w:rsidRDefault="008F7D68" w:rsidP="008F7D68">
      <w:r w:rsidRPr="001F2832">
        <w:t>PODMIOTY W IMIENIU KTÓRYCH</w:t>
      </w:r>
      <w:r w:rsidR="00425757">
        <w:t xml:space="preserve"> SKŁADANE JEST </w:t>
      </w:r>
      <w:r w:rsidRPr="001F2832">
        <w:t>OŚWIADCZENIE</w:t>
      </w:r>
      <w:r w:rsidR="00425757">
        <w:t>: ………</w:t>
      </w:r>
      <w:r w:rsidRPr="001F2832">
        <w:t>..…..…………</w:t>
      </w:r>
    </w:p>
    <w:p w14:paraId="0FC7B89B" w14:textId="0EB955E1" w:rsidR="008F7D68" w:rsidRDefault="00425757" w:rsidP="008F7D68">
      <w:r>
        <w:t>……………………………………………………………………………………………………………</w:t>
      </w:r>
      <w:r w:rsidR="008F7D68" w:rsidRPr="001F2832">
        <w:t xml:space="preserve"> </w:t>
      </w:r>
    </w:p>
    <w:p w14:paraId="70C9F3E5"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7C01C3FC" w14:textId="2ED112BA" w:rsidR="008F7D68" w:rsidRDefault="00425757" w:rsidP="008F7D68">
      <w:r>
        <w:t>……………………………………………………………………………………………………………</w:t>
      </w:r>
      <w:r w:rsidR="008F7D68" w:rsidRPr="001F2832">
        <w:t xml:space="preserve"> </w:t>
      </w:r>
    </w:p>
    <w:p w14:paraId="6AC884CB" w14:textId="342512E0"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0D51FA03" w14:textId="68E5C7C0" w:rsidR="00425757" w:rsidRDefault="00425757" w:rsidP="00A82592">
      <w:pPr>
        <w:spacing w:after="0" w:line="240" w:lineRule="auto"/>
      </w:pPr>
      <w:r>
        <w:t>…………………………………………………………………………………………………………..</w:t>
      </w:r>
    </w:p>
    <w:p w14:paraId="229AAD5B" w14:textId="2511E6DA" w:rsidR="003F24E1" w:rsidRPr="00A82592" w:rsidRDefault="008F7D68" w:rsidP="00A82592">
      <w:pPr>
        <w:jc w:val="center"/>
        <w:rPr>
          <w:sz w:val="18"/>
          <w:szCs w:val="18"/>
        </w:rPr>
      </w:pPr>
      <w:r w:rsidRPr="00A82592">
        <w:rPr>
          <w:sz w:val="18"/>
          <w:szCs w:val="18"/>
        </w:rPr>
        <w:t>(imię, nazwisko, stanowisko/podstawa do reprezentacji)</w:t>
      </w:r>
    </w:p>
    <w:p w14:paraId="2976314D" w14:textId="41E5F7BF" w:rsidR="00425757" w:rsidRDefault="008F7D68" w:rsidP="00425757">
      <w:pPr>
        <w:jc w:val="both"/>
      </w:pPr>
      <w:r w:rsidRPr="001F2832">
        <w:t>Oświadczenie składane na podstawie art. 117 ust. 4 ustawy z dnia 11 września 2019 r. Prawo zamówień publicz</w:t>
      </w:r>
      <w:r w:rsidR="00892928">
        <w:t>nych (tekst jedn.: Dz. U. z 2021 r., poz. 1129</w:t>
      </w:r>
      <w:r w:rsidRPr="001F2832">
        <w:t xml:space="preserve"> z późn. zm.) - dalej: ustawa Pzp Na potrzeby postępowania o udzielenie zamówienia publicznego którego przedmiotem jest</w:t>
      </w:r>
      <w:r w:rsidR="00AD37A4">
        <w:t>:</w:t>
      </w:r>
      <w:r w:rsidRPr="001F2832">
        <w:t xml:space="preserve"> </w:t>
      </w:r>
      <w:r w:rsidR="00193FE2" w:rsidRPr="00D51285">
        <w:rPr>
          <w:b/>
          <w:lang w:eastAsia="en-US"/>
        </w:rPr>
        <w:t>Dostawa materiałów reklamowych i promocyjnych</w:t>
      </w:r>
      <w:r w:rsidRPr="001F2832">
        <w:t xml:space="preserve">, prowadzonego w trybie </w:t>
      </w:r>
      <w:r>
        <w:t>przetargu nieograniczonego</w:t>
      </w:r>
      <w:r w:rsidRPr="001F2832">
        <w:t xml:space="preserve"> działając jako pełnomocnik podmiotów, w imieniu których składane jest oświadczenie oświadczam, że:</w:t>
      </w:r>
    </w:p>
    <w:p w14:paraId="299B4F77" w14:textId="7D1B1D01" w:rsidR="008F7D68" w:rsidRDefault="008F7D68" w:rsidP="00425757">
      <w:pPr>
        <w:jc w:val="both"/>
      </w:pPr>
      <w:r w:rsidRPr="001F2832">
        <w:t>Wykonawca: ………………………………………………</w:t>
      </w:r>
      <w:r w:rsidR="00A82592">
        <w:t>…………………………..</w:t>
      </w:r>
      <w:r w:rsidRPr="001F2832">
        <w:t xml:space="preserve">…..…..………… </w:t>
      </w:r>
    </w:p>
    <w:p w14:paraId="46445B7A" w14:textId="080B1F9B" w:rsidR="008F7D68" w:rsidRDefault="008F7D68" w:rsidP="008F7D68">
      <w:r w:rsidRPr="001F2832">
        <w:t xml:space="preserve">Wykona następujący zakres świadczenia wynikającego </w:t>
      </w:r>
      <w:r w:rsidR="00A82592">
        <w:t>z umowy o zamówienie publiczne:</w:t>
      </w:r>
    </w:p>
    <w:p w14:paraId="2DC82360" w14:textId="5A7B08E2" w:rsidR="00A82592" w:rsidRDefault="00A82592" w:rsidP="008F7D68">
      <w:r>
        <w:t>……………………………………………………………………………………………………………</w:t>
      </w:r>
    </w:p>
    <w:p w14:paraId="47762997" w14:textId="77777777" w:rsidR="008F7D68" w:rsidRDefault="008F7D68" w:rsidP="008F7D68">
      <w:r w:rsidRPr="001F2832">
        <w:t xml:space="preserve">Wykonawca: …………………………………………………..…..………… </w:t>
      </w:r>
    </w:p>
    <w:p w14:paraId="1B2670A1" w14:textId="65CE126B" w:rsidR="008F7D68" w:rsidRDefault="008F7D68" w:rsidP="008F7D68">
      <w:r w:rsidRPr="001F2832">
        <w:t xml:space="preserve">Wykona następujący zakres świadczenia wynikającego </w:t>
      </w:r>
      <w:r w:rsidR="00A82592">
        <w:t>z umowy o zamówienie publiczne:</w:t>
      </w:r>
    </w:p>
    <w:p w14:paraId="2DA58C68" w14:textId="71E8C5AE" w:rsidR="00A82592" w:rsidRDefault="00A82592" w:rsidP="008F7D68">
      <w:r>
        <w:t>…………………………………………………………………………………………………………………………………………………………………………………………………………………………</w:t>
      </w:r>
    </w:p>
    <w:p w14:paraId="2CBBA41C" w14:textId="359F92E6"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359394EC" w14:textId="77777777" w:rsidR="008F7D68" w:rsidRDefault="008F7D68" w:rsidP="008F7D68"/>
    <w:p w14:paraId="4D25F960" w14:textId="77777777" w:rsidR="00A50587" w:rsidRDefault="00A50587" w:rsidP="00A50587"/>
    <w:p w14:paraId="4CF90D8B" w14:textId="77777777" w:rsidR="00F47730" w:rsidRDefault="00F47730" w:rsidP="00A50587"/>
    <w:p w14:paraId="09896457" w14:textId="77777777" w:rsidR="00F47730" w:rsidRPr="00A50587" w:rsidRDefault="00F47730" w:rsidP="00A50587"/>
    <w:p w14:paraId="70840661" w14:textId="40123DA3" w:rsidR="00684E7F" w:rsidRDefault="00684E7F" w:rsidP="00684E7F">
      <w:pPr>
        <w:tabs>
          <w:tab w:val="left" w:pos="1701"/>
        </w:tabs>
        <w:jc w:val="right"/>
        <w:rPr>
          <w:b/>
          <w:i/>
          <w:u w:val="single"/>
        </w:rPr>
      </w:pPr>
      <w:r w:rsidRPr="00CF7419">
        <w:rPr>
          <w:b/>
          <w:i/>
          <w:u w:val="single"/>
        </w:rPr>
        <w:lastRenderedPageBreak/>
        <w:t xml:space="preserve">ZAŁĄCZNIK NR </w:t>
      </w:r>
      <w:r w:rsidR="00D51285">
        <w:rPr>
          <w:b/>
          <w:i/>
          <w:u w:val="single"/>
        </w:rPr>
        <w:t>7</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6B6F765E"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68CC184F"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388D9238" w14:textId="0AAE91BB" w:rsidR="008513C3" w:rsidRDefault="008513C3" w:rsidP="008513C3">
      <w:r w:rsidRPr="001B0367">
        <w:t>Oświadczenie wykonawca składa razem z ofertą.</w:t>
      </w:r>
    </w:p>
    <w:p w14:paraId="661976E4" w14:textId="77777777" w:rsidR="00192B07" w:rsidRPr="001B0367" w:rsidRDefault="00192B07" w:rsidP="008513C3">
      <w:pPr>
        <w:rPr>
          <w:i/>
          <w:u w:val="single"/>
        </w:rPr>
      </w:pPr>
    </w:p>
    <w:p w14:paraId="2A2F354D" w14:textId="1765987C"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2F977835" w14:textId="77777777" w:rsidR="00192B07" w:rsidRPr="00192B07" w:rsidRDefault="00192B07" w:rsidP="008513C3">
      <w:pPr>
        <w:jc w:val="center"/>
        <w:rPr>
          <w:i/>
          <w:sz w:val="8"/>
          <w:szCs w:val="8"/>
          <w:u w:val="single"/>
        </w:rPr>
      </w:pPr>
    </w:p>
    <w:p w14:paraId="701CA555" w14:textId="5AA03CE0"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15FFB055" w14:textId="77777777" w:rsidR="008513C3" w:rsidRPr="001B0367" w:rsidRDefault="008513C3" w:rsidP="008513C3">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4F050D" w14:textId="5AACC89B" w:rsidR="008D3D8E" w:rsidRDefault="008D3D8E" w:rsidP="008513C3">
      <w:pPr>
        <w:widowControl w:val="0"/>
        <w:autoSpaceDE w:val="0"/>
        <w:autoSpaceDN w:val="0"/>
        <w:adjustRightInd w:val="0"/>
        <w:spacing w:after="0" w:line="240" w:lineRule="auto"/>
        <w:ind w:left="567"/>
        <w:jc w:val="center"/>
        <w:rPr>
          <w:rFonts w:eastAsia="Times New Roman"/>
          <w:lang w:eastAsia="pl-PL"/>
        </w:rPr>
      </w:pPr>
    </w:p>
    <w:p w14:paraId="3198CDC2" w14:textId="77777777" w:rsidR="00192B07" w:rsidRPr="00192B07" w:rsidRDefault="00192B07" w:rsidP="008513C3">
      <w:pPr>
        <w:widowControl w:val="0"/>
        <w:autoSpaceDE w:val="0"/>
        <w:autoSpaceDN w:val="0"/>
        <w:adjustRightInd w:val="0"/>
        <w:spacing w:after="0" w:line="240" w:lineRule="auto"/>
        <w:ind w:left="567"/>
        <w:jc w:val="center"/>
        <w:rPr>
          <w:rFonts w:eastAsia="Times New Roman"/>
          <w:sz w:val="12"/>
          <w:szCs w:val="12"/>
          <w:lang w:eastAsia="pl-PL"/>
        </w:rPr>
      </w:pPr>
    </w:p>
    <w:p w14:paraId="5098E864" w14:textId="636D9DD7"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9D1B03" w14:textId="2E6EFBB7" w:rsidR="003F24E1" w:rsidRDefault="003F24E1" w:rsidP="003F24E1">
      <w:pPr>
        <w:tabs>
          <w:tab w:val="left" w:pos="1701"/>
        </w:tabs>
        <w:jc w:val="right"/>
        <w:rPr>
          <w:b/>
          <w:i/>
          <w:u w:val="single"/>
        </w:rPr>
      </w:pPr>
      <w:r w:rsidRPr="00CF7419">
        <w:rPr>
          <w:b/>
          <w:i/>
          <w:u w:val="single"/>
        </w:rPr>
        <w:lastRenderedPageBreak/>
        <w:t xml:space="preserve">ZAŁĄCZNIK NR </w:t>
      </w:r>
      <w:r w:rsidR="00D51285">
        <w:rPr>
          <w:b/>
          <w:i/>
          <w:u w:val="single"/>
        </w:rPr>
        <w:t>8</w:t>
      </w:r>
    </w:p>
    <w:p w14:paraId="134EA742" w14:textId="77777777" w:rsidR="003F24E1" w:rsidRDefault="003F24E1" w:rsidP="003F24E1">
      <w:pPr>
        <w:tabs>
          <w:tab w:val="left" w:pos="1701"/>
        </w:tabs>
        <w:jc w:val="right"/>
        <w:rPr>
          <w:b/>
          <w:i/>
          <w:u w:val="single"/>
        </w:rPr>
      </w:pPr>
    </w:p>
    <w:p w14:paraId="4B735542" w14:textId="77777777" w:rsidR="003F24E1" w:rsidRDefault="003F24E1" w:rsidP="00C01F4B">
      <w:pPr>
        <w:tabs>
          <w:tab w:val="left" w:pos="1701"/>
        </w:tabs>
        <w:rPr>
          <w:b/>
          <w:i/>
          <w:u w:val="single"/>
        </w:rPr>
      </w:pPr>
    </w:p>
    <w:p w14:paraId="0BD474EF" w14:textId="77777777" w:rsidR="003F24E1" w:rsidRPr="00767BB4" w:rsidRDefault="003F24E1" w:rsidP="003F24E1">
      <w:pPr>
        <w:spacing w:line="240" w:lineRule="auto"/>
      </w:pPr>
      <w:r w:rsidRPr="00767BB4">
        <w:t xml:space="preserve">Wykonawca: ………………………………………………………………………...............……… </w:t>
      </w:r>
    </w:p>
    <w:p w14:paraId="1C22CC1F" w14:textId="77777777" w:rsidR="00C01F4B" w:rsidRDefault="003F24E1" w:rsidP="003F24E1">
      <w:pPr>
        <w:spacing w:line="240" w:lineRule="auto"/>
      </w:pPr>
      <w:r w:rsidRPr="00C01F4B">
        <w:rPr>
          <w:sz w:val="18"/>
          <w:szCs w:val="18"/>
        </w:rPr>
        <w:t>(pełna nazwa/firma, adres, w zależności od podmiotu: NIP/PESEL, KRS/CEiDG)</w:t>
      </w:r>
      <w:r w:rsidRPr="00767BB4">
        <w:t xml:space="preserve"> repre</w:t>
      </w:r>
      <w:r w:rsidR="00C01F4B">
        <w:t>zentowany przez:</w:t>
      </w:r>
    </w:p>
    <w:p w14:paraId="70969CE9" w14:textId="7E18A72D" w:rsidR="003F24E1" w:rsidRDefault="00C01F4B" w:rsidP="00C01F4B">
      <w:pPr>
        <w:spacing w:line="240" w:lineRule="auto"/>
        <w:jc w:val="center"/>
      </w:pPr>
      <w:r>
        <w:t>……………………………………………………………………………………………………………</w:t>
      </w:r>
      <w:r w:rsidR="003F24E1" w:rsidRPr="00767BB4">
        <w:t xml:space="preserve"> </w:t>
      </w:r>
      <w:r w:rsidR="003F24E1" w:rsidRPr="00C01F4B">
        <w:rPr>
          <w:sz w:val="18"/>
          <w:szCs w:val="18"/>
        </w:rPr>
        <w:t>(imię, nazwisko, stanowisko/podstawa do reprezentacji)</w:t>
      </w:r>
    </w:p>
    <w:p w14:paraId="097608CE" w14:textId="77777777" w:rsidR="00C01F4B" w:rsidRDefault="00C01F4B" w:rsidP="003F24E1">
      <w:pPr>
        <w:spacing w:line="240" w:lineRule="auto"/>
        <w:jc w:val="center"/>
        <w:rPr>
          <w:b/>
        </w:rPr>
      </w:pPr>
    </w:p>
    <w:p w14:paraId="5D0E774D" w14:textId="0FF6C87C" w:rsidR="003F24E1" w:rsidRDefault="003F24E1" w:rsidP="003F24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71A43EC2" w14:textId="77777777" w:rsidR="00C01F4B" w:rsidRDefault="00C01F4B" w:rsidP="003F24E1">
      <w:pPr>
        <w:spacing w:line="240" w:lineRule="auto"/>
        <w:jc w:val="center"/>
      </w:pPr>
    </w:p>
    <w:p w14:paraId="6D6F0BF3" w14:textId="3127B3CD" w:rsidR="00E672B1" w:rsidRDefault="00C01F4B" w:rsidP="00C01F4B">
      <w:pPr>
        <w:spacing w:after="0" w:line="240" w:lineRule="auto"/>
      </w:pPr>
      <w:r>
        <w:t xml:space="preserve">            </w:t>
      </w:r>
      <w:r w:rsidR="003F24E1" w:rsidRPr="00767BB4">
        <w:t xml:space="preserve">Składając ofertę w postępowaniu o udzielenie zamówienia publicznego w trybie przetargu nieograniczonego znak: </w:t>
      </w:r>
      <w:r w:rsidR="00EB2FE7">
        <w:t>75</w:t>
      </w:r>
      <w:r w:rsidR="00CF0B3B">
        <w:t>/</w:t>
      </w:r>
      <w:r w:rsidR="003F24E1">
        <w:t>ZP/21</w:t>
      </w:r>
      <w:r w:rsidR="003F24E1" w:rsidRPr="00767BB4">
        <w:t xml:space="preserve"> pn.:</w:t>
      </w:r>
    </w:p>
    <w:p w14:paraId="0F03AB1A" w14:textId="19ABC346" w:rsidR="003F24E1" w:rsidRDefault="003F24E1" w:rsidP="00C01F4B">
      <w:pPr>
        <w:spacing w:after="0" w:line="240" w:lineRule="auto"/>
      </w:pPr>
      <w:r w:rsidRPr="00767BB4">
        <w:t xml:space="preserve"> </w:t>
      </w:r>
    </w:p>
    <w:p w14:paraId="7E37A440" w14:textId="27C7E905" w:rsidR="003F24E1" w:rsidRDefault="00193FE2" w:rsidP="003F24E1">
      <w:pPr>
        <w:spacing w:line="240" w:lineRule="auto"/>
      </w:pPr>
      <w:r w:rsidRPr="00D51285">
        <w:rPr>
          <w:b/>
          <w:lang w:eastAsia="en-US"/>
        </w:rPr>
        <w:t>Dostawa materiałów reklamowych i promocyjnych</w:t>
      </w:r>
      <w:r w:rsidR="00D51285">
        <w:rPr>
          <w:b/>
          <w:sz w:val="24"/>
          <w:szCs w:val="24"/>
          <w:lang w:eastAsia="en-US"/>
        </w:rPr>
        <w:t xml:space="preserve"> </w:t>
      </w:r>
      <w:r w:rsidR="003F24E1" w:rsidRPr="00767BB4">
        <w:t xml:space="preserve">w zakresie art. 108 ust. 1 pkt 3-6 ustawy Pzp, dodatkowo art. 109 ust. 1 pkt 5 i 7-8 oświadczamy, że: wszystkie informacje zawarte w oświadczeniu, o którym mowa w art. 125 ust. 1 ustawy, w zakresie podstaw wykluczenia z postępowania są/nie są* aktualne na dzień złożenia oświadczenia </w:t>
      </w:r>
    </w:p>
    <w:p w14:paraId="37A536EB" w14:textId="77777777" w:rsidR="003F24E1" w:rsidRDefault="003F24E1" w:rsidP="003F24E1">
      <w:pPr>
        <w:spacing w:line="240" w:lineRule="auto"/>
      </w:pPr>
    </w:p>
    <w:p w14:paraId="58389F06" w14:textId="77777777" w:rsidR="003F24E1" w:rsidRPr="00767BB4" w:rsidRDefault="003F24E1" w:rsidP="003F24E1">
      <w:pPr>
        <w:spacing w:line="240" w:lineRule="auto"/>
        <w:rPr>
          <w:sz w:val="16"/>
          <w:szCs w:val="16"/>
        </w:rPr>
      </w:pPr>
      <w:r w:rsidRPr="00767BB4">
        <w:t>* niepotrzebne skreślić</w:t>
      </w:r>
    </w:p>
    <w:p w14:paraId="0F39983A" w14:textId="77777777" w:rsidR="003F24E1" w:rsidRDefault="003F24E1" w:rsidP="003F24E1">
      <w:pPr>
        <w:spacing w:line="240" w:lineRule="auto"/>
        <w:rPr>
          <w:sz w:val="16"/>
          <w:szCs w:val="16"/>
        </w:rPr>
      </w:pPr>
    </w:p>
    <w:p w14:paraId="6C1CE073" w14:textId="6EC40E29" w:rsidR="008F7D68" w:rsidRDefault="008F7D68" w:rsidP="008D3D8E">
      <w:pPr>
        <w:spacing w:line="360" w:lineRule="auto"/>
        <w:jc w:val="both"/>
      </w:pPr>
    </w:p>
    <w:p w14:paraId="72602CA2" w14:textId="2D63722E" w:rsidR="00192173" w:rsidRDefault="00192173" w:rsidP="008D3D8E">
      <w:pPr>
        <w:spacing w:line="360" w:lineRule="auto"/>
        <w:jc w:val="both"/>
      </w:pPr>
    </w:p>
    <w:p w14:paraId="5B2021A8" w14:textId="47CE34A2" w:rsidR="00192173" w:rsidRDefault="00192173" w:rsidP="008D3D8E">
      <w:pPr>
        <w:spacing w:line="360" w:lineRule="auto"/>
        <w:jc w:val="both"/>
      </w:pPr>
    </w:p>
    <w:p w14:paraId="4CC601C5" w14:textId="070A2735" w:rsidR="00192173" w:rsidRDefault="00192173" w:rsidP="008D3D8E">
      <w:pPr>
        <w:spacing w:line="360" w:lineRule="auto"/>
        <w:jc w:val="both"/>
      </w:pPr>
    </w:p>
    <w:p w14:paraId="2B8EC4DE" w14:textId="4B60FAE5" w:rsidR="00192173" w:rsidRDefault="00192173" w:rsidP="008D3D8E">
      <w:pPr>
        <w:spacing w:line="360" w:lineRule="auto"/>
        <w:jc w:val="both"/>
      </w:pPr>
    </w:p>
    <w:p w14:paraId="62860858" w14:textId="5A426673" w:rsidR="00192173" w:rsidRDefault="00192173" w:rsidP="008D3D8E">
      <w:pPr>
        <w:spacing w:line="360" w:lineRule="auto"/>
        <w:jc w:val="both"/>
      </w:pPr>
    </w:p>
    <w:p w14:paraId="406131EE" w14:textId="3997DFAE" w:rsidR="00192173" w:rsidRDefault="00192173" w:rsidP="008D3D8E">
      <w:pPr>
        <w:spacing w:line="360" w:lineRule="auto"/>
        <w:jc w:val="both"/>
      </w:pPr>
    </w:p>
    <w:p w14:paraId="126CEE2E" w14:textId="1E78D22E" w:rsidR="00192173" w:rsidRDefault="00192173" w:rsidP="008D3D8E">
      <w:pPr>
        <w:spacing w:line="360" w:lineRule="auto"/>
        <w:jc w:val="both"/>
      </w:pPr>
    </w:p>
    <w:p w14:paraId="1C23E410" w14:textId="58366E6B" w:rsidR="00192173" w:rsidRDefault="00192173" w:rsidP="008D3D8E">
      <w:pPr>
        <w:spacing w:line="360" w:lineRule="auto"/>
        <w:jc w:val="both"/>
      </w:pPr>
    </w:p>
    <w:p w14:paraId="3B36F58F" w14:textId="00A0641F" w:rsidR="00192173" w:rsidRDefault="00192173" w:rsidP="008D3D8E">
      <w:pPr>
        <w:spacing w:line="360" w:lineRule="auto"/>
        <w:jc w:val="both"/>
      </w:pPr>
    </w:p>
    <w:p w14:paraId="62D9D986" w14:textId="40745030" w:rsidR="00B738E6" w:rsidRDefault="00B738E6" w:rsidP="00AE7A4D">
      <w:pPr>
        <w:spacing w:line="360" w:lineRule="auto"/>
      </w:pPr>
    </w:p>
    <w:sectPr w:rsidR="00B738E6" w:rsidSect="00B62968">
      <w:headerReference w:type="default" r:id="rId31"/>
      <w:footerReference w:type="default" r:id="rId32"/>
      <w:pgSz w:w="11906" w:h="16838"/>
      <w:pgMar w:top="1276" w:right="851" w:bottom="1276"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53BB3" w14:textId="77777777" w:rsidR="00F47CA2" w:rsidRDefault="00F47CA2">
      <w:pPr>
        <w:spacing w:after="0" w:line="240" w:lineRule="auto"/>
      </w:pPr>
      <w:r>
        <w:separator/>
      </w:r>
    </w:p>
  </w:endnote>
  <w:endnote w:type="continuationSeparator" w:id="0">
    <w:p w14:paraId="471D269D" w14:textId="77777777" w:rsidR="00F47CA2" w:rsidRDefault="00F4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2"/>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lassGarmndEU">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567499AE" w:rsidR="00F47CA2" w:rsidRDefault="00F47CA2">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6439B6">
      <w:rPr>
        <w:rStyle w:val="Numerstron"/>
        <w:noProof/>
        <w:sz w:val="18"/>
        <w:szCs w:val="18"/>
      </w:rPr>
      <w:t>22</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6439B6">
      <w:rPr>
        <w:rStyle w:val="Numerstron"/>
        <w:noProof/>
        <w:sz w:val="18"/>
        <w:szCs w:val="18"/>
      </w:rPr>
      <w:t>28</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2FF40" w14:textId="77777777" w:rsidR="00F47CA2" w:rsidRDefault="00F47CA2">
      <w:pPr>
        <w:rPr>
          <w:sz w:val="12"/>
        </w:rPr>
      </w:pPr>
      <w:r>
        <w:separator/>
      </w:r>
    </w:p>
  </w:footnote>
  <w:footnote w:type="continuationSeparator" w:id="0">
    <w:p w14:paraId="636E45B3" w14:textId="77777777" w:rsidR="00F47CA2" w:rsidRDefault="00F47CA2">
      <w:pPr>
        <w:rPr>
          <w:sz w:val="12"/>
        </w:rPr>
      </w:pPr>
      <w:r>
        <w:continuationSeparator/>
      </w:r>
    </w:p>
  </w:footnote>
  <w:footnote w:id="1">
    <w:p w14:paraId="08492F88" w14:textId="4C703051" w:rsidR="00F47CA2" w:rsidRPr="00E84272" w:rsidRDefault="00F47CA2">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F47CA2" w:rsidRDefault="00F47CA2"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F47CA2" w:rsidRPr="00393791" w:rsidRDefault="00F47CA2"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E6EC06F" w14:textId="67FEC5F6" w:rsidR="00F47CA2" w:rsidRPr="008D3D8E" w:rsidRDefault="00F47CA2"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2A29" w14:textId="7A3E320D" w:rsidR="00F47CA2" w:rsidRDefault="00F47CA2">
    <w:pPr>
      <w:pStyle w:val="Nagwek"/>
      <w:pBdr>
        <w:bottom w:val="single" w:sz="4" w:space="1" w:color="000000"/>
      </w:pBdr>
      <w:jc w:val="center"/>
      <w:rPr>
        <w:sz w:val="18"/>
        <w:szCs w:val="18"/>
      </w:rPr>
    </w:pPr>
    <w:r>
      <w:rPr>
        <w:sz w:val="18"/>
        <w:szCs w:val="18"/>
      </w:rPr>
      <w:t>Specyfikacja Warunków Zamówienia nr sprawy 75/ZP/21</w:t>
    </w:r>
  </w:p>
  <w:p w14:paraId="7EF41B1E" w14:textId="77777777" w:rsidR="00F47CA2" w:rsidRDefault="00F47CA2">
    <w:pPr>
      <w:pStyle w:val="Nagwek"/>
      <w:pBdr>
        <w:bottom w:val="single" w:sz="4" w:space="1" w:color="000000"/>
      </w:pBdr>
      <w:jc w:val="center"/>
      <w:rPr>
        <w:sz w:val="18"/>
        <w:szCs w:val="18"/>
      </w:rPr>
    </w:pPr>
    <w:r>
      <w:rPr>
        <w:sz w:val="18"/>
        <w:szCs w:val="18"/>
      </w:rPr>
      <w:t xml:space="preserve">                            </w:t>
    </w:r>
  </w:p>
  <w:p w14:paraId="75C13EE3" w14:textId="77777777" w:rsidR="00F47CA2" w:rsidRDefault="00F47CA2">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7B6329"/>
    <w:multiLevelType w:val="hybridMultilevel"/>
    <w:tmpl w:val="EB1042A2"/>
    <w:lvl w:ilvl="0" w:tplc="EE143E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A8463CA"/>
    <w:multiLevelType w:val="multilevel"/>
    <w:tmpl w:val="2FE26F90"/>
    <w:lvl w:ilvl="0">
      <w:start w:val="1"/>
      <w:numFmt w:val="decimal"/>
      <w:lvlText w:val="%1."/>
      <w:lvlJc w:val="left"/>
      <w:pPr>
        <w:ind w:left="360" w:hanging="360"/>
      </w:pPr>
      <w:rPr>
        <w:rFonts w:eastAsia="Arial" w:cs="Arial"/>
        <w:b w:val="0"/>
        <w:i w:val="0"/>
        <w:position w:val="0"/>
        <w:sz w:val="20"/>
        <w:szCs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60"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31A5128"/>
    <w:multiLevelType w:val="multilevel"/>
    <w:tmpl w:val="60D43E46"/>
    <w:lvl w:ilvl="0">
      <w:start w:val="1"/>
      <w:numFmt w:val="decimal"/>
      <w:lvlText w:val="%1."/>
      <w:lvlJc w:val="left"/>
      <w:pPr>
        <w:ind w:left="360" w:hanging="36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73"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5C00E5"/>
    <w:multiLevelType w:val="multilevel"/>
    <w:tmpl w:val="444CA72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2" w15:restartNumberingAfterBreak="0">
    <w:nsid w:val="2B922D21"/>
    <w:multiLevelType w:val="multilevel"/>
    <w:tmpl w:val="ED9AC9A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DF71997"/>
    <w:multiLevelType w:val="multilevel"/>
    <w:tmpl w:val="F12831E6"/>
    <w:lvl w:ilvl="0">
      <w:start w:val="1"/>
      <w:numFmt w:val="decimal"/>
      <w:lvlText w:val="%1."/>
      <w:lvlJc w:val="left"/>
      <w:pPr>
        <w:ind w:left="360" w:hanging="36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9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1"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AC14C77"/>
    <w:multiLevelType w:val="multilevel"/>
    <w:tmpl w:val="63DC7560"/>
    <w:lvl w:ilvl="0">
      <w:start w:val="1"/>
      <w:numFmt w:val="decimal"/>
      <w:lvlText w:val="%1."/>
      <w:lvlJc w:val="left"/>
      <w:pPr>
        <w:ind w:left="360" w:hanging="360"/>
      </w:pPr>
      <w:rPr>
        <w:color w:val="000000"/>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04"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15:restartNumberingAfterBreak="0">
    <w:nsid w:val="431D756C"/>
    <w:multiLevelType w:val="multilevel"/>
    <w:tmpl w:val="F22AF480"/>
    <w:lvl w:ilvl="0">
      <w:start w:val="1"/>
      <w:numFmt w:val="decimal"/>
      <w:lvlText w:val="%1."/>
      <w:lvlJc w:val="left"/>
      <w:pPr>
        <w:ind w:left="720" w:hanging="360"/>
      </w:pPr>
      <w:rPr>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2"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0" w15:restartNumberingAfterBreak="0">
    <w:nsid w:val="5B2A33B9"/>
    <w:multiLevelType w:val="multilevel"/>
    <w:tmpl w:val="17DE168C"/>
    <w:lvl w:ilvl="0">
      <w:start w:val="1"/>
      <w:numFmt w:val="decimal"/>
      <w:lvlText w:val="%1."/>
      <w:lvlJc w:val="left"/>
      <w:pPr>
        <w:ind w:left="360" w:hanging="360"/>
      </w:pPr>
      <w:rPr>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D5F532A"/>
    <w:multiLevelType w:val="multilevel"/>
    <w:tmpl w:val="56AEB4D4"/>
    <w:lvl w:ilvl="0">
      <w:start w:val="1"/>
      <w:numFmt w:val="decimal"/>
      <w:lvlText w:val="%1."/>
      <w:lvlJc w:val="left"/>
      <w:pPr>
        <w:ind w:left="360" w:hanging="360"/>
      </w:pPr>
      <w:rPr>
        <w:rFonts w:ascii="Arial" w:eastAsia="Arial" w:hAnsi="Arial" w:cs="Arial"/>
        <w:b w:val="0"/>
        <w:i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4"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7"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3"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A12965"/>
    <w:multiLevelType w:val="multilevel"/>
    <w:tmpl w:val="A57E78AE"/>
    <w:lvl w:ilvl="0">
      <w:start w:val="1"/>
      <w:numFmt w:val="decimal"/>
      <w:lvlText w:val="%1."/>
      <w:lvlJc w:val="left"/>
      <w:pPr>
        <w:ind w:left="720" w:hanging="36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46"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8"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4"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72213DEE"/>
    <w:multiLevelType w:val="multilevel"/>
    <w:tmpl w:val="4502BCF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7" w15:restartNumberingAfterBreak="0">
    <w:nsid w:val="73316745"/>
    <w:multiLevelType w:val="multilevel"/>
    <w:tmpl w:val="FF3E99A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8"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58"/>
  </w:num>
  <w:num w:numId="3">
    <w:abstractNumId w:val="117"/>
  </w:num>
  <w:num w:numId="4">
    <w:abstractNumId w:val="98"/>
  </w:num>
  <w:num w:numId="5">
    <w:abstractNumId w:val="108"/>
  </w:num>
  <w:num w:numId="6">
    <w:abstractNumId w:val="120"/>
  </w:num>
  <w:num w:numId="7">
    <w:abstractNumId w:val="45"/>
  </w:num>
  <w:num w:numId="8">
    <w:abstractNumId w:val="131"/>
  </w:num>
  <w:num w:numId="9">
    <w:abstractNumId w:val="91"/>
  </w:num>
  <w:num w:numId="10">
    <w:abstractNumId w:val="30"/>
  </w:num>
  <w:num w:numId="11">
    <w:abstractNumId w:val="90"/>
  </w:num>
  <w:num w:numId="12">
    <w:abstractNumId w:val="40"/>
  </w:num>
  <w:num w:numId="13">
    <w:abstractNumId w:val="122"/>
  </w:num>
  <w:num w:numId="14">
    <w:abstractNumId w:val="110"/>
  </w:num>
  <w:num w:numId="15">
    <w:abstractNumId w:val="32"/>
  </w:num>
  <w:num w:numId="16">
    <w:abstractNumId w:val="56"/>
  </w:num>
  <w:num w:numId="17">
    <w:abstractNumId w:val="144"/>
  </w:num>
  <w:num w:numId="18">
    <w:abstractNumId w:val="113"/>
  </w:num>
  <w:num w:numId="19">
    <w:abstractNumId w:val="42"/>
  </w:num>
  <w:num w:numId="20">
    <w:abstractNumId w:val="153"/>
  </w:num>
  <w:num w:numId="21">
    <w:abstractNumId w:val="41"/>
  </w:num>
  <w:num w:numId="22">
    <w:abstractNumId w:val="65"/>
  </w:num>
  <w:num w:numId="23">
    <w:abstractNumId w:val="99"/>
  </w:num>
  <w:num w:numId="24">
    <w:abstractNumId w:val="163"/>
  </w:num>
  <w:num w:numId="25">
    <w:abstractNumId w:val="100"/>
  </w:num>
  <w:num w:numId="26">
    <w:abstractNumId w:val="119"/>
  </w:num>
  <w:num w:numId="27">
    <w:abstractNumId w:val="105"/>
  </w:num>
  <w:num w:numId="28">
    <w:abstractNumId w:val="159"/>
  </w:num>
  <w:num w:numId="29">
    <w:abstractNumId w:val="142"/>
  </w:num>
  <w:num w:numId="30">
    <w:abstractNumId w:val="135"/>
  </w:num>
  <w:num w:numId="31">
    <w:abstractNumId w:val="38"/>
  </w:num>
  <w:num w:numId="32">
    <w:abstractNumId w:val="121"/>
  </w:num>
  <w:num w:numId="33">
    <w:abstractNumId w:val="36"/>
  </w:num>
  <w:num w:numId="34">
    <w:abstractNumId w:val="79"/>
  </w:num>
  <w:num w:numId="35">
    <w:abstractNumId w:val="34"/>
  </w:num>
  <w:num w:numId="36">
    <w:abstractNumId w:val="143"/>
  </w:num>
  <w:num w:numId="37">
    <w:abstractNumId w:val="152"/>
  </w:num>
  <w:num w:numId="38">
    <w:abstractNumId w:val="35"/>
  </w:num>
  <w:num w:numId="39">
    <w:abstractNumId w:val="84"/>
  </w:num>
  <w:num w:numId="40">
    <w:abstractNumId w:val="80"/>
  </w:num>
  <w:num w:numId="41">
    <w:abstractNumId w:val="147"/>
  </w:num>
  <w:num w:numId="42">
    <w:abstractNumId w:val="63"/>
  </w:num>
  <w:num w:numId="43">
    <w:abstractNumId w:val="78"/>
  </w:num>
  <w:num w:numId="44">
    <w:abstractNumId w:val="76"/>
  </w:num>
  <w:num w:numId="45">
    <w:abstractNumId w:val="88"/>
  </w:num>
  <w:num w:numId="46">
    <w:abstractNumId w:val="93"/>
  </w:num>
  <w:num w:numId="47">
    <w:abstractNumId w:val="162"/>
  </w:num>
  <w:num w:numId="48">
    <w:abstractNumId w:val="39"/>
  </w:num>
  <w:num w:numId="49">
    <w:abstractNumId w:val="55"/>
  </w:num>
  <w:num w:numId="50">
    <w:abstractNumId w:val="125"/>
  </w:num>
  <w:num w:numId="51">
    <w:abstractNumId w:val="112"/>
  </w:num>
  <w:num w:numId="52">
    <w:abstractNumId w:val="104"/>
  </w:num>
  <w:num w:numId="53">
    <w:abstractNumId w:val="33"/>
  </w:num>
  <w:num w:numId="54">
    <w:abstractNumId w:val="132"/>
  </w:num>
  <w:num w:numId="55">
    <w:abstractNumId w:val="54"/>
  </w:num>
  <w:num w:numId="56">
    <w:abstractNumId w:val="43"/>
  </w:num>
  <w:num w:numId="57">
    <w:abstractNumId w:val="141"/>
  </w:num>
  <w:num w:numId="58">
    <w:abstractNumId w:val="52"/>
  </w:num>
  <w:num w:numId="59">
    <w:abstractNumId w:val="75"/>
  </w:num>
  <w:num w:numId="60">
    <w:abstractNumId w:val="106"/>
  </w:num>
  <w:num w:numId="61">
    <w:abstractNumId w:val="116"/>
  </w:num>
  <w:num w:numId="62">
    <w:abstractNumId w:val="47"/>
  </w:num>
  <w:num w:numId="63">
    <w:abstractNumId w:val="101"/>
  </w:num>
  <w:num w:numId="64">
    <w:abstractNumId w:val="77"/>
  </w:num>
  <w:num w:numId="65">
    <w:abstractNumId w:val="61"/>
  </w:num>
  <w:num w:numId="66">
    <w:abstractNumId w:val="146"/>
  </w:num>
  <w:num w:numId="67">
    <w:abstractNumId w:val="68"/>
  </w:num>
  <w:num w:numId="68">
    <w:abstractNumId w:val="70"/>
  </w:num>
  <w:num w:numId="69">
    <w:abstractNumId w:val="140"/>
  </w:num>
  <w:num w:numId="70">
    <w:abstractNumId w:val="127"/>
  </w:num>
  <w:num w:numId="71">
    <w:abstractNumId w:val="62"/>
  </w:num>
  <w:num w:numId="72">
    <w:abstractNumId w:val="160"/>
  </w:num>
  <w:num w:numId="73">
    <w:abstractNumId w:val="107"/>
  </w:num>
  <w:num w:numId="74">
    <w:abstractNumId w:val="94"/>
  </w:num>
  <w:num w:numId="75">
    <w:abstractNumId w:val="74"/>
  </w:num>
  <w:num w:numId="76">
    <w:abstractNumId w:val="155"/>
  </w:num>
  <w:num w:numId="77">
    <w:abstractNumId w:val="97"/>
  </w:num>
  <w:num w:numId="78">
    <w:abstractNumId w:val="128"/>
  </w:num>
  <w:num w:numId="79">
    <w:abstractNumId w:val="60"/>
  </w:num>
  <w:num w:numId="80">
    <w:abstractNumId w:val="151"/>
  </w:num>
  <w:num w:numId="81">
    <w:abstractNumId w:val="50"/>
  </w:num>
  <w:num w:numId="82">
    <w:abstractNumId w:val="95"/>
  </w:num>
  <w:num w:numId="83">
    <w:abstractNumId w:val="111"/>
  </w:num>
  <w:num w:numId="84">
    <w:abstractNumId w:val="124"/>
  </w:num>
  <w:num w:numId="85">
    <w:abstractNumId w:val="81"/>
  </w:num>
  <w:num w:numId="86">
    <w:abstractNumId w:val="136"/>
  </w:num>
  <w:num w:numId="87">
    <w:abstractNumId w:val="0"/>
  </w:num>
  <w:num w:numId="88">
    <w:abstractNumId w:val="148"/>
  </w:num>
  <w:num w:numId="89">
    <w:abstractNumId w:val="139"/>
  </w:num>
  <w:num w:numId="90">
    <w:abstractNumId w:val="53"/>
  </w:num>
  <w:num w:numId="91">
    <w:abstractNumId w:val="154"/>
  </w:num>
  <w:num w:numId="92">
    <w:abstractNumId w:val="46"/>
  </w:num>
  <w:num w:numId="93">
    <w:abstractNumId w:val="31"/>
  </w:num>
  <w:num w:numId="94">
    <w:abstractNumId w:val="114"/>
  </w:num>
  <w:num w:numId="95">
    <w:abstractNumId w:val="48"/>
  </w:num>
  <w:num w:numId="96">
    <w:abstractNumId w:val="129"/>
  </w:num>
  <w:num w:numId="97">
    <w:abstractNumId w:val="123"/>
  </w:num>
  <w:num w:numId="98">
    <w:abstractNumId w:val="85"/>
  </w:num>
  <w:num w:numId="99">
    <w:abstractNumId w:val="138"/>
  </w:num>
  <w:num w:numId="100">
    <w:abstractNumId w:val="57"/>
  </w:num>
  <w:num w:numId="101">
    <w:abstractNumId w:val="51"/>
  </w:num>
  <w:num w:numId="102">
    <w:abstractNumId w:val="71"/>
  </w:num>
  <w:num w:numId="103">
    <w:abstractNumId w:val="149"/>
  </w:num>
  <w:num w:numId="104">
    <w:abstractNumId w:val="44"/>
  </w:num>
  <w:num w:numId="105">
    <w:abstractNumId w:val="73"/>
  </w:num>
  <w:num w:numId="106">
    <w:abstractNumId w:val="118"/>
  </w:num>
  <w:num w:numId="107">
    <w:abstractNumId w:val="86"/>
  </w:num>
  <w:num w:numId="108">
    <w:abstractNumId w:val="137"/>
  </w:num>
  <w:num w:numId="109">
    <w:abstractNumId w:val="64"/>
  </w:num>
  <w:num w:numId="110">
    <w:abstractNumId w:val="69"/>
  </w:num>
  <w:num w:numId="111">
    <w:abstractNumId w:val="92"/>
  </w:num>
  <w:num w:numId="112">
    <w:abstractNumId w:val="96"/>
  </w:num>
  <w:num w:numId="113">
    <w:abstractNumId w:val="49"/>
  </w:num>
  <w:num w:numId="114">
    <w:abstractNumId w:val="66"/>
  </w:num>
  <w:num w:numId="115">
    <w:abstractNumId w:val="150"/>
  </w:num>
  <w:num w:numId="116">
    <w:abstractNumId w:val="115"/>
  </w:num>
  <w:num w:numId="117">
    <w:abstractNumId w:val="67"/>
  </w:num>
  <w:num w:numId="118">
    <w:abstractNumId w:val="158"/>
  </w:num>
  <w:num w:numId="119">
    <w:abstractNumId w:val="87"/>
  </w:num>
  <w:num w:numId="120">
    <w:abstractNumId w:val="134"/>
  </w:num>
  <w:num w:numId="121">
    <w:abstractNumId w:val="161"/>
  </w:num>
  <w:num w:numId="122">
    <w:abstractNumId w:val="83"/>
  </w:num>
  <w:num w:numId="123">
    <w:abstractNumId w:val="102"/>
  </w:num>
  <w:num w:numId="124">
    <w:abstractNumId w:val="126"/>
  </w:num>
  <w:num w:numId="125">
    <w:abstractNumId w:val="109"/>
  </w:num>
  <w:num w:numId="126">
    <w:abstractNumId w:val="82"/>
  </w:num>
  <w:num w:numId="127">
    <w:abstractNumId w:val="157"/>
  </w:num>
  <w:num w:numId="128">
    <w:abstractNumId w:val="156"/>
  </w:num>
  <w:num w:numId="129">
    <w:abstractNumId w:val="133"/>
  </w:num>
  <w:num w:numId="130">
    <w:abstractNumId w:val="130"/>
  </w:num>
  <w:num w:numId="131">
    <w:abstractNumId w:val="72"/>
  </w:num>
  <w:num w:numId="132">
    <w:abstractNumId w:val="89"/>
  </w:num>
  <w:num w:numId="133">
    <w:abstractNumId w:val="145"/>
  </w:num>
  <w:num w:numId="134">
    <w:abstractNumId w:val="59"/>
  </w:num>
  <w:num w:numId="135">
    <w:abstractNumId w:val="10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2B19"/>
    <w:rsid w:val="00004711"/>
    <w:rsid w:val="00007814"/>
    <w:rsid w:val="00015668"/>
    <w:rsid w:val="000258BA"/>
    <w:rsid w:val="000266E7"/>
    <w:rsid w:val="0003454B"/>
    <w:rsid w:val="000406EA"/>
    <w:rsid w:val="00047228"/>
    <w:rsid w:val="00053D0C"/>
    <w:rsid w:val="00061891"/>
    <w:rsid w:val="0006434E"/>
    <w:rsid w:val="00066465"/>
    <w:rsid w:val="00067297"/>
    <w:rsid w:val="0008207D"/>
    <w:rsid w:val="00083425"/>
    <w:rsid w:val="000839DB"/>
    <w:rsid w:val="0008454B"/>
    <w:rsid w:val="00091565"/>
    <w:rsid w:val="000A3614"/>
    <w:rsid w:val="000B32E2"/>
    <w:rsid w:val="000B7730"/>
    <w:rsid w:val="000C29FB"/>
    <w:rsid w:val="000D1983"/>
    <w:rsid w:val="00103BD8"/>
    <w:rsid w:val="00106B91"/>
    <w:rsid w:val="001108D2"/>
    <w:rsid w:val="00114B4E"/>
    <w:rsid w:val="001154B7"/>
    <w:rsid w:val="001223D3"/>
    <w:rsid w:val="001341A2"/>
    <w:rsid w:val="00135185"/>
    <w:rsid w:val="0015026E"/>
    <w:rsid w:val="00152088"/>
    <w:rsid w:val="0015312B"/>
    <w:rsid w:val="00155F24"/>
    <w:rsid w:val="00161BB2"/>
    <w:rsid w:val="0016679C"/>
    <w:rsid w:val="00166BFC"/>
    <w:rsid w:val="00166EF1"/>
    <w:rsid w:val="0017634C"/>
    <w:rsid w:val="0018237E"/>
    <w:rsid w:val="00183550"/>
    <w:rsid w:val="00192173"/>
    <w:rsid w:val="00192B07"/>
    <w:rsid w:val="00192D18"/>
    <w:rsid w:val="001932AE"/>
    <w:rsid w:val="00193FE2"/>
    <w:rsid w:val="00194697"/>
    <w:rsid w:val="001A05E4"/>
    <w:rsid w:val="001A2973"/>
    <w:rsid w:val="001B0367"/>
    <w:rsid w:val="001B217C"/>
    <w:rsid w:val="001B2F72"/>
    <w:rsid w:val="001D18CD"/>
    <w:rsid w:val="001D1A1F"/>
    <w:rsid w:val="001D2BA5"/>
    <w:rsid w:val="001D341F"/>
    <w:rsid w:val="001E3531"/>
    <w:rsid w:val="0021151B"/>
    <w:rsid w:val="00216900"/>
    <w:rsid w:val="00226C7A"/>
    <w:rsid w:val="0023100E"/>
    <w:rsid w:val="0023319A"/>
    <w:rsid w:val="0023429C"/>
    <w:rsid w:val="00237711"/>
    <w:rsid w:val="00242E28"/>
    <w:rsid w:val="00251BC9"/>
    <w:rsid w:val="00252EB4"/>
    <w:rsid w:val="00253961"/>
    <w:rsid w:val="00253CC8"/>
    <w:rsid w:val="00255988"/>
    <w:rsid w:val="00274662"/>
    <w:rsid w:val="002774FF"/>
    <w:rsid w:val="0028195A"/>
    <w:rsid w:val="002857F3"/>
    <w:rsid w:val="0029232E"/>
    <w:rsid w:val="002958A7"/>
    <w:rsid w:val="00296DBE"/>
    <w:rsid w:val="002A311A"/>
    <w:rsid w:val="002A3879"/>
    <w:rsid w:val="002B23D5"/>
    <w:rsid w:val="002C40A3"/>
    <w:rsid w:val="002D1ED7"/>
    <w:rsid w:val="002D6642"/>
    <w:rsid w:val="002D6B1B"/>
    <w:rsid w:val="002F2530"/>
    <w:rsid w:val="002F6D13"/>
    <w:rsid w:val="0031265C"/>
    <w:rsid w:val="00343962"/>
    <w:rsid w:val="00345FCD"/>
    <w:rsid w:val="00356BD9"/>
    <w:rsid w:val="00357B6C"/>
    <w:rsid w:val="0036365A"/>
    <w:rsid w:val="00367E23"/>
    <w:rsid w:val="003712E1"/>
    <w:rsid w:val="00372BCA"/>
    <w:rsid w:val="003774D7"/>
    <w:rsid w:val="00387356"/>
    <w:rsid w:val="00396EAC"/>
    <w:rsid w:val="003A1612"/>
    <w:rsid w:val="003B298C"/>
    <w:rsid w:val="003B4AF3"/>
    <w:rsid w:val="003C188D"/>
    <w:rsid w:val="003C5E36"/>
    <w:rsid w:val="003C6E32"/>
    <w:rsid w:val="003D6FC7"/>
    <w:rsid w:val="003E702E"/>
    <w:rsid w:val="003F24E1"/>
    <w:rsid w:val="003F2EB0"/>
    <w:rsid w:val="00405CCC"/>
    <w:rsid w:val="00406A9D"/>
    <w:rsid w:val="00410831"/>
    <w:rsid w:val="004123C9"/>
    <w:rsid w:val="00420EA1"/>
    <w:rsid w:val="00424A27"/>
    <w:rsid w:val="00425757"/>
    <w:rsid w:val="00435112"/>
    <w:rsid w:val="00444683"/>
    <w:rsid w:val="004550B1"/>
    <w:rsid w:val="00472F93"/>
    <w:rsid w:val="00492E82"/>
    <w:rsid w:val="00493591"/>
    <w:rsid w:val="00496A9B"/>
    <w:rsid w:val="004A71D6"/>
    <w:rsid w:val="004B421C"/>
    <w:rsid w:val="004B6509"/>
    <w:rsid w:val="004C57AC"/>
    <w:rsid w:val="004C6F7A"/>
    <w:rsid w:val="004F02E2"/>
    <w:rsid w:val="004F030C"/>
    <w:rsid w:val="004F1428"/>
    <w:rsid w:val="004F53DA"/>
    <w:rsid w:val="00503845"/>
    <w:rsid w:val="00503F2D"/>
    <w:rsid w:val="00513711"/>
    <w:rsid w:val="00514C74"/>
    <w:rsid w:val="0051692C"/>
    <w:rsid w:val="00523900"/>
    <w:rsid w:val="00526A45"/>
    <w:rsid w:val="00540013"/>
    <w:rsid w:val="00540C3F"/>
    <w:rsid w:val="00550AAF"/>
    <w:rsid w:val="00561BE7"/>
    <w:rsid w:val="0056627E"/>
    <w:rsid w:val="00573419"/>
    <w:rsid w:val="005812C9"/>
    <w:rsid w:val="005820F5"/>
    <w:rsid w:val="00587F02"/>
    <w:rsid w:val="005A24AC"/>
    <w:rsid w:val="005A38AB"/>
    <w:rsid w:val="005A4059"/>
    <w:rsid w:val="005B5207"/>
    <w:rsid w:val="005B66AB"/>
    <w:rsid w:val="005C1901"/>
    <w:rsid w:val="005D1ED0"/>
    <w:rsid w:val="005D2FD8"/>
    <w:rsid w:val="005D5431"/>
    <w:rsid w:val="005E0BA3"/>
    <w:rsid w:val="005E1352"/>
    <w:rsid w:val="005E61C6"/>
    <w:rsid w:val="005E7870"/>
    <w:rsid w:val="005F2C73"/>
    <w:rsid w:val="005F4661"/>
    <w:rsid w:val="005F5991"/>
    <w:rsid w:val="00606E6C"/>
    <w:rsid w:val="00614A7C"/>
    <w:rsid w:val="00615E8C"/>
    <w:rsid w:val="00616BC4"/>
    <w:rsid w:val="006402D8"/>
    <w:rsid w:val="006414B6"/>
    <w:rsid w:val="006439B6"/>
    <w:rsid w:val="00644AAE"/>
    <w:rsid w:val="0065609A"/>
    <w:rsid w:val="006560CB"/>
    <w:rsid w:val="0065766D"/>
    <w:rsid w:val="00661BEB"/>
    <w:rsid w:val="00671D7D"/>
    <w:rsid w:val="006733BD"/>
    <w:rsid w:val="006752C9"/>
    <w:rsid w:val="006754E4"/>
    <w:rsid w:val="00684E7F"/>
    <w:rsid w:val="006A7C6E"/>
    <w:rsid w:val="006B0DED"/>
    <w:rsid w:val="006C0346"/>
    <w:rsid w:val="006C3ADE"/>
    <w:rsid w:val="006D2710"/>
    <w:rsid w:val="006E6903"/>
    <w:rsid w:val="006E79D3"/>
    <w:rsid w:val="006F3280"/>
    <w:rsid w:val="006F4CFF"/>
    <w:rsid w:val="006F544D"/>
    <w:rsid w:val="00701B91"/>
    <w:rsid w:val="007055F0"/>
    <w:rsid w:val="007130CA"/>
    <w:rsid w:val="00714A90"/>
    <w:rsid w:val="00716D7E"/>
    <w:rsid w:val="007236D2"/>
    <w:rsid w:val="00723CF7"/>
    <w:rsid w:val="007314EE"/>
    <w:rsid w:val="00734156"/>
    <w:rsid w:val="00736923"/>
    <w:rsid w:val="00743BA4"/>
    <w:rsid w:val="0074751A"/>
    <w:rsid w:val="00761395"/>
    <w:rsid w:val="00765214"/>
    <w:rsid w:val="007721BA"/>
    <w:rsid w:val="0077713C"/>
    <w:rsid w:val="007812FF"/>
    <w:rsid w:val="007932BC"/>
    <w:rsid w:val="007A5D46"/>
    <w:rsid w:val="007A5DF6"/>
    <w:rsid w:val="007C17F5"/>
    <w:rsid w:val="007C2AAA"/>
    <w:rsid w:val="007C3392"/>
    <w:rsid w:val="007C6CC6"/>
    <w:rsid w:val="007D00B0"/>
    <w:rsid w:val="007E5D49"/>
    <w:rsid w:val="007E7607"/>
    <w:rsid w:val="00800DE7"/>
    <w:rsid w:val="00812F8F"/>
    <w:rsid w:val="00832A19"/>
    <w:rsid w:val="00834807"/>
    <w:rsid w:val="00840028"/>
    <w:rsid w:val="00840098"/>
    <w:rsid w:val="00842334"/>
    <w:rsid w:val="00844689"/>
    <w:rsid w:val="008513C3"/>
    <w:rsid w:val="00851F01"/>
    <w:rsid w:val="008544C9"/>
    <w:rsid w:val="008554EB"/>
    <w:rsid w:val="00856181"/>
    <w:rsid w:val="00860991"/>
    <w:rsid w:val="00864062"/>
    <w:rsid w:val="0086429D"/>
    <w:rsid w:val="00867813"/>
    <w:rsid w:val="00872841"/>
    <w:rsid w:val="00876CC0"/>
    <w:rsid w:val="00885895"/>
    <w:rsid w:val="00892928"/>
    <w:rsid w:val="008937A4"/>
    <w:rsid w:val="008A0B09"/>
    <w:rsid w:val="008A0BF8"/>
    <w:rsid w:val="008A196D"/>
    <w:rsid w:val="008C2BB4"/>
    <w:rsid w:val="008C5F62"/>
    <w:rsid w:val="008C73DA"/>
    <w:rsid w:val="008D3D8E"/>
    <w:rsid w:val="008E22B8"/>
    <w:rsid w:val="008E490D"/>
    <w:rsid w:val="008F5370"/>
    <w:rsid w:val="008F7D68"/>
    <w:rsid w:val="009076FC"/>
    <w:rsid w:val="0091087F"/>
    <w:rsid w:val="00910EF2"/>
    <w:rsid w:val="00913F3F"/>
    <w:rsid w:val="00914EF0"/>
    <w:rsid w:val="00915A67"/>
    <w:rsid w:val="00916B37"/>
    <w:rsid w:val="009268EC"/>
    <w:rsid w:val="00930E4E"/>
    <w:rsid w:val="009313BD"/>
    <w:rsid w:val="00932004"/>
    <w:rsid w:val="00936D8B"/>
    <w:rsid w:val="009407EF"/>
    <w:rsid w:val="009428E1"/>
    <w:rsid w:val="00954D8F"/>
    <w:rsid w:val="009632A7"/>
    <w:rsid w:val="00967A39"/>
    <w:rsid w:val="0098690C"/>
    <w:rsid w:val="009937D5"/>
    <w:rsid w:val="00997259"/>
    <w:rsid w:val="009A5603"/>
    <w:rsid w:val="009B5D09"/>
    <w:rsid w:val="009B7182"/>
    <w:rsid w:val="009B7B2A"/>
    <w:rsid w:val="009C43E4"/>
    <w:rsid w:val="009D4532"/>
    <w:rsid w:val="009F09A3"/>
    <w:rsid w:val="009F3386"/>
    <w:rsid w:val="00A0145E"/>
    <w:rsid w:val="00A01895"/>
    <w:rsid w:val="00A03D5D"/>
    <w:rsid w:val="00A04B44"/>
    <w:rsid w:val="00A16B6A"/>
    <w:rsid w:val="00A2034D"/>
    <w:rsid w:val="00A26334"/>
    <w:rsid w:val="00A26C90"/>
    <w:rsid w:val="00A32F1B"/>
    <w:rsid w:val="00A4209A"/>
    <w:rsid w:val="00A50587"/>
    <w:rsid w:val="00A549EC"/>
    <w:rsid w:val="00A61D91"/>
    <w:rsid w:val="00A72D56"/>
    <w:rsid w:val="00A762F0"/>
    <w:rsid w:val="00A82592"/>
    <w:rsid w:val="00A8365F"/>
    <w:rsid w:val="00A85395"/>
    <w:rsid w:val="00AB0831"/>
    <w:rsid w:val="00AB47BD"/>
    <w:rsid w:val="00AB5F36"/>
    <w:rsid w:val="00AC63B2"/>
    <w:rsid w:val="00AD37A4"/>
    <w:rsid w:val="00AE4F33"/>
    <w:rsid w:val="00AE7A4D"/>
    <w:rsid w:val="00AF1411"/>
    <w:rsid w:val="00AF54A6"/>
    <w:rsid w:val="00AF5B56"/>
    <w:rsid w:val="00AF6E6F"/>
    <w:rsid w:val="00B034FD"/>
    <w:rsid w:val="00B11FA1"/>
    <w:rsid w:val="00B1568F"/>
    <w:rsid w:val="00B17031"/>
    <w:rsid w:val="00B2117E"/>
    <w:rsid w:val="00B30972"/>
    <w:rsid w:val="00B31CFC"/>
    <w:rsid w:val="00B31F6F"/>
    <w:rsid w:val="00B50E84"/>
    <w:rsid w:val="00B53312"/>
    <w:rsid w:val="00B62968"/>
    <w:rsid w:val="00B70083"/>
    <w:rsid w:val="00B711DC"/>
    <w:rsid w:val="00B73062"/>
    <w:rsid w:val="00B738E6"/>
    <w:rsid w:val="00BA43CC"/>
    <w:rsid w:val="00BA5C83"/>
    <w:rsid w:val="00BA75EF"/>
    <w:rsid w:val="00BB3D5D"/>
    <w:rsid w:val="00BB4E47"/>
    <w:rsid w:val="00BB5200"/>
    <w:rsid w:val="00BC0ECE"/>
    <w:rsid w:val="00BC5C34"/>
    <w:rsid w:val="00BD740B"/>
    <w:rsid w:val="00BF0EF1"/>
    <w:rsid w:val="00BF42C1"/>
    <w:rsid w:val="00BF5212"/>
    <w:rsid w:val="00C01F4B"/>
    <w:rsid w:val="00C04ED8"/>
    <w:rsid w:val="00C1360C"/>
    <w:rsid w:val="00C21CD1"/>
    <w:rsid w:val="00C264B1"/>
    <w:rsid w:val="00C30D6F"/>
    <w:rsid w:val="00C372D0"/>
    <w:rsid w:val="00C435A2"/>
    <w:rsid w:val="00C44572"/>
    <w:rsid w:val="00C558C3"/>
    <w:rsid w:val="00C65B76"/>
    <w:rsid w:val="00C6652B"/>
    <w:rsid w:val="00C66737"/>
    <w:rsid w:val="00C72849"/>
    <w:rsid w:val="00C72984"/>
    <w:rsid w:val="00C7434A"/>
    <w:rsid w:val="00C82BAD"/>
    <w:rsid w:val="00C917F4"/>
    <w:rsid w:val="00CA10B0"/>
    <w:rsid w:val="00CA7890"/>
    <w:rsid w:val="00CC5995"/>
    <w:rsid w:val="00CE608B"/>
    <w:rsid w:val="00CF0B3B"/>
    <w:rsid w:val="00CF1F48"/>
    <w:rsid w:val="00CF55AF"/>
    <w:rsid w:val="00D12447"/>
    <w:rsid w:val="00D16E74"/>
    <w:rsid w:val="00D24709"/>
    <w:rsid w:val="00D346B4"/>
    <w:rsid w:val="00D37FA2"/>
    <w:rsid w:val="00D428E5"/>
    <w:rsid w:val="00D471F6"/>
    <w:rsid w:val="00D51285"/>
    <w:rsid w:val="00D55B03"/>
    <w:rsid w:val="00D56F39"/>
    <w:rsid w:val="00D56F3A"/>
    <w:rsid w:val="00D83335"/>
    <w:rsid w:val="00D859B4"/>
    <w:rsid w:val="00D95E05"/>
    <w:rsid w:val="00D96E19"/>
    <w:rsid w:val="00DA0862"/>
    <w:rsid w:val="00DA790A"/>
    <w:rsid w:val="00DB15AD"/>
    <w:rsid w:val="00DE0907"/>
    <w:rsid w:val="00DE1843"/>
    <w:rsid w:val="00DE52F9"/>
    <w:rsid w:val="00E056DC"/>
    <w:rsid w:val="00E2430B"/>
    <w:rsid w:val="00E257F9"/>
    <w:rsid w:val="00E318DE"/>
    <w:rsid w:val="00E447D5"/>
    <w:rsid w:val="00E52678"/>
    <w:rsid w:val="00E54110"/>
    <w:rsid w:val="00E65740"/>
    <w:rsid w:val="00E672B1"/>
    <w:rsid w:val="00E704F2"/>
    <w:rsid w:val="00E71937"/>
    <w:rsid w:val="00E836C0"/>
    <w:rsid w:val="00E84272"/>
    <w:rsid w:val="00EA7C95"/>
    <w:rsid w:val="00EB2FE7"/>
    <w:rsid w:val="00EC72A5"/>
    <w:rsid w:val="00ED09DC"/>
    <w:rsid w:val="00ED2E81"/>
    <w:rsid w:val="00ED61A3"/>
    <w:rsid w:val="00ED6973"/>
    <w:rsid w:val="00EE65CA"/>
    <w:rsid w:val="00EF270A"/>
    <w:rsid w:val="00EF6601"/>
    <w:rsid w:val="00EF705D"/>
    <w:rsid w:val="00F121B1"/>
    <w:rsid w:val="00F203B5"/>
    <w:rsid w:val="00F2449B"/>
    <w:rsid w:val="00F3396F"/>
    <w:rsid w:val="00F42A73"/>
    <w:rsid w:val="00F44C84"/>
    <w:rsid w:val="00F47730"/>
    <w:rsid w:val="00F47CA2"/>
    <w:rsid w:val="00F5367C"/>
    <w:rsid w:val="00F55640"/>
    <w:rsid w:val="00F62816"/>
    <w:rsid w:val="00F83F6B"/>
    <w:rsid w:val="00F944C2"/>
    <w:rsid w:val="00FA5E12"/>
    <w:rsid w:val="00FA68C0"/>
    <w:rsid w:val="00FB1657"/>
    <w:rsid w:val="00FB3B2F"/>
    <w:rsid w:val="00FC0C49"/>
    <w:rsid w:val="00FC111B"/>
    <w:rsid w:val="00FE354A"/>
    <w:rsid w:val="00FE5AF8"/>
    <w:rsid w:val="00FE6400"/>
    <w:rsid w:val="00FF3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3"/>
      </w:numPr>
    </w:pPr>
  </w:style>
  <w:style w:type="numbering" w:customStyle="1" w:styleId="Zaimportowanystyl1">
    <w:name w:val="Zaimportowany styl 1"/>
    <w:rsid w:val="00183550"/>
    <w:pPr>
      <w:numPr>
        <w:numId w:val="44"/>
      </w:numPr>
    </w:pPr>
  </w:style>
  <w:style w:type="numbering" w:customStyle="1" w:styleId="Zaimportowanystyl2">
    <w:name w:val="Zaimportowany styl 2"/>
    <w:rsid w:val="00183550"/>
    <w:pPr>
      <w:numPr>
        <w:numId w:val="45"/>
      </w:numPr>
    </w:pPr>
  </w:style>
  <w:style w:type="numbering" w:customStyle="1" w:styleId="Zaimportowanystyl3">
    <w:name w:val="Zaimportowany styl 3"/>
    <w:rsid w:val="00183550"/>
    <w:pPr>
      <w:numPr>
        <w:numId w:val="46"/>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7"/>
      </w:numPr>
    </w:pPr>
  </w:style>
  <w:style w:type="numbering" w:customStyle="1" w:styleId="Punktory">
    <w:name w:val="Punktory"/>
    <w:rsid w:val="00183550"/>
    <w:pPr>
      <w:numPr>
        <w:numId w:val="48"/>
      </w:numPr>
    </w:pPr>
  </w:style>
  <w:style w:type="numbering" w:customStyle="1" w:styleId="Zaimportowanystyl200">
    <w:name w:val="Zaimportowany styl 2.0"/>
    <w:rsid w:val="00183550"/>
    <w:pPr>
      <w:numPr>
        <w:numId w:val="49"/>
      </w:numPr>
    </w:pPr>
  </w:style>
  <w:style w:type="numbering" w:customStyle="1" w:styleId="Zaimportowanystyl30">
    <w:name w:val="Zaimportowany styl 3.0"/>
    <w:rsid w:val="00183550"/>
    <w:pPr>
      <w:numPr>
        <w:numId w:val="50"/>
      </w:numPr>
    </w:pPr>
  </w:style>
  <w:style w:type="numbering" w:customStyle="1" w:styleId="Zaimportowanystyl4">
    <w:name w:val="Zaimportowany styl 4"/>
    <w:rsid w:val="00183550"/>
    <w:pPr>
      <w:numPr>
        <w:numId w:val="51"/>
      </w:numPr>
    </w:pPr>
  </w:style>
  <w:style w:type="numbering" w:customStyle="1" w:styleId="Zaimportowanystyl5">
    <w:name w:val="Zaimportowany styl 5"/>
    <w:rsid w:val="00183550"/>
    <w:pPr>
      <w:numPr>
        <w:numId w:val="52"/>
      </w:numPr>
    </w:pPr>
  </w:style>
  <w:style w:type="numbering" w:customStyle="1" w:styleId="Zaimportowanystyl6">
    <w:name w:val="Zaimportowany styl 6"/>
    <w:rsid w:val="00183550"/>
    <w:pPr>
      <w:numPr>
        <w:numId w:val="53"/>
      </w:numPr>
    </w:pPr>
  </w:style>
  <w:style w:type="numbering" w:customStyle="1" w:styleId="Zaimportowanystyl7">
    <w:name w:val="Zaimportowany styl 7"/>
    <w:rsid w:val="00183550"/>
    <w:pPr>
      <w:numPr>
        <w:numId w:val="54"/>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5"/>
      </w:numPr>
    </w:pPr>
  </w:style>
  <w:style w:type="numbering" w:customStyle="1" w:styleId="Zaimportowanystyl9">
    <w:name w:val="Zaimportowany styl 9"/>
    <w:rsid w:val="00183550"/>
    <w:pPr>
      <w:numPr>
        <w:numId w:val="56"/>
      </w:numPr>
    </w:pPr>
  </w:style>
  <w:style w:type="numbering" w:customStyle="1" w:styleId="Zaimportowanystyl10">
    <w:name w:val="Zaimportowany styl 10"/>
    <w:rsid w:val="00183550"/>
    <w:pPr>
      <w:numPr>
        <w:numId w:val="57"/>
      </w:numPr>
    </w:pPr>
  </w:style>
  <w:style w:type="numbering" w:customStyle="1" w:styleId="Zaimportowanystyl11">
    <w:name w:val="Zaimportowany styl 11"/>
    <w:rsid w:val="00183550"/>
    <w:pPr>
      <w:numPr>
        <w:numId w:val="58"/>
      </w:numPr>
    </w:pPr>
  </w:style>
  <w:style w:type="numbering" w:customStyle="1" w:styleId="Zaimportowanystyl12">
    <w:name w:val="Zaimportowany styl 12"/>
    <w:rsid w:val="00183550"/>
    <w:pPr>
      <w:numPr>
        <w:numId w:val="59"/>
      </w:numPr>
    </w:pPr>
  </w:style>
  <w:style w:type="numbering" w:customStyle="1" w:styleId="Zaimportowanystyl13">
    <w:name w:val="Zaimportowany styl 13"/>
    <w:rsid w:val="00183550"/>
    <w:pPr>
      <w:numPr>
        <w:numId w:val="60"/>
      </w:numPr>
    </w:pPr>
  </w:style>
  <w:style w:type="numbering" w:customStyle="1" w:styleId="Zaimportowanystyl17">
    <w:name w:val="Zaimportowany styl 17"/>
    <w:rsid w:val="00183550"/>
    <w:pPr>
      <w:numPr>
        <w:numId w:val="61"/>
      </w:numPr>
    </w:pPr>
  </w:style>
  <w:style w:type="numbering" w:customStyle="1" w:styleId="Numery1">
    <w:name w:val="Numery1"/>
    <w:rsid w:val="00255988"/>
  </w:style>
  <w:style w:type="numbering" w:customStyle="1" w:styleId="Zaimportowanystyl14">
    <w:name w:val="Zaimportowany styl 14"/>
    <w:rsid w:val="00255988"/>
    <w:pPr>
      <w:numPr>
        <w:numId w:val="88"/>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5"/>
      </w:numPr>
    </w:pPr>
  </w:style>
  <w:style w:type="numbering" w:customStyle="1" w:styleId="Zaimportowanystyl15">
    <w:name w:val="Zaimportowany styl 15"/>
    <w:rsid w:val="0023429C"/>
    <w:pPr>
      <w:numPr>
        <w:numId w:val="66"/>
      </w:numPr>
    </w:pPr>
  </w:style>
  <w:style w:type="numbering" w:customStyle="1" w:styleId="Zaimportowanystyl22">
    <w:name w:val="Zaimportowany styl 22"/>
    <w:rsid w:val="0023429C"/>
    <w:pPr>
      <w:numPr>
        <w:numId w:val="67"/>
      </w:numPr>
    </w:pPr>
  </w:style>
  <w:style w:type="numbering" w:customStyle="1" w:styleId="Zaimportowanystyl32">
    <w:name w:val="Zaimportowany styl 32"/>
    <w:rsid w:val="0023429C"/>
    <w:pPr>
      <w:numPr>
        <w:numId w:val="68"/>
      </w:numPr>
    </w:pPr>
  </w:style>
  <w:style w:type="numbering" w:customStyle="1" w:styleId="Zaimportowanystyl102">
    <w:name w:val="Zaimportowany styl 1.02"/>
    <w:rsid w:val="0023429C"/>
    <w:pPr>
      <w:numPr>
        <w:numId w:val="69"/>
      </w:numPr>
    </w:pPr>
  </w:style>
  <w:style w:type="numbering" w:customStyle="1" w:styleId="Zaimportowanystyl111">
    <w:name w:val="Zaimportowany styl 1.1"/>
    <w:rsid w:val="0023429C"/>
    <w:pPr>
      <w:numPr>
        <w:numId w:val="70"/>
      </w:numPr>
    </w:pPr>
  </w:style>
  <w:style w:type="numbering" w:customStyle="1" w:styleId="Punktory1">
    <w:name w:val="Punktory1"/>
    <w:rsid w:val="0023429C"/>
    <w:pPr>
      <w:numPr>
        <w:numId w:val="71"/>
      </w:numPr>
    </w:pPr>
  </w:style>
  <w:style w:type="numbering" w:customStyle="1" w:styleId="Zaimportowanystyl202">
    <w:name w:val="Zaimportowany styl 2.02"/>
    <w:rsid w:val="0023429C"/>
    <w:pPr>
      <w:numPr>
        <w:numId w:val="72"/>
      </w:numPr>
    </w:pPr>
  </w:style>
  <w:style w:type="numbering" w:customStyle="1" w:styleId="Zaimportowanystyl302">
    <w:name w:val="Zaimportowany styl 3.02"/>
    <w:rsid w:val="0023429C"/>
    <w:pPr>
      <w:numPr>
        <w:numId w:val="73"/>
      </w:numPr>
    </w:pPr>
  </w:style>
  <w:style w:type="numbering" w:customStyle="1" w:styleId="Zaimportowanystyl42">
    <w:name w:val="Zaimportowany styl 42"/>
    <w:rsid w:val="0023429C"/>
    <w:pPr>
      <w:numPr>
        <w:numId w:val="74"/>
      </w:numPr>
    </w:pPr>
  </w:style>
  <w:style w:type="numbering" w:customStyle="1" w:styleId="Zaimportowanystyl52">
    <w:name w:val="Zaimportowany styl 52"/>
    <w:rsid w:val="0023429C"/>
    <w:pPr>
      <w:numPr>
        <w:numId w:val="75"/>
      </w:numPr>
    </w:pPr>
  </w:style>
  <w:style w:type="numbering" w:customStyle="1" w:styleId="Zaimportowanystyl62">
    <w:name w:val="Zaimportowany styl 62"/>
    <w:rsid w:val="0023429C"/>
    <w:pPr>
      <w:numPr>
        <w:numId w:val="76"/>
      </w:numPr>
    </w:pPr>
  </w:style>
  <w:style w:type="numbering" w:customStyle="1" w:styleId="Zaimportowanystyl72">
    <w:name w:val="Zaimportowany styl 72"/>
    <w:rsid w:val="0023429C"/>
    <w:pPr>
      <w:numPr>
        <w:numId w:val="77"/>
      </w:numPr>
    </w:pPr>
  </w:style>
  <w:style w:type="numbering" w:customStyle="1" w:styleId="Zaimportowanystyl82">
    <w:name w:val="Zaimportowany styl 82"/>
    <w:rsid w:val="0023429C"/>
    <w:pPr>
      <w:numPr>
        <w:numId w:val="78"/>
      </w:numPr>
    </w:pPr>
  </w:style>
  <w:style w:type="numbering" w:customStyle="1" w:styleId="Zaimportowanystyl92">
    <w:name w:val="Zaimportowany styl 92"/>
    <w:rsid w:val="0023429C"/>
    <w:pPr>
      <w:numPr>
        <w:numId w:val="79"/>
      </w:numPr>
    </w:pPr>
  </w:style>
  <w:style w:type="numbering" w:customStyle="1" w:styleId="Zaimportowanystyl1020">
    <w:name w:val="Zaimportowany styl 102"/>
    <w:rsid w:val="0023429C"/>
    <w:pPr>
      <w:numPr>
        <w:numId w:val="80"/>
      </w:numPr>
    </w:pPr>
  </w:style>
  <w:style w:type="numbering" w:customStyle="1" w:styleId="Zaimportowanystyl112">
    <w:name w:val="Zaimportowany styl 112"/>
    <w:rsid w:val="0023429C"/>
    <w:pPr>
      <w:numPr>
        <w:numId w:val="81"/>
      </w:numPr>
    </w:pPr>
  </w:style>
  <w:style w:type="numbering" w:customStyle="1" w:styleId="Zaimportowanystyl122">
    <w:name w:val="Zaimportowany styl 122"/>
    <w:rsid w:val="0023429C"/>
    <w:pPr>
      <w:numPr>
        <w:numId w:val="82"/>
      </w:numPr>
    </w:pPr>
  </w:style>
  <w:style w:type="numbering" w:customStyle="1" w:styleId="Zaimportowanystyl132">
    <w:name w:val="Zaimportowany styl 132"/>
    <w:rsid w:val="0023429C"/>
    <w:pPr>
      <w:numPr>
        <w:numId w:val="83"/>
      </w:numPr>
    </w:pPr>
  </w:style>
  <w:style w:type="numbering" w:customStyle="1" w:styleId="Zaimportowanystyl172">
    <w:name w:val="Zaimportowany styl 172"/>
    <w:rsid w:val="0023429C"/>
    <w:pPr>
      <w:numPr>
        <w:numId w:val="84"/>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7"/>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9"/>
      </w:numPr>
    </w:pPr>
  </w:style>
  <w:style w:type="numbering" w:customStyle="1" w:styleId="Zaimportowanystyl18">
    <w:name w:val="Zaimportowany styl 18"/>
    <w:rsid w:val="008F7D68"/>
    <w:pPr>
      <w:numPr>
        <w:numId w:val="90"/>
      </w:numPr>
    </w:pPr>
  </w:style>
  <w:style w:type="numbering" w:customStyle="1" w:styleId="Zaimportowanystyl19">
    <w:name w:val="Zaimportowany styl 19"/>
    <w:rsid w:val="008F7D68"/>
    <w:pPr>
      <w:numPr>
        <w:numId w:val="91"/>
      </w:numPr>
    </w:pPr>
  </w:style>
  <w:style w:type="numbering" w:customStyle="1" w:styleId="Zaimportowanystyl20">
    <w:name w:val="Zaimportowany styl 20"/>
    <w:rsid w:val="008F7D68"/>
    <w:pPr>
      <w:numPr>
        <w:numId w:val="92"/>
      </w:numPr>
    </w:pPr>
  </w:style>
  <w:style w:type="numbering" w:customStyle="1" w:styleId="Zaimportowanystyl24">
    <w:name w:val="Zaimportowany styl 24"/>
    <w:rsid w:val="008F7D68"/>
    <w:pPr>
      <w:numPr>
        <w:numId w:val="93"/>
      </w:numPr>
    </w:pPr>
  </w:style>
  <w:style w:type="numbering" w:customStyle="1" w:styleId="Zaimportowanystyl23">
    <w:name w:val="Zaimportowany styl 23"/>
    <w:rsid w:val="008F7D68"/>
    <w:pPr>
      <w:numPr>
        <w:numId w:val="94"/>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97"/>
      </w:numPr>
    </w:pPr>
  </w:style>
  <w:style w:type="numbering" w:customStyle="1" w:styleId="Zaimportowanystyl33">
    <w:name w:val="Zaimportowany styl 33"/>
    <w:rsid w:val="0008207D"/>
    <w:pPr>
      <w:numPr>
        <w:numId w:val="98"/>
      </w:numPr>
    </w:pPr>
  </w:style>
  <w:style w:type="numbering" w:customStyle="1" w:styleId="Zaimportowanystyl53">
    <w:name w:val="Zaimportowany styl 53"/>
    <w:rsid w:val="0008207D"/>
    <w:pPr>
      <w:numPr>
        <w:numId w:val="99"/>
      </w:numPr>
    </w:pPr>
  </w:style>
  <w:style w:type="numbering" w:customStyle="1" w:styleId="Zaimportowanystyl63">
    <w:name w:val="Zaimportowany styl 63"/>
    <w:rsid w:val="0008207D"/>
    <w:pPr>
      <w:numPr>
        <w:numId w:val="100"/>
      </w:numPr>
    </w:pPr>
  </w:style>
  <w:style w:type="numbering" w:customStyle="1" w:styleId="Zaimportowanystyl73">
    <w:name w:val="Zaimportowany styl 73"/>
    <w:rsid w:val="0008207D"/>
    <w:pPr>
      <w:numPr>
        <w:numId w:val="101"/>
      </w:numPr>
    </w:pPr>
  </w:style>
  <w:style w:type="numbering" w:customStyle="1" w:styleId="Zaimportowanystyl93">
    <w:name w:val="Zaimportowany styl 93"/>
    <w:rsid w:val="0008207D"/>
    <w:pPr>
      <w:numPr>
        <w:numId w:val="102"/>
      </w:numPr>
    </w:pPr>
  </w:style>
  <w:style w:type="numbering" w:customStyle="1" w:styleId="Zaimportowanystyl103">
    <w:name w:val="Zaimportowany styl 103"/>
    <w:rsid w:val="0008207D"/>
    <w:pPr>
      <w:numPr>
        <w:numId w:val="103"/>
      </w:numPr>
    </w:pPr>
  </w:style>
  <w:style w:type="numbering" w:customStyle="1" w:styleId="Numery3">
    <w:name w:val="Numery3"/>
    <w:rsid w:val="0008207D"/>
    <w:pPr>
      <w:numPr>
        <w:numId w:val="104"/>
      </w:numPr>
    </w:pPr>
  </w:style>
  <w:style w:type="numbering" w:customStyle="1" w:styleId="Zaimportowanystyl110">
    <w:name w:val="Zaimportowany styl 110"/>
    <w:rsid w:val="00AD37A4"/>
    <w:pPr>
      <w:numPr>
        <w:numId w:val="105"/>
      </w:numPr>
    </w:pPr>
  </w:style>
  <w:style w:type="numbering" w:customStyle="1" w:styleId="Zaimportowanystyl26">
    <w:name w:val="Zaimportowany styl 26"/>
    <w:rsid w:val="00AD37A4"/>
    <w:pPr>
      <w:numPr>
        <w:numId w:val="106"/>
      </w:numPr>
    </w:pPr>
  </w:style>
  <w:style w:type="numbering" w:customStyle="1" w:styleId="Zaimportowanystyl43">
    <w:name w:val="Zaimportowany styl 43"/>
    <w:rsid w:val="00AD37A4"/>
    <w:pPr>
      <w:numPr>
        <w:numId w:val="107"/>
      </w:numPr>
    </w:pPr>
  </w:style>
  <w:style w:type="numbering" w:customStyle="1" w:styleId="Zaimportowanystyl34">
    <w:name w:val="Zaimportowany styl 34"/>
    <w:rsid w:val="00AD37A4"/>
    <w:pPr>
      <w:numPr>
        <w:numId w:val="108"/>
      </w:numPr>
    </w:pPr>
  </w:style>
  <w:style w:type="numbering" w:customStyle="1" w:styleId="Numery4">
    <w:name w:val="Numery4"/>
    <w:rsid w:val="00AD37A4"/>
    <w:pPr>
      <w:numPr>
        <w:numId w:val="109"/>
      </w:numPr>
    </w:pPr>
  </w:style>
  <w:style w:type="numbering" w:customStyle="1" w:styleId="Zaimportowanystyl64">
    <w:name w:val="Zaimportowany styl 64"/>
    <w:rsid w:val="00AD37A4"/>
    <w:pPr>
      <w:numPr>
        <w:numId w:val="110"/>
      </w:numPr>
    </w:pPr>
  </w:style>
  <w:style w:type="numbering" w:customStyle="1" w:styleId="Zaimportowanystyl74">
    <w:name w:val="Zaimportowany styl 74"/>
    <w:rsid w:val="00AD37A4"/>
    <w:pPr>
      <w:numPr>
        <w:numId w:val="111"/>
      </w:numPr>
    </w:pPr>
  </w:style>
  <w:style w:type="numbering" w:customStyle="1" w:styleId="Zaimportowanystyl83">
    <w:name w:val="Zaimportowany styl 83"/>
    <w:rsid w:val="00AD37A4"/>
    <w:pPr>
      <w:numPr>
        <w:numId w:val="112"/>
      </w:numPr>
    </w:pPr>
  </w:style>
  <w:style w:type="numbering" w:customStyle="1" w:styleId="Zaimportowanystyl94">
    <w:name w:val="Zaimportowany styl 94"/>
    <w:rsid w:val="00AD37A4"/>
    <w:pPr>
      <w:numPr>
        <w:numId w:val="113"/>
      </w:numPr>
    </w:pPr>
  </w:style>
  <w:style w:type="numbering" w:customStyle="1" w:styleId="Zaimportowanystyl54">
    <w:name w:val="Zaimportowany styl 54"/>
    <w:rsid w:val="00AD37A4"/>
    <w:pPr>
      <w:numPr>
        <w:numId w:val="114"/>
      </w:numPr>
    </w:pPr>
  </w:style>
  <w:style w:type="numbering" w:customStyle="1" w:styleId="Zaimportowanystyl113">
    <w:name w:val="Zaimportowany styl 113"/>
    <w:rsid w:val="00661BEB"/>
    <w:pPr>
      <w:numPr>
        <w:numId w:val="115"/>
      </w:numPr>
    </w:pPr>
  </w:style>
  <w:style w:type="numbering" w:customStyle="1" w:styleId="Zaimportowanystyl27">
    <w:name w:val="Zaimportowany styl 27"/>
    <w:rsid w:val="00661BEB"/>
    <w:pPr>
      <w:numPr>
        <w:numId w:val="116"/>
      </w:numPr>
    </w:pPr>
  </w:style>
  <w:style w:type="numbering" w:customStyle="1" w:styleId="Zaimportowanystyl44">
    <w:name w:val="Zaimportowany styl 44"/>
    <w:rsid w:val="00661BEB"/>
    <w:pPr>
      <w:numPr>
        <w:numId w:val="117"/>
      </w:numPr>
    </w:pPr>
  </w:style>
  <w:style w:type="numbering" w:customStyle="1" w:styleId="Zaimportowanystyl35">
    <w:name w:val="Zaimportowany styl 35"/>
    <w:rsid w:val="00661BEB"/>
    <w:pPr>
      <w:numPr>
        <w:numId w:val="118"/>
      </w:numPr>
    </w:pPr>
  </w:style>
  <w:style w:type="numbering" w:customStyle="1" w:styleId="Numery5">
    <w:name w:val="Numery5"/>
    <w:rsid w:val="00661BEB"/>
    <w:pPr>
      <w:numPr>
        <w:numId w:val="119"/>
      </w:numPr>
    </w:pPr>
  </w:style>
  <w:style w:type="numbering" w:customStyle="1" w:styleId="Zaimportowanystyl65">
    <w:name w:val="Zaimportowany styl 65"/>
    <w:rsid w:val="00661BEB"/>
    <w:pPr>
      <w:numPr>
        <w:numId w:val="120"/>
      </w:numPr>
    </w:pPr>
  </w:style>
  <w:style w:type="numbering" w:customStyle="1" w:styleId="Zaimportowanystyl75">
    <w:name w:val="Zaimportowany styl 75"/>
    <w:rsid w:val="00661BEB"/>
    <w:pPr>
      <w:numPr>
        <w:numId w:val="121"/>
      </w:numPr>
    </w:pPr>
  </w:style>
  <w:style w:type="numbering" w:customStyle="1" w:styleId="Zaimportowanystyl84">
    <w:name w:val="Zaimportowany styl 84"/>
    <w:rsid w:val="00661BEB"/>
    <w:pPr>
      <w:numPr>
        <w:numId w:val="122"/>
      </w:numPr>
    </w:pPr>
  </w:style>
  <w:style w:type="numbering" w:customStyle="1" w:styleId="Zaimportowanystyl95">
    <w:name w:val="Zaimportowany styl 95"/>
    <w:rsid w:val="00661BEB"/>
    <w:pPr>
      <w:numPr>
        <w:numId w:val="123"/>
      </w:numPr>
    </w:pPr>
  </w:style>
  <w:style w:type="numbering" w:customStyle="1" w:styleId="Zaimportowanystyl55">
    <w:name w:val="Zaimportowany styl 55"/>
    <w:rsid w:val="00661BEB"/>
    <w:pPr>
      <w:numPr>
        <w:numId w:val="124"/>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paragraph" w:customStyle="1" w:styleId="LO-normal">
    <w:name w:val="LO-normal"/>
    <w:qFormat/>
    <w:rsid w:val="005820F5"/>
    <w:rPr>
      <w:rFonts w:ascii="Times New Roman" w:eastAsia="NSimSun" w:hAnsi="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88939-B16E-4B7E-9D56-C504D799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28</Pages>
  <Words>10019</Words>
  <Characters>60119</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Adamczak Beata</cp:lastModifiedBy>
  <cp:revision>9</cp:revision>
  <cp:lastPrinted>2021-11-30T07:42:00Z</cp:lastPrinted>
  <dcterms:created xsi:type="dcterms:W3CDTF">2021-11-15T13:38:00Z</dcterms:created>
  <dcterms:modified xsi:type="dcterms:W3CDTF">2021-11-30T07:43:00Z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