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36987" w:rsidRDefault="007369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36987" w:rsidRDefault="007369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36987" w:rsidRDefault="007369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36987" w:rsidRDefault="007369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36987" w:rsidRDefault="007369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36987" w:rsidRDefault="0073698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36987" w:rsidRDefault="007369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36987" w:rsidRDefault="007369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36987" w:rsidRDefault="007369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36987" w:rsidRDefault="007369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36987" w:rsidRDefault="007369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36987" w:rsidRDefault="0073698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36987" w:rsidRDefault="007369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36987" w:rsidRDefault="007369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36987" w:rsidRDefault="0073698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36987" w:rsidRDefault="0073698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7C43E3" w14:textId="215A8865" w:rsidR="007447C8" w:rsidRPr="001370E0" w:rsidRDefault="009009D8" w:rsidP="008D49E2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C66BE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8D49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48E00F9E" w:rsidR="007447C8" w:rsidRPr="001370E0" w:rsidRDefault="00C66BEE" w:rsidP="008D49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8D49E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A305DFB" w14:textId="48E985C1" w:rsidR="00657F35" w:rsidRPr="00024702" w:rsidRDefault="007634B3" w:rsidP="002F1AC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0D1F37" w:rsidRPr="00024702"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="002F1AC9" w:rsidRPr="0002470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657F35" w:rsidRPr="0002470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24702" w:rsidRPr="00024702">
        <w:rPr>
          <w:rFonts w:ascii="Encode Sans Compressed" w:hAnsi="Encode Sans Compressed"/>
          <w:b/>
          <w:i/>
          <w:iCs/>
          <w:sz w:val="22"/>
          <w:szCs w:val="22"/>
        </w:rPr>
        <w:t>Budowa i przebudowa chodnika wraz z budową kanalizacji deszczowej na ul. Konińskiej w Lądku w ciągu drogi wojewódzkiej nr 467 Ciążeń – Golina.</w:t>
      </w:r>
    </w:p>
    <w:p w14:paraId="27944E1F" w14:textId="45863F1F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1E39074" w:rsidR="007447C8" w:rsidRPr="00B806C9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806C9">
        <w:rPr>
          <w:rFonts w:ascii="Encode Sans Compressed" w:hAnsi="Encode Sans Compressed" w:cs="Times New Roman"/>
          <w:i/>
          <w:lang w:val="pl-PL"/>
        </w:rPr>
        <w:t>[</w:t>
      </w:r>
      <w:r w:rsidR="009009D8" w:rsidRPr="00B806C9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806C9">
        <w:rPr>
          <w:rFonts w:ascii="Encode Sans Compressed" w:hAnsi="Encode Sans Compressed" w:cs="Times New Roman"/>
          <w:i/>
          <w:lang w:val="pl-PL"/>
        </w:rPr>
        <w:t>,</w:t>
      </w:r>
      <w:r w:rsidR="00B806C9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806C9">
        <w:rPr>
          <w:rFonts w:ascii="Encode Sans Compressed" w:hAnsi="Encode Sans Compressed" w:cs="Times New Roman"/>
          <w:i/>
        </w:rPr>
        <w:t>dokładne adresy</w:t>
      </w:r>
      <w:r w:rsidR="00BB2C18" w:rsidRPr="00B806C9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806C9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806C9">
        <w:rPr>
          <w:rFonts w:ascii="Encode Sans Compressed" w:hAnsi="Encode Sans Compressed" w:cs="Times New Roman"/>
          <w:i/>
          <w:lang w:val="pl-PL"/>
        </w:rPr>
        <w:t>NIP</w:t>
      </w:r>
      <w:r w:rsidR="009009D8" w:rsidRPr="00B806C9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806C9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806C9">
        <w:rPr>
          <w:rFonts w:ascii="Encode Sans Compressed" w:hAnsi="Encode Sans Compressed" w:cs="Times New Roman"/>
          <w:i/>
          <w:lang w:val="pl-PL"/>
        </w:rPr>
        <w:t>, jeśli dotyczy</w:t>
      </w:r>
      <w:r w:rsidR="00B806C9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6D99771B" w:rsidR="00AA6005" w:rsidRPr="005A54AD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5A54AD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rękojmi na okres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="00A637E4">
        <w:rPr>
          <w:rFonts w:ascii="Encode Sans Compressed" w:hAnsi="Encode Sans Compressed"/>
          <w:i/>
          <w:sz w:val="22"/>
          <w:szCs w:val="22"/>
          <w:lang w:val="pl-PL"/>
        </w:rPr>
        <w:t>(5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A637E4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A637E4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62D8065B" w14:textId="2C2E939E" w:rsidR="004A1580" w:rsidRPr="005A54AD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 w:rsidR="005A54AD">
        <w:rPr>
          <w:rFonts w:ascii="Encode Sans Compressed" w:hAnsi="Encode Sans Compressed"/>
          <w:sz w:val="22"/>
          <w:szCs w:val="22"/>
        </w:rPr>
        <w:t xml:space="preserve">kierownika </w:t>
      </w:r>
      <w:r w:rsidR="008D49E2">
        <w:rPr>
          <w:rFonts w:ascii="Encode Sans Compressed" w:hAnsi="Encode Sans Compressed"/>
          <w:sz w:val="22"/>
          <w:szCs w:val="22"/>
        </w:rPr>
        <w:t xml:space="preserve">budowy </w:t>
      </w:r>
      <w:r w:rsidRPr="005A54AD">
        <w:rPr>
          <w:rFonts w:ascii="Encode Sans Compressed" w:hAnsi="Encode Sans Compressed"/>
          <w:sz w:val="22"/>
          <w:szCs w:val="22"/>
        </w:rPr>
        <w:t xml:space="preserve">posiadającą doświadczenie na </w:t>
      </w:r>
      <w:r w:rsidR="0052327E">
        <w:rPr>
          <w:rFonts w:ascii="Encode Sans Compressed" w:hAnsi="Encode Sans Compressed"/>
          <w:sz w:val="22"/>
          <w:szCs w:val="22"/>
        </w:rPr>
        <w:t>….</w:t>
      </w:r>
      <w:r w:rsidRPr="005A54AD">
        <w:rPr>
          <w:rFonts w:ascii="Encode Sans Compressed" w:hAnsi="Encode Sans Compressed"/>
          <w:sz w:val="22"/>
          <w:szCs w:val="22"/>
        </w:rPr>
        <w:t xml:space="preserve">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</w:t>
      </w:r>
      <w:r w:rsidR="000D1F37" w:rsidRPr="005A54AD">
        <w:rPr>
          <w:rFonts w:ascii="Encode Sans Compressed" w:hAnsi="Encode Sans Compressed"/>
          <w:sz w:val="22"/>
          <w:szCs w:val="22"/>
        </w:rPr>
        <w:t>4</w:t>
      </w:r>
      <w:r w:rsidRPr="005A54AD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5A54A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5A54AD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B806C9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lang w:val="pl-PL"/>
        </w:rPr>
      </w:pPr>
      <w:r w:rsidRPr="00B806C9">
        <w:rPr>
          <w:rFonts w:ascii="Encode Sans Compressed" w:hAnsi="Encode Sans Compressed"/>
        </w:rPr>
        <w:t>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A5459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1A5459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1A5459">
        <w:rPr>
          <w:rFonts w:ascii="Encode Sans Compressed" w:hAnsi="Encode Sans Compressed" w:cs="Times New Roman"/>
          <w:i/>
          <w:lang w:val="pl-PL"/>
        </w:rPr>
        <w:t>Wykonawcy</w:t>
      </w:r>
      <w:r w:rsidRPr="001A5459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635A83E4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7EC2B4A" w:rsidR="00A6402F" w:rsidRPr="005A54AD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1C146287" w:rsidR="00A6402F" w:rsidRDefault="00A6402F" w:rsidP="001A5459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14:paraId="55149F4C" w14:textId="77777777" w:rsidR="001A5459" w:rsidRPr="005A54AD" w:rsidRDefault="001A5459" w:rsidP="001A5459">
      <w:pPr>
        <w:pStyle w:val="Zwykytekst"/>
        <w:ind w:left="357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DBDC513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5445732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632D58E1" w14:textId="145D5FD9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55DE1204" w14:textId="1420FF25" w:rsidR="000270F8" w:rsidRDefault="00B806C9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B806C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DA7C1C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="000270F8" w:rsidRPr="00B806C9">
        <w:rPr>
          <w:rFonts w:ascii="Encode Sans Compressed" w:hAnsi="Encode Sans Compressed"/>
          <w:b/>
          <w:sz w:val="22"/>
          <w:szCs w:val="22"/>
        </w:rPr>
        <w:t>O</w:t>
      </w:r>
      <w:r w:rsidR="000270F8" w:rsidRPr="00B806C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2B0C6DDF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6DFC760" w14:textId="77777777" w:rsidR="00AC2A4E" w:rsidRPr="00E46BF0" w:rsidRDefault="00AC2A4E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15BFF3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F17F0A">
        <w:rPr>
          <w:rFonts w:ascii="Encode Sans Compressed" w:hAnsi="Encode Sans Compressed" w:cs="Times New Roman"/>
          <w:sz w:val="22"/>
          <w:szCs w:val="22"/>
        </w:rPr>
        <w:t>______________ dnia __ __ 2024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2653AE9C" w14:textId="4D860E01" w:rsidR="007447C8" w:rsidRPr="0017647D" w:rsidRDefault="009009D8" w:rsidP="0017647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42A1A322" w:rsidR="007447C8" w:rsidRPr="009C611C" w:rsidRDefault="00024702" w:rsidP="00024702">
      <w:pPr>
        <w:pStyle w:val="tytu"/>
        <w:pageBreakBefore/>
        <w:spacing w:line="288" w:lineRule="auto"/>
        <w:jc w:val="lef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 xml:space="preserve">                                                                                    </w: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36987" w:rsidRPr="00BE47E4" w:rsidRDefault="0073698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36987" w:rsidRPr="00BB2F38" w:rsidRDefault="0073698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36987" w:rsidRPr="00BB2F38" w:rsidRDefault="0073698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36987" w:rsidRPr="00BE47E4" w:rsidRDefault="0073698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36987" w:rsidRPr="00BB2F38" w:rsidRDefault="0073698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36987" w:rsidRPr="00BB2F38" w:rsidRDefault="0073698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718E0B" w14:textId="53855EA7" w:rsidR="00001096" w:rsidRPr="00024702" w:rsidRDefault="00001096" w:rsidP="0002470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181089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024702">
        <w:rPr>
          <w:rFonts w:ascii="Encode Sans Compressed" w:hAnsi="Encode Sans Compressed"/>
          <w:b/>
          <w:i/>
          <w:iCs/>
          <w:sz w:val="22"/>
          <w:szCs w:val="22"/>
        </w:rPr>
        <w:t>Budowa i przebudowa chodnika wraz z budową kanalizacji deszczowej na ul. Konińskiej w Lądku w ciągu drogi wojewódzkiej nr 467 Ciążeń – Golina.</w:t>
      </w:r>
      <w:r w:rsidR="00024702">
        <w:rPr>
          <w:rFonts w:ascii="Encode Sans Compressed" w:hAnsi="Encode Sans Compressed"/>
          <w:b/>
          <w:i/>
          <w:iCs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635E7D9" w14:textId="4395E2F9" w:rsidR="008B0FBD" w:rsidRPr="001370E0" w:rsidRDefault="00024702" w:rsidP="0002470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  <w:r w:rsidR="00001096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5F0E415" w14:textId="372694AF" w:rsidR="00DB707D" w:rsidRPr="00B819F1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5A00C591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7CE6BDF3" w14:textId="77777777" w:rsidR="00405088" w:rsidRPr="00397971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C365FD3" w14:textId="70D9774E" w:rsidR="003A6C73" w:rsidRPr="00024702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883B12B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397971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36987" w:rsidRPr="00FF5582" w:rsidRDefault="0073698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36987" w:rsidRPr="00FF5582" w:rsidRDefault="0073698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36987" w:rsidRPr="00FF5582" w:rsidRDefault="0073698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36987" w:rsidRPr="00FF5582" w:rsidRDefault="0073698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771ED6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71ED6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3819302D" w:rsidR="00405088" w:rsidRPr="00024702" w:rsidRDefault="00405088" w:rsidP="00397971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024702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024702">
        <w:rPr>
          <w:rFonts w:ascii="Encode Sans Compressed" w:hAnsi="Encode Sans Compressed"/>
          <w:b/>
          <w:i/>
          <w:iCs/>
          <w:sz w:val="22"/>
          <w:szCs w:val="22"/>
        </w:rPr>
        <w:t>Budowa i przebudowa chodnika wraz z budową kanalizacji deszczowej na ul. Konińskiej w Lądku w ciągu drogi wojewódzkiej nr 467 Ciążeń – Golina.</w:t>
      </w:r>
    </w:p>
    <w:p w14:paraId="74EB1D6B" w14:textId="68312FFD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637704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637704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57FA9127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714FF5"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5F4A55F2" w:rsidR="00405088" w:rsidRPr="007F3411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</w:t>
      </w:r>
      <w:r w:rsidR="007F3411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E17FCA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5AA53E3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36987" w:rsidRPr="00AE7141" w:rsidRDefault="0073698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36987" w:rsidRPr="00AE7141" w:rsidRDefault="0073698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36987" w:rsidRPr="00AE7141" w:rsidRDefault="0073698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36987" w:rsidRPr="00AE7141" w:rsidRDefault="0073698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8F7BD71" w14:textId="35EB7E2B" w:rsidR="007D4369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7D436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6C913052" w:rsidR="00AE7141" w:rsidRPr="007D4369" w:rsidRDefault="00AE7141" w:rsidP="007D43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7D43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F6CD32" w14:textId="629CD24C" w:rsidR="007F3411" w:rsidRDefault="00AE7141" w:rsidP="007F34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 w:rsidR="007F3411"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  <w:r w:rsidR="00024702">
        <w:rPr>
          <w:rFonts w:ascii="Encode Sans Compressed" w:hAnsi="Encode Sans Compressed"/>
          <w:b/>
          <w:i/>
          <w:iCs/>
          <w:sz w:val="22"/>
          <w:szCs w:val="22"/>
        </w:rPr>
        <w:t>Budowa i przebudowa chodnika wraz z budową kanalizacji deszczowej na ul. Konińskiej w Lądku w ciągu drogi wojewódzkiej nr 467 Ciążeń – Golina.</w:t>
      </w:r>
    </w:p>
    <w:p w14:paraId="145B972D" w14:textId="395A0A23" w:rsidR="00AE7141" w:rsidRPr="001370E0" w:rsidRDefault="006073B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5556EC43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600AE6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3554D4C8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736987" w:rsidRPr="007F3411" w:rsidRDefault="00736987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43F7F3C6" w:rsidR="00736987" w:rsidRPr="007F3411" w:rsidRDefault="00736987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erium „Doświadczenie kierownika budowy</w:t>
                            </w: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736987" w:rsidRPr="00BB2F38" w:rsidRDefault="00736987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5D3114DA" w14:textId="77777777" w:rsidR="00736987" w:rsidRPr="007F3411" w:rsidRDefault="00736987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43F7F3C6" w:rsidR="00736987" w:rsidRPr="007F3411" w:rsidRDefault="00736987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3411">
                        <w:rPr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erium „Doświadczenie kierownika budowy</w:t>
                      </w:r>
                      <w:r w:rsidRPr="007F341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736987" w:rsidRPr="00BB2F38" w:rsidRDefault="00736987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4702">
        <w:rPr>
          <w:rFonts w:ascii="Encode Sans Compressed" w:hAnsi="Encode Sans Compressed"/>
          <w:b/>
          <w:sz w:val="22"/>
          <w:szCs w:val="22"/>
        </w:rPr>
        <w:t>F</w:t>
      </w:r>
      <w:r w:rsidR="00E4519F">
        <w:rPr>
          <w:rFonts w:ascii="Encode Sans Compressed" w:hAnsi="Encode Sans Compressed"/>
          <w:b/>
          <w:sz w:val="22"/>
          <w:szCs w:val="22"/>
        </w:rPr>
        <w:t>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A40FA5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5E15C3EC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5F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14:paraId="5C7A844A" w14:textId="77777777" w:rsidR="00BE15F9" w:rsidRDefault="00AA294E" w:rsidP="00BE15F9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14:paraId="19A42D8B" w14:textId="3218EC7E" w:rsidR="007F3411" w:rsidRDefault="00A87322" w:rsidP="00024702">
      <w:pPr>
        <w:spacing w:before="120" w:line="288" w:lineRule="auto"/>
        <w:ind w:right="1695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 w:rsidR="007F3411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024702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024702">
        <w:rPr>
          <w:rFonts w:ascii="Encode Sans Compressed" w:hAnsi="Encode Sans Compressed"/>
          <w:b/>
          <w:i/>
          <w:iCs/>
          <w:sz w:val="22"/>
          <w:szCs w:val="22"/>
        </w:rPr>
        <w:t>Budowa i  przebudowa chodnika wraz z budową kanalizacji deszczowej na ul. Konińskiej w Lądku w ciągu drogi wojewódzkiej nr 467 Ciążeń – Golina.</w:t>
      </w:r>
    </w:p>
    <w:p w14:paraId="4507F2A1" w14:textId="1273BC59" w:rsidR="00AA294E" w:rsidRPr="001370E0" w:rsidRDefault="00AA294E" w:rsidP="006073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7F3411"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E17FCA">
        <w:rPr>
          <w:rFonts w:ascii="Encode Sans Compressed" w:hAnsi="Encode Sans Compressed"/>
          <w:b/>
          <w:sz w:val="22"/>
          <w:szCs w:val="22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 w:rsidR="00BE15F9"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75"/>
        <w:gridCol w:w="1510"/>
        <w:gridCol w:w="2709"/>
        <w:gridCol w:w="1292"/>
        <w:gridCol w:w="1340"/>
      </w:tblGrid>
      <w:tr w:rsidR="009E01CF" w:rsidRPr="00A40FA5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A40FA5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zadania</w:t>
            </w:r>
            <w:r w:rsidR="009E01CF" w:rsidRPr="00A40FA5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A40FA5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9E01CF" w:rsidRPr="00A40FA5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FFC0950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2FE28F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B75682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229D91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A7A2C48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C01B9B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93DBEF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0D34F9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5A1092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DE81672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BB1FCFC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6434D3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EF58EE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D77BA4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94C9FF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9160E9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14:paraId="20842455" w14:textId="02317DE2" w:rsidR="00AA294E" w:rsidRPr="001370E0" w:rsidRDefault="009E01CF" w:rsidP="00BE15F9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 w:rsidR="00E17FCA">
        <w:rPr>
          <w:rFonts w:ascii="Encode Sans Compressed" w:hAnsi="Encode Sans Compressed"/>
          <w:sz w:val="22"/>
          <w:szCs w:val="22"/>
          <w:lang w:val="pl-PL"/>
        </w:rPr>
        <w:t>budowy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36987" w:rsidRDefault="00736987">
      <w:r>
        <w:separator/>
      </w:r>
    </w:p>
  </w:endnote>
  <w:endnote w:type="continuationSeparator" w:id="0">
    <w:p w14:paraId="0B23A694" w14:textId="77777777" w:rsidR="00736987" w:rsidRDefault="007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36987" w:rsidRDefault="007369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36987" w:rsidRDefault="0073698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97FD784" w:rsidR="00736987" w:rsidRDefault="007369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6B83">
                            <w:rPr>
                              <w:rStyle w:val="Numerstrony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697FD784" w:rsidR="00736987" w:rsidRDefault="007369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6B83">
                      <w:rPr>
                        <w:rStyle w:val="Numerstrony"/>
                        <w:noProof/>
                      </w:rPr>
                      <w:t>28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36987" w:rsidRDefault="00736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36987" w:rsidRDefault="00736987">
      <w:r>
        <w:separator/>
      </w:r>
    </w:p>
  </w:footnote>
  <w:footnote w:type="continuationSeparator" w:id="0">
    <w:p w14:paraId="1DA3441F" w14:textId="77777777" w:rsidR="00736987" w:rsidRDefault="0073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36987" w:rsidRDefault="007369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36987" w:rsidRDefault="007369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36987" w:rsidRDefault="00736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61C2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5920B35E"/>
    <w:lvl w:ilvl="0" w:tplc="B126A02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E0FA8EAE"/>
    <w:lvl w:ilvl="0" w:tplc="0F22D32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25F215E8"/>
    <w:lvl w:ilvl="0" w:tplc="E15E5BA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033C755C"/>
    <w:lvl w:ilvl="0" w:tplc="AAFAB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11852727">
    <w:abstractNumId w:val="12"/>
  </w:num>
  <w:num w:numId="2" w16cid:durableId="879243533">
    <w:abstractNumId w:val="26"/>
  </w:num>
  <w:num w:numId="3" w16cid:durableId="1262840450">
    <w:abstractNumId w:val="59"/>
  </w:num>
  <w:num w:numId="4" w16cid:durableId="408042233">
    <w:abstractNumId w:val="37"/>
  </w:num>
  <w:num w:numId="5" w16cid:durableId="1350066756">
    <w:abstractNumId w:val="45"/>
  </w:num>
  <w:num w:numId="6" w16cid:durableId="605960910">
    <w:abstractNumId w:val="40"/>
  </w:num>
  <w:num w:numId="7" w16cid:durableId="396974185">
    <w:abstractNumId w:val="36"/>
  </w:num>
  <w:num w:numId="8" w16cid:durableId="1383401756">
    <w:abstractNumId w:val="48"/>
  </w:num>
  <w:num w:numId="9" w16cid:durableId="300813542">
    <w:abstractNumId w:val="64"/>
  </w:num>
  <w:num w:numId="10" w16cid:durableId="1357776686">
    <w:abstractNumId w:val="51"/>
  </w:num>
  <w:num w:numId="11" w16cid:durableId="1956132170">
    <w:abstractNumId w:val="54"/>
  </w:num>
  <w:num w:numId="12" w16cid:durableId="2058357960">
    <w:abstractNumId w:val="50"/>
  </w:num>
  <w:num w:numId="13" w16cid:durableId="1706784778">
    <w:abstractNumId w:val="66"/>
  </w:num>
  <w:num w:numId="14" w16cid:durableId="572201520">
    <w:abstractNumId w:val="52"/>
  </w:num>
  <w:num w:numId="15" w16cid:durableId="472211404">
    <w:abstractNumId w:val="68"/>
  </w:num>
  <w:num w:numId="16" w16cid:durableId="1176388107">
    <w:abstractNumId w:val="39"/>
  </w:num>
  <w:num w:numId="17" w16cid:durableId="1046956328">
    <w:abstractNumId w:val="43"/>
  </w:num>
  <w:num w:numId="18" w16cid:durableId="481579837">
    <w:abstractNumId w:val="58"/>
  </w:num>
  <w:num w:numId="19" w16cid:durableId="796722444">
    <w:abstractNumId w:val="35"/>
  </w:num>
  <w:num w:numId="20" w16cid:durableId="1912885820">
    <w:abstractNumId w:val="33"/>
  </w:num>
  <w:num w:numId="21" w16cid:durableId="105005419">
    <w:abstractNumId w:val="44"/>
  </w:num>
  <w:num w:numId="22" w16cid:durableId="1895695700">
    <w:abstractNumId w:val="56"/>
  </w:num>
  <w:num w:numId="23" w16cid:durableId="1760835843">
    <w:abstractNumId w:val="41"/>
  </w:num>
  <w:num w:numId="24" w16cid:durableId="1077555657">
    <w:abstractNumId w:val="53"/>
  </w:num>
  <w:num w:numId="25" w16cid:durableId="1569261964">
    <w:abstractNumId w:val="62"/>
  </w:num>
  <w:num w:numId="26" w16cid:durableId="482623587">
    <w:abstractNumId w:val="60"/>
  </w:num>
  <w:num w:numId="27" w16cid:durableId="1510483444">
    <w:abstractNumId w:val="55"/>
  </w:num>
  <w:num w:numId="28" w16cid:durableId="1077633299">
    <w:abstractNumId w:val="67"/>
  </w:num>
  <w:num w:numId="29" w16cid:durableId="1203395768">
    <w:abstractNumId w:val="65"/>
  </w:num>
  <w:num w:numId="30" w16cid:durableId="1353990669">
    <w:abstractNumId w:val="46"/>
  </w:num>
  <w:num w:numId="31" w16cid:durableId="365838356">
    <w:abstractNumId w:val="47"/>
  </w:num>
  <w:num w:numId="32" w16cid:durableId="330529170">
    <w:abstractNumId w:val="38"/>
  </w:num>
  <w:num w:numId="33" w16cid:durableId="1894923916">
    <w:abstractNumId w:val="42"/>
  </w:num>
  <w:num w:numId="34" w16cid:durableId="554120678">
    <w:abstractNumId w:val="69"/>
  </w:num>
  <w:num w:numId="35" w16cid:durableId="1523977461">
    <w:abstractNumId w:val="63"/>
  </w:num>
  <w:num w:numId="36" w16cid:durableId="86732188">
    <w:abstractNumId w:val="49"/>
  </w:num>
  <w:num w:numId="37" w16cid:durableId="364335762">
    <w:abstractNumId w:val="57"/>
  </w:num>
  <w:num w:numId="38" w16cid:durableId="226692756">
    <w:abstractNumId w:val="61"/>
  </w:num>
  <w:num w:numId="39" w16cid:durableId="4736450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489D"/>
    <w:rsid w:val="00015C40"/>
    <w:rsid w:val="00021A6D"/>
    <w:rsid w:val="00021F0F"/>
    <w:rsid w:val="0002220C"/>
    <w:rsid w:val="000232BA"/>
    <w:rsid w:val="00024702"/>
    <w:rsid w:val="000255FB"/>
    <w:rsid w:val="00025BC5"/>
    <w:rsid w:val="00025ED2"/>
    <w:rsid w:val="00026EF5"/>
    <w:rsid w:val="000270F8"/>
    <w:rsid w:val="00027D42"/>
    <w:rsid w:val="00030599"/>
    <w:rsid w:val="00032BAA"/>
    <w:rsid w:val="00037270"/>
    <w:rsid w:val="00037B3A"/>
    <w:rsid w:val="00037FFC"/>
    <w:rsid w:val="00041753"/>
    <w:rsid w:val="0004257C"/>
    <w:rsid w:val="00044702"/>
    <w:rsid w:val="000457E4"/>
    <w:rsid w:val="00045C56"/>
    <w:rsid w:val="00046975"/>
    <w:rsid w:val="00057379"/>
    <w:rsid w:val="0005747F"/>
    <w:rsid w:val="000602FD"/>
    <w:rsid w:val="00067543"/>
    <w:rsid w:val="00076153"/>
    <w:rsid w:val="00077E3D"/>
    <w:rsid w:val="0008226B"/>
    <w:rsid w:val="000851BF"/>
    <w:rsid w:val="0008780E"/>
    <w:rsid w:val="000942A2"/>
    <w:rsid w:val="000A1ED9"/>
    <w:rsid w:val="000A2D75"/>
    <w:rsid w:val="000B009B"/>
    <w:rsid w:val="000B2F89"/>
    <w:rsid w:val="000B62BD"/>
    <w:rsid w:val="000B7790"/>
    <w:rsid w:val="000C0494"/>
    <w:rsid w:val="000C1252"/>
    <w:rsid w:val="000C2B06"/>
    <w:rsid w:val="000C5096"/>
    <w:rsid w:val="000D1CC3"/>
    <w:rsid w:val="000D1DF0"/>
    <w:rsid w:val="000D1F37"/>
    <w:rsid w:val="000D3B32"/>
    <w:rsid w:val="000D687E"/>
    <w:rsid w:val="000D69C1"/>
    <w:rsid w:val="000E1999"/>
    <w:rsid w:val="000E237E"/>
    <w:rsid w:val="000E2FA9"/>
    <w:rsid w:val="000E5B38"/>
    <w:rsid w:val="000E7B8C"/>
    <w:rsid w:val="000F35AF"/>
    <w:rsid w:val="00110B1F"/>
    <w:rsid w:val="0011233D"/>
    <w:rsid w:val="00112B8E"/>
    <w:rsid w:val="00112E12"/>
    <w:rsid w:val="00113404"/>
    <w:rsid w:val="001147CE"/>
    <w:rsid w:val="00114E5A"/>
    <w:rsid w:val="001168E4"/>
    <w:rsid w:val="00120352"/>
    <w:rsid w:val="001227DA"/>
    <w:rsid w:val="001234BA"/>
    <w:rsid w:val="001261C2"/>
    <w:rsid w:val="00130353"/>
    <w:rsid w:val="0013108F"/>
    <w:rsid w:val="00132F1E"/>
    <w:rsid w:val="001344B7"/>
    <w:rsid w:val="0013473C"/>
    <w:rsid w:val="001350FF"/>
    <w:rsid w:val="0013685D"/>
    <w:rsid w:val="001370E0"/>
    <w:rsid w:val="00142097"/>
    <w:rsid w:val="00142807"/>
    <w:rsid w:val="00143035"/>
    <w:rsid w:val="00143866"/>
    <w:rsid w:val="0014409C"/>
    <w:rsid w:val="00150CE0"/>
    <w:rsid w:val="0015140C"/>
    <w:rsid w:val="001543D5"/>
    <w:rsid w:val="00157BDB"/>
    <w:rsid w:val="00164106"/>
    <w:rsid w:val="00164205"/>
    <w:rsid w:val="00164933"/>
    <w:rsid w:val="001657E8"/>
    <w:rsid w:val="00165B2E"/>
    <w:rsid w:val="0017647D"/>
    <w:rsid w:val="0017745C"/>
    <w:rsid w:val="00181089"/>
    <w:rsid w:val="00181E25"/>
    <w:rsid w:val="00182064"/>
    <w:rsid w:val="0018244E"/>
    <w:rsid w:val="00182462"/>
    <w:rsid w:val="00183A31"/>
    <w:rsid w:val="00185C25"/>
    <w:rsid w:val="001868FE"/>
    <w:rsid w:val="00190429"/>
    <w:rsid w:val="0019216F"/>
    <w:rsid w:val="001931D4"/>
    <w:rsid w:val="001A33B2"/>
    <w:rsid w:val="001A4F5C"/>
    <w:rsid w:val="001A534D"/>
    <w:rsid w:val="001A5459"/>
    <w:rsid w:val="001A66BB"/>
    <w:rsid w:val="001A7A69"/>
    <w:rsid w:val="001B1630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39DA"/>
    <w:rsid w:val="001E4DDC"/>
    <w:rsid w:val="001E5D82"/>
    <w:rsid w:val="001E5DE8"/>
    <w:rsid w:val="001E7718"/>
    <w:rsid w:val="001F1905"/>
    <w:rsid w:val="001F4E47"/>
    <w:rsid w:val="001F76A3"/>
    <w:rsid w:val="001F7A12"/>
    <w:rsid w:val="00200EE0"/>
    <w:rsid w:val="00202E49"/>
    <w:rsid w:val="002108B8"/>
    <w:rsid w:val="00210A77"/>
    <w:rsid w:val="0021563A"/>
    <w:rsid w:val="0021604F"/>
    <w:rsid w:val="00217203"/>
    <w:rsid w:val="00221CD0"/>
    <w:rsid w:val="002326F4"/>
    <w:rsid w:val="00234E4D"/>
    <w:rsid w:val="0023614A"/>
    <w:rsid w:val="0023747A"/>
    <w:rsid w:val="0023769B"/>
    <w:rsid w:val="0024478E"/>
    <w:rsid w:val="00244941"/>
    <w:rsid w:val="00244FE9"/>
    <w:rsid w:val="002503C6"/>
    <w:rsid w:val="00254540"/>
    <w:rsid w:val="002579CF"/>
    <w:rsid w:val="00272039"/>
    <w:rsid w:val="00273C7B"/>
    <w:rsid w:val="0028170B"/>
    <w:rsid w:val="0028566B"/>
    <w:rsid w:val="002866AA"/>
    <w:rsid w:val="00287FF1"/>
    <w:rsid w:val="00291CE3"/>
    <w:rsid w:val="002928A0"/>
    <w:rsid w:val="00293261"/>
    <w:rsid w:val="0029409A"/>
    <w:rsid w:val="002954A8"/>
    <w:rsid w:val="002A2726"/>
    <w:rsid w:val="002A35E4"/>
    <w:rsid w:val="002A424B"/>
    <w:rsid w:val="002B09DD"/>
    <w:rsid w:val="002B1A75"/>
    <w:rsid w:val="002B7F12"/>
    <w:rsid w:val="002C3CFA"/>
    <w:rsid w:val="002D294B"/>
    <w:rsid w:val="002E18F9"/>
    <w:rsid w:val="002E449B"/>
    <w:rsid w:val="002E6A8F"/>
    <w:rsid w:val="002E6DBE"/>
    <w:rsid w:val="002F1AC9"/>
    <w:rsid w:val="002F1AFA"/>
    <w:rsid w:val="002F1C91"/>
    <w:rsid w:val="002F2E0C"/>
    <w:rsid w:val="002F4F1D"/>
    <w:rsid w:val="002F63EE"/>
    <w:rsid w:val="00300146"/>
    <w:rsid w:val="00300ADE"/>
    <w:rsid w:val="003013D2"/>
    <w:rsid w:val="003054B3"/>
    <w:rsid w:val="003068BD"/>
    <w:rsid w:val="0030697E"/>
    <w:rsid w:val="00312A86"/>
    <w:rsid w:val="00312AD6"/>
    <w:rsid w:val="00313B9D"/>
    <w:rsid w:val="00314A76"/>
    <w:rsid w:val="0031702F"/>
    <w:rsid w:val="00326E0C"/>
    <w:rsid w:val="003324C0"/>
    <w:rsid w:val="00332DA2"/>
    <w:rsid w:val="003334E5"/>
    <w:rsid w:val="00333998"/>
    <w:rsid w:val="00335564"/>
    <w:rsid w:val="00340638"/>
    <w:rsid w:val="0034118A"/>
    <w:rsid w:val="003444BC"/>
    <w:rsid w:val="0034533B"/>
    <w:rsid w:val="003536F5"/>
    <w:rsid w:val="003563AF"/>
    <w:rsid w:val="00364CD6"/>
    <w:rsid w:val="00372BA0"/>
    <w:rsid w:val="00373156"/>
    <w:rsid w:val="003737C4"/>
    <w:rsid w:val="00382C6D"/>
    <w:rsid w:val="0038314A"/>
    <w:rsid w:val="003868CB"/>
    <w:rsid w:val="00390D5F"/>
    <w:rsid w:val="003945DF"/>
    <w:rsid w:val="003946F0"/>
    <w:rsid w:val="00397971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C2502"/>
    <w:rsid w:val="003C33B7"/>
    <w:rsid w:val="003C4A01"/>
    <w:rsid w:val="003C544A"/>
    <w:rsid w:val="003C5E5D"/>
    <w:rsid w:val="003D0473"/>
    <w:rsid w:val="003D443C"/>
    <w:rsid w:val="003E22F5"/>
    <w:rsid w:val="003E33AC"/>
    <w:rsid w:val="003E6E1D"/>
    <w:rsid w:val="003E6F26"/>
    <w:rsid w:val="003E76AB"/>
    <w:rsid w:val="003F034B"/>
    <w:rsid w:val="003F16B0"/>
    <w:rsid w:val="003F3494"/>
    <w:rsid w:val="003F502A"/>
    <w:rsid w:val="003F616D"/>
    <w:rsid w:val="00401B51"/>
    <w:rsid w:val="00405088"/>
    <w:rsid w:val="00405B21"/>
    <w:rsid w:val="0041107D"/>
    <w:rsid w:val="00425626"/>
    <w:rsid w:val="00425D26"/>
    <w:rsid w:val="00426AB8"/>
    <w:rsid w:val="0044658B"/>
    <w:rsid w:val="004507A6"/>
    <w:rsid w:val="004517AD"/>
    <w:rsid w:val="00453892"/>
    <w:rsid w:val="00455530"/>
    <w:rsid w:val="004557D6"/>
    <w:rsid w:val="00457677"/>
    <w:rsid w:val="00460F6C"/>
    <w:rsid w:val="00463383"/>
    <w:rsid w:val="00466CCE"/>
    <w:rsid w:val="0046729B"/>
    <w:rsid w:val="0046741F"/>
    <w:rsid w:val="00470E5C"/>
    <w:rsid w:val="004715EE"/>
    <w:rsid w:val="00471F1A"/>
    <w:rsid w:val="00472C55"/>
    <w:rsid w:val="0047452B"/>
    <w:rsid w:val="00475FB7"/>
    <w:rsid w:val="0048012E"/>
    <w:rsid w:val="004823B1"/>
    <w:rsid w:val="00482E32"/>
    <w:rsid w:val="00493D9E"/>
    <w:rsid w:val="004961B1"/>
    <w:rsid w:val="00497B31"/>
    <w:rsid w:val="00497BD1"/>
    <w:rsid w:val="004A03D7"/>
    <w:rsid w:val="004A1580"/>
    <w:rsid w:val="004A2C08"/>
    <w:rsid w:val="004A7D3F"/>
    <w:rsid w:val="004B4159"/>
    <w:rsid w:val="004B48A8"/>
    <w:rsid w:val="004B4A21"/>
    <w:rsid w:val="004B4B7D"/>
    <w:rsid w:val="004B5481"/>
    <w:rsid w:val="004B5CED"/>
    <w:rsid w:val="004C3B25"/>
    <w:rsid w:val="004C4BCC"/>
    <w:rsid w:val="004C53B0"/>
    <w:rsid w:val="004C5745"/>
    <w:rsid w:val="004C6357"/>
    <w:rsid w:val="004C7203"/>
    <w:rsid w:val="004D214D"/>
    <w:rsid w:val="004E014F"/>
    <w:rsid w:val="004E1F29"/>
    <w:rsid w:val="004E43EF"/>
    <w:rsid w:val="004E6120"/>
    <w:rsid w:val="004E6B52"/>
    <w:rsid w:val="004F02CE"/>
    <w:rsid w:val="004F09A0"/>
    <w:rsid w:val="004F68EF"/>
    <w:rsid w:val="00500DFF"/>
    <w:rsid w:val="00501B80"/>
    <w:rsid w:val="00502B8A"/>
    <w:rsid w:val="00505D67"/>
    <w:rsid w:val="00510936"/>
    <w:rsid w:val="00511577"/>
    <w:rsid w:val="00513282"/>
    <w:rsid w:val="00515C1A"/>
    <w:rsid w:val="00515F97"/>
    <w:rsid w:val="00522E80"/>
    <w:rsid w:val="005231A9"/>
    <w:rsid w:val="0052327E"/>
    <w:rsid w:val="00523F9F"/>
    <w:rsid w:val="005306B4"/>
    <w:rsid w:val="00531048"/>
    <w:rsid w:val="00531839"/>
    <w:rsid w:val="0053478D"/>
    <w:rsid w:val="0054004E"/>
    <w:rsid w:val="0054119D"/>
    <w:rsid w:val="005429CE"/>
    <w:rsid w:val="00545038"/>
    <w:rsid w:val="0055013C"/>
    <w:rsid w:val="00554713"/>
    <w:rsid w:val="00554BD5"/>
    <w:rsid w:val="00555692"/>
    <w:rsid w:val="0055578B"/>
    <w:rsid w:val="00557449"/>
    <w:rsid w:val="00563741"/>
    <w:rsid w:val="00563A75"/>
    <w:rsid w:val="0057296C"/>
    <w:rsid w:val="0057309E"/>
    <w:rsid w:val="00574F9A"/>
    <w:rsid w:val="00575F2F"/>
    <w:rsid w:val="00583045"/>
    <w:rsid w:val="00585469"/>
    <w:rsid w:val="00586C52"/>
    <w:rsid w:val="005908D1"/>
    <w:rsid w:val="00595170"/>
    <w:rsid w:val="0059636A"/>
    <w:rsid w:val="005A54AD"/>
    <w:rsid w:val="005A7F9F"/>
    <w:rsid w:val="005B370B"/>
    <w:rsid w:val="005B5A21"/>
    <w:rsid w:val="005C3720"/>
    <w:rsid w:val="005C7013"/>
    <w:rsid w:val="005C7301"/>
    <w:rsid w:val="005C7D2F"/>
    <w:rsid w:val="005D24EA"/>
    <w:rsid w:val="005D67F4"/>
    <w:rsid w:val="005D76A0"/>
    <w:rsid w:val="005D78A5"/>
    <w:rsid w:val="005E070B"/>
    <w:rsid w:val="005E3F4C"/>
    <w:rsid w:val="005E57F8"/>
    <w:rsid w:val="005F161B"/>
    <w:rsid w:val="005F2E0B"/>
    <w:rsid w:val="005F405F"/>
    <w:rsid w:val="005F695E"/>
    <w:rsid w:val="005F6EEB"/>
    <w:rsid w:val="00600AE6"/>
    <w:rsid w:val="00602980"/>
    <w:rsid w:val="0060378F"/>
    <w:rsid w:val="00603E22"/>
    <w:rsid w:val="00604934"/>
    <w:rsid w:val="00604FCD"/>
    <w:rsid w:val="006073BE"/>
    <w:rsid w:val="00613FF9"/>
    <w:rsid w:val="006143E9"/>
    <w:rsid w:val="006151A7"/>
    <w:rsid w:val="0062105B"/>
    <w:rsid w:val="00621F17"/>
    <w:rsid w:val="0062485E"/>
    <w:rsid w:val="0062642D"/>
    <w:rsid w:val="00627153"/>
    <w:rsid w:val="0063032D"/>
    <w:rsid w:val="00634D5E"/>
    <w:rsid w:val="00635C7F"/>
    <w:rsid w:val="00637704"/>
    <w:rsid w:val="00637EF8"/>
    <w:rsid w:val="0064564F"/>
    <w:rsid w:val="00646CB5"/>
    <w:rsid w:val="00650FA2"/>
    <w:rsid w:val="00651076"/>
    <w:rsid w:val="00655ECF"/>
    <w:rsid w:val="00657F35"/>
    <w:rsid w:val="00661104"/>
    <w:rsid w:val="00661E66"/>
    <w:rsid w:val="006664A1"/>
    <w:rsid w:val="00671EA4"/>
    <w:rsid w:val="0067579F"/>
    <w:rsid w:val="00677F68"/>
    <w:rsid w:val="00687506"/>
    <w:rsid w:val="00695686"/>
    <w:rsid w:val="00697D87"/>
    <w:rsid w:val="006A03EC"/>
    <w:rsid w:val="006A236A"/>
    <w:rsid w:val="006A489A"/>
    <w:rsid w:val="006A770A"/>
    <w:rsid w:val="006B03A0"/>
    <w:rsid w:val="006B03A6"/>
    <w:rsid w:val="006B1652"/>
    <w:rsid w:val="006B25FB"/>
    <w:rsid w:val="006B336A"/>
    <w:rsid w:val="006B3F35"/>
    <w:rsid w:val="006B5D65"/>
    <w:rsid w:val="006B7750"/>
    <w:rsid w:val="006C1C8A"/>
    <w:rsid w:val="006C6764"/>
    <w:rsid w:val="006D0383"/>
    <w:rsid w:val="006D5CD0"/>
    <w:rsid w:val="006D6CED"/>
    <w:rsid w:val="006D7CCD"/>
    <w:rsid w:val="006E379B"/>
    <w:rsid w:val="006F3BF4"/>
    <w:rsid w:val="006F4153"/>
    <w:rsid w:val="006F4550"/>
    <w:rsid w:val="006F5684"/>
    <w:rsid w:val="00701585"/>
    <w:rsid w:val="00706563"/>
    <w:rsid w:val="00706C71"/>
    <w:rsid w:val="00707667"/>
    <w:rsid w:val="00710075"/>
    <w:rsid w:val="00710A84"/>
    <w:rsid w:val="00710D7D"/>
    <w:rsid w:val="00710EEF"/>
    <w:rsid w:val="00712F81"/>
    <w:rsid w:val="00714FF5"/>
    <w:rsid w:val="00731667"/>
    <w:rsid w:val="007317E0"/>
    <w:rsid w:val="00733462"/>
    <w:rsid w:val="007344DB"/>
    <w:rsid w:val="00735E50"/>
    <w:rsid w:val="00735F96"/>
    <w:rsid w:val="00736987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C23"/>
    <w:rsid w:val="00771ED6"/>
    <w:rsid w:val="007770DA"/>
    <w:rsid w:val="00784C3D"/>
    <w:rsid w:val="007929C5"/>
    <w:rsid w:val="0079552B"/>
    <w:rsid w:val="00795F0B"/>
    <w:rsid w:val="0079602D"/>
    <w:rsid w:val="007A05B9"/>
    <w:rsid w:val="007A3824"/>
    <w:rsid w:val="007A4C2F"/>
    <w:rsid w:val="007A746D"/>
    <w:rsid w:val="007B64B0"/>
    <w:rsid w:val="007C01F9"/>
    <w:rsid w:val="007C5F81"/>
    <w:rsid w:val="007C6367"/>
    <w:rsid w:val="007D03C7"/>
    <w:rsid w:val="007D4369"/>
    <w:rsid w:val="007D4683"/>
    <w:rsid w:val="007D5821"/>
    <w:rsid w:val="007D62A4"/>
    <w:rsid w:val="007D6600"/>
    <w:rsid w:val="007E04E4"/>
    <w:rsid w:val="007E19EE"/>
    <w:rsid w:val="007E577A"/>
    <w:rsid w:val="007E671A"/>
    <w:rsid w:val="007F154F"/>
    <w:rsid w:val="007F3411"/>
    <w:rsid w:val="007F6182"/>
    <w:rsid w:val="007F72AE"/>
    <w:rsid w:val="00806E0F"/>
    <w:rsid w:val="00812010"/>
    <w:rsid w:val="0081201B"/>
    <w:rsid w:val="0081392B"/>
    <w:rsid w:val="00815578"/>
    <w:rsid w:val="00821A01"/>
    <w:rsid w:val="00822680"/>
    <w:rsid w:val="00822BEC"/>
    <w:rsid w:val="00823DDC"/>
    <w:rsid w:val="00837AA5"/>
    <w:rsid w:val="008443ED"/>
    <w:rsid w:val="00846EB0"/>
    <w:rsid w:val="008477B9"/>
    <w:rsid w:val="00851CE6"/>
    <w:rsid w:val="0085312E"/>
    <w:rsid w:val="00856335"/>
    <w:rsid w:val="00860CEF"/>
    <w:rsid w:val="00863A98"/>
    <w:rsid w:val="00874812"/>
    <w:rsid w:val="00874D5F"/>
    <w:rsid w:val="008850A2"/>
    <w:rsid w:val="008853CA"/>
    <w:rsid w:val="00887DD9"/>
    <w:rsid w:val="00891885"/>
    <w:rsid w:val="00891AF2"/>
    <w:rsid w:val="00895E97"/>
    <w:rsid w:val="00897805"/>
    <w:rsid w:val="008A0FE9"/>
    <w:rsid w:val="008A17E7"/>
    <w:rsid w:val="008B0FBD"/>
    <w:rsid w:val="008C2EC7"/>
    <w:rsid w:val="008C34E9"/>
    <w:rsid w:val="008C45A7"/>
    <w:rsid w:val="008D49E2"/>
    <w:rsid w:val="008D5661"/>
    <w:rsid w:val="008D6E50"/>
    <w:rsid w:val="008D6F8D"/>
    <w:rsid w:val="008D7926"/>
    <w:rsid w:val="008E2AE7"/>
    <w:rsid w:val="008E357E"/>
    <w:rsid w:val="008E4C49"/>
    <w:rsid w:val="008E58FE"/>
    <w:rsid w:val="008F1CD2"/>
    <w:rsid w:val="008F2486"/>
    <w:rsid w:val="008F44D4"/>
    <w:rsid w:val="008F7488"/>
    <w:rsid w:val="009009D8"/>
    <w:rsid w:val="00904616"/>
    <w:rsid w:val="00906E79"/>
    <w:rsid w:val="00910368"/>
    <w:rsid w:val="00912677"/>
    <w:rsid w:val="00914491"/>
    <w:rsid w:val="00915089"/>
    <w:rsid w:val="00915A0A"/>
    <w:rsid w:val="0091603E"/>
    <w:rsid w:val="00917636"/>
    <w:rsid w:val="009200D0"/>
    <w:rsid w:val="0092126A"/>
    <w:rsid w:val="00921737"/>
    <w:rsid w:val="009219D1"/>
    <w:rsid w:val="00921C86"/>
    <w:rsid w:val="00924E7C"/>
    <w:rsid w:val="009351A5"/>
    <w:rsid w:val="00935876"/>
    <w:rsid w:val="00936A7C"/>
    <w:rsid w:val="00940E79"/>
    <w:rsid w:val="00950440"/>
    <w:rsid w:val="00951737"/>
    <w:rsid w:val="00951BE5"/>
    <w:rsid w:val="00952726"/>
    <w:rsid w:val="00954E24"/>
    <w:rsid w:val="00955A3A"/>
    <w:rsid w:val="00956821"/>
    <w:rsid w:val="00962673"/>
    <w:rsid w:val="00962BC8"/>
    <w:rsid w:val="00966962"/>
    <w:rsid w:val="00967D5C"/>
    <w:rsid w:val="00971728"/>
    <w:rsid w:val="009720C8"/>
    <w:rsid w:val="00973040"/>
    <w:rsid w:val="009734C7"/>
    <w:rsid w:val="00974441"/>
    <w:rsid w:val="00976D5D"/>
    <w:rsid w:val="009826E3"/>
    <w:rsid w:val="00986E53"/>
    <w:rsid w:val="009966B0"/>
    <w:rsid w:val="00996B74"/>
    <w:rsid w:val="009A03E6"/>
    <w:rsid w:val="009A0F33"/>
    <w:rsid w:val="009A237D"/>
    <w:rsid w:val="009A26DA"/>
    <w:rsid w:val="009A2ED4"/>
    <w:rsid w:val="009A3DB3"/>
    <w:rsid w:val="009A4402"/>
    <w:rsid w:val="009A53D6"/>
    <w:rsid w:val="009A7C00"/>
    <w:rsid w:val="009B1A0A"/>
    <w:rsid w:val="009B2CB0"/>
    <w:rsid w:val="009B53EC"/>
    <w:rsid w:val="009B6180"/>
    <w:rsid w:val="009B640D"/>
    <w:rsid w:val="009B740C"/>
    <w:rsid w:val="009C50FD"/>
    <w:rsid w:val="009C5A82"/>
    <w:rsid w:val="009C611C"/>
    <w:rsid w:val="009C6686"/>
    <w:rsid w:val="009C7980"/>
    <w:rsid w:val="009D1725"/>
    <w:rsid w:val="009D1B54"/>
    <w:rsid w:val="009D3A59"/>
    <w:rsid w:val="009D3A5F"/>
    <w:rsid w:val="009D404A"/>
    <w:rsid w:val="009D5164"/>
    <w:rsid w:val="009D5668"/>
    <w:rsid w:val="009D5EFE"/>
    <w:rsid w:val="009D7A9B"/>
    <w:rsid w:val="009E01CF"/>
    <w:rsid w:val="009E23CD"/>
    <w:rsid w:val="009E6DB9"/>
    <w:rsid w:val="009F46C5"/>
    <w:rsid w:val="009F491E"/>
    <w:rsid w:val="00A02D04"/>
    <w:rsid w:val="00A0381C"/>
    <w:rsid w:val="00A04727"/>
    <w:rsid w:val="00A04ACB"/>
    <w:rsid w:val="00A052A7"/>
    <w:rsid w:val="00A060C7"/>
    <w:rsid w:val="00A11944"/>
    <w:rsid w:val="00A20CF7"/>
    <w:rsid w:val="00A30801"/>
    <w:rsid w:val="00A3225E"/>
    <w:rsid w:val="00A3335D"/>
    <w:rsid w:val="00A34E06"/>
    <w:rsid w:val="00A40FA5"/>
    <w:rsid w:val="00A4372A"/>
    <w:rsid w:val="00A448DC"/>
    <w:rsid w:val="00A4521E"/>
    <w:rsid w:val="00A45D0F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37E4"/>
    <w:rsid w:val="00A6402F"/>
    <w:rsid w:val="00A670C2"/>
    <w:rsid w:val="00A70F8F"/>
    <w:rsid w:val="00A73409"/>
    <w:rsid w:val="00A73DE3"/>
    <w:rsid w:val="00A76F4F"/>
    <w:rsid w:val="00A77802"/>
    <w:rsid w:val="00A8084A"/>
    <w:rsid w:val="00A854AB"/>
    <w:rsid w:val="00A860A1"/>
    <w:rsid w:val="00A87322"/>
    <w:rsid w:val="00A9395B"/>
    <w:rsid w:val="00AA0DF4"/>
    <w:rsid w:val="00AA294E"/>
    <w:rsid w:val="00AA43B5"/>
    <w:rsid w:val="00AA5B2C"/>
    <w:rsid w:val="00AA6005"/>
    <w:rsid w:val="00AB4BB1"/>
    <w:rsid w:val="00AB5E84"/>
    <w:rsid w:val="00AC1CFF"/>
    <w:rsid w:val="00AC2A4E"/>
    <w:rsid w:val="00AC3164"/>
    <w:rsid w:val="00AC3CDA"/>
    <w:rsid w:val="00AC3E6B"/>
    <w:rsid w:val="00AC480F"/>
    <w:rsid w:val="00AC5438"/>
    <w:rsid w:val="00AC6B33"/>
    <w:rsid w:val="00AD2406"/>
    <w:rsid w:val="00AD2B88"/>
    <w:rsid w:val="00AD5B5E"/>
    <w:rsid w:val="00AE3BE1"/>
    <w:rsid w:val="00AE476A"/>
    <w:rsid w:val="00AE7141"/>
    <w:rsid w:val="00AE71D0"/>
    <w:rsid w:val="00AE7374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41C5"/>
    <w:rsid w:val="00B15401"/>
    <w:rsid w:val="00B15586"/>
    <w:rsid w:val="00B20673"/>
    <w:rsid w:val="00B2241B"/>
    <w:rsid w:val="00B22709"/>
    <w:rsid w:val="00B32289"/>
    <w:rsid w:val="00B32510"/>
    <w:rsid w:val="00B37C25"/>
    <w:rsid w:val="00B43A12"/>
    <w:rsid w:val="00B44D0C"/>
    <w:rsid w:val="00B51F98"/>
    <w:rsid w:val="00B54646"/>
    <w:rsid w:val="00B54945"/>
    <w:rsid w:val="00B5762B"/>
    <w:rsid w:val="00B57AD9"/>
    <w:rsid w:val="00B60609"/>
    <w:rsid w:val="00B61D3F"/>
    <w:rsid w:val="00B62262"/>
    <w:rsid w:val="00B6378F"/>
    <w:rsid w:val="00B66E53"/>
    <w:rsid w:val="00B7127F"/>
    <w:rsid w:val="00B736B3"/>
    <w:rsid w:val="00B73FA9"/>
    <w:rsid w:val="00B75463"/>
    <w:rsid w:val="00B76A0C"/>
    <w:rsid w:val="00B806C9"/>
    <w:rsid w:val="00B808CB"/>
    <w:rsid w:val="00B819F1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B3D"/>
    <w:rsid w:val="00BA75C8"/>
    <w:rsid w:val="00BB073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0B04"/>
    <w:rsid w:val="00BE10E0"/>
    <w:rsid w:val="00BE134C"/>
    <w:rsid w:val="00BE13C3"/>
    <w:rsid w:val="00BE15F9"/>
    <w:rsid w:val="00BE3A33"/>
    <w:rsid w:val="00BE679A"/>
    <w:rsid w:val="00BF1C16"/>
    <w:rsid w:val="00BF2CC4"/>
    <w:rsid w:val="00C0542A"/>
    <w:rsid w:val="00C05BF3"/>
    <w:rsid w:val="00C15B3D"/>
    <w:rsid w:val="00C31B34"/>
    <w:rsid w:val="00C41443"/>
    <w:rsid w:val="00C42FBB"/>
    <w:rsid w:val="00C43D39"/>
    <w:rsid w:val="00C45A64"/>
    <w:rsid w:val="00C46D9C"/>
    <w:rsid w:val="00C54E30"/>
    <w:rsid w:val="00C55316"/>
    <w:rsid w:val="00C6173D"/>
    <w:rsid w:val="00C6308D"/>
    <w:rsid w:val="00C64708"/>
    <w:rsid w:val="00C66BEE"/>
    <w:rsid w:val="00C72605"/>
    <w:rsid w:val="00C748AD"/>
    <w:rsid w:val="00C7521B"/>
    <w:rsid w:val="00C7744F"/>
    <w:rsid w:val="00C82624"/>
    <w:rsid w:val="00C82BF9"/>
    <w:rsid w:val="00C8393D"/>
    <w:rsid w:val="00C852E8"/>
    <w:rsid w:val="00C90A25"/>
    <w:rsid w:val="00C90FE0"/>
    <w:rsid w:val="00C91814"/>
    <w:rsid w:val="00C9407E"/>
    <w:rsid w:val="00C95AD5"/>
    <w:rsid w:val="00C97A88"/>
    <w:rsid w:val="00CA4DCF"/>
    <w:rsid w:val="00CA74C5"/>
    <w:rsid w:val="00CB02C5"/>
    <w:rsid w:val="00CB0674"/>
    <w:rsid w:val="00CB1335"/>
    <w:rsid w:val="00CB363F"/>
    <w:rsid w:val="00CB3809"/>
    <w:rsid w:val="00CB7FF7"/>
    <w:rsid w:val="00CC198E"/>
    <w:rsid w:val="00CC1D99"/>
    <w:rsid w:val="00CC27E2"/>
    <w:rsid w:val="00CC3222"/>
    <w:rsid w:val="00CC3F0C"/>
    <w:rsid w:val="00CC44A0"/>
    <w:rsid w:val="00CD03CC"/>
    <w:rsid w:val="00CD37E8"/>
    <w:rsid w:val="00CD4B1C"/>
    <w:rsid w:val="00CD62FF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1579"/>
    <w:rsid w:val="00D12BFF"/>
    <w:rsid w:val="00D155C6"/>
    <w:rsid w:val="00D1742F"/>
    <w:rsid w:val="00D22414"/>
    <w:rsid w:val="00D228D8"/>
    <w:rsid w:val="00D22D19"/>
    <w:rsid w:val="00D235F0"/>
    <w:rsid w:val="00D25248"/>
    <w:rsid w:val="00D25907"/>
    <w:rsid w:val="00D30929"/>
    <w:rsid w:val="00D315B2"/>
    <w:rsid w:val="00D37AA9"/>
    <w:rsid w:val="00D420EF"/>
    <w:rsid w:val="00D4512D"/>
    <w:rsid w:val="00D47119"/>
    <w:rsid w:val="00D47468"/>
    <w:rsid w:val="00D5604D"/>
    <w:rsid w:val="00D604B5"/>
    <w:rsid w:val="00D60AA4"/>
    <w:rsid w:val="00D61772"/>
    <w:rsid w:val="00D63034"/>
    <w:rsid w:val="00D648A7"/>
    <w:rsid w:val="00D65AE4"/>
    <w:rsid w:val="00D70131"/>
    <w:rsid w:val="00D70B9F"/>
    <w:rsid w:val="00D81805"/>
    <w:rsid w:val="00D81FEE"/>
    <w:rsid w:val="00D832EF"/>
    <w:rsid w:val="00D84148"/>
    <w:rsid w:val="00D86B8A"/>
    <w:rsid w:val="00D86D44"/>
    <w:rsid w:val="00D878A3"/>
    <w:rsid w:val="00D87A39"/>
    <w:rsid w:val="00D911D7"/>
    <w:rsid w:val="00D93458"/>
    <w:rsid w:val="00D93706"/>
    <w:rsid w:val="00D94C8D"/>
    <w:rsid w:val="00D95DAE"/>
    <w:rsid w:val="00D97542"/>
    <w:rsid w:val="00DA0C86"/>
    <w:rsid w:val="00DA52DC"/>
    <w:rsid w:val="00DA63B4"/>
    <w:rsid w:val="00DA6C1B"/>
    <w:rsid w:val="00DA7C1C"/>
    <w:rsid w:val="00DB1CA9"/>
    <w:rsid w:val="00DB707D"/>
    <w:rsid w:val="00DC396F"/>
    <w:rsid w:val="00DC4DE7"/>
    <w:rsid w:val="00DC61D9"/>
    <w:rsid w:val="00DC7D2E"/>
    <w:rsid w:val="00DD325C"/>
    <w:rsid w:val="00DD52D6"/>
    <w:rsid w:val="00DD5AAF"/>
    <w:rsid w:val="00DE1442"/>
    <w:rsid w:val="00DE4D12"/>
    <w:rsid w:val="00DE79FC"/>
    <w:rsid w:val="00DF1DCD"/>
    <w:rsid w:val="00DF24A6"/>
    <w:rsid w:val="00DF3E4C"/>
    <w:rsid w:val="00DF49D3"/>
    <w:rsid w:val="00E00ACB"/>
    <w:rsid w:val="00E02F1C"/>
    <w:rsid w:val="00E037A7"/>
    <w:rsid w:val="00E03D3A"/>
    <w:rsid w:val="00E0614C"/>
    <w:rsid w:val="00E111B7"/>
    <w:rsid w:val="00E1311F"/>
    <w:rsid w:val="00E1690A"/>
    <w:rsid w:val="00E17FCA"/>
    <w:rsid w:val="00E21184"/>
    <w:rsid w:val="00E2289F"/>
    <w:rsid w:val="00E26180"/>
    <w:rsid w:val="00E301B0"/>
    <w:rsid w:val="00E30D33"/>
    <w:rsid w:val="00E3388C"/>
    <w:rsid w:val="00E33A0E"/>
    <w:rsid w:val="00E34448"/>
    <w:rsid w:val="00E3547A"/>
    <w:rsid w:val="00E3584A"/>
    <w:rsid w:val="00E36B83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6D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87FBA"/>
    <w:rsid w:val="00E95B67"/>
    <w:rsid w:val="00EA16A1"/>
    <w:rsid w:val="00EA1A39"/>
    <w:rsid w:val="00EA2456"/>
    <w:rsid w:val="00EA2E4E"/>
    <w:rsid w:val="00EB3F0F"/>
    <w:rsid w:val="00EB555E"/>
    <w:rsid w:val="00EB7E29"/>
    <w:rsid w:val="00EC0D90"/>
    <w:rsid w:val="00EC1C87"/>
    <w:rsid w:val="00ED1CB0"/>
    <w:rsid w:val="00ED217F"/>
    <w:rsid w:val="00ED2838"/>
    <w:rsid w:val="00ED3EEC"/>
    <w:rsid w:val="00EE40F8"/>
    <w:rsid w:val="00EE7BE4"/>
    <w:rsid w:val="00EF1088"/>
    <w:rsid w:val="00EF1D22"/>
    <w:rsid w:val="00EF1EF4"/>
    <w:rsid w:val="00F002E2"/>
    <w:rsid w:val="00F021E9"/>
    <w:rsid w:val="00F063B7"/>
    <w:rsid w:val="00F118AB"/>
    <w:rsid w:val="00F14383"/>
    <w:rsid w:val="00F1565B"/>
    <w:rsid w:val="00F17F0A"/>
    <w:rsid w:val="00F21F2C"/>
    <w:rsid w:val="00F23D7E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64862"/>
    <w:rsid w:val="00F70D6B"/>
    <w:rsid w:val="00F72894"/>
    <w:rsid w:val="00F74F41"/>
    <w:rsid w:val="00F75A7E"/>
    <w:rsid w:val="00F80A88"/>
    <w:rsid w:val="00F816F3"/>
    <w:rsid w:val="00F8365D"/>
    <w:rsid w:val="00F83BEB"/>
    <w:rsid w:val="00F840C7"/>
    <w:rsid w:val="00F86FDE"/>
    <w:rsid w:val="00F94310"/>
    <w:rsid w:val="00FA15B2"/>
    <w:rsid w:val="00FA30AA"/>
    <w:rsid w:val="00FA4A3F"/>
    <w:rsid w:val="00FA6016"/>
    <w:rsid w:val="00FB3C86"/>
    <w:rsid w:val="00FB4E13"/>
    <w:rsid w:val="00FB7B55"/>
    <w:rsid w:val="00FC5888"/>
    <w:rsid w:val="00FC672B"/>
    <w:rsid w:val="00FC6738"/>
    <w:rsid w:val="00FD0D1E"/>
    <w:rsid w:val="00FD169B"/>
    <w:rsid w:val="00FD4FAA"/>
    <w:rsid w:val="00FD5D22"/>
    <w:rsid w:val="00FD723E"/>
    <w:rsid w:val="00FD7DBE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character" w:customStyle="1" w:styleId="TekstpodstawowyZnak1">
    <w:name w:val="Tekst podstawowy Znak1"/>
    <w:link w:val="Tekstpodstawowy"/>
    <w:rsid w:val="001E39DA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AA7E-0566-4B9E-A932-0AB1487D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9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17</cp:revision>
  <cp:lastPrinted>2024-01-26T08:08:00Z</cp:lastPrinted>
  <dcterms:created xsi:type="dcterms:W3CDTF">2023-11-29T11:56:00Z</dcterms:created>
  <dcterms:modified xsi:type="dcterms:W3CDTF">2024-02-23T08:20:00Z</dcterms:modified>
</cp:coreProperties>
</file>