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EC212E" w14:textId="67EBDB35" w:rsidR="00916821" w:rsidRPr="002E64B8" w:rsidRDefault="0036137E" w:rsidP="0036137E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Zn. spr. ZG.27</w:t>
      </w:r>
      <w:r w:rsidR="00B04014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>.3.13.2021</w:t>
      </w:r>
      <w:r w:rsidRPr="002E64B8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A34E4E">
        <w:rPr>
          <w:rFonts w:ascii="Cambria" w:hAnsi="Cambria" w:cs="Arial"/>
          <w:b/>
          <w:bCs/>
          <w:sz w:val="22"/>
          <w:szCs w:val="22"/>
        </w:rPr>
        <w:t xml:space="preserve">3 </w:t>
      </w:r>
    </w:p>
    <w:p w14:paraId="7EC1D6F8" w14:textId="77777777"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60F2A2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B492B83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1170168" w14:textId="77777777"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9DAAD3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(Nazwa i adres wykonawcy)</w:t>
      </w:r>
    </w:p>
    <w:p w14:paraId="3DAF5BC3" w14:textId="77777777"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B60177E" w14:textId="77777777"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14:paraId="0071F37A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E96335D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3D386C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AA7111" w14:textId="77777777" w:rsidR="00916821" w:rsidRPr="002E64B8" w:rsidRDefault="00DD0DEE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OFERTA</w:t>
      </w:r>
    </w:p>
    <w:p w14:paraId="1BC09C01" w14:textId="77777777"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72D8B89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2E64B8">
        <w:rPr>
          <w:rFonts w:ascii="Cambria" w:hAnsi="Cambria" w:cs="Arial"/>
          <w:b/>
          <w:bCs/>
          <w:sz w:val="22"/>
          <w:szCs w:val="22"/>
        </w:rPr>
        <w:tab/>
      </w:r>
    </w:p>
    <w:p w14:paraId="394ED0F3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1FB2CD60" w14:textId="5CD9DE7B"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A34E4E">
        <w:rPr>
          <w:rFonts w:ascii="Cambria" w:hAnsi="Cambria" w:cs="Arial"/>
          <w:b/>
          <w:bCs/>
          <w:sz w:val="22"/>
          <w:szCs w:val="22"/>
        </w:rPr>
        <w:t>Narol</w:t>
      </w:r>
      <w:r w:rsidRPr="002E64B8">
        <w:rPr>
          <w:rFonts w:ascii="Cambria" w:hAnsi="Cambria" w:cs="Arial"/>
          <w:b/>
          <w:bCs/>
          <w:sz w:val="22"/>
          <w:szCs w:val="22"/>
        </w:rPr>
        <w:tab/>
      </w:r>
    </w:p>
    <w:p w14:paraId="297DA036" w14:textId="2BF92669"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A34E4E">
        <w:rPr>
          <w:rFonts w:ascii="Cambria" w:hAnsi="Cambria" w:cs="Arial"/>
          <w:b/>
          <w:bCs/>
          <w:sz w:val="22"/>
          <w:szCs w:val="22"/>
        </w:rPr>
        <w:t>Bohaterów Września 1939rt. nr 38, 37 – 610 Narol</w:t>
      </w:r>
      <w:r w:rsidRPr="002E64B8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53780445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CB65F4" w14:textId="77777777" w:rsidR="0036137E" w:rsidRDefault="00916821" w:rsidP="0036137E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Odpowiadając na ogłoszenie o przetargu </w:t>
      </w:r>
      <w:r w:rsidR="00A34E4E">
        <w:rPr>
          <w:rFonts w:ascii="Cambria" w:hAnsi="Cambria" w:cs="Arial"/>
          <w:bCs/>
          <w:sz w:val="22"/>
          <w:szCs w:val="22"/>
        </w:rPr>
        <w:t>otwartym</w:t>
      </w:r>
      <w:r w:rsidRPr="002E64B8">
        <w:rPr>
          <w:rFonts w:ascii="Cambria" w:hAnsi="Cambria" w:cs="Arial"/>
          <w:bCs/>
          <w:sz w:val="22"/>
          <w:szCs w:val="22"/>
        </w:rPr>
        <w:t xml:space="preserve"> na</w:t>
      </w:r>
      <w:r w:rsidR="0036137E">
        <w:rPr>
          <w:rFonts w:ascii="Cambria" w:hAnsi="Cambria" w:cs="Arial"/>
          <w:bCs/>
          <w:sz w:val="22"/>
          <w:szCs w:val="22"/>
        </w:rPr>
        <w:t xml:space="preserve">: </w:t>
      </w:r>
    </w:p>
    <w:p w14:paraId="7AE8DA94" w14:textId="47058BA7" w:rsidR="0036137E" w:rsidRPr="0036137E" w:rsidRDefault="0036137E" w:rsidP="0036137E">
      <w:pPr>
        <w:spacing w:before="240" w:after="240"/>
        <w:jc w:val="both"/>
        <w:rPr>
          <w:rFonts w:ascii="Cambria" w:hAnsi="Cambria" w:cs="Arial"/>
          <w:b/>
          <w:sz w:val="22"/>
          <w:szCs w:val="22"/>
        </w:rPr>
      </w:pPr>
      <w:r w:rsidRPr="0036137E">
        <w:rPr>
          <w:rFonts w:ascii="Cambria" w:hAnsi="Cambria" w:cs="Arial"/>
          <w:b/>
          <w:sz w:val="22"/>
          <w:szCs w:val="22"/>
        </w:rPr>
        <w:t>”Wykonywanie usług z zakresu hodowli i ochrony lasu  na terenie Nadleśnictwa Narol w roku 2021.”</w:t>
      </w:r>
    </w:p>
    <w:p w14:paraId="3E489DF0" w14:textId="27797E23" w:rsidR="00916821" w:rsidRPr="002E64B8" w:rsidRDefault="00916821" w:rsidP="0036137E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składamy niniejszym ofertę</w:t>
      </w:r>
      <w:r w:rsidR="00200EB3" w:rsidRPr="002E64B8">
        <w:rPr>
          <w:rFonts w:ascii="Cambria" w:hAnsi="Cambria" w:cs="Arial"/>
          <w:bCs/>
          <w:sz w:val="22"/>
          <w:szCs w:val="22"/>
        </w:rPr>
        <w:t xml:space="preserve"> na </w:t>
      </w:r>
      <w:r w:rsidR="00A0743B" w:rsidRPr="002E64B8">
        <w:rPr>
          <w:rFonts w:ascii="Cambria" w:hAnsi="Cambria" w:cs="Arial"/>
          <w:bCs/>
          <w:sz w:val="22"/>
          <w:szCs w:val="22"/>
        </w:rPr>
        <w:t xml:space="preserve">Pakiet ____ </w:t>
      </w:r>
      <w:r w:rsidR="00200EB3" w:rsidRPr="002E64B8">
        <w:rPr>
          <w:rFonts w:ascii="Cambria" w:hAnsi="Cambria" w:cs="Arial"/>
          <w:bCs/>
          <w:sz w:val="22"/>
          <w:szCs w:val="22"/>
        </w:rPr>
        <w:t>tego zamówienia</w:t>
      </w:r>
      <w:r w:rsidRPr="002E64B8">
        <w:rPr>
          <w:rFonts w:ascii="Cambria" w:hAnsi="Cambria" w:cs="Arial"/>
          <w:bCs/>
          <w:sz w:val="22"/>
          <w:szCs w:val="22"/>
        </w:rPr>
        <w:t>:</w:t>
      </w:r>
    </w:p>
    <w:p w14:paraId="02DFD5FC" w14:textId="77777777" w:rsidR="0004046F" w:rsidRPr="002E64B8" w:rsidRDefault="0004046F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6020D732" w14:textId="77777777"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Za wykonanie przedmiotu zamówienia w </w:t>
      </w:r>
      <w:r w:rsidR="00200EB3" w:rsidRPr="002E64B8">
        <w:rPr>
          <w:rFonts w:ascii="Cambria" w:hAnsi="Cambria" w:cs="Arial"/>
          <w:bCs/>
          <w:sz w:val="22"/>
          <w:szCs w:val="22"/>
        </w:rPr>
        <w:t>t</w:t>
      </w:r>
      <w:r w:rsidR="00A0743B" w:rsidRPr="002E64B8">
        <w:rPr>
          <w:rFonts w:ascii="Cambria" w:hAnsi="Cambria" w:cs="Arial"/>
          <w:bCs/>
          <w:sz w:val="22"/>
          <w:szCs w:val="22"/>
        </w:rPr>
        <w:t xml:space="preserve">ym Pakiecie </w:t>
      </w:r>
      <w:r w:rsidRPr="002E64B8">
        <w:rPr>
          <w:rFonts w:ascii="Cambria" w:hAnsi="Cambria" w:cs="Arial"/>
          <w:bCs/>
          <w:sz w:val="22"/>
          <w:szCs w:val="22"/>
        </w:rPr>
        <w:t>oferujemy następujące wynagrodzenie brutto: ___________________________________________________________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FC3462">
        <w:rPr>
          <w:rFonts w:ascii="Cambria" w:hAnsi="Cambria" w:cs="Arial"/>
          <w:bCs/>
          <w:sz w:val="22"/>
          <w:szCs w:val="22"/>
        </w:rPr>
        <w:t xml:space="preserve">PLN. </w:t>
      </w:r>
    </w:p>
    <w:p w14:paraId="66EC9146" w14:textId="77777777"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2.</w:t>
      </w:r>
      <w:r w:rsidRPr="002E64B8">
        <w:rPr>
          <w:rFonts w:ascii="Cambria" w:hAnsi="Cambria" w:cs="Arial"/>
          <w:bCs/>
          <w:sz w:val="22"/>
          <w:szCs w:val="22"/>
        </w:rPr>
        <w:tab/>
        <w:t>Wynagrodzenie zaoferowan</w:t>
      </w:r>
      <w:r w:rsidR="005F4C12" w:rsidRPr="002E64B8">
        <w:rPr>
          <w:rFonts w:ascii="Cambria" w:hAnsi="Cambria" w:cs="Arial"/>
          <w:bCs/>
          <w:sz w:val="22"/>
          <w:szCs w:val="22"/>
        </w:rPr>
        <w:t>e</w:t>
      </w:r>
      <w:r w:rsidRPr="002E64B8">
        <w:rPr>
          <w:rFonts w:ascii="Cambria" w:hAnsi="Cambria" w:cs="Arial"/>
          <w:bCs/>
          <w:sz w:val="22"/>
          <w:szCs w:val="22"/>
        </w:rPr>
        <w:t xml:space="preserve"> w pkt 1 powyżej wynika z załączonego kosztorysu ofertowego i stanowi sumę wartości całkowitych brutto za poszczególne pozycje (prace) tworzące </w:t>
      </w:r>
      <w:r w:rsidR="00A0743B" w:rsidRPr="002E64B8">
        <w:rPr>
          <w:rFonts w:ascii="Cambria" w:hAnsi="Cambria" w:cs="Arial"/>
          <w:bCs/>
          <w:sz w:val="22"/>
          <w:szCs w:val="22"/>
        </w:rPr>
        <w:t>ten Pakiet</w:t>
      </w:r>
      <w:r w:rsidR="00FC3462">
        <w:rPr>
          <w:rFonts w:ascii="Cambria" w:hAnsi="Cambria" w:cs="Arial"/>
          <w:bCs/>
          <w:sz w:val="22"/>
          <w:szCs w:val="22"/>
        </w:rPr>
        <w:t>.</w:t>
      </w:r>
    </w:p>
    <w:p w14:paraId="1C8E21CB" w14:textId="77777777" w:rsidR="00084DF2" w:rsidRPr="002E64B8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3.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Informujemy, że wybór oferty nie będzie/będzie* prowadzić do powstania u Zamawiającego obowiązku podatkowego zgodnie z przepisami o podatku od towarów i usług, </w:t>
      </w:r>
    </w:p>
    <w:p w14:paraId="13B329C9" w14:textId="77777777" w:rsidR="00084DF2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Rodzaj usługi</w:t>
      </w:r>
      <w:r w:rsidR="005F4C12" w:rsidRPr="002E64B8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2E64B8">
        <w:rPr>
          <w:rFonts w:ascii="Cambria" w:hAnsi="Cambria" w:cs="Arial"/>
          <w:bCs/>
          <w:sz w:val="22"/>
          <w:szCs w:val="22"/>
        </w:rPr>
        <w:t>(VAT)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</w:t>
      </w:r>
      <w:r w:rsidR="00BD37AF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14:paraId="5B56D0F8" w14:textId="77777777" w:rsidR="006B1B51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lastRenderedPageBreak/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14:paraId="2C9BA8D7" w14:textId="65A33A7B" w:rsidR="006B1B51" w:rsidRPr="002E64B8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4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Oświadczamy, że zapoznaliśmy się z</w:t>
      </w:r>
      <w:r w:rsidR="0036137E">
        <w:rPr>
          <w:rFonts w:ascii="Cambria" w:hAnsi="Cambria" w:cs="Arial"/>
          <w:bCs/>
          <w:sz w:val="22"/>
          <w:szCs w:val="22"/>
        </w:rPr>
        <w:t xml:space="preserve"> ogłoszeniem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36137E">
        <w:rPr>
          <w:rFonts w:ascii="Cambria" w:hAnsi="Cambria" w:cs="Arial"/>
          <w:bCs/>
          <w:sz w:val="22"/>
          <w:szCs w:val="22"/>
        </w:rPr>
        <w:t>ogłoszeniu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oraz w miejscu i terminie </w:t>
      </w:r>
      <w:r w:rsidR="007225E1">
        <w:rPr>
          <w:rFonts w:ascii="Cambria" w:hAnsi="Cambria" w:cs="Arial"/>
          <w:bCs/>
          <w:sz w:val="22"/>
          <w:szCs w:val="22"/>
        </w:rPr>
        <w:t>wyznaczonym przez Zamawiającego.</w:t>
      </w:r>
    </w:p>
    <w:p w14:paraId="71418E05" w14:textId="6A0DB435" w:rsidR="002B0E6E" w:rsidRPr="002E64B8" w:rsidRDefault="00084DF2" w:rsidP="0036137E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5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</w:t>
      </w:r>
      <w:r w:rsidR="0036137E">
        <w:rPr>
          <w:rFonts w:ascii="Cambria" w:hAnsi="Cambria" w:cs="Arial"/>
          <w:bCs/>
          <w:sz w:val="22"/>
          <w:szCs w:val="22"/>
        </w:rPr>
        <w:t>okres 30 dni.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</w:t>
      </w:r>
    </w:p>
    <w:p w14:paraId="3320F592" w14:textId="6103CEEB" w:rsidR="00562A58" w:rsidRPr="002E64B8" w:rsidRDefault="0036137E" w:rsidP="001641E5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</w:t>
      </w:r>
      <w:r w:rsidR="001641E5">
        <w:rPr>
          <w:rFonts w:ascii="Cambria" w:hAnsi="Cambria" w:cs="Arial"/>
          <w:bCs/>
          <w:sz w:val="22"/>
          <w:szCs w:val="22"/>
        </w:rPr>
        <w:t xml:space="preserve"> na:</w:t>
      </w:r>
    </w:p>
    <w:p w14:paraId="31D53881" w14:textId="72195262" w:rsidR="007225E1" w:rsidRPr="0036137E" w:rsidRDefault="00916821" w:rsidP="0036137E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5BE5685B" w14:textId="554ED1C9" w:rsidR="006616A6" w:rsidRPr="00FC3462" w:rsidRDefault="0036137E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6616A6" w:rsidRPr="00205923">
        <w:rPr>
          <w:rFonts w:ascii="Cambria" w:hAnsi="Cambria" w:cs="Arial"/>
          <w:bCs/>
          <w:sz w:val="22"/>
          <w:szCs w:val="22"/>
        </w:rPr>
        <w:t>.</w:t>
      </w:r>
      <w:r w:rsidR="006616A6" w:rsidRPr="00205923">
        <w:rPr>
          <w:rFonts w:ascii="Cambria" w:hAnsi="Cambria" w:cs="Arial"/>
          <w:bCs/>
          <w:sz w:val="22"/>
          <w:szCs w:val="22"/>
        </w:rPr>
        <w:tab/>
      </w:r>
      <w:r w:rsidR="005F4C12" w:rsidRPr="00205923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0AE14D71" w14:textId="0DAA8B72" w:rsidR="00E314EE" w:rsidRPr="00FC3462" w:rsidRDefault="0036137E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8</w:t>
      </w:r>
      <w:r w:rsidR="006616A6" w:rsidRPr="002E64B8">
        <w:rPr>
          <w:rFonts w:ascii="Cambria" w:hAnsi="Cambria" w:cs="Tahoma"/>
          <w:sz w:val="22"/>
          <w:szCs w:val="22"/>
          <w:lang w:eastAsia="pl-PL"/>
        </w:rPr>
        <w:t>.</w:t>
      </w:r>
      <w:r w:rsidR="006616A6" w:rsidRPr="002E64B8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2E64B8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="006616A6" w:rsidRPr="002E64B8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0064AE7D" w14:textId="2E79F116" w:rsidR="00916821" w:rsidRPr="002E64B8" w:rsidRDefault="0036137E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31869AFF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3F4FB36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8560EEC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8875870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B589F52" w14:textId="77777777"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71E4F66F" w14:textId="77777777" w:rsidR="0091682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CF04DF" w14:textId="77777777" w:rsidR="00A42406" w:rsidRPr="002E64B8" w:rsidRDefault="00A42406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BFAC54A" w14:textId="23B88C80" w:rsidR="00916821" w:rsidRPr="00AF04D1" w:rsidRDefault="00A42406" w:rsidP="00FC3462">
      <w:pPr>
        <w:spacing w:before="240" w:after="240"/>
        <w:ind w:left="4820"/>
        <w:jc w:val="center"/>
        <w:rPr>
          <w:rFonts w:ascii="Cambria" w:hAnsi="Cambria" w:cs="Arial"/>
          <w:bCs/>
          <w:i/>
          <w:sz w:val="22"/>
          <w:szCs w:val="22"/>
        </w:rPr>
      </w:pPr>
      <w:r w:rsidRPr="00AF04D1">
        <w:rPr>
          <w:rFonts w:ascii="Cambria" w:hAnsi="Cambria" w:cs="Arial"/>
          <w:bCs/>
          <w:i/>
          <w:sz w:val="22"/>
          <w:szCs w:val="22"/>
        </w:rPr>
        <w:t>Dokument musi być podpisany kwalifikowanym podpisem elektronicznym</w:t>
      </w:r>
      <w:r w:rsidR="0036137E">
        <w:rPr>
          <w:rFonts w:ascii="Cambria" w:hAnsi="Cambria" w:cs="Arial"/>
          <w:bCs/>
          <w:i/>
          <w:sz w:val="22"/>
          <w:szCs w:val="22"/>
        </w:rPr>
        <w:t xml:space="preserve"> lub podpisem zaufanym lub podpisem osobistym</w:t>
      </w:r>
    </w:p>
    <w:p w14:paraId="3E6F7F79" w14:textId="77777777" w:rsidR="00445412" w:rsidRPr="002E64B8" w:rsidRDefault="00445412" w:rsidP="00FC3462">
      <w:pPr>
        <w:spacing w:before="240" w:after="240"/>
        <w:ind w:left="4820"/>
        <w:jc w:val="center"/>
        <w:rPr>
          <w:rFonts w:ascii="Cambria" w:hAnsi="Cambria" w:cs="Arial"/>
          <w:bCs/>
          <w:sz w:val="22"/>
          <w:szCs w:val="22"/>
        </w:rPr>
      </w:pPr>
    </w:p>
    <w:p w14:paraId="567A2BC2" w14:textId="77777777" w:rsidR="002B4E7F" w:rsidRPr="002E64B8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2B4E7F" w:rsidRPr="002E64B8" w:rsidSect="0044541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A40A2" w14:textId="77777777" w:rsidR="002A116D" w:rsidRDefault="002A116D">
      <w:r>
        <w:separator/>
      </w:r>
    </w:p>
  </w:endnote>
  <w:endnote w:type="continuationSeparator" w:id="0">
    <w:p w14:paraId="106BC3C3" w14:textId="77777777" w:rsidR="002A116D" w:rsidRDefault="002A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AC87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AC8B69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DD0DEE">
      <w:rPr>
        <w:rFonts w:ascii="Cambria" w:hAnsi="Cambria"/>
        <w:noProof/>
      </w:rPr>
      <w:t>3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6110DEDF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D09CA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A3D5037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DD0DEE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D3B32E8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1D4A8" w14:textId="77777777" w:rsidR="002A116D" w:rsidRDefault="002A116D">
      <w:r>
        <w:separator/>
      </w:r>
    </w:p>
  </w:footnote>
  <w:footnote w:type="continuationSeparator" w:id="0">
    <w:p w14:paraId="2781A4A2" w14:textId="77777777" w:rsidR="002A116D" w:rsidRDefault="002A1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18024304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07"/>
    <w:multiLevelType w:val="multilevel"/>
    <w:tmpl w:val="765E91C2"/>
    <w:name w:val="WW8Num7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6788992"/>
      <w:numFmt w:val="decimal"/>
      <w:lvlText w:val="ༀᄉ预ᗾ׆Ā৘帆怉预˾Ԁ⸀ĀĀ"/>
      <w:lvlJc w:val="left"/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0000008"/>
    <w:multiLevelType w:val="multilevel"/>
    <w:tmpl w:val="438A501C"/>
    <w:name w:val="WW8Num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A"/>
    <w:multiLevelType w:val="multilevel"/>
    <w:tmpl w:val="0000000A"/>
    <w:name w:val="WW8Num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C"/>
    <w:multiLevelType w:val="multilevel"/>
    <w:tmpl w:val="0000000C"/>
    <w:name w:val="WW8Num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D"/>
    <w:multiLevelType w:val="multilevel"/>
    <w:tmpl w:val="0000000D"/>
    <w:name w:val="WW8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E"/>
    <w:multiLevelType w:val="multilevel"/>
    <w:tmpl w:val="0000000E"/>
    <w:name w:val="WW8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F"/>
    <w:multiLevelType w:val="multilevel"/>
    <w:tmpl w:val="0000000F"/>
    <w:name w:val="WW8Num1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10"/>
    <w:multiLevelType w:val="multilevel"/>
    <w:tmpl w:val="00000010"/>
    <w:name w:val="WW8Num2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11"/>
    <w:multiLevelType w:val="multilevel"/>
    <w:tmpl w:val="00000011"/>
    <w:name w:val="WW8Num3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12"/>
    <w:multiLevelType w:val="multilevel"/>
    <w:tmpl w:val="00000012"/>
    <w:name w:val="WW8Num3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13"/>
    <w:multiLevelType w:val="multilevel"/>
    <w:tmpl w:val="00000013"/>
    <w:name w:val="WW8Num3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14"/>
    <w:multiLevelType w:val="multilevel"/>
    <w:tmpl w:val="00000014"/>
    <w:name w:val="WW8Num4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15"/>
    <w:multiLevelType w:val="multilevel"/>
    <w:tmpl w:val="00000015"/>
    <w:name w:val="WW8Num4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0000016"/>
    <w:multiLevelType w:val="multilevel"/>
    <w:tmpl w:val="BDB43EDA"/>
    <w:name w:val="WW8Num4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0000017"/>
    <w:multiLevelType w:val="multilevel"/>
    <w:tmpl w:val="00000017"/>
    <w:name w:val="WW8Num4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0000018"/>
    <w:multiLevelType w:val="multilevel"/>
    <w:tmpl w:val="00000018"/>
    <w:name w:val="WW8Num4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0000019"/>
    <w:multiLevelType w:val="multilevel"/>
    <w:tmpl w:val="00000019"/>
    <w:name w:val="WW8Num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0000001A"/>
    <w:multiLevelType w:val="singleLevel"/>
    <w:tmpl w:val="0000001A"/>
    <w:name w:val="WW8Num26"/>
    <w:lvl w:ilvl="0">
      <w:numFmt w:val="decimal"/>
      <w:lvlText w:val=""/>
      <w:lvlJc w:val="left"/>
    </w:lvl>
  </w:abstractNum>
  <w:abstractNum w:abstractNumId="26" w15:restartNumberingAfterBreak="0">
    <w:nsid w:val="0000001D"/>
    <w:multiLevelType w:val="singleLevel"/>
    <w:tmpl w:val="0000001D"/>
    <w:name w:val="WW8Num29"/>
    <w:lvl w:ilvl="0">
      <w:numFmt w:val="decimal"/>
      <w:lvlText w:val=""/>
      <w:lvlJc w:val="left"/>
    </w:lvl>
  </w:abstractNum>
  <w:abstractNum w:abstractNumId="27" w15:restartNumberingAfterBreak="0">
    <w:nsid w:val="0000001E"/>
    <w:multiLevelType w:val="singleLevel"/>
    <w:tmpl w:val="0000001E"/>
    <w:name w:val="WW8Num30"/>
    <w:lvl w:ilvl="0">
      <w:numFmt w:val="decimal"/>
      <w:lvlText w:val=""/>
      <w:lvlJc w:val="left"/>
    </w:lvl>
  </w:abstractNum>
  <w:abstractNum w:abstractNumId="28" w15:restartNumberingAfterBreak="0">
    <w:nsid w:val="0000001F"/>
    <w:multiLevelType w:val="singleLevel"/>
    <w:tmpl w:val="0000001F"/>
    <w:lvl w:ilvl="0">
      <w:numFmt w:val="decimal"/>
      <w:lvlText w:val=""/>
      <w:lvlJc w:val="left"/>
    </w:lvl>
  </w:abstractNum>
  <w:abstractNum w:abstractNumId="29" w15:restartNumberingAfterBreak="0">
    <w:nsid w:val="00000022"/>
    <w:multiLevelType w:val="singleLevel"/>
    <w:tmpl w:val="00000022"/>
    <w:name w:val="WW8Num34"/>
    <w:lvl w:ilvl="0">
      <w:numFmt w:val="decimal"/>
      <w:lvlText w:val=""/>
      <w:lvlJc w:val="left"/>
    </w:lvl>
  </w:abstractNum>
  <w:abstractNum w:abstractNumId="30" w15:restartNumberingAfterBreak="0">
    <w:nsid w:val="00000024"/>
    <w:multiLevelType w:val="singleLevel"/>
    <w:tmpl w:val="00000024"/>
    <w:name w:val="WW8Num36"/>
    <w:lvl w:ilvl="0">
      <w:numFmt w:val="decimal"/>
      <w:lvlText w:val=""/>
      <w:lvlJc w:val="left"/>
    </w:lvl>
  </w:abstractNum>
  <w:abstractNum w:abstractNumId="31" w15:restartNumberingAfterBreak="0">
    <w:nsid w:val="0000002B"/>
    <w:multiLevelType w:val="singleLevel"/>
    <w:tmpl w:val="0000002B"/>
    <w:lvl w:ilvl="0">
      <w:numFmt w:val="decimal"/>
      <w:lvlText w:val=""/>
      <w:lvlJc w:val="left"/>
    </w:lvl>
  </w:abstractNum>
  <w:abstractNum w:abstractNumId="32" w15:restartNumberingAfterBreak="0">
    <w:nsid w:val="0000002D"/>
    <w:multiLevelType w:val="singleLevel"/>
    <w:tmpl w:val="0000002D"/>
    <w:lvl w:ilvl="0">
      <w:numFmt w:val="decimal"/>
      <w:lvlText w:val=""/>
      <w:lvlJc w:val="left"/>
    </w:lvl>
  </w:abstractNum>
  <w:abstractNum w:abstractNumId="33" w15:restartNumberingAfterBreak="0">
    <w:nsid w:val="0000002E"/>
    <w:multiLevelType w:val="singleLevel"/>
    <w:tmpl w:val="0000002E"/>
    <w:lvl w:ilvl="0">
      <w:numFmt w:val="decimal"/>
      <w:lvlText w:val=""/>
      <w:lvlJc w:val="left"/>
    </w:lvl>
  </w:abstractNum>
  <w:abstractNum w:abstractNumId="34" w15:restartNumberingAfterBreak="0">
    <w:nsid w:val="0000002F"/>
    <w:multiLevelType w:val="singleLevel"/>
    <w:tmpl w:val="0000002F"/>
    <w:lvl w:ilvl="0">
      <w:numFmt w:val="decimal"/>
      <w:lvlText w:val=""/>
      <w:lvlJc w:val="left"/>
    </w:lvl>
  </w:abstractNum>
  <w:abstractNum w:abstractNumId="35" w15:restartNumberingAfterBreak="0">
    <w:nsid w:val="0000003A"/>
    <w:multiLevelType w:val="multilevel"/>
    <w:tmpl w:val="0000003A"/>
    <w:name w:val="WW8Num5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007E19AE"/>
    <w:multiLevelType w:val="multilevel"/>
    <w:tmpl w:val="0415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021C0A9D"/>
    <w:multiLevelType w:val="multilevel"/>
    <w:tmpl w:val="A99E7DE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03BC6F6B"/>
    <w:multiLevelType w:val="hybridMultilevel"/>
    <w:tmpl w:val="D06A04E4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9" w15:restartNumberingAfterBreak="0">
    <w:nsid w:val="04BC4D17"/>
    <w:multiLevelType w:val="multilevel"/>
    <w:tmpl w:val="84180C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058D1AC4"/>
    <w:multiLevelType w:val="multilevel"/>
    <w:tmpl w:val="07B6212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06121EC5"/>
    <w:multiLevelType w:val="hybridMultilevel"/>
    <w:tmpl w:val="11C40226"/>
    <w:lvl w:ilvl="0" w:tplc="E6FC0BF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42" w15:restartNumberingAfterBreak="0">
    <w:nsid w:val="062A2802"/>
    <w:multiLevelType w:val="hybridMultilevel"/>
    <w:tmpl w:val="ECBC8A00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43" w15:restartNumberingAfterBreak="0">
    <w:nsid w:val="06407083"/>
    <w:multiLevelType w:val="hybridMultilevel"/>
    <w:tmpl w:val="5602EB2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4" w15:restartNumberingAfterBreak="0">
    <w:nsid w:val="06E2331D"/>
    <w:multiLevelType w:val="hybridMultilevel"/>
    <w:tmpl w:val="631207DC"/>
    <w:lvl w:ilvl="0" w:tplc="ED404752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45" w15:restartNumberingAfterBreak="0">
    <w:nsid w:val="084611B8"/>
    <w:multiLevelType w:val="multilevel"/>
    <w:tmpl w:val="442EEFE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089E52FF"/>
    <w:multiLevelType w:val="singleLevel"/>
    <w:tmpl w:val="5C0E0C32"/>
    <w:lvl w:ilvl="0">
      <w:numFmt w:val="decimal"/>
      <w:lvlText w:val=""/>
      <w:lvlJc w:val="left"/>
    </w:lvl>
  </w:abstractNum>
  <w:abstractNum w:abstractNumId="47" w15:restartNumberingAfterBreak="0">
    <w:nsid w:val="09425884"/>
    <w:multiLevelType w:val="hybridMultilevel"/>
    <w:tmpl w:val="9A4039E8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49" w15:restartNumberingAfterBreak="0">
    <w:nsid w:val="0D256D7E"/>
    <w:multiLevelType w:val="hybridMultilevel"/>
    <w:tmpl w:val="F3001298"/>
    <w:lvl w:ilvl="0" w:tplc="7B2A991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0" w15:restartNumberingAfterBreak="0">
    <w:nsid w:val="0E766780"/>
    <w:multiLevelType w:val="multilevel"/>
    <w:tmpl w:val="D9CAB3E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0F2775C1"/>
    <w:multiLevelType w:val="hybridMultilevel"/>
    <w:tmpl w:val="07187E16"/>
    <w:lvl w:ilvl="0" w:tplc="B57272BE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52" w15:restartNumberingAfterBreak="0">
    <w:nsid w:val="10734ABF"/>
    <w:multiLevelType w:val="hybridMultilevel"/>
    <w:tmpl w:val="4C0CBB38"/>
    <w:lvl w:ilvl="0" w:tplc="04150017">
      <w:numFmt w:val="decimal"/>
      <w:lvlText w:val=""/>
      <w:lvlJc w:val="left"/>
    </w:lvl>
    <w:lvl w:ilvl="1" w:tplc="04150017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3" w15:restartNumberingAfterBreak="0">
    <w:nsid w:val="11337D2A"/>
    <w:multiLevelType w:val="hybridMultilevel"/>
    <w:tmpl w:val="ECBC8A00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4" w15:restartNumberingAfterBreak="0">
    <w:nsid w:val="122B3146"/>
    <w:multiLevelType w:val="hybridMultilevel"/>
    <w:tmpl w:val="C0EA645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55" w15:restartNumberingAfterBreak="0">
    <w:nsid w:val="193C3EF0"/>
    <w:multiLevelType w:val="hybridMultilevel"/>
    <w:tmpl w:val="92124C70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6" w15:restartNumberingAfterBreak="0">
    <w:nsid w:val="1ACF1B36"/>
    <w:multiLevelType w:val="multilevel"/>
    <w:tmpl w:val="15A0DC3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1AE45171"/>
    <w:multiLevelType w:val="multilevel"/>
    <w:tmpl w:val="31D07F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1B833026"/>
    <w:multiLevelType w:val="hybridMultilevel"/>
    <w:tmpl w:val="9306E584"/>
    <w:lvl w:ilvl="0" w:tplc="98405CD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9" w15:restartNumberingAfterBreak="0">
    <w:nsid w:val="1C3A1F83"/>
    <w:multiLevelType w:val="multilevel"/>
    <w:tmpl w:val="9D4284A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1E5F640D"/>
    <w:multiLevelType w:val="hybridMultilevel"/>
    <w:tmpl w:val="2B14084E"/>
    <w:lvl w:ilvl="0" w:tplc="A1EA386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1" w15:restartNumberingAfterBreak="0">
    <w:nsid w:val="1FC629F5"/>
    <w:multiLevelType w:val="multilevel"/>
    <w:tmpl w:val="A0B490D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22E44180"/>
    <w:multiLevelType w:val="multilevel"/>
    <w:tmpl w:val="DFC88CEC"/>
    <w:name w:val="NumPar"/>
    <w:lvl w:ilvl="0">
      <w:numFmt w:val="decimal"/>
      <w:pStyle w:val="NumPar1"/>
      <w:lvlText w:val=""/>
      <w:lvlJc w:val="left"/>
    </w:lvl>
    <w:lvl w:ilvl="1">
      <w:numFmt w:val="decimal"/>
      <w:pStyle w:val="NumPar2"/>
      <w:lvlText w:val=""/>
      <w:lvlJc w:val="left"/>
    </w:lvl>
    <w:lvl w:ilvl="2">
      <w:numFmt w:val="decimal"/>
      <w:pStyle w:val="NumPar3"/>
      <w:lvlText w:val=""/>
      <w:lvlJc w:val="left"/>
    </w:lvl>
    <w:lvl w:ilvl="3">
      <w:numFmt w:val="decimal"/>
      <w:pStyle w:val="NumPar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23D721F8"/>
    <w:multiLevelType w:val="hybridMultilevel"/>
    <w:tmpl w:val="5C6022E6"/>
    <w:lvl w:ilvl="0" w:tplc="0415000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4" w15:restartNumberingAfterBreak="0">
    <w:nsid w:val="26C45713"/>
    <w:multiLevelType w:val="multilevel"/>
    <w:tmpl w:val="90685DE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2737301D"/>
    <w:multiLevelType w:val="multilevel"/>
    <w:tmpl w:val="09A2FC4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29821FA1"/>
    <w:multiLevelType w:val="hybridMultilevel"/>
    <w:tmpl w:val="22AA28EC"/>
    <w:lvl w:ilvl="0" w:tplc="0CB4CD62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7" w15:restartNumberingAfterBreak="0">
    <w:nsid w:val="29AF57D9"/>
    <w:multiLevelType w:val="multilevel"/>
    <w:tmpl w:val="003654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2A4566EF"/>
    <w:multiLevelType w:val="multilevel"/>
    <w:tmpl w:val="FB0A37D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2A6B753B"/>
    <w:multiLevelType w:val="singleLevel"/>
    <w:tmpl w:val="00000019"/>
    <w:lvl w:ilvl="0">
      <w:numFmt w:val="decimal"/>
      <w:lvlText w:val=""/>
      <w:lvlJc w:val="left"/>
    </w:lvl>
  </w:abstractNum>
  <w:abstractNum w:abstractNumId="70" w15:restartNumberingAfterBreak="0">
    <w:nsid w:val="2AA23405"/>
    <w:multiLevelType w:val="multilevel"/>
    <w:tmpl w:val="2B060A3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2CFD321D"/>
    <w:multiLevelType w:val="hybridMultilevel"/>
    <w:tmpl w:val="8CA068C6"/>
    <w:lvl w:ilvl="0" w:tplc="0CB4CD62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72" w15:restartNumberingAfterBreak="0">
    <w:nsid w:val="2FEA53DE"/>
    <w:multiLevelType w:val="multilevel"/>
    <w:tmpl w:val="6DCA665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304C0C01"/>
    <w:multiLevelType w:val="singleLevel"/>
    <w:tmpl w:val="0000000C"/>
    <w:lvl w:ilvl="0">
      <w:numFmt w:val="decimal"/>
      <w:lvlText w:val=""/>
      <w:lvlJc w:val="left"/>
    </w:lvl>
  </w:abstractNum>
  <w:abstractNum w:abstractNumId="74" w15:restartNumberingAfterBreak="0">
    <w:nsid w:val="31054065"/>
    <w:multiLevelType w:val="hybridMultilevel"/>
    <w:tmpl w:val="362E107C"/>
    <w:lvl w:ilvl="0" w:tplc="8FCABB3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5" w15:restartNumberingAfterBreak="0">
    <w:nsid w:val="315E144C"/>
    <w:multiLevelType w:val="multilevel"/>
    <w:tmpl w:val="C51AF72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31C45F49"/>
    <w:multiLevelType w:val="hybridMultilevel"/>
    <w:tmpl w:val="2B14084E"/>
    <w:lvl w:ilvl="0" w:tplc="A1EA386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7" w15:restartNumberingAfterBreak="0">
    <w:nsid w:val="32BB7631"/>
    <w:multiLevelType w:val="hybridMultilevel"/>
    <w:tmpl w:val="2B6C12D6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8" w15:restartNumberingAfterBreak="0">
    <w:nsid w:val="34560BAA"/>
    <w:multiLevelType w:val="multilevel"/>
    <w:tmpl w:val="2F80C7B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36437050"/>
    <w:multiLevelType w:val="hybridMultilevel"/>
    <w:tmpl w:val="08F27B06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0" w15:restartNumberingAfterBreak="0">
    <w:nsid w:val="385562E1"/>
    <w:multiLevelType w:val="multilevel"/>
    <w:tmpl w:val="2AC4EAD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38F1415B"/>
    <w:multiLevelType w:val="multilevel"/>
    <w:tmpl w:val="FC9480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394966BF"/>
    <w:multiLevelType w:val="hybridMultilevel"/>
    <w:tmpl w:val="6ED69C66"/>
    <w:lvl w:ilvl="0" w:tplc="A27C012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3" w15:restartNumberingAfterBreak="0">
    <w:nsid w:val="39DF55D0"/>
    <w:multiLevelType w:val="multilevel"/>
    <w:tmpl w:val="A93623B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3A8D7A05"/>
    <w:multiLevelType w:val="hybridMultilevel"/>
    <w:tmpl w:val="ABE85A08"/>
    <w:lvl w:ilvl="0" w:tplc="7C14801C">
      <w:numFmt w:val="decimal"/>
      <w:lvlText w:val=""/>
      <w:lvlJc w:val="left"/>
    </w:lvl>
    <w:lvl w:ilvl="1" w:tplc="4EA8E67C">
      <w:numFmt w:val="decimal"/>
      <w:lvlText w:val=""/>
      <w:lvlJc w:val="left"/>
    </w:lvl>
    <w:lvl w:ilvl="2" w:tplc="E326DA14">
      <w:numFmt w:val="decimal"/>
      <w:lvlText w:val=""/>
      <w:lvlJc w:val="left"/>
    </w:lvl>
    <w:lvl w:ilvl="3" w:tplc="B308B2A8">
      <w:numFmt w:val="decimal"/>
      <w:lvlText w:val=""/>
      <w:lvlJc w:val="left"/>
    </w:lvl>
    <w:lvl w:ilvl="4" w:tplc="74A2DFBC">
      <w:numFmt w:val="decimal"/>
      <w:lvlText w:val=""/>
      <w:lvlJc w:val="left"/>
    </w:lvl>
    <w:lvl w:ilvl="5" w:tplc="F2843BAC">
      <w:numFmt w:val="decimal"/>
      <w:lvlText w:val=""/>
      <w:lvlJc w:val="left"/>
    </w:lvl>
    <w:lvl w:ilvl="6" w:tplc="8E5E2F2E">
      <w:numFmt w:val="decimal"/>
      <w:lvlText w:val=""/>
      <w:lvlJc w:val="left"/>
    </w:lvl>
    <w:lvl w:ilvl="7" w:tplc="676E6ED2">
      <w:numFmt w:val="decimal"/>
      <w:lvlText w:val=""/>
      <w:lvlJc w:val="left"/>
    </w:lvl>
    <w:lvl w:ilvl="8" w:tplc="08C0F25C">
      <w:numFmt w:val="decimal"/>
      <w:lvlText w:val=""/>
      <w:lvlJc w:val="left"/>
    </w:lvl>
  </w:abstractNum>
  <w:abstractNum w:abstractNumId="85" w15:restartNumberingAfterBreak="0">
    <w:nsid w:val="3B283247"/>
    <w:multiLevelType w:val="hybridMultilevel"/>
    <w:tmpl w:val="22F2FB34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6" w15:restartNumberingAfterBreak="0">
    <w:nsid w:val="3BA5672B"/>
    <w:multiLevelType w:val="multilevel"/>
    <w:tmpl w:val="5702795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3DE52DFD"/>
    <w:multiLevelType w:val="hybridMultilevel"/>
    <w:tmpl w:val="16D07D6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8" w15:restartNumberingAfterBreak="0">
    <w:nsid w:val="42713452"/>
    <w:multiLevelType w:val="singleLevel"/>
    <w:tmpl w:val="3B8CC7EA"/>
    <w:name w:val="Tiret 1"/>
    <w:lvl w:ilvl="0">
      <w:numFmt w:val="decimal"/>
      <w:pStyle w:val="Tiret1"/>
      <w:lvlText w:val=""/>
      <w:lvlJc w:val="left"/>
    </w:lvl>
  </w:abstractNum>
  <w:abstractNum w:abstractNumId="89" w15:restartNumberingAfterBreak="0">
    <w:nsid w:val="42B854B4"/>
    <w:multiLevelType w:val="multilevel"/>
    <w:tmpl w:val="742E91C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42CD7348"/>
    <w:multiLevelType w:val="hybridMultilevel"/>
    <w:tmpl w:val="9D5085D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91" w15:restartNumberingAfterBreak="0">
    <w:nsid w:val="43DC1CAB"/>
    <w:multiLevelType w:val="hybridMultilevel"/>
    <w:tmpl w:val="05447A68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2" w15:restartNumberingAfterBreak="0">
    <w:nsid w:val="44DC7F12"/>
    <w:multiLevelType w:val="multilevel"/>
    <w:tmpl w:val="A97474D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44FE0E96"/>
    <w:multiLevelType w:val="hybridMultilevel"/>
    <w:tmpl w:val="7FAECCC2"/>
    <w:lvl w:ilvl="0" w:tplc="04150019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94" w15:restartNumberingAfterBreak="0">
    <w:nsid w:val="45807D8A"/>
    <w:multiLevelType w:val="multilevel"/>
    <w:tmpl w:val="306ACF0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47302D7A"/>
    <w:multiLevelType w:val="multilevel"/>
    <w:tmpl w:val="CE6A3F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4768342F"/>
    <w:multiLevelType w:val="hybridMultilevel"/>
    <w:tmpl w:val="5CCEC4B6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7" w15:restartNumberingAfterBreak="0">
    <w:nsid w:val="497D109E"/>
    <w:multiLevelType w:val="multilevel"/>
    <w:tmpl w:val="56B02DA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4B5F4CD8"/>
    <w:multiLevelType w:val="multilevel"/>
    <w:tmpl w:val="4274BB2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4BF7187F"/>
    <w:multiLevelType w:val="multilevel"/>
    <w:tmpl w:val="C95C74E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4D074124"/>
    <w:multiLevelType w:val="hybridMultilevel"/>
    <w:tmpl w:val="CBA6496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01" w15:restartNumberingAfterBreak="0">
    <w:nsid w:val="4FF4019E"/>
    <w:multiLevelType w:val="hybridMultilevel"/>
    <w:tmpl w:val="0AC6B410"/>
    <w:lvl w:ilvl="0" w:tplc="7F7420D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02" w15:restartNumberingAfterBreak="0">
    <w:nsid w:val="52FF4AC0"/>
    <w:multiLevelType w:val="hybridMultilevel"/>
    <w:tmpl w:val="DAEC1E34"/>
    <w:lvl w:ilvl="0" w:tplc="B99E616A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3" w15:restartNumberingAfterBreak="0">
    <w:nsid w:val="544D5856"/>
    <w:multiLevelType w:val="singleLevel"/>
    <w:tmpl w:val="00000004"/>
    <w:lvl w:ilvl="0">
      <w:numFmt w:val="decimal"/>
      <w:lvlText w:val=""/>
      <w:lvlJc w:val="left"/>
    </w:lvl>
  </w:abstractNum>
  <w:abstractNum w:abstractNumId="104" w15:restartNumberingAfterBreak="0">
    <w:nsid w:val="55DF1A0B"/>
    <w:multiLevelType w:val="multilevel"/>
    <w:tmpl w:val="0415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5651231B"/>
    <w:multiLevelType w:val="multilevel"/>
    <w:tmpl w:val="5EE6F2B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577331EF"/>
    <w:multiLevelType w:val="singleLevel"/>
    <w:tmpl w:val="0000001F"/>
    <w:lvl w:ilvl="0">
      <w:numFmt w:val="decimal"/>
      <w:lvlText w:val=""/>
      <w:lvlJc w:val="left"/>
    </w:lvl>
  </w:abstractNum>
  <w:abstractNum w:abstractNumId="107" w15:restartNumberingAfterBreak="0">
    <w:nsid w:val="580B68E1"/>
    <w:multiLevelType w:val="multilevel"/>
    <w:tmpl w:val="82904CC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5918368A"/>
    <w:multiLevelType w:val="multilevel"/>
    <w:tmpl w:val="2EFA834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59211595"/>
    <w:multiLevelType w:val="hybridMultilevel"/>
    <w:tmpl w:val="2E98E5E6"/>
    <w:lvl w:ilvl="0" w:tplc="0CB4CD62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0" w15:restartNumberingAfterBreak="0">
    <w:nsid w:val="5CA31A15"/>
    <w:multiLevelType w:val="singleLevel"/>
    <w:tmpl w:val="CB981644"/>
    <w:name w:val="Tiret 0"/>
    <w:lvl w:ilvl="0">
      <w:numFmt w:val="decimal"/>
      <w:pStyle w:val="Tiret0"/>
      <w:lvlText w:val=""/>
      <w:lvlJc w:val="left"/>
    </w:lvl>
  </w:abstractNum>
  <w:abstractNum w:abstractNumId="111" w15:restartNumberingAfterBreak="0">
    <w:nsid w:val="5E552BBA"/>
    <w:multiLevelType w:val="hybridMultilevel"/>
    <w:tmpl w:val="E60872DC"/>
    <w:lvl w:ilvl="0" w:tplc="04150011">
      <w:numFmt w:val="decimal"/>
      <w:lvlText w:val=""/>
      <w:lvlJc w:val="left"/>
    </w:lvl>
    <w:lvl w:ilvl="1" w:tplc="04150017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2" w15:restartNumberingAfterBreak="0">
    <w:nsid w:val="5FA219FB"/>
    <w:multiLevelType w:val="multilevel"/>
    <w:tmpl w:val="949E064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5FDB1823"/>
    <w:multiLevelType w:val="hybridMultilevel"/>
    <w:tmpl w:val="D06A04E4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4" w15:restartNumberingAfterBreak="0">
    <w:nsid w:val="606E2E08"/>
    <w:multiLevelType w:val="hybridMultilevel"/>
    <w:tmpl w:val="394C97C0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5" w15:restartNumberingAfterBreak="0">
    <w:nsid w:val="6249608B"/>
    <w:multiLevelType w:val="hybridMultilevel"/>
    <w:tmpl w:val="C792E3FA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6" w15:restartNumberingAfterBreak="0">
    <w:nsid w:val="62837CB4"/>
    <w:multiLevelType w:val="multilevel"/>
    <w:tmpl w:val="B8345B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630875E1"/>
    <w:multiLevelType w:val="multilevel"/>
    <w:tmpl w:val="12B273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64C768D7"/>
    <w:multiLevelType w:val="multilevel"/>
    <w:tmpl w:val="6F4641F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64FB2BBB"/>
    <w:multiLevelType w:val="multilevel"/>
    <w:tmpl w:val="FDA89AC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66BA3164"/>
    <w:multiLevelType w:val="hybridMultilevel"/>
    <w:tmpl w:val="E4F06778"/>
    <w:lvl w:ilvl="0" w:tplc="E6FC0BFE">
      <w:numFmt w:val="decimal"/>
      <w:lvlText w:val=""/>
      <w:lvlJc w:val="left"/>
    </w:lvl>
    <w:lvl w:ilvl="1" w:tplc="DEE216B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1" w15:restartNumberingAfterBreak="0">
    <w:nsid w:val="67B856F6"/>
    <w:multiLevelType w:val="singleLevel"/>
    <w:tmpl w:val="0AB28E9C"/>
    <w:name w:val="Tiret 2"/>
    <w:lvl w:ilvl="0">
      <w:numFmt w:val="decimal"/>
      <w:pStyle w:val="Tiret2"/>
      <w:lvlText w:val=""/>
      <w:lvlJc w:val="left"/>
    </w:lvl>
  </w:abstractNum>
  <w:abstractNum w:abstractNumId="122" w15:restartNumberingAfterBreak="0">
    <w:nsid w:val="67F85D68"/>
    <w:multiLevelType w:val="multilevel"/>
    <w:tmpl w:val="0415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696F0F53"/>
    <w:multiLevelType w:val="multilevel"/>
    <w:tmpl w:val="58E4A5B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69AF2D5B"/>
    <w:multiLevelType w:val="hybridMultilevel"/>
    <w:tmpl w:val="3BEE9140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5" w15:restartNumberingAfterBreak="0">
    <w:nsid w:val="6C9B39C2"/>
    <w:multiLevelType w:val="hybridMultilevel"/>
    <w:tmpl w:val="EE8899AA"/>
    <w:lvl w:ilvl="0" w:tplc="A1EA386E">
      <w:numFmt w:val="decimal"/>
      <w:lvlText w:val=""/>
      <w:lvlJc w:val="left"/>
    </w:lvl>
    <w:lvl w:ilvl="1" w:tplc="D730E454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6" w15:restartNumberingAfterBreak="0">
    <w:nsid w:val="6D232885"/>
    <w:multiLevelType w:val="multilevel"/>
    <w:tmpl w:val="CBC86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72127CED"/>
    <w:multiLevelType w:val="hybridMultilevel"/>
    <w:tmpl w:val="05447A68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8" w15:restartNumberingAfterBreak="0">
    <w:nsid w:val="74407A80"/>
    <w:multiLevelType w:val="multilevel"/>
    <w:tmpl w:val="A0A674E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 w15:restartNumberingAfterBreak="0">
    <w:nsid w:val="74831B45"/>
    <w:multiLevelType w:val="multilevel"/>
    <w:tmpl w:val="F6A0DF0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755463BE"/>
    <w:multiLevelType w:val="hybridMultilevel"/>
    <w:tmpl w:val="052CE736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1" w15:restartNumberingAfterBreak="0">
    <w:nsid w:val="75E17C8D"/>
    <w:multiLevelType w:val="hybridMultilevel"/>
    <w:tmpl w:val="F758972C"/>
    <w:lvl w:ilvl="0" w:tplc="0CB4CD62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2" w15:restartNumberingAfterBreak="0">
    <w:nsid w:val="772E75BF"/>
    <w:multiLevelType w:val="hybridMultilevel"/>
    <w:tmpl w:val="FE98B9D8"/>
    <w:lvl w:ilvl="0" w:tplc="3EACC7E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3" w15:restartNumberingAfterBreak="0">
    <w:nsid w:val="77A9503D"/>
    <w:multiLevelType w:val="hybridMultilevel"/>
    <w:tmpl w:val="6382EF1A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4" w15:restartNumberingAfterBreak="0">
    <w:nsid w:val="77AE123C"/>
    <w:multiLevelType w:val="multilevel"/>
    <w:tmpl w:val="6574ADA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793C546E"/>
    <w:multiLevelType w:val="multilevel"/>
    <w:tmpl w:val="69EE69A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798E0912"/>
    <w:multiLevelType w:val="hybridMultilevel"/>
    <w:tmpl w:val="B35A3B70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7" w15:restartNumberingAfterBreak="0">
    <w:nsid w:val="7A23638A"/>
    <w:multiLevelType w:val="hybridMultilevel"/>
    <w:tmpl w:val="020827A6"/>
    <w:lvl w:ilvl="0" w:tplc="0CB4CD62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8" w15:restartNumberingAfterBreak="0">
    <w:nsid w:val="7AE43E07"/>
    <w:multiLevelType w:val="multilevel"/>
    <w:tmpl w:val="EFA4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 w15:restartNumberingAfterBreak="0">
    <w:nsid w:val="7B007BAF"/>
    <w:multiLevelType w:val="multilevel"/>
    <w:tmpl w:val="CD78FD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7BC87868"/>
    <w:multiLevelType w:val="multilevel"/>
    <w:tmpl w:val="299C9AC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 w15:restartNumberingAfterBreak="0">
    <w:nsid w:val="7C3014E3"/>
    <w:multiLevelType w:val="hybridMultilevel"/>
    <w:tmpl w:val="E4507C56"/>
    <w:lvl w:ilvl="0" w:tplc="B2DE7F6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2" w15:restartNumberingAfterBreak="0">
    <w:nsid w:val="7D9812F1"/>
    <w:multiLevelType w:val="multilevel"/>
    <w:tmpl w:val="99C00AB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7E740A4E"/>
    <w:multiLevelType w:val="multilevel"/>
    <w:tmpl w:val="0CE06F8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8"/>
  </w:num>
  <w:num w:numId="108">
    <w:abstractNumId w:val="53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4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1E5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116D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5A4C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37E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4F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25E1"/>
    <w:rsid w:val="00723C7F"/>
    <w:rsid w:val="00724122"/>
    <w:rsid w:val="00725C30"/>
    <w:rsid w:val="007307DB"/>
    <w:rsid w:val="00730C1C"/>
    <w:rsid w:val="0073244D"/>
    <w:rsid w:val="00732F6C"/>
    <w:rsid w:val="00733E35"/>
    <w:rsid w:val="00737832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2A82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23CD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4E4E"/>
    <w:rsid w:val="00A352B5"/>
    <w:rsid w:val="00A3555F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014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11A2"/>
    <w:rsid w:val="00D55BBE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0709"/>
    <w:rsid w:val="00DC1316"/>
    <w:rsid w:val="00DC30C7"/>
    <w:rsid w:val="00DC50C5"/>
    <w:rsid w:val="00DC7B7D"/>
    <w:rsid w:val="00DD0092"/>
    <w:rsid w:val="00DD0DEE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2EB7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1D1C0"/>
  <w15:chartTrackingRefBased/>
  <w15:docId w15:val="{C955DB2A-D65B-4FD0-BD59-4FC0C171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3AE1-9325-4362-8AFA-0807955E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Dorota Bonarska-Ważny - Nadleśnictwo Narol</cp:lastModifiedBy>
  <cp:revision>8</cp:revision>
  <cp:lastPrinted>2017-05-23T12:32:00Z</cp:lastPrinted>
  <dcterms:created xsi:type="dcterms:W3CDTF">2019-10-25T10:56:00Z</dcterms:created>
  <dcterms:modified xsi:type="dcterms:W3CDTF">2021-07-27T11:31:00Z</dcterms:modified>
</cp:coreProperties>
</file>