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5E608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BB</w:t>
      </w:r>
      <w:r w:rsidR="00302AB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F054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</w:t>
      </w:r>
      <w:r w:rsidR="006E3620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78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6E3620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023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FF3ED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5E6085" w:rsidRDefault="005E6085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7157D2" w:rsidRPr="008804E1" w:rsidRDefault="0067007F" w:rsidP="007157D2">
      <w:pPr>
        <w:tabs>
          <w:tab w:val="left" w:pos="1134"/>
          <w:tab w:val="left" w:pos="1960"/>
        </w:tabs>
        <w:spacing w:after="0" w:line="360" w:lineRule="auto"/>
        <w:contextualSpacing/>
        <w:jc w:val="center"/>
        <w:rPr>
          <w:rFonts w:ascii="Times New Roman" w:hAnsi="Times New Roman"/>
          <w:b/>
          <w:kern w:val="3"/>
          <w:sz w:val="21"/>
          <w:szCs w:val="21"/>
          <w:lang w:eastAsia="zh-CN"/>
        </w:rPr>
      </w:pPr>
      <w:r>
        <w:rPr>
          <w:rFonts w:ascii="Times New Roman" w:hAnsi="Times New Roman"/>
          <w:b/>
          <w:kern w:val="3"/>
          <w:sz w:val="21"/>
          <w:szCs w:val="21"/>
          <w:lang w:eastAsia="zh-CN"/>
        </w:rPr>
        <w:t>„</w:t>
      </w:r>
      <w:r w:rsidR="00A52EF4">
        <w:rPr>
          <w:rFonts w:ascii="Times New Roman" w:hAnsi="Times New Roman"/>
          <w:b/>
          <w:kern w:val="3"/>
          <w:sz w:val="21"/>
          <w:szCs w:val="21"/>
          <w:lang w:eastAsia="zh-CN"/>
        </w:rPr>
        <w:t xml:space="preserve">Dostawa jednorazowych pierścieni </w:t>
      </w:r>
      <w:r w:rsidR="006E3620">
        <w:rPr>
          <w:rFonts w:ascii="Times New Roman" w:hAnsi="Times New Roman"/>
          <w:b/>
          <w:kern w:val="3"/>
          <w:sz w:val="21"/>
          <w:szCs w:val="21"/>
          <w:lang w:eastAsia="zh-CN"/>
        </w:rPr>
        <w:t>zespalających do zabiegów mikrochirurgicznych.</w:t>
      </w:r>
      <w:bookmarkStart w:id="0" w:name="_GoBack"/>
      <w:bookmarkEnd w:id="0"/>
      <w:r>
        <w:rPr>
          <w:rFonts w:ascii="Times New Roman" w:hAnsi="Times New Roman"/>
          <w:b/>
          <w:kern w:val="3"/>
          <w:sz w:val="21"/>
          <w:szCs w:val="21"/>
          <w:lang w:eastAsia="zh-CN"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1241C0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1241C0" w:rsidRPr="00EF4A33" w:rsidRDefault="001241C0" w:rsidP="001241C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1241C0" w:rsidRPr="00EF4A33" w:rsidRDefault="001241C0" w:rsidP="001241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1241C0" w:rsidRPr="00EF4A33" w:rsidTr="0086696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241C0" w:rsidRPr="00EF4A33" w:rsidRDefault="001241C0" w:rsidP="00866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1241C0" w:rsidRPr="00EF4A33" w:rsidRDefault="001241C0" w:rsidP="00866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1241C0" w:rsidRPr="00EF4A33" w:rsidRDefault="001241C0" w:rsidP="00866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241C0" w:rsidRPr="00EF4A33" w:rsidRDefault="001241C0" w:rsidP="00866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1241C0" w:rsidRPr="00EF4A33" w:rsidRDefault="001241C0" w:rsidP="00866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241C0" w:rsidRDefault="001241C0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6E3620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CF5" w:rsidRDefault="00601CF5" w:rsidP="00EF4A33">
      <w:pPr>
        <w:spacing w:after="0" w:line="240" w:lineRule="auto"/>
      </w:pPr>
      <w:r>
        <w:separator/>
      </w:r>
    </w:p>
  </w:endnote>
  <w:endnote w:type="continuationSeparator" w:id="0">
    <w:p w:rsidR="00601CF5" w:rsidRDefault="00601CF5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620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CF5" w:rsidRDefault="00601CF5" w:rsidP="00EF4A33">
      <w:pPr>
        <w:spacing w:after="0" w:line="240" w:lineRule="auto"/>
      </w:pPr>
      <w:r>
        <w:separator/>
      </w:r>
    </w:p>
  </w:footnote>
  <w:footnote w:type="continuationSeparator" w:id="0">
    <w:p w:rsidR="00601CF5" w:rsidRDefault="00601CF5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9498B"/>
    <w:rsid w:val="001241C0"/>
    <w:rsid w:val="00170839"/>
    <w:rsid w:val="001A6F07"/>
    <w:rsid w:val="001F0545"/>
    <w:rsid w:val="001F15C4"/>
    <w:rsid w:val="002D075B"/>
    <w:rsid w:val="00302ABB"/>
    <w:rsid w:val="003A4806"/>
    <w:rsid w:val="0043100A"/>
    <w:rsid w:val="00445C94"/>
    <w:rsid w:val="005512DD"/>
    <w:rsid w:val="00580811"/>
    <w:rsid w:val="005B01D5"/>
    <w:rsid w:val="005E6085"/>
    <w:rsid w:val="00601CF5"/>
    <w:rsid w:val="006028AB"/>
    <w:rsid w:val="00620455"/>
    <w:rsid w:val="00664ACF"/>
    <w:rsid w:val="0067007F"/>
    <w:rsid w:val="00670FC4"/>
    <w:rsid w:val="006B1366"/>
    <w:rsid w:val="006E3620"/>
    <w:rsid w:val="006F5A98"/>
    <w:rsid w:val="007157D2"/>
    <w:rsid w:val="008D1AAA"/>
    <w:rsid w:val="00924BD6"/>
    <w:rsid w:val="009C16B7"/>
    <w:rsid w:val="00A52EF4"/>
    <w:rsid w:val="00AE18A2"/>
    <w:rsid w:val="00C27248"/>
    <w:rsid w:val="00CB6D32"/>
    <w:rsid w:val="00E2695B"/>
    <w:rsid w:val="00EA6F4C"/>
    <w:rsid w:val="00EF4A33"/>
    <w:rsid w:val="00F47F64"/>
    <w:rsid w:val="00FF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4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27</cp:revision>
  <cp:lastPrinted>2021-02-05T09:29:00Z</cp:lastPrinted>
  <dcterms:created xsi:type="dcterms:W3CDTF">2021-01-30T18:42:00Z</dcterms:created>
  <dcterms:modified xsi:type="dcterms:W3CDTF">2023-06-17T06:52:00Z</dcterms:modified>
</cp:coreProperties>
</file>