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FCE7" w14:textId="77777777" w:rsidR="008F74AA" w:rsidRPr="00333CDD" w:rsidRDefault="005C1898" w:rsidP="00333CDD">
      <w:pPr>
        <w:jc w:val="right"/>
      </w:pPr>
      <w:r w:rsidRPr="00333CDD">
        <w:rPr>
          <w:b/>
        </w:rPr>
        <w:t xml:space="preserve">Załącznik nr </w:t>
      </w:r>
      <w:r w:rsidR="00B46616">
        <w:rPr>
          <w:b/>
        </w:rPr>
        <w:t>7</w:t>
      </w:r>
      <w:r w:rsidR="008F74AA" w:rsidRPr="00333CDD">
        <w:rPr>
          <w:b/>
        </w:rPr>
        <w:t xml:space="preserve"> do SIWZ</w:t>
      </w:r>
    </w:p>
    <w:p w14:paraId="0F09E856" w14:textId="77777777" w:rsidR="00BE5E3E" w:rsidRPr="00BE5E3E" w:rsidRDefault="00BE5E3E" w:rsidP="00BE5E3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E5E3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WYKAZ WYKONANYCH </w:t>
      </w:r>
      <w:r w:rsidR="003B4311">
        <w:rPr>
          <w:rFonts w:ascii="Calibri" w:eastAsia="Times New Roman" w:hAnsi="Calibri" w:cs="Times New Roman"/>
          <w:b/>
          <w:sz w:val="28"/>
          <w:szCs w:val="28"/>
          <w:lang w:eastAsia="pl-PL"/>
        </w:rPr>
        <w:t>A W PRZYPADKU ŚWIADCZEŃ OKRESOWYCH LUB CIĄGŁYCH RÓWNIEŻ WYKONYWANYCH USŁUG</w:t>
      </w:r>
      <w:r w:rsidRPr="00BE5E3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(UMÓW)</w:t>
      </w:r>
    </w:p>
    <w:p w14:paraId="0A22EA7C" w14:textId="1A4A7A37" w:rsidR="00371121" w:rsidRDefault="00371121" w:rsidP="00B46616">
      <w:pPr>
        <w:spacing w:after="0" w:line="240" w:lineRule="auto"/>
        <w:jc w:val="both"/>
        <w:rPr>
          <w:i/>
          <w:sz w:val="16"/>
          <w:szCs w:val="16"/>
        </w:rPr>
      </w:pP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postępowaniu o udzielenie zamówienia publicznego, którego wartość szacunkowa przekracza kwoty określone w przepisach wydanych na podstawie art. 11 ust. 8 ustawy, realizowanym w trybie przetargu nieograniczonego na </w:t>
      </w:r>
      <w:r w:rsidR="00B46616">
        <w:rPr>
          <w:rFonts w:ascii="Calibri" w:eastAsia="Times New Roman" w:hAnsi="Calibri" w:cs="Times New Roman"/>
          <w:b/>
          <w:sz w:val="20"/>
          <w:szCs w:val="20"/>
          <w:lang w:eastAsia="pl-PL"/>
        </w:rPr>
        <w:t>u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>sługę sprzątania oraz utrzymania porządku i czystości w obiek</w:t>
      </w:r>
      <w:r w:rsidR="00B46616">
        <w:rPr>
          <w:rFonts w:ascii="Calibri" w:eastAsia="Times New Roman" w:hAnsi="Calibri" w:cs="Times New Roman"/>
          <w:b/>
          <w:sz w:val="20"/>
          <w:szCs w:val="20"/>
          <w:lang w:eastAsia="pl-PL"/>
        </w:rPr>
        <w:t>tach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Ośrodka Sportu i Rekreacji Gminy Słupsk Sp. z o.o. w Redzikowie w latach 20</w:t>
      </w:r>
      <w:r w:rsidR="00B46616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>-20</w:t>
      </w:r>
      <w:r w:rsidR="00B46616">
        <w:rPr>
          <w:rFonts w:ascii="Calibri" w:eastAsia="Times New Roman" w:hAnsi="Calibri" w:cs="Times New Roman"/>
          <w:b/>
          <w:sz w:val="20"/>
          <w:szCs w:val="20"/>
          <w:lang w:eastAsia="pl-PL"/>
        </w:rPr>
        <w:t>21</w:t>
      </w:r>
      <w:r w:rsidRPr="003711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”. Znak sprawy: </w:t>
      </w:r>
      <w:r w:rsidR="003A0636">
        <w:rPr>
          <w:rFonts w:ascii="Calibri" w:eastAsia="Times New Roman" w:hAnsi="Calibri" w:cs="Times New Roman"/>
          <w:b/>
          <w:sz w:val="20"/>
          <w:szCs w:val="20"/>
          <w:lang w:eastAsia="pl-PL"/>
        </w:rPr>
        <w:t>ZP.271.5.2019</w:t>
      </w:r>
      <w:bookmarkStart w:id="0" w:name="_GoBack"/>
      <w:bookmarkEnd w:id="0"/>
    </w:p>
    <w:p w14:paraId="788A5635" w14:textId="77777777" w:rsidR="007D38CA" w:rsidRPr="00D833F6" w:rsidRDefault="007D38CA" w:rsidP="007D38CA">
      <w:pPr>
        <w:spacing w:after="0" w:line="240" w:lineRule="auto"/>
        <w:jc w:val="center"/>
        <w:rPr>
          <w:i/>
          <w:sz w:val="16"/>
          <w:szCs w:val="16"/>
        </w:rPr>
      </w:pPr>
    </w:p>
    <w:p w14:paraId="6E1A342D" w14:textId="77777777" w:rsidR="00235D43" w:rsidRPr="00D833F6" w:rsidRDefault="00235D43" w:rsidP="00235D43">
      <w:pPr>
        <w:spacing w:after="0" w:line="240" w:lineRule="auto"/>
        <w:jc w:val="center"/>
        <w:rPr>
          <w:i/>
          <w:sz w:val="16"/>
          <w:szCs w:val="16"/>
        </w:rPr>
      </w:pPr>
    </w:p>
    <w:p w14:paraId="7E50852D" w14:textId="77777777" w:rsidR="00BE5E3E" w:rsidRPr="00BE5E3E" w:rsidRDefault="00BE5E3E" w:rsidP="00BE5E3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>W celu zweryfikowania zdolności Wykonawcy do należytego wykonania udzielanego Zamówienia na podstawie</w:t>
      </w:r>
      <w:r w:rsidR="004A41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warunku udziału w postępowaniu w zakresie wiedzy</w:t>
      </w: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doświadczenia opisanego w niniejszym przetargu  przedstawiam poniższy wykaz wyko</w:t>
      </w:r>
      <w:r w:rsidR="004A41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nanych </w:t>
      </w:r>
      <w:r w:rsidR="00387F3B">
        <w:rPr>
          <w:rFonts w:ascii="Calibri" w:eastAsia="Times New Roman" w:hAnsi="Calibri" w:cs="Times New Roman"/>
          <w:sz w:val="20"/>
          <w:szCs w:val="20"/>
          <w:lang w:eastAsia="pl-PL"/>
        </w:rPr>
        <w:t>usług</w:t>
      </w:r>
      <w:r w:rsidR="004A41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(umów)</w:t>
      </w: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7211FFAA" w14:textId="77777777" w:rsidR="00BE5E3E" w:rsidRPr="00BE5E3E" w:rsidRDefault="00BE5E3E" w:rsidP="00BE5E3E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82"/>
        <w:gridCol w:w="1737"/>
        <w:gridCol w:w="2008"/>
        <w:gridCol w:w="1135"/>
        <w:gridCol w:w="992"/>
        <w:gridCol w:w="1843"/>
      </w:tblGrid>
      <w:tr w:rsidR="00BE5E3E" w:rsidRPr="00BE5E3E" w14:paraId="51EF3EC7" w14:textId="77777777" w:rsidTr="003037CF">
        <w:trPr>
          <w:trHeight w:val="1421"/>
        </w:trPr>
        <w:tc>
          <w:tcPr>
            <w:tcW w:w="392" w:type="dxa"/>
            <w:vAlign w:val="center"/>
          </w:tcPr>
          <w:p w14:paraId="378A0163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vAlign w:val="center"/>
          </w:tcPr>
          <w:p w14:paraId="44640AB5" w14:textId="77777777" w:rsidR="00BE5E3E" w:rsidRPr="00BE5E3E" w:rsidRDefault="00BE5E3E" w:rsidP="009C0F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Miejsce </w:t>
            </w:r>
            <w:r w:rsidRPr="00315D9E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pl-PL"/>
              </w:rPr>
              <w:t xml:space="preserve">i rodzaj wykonanych </w:t>
            </w:r>
            <w:r w:rsidR="009C0FA8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pl-PL"/>
              </w:rPr>
              <w:t>usług</w:t>
            </w:r>
            <w:r w:rsidRPr="00BE5E3E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="003037CF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pl-PL"/>
              </w:rPr>
              <w:t xml:space="preserve">, </w:t>
            </w:r>
          </w:p>
        </w:tc>
        <w:tc>
          <w:tcPr>
            <w:tcW w:w="1737" w:type="dxa"/>
            <w:vAlign w:val="center"/>
          </w:tcPr>
          <w:p w14:paraId="4CFB9021" w14:textId="77777777" w:rsidR="00BE5E3E" w:rsidRPr="00BE5E3E" w:rsidRDefault="00BE5E3E" w:rsidP="009C0F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Nazwa i adres odbiorcy dla którego wykonano </w:t>
            </w:r>
            <w:r w:rsidR="009C0F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2008" w:type="dxa"/>
            <w:vAlign w:val="center"/>
          </w:tcPr>
          <w:p w14:paraId="69D51BAD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  <w:p w14:paraId="2F93A5F3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wykonanych</w:t>
            </w:r>
          </w:p>
          <w:p w14:paraId="4E52168C" w14:textId="77777777" w:rsidR="00BE5E3E" w:rsidRPr="00BE5E3E" w:rsidRDefault="009C0FA8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usług w okresie trzech</w:t>
            </w:r>
            <w:r w:rsidR="00BE5E3E"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ostatnich lat przed upływem terminu składania ofert w zł</w:t>
            </w:r>
          </w:p>
        </w:tc>
        <w:tc>
          <w:tcPr>
            <w:tcW w:w="2127" w:type="dxa"/>
            <w:gridSpan w:val="2"/>
            <w:vAlign w:val="center"/>
          </w:tcPr>
          <w:p w14:paraId="3E37C656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Data wykonania</w:t>
            </w:r>
          </w:p>
          <w:p w14:paraId="7CC0A409" w14:textId="77777777" w:rsidR="00BE5E3E" w:rsidRPr="00BE5E3E" w:rsidRDefault="009C0FA8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usług</w:t>
            </w:r>
          </w:p>
          <w:p w14:paraId="0561E276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17397FA5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13E287F4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daty</w:t>
            </w:r>
          </w:p>
          <w:p w14:paraId="74865927" w14:textId="77777777" w:rsidR="00BE5E3E" w:rsidRPr="00BE5E3E" w:rsidRDefault="00BE5E3E" w:rsidP="00BE5E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                          do</w:t>
            </w:r>
          </w:p>
        </w:tc>
        <w:tc>
          <w:tcPr>
            <w:tcW w:w="1843" w:type="dxa"/>
            <w:vAlign w:val="center"/>
          </w:tcPr>
          <w:p w14:paraId="6117323D" w14:textId="77777777" w:rsidR="00BE5E3E" w:rsidRPr="00BE5E3E" w:rsidRDefault="00BE5E3E" w:rsidP="009C0F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5E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Nazwa i adres Wykonawcy wykazanych </w:t>
            </w:r>
            <w:r w:rsidR="009C0F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usług</w:t>
            </w:r>
            <w:r w:rsidRPr="00BE5E3E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</w:tr>
      <w:tr w:rsidR="00BE5E3E" w:rsidRPr="00BE5E3E" w14:paraId="001D0560" w14:textId="77777777" w:rsidTr="003037CF">
        <w:tc>
          <w:tcPr>
            <w:tcW w:w="392" w:type="dxa"/>
          </w:tcPr>
          <w:p w14:paraId="6248325B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82" w:type="dxa"/>
          </w:tcPr>
          <w:p w14:paraId="06C0B3A4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  <w:p w14:paraId="29B8413E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37" w:type="dxa"/>
          </w:tcPr>
          <w:p w14:paraId="1CABB6E0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8" w:type="dxa"/>
          </w:tcPr>
          <w:p w14:paraId="02937091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</w:tcPr>
          <w:p w14:paraId="6D521F33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14:paraId="0283CE09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14:paraId="1583E60C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5E3E" w:rsidRPr="00BE5E3E" w14:paraId="49413623" w14:textId="77777777" w:rsidTr="003037CF">
        <w:tc>
          <w:tcPr>
            <w:tcW w:w="392" w:type="dxa"/>
          </w:tcPr>
          <w:p w14:paraId="7463E207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  <w:p w14:paraId="36E3228D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82" w:type="dxa"/>
          </w:tcPr>
          <w:p w14:paraId="42B154C3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37" w:type="dxa"/>
          </w:tcPr>
          <w:p w14:paraId="280D9901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8" w:type="dxa"/>
          </w:tcPr>
          <w:p w14:paraId="2CB37EE0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</w:tcPr>
          <w:p w14:paraId="7D172419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14:paraId="7BD0D348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14:paraId="15466945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5E3E" w:rsidRPr="00BE5E3E" w14:paraId="20F45D63" w14:textId="77777777" w:rsidTr="003037CF">
        <w:tc>
          <w:tcPr>
            <w:tcW w:w="392" w:type="dxa"/>
          </w:tcPr>
          <w:p w14:paraId="65C6ADC9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  <w:p w14:paraId="1205E664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82" w:type="dxa"/>
          </w:tcPr>
          <w:p w14:paraId="0764532A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37" w:type="dxa"/>
          </w:tcPr>
          <w:p w14:paraId="2ED714A7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8" w:type="dxa"/>
          </w:tcPr>
          <w:p w14:paraId="0C400C75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</w:tcPr>
          <w:p w14:paraId="102AAA6A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14:paraId="4FD86A0A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14:paraId="3C68F10D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5E3E" w:rsidRPr="00BE5E3E" w14:paraId="14954C3D" w14:textId="77777777" w:rsidTr="003037CF">
        <w:tc>
          <w:tcPr>
            <w:tcW w:w="392" w:type="dxa"/>
          </w:tcPr>
          <w:p w14:paraId="59AF5463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82" w:type="dxa"/>
          </w:tcPr>
          <w:p w14:paraId="3645475C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  <w:p w14:paraId="1ACF75C2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37" w:type="dxa"/>
          </w:tcPr>
          <w:p w14:paraId="23E54515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8" w:type="dxa"/>
          </w:tcPr>
          <w:p w14:paraId="2D97F38C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</w:tcPr>
          <w:p w14:paraId="39670F30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14:paraId="41BE694C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14:paraId="40DA5FAD" w14:textId="77777777" w:rsidR="00BE5E3E" w:rsidRPr="00BE5E3E" w:rsidRDefault="00BE5E3E" w:rsidP="00BE5E3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3E9A7236" w14:textId="77777777" w:rsidR="00BE5E3E" w:rsidRPr="00BE5E3E" w:rsidRDefault="00BE5E3E" w:rsidP="00BE5E3E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14:paraId="461C6858" w14:textId="77777777" w:rsidR="00BE5E3E" w:rsidRPr="00BE5E3E" w:rsidRDefault="00BE5E3E" w:rsidP="00281BB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załączeniu do niniejszego wykazu przedkładam dowody, określające czy </w:t>
      </w:r>
      <w:r w:rsidR="009C0FA8">
        <w:rPr>
          <w:rFonts w:ascii="Calibri" w:eastAsia="Times New Roman" w:hAnsi="Calibri" w:cs="Times New Roman"/>
          <w:sz w:val="20"/>
          <w:szCs w:val="20"/>
          <w:lang w:eastAsia="pl-PL"/>
        </w:rPr>
        <w:t>usługi</w:t>
      </w: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 zostały wykonane </w:t>
      </w:r>
      <w:r w:rsidR="009C0FA8">
        <w:rPr>
          <w:rFonts w:ascii="Calibri" w:eastAsia="Times New Roman" w:hAnsi="Calibri" w:cs="Times New Roman"/>
          <w:sz w:val="20"/>
          <w:szCs w:val="20"/>
          <w:lang w:eastAsia="pl-PL"/>
        </w:rPr>
        <w:t>lub są wykonywane należycie</w:t>
      </w: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BE5E3E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 xml:space="preserve"> </w:t>
      </w:r>
      <w:r w:rsidRPr="00BE5E3E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footnoteReference w:id="3"/>
      </w:r>
    </w:p>
    <w:p w14:paraId="4ADBD2EE" w14:textId="77777777" w:rsidR="00BE5E3E" w:rsidRPr="00BE5E3E" w:rsidRDefault="00BE5E3E" w:rsidP="00BE5E3E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37E1EE" w14:textId="77777777" w:rsidR="002E3D8C" w:rsidRDefault="002E3D8C" w:rsidP="00BE5E3E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A4011D" w14:textId="252D70E3" w:rsidR="00B23328" w:rsidRPr="00D64DC2" w:rsidRDefault="00BE5E3E" w:rsidP="00D64DC2">
      <w:pPr>
        <w:jc w:val="both"/>
      </w:pPr>
      <w:r w:rsidRPr="00BE5E3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2ECB61AB" w14:textId="77777777" w:rsidR="00387F3B" w:rsidRDefault="00387F3B" w:rsidP="004E0459">
      <w:pPr>
        <w:jc w:val="right"/>
        <w:rPr>
          <w:b/>
        </w:rPr>
      </w:pPr>
    </w:p>
    <w:sectPr w:rsidR="00387F3B" w:rsidSect="008611B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CCA7" w14:textId="77777777" w:rsidR="00EB2AAF" w:rsidRDefault="00EB2AAF" w:rsidP="00597E0F">
      <w:pPr>
        <w:spacing w:after="0" w:line="240" w:lineRule="auto"/>
      </w:pPr>
      <w:r>
        <w:separator/>
      </w:r>
    </w:p>
  </w:endnote>
  <w:endnote w:type="continuationSeparator" w:id="0">
    <w:p w14:paraId="123EA94F" w14:textId="77777777" w:rsidR="00EB2AAF" w:rsidRDefault="00EB2AAF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348578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E677FD" w14:textId="77777777" w:rsidR="00256325" w:rsidRPr="00C43092" w:rsidRDefault="00256325">
            <w:pPr>
              <w:pStyle w:val="Stopka"/>
              <w:jc w:val="right"/>
              <w:rPr>
                <w:sz w:val="16"/>
                <w:szCs w:val="16"/>
              </w:rPr>
            </w:pPr>
            <w:r w:rsidRPr="00C43092">
              <w:rPr>
                <w:sz w:val="16"/>
                <w:szCs w:val="16"/>
              </w:rPr>
              <w:t xml:space="preserve">Strona </w:t>
            </w:r>
            <w:r w:rsidRPr="00C43092">
              <w:rPr>
                <w:b/>
                <w:bCs/>
                <w:sz w:val="16"/>
                <w:szCs w:val="16"/>
              </w:rPr>
              <w:fldChar w:fldCharType="begin"/>
            </w:r>
            <w:r w:rsidRPr="00C43092">
              <w:rPr>
                <w:b/>
                <w:bCs/>
                <w:sz w:val="16"/>
                <w:szCs w:val="16"/>
              </w:rPr>
              <w:instrText>PAGE</w:instrText>
            </w:r>
            <w:r w:rsidRPr="00C4309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18</w:t>
            </w:r>
            <w:r w:rsidRPr="00C43092">
              <w:rPr>
                <w:b/>
                <w:bCs/>
                <w:sz w:val="16"/>
                <w:szCs w:val="16"/>
              </w:rPr>
              <w:fldChar w:fldCharType="end"/>
            </w:r>
            <w:r w:rsidRPr="00C43092">
              <w:rPr>
                <w:sz w:val="16"/>
                <w:szCs w:val="16"/>
              </w:rPr>
              <w:t xml:space="preserve"> z </w:t>
            </w:r>
            <w:r w:rsidRPr="00C43092">
              <w:rPr>
                <w:b/>
                <w:bCs/>
                <w:sz w:val="16"/>
                <w:szCs w:val="16"/>
              </w:rPr>
              <w:fldChar w:fldCharType="begin"/>
            </w:r>
            <w:r w:rsidRPr="00C43092">
              <w:rPr>
                <w:b/>
                <w:bCs/>
                <w:sz w:val="16"/>
                <w:szCs w:val="16"/>
              </w:rPr>
              <w:instrText>NUMPAGES</w:instrText>
            </w:r>
            <w:r w:rsidRPr="00C4309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41</w:t>
            </w:r>
            <w:r w:rsidRPr="00C4309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95EF3B" w14:textId="77777777" w:rsidR="00256325" w:rsidRPr="00D47DF8" w:rsidRDefault="00256325" w:rsidP="00D47DF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C25B" w14:textId="77777777" w:rsidR="00EB2AAF" w:rsidRDefault="00EB2AAF" w:rsidP="00597E0F">
      <w:pPr>
        <w:spacing w:after="0" w:line="240" w:lineRule="auto"/>
      </w:pPr>
      <w:r>
        <w:separator/>
      </w:r>
    </w:p>
  </w:footnote>
  <w:footnote w:type="continuationSeparator" w:id="0">
    <w:p w14:paraId="7A1E1B36" w14:textId="77777777" w:rsidR="00EB2AAF" w:rsidRDefault="00EB2AAF" w:rsidP="00597E0F">
      <w:pPr>
        <w:spacing w:after="0" w:line="240" w:lineRule="auto"/>
      </w:pPr>
      <w:r>
        <w:continuationSeparator/>
      </w:r>
    </w:p>
  </w:footnote>
  <w:footnote w:id="1">
    <w:p w14:paraId="69E869A4" w14:textId="77777777" w:rsidR="00256325" w:rsidRPr="00194696" w:rsidRDefault="00256325" w:rsidP="00650B9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D7A9D">
        <w:rPr>
          <w:sz w:val="16"/>
          <w:szCs w:val="16"/>
        </w:rPr>
        <w:t xml:space="preserve">Zgodnie  z opisem warunku udziału w postępowaniu w zakresie wiedzy i doświadczenia  należy wskazać zakres wykonanych </w:t>
      </w:r>
      <w:r>
        <w:rPr>
          <w:sz w:val="16"/>
          <w:szCs w:val="16"/>
        </w:rPr>
        <w:t>usług</w:t>
      </w:r>
      <w:r w:rsidRPr="00AD7A9D">
        <w:rPr>
          <w:sz w:val="16"/>
          <w:szCs w:val="16"/>
        </w:rPr>
        <w:t xml:space="preserve"> składających się na </w:t>
      </w:r>
      <w:r>
        <w:rPr>
          <w:sz w:val="16"/>
          <w:szCs w:val="16"/>
        </w:rPr>
        <w:t>usługi</w:t>
      </w:r>
      <w:r w:rsidRPr="00AD7A9D">
        <w:rPr>
          <w:sz w:val="16"/>
          <w:szCs w:val="16"/>
        </w:rPr>
        <w:t xml:space="preserve"> polegające na </w:t>
      </w:r>
      <w:r>
        <w:rPr>
          <w:sz w:val="16"/>
          <w:szCs w:val="16"/>
        </w:rPr>
        <w:t>kompleksowym utrzymaniu</w:t>
      </w:r>
      <w:r w:rsidRPr="003B4311">
        <w:rPr>
          <w:sz w:val="16"/>
          <w:szCs w:val="16"/>
        </w:rPr>
        <w:t xml:space="preserve"> czystości w zamkniętych obiektach basenowych lub pływalniach będących obiektami użyteczności publicznej, o powierzchni minimum 2 000 m</w:t>
      </w:r>
      <w:r w:rsidRPr="003B4311">
        <w:rPr>
          <w:sz w:val="16"/>
          <w:szCs w:val="16"/>
          <w:vertAlign w:val="superscript"/>
        </w:rPr>
        <w:t>2</w:t>
      </w:r>
      <w:r w:rsidRPr="003B4311">
        <w:rPr>
          <w:sz w:val="16"/>
          <w:szCs w:val="16"/>
        </w:rPr>
        <w:t xml:space="preserve"> w ciągu następujących po sobie (kolejnych) dwunastu miesięcy każda</w:t>
      </w:r>
      <w:r>
        <w:rPr>
          <w:sz w:val="16"/>
          <w:szCs w:val="16"/>
        </w:rPr>
        <w:t>.</w:t>
      </w:r>
      <w:r w:rsidRPr="003B4311">
        <w:rPr>
          <w:sz w:val="16"/>
          <w:szCs w:val="16"/>
        </w:rPr>
        <w:t xml:space="preserve"> </w:t>
      </w:r>
    </w:p>
  </w:footnote>
  <w:footnote w:id="2">
    <w:p w14:paraId="1429AB12" w14:textId="77777777" w:rsidR="00256325" w:rsidRPr="000B13F9" w:rsidRDefault="00256325" w:rsidP="00BE5E3E">
      <w:pPr>
        <w:tabs>
          <w:tab w:val="left" w:pos="0"/>
        </w:tabs>
        <w:spacing w:after="0" w:line="240" w:lineRule="auto"/>
        <w:jc w:val="both"/>
        <w:rPr>
          <w:strike/>
          <w:sz w:val="16"/>
          <w:szCs w:val="16"/>
        </w:rPr>
      </w:pPr>
      <w:r w:rsidRPr="00194696">
        <w:rPr>
          <w:sz w:val="16"/>
          <w:szCs w:val="16"/>
          <w:vertAlign w:val="superscript"/>
        </w:rPr>
        <w:footnoteRef/>
      </w:r>
      <w:r w:rsidRPr="000B13F9">
        <w:rPr>
          <w:sz w:val="16"/>
          <w:szCs w:val="16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</w:t>
      </w:r>
      <w:r w:rsidRPr="002416AE">
        <w:rPr>
          <w:sz w:val="16"/>
          <w:szCs w:val="16"/>
        </w:rPr>
        <w:t>Wykonawców posiadających wiedzę i doświadczenie. Jeżeli Wykonawca, wykazując spełnianie warunku w zakresie wiedzy i doświadczenia  opisanego w przetargu, polega na zasobach innych podmiotów na zasadach określonych w art. 26 ust. 2b Ustawy</w:t>
      </w:r>
      <w:r w:rsidRPr="002416AE">
        <w:t xml:space="preserve"> </w:t>
      </w:r>
      <w:r w:rsidRPr="002416AE">
        <w:rPr>
          <w:sz w:val="16"/>
          <w:szCs w:val="16"/>
        </w:rPr>
        <w:t>zobowiązany jest udowodnić Zamawiającemu, iż będzie dysponował ww. zasobami, w szczególności przedstawiając w tym celu pisemne zobowiązanie podmiotów do oddania mu do dyspozycji ww. zasobów na okres korzystania z nich przy wykonaniu Zamówienia, które można sporządzić wg Załącznika nr 8 SIWZ.</w:t>
      </w:r>
      <w:r w:rsidRPr="002416AE">
        <w:t xml:space="preserve"> </w:t>
      </w:r>
      <w:r w:rsidRPr="002416AE">
        <w:rPr>
          <w:sz w:val="16"/>
          <w:szCs w:val="16"/>
        </w:rPr>
        <w:t>Jeżeli Wykonawca, wykazując spełnianie warunku udziału w postępowaniu w  zakresie wiedzy i doświadczenia polega na zasobach innych podmiotów na zasadach określonych w art. 26 ust. 2b Ustawy niezbędne jest powołanie się na udział podmiotu trzeciego w wykonaniu zamówienia. (Tak m.in. wyrok  Krajowej Izby Odwoławczej z dnia 8 maja 2013 r. (KIO 953/13), w którym  Izba stanęła na stanowisku, że udział podmiotu trzeciego jest konieczny. Zgodnie z ww. wyrokiem - "</w:t>
      </w:r>
      <w:r w:rsidRPr="002416AE">
        <w:rPr>
          <w:i/>
          <w:sz w:val="16"/>
          <w:szCs w:val="16"/>
        </w:rPr>
        <w:t>Należy mieć na uwadze, iż doświadczenie nie stanowi dobra, które może być przedmiotem samodzielnego obrotu. 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zamówienia"</w:t>
      </w:r>
      <w:r w:rsidRPr="002416AE">
        <w:rPr>
          <w:sz w:val="16"/>
          <w:szCs w:val="16"/>
        </w:rPr>
        <w:t>.).</w:t>
      </w:r>
    </w:p>
  </w:footnote>
  <w:footnote w:id="3">
    <w:p w14:paraId="1D9499FF" w14:textId="77777777" w:rsidR="00256325" w:rsidRPr="00194696" w:rsidRDefault="00256325" w:rsidP="00BE5E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B13F9">
        <w:rPr>
          <w:sz w:val="16"/>
          <w:szCs w:val="16"/>
          <w:vertAlign w:val="superscript"/>
        </w:rPr>
        <w:footnoteRef/>
      </w:r>
      <w:r w:rsidRPr="000B13F9">
        <w:rPr>
          <w:sz w:val="16"/>
          <w:szCs w:val="16"/>
        </w:rPr>
        <w:t xml:space="preserve">W przypadku, gdy  Zamawiający jest podmiotem na rzecz którego </w:t>
      </w:r>
      <w:r>
        <w:rPr>
          <w:sz w:val="16"/>
          <w:szCs w:val="16"/>
        </w:rPr>
        <w:t>usługi wskazane w wykazie,</w:t>
      </w:r>
      <w:r w:rsidRPr="000B13F9">
        <w:rPr>
          <w:sz w:val="16"/>
          <w:szCs w:val="16"/>
        </w:rPr>
        <w:t xml:space="preserve"> zostały wcześniej wykonane , wykonawca nie ma obowiązku przedkładania dowodów, o których mowa powyżej.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7BE7" w14:textId="77777777" w:rsidR="00256325" w:rsidRPr="00724D1A" w:rsidRDefault="00256325" w:rsidP="00724D1A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00878F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3956158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12FCD36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AA8A03C8"/>
    <w:lvl w:ilvl="0">
      <w:start w:val="1"/>
      <w:numFmt w:val="decimal"/>
      <w:lvlText w:val="%1)"/>
      <w:lvlJc w:val="left"/>
      <w:pPr>
        <w:tabs>
          <w:tab w:val="num" w:pos="893"/>
        </w:tabs>
        <w:ind w:left="893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5F821BC"/>
    <w:multiLevelType w:val="hybridMultilevel"/>
    <w:tmpl w:val="A086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4D0318"/>
    <w:multiLevelType w:val="hybridMultilevel"/>
    <w:tmpl w:val="DCF8B37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41C6B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69B7380"/>
    <w:multiLevelType w:val="hybridMultilevel"/>
    <w:tmpl w:val="168A24D6"/>
    <w:lvl w:ilvl="0" w:tplc="3932A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14858C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9F1FD3"/>
    <w:multiLevelType w:val="hybridMultilevel"/>
    <w:tmpl w:val="149E506C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6751501"/>
    <w:multiLevelType w:val="hybridMultilevel"/>
    <w:tmpl w:val="5F3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B8EB4E">
      <w:start w:val="1"/>
      <w:numFmt w:val="lowerLetter"/>
      <w:lvlText w:val="%2)"/>
      <w:lvlJc w:val="left"/>
      <w:pPr>
        <w:ind w:left="1353" w:hanging="360"/>
      </w:pPr>
      <w:rPr>
        <w:rFonts w:asciiTheme="minorHAnsi" w:eastAsia="Calibri" w:hAnsiTheme="minorHAns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0434D"/>
    <w:multiLevelType w:val="hybridMultilevel"/>
    <w:tmpl w:val="4AEE03C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F6D4AE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316F38F3"/>
    <w:multiLevelType w:val="hybridMultilevel"/>
    <w:tmpl w:val="F7900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6E4021D"/>
    <w:multiLevelType w:val="multilevel"/>
    <w:tmpl w:val="B46E9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7A0AEB"/>
    <w:multiLevelType w:val="hybridMultilevel"/>
    <w:tmpl w:val="B37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7296D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ahoma" w:hint="default"/>
      </w:rPr>
    </w:lvl>
    <w:lvl w:ilvl="2" w:tplc="9236B3EE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91FA7"/>
    <w:multiLevelType w:val="hybridMultilevel"/>
    <w:tmpl w:val="F9E6AA1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431675AD"/>
    <w:multiLevelType w:val="hybridMultilevel"/>
    <w:tmpl w:val="59D0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6A5046"/>
    <w:multiLevelType w:val="hybridMultilevel"/>
    <w:tmpl w:val="B12EE06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4A211BFB"/>
    <w:multiLevelType w:val="hybridMultilevel"/>
    <w:tmpl w:val="3EC8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3D72E0"/>
    <w:multiLevelType w:val="multilevel"/>
    <w:tmpl w:val="44A4BFA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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51600755"/>
    <w:multiLevelType w:val="hybridMultilevel"/>
    <w:tmpl w:val="090C5D9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1B428A6"/>
    <w:multiLevelType w:val="hybridMultilevel"/>
    <w:tmpl w:val="CFE0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80EEC"/>
    <w:multiLevelType w:val="hybridMultilevel"/>
    <w:tmpl w:val="8BD6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725401"/>
    <w:multiLevelType w:val="hybridMultilevel"/>
    <w:tmpl w:val="7FE6F71E"/>
    <w:lvl w:ilvl="0" w:tplc="3932A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641E5D"/>
    <w:multiLevelType w:val="multilevel"/>
    <w:tmpl w:val="C4B4E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40428EB"/>
    <w:multiLevelType w:val="hybridMultilevel"/>
    <w:tmpl w:val="1DE0927A"/>
    <w:lvl w:ilvl="0" w:tplc="F19EF9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AF02F0"/>
    <w:multiLevelType w:val="hybridMultilevel"/>
    <w:tmpl w:val="2DF8E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68B824AB"/>
    <w:multiLevelType w:val="hybridMultilevel"/>
    <w:tmpl w:val="E39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7B32AE"/>
    <w:multiLevelType w:val="hybridMultilevel"/>
    <w:tmpl w:val="E4148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6FDD44DE"/>
    <w:multiLevelType w:val="hybridMultilevel"/>
    <w:tmpl w:val="75E4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FE2006"/>
    <w:multiLevelType w:val="hybridMultilevel"/>
    <w:tmpl w:val="67F8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6E5C"/>
    <w:multiLevelType w:val="hybridMultilevel"/>
    <w:tmpl w:val="D4009C58"/>
    <w:lvl w:ilvl="0" w:tplc="8380422E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3292C8F"/>
    <w:multiLevelType w:val="hybridMultilevel"/>
    <w:tmpl w:val="DD267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DF7C45"/>
    <w:multiLevelType w:val="hybridMultilevel"/>
    <w:tmpl w:val="7FE6F71E"/>
    <w:lvl w:ilvl="0" w:tplc="3932A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6"/>
  </w:num>
  <w:num w:numId="2">
    <w:abstractNumId w:val="40"/>
  </w:num>
  <w:num w:numId="3">
    <w:abstractNumId w:val="61"/>
  </w:num>
  <w:num w:numId="4">
    <w:abstractNumId w:val="75"/>
  </w:num>
  <w:num w:numId="5">
    <w:abstractNumId w:val="70"/>
  </w:num>
  <w:num w:numId="6">
    <w:abstractNumId w:val="47"/>
  </w:num>
  <w:num w:numId="7">
    <w:abstractNumId w:val="74"/>
  </w:num>
  <w:num w:numId="8">
    <w:abstractNumId w:val="50"/>
  </w:num>
  <w:num w:numId="9">
    <w:abstractNumId w:val="24"/>
  </w:num>
  <w:num w:numId="10">
    <w:abstractNumId w:val="57"/>
  </w:num>
  <w:num w:numId="11">
    <w:abstractNumId w:val="49"/>
  </w:num>
  <w:num w:numId="12">
    <w:abstractNumId w:val="73"/>
  </w:num>
  <w:num w:numId="13">
    <w:abstractNumId w:val="68"/>
  </w:num>
  <w:num w:numId="14">
    <w:abstractNumId w:val="35"/>
  </w:num>
  <w:num w:numId="15">
    <w:abstractNumId w:val="36"/>
  </w:num>
  <w:num w:numId="16">
    <w:abstractNumId w:val="37"/>
  </w:num>
  <w:num w:numId="17">
    <w:abstractNumId w:val="56"/>
  </w:num>
  <w:num w:numId="18">
    <w:abstractNumId w:val="45"/>
  </w:num>
  <w:num w:numId="19">
    <w:abstractNumId w:val="38"/>
  </w:num>
  <w:num w:numId="20">
    <w:abstractNumId w:val="63"/>
  </w:num>
  <w:num w:numId="21">
    <w:abstractNumId w:val="64"/>
  </w:num>
  <w:num w:numId="22">
    <w:abstractNumId w:val="59"/>
  </w:num>
  <w:num w:numId="23">
    <w:abstractNumId w:val="53"/>
  </w:num>
  <w:num w:numId="24">
    <w:abstractNumId w:val="76"/>
  </w:num>
  <w:num w:numId="25">
    <w:abstractNumId w:val="43"/>
  </w:num>
  <w:num w:numId="26">
    <w:abstractNumId w:val="65"/>
  </w:num>
  <w:num w:numId="27">
    <w:abstractNumId w:val="79"/>
  </w:num>
  <w:num w:numId="28">
    <w:abstractNumId w:val="7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5"/>
  </w:num>
  <w:num w:numId="32">
    <w:abstractNumId w:val="6"/>
  </w:num>
  <w:num w:numId="33">
    <w:abstractNumId w:val="78"/>
  </w:num>
  <w:num w:numId="34">
    <w:abstractNumId w:val="46"/>
  </w:num>
  <w:num w:numId="35">
    <w:abstractNumId w:val="80"/>
  </w:num>
  <w:num w:numId="36">
    <w:abstractNumId w:val="52"/>
  </w:num>
  <w:num w:numId="37">
    <w:abstractNumId w:val="62"/>
  </w:num>
  <w:num w:numId="38">
    <w:abstractNumId w:val="55"/>
  </w:num>
  <w:num w:numId="39">
    <w:abstractNumId w:val="58"/>
  </w:num>
  <w:num w:numId="40">
    <w:abstractNumId w:val="39"/>
  </w:num>
  <w:num w:numId="41">
    <w:abstractNumId w:val="71"/>
  </w:num>
  <w:num w:numId="42">
    <w:abstractNumId w:val="54"/>
  </w:num>
  <w:num w:numId="43">
    <w:abstractNumId w:val="48"/>
  </w:num>
  <w:num w:numId="44">
    <w:abstractNumId w:val="51"/>
  </w:num>
  <w:num w:numId="45">
    <w:abstractNumId w:val="44"/>
  </w:num>
  <w:num w:numId="46">
    <w:abstractNumId w:val="41"/>
  </w:num>
  <w:num w:numId="47">
    <w:abstractNumId w:val="69"/>
  </w:num>
  <w:num w:numId="48">
    <w:abstractNumId w:val="67"/>
  </w:num>
  <w:num w:numId="49">
    <w:abstractNumId w:val="60"/>
  </w:num>
  <w:num w:numId="50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061"/>
    <w:rsid w:val="00003322"/>
    <w:rsid w:val="00003789"/>
    <w:rsid w:val="00004298"/>
    <w:rsid w:val="00004A76"/>
    <w:rsid w:val="000055EE"/>
    <w:rsid w:val="00005F3F"/>
    <w:rsid w:val="00011CBC"/>
    <w:rsid w:val="00011D1D"/>
    <w:rsid w:val="00012562"/>
    <w:rsid w:val="00012F24"/>
    <w:rsid w:val="00013D97"/>
    <w:rsid w:val="000168D1"/>
    <w:rsid w:val="00020AF2"/>
    <w:rsid w:val="00022348"/>
    <w:rsid w:val="00023546"/>
    <w:rsid w:val="00024209"/>
    <w:rsid w:val="0002770C"/>
    <w:rsid w:val="00027ECA"/>
    <w:rsid w:val="00034C8E"/>
    <w:rsid w:val="00035EFD"/>
    <w:rsid w:val="000375BE"/>
    <w:rsid w:val="000378FD"/>
    <w:rsid w:val="00040ADE"/>
    <w:rsid w:val="000455D6"/>
    <w:rsid w:val="000472E8"/>
    <w:rsid w:val="000544FC"/>
    <w:rsid w:val="00055E2C"/>
    <w:rsid w:val="00055E63"/>
    <w:rsid w:val="000576F2"/>
    <w:rsid w:val="0006030D"/>
    <w:rsid w:val="000604B3"/>
    <w:rsid w:val="000609C7"/>
    <w:rsid w:val="0006318F"/>
    <w:rsid w:val="00064DCA"/>
    <w:rsid w:val="000656E0"/>
    <w:rsid w:val="00065862"/>
    <w:rsid w:val="0006675E"/>
    <w:rsid w:val="00072480"/>
    <w:rsid w:val="00073FEA"/>
    <w:rsid w:val="00076D36"/>
    <w:rsid w:val="000804FF"/>
    <w:rsid w:val="00082489"/>
    <w:rsid w:val="000828B9"/>
    <w:rsid w:val="000853A4"/>
    <w:rsid w:val="00085AE7"/>
    <w:rsid w:val="00085BEC"/>
    <w:rsid w:val="0009348E"/>
    <w:rsid w:val="0009352B"/>
    <w:rsid w:val="00094D9F"/>
    <w:rsid w:val="000964A5"/>
    <w:rsid w:val="00097DA7"/>
    <w:rsid w:val="000A023A"/>
    <w:rsid w:val="000A071B"/>
    <w:rsid w:val="000A2468"/>
    <w:rsid w:val="000A3BB5"/>
    <w:rsid w:val="000A4D1B"/>
    <w:rsid w:val="000A7396"/>
    <w:rsid w:val="000B0B9E"/>
    <w:rsid w:val="000B0FAC"/>
    <w:rsid w:val="000B1A4C"/>
    <w:rsid w:val="000B2F00"/>
    <w:rsid w:val="000B5616"/>
    <w:rsid w:val="000B77DA"/>
    <w:rsid w:val="000C1112"/>
    <w:rsid w:val="000C1380"/>
    <w:rsid w:val="000C4672"/>
    <w:rsid w:val="000C46A8"/>
    <w:rsid w:val="000C50DC"/>
    <w:rsid w:val="000D1A17"/>
    <w:rsid w:val="000D250C"/>
    <w:rsid w:val="000D5EF2"/>
    <w:rsid w:val="000E0A47"/>
    <w:rsid w:val="000E1673"/>
    <w:rsid w:val="000E321F"/>
    <w:rsid w:val="000E63C7"/>
    <w:rsid w:val="000E695C"/>
    <w:rsid w:val="000E7535"/>
    <w:rsid w:val="000E78EC"/>
    <w:rsid w:val="000E7D76"/>
    <w:rsid w:val="000F23D9"/>
    <w:rsid w:val="000F24D6"/>
    <w:rsid w:val="00100E05"/>
    <w:rsid w:val="00101EB4"/>
    <w:rsid w:val="001060C9"/>
    <w:rsid w:val="0011303B"/>
    <w:rsid w:val="001142F8"/>
    <w:rsid w:val="001169E9"/>
    <w:rsid w:val="00117498"/>
    <w:rsid w:val="001238BC"/>
    <w:rsid w:val="00126939"/>
    <w:rsid w:val="00127135"/>
    <w:rsid w:val="001273F9"/>
    <w:rsid w:val="001277AC"/>
    <w:rsid w:val="00130DB0"/>
    <w:rsid w:val="00131FFD"/>
    <w:rsid w:val="00135B53"/>
    <w:rsid w:val="00136BD9"/>
    <w:rsid w:val="00136F1F"/>
    <w:rsid w:val="00141CBA"/>
    <w:rsid w:val="001448D6"/>
    <w:rsid w:val="0014656A"/>
    <w:rsid w:val="001470F4"/>
    <w:rsid w:val="00150F9F"/>
    <w:rsid w:val="00150FA4"/>
    <w:rsid w:val="001520E2"/>
    <w:rsid w:val="0015249F"/>
    <w:rsid w:val="001570FB"/>
    <w:rsid w:val="00160509"/>
    <w:rsid w:val="0016256B"/>
    <w:rsid w:val="00165BB6"/>
    <w:rsid w:val="00167263"/>
    <w:rsid w:val="00170465"/>
    <w:rsid w:val="00170855"/>
    <w:rsid w:val="00171C73"/>
    <w:rsid w:val="00172700"/>
    <w:rsid w:val="00173D8D"/>
    <w:rsid w:val="00174914"/>
    <w:rsid w:val="0017497F"/>
    <w:rsid w:val="0017715C"/>
    <w:rsid w:val="00177AD1"/>
    <w:rsid w:val="00181624"/>
    <w:rsid w:val="00184D53"/>
    <w:rsid w:val="00190708"/>
    <w:rsid w:val="00190CDA"/>
    <w:rsid w:val="001911E3"/>
    <w:rsid w:val="00192BE2"/>
    <w:rsid w:val="0019483B"/>
    <w:rsid w:val="00194846"/>
    <w:rsid w:val="0019537A"/>
    <w:rsid w:val="00196657"/>
    <w:rsid w:val="0019700F"/>
    <w:rsid w:val="001A1831"/>
    <w:rsid w:val="001A4524"/>
    <w:rsid w:val="001A4CA0"/>
    <w:rsid w:val="001A50F0"/>
    <w:rsid w:val="001A5605"/>
    <w:rsid w:val="001A5832"/>
    <w:rsid w:val="001B02CC"/>
    <w:rsid w:val="001B1580"/>
    <w:rsid w:val="001B1CA6"/>
    <w:rsid w:val="001B5B85"/>
    <w:rsid w:val="001B6771"/>
    <w:rsid w:val="001B7B48"/>
    <w:rsid w:val="001C107A"/>
    <w:rsid w:val="001C3C51"/>
    <w:rsid w:val="001C44A2"/>
    <w:rsid w:val="001C4A68"/>
    <w:rsid w:val="001C7C67"/>
    <w:rsid w:val="001C7D04"/>
    <w:rsid w:val="001D15F9"/>
    <w:rsid w:val="001D30D6"/>
    <w:rsid w:val="001D4A1F"/>
    <w:rsid w:val="001E0F31"/>
    <w:rsid w:val="001E19C0"/>
    <w:rsid w:val="001E208D"/>
    <w:rsid w:val="001E2603"/>
    <w:rsid w:val="001E4238"/>
    <w:rsid w:val="001E5833"/>
    <w:rsid w:val="001E6BBF"/>
    <w:rsid w:val="001E7F5C"/>
    <w:rsid w:val="001F17B2"/>
    <w:rsid w:val="001F22CB"/>
    <w:rsid w:val="001F3124"/>
    <w:rsid w:val="001F32A2"/>
    <w:rsid w:val="001F4235"/>
    <w:rsid w:val="001F66F4"/>
    <w:rsid w:val="001F7CBC"/>
    <w:rsid w:val="00200F22"/>
    <w:rsid w:val="00201E14"/>
    <w:rsid w:val="0020318E"/>
    <w:rsid w:val="00203510"/>
    <w:rsid w:val="0020497E"/>
    <w:rsid w:val="002067BD"/>
    <w:rsid w:val="002069A6"/>
    <w:rsid w:val="0020753A"/>
    <w:rsid w:val="0021240A"/>
    <w:rsid w:val="00215454"/>
    <w:rsid w:val="00227482"/>
    <w:rsid w:val="00227743"/>
    <w:rsid w:val="0023006B"/>
    <w:rsid w:val="002314A4"/>
    <w:rsid w:val="0023197F"/>
    <w:rsid w:val="00235D43"/>
    <w:rsid w:val="00236B3E"/>
    <w:rsid w:val="002372A0"/>
    <w:rsid w:val="002425C3"/>
    <w:rsid w:val="0024529B"/>
    <w:rsid w:val="002459C7"/>
    <w:rsid w:val="00245A0D"/>
    <w:rsid w:val="00245FE2"/>
    <w:rsid w:val="00251B5B"/>
    <w:rsid w:val="00254A6B"/>
    <w:rsid w:val="00256325"/>
    <w:rsid w:val="00257FEB"/>
    <w:rsid w:val="00260D9F"/>
    <w:rsid w:val="002630C2"/>
    <w:rsid w:val="00265D58"/>
    <w:rsid w:val="00270A5D"/>
    <w:rsid w:val="002745EE"/>
    <w:rsid w:val="0027474C"/>
    <w:rsid w:val="0027511C"/>
    <w:rsid w:val="002752CB"/>
    <w:rsid w:val="00277B91"/>
    <w:rsid w:val="00281BB3"/>
    <w:rsid w:val="00282410"/>
    <w:rsid w:val="00290BD9"/>
    <w:rsid w:val="002925D0"/>
    <w:rsid w:val="00294F7D"/>
    <w:rsid w:val="00295BEC"/>
    <w:rsid w:val="002965FE"/>
    <w:rsid w:val="00296A55"/>
    <w:rsid w:val="00297E8A"/>
    <w:rsid w:val="002A033D"/>
    <w:rsid w:val="002A0BFE"/>
    <w:rsid w:val="002A32A8"/>
    <w:rsid w:val="002A3E9E"/>
    <w:rsid w:val="002A4542"/>
    <w:rsid w:val="002A4729"/>
    <w:rsid w:val="002A6D63"/>
    <w:rsid w:val="002A6FA9"/>
    <w:rsid w:val="002A7348"/>
    <w:rsid w:val="002B0575"/>
    <w:rsid w:val="002B0F43"/>
    <w:rsid w:val="002B42E5"/>
    <w:rsid w:val="002B5FF6"/>
    <w:rsid w:val="002B7FBF"/>
    <w:rsid w:val="002C3F8A"/>
    <w:rsid w:val="002C4B6E"/>
    <w:rsid w:val="002C4B97"/>
    <w:rsid w:val="002C52CC"/>
    <w:rsid w:val="002C5DE2"/>
    <w:rsid w:val="002C7F3F"/>
    <w:rsid w:val="002D32BD"/>
    <w:rsid w:val="002D4705"/>
    <w:rsid w:val="002D4CED"/>
    <w:rsid w:val="002D691E"/>
    <w:rsid w:val="002D7668"/>
    <w:rsid w:val="002E0EF3"/>
    <w:rsid w:val="002E1A4F"/>
    <w:rsid w:val="002E1CC8"/>
    <w:rsid w:val="002E1F94"/>
    <w:rsid w:val="002E2079"/>
    <w:rsid w:val="002E3D8C"/>
    <w:rsid w:val="002E534C"/>
    <w:rsid w:val="002E666D"/>
    <w:rsid w:val="002F134F"/>
    <w:rsid w:val="002F477B"/>
    <w:rsid w:val="002F62C9"/>
    <w:rsid w:val="002F74B0"/>
    <w:rsid w:val="00300950"/>
    <w:rsid w:val="003033A3"/>
    <w:rsid w:val="003037CF"/>
    <w:rsid w:val="003041F4"/>
    <w:rsid w:val="00306023"/>
    <w:rsid w:val="0030652C"/>
    <w:rsid w:val="00306783"/>
    <w:rsid w:val="003079CD"/>
    <w:rsid w:val="0031042D"/>
    <w:rsid w:val="00314FBB"/>
    <w:rsid w:val="00315D9E"/>
    <w:rsid w:val="003215ED"/>
    <w:rsid w:val="00321BD1"/>
    <w:rsid w:val="00323CB0"/>
    <w:rsid w:val="00327EF3"/>
    <w:rsid w:val="00333CDD"/>
    <w:rsid w:val="0033497B"/>
    <w:rsid w:val="00342F70"/>
    <w:rsid w:val="00344D4A"/>
    <w:rsid w:val="00344EC1"/>
    <w:rsid w:val="0034544D"/>
    <w:rsid w:val="003458A9"/>
    <w:rsid w:val="0034693C"/>
    <w:rsid w:val="00353F1F"/>
    <w:rsid w:val="00355093"/>
    <w:rsid w:val="003557AB"/>
    <w:rsid w:val="00355C63"/>
    <w:rsid w:val="00361128"/>
    <w:rsid w:val="00361D75"/>
    <w:rsid w:val="00361F76"/>
    <w:rsid w:val="0036415A"/>
    <w:rsid w:val="00367B8A"/>
    <w:rsid w:val="00371121"/>
    <w:rsid w:val="00371130"/>
    <w:rsid w:val="003715A4"/>
    <w:rsid w:val="003721D9"/>
    <w:rsid w:val="0037517A"/>
    <w:rsid w:val="00375BD1"/>
    <w:rsid w:val="00377324"/>
    <w:rsid w:val="003776B4"/>
    <w:rsid w:val="003826B4"/>
    <w:rsid w:val="00383423"/>
    <w:rsid w:val="003838B0"/>
    <w:rsid w:val="003839E5"/>
    <w:rsid w:val="00383D5D"/>
    <w:rsid w:val="003842F1"/>
    <w:rsid w:val="00384932"/>
    <w:rsid w:val="00384E0A"/>
    <w:rsid w:val="00386556"/>
    <w:rsid w:val="003871D3"/>
    <w:rsid w:val="003877EB"/>
    <w:rsid w:val="003878D6"/>
    <w:rsid w:val="00387F3B"/>
    <w:rsid w:val="003900F4"/>
    <w:rsid w:val="003900FA"/>
    <w:rsid w:val="00391629"/>
    <w:rsid w:val="0039215D"/>
    <w:rsid w:val="003942F1"/>
    <w:rsid w:val="0039497F"/>
    <w:rsid w:val="00395220"/>
    <w:rsid w:val="003A0636"/>
    <w:rsid w:val="003A1B6E"/>
    <w:rsid w:val="003A2668"/>
    <w:rsid w:val="003A5940"/>
    <w:rsid w:val="003A5BCA"/>
    <w:rsid w:val="003A6D83"/>
    <w:rsid w:val="003A78BF"/>
    <w:rsid w:val="003B2B43"/>
    <w:rsid w:val="003B4311"/>
    <w:rsid w:val="003B6289"/>
    <w:rsid w:val="003B74AB"/>
    <w:rsid w:val="003B762A"/>
    <w:rsid w:val="003B7FFB"/>
    <w:rsid w:val="003C0F2D"/>
    <w:rsid w:val="003C33CC"/>
    <w:rsid w:val="003C56AC"/>
    <w:rsid w:val="003C5FC5"/>
    <w:rsid w:val="003C61A7"/>
    <w:rsid w:val="003D1BAE"/>
    <w:rsid w:val="003D29C6"/>
    <w:rsid w:val="003D48E0"/>
    <w:rsid w:val="003D4EAE"/>
    <w:rsid w:val="003D535B"/>
    <w:rsid w:val="003D77F1"/>
    <w:rsid w:val="003D7CA0"/>
    <w:rsid w:val="003E0E5D"/>
    <w:rsid w:val="003E1894"/>
    <w:rsid w:val="003E761C"/>
    <w:rsid w:val="003F384B"/>
    <w:rsid w:val="003F3F56"/>
    <w:rsid w:val="003F5526"/>
    <w:rsid w:val="003F5C27"/>
    <w:rsid w:val="003F686A"/>
    <w:rsid w:val="004009C3"/>
    <w:rsid w:val="00402109"/>
    <w:rsid w:val="004023E8"/>
    <w:rsid w:val="00405A00"/>
    <w:rsid w:val="0040709F"/>
    <w:rsid w:val="00412A58"/>
    <w:rsid w:val="00412BE5"/>
    <w:rsid w:val="004214A7"/>
    <w:rsid w:val="00422D61"/>
    <w:rsid w:val="00423C20"/>
    <w:rsid w:val="00424934"/>
    <w:rsid w:val="00425241"/>
    <w:rsid w:val="004259A9"/>
    <w:rsid w:val="00426231"/>
    <w:rsid w:val="00432A6A"/>
    <w:rsid w:val="00440B57"/>
    <w:rsid w:val="004417C4"/>
    <w:rsid w:val="00441888"/>
    <w:rsid w:val="00444689"/>
    <w:rsid w:val="00446C96"/>
    <w:rsid w:val="00447036"/>
    <w:rsid w:val="0045085E"/>
    <w:rsid w:val="00451A45"/>
    <w:rsid w:val="004543F6"/>
    <w:rsid w:val="00456EFE"/>
    <w:rsid w:val="004624DB"/>
    <w:rsid w:val="0046735B"/>
    <w:rsid w:val="004677E8"/>
    <w:rsid w:val="00470004"/>
    <w:rsid w:val="00473731"/>
    <w:rsid w:val="004743B5"/>
    <w:rsid w:val="00474DBB"/>
    <w:rsid w:val="00475DFC"/>
    <w:rsid w:val="00476099"/>
    <w:rsid w:val="0048293E"/>
    <w:rsid w:val="0049121E"/>
    <w:rsid w:val="00491E43"/>
    <w:rsid w:val="004A2D03"/>
    <w:rsid w:val="004A410F"/>
    <w:rsid w:val="004A4BEB"/>
    <w:rsid w:val="004B0C95"/>
    <w:rsid w:val="004B7799"/>
    <w:rsid w:val="004C18B1"/>
    <w:rsid w:val="004C3CF1"/>
    <w:rsid w:val="004C6F19"/>
    <w:rsid w:val="004C7ED3"/>
    <w:rsid w:val="004D112A"/>
    <w:rsid w:val="004D524D"/>
    <w:rsid w:val="004D60E2"/>
    <w:rsid w:val="004D6726"/>
    <w:rsid w:val="004E0178"/>
    <w:rsid w:val="004E0459"/>
    <w:rsid w:val="004E4049"/>
    <w:rsid w:val="004E539B"/>
    <w:rsid w:val="004E72B0"/>
    <w:rsid w:val="004E7B73"/>
    <w:rsid w:val="004E7D72"/>
    <w:rsid w:val="004E7EB3"/>
    <w:rsid w:val="004F0E60"/>
    <w:rsid w:val="004F15AA"/>
    <w:rsid w:val="004F1C09"/>
    <w:rsid w:val="004F1E2C"/>
    <w:rsid w:val="004F2549"/>
    <w:rsid w:val="004F2FF6"/>
    <w:rsid w:val="004F4379"/>
    <w:rsid w:val="004F4880"/>
    <w:rsid w:val="004F5F70"/>
    <w:rsid w:val="004F7A44"/>
    <w:rsid w:val="0050181C"/>
    <w:rsid w:val="005026D4"/>
    <w:rsid w:val="00502A9D"/>
    <w:rsid w:val="00505D89"/>
    <w:rsid w:val="00510C42"/>
    <w:rsid w:val="00512C4A"/>
    <w:rsid w:val="00515B8F"/>
    <w:rsid w:val="00517DC9"/>
    <w:rsid w:val="00521473"/>
    <w:rsid w:val="00523F69"/>
    <w:rsid w:val="00526178"/>
    <w:rsid w:val="00526AB8"/>
    <w:rsid w:val="00532480"/>
    <w:rsid w:val="00532C9B"/>
    <w:rsid w:val="0053319B"/>
    <w:rsid w:val="00535465"/>
    <w:rsid w:val="00535638"/>
    <w:rsid w:val="00535FC7"/>
    <w:rsid w:val="0053753E"/>
    <w:rsid w:val="00537EC3"/>
    <w:rsid w:val="005435AC"/>
    <w:rsid w:val="00545FB0"/>
    <w:rsid w:val="0055357F"/>
    <w:rsid w:val="00556A44"/>
    <w:rsid w:val="00557FA2"/>
    <w:rsid w:val="005605F1"/>
    <w:rsid w:val="00560BB5"/>
    <w:rsid w:val="00561606"/>
    <w:rsid w:val="005670AD"/>
    <w:rsid w:val="0057195E"/>
    <w:rsid w:val="00571EAC"/>
    <w:rsid w:val="005729BE"/>
    <w:rsid w:val="00572AA9"/>
    <w:rsid w:val="00576EFB"/>
    <w:rsid w:val="00584E42"/>
    <w:rsid w:val="005864EB"/>
    <w:rsid w:val="00587DA6"/>
    <w:rsid w:val="00592E59"/>
    <w:rsid w:val="00597E0F"/>
    <w:rsid w:val="005A0F32"/>
    <w:rsid w:val="005A1524"/>
    <w:rsid w:val="005A18B8"/>
    <w:rsid w:val="005A3017"/>
    <w:rsid w:val="005A3699"/>
    <w:rsid w:val="005A4ED9"/>
    <w:rsid w:val="005A51F1"/>
    <w:rsid w:val="005B2269"/>
    <w:rsid w:val="005B2350"/>
    <w:rsid w:val="005B268A"/>
    <w:rsid w:val="005B3881"/>
    <w:rsid w:val="005B3C47"/>
    <w:rsid w:val="005B403F"/>
    <w:rsid w:val="005B4D5E"/>
    <w:rsid w:val="005B4E33"/>
    <w:rsid w:val="005B5A4A"/>
    <w:rsid w:val="005B5A65"/>
    <w:rsid w:val="005B6623"/>
    <w:rsid w:val="005B7EE0"/>
    <w:rsid w:val="005C1898"/>
    <w:rsid w:val="005C2552"/>
    <w:rsid w:val="005C7CA4"/>
    <w:rsid w:val="005D0C61"/>
    <w:rsid w:val="005D1FA0"/>
    <w:rsid w:val="005D2AA3"/>
    <w:rsid w:val="005D32FD"/>
    <w:rsid w:val="005D4B86"/>
    <w:rsid w:val="005D6645"/>
    <w:rsid w:val="005D6652"/>
    <w:rsid w:val="005D7D3C"/>
    <w:rsid w:val="005E1D22"/>
    <w:rsid w:val="005E22E0"/>
    <w:rsid w:val="005E31FB"/>
    <w:rsid w:val="005E5F84"/>
    <w:rsid w:val="005E628A"/>
    <w:rsid w:val="005F17DC"/>
    <w:rsid w:val="005F1D39"/>
    <w:rsid w:val="005F3432"/>
    <w:rsid w:val="005F41E0"/>
    <w:rsid w:val="005F43C2"/>
    <w:rsid w:val="005F4BBC"/>
    <w:rsid w:val="005F53F4"/>
    <w:rsid w:val="005F56E7"/>
    <w:rsid w:val="005F640B"/>
    <w:rsid w:val="005F6F68"/>
    <w:rsid w:val="00600D67"/>
    <w:rsid w:val="00603BCF"/>
    <w:rsid w:val="00604ACA"/>
    <w:rsid w:val="00605094"/>
    <w:rsid w:val="00610EB9"/>
    <w:rsid w:val="0061375E"/>
    <w:rsid w:val="006148D7"/>
    <w:rsid w:val="006153E1"/>
    <w:rsid w:val="006155FF"/>
    <w:rsid w:val="0062193E"/>
    <w:rsid w:val="0062472E"/>
    <w:rsid w:val="00625336"/>
    <w:rsid w:val="006253EC"/>
    <w:rsid w:val="00625A1D"/>
    <w:rsid w:val="006274D2"/>
    <w:rsid w:val="00632388"/>
    <w:rsid w:val="006330D6"/>
    <w:rsid w:val="0063427F"/>
    <w:rsid w:val="00650B9B"/>
    <w:rsid w:val="00651E60"/>
    <w:rsid w:val="00652180"/>
    <w:rsid w:val="00653DDF"/>
    <w:rsid w:val="00654980"/>
    <w:rsid w:val="00654D14"/>
    <w:rsid w:val="00656589"/>
    <w:rsid w:val="00656A16"/>
    <w:rsid w:val="00663279"/>
    <w:rsid w:val="00666D9D"/>
    <w:rsid w:val="006701ED"/>
    <w:rsid w:val="00670241"/>
    <w:rsid w:val="00671AC0"/>
    <w:rsid w:val="00674813"/>
    <w:rsid w:val="006751A2"/>
    <w:rsid w:val="00677B7F"/>
    <w:rsid w:val="00680096"/>
    <w:rsid w:val="0068244E"/>
    <w:rsid w:val="006845B1"/>
    <w:rsid w:val="00687E06"/>
    <w:rsid w:val="00691635"/>
    <w:rsid w:val="00696BB3"/>
    <w:rsid w:val="00696C23"/>
    <w:rsid w:val="006971B7"/>
    <w:rsid w:val="0069779E"/>
    <w:rsid w:val="006A2F65"/>
    <w:rsid w:val="006A392E"/>
    <w:rsid w:val="006A4DBC"/>
    <w:rsid w:val="006A5502"/>
    <w:rsid w:val="006A5E31"/>
    <w:rsid w:val="006A7386"/>
    <w:rsid w:val="006B19F5"/>
    <w:rsid w:val="006B486D"/>
    <w:rsid w:val="006B6F5A"/>
    <w:rsid w:val="006C00BD"/>
    <w:rsid w:val="006C0271"/>
    <w:rsid w:val="006C12E6"/>
    <w:rsid w:val="006C37CF"/>
    <w:rsid w:val="006C381B"/>
    <w:rsid w:val="006C3A53"/>
    <w:rsid w:val="006C6704"/>
    <w:rsid w:val="006D4056"/>
    <w:rsid w:val="006E07E6"/>
    <w:rsid w:val="006E17E6"/>
    <w:rsid w:val="006E31EF"/>
    <w:rsid w:val="006E4C65"/>
    <w:rsid w:val="006E5F99"/>
    <w:rsid w:val="006E66D2"/>
    <w:rsid w:val="006E752A"/>
    <w:rsid w:val="006E78C0"/>
    <w:rsid w:val="006F0D7E"/>
    <w:rsid w:val="006F42EE"/>
    <w:rsid w:val="006F49BC"/>
    <w:rsid w:val="006F4ECA"/>
    <w:rsid w:val="006F5DB5"/>
    <w:rsid w:val="006F6002"/>
    <w:rsid w:val="006F78B0"/>
    <w:rsid w:val="006F7E02"/>
    <w:rsid w:val="00701ADB"/>
    <w:rsid w:val="00704B0C"/>
    <w:rsid w:val="00704D38"/>
    <w:rsid w:val="00705F0D"/>
    <w:rsid w:val="00711547"/>
    <w:rsid w:val="00712731"/>
    <w:rsid w:val="00714584"/>
    <w:rsid w:val="00716942"/>
    <w:rsid w:val="007229E6"/>
    <w:rsid w:val="0072317A"/>
    <w:rsid w:val="00724D1A"/>
    <w:rsid w:val="00726F48"/>
    <w:rsid w:val="00727D32"/>
    <w:rsid w:val="007301B6"/>
    <w:rsid w:val="00731503"/>
    <w:rsid w:val="00731677"/>
    <w:rsid w:val="007319C1"/>
    <w:rsid w:val="0073308C"/>
    <w:rsid w:val="007334BD"/>
    <w:rsid w:val="007350A1"/>
    <w:rsid w:val="007377B1"/>
    <w:rsid w:val="00737F1A"/>
    <w:rsid w:val="007420AE"/>
    <w:rsid w:val="007456D1"/>
    <w:rsid w:val="00745BA2"/>
    <w:rsid w:val="00746B40"/>
    <w:rsid w:val="00747B5D"/>
    <w:rsid w:val="00747BA8"/>
    <w:rsid w:val="00747BEF"/>
    <w:rsid w:val="007516EE"/>
    <w:rsid w:val="007528A7"/>
    <w:rsid w:val="007549C4"/>
    <w:rsid w:val="00756081"/>
    <w:rsid w:val="00756AEE"/>
    <w:rsid w:val="00761D8C"/>
    <w:rsid w:val="00766418"/>
    <w:rsid w:val="00767C2E"/>
    <w:rsid w:val="00771E40"/>
    <w:rsid w:val="00772090"/>
    <w:rsid w:val="00772534"/>
    <w:rsid w:val="007777AF"/>
    <w:rsid w:val="007805F0"/>
    <w:rsid w:val="0078370B"/>
    <w:rsid w:val="007838A0"/>
    <w:rsid w:val="00783F1A"/>
    <w:rsid w:val="00784D26"/>
    <w:rsid w:val="00785A03"/>
    <w:rsid w:val="0079082E"/>
    <w:rsid w:val="007918D4"/>
    <w:rsid w:val="00791CC9"/>
    <w:rsid w:val="00792A86"/>
    <w:rsid w:val="007932A3"/>
    <w:rsid w:val="007936BD"/>
    <w:rsid w:val="00794856"/>
    <w:rsid w:val="0079636D"/>
    <w:rsid w:val="007979AB"/>
    <w:rsid w:val="00797E00"/>
    <w:rsid w:val="007A048C"/>
    <w:rsid w:val="007A240F"/>
    <w:rsid w:val="007A3772"/>
    <w:rsid w:val="007A4F3B"/>
    <w:rsid w:val="007A6D38"/>
    <w:rsid w:val="007B0B61"/>
    <w:rsid w:val="007B1CDC"/>
    <w:rsid w:val="007B2039"/>
    <w:rsid w:val="007B23C8"/>
    <w:rsid w:val="007B3DAD"/>
    <w:rsid w:val="007B45C4"/>
    <w:rsid w:val="007B6398"/>
    <w:rsid w:val="007C24B2"/>
    <w:rsid w:val="007C27C9"/>
    <w:rsid w:val="007C2FB7"/>
    <w:rsid w:val="007C3D58"/>
    <w:rsid w:val="007C7B7A"/>
    <w:rsid w:val="007D2351"/>
    <w:rsid w:val="007D2A2B"/>
    <w:rsid w:val="007D38CA"/>
    <w:rsid w:val="007D48BC"/>
    <w:rsid w:val="007D6683"/>
    <w:rsid w:val="007D6A96"/>
    <w:rsid w:val="007E08F1"/>
    <w:rsid w:val="007E0C20"/>
    <w:rsid w:val="007E0F15"/>
    <w:rsid w:val="007E12CC"/>
    <w:rsid w:val="007E19ED"/>
    <w:rsid w:val="007E2CAA"/>
    <w:rsid w:val="007E3081"/>
    <w:rsid w:val="007E36A5"/>
    <w:rsid w:val="007E67D3"/>
    <w:rsid w:val="007E6915"/>
    <w:rsid w:val="007E6CE3"/>
    <w:rsid w:val="007E70F3"/>
    <w:rsid w:val="007F0430"/>
    <w:rsid w:val="007F2CA6"/>
    <w:rsid w:val="007F4B9D"/>
    <w:rsid w:val="007F5B9F"/>
    <w:rsid w:val="00802085"/>
    <w:rsid w:val="0080245A"/>
    <w:rsid w:val="00803E06"/>
    <w:rsid w:val="00803F9D"/>
    <w:rsid w:val="00804D32"/>
    <w:rsid w:val="00805715"/>
    <w:rsid w:val="00810292"/>
    <w:rsid w:val="008144F0"/>
    <w:rsid w:val="008150BF"/>
    <w:rsid w:val="00817566"/>
    <w:rsid w:val="00820DB8"/>
    <w:rsid w:val="00820E53"/>
    <w:rsid w:val="00822B67"/>
    <w:rsid w:val="00824FB0"/>
    <w:rsid w:val="008342A8"/>
    <w:rsid w:val="00840E98"/>
    <w:rsid w:val="00840F3B"/>
    <w:rsid w:val="00841866"/>
    <w:rsid w:val="00843826"/>
    <w:rsid w:val="00845DD6"/>
    <w:rsid w:val="00845E1F"/>
    <w:rsid w:val="0084724C"/>
    <w:rsid w:val="00847B5A"/>
    <w:rsid w:val="00850948"/>
    <w:rsid w:val="008537E7"/>
    <w:rsid w:val="00855515"/>
    <w:rsid w:val="00856DDE"/>
    <w:rsid w:val="00857916"/>
    <w:rsid w:val="008611B7"/>
    <w:rsid w:val="00862114"/>
    <w:rsid w:val="0086242C"/>
    <w:rsid w:val="00864253"/>
    <w:rsid w:val="00864990"/>
    <w:rsid w:val="008654E4"/>
    <w:rsid w:val="00865E5F"/>
    <w:rsid w:val="0087007A"/>
    <w:rsid w:val="008720EA"/>
    <w:rsid w:val="00876434"/>
    <w:rsid w:val="00877518"/>
    <w:rsid w:val="0088078F"/>
    <w:rsid w:val="008833FA"/>
    <w:rsid w:val="00884726"/>
    <w:rsid w:val="00887377"/>
    <w:rsid w:val="008912D2"/>
    <w:rsid w:val="00892421"/>
    <w:rsid w:val="00896C5A"/>
    <w:rsid w:val="00896D54"/>
    <w:rsid w:val="008A138E"/>
    <w:rsid w:val="008A2BDD"/>
    <w:rsid w:val="008A3962"/>
    <w:rsid w:val="008A3DAB"/>
    <w:rsid w:val="008A4C64"/>
    <w:rsid w:val="008B1890"/>
    <w:rsid w:val="008B206B"/>
    <w:rsid w:val="008B3BBE"/>
    <w:rsid w:val="008B40D1"/>
    <w:rsid w:val="008B5400"/>
    <w:rsid w:val="008B66AA"/>
    <w:rsid w:val="008C214F"/>
    <w:rsid w:val="008C38B6"/>
    <w:rsid w:val="008C71EB"/>
    <w:rsid w:val="008C7DBE"/>
    <w:rsid w:val="008D167C"/>
    <w:rsid w:val="008D1EFE"/>
    <w:rsid w:val="008D2825"/>
    <w:rsid w:val="008D37EC"/>
    <w:rsid w:val="008D3E40"/>
    <w:rsid w:val="008D420A"/>
    <w:rsid w:val="008D7948"/>
    <w:rsid w:val="008E1097"/>
    <w:rsid w:val="008E2664"/>
    <w:rsid w:val="008E39CD"/>
    <w:rsid w:val="008E472F"/>
    <w:rsid w:val="008E5213"/>
    <w:rsid w:val="008E6A25"/>
    <w:rsid w:val="008E6A5E"/>
    <w:rsid w:val="008E7ACF"/>
    <w:rsid w:val="008F18E7"/>
    <w:rsid w:val="008F2A09"/>
    <w:rsid w:val="008F2CC1"/>
    <w:rsid w:val="008F34F4"/>
    <w:rsid w:val="008F6DD9"/>
    <w:rsid w:val="008F74AA"/>
    <w:rsid w:val="009024D1"/>
    <w:rsid w:val="009106B6"/>
    <w:rsid w:val="00910C85"/>
    <w:rsid w:val="0091431C"/>
    <w:rsid w:val="009143F0"/>
    <w:rsid w:val="009145AE"/>
    <w:rsid w:val="00920664"/>
    <w:rsid w:val="009224C6"/>
    <w:rsid w:val="0092291D"/>
    <w:rsid w:val="00924BC9"/>
    <w:rsid w:val="00925785"/>
    <w:rsid w:val="00925D9E"/>
    <w:rsid w:val="00926FA6"/>
    <w:rsid w:val="00927B66"/>
    <w:rsid w:val="00931E9B"/>
    <w:rsid w:val="009321C3"/>
    <w:rsid w:val="009337ED"/>
    <w:rsid w:val="00936895"/>
    <w:rsid w:val="00937C34"/>
    <w:rsid w:val="00941B7D"/>
    <w:rsid w:val="0094307C"/>
    <w:rsid w:val="00943237"/>
    <w:rsid w:val="00944B79"/>
    <w:rsid w:val="00947AFB"/>
    <w:rsid w:val="00950032"/>
    <w:rsid w:val="00950052"/>
    <w:rsid w:val="00951522"/>
    <w:rsid w:val="00952BCC"/>
    <w:rsid w:val="00955CB7"/>
    <w:rsid w:val="00956BED"/>
    <w:rsid w:val="0096569F"/>
    <w:rsid w:val="00966D5D"/>
    <w:rsid w:val="00966F8F"/>
    <w:rsid w:val="009717DB"/>
    <w:rsid w:val="00973E11"/>
    <w:rsid w:val="0097414F"/>
    <w:rsid w:val="0097453B"/>
    <w:rsid w:val="009757DD"/>
    <w:rsid w:val="009806E0"/>
    <w:rsid w:val="00984230"/>
    <w:rsid w:val="009861B8"/>
    <w:rsid w:val="00987541"/>
    <w:rsid w:val="009900E2"/>
    <w:rsid w:val="009929D2"/>
    <w:rsid w:val="00992A0C"/>
    <w:rsid w:val="009935F8"/>
    <w:rsid w:val="00996080"/>
    <w:rsid w:val="009963FE"/>
    <w:rsid w:val="009966C5"/>
    <w:rsid w:val="009967D4"/>
    <w:rsid w:val="009A060C"/>
    <w:rsid w:val="009A07F4"/>
    <w:rsid w:val="009A1552"/>
    <w:rsid w:val="009A1ABD"/>
    <w:rsid w:val="009A2AD3"/>
    <w:rsid w:val="009A397A"/>
    <w:rsid w:val="009A408A"/>
    <w:rsid w:val="009A65EF"/>
    <w:rsid w:val="009A6662"/>
    <w:rsid w:val="009A6F0C"/>
    <w:rsid w:val="009B03DB"/>
    <w:rsid w:val="009B0F83"/>
    <w:rsid w:val="009B2038"/>
    <w:rsid w:val="009B2CA1"/>
    <w:rsid w:val="009B5A03"/>
    <w:rsid w:val="009C0FA8"/>
    <w:rsid w:val="009C1A31"/>
    <w:rsid w:val="009C42EC"/>
    <w:rsid w:val="009C4976"/>
    <w:rsid w:val="009D3177"/>
    <w:rsid w:val="009D4945"/>
    <w:rsid w:val="009D6338"/>
    <w:rsid w:val="009E015D"/>
    <w:rsid w:val="009E3704"/>
    <w:rsid w:val="009E386F"/>
    <w:rsid w:val="009E594C"/>
    <w:rsid w:val="009E5C06"/>
    <w:rsid w:val="009E6406"/>
    <w:rsid w:val="009E7AAF"/>
    <w:rsid w:val="009F1BAE"/>
    <w:rsid w:val="009F524A"/>
    <w:rsid w:val="009F6EB1"/>
    <w:rsid w:val="009F79AC"/>
    <w:rsid w:val="00A01110"/>
    <w:rsid w:val="00A02FC6"/>
    <w:rsid w:val="00A02FF1"/>
    <w:rsid w:val="00A05E4D"/>
    <w:rsid w:val="00A10530"/>
    <w:rsid w:val="00A1125A"/>
    <w:rsid w:val="00A11588"/>
    <w:rsid w:val="00A131E2"/>
    <w:rsid w:val="00A144F5"/>
    <w:rsid w:val="00A14CC4"/>
    <w:rsid w:val="00A154AF"/>
    <w:rsid w:val="00A15FAF"/>
    <w:rsid w:val="00A1609F"/>
    <w:rsid w:val="00A20C12"/>
    <w:rsid w:val="00A216CD"/>
    <w:rsid w:val="00A23071"/>
    <w:rsid w:val="00A2520A"/>
    <w:rsid w:val="00A25235"/>
    <w:rsid w:val="00A26EF1"/>
    <w:rsid w:val="00A30ABE"/>
    <w:rsid w:val="00A30D3F"/>
    <w:rsid w:val="00A318D0"/>
    <w:rsid w:val="00A32CC0"/>
    <w:rsid w:val="00A35E2C"/>
    <w:rsid w:val="00A36197"/>
    <w:rsid w:val="00A42AAC"/>
    <w:rsid w:val="00A448D2"/>
    <w:rsid w:val="00A44E75"/>
    <w:rsid w:val="00A5142F"/>
    <w:rsid w:val="00A56481"/>
    <w:rsid w:val="00A56BBE"/>
    <w:rsid w:val="00A579B3"/>
    <w:rsid w:val="00A620FC"/>
    <w:rsid w:val="00A64063"/>
    <w:rsid w:val="00A6636C"/>
    <w:rsid w:val="00A67B70"/>
    <w:rsid w:val="00A67E8E"/>
    <w:rsid w:val="00A70D4F"/>
    <w:rsid w:val="00A710CC"/>
    <w:rsid w:val="00A7199C"/>
    <w:rsid w:val="00A719BE"/>
    <w:rsid w:val="00A72ABF"/>
    <w:rsid w:val="00A72D2F"/>
    <w:rsid w:val="00A74582"/>
    <w:rsid w:val="00A7551E"/>
    <w:rsid w:val="00A77918"/>
    <w:rsid w:val="00A82754"/>
    <w:rsid w:val="00A906BD"/>
    <w:rsid w:val="00A95368"/>
    <w:rsid w:val="00A966DB"/>
    <w:rsid w:val="00A979F3"/>
    <w:rsid w:val="00A97C27"/>
    <w:rsid w:val="00AA0073"/>
    <w:rsid w:val="00AA43C6"/>
    <w:rsid w:val="00AA7647"/>
    <w:rsid w:val="00AB10AC"/>
    <w:rsid w:val="00AB2D21"/>
    <w:rsid w:val="00AB3CB3"/>
    <w:rsid w:val="00AB3D0C"/>
    <w:rsid w:val="00AB47AE"/>
    <w:rsid w:val="00AB5264"/>
    <w:rsid w:val="00AB6C3C"/>
    <w:rsid w:val="00AC0BA4"/>
    <w:rsid w:val="00AC20A4"/>
    <w:rsid w:val="00AC34B9"/>
    <w:rsid w:val="00AC363E"/>
    <w:rsid w:val="00AC4403"/>
    <w:rsid w:val="00AC53DA"/>
    <w:rsid w:val="00AC5439"/>
    <w:rsid w:val="00AC6B03"/>
    <w:rsid w:val="00AC7026"/>
    <w:rsid w:val="00AC72C2"/>
    <w:rsid w:val="00AD0835"/>
    <w:rsid w:val="00AD31DB"/>
    <w:rsid w:val="00AD40FF"/>
    <w:rsid w:val="00AD7A9D"/>
    <w:rsid w:val="00AE2529"/>
    <w:rsid w:val="00AF10E5"/>
    <w:rsid w:val="00AF37A4"/>
    <w:rsid w:val="00AF3D11"/>
    <w:rsid w:val="00AF40B8"/>
    <w:rsid w:val="00AF4633"/>
    <w:rsid w:val="00AF4B6F"/>
    <w:rsid w:val="00AF7E9A"/>
    <w:rsid w:val="00B03486"/>
    <w:rsid w:val="00B053A3"/>
    <w:rsid w:val="00B06F68"/>
    <w:rsid w:val="00B071AB"/>
    <w:rsid w:val="00B12BDF"/>
    <w:rsid w:val="00B1327C"/>
    <w:rsid w:val="00B136C2"/>
    <w:rsid w:val="00B15251"/>
    <w:rsid w:val="00B217D7"/>
    <w:rsid w:val="00B23328"/>
    <w:rsid w:val="00B2521E"/>
    <w:rsid w:val="00B2605D"/>
    <w:rsid w:val="00B303C2"/>
    <w:rsid w:val="00B30E81"/>
    <w:rsid w:val="00B31FD2"/>
    <w:rsid w:val="00B32110"/>
    <w:rsid w:val="00B3429D"/>
    <w:rsid w:val="00B346C3"/>
    <w:rsid w:val="00B34EE0"/>
    <w:rsid w:val="00B35B24"/>
    <w:rsid w:val="00B36DF6"/>
    <w:rsid w:val="00B375A5"/>
    <w:rsid w:val="00B4187F"/>
    <w:rsid w:val="00B423D2"/>
    <w:rsid w:val="00B42CC1"/>
    <w:rsid w:val="00B42F1C"/>
    <w:rsid w:val="00B440BE"/>
    <w:rsid w:val="00B46055"/>
    <w:rsid w:val="00B46616"/>
    <w:rsid w:val="00B47376"/>
    <w:rsid w:val="00B522D4"/>
    <w:rsid w:val="00B52828"/>
    <w:rsid w:val="00B534D3"/>
    <w:rsid w:val="00B55D40"/>
    <w:rsid w:val="00B55DFD"/>
    <w:rsid w:val="00B57505"/>
    <w:rsid w:val="00B610BC"/>
    <w:rsid w:val="00B622A9"/>
    <w:rsid w:val="00B63CAC"/>
    <w:rsid w:val="00B678FA"/>
    <w:rsid w:val="00B71425"/>
    <w:rsid w:val="00B71BDE"/>
    <w:rsid w:val="00B72D04"/>
    <w:rsid w:val="00B7332F"/>
    <w:rsid w:val="00B746F1"/>
    <w:rsid w:val="00B74E07"/>
    <w:rsid w:val="00B7723E"/>
    <w:rsid w:val="00B77C31"/>
    <w:rsid w:val="00B814C1"/>
    <w:rsid w:val="00B83388"/>
    <w:rsid w:val="00B86729"/>
    <w:rsid w:val="00B86B04"/>
    <w:rsid w:val="00B86E50"/>
    <w:rsid w:val="00B876A6"/>
    <w:rsid w:val="00B914E0"/>
    <w:rsid w:val="00B914ED"/>
    <w:rsid w:val="00B92592"/>
    <w:rsid w:val="00B93E05"/>
    <w:rsid w:val="00BA1549"/>
    <w:rsid w:val="00BA258C"/>
    <w:rsid w:val="00BA678B"/>
    <w:rsid w:val="00BA7E2A"/>
    <w:rsid w:val="00BB0218"/>
    <w:rsid w:val="00BB2B3A"/>
    <w:rsid w:val="00BB37F9"/>
    <w:rsid w:val="00BB525A"/>
    <w:rsid w:val="00BB5C92"/>
    <w:rsid w:val="00BC5FBC"/>
    <w:rsid w:val="00BC67E7"/>
    <w:rsid w:val="00BC72B0"/>
    <w:rsid w:val="00BD03B4"/>
    <w:rsid w:val="00BD0D7F"/>
    <w:rsid w:val="00BD0F5C"/>
    <w:rsid w:val="00BD10A0"/>
    <w:rsid w:val="00BD6B49"/>
    <w:rsid w:val="00BD6E28"/>
    <w:rsid w:val="00BD711D"/>
    <w:rsid w:val="00BE310D"/>
    <w:rsid w:val="00BE5E3E"/>
    <w:rsid w:val="00BE6F7F"/>
    <w:rsid w:val="00BF126C"/>
    <w:rsid w:val="00BF4132"/>
    <w:rsid w:val="00BF6715"/>
    <w:rsid w:val="00BF671E"/>
    <w:rsid w:val="00C00311"/>
    <w:rsid w:val="00C01F41"/>
    <w:rsid w:val="00C02235"/>
    <w:rsid w:val="00C0507F"/>
    <w:rsid w:val="00C055BF"/>
    <w:rsid w:val="00C05B2A"/>
    <w:rsid w:val="00C10318"/>
    <w:rsid w:val="00C12C15"/>
    <w:rsid w:val="00C1323B"/>
    <w:rsid w:val="00C14752"/>
    <w:rsid w:val="00C16AEB"/>
    <w:rsid w:val="00C17387"/>
    <w:rsid w:val="00C22DB8"/>
    <w:rsid w:val="00C248CA"/>
    <w:rsid w:val="00C30B01"/>
    <w:rsid w:val="00C31AFB"/>
    <w:rsid w:val="00C36E80"/>
    <w:rsid w:val="00C412AB"/>
    <w:rsid w:val="00C42ACF"/>
    <w:rsid w:val="00C43092"/>
    <w:rsid w:val="00C4478A"/>
    <w:rsid w:val="00C44D27"/>
    <w:rsid w:val="00C46061"/>
    <w:rsid w:val="00C46931"/>
    <w:rsid w:val="00C53076"/>
    <w:rsid w:val="00C5382D"/>
    <w:rsid w:val="00C53950"/>
    <w:rsid w:val="00C55FC1"/>
    <w:rsid w:val="00C57A5D"/>
    <w:rsid w:val="00C60151"/>
    <w:rsid w:val="00C62ACF"/>
    <w:rsid w:val="00C62F14"/>
    <w:rsid w:val="00C6409D"/>
    <w:rsid w:val="00C652BB"/>
    <w:rsid w:val="00C669AB"/>
    <w:rsid w:val="00C71219"/>
    <w:rsid w:val="00C7172A"/>
    <w:rsid w:val="00C73259"/>
    <w:rsid w:val="00C734F2"/>
    <w:rsid w:val="00C7352E"/>
    <w:rsid w:val="00C76D9B"/>
    <w:rsid w:val="00C77BFB"/>
    <w:rsid w:val="00C8363A"/>
    <w:rsid w:val="00C87E29"/>
    <w:rsid w:val="00C90711"/>
    <w:rsid w:val="00C93CDF"/>
    <w:rsid w:val="00C948A6"/>
    <w:rsid w:val="00C95060"/>
    <w:rsid w:val="00C969AF"/>
    <w:rsid w:val="00CA147F"/>
    <w:rsid w:val="00CA2544"/>
    <w:rsid w:val="00CA2D4D"/>
    <w:rsid w:val="00CA7D80"/>
    <w:rsid w:val="00CA7DDB"/>
    <w:rsid w:val="00CB0F6C"/>
    <w:rsid w:val="00CB1227"/>
    <w:rsid w:val="00CB1AEF"/>
    <w:rsid w:val="00CB306D"/>
    <w:rsid w:val="00CB3509"/>
    <w:rsid w:val="00CB4CB5"/>
    <w:rsid w:val="00CB4F78"/>
    <w:rsid w:val="00CB6A6B"/>
    <w:rsid w:val="00CB722E"/>
    <w:rsid w:val="00CC4168"/>
    <w:rsid w:val="00CD067D"/>
    <w:rsid w:val="00CD3312"/>
    <w:rsid w:val="00CE09C0"/>
    <w:rsid w:val="00CE3634"/>
    <w:rsid w:val="00CE54CB"/>
    <w:rsid w:val="00CE7916"/>
    <w:rsid w:val="00CF054B"/>
    <w:rsid w:val="00CF29B5"/>
    <w:rsid w:val="00CF33C9"/>
    <w:rsid w:val="00CF3635"/>
    <w:rsid w:val="00CF49DF"/>
    <w:rsid w:val="00CF5374"/>
    <w:rsid w:val="00CF6CAA"/>
    <w:rsid w:val="00CF7506"/>
    <w:rsid w:val="00CF75F0"/>
    <w:rsid w:val="00CF7CB0"/>
    <w:rsid w:val="00D01C89"/>
    <w:rsid w:val="00D0251D"/>
    <w:rsid w:val="00D02E72"/>
    <w:rsid w:val="00D05647"/>
    <w:rsid w:val="00D056AD"/>
    <w:rsid w:val="00D06414"/>
    <w:rsid w:val="00D077C9"/>
    <w:rsid w:val="00D07FEA"/>
    <w:rsid w:val="00D10064"/>
    <w:rsid w:val="00D1107B"/>
    <w:rsid w:val="00D12BF3"/>
    <w:rsid w:val="00D1371D"/>
    <w:rsid w:val="00D15D25"/>
    <w:rsid w:val="00D16C31"/>
    <w:rsid w:val="00D16E32"/>
    <w:rsid w:val="00D17794"/>
    <w:rsid w:val="00D2084D"/>
    <w:rsid w:val="00D23E6D"/>
    <w:rsid w:val="00D25293"/>
    <w:rsid w:val="00D252AF"/>
    <w:rsid w:val="00D320C0"/>
    <w:rsid w:val="00D33237"/>
    <w:rsid w:val="00D33C48"/>
    <w:rsid w:val="00D35DFE"/>
    <w:rsid w:val="00D3660C"/>
    <w:rsid w:val="00D370F0"/>
    <w:rsid w:val="00D40467"/>
    <w:rsid w:val="00D41A45"/>
    <w:rsid w:val="00D43689"/>
    <w:rsid w:val="00D47DF8"/>
    <w:rsid w:val="00D51EBD"/>
    <w:rsid w:val="00D55B9F"/>
    <w:rsid w:val="00D5795C"/>
    <w:rsid w:val="00D61631"/>
    <w:rsid w:val="00D64DC2"/>
    <w:rsid w:val="00D650BF"/>
    <w:rsid w:val="00D653D1"/>
    <w:rsid w:val="00D66366"/>
    <w:rsid w:val="00D70CD2"/>
    <w:rsid w:val="00D731EE"/>
    <w:rsid w:val="00D75B06"/>
    <w:rsid w:val="00D76B48"/>
    <w:rsid w:val="00D76DF6"/>
    <w:rsid w:val="00D8338A"/>
    <w:rsid w:val="00D833F6"/>
    <w:rsid w:val="00D84304"/>
    <w:rsid w:val="00D85794"/>
    <w:rsid w:val="00D86361"/>
    <w:rsid w:val="00D87B3D"/>
    <w:rsid w:val="00D87BD8"/>
    <w:rsid w:val="00D87DF2"/>
    <w:rsid w:val="00D90204"/>
    <w:rsid w:val="00D91347"/>
    <w:rsid w:val="00D9337A"/>
    <w:rsid w:val="00D94C6E"/>
    <w:rsid w:val="00D95063"/>
    <w:rsid w:val="00D9794C"/>
    <w:rsid w:val="00DA1EEA"/>
    <w:rsid w:val="00DA20E0"/>
    <w:rsid w:val="00DA6975"/>
    <w:rsid w:val="00DA7E36"/>
    <w:rsid w:val="00DB0D1B"/>
    <w:rsid w:val="00DB55A2"/>
    <w:rsid w:val="00DD10A4"/>
    <w:rsid w:val="00DD1E34"/>
    <w:rsid w:val="00DD46C6"/>
    <w:rsid w:val="00DD52CD"/>
    <w:rsid w:val="00DD5B3E"/>
    <w:rsid w:val="00DD6982"/>
    <w:rsid w:val="00DD741C"/>
    <w:rsid w:val="00DD7DBD"/>
    <w:rsid w:val="00DE0DE8"/>
    <w:rsid w:val="00DE2DBA"/>
    <w:rsid w:val="00DE4626"/>
    <w:rsid w:val="00DE4D6B"/>
    <w:rsid w:val="00DE5CDC"/>
    <w:rsid w:val="00DE73AC"/>
    <w:rsid w:val="00DF3E71"/>
    <w:rsid w:val="00DF42E3"/>
    <w:rsid w:val="00DF5663"/>
    <w:rsid w:val="00DF6DAB"/>
    <w:rsid w:val="00E00F62"/>
    <w:rsid w:val="00E01E00"/>
    <w:rsid w:val="00E02C2A"/>
    <w:rsid w:val="00E02C5C"/>
    <w:rsid w:val="00E04A16"/>
    <w:rsid w:val="00E06F87"/>
    <w:rsid w:val="00E10CA2"/>
    <w:rsid w:val="00E11251"/>
    <w:rsid w:val="00E1407C"/>
    <w:rsid w:val="00E17C2A"/>
    <w:rsid w:val="00E21BBE"/>
    <w:rsid w:val="00E21C90"/>
    <w:rsid w:val="00E23439"/>
    <w:rsid w:val="00E23B92"/>
    <w:rsid w:val="00E3011A"/>
    <w:rsid w:val="00E30AFA"/>
    <w:rsid w:val="00E31F18"/>
    <w:rsid w:val="00E3473C"/>
    <w:rsid w:val="00E34B44"/>
    <w:rsid w:val="00E35F8F"/>
    <w:rsid w:val="00E40327"/>
    <w:rsid w:val="00E40B7B"/>
    <w:rsid w:val="00E412BC"/>
    <w:rsid w:val="00E4347A"/>
    <w:rsid w:val="00E44028"/>
    <w:rsid w:val="00E470F3"/>
    <w:rsid w:val="00E53FDF"/>
    <w:rsid w:val="00E5789E"/>
    <w:rsid w:val="00E62413"/>
    <w:rsid w:val="00E630F9"/>
    <w:rsid w:val="00E6372E"/>
    <w:rsid w:val="00E64B03"/>
    <w:rsid w:val="00E658E9"/>
    <w:rsid w:val="00E732E1"/>
    <w:rsid w:val="00E735C1"/>
    <w:rsid w:val="00E75495"/>
    <w:rsid w:val="00E75E2F"/>
    <w:rsid w:val="00E7692B"/>
    <w:rsid w:val="00E77F8B"/>
    <w:rsid w:val="00E810E3"/>
    <w:rsid w:val="00E8325A"/>
    <w:rsid w:val="00E90A30"/>
    <w:rsid w:val="00E9133A"/>
    <w:rsid w:val="00E913D1"/>
    <w:rsid w:val="00E916BF"/>
    <w:rsid w:val="00E919B8"/>
    <w:rsid w:val="00E94017"/>
    <w:rsid w:val="00E942C3"/>
    <w:rsid w:val="00E94580"/>
    <w:rsid w:val="00E95C0D"/>
    <w:rsid w:val="00EA1AAD"/>
    <w:rsid w:val="00EA350F"/>
    <w:rsid w:val="00EA3775"/>
    <w:rsid w:val="00EA5611"/>
    <w:rsid w:val="00EB113A"/>
    <w:rsid w:val="00EB2AAF"/>
    <w:rsid w:val="00EB2F18"/>
    <w:rsid w:val="00EB3ABE"/>
    <w:rsid w:val="00EB40B9"/>
    <w:rsid w:val="00EB4F6E"/>
    <w:rsid w:val="00EB65DD"/>
    <w:rsid w:val="00EC05F9"/>
    <w:rsid w:val="00EC5482"/>
    <w:rsid w:val="00EC5691"/>
    <w:rsid w:val="00ED13E1"/>
    <w:rsid w:val="00ED4437"/>
    <w:rsid w:val="00ED52B5"/>
    <w:rsid w:val="00ED5E98"/>
    <w:rsid w:val="00ED7280"/>
    <w:rsid w:val="00EE5CBC"/>
    <w:rsid w:val="00EE77CD"/>
    <w:rsid w:val="00EE7E5F"/>
    <w:rsid w:val="00EF11AE"/>
    <w:rsid w:val="00EF25E5"/>
    <w:rsid w:val="00EF2B0E"/>
    <w:rsid w:val="00EF2D55"/>
    <w:rsid w:val="00EF2EC1"/>
    <w:rsid w:val="00EF4387"/>
    <w:rsid w:val="00F01A5D"/>
    <w:rsid w:val="00F04F18"/>
    <w:rsid w:val="00F10AE0"/>
    <w:rsid w:val="00F1315F"/>
    <w:rsid w:val="00F133B7"/>
    <w:rsid w:val="00F13BAA"/>
    <w:rsid w:val="00F166A2"/>
    <w:rsid w:val="00F17B8B"/>
    <w:rsid w:val="00F20D0A"/>
    <w:rsid w:val="00F221CE"/>
    <w:rsid w:val="00F23B89"/>
    <w:rsid w:val="00F30287"/>
    <w:rsid w:val="00F33864"/>
    <w:rsid w:val="00F338E3"/>
    <w:rsid w:val="00F349FE"/>
    <w:rsid w:val="00F34E10"/>
    <w:rsid w:val="00F3627F"/>
    <w:rsid w:val="00F36425"/>
    <w:rsid w:val="00F36426"/>
    <w:rsid w:val="00F36974"/>
    <w:rsid w:val="00F4029A"/>
    <w:rsid w:val="00F40E28"/>
    <w:rsid w:val="00F415BB"/>
    <w:rsid w:val="00F442BC"/>
    <w:rsid w:val="00F45137"/>
    <w:rsid w:val="00F47FAD"/>
    <w:rsid w:val="00F50670"/>
    <w:rsid w:val="00F51703"/>
    <w:rsid w:val="00F53173"/>
    <w:rsid w:val="00F57CC6"/>
    <w:rsid w:val="00F60580"/>
    <w:rsid w:val="00F62E59"/>
    <w:rsid w:val="00F65DE9"/>
    <w:rsid w:val="00F6618C"/>
    <w:rsid w:val="00F67A54"/>
    <w:rsid w:val="00F707E2"/>
    <w:rsid w:val="00F71A45"/>
    <w:rsid w:val="00F74669"/>
    <w:rsid w:val="00F74910"/>
    <w:rsid w:val="00F816FF"/>
    <w:rsid w:val="00F822E2"/>
    <w:rsid w:val="00F85069"/>
    <w:rsid w:val="00F855AA"/>
    <w:rsid w:val="00F85F9B"/>
    <w:rsid w:val="00F86F32"/>
    <w:rsid w:val="00F87140"/>
    <w:rsid w:val="00F921BC"/>
    <w:rsid w:val="00F9474C"/>
    <w:rsid w:val="00F9475B"/>
    <w:rsid w:val="00F950A0"/>
    <w:rsid w:val="00F973CE"/>
    <w:rsid w:val="00FA12FB"/>
    <w:rsid w:val="00FA26C5"/>
    <w:rsid w:val="00FA5FE1"/>
    <w:rsid w:val="00FB01D6"/>
    <w:rsid w:val="00FB18EA"/>
    <w:rsid w:val="00FB33F3"/>
    <w:rsid w:val="00FB54B6"/>
    <w:rsid w:val="00FB73CE"/>
    <w:rsid w:val="00FC028E"/>
    <w:rsid w:val="00FC1857"/>
    <w:rsid w:val="00FC23DC"/>
    <w:rsid w:val="00FC5D60"/>
    <w:rsid w:val="00FC6979"/>
    <w:rsid w:val="00FD0168"/>
    <w:rsid w:val="00FD2AE0"/>
    <w:rsid w:val="00FD2CE5"/>
    <w:rsid w:val="00FD3DDD"/>
    <w:rsid w:val="00FD6F08"/>
    <w:rsid w:val="00FE087E"/>
    <w:rsid w:val="00FE1527"/>
    <w:rsid w:val="00FE1E49"/>
    <w:rsid w:val="00FE7707"/>
    <w:rsid w:val="00FF0D1B"/>
    <w:rsid w:val="00FF2A3A"/>
    <w:rsid w:val="00FF2B22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AD74"/>
  <w15:docId w15:val="{FE59FF5E-FA21-446E-9753-3A5DE9B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89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F442BC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1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7A44"/>
  </w:style>
  <w:style w:type="character" w:styleId="Nierozpoznanawzmianka">
    <w:name w:val="Unresolved Mention"/>
    <w:basedOn w:val="Domylnaczcionkaakapitu"/>
    <w:uiPriority w:val="99"/>
    <w:semiHidden/>
    <w:unhideWhenUsed/>
    <w:rsid w:val="002A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1C3B-6BB1-44DD-B418-60D80E9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Katarzyna Lisiewicz</cp:lastModifiedBy>
  <cp:revision>95</cp:revision>
  <cp:lastPrinted>2019-11-15T10:22:00Z</cp:lastPrinted>
  <dcterms:created xsi:type="dcterms:W3CDTF">2017-12-03T14:13:00Z</dcterms:created>
  <dcterms:modified xsi:type="dcterms:W3CDTF">2019-11-15T10:23:00Z</dcterms:modified>
</cp:coreProperties>
</file>