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E189" w14:textId="77777777" w:rsidR="004314AD" w:rsidRPr="00F672D8" w:rsidRDefault="004314AD" w:rsidP="004314A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4F5C27F9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D76682E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28775B0" w14:textId="77777777" w:rsidR="004314AD" w:rsidRPr="00F672D8" w:rsidRDefault="004314AD" w:rsidP="004314A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1BADDFF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78E3392E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401586BC" w14:textId="77777777" w:rsidR="004314AD" w:rsidRPr="00F672D8" w:rsidRDefault="004314AD" w:rsidP="004314A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14DEAFCB" w14:textId="77777777" w:rsidR="004314AD" w:rsidRDefault="004314AD" w:rsidP="006D4499">
      <w:pPr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2A521D1" w14:textId="54FFB91A" w:rsidR="006D4499" w:rsidRPr="00F672D8" w:rsidRDefault="006D4499" w:rsidP="006D4499">
      <w:pPr>
        <w:spacing w:before="80" w:line="252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ze zmianami z dnia 08.08.2022 r.</w:t>
      </w:r>
    </w:p>
    <w:p w14:paraId="3E0ABBE3" w14:textId="77777777" w:rsidR="004314AD" w:rsidRPr="00F672D8" w:rsidRDefault="004314AD" w:rsidP="004314AD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AF3BB4E" w14:textId="77777777" w:rsidR="006D4499" w:rsidRPr="00FE73E7" w:rsidRDefault="006D4499" w:rsidP="006D4499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63656877" w14:textId="77777777" w:rsidR="006D4499" w:rsidRPr="00FE73E7" w:rsidRDefault="006D4499" w:rsidP="006D449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46581DC" w14:textId="77777777" w:rsidR="006D4499" w:rsidRPr="00FE73E7" w:rsidRDefault="006D4499" w:rsidP="006D4499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0533AC98" w14:textId="77777777" w:rsidR="006D4499" w:rsidRPr="00FE73E7" w:rsidRDefault="006D4499" w:rsidP="006D4499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A70E444" w14:textId="77777777" w:rsidR="006D4499" w:rsidRDefault="006D4499" w:rsidP="006D449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134</w:t>
      </w:r>
      <w:r w:rsidRPr="00FE73E7">
        <w:rPr>
          <w:rFonts w:ascii="Arial" w:hAnsi="Arial" w:cs="Arial"/>
          <w:b/>
          <w:sz w:val="18"/>
          <w:szCs w:val="18"/>
        </w:rPr>
        <w:t>.2022</w:t>
      </w:r>
      <w:r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Pr="00FE73E7">
        <w:rPr>
          <w:rFonts w:ascii="Arial" w:hAnsi="Arial" w:cs="Arial"/>
          <w:b/>
          <w:bCs/>
          <w:i/>
          <w:sz w:val="18"/>
          <w:szCs w:val="18"/>
        </w:rPr>
        <w:t>CRZP/26/</w:t>
      </w:r>
      <w:r>
        <w:rPr>
          <w:rFonts w:ascii="Arial" w:hAnsi="Arial" w:cs="Arial"/>
          <w:b/>
          <w:bCs/>
          <w:i/>
          <w:sz w:val="18"/>
          <w:szCs w:val="18"/>
        </w:rPr>
        <w:t>1068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wykonania</w:t>
      </w:r>
      <w:r w:rsidRPr="00B00ECA">
        <w:rPr>
          <w:rFonts w:ascii="Arial" w:hAnsi="Arial" w:cs="Arial"/>
          <w:b/>
          <w:bCs/>
          <w:snapToGrid w:val="0"/>
          <w:sz w:val="18"/>
          <w:szCs w:val="18"/>
        </w:rPr>
        <w:t xml:space="preserve"> preparatyki laboratoryjnej oraz analiz GC-MS dla 136 próbek skał osadowych z otworów wiertniczych w tym 100 wraz </w:t>
      </w:r>
      <w:r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Pr="00B00ECA">
        <w:rPr>
          <w:rFonts w:ascii="Arial" w:hAnsi="Arial" w:cs="Arial"/>
          <w:b/>
          <w:bCs/>
          <w:snapToGrid w:val="0"/>
          <w:sz w:val="18"/>
          <w:szCs w:val="18"/>
        </w:rPr>
        <w:t>z interpretacją i 36 bez interpretacji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47F1BC26" w14:textId="77777777" w:rsidR="006D4499" w:rsidRPr="00A83C6D" w:rsidRDefault="006D4499" w:rsidP="006D4499">
      <w:pPr>
        <w:pStyle w:val="Akapitzlist"/>
        <w:numPr>
          <w:ilvl w:val="3"/>
          <w:numId w:val="5"/>
        </w:numPr>
        <w:spacing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6D4499" w:rsidRPr="00FE73E7" w14:paraId="26A1AD30" w14:textId="77777777" w:rsidTr="00B641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CBE788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E0B32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3A805F3F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2C4E2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Maksymalna liczba próbek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7F980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jednostkowa netto za 1 próbkę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B96D0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5984E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4C50D402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22B3D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6D4499" w:rsidRPr="00FE73E7" w14:paraId="398865C2" w14:textId="77777777" w:rsidTr="00B641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7DBEBD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B2A42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0F867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63366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8EC1CC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AD7E9C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EF5CC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6D4499" w:rsidRPr="00FE73E7" w14:paraId="66B574DC" w14:textId="77777777" w:rsidTr="00B641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45D" w14:textId="77777777" w:rsidR="006D4499" w:rsidRPr="00A83C6D" w:rsidRDefault="006D4499" w:rsidP="006D4499">
            <w:pPr>
              <w:numPr>
                <w:ilvl w:val="0"/>
                <w:numId w:val="43"/>
              </w:numPr>
              <w:tabs>
                <w:tab w:val="left" w:pos="81"/>
              </w:tabs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C929" w14:textId="77777777" w:rsidR="006D4499" w:rsidRPr="000E3716" w:rsidRDefault="006D4499" w:rsidP="00B64199">
            <w:pPr>
              <w:rPr>
                <w:rFonts w:ascii="Arial" w:hAnsi="Arial" w:cs="Arial"/>
                <w:sz w:val="16"/>
                <w:szCs w:val="16"/>
              </w:rPr>
            </w:pP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Wykonanie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preparatyki laboratoryjnej,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analiz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GC-MS wraz </w:t>
            </w:r>
            <w:r w:rsidRPr="00D51B26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z analizą całkowitego węgla i siarki całkowitej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próbek skał osadowych z otworów wiertniczych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wraz z interpretacją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20E1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42A9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C2F06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4ED05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5AB9C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6D4499" w:rsidRPr="00FE73E7" w14:paraId="4840F342" w14:textId="77777777" w:rsidTr="00B641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90E" w14:textId="77777777" w:rsidR="006D4499" w:rsidRPr="00A83C6D" w:rsidRDefault="006D4499" w:rsidP="006D4499">
            <w:pPr>
              <w:numPr>
                <w:ilvl w:val="0"/>
                <w:numId w:val="43"/>
              </w:numPr>
              <w:tabs>
                <w:tab w:val="left" w:pos="81"/>
              </w:tabs>
              <w:ind w:left="3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85D2" w14:textId="77777777" w:rsidR="006D4499" w:rsidRPr="000E3716" w:rsidRDefault="006D4499" w:rsidP="00B64199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Wykonanie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preparatyki laboratoryjnej,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analiz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GC-MS wraz </w:t>
            </w:r>
            <w:r w:rsidRPr="00D51B26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z analizą całkowitego węgla i siarki całkowitej</w:t>
            </w:r>
            <w:r w:rsidRPr="00D51B26">
              <w:rPr>
                <w:rFonts w:ascii="Arial" w:hAnsi="Arial" w:cs="Arial"/>
                <w:bCs/>
                <w:snapToGrid w:val="0"/>
                <w:color w:val="FF0000"/>
                <w:sz w:val="18"/>
                <w:szCs w:val="18"/>
              </w:rPr>
              <w:t xml:space="preserve"> </w:t>
            </w:r>
            <w:r w:rsidRPr="000E371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próbek skał osadowych z otworów wiertniczych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bez interpretacji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AD2C" w14:textId="77777777" w:rsidR="006D4499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2968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4C00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E984E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5CF5E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6D4499" w:rsidRPr="00FE73E7" w14:paraId="58A741F7" w14:textId="77777777" w:rsidTr="00B64199">
        <w:trPr>
          <w:trHeight w:val="327"/>
        </w:trPr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107F6" w14:textId="77777777" w:rsidR="006D4499" w:rsidRPr="00A83C6D" w:rsidRDefault="006D4499" w:rsidP="00B641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6BE7"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B692B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E79C1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1A081" w14:textId="77777777" w:rsidR="006D4499" w:rsidRPr="00A83C6D" w:rsidRDefault="006D4499" w:rsidP="00B64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239A770D" w14:textId="77777777" w:rsidR="006D4499" w:rsidRPr="00FE73E7" w:rsidRDefault="006D4499" w:rsidP="006D4499">
      <w:pPr>
        <w:jc w:val="both"/>
        <w:rPr>
          <w:rFonts w:ascii="Arial" w:hAnsi="Arial" w:cs="Arial"/>
          <w:i/>
          <w:sz w:val="16"/>
          <w:szCs w:val="16"/>
        </w:rPr>
      </w:pPr>
    </w:p>
    <w:p w14:paraId="77D5EAC9" w14:textId="77777777" w:rsidR="006D4499" w:rsidRPr="00FE73E7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FE73E7">
        <w:rPr>
          <w:rFonts w:ascii="Arial" w:hAnsi="Arial" w:cs="Arial"/>
          <w:b/>
          <w:bCs/>
          <w:sz w:val="18"/>
          <w:szCs w:val="18"/>
        </w:rPr>
        <w:t xml:space="preserve">od dnia zawarcia umowy </w:t>
      </w:r>
      <w:r>
        <w:rPr>
          <w:rFonts w:ascii="Arial" w:hAnsi="Arial" w:cs="Arial"/>
          <w:b/>
          <w:bCs/>
          <w:sz w:val="18"/>
          <w:szCs w:val="18"/>
        </w:rPr>
        <w:t xml:space="preserve">najpóźniej </w:t>
      </w:r>
      <w:r w:rsidRPr="00FE73E7">
        <w:rPr>
          <w:rFonts w:ascii="Arial" w:hAnsi="Arial" w:cs="Arial"/>
          <w:b/>
          <w:bCs/>
          <w:sz w:val="18"/>
          <w:szCs w:val="18"/>
        </w:rPr>
        <w:t xml:space="preserve">do dnia </w:t>
      </w:r>
      <w:r>
        <w:rPr>
          <w:rFonts w:ascii="Arial" w:hAnsi="Arial" w:cs="Arial"/>
          <w:b/>
          <w:bCs/>
          <w:sz w:val="18"/>
          <w:szCs w:val="18"/>
        </w:rPr>
        <w:t>12.12.2022 r.</w:t>
      </w:r>
    </w:p>
    <w:p w14:paraId="649D22A5" w14:textId="77777777" w:rsidR="006D4499" w:rsidRPr="00013C2B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013C2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13C2B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13C2B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13C2B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>
        <w:rPr>
          <w:rFonts w:ascii="Arial" w:hAnsi="Arial" w:cs="Arial"/>
          <w:sz w:val="18"/>
          <w:szCs w:val="18"/>
          <w:u w:val="single"/>
        </w:rPr>
        <w:br/>
      </w:r>
      <w:r w:rsidRPr="00013C2B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</w:t>
      </w:r>
      <w:r>
        <w:rPr>
          <w:rFonts w:ascii="Arial" w:hAnsi="Arial" w:cs="Arial"/>
          <w:sz w:val="18"/>
          <w:szCs w:val="18"/>
          <w:u w:val="single"/>
        </w:rPr>
        <w:t xml:space="preserve">022 poz. 835) Oświadczenie jest </w:t>
      </w:r>
      <w:r w:rsidRPr="00013C2B">
        <w:rPr>
          <w:rFonts w:ascii="Arial" w:hAnsi="Arial" w:cs="Arial"/>
          <w:sz w:val="18"/>
          <w:szCs w:val="18"/>
          <w:u w:val="single"/>
        </w:rPr>
        <w:t>aktualne na dzień złożenia oferty.</w:t>
      </w:r>
    </w:p>
    <w:p w14:paraId="7B46F711" w14:textId="77777777" w:rsidR="006D4499" w:rsidRPr="00FE73E7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6C81534A" w14:textId="77777777" w:rsidR="006D4499" w:rsidRPr="00FE73E7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3865317F" w14:textId="77777777" w:rsidR="006D4499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Oświadczamy, że wypełniliśmy obowiązki informacyjne przewidziane w art</w:t>
      </w:r>
      <w:r>
        <w:rPr>
          <w:rFonts w:ascii="Arial" w:hAnsi="Arial" w:cs="Arial"/>
          <w:sz w:val="18"/>
          <w:szCs w:val="18"/>
        </w:rPr>
        <w:t xml:space="preserve">. 13 lub art. 14 rozporządzenia </w:t>
      </w:r>
      <w:r w:rsidRPr="00FE73E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</w:t>
      </w:r>
      <w:r w:rsidRPr="00FE73E7">
        <w:rPr>
          <w:rFonts w:ascii="Arial" w:hAnsi="Arial" w:cs="Arial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</w:t>
      </w:r>
      <w:r w:rsidRPr="00FE73E7">
        <w:rPr>
          <w:rFonts w:ascii="Arial" w:hAnsi="Arial" w:cs="Arial"/>
          <w:sz w:val="18"/>
          <w:szCs w:val="18"/>
        </w:rPr>
        <w:t xml:space="preserve">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1D28B978" w14:textId="77777777" w:rsidR="006D4499" w:rsidRPr="00FE73E7" w:rsidRDefault="006D4499" w:rsidP="006D4499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3E5FEC63" w14:textId="77777777" w:rsidR="006D4499" w:rsidRDefault="006D4499" w:rsidP="006D4499">
      <w:pPr>
        <w:pStyle w:val="Tekstpodstawowy2"/>
        <w:numPr>
          <w:ilvl w:val="0"/>
          <w:numId w:val="44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00FC69DC" w14:textId="77777777" w:rsidR="006D4499" w:rsidRDefault="006D4499" w:rsidP="006D4499">
      <w:pPr>
        <w:pStyle w:val="Tekstpodstawowy2"/>
        <w:numPr>
          <w:ilvl w:val="0"/>
          <w:numId w:val="44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6E75D2DE" w14:textId="77777777" w:rsidR="006D4499" w:rsidRPr="00A83C6D" w:rsidRDefault="006D4499" w:rsidP="006D4499">
      <w:pPr>
        <w:pStyle w:val="Tekstpodstawowy2"/>
        <w:numPr>
          <w:ilvl w:val="0"/>
          <w:numId w:val="44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39278676" w14:textId="77777777" w:rsidR="006D4499" w:rsidRPr="00A83C6D" w:rsidRDefault="006D4499" w:rsidP="006D4499">
      <w:pPr>
        <w:pStyle w:val="Tekstpodstawowy2"/>
        <w:spacing w:before="80" w:line="252" w:lineRule="auto"/>
        <w:ind w:left="567" w:right="380"/>
        <w:rPr>
          <w:rFonts w:ascii="Arial" w:hAnsi="Arial" w:cs="Arial"/>
          <w:bCs/>
          <w:sz w:val="18"/>
          <w:szCs w:val="18"/>
        </w:rPr>
      </w:pPr>
    </w:p>
    <w:p w14:paraId="3C5E2CF7" w14:textId="77777777" w:rsidR="006D4499" w:rsidRPr="00FE73E7" w:rsidRDefault="006D4499" w:rsidP="006D4499">
      <w:pPr>
        <w:pStyle w:val="Akapitzlist"/>
        <w:numPr>
          <w:ilvl w:val="3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3EFE03E" w14:textId="77777777" w:rsidR="006D4499" w:rsidRPr="00FE73E7" w:rsidRDefault="006D4499" w:rsidP="006D4499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(imię i nazwisko)</w:t>
      </w:r>
    </w:p>
    <w:p w14:paraId="247A5C34" w14:textId="77777777" w:rsidR="006D4499" w:rsidRPr="00FE73E7" w:rsidRDefault="006D4499" w:rsidP="006D4499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52FFAC8" w14:textId="77777777" w:rsidR="006D4499" w:rsidRPr="00FE73E7" w:rsidRDefault="006D4499" w:rsidP="006D4499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1CB46D80" w14:textId="77777777" w:rsidR="006D4499" w:rsidRDefault="006D4499" w:rsidP="006D4499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7A256C78" w14:textId="1183AD41" w:rsidR="004314AD" w:rsidRPr="00F672D8" w:rsidRDefault="004314AD" w:rsidP="006D4499">
      <w:pPr>
        <w:tabs>
          <w:tab w:val="left" w:pos="7035"/>
        </w:tabs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p w14:paraId="08BF2764" w14:textId="77777777" w:rsidR="004314AD" w:rsidRPr="00F672D8" w:rsidRDefault="004314AD" w:rsidP="004314AD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72061FE" w14:textId="7D090BAE" w:rsidR="004314AD" w:rsidRPr="0081267E" w:rsidRDefault="004314AD" w:rsidP="0081267E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</w:pP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  <w:t>lub upoważnionego przedstawiciela Wykonawcy</w:t>
      </w:r>
    </w:p>
    <w:sectPr w:rsidR="004314AD" w:rsidRPr="0081267E" w:rsidSect="001E76AC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E354" w14:textId="77777777" w:rsidR="008D6DDF" w:rsidRDefault="008D6DDF">
      <w:r>
        <w:separator/>
      </w:r>
    </w:p>
  </w:endnote>
  <w:endnote w:type="continuationSeparator" w:id="0">
    <w:p w14:paraId="7835EFF4" w14:textId="77777777" w:rsidR="008D6DDF" w:rsidRDefault="008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5D3BDB" w:rsidRDefault="005D3BDB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6D4499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472596D0" w14:textId="77777777" w:rsidR="005D3BDB" w:rsidRDefault="005D3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2E72969F" w:rsidR="005D3BDB" w:rsidRDefault="005D3BDB">
    <w:pPr>
      <w:pStyle w:val="Stopka"/>
    </w:pPr>
  </w:p>
  <w:p w14:paraId="23DEBCA1" w14:textId="77777777" w:rsidR="005D3BDB" w:rsidRDefault="005D3BDB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5D3BDB" w:rsidRPr="00426DE1" w:rsidRDefault="005D3BDB" w:rsidP="00426DE1">
    <w:pPr>
      <w:ind w:left="2127"/>
      <w:rPr>
        <w:b/>
        <w:bCs/>
        <w:sz w:val="12"/>
        <w:szCs w:val="12"/>
      </w:rPr>
    </w:pPr>
  </w:p>
  <w:p w14:paraId="52D07C02" w14:textId="77777777" w:rsidR="005D3BDB" w:rsidRDefault="005D3BD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6166" w14:textId="77777777" w:rsidR="008D6DDF" w:rsidRDefault="008D6DDF">
      <w:r>
        <w:separator/>
      </w:r>
    </w:p>
  </w:footnote>
  <w:footnote w:type="continuationSeparator" w:id="0">
    <w:p w14:paraId="3ED5E84E" w14:textId="77777777" w:rsidR="008D6DDF" w:rsidRDefault="008D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5400C065" w:rsidR="005D3BDB" w:rsidRPr="001F0293" w:rsidRDefault="005D3BDB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99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5D3BDB" w:rsidRDefault="005D3BDB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5D3BDB" w:rsidRPr="00000133" w:rsidRDefault="005D3BDB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4D2549"/>
    <w:multiLevelType w:val="hybridMultilevel"/>
    <w:tmpl w:val="43E03B8A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826400"/>
    <w:multiLevelType w:val="hybridMultilevel"/>
    <w:tmpl w:val="1D64DC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3760C7"/>
    <w:multiLevelType w:val="hybridMultilevel"/>
    <w:tmpl w:val="ABD8181E"/>
    <w:lvl w:ilvl="0" w:tplc="BE1CCC84">
      <w:start w:val="4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654AA"/>
    <w:multiLevelType w:val="hybridMultilevel"/>
    <w:tmpl w:val="3BA2173E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74AED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3A91"/>
    <w:multiLevelType w:val="hybridMultilevel"/>
    <w:tmpl w:val="4FC2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2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46869"/>
    <w:multiLevelType w:val="hybridMultilevel"/>
    <w:tmpl w:val="EB5E28EC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80843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0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C0116C"/>
    <w:multiLevelType w:val="hybridMultilevel"/>
    <w:tmpl w:val="B9403AC6"/>
    <w:lvl w:ilvl="0" w:tplc="354E6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B750A"/>
    <w:multiLevelType w:val="hybridMultilevel"/>
    <w:tmpl w:val="A78E63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7"/>
  </w:num>
  <w:num w:numId="3">
    <w:abstractNumId w:val="9"/>
  </w:num>
  <w:num w:numId="4">
    <w:abstractNumId w:val="27"/>
  </w:num>
  <w:num w:numId="5">
    <w:abstractNumId w:val="43"/>
  </w:num>
  <w:num w:numId="6">
    <w:abstractNumId w:val="29"/>
  </w:num>
  <w:num w:numId="7">
    <w:abstractNumId w:val="40"/>
  </w:num>
  <w:num w:numId="8">
    <w:abstractNumId w:val="6"/>
  </w:num>
  <w:num w:numId="9">
    <w:abstractNumId w:val="45"/>
  </w:num>
  <w:num w:numId="10">
    <w:abstractNumId w:val="3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3"/>
  </w:num>
  <w:num w:numId="21">
    <w:abstractNumId w:val="46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15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36"/>
  </w:num>
  <w:num w:numId="32">
    <w:abstractNumId w:val="18"/>
  </w:num>
  <w:num w:numId="33">
    <w:abstractNumId w:val="32"/>
  </w:num>
  <w:num w:numId="34">
    <w:abstractNumId w:val="41"/>
  </w:num>
  <w:num w:numId="35">
    <w:abstractNumId w:val="20"/>
  </w:num>
  <w:num w:numId="36">
    <w:abstractNumId w:val="25"/>
  </w:num>
  <w:num w:numId="37">
    <w:abstractNumId w:val="42"/>
  </w:num>
  <w:num w:numId="38">
    <w:abstractNumId w:val="13"/>
  </w:num>
  <w:num w:numId="39">
    <w:abstractNumId w:val="14"/>
  </w:num>
  <w:num w:numId="40">
    <w:abstractNumId w:val="3"/>
  </w:num>
  <w:num w:numId="41">
    <w:abstractNumId w:val="4"/>
  </w:num>
  <w:num w:numId="42">
    <w:abstractNumId w:val="34"/>
  </w:num>
  <w:num w:numId="43">
    <w:abstractNumId w:val="26"/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5DF"/>
    <w:rsid w:val="000268CB"/>
    <w:rsid w:val="0002753E"/>
    <w:rsid w:val="000300B2"/>
    <w:rsid w:val="000317A8"/>
    <w:rsid w:val="00031914"/>
    <w:rsid w:val="00031C02"/>
    <w:rsid w:val="000324A5"/>
    <w:rsid w:val="000328CB"/>
    <w:rsid w:val="00032C60"/>
    <w:rsid w:val="00032D74"/>
    <w:rsid w:val="00032DC3"/>
    <w:rsid w:val="00033D95"/>
    <w:rsid w:val="000357A7"/>
    <w:rsid w:val="00035D44"/>
    <w:rsid w:val="00035EE4"/>
    <w:rsid w:val="000401FD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B63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57D"/>
    <w:rsid w:val="00101A80"/>
    <w:rsid w:val="00102E6A"/>
    <w:rsid w:val="00102FCF"/>
    <w:rsid w:val="0010379D"/>
    <w:rsid w:val="001049FC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A95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09F6"/>
    <w:rsid w:val="00141149"/>
    <w:rsid w:val="00141430"/>
    <w:rsid w:val="00141FAF"/>
    <w:rsid w:val="0014474B"/>
    <w:rsid w:val="0014585A"/>
    <w:rsid w:val="001462EF"/>
    <w:rsid w:val="00146EAB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4EA"/>
    <w:rsid w:val="001819B7"/>
    <w:rsid w:val="001828F0"/>
    <w:rsid w:val="001838A2"/>
    <w:rsid w:val="00183B79"/>
    <w:rsid w:val="00183C8C"/>
    <w:rsid w:val="00184121"/>
    <w:rsid w:val="00184359"/>
    <w:rsid w:val="0018494A"/>
    <w:rsid w:val="00184DE4"/>
    <w:rsid w:val="00185026"/>
    <w:rsid w:val="001850F9"/>
    <w:rsid w:val="00185C00"/>
    <w:rsid w:val="0018627A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37E8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5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3CA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1FA7"/>
    <w:rsid w:val="0022247A"/>
    <w:rsid w:val="00222B9D"/>
    <w:rsid w:val="00224D8D"/>
    <w:rsid w:val="00225793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4C93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5E1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93"/>
    <w:rsid w:val="002C14B2"/>
    <w:rsid w:val="002C194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570C"/>
    <w:rsid w:val="002E6403"/>
    <w:rsid w:val="002E7461"/>
    <w:rsid w:val="002E7B3B"/>
    <w:rsid w:val="002E7BB7"/>
    <w:rsid w:val="002E7D77"/>
    <w:rsid w:val="002F0DAF"/>
    <w:rsid w:val="002F1042"/>
    <w:rsid w:val="002F1237"/>
    <w:rsid w:val="002F1C8F"/>
    <w:rsid w:val="002F28A6"/>
    <w:rsid w:val="002F28A9"/>
    <w:rsid w:val="002F45BD"/>
    <w:rsid w:val="002F46FB"/>
    <w:rsid w:val="002F576A"/>
    <w:rsid w:val="00301928"/>
    <w:rsid w:val="00301BF5"/>
    <w:rsid w:val="0030250D"/>
    <w:rsid w:val="003041F2"/>
    <w:rsid w:val="00304C6A"/>
    <w:rsid w:val="00304D70"/>
    <w:rsid w:val="00304FA6"/>
    <w:rsid w:val="00307D14"/>
    <w:rsid w:val="0031024F"/>
    <w:rsid w:val="00310700"/>
    <w:rsid w:val="00311763"/>
    <w:rsid w:val="003118A5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344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279CE"/>
    <w:rsid w:val="00331187"/>
    <w:rsid w:val="0033249D"/>
    <w:rsid w:val="00334B3B"/>
    <w:rsid w:val="00334DBC"/>
    <w:rsid w:val="003360C6"/>
    <w:rsid w:val="003369F3"/>
    <w:rsid w:val="003402FC"/>
    <w:rsid w:val="00340DF7"/>
    <w:rsid w:val="003410A1"/>
    <w:rsid w:val="00341326"/>
    <w:rsid w:val="00341AAB"/>
    <w:rsid w:val="0034214F"/>
    <w:rsid w:val="00342B8B"/>
    <w:rsid w:val="0034331E"/>
    <w:rsid w:val="00343D40"/>
    <w:rsid w:val="003442C5"/>
    <w:rsid w:val="003444DB"/>
    <w:rsid w:val="0034609B"/>
    <w:rsid w:val="003503B1"/>
    <w:rsid w:val="003503FE"/>
    <w:rsid w:val="00350CBE"/>
    <w:rsid w:val="00351183"/>
    <w:rsid w:val="003513DF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68C"/>
    <w:rsid w:val="00363DAB"/>
    <w:rsid w:val="00363F99"/>
    <w:rsid w:val="003651DD"/>
    <w:rsid w:val="00365F4B"/>
    <w:rsid w:val="00366F1D"/>
    <w:rsid w:val="00367632"/>
    <w:rsid w:val="003706BE"/>
    <w:rsid w:val="00371160"/>
    <w:rsid w:val="00371457"/>
    <w:rsid w:val="00372FB8"/>
    <w:rsid w:val="0037322E"/>
    <w:rsid w:val="00374988"/>
    <w:rsid w:val="00375317"/>
    <w:rsid w:val="00375589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B4D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40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155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5BE"/>
    <w:rsid w:val="003F6179"/>
    <w:rsid w:val="003F77FC"/>
    <w:rsid w:val="003F78F2"/>
    <w:rsid w:val="00400C8D"/>
    <w:rsid w:val="00401507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4AD"/>
    <w:rsid w:val="0043150E"/>
    <w:rsid w:val="00431B03"/>
    <w:rsid w:val="0043225F"/>
    <w:rsid w:val="00432ED0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5D4B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C6A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6EDE"/>
    <w:rsid w:val="004C7358"/>
    <w:rsid w:val="004C7B78"/>
    <w:rsid w:val="004D0CE0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357C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29C3"/>
    <w:rsid w:val="00533405"/>
    <w:rsid w:val="00533B2B"/>
    <w:rsid w:val="00535002"/>
    <w:rsid w:val="005350A4"/>
    <w:rsid w:val="005354F7"/>
    <w:rsid w:val="005359A1"/>
    <w:rsid w:val="005359D3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2BB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4BA1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3BDB"/>
    <w:rsid w:val="005D5732"/>
    <w:rsid w:val="005D5BFB"/>
    <w:rsid w:val="005D6DF8"/>
    <w:rsid w:val="005D71DA"/>
    <w:rsid w:val="005D75EE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7FC7"/>
    <w:rsid w:val="006306A0"/>
    <w:rsid w:val="00631944"/>
    <w:rsid w:val="00631A4B"/>
    <w:rsid w:val="00631D19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6940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5783"/>
    <w:rsid w:val="006B61EA"/>
    <w:rsid w:val="006B6754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4499"/>
    <w:rsid w:val="006D501F"/>
    <w:rsid w:val="006D5044"/>
    <w:rsid w:val="006D58BC"/>
    <w:rsid w:val="006D6C19"/>
    <w:rsid w:val="006D7127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6F74FF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47"/>
    <w:rsid w:val="00714756"/>
    <w:rsid w:val="00715B7F"/>
    <w:rsid w:val="00716D95"/>
    <w:rsid w:val="00716F15"/>
    <w:rsid w:val="0071712A"/>
    <w:rsid w:val="00720563"/>
    <w:rsid w:val="00721B26"/>
    <w:rsid w:val="00721D78"/>
    <w:rsid w:val="007222A7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424"/>
    <w:rsid w:val="00733CE8"/>
    <w:rsid w:val="00733FDC"/>
    <w:rsid w:val="00734692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965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12B3"/>
    <w:rsid w:val="00791852"/>
    <w:rsid w:val="00792C47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398"/>
    <w:rsid w:val="007D26CD"/>
    <w:rsid w:val="007D3493"/>
    <w:rsid w:val="007D38EE"/>
    <w:rsid w:val="007D3914"/>
    <w:rsid w:val="007D46A8"/>
    <w:rsid w:val="007D6009"/>
    <w:rsid w:val="007D6462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0EC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67E"/>
    <w:rsid w:val="00812A18"/>
    <w:rsid w:val="00812CBC"/>
    <w:rsid w:val="00813721"/>
    <w:rsid w:val="00813A6A"/>
    <w:rsid w:val="0081450E"/>
    <w:rsid w:val="008148F2"/>
    <w:rsid w:val="00814986"/>
    <w:rsid w:val="00814E95"/>
    <w:rsid w:val="00815D4B"/>
    <w:rsid w:val="00815E49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8D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5F0E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3540"/>
    <w:rsid w:val="008B471E"/>
    <w:rsid w:val="008B5D58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8D2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6DDF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526"/>
    <w:rsid w:val="00925785"/>
    <w:rsid w:val="00925E04"/>
    <w:rsid w:val="00926C02"/>
    <w:rsid w:val="009279EE"/>
    <w:rsid w:val="00930198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F0D"/>
    <w:rsid w:val="00957F25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3D9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4FB2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17E1E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0BEF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09A9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573B"/>
    <w:rsid w:val="00A663BE"/>
    <w:rsid w:val="00A664BE"/>
    <w:rsid w:val="00A669B6"/>
    <w:rsid w:val="00A706AF"/>
    <w:rsid w:val="00A70BC9"/>
    <w:rsid w:val="00A71130"/>
    <w:rsid w:val="00A71616"/>
    <w:rsid w:val="00A71787"/>
    <w:rsid w:val="00A7210F"/>
    <w:rsid w:val="00A72BC8"/>
    <w:rsid w:val="00A72C17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244B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CA8"/>
    <w:rsid w:val="00BB2880"/>
    <w:rsid w:val="00BB41FC"/>
    <w:rsid w:val="00BB42CF"/>
    <w:rsid w:val="00BB48FB"/>
    <w:rsid w:val="00BB569E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C07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62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644C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67C1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332"/>
    <w:rsid w:val="00C774EA"/>
    <w:rsid w:val="00C77796"/>
    <w:rsid w:val="00C77F65"/>
    <w:rsid w:val="00C822BD"/>
    <w:rsid w:val="00C8283E"/>
    <w:rsid w:val="00C8461A"/>
    <w:rsid w:val="00C84B9B"/>
    <w:rsid w:val="00C84F1C"/>
    <w:rsid w:val="00C853CB"/>
    <w:rsid w:val="00C85F8F"/>
    <w:rsid w:val="00C85FF6"/>
    <w:rsid w:val="00C8668D"/>
    <w:rsid w:val="00C869CF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1C5B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233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3C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5846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52D"/>
    <w:rsid w:val="00E70C6A"/>
    <w:rsid w:val="00E70F8C"/>
    <w:rsid w:val="00E711A4"/>
    <w:rsid w:val="00E712A3"/>
    <w:rsid w:val="00E71B97"/>
    <w:rsid w:val="00E7204A"/>
    <w:rsid w:val="00E745F9"/>
    <w:rsid w:val="00E74D42"/>
    <w:rsid w:val="00E758FA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22C9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6750"/>
    <w:rsid w:val="00EC6C4E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425F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0E6E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4393"/>
    <w:rsid w:val="00F447B2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3D87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079C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85B"/>
    <w:rsid w:val="00FB0B42"/>
    <w:rsid w:val="00FB12B4"/>
    <w:rsid w:val="00FB217F"/>
    <w:rsid w:val="00FB2727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42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58FE06"/>
  <w15:docId w15:val="{F06A5CEA-D173-4D84-9A09-7A2D4CB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omy">
    <w:name w:val="Domy"/>
    <w:rsid w:val="00856C8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WW-Tekstpodstawowy3">
    <w:name w:val="WW-Tekst podstawowy 3"/>
    <w:basedOn w:val="Domy"/>
    <w:rsid w:val="00856C8D"/>
    <w:pPr>
      <w:jc w:val="both"/>
    </w:pPr>
    <w:rPr>
      <w:rFonts w:ascii="Comic Sans MS" w:hAnsi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4D95-7E3B-490B-948E-1992249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128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18</cp:revision>
  <cp:lastPrinted>2021-01-11T11:59:00Z</cp:lastPrinted>
  <dcterms:created xsi:type="dcterms:W3CDTF">2022-07-15T13:26:00Z</dcterms:created>
  <dcterms:modified xsi:type="dcterms:W3CDTF">2022-08-08T11:06:00Z</dcterms:modified>
</cp:coreProperties>
</file>