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EED5" w14:textId="7CDF2EDA" w:rsidR="00EA56C2" w:rsidRPr="0019342A" w:rsidRDefault="00EA56C2" w:rsidP="0019342A">
      <w:pPr>
        <w:spacing w:line="276" w:lineRule="auto"/>
        <w:ind w:right="-2"/>
        <w:rPr>
          <w:rFonts w:asciiTheme="minorHAnsi" w:hAnsiTheme="minorHAnsi" w:cstheme="minorHAnsi"/>
          <w:b/>
        </w:rPr>
      </w:pPr>
      <w:bookmarkStart w:id="0" w:name="_GoBack"/>
      <w:bookmarkEnd w:id="0"/>
    </w:p>
    <w:p w14:paraId="7652CB9E" w14:textId="51A730FE" w:rsidR="00403F9C" w:rsidRPr="0019342A" w:rsidRDefault="00403F9C" w:rsidP="0019342A">
      <w:pPr>
        <w:spacing w:line="276" w:lineRule="auto"/>
        <w:ind w:left="6373"/>
        <w:jc w:val="right"/>
        <w:outlineLvl w:val="2"/>
        <w:rPr>
          <w:rFonts w:asciiTheme="minorHAnsi" w:eastAsia="Times New Roman" w:hAnsiTheme="minorHAnsi" w:cstheme="minorHAnsi"/>
          <w:b/>
          <w:bCs/>
          <w:lang w:eastAsia="pl-PL"/>
        </w:rPr>
      </w:pPr>
      <w:r w:rsidRPr="0019342A">
        <w:rPr>
          <w:rFonts w:asciiTheme="minorHAnsi" w:eastAsia="Times New Roman" w:hAnsiTheme="minorHAnsi" w:cstheme="minorHAnsi"/>
          <w:b/>
          <w:bCs/>
          <w:lang w:eastAsia="pl-PL"/>
        </w:rPr>
        <w:t xml:space="preserve">Załącznik </w:t>
      </w:r>
      <w:r w:rsidR="00003A22" w:rsidRPr="0019342A">
        <w:rPr>
          <w:rFonts w:asciiTheme="minorHAnsi" w:eastAsia="Times New Roman" w:hAnsiTheme="minorHAnsi" w:cstheme="minorHAnsi"/>
          <w:b/>
          <w:bCs/>
          <w:lang w:eastAsia="pl-PL"/>
        </w:rPr>
        <w:t>n</w:t>
      </w:r>
      <w:r w:rsidRPr="0019342A">
        <w:rPr>
          <w:rFonts w:asciiTheme="minorHAnsi" w:eastAsia="Times New Roman" w:hAnsiTheme="minorHAnsi" w:cstheme="minorHAnsi"/>
          <w:b/>
          <w:bCs/>
          <w:lang w:eastAsia="pl-PL"/>
        </w:rPr>
        <w:t xml:space="preserve">r </w:t>
      </w:r>
      <w:r w:rsidR="00E05C33" w:rsidRPr="0019342A">
        <w:rPr>
          <w:rFonts w:asciiTheme="minorHAnsi" w:eastAsia="Times New Roman" w:hAnsiTheme="minorHAnsi" w:cstheme="minorHAnsi"/>
          <w:b/>
          <w:bCs/>
          <w:lang w:eastAsia="pl-PL"/>
        </w:rPr>
        <w:t>4</w:t>
      </w:r>
      <w:r w:rsidR="002B65C8" w:rsidRPr="0019342A">
        <w:rPr>
          <w:rFonts w:asciiTheme="minorHAnsi" w:eastAsia="Times New Roman" w:hAnsiTheme="minorHAnsi" w:cstheme="minorHAnsi"/>
          <w:b/>
          <w:bCs/>
          <w:lang w:eastAsia="pl-PL"/>
        </w:rPr>
        <w:t xml:space="preserve"> </w:t>
      </w:r>
      <w:r w:rsidRPr="0019342A">
        <w:rPr>
          <w:rFonts w:asciiTheme="minorHAnsi" w:eastAsia="Times New Roman" w:hAnsiTheme="minorHAnsi" w:cstheme="minorHAnsi"/>
          <w:b/>
          <w:bCs/>
        </w:rPr>
        <w:t>do SWZ</w:t>
      </w:r>
    </w:p>
    <w:p w14:paraId="615A6C60" w14:textId="77777777" w:rsidR="00403F9C" w:rsidRPr="0019342A" w:rsidRDefault="00403F9C" w:rsidP="0019342A">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w:t>
      </w:r>
      <w:r w:rsidR="000D6476" w:rsidRPr="0019342A">
        <w:rPr>
          <w:rFonts w:asciiTheme="minorHAnsi" w:hAnsiTheme="minorHAnsi" w:cstheme="minorHAnsi"/>
          <w:lang w:eastAsia="pl-PL"/>
        </w:rPr>
        <w:t>………</w:t>
      </w:r>
      <w:r w:rsidR="002B65C8" w:rsidRPr="0019342A">
        <w:rPr>
          <w:rFonts w:asciiTheme="minorHAnsi" w:hAnsiTheme="minorHAnsi" w:cstheme="minorHAnsi"/>
          <w:lang w:eastAsia="pl-PL"/>
        </w:rPr>
        <w:t>……………</w:t>
      </w:r>
    </w:p>
    <w:p w14:paraId="64FC8201" w14:textId="77777777" w:rsidR="00403F9C" w:rsidRPr="0019342A" w:rsidRDefault="00403F9C" w:rsidP="0019342A">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 xml:space="preserve">(nazwa i adres Wykonawcy) </w:t>
      </w:r>
    </w:p>
    <w:p w14:paraId="4614461E" w14:textId="77777777" w:rsidR="00403F9C" w:rsidRPr="0019342A" w:rsidRDefault="00403F9C" w:rsidP="0019342A">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Tel. ....................................................</w:t>
      </w:r>
    </w:p>
    <w:p w14:paraId="12D2BA01" w14:textId="77777777" w:rsidR="00403F9C" w:rsidRPr="0019342A" w:rsidRDefault="00403F9C" w:rsidP="0019342A">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REGON .............................................</w:t>
      </w:r>
      <w:r w:rsidR="002B65C8" w:rsidRPr="0019342A">
        <w:rPr>
          <w:rFonts w:asciiTheme="minorHAnsi" w:hAnsiTheme="minorHAnsi" w:cstheme="minorHAnsi"/>
          <w:lang w:eastAsia="pl-PL"/>
        </w:rPr>
        <w:t>.</w:t>
      </w:r>
      <w:r w:rsidRPr="0019342A">
        <w:rPr>
          <w:rFonts w:asciiTheme="minorHAnsi" w:hAnsiTheme="minorHAnsi" w:cstheme="minorHAnsi"/>
          <w:lang w:eastAsia="pl-PL"/>
        </w:rPr>
        <w:t xml:space="preserve"> </w:t>
      </w:r>
    </w:p>
    <w:p w14:paraId="39366851" w14:textId="77777777" w:rsidR="00403F9C" w:rsidRPr="0019342A" w:rsidRDefault="00403F9C" w:rsidP="0019342A">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NIP ....................................................</w:t>
      </w:r>
    </w:p>
    <w:p w14:paraId="774CCEDA" w14:textId="77777777" w:rsidR="00403F9C" w:rsidRPr="0019342A" w:rsidRDefault="00403F9C" w:rsidP="0019342A">
      <w:pPr>
        <w:spacing w:line="276" w:lineRule="auto"/>
        <w:ind w:left="5664"/>
        <w:rPr>
          <w:rFonts w:asciiTheme="minorHAnsi" w:hAnsiTheme="minorHAnsi" w:cstheme="minorHAnsi"/>
          <w:b/>
          <w:bCs/>
        </w:rPr>
      </w:pPr>
      <w:r w:rsidRPr="0019342A">
        <w:rPr>
          <w:rFonts w:asciiTheme="minorHAnsi" w:hAnsiTheme="minorHAnsi" w:cstheme="minorHAnsi"/>
          <w:b/>
          <w:bCs/>
        </w:rPr>
        <w:t>Urząd Ochrony Konkurencji</w:t>
      </w:r>
    </w:p>
    <w:p w14:paraId="58A882D2" w14:textId="77777777" w:rsidR="00403F9C" w:rsidRPr="0019342A" w:rsidRDefault="00403F9C" w:rsidP="0019342A">
      <w:pPr>
        <w:spacing w:line="276" w:lineRule="auto"/>
        <w:ind w:left="5664"/>
        <w:rPr>
          <w:rFonts w:asciiTheme="minorHAnsi" w:hAnsiTheme="minorHAnsi" w:cstheme="minorHAnsi"/>
          <w:b/>
          <w:bCs/>
        </w:rPr>
      </w:pPr>
      <w:r w:rsidRPr="0019342A">
        <w:rPr>
          <w:rFonts w:asciiTheme="minorHAnsi" w:hAnsiTheme="minorHAnsi" w:cstheme="minorHAnsi"/>
          <w:b/>
          <w:bCs/>
        </w:rPr>
        <w:t>i Konsumentów</w:t>
      </w:r>
    </w:p>
    <w:p w14:paraId="53AF956B" w14:textId="77777777" w:rsidR="00403F9C" w:rsidRPr="0019342A" w:rsidRDefault="00403F9C" w:rsidP="0019342A">
      <w:pPr>
        <w:spacing w:line="276" w:lineRule="auto"/>
        <w:ind w:left="5664"/>
        <w:rPr>
          <w:rFonts w:asciiTheme="minorHAnsi" w:hAnsiTheme="minorHAnsi" w:cstheme="minorHAnsi"/>
          <w:b/>
          <w:bCs/>
        </w:rPr>
      </w:pPr>
      <w:r w:rsidRPr="0019342A">
        <w:rPr>
          <w:rFonts w:asciiTheme="minorHAnsi" w:hAnsiTheme="minorHAnsi" w:cstheme="minorHAnsi"/>
          <w:b/>
          <w:bCs/>
        </w:rPr>
        <w:t>pl. Powstańców Warszawy 1</w:t>
      </w:r>
    </w:p>
    <w:p w14:paraId="12040FA0" w14:textId="77777777" w:rsidR="00403F9C" w:rsidRPr="0019342A" w:rsidRDefault="00403F9C" w:rsidP="0019342A">
      <w:pPr>
        <w:spacing w:line="276" w:lineRule="auto"/>
        <w:ind w:left="5664"/>
        <w:rPr>
          <w:rFonts w:asciiTheme="minorHAnsi" w:hAnsiTheme="minorHAnsi" w:cstheme="minorHAnsi"/>
          <w:b/>
          <w:bCs/>
        </w:rPr>
      </w:pPr>
      <w:r w:rsidRPr="0019342A">
        <w:rPr>
          <w:rFonts w:asciiTheme="minorHAnsi" w:hAnsiTheme="minorHAnsi" w:cstheme="minorHAnsi"/>
          <w:b/>
          <w:bCs/>
        </w:rPr>
        <w:t>00 – 950 Warszawa</w:t>
      </w:r>
    </w:p>
    <w:p w14:paraId="40D83A3A" w14:textId="77777777" w:rsidR="00403F9C" w:rsidRPr="0019342A" w:rsidRDefault="00403F9C" w:rsidP="0019342A">
      <w:pPr>
        <w:suppressAutoHyphens w:val="0"/>
        <w:autoSpaceDE w:val="0"/>
        <w:autoSpaceDN w:val="0"/>
        <w:adjustRightInd w:val="0"/>
        <w:spacing w:line="276" w:lineRule="auto"/>
        <w:ind w:left="5664"/>
        <w:rPr>
          <w:rFonts w:asciiTheme="minorHAnsi" w:hAnsiTheme="minorHAnsi" w:cstheme="minorHAnsi"/>
          <w:lang w:eastAsia="pl-PL"/>
        </w:rPr>
      </w:pPr>
    </w:p>
    <w:p w14:paraId="423E9963" w14:textId="77777777" w:rsidR="00403F9C" w:rsidRPr="0019342A" w:rsidRDefault="00403F9C" w:rsidP="0019342A">
      <w:pPr>
        <w:suppressAutoHyphens w:val="0"/>
        <w:autoSpaceDE w:val="0"/>
        <w:autoSpaceDN w:val="0"/>
        <w:adjustRightInd w:val="0"/>
        <w:spacing w:line="276" w:lineRule="auto"/>
        <w:jc w:val="center"/>
        <w:rPr>
          <w:rFonts w:asciiTheme="minorHAnsi" w:hAnsiTheme="minorHAnsi" w:cstheme="minorHAnsi"/>
          <w:b/>
          <w:bCs/>
          <w:lang w:eastAsia="pl-PL"/>
        </w:rPr>
      </w:pPr>
      <w:r w:rsidRPr="0019342A">
        <w:rPr>
          <w:rFonts w:asciiTheme="minorHAnsi" w:hAnsiTheme="minorHAnsi" w:cstheme="minorHAnsi"/>
          <w:b/>
          <w:bCs/>
          <w:lang w:eastAsia="pl-PL"/>
        </w:rPr>
        <w:t>FORMULARZ OFERTOWY</w:t>
      </w:r>
    </w:p>
    <w:p w14:paraId="768F4E64" w14:textId="0B53F714" w:rsidR="00403F9C" w:rsidRPr="0019342A" w:rsidRDefault="00403F9C" w:rsidP="0019342A">
      <w:pPr>
        <w:suppressAutoHyphens w:val="0"/>
        <w:autoSpaceDE w:val="0"/>
        <w:autoSpaceDN w:val="0"/>
        <w:adjustRightInd w:val="0"/>
        <w:spacing w:line="276" w:lineRule="auto"/>
        <w:jc w:val="center"/>
        <w:rPr>
          <w:rFonts w:asciiTheme="minorHAnsi" w:hAnsiTheme="minorHAnsi" w:cstheme="minorHAnsi"/>
          <w:b/>
          <w:bCs/>
          <w:lang w:eastAsia="pl-PL"/>
        </w:rPr>
      </w:pPr>
      <w:r w:rsidRPr="0019342A">
        <w:rPr>
          <w:rFonts w:asciiTheme="minorHAnsi" w:hAnsiTheme="minorHAnsi" w:cstheme="minorHAnsi"/>
          <w:b/>
          <w:bCs/>
          <w:lang w:eastAsia="pl-PL"/>
        </w:rPr>
        <w:t xml:space="preserve">(nr post. </w:t>
      </w:r>
      <w:r w:rsidRPr="0019342A">
        <w:rPr>
          <w:rFonts w:asciiTheme="minorHAnsi" w:hAnsiTheme="minorHAnsi" w:cstheme="minorHAnsi"/>
          <w:b/>
        </w:rPr>
        <w:t>B</w:t>
      </w:r>
      <w:r w:rsidR="00C72BA6" w:rsidRPr="0019342A">
        <w:rPr>
          <w:rFonts w:asciiTheme="minorHAnsi" w:hAnsiTheme="minorHAnsi" w:cstheme="minorHAnsi"/>
          <w:b/>
        </w:rPr>
        <w:t>F</w:t>
      </w:r>
      <w:r w:rsidRPr="0019342A">
        <w:rPr>
          <w:rFonts w:asciiTheme="minorHAnsi" w:hAnsiTheme="minorHAnsi" w:cstheme="minorHAnsi"/>
          <w:b/>
        </w:rPr>
        <w:t>-2.2</w:t>
      </w:r>
      <w:r w:rsidR="001002D7" w:rsidRPr="0019342A">
        <w:rPr>
          <w:rFonts w:asciiTheme="minorHAnsi" w:hAnsiTheme="minorHAnsi" w:cstheme="minorHAnsi"/>
          <w:b/>
        </w:rPr>
        <w:t>62</w:t>
      </w:r>
      <w:r w:rsidR="00927D7D" w:rsidRPr="0019342A">
        <w:rPr>
          <w:rFonts w:asciiTheme="minorHAnsi" w:hAnsiTheme="minorHAnsi" w:cstheme="minorHAnsi"/>
          <w:b/>
        </w:rPr>
        <w:t>.</w:t>
      </w:r>
      <w:r w:rsidR="00F569BD">
        <w:rPr>
          <w:rFonts w:asciiTheme="minorHAnsi" w:hAnsiTheme="minorHAnsi" w:cstheme="minorHAnsi"/>
          <w:b/>
        </w:rPr>
        <w:t>5</w:t>
      </w:r>
      <w:r w:rsidR="00927D7D" w:rsidRPr="0019342A">
        <w:rPr>
          <w:rFonts w:asciiTheme="minorHAnsi" w:hAnsiTheme="minorHAnsi" w:cstheme="minorHAnsi"/>
          <w:b/>
        </w:rPr>
        <w:t>.</w:t>
      </w:r>
      <w:r w:rsidRPr="0019342A">
        <w:rPr>
          <w:rFonts w:asciiTheme="minorHAnsi" w:hAnsiTheme="minorHAnsi" w:cstheme="minorHAnsi"/>
          <w:b/>
        </w:rPr>
        <w:t>202</w:t>
      </w:r>
      <w:r w:rsidR="00EA56C2" w:rsidRPr="0019342A">
        <w:rPr>
          <w:rFonts w:asciiTheme="minorHAnsi" w:hAnsiTheme="minorHAnsi" w:cstheme="minorHAnsi"/>
          <w:b/>
        </w:rPr>
        <w:t>4</w:t>
      </w:r>
      <w:r w:rsidRPr="0019342A">
        <w:rPr>
          <w:rFonts w:asciiTheme="minorHAnsi" w:hAnsiTheme="minorHAnsi" w:cstheme="minorHAnsi"/>
          <w:b/>
          <w:bCs/>
          <w:lang w:eastAsia="pl-PL"/>
        </w:rPr>
        <w:t>)</w:t>
      </w:r>
    </w:p>
    <w:p w14:paraId="31049AC6" w14:textId="77777777" w:rsidR="00403F9C" w:rsidRPr="0019342A" w:rsidRDefault="00403F9C" w:rsidP="0019342A">
      <w:pPr>
        <w:suppressAutoHyphens w:val="0"/>
        <w:autoSpaceDE w:val="0"/>
        <w:autoSpaceDN w:val="0"/>
        <w:adjustRightInd w:val="0"/>
        <w:spacing w:line="276" w:lineRule="auto"/>
        <w:jc w:val="center"/>
        <w:rPr>
          <w:rFonts w:asciiTheme="minorHAnsi" w:hAnsiTheme="minorHAnsi" w:cstheme="minorHAnsi"/>
          <w:b/>
          <w:bCs/>
        </w:rPr>
      </w:pPr>
    </w:p>
    <w:p w14:paraId="4DDA615C" w14:textId="5DEEBC8D" w:rsidR="0051276C" w:rsidRPr="0019342A" w:rsidRDefault="0051276C" w:rsidP="0019342A">
      <w:pPr>
        <w:tabs>
          <w:tab w:val="left" w:pos="709"/>
        </w:tabs>
        <w:spacing w:line="276" w:lineRule="auto"/>
        <w:jc w:val="both"/>
        <w:rPr>
          <w:rFonts w:asciiTheme="minorHAnsi" w:hAnsiTheme="minorHAnsi" w:cstheme="minorHAnsi"/>
          <w:b/>
          <w:bCs/>
          <w:color w:val="FF0000"/>
        </w:rPr>
      </w:pPr>
      <w:r w:rsidRPr="0019342A">
        <w:rPr>
          <w:rFonts w:asciiTheme="minorHAnsi" w:hAnsiTheme="minorHAnsi" w:cstheme="minorHAnsi"/>
          <w:lang w:eastAsia="pl-PL"/>
        </w:rPr>
        <w:t xml:space="preserve">W odpowiedzi na publiczne ogłoszenie o zamówieniu </w:t>
      </w:r>
      <w:r w:rsidRPr="0019342A">
        <w:rPr>
          <w:rFonts w:asciiTheme="minorHAnsi" w:hAnsiTheme="minorHAnsi" w:cstheme="minorHAnsi"/>
        </w:rPr>
        <w:t xml:space="preserve">publicznym prowadzonym w trybie przetargu nieograniczonego pn. </w:t>
      </w:r>
      <w:r w:rsidRPr="0019342A">
        <w:rPr>
          <w:rFonts w:asciiTheme="minorHAnsi" w:hAnsiTheme="minorHAnsi" w:cstheme="minorHAnsi"/>
          <w:b/>
        </w:rPr>
        <w:t>„</w:t>
      </w:r>
      <w:r w:rsidRPr="0019342A">
        <w:rPr>
          <w:rFonts w:asciiTheme="minorHAnsi" w:hAnsiTheme="minorHAnsi" w:cstheme="minorHAnsi"/>
          <w:b/>
          <w:bCs/>
        </w:rPr>
        <w:t xml:space="preserve">Kompleksowa dostawa (sprzedaż i przesył/dystrybucja) </w:t>
      </w:r>
      <w:r w:rsidRPr="0019342A">
        <w:rPr>
          <w:rFonts w:asciiTheme="minorHAnsi" w:hAnsiTheme="minorHAnsi" w:cstheme="minorHAnsi"/>
          <w:b/>
        </w:rPr>
        <w:t xml:space="preserve">energii cieplnej </w:t>
      </w:r>
      <w:r w:rsidRPr="0019342A">
        <w:rPr>
          <w:rFonts w:asciiTheme="minorHAnsi" w:hAnsiTheme="minorHAnsi" w:cstheme="minorHAnsi"/>
          <w:b/>
        </w:rPr>
        <w:br/>
        <w:t xml:space="preserve">do budynku biurowego </w:t>
      </w:r>
      <w:r w:rsidRPr="0019342A">
        <w:rPr>
          <w:rFonts w:asciiTheme="minorHAnsi" w:hAnsiTheme="minorHAnsi" w:cstheme="minorHAnsi"/>
          <w:b/>
          <w:bCs/>
        </w:rPr>
        <w:t xml:space="preserve">Urzędu Ochrony Konkurencji i Konsumentów </w:t>
      </w:r>
      <w:r w:rsidRPr="0019342A">
        <w:rPr>
          <w:rFonts w:asciiTheme="minorHAnsi" w:hAnsiTheme="minorHAnsi" w:cstheme="minorHAnsi"/>
          <w:b/>
        </w:rPr>
        <w:t xml:space="preserve">mieszczącego się przy </w:t>
      </w:r>
      <w:r w:rsidRPr="0019342A">
        <w:rPr>
          <w:rFonts w:asciiTheme="minorHAnsi" w:hAnsiTheme="minorHAnsi" w:cstheme="minorHAnsi"/>
          <w:b/>
        </w:rPr>
        <w:br/>
        <w:t xml:space="preserve">pl. Powstańców Warszawy 1 w Warszawie” </w:t>
      </w:r>
      <w:r w:rsidRPr="0019342A">
        <w:rPr>
          <w:rFonts w:asciiTheme="minorHAnsi" w:hAnsiTheme="minorHAnsi" w:cstheme="minorHAnsi"/>
          <w:lang w:eastAsia="pl-PL"/>
        </w:rPr>
        <w:t xml:space="preserve">oferujemy wykonanie przedmiotu zamówienia </w:t>
      </w:r>
      <w:r w:rsidR="00DF3925">
        <w:rPr>
          <w:rFonts w:asciiTheme="minorHAnsi" w:hAnsiTheme="minorHAnsi" w:cstheme="minorHAnsi"/>
          <w:lang w:eastAsia="pl-PL"/>
        </w:rPr>
        <w:br/>
      </w:r>
      <w:r w:rsidRPr="0019342A">
        <w:rPr>
          <w:rFonts w:asciiTheme="minorHAnsi" w:hAnsiTheme="minorHAnsi" w:cstheme="minorHAnsi"/>
          <w:lang w:eastAsia="pl-PL"/>
        </w:rPr>
        <w:t>w zakresie określonym w Specyfikacji Warunków Zamówienia, zgodnie z opisem przedmiotu zamówienia na następujących warunkach cenowych:</w:t>
      </w:r>
    </w:p>
    <w:p w14:paraId="4DD5E043" w14:textId="77777777" w:rsidR="0051276C" w:rsidRPr="0019342A" w:rsidRDefault="0051276C" w:rsidP="0019342A">
      <w:pPr>
        <w:spacing w:line="276" w:lineRule="auto"/>
        <w:rPr>
          <w:rFonts w:asciiTheme="minorHAnsi" w:hAnsiTheme="minorHAnsi" w:cstheme="minorHAnsi"/>
          <w:b/>
        </w:rPr>
      </w:pPr>
      <w:r w:rsidRPr="0019342A">
        <w:rPr>
          <w:rFonts w:asciiTheme="minorHAnsi" w:hAnsiTheme="minorHAnsi" w:cstheme="minorHAnsi"/>
          <w:b/>
        </w:rPr>
        <w:t>Cena C - ......................................... zł brutto</w:t>
      </w:r>
      <w:r w:rsidRPr="0019342A">
        <w:rPr>
          <w:rFonts w:asciiTheme="minorHAnsi" w:hAnsiTheme="minorHAnsi" w:cstheme="minorHAnsi"/>
          <w:b/>
        </w:rPr>
        <w:tab/>
        <w:t xml:space="preserve">      </w:t>
      </w:r>
    </w:p>
    <w:p w14:paraId="7A50187A" w14:textId="77777777" w:rsidR="0051276C" w:rsidRPr="0019342A" w:rsidRDefault="0051276C" w:rsidP="0019342A">
      <w:pPr>
        <w:spacing w:line="276" w:lineRule="auto"/>
        <w:jc w:val="both"/>
        <w:rPr>
          <w:rFonts w:asciiTheme="minorHAnsi" w:hAnsiTheme="minorHAnsi" w:cstheme="minorHAnsi"/>
        </w:rPr>
      </w:pPr>
      <w:r w:rsidRPr="0019342A">
        <w:rPr>
          <w:rFonts w:asciiTheme="minorHAnsi" w:hAnsiTheme="minorHAnsi" w:cstheme="minorHAnsi"/>
        </w:rPr>
        <w:t>…………………………… zł netto</w:t>
      </w:r>
    </w:p>
    <w:p w14:paraId="2B0B5A66" w14:textId="703DBA60" w:rsidR="0051276C" w:rsidRPr="0019342A" w:rsidRDefault="004622B9" w:rsidP="0019342A">
      <w:pPr>
        <w:spacing w:line="276" w:lineRule="auto"/>
        <w:rPr>
          <w:rFonts w:asciiTheme="minorHAnsi" w:hAnsiTheme="minorHAnsi" w:cstheme="minorHAnsi"/>
          <w:lang w:val="x-none"/>
        </w:rPr>
      </w:pPr>
      <w:r>
        <w:rPr>
          <w:rFonts w:asciiTheme="minorHAnsi" w:hAnsiTheme="minorHAnsi" w:cstheme="minorHAnsi"/>
        </w:rPr>
        <w:t>…… % podatku VAT</w:t>
      </w: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26"/>
        <w:gridCol w:w="999"/>
        <w:gridCol w:w="992"/>
        <w:gridCol w:w="850"/>
        <w:gridCol w:w="703"/>
        <w:gridCol w:w="851"/>
        <w:gridCol w:w="903"/>
        <w:gridCol w:w="1081"/>
        <w:gridCol w:w="567"/>
        <w:gridCol w:w="1282"/>
      </w:tblGrid>
      <w:tr w:rsidR="0051276C" w:rsidRPr="0019342A" w14:paraId="03568138" w14:textId="77777777" w:rsidTr="00DD3752">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D97C71B"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Obiekt</w:t>
            </w:r>
          </w:p>
        </w:tc>
        <w:tc>
          <w:tcPr>
            <w:tcW w:w="1426" w:type="dxa"/>
            <w:tcBorders>
              <w:top w:val="single" w:sz="4" w:space="0" w:color="auto"/>
              <w:left w:val="single" w:sz="4" w:space="0" w:color="auto"/>
              <w:bottom w:val="single" w:sz="4" w:space="0" w:color="auto"/>
              <w:right w:val="single" w:sz="4" w:space="0" w:color="auto"/>
            </w:tcBorders>
            <w:vAlign w:val="center"/>
          </w:tcPr>
          <w:p w14:paraId="72BE3EA8"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Symbol grupy</w:t>
            </w:r>
          </w:p>
          <w:p w14:paraId="0776A9F2"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taryfowej</w:t>
            </w:r>
          </w:p>
          <w:p w14:paraId="6E626694"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 xml:space="preserve">z aktualnej taryfy </w:t>
            </w:r>
          </w:p>
          <w:p w14:paraId="50062869"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wykonawcy</w:t>
            </w:r>
          </w:p>
          <w:p w14:paraId="17492CAC"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c>
          <w:tcPr>
            <w:tcW w:w="999" w:type="dxa"/>
            <w:tcBorders>
              <w:top w:val="single" w:sz="4" w:space="0" w:color="auto"/>
              <w:left w:val="single" w:sz="4" w:space="0" w:color="auto"/>
              <w:bottom w:val="single" w:sz="4" w:space="0" w:color="auto"/>
              <w:right w:val="single" w:sz="4" w:space="0" w:color="auto"/>
            </w:tcBorders>
            <w:vAlign w:val="center"/>
            <w:hideMark/>
          </w:tcPr>
          <w:p w14:paraId="6D4384DE"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CZ</w:t>
            </w:r>
          </w:p>
          <w:p w14:paraId="524D364D"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(zł brutto/</w:t>
            </w:r>
          </w:p>
          <w:p w14:paraId="77291956"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 xml:space="preserve">MW, </w:t>
            </w:r>
          </w:p>
          <w:p w14:paraId="7EBDF19F"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m-c)</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EB6ADA"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CP</w:t>
            </w:r>
          </w:p>
          <w:p w14:paraId="7D6F2467"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(zł brutto/</w:t>
            </w:r>
          </w:p>
          <w:p w14:paraId="2BD4833F"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 xml:space="preserve">MW, </w:t>
            </w:r>
            <w:r w:rsidRPr="0019342A">
              <w:rPr>
                <w:rFonts w:asciiTheme="minorHAnsi" w:hAnsiTheme="minorHAnsi" w:cstheme="minorHAnsi"/>
              </w:rPr>
              <w:br/>
              <w:t>m-c)</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BBDD3C"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EFEN</w:t>
            </w:r>
          </w:p>
          <w:p w14:paraId="4C22F600"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(zł</w:t>
            </w:r>
          </w:p>
          <w:p w14:paraId="74444878"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brutto/GJ)</w:t>
            </w:r>
          </w:p>
        </w:tc>
        <w:tc>
          <w:tcPr>
            <w:tcW w:w="703" w:type="dxa"/>
            <w:tcBorders>
              <w:top w:val="single" w:sz="4" w:space="0" w:color="auto"/>
              <w:left w:val="single" w:sz="4" w:space="0" w:color="auto"/>
              <w:bottom w:val="single" w:sz="4" w:space="0" w:color="auto"/>
              <w:right w:val="single" w:sz="4" w:space="0" w:color="auto"/>
            </w:tcBorders>
            <w:vAlign w:val="center"/>
            <w:hideMark/>
          </w:tcPr>
          <w:p w14:paraId="7A9D2810"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CD</w:t>
            </w:r>
          </w:p>
          <w:p w14:paraId="7A16F368"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(zł brutto/</w:t>
            </w:r>
          </w:p>
          <w:p w14:paraId="5D84D7E3"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GJ)</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B0A16"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CO</w:t>
            </w:r>
          </w:p>
          <w:p w14:paraId="5B9EDA0A"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(zł brutto/</w:t>
            </w:r>
          </w:p>
          <w:p w14:paraId="781F889F"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GJ)</w:t>
            </w:r>
          </w:p>
        </w:tc>
        <w:tc>
          <w:tcPr>
            <w:tcW w:w="903" w:type="dxa"/>
            <w:tcBorders>
              <w:top w:val="single" w:sz="4" w:space="0" w:color="auto"/>
              <w:left w:val="single" w:sz="4" w:space="0" w:color="auto"/>
              <w:bottom w:val="single" w:sz="4" w:space="0" w:color="auto"/>
              <w:right w:val="single" w:sz="4" w:space="0" w:color="auto"/>
            </w:tcBorders>
            <w:vAlign w:val="center"/>
            <w:hideMark/>
          </w:tcPr>
          <w:p w14:paraId="6CC9378A"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MC</w:t>
            </w:r>
          </w:p>
          <w:p w14:paraId="7E64AC07"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(MW)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7289555"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PZ</w:t>
            </w:r>
          </w:p>
          <w:p w14:paraId="6AF5C368"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(GJ)</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564B6A"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LM</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6980B3C"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C</w:t>
            </w:r>
          </w:p>
          <w:p w14:paraId="61F3BBA9"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 xml:space="preserve">Cena </w:t>
            </w:r>
          </w:p>
          <w:p w14:paraId="5E732B71"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 xml:space="preserve">Kol. 8x(kol. 3+kol. 4)x kol. 10+ kol. 9 x (kol. 5 + kol. 6 + kol.7) zł. </w:t>
            </w:r>
          </w:p>
        </w:tc>
      </w:tr>
      <w:tr w:rsidR="0051276C" w:rsidRPr="0019342A" w14:paraId="70422DA9" w14:textId="77777777" w:rsidTr="00DD3752">
        <w:trPr>
          <w:jc w:val="center"/>
        </w:trPr>
        <w:tc>
          <w:tcPr>
            <w:tcW w:w="1555" w:type="dxa"/>
            <w:tcBorders>
              <w:top w:val="single" w:sz="4" w:space="0" w:color="auto"/>
              <w:left w:val="single" w:sz="4" w:space="0" w:color="auto"/>
              <w:bottom w:val="single" w:sz="4" w:space="0" w:color="auto"/>
              <w:right w:val="single" w:sz="4" w:space="0" w:color="auto"/>
            </w:tcBorders>
            <w:hideMark/>
          </w:tcPr>
          <w:p w14:paraId="28A7FBCA"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1</w:t>
            </w:r>
          </w:p>
        </w:tc>
        <w:tc>
          <w:tcPr>
            <w:tcW w:w="1426" w:type="dxa"/>
            <w:tcBorders>
              <w:top w:val="single" w:sz="4" w:space="0" w:color="auto"/>
              <w:left w:val="single" w:sz="4" w:space="0" w:color="auto"/>
              <w:bottom w:val="single" w:sz="4" w:space="0" w:color="auto"/>
              <w:right w:val="single" w:sz="4" w:space="0" w:color="auto"/>
            </w:tcBorders>
            <w:hideMark/>
          </w:tcPr>
          <w:p w14:paraId="4F7341EF"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2</w:t>
            </w:r>
          </w:p>
        </w:tc>
        <w:tc>
          <w:tcPr>
            <w:tcW w:w="999" w:type="dxa"/>
            <w:tcBorders>
              <w:top w:val="single" w:sz="4" w:space="0" w:color="auto"/>
              <w:left w:val="single" w:sz="4" w:space="0" w:color="auto"/>
              <w:bottom w:val="single" w:sz="4" w:space="0" w:color="auto"/>
              <w:right w:val="single" w:sz="4" w:space="0" w:color="auto"/>
            </w:tcBorders>
            <w:hideMark/>
          </w:tcPr>
          <w:p w14:paraId="13B54797"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3</w:t>
            </w:r>
          </w:p>
        </w:tc>
        <w:tc>
          <w:tcPr>
            <w:tcW w:w="992" w:type="dxa"/>
            <w:tcBorders>
              <w:top w:val="single" w:sz="4" w:space="0" w:color="auto"/>
              <w:left w:val="single" w:sz="4" w:space="0" w:color="auto"/>
              <w:bottom w:val="single" w:sz="4" w:space="0" w:color="auto"/>
              <w:right w:val="single" w:sz="4" w:space="0" w:color="auto"/>
            </w:tcBorders>
            <w:hideMark/>
          </w:tcPr>
          <w:p w14:paraId="2C88368F"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4</w:t>
            </w:r>
          </w:p>
        </w:tc>
        <w:tc>
          <w:tcPr>
            <w:tcW w:w="850" w:type="dxa"/>
            <w:tcBorders>
              <w:top w:val="single" w:sz="4" w:space="0" w:color="auto"/>
              <w:left w:val="single" w:sz="4" w:space="0" w:color="auto"/>
              <w:bottom w:val="single" w:sz="4" w:space="0" w:color="auto"/>
              <w:right w:val="single" w:sz="4" w:space="0" w:color="auto"/>
            </w:tcBorders>
            <w:hideMark/>
          </w:tcPr>
          <w:p w14:paraId="00A1E977"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5</w:t>
            </w:r>
          </w:p>
        </w:tc>
        <w:tc>
          <w:tcPr>
            <w:tcW w:w="703" w:type="dxa"/>
            <w:tcBorders>
              <w:top w:val="single" w:sz="4" w:space="0" w:color="auto"/>
              <w:left w:val="single" w:sz="4" w:space="0" w:color="auto"/>
              <w:bottom w:val="single" w:sz="4" w:space="0" w:color="auto"/>
              <w:right w:val="single" w:sz="4" w:space="0" w:color="auto"/>
            </w:tcBorders>
            <w:hideMark/>
          </w:tcPr>
          <w:p w14:paraId="5E8621B7"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6</w:t>
            </w:r>
          </w:p>
        </w:tc>
        <w:tc>
          <w:tcPr>
            <w:tcW w:w="851" w:type="dxa"/>
            <w:tcBorders>
              <w:top w:val="single" w:sz="4" w:space="0" w:color="auto"/>
              <w:left w:val="single" w:sz="4" w:space="0" w:color="auto"/>
              <w:bottom w:val="single" w:sz="4" w:space="0" w:color="auto"/>
              <w:right w:val="single" w:sz="4" w:space="0" w:color="auto"/>
            </w:tcBorders>
            <w:hideMark/>
          </w:tcPr>
          <w:p w14:paraId="5AC85F1E"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7</w:t>
            </w:r>
          </w:p>
        </w:tc>
        <w:tc>
          <w:tcPr>
            <w:tcW w:w="903" w:type="dxa"/>
            <w:tcBorders>
              <w:top w:val="single" w:sz="4" w:space="0" w:color="auto"/>
              <w:left w:val="single" w:sz="4" w:space="0" w:color="auto"/>
              <w:bottom w:val="single" w:sz="4" w:space="0" w:color="auto"/>
              <w:right w:val="single" w:sz="4" w:space="0" w:color="auto"/>
            </w:tcBorders>
            <w:hideMark/>
          </w:tcPr>
          <w:p w14:paraId="53F5EDF2"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8</w:t>
            </w:r>
          </w:p>
        </w:tc>
        <w:tc>
          <w:tcPr>
            <w:tcW w:w="1081" w:type="dxa"/>
            <w:tcBorders>
              <w:top w:val="single" w:sz="4" w:space="0" w:color="auto"/>
              <w:left w:val="single" w:sz="4" w:space="0" w:color="auto"/>
              <w:bottom w:val="single" w:sz="4" w:space="0" w:color="auto"/>
              <w:right w:val="single" w:sz="4" w:space="0" w:color="auto"/>
            </w:tcBorders>
            <w:hideMark/>
          </w:tcPr>
          <w:p w14:paraId="1CB633E9"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9</w:t>
            </w:r>
          </w:p>
        </w:tc>
        <w:tc>
          <w:tcPr>
            <w:tcW w:w="567" w:type="dxa"/>
            <w:tcBorders>
              <w:top w:val="single" w:sz="4" w:space="0" w:color="auto"/>
              <w:left w:val="single" w:sz="4" w:space="0" w:color="auto"/>
              <w:bottom w:val="single" w:sz="4" w:space="0" w:color="auto"/>
              <w:right w:val="single" w:sz="4" w:space="0" w:color="auto"/>
            </w:tcBorders>
            <w:hideMark/>
          </w:tcPr>
          <w:p w14:paraId="14F220B4"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10</w:t>
            </w:r>
          </w:p>
        </w:tc>
        <w:tc>
          <w:tcPr>
            <w:tcW w:w="1282" w:type="dxa"/>
            <w:tcBorders>
              <w:top w:val="single" w:sz="4" w:space="0" w:color="auto"/>
              <w:left w:val="single" w:sz="4" w:space="0" w:color="auto"/>
              <w:bottom w:val="single" w:sz="4" w:space="0" w:color="auto"/>
              <w:right w:val="single" w:sz="4" w:space="0" w:color="auto"/>
            </w:tcBorders>
            <w:hideMark/>
          </w:tcPr>
          <w:p w14:paraId="27DD4F91"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11</w:t>
            </w:r>
          </w:p>
        </w:tc>
      </w:tr>
      <w:tr w:rsidR="0051276C" w:rsidRPr="0019342A" w14:paraId="1E60E8E2" w14:textId="77777777" w:rsidTr="00DD3752">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5DEB13E"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Pl. Powstańców Warszawy 1</w:t>
            </w:r>
          </w:p>
        </w:tc>
        <w:tc>
          <w:tcPr>
            <w:tcW w:w="1426" w:type="dxa"/>
            <w:tcBorders>
              <w:top w:val="single" w:sz="4" w:space="0" w:color="auto"/>
              <w:left w:val="single" w:sz="4" w:space="0" w:color="auto"/>
              <w:bottom w:val="single" w:sz="4" w:space="0" w:color="auto"/>
              <w:right w:val="single" w:sz="4" w:space="0" w:color="auto"/>
            </w:tcBorders>
          </w:tcPr>
          <w:p w14:paraId="3B427350" w14:textId="77777777" w:rsidR="0051276C" w:rsidRPr="0019342A" w:rsidRDefault="0051276C" w:rsidP="0019342A">
            <w:pPr>
              <w:tabs>
                <w:tab w:val="left" w:pos="567"/>
              </w:tabs>
              <w:spacing w:line="276" w:lineRule="auto"/>
              <w:ind w:right="4"/>
              <w:jc w:val="both"/>
              <w:rPr>
                <w:rFonts w:asciiTheme="minorHAnsi" w:hAnsiTheme="minorHAnsi" w:cstheme="minorHAnsi"/>
              </w:rPr>
            </w:pPr>
          </w:p>
          <w:p w14:paraId="7F4E8B17" w14:textId="77777777" w:rsidR="0051276C" w:rsidRPr="0019342A" w:rsidRDefault="0051276C" w:rsidP="0019342A">
            <w:pPr>
              <w:tabs>
                <w:tab w:val="left" w:pos="567"/>
              </w:tabs>
              <w:spacing w:line="276" w:lineRule="auto"/>
              <w:ind w:right="4"/>
              <w:jc w:val="both"/>
              <w:rPr>
                <w:rFonts w:asciiTheme="minorHAnsi" w:hAnsiTheme="minorHAnsi" w:cstheme="minorHAnsi"/>
              </w:rPr>
            </w:pPr>
          </w:p>
          <w:p w14:paraId="033AF90E"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c>
          <w:tcPr>
            <w:tcW w:w="999" w:type="dxa"/>
            <w:tcBorders>
              <w:top w:val="single" w:sz="4" w:space="0" w:color="auto"/>
              <w:left w:val="single" w:sz="4" w:space="0" w:color="auto"/>
              <w:bottom w:val="single" w:sz="4" w:space="0" w:color="auto"/>
              <w:right w:val="single" w:sz="4" w:space="0" w:color="auto"/>
            </w:tcBorders>
          </w:tcPr>
          <w:p w14:paraId="08713FC4"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BA80616"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77FE808D"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9969AFA"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21C46F78"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07F511CF" w14:textId="12A90F50" w:rsidR="0051276C" w:rsidRPr="0019342A" w:rsidRDefault="0051276C" w:rsidP="0019342A">
            <w:pPr>
              <w:tabs>
                <w:tab w:val="left" w:pos="567"/>
              </w:tabs>
              <w:spacing w:line="276" w:lineRule="auto"/>
              <w:ind w:right="4"/>
              <w:rPr>
                <w:rFonts w:asciiTheme="minorHAnsi" w:hAnsiTheme="minorHAnsi" w:cstheme="minorHAnsi"/>
              </w:rPr>
            </w:pPr>
            <w:r w:rsidRPr="0019342A">
              <w:rPr>
                <w:rFonts w:asciiTheme="minorHAnsi" w:hAnsiTheme="minorHAnsi" w:cstheme="minorHAnsi"/>
              </w:rPr>
              <w:t>1,</w:t>
            </w:r>
            <w:r w:rsidR="00DD3752">
              <w:rPr>
                <w:rFonts w:asciiTheme="minorHAnsi" w:hAnsiTheme="minorHAnsi" w:cstheme="minorHAnsi"/>
              </w:rPr>
              <w:t>0098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FB8E30D" w14:textId="46E0A198" w:rsidR="0051276C" w:rsidRPr="0019342A" w:rsidRDefault="0051276C" w:rsidP="0019342A">
            <w:pPr>
              <w:tabs>
                <w:tab w:val="left" w:pos="567"/>
              </w:tabs>
              <w:spacing w:line="276" w:lineRule="auto"/>
              <w:ind w:right="-282"/>
              <w:rPr>
                <w:rFonts w:asciiTheme="minorHAnsi" w:hAnsiTheme="minorHAnsi" w:cstheme="minorHAnsi"/>
              </w:rPr>
            </w:pPr>
            <w:r w:rsidRPr="0019342A">
              <w:rPr>
                <w:rFonts w:asciiTheme="minorHAnsi" w:hAnsiTheme="minorHAnsi" w:cstheme="minorHAnsi"/>
              </w:rPr>
              <w:t>24 </w:t>
            </w:r>
            <w:r w:rsidR="00DD3752">
              <w:rPr>
                <w:rFonts w:asciiTheme="minorHAnsi" w:hAnsiTheme="minorHAnsi" w:cstheme="minorHAnsi"/>
              </w:rPr>
              <w:t>0</w:t>
            </w:r>
            <w:r w:rsidRPr="0019342A">
              <w:rPr>
                <w:rFonts w:asciiTheme="minorHAnsi" w:hAnsiTheme="minorHAnsi" w:cstheme="minorHAnsi"/>
              </w:rPr>
              <w:t>00,00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EB540C" w14:textId="77777777" w:rsidR="0051276C" w:rsidRPr="0019342A" w:rsidRDefault="0051276C" w:rsidP="0019342A">
            <w:pPr>
              <w:tabs>
                <w:tab w:val="left" w:pos="567"/>
              </w:tabs>
              <w:spacing w:line="276" w:lineRule="auto"/>
              <w:ind w:right="4"/>
              <w:jc w:val="center"/>
              <w:rPr>
                <w:rFonts w:asciiTheme="minorHAnsi" w:hAnsiTheme="minorHAnsi" w:cstheme="minorHAnsi"/>
              </w:rPr>
            </w:pPr>
            <w:r w:rsidRPr="0019342A">
              <w:rPr>
                <w:rFonts w:asciiTheme="minorHAnsi" w:hAnsiTheme="minorHAnsi" w:cstheme="minorHAnsi"/>
              </w:rPr>
              <w:t>48</w:t>
            </w:r>
          </w:p>
        </w:tc>
        <w:tc>
          <w:tcPr>
            <w:tcW w:w="1282" w:type="dxa"/>
            <w:tcBorders>
              <w:top w:val="single" w:sz="4" w:space="0" w:color="auto"/>
              <w:left w:val="single" w:sz="4" w:space="0" w:color="auto"/>
              <w:bottom w:val="single" w:sz="4" w:space="0" w:color="auto"/>
              <w:right w:val="single" w:sz="4" w:space="0" w:color="auto"/>
            </w:tcBorders>
          </w:tcPr>
          <w:p w14:paraId="29042089" w14:textId="77777777" w:rsidR="0051276C" w:rsidRPr="0019342A" w:rsidRDefault="0051276C" w:rsidP="0019342A">
            <w:pPr>
              <w:tabs>
                <w:tab w:val="left" w:pos="567"/>
              </w:tabs>
              <w:spacing w:line="276" w:lineRule="auto"/>
              <w:ind w:right="4"/>
              <w:jc w:val="both"/>
              <w:rPr>
                <w:rFonts w:asciiTheme="minorHAnsi" w:hAnsiTheme="minorHAnsi" w:cstheme="minorHAnsi"/>
              </w:rPr>
            </w:pPr>
          </w:p>
        </w:tc>
      </w:tr>
    </w:tbl>
    <w:p w14:paraId="06D2FA06" w14:textId="77777777" w:rsidR="0051276C" w:rsidRPr="0019342A" w:rsidRDefault="0051276C" w:rsidP="0019342A">
      <w:pPr>
        <w:pStyle w:val="Akapitzlist"/>
        <w:tabs>
          <w:tab w:val="left" w:pos="709"/>
        </w:tabs>
        <w:spacing w:line="276" w:lineRule="auto"/>
        <w:ind w:left="0"/>
        <w:jc w:val="both"/>
        <w:rPr>
          <w:rFonts w:asciiTheme="minorHAnsi" w:hAnsiTheme="minorHAnsi" w:cstheme="minorHAnsi"/>
          <w:color w:val="000000"/>
          <w:sz w:val="24"/>
          <w:szCs w:val="24"/>
        </w:rPr>
      </w:pPr>
    </w:p>
    <w:p w14:paraId="66CE7C70" w14:textId="187E752B" w:rsidR="0051276C" w:rsidRPr="0019342A" w:rsidRDefault="0051276C" w:rsidP="0019342A">
      <w:pPr>
        <w:pStyle w:val="Akapitzlist"/>
        <w:tabs>
          <w:tab w:val="left" w:pos="709"/>
        </w:tabs>
        <w:spacing w:line="276" w:lineRule="auto"/>
        <w:ind w:left="0"/>
        <w:jc w:val="both"/>
        <w:rPr>
          <w:rFonts w:asciiTheme="minorHAnsi" w:hAnsiTheme="minorHAnsi" w:cstheme="minorHAnsi"/>
          <w:sz w:val="24"/>
          <w:szCs w:val="24"/>
        </w:rPr>
      </w:pPr>
      <w:r w:rsidRPr="0019342A">
        <w:rPr>
          <w:rFonts w:asciiTheme="minorHAnsi" w:hAnsiTheme="minorHAnsi" w:cstheme="minorHAnsi"/>
          <w:sz w:val="24"/>
          <w:szCs w:val="24"/>
        </w:rPr>
        <w:t>Cena (</w:t>
      </w:r>
      <w:r w:rsidR="00025F5D" w:rsidRPr="0019342A">
        <w:rPr>
          <w:rFonts w:asciiTheme="minorHAnsi" w:hAnsiTheme="minorHAnsi" w:cstheme="minorHAnsi"/>
          <w:sz w:val="24"/>
          <w:szCs w:val="24"/>
        </w:rPr>
        <w:t>C)</w:t>
      </w:r>
      <w:r w:rsidRPr="0019342A">
        <w:rPr>
          <w:rFonts w:asciiTheme="minorHAnsi" w:hAnsiTheme="minorHAnsi" w:cstheme="minorHAnsi"/>
          <w:sz w:val="24"/>
          <w:szCs w:val="24"/>
        </w:rPr>
        <w:t xml:space="preserve"> za realizację przedmiotu zamówienia będzie wynikać z niżej przedstawionego wzoru</w:t>
      </w:r>
    </w:p>
    <w:p w14:paraId="1A88C0BD" w14:textId="77777777" w:rsidR="0051276C" w:rsidRPr="0019342A" w:rsidRDefault="0051276C" w:rsidP="0019342A">
      <w:pPr>
        <w:tabs>
          <w:tab w:val="left" w:pos="360"/>
        </w:tabs>
        <w:spacing w:line="276" w:lineRule="auto"/>
        <w:jc w:val="both"/>
        <w:rPr>
          <w:rFonts w:asciiTheme="minorHAnsi" w:hAnsiTheme="minorHAnsi" w:cstheme="minorHAnsi"/>
          <w:b/>
        </w:rPr>
      </w:pPr>
      <w:r w:rsidRPr="0019342A">
        <w:rPr>
          <w:rFonts w:asciiTheme="minorHAnsi" w:hAnsiTheme="minorHAnsi" w:cstheme="minorHAnsi"/>
          <w:b/>
        </w:rPr>
        <w:t>C = MC x (CZ + CP) x LM + PZ x (CD + EFEN + CO)</w:t>
      </w:r>
    </w:p>
    <w:p w14:paraId="0B56C34B" w14:textId="77777777" w:rsidR="0051276C" w:rsidRPr="0019342A" w:rsidRDefault="0051276C" w:rsidP="0019342A">
      <w:pPr>
        <w:tabs>
          <w:tab w:val="left" w:pos="360"/>
        </w:tabs>
        <w:spacing w:line="276" w:lineRule="auto"/>
        <w:jc w:val="both"/>
        <w:rPr>
          <w:rFonts w:asciiTheme="minorHAnsi" w:hAnsiTheme="minorHAnsi" w:cstheme="minorHAnsi"/>
        </w:rPr>
      </w:pPr>
      <w:r w:rsidRPr="0019342A">
        <w:rPr>
          <w:rFonts w:asciiTheme="minorHAnsi" w:hAnsiTheme="minorHAnsi" w:cstheme="minorHAnsi"/>
        </w:rPr>
        <w:t xml:space="preserve">gdzie: </w:t>
      </w:r>
    </w:p>
    <w:p w14:paraId="1A8EC34E" w14:textId="77777777" w:rsidR="0051276C" w:rsidRPr="0019342A" w:rsidRDefault="0051276C" w:rsidP="0019342A">
      <w:pPr>
        <w:tabs>
          <w:tab w:val="left" w:pos="709"/>
        </w:tabs>
        <w:spacing w:line="276" w:lineRule="auto"/>
        <w:jc w:val="both"/>
        <w:rPr>
          <w:rFonts w:asciiTheme="minorHAnsi" w:hAnsiTheme="minorHAnsi" w:cstheme="minorHAnsi"/>
        </w:rPr>
      </w:pPr>
      <w:r w:rsidRPr="0019342A">
        <w:rPr>
          <w:rFonts w:asciiTheme="minorHAnsi" w:hAnsiTheme="minorHAnsi" w:cstheme="minorHAnsi"/>
          <w:b/>
        </w:rPr>
        <w:t xml:space="preserve">C - </w:t>
      </w:r>
      <w:r w:rsidRPr="0019342A">
        <w:rPr>
          <w:rFonts w:asciiTheme="minorHAnsi" w:hAnsiTheme="minorHAnsi" w:cstheme="minorHAnsi"/>
        </w:rPr>
        <w:t>oznacza cenę całkowitą zamówienia za dostarczone ciepło do wymienionego obiektu.</w:t>
      </w:r>
    </w:p>
    <w:p w14:paraId="71E73D82" w14:textId="25026B0D" w:rsidR="0051276C" w:rsidRPr="0019342A" w:rsidRDefault="0051276C" w:rsidP="0019342A">
      <w:pPr>
        <w:tabs>
          <w:tab w:val="left" w:pos="426"/>
          <w:tab w:val="left" w:pos="709"/>
        </w:tabs>
        <w:spacing w:line="276" w:lineRule="auto"/>
        <w:jc w:val="both"/>
        <w:rPr>
          <w:rFonts w:asciiTheme="minorHAnsi" w:hAnsiTheme="minorHAnsi" w:cstheme="minorHAnsi"/>
        </w:rPr>
      </w:pPr>
      <w:r w:rsidRPr="0019342A">
        <w:rPr>
          <w:rFonts w:asciiTheme="minorHAnsi" w:hAnsiTheme="minorHAnsi" w:cstheme="minorHAnsi"/>
          <w:b/>
        </w:rPr>
        <w:lastRenderedPageBreak/>
        <w:t xml:space="preserve">MC – </w:t>
      </w:r>
      <w:r w:rsidRPr="0019342A">
        <w:rPr>
          <w:rFonts w:asciiTheme="minorHAnsi" w:hAnsiTheme="minorHAnsi" w:cstheme="minorHAnsi"/>
        </w:rPr>
        <w:t xml:space="preserve">oznacza moc cieplną zamówioną ogółem dla wymienionego obiektu – </w:t>
      </w:r>
      <w:r w:rsidRPr="0019342A">
        <w:rPr>
          <w:rFonts w:asciiTheme="minorHAnsi" w:hAnsiTheme="minorHAnsi" w:cstheme="minorHAnsi"/>
          <w:b/>
        </w:rPr>
        <w:t>1,</w:t>
      </w:r>
      <w:r w:rsidR="00DD3752">
        <w:rPr>
          <w:rFonts w:asciiTheme="minorHAnsi" w:hAnsiTheme="minorHAnsi" w:cstheme="minorHAnsi"/>
          <w:b/>
        </w:rPr>
        <w:t>0098</w:t>
      </w:r>
      <w:r w:rsidRPr="0019342A">
        <w:rPr>
          <w:rFonts w:asciiTheme="minorHAnsi" w:hAnsiTheme="minorHAnsi" w:cstheme="minorHAnsi"/>
          <w:b/>
        </w:rPr>
        <w:t xml:space="preserve"> MW</w:t>
      </w:r>
    </w:p>
    <w:p w14:paraId="4F2F8A94" w14:textId="724FE3A0" w:rsidR="0051276C" w:rsidRPr="0019342A" w:rsidRDefault="0051276C" w:rsidP="0019342A">
      <w:pPr>
        <w:tabs>
          <w:tab w:val="left" w:pos="709"/>
        </w:tabs>
        <w:spacing w:line="276" w:lineRule="auto"/>
        <w:jc w:val="both"/>
        <w:rPr>
          <w:rFonts w:asciiTheme="minorHAnsi" w:hAnsiTheme="minorHAnsi" w:cstheme="minorHAnsi"/>
        </w:rPr>
      </w:pPr>
      <w:r w:rsidRPr="0019342A">
        <w:rPr>
          <w:rFonts w:asciiTheme="minorHAnsi" w:hAnsiTheme="minorHAnsi" w:cstheme="minorHAnsi"/>
          <w:b/>
        </w:rPr>
        <w:t xml:space="preserve">CZ – </w:t>
      </w:r>
      <w:r w:rsidRPr="0019342A">
        <w:rPr>
          <w:rFonts w:asciiTheme="minorHAnsi" w:hAnsiTheme="minorHAnsi" w:cstheme="minorHAnsi"/>
        </w:rPr>
        <w:t xml:space="preserve">oznacza cenę jednostkową za moc cieplną zamówioną dla wymienionego obiektu (zł/MW, </w:t>
      </w:r>
      <w:r w:rsidR="00DD3752">
        <w:rPr>
          <w:rFonts w:asciiTheme="minorHAnsi" w:hAnsiTheme="minorHAnsi" w:cstheme="minorHAnsi"/>
        </w:rPr>
        <w:br/>
      </w:r>
      <w:r w:rsidRPr="0019342A">
        <w:rPr>
          <w:rFonts w:asciiTheme="minorHAnsi" w:hAnsiTheme="minorHAnsi" w:cstheme="minorHAnsi"/>
        </w:rPr>
        <w:t>za miesiąc).</w:t>
      </w:r>
    </w:p>
    <w:p w14:paraId="6DE42E66" w14:textId="2C980E76" w:rsidR="0051276C" w:rsidRPr="0019342A" w:rsidRDefault="00025F5D" w:rsidP="0019342A">
      <w:pPr>
        <w:tabs>
          <w:tab w:val="left" w:pos="709"/>
        </w:tabs>
        <w:spacing w:line="276" w:lineRule="auto"/>
        <w:jc w:val="both"/>
        <w:rPr>
          <w:rFonts w:asciiTheme="minorHAnsi" w:hAnsiTheme="minorHAnsi" w:cstheme="minorHAnsi"/>
        </w:rPr>
      </w:pPr>
      <w:r w:rsidRPr="0019342A">
        <w:rPr>
          <w:rFonts w:asciiTheme="minorHAnsi" w:hAnsiTheme="minorHAnsi" w:cstheme="minorHAnsi"/>
          <w:b/>
        </w:rPr>
        <w:t>CP –</w:t>
      </w:r>
      <w:r w:rsidR="0051276C" w:rsidRPr="0019342A">
        <w:rPr>
          <w:rFonts w:asciiTheme="minorHAnsi" w:hAnsiTheme="minorHAnsi" w:cstheme="minorHAnsi"/>
          <w:b/>
        </w:rPr>
        <w:t xml:space="preserve"> </w:t>
      </w:r>
      <w:r w:rsidR="0051276C" w:rsidRPr="0019342A">
        <w:rPr>
          <w:rFonts w:asciiTheme="minorHAnsi" w:hAnsiTheme="minorHAnsi" w:cstheme="minorHAnsi"/>
        </w:rPr>
        <w:t xml:space="preserve">oznacza stawkę opłaty stałej za usługi przesyłowe dla wymienionego obiektu (zł/MW, </w:t>
      </w:r>
      <w:r w:rsidR="00DD3752">
        <w:rPr>
          <w:rFonts w:asciiTheme="minorHAnsi" w:hAnsiTheme="minorHAnsi" w:cstheme="minorHAnsi"/>
        </w:rPr>
        <w:br/>
      </w:r>
      <w:r w:rsidR="0051276C" w:rsidRPr="0019342A">
        <w:rPr>
          <w:rFonts w:asciiTheme="minorHAnsi" w:hAnsiTheme="minorHAnsi" w:cstheme="minorHAnsi"/>
        </w:rPr>
        <w:t>za miesiąc).</w:t>
      </w:r>
    </w:p>
    <w:p w14:paraId="65D4E8B4" w14:textId="77777777" w:rsidR="0051276C" w:rsidRPr="0019342A" w:rsidRDefault="0051276C" w:rsidP="0019342A">
      <w:pPr>
        <w:tabs>
          <w:tab w:val="left" w:pos="709"/>
        </w:tabs>
        <w:spacing w:line="276" w:lineRule="auto"/>
        <w:jc w:val="both"/>
        <w:rPr>
          <w:rFonts w:asciiTheme="minorHAnsi" w:hAnsiTheme="minorHAnsi" w:cstheme="minorHAnsi"/>
        </w:rPr>
      </w:pPr>
      <w:r w:rsidRPr="0019342A">
        <w:rPr>
          <w:rFonts w:asciiTheme="minorHAnsi" w:hAnsiTheme="minorHAnsi" w:cstheme="minorHAnsi"/>
          <w:b/>
        </w:rPr>
        <w:t xml:space="preserve">LM – </w:t>
      </w:r>
      <w:r w:rsidRPr="0019342A">
        <w:rPr>
          <w:rFonts w:asciiTheme="minorHAnsi" w:hAnsiTheme="minorHAnsi" w:cstheme="minorHAnsi"/>
        </w:rPr>
        <w:t>oznacza liczbę miesięcy obowiązywania umowy dla wymienionego obiektu – (48 miesiące).</w:t>
      </w:r>
    </w:p>
    <w:p w14:paraId="33F01FBA" w14:textId="0BACC402" w:rsidR="0051276C" w:rsidRPr="0019342A" w:rsidRDefault="0051276C" w:rsidP="0019342A">
      <w:pPr>
        <w:tabs>
          <w:tab w:val="left" w:pos="709"/>
        </w:tabs>
        <w:spacing w:line="276" w:lineRule="auto"/>
        <w:jc w:val="both"/>
        <w:rPr>
          <w:rFonts w:asciiTheme="minorHAnsi" w:hAnsiTheme="minorHAnsi" w:cstheme="minorHAnsi"/>
        </w:rPr>
      </w:pPr>
      <w:r w:rsidRPr="0019342A">
        <w:rPr>
          <w:rFonts w:asciiTheme="minorHAnsi" w:hAnsiTheme="minorHAnsi" w:cstheme="minorHAnsi"/>
          <w:b/>
        </w:rPr>
        <w:t xml:space="preserve">PZ – </w:t>
      </w:r>
      <w:r w:rsidRPr="0019342A">
        <w:rPr>
          <w:rFonts w:asciiTheme="minorHAnsi" w:hAnsiTheme="minorHAnsi" w:cstheme="minorHAnsi"/>
        </w:rPr>
        <w:t>oznacza planowane zużycie energii cieplnej dla wymienionego obiektu – 24 </w:t>
      </w:r>
      <w:r w:rsidR="00DD3752">
        <w:rPr>
          <w:rFonts w:asciiTheme="minorHAnsi" w:hAnsiTheme="minorHAnsi" w:cstheme="minorHAnsi"/>
        </w:rPr>
        <w:t>0</w:t>
      </w:r>
      <w:r w:rsidRPr="0019342A">
        <w:rPr>
          <w:rFonts w:asciiTheme="minorHAnsi" w:hAnsiTheme="minorHAnsi" w:cstheme="minorHAnsi"/>
        </w:rPr>
        <w:t xml:space="preserve">00,00 GJ </w:t>
      </w:r>
      <w:r w:rsidRPr="0019342A">
        <w:rPr>
          <w:rFonts w:asciiTheme="minorHAnsi" w:hAnsiTheme="minorHAnsi" w:cstheme="minorHAnsi"/>
        </w:rPr>
        <w:br/>
        <w:t>(na 48 m-cy).</w:t>
      </w:r>
    </w:p>
    <w:p w14:paraId="1DFDF059" w14:textId="77777777" w:rsidR="0051276C" w:rsidRPr="0019342A" w:rsidRDefault="0051276C" w:rsidP="0019342A">
      <w:pPr>
        <w:tabs>
          <w:tab w:val="left" w:pos="1276"/>
        </w:tabs>
        <w:spacing w:line="276" w:lineRule="auto"/>
        <w:jc w:val="both"/>
        <w:rPr>
          <w:rFonts w:asciiTheme="minorHAnsi" w:hAnsiTheme="minorHAnsi" w:cstheme="minorHAnsi"/>
        </w:rPr>
      </w:pPr>
      <w:r w:rsidRPr="0019342A">
        <w:rPr>
          <w:rFonts w:asciiTheme="minorHAnsi" w:hAnsiTheme="minorHAnsi" w:cstheme="minorHAnsi"/>
          <w:b/>
        </w:rPr>
        <w:t>CD –</w:t>
      </w:r>
      <w:r w:rsidRPr="0019342A">
        <w:rPr>
          <w:rFonts w:asciiTheme="minorHAnsi" w:hAnsiTheme="minorHAnsi" w:cstheme="minorHAnsi"/>
        </w:rPr>
        <w:t xml:space="preserve"> oznacza cenę jednostkową za usługę przesyłu ciepła dostarczonego dla wymienionego obiektu (zł/GJ).</w:t>
      </w:r>
    </w:p>
    <w:p w14:paraId="31FA4EA4" w14:textId="77777777" w:rsidR="0051276C" w:rsidRPr="0019342A" w:rsidRDefault="0051276C" w:rsidP="0019342A">
      <w:pPr>
        <w:tabs>
          <w:tab w:val="left" w:pos="709"/>
        </w:tabs>
        <w:spacing w:line="276" w:lineRule="auto"/>
        <w:jc w:val="both"/>
        <w:rPr>
          <w:rFonts w:asciiTheme="minorHAnsi" w:hAnsiTheme="minorHAnsi" w:cstheme="minorHAnsi"/>
        </w:rPr>
      </w:pPr>
      <w:r w:rsidRPr="0019342A">
        <w:rPr>
          <w:rFonts w:asciiTheme="minorHAnsi" w:hAnsiTheme="minorHAnsi" w:cstheme="minorHAnsi"/>
          <w:b/>
        </w:rPr>
        <w:t>CO –</w:t>
      </w:r>
      <w:r w:rsidRPr="0019342A">
        <w:rPr>
          <w:rFonts w:asciiTheme="minorHAnsi" w:hAnsiTheme="minorHAnsi" w:cstheme="minorHAnsi"/>
        </w:rPr>
        <w:t xml:space="preserve"> oznacza cenę za ciepło dostarczane dla wymienionego obiektu (zł/GJ).</w:t>
      </w:r>
    </w:p>
    <w:p w14:paraId="6AA7A7EB" w14:textId="77777777" w:rsidR="0051276C" w:rsidRPr="0019342A" w:rsidRDefault="0051276C" w:rsidP="0019342A">
      <w:pPr>
        <w:tabs>
          <w:tab w:val="left" w:pos="360"/>
        </w:tabs>
        <w:spacing w:line="276" w:lineRule="auto"/>
        <w:jc w:val="both"/>
        <w:rPr>
          <w:rFonts w:asciiTheme="minorHAnsi" w:hAnsiTheme="minorHAnsi" w:cstheme="minorHAnsi"/>
        </w:rPr>
      </w:pPr>
      <w:r w:rsidRPr="0019342A">
        <w:rPr>
          <w:rFonts w:asciiTheme="minorHAnsi" w:hAnsiTheme="minorHAnsi" w:cstheme="minorHAnsi"/>
          <w:b/>
        </w:rPr>
        <w:t>EFEN</w:t>
      </w:r>
      <w:r w:rsidRPr="0019342A">
        <w:rPr>
          <w:rFonts w:asciiTheme="minorHAnsi" w:hAnsiTheme="minorHAnsi" w:cstheme="minorHAnsi"/>
        </w:rPr>
        <w:t xml:space="preserve"> </w:t>
      </w:r>
      <w:r w:rsidRPr="0019342A">
        <w:rPr>
          <w:rFonts w:asciiTheme="minorHAnsi" w:hAnsiTheme="minorHAnsi" w:cstheme="minorHAnsi"/>
          <w:b/>
        </w:rPr>
        <w:t>–</w:t>
      </w:r>
      <w:r w:rsidRPr="0019342A">
        <w:rPr>
          <w:rFonts w:asciiTheme="minorHAnsi" w:hAnsiTheme="minorHAnsi" w:cstheme="minorHAnsi"/>
        </w:rPr>
        <w:t xml:space="preserve"> stawka opłaty z tytułu pozyskania i przedstawienia do umorzenia świadectw efektywności energetycznej (zł/GJ)</w:t>
      </w:r>
    </w:p>
    <w:p w14:paraId="3CE1C102" w14:textId="77777777" w:rsidR="0051276C" w:rsidRPr="0019342A" w:rsidRDefault="0051276C" w:rsidP="0019342A">
      <w:pPr>
        <w:spacing w:line="276" w:lineRule="auto"/>
        <w:jc w:val="both"/>
        <w:rPr>
          <w:rFonts w:asciiTheme="minorHAnsi" w:hAnsiTheme="minorHAnsi" w:cstheme="minorHAnsi"/>
          <w:bCs/>
        </w:rPr>
      </w:pPr>
      <w:r w:rsidRPr="0019342A">
        <w:rPr>
          <w:rFonts w:asciiTheme="minorHAnsi" w:hAnsiTheme="minorHAnsi" w:cstheme="minorHAnsi"/>
          <w:b/>
          <w:bCs/>
        </w:rPr>
        <w:t>Oświadczam/y,</w:t>
      </w:r>
      <w:r w:rsidRPr="0019342A">
        <w:rPr>
          <w:rFonts w:asciiTheme="minorHAnsi" w:hAnsiTheme="minorHAnsi" w:cstheme="minorHAnsi"/>
          <w:bCs/>
        </w:rPr>
        <w:t xml:space="preserve"> że powyższe ceny zawierają wszystkie koszty, jakie ponosi Zamawiający </w:t>
      </w:r>
      <w:r w:rsidRPr="0019342A">
        <w:rPr>
          <w:rFonts w:asciiTheme="minorHAnsi" w:hAnsiTheme="minorHAnsi" w:cstheme="minorHAnsi"/>
          <w:bCs/>
        </w:rPr>
        <w:br/>
        <w:t>w przypadku wyboru niniejszej oferty, w tym należny podatek VAT.</w:t>
      </w:r>
    </w:p>
    <w:p w14:paraId="3BB62D03" w14:textId="77777777" w:rsidR="0051276C" w:rsidRPr="0019342A" w:rsidRDefault="0051276C" w:rsidP="0019342A">
      <w:pPr>
        <w:spacing w:line="276" w:lineRule="auto"/>
        <w:jc w:val="both"/>
        <w:rPr>
          <w:rFonts w:asciiTheme="minorHAnsi" w:hAnsiTheme="minorHAnsi" w:cstheme="minorHAnsi"/>
          <w:bCs/>
        </w:rPr>
      </w:pPr>
      <w:r w:rsidRPr="0019342A">
        <w:rPr>
          <w:rFonts w:asciiTheme="minorHAnsi" w:hAnsiTheme="minorHAnsi" w:cstheme="minorHAnsi"/>
          <w:bCs/>
        </w:rPr>
        <w:t xml:space="preserve">Oświadczamy, iż ceny jednostkowe określone w kolumnach 3,4,5,6,7 uwzględniają stałe rabaty </w:t>
      </w:r>
      <w:r w:rsidRPr="0019342A">
        <w:rPr>
          <w:rFonts w:asciiTheme="minorHAnsi" w:hAnsiTheme="minorHAnsi" w:cstheme="minorHAnsi"/>
          <w:bCs/>
        </w:rPr>
        <w:br/>
        <w:t xml:space="preserve">od cen taryfowych Wykonawcy w wysokości (rabaty od aktualnych taryf będą obowiązywać </w:t>
      </w:r>
      <w:r w:rsidRPr="0019342A">
        <w:rPr>
          <w:rFonts w:asciiTheme="minorHAnsi" w:hAnsiTheme="minorHAnsi" w:cstheme="minorHAnsi"/>
          <w:bCs/>
        </w:rPr>
        <w:br/>
        <w:t>w całym okresie realizacji zamówienia):</w:t>
      </w:r>
    </w:p>
    <w:p w14:paraId="56E9AA46" w14:textId="77777777" w:rsidR="0051276C" w:rsidRPr="0019342A" w:rsidRDefault="0051276C" w:rsidP="0019342A">
      <w:pPr>
        <w:spacing w:line="276" w:lineRule="auto"/>
        <w:jc w:val="both"/>
        <w:rPr>
          <w:rFonts w:asciiTheme="minorHAnsi" w:hAnsiTheme="minorHAnsi" w:cstheme="minorHAnsi"/>
          <w:bCs/>
        </w:rPr>
      </w:pPr>
      <w:r w:rsidRPr="0019342A">
        <w:rPr>
          <w:rFonts w:asciiTheme="minorHAnsi" w:hAnsiTheme="minorHAnsi" w:cstheme="minorHAnsi"/>
          <w:bCs/>
        </w:rPr>
        <w:t>- rabat od ceny CZ w wysokości: ….……%</w:t>
      </w:r>
    </w:p>
    <w:p w14:paraId="5D3625A1" w14:textId="77777777" w:rsidR="0051276C" w:rsidRPr="0019342A" w:rsidRDefault="0051276C" w:rsidP="0019342A">
      <w:pPr>
        <w:spacing w:line="276" w:lineRule="auto"/>
        <w:jc w:val="both"/>
        <w:rPr>
          <w:rFonts w:asciiTheme="minorHAnsi" w:hAnsiTheme="minorHAnsi" w:cstheme="minorHAnsi"/>
          <w:bCs/>
        </w:rPr>
      </w:pPr>
      <w:r w:rsidRPr="0019342A">
        <w:rPr>
          <w:rFonts w:asciiTheme="minorHAnsi" w:hAnsiTheme="minorHAnsi" w:cstheme="minorHAnsi"/>
          <w:bCs/>
        </w:rPr>
        <w:t>- rabat od ceny CP w wysokości: …..……%</w:t>
      </w:r>
    </w:p>
    <w:p w14:paraId="014E8867" w14:textId="77777777" w:rsidR="0051276C" w:rsidRPr="0019342A" w:rsidRDefault="0051276C" w:rsidP="0019342A">
      <w:pPr>
        <w:spacing w:line="276" w:lineRule="auto"/>
        <w:jc w:val="both"/>
        <w:rPr>
          <w:rFonts w:asciiTheme="minorHAnsi" w:hAnsiTheme="minorHAnsi" w:cstheme="minorHAnsi"/>
          <w:bCs/>
        </w:rPr>
      </w:pPr>
      <w:r w:rsidRPr="0019342A">
        <w:rPr>
          <w:rFonts w:asciiTheme="minorHAnsi" w:hAnsiTheme="minorHAnsi" w:cstheme="minorHAnsi"/>
          <w:bCs/>
        </w:rPr>
        <w:t>- rabat od ceny CD w wysokości: …….…%</w:t>
      </w:r>
    </w:p>
    <w:p w14:paraId="3CD39502" w14:textId="77777777" w:rsidR="0051276C" w:rsidRPr="0019342A" w:rsidRDefault="0051276C" w:rsidP="0019342A">
      <w:pPr>
        <w:spacing w:line="276" w:lineRule="auto"/>
        <w:jc w:val="both"/>
        <w:rPr>
          <w:rFonts w:asciiTheme="minorHAnsi" w:hAnsiTheme="minorHAnsi" w:cstheme="minorHAnsi"/>
          <w:bCs/>
        </w:rPr>
      </w:pPr>
      <w:r w:rsidRPr="0019342A">
        <w:rPr>
          <w:rFonts w:asciiTheme="minorHAnsi" w:hAnsiTheme="minorHAnsi" w:cstheme="minorHAnsi"/>
          <w:bCs/>
        </w:rPr>
        <w:t>- rabat od ceny CO w wysokości: ….……%</w:t>
      </w:r>
    </w:p>
    <w:p w14:paraId="1C085368" w14:textId="77777777" w:rsidR="0051276C" w:rsidRPr="0019342A" w:rsidRDefault="0051276C" w:rsidP="0019342A">
      <w:pPr>
        <w:spacing w:line="276" w:lineRule="auto"/>
        <w:jc w:val="both"/>
        <w:rPr>
          <w:rFonts w:asciiTheme="minorHAnsi" w:hAnsiTheme="minorHAnsi" w:cstheme="minorHAnsi"/>
          <w:bCs/>
        </w:rPr>
      </w:pPr>
      <w:r w:rsidRPr="0019342A">
        <w:rPr>
          <w:rFonts w:asciiTheme="minorHAnsi" w:hAnsiTheme="minorHAnsi" w:cstheme="minorHAnsi"/>
          <w:bCs/>
        </w:rPr>
        <w:t>- rabat od ceny EFEN w wysokości: .……%</w:t>
      </w:r>
    </w:p>
    <w:p w14:paraId="06748E62" w14:textId="77777777" w:rsidR="0051276C" w:rsidRPr="0019342A" w:rsidRDefault="0051276C" w:rsidP="0019342A">
      <w:pPr>
        <w:spacing w:line="276" w:lineRule="auto"/>
        <w:jc w:val="both"/>
        <w:rPr>
          <w:rFonts w:asciiTheme="minorHAnsi" w:hAnsiTheme="minorHAnsi" w:cstheme="minorHAnsi"/>
          <w:b/>
          <w:bCs/>
        </w:rPr>
      </w:pPr>
    </w:p>
    <w:p w14:paraId="4086F1A9" w14:textId="77777777" w:rsidR="0051276C" w:rsidRPr="0019342A" w:rsidRDefault="0051276C" w:rsidP="0019342A">
      <w:pPr>
        <w:spacing w:before="120" w:after="120" w:line="276" w:lineRule="auto"/>
        <w:jc w:val="both"/>
        <w:rPr>
          <w:rFonts w:asciiTheme="minorHAnsi" w:hAnsiTheme="minorHAnsi" w:cstheme="minorHAnsi"/>
        </w:rPr>
      </w:pPr>
      <w:r w:rsidRPr="0019342A">
        <w:rPr>
          <w:rFonts w:asciiTheme="minorHAnsi" w:hAnsiTheme="minorHAnsi" w:cstheme="minorHAnsi"/>
          <w:b/>
          <w:bCs/>
        </w:rPr>
        <w:t xml:space="preserve">Zobowiązujemy się do </w:t>
      </w:r>
      <w:r w:rsidRPr="0019342A">
        <w:rPr>
          <w:rFonts w:asciiTheme="minorHAnsi" w:hAnsiTheme="minorHAnsi" w:cstheme="minorHAnsi"/>
          <w:bCs/>
        </w:rPr>
        <w:t>dokonania</w:t>
      </w:r>
      <w:r w:rsidRPr="0019342A">
        <w:rPr>
          <w:rFonts w:asciiTheme="minorHAnsi" w:hAnsiTheme="minorHAnsi" w:cstheme="minorHAnsi"/>
          <w:b/>
          <w:bCs/>
        </w:rPr>
        <w:t xml:space="preserve"> </w:t>
      </w:r>
      <w:r w:rsidRPr="0019342A">
        <w:rPr>
          <w:rFonts w:asciiTheme="minorHAnsi" w:hAnsiTheme="minorHAnsi" w:cstheme="minorHAnsi"/>
        </w:rPr>
        <w:t xml:space="preserve">sprawdzenia prawidłowości wskazań układu pomiarowo-rozliczeniowego w miejscu jego zainstalowania, w przypadku powzięcia przez Zamawiającego wątpliwości co do prawidłowości wskazań </w:t>
      </w:r>
      <w:r w:rsidRPr="0019342A">
        <w:rPr>
          <w:rFonts w:asciiTheme="minorHAnsi" w:hAnsiTheme="minorHAnsi" w:cstheme="minorHAnsi"/>
          <w:b/>
        </w:rPr>
        <w:t>w terminie ……….. dni roboczych od dnia zgłoszenia</w:t>
      </w:r>
      <w:r w:rsidRPr="0019342A">
        <w:rPr>
          <w:rFonts w:asciiTheme="minorHAnsi" w:hAnsiTheme="minorHAnsi" w:cstheme="minorHAnsi"/>
        </w:rPr>
        <w:t xml:space="preserve"> (maksymalnie 3 dni).  </w:t>
      </w:r>
    </w:p>
    <w:p w14:paraId="13F1B2BE" w14:textId="2AC44E68" w:rsidR="0051276C" w:rsidRPr="0019342A" w:rsidRDefault="0051276C" w:rsidP="0019342A">
      <w:pPr>
        <w:pStyle w:val="Tekstwstpniesformatowany"/>
        <w:spacing w:line="276" w:lineRule="auto"/>
        <w:ind w:firstLine="0"/>
        <w:jc w:val="both"/>
        <w:rPr>
          <w:rFonts w:asciiTheme="minorHAnsi" w:hAnsiTheme="minorHAnsi" w:cstheme="minorHAnsi"/>
          <w:iCs/>
          <w:sz w:val="24"/>
          <w:szCs w:val="24"/>
        </w:rPr>
      </w:pPr>
      <w:r w:rsidRPr="0019342A">
        <w:rPr>
          <w:rFonts w:asciiTheme="minorHAnsi" w:hAnsiTheme="minorHAnsi" w:cstheme="minorHAnsi"/>
          <w:b/>
          <w:iCs/>
          <w:sz w:val="24"/>
          <w:szCs w:val="24"/>
        </w:rPr>
        <w:t>Oświadczam/y</w:t>
      </w:r>
      <w:r w:rsidRPr="0019342A">
        <w:rPr>
          <w:rFonts w:asciiTheme="minorHAnsi" w:hAnsiTheme="minorHAnsi" w:cstheme="minorHAnsi"/>
          <w:iCs/>
          <w:sz w:val="24"/>
          <w:szCs w:val="24"/>
        </w:rPr>
        <w:t>, że udział energii wytworzonej z odnawialnych źródeł energii „OZE” w energii sprzedawanej według danych na koniec 202</w:t>
      </w:r>
      <w:r w:rsidR="00576D25">
        <w:rPr>
          <w:rFonts w:asciiTheme="minorHAnsi" w:hAnsiTheme="minorHAnsi" w:cstheme="minorHAnsi"/>
          <w:iCs/>
          <w:sz w:val="24"/>
          <w:szCs w:val="24"/>
        </w:rPr>
        <w:t>3</w:t>
      </w:r>
      <w:r w:rsidRPr="0019342A">
        <w:rPr>
          <w:rFonts w:asciiTheme="minorHAnsi" w:hAnsiTheme="minorHAnsi" w:cstheme="minorHAnsi"/>
          <w:iCs/>
          <w:sz w:val="24"/>
          <w:szCs w:val="24"/>
        </w:rPr>
        <w:t xml:space="preserve"> r. wynosi ……………….. (podać z dokładnością </w:t>
      </w:r>
      <w:r w:rsidR="00DF3925">
        <w:rPr>
          <w:rFonts w:asciiTheme="minorHAnsi" w:hAnsiTheme="minorHAnsi" w:cstheme="minorHAnsi"/>
          <w:iCs/>
          <w:sz w:val="24"/>
          <w:szCs w:val="24"/>
        </w:rPr>
        <w:br/>
      </w:r>
      <w:r w:rsidRPr="0019342A">
        <w:rPr>
          <w:rFonts w:asciiTheme="minorHAnsi" w:hAnsiTheme="minorHAnsi" w:cstheme="minorHAnsi"/>
          <w:iCs/>
          <w:sz w:val="24"/>
          <w:szCs w:val="24"/>
        </w:rPr>
        <w:t>do drugiego miejsca po przecinku).</w:t>
      </w:r>
    </w:p>
    <w:p w14:paraId="3A62EE67" w14:textId="76715489" w:rsidR="0051276C" w:rsidRPr="0019342A" w:rsidRDefault="0051276C" w:rsidP="0019342A">
      <w:pPr>
        <w:spacing w:before="120" w:after="120" w:line="276" w:lineRule="auto"/>
        <w:jc w:val="both"/>
        <w:rPr>
          <w:rFonts w:asciiTheme="minorHAnsi" w:hAnsiTheme="minorHAnsi" w:cstheme="minorHAnsi"/>
        </w:rPr>
      </w:pPr>
      <w:r w:rsidRPr="0019342A">
        <w:rPr>
          <w:rFonts w:asciiTheme="minorHAnsi" w:hAnsiTheme="minorHAnsi" w:cstheme="minorHAnsi"/>
          <w:b/>
          <w:w w:val="105"/>
        </w:rPr>
        <w:t>Zobowiązujemy się</w:t>
      </w:r>
      <w:r w:rsidRPr="0019342A">
        <w:rPr>
          <w:rFonts w:asciiTheme="minorHAnsi" w:hAnsiTheme="minorHAnsi" w:cstheme="minorHAnsi"/>
          <w:w w:val="105"/>
        </w:rPr>
        <w:t xml:space="preserve"> do zatrudnienia przy realizacji niniejszego zamówienia:</w:t>
      </w:r>
    </w:p>
    <w:p w14:paraId="0060B4EC" w14:textId="77777777" w:rsidR="0051276C" w:rsidRPr="0019342A" w:rsidRDefault="0051276C" w:rsidP="0019342A">
      <w:pPr>
        <w:spacing w:before="120" w:after="120" w:line="276" w:lineRule="auto"/>
        <w:ind w:left="1766" w:right="1736"/>
        <w:jc w:val="center"/>
        <w:rPr>
          <w:rFonts w:asciiTheme="minorHAnsi" w:hAnsiTheme="minorHAnsi" w:cstheme="minorHAnsi"/>
        </w:rPr>
      </w:pPr>
      <w:r w:rsidRPr="0019342A">
        <w:rPr>
          <w:rFonts w:asciiTheme="minorHAnsi" w:hAnsiTheme="minorHAnsi" w:cstheme="minorHAnsi"/>
          <w:w w:val="110"/>
        </w:rPr>
        <w:t xml:space="preserve">......... </w:t>
      </w:r>
      <w:r w:rsidRPr="0019342A">
        <w:rPr>
          <w:rFonts w:asciiTheme="minorHAnsi" w:hAnsiTheme="minorHAnsi" w:cstheme="minorHAnsi"/>
          <w:b/>
          <w:w w:val="110"/>
        </w:rPr>
        <w:t>osobę/osób* niepełnosprawnych</w:t>
      </w:r>
      <w:r w:rsidRPr="0019342A">
        <w:rPr>
          <w:rFonts w:asciiTheme="minorHAnsi" w:hAnsiTheme="minorHAnsi" w:cstheme="minorHAnsi"/>
          <w:w w:val="110"/>
        </w:rPr>
        <w:t>.</w:t>
      </w:r>
    </w:p>
    <w:p w14:paraId="19096A80" w14:textId="77777777" w:rsidR="0051276C" w:rsidRPr="0019342A" w:rsidRDefault="0051276C" w:rsidP="0019342A">
      <w:pPr>
        <w:spacing w:before="120" w:after="120" w:line="276" w:lineRule="auto"/>
        <w:ind w:left="1752" w:right="1736"/>
        <w:jc w:val="center"/>
        <w:rPr>
          <w:rFonts w:asciiTheme="minorHAnsi" w:hAnsiTheme="minorHAnsi" w:cstheme="minorHAnsi"/>
          <w:w w:val="105"/>
        </w:rPr>
      </w:pPr>
      <w:r w:rsidRPr="0019342A">
        <w:rPr>
          <w:rFonts w:asciiTheme="minorHAnsi" w:hAnsiTheme="minorHAnsi" w:cstheme="minorHAnsi"/>
          <w:w w:val="105"/>
        </w:rPr>
        <w:t>(należy wpisać liczbę osób)</w:t>
      </w:r>
    </w:p>
    <w:p w14:paraId="19475CC9" w14:textId="77777777" w:rsidR="0051276C" w:rsidRPr="0019342A" w:rsidRDefault="0051276C" w:rsidP="0019342A">
      <w:pPr>
        <w:spacing w:before="120" w:after="120" w:line="276" w:lineRule="auto"/>
        <w:jc w:val="both"/>
        <w:rPr>
          <w:rFonts w:asciiTheme="minorHAnsi" w:hAnsiTheme="minorHAnsi" w:cstheme="minorHAnsi"/>
          <w:w w:val="105"/>
        </w:rPr>
      </w:pPr>
      <w:r w:rsidRPr="0019342A">
        <w:rPr>
          <w:rFonts w:asciiTheme="minorHAnsi" w:hAnsiTheme="minorHAnsi" w:cstheme="minorHAnsi"/>
          <w:w w:val="105"/>
        </w:rPr>
        <w:t>Zatrudnienie osób niepełnosprawnych na ww. warunkach może dotyczyć zarówno osób nowo zatrudnionych, jak również osób wcześniej zatrudnionych przez Wykonawcę, skierowanych/ oddelegowanych do realizacji niniejszego zamówienia.</w:t>
      </w:r>
    </w:p>
    <w:p w14:paraId="61BF5A46" w14:textId="11125E75" w:rsidR="0051276C" w:rsidRPr="0019342A" w:rsidRDefault="0051276C" w:rsidP="0019342A">
      <w:pPr>
        <w:spacing w:before="120" w:after="120" w:line="276" w:lineRule="auto"/>
        <w:jc w:val="both"/>
        <w:rPr>
          <w:rFonts w:asciiTheme="minorHAnsi" w:hAnsiTheme="minorHAnsi" w:cstheme="minorHAnsi"/>
        </w:rPr>
      </w:pPr>
      <w:r w:rsidRPr="0019342A">
        <w:rPr>
          <w:rFonts w:asciiTheme="minorHAnsi" w:hAnsiTheme="minorHAnsi" w:cstheme="minorHAnsi"/>
          <w:b/>
        </w:rPr>
        <w:t>Zobowiązujemy się</w:t>
      </w:r>
      <w:r w:rsidRPr="0019342A">
        <w:rPr>
          <w:rFonts w:asciiTheme="minorHAnsi" w:hAnsiTheme="minorHAnsi" w:cstheme="minorHAnsi"/>
        </w:rPr>
        <w:t xml:space="preserve"> przystąpić do czynności naprawczych w przypadku wystąpienia awarii</w:t>
      </w:r>
      <w:r w:rsidR="0035624B">
        <w:rPr>
          <w:rFonts w:asciiTheme="minorHAnsi" w:hAnsiTheme="minorHAnsi" w:cstheme="minorHAnsi"/>
        </w:rPr>
        <w:t>/nieprawidłowości</w:t>
      </w:r>
      <w:r w:rsidRPr="0019342A">
        <w:rPr>
          <w:rFonts w:asciiTheme="minorHAnsi" w:hAnsiTheme="minorHAnsi" w:cstheme="minorHAnsi"/>
        </w:rPr>
        <w:t xml:space="preserve"> związanych z wadliwą pracą urządzeń niebędących własnością </w:t>
      </w:r>
      <w:r w:rsidRPr="0019342A">
        <w:rPr>
          <w:rFonts w:asciiTheme="minorHAnsi" w:hAnsiTheme="minorHAnsi" w:cstheme="minorHAnsi"/>
        </w:rPr>
        <w:lastRenderedPageBreak/>
        <w:t>Zamawiającego i skutkujących przerwami, ograniczeniami lub innymi zakłóceniami w dostarczeniu ciepła w ciągu ……………. godzin od zgłoszenia</w:t>
      </w:r>
      <w:r w:rsidR="0035624B">
        <w:rPr>
          <w:rFonts w:asciiTheme="minorHAnsi" w:hAnsiTheme="minorHAnsi" w:cstheme="minorHAnsi"/>
        </w:rPr>
        <w:t xml:space="preserve"> (maksymalnie 12 godzin)</w:t>
      </w:r>
      <w:r w:rsidRPr="0019342A">
        <w:rPr>
          <w:rFonts w:asciiTheme="minorHAnsi" w:hAnsiTheme="minorHAnsi" w:cstheme="minorHAnsi"/>
        </w:rPr>
        <w:t xml:space="preserve">. </w:t>
      </w:r>
    </w:p>
    <w:p w14:paraId="04F717DD" w14:textId="57150491" w:rsidR="0051276C" w:rsidRPr="0035624B" w:rsidRDefault="0051276C" w:rsidP="0019342A">
      <w:pPr>
        <w:spacing w:line="276" w:lineRule="auto"/>
        <w:jc w:val="both"/>
        <w:rPr>
          <w:rFonts w:asciiTheme="minorHAnsi" w:hAnsiTheme="minorHAnsi" w:cstheme="minorHAnsi"/>
        </w:rPr>
      </w:pPr>
      <w:r w:rsidRPr="0019342A">
        <w:rPr>
          <w:rFonts w:asciiTheme="minorHAnsi" w:hAnsiTheme="minorHAnsi" w:cstheme="minorHAnsi"/>
          <w:b/>
          <w:bCs/>
        </w:rPr>
        <w:t>Zobowiązujemy się</w:t>
      </w:r>
      <w:r w:rsidRPr="0019342A">
        <w:rPr>
          <w:rFonts w:asciiTheme="minorHAnsi" w:hAnsiTheme="minorHAnsi" w:cstheme="minorHAnsi"/>
          <w:bCs/>
        </w:rPr>
        <w:t xml:space="preserve"> do realizacji przedmiotu umowy w terminie określonym w SWZ</w:t>
      </w:r>
      <w:r w:rsidRPr="0019342A">
        <w:rPr>
          <w:rFonts w:asciiTheme="minorHAnsi" w:hAnsiTheme="minorHAnsi" w:cstheme="minorHAnsi"/>
        </w:rPr>
        <w:t xml:space="preserve">.  </w:t>
      </w:r>
    </w:p>
    <w:p w14:paraId="690A5A47" w14:textId="43D40776" w:rsidR="00403F9C" w:rsidRPr="0019342A" w:rsidRDefault="00403F9C" w:rsidP="0019342A">
      <w:pPr>
        <w:spacing w:line="276" w:lineRule="auto"/>
        <w:jc w:val="both"/>
        <w:rPr>
          <w:rFonts w:asciiTheme="minorHAnsi" w:hAnsiTheme="minorHAnsi" w:cstheme="minorHAnsi"/>
          <w:bCs/>
        </w:rPr>
      </w:pPr>
      <w:r w:rsidRPr="0019342A">
        <w:rPr>
          <w:rFonts w:asciiTheme="minorHAnsi" w:hAnsiTheme="minorHAnsi" w:cstheme="minorHAnsi"/>
          <w:b/>
          <w:bCs/>
        </w:rPr>
        <w:t>Oświadczam/y,</w:t>
      </w:r>
      <w:r w:rsidRPr="0019342A">
        <w:rPr>
          <w:rFonts w:asciiTheme="minorHAnsi" w:hAnsiTheme="minorHAnsi" w:cstheme="minorHAnsi"/>
          <w:bCs/>
        </w:rPr>
        <w:t xml:space="preserve"> że oferowana cena brutto zawiera wszystkie ko</w:t>
      </w:r>
      <w:r w:rsidR="00FC4FB2" w:rsidRPr="0019342A">
        <w:rPr>
          <w:rFonts w:asciiTheme="minorHAnsi" w:hAnsiTheme="minorHAnsi" w:cstheme="minorHAnsi"/>
          <w:bCs/>
        </w:rPr>
        <w:t xml:space="preserve">szty, jakie ponosi Zamawiający </w:t>
      </w:r>
      <w:r w:rsidR="00BE2A12" w:rsidRPr="0019342A">
        <w:rPr>
          <w:rFonts w:asciiTheme="minorHAnsi" w:hAnsiTheme="minorHAnsi" w:cstheme="minorHAnsi"/>
          <w:bCs/>
        </w:rPr>
        <w:br/>
      </w:r>
      <w:r w:rsidRPr="0019342A">
        <w:rPr>
          <w:rFonts w:asciiTheme="minorHAnsi" w:hAnsiTheme="minorHAnsi" w:cstheme="minorHAnsi"/>
          <w:bCs/>
        </w:rPr>
        <w:t xml:space="preserve">w przypadku wyboru niniejszej oferty. </w:t>
      </w:r>
    </w:p>
    <w:p w14:paraId="38B067C2" w14:textId="509654D8" w:rsidR="00403F9C" w:rsidRPr="0019342A" w:rsidRDefault="00403F9C" w:rsidP="0019342A">
      <w:pPr>
        <w:spacing w:before="120" w:line="276" w:lineRule="auto"/>
        <w:jc w:val="both"/>
        <w:rPr>
          <w:rFonts w:asciiTheme="minorHAnsi" w:hAnsiTheme="minorHAnsi" w:cstheme="minorHAnsi"/>
        </w:rPr>
      </w:pPr>
      <w:r w:rsidRPr="0019342A">
        <w:rPr>
          <w:rFonts w:asciiTheme="minorHAnsi" w:hAnsiTheme="minorHAnsi" w:cstheme="minorHAnsi"/>
        </w:rPr>
        <w:t xml:space="preserve">W trybie art. 225 ust. 2 ustawy Prawo zamówień publicznych </w:t>
      </w:r>
      <w:r w:rsidRPr="0019342A">
        <w:rPr>
          <w:rFonts w:asciiTheme="minorHAnsi" w:hAnsiTheme="minorHAnsi" w:cstheme="minorHAnsi"/>
          <w:b/>
        </w:rPr>
        <w:t>oświadczam</w:t>
      </w:r>
      <w:r w:rsidR="003204E6" w:rsidRPr="0019342A">
        <w:rPr>
          <w:rFonts w:asciiTheme="minorHAnsi" w:hAnsiTheme="minorHAnsi" w:cstheme="minorHAnsi"/>
          <w:b/>
        </w:rPr>
        <w:t>/</w:t>
      </w:r>
      <w:r w:rsidRPr="0019342A">
        <w:rPr>
          <w:rFonts w:asciiTheme="minorHAnsi" w:hAnsiTheme="minorHAnsi" w:cstheme="minorHAnsi"/>
          <w:b/>
        </w:rPr>
        <w:t xml:space="preserve">y, </w:t>
      </w:r>
      <w:r w:rsidR="00814495" w:rsidRPr="0019342A">
        <w:rPr>
          <w:rFonts w:asciiTheme="minorHAnsi" w:hAnsiTheme="minorHAnsi" w:cstheme="minorHAnsi"/>
          <w:b/>
        </w:rPr>
        <w:t xml:space="preserve">że </w:t>
      </w:r>
      <w:r w:rsidRPr="0019342A">
        <w:rPr>
          <w:rFonts w:asciiTheme="minorHAnsi" w:hAnsiTheme="minorHAnsi" w:cstheme="minorHAnsi"/>
        </w:rPr>
        <w:t>wybór naszej oferty</w:t>
      </w:r>
      <w:r w:rsidRPr="0019342A">
        <w:rPr>
          <w:rFonts w:asciiTheme="minorHAnsi" w:hAnsiTheme="minorHAnsi" w:cstheme="minorHAnsi"/>
          <w:b/>
        </w:rPr>
        <w:t xml:space="preserve"> </w:t>
      </w:r>
      <w:r w:rsidR="00905EC5" w:rsidRPr="0019342A">
        <w:rPr>
          <w:rFonts w:asciiTheme="minorHAnsi" w:hAnsiTheme="minorHAnsi" w:cstheme="minorHAnsi"/>
          <w:b/>
        </w:rPr>
        <w:br/>
      </w:r>
      <w:r w:rsidRPr="0019342A">
        <w:rPr>
          <w:rFonts w:asciiTheme="minorHAnsi" w:hAnsiTheme="minorHAnsi" w:cstheme="minorHAnsi"/>
          <w:b/>
        </w:rPr>
        <w:t xml:space="preserve">nie będzie/będzie* </w:t>
      </w:r>
      <w:r w:rsidRPr="0019342A">
        <w:rPr>
          <w:rFonts w:asciiTheme="minorHAnsi" w:hAnsiTheme="minorHAnsi" w:cstheme="minorHAnsi"/>
        </w:rPr>
        <w:t>prowadził do powstania u Zamawiającego obowiązku podatkowego zgodnie z przepisami ustawy o podatku od towarów i usług.</w:t>
      </w:r>
    </w:p>
    <w:p w14:paraId="62894BC6" w14:textId="77777777" w:rsidR="00403F9C" w:rsidRPr="0019342A" w:rsidRDefault="00403F9C" w:rsidP="0019342A">
      <w:pPr>
        <w:spacing w:before="120" w:line="276" w:lineRule="auto"/>
        <w:jc w:val="both"/>
        <w:rPr>
          <w:rFonts w:asciiTheme="minorHAnsi" w:hAnsiTheme="minorHAnsi" w:cstheme="minorHAnsi"/>
          <w:b/>
          <w:bCs/>
        </w:rPr>
      </w:pPr>
      <w:r w:rsidRPr="0019342A">
        <w:rPr>
          <w:rFonts w:asciiTheme="minorHAnsi" w:hAnsiTheme="minorHAnsi" w:cstheme="minorHAnsi"/>
          <w:i/>
        </w:rPr>
        <w:t xml:space="preserve">W przypadku, gdy wybór oferty Wykonawcy </w:t>
      </w:r>
      <w:r w:rsidRPr="0019342A">
        <w:rPr>
          <w:rFonts w:asciiTheme="minorHAnsi" w:hAnsiTheme="minorHAnsi" w:cstheme="minorHAnsi"/>
          <w:b/>
          <w:i/>
        </w:rPr>
        <w:t>będzie prowadził</w:t>
      </w:r>
      <w:r w:rsidRPr="0019342A">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82CE403" w14:textId="77777777" w:rsidR="00403F9C" w:rsidRPr="0019342A" w:rsidRDefault="00403F9C" w:rsidP="0019342A">
      <w:pPr>
        <w:spacing w:line="276" w:lineRule="auto"/>
        <w:jc w:val="both"/>
        <w:rPr>
          <w:rFonts w:asciiTheme="minorHAnsi" w:hAnsiTheme="minorHAnsi" w:cstheme="minorHAnsi"/>
          <w:i/>
        </w:rPr>
      </w:pPr>
      <w:r w:rsidRPr="0019342A">
        <w:rPr>
          <w:rFonts w:asciiTheme="minorHAnsi" w:hAnsiTheme="minorHAnsi" w:cstheme="minorHAnsi"/>
          <w:i/>
        </w:rPr>
        <w:t xml:space="preserve">Nazwa towaru lub usług prowadzących do powstania u Zamawiającego obowiązku podatkowego ………………………………………………………………………………………………………………… </w:t>
      </w:r>
    </w:p>
    <w:p w14:paraId="7D34354E" w14:textId="77777777" w:rsidR="00403F9C" w:rsidRPr="0019342A" w:rsidRDefault="00403F9C" w:rsidP="0019342A">
      <w:pPr>
        <w:spacing w:line="276" w:lineRule="auto"/>
        <w:jc w:val="both"/>
        <w:rPr>
          <w:rFonts w:asciiTheme="minorHAnsi" w:hAnsiTheme="minorHAnsi" w:cstheme="minorHAnsi"/>
          <w:i/>
        </w:rPr>
      </w:pPr>
      <w:r w:rsidRPr="0019342A">
        <w:rPr>
          <w:rFonts w:asciiTheme="minorHAnsi" w:hAnsiTheme="minorHAnsi" w:cstheme="minorHAnsi"/>
          <w:i/>
        </w:rPr>
        <w:t>oraz wartość tych towarów i usług bez podatku od towarów i usług: ……………..……………. zł</w:t>
      </w:r>
    </w:p>
    <w:p w14:paraId="56EDF8F5" w14:textId="4AAAF89A" w:rsidR="00403F9C" w:rsidRPr="0019342A" w:rsidRDefault="00403F9C" w:rsidP="0019342A">
      <w:pPr>
        <w:spacing w:line="276" w:lineRule="auto"/>
        <w:jc w:val="both"/>
        <w:rPr>
          <w:rFonts w:asciiTheme="minorHAnsi" w:hAnsiTheme="minorHAnsi" w:cstheme="minorHAnsi"/>
          <w:b/>
          <w:i/>
        </w:rPr>
      </w:pPr>
      <w:r w:rsidRPr="0019342A">
        <w:rPr>
          <w:rFonts w:asciiTheme="minorHAnsi" w:hAnsiTheme="minorHAnsi" w:cstheme="minorHAnsi"/>
          <w:b/>
          <w:i/>
        </w:rPr>
        <w:t xml:space="preserve">UWAGA! Powyższe pola zaznaczone kursywą wypełniają wyłącznie Wykonawcy, których wybór oferty prowadziłby u Zamawiającego do powstania obowiązku podatkowego </w:t>
      </w:r>
      <w:r w:rsidR="00025F5D" w:rsidRPr="0019342A">
        <w:rPr>
          <w:rFonts w:asciiTheme="minorHAnsi" w:hAnsiTheme="minorHAnsi" w:cstheme="minorHAnsi"/>
          <w:b/>
          <w:i/>
        </w:rPr>
        <w:t>tzn.,</w:t>
      </w:r>
      <w:r w:rsidRPr="0019342A">
        <w:rPr>
          <w:rFonts w:asciiTheme="minorHAnsi" w:hAnsiTheme="minorHAnsi" w:cstheme="minorHAnsi"/>
          <w:b/>
          <w:i/>
        </w:rPr>
        <w:t xml:space="preserve"> kiedy zgodnie z przepisami</w:t>
      </w:r>
      <w:r w:rsidR="002B65C8" w:rsidRPr="0019342A">
        <w:rPr>
          <w:rFonts w:asciiTheme="minorHAnsi" w:hAnsiTheme="minorHAnsi" w:cstheme="minorHAnsi"/>
          <w:b/>
          <w:i/>
        </w:rPr>
        <w:t xml:space="preserve"> </w:t>
      </w:r>
      <w:r w:rsidRPr="0019342A">
        <w:rPr>
          <w:rFonts w:asciiTheme="minorHAnsi" w:hAnsiTheme="minorHAnsi" w:cstheme="minorHAnsi"/>
          <w:b/>
          <w:i/>
        </w:rPr>
        <w:t>ustawy o podatku od towarów i usług to nabywca (Zamawiający) będzie zobowiązany do rozliczenia (odprowadzenia) podatku VAT.</w:t>
      </w:r>
    </w:p>
    <w:p w14:paraId="0274A028" w14:textId="1449E240" w:rsidR="00403F9C" w:rsidRPr="0019342A" w:rsidRDefault="00403F9C" w:rsidP="0019342A">
      <w:pPr>
        <w:spacing w:before="120" w:after="120" w:line="276" w:lineRule="auto"/>
        <w:jc w:val="both"/>
        <w:rPr>
          <w:rFonts w:asciiTheme="minorHAnsi" w:hAnsiTheme="minorHAnsi" w:cstheme="minorHAnsi"/>
        </w:rPr>
      </w:pPr>
      <w:r w:rsidRPr="0019342A">
        <w:rPr>
          <w:rFonts w:asciiTheme="minorHAnsi" w:hAnsiTheme="minorHAnsi" w:cstheme="minorHAnsi"/>
          <w:b/>
        </w:rPr>
        <w:t>Oświadczam</w:t>
      </w:r>
      <w:r w:rsidR="00814495" w:rsidRPr="0019342A">
        <w:rPr>
          <w:rFonts w:asciiTheme="minorHAnsi" w:hAnsiTheme="minorHAnsi" w:cstheme="minorHAnsi"/>
          <w:b/>
        </w:rPr>
        <w:t>/</w:t>
      </w:r>
      <w:r w:rsidRPr="0019342A">
        <w:rPr>
          <w:rFonts w:asciiTheme="minorHAnsi" w:hAnsiTheme="minorHAnsi" w:cstheme="minorHAnsi"/>
          <w:b/>
        </w:rPr>
        <w:t>y</w:t>
      </w:r>
      <w:r w:rsidRPr="0019342A">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576D25">
        <w:rPr>
          <w:rFonts w:asciiTheme="minorHAnsi" w:hAnsiTheme="minorHAnsi" w:cstheme="minorHAnsi"/>
        </w:rPr>
        <w:br/>
      </w:r>
      <w:r w:rsidRPr="0019342A">
        <w:rPr>
          <w:rFonts w:asciiTheme="minorHAnsi" w:hAnsiTheme="minorHAnsi" w:cstheme="minorHAnsi"/>
        </w:rPr>
        <w:t>w sprawie ochrony osób fizycznych w związku z przetwarzaniem danych osobowych i w sprawie swobodnego przepływu takich</w:t>
      </w:r>
      <w:r w:rsidR="002B65C8" w:rsidRPr="0019342A">
        <w:rPr>
          <w:rFonts w:asciiTheme="minorHAnsi" w:hAnsiTheme="minorHAnsi" w:cstheme="minorHAnsi"/>
        </w:rPr>
        <w:t xml:space="preserve"> </w:t>
      </w:r>
      <w:r w:rsidRPr="0019342A">
        <w:rPr>
          <w:rFonts w:asciiTheme="minorHAnsi" w:hAnsiTheme="minorHAnsi" w:cstheme="minorHAnsi"/>
        </w:rPr>
        <w:t xml:space="preserve">danych oraz uchylenia dyrektywy 95/46/WE, zwanego RODO wobec osób fizycznych, od których dane osobowe bezpośrednio lub pozyskaliśmy w celu ubiegania się </w:t>
      </w:r>
      <w:r w:rsidR="001D0906">
        <w:rPr>
          <w:rFonts w:asciiTheme="minorHAnsi" w:hAnsiTheme="minorHAnsi" w:cstheme="minorHAnsi"/>
        </w:rPr>
        <w:br/>
      </w:r>
      <w:r w:rsidRPr="0019342A">
        <w:rPr>
          <w:rFonts w:asciiTheme="minorHAnsi" w:hAnsiTheme="minorHAnsi" w:cstheme="minorHAnsi"/>
        </w:rPr>
        <w:t>o udzielenie zamówienia publicznego w niniejszym postępowaniu.</w:t>
      </w:r>
    </w:p>
    <w:p w14:paraId="6229FB5D" w14:textId="76C1910C" w:rsidR="00224022" w:rsidRPr="0019342A" w:rsidRDefault="00D05365" w:rsidP="0019342A">
      <w:pPr>
        <w:tabs>
          <w:tab w:val="left" w:pos="567"/>
        </w:tabs>
        <w:spacing w:line="276" w:lineRule="auto"/>
        <w:jc w:val="both"/>
        <w:outlineLvl w:val="0"/>
        <w:rPr>
          <w:rFonts w:asciiTheme="minorHAnsi" w:hAnsiTheme="minorHAnsi" w:cstheme="minorHAnsi"/>
          <w:bCs/>
        </w:rPr>
      </w:pPr>
      <w:bookmarkStart w:id="1" w:name="_Hlk102129865"/>
      <w:r w:rsidRPr="0019342A">
        <w:rPr>
          <w:rFonts w:asciiTheme="minorHAnsi" w:hAnsiTheme="minorHAnsi" w:cstheme="minorHAnsi"/>
          <w:b/>
          <w:color w:val="000000"/>
        </w:rPr>
        <w:t>O</w:t>
      </w:r>
      <w:r w:rsidR="00224022" w:rsidRPr="0019342A">
        <w:rPr>
          <w:rFonts w:asciiTheme="minorHAnsi" w:hAnsiTheme="minorHAnsi" w:cstheme="minorHAnsi"/>
          <w:b/>
          <w:color w:val="000000"/>
        </w:rPr>
        <w:t>świadczam</w:t>
      </w:r>
      <w:r w:rsidR="00EF0812" w:rsidRPr="0019342A">
        <w:rPr>
          <w:rFonts w:asciiTheme="minorHAnsi" w:hAnsiTheme="minorHAnsi" w:cstheme="minorHAnsi"/>
          <w:b/>
          <w:color w:val="000000"/>
        </w:rPr>
        <w:t>/y</w:t>
      </w:r>
      <w:r w:rsidR="00224022" w:rsidRPr="0019342A">
        <w:rPr>
          <w:rFonts w:asciiTheme="minorHAnsi" w:hAnsiTheme="minorHAnsi" w:cstheme="minorHAnsi"/>
          <w:color w:val="000000"/>
        </w:rPr>
        <w:t xml:space="preserve">, że nie podlegam wykluczeniu z postępowania na podstawie art. 7 ust. 1 ustawy </w:t>
      </w:r>
      <w:r w:rsidR="001D0906">
        <w:rPr>
          <w:rFonts w:asciiTheme="minorHAnsi" w:hAnsiTheme="minorHAnsi" w:cstheme="minorHAnsi"/>
          <w:color w:val="000000"/>
        </w:rPr>
        <w:br/>
      </w:r>
      <w:r w:rsidR="00224022" w:rsidRPr="0019342A">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00A83ED7" w:rsidRPr="0019342A">
        <w:rPr>
          <w:rFonts w:asciiTheme="minorHAnsi" w:hAnsiTheme="minorHAnsi" w:cstheme="minorHAnsi"/>
          <w:color w:val="000000"/>
        </w:rPr>
        <w:t xml:space="preserve"> (Dz. U. z 2023</w:t>
      </w:r>
      <w:r w:rsidR="00224022" w:rsidRPr="0019342A">
        <w:rPr>
          <w:rFonts w:asciiTheme="minorHAnsi" w:hAnsiTheme="minorHAnsi" w:cstheme="minorHAnsi"/>
          <w:color w:val="000000"/>
        </w:rPr>
        <w:t xml:space="preserve"> r., poz. </w:t>
      </w:r>
      <w:r w:rsidR="003E0C0B" w:rsidRPr="0019342A">
        <w:rPr>
          <w:rFonts w:asciiTheme="minorHAnsi" w:hAnsiTheme="minorHAnsi" w:cstheme="minorHAnsi"/>
          <w:color w:val="000000"/>
        </w:rPr>
        <w:t>1497</w:t>
      </w:r>
      <w:r w:rsidR="001D0906">
        <w:rPr>
          <w:rFonts w:asciiTheme="minorHAnsi" w:hAnsiTheme="minorHAnsi" w:cstheme="minorHAnsi"/>
          <w:color w:val="000000"/>
        </w:rPr>
        <w:t>,</w:t>
      </w:r>
      <w:r w:rsidR="003E0C0B" w:rsidRPr="0019342A">
        <w:rPr>
          <w:rFonts w:asciiTheme="minorHAnsi" w:hAnsiTheme="minorHAnsi" w:cstheme="minorHAnsi"/>
          <w:color w:val="000000"/>
        </w:rPr>
        <w:t xml:space="preserve"> </w:t>
      </w:r>
      <w:r w:rsidR="00CB0A97" w:rsidRPr="0019342A">
        <w:rPr>
          <w:rFonts w:asciiTheme="minorHAnsi" w:hAnsiTheme="minorHAnsi" w:cstheme="minorHAnsi"/>
          <w:color w:val="000000"/>
        </w:rPr>
        <w:t>ze zm.</w:t>
      </w:r>
      <w:r w:rsidR="00224022" w:rsidRPr="0019342A">
        <w:rPr>
          <w:rFonts w:asciiTheme="minorHAnsi" w:hAnsiTheme="minorHAnsi" w:cstheme="minorHAnsi"/>
          <w:color w:val="000000"/>
        </w:rPr>
        <w:t xml:space="preserve">) oraz </w:t>
      </w:r>
      <w:r w:rsidR="00A83ED7" w:rsidRPr="0019342A">
        <w:rPr>
          <w:rFonts w:asciiTheme="minorHAnsi" w:hAnsiTheme="minorHAnsi" w:cstheme="minorHAnsi"/>
          <w:bCs/>
          <w:color w:val="000000"/>
        </w:rPr>
        <w:t xml:space="preserve">art. 5k </w:t>
      </w:r>
      <w:r w:rsidR="00224022" w:rsidRPr="0019342A">
        <w:rPr>
          <w:rFonts w:asciiTheme="minorHAnsi" w:hAnsiTheme="minorHAnsi" w:cstheme="minorHAnsi"/>
          <w:bCs/>
          <w:color w:val="000000"/>
        </w:rPr>
        <w:t>Rozporządzenia Rady (UE</w:t>
      </w:r>
      <w:r w:rsidR="00224022" w:rsidRPr="0019342A">
        <w:rPr>
          <w:rFonts w:asciiTheme="minorHAnsi" w:hAnsiTheme="minorHAnsi" w:cstheme="minorHAnsi"/>
          <w:bCs/>
        </w:rPr>
        <w:t xml:space="preserve">) </w:t>
      </w:r>
      <w:r w:rsidR="00224022" w:rsidRPr="0019342A">
        <w:rPr>
          <w:rFonts w:asciiTheme="minorHAnsi" w:hAnsiTheme="minorHAnsi" w:cstheme="minorHAnsi"/>
          <w:shd w:val="clear" w:color="auto" w:fill="FFFFFF"/>
        </w:rPr>
        <w:t>833/2014</w:t>
      </w:r>
      <w:r w:rsidR="00224022" w:rsidRPr="0019342A">
        <w:rPr>
          <w:rFonts w:asciiTheme="minorHAnsi" w:hAnsiTheme="minorHAnsi" w:cstheme="minorHAnsi"/>
          <w:color w:val="222222"/>
          <w:shd w:val="clear" w:color="auto" w:fill="FFFFFF"/>
        </w:rPr>
        <w:t xml:space="preserve"> </w:t>
      </w:r>
      <w:r w:rsidR="00224022" w:rsidRPr="0019342A">
        <w:rPr>
          <w:rFonts w:asciiTheme="minorHAnsi" w:hAnsiTheme="minorHAnsi" w:cstheme="minorHAnsi"/>
          <w:shd w:val="clear" w:color="auto" w:fill="FFFFFF"/>
        </w:rPr>
        <w:t xml:space="preserve">w brzmieniu nadanym rozporządzeniem 2022/576 </w:t>
      </w:r>
      <w:r w:rsidR="00224022" w:rsidRPr="0019342A">
        <w:rPr>
          <w:rFonts w:asciiTheme="minorHAnsi" w:hAnsiTheme="minorHAnsi" w:cstheme="minorHAnsi"/>
          <w:bCs/>
          <w:color w:val="000000"/>
        </w:rPr>
        <w:t>dotyczącego środków ograniczających w związku z działaniami Rosji destabilizującymi sytuację na Ukrainie, tj.:</w:t>
      </w:r>
    </w:p>
    <w:p w14:paraId="7F9D13BF" w14:textId="2B7F0102" w:rsidR="00224022" w:rsidRPr="0019342A" w:rsidRDefault="00224022" w:rsidP="0019342A">
      <w:pPr>
        <w:pStyle w:val="Akapitzlist"/>
        <w:widowControl/>
        <w:numPr>
          <w:ilvl w:val="1"/>
          <w:numId w:val="14"/>
        </w:numPr>
        <w:suppressAutoHyphens w:val="0"/>
        <w:spacing w:after="120" w:line="276" w:lineRule="auto"/>
        <w:ind w:left="567" w:hanging="567"/>
        <w:jc w:val="both"/>
        <w:textAlignment w:val="baseline"/>
        <w:rPr>
          <w:rFonts w:asciiTheme="minorHAnsi" w:hAnsiTheme="minorHAnsi" w:cstheme="minorHAnsi"/>
          <w:color w:val="000000"/>
          <w:sz w:val="24"/>
          <w:szCs w:val="24"/>
          <w:lang w:eastAsia="pl-PL"/>
        </w:rPr>
      </w:pPr>
      <w:r w:rsidRPr="0019342A">
        <w:rPr>
          <w:rFonts w:asciiTheme="minorHAnsi" w:hAnsiTheme="minorHAnsi" w:cstheme="minorHAnsi"/>
          <w:b/>
          <w:bCs/>
          <w:color w:val="000000"/>
          <w:sz w:val="24"/>
          <w:szCs w:val="24"/>
        </w:rPr>
        <w:t>nie jestem</w:t>
      </w:r>
      <w:r w:rsidRPr="0019342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046405" w:rsidRPr="0019342A">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o zastosowaniu środka, o którym mowa w art. 1 pkt 3 ww. ustawy; </w:t>
      </w:r>
    </w:p>
    <w:p w14:paraId="480B74FB" w14:textId="01187754" w:rsidR="00224022" w:rsidRPr="0019342A" w:rsidRDefault="00224022" w:rsidP="0019342A">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 w:val="24"/>
          <w:szCs w:val="24"/>
        </w:rPr>
      </w:pPr>
      <w:r w:rsidRPr="0019342A">
        <w:rPr>
          <w:rFonts w:asciiTheme="minorHAnsi" w:hAnsiTheme="minorHAnsi" w:cstheme="minorHAnsi"/>
          <w:sz w:val="24"/>
          <w:szCs w:val="24"/>
        </w:rPr>
        <w:t>beneficjentem rzeczywistym wykonawcy w rozumieniu</w:t>
      </w:r>
      <w:r w:rsidR="00FC4FB2" w:rsidRPr="0019342A">
        <w:rPr>
          <w:rFonts w:asciiTheme="minorHAnsi" w:hAnsiTheme="minorHAnsi" w:cstheme="minorHAnsi"/>
          <w:sz w:val="24"/>
          <w:szCs w:val="24"/>
        </w:rPr>
        <w:t xml:space="preserve"> ustawy z dnia 1 marca 2018 r. </w:t>
      </w:r>
      <w:r w:rsidR="00FC4FB2" w:rsidRPr="0019342A">
        <w:rPr>
          <w:rFonts w:asciiTheme="minorHAnsi" w:hAnsiTheme="minorHAnsi" w:cstheme="minorHAnsi"/>
          <w:sz w:val="24"/>
          <w:szCs w:val="24"/>
        </w:rPr>
        <w:br/>
      </w:r>
      <w:r w:rsidRPr="0019342A">
        <w:rPr>
          <w:rFonts w:asciiTheme="minorHAnsi" w:hAnsiTheme="minorHAnsi" w:cstheme="minorHAnsi"/>
          <w:sz w:val="24"/>
          <w:szCs w:val="24"/>
        </w:rPr>
        <w:t>o przeciwdziałaniu praniu pieniędzy oraz finansowaniu terrory</w:t>
      </w:r>
      <w:r w:rsidR="00A83ED7" w:rsidRPr="0019342A">
        <w:rPr>
          <w:rFonts w:asciiTheme="minorHAnsi" w:hAnsiTheme="minorHAnsi" w:cstheme="minorHAnsi"/>
          <w:sz w:val="24"/>
          <w:szCs w:val="24"/>
        </w:rPr>
        <w:t xml:space="preserve">zmu (Dz. U. z </w:t>
      </w:r>
      <w:r w:rsidR="00AB3B49" w:rsidRPr="0019342A">
        <w:rPr>
          <w:rFonts w:asciiTheme="minorHAnsi" w:hAnsiTheme="minorHAnsi" w:cstheme="minorHAnsi"/>
          <w:sz w:val="24"/>
          <w:szCs w:val="24"/>
        </w:rPr>
        <w:t xml:space="preserve">2023 </w:t>
      </w:r>
      <w:r w:rsidR="00A83ED7" w:rsidRPr="0019342A">
        <w:rPr>
          <w:rFonts w:asciiTheme="minorHAnsi" w:hAnsiTheme="minorHAnsi" w:cstheme="minorHAnsi"/>
          <w:sz w:val="24"/>
          <w:szCs w:val="24"/>
        </w:rPr>
        <w:t xml:space="preserve">r. poz. </w:t>
      </w:r>
      <w:r w:rsidR="00AB3B49" w:rsidRPr="0019342A">
        <w:rPr>
          <w:rFonts w:asciiTheme="minorHAnsi" w:hAnsiTheme="minorHAnsi" w:cstheme="minorHAnsi"/>
          <w:sz w:val="24"/>
          <w:szCs w:val="24"/>
        </w:rPr>
        <w:t>1124</w:t>
      </w:r>
      <w:r w:rsidR="001D0906">
        <w:rPr>
          <w:rFonts w:asciiTheme="minorHAnsi" w:hAnsiTheme="minorHAnsi" w:cstheme="minorHAnsi"/>
          <w:sz w:val="24"/>
          <w:szCs w:val="24"/>
        </w:rPr>
        <w:t>,</w:t>
      </w:r>
      <w:r w:rsidR="00AB3B49" w:rsidRPr="0019342A">
        <w:rPr>
          <w:rFonts w:asciiTheme="minorHAnsi" w:hAnsiTheme="minorHAnsi" w:cstheme="minorHAnsi"/>
          <w:sz w:val="24"/>
          <w:szCs w:val="24"/>
        </w:rPr>
        <w:t xml:space="preserve"> </w:t>
      </w:r>
      <w:r w:rsidR="00A83ED7" w:rsidRPr="0019342A">
        <w:rPr>
          <w:rFonts w:asciiTheme="minorHAnsi" w:hAnsiTheme="minorHAnsi" w:cstheme="minorHAnsi"/>
          <w:sz w:val="24"/>
          <w:szCs w:val="24"/>
        </w:rPr>
        <w:t>ze zm.</w:t>
      </w:r>
      <w:r w:rsidRPr="0019342A">
        <w:rPr>
          <w:rFonts w:asciiTheme="minorHAnsi" w:hAnsiTheme="minorHAnsi" w:cstheme="minorHAnsi"/>
          <w:sz w:val="24"/>
          <w:szCs w:val="24"/>
        </w:rPr>
        <w:t xml:space="preserve">) </w:t>
      </w:r>
      <w:r w:rsidRPr="0019342A">
        <w:rPr>
          <w:rFonts w:asciiTheme="minorHAnsi" w:hAnsiTheme="minorHAnsi" w:cstheme="minorHAnsi"/>
          <w:b/>
          <w:bCs/>
          <w:sz w:val="24"/>
          <w:szCs w:val="24"/>
        </w:rPr>
        <w:t>nie jest</w:t>
      </w:r>
      <w:r w:rsidRPr="0019342A">
        <w:rPr>
          <w:rFonts w:asciiTheme="minorHAnsi" w:hAnsiTheme="minorHAnsi" w:cstheme="minorHAnsi"/>
          <w:sz w:val="24"/>
          <w:szCs w:val="24"/>
        </w:rPr>
        <w:t xml:space="preserve"> osoba wymieniona w wykazach określo</w:t>
      </w:r>
      <w:r w:rsidR="00A83ED7" w:rsidRPr="0019342A">
        <w:rPr>
          <w:rFonts w:asciiTheme="minorHAnsi" w:hAnsiTheme="minorHAnsi" w:cstheme="minorHAnsi"/>
          <w:sz w:val="24"/>
          <w:szCs w:val="24"/>
        </w:rPr>
        <w:t xml:space="preserve">nych w rozporządzeniu 765/2006 </w:t>
      </w:r>
      <w:r w:rsidR="00576D25">
        <w:rPr>
          <w:rFonts w:asciiTheme="minorHAnsi" w:hAnsiTheme="minorHAnsi" w:cstheme="minorHAnsi"/>
          <w:sz w:val="24"/>
          <w:szCs w:val="24"/>
        </w:rPr>
        <w:br/>
      </w:r>
      <w:r w:rsidRPr="0019342A">
        <w:rPr>
          <w:rFonts w:asciiTheme="minorHAnsi" w:hAnsiTheme="minorHAnsi" w:cstheme="minorHAnsi"/>
          <w:sz w:val="24"/>
          <w:szCs w:val="24"/>
        </w:rPr>
        <w:t xml:space="preserve">i rozporządzeniu 269/2014 albo wpisana na listę lub będąca takim beneficjentem rzeczywistym od dnia 24 lutego 2022 r., o ile została wpisana na listę na podstawie decyzji </w:t>
      </w:r>
      <w:r w:rsidR="00576D25">
        <w:rPr>
          <w:rFonts w:asciiTheme="minorHAnsi" w:hAnsiTheme="minorHAnsi" w:cstheme="minorHAnsi"/>
          <w:sz w:val="24"/>
          <w:szCs w:val="24"/>
        </w:rPr>
        <w:br/>
      </w:r>
      <w:r w:rsidRPr="0019342A">
        <w:rPr>
          <w:rFonts w:asciiTheme="minorHAnsi" w:hAnsiTheme="minorHAnsi" w:cstheme="minorHAnsi"/>
          <w:sz w:val="24"/>
          <w:szCs w:val="24"/>
        </w:rPr>
        <w:t xml:space="preserve">w sprawie wpisu na listę rozstrzygającej o zastosowaniu środka, o którym mowa w art. 1 </w:t>
      </w:r>
      <w:r w:rsidR="00576D25">
        <w:rPr>
          <w:rFonts w:asciiTheme="minorHAnsi" w:hAnsiTheme="minorHAnsi" w:cstheme="minorHAnsi"/>
          <w:sz w:val="24"/>
          <w:szCs w:val="24"/>
        </w:rPr>
        <w:br/>
      </w:r>
      <w:r w:rsidRPr="0019342A">
        <w:rPr>
          <w:rFonts w:asciiTheme="minorHAnsi" w:hAnsiTheme="minorHAnsi" w:cstheme="minorHAnsi"/>
          <w:sz w:val="24"/>
          <w:szCs w:val="24"/>
        </w:rPr>
        <w:t>pkt 3 ww. ustawy;</w:t>
      </w:r>
    </w:p>
    <w:p w14:paraId="7A939EEA" w14:textId="22A67A21" w:rsidR="00224022" w:rsidRPr="0019342A" w:rsidRDefault="00224022" w:rsidP="0019342A">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 w:val="24"/>
          <w:szCs w:val="24"/>
        </w:rPr>
      </w:pPr>
      <w:r w:rsidRPr="0019342A">
        <w:rPr>
          <w:rFonts w:asciiTheme="minorHAnsi" w:hAnsiTheme="minorHAnsi" w:cstheme="minorHAnsi"/>
          <w:color w:val="000000"/>
          <w:sz w:val="24"/>
          <w:szCs w:val="24"/>
        </w:rPr>
        <w:lastRenderedPageBreak/>
        <w:t xml:space="preserve">jednostką dominującą wykonawcy w rozumieniu art. 3 ust. 1 pkt 37 ustawy z dnia 29 września </w:t>
      </w:r>
      <w:r w:rsidRPr="0019342A">
        <w:rPr>
          <w:rFonts w:asciiTheme="minorHAnsi" w:hAnsiTheme="minorHAnsi" w:cstheme="minorHAnsi"/>
          <w:color w:val="000000"/>
          <w:sz w:val="24"/>
          <w:szCs w:val="24"/>
        </w:rPr>
        <w:br/>
        <w:t>1994 r. o rachunkowości (Dz. U. z 202</w:t>
      </w:r>
      <w:r w:rsidR="00A83ED7" w:rsidRPr="0019342A">
        <w:rPr>
          <w:rFonts w:asciiTheme="minorHAnsi" w:hAnsiTheme="minorHAnsi" w:cstheme="minorHAnsi"/>
          <w:color w:val="000000"/>
          <w:sz w:val="24"/>
          <w:szCs w:val="24"/>
        </w:rPr>
        <w:t>3</w:t>
      </w:r>
      <w:r w:rsidRPr="0019342A">
        <w:rPr>
          <w:rFonts w:asciiTheme="minorHAnsi" w:hAnsiTheme="minorHAnsi" w:cstheme="minorHAnsi"/>
          <w:color w:val="000000"/>
          <w:sz w:val="24"/>
          <w:szCs w:val="24"/>
        </w:rPr>
        <w:t xml:space="preserve"> r. poz. </w:t>
      </w:r>
      <w:r w:rsidR="00A83ED7" w:rsidRPr="0019342A">
        <w:rPr>
          <w:rFonts w:asciiTheme="minorHAnsi" w:hAnsiTheme="minorHAnsi" w:cstheme="minorHAnsi"/>
          <w:color w:val="000000"/>
          <w:sz w:val="24"/>
          <w:szCs w:val="24"/>
        </w:rPr>
        <w:t>120</w:t>
      </w:r>
      <w:r w:rsidR="0021292B" w:rsidRPr="0019342A">
        <w:rPr>
          <w:rFonts w:asciiTheme="minorHAnsi" w:hAnsiTheme="minorHAnsi" w:cstheme="minorHAnsi"/>
          <w:color w:val="000000"/>
          <w:sz w:val="24"/>
          <w:szCs w:val="24"/>
        </w:rPr>
        <w:t xml:space="preserve"> ze zm.</w:t>
      </w:r>
      <w:r w:rsidRPr="0019342A">
        <w:rPr>
          <w:rFonts w:asciiTheme="minorHAnsi" w:hAnsiTheme="minorHAnsi" w:cstheme="minorHAnsi"/>
          <w:color w:val="000000"/>
          <w:sz w:val="24"/>
          <w:szCs w:val="24"/>
        </w:rPr>
        <w:t xml:space="preserve">), </w:t>
      </w:r>
      <w:r w:rsidRPr="0019342A">
        <w:rPr>
          <w:rFonts w:asciiTheme="minorHAnsi" w:hAnsiTheme="minorHAnsi" w:cstheme="minorHAnsi"/>
          <w:b/>
          <w:bCs/>
          <w:color w:val="000000"/>
          <w:sz w:val="24"/>
          <w:szCs w:val="24"/>
        </w:rPr>
        <w:t>nie jest</w:t>
      </w:r>
      <w:r w:rsidR="00A83ED7" w:rsidRPr="0019342A">
        <w:rPr>
          <w:rFonts w:asciiTheme="minorHAnsi" w:hAnsiTheme="minorHAnsi" w:cstheme="minorHAnsi"/>
          <w:color w:val="000000"/>
          <w:sz w:val="24"/>
          <w:szCs w:val="24"/>
        </w:rPr>
        <w:t xml:space="preserve"> podmiot wymieniony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w wykazach określonych w rozporządzeniu 765/2006 i rozpor</w:t>
      </w:r>
      <w:r w:rsidR="00A83ED7" w:rsidRPr="0019342A">
        <w:rPr>
          <w:rFonts w:asciiTheme="minorHAnsi" w:hAnsiTheme="minorHAnsi" w:cstheme="minorHAnsi"/>
          <w:color w:val="000000"/>
          <w:sz w:val="24"/>
          <w:szCs w:val="24"/>
        </w:rPr>
        <w:t xml:space="preserve">ządzeniu 269/2014 albo wpisany </w:t>
      </w:r>
      <w:r w:rsidRPr="0019342A">
        <w:rPr>
          <w:rFonts w:asciiTheme="minorHAnsi" w:hAnsiTheme="minorHAnsi" w:cstheme="minorHAnsi"/>
          <w:color w:val="000000"/>
          <w:sz w:val="24"/>
          <w:szCs w:val="24"/>
        </w:rPr>
        <w:t>na listę lub będący taką jednostką dominującą od dnia 24 lutego 2022 r., o i</w:t>
      </w:r>
      <w:r w:rsidR="00A83ED7" w:rsidRPr="0019342A">
        <w:rPr>
          <w:rFonts w:asciiTheme="minorHAnsi" w:hAnsiTheme="minorHAnsi" w:cstheme="minorHAnsi"/>
          <w:color w:val="000000"/>
          <w:sz w:val="24"/>
          <w:szCs w:val="24"/>
        </w:rPr>
        <w:t xml:space="preserve">le został wpisany </w:t>
      </w:r>
      <w:r w:rsidRPr="0019342A">
        <w:rPr>
          <w:rFonts w:asciiTheme="minorHAnsi" w:hAnsiTheme="minorHAnsi" w:cstheme="minorHAnsi"/>
          <w:color w:val="000000"/>
          <w:sz w:val="24"/>
          <w:szCs w:val="24"/>
        </w:rPr>
        <w:t>na listę na podstawie decyzji w sprawie wpisu na listę rozstrzy</w:t>
      </w:r>
      <w:r w:rsidR="00A83ED7" w:rsidRPr="0019342A">
        <w:rPr>
          <w:rFonts w:asciiTheme="minorHAnsi" w:hAnsiTheme="minorHAnsi" w:cstheme="minorHAnsi"/>
          <w:color w:val="000000"/>
          <w:sz w:val="24"/>
          <w:szCs w:val="24"/>
        </w:rPr>
        <w:t xml:space="preserve">gającej o zastosowaniu środka, </w:t>
      </w:r>
      <w:r w:rsidRPr="0019342A">
        <w:rPr>
          <w:rFonts w:asciiTheme="minorHAnsi" w:hAnsiTheme="minorHAnsi" w:cstheme="minorHAnsi"/>
          <w:color w:val="000000"/>
          <w:sz w:val="24"/>
          <w:szCs w:val="24"/>
        </w:rPr>
        <w:t>o którym mowa w art. 1 pkt 3 ww. ustawy.</w:t>
      </w:r>
    </w:p>
    <w:p w14:paraId="0C448021" w14:textId="67A808B2" w:rsidR="00224022" w:rsidRPr="0019342A" w:rsidRDefault="00224022" w:rsidP="0019342A">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obywatelem rosyjskim, osobą fizyczną lub</w:t>
      </w:r>
      <w:r w:rsidR="00A83ED7" w:rsidRPr="0019342A">
        <w:rPr>
          <w:rFonts w:asciiTheme="minorHAnsi" w:eastAsia="Times New Roman" w:hAnsiTheme="minorHAnsi" w:cstheme="minorHAnsi"/>
          <w:sz w:val="24"/>
          <w:szCs w:val="24"/>
          <w:lang w:eastAsia="pl-PL"/>
        </w:rPr>
        <w:t xml:space="preserve"> prawną, podmiotem lub organem </w:t>
      </w:r>
      <w:r w:rsidR="00576D25">
        <w:rPr>
          <w:rFonts w:asciiTheme="minorHAnsi" w:eastAsia="Times New Roman" w:hAnsiTheme="minorHAnsi" w:cstheme="minorHAnsi"/>
          <w:sz w:val="24"/>
          <w:szCs w:val="24"/>
          <w:lang w:eastAsia="pl-PL"/>
        </w:rPr>
        <w:br/>
      </w:r>
      <w:r w:rsidRPr="0019342A">
        <w:rPr>
          <w:rFonts w:asciiTheme="minorHAnsi" w:eastAsia="Times New Roman" w:hAnsiTheme="minorHAnsi" w:cstheme="minorHAnsi"/>
          <w:sz w:val="24"/>
          <w:szCs w:val="24"/>
          <w:lang w:eastAsia="pl-PL"/>
        </w:rPr>
        <w:t>z siedzibą w Rosji;</w:t>
      </w:r>
    </w:p>
    <w:p w14:paraId="3AF4350D" w14:textId="7C0BCC28" w:rsidR="00224022" w:rsidRPr="0019342A" w:rsidRDefault="00224022" w:rsidP="0019342A">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45A3FD01" w14:textId="77777777" w:rsidR="00224022" w:rsidRPr="0019342A" w:rsidRDefault="00224022" w:rsidP="0019342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3F2DDB91" w14:textId="77777777" w:rsidR="00224022" w:rsidRPr="0019342A" w:rsidRDefault="00224022" w:rsidP="00DB119B">
      <w:pPr>
        <w:numPr>
          <w:ilvl w:val="0"/>
          <w:numId w:val="50"/>
        </w:numPr>
        <w:shd w:val="clear" w:color="auto" w:fill="FFFFFF"/>
        <w:suppressAutoHyphens w:val="0"/>
        <w:spacing w:line="276" w:lineRule="auto"/>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 xml:space="preserve">obywateli rosyjskich lub osób fizycznych lub prawnych, podmiotów lub organów z siedzibą </w:t>
      </w:r>
      <w:r w:rsidRPr="0019342A">
        <w:rPr>
          <w:rFonts w:asciiTheme="minorHAnsi" w:eastAsia="Times New Roman" w:hAnsiTheme="minorHAnsi" w:cstheme="minorHAnsi"/>
          <w:lang w:eastAsia="pl-PL"/>
        </w:rPr>
        <w:br/>
        <w:t>w Rosji lub</w:t>
      </w:r>
    </w:p>
    <w:p w14:paraId="5D4D1919" w14:textId="01CB0520" w:rsidR="00224022" w:rsidRPr="0019342A" w:rsidRDefault="00224022" w:rsidP="00DB119B">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377D95F1" w14:textId="416BA0C5" w:rsidR="00DE16F9" w:rsidRPr="0019342A" w:rsidRDefault="00224022" w:rsidP="0019342A">
      <w:pPr>
        <w:spacing w:line="276" w:lineRule="auto"/>
        <w:jc w:val="both"/>
        <w:rPr>
          <w:rFonts w:asciiTheme="minorHAnsi" w:hAnsiTheme="minorHAnsi" w:cstheme="minorHAnsi"/>
          <w:lang w:eastAsia="pl-PL"/>
        </w:rPr>
      </w:pPr>
      <w:r w:rsidRPr="0019342A">
        <w:rPr>
          <w:rFonts w:asciiTheme="minorHAnsi" w:hAnsiTheme="minorHAnsi" w:cstheme="minorHAnsi"/>
          <w:lang w:eastAsia="pl-PL"/>
        </w:rPr>
        <w:t xml:space="preserve">oraz że żaden z jego podwykonawców, dostawców i podmiotów, na których zdolności wykonawca polega, w </w:t>
      </w:r>
      <w:r w:rsidR="00025F5D" w:rsidRPr="0019342A">
        <w:rPr>
          <w:rFonts w:asciiTheme="minorHAnsi" w:hAnsiTheme="minorHAnsi" w:cstheme="minorHAnsi"/>
          <w:lang w:eastAsia="pl-PL"/>
        </w:rPr>
        <w:t>przypadku,</w:t>
      </w:r>
      <w:r w:rsidRPr="0019342A">
        <w:rPr>
          <w:rFonts w:asciiTheme="minorHAnsi" w:hAnsiTheme="minorHAnsi" w:cstheme="minorHAnsi"/>
          <w:lang w:eastAsia="pl-PL"/>
        </w:rPr>
        <w:t xml:space="preserve"> gdy przypada na nich ponad 10 % wartości za</w:t>
      </w:r>
      <w:r w:rsidR="00FC4FB2" w:rsidRPr="0019342A">
        <w:rPr>
          <w:rFonts w:asciiTheme="minorHAnsi" w:hAnsiTheme="minorHAnsi" w:cstheme="minorHAnsi"/>
          <w:lang w:eastAsia="pl-PL"/>
        </w:rPr>
        <w:t xml:space="preserve">mówienia, nie należy do żadnej </w:t>
      </w:r>
      <w:r w:rsidR="00576D25">
        <w:rPr>
          <w:rFonts w:asciiTheme="minorHAnsi" w:hAnsiTheme="minorHAnsi" w:cstheme="minorHAnsi"/>
          <w:lang w:eastAsia="pl-PL"/>
        </w:rPr>
        <w:br/>
      </w:r>
      <w:r w:rsidRPr="0019342A">
        <w:rPr>
          <w:rFonts w:asciiTheme="minorHAnsi" w:hAnsiTheme="minorHAnsi" w:cstheme="minorHAnsi"/>
          <w:lang w:eastAsia="pl-PL"/>
        </w:rPr>
        <w:t>z powyższych kategorii podmiotów.</w:t>
      </w:r>
    </w:p>
    <w:bookmarkEnd w:id="1"/>
    <w:p w14:paraId="4F30C724" w14:textId="66189ED5" w:rsidR="00403F9C" w:rsidRPr="0019342A" w:rsidRDefault="00403F9C" w:rsidP="0019342A">
      <w:pPr>
        <w:spacing w:before="120" w:line="276" w:lineRule="auto"/>
        <w:jc w:val="both"/>
        <w:rPr>
          <w:rFonts w:asciiTheme="minorHAnsi" w:hAnsiTheme="minorHAnsi" w:cstheme="minorHAnsi"/>
        </w:rPr>
      </w:pPr>
      <w:r w:rsidRPr="0019342A">
        <w:rPr>
          <w:rFonts w:asciiTheme="minorHAnsi" w:hAnsiTheme="minorHAnsi" w:cstheme="minorHAnsi"/>
          <w:b/>
          <w:bCs/>
        </w:rPr>
        <w:t>Oświadczam/y,</w:t>
      </w:r>
      <w:r w:rsidRPr="0019342A">
        <w:rPr>
          <w:rFonts w:asciiTheme="minorHAnsi" w:hAnsiTheme="minorHAnsi" w:cstheme="minorHAnsi"/>
        </w:rPr>
        <w:t xml:space="preserve"> że zapoznaliśmy się z ogłoszeniem i ze Specyfikacją Warunków Zamówienia i nie wnosimy do nich zastrzeżeń oraz uzyskaliśmy niezbędne informacje</w:t>
      </w:r>
      <w:r w:rsidR="002B65C8" w:rsidRPr="0019342A">
        <w:rPr>
          <w:rFonts w:asciiTheme="minorHAnsi" w:hAnsiTheme="minorHAnsi" w:cstheme="minorHAnsi"/>
        </w:rPr>
        <w:t xml:space="preserve"> </w:t>
      </w:r>
      <w:r w:rsidRPr="0019342A">
        <w:rPr>
          <w:rFonts w:asciiTheme="minorHAnsi" w:hAnsiTheme="minorHAnsi" w:cstheme="minorHAnsi"/>
        </w:rPr>
        <w:t>do przygotowania oferty.</w:t>
      </w:r>
    </w:p>
    <w:p w14:paraId="1D549B28" w14:textId="779DB65A" w:rsidR="00403F9C" w:rsidRPr="0019342A" w:rsidRDefault="00403F9C" w:rsidP="0019342A">
      <w:pPr>
        <w:spacing w:before="120" w:line="276" w:lineRule="auto"/>
        <w:jc w:val="both"/>
        <w:rPr>
          <w:rFonts w:asciiTheme="minorHAnsi" w:hAnsiTheme="minorHAnsi" w:cstheme="minorHAnsi"/>
          <w:b/>
          <w:bCs/>
        </w:rPr>
      </w:pPr>
      <w:r w:rsidRPr="0019342A">
        <w:rPr>
          <w:rFonts w:asciiTheme="minorHAnsi" w:hAnsiTheme="minorHAnsi" w:cstheme="minorHAnsi"/>
          <w:b/>
          <w:bCs/>
        </w:rPr>
        <w:t>Oświadczam</w:t>
      </w:r>
      <w:r w:rsidR="00814495" w:rsidRPr="0019342A">
        <w:rPr>
          <w:rFonts w:asciiTheme="minorHAnsi" w:hAnsiTheme="minorHAnsi" w:cstheme="minorHAnsi"/>
          <w:b/>
          <w:bCs/>
        </w:rPr>
        <w:t>/</w:t>
      </w:r>
      <w:r w:rsidRPr="0019342A">
        <w:rPr>
          <w:rFonts w:asciiTheme="minorHAnsi" w:hAnsiTheme="minorHAnsi" w:cstheme="minorHAnsi"/>
          <w:b/>
          <w:bCs/>
        </w:rPr>
        <w:t xml:space="preserve">y, </w:t>
      </w:r>
      <w:r w:rsidRPr="0019342A">
        <w:rPr>
          <w:rFonts w:asciiTheme="minorHAnsi" w:hAnsiTheme="minorHAnsi" w:cstheme="minorHAnsi"/>
          <w:bCs/>
        </w:rPr>
        <w:t>że uważamy się za związanych niniejszą ofertą na czas wskazany w SWZ.</w:t>
      </w:r>
    </w:p>
    <w:p w14:paraId="62B8BA74" w14:textId="442E1345" w:rsidR="009F09D6" w:rsidRPr="0019342A" w:rsidRDefault="00403F9C" w:rsidP="0019342A">
      <w:pPr>
        <w:spacing w:before="120" w:line="276" w:lineRule="auto"/>
        <w:jc w:val="both"/>
        <w:rPr>
          <w:rFonts w:asciiTheme="minorHAnsi" w:hAnsiTheme="minorHAnsi" w:cstheme="minorHAnsi"/>
        </w:rPr>
      </w:pPr>
      <w:r w:rsidRPr="0019342A">
        <w:rPr>
          <w:rFonts w:asciiTheme="minorHAnsi" w:hAnsiTheme="minorHAnsi" w:cstheme="minorHAnsi"/>
          <w:b/>
          <w:bCs/>
        </w:rPr>
        <w:t>Oświadczam/y,</w:t>
      </w:r>
      <w:r w:rsidRPr="0019342A">
        <w:rPr>
          <w:rFonts w:asciiTheme="minorHAnsi" w:hAnsiTheme="minorHAnsi" w:cstheme="minorHAnsi"/>
        </w:rPr>
        <w:t xml:space="preserve"> że projektowane postanowienia umowy – stanowiące </w:t>
      </w:r>
      <w:r w:rsidRPr="0019342A">
        <w:rPr>
          <w:rFonts w:asciiTheme="minorHAnsi" w:hAnsiTheme="minorHAnsi" w:cstheme="minorHAnsi"/>
          <w:b/>
          <w:bCs/>
        </w:rPr>
        <w:t xml:space="preserve">Załącznik </w:t>
      </w:r>
      <w:r w:rsidR="00CB0B3E" w:rsidRPr="0019342A">
        <w:rPr>
          <w:rFonts w:asciiTheme="minorHAnsi" w:hAnsiTheme="minorHAnsi" w:cstheme="minorHAnsi"/>
          <w:b/>
          <w:bCs/>
        </w:rPr>
        <w:t>n</w:t>
      </w:r>
      <w:r w:rsidRPr="0019342A">
        <w:rPr>
          <w:rFonts w:asciiTheme="minorHAnsi" w:hAnsiTheme="minorHAnsi" w:cstheme="minorHAnsi"/>
          <w:b/>
          <w:bCs/>
        </w:rPr>
        <w:t xml:space="preserve">r </w:t>
      </w:r>
      <w:r w:rsidR="001618FC" w:rsidRPr="0019342A">
        <w:rPr>
          <w:rFonts w:asciiTheme="minorHAnsi" w:hAnsiTheme="minorHAnsi" w:cstheme="minorHAnsi"/>
          <w:b/>
          <w:bCs/>
        </w:rPr>
        <w:t xml:space="preserve">2 </w:t>
      </w:r>
      <w:r w:rsidR="00FC4FB2" w:rsidRPr="0019342A">
        <w:rPr>
          <w:rFonts w:asciiTheme="minorHAnsi" w:hAnsiTheme="minorHAnsi" w:cstheme="minorHAnsi"/>
        </w:rPr>
        <w:t xml:space="preserve">do niniejszej </w:t>
      </w:r>
      <w:r w:rsidRPr="0019342A">
        <w:rPr>
          <w:rFonts w:asciiTheme="minorHAnsi" w:hAnsiTheme="minorHAnsi" w:cstheme="minorHAnsi"/>
        </w:rPr>
        <w:t>SWZ zostały przez nas zaakceptowane i zobowiązujemy się w przypadku wyboru nas</w:t>
      </w:r>
      <w:r w:rsidR="00FC4FB2" w:rsidRPr="0019342A">
        <w:rPr>
          <w:rFonts w:asciiTheme="minorHAnsi" w:hAnsiTheme="minorHAnsi" w:cstheme="minorHAnsi"/>
        </w:rPr>
        <w:t xml:space="preserve">zej oferty </w:t>
      </w:r>
      <w:r w:rsidR="00576D25">
        <w:rPr>
          <w:rFonts w:asciiTheme="minorHAnsi" w:hAnsiTheme="minorHAnsi" w:cstheme="minorHAnsi"/>
        </w:rPr>
        <w:br/>
      </w:r>
      <w:r w:rsidRPr="0019342A">
        <w:rPr>
          <w:rFonts w:asciiTheme="minorHAnsi" w:hAnsiTheme="minorHAnsi" w:cstheme="minorHAnsi"/>
        </w:rPr>
        <w:t>do zawarcia umowy na podanych warunkach w miejscu i terminie wyznaczonym przez Zamawiającego.</w:t>
      </w:r>
    </w:p>
    <w:p w14:paraId="7AE6CE6A" w14:textId="3FEB32B5" w:rsidR="00403F9C" w:rsidRDefault="00403F9C" w:rsidP="0019342A">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b/>
          <w:bCs/>
          <w:lang w:eastAsia="pl-PL"/>
        </w:rPr>
        <w:t>Akceptuję/emy</w:t>
      </w:r>
      <w:r w:rsidRPr="0019342A">
        <w:rPr>
          <w:rFonts w:asciiTheme="minorHAnsi" w:hAnsiTheme="minorHAnsi" w:cstheme="minorHAnsi"/>
          <w:lang w:eastAsia="pl-PL"/>
        </w:rPr>
        <w:t xml:space="preserve"> warunki płatności określone przez Zamawiającego w projektowanych postanowieniach umowy.</w:t>
      </w:r>
    </w:p>
    <w:p w14:paraId="2B9D884C" w14:textId="77777777" w:rsidR="00382969" w:rsidRPr="00382969" w:rsidRDefault="00382969" w:rsidP="00382969">
      <w:pPr>
        <w:spacing w:before="120" w:line="276" w:lineRule="auto"/>
        <w:jc w:val="both"/>
        <w:rPr>
          <w:rFonts w:asciiTheme="minorHAnsi" w:hAnsiTheme="minorHAnsi" w:cstheme="minorHAnsi"/>
        </w:rPr>
      </w:pPr>
      <w:r w:rsidRPr="00382969">
        <w:rPr>
          <w:rFonts w:asciiTheme="minorHAnsi" w:hAnsiTheme="minorHAnsi" w:cstheme="minorHAnsi"/>
          <w:b/>
        </w:rPr>
        <w:t>Wadium</w:t>
      </w:r>
      <w:r w:rsidRPr="00382969">
        <w:rPr>
          <w:rFonts w:asciiTheme="minorHAnsi" w:hAnsiTheme="minorHAnsi" w:cstheme="minorHAnsi"/>
        </w:rPr>
        <w:t xml:space="preserve"> wniesione w formie pieniężnej prosimy zwrócić na numer rachunku bankowego …………………………………………… w banku ………………………………</w:t>
      </w:r>
    </w:p>
    <w:p w14:paraId="5582A632" w14:textId="77777777" w:rsidR="00382969" w:rsidRPr="00382969" w:rsidRDefault="00382969" w:rsidP="00382969">
      <w:pPr>
        <w:spacing w:line="276" w:lineRule="auto"/>
        <w:ind w:left="644"/>
        <w:rPr>
          <w:rFonts w:asciiTheme="minorHAnsi" w:hAnsiTheme="minorHAnsi" w:cstheme="minorHAnsi"/>
          <w:i/>
        </w:rPr>
      </w:pPr>
      <w:r w:rsidRPr="00382969">
        <w:rPr>
          <w:rFonts w:asciiTheme="minorHAnsi" w:hAnsiTheme="minorHAnsi" w:cstheme="minorHAnsi"/>
          <w:i/>
        </w:rPr>
        <w:t>(Wypełniają Wykonawcy, którzy wnieśli wadium w formie pieniężnej)</w:t>
      </w:r>
    </w:p>
    <w:p w14:paraId="102EBD29" w14:textId="77777777" w:rsidR="00382969" w:rsidRPr="00382969" w:rsidRDefault="00382969" w:rsidP="00382969">
      <w:pPr>
        <w:spacing w:line="276" w:lineRule="auto"/>
        <w:jc w:val="both"/>
        <w:rPr>
          <w:rFonts w:asciiTheme="minorHAnsi" w:hAnsiTheme="minorHAnsi" w:cstheme="minorHAnsi"/>
          <w:i/>
        </w:rPr>
      </w:pPr>
    </w:p>
    <w:p w14:paraId="6C1B7E12" w14:textId="77777777" w:rsidR="00382969" w:rsidRPr="00382969" w:rsidRDefault="00382969" w:rsidP="00382969">
      <w:pPr>
        <w:spacing w:line="276" w:lineRule="auto"/>
        <w:jc w:val="both"/>
        <w:rPr>
          <w:rFonts w:asciiTheme="minorHAnsi" w:hAnsiTheme="minorHAnsi" w:cstheme="minorHAnsi"/>
        </w:rPr>
      </w:pPr>
      <w:r w:rsidRPr="00382969">
        <w:rPr>
          <w:rFonts w:asciiTheme="minorHAnsi" w:hAnsiTheme="minorHAnsi" w:cstheme="minorHAnsi"/>
        </w:rPr>
        <w:t xml:space="preserve">W przypadku wniesienia </w:t>
      </w:r>
      <w:r w:rsidRPr="00382969">
        <w:rPr>
          <w:rFonts w:asciiTheme="minorHAnsi" w:hAnsiTheme="minorHAnsi" w:cstheme="minorHAnsi"/>
          <w:b/>
        </w:rPr>
        <w:t>wadium</w:t>
      </w:r>
      <w:r w:rsidRPr="00382969">
        <w:rPr>
          <w:rFonts w:asciiTheme="minorHAnsi" w:hAnsiTheme="minorHAnsi" w:cstheme="minorHAnsi"/>
        </w:rPr>
        <w:t xml:space="preserve"> w innej formie niż w pieniądzu prosimy złożyć oświadczenie </w:t>
      </w:r>
      <w:r w:rsidRPr="00382969">
        <w:rPr>
          <w:rFonts w:asciiTheme="minorHAnsi" w:hAnsiTheme="minorHAnsi" w:cstheme="minorHAnsi"/>
        </w:rPr>
        <w:br/>
        <w:t>o zwolnieniu wadium gwarantowi lub poręczycielowi na wskazany adres e-mail: ………………………………………….(proszę podać e-mail gwaranta lub poręczyciela)</w:t>
      </w:r>
    </w:p>
    <w:p w14:paraId="75C070DF" w14:textId="77777777" w:rsidR="00382969" w:rsidRPr="00382969" w:rsidRDefault="00382969" w:rsidP="00382969">
      <w:pPr>
        <w:spacing w:line="276" w:lineRule="auto"/>
        <w:jc w:val="both"/>
        <w:rPr>
          <w:rFonts w:asciiTheme="minorHAnsi" w:hAnsiTheme="minorHAnsi" w:cstheme="minorHAnsi"/>
          <w:i/>
        </w:rPr>
      </w:pPr>
      <w:r w:rsidRPr="00382969">
        <w:rPr>
          <w:rFonts w:asciiTheme="minorHAnsi" w:hAnsiTheme="minorHAnsi" w:cstheme="minorHAnsi"/>
          <w:i/>
        </w:rPr>
        <w:t>(Wypełniają Wykonawcy, którzy wnieśli wadium w formie innej niż pieniężna)</w:t>
      </w:r>
    </w:p>
    <w:p w14:paraId="3D0521A5" w14:textId="08E89342" w:rsidR="00382969" w:rsidRDefault="00382969" w:rsidP="0019342A">
      <w:pPr>
        <w:suppressAutoHyphens w:val="0"/>
        <w:spacing w:line="276" w:lineRule="auto"/>
        <w:jc w:val="both"/>
        <w:rPr>
          <w:rFonts w:asciiTheme="minorHAnsi" w:hAnsiTheme="minorHAnsi" w:cstheme="minorHAnsi"/>
          <w:lang w:eastAsia="pl-PL"/>
        </w:rPr>
      </w:pPr>
    </w:p>
    <w:p w14:paraId="5D65F60F" w14:textId="77777777" w:rsidR="00382969" w:rsidRPr="0019342A" w:rsidRDefault="00382969" w:rsidP="0019342A">
      <w:pPr>
        <w:suppressAutoHyphens w:val="0"/>
        <w:spacing w:line="276" w:lineRule="auto"/>
        <w:jc w:val="both"/>
        <w:rPr>
          <w:rFonts w:asciiTheme="minorHAnsi" w:hAnsiTheme="minorHAnsi" w:cstheme="minorHAnsi"/>
          <w:lang w:eastAsia="pl-PL"/>
        </w:rPr>
      </w:pPr>
    </w:p>
    <w:p w14:paraId="0389A99E" w14:textId="77777777" w:rsidR="000D6476" w:rsidRPr="0019342A" w:rsidRDefault="000D6476" w:rsidP="0019342A">
      <w:pPr>
        <w:suppressAutoHyphens w:val="0"/>
        <w:spacing w:line="276" w:lineRule="auto"/>
        <w:jc w:val="both"/>
        <w:rPr>
          <w:rFonts w:asciiTheme="minorHAnsi" w:hAnsiTheme="minorHAnsi" w:cstheme="minorHAnsi"/>
          <w:lang w:eastAsia="pl-PL"/>
        </w:rPr>
      </w:pPr>
    </w:p>
    <w:p w14:paraId="533CB9E3" w14:textId="77777777" w:rsidR="00403F9C" w:rsidRPr="0019342A" w:rsidRDefault="00403F9C" w:rsidP="0019342A">
      <w:pPr>
        <w:suppressAutoHyphens w:val="0"/>
        <w:spacing w:line="276" w:lineRule="auto"/>
        <w:rPr>
          <w:rFonts w:asciiTheme="minorHAnsi" w:hAnsiTheme="minorHAnsi" w:cstheme="minorHAnsi"/>
          <w:lang w:eastAsia="pl-PL"/>
        </w:rPr>
      </w:pPr>
      <w:r w:rsidRPr="0019342A">
        <w:rPr>
          <w:rFonts w:asciiTheme="minorHAnsi" w:hAnsiTheme="minorHAnsi" w:cstheme="minorHAnsi"/>
          <w:b/>
          <w:bCs/>
          <w:lang w:eastAsia="pl-PL"/>
        </w:rPr>
        <w:lastRenderedPageBreak/>
        <w:t>Zamówienia realizuję/emy</w:t>
      </w:r>
      <w:r w:rsidRPr="0019342A">
        <w:rPr>
          <w:rFonts w:asciiTheme="minorHAnsi" w:hAnsiTheme="minorHAnsi" w:cstheme="minorHAnsi"/>
          <w:lang w:eastAsia="pl-PL"/>
        </w:rPr>
        <w:t xml:space="preserve"> sami/ przy udziale Podwykonawców* </w:t>
      </w:r>
    </w:p>
    <w:p w14:paraId="5BB408BD" w14:textId="77777777" w:rsidR="00403F9C" w:rsidRPr="0019342A" w:rsidRDefault="00403F9C" w:rsidP="0019342A">
      <w:pPr>
        <w:suppressAutoHyphens w:val="0"/>
        <w:spacing w:line="276" w:lineRule="auto"/>
        <w:rPr>
          <w:rFonts w:asciiTheme="minorHAnsi" w:hAnsiTheme="minorHAnsi" w:cstheme="minorHAnsi"/>
          <w:lang w:eastAsia="pl-PL"/>
        </w:rPr>
      </w:pPr>
      <w:r w:rsidRPr="0019342A">
        <w:rPr>
          <w:rFonts w:asciiTheme="minorHAnsi" w:hAnsiTheme="minorHAnsi" w:cstheme="minorHAnsi"/>
          <w:i/>
          <w:iCs/>
          <w:lang w:eastAsia="pl-PL"/>
        </w:rPr>
        <w:t>* niepotrzebne skreślić</w:t>
      </w:r>
    </w:p>
    <w:p w14:paraId="24C01B3F" w14:textId="77777777" w:rsidR="00403F9C" w:rsidRPr="0019342A" w:rsidRDefault="00403F9C" w:rsidP="0019342A">
      <w:pPr>
        <w:suppressAutoHyphens w:val="0"/>
        <w:spacing w:line="276" w:lineRule="auto"/>
        <w:ind w:left="360" w:hanging="360"/>
        <w:jc w:val="both"/>
        <w:rPr>
          <w:rFonts w:asciiTheme="minorHAnsi" w:hAnsiTheme="minorHAnsi" w:cstheme="minorHAnsi"/>
          <w:lang w:eastAsia="pl-PL"/>
        </w:rPr>
      </w:pPr>
      <w:r w:rsidRPr="0019342A">
        <w:rPr>
          <w:rFonts w:asciiTheme="minorHAnsi" w:hAnsiTheme="minorHAnsi" w:cstheme="minorHAnsi"/>
          <w:lang w:eastAsia="pl-PL"/>
        </w:rPr>
        <w:t>Podwykonawcom zostaną powierzone do wykonania następujące zakresy zamówienia:</w:t>
      </w:r>
    </w:p>
    <w:p w14:paraId="78E1F888" w14:textId="77777777" w:rsidR="00403F9C" w:rsidRPr="0019342A" w:rsidRDefault="00403F9C" w:rsidP="0019342A">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w:t>
      </w:r>
      <w:r w:rsidR="000D6476" w:rsidRPr="0019342A">
        <w:rPr>
          <w:rFonts w:asciiTheme="minorHAnsi" w:hAnsiTheme="minorHAnsi" w:cstheme="minorHAnsi"/>
          <w:lang w:eastAsia="pl-PL"/>
        </w:rPr>
        <w:t>….</w:t>
      </w:r>
    </w:p>
    <w:p w14:paraId="10085F89" w14:textId="77777777" w:rsidR="00403F9C" w:rsidRPr="0019342A" w:rsidRDefault="00403F9C" w:rsidP="0019342A">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Nazwa podwykonawców (jeżeli są znane) ………………………………………………………</w:t>
      </w:r>
    </w:p>
    <w:p w14:paraId="59107BD9" w14:textId="77777777" w:rsidR="003204E6" w:rsidRPr="0019342A" w:rsidRDefault="003204E6" w:rsidP="0019342A">
      <w:pPr>
        <w:suppressAutoHyphens w:val="0"/>
        <w:spacing w:line="276" w:lineRule="auto"/>
        <w:jc w:val="both"/>
        <w:rPr>
          <w:rFonts w:asciiTheme="minorHAnsi" w:hAnsiTheme="minorHAnsi" w:cstheme="minorHAnsi"/>
          <w:lang w:eastAsia="pl-PL"/>
        </w:rPr>
      </w:pPr>
    </w:p>
    <w:p w14:paraId="0DF32248" w14:textId="77777777" w:rsidR="00403F9C" w:rsidRPr="0019342A" w:rsidRDefault="00403F9C" w:rsidP="0019342A">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b/>
          <w:bCs/>
          <w:lang w:eastAsia="pl-PL"/>
        </w:rPr>
        <w:t>Dane kontaktowe</w:t>
      </w:r>
      <w:r w:rsidRPr="0019342A">
        <w:rPr>
          <w:rFonts w:asciiTheme="minorHAnsi" w:hAnsiTheme="minorHAnsi" w:cstheme="minorHAnsi"/>
          <w:lang w:eastAsia="pl-PL"/>
        </w:rPr>
        <w:t xml:space="preserve"> w sprawie niniejszego postępowania:</w:t>
      </w:r>
    </w:p>
    <w:p w14:paraId="4376DEFA"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 xml:space="preserve">      Imię i Nazwisko</w:t>
      </w:r>
    </w:p>
    <w:p w14:paraId="4254E6DA"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4E28FE5B"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Adres:</w:t>
      </w:r>
    </w:p>
    <w:p w14:paraId="15B2B5A3"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03EEFA1F"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Telefon:</w:t>
      </w:r>
    </w:p>
    <w:p w14:paraId="01FE2AD1"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0EBD4635"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Adres e-mail:</w:t>
      </w:r>
    </w:p>
    <w:p w14:paraId="0E3B0E2A" w14:textId="77777777" w:rsidR="00403F9C" w:rsidRPr="0019342A" w:rsidRDefault="00403F9C" w:rsidP="0019342A">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0A9B2080" w14:textId="77777777" w:rsidR="000D6476" w:rsidRPr="0019342A" w:rsidRDefault="000D6476" w:rsidP="0019342A">
      <w:pPr>
        <w:suppressAutoHyphens w:val="0"/>
        <w:spacing w:line="276" w:lineRule="auto"/>
        <w:ind w:left="357" w:hanging="357"/>
        <w:jc w:val="both"/>
        <w:rPr>
          <w:rFonts w:asciiTheme="minorHAnsi" w:hAnsiTheme="minorHAnsi" w:cstheme="minorHAnsi"/>
          <w:lang w:eastAsia="pl-PL"/>
        </w:rPr>
      </w:pPr>
    </w:p>
    <w:p w14:paraId="7C3A8DA9" w14:textId="77777777" w:rsidR="00403F9C" w:rsidRPr="0019342A" w:rsidRDefault="00403F9C" w:rsidP="0019342A">
      <w:pPr>
        <w:suppressAutoHyphens w:val="0"/>
        <w:spacing w:line="276" w:lineRule="auto"/>
        <w:jc w:val="both"/>
        <w:rPr>
          <w:rFonts w:asciiTheme="minorHAnsi" w:hAnsiTheme="minorHAnsi" w:cstheme="minorHAnsi"/>
          <w:b/>
          <w:i/>
        </w:rPr>
      </w:pPr>
      <w:r w:rsidRPr="0019342A">
        <w:rPr>
          <w:rFonts w:asciiTheme="minorHAnsi" w:hAnsiTheme="minorHAnsi" w:cstheme="minorHAnsi"/>
          <w:b/>
          <w:i/>
        </w:rPr>
        <w:t>Rodzaj Wykonawcy (zaznaczyć właściwe):</w:t>
      </w:r>
    </w:p>
    <w:p w14:paraId="6D599151" w14:textId="77777777" w:rsidR="00403F9C" w:rsidRPr="0019342A" w:rsidRDefault="00403F9C" w:rsidP="0019342A">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mikroprzedsiębiorstwo</w:t>
      </w:r>
    </w:p>
    <w:p w14:paraId="2028B342" w14:textId="77777777" w:rsidR="00403F9C" w:rsidRPr="0019342A" w:rsidRDefault="00403F9C" w:rsidP="0019342A">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małe przedsiębiorstwo</w:t>
      </w:r>
    </w:p>
    <w:p w14:paraId="5471B4EE" w14:textId="77777777" w:rsidR="00403F9C" w:rsidRPr="0019342A" w:rsidRDefault="00403F9C" w:rsidP="0019342A">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średnie przedsiębiorstwo</w:t>
      </w:r>
    </w:p>
    <w:p w14:paraId="2936F304" w14:textId="77777777" w:rsidR="00403F9C" w:rsidRPr="0019342A" w:rsidRDefault="00403F9C" w:rsidP="0019342A">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jednoosobowa działalność gospodarcza</w:t>
      </w:r>
    </w:p>
    <w:p w14:paraId="3C15B127" w14:textId="77777777" w:rsidR="00403F9C" w:rsidRPr="0019342A" w:rsidRDefault="00403F9C" w:rsidP="0019342A">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osoba fizyczna nieprowadząca działalności gospodarczej</w:t>
      </w:r>
    </w:p>
    <w:p w14:paraId="74D3BA19" w14:textId="5F1E3C2D" w:rsidR="00403F9C" w:rsidRPr="0035624B" w:rsidRDefault="00403F9C" w:rsidP="0019342A">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inny rodzaj</w:t>
      </w:r>
    </w:p>
    <w:p w14:paraId="79973E53" w14:textId="13B847DD" w:rsidR="00403F9C" w:rsidRPr="0019342A" w:rsidRDefault="00403F9C" w:rsidP="0019342A">
      <w:pPr>
        <w:suppressAutoHyphens w:val="0"/>
        <w:spacing w:line="276" w:lineRule="auto"/>
        <w:jc w:val="both"/>
        <w:rPr>
          <w:rFonts w:asciiTheme="minorHAnsi" w:hAnsiTheme="minorHAnsi" w:cstheme="minorHAnsi"/>
          <w:i/>
        </w:rPr>
      </w:pPr>
      <w:r w:rsidRPr="0019342A">
        <w:rPr>
          <w:rFonts w:asciiTheme="minorHAnsi" w:hAnsiTheme="minorHAnsi" w:cstheme="minorHAnsi"/>
          <w:i/>
        </w:rPr>
        <w:t xml:space="preserve">(*Mikroprzedsiębiorstwo: przedsiębiorstwo, które zatrudnia mniej niż 10 osób i którego roczny obrót </w:t>
      </w:r>
      <w:r w:rsidR="00FC4FB2" w:rsidRPr="0019342A">
        <w:rPr>
          <w:rFonts w:asciiTheme="minorHAnsi" w:hAnsiTheme="minorHAnsi" w:cstheme="minorHAnsi"/>
          <w:i/>
        </w:rPr>
        <w:br/>
      </w:r>
      <w:r w:rsidRPr="0019342A">
        <w:rPr>
          <w:rFonts w:asciiTheme="minorHAnsi" w:hAnsiTheme="minorHAnsi" w:cstheme="minorHAnsi"/>
          <w:i/>
        </w:rPr>
        <w:t>lub roczna suma bilansowa nie przekracza 2 milionów EUR.</w:t>
      </w:r>
    </w:p>
    <w:p w14:paraId="3A3EF010" w14:textId="77777777" w:rsidR="00403F9C" w:rsidRPr="0019342A" w:rsidRDefault="00403F9C" w:rsidP="0019342A">
      <w:pPr>
        <w:suppressAutoHyphens w:val="0"/>
        <w:spacing w:line="276" w:lineRule="auto"/>
        <w:jc w:val="both"/>
        <w:rPr>
          <w:rFonts w:asciiTheme="minorHAnsi" w:hAnsiTheme="minorHAnsi" w:cstheme="minorHAnsi"/>
          <w:i/>
        </w:rPr>
      </w:pPr>
      <w:r w:rsidRPr="0019342A">
        <w:rPr>
          <w:rFonts w:asciiTheme="minorHAnsi" w:hAnsiTheme="minorHAnsi" w:cstheme="minorHAnsi"/>
          <w:i/>
        </w:rPr>
        <w:t>Małe przedsiębiorstwo: przedsiębiorstwo, które zatrudnia mniej niż 50 osób i którego roczny obrót lub roczna suma bilansowa nie przekracza 10 milionów EUR.</w:t>
      </w:r>
    </w:p>
    <w:p w14:paraId="1B8C5DAC" w14:textId="4800B5CF" w:rsidR="00403F9C" w:rsidRPr="0019342A" w:rsidRDefault="00403F9C" w:rsidP="0019342A">
      <w:pPr>
        <w:suppressAutoHyphens w:val="0"/>
        <w:spacing w:line="276" w:lineRule="auto"/>
        <w:jc w:val="both"/>
        <w:rPr>
          <w:rFonts w:asciiTheme="minorHAnsi" w:hAnsiTheme="minorHAnsi" w:cstheme="minorHAnsi"/>
          <w:i/>
        </w:rPr>
      </w:pPr>
      <w:r w:rsidRPr="0019342A">
        <w:rPr>
          <w:rFonts w:asciiTheme="minorHAnsi" w:hAnsiTheme="minorHAnsi" w:cstheme="minorHAnsi"/>
          <w:i/>
        </w:rPr>
        <w:t>Średnie przedsiębiorstwa: przedsiębiorstwa, które nie są mikroprzedsiębiorstwami ani małymi</w:t>
      </w:r>
      <w:r w:rsidR="00FC4FB2" w:rsidRPr="0019342A">
        <w:rPr>
          <w:rFonts w:asciiTheme="minorHAnsi" w:hAnsiTheme="minorHAnsi" w:cstheme="minorHAnsi"/>
          <w:i/>
        </w:rPr>
        <w:t xml:space="preserve"> </w:t>
      </w:r>
      <w:r w:rsidRPr="0019342A">
        <w:rPr>
          <w:rFonts w:asciiTheme="minorHAnsi" w:hAnsiTheme="minorHAnsi" w:cstheme="minorHAnsi"/>
          <w:i/>
        </w:rPr>
        <w:t xml:space="preserve">przedsiębiorstwami i które zatrudniają mniej niż 250 osób i których roczny obrót nie przekracza </w:t>
      </w:r>
      <w:r w:rsidR="00DF3925">
        <w:rPr>
          <w:rFonts w:asciiTheme="minorHAnsi" w:hAnsiTheme="minorHAnsi" w:cstheme="minorHAnsi"/>
          <w:i/>
        </w:rPr>
        <w:br/>
      </w:r>
      <w:r w:rsidRPr="0019342A">
        <w:rPr>
          <w:rFonts w:asciiTheme="minorHAnsi" w:hAnsiTheme="minorHAnsi" w:cstheme="minorHAnsi"/>
          <w:i/>
        </w:rPr>
        <w:t>50 milionów EUR lub roczna suma bilansowa nie przekracza 43 milionów EUR).”</w:t>
      </w:r>
    </w:p>
    <w:p w14:paraId="0797782C" w14:textId="77777777" w:rsidR="0035624B" w:rsidRDefault="0035624B" w:rsidP="0035624B">
      <w:pPr>
        <w:suppressAutoHyphens w:val="0"/>
        <w:autoSpaceDE w:val="0"/>
        <w:autoSpaceDN w:val="0"/>
        <w:adjustRightInd w:val="0"/>
        <w:rPr>
          <w:rFonts w:ascii="Calibri" w:hAnsi="Calibri" w:cs="Calibri"/>
          <w:color w:val="000000"/>
          <w:sz w:val="23"/>
          <w:szCs w:val="23"/>
          <w:lang w:eastAsia="pl-PL"/>
        </w:rPr>
      </w:pPr>
    </w:p>
    <w:p w14:paraId="489C59AA" w14:textId="7D5D83D5" w:rsidR="0035624B" w:rsidRPr="0035624B" w:rsidRDefault="0035624B" w:rsidP="0035624B">
      <w:pPr>
        <w:suppressAutoHyphens w:val="0"/>
        <w:autoSpaceDE w:val="0"/>
        <w:autoSpaceDN w:val="0"/>
        <w:adjustRightInd w:val="0"/>
        <w:spacing w:line="276" w:lineRule="auto"/>
        <w:jc w:val="both"/>
        <w:rPr>
          <w:rFonts w:ascii="Calibri" w:hAnsi="Calibri" w:cs="Calibri"/>
          <w:color w:val="000000"/>
          <w:lang w:eastAsia="pl-PL"/>
        </w:rPr>
      </w:pPr>
      <w:r w:rsidRPr="0035624B">
        <w:rPr>
          <w:rFonts w:ascii="Calibri" w:hAnsi="Calibri" w:cs="Calibri"/>
          <w:color w:val="000000"/>
          <w:lang w:eastAsia="pl-PL"/>
        </w:rPr>
        <w:t xml:space="preserve">Niniejszym informujemy, że niżej wymienione dokumenty składające się na ofertę, stanowią tajemnicę przedsiębiorstwa w rozumieniu przepisów ustawy o zwalczaniu nieuczciwej konkurencji: </w:t>
      </w:r>
    </w:p>
    <w:p w14:paraId="72F24A60" w14:textId="25F7629D" w:rsidR="00403F9C" w:rsidRPr="0035624B" w:rsidRDefault="0035624B" w:rsidP="0035624B">
      <w:pPr>
        <w:suppressAutoHyphens w:val="0"/>
        <w:autoSpaceDE w:val="0"/>
        <w:autoSpaceDN w:val="0"/>
        <w:adjustRightInd w:val="0"/>
        <w:spacing w:line="276" w:lineRule="auto"/>
        <w:jc w:val="both"/>
        <w:rPr>
          <w:rFonts w:ascii="Calibri" w:hAnsi="Calibri" w:cs="Calibri"/>
          <w:color w:val="000000"/>
          <w:lang w:eastAsia="pl-PL"/>
        </w:rPr>
      </w:pPr>
      <w:r w:rsidRPr="0035624B">
        <w:rPr>
          <w:rFonts w:ascii="Calibri" w:hAnsi="Calibri" w:cs="Calibri"/>
          <w:color w:val="000000"/>
          <w:lang w:eastAsia="pl-PL"/>
        </w:rPr>
        <w:t xml:space="preserve">- .................................................................................................................................................. </w:t>
      </w:r>
    </w:p>
    <w:p w14:paraId="541C3C3C" w14:textId="77777777" w:rsidR="00403F9C" w:rsidRPr="0019342A" w:rsidRDefault="00403F9C" w:rsidP="0019342A">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Załącznikami do niniejszego Formularza Ofertowego są:</w:t>
      </w:r>
    </w:p>
    <w:p w14:paraId="5A3FB146" w14:textId="77777777" w:rsidR="00403F9C" w:rsidRPr="0019342A" w:rsidRDefault="00403F9C" w:rsidP="0019342A">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 xml:space="preserve">...................................................................................................................................... </w:t>
      </w:r>
    </w:p>
    <w:p w14:paraId="58809E59" w14:textId="77777777" w:rsidR="00403F9C" w:rsidRPr="0019342A" w:rsidRDefault="00403F9C" w:rsidP="0019342A">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p>
    <w:p w14:paraId="5947A6F4" w14:textId="77777777" w:rsidR="00403F9C" w:rsidRPr="0019342A" w:rsidRDefault="00403F9C" w:rsidP="0019342A">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2CDCCAB0" w14:textId="77777777" w:rsidR="00403F9C" w:rsidRPr="0019342A" w:rsidRDefault="00403F9C" w:rsidP="0019342A">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2D5898EE" w14:textId="77777777" w:rsidR="00403F9C" w:rsidRPr="0019342A" w:rsidRDefault="00403F9C" w:rsidP="0019342A">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3AEFB7E1" w14:textId="77777777" w:rsidR="00403F9C" w:rsidRPr="0019342A" w:rsidRDefault="00403F9C" w:rsidP="0019342A">
      <w:pPr>
        <w:spacing w:line="276" w:lineRule="auto"/>
        <w:rPr>
          <w:rFonts w:asciiTheme="minorHAnsi" w:hAnsiTheme="minorHAnsi" w:cstheme="minorHAnsi"/>
        </w:rPr>
      </w:pPr>
    </w:p>
    <w:p w14:paraId="6D03A0C1" w14:textId="1E8EF9D4" w:rsidR="00AF271B" w:rsidRPr="0035624B" w:rsidRDefault="00403F9C" w:rsidP="0035624B">
      <w:pPr>
        <w:suppressAutoHyphens w:val="0"/>
        <w:autoSpaceDE w:val="0"/>
        <w:autoSpaceDN w:val="0"/>
        <w:adjustRightInd w:val="0"/>
        <w:spacing w:line="276" w:lineRule="auto"/>
        <w:jc w:val="both"/>
        <w:rPr>
          <w:rFonts w:asciiTheme="minorHAnsi" w:hAnsiTheme="minorHAnsi" w:cstheme="minorHAnsi"/>
          <w:bCs/>
          <w:i/>
        </w:rPr>
      </w:pPr>
      <w:r w:rsidRPr="0019342A">
        <w:rPr>
          <w:rFonts w:asciiTheme="minorHAnsi" w:hAnsiTheme="minorHAnsi" w:cstheme="minorHAnsi"/>
          <w:bCs/>
          <w:i/>
        </w:rPr>
        <w:t xml:space="preserve">Dokument musi być opatrzony przez osobę lub osoby uprawnione do reprezentowania </w:t>
      </w:r>
      <w:r w:rsidR="00814495" w:rsidRPr="0019342A">
        <w:rPr>
          <w:rFonts w:asciiTheme="minorHAnsi" w:hAnsiTheme="minorHAnsi" w:cstheme="minorHAnsi"/>
          <w:bCs/>
          <w:i/>
        </w:rPr>
        <w:t xml:space="preserve">Wykonawcy </w:t>
      </w:r>
      <w:r w:rsidRPr="0019342A">
        <w:rPr>
          <w:rFonts w:asciiTheme="minorHAnsi" w:hAnsiTheme="minorHAnsi" w:cstheme="minorHAnsi"/>
          <w:bCs/>
          <w:i/>
        </w:rPr>
        <w:t xml:space="preserve">kwalifikowanym podpisem elektronicznym. </w:t>
      </w:r>
      <w:r w:rsidR="00AF271B" w:rsidRPr="0019342A">
        <w:rPr>
          <w:rFonts w:asciiTheme="minorHAnsi" w:eastAsia="Times New Roman" w:hAnsiTheme="minorHAnsi" w:cstheme="minorHAnsi"/>
          <w:b/>
          <w:bCs/>
        </w:rPr>
        <w:br w:type="page"/>
      </w:r>
    </w:p>
    <w:p w14:paraId="1605AF9A" w14:textId="660BC7FA" w:rsidR="000657B3" w:rsidRPr="0019342A" w:rsidRDefault="000657B3" w:rsidP="0019342A">
      <w:pPr>
        <w:spacing w:line="276" w:lineRule="auto"/>
        <w:ind w:left="5246" w:firstLine="708"/>
        <w:jc w:val="right"/>
        <w:rPr>
          <w:rFonts w:asciiTheme="minorHAnsi" w:eastAsia="Times New Roman" w:hAnsiTheme="minorHAnsi" w:cstheme="minorHAnsi"/>
          <w:b/>
          <w:bCs/>
        </w:rPr>
      </w:pPr>
      <w:r w:rsidRPr="0019342A">
        <w:rPr>
          <w:rFonts w:asciiTheme="minorHAnsi" w:eastAsia="Times New Roman" w:hAnsiTheme="minorHAnsi" w:cstheme="minorHAnsi"/>
          <w:b/>
          <w:bCs/>
        </w:rPr>
        <w:lastRenderedPageBreak/>
        <w:t>Załącznik nr 5 do SWZ</w:t>
      </w:r>
    </w:p>
    <w:p w14:paraId="3A0CC4F9" w14:textId="77777777" w:rsidR="00905EC5" w:rsidRPr="0019342A" w:rsidRDefault="00905EC5" w:rsidP="0019342A">
      <w:pPr>
        <w:spacing w:line="276" w:lineRule="auto"/>
        <w:ind w:left="5246" w:firstLine="708"/>
        <w:rPr>
          <w:rFonts w:asciiTheme="minorHAnsi" w:hAnsiTheme="minorHAnsi" w:cstheme="minorHAnsi"/>
          <w:b/>
        </w:rPr>
      </w:pPr>
    </w:p>
    <w:p w14:paraId="540D95E1" w14:textId="652AE7D5" w:rsidR="000657B3" w:rsidRPr="0019342A" w:rsidRDefault="000657B3" w:rsidP="0019342A">
      <w:pPr>
        <w:spacing w:line="276" w:lineRule="auto"/>
        <w:ind w:left="5246" w:firstLine="708"/>
        <w:rPr>
          <w:rFonts w:asciiTheme="minorHAnsi" w:hAnsiTheme="minorHAnsi" w:cstheme="minorHAnsi"/>
          <w:b/>
        </w:rPr>
      </w:pPr>
      <w:r w:rsidRPr="0019342A">
        <w:rPr>
          <w:rFonts w:asciiTheme="minorHAnsi" w:hAnsiTheme="minorHAnsi" w:cstheme="minorHAnsi"/>
          <w:b/>
        </w:rPr>
        <w:t>Zamawiający:</w:t>
      </w:r>
    </w:p>
    <w:p w14:paraId="283BC443" w14:textId="77777777" w:rsidR="000657B3" w:rsidRPr="0019342A" w:rsidRDefault="000657B3" w:rsidP="0019342A">
      <w:pPr>
        <w:spacing w:line="276" w:lineRule="auto"/>
        <w:ind w:left="5954"/>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17E50AEB" w14:textId="77777777" w:rsidR="000657B3" w:rsidRPr="0019342A" w:rsidRDefault="000657B3" w:rsidP="0019342A">
      <w:pPr>
        <w:spacing w:line="276" w:lineRule="auto"/>
        <w:ind w:left="5954"/>
        <w:rPr>
          <w:rFonts w:asciiTheme="minorHAnsi" w:hAnsiTheme="minorHAnsi" w:cstheme="minorHAnsi"/>
        </w:rPr>
      </w:pPr>
      <w:r w:rsidRPr="0019342A">
        <w:rPr>
          <w:rFonts w:asciiTheme="minorHAnsi" w:hAnsiTheme="minorHAnsi" w:cstheme="minorHAnsi"/>
        </w:rPr>
        <w:t>pl. Powstańców Warszawy 1</w:t>
      </w:r>
    </w:p>
    <w:p w14:paraId="48E0A546" w14:textId="77777777" w:rsidR="000657B3" w:rsidRPr="0019342A" w:rsidRDefault="000657B3" w:rsidP="0019342A">
      <w:pPr>
        <w:spacing w:line="276" w:lineRule="auto"/>
        <w:ind w:left="5954"/>
        <w:rPr>
          <w:rFonts w:asciiTheme="minorHAnsi" w:hAnsiTheme="minorHAnsi" w:cstheme="minorHAnsi"/>
        </w:rPr>
      </w:pPr>
      <w:r w:rsidRPr="0019342A">
        <w:rPr>
          <w:rFonts w:asciiTheme="minorHAnsi" w:hAnsiTheme="minorHAnsi" w:cstheme="minorHAnsi"/>
        </w:rPr>
        <w:t xml:space="preserve">00-950 Warszawa </w:t>
      </w:r>
    </w:p>
    <w:p w14:paraId="6D314857" w14:textId="77777777" w:rsidR="000657B3" w:rsidRPr="0019342A" w:rsidRDefault="000657B3" w:rsidP="0019342A">
      <w:pPr>
        <w:spacing w:line="276" w:lineRule="auto"/>
        <w:rPr>
          <w:rFonts w:asciiTheme="minorHAnsi" w:hAnsiTheme="minorHAnsi" w:cstheme="minorHAnsi"/>
          <w:b/>
        </w:rPr>
      </w:pPr>
      <w:r w:rsidRPr="0019342A">
        <w:rPr>
          <w:rFonts w:asciiTheme="minorHAnsi" w:hAnsiTheme="minorHAnsi" w:cstheme="minorHAnsi"/>
          <w:b/>
        </w:rPr>
        <w:t>Wykonawca:</w:t>
      </w:r>
    </w:p>
    <w:p w14:paraId="16B1309D" w14:textId="165B9A25" w:rsidR="000657B3" w:rsidRPr="0019342A" w:rsidRDefault="000657B3" w:rsidP="0019342A">
      <w:pPr>
        <w:spacing w:line="276" w:lineRule="auto"/>
        <w:ind w:right="5954"/>
        <w:rPr>
          <w:rFonts w:asciiTheme="minorHAnsi" w:hAnsiTheme="minorHAnsi" w:cstheme="minorHAnsi"/>
        </w:rPr>
      </w:pPr>
      <w:r w:rsidRPr="0019342A">
        <w:rPr>
          <w:rFonts w:asciiTheme="minorHAnsi" w:hAnsiTheme="minorHAnsi" w:cstheme="minorHAnsi"/>
        </w:rPr>
        <w:t>……………………………………………………………………………………………………………………</w:t>
      </w:r>
    </w:p>
    <w:p w14:paraId="26A2A604" w14:textId="77777777" w:rsidR="000657B3" w:rsidRPr="0019342A" w:rsidRDefault="000657B3" w:rsidP="0019342A">
      <w:pPr>
        <w:spacing w:line="276" w:lineRule="auto"/>
        <w:ind w:right="5953"/>
        <w:rPr>
          <w:rFonts w:asciiTheme="minorHAnsi" w:hAnsiTheme="minorHAnsi" w:cstheme="minorHAnsi"/>
          <w:i/>
        </w:rPr>
      </w:pPr>
      <w:r w:rsidRPr="0019342A">
        <w:rPr>
          <w:rFonts w:asciiTheme="minorHAnsi" w:hAnsiTheme="minorHAnsi" w:cstheme="minorHAnsi"/>
          <w:i/>
        </w:rPr>
        <w:t>(pełna nazwa/firma, adres, w zależności od podmiotu: NIP/PESEL, KRS/CEiDG)</w:t>
      </w:r>
    </w:p>
    <w:p w14:paraId="48C7BD05" w14:textId="77777777" w:rsidR="000657B3" w:rsidRPr="0019342A" w:rsidRDefault="000657B3" w:rsidP="0019342A">
      <w:pPr>
        <w:spacing w:line="276" w:lineRule="auto"/>
        <w:rPr>
          <w:rFonts w:asciiTheme="minorHAnsi" w:hAnsiTheme="minorHAnsi" w:cstheme="minorHAnsi"/>
          <w:u w:val="single"/>
        </w:rPr>
      </w:pPr>
      <w:r w:rsidRPr="0019342A">
        <w:rPr>
          <w:rFonts w:asciiTheme="minorHAnsi" w:hAnsiTheme="minorHAnsi" w:cstheme="minorHAnsi"/>
          <w:u w:val="single"/>
        </w:rPr>
        <w:t>reprezentowany przez:</w:t>
      </w:r>
    </w:p>
    <w:p w14:paraId="31AB534A" w14:textId="2587F2D1" w:rsidR="000657B3" w:rsidRPr="0019342A" w:rsidRDefault="000657B3" w:rsidP="0019342A">
      <w:pPr>
        <w:spacing w:line="276" w:lineRule="auto"/>
        <w:ind w:right="5954"/>
        <w:rPr>
          <w:rFonts w:asciiTheme="minorHAnsi" w:hAnsiTheme="minorHAnsi" w:cstheme="minorHAnsi"/>
        </w:rPr>
      </w:pPr>
      <w:r w:rsidRPr="0019342A">
        <w:rPr>
          <w:rFonts w:asciiTheme="minorHAnsi" w:hAnsiTheme="minorHAnsi" w:cstheme="minorHAnsi"/>
        </w:rPr>
        <w:t>……………………………………………………………………………………………………………………</w:t>
      </w:r>
    </w:p>
    <w:p w14:paraId="14A71BFF" w14:textId="736CEAC8" w:rsidR="000657B3" w:rsidRPr="0019342A" w:rsidRDefault="000657B3" w:rsidP="0019342A">
      <w:pPr>
        <w:spacing w:line="276" w:lineRule="auto"/>
        <w:ind w:right="5953"/>
        <w:rPr>
          <w:rFonts w:asciiTheme="minorHAnsi" w:hAnsiTheme="minorHAnsi" w:cstheme="minorHAnsi"/>
          <w:i/>
        </w:rPr>
      </w:pPr>
      <w:r w:rsidRPr="0019342A">
        <w:rPr>
          <w:rFonts w:asciiTheme="minorHAnsi" w:hAnsiTheme="minorHAnsi" w:cstheme="minorHAnsi"/>
          <w:i/>
        </w:rPr>
        <w:t>(imię, nazwisko, stanowisko/</w:t>
      </w:r>
      <w:r w:rsidR="00025F5D" w:rsidRPr="0019342A">
        <w:rPr>
          <w:rFonts w:asciiTheme="minorHAnsi" w:hAnsiTheme="minorHAnsi" w:cstheme="minorHAnsi"/>
          <w:i/>
        </w:rPr>
        <w:t>podstawa do</w:t>
      </w:r>
      <w:r w:rsidRPr="0019342A">
        <w:rPr>
          <w:rFonts w:asciiTheme="minorHAnsi" w:hAnsiTheme="minorHAnsi" w:cstheme="minorHAnsi"/>
          <w:i/>
        </w:rPr>
        <w:t xml:space="preserve"> reprezentacji)</w:t>
      </w:r>
    </w:p>
    <w:p w14:paraId="2227FE21" w14:textId="77777777" w:rsidR="00905EC5" w:rsidRPr="0019342A" w:rsidRDefault="00905EC5" w:rsidP="0019342A">
      <w:pPr>
        <w:spacing w:line="276" w:lineRule="auto"/>
        <w:jc w:val="center"/>
        <w:rPr>
          <w:rFonts w:asciiTheme="minorHAnsi" w:hAnsiTheme="minorHAnsi" w:cstheme="minorHAnsi"/>
          <w:b/>
          <w:u w:val="single"/>
        </w:rPr>
      </w:pPr>
    </w:p>
    <w:p w14:paraId="69E9BE81" w14:textId="040A81F3" w:rsidR="000657B3" w:rsidRPr="0019342A" w:rsidRDefault="000657B3" w:rsidP="0019342A">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473E55E5" w14:textId="77777777" w:rsidR="000657B3" w:rsidRPr="0019342A" w:rsidRDefault="000657B3" w:rsidP="0019342A">
      <w:pPr>
        <w:spacing w:line="276" w:lineRule="auto"/>
        <w:jc w:val="center"/>
        <w:rPr>
          <w:rFonts w:asciiTheme="minorHAnsi" w:hAnsiTheme="minorHAnsi" w:cstheme="minorHAnsi"/>
          <w:b/>
          <w:u w:val="single"/>
        </w:rPr>
      </w:pPr>
      <w:r w:rsidRPr="0019342A">
        <w:rPr>
          <w:rFonts w:asciiTheme="minorHAnsi" w:hAnsiTheme="minorHAnsi" w:cstheme="minorHAnsi"/>
          <w:b/>
          <w:u w:val="single"/>
        </w:rPr>
        <w:t>(składane na wezwanie Zamawiającego)</w:t>
      </w:r>
    </w:p>
    <w:p w14:paraId="3D7215C6" w14:textId="46843857" w:rsidR="000657B3" w:rsidRPr="0019342A" w:rsidRDefault="000657B3" w:rsidP="0019342A">
      <w:pPr>
        <w:spacing w:line="276" w:lineRule="auto"/>
        <w:jc w:val="center"/>
        <w:rPr>
          <w:rFonts w:asciiTheme="minorHAnsi" w:hAnsiTheme="minorHAnsi" w:cstheme="minorHAnsi"/>
          <w:color w:val="000000"/>
        </w:rPr>
      </w:pPr>
      <w:r w:rsidRPr="0019342A">
        <w:rPr>
          <w:rFonts w:asciiTheme="minorHAnsi" w:eastAsia="Times New Roman" w:hAnsiTheme="minorHAnsi" w:cstheme="minorHAnsi"/>
          <w:color w:val="000000"/>
          <w:lang w:eastAsia="pl-PL"/>
        </w:rPr>
        <w:t xml:space="preserve">o przynależności lub braku przynależności do tej samej grupy kapitałowej </w:t>
      </w:r>
      <w:r w:rsidRPr="0019342A">
        <w:rPr>
          <w:rFonts w:asciiTheme="minorHAnsi" w:hAnsiTheme="minorHAnsi" w:cstheme="minorHAnsi"/>
          <w:color w:val="000000"/>
        </w:rPr>
        <w:t xml:space="preserve">w rozumieniu </w:t>
      </w:r>
      <w:r w:rsidRPr="0019342A">
        <w:rPr>
          <w:rFonts w:asciiTheme="minorHAnsi" w:hAnsiTheme="minorHAnsi" w:cstheme="minorHAnsi"/>
          <w:color w:val="1B1B1B"/>
        </w:rPr>
        <w:t>ustawy</w:t>
      </w:r>
      <w:r w:rsidRPr="0019342A">
        <w:rPr>
          <w:rFonts w:asciiTheme="minorHAnsi" w:hAnsiTheme="minorHAnsi" w:cstheme="minorHAnsi"/>
          <w:color w:val="000000"/>
        </w:rPr>
        <w:t xml:space="preserve"> </w:t>
      </w:r>
      <w:r w:rsidR="001D0906">
        <w:rPr>
          <w:rFonts w:asciiTheme="minorHAnsi" w:hAnsiTheme="minorHAnsi" w:cstheme="minorHAnsi"/>
          <w:color w:val="000000"/>
        </w:rPr>
        <w:br/>
      </w:r>
      <w:r w:rsidRPr="0019342A">
        <w:rPr>
          <w:rFonts w:asciiTheme="minorHAnsi" w:hAnsiTheme="minorHAnsi" w:cstheme="minorHAnsi"/>
          <w:color w:val="000000"/>
        </w:rPr>
        <w:t>z dnia 16 lutego 2007 r. o ochronie konkurencji i konsumentów (Dz. U. z 202</w:t>
      </w:r>
      <w:r w:rsidR="00857798" w:rsidRPr="0019342A">
        <w:rPr>
          <w:rFonts w:asciiTheme="minorHAnsi" w:hAnsiTheme="minorHAnsi" w:cstheme="minorHAnsi"/>
          <w:color w:val="000000"/>
        </w:rPr>
        <w:t>3</w:t>
      </w:r>
      <w:r w:rsidR="00AF271B" w:rsidRPr="0019342A">
        <w:rPr>
          <w:rFonts w:asciiTheme="minorHAnsi" w:hAnsiTheme="minorHAnsi" w:cstheme="minorHAnsi"/>
          <w:color w:val="000000"/>
        </w:rPr>
        <w:t xml:space="preserve"> </w:t>
      </w:r>
      <w:r w:rsidRPr="0019342A">
        <w:rPr>
          <w:rFonts w:asciiTheme="minorHAnsi" w:hAnsiTheme="minorHAnsi" w:cstheme="minorHAnsi"/>
          <w:color w:val="000000"/>
        </w:rPr>
        <w:t xml:space="preserve">r. poz. </w:t>
      </w:r>
      <w:r w:rsidR="00857798" w:rsidRPr="0019342A">
        <w:rPr>
          <w:rFonts w:asciiTheme="minorHAnsi" w:hAnsiTheme="minorHAnsi" w:cstheme="minorHAnsi"/>
          <w:color w:val="000000"/>
        </w:rPr>
        <w:t>1689</w:t>
      </w:r>
      <w:r w:rsidR="001D0906">
        <w:rPr>
          <w:rFonts w:asciiTheme="minorHAnsi" w:hAnsiTheme="minorHAnsi" w:cstheme="minorHAnsi"/>
          <w:color w:val="000000"/>
        </w:rPr>
        <w:t>,</w:t>
      </w:r>
      <w:r w:rsidRPr="0019342A">
        <w:rPr>
          <w:rFonts w:asciiTheme="minorHAnsi" w:hAnsiTheme="minorHAnsi" w:cstheme="minorHAnsi"/>
          <w:color w:val="000000"/>
        </w:rPr>
        <w:t xml:space="preserve"> ze zm.), </w:t>
      </w:r>
      <w:r w:rsidR="001D0906">
        <w:rPr>
          <w:rFonts w:asciiTheme="minorHAnsi" w:hAnsiTheme="minorHAnsi" w:cstheme="minorHAnsi"/>
          <w:color w:val="000000"/>
        </w:rPr>
        <w:br/>
      </w:r>
      <w:r w:rsidRPr="0019342A">
        <w:rPr>
          <w:rFonts w:asciiTheme="minorHAnsi" w:hAnsiTheme="minorHAnsi" w:cstheme="minorHAnsi"/>
          <w:color w:val="000000"/>
        </w:rPr>
        <w:t>z innym Wykonawcą, który złożył odrębną ofertę</w:t>
      </w:r>
    </w:p>
    <w:p w14:paraId="5CBA0FC4" w14:textId="77777777" w:rsidR="000657B3" w:rsidRPr="0019342A" w:rsidRDefault="000657B3" w:rsidP="0035624B">
      <w:pPr>
        <w:spacing w:line="276" w:lineRule="auto"/>
        <w:jc w:val="center"/>
        <w:rPr>
          <w:rFonts w:asciiTheme="minorHAnsi" w:hAnsiTheme="minorHAnsi" w:cstheme="minorHAnsi"/>
          <w:b/>
          <w:u w:val="single"/>
        </w:rPr>
      </w:pPr>
    </w:p>
    <w:p w14:paraId="68FBACF0" w14:textId="7276AF94" w:rsidR="000657B3" w:rsidRDefault="000657B3" w:rsidP="0035624B">
      <w:pPr>
        <w:tabs>
          <w:tab w:val="left" w:pos="9540"/>
        </w:tabs>
        <w:spacing w:line="276" w:lineRule="auto"/>
        <w:jc w:val="both"/>
        <w:rPr>
          <w:rFonts w:asciiTheme="minorHAnsi" w:hAnsiTheme="minorHAnsi" w:cstheme="minorHAnsi"/>
          <w:color w:val="000000" w:themeColor="text1"/>
        </w:rPr>
      </w:pPr>
      <w:r w:rsidRPr="0019342A">
        <w:rPr>
          <w:rFonts w:asciiTheme="minorHAnsi" w:hAnsiTheme="minorHAnsi" w:cstheme="minorHAnsi"/>
        </w:rPr>
        <w:t xml:space="preserve">Na potrzeby postępowania o udzielenie zamówienia publicznego, prowadzonego w trybie art. 132 ustawy </w:t>
      </w:r>
      <w:r w:rsidRPr="0019342A">
        <w:rPr>
          <w:rFonts w:asciiTheme="minorHAnsi" w:hAnsiTheme="minorHAnsi" w:cstheme="minorHAnsi"/>
          <w:color w:val="000000" w:themeColor="text1"/>
        </w:rPr>
        <w:t xml:space="preserve">Prawo zamówień publicznych pn. </w:t>
      </w:r>
      <w:r w:rsidR="00B27E3D" w:rsidRPr="0019342A">
        <w:rPr>
          <w:rFonts w:asciiTheme="minorHAnsi" w:hAnsiTheme="minorHAnsi" w:cstheme="minorHAnsi"/>
          <w:b/>
          <w:bCs/>
        </w:rPr>
        <w:t>Kompleksowa dostawa (sprzedaż i</w:t>
      </w:r>
      <w:r w:rsidR="004622B9">
        <w:rPr>
          <w:rFonts w:asciiTheme="minorHAnsi" w:hAnsiTheme="minorHAnsi" w:cstheme="minorHAnsi"/>
          <w:b/>
          <w:bCs/>
        </w:rPr>
        <w:t xml:space="preserve"> </w:t>
      </w:r>
      <w:r w:rsidR="00B27E3D" w:rsidRPr="0019342A">
        <w:rPr>
          <w:rFonts w:asciiTheme="minorHAnsi" w:hAnsiTheme="minorHAnsi" w:cstheme="minorHAnsi"/>
          <w:b/>
          <w:bCs/>
        </w:rPr>
        <w:t>przesył/</w:t>
      </w:r>
      <w:r w:rsidR="004622B9">
        <w:rPr>
          <w:rFonts w:asciiTheme="minorHAnsi" w:hAnsiTheme="minorHAnsi" w:cstheme="minorHAnsi"/>
          <w:b/>
          <w:bCs/>
        </w:rPr>
        <w:t xml:space="preserve"> </w:t>
      </w:r>
      <w:r w:rsidR="00B27E3D" w:rsidRPr="0019342A">
        <w:rPr>
          <w:rFonts w:asciiTheme="minorHAnsi" w:hAnsiTheme="minorHAnsi" w:cstheme="minorHAnsi"/>
          <w:b/>
          <w:bCs/>
        </w:rPr>
        <w:t xml:space="preserve">dystrybucja) </w:t>
      </w:r>
      <w:r w:rsidR="00B27E3D" w:rsidRPr="0019342A">
        <w:rPr>
          <w:rFonts w:asciiTheme="minorHAnsi" w:hAnsiTheme="minorHAnsi" w:cstheme="minorHAnsi"/>
          <w:b/>
        </w:rPr>
        <w:t xml:space="preserve">energii cieplnej do budynku biurowego </w:t>
      </w:r>
      <w:r w:rsidR="00B27E3D" w:rsidRPr="0019342A">
        <w:rPr>
          <w:rFonts w:asciiTheme="minorHAnsi" w:hAnsiTheme="minorHAnsi" w:cstheme="minorHAnsi"/>
          <w:b/>
          <w:bCs/>
        </w:rPr>
        <w:t xml:space="preserve">Urzędu Ochrony Konkurencji i Konsumentów </w:t>
      </w:r>
      <w:r w:rsidR="00B27E3D" w:rsidRPr="0019342A">
        <w:rPr>
          <w:rFonts w:asciiTheme="minorHAnsi" w:hAnsiTheme="minorHAnsi" w:cstheme="minorHAnsi"/>
          <w:b/>
        </w:rPr>
        <w:t xml:space="preserve">mieszczącego się przy pl. Powstańców Warszawy 1 w Warszawie </w:t>
      </w:r>
      <w:r w:rsidRPr="0019342A">
        <w:rPr>
          <w:rFonts w:asciiTheme="minorHAnsi" w:hAnsiTheme="minorHAnsi" w:cstheme="minorHAnsi"/>
        </w:rPr>
        <w:t>(nr post. BF-2.262</w:t>
      </w:r>
      <w:r w:rsidR="00927D7D" w:rsidRPr="0019342A">
        <w:rPr>
          <w:rFonts w:asciiTheme="minorHAnsi" w:hAnsiTheme="minorHAnsi" w:cstheme="minorHAnsi"/>
        </w:rPr>
        <w:t>.</w:t>
      </w:r>
      <w:r w:rsidR="00F569BD">
        <w:rPr>
          <w:rFonts w:asciiTheme="minorHAnsi" w:hAnsiTheme="minorHAnsi" w:cstheme="minorHAnsi"/>
        </w:rPr>
        <w:t>5</w:t>
      </w:r>
      <w:r w:rsidR="00927D7D" w:rsidRPr="0019342A">
        <w:rPr>
          <w:rFonts w:asciiTheme="minorHAnsi" w:hAnsiTheme="minorHAnsi" w:cstheme="minorHAnsi"/>
        </w:rPr>
        <w:t>.</w:t>
      </w:r>
      <w:r w:rsidRPr="0019342A">
        <w:rPr>
          <w:rFonts w:asciiTheme="minorHAnsi" w:hAnsiTheme="minorHAnsi" w:cstheme="minorHAnsi"/>
        </w:rPr>
        <w:t>202</w:t>
      </w:r>
      <w:r w:rsidR="00EA56C2" w:rsidRPr="0019342A">
        <w:rPr>
          <w:rFonts w:asciiTheme="minorHAnsi" w:hAnsiTheme="minorHAnsi" w:cstheme="minorHAnsi"/>
        </w:rPr>
        <w:t>4</w:t>
      </w:r>
      <w:r w:rsidRPr="0019342A">
        <w:rPr>
          <w:rFonts w:asciiTheme="minorHAnsi" w:hAnsiTheme="minorHAnsi" w:cstheme="minorHAnsi"/>
        </w:rPr>
        <w:t>), prowadzonego przez Urząd Ochrony Konkurencji i Konsumentów</w:t>
      </w:r>
      <w:r w:rsidRPr="0019342A">
        <w:rPr>
          <w:rFonts w:asciiTheme="minorHAnsi" w:hAnsiTheme="minorHAnsi" w:cstheme="minorHAnsi"/>
          <w:i/>
        </w:rPr>
        <w:t xml:space="preserve">, </w:t>
      </w:r>
      <w:r w:rsidRPr="0019342A">
        <w:rPr>
          <w:rFonts w:asciiTheme="minorHAnsi" w:hAnsiTheme="minorHAnsi" w:cstheme="minorHAnsi"/>
        </w:rPr>
        <w:t xml:space="preserve">oświadczam, </w:t>
      </w:r>
      <w:r w:rsidRPr="0019342A">
        <w:rPr>
          <w:rFonts w:asciiTheme="minorHAnsi" w:hAnsiTheme="minorHAnsi" w:cstheme="minorHAnsi"/>
          <w:color w:val="000000" w:themeColor="text1"/>
        </w:rPr>
        <w:t>co następuje:</w:t>
      </w:r>
    </w:p>
    <w:p w14:paraId="4E3AC23E" w14:textId="77777777" w:rsidR="0035624B" w:rsidRPr="0019342A" w:rsidRDefault="0035624B" w:rsidP="0035624B">
      <w:pPr>
        <w:tabs>
          <w:tab w:val="left" w:pos="9540"/>
        </w:tabs>
        <w:spacing w:line="276" w:lineRule="auto"/>
        <w:jc w:val="both"/>
        <w:rPr>
          <w:rFonts w:asciiTheme="minorHAnsi" w:hAnsiTheme="minorHAnsi" w:cstheme="minorHAnsi"/>
          <w:b/>
          <w:bCs/>
          <w:color w:val="FF0000"/>
        </w:rPr>
      </w:pPr>
    </w:p>
    <w:p w14:paraId="1A26721E" w14:textId="1F143598" w:rsidR="000657B3" w:rsidRPr="0019342A" w:rsidRDefault="000657B3" w:rsidP="0035624B">
      <w:pPr>
        <w:spacing w:after="120" w:line="276" w:lineRule="auto"/>
        <w:jc w:val="both"/>
        <w:rPr>
          <w:rFonts w:asciiTheme="minorHAnsi" w:eastAsia="Times New Roman" w:hAnsiTheme="minorHAnsi" w:cstheme="minorHAnsi"/>
          <w:color w:val="000000"/>
          <w:lang w:eastAsia="pl-PL"/>
        </w:rPr>
      </w:pPr>
      <w:r w:rsidRPr="0019342A">
        <w:rPr>
          <w:rFonts w:asciiTheme="minorHAnsi" w:eastAsia="Times New Roman" w:hAnsiTheme="minorHAnsi" w:cstheme="minorHAnsi"/>
          <w:color w:val="000000"/>
          <w:lang w:eastAsia="pl-PL"/>
        </w:rPr>
        <w:t xml:space="preserve">□ </w:t>
      </w:r>
      <w:r w:rsidR="0035624B">
        <w:rPr>
          <w:rFonts w:asciiTheme="minorHAnsi" w:eastAsia="Times New Roman" w:hAnsiTheme="minorHAnsi" w:cstheme="minorHAnsi"/>
          <w:color w:val="000000"/>
          <w:lang w:eastAsia="pl-PL"/>
        </w:rPr>
        <w:t xml:space="preserve"> </w:t>
      </w:r>
      <w:r w:rsidRPr="0019342A">
        <w:rPr>
          <w:rFonts w:asciiTheme="minorHAnsi" w:eastAsia="Times New Roman" w:hAnsiTheme="minorHAnsi" w:cstheme="minorHAnsi"/>
          <w:b/>
          <w:color w:val="000000"/>
          <w:u w:val="single"/>
          <w:lang w:eastAsia="pl-PL"/>
        </w:rPr>
        <w:t>nie należę</w:t>
      </w:r>
      <w:r w:rsidRPr="0019342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9342A">
        <w:rPr>
          <w:rFonts w:asciiTheme="minorHAnsi" w:eastAsia="Times New Roman" w:hAnsiTheme="minorHAnsi" w:cstheme="minorHAnsi"/>
          <w:lang w:eastAsia="pl-PL"/>
        </w:rPr>
        <w:t xml:space="preserve">z innym Wykonawcą, który złożył odrębną ofertę </w:t>
      </w:r>
      <w:r w:rsidR="0035624B">
        <w:rPr>
          <w:rFonts w:asciiTheme="minorHAnsi" w:eastAsia="Times New Roman" w:hAnsiTheme="minorHAnsi" w:cstheme="minorHAnsi"/>
          <w:lang w:eastAsia="pl-PL"/>
        </w:rPr>
        <w:br/>
      </w:r>
      <w:r w:rsidRPr="0019342A">
        <w:rPr>
          <w:rFonts w:asciiTheme="minorHAnsi" w:eastAsia="Times New Roman" w:hAnsiTheme="minorHAnsi" w:cstheme="minorHAnsi"/>
          <w:lang w:eastAsia="pl-PL"/>
        </w:rPr>
        <w:t>w niniejszym postępowaniu*),</w:t>
      </w:r>
    </w:p>
    <w:p w14:paraId="4FF4B733" w14:textId="27F56A19" w:rsidR="000657B3" w:rsidRPr="0019342A" w:rsidRDefault="000657B3" w:rsidP="0035624B">
      <w:pPr>
        <w:spacing w:after="120" w:line="276" w:lineRule="auto"/>
        <w:jc w:val="both"/>
        <w:rPr>
          <w:rFonts w:asciiTheme="minorHAnsi" w:eastAsia="Times New Roman" w:hAnsiTheme="minorHAnsi" w:cstheme="minorHAnsi"/>
          <w:color w:val="000000"/>
          <w:lang w:eastAsia="pl-PL"/>
        </w:rPr>
      </w:pPr>
      <w:r w:rsidRPr="0019342A">
        <w:rPr>
          <w:rFonts w:asciiTheme="minorHAnsi" w:eastAsia="Times New Roman" w:hAnsiTheme="minorHAnsi" w:cstheme="minorHAnsi"/>
          <w:color w:val="000000"/>
          <w:lang w:eastAsia="pl-PL"/>
        </w:rPr>
        <w:t xml:space="preserve">□   </w:t>
      </w:r>
      <w:r w:rsidRPr="0019342A">
        <w:rPr>
          <w:rFonts w:asciiTheme="minorHAnsi" w:eastAsia="Times New Roman" w:hAnsiTheme="minorHAnsi" w:cstheme="minorHAnsi"/>
          <w:b/>
          <w:color w:val="000000"/>
          <w:u w:val="single"/>
          <w:lang w:eastAsia="pl-PL"/>
        </w:rPr>
        <w:t>należę</w:t>
      </w:r>
      <w:r w:rsidRPr="0019342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9342A">
        <w:rPr>
          <w:rFonts w:asciiTheme="minorHAnsi" w:eastAsia="Times New Roman" w:hAnsiTheme="minorHAnsi" w:cstheme="minorHAnsi"/>
          <w:lang w:eastAsia="pl-PL"/>
        </w:rPr>
        <w:t>do której należą następujący Wykonawcy, którzy złożyli odrębną ofertę w tym postępowaniu*):</w:t>
      </w:r>
    </w:p>
    <w:p w14:paraId="7A24F23F" w14:textId="77777777" w:rsidR="000657B3" w:rsidRPr="0019342A" w:rsidRDefault="000657B3" w:rsidP="0035624B">
      <w:pPr>
        <w:spacing w:after="120" w:line="276" w:lineRule="auto"/>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w:t>
      </w:r>
    </w:p>
    <w:p w14:paraId="766E491A" w14:textId="77777777" w:rsidR="000657B3" w:rsidRPr="0019342A" w:rsidRDefault="000657B3" w:rsidP="0019342A">
      <w:pPr>
        <w:spacing w:after="120" w:line="276" w:lineRule="auto"/>
        <w:jc w:val="both"/>
        <w:rPr>
          <w:rFonts w:asciiTheme="minorHAnsi" w:eastAsia="Times New Roman" w:hAnsiTheme="minorHAnsi" w:cstheme="minorHAnsi"/>
          <w:b/>
          <w:lang w:eastAsia="pl-PL"/>
        </w:rPr>
      </w:pPr>
      <w:r w:rsidRPr="0019342A">
        <w:rPr>
          <w:rFonts w:asciiTheme="minorHAnsi" w:eastAsia="Times New Roman" w:hAnsiTheme="minorHAnsi" w:cstheme="minorHAnsi"/>
          <w:b/>
          <w:color w:val="000000"/>
          <w:lang w:eastAsia="pl-PL"/>
        </w:rPr>
        <w:t xml:space="preserve">W związku z powyższym do oświadczenia załączam </w:t>
      </w:r>
      <w:r w:rsidRPr="0019342A">
        <w:rPr>
          <w:rFonts w:asciiTheme="minorHAnsi" w:hAnsiTheme="minorHAnsi" w:cstheme="minorHAnsi"/>
          <w:b/>
          <w:color w:val="000000"/>
        </w:rPr>
        <w:t>dokumenty lub informacje potwierdzające przygotowanie oferty, oferty częściowej w postępowaniu niezależnie od innego Wykonawcy, należącego do tej samej grupy kapitałowej.</w:t>
      </w:r>
      <w:r w:rsidRPr="0019342A">
        <w:rPr>
          <w:rFonts w:asciiTheme="minorHAnsi" w:eastAsia="Times New Roman" w:hAnsiTheme="minorHAnsi" w:cstheme="minorHAnsi"/>
          <w:b/>
          <w:color w:val="000000"/>
          <w:lang w:eastAsia="pl-PL"/>
        </w:rPr>
        <w:tab/>
      </w:r>
      <w:r w:rsidRPr="0019342A">
        <w:rPr>
          <w:rFonts w:asciiTheme="minorHAnsi" w:eastAsia="Times New Roman" w:hAnsiTheme="minorHAnsi" w:cstheme="minorHAnsi"/>
          <w:b/>
          <w:color w:val="000000"/>
          <w:lang w:eastAsia="pl-PL"/>
        </w:rPr>
        <w:tab/>
      </w:r>
    </w:p>
    <w:p w14:paraId="7FF77223" w14:textId="77777777" w:rsidR="000657B3" w:rsidRPr="0019342A" w:rsidRDefault="000657B3" w:rsidP="0019342A">
      <w:pPr>
        <w:spacing w:line="276" w:lineRule="auto"/>
        <w:rPr>
          <w:rFonts w:asciiTheme="minorHAnsi" w:hAnsiTheme="minorHAnsi" w:cstheme="minorHAnsi"/>
          <w:i/>
        </w:rPr>
      </w:pPr>
      <w:r w:rsidRPr="0019342A">
        <w:rPr>
          <w:rFonts w:asciiTheme="minorHAnsi" w:hAnsiTheme="minorHAnsi" w:cstheme="minorHAnsi"/>
          <w:i/>
        </w:rPr>
        <w:lastRenderedPageBreak/>
        <w:t xml:space="preserve">*) przekreślić nieodpowiednie </w:t>
      </w:r>
    </w:p>
    <w:p w14:paraId="52E2A71E" w14:textId="0CF40040" w:rsidR="000657B3" w:rsidRPr="0019342A" w:rsidRDefault="000657B3" w:rsidP="0019342A">
      <w:pPr>
        <w:spacing w:line="276" w:lineRule="auto"/>
        <w:jc w:val="both"/>
        <w:rPr>
          <w:rFonts w:asciiTheme="minorHAnsi" w:hAnsiTheme="minorHAnsi" w:cstheme="minorHAnsi"/>
        </w:rPr>
      </w:pPr>
      <w:r w:rsidRPr="0019342A">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1777FA2" w14:textId="77777777" w:rsidR="00905EC5" w:rsidRPr="0019342A" w:rsidRDefault="00905EC5" w:rsidP="0019342A">
      <w:pPr>
        <w:spacing w:before="30" w:after="30" w:line="276" w:lineRule="auto"/>
        <w:jc w:val="both"/>
        <w:outlineLvl w:val="2"/>
        <w:rPr>
          <w:rFonts w:asciiTheme="minorHAnsi" w:hAnsiTheme="minorHAnsi" w:cstheme="minorHAnsi"/>
          <w:bCs/>
          <w:i/>
        </w:rPr>
      </w:pPr>
    </w:p>
    <w:p w14:paraId="2E7F40D2" w14:textId="1C58B07D" w:rsidR="000657B3" w:rsidRPr="0019342A" w:rsidRDefault="000657B3" w:rsidP="0019342A">
      <w:pPr>
        <w:spacing w:before="30" w:after="30" w:line="276" w:lineRule="auto"/>
        <w:jc w:val="both"/>
        <w:outlineLvl w:val="2"/>
        <w:rPr>
          <w:rFonts w:asciiTheme="minorHAnsi" w:eastAsia="Times New Roman" w:hAnsiTheme="minorHAnsi" w:cstheme="minorHAnsi"/>
          <w:bCs/>
        </w:rPr>
      </w:pPr>
      <w:r w:rsidRPr="0019342A">
        <w:rPr>
          <w:rFonts w:asciiTheme="minorHAnsi" w:hAnsiTheme="minorHAnsi" w:cstheme="minorHAnsi"/>
          <w:bCs/>
          <w:i/>
        </w:rPr>
        <w:t>Dokument musi być opatrzony przez osobę lub osoby uprawnione do reprezentowania Wykonawcy kwalifikowanym podpisem elektronicznym.</w:t>
      </w:r>
    </w:p>
    <w:p w14:paraId="1D8425E2" w14:textId="77777777" w:rsidR="00EA56C2" w:rsidRPr="0019342A" w:rsidRDefault="00EA56C2" w:rsidP="0019342A">
      <w:pPr>
        <w:spacing w:line="276" w:lineRule="auto"/>
        <w:ind w:left="5246" w:right="-2" w:firstLine="708"/>
        <w:jc w:val="right"/>
        <w:rPr>
          <w:rFonts w:asciiTheme="minorHAnsi" w:hAnsiTheme="minorHAnsi" w:cstheme="minorHAnsi"/>
          <w:b/>
        </w:rPr>
        <w:sectPr w:rsidR="00EA56C2" w:rsidRPr="0019342A" w:rsidSect="0073302D">
          <w:footerReference w:type="default" r:id="rId9"/>
          <w:footnotePr>
            <w:pos w:val="beneathText"/>
          </w:footnotePr>
          <w:pgSz w:w="11905" w:h="16837" w:code="9"/>
          <w:pgMar w:top="1134" w:right="1134" w:bottom="1134" w:left="1134" w:header="709" w:footer="709" w:gutter="0"/>
          <w:cols w:space="708"/>
          <w:docGrid w:linePitch="360"/>
        </w:sectPr>
      </w:pPr>
    </w:p>
    <w:p w14:paraId="038426E8" w14:textId="645EA245" w:rsidR="00EF753F" w:rsidRPr="0019342A" w:rsidRDefault="00EF753F" w:rsidP="0019342A">
      <w:pPr>
        <w:spacing w:line="276" w:lineRule="auto"/>
        <w:ind w:left="5246" w:right="-2" w:firstLine="708"/>
        <w:jc w:val="right"/>
        <w:rPr>
          <w:rFonts w:asciiTheme="minorHAnsi" w:hAnsiTheme="minorHAnsi" w:cstheme="minorHAnsi"/>
          <w:b/>
        </w:rPr>
      </w:pPr>
      <w:r w:rsidRPr="0019342A">
        <w:rPr>
          <w:rFonts w:asciiTheme="minorHAnsi" w:hAnsiTheme="minorHAnsi" w:cstheme="minorHAnsi"/>
          <w:b/>
        </w:rPr>
        <w:lastRenderedPageBreak/>
        <w:t xml:space="preserve">Załącznik nr 6 do SWZ </w:t>
      </w:r>
    </w:p>
    <w:p w14:paraId="7E0BD4BF" w14:textId="77777777" w:rsidR="00905EC5" w:rsidRPr="0019342A" w:rsidRDefault="00905EC5" w:rsidP="0019342A">
      <w:pPr>
        <w:spacing w:line="276" w:lineRule="auto"/>
        <w:ind w:right="-2"/>
        <w:jc w:val="center"/>
        <w:rPr>
          <w:rFonts w:asciiTheme="minorHAnsi" w:hAnsiTheme="minorHAnsi" w:cstheme="minorHAnsi"/>
          <w:b/>
          <w:u w:val="single"/>
        </w:rPr>
      </w:pPr>
    </w:p>
    <w:p w14:paraId="7FD54A66" w14:textId="79CE6529" w:rsidR="00EF753F" w:rsidRPr="0019342A" w:rsidRDefault="00EF753F" w:rsidP="0019342A">
      <w:pPr>
        <w:spacing w:line="276" w:lineRule="auto"/>
        <w:ind w:right="-2"/>
        <w:jc w:val="center"/>
        <w:rPr>
          <w:rFonts w:asciiTheme="minorHAnsi" w:hAnsiTheme="minorHAnsi" w:cstheme="minorHAnsi"/>
          <w:b/>
          <w:u w:val="single"/>
        </w:rPr>
      </w:pPr>
      <w:r w:rsidRPr="0019342A">
        <w:rPr>
          <w:rFonts w:asciiTheme="minorHAnsi" w:hAnsiTheme="minorHAnsi" w:cstheme="minorHAnsi"/>
          <w:b/>
          <w:u w:val="single"/>
        </w:rPr>
        <w:t>Wzór oświadczenia o niepodleganiu wykluczeniu z postępowania</w:t>
      </w:r>
    </w:p>
    <w:p w14:paraId="34942D22" w14:textId="77777777" w:rsidR="00EF753F" w:rsidRPr="0019342A" w:rsidRDefault="00EF753F" w:rsidP="0019342A">
      <w:pPr>
        <w:spacing w:line="276" w:lineRule="auto"/>
        <w:ind w:left="5246" w:right="-2" w:firstLine="708"/>
        <w:jc w:val="right"/>
        <w:rPr>
          <w:rFonts w:asciiTheme="minorHAnsi" w:hAnsiTheme="minorHAnsi" w:cstheme="minorHAnsi"/>
          <w:b/>
        </w:rPr>
      </w:pPr>
    </w:p>
    <w:p w14:paraId="3394316B" w14:textId="77777777" w:rsidR="00EF753F" w:rsidRPr="0019342A" w:rsidRDefault="00EF753F" w:rsidP="0019342A">
      <w:pPr>
        <w:spacing w:line="276" w:lineRule="auto"/>
        <w:ind w:left="5246" w:right="-2" w:firstLine="708"/>
        <w:rPr>
          <w:rFonts w:asciiTheme="minorHAnsi" w:hAnsiTheme="minorHAnsi" w:cstheme="minorHAnsi"/>
          <w:b/>
        </w:rPr>
      </w:pPr>
      <w:r w:rsidRPr="0019342A">
        <w:rPr>
          <w:rFonts w:asciiTheme="minorHAnsi" w:hAnsiTheme="minorHAnsi" w:cstheme="minorHAnsi"/>
          <w:b/>
        </w:rPr>
        <w:t>Zamawiający:</w:t>
      </w:r>
    </w:p>
    <w:p w14:paraId="573894F6" w14:textId="77777777" w:rsidR="00EF753F" w:rsidRPr="0019342A" w:rsidRDefault="00EF753F" w:rsidP="0019342A">
      <w:pPr>
        <w:spacing w:line="276" w:lineRule="auto"/>
        <w:ind w:left="5954" w:right="-2"/>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30B778F6" w14:textId="77777777" w:rsidR="00EF753F" w:rsidRPr="0019342A" w:rsidRDefault="00EF753F" w:rsidP="0019342A">
      <w:pPr>
        <w:spacing w:line="276" w:lineRule="auto"/>
        <w:ind w:left="5954" w:right="-2"/>
        <w:rPr>
          <w:rFonts w:asciiTheme="minorHAnsi" w:hAnsiTheme="minorHAnsi" w:cstheme="minorHAnsi"/>
        </w:rPr>
      </w:pPr>
      <w:r w:rsidRPr="0019342A">
        <w:rPr>
          <w:rFonts w:asciiTheme="minorHAnsi" w:hAnsiTheme="minorHAnsi" w:cstheme="minorHAnsi"/>
        </w:rPr>
        <w:t>pl. Powstańców Warszawy 1</w:t>
      </w:r>
    </w:p>
    <w:p w14:paraId="09A835CF" w14:textId="77777777" w:rsidR="00EF753F" w:rsidRPr="0019342A" w:rsidRDefault="00EF753F" w:rsidP="0019342A">
      <w:pPr>
        <w:spacing w:line="276" w:lineRule="auto"/>
        <w:ind w:left="5954" w:right="-2"/>
        <w:rPr>
          <w:rFonts w:asciiTheme="minorHAnsi" w:hAnsiTheme="minorHAnsi" w:cstheme="minorHAnsi"/>
        </w:rPr>
      </w:pPr>
      <w:r w:rsidRPr="0019342A">
        <w:rPr>
          <w:rFonts w:asciiTheme="minorHAnsi" w:hAnsiTheme="minorHAnsi" w:cstheme="minorHAnsi"/>
        </w:rPr>
        <w:t xml:space="preserve">00-950 Warszawa </w:t>
      </w:r>
    </w:p>
    <w:p w14:paraId="152501C5" w14:textId="77777777" w:rsidR="00EF753F" w:rsidRPr="0019342A" w:rsidRDefault="00EF753F" w:rsidP="0019342A">
      <w:pPr>
        <w:spacing w:line="276" w:lineRule="auto"/>
        <w:rPr>
          <w:rFonts w:asciiTheme="minorHAnsi" w:hAnsiTheme="minorHAnsi" w:cstheme="minorHAnsi"/>
          <w:b/>
        </w:rPr>
      </w:pPr>
      <w:r w:rsidRPr="0019342A">
        <w:rPr>
          <w:rFonts w:asciiTheme="minorHAnsi" w:hAnsiTheme="minorHAnsi" w:cstheme="minorHAnsi"/>
          <w:b/>
        </w:rPr>
        <w:t>Wykonawca:</w:t>
      </w:r>
    </w:p>
    <w:p w14:paraId="47C1A58D" w14:textId="77777777" w:rsidR="00EF753F" w:rsidRPr="0019342A" w:rsidRDefault="00EF753F" w:rsidP="0019342A">
      <w:pPr>
        <w:tabs>
          <w:tab w:val="left" w:pos="1701"/>
        </w:tabs>
        <w:spacing w:line="276" w:lineRule="auto"/>
        <w:ind w:right="5384"/>
        <w:rPr>
          <w:rFonts w:asciiTheme="minorHAnsi" w:hAnsiTheme="minorHAnsi" w:cstheme="minorHAnsi"/>
        </w:rPr>
      </w:pPr>
      <w:r w:rsidRPr="0019342A">
        <w:rPr>
          <w:rFonts w:asciiTheme="minorHAnsi" w:hAnsiTheme="minorHAnsi" w:cstheme="minorHAnsi"/>
        </w:rPr>
        <w:t>………………………………………………………………………………………………………………………………</w:t>
      </w:r>
    </w:p>
    <w:p w14:paraId="6AF8FAE5" w14:textId="77777777" w:rsidR="00EF753F" w:rsidRPr="0019342A" w:rsidRDefault="00EF753F" w:rsidP="0019342A">
      <w:pPr>
        <w:tabs>
          <w:tab w:val="left" w:pos="1701"/>
        </w:tabs>
        <w:spacing w:line="276" w:lineRule="auto"/>
        <w:ind w:right="5384"/>
        <w:rPr>
          <w:rFonts w:asciiTheme="minorHAnsi" w:hAnsiTheme="minorHAnsi" w:cstheme="minorHAnsi"/>
          <w:i/>
        </w:rPr>
      </w:pPr>
      <w:r w:rsidRPr="0019342A">
        <w:rPr>
          <w:rFonts w:asciiTheme="minorHAnsi" w:hAnsiTheme="minorHAnsi" w:cstheme="minorHAnsi"/>
          <w:i/>
        </w:rPr>
        <w:t>(pełna nazwa/firma, adres, w zależności od podmiotu: NIP/PESEL, KRS/CEiDG)</w:t>
      </w:r>
    </w:p>
    <w:p w14:paraId="6CBE19E0" w14:textId="77777777" w:rsidR="00EF753F" w:rsidRPr="0019342A" w:rsidRDefault="00EF753F" w:rsidP="0019342A">
      <w:pPr>
        <w:tabs>
          <w:tab w:val="left" w:pos="1701"/>
        </w:tabs>
        <w:spacing w:line="276" w:lineRule="auto"/>
        <w:ind w:right="5384"/>
        <w:rPr>
          <w:rFonts w:asciiTheme="minorHAnsi" w:hAnsiTheme="minorHAnsi" w:cstheme="minorHAnsi"/>
          <w:u w:val="single"/>
        </w:rPr>
      </w:pPr>
      <w:r w:rsidRPr="0019342A">
        <w:rPr>
          <w:rFonts w:asciiTheme="minorHAnsi" w:hAnsiTheme="minorHAnsi" w:cstheme="minorHAnsi"/>
          <w:u w:val="single"/>
        </w:rPr>
        <w:t>reprezentowany przez:</w:t>
      </w:r>
    </w:p>
    <w:p w14:paraId="53F39BC9" w14:textId="77777777" w:rsidR="00EF753F" w:rsidRPr="0019342A" w:rsidRDefault="00EF753F" w:rsidP="0019342A">
      <w:pPr>
        <w:tabs>
          <w:tab w:val="left" w:pos="1701"/>
        </w:tabs>
        <w:spacing w:line="276" w:lineRule="auto"/>
        <w:ind w:right="5384"/>
        <w:rPr>
          <w:rFonts w:asciiTheme="minorHAnsi" w:hAnsiTheme="minorHAnsi" w:cstheme="minorHAnsi"/>
        </w:rPr>
      </w:pPr>
      <w:r w:rsidRPr="0019342A">
        <w:rPr>
          <w:rFonts w:asciiTheme="minorHAnsi" w:hAnsiTheme="minorHAnsi" w:cstheme="minorHAnsi"/>
        </w:rPr>
        <w:t>………………………………………………………………………………………………………………………………</w:t>
      </w:r>
    </w:p>
    <w:p w14:paraId="43AC6023" w14:textId="77777777" w:rsidR="00EF753F" w:rsidRPr="0019342A" w:rsidRDefault="00EF753F" w:rsidP="0019342A">
      <w:pPr>
        <w:tabs>
          <w:tab w:val="left" w:pos="1701"/>
        </w:tabs>
        <w:spacing w:line="276" w:lineRule="auto"/>
        <w:ind w:right="5384"/>
        <w:rPr>
          <w:rFonts w:asciiTheme="minorHAnsi" w:hAnsiTheme="minorHAnsi" w:cstheme="minorHAnsi"/>
          <w:i/>
        </w:rPr>
      </w:pPr>
      <w:r w:rsidRPr="0019342A">
        <w:rPr>
          <w:rFonts w:asciiTheme="minorHAnsi" w:hAnsiTheme="minorHAnsi" w:cstheme="minorHAnsi"/>
          <w:i/>
        </w:rPr>
        <w:t>(imię, nazwisko, stanowisko/podstawa do reprezentacji)</w:t>
      </w:r>
    </w:p>
    <w:p w14:paraId="46F0EAB1" w14:textId="77777777" w:rsidR="00EF753F" w:rsidRPr="0019342A" w:rsidRDefault="00EF753F" w:rsidP="0019342A">
      <w:pPr>
        <w:spacing w:after="120"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2368692F" w14:textId="77777777" w:rsidR="00EF753F" w:rsidRPr="0019342A" w:rsidRDefault="00EF753F" w:rsidP="0019342A">
      <w:pPr>
        <w:spacing w:after="120" w:line="276" w:lineRule="auto"/>
        <w:jc w:val="center"/>
        <w:rPr>
          <w:rFonts w:asciiTheme="minorHAnsi" w:hAnsiTheme="minorHAnsi" w:cstheme="minorHAnsi"/>
          <w:b/>
          <w:u w:val="single"/>
        </w:rPr>
      </w:pPr>
      <w:r w:rsidRPr="0019342A">
        <w:rPr>
          <w:rFonts w:asciiTheme="minorHAnsi" w:hAnsiTheme="minorHAnsi" w:cstheme="minorHAnsi"/>
          <w:b/>
          <w:u w:val="single"/>
        </w:rPr>
        <w:t>(składane na wezwanie Zamawiającego)</w:t>
      </w:r>
    </w:p>
    <w:p w14:paraId="77980497" w14:textId="77777777" w:rsidR="00EF753F" w:rsidRPr="0019342A" w:rsidRDefault="00EF753F" w:rsidP="0019342A">
      <w:pPr>
        <w:spacing w:after="120" w:line="276" w:lineRule="auto"/>
        <w:jc w:val="center"/>
        <w:rPr>
          <w:rFonts w:asciiTheme="minorHAnsi" w:hAnsiTheme="minorHAnsi" w:cstheme="minorHAnsi"/>
          <w:color w:val="000000"/>
        </w:rPr>
      </w:pPr>
      <w:r w:rsidRPr="0019342A">
        <w:rPr>
          <w:rFonts w:asciiTheme="minorHAnsi" w:eastAsia="Times New Roman" w:hAnsiTheme="minorHAnsi" w:cstheme="minorHAnsi"/>
          <w:color w:val="000000"/>
          <w:lang w:eastAsia="pl-PL"/>
        </w:rPr>
        <w:t>o braku podstaw wykluczenia z postępowania</w:t>
      </w:r>
    </w:p>
    <w:p w14:paraId="1DF510DD" w14:textId="23C338D9" w:rsidR="00EF753F" w:rsidRPr="0019342A" w:rsidRDefault="00EF753F" w:rsidP="0019342A">
      <w:pPr>
        <w:spacing w:line="276" w:lineRule="auto"/>
        <w:jc w:val="both"/>
        <w:outlineLvl w:val="0"/>
        <w:rPr>
          <w:rFonts w:asciiTheme="minorHAnsi" w:eastAsia="Times New Roman" w:hAnsiTheme="minorHAnsi" w:cstheme="minorHAnsi"/>
          <w:b/>
        </w:rPr>
      </w:pPr>
      <w:r w:rsidRPr="0019342A">
        <w:rPr>
          <w:rFonts w:asciiTheme="minorHAnsi" w:hAnsiTheme="minorHAnsi" w:cstheme="minorHAnsi"/>
          <w:color w:val="000000"/>
        </w:rPr>
        <w:t xml:space="preserve">Na potrzeby postępowania o udzielenie zamówienia publicznego, prowadzonego w trybie art. 132 ustawy </w:t>
      </w:r>
      <w:r w:rsidRPr="0019342A">
        <w:rPr>
          <w:rFonts w:asciiTheme="minorHAnsi" w:hAnsiTheme="minorHAnsi" w:cstheme="minorHAnsi"/>
          <w:color w:val="000000" w:themeColor="text1"/>
        </w:rPr>
        <w:t xml:space="preserve">Prawo zamówień publicznych pn. </w:t>
      </w:r>
      <w:r w:rsidR="00B27E3D" w:rsidRPr="0019342A">
        <w:rPr>
          <w:rFonts w:asciiTheme="minorHAnsi" w:hAnsiTheme="minorHAnsi" w:cstheme="minorHAnsi"/>
          <w:b/>
          <w:bCs/>
        </w:rPr>
        <w:t xml:space="preserve">Kompleksowa dostawa (sprzedaż i przesył/dystrybucja) </w:t>
      </w:r>
      <w:r w:rsidR="00B27E3D" w:rsidRPr="0019342A">
        <w:rPr>
          <w:rFonts w:asciiTheme="minorHAnsi" w:hAnsiTheme="minorHAnsi" w:cstheme="minorHAnsi"/>
          <w:b/>
        </w:rPr>
        <w:t xml:space="preserve">energii cieplnej do budynku biurowego </w:t>
      </w:r>
      <w:r w:rsidR="00B27E3D" w:rsidRPr="0019342A">
        <w:rPr>
          <w:rFonts w:asciiTheme="minorHAnsi" w:hAnsiTheme="minorHAnsi" w:cstheme="minorHAnsi"/>
          <w:b/>
          <w:bCs/>
        </w:rPr>
        <w:t xml:space="preserve">Urzędu Ochrony Konkurencji i Konsumentów </w:t>
      </w:r>
      <w:r w:rsidR="00B27E3D" w:rsidRPr="0019342A">
        <w:rPr>
          <w:rFonts w:asciiTheme="minorHAnsi" w:hAnsiTheme="minorHAnsi" w:cstheme="minorHAnsi"/>
          <w:b/>
        </w:rPr>
        <w:t>mieszczącego się przy pl. Powstańców Warszawy 1 w Warszawie</w:t>
      </w:r>
      <w:r w:rsidR="00B27E3D" w:rsidRPr="0019342A">
        <w:rPr>
          <w:rFonts w:asciiTheme="minorHAnsi" w:hAnsiTheme="minorHAnsi" w:cstheme="minorHAnsi"/>
        </w:rPr>
        <w:t xml:space="preserve"> </w:t>
      </w:r>
      <w:r w:rsidRPr="0019342A">
        <w:rPr>
          <w:rFonts w:asciiTheme="minorHAnsi" w:hAnsiTheme="minorHAnsi" w:cstheme="minorHAnsi"/>
        </w:rPr>
        <w:t>(nr post. BF-2.262</w:t>
      </w:r>
      <w:r w:rsidR="00927D7D" w:rsidRPr="0019342A">
        <w:rPr>
          <w:rFonts w:asciiTheme="minorHAnsi" w:hAnsiTheme="minorHAnsi" w:cstheme="minorHAnsi"/>
        </w:rPr>
        <w:t>.</w:t>
      </w:r>
      <w:r w:rsidR="00F569BD">
        <w:rPr>
          <w:rFonts w:asciiTheme="minorHAnsi" w:hAnsiTheme="minorHAnsi" w:cstheme="minorHAnsi"/>
        </w:rPr>
        <w:t>5</w:t>
      </w:r>
      <w:r w:rsidR="00927D7D" w:rsidRPr="0019342A">
        <w:rPr>
          <w:rFonts w:asciiTheme="minorHAnsi" w:hAnsiTheme="minorHAnsi" w:cstheme="minorHAnsi"/>
        </w:rPr>
        <w:t>.</w:t>
      </w:r>
      <w:r w:rsidRPr="0019342A">
        <w:rPr>
          <w:rFonts w:asciiTheme="minorHAnsi" w:hAnsiTheme="minorHAnsi" w:cstheme="minorHAnsi"/>
        </w:rPr>
        <w:t>202</w:t>
      </w:r>
      <w:r w:rsidR="00EA56C2" w:rsidRPr="0019342A">
        <w:rPr>
          <w:rFonts w:asciiTheme="minorHAnsi" w:hAnsiTheme="minorHAnsi" w:cstheme="minorHAnsi"/>
        </w:rPr>
        <w:t>4</w:t>
      </w:r>
      <w:r w:rsidRPr="0019342A">
        <w:rPr>
          <w:rFonts w:asciiTheme="minorHAnsi" w:hAnsiTheme="minorHAnsi" w:cstheme="minorHAnsi"/>
        </w:rPr>
        <w:t>), prowadzonego przez Urząd Ochrony Konkurencji</w:t>
      </w:r>
      <w:r w:rsidR="004B613D" w:rsidRPr="0019342A">
        <w:rPr>
          <w:rFonts w:asciiTheme="minorHAnsi" w:hAnsiTheme="minorHAnsi" w:cstheme="minorHAnsi"/>
        </w:rPr>
        <w:t xml:space="preserve"> </w:t>
      </w:r>
      <w:r w:rsidRPr="0019342A">
        <w:rPr>
          <w:rFonts w:asciiTheme="minorHAnsi" w:hAnsiTheme="minorHAnsi" w:cstheme="minorHAnsi"/>
        </w:rPr>
        <w:t>i Konsumentów</w:t>
      </w:r>
      <w:r w:rsidRPr="0019342A">
        <w:rPr>
          <w:rFonts w:asciiTheme="minorHAnsi" w:hAnsiTheme="minorHAnsi" w:cstheme="minorHAnsi"/>
          <w:i/>
        </w:rPr>
        <w:t xml:space="preserve">, </w:t>
      </w:r>
      <w:r w:rsidRPr="0019342A">
        <w:rPr>
          <w:rFonts w:asciiTheme="minorHAnsi" w:hAnsiTheme="minorHAnsi" w:cstheme="minorHAnsi"/>
        </w:rPr>
        <w:t xml:space="preserve">oświadczam, </w:t>
      </w:r>
      <w:r w:rsidR="004622B9">
        <w:rPr>
          <w:rFonts w:asciiTheme="minorHAnsi" w:hAnsiTheme="minorHAnsi" w:cstheme="minorHAnsi"/>
          <w:color w:val="000000"/>
        </w:rPr>
        <w:t>że</w:t>
      </w:r>
      <w:r w:rsidRPr="0019342A">
        <w:rPr>
          <w:rFonts w:asciiTheme="minorHAnsi" w:hAnsiTheme="minorHAnsi" w:cstheme="minorHAnsi"/>
          <w:color w:val="000000"/>
        </w:rPr>
        <w:t xml:space="preserve"> nie podlegam wykluczeniu z postępowania na podstawie art. 7 ust. 1 ustawy </w:t>
      </w:r>
      <w:r w:rsidRPr="0019342A">
        <w:rPr>
          <w:rFonts w:asciiTheme="minorHAnsi" w:hAnsiTheme="minorHAnsi" w:cstheme="minorHAnsi"/>
          <w:shd w:val="clear" w:color="auto" w:fill="FFFFFF"/>
        </w:rPr>
        <w:t xml:space="preserve">z dnia 13 kwietnia 2022 r. </w:t>
      </w:r>
      <w:r w:rsidR="00576D25">
        <w:rPr>
          <w:rFonts w:asciiTheme="minorHAnsi" w:hAnsiTheme="minorHAnsi" w:cstheme="minorHAnsi"/>
          <w:shd w:val="clear" w:color="auto" w:fill="FFFFFF"/>
        </w:rPr>
        <w:br/>
      </w:r>
      <w:r w:rsidRPr="0019342A">
        <w:rPr>
          <w:rFonts w:asciiTheme="minorHAnsi" w:hAnsiTheme="minorHAnsi" w:cstheme="minorHAnsi"/>
          <w:shd w:val="clear" w:color="auto" w:fill="FFFFFF"/>
        </w:rPr>
        <w:t>o szczególnych rozwiązaniach w zakresie przeciwdziałania wspieraniu agresji na Ukrainę oraz służących ochronie bezpieczeństwa narodowego</w:t>
      </w:r>
      <w:r w:rsidRPr="0019342A">
        <w:rPr>
          <w:rFonts w:asciiTheme="minorHAnsi" w:hAnsiTheme="minorHAnsi" w:cstheme="minorHAnsi"/>
          <w:color w:val="000000"/>
        </w:rPr>
        <w:t xml:space="preserve"> (Dz. U. z 2023 r. poz. </w:t>
      </w:r>
      <w:r w:rsidR="00857798" w:rsidRPr="0019342A">
        <w:rPr>
          <w:rFonts w:asciiTheme="minorHAnsi" w:hAnsiTheme="minorHAnsi" w:cstheme="minorHAnsi"/>
          <w:color w:val="000000"/>
        </w:rPr>
        <w:t>1497</w:t>
      </w:r>
      <w:r w:rsidR="001D0906">
        <w:rPr>
          <w:rFonts w:asciiTheme="minorHAnsi" w:hAnsiTheme="minorHAnsi" w:cstheme="minorHAnsi"/>
          <w:color w:val="000000"/>
        </w:rPr>
        <w:t>,</w:t>
      </w:r>
      <w:r w:rsidRPr="0019342A">
        <w:rPr>
          <w:rFonts w:asciiTheme="minorHAnsi" w:hAnsiTheme="minorHAnsi" w:cstheme="minorHAnsi"/>
          <w:color w:val="000000"/>
        </w:rPr>
        <w:t xml:space="preserve"> ze zm.) oraz </w:t>
      </w:r>
      <w:r w:rsidRPr="0019342A">
        <w:rPr>
          <w:rFonts w:asciiTheme="minorHAnsi" w:hAnsiTheme="minorHAnsi" w:cstheme="minorHAnsi"/>
          <w:bCs/>
          <w:color w:val="000000"/>
        </w:rPr>
        <w:t>art. 5k Rozporządzenia Rady (UE</w:t>
      </w:r>
      <w:r w:rsidRPr="0019342A">
        <w:rPr>
          <w:rFonts w:asciiTheme="minorHAnsi" w:hAnsiTheme="minorHAnsi" w:cstheme="minorHAnsi"/>
          <w:bCs/>
        </w:rPr>
        <w:t xml:space="preserve">) </w:t>
      </w:r>
      <w:r w:rsidRPr="0019342A">
        <w:rPr>
          <w:rFonts w:asciiTheme="minorHAnsi" w:hAnsiTheme="minorHAnsi" w:cstheme="minorHAnsi"/>
          <w:shd w:val="clear" w:color="auto" w:fill="FFFFFF"/>
        </w:rPr>
        <w:t>833/2014</w:t>
      </w:r>
      <w:r w:rsidRPr="0019342A">
        <w:rPr>
          <w:rFonts w:asciiTheme="minorHAnsi" w:hAnsiTheme="minorHAnsi" w:cstheme="minorHAnsi"/>
          <w:color w:val="222222"/>
          <w:shd w:val="clear" w:color="auto" w:fill="FFFFFF"/>
        </w:rPr>
        <w:t xml:space="preserve"> </w:t>
      </w:r>
      <w:r w:rsidRPr="0019342A">
        <w:rPr>
          <w:rFonts w:asciiTheme="minorHAnsi" w:hAnsiTheme="minorHAnsi" w:cstheme="minorHAnsi"/>
          <w:shd w:val="clear" w:color="auto" w:fill="FFFFFF"/>
        </w:rPr>
        <w:t xml:space="preserve">w brzmieniu nadanym rozporządzeniem 2022/576 </w:t>
      </w:r>
      <w:r w:rsidRPr="0019342A">
        <w:rPr>
          <w:rFonts w:asciiTheme="minorHAnsi" w:hAnsiTheme="minorHAnsi" w:cstheme="minorHAnsi"/>
          <w:bCs/>
          <w:color w:val="000000"/>
        </w:rPr>
        <w:t>dotyczącego środków ograniczających w związku z działaniami Rosji destabilizującymi sytuację na Ukrainie, tj.:</w:t>
      </w:r>
    </w:p>
    <w:p w14:paraId="5D94B970" w14:textId="1368A5BE" w:rsidR="00EF753F" w:rsidRPr="0019342A" w:rsidRDefault="00EF753F" w:rsidP="00DB119B">
      <w:pPr>
        <w:pStyle w:val="Akapitzlist"/>
        <w:widowControl/>
        <w:numPr>
          <w:ilvl w:val="0"/>
          <w:numId w:val="51"/>
        </w:numPr>
        <w:suppressAutoHyphens w:val="0"/>
        <w:spacing w:after="120" w:line="276" w:lineRule="auto"/>
        <w:ind w:left="425" w:hanging="357"/>
        <w:jc w:val="both"/>
        <w:textAlignment w:val="baseline"/>
        <w:rPr>
          <w:rFonts w:asciiTheme="minorHAnsi" w:hAnsiTheme="minorHAnsi" w:cstheme="minorHAnsi"/>
          <w:color w:val="000000"/>
          <w:sz w:val="24"/>
          <w:szCs w:val="24"/>
          <w:lang w:eastAsia="pl-PL"/>
        </w:rPr>
      </w:pPr>
      <w:r w:rsidRPr="0019342A">
        <w:rPr>
          <w:rFonts w:asciiTheme="minorHAnsi" w:hAnsiTheme="minorHAnsi" w:cstheme="minorHAnsi"/>
          <w:b/>
          <w:bCs/>
          <w:color w:val="000000"/>
          <w:sz w:val="24"/>
          <w:szCs w:val="24"/>
        </w:rPr>
        <w:t>nie jestem</w:t>
      </w:r>
      <w:r w:rsidRPr="0019342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o zastosowaniu środka, o którym mowa w art. 1 pkt 3 ww. ustawy; </w:t>
      </w:r>
    </w:p>
    <w:p w14:paraId="2D9ADEA5" w14:textId="2E137AA2" w:rsidR="00EF753F" w:rsidRPr="0019342A" w:rsidRDefault="00EF753F" w:rsidP="00DB119B">
      <w:pPr>
        <w:pStyle w:val="Akapitzlist"/>
        <w:widowControl/>
        <w:numPr>
          <w:ilvl w:val="0"/>
          <w:numId w:val="51"/>
        </w:numPr>
        <w:suppressAutoHyphens w:val="0"/>
        <w:spacing w:before="120" w:after="120" w:line="276" w:lineRule="auto"/>
        <w:ind w:left="426"/>
        <w:jc w:val="both"/>
        <w:textAlignment w:val="baseline"/>
        <w:rPr>
          <w:rFonts w:asciiTheme="minorHAnsi" w:hAnsiTheme="minorHAnsi" w:cstheme="minorHAnsi"/>
          <w:color w:val="000000"/>
          <w:sz w:val="24"/>
          <w:szCs w:val="24"/>
        </w:rPr>
      </w:pPr>
      <w:r w:rsidRPr="0019342A">
        <w:rPr>
          <w:rFonts w:asciiTheme="minorHAnsi" w:hAnsiTheme="minorHAnsi" w:cstheme="minorHAnsi"/>
          <w:sz w:val="24"/>
          <w:szCs w:val="24"/>
        </w:rPr>
        <w:t>beneficjentem rzeczywistym wykonawcy w rozumieniu</w:t>
      </w:r>
      <w:r w:rsidR="00905EC5" w:rsidRPr="0019342A">
        <w:rPr>
          <w:rFonts w:asciiTheme="minorHAnsi" w:hAnsiTheme="minorHAnsi" w:cstheme="minorHAnsi"/>
          <w:sz w:val="24"/>
          <w:szCs w:val="24"/>
        </w:rPr>
        <w:t xml:space="preserve"> ustawy z dnia 1 marca 2018 r. </w:t>
      </w:r>
      <w:r w:rsidR="00576D25">
        <w:rPr>
          <w:rFonts w:asciiTheme="minorHAnsi" w:hAnsiTheme="minorHAnsi" w:cstheme="minorHAnsi"/>
          <w:sz w:val="24"/>
          <w:szCs w:val="24"/>
        </w:rPr>
        <w:br/>
      </w:r>
      <w:r w:rsidRPr="0019342A">
        <w:rPr>
          <w:rFonts w:asciiTheme="minorHAnsi" w:hAnsiTheme="minorHAnsi" w:cstheme="minorHAnsi"/>
          <w:sz w:val="24"/>
          <w:szCs w:val="24"/>
        </w:rPr>
        <w:t>o przeciwdziałaniu praniu pieniędzy oraz finansowaniu terroryz</w:t>
      </w:r>
      <w:r w:rsidR="00905EC5" w:rsidRPr="0019342A">
        <w:rPr>
          <w:rFonts w:asciiTheme="minorHAnsi" w:hAnsiTheme="minorHAnsi" w:cstheme="minorHAnsi"/>
          <w:sz w:val="24"/>
          <w:szCs w:val="24"/>
        </w:rPr>
        <w:t xml:space="preserve">mu (Dz. U. z </w:t>
      </w:r>
      <w:r w:rsidR="00AB3B49" w:rsidRPr="0019342A">
        <w:rPr>
          <w:rFonts w:asciiTheme="minorHAnsi" w:hAnsiTheme="minorHAnsi" w:cstheme="minorHAnsi"/>
          <w:sz w:val="24"/>
          <w:szCs w:val="24"/>
        </w:rPr>
        <w:t xml:space="preserve">2023 </w:t>
      </w:r>
      <w:r w:rsidR="00905EC5" w:rsidRPr="0019342A">
        <w:rPr>
          <w:rFonts w:asciiTheme="minorHAnsi" w:hAnsiTheme="minorHAnsi" w:cstheme="minorHAnsi"/>
          <w:sz w:val="24"/>
          <w:szCs w:val="24"/>
        </w:rPr>
        <w:t xml:space="preserve">r. poz. </w:t>
      </w:r>
      <w:r w:rsidR="00AB3B49" w:rsidRPr="0019342A">
        <w:rPr>
          <w:rFonts w:asciiTheme="minorHAnsi" w:hAnsiTheme="minorHAnsi" w:cstheme="minorHAnsi"/>
          <w:sz w:val="24"/>
          <w:szCs w:val="24"/>
        </w:rPr>
        <w:t>1124</w:t>
      </w:r>
      <w:r w:rsidR="001D0906">
        <w:rPr>
          <w:rFonts w:asciiTheme="minorHAnsi" w:hAnsiTheme="minorHAnsi" w:cstheme="minorHAnsi"/>
          <w:sz w:val="24"/>
          <w:szCs w:val="24"/>
        </w:rPr>
        <w:t>,</w:t>
      </w:r>
      <w:r w:rsidR="00AB3B49" w:rsidRPr="0019342A">
        <w:rPr>
          <w:rFonts w:asciiTheme="minorHAnsi" w:hAnsiTheme="minorHAnsi" w:cstheme="minorHAnsi"/>
          <w:sz w:val="24"/>
          <w:szCs w:val="24"/>
        </w:rPr>
        <w:t xml:space="preserve"> </w:t>
      </w:r>
      <w:r w:rsidRPr="0019342A">
        <w:rPr>
          <w:rFonts w:asciiTheme="minorHAnsi" w:hAnsiTheme="minorHAnsi" w:cstheme="minorHAnsi"/>
          <w:sz w:val="24"/>
          <w:szCs w:val="24"/>
        </w:rPr>
        <w:t xml:space="preserve">ze zm.) </w:t>
      </w:r>
      <w:r w:rsidRPr="0019342A">
        <w:rPr>
          <w:rFonts w:asciiTheme="minorHAnsi" w:hAnsiTheme="minorHAnsi" w:cstheme="minorHAnsi"/>
          <w:b/>
          <w:bCs/>
          <w:sz w:val="24"/>
          <w:szCs w:val="24"/>
        </w:rPr>
        <w:t>nie jest</w:t>
      </w:r>
      <w:r w:rsidRPr="0019342A">
        <w:rPr>
          <w:rFonts w:asciiTheme="minorHAnsi" w:hAnsiTheme="minorHAnsi" w:cstheme="minorHAnsi"/>
          <w:sz w:val="24"/>
          <w:szCs w:val="24"/>
        </w:rPr>
        <w:t xml:space="preserve"> osoba wymieniona w wykazach określo</w:t>
      </w:r>
      <w:r w:rsidR="00905EC5" w:rsidRPr="0019342A">
        <w:rPr>
          <w:rFonts w:asciiTheme="minorHAnsi" w:hAnsiTheme="minorHAnsi" w:cstheme="minorHAnsi"/>
          <w:sz w:val="24"/>
          <w:szCs w:val="24"/>
        </w:rPr>
        <w:t xml:space="preserve">nych w rozporządzeniu 765/2006 </w:t>
      </w:r>
      <w:r w:rsidR="00576D25">
        <w:rPr>
          <w:rFonts w:asciiTheme="minorHAnsi" w:hAnsiTheme="minorHAnsi" w:cstheme="minorHAnsi"/>
          <w:sz w:val="24"/>
          <w:szCs w:val="24"/>
        </w:rPr>
        <w:br/>
      </w:r>
      <w:r w:rsidRPr="0019342A">
        <w:rPr>
          <w:rFonts w:asciiTheme="minorHAnsi" w:hAnsiTheme="minorHAnsi" w:cstheme="minorHAnsi"/>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95C3B6E" w14:textId="26145163" w:rsidR="00EF753F" w:rsidRPr="0019342A" w:rsidRDefault="00EF753F" w:rsidP="00DB119B">
      <w:pPr>
        <w:pStyle w:val="Akapitzlist"/>
        <w:widowControl/>
        <w:numPr>
          <w:ilvl w:val="0"/>
          <w:numId w:val="51"/>
        </w:numPr>
        <w:suppressAutoHyphens w:val="0"/>
        <w:spacing w:before="120" w:after="120" w:line="276" w:lineRule="auto"/>
        <w:ind w:left="426"/>
        <w:jc w:val="both"/>
        <w:textAlignment w:val="baseline"/>
        <w:rPr>
          <w:rFonts w:asciiTheme="minorHAnsi" w:hAnsiTheme="minorHAnsi" w:cstheme="minorHAnsi"/>
          <w:color w:val="000000"/>
          <w:sz w:val="24"/>
          <w:szCs w:val="24"/>
        </w:rPr>
      </w:pPr>
      <w:r w:rsidRPr="0019342A">
        <w:rPr>
          <w:rFonts w:asciiTheme="minorHAnsi" w:hAnsiTheme="minorHAnsi" w:cstheme="minorHAnsi"/>
          <w:color w:val="000000"/>
          <w:sz w:val="24"/>
          <w:szCs w:val="24"/>
        </w:rPr>
        <w:lastRenderedPageBreak/>
        <w:t xml:space="preserve">jednostką dominującą wykonawcy w rozumieniu art. 3 ust. 1 pkt 37 ustawy z dnia 29 września </w:t>
      </w:r>
      <w:r w:rsidRPr="0019342A">
        <w:rPr>
          <w:rFonts w:asciiTheme="minorHAnsi" w:hAnsiTheme="minorHAnsi" w:cstheme="minorHAnsi"/>
          <w:color w:val="000000"/>
          <w:sz w:val="24"/>
          <w:szCs w:val="24"/>
        </w:rPr>
        <w:br/>
        <w:t>1994 r. o rachunkowości (Dz. U. z 2023 r. poz. 120</w:t>
      </w:r>
      <w:r w:rsidR="001D0906">
        <w:rPr>
          <w:rFonts w:asciiTheme="minorHAnsi" w:hAnsiTheme="minorHAnsi" w:cstheme="minorHAnsi"/>
          <w:color w:val="000000"/>
          <w:sz w:val="24"/>
          <w:szCs w:val="24"/>
        </w:rPr>
        <w:t>,</w:t>
      </w:r>
      <w:r w:rsidRPr="0019342A">
        <w:rPr>
          <w:rFonts w:asciiTheme="minorHAnsi" w:hAnsiTheme="minorHAnsi" w:cstheme="minorHAnsi"/>
          <w:color w:val="000000"/>
          <w:sz w:val="24"/>
          <w:szCs w:val="24"/>
        </w:rPr>
        <w:t xml:space="preserve"> ze zm.), </w:t>
      </w:r>
      <w:r w:rsidRPr="0019342A">
        <w:rPr>
          <w:rFonts w:asciiTheme="minorHAnsi" w:hAnsiTheme="minorHAnsi" w:cstheme="minorHAnsi"/>
          <w:b/>
          <w:bCs/>
          <w:color w:val="000000"/>
          <w:sz w:val="24"/>
          <w:szCs w:val="24"/>
        </w:rPr>
        <w:t>nie jest</w:t>
      </w:r>
      <w:r w:rsidRPr="0019342A">
        <w:rPr>
          <w:rFonts w:asciiTheme="minorHAnsi" w:hAnsiTheme="minorHAnsi" w:cstheme="minorHAnsi"/>
          <w:color w:val="000000"/>
          <w:sz w:val="24"/>
          <w:szCs w:val="24"/>
        </w:rPr>
        <w:t xml:space="preserve"> podmiot wymieniony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w wykazach określonych w rozporządzeniu 765/2006 i rozporządzeniu 269/2014 albo wpisany na listę lub będący taką jednostką dominującą od dnia 24 lutego 2022 r., o ile został wpisany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na listę na podstawie decyzji w sprawie wpisu na listę rozstrzygającej o zastosowaniu środka,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o którym mowa w art. 1 pkt 3 ww. ustawy.</w:t>
      </w:r>
    </w:p>
    <w:p w14:paraId="5260BC7B" w14:textId="77777777" w:rsidR="00EF753F" w:rsidRPr="0019342A" w:rsidRDefault="00EF753F" w:rsidP="00DB119B">
      <w:pPr>
        <w:pStyle w:val="Akapitzlist"/>
        <w:widowControl/>
        <w:numPr>
          <w:ilvl w:val="0"/>
          <w:numId w:val="51"/>
        </w:numPr>
        <w:suppressAutoHyphens w:val="0"/>
        <w:spacing w:before="120" w:after="120"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obywatelem rosyjskim, osobą fizyczną lub prawną, podmiotem lub organem </w:t>
      </w:r>
      <w:r w:rsidRPr="0019342A">
        <w:rPr>
          <w:rFonts w:asciiTheme="minorHAnsi" w:eastAsia="Times New Roman" w:hAnsiTheme="minorHAnsi" w:cstheme="minorHAnsi"/>
          <w:sz w:val="24"/>
          <w:szCs w:val="24"/>
          <w:lang w:eastAsia="pl-PL"/>
        </w:rPr>
        <w:br/>
        <w:t>z siedzibą w Rosji;</w:t>
      </w:r>
    </w:p>
    <w:p w14:paraId="642BAC7F" w14:textId="77777777" w:rsidR="00EF753F" w:rsidRPr="0019342A" w:rsidRDefault="00EF753F" w:rsidP="00DB119B">
      <w:pPr>
        <w:pStyle w:val="Akapitzlist"/>
        <w:widowControl/>
        <w:numPr>
          <w:ilvl w:val="0"/>
          <w:numId w:val="51"/>
        </w:numPr>
        <w:suppressAutoHyphens w:val="0"/>
        <w:spacing w:before="120" w:after="120"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A8580F7" w14:textId="77777777" w:rsidR="00EF753F" w:rsidRPr="0019342A" w:rsidRDefault="00EF753F" w:rsidP="00DB119B">
      <w:pPr>
        <w:pStyle w:val="Akapitzlist"/>
        <w:widowControl/>
        <w:numPr>
          <w:ilvl w:val="0"/>
          <w:numId w:val="51"/>
        </w:numPr>
        <w:suppressAutoHyphens w:val="0"/>
        <w:spacing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EB17518" w14:textId="77777777" w:rsidR="00EF753F" w:rsidRPr="0019342A" w:rsidRDefault="00EF753F" w:rsidP="00DB119B">
      <w:pPr>
        <w:numPr>
          <w:ilvl w:val="0"/>
          <w:numId w:val="50"/>
        </w:numPr>
        <w:shd w:val="clear" w:color="auto" w:fill="FFFFFF"/>
        <w:suppressAutoHyphens w:val="0"/>
        <w:spacing w:line="276" w:lineRule="auto"/>
        <w:ind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 xml:space="preserve">obywateli rosyjskich lub osób fizycznych lub prawnych, podmiotów lub organów z siedzibą </w:t>
      </w:r>
      <w:r w:rsidRPr="0019342A">
        <w:rPr>
          <w:rFonts w:asciiTheme="minorHAnsi" w:eastAsia="Times New Roman" w:hAnsiTheme="minorHAnsi" w:cstheme="minorHAnsi"/>
          <w:lang w:eastAsia="pl-PL"/>
        </w:rPr>
        <w:br/>
        <w:t>w Rosji lub</w:t>
      </w:r>
    </w:p>
    <w:p w14:paraId="28E6132E" w14:textId="77777777" w:rsidR="00EF753F" w:rsidRPr="0019342A" w:rsidRDefault="00EF753F" w:rsidP="00DB119B">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1D7A901F" w14:textId="1C62B83A" w:rsidR="00EF753F" w:rsidRPr="0019342A" w:rsidRDefault="00EF753F" w:rsidP="00DB119B">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hAnsiTheme="minorHAnsi" w:cstheme="minorHAnsi"/>
          <w:lang w:eastAsia="pl-PL"/>
        </w:rPr>
        <w:t xml:space="preserve">oraz że żaden z jego podwykonawców, dostawców i podmiotów, na których zdolności wykonawca polega, w </w:t>
      </w:r>
      <w:r w:rsidR="00025F5D" w:rsidRPr="0019342A">
        <w:rPr>
          <w:rFonts w:asciiTheme="minorHAnsi" w:hAnsiTheme="minorHAnsi" w:cstheme="minorHAnsi"/>
          <w:lang w:eastAsia="pl-PL"/>
        </w:rPr>
        <w:t>przypadku,</w:t>
      </w:r>
      <w:r w:rsidRPr="0019342A">
        <w:rPr>
          <w:rFonts w:asciiTheme="minorHAnsi" w:hAnsiTheme="minorHAnsi" w:cstheme="minorHAnsi"/>
          <w:lang w:eastAsia="pl-PL"/>
        </w:rPr>
        <w:t xml:space="preserve"> gdy przypada na nich ponad 10 % wartości zamówienia, nie należy do żadnej z powyższych kategorii podmiotów.</w:t>
      </w:r>
    </w:p>
    <w:p w14:paraId="01F7C8E3" w14:textId="77777777" w:rsidR="00EF753F" w:rsidRPr="0019342A" w:rsidRDefault="00EF753F" w:rsidP="0019342A">
      <w:pPr>
        <w:pStyle w:val="Default"/>
        <w:spacing w:line="276" w:lineRule="auto"/>
        <w:jc w:val="both"/>
        <w:rPr>
          <w:rFonts w:asciiTheme="minorHAnsi" w:hAnsiTheme="minorHAnsi" w:cstheme="minorHAnsi"/>
        </w:rPr>
      </w:pPr>
    </w:p>
    <w:p w14:paraId="19E254DB" w14:textId="77777777" w:rsidR="00EF753F" w:rsidRPr="0019342A" w:rsidRDefault="00EF753F" w:rsidP="0019342A">
      <w:pPr>
        <w:spacing w:line="276" w:lineRule="auto"/>
        <w:jc w:val="both"/>
        <w:rPr>
          <w:rFonts w:asciiTheme="minorHAnsi" w:hAnsiTheme="minorHAnsi" w:cstheme="minorHAnsi"/>
        </w:rPr>
      </w:pPr>
      <w:r w:rsidRPr="0019342A">
        <w:rPr>
          <w:rFonts w:asciiTheme="minorHAnsi" w:hAnsiTheme="minorHAnsi" w:cstheme="minorHAnsi"/>
        </w:rPr>
        <w:t xml:space="preserve">Oświadczam, że wszystkie informacje podane w powyższych oświadczeniach są aktualne </w:t>
      </w:r>
      <w:r w:rsidRPr="0019342A">
        <w:rPr>
          <w:rFonts w:asciiTheme="minorHAnsi" w:hAnsiTheme="minorHAnsi" w:cstheme="minorHAnsi"/>
        </w:rPr>
        <w:br/>
        <w:t>i zgodne z prawdą oraz zostały przedstawione z pełną świadomością konsekwencji wprowadzenia Zamawiającego w błąd przy przedstawianiu informacji.</w:t>
      </w:r>
    </w:p>
    <w:p w14:paraId="2BC78EC3" w14:textId="77777777" w:rsidR="00905EC5" w:rsidRPr="0019342A" w:rsidRDefault="00905EC5" w:rsidP="0019342A">
      <w:pPr>
        <w:spacing w:after="60" w:line="276" w:lineRule="auto"/>
        <w:jc w:val="both"/>
        <w:rPr>
          <w:rFonts w:asciiTheme="minorHAnsi" w:hAnsiTheme="minorHAnsi" w:cstheme="minorHAnsi"/>
          <w:i/>
        </w:rPr>
      </w:pPr>
    </w:p>
    <w:p w14:paraId="1ADE055E" w14:textId="57928A11" w:rsidR="00EF753F" w:rsidRPr="0019342A" w:rsidRDefault="00EF753F" w:rsidP="0019342A">
      <w:pPr>
        <w:spacing w:after="60" w:line="276" w:lineRule="auto"/>
        <w:jc w:val="both"/>
        <w:rPr>
          <w:rFonts w:asciiTheme="minorHAnsi" w:hAnsiTheme="minorHAnsi" w:cstheme="minorHAnsi"/>
        </w:rPr>
      </w:pPr>
      <w:r w:rsidRPr="0019342A">
        <w:rPr>
          <w:rFonts w:asciiTheme="minorHAnsi" w:hAnsiTheme="minorHAnsi" w:cstheme="minorHAnsi"/>
          <w:i/>
        </w:rPr>
        <w:t>Dokument musi być opatrzony przez osobę lub osoby uprawnione do reprezentowania firmy kwalifikowanym podpisem elektronicznym.</w:t>
      </w:r>
    </w:p>
    <w:p w14:paraId="5280AD48" w14:textId="77777777" w:rsidR="00EF753F" w:rsidRPr="0019342A" w:rsidRDefault="00EF753F" w:rsidP="0019342A">
      <w:pPr>
        <w:pStyle w:val="Akapitzlist"/>
        <w:spacing w:line="276" w:lineRule="auto"/>
        <w:ind w:left="0"/>
        <w:jc w:val="both"/>
        <w:rPr>
          <w:rFonts w:asciiTheme="minorHAnsi" w:hAnsiTheme="minorHAnsi" w:cstheme="minorHAnsi"/>
          <w:sz w:val="24"/>
          <w:szCs w:val="24"/>
        </w:rPr>
      </w:pPr>
    </w:p>
    <w:p w14:paraId="2D847D99" w14:textId="77777777" w:rsidR="00EF753F" w:rsidRPr="0019342A" w:rsidRDefault="00EF753F" w:rsidP="0019342A">
      <w:pPr>
        <w:spacing w:line="276" w:lineRule="auto"/>
        <w:jc w:val="center"/>
        <w:outlineLvl w:val="2"/>
        <w:rPr>
          <w:rFonts w:asciiTheme="minorHAnsi" w:eastAsia="Times New Roman" w:hAnsiTheme="minorHAnsi" w:cstheme="minorHAnsi"/>
          <w:b/>
          <w:bCs/>
        </w:rPr>
      </w:pPr>
    </w:p>
    <w:p w14:paraId="2E6B8797" w14:textId="77777777" w:rsidR="000657B3" w:rsidRPr="0019342A" w:rsidRDefault="000657B3" w:rsidP="0019342A">
      <w:pPr>
        <w:spacing w:before="30" w:after="30" w:line="276" w:lineRule="auto"/>
        <w:ind w:left="6373"/>
        <w:jc w:val="right"/>
        <w:outlineLvl w:val="2"/>
        <w:rPr>
          <w:rFonts w:asciiTheme="minorHAnsi" w:eastAsia="Times New Roman" w:hAnsiTheme="minorHAnsi" w:cstheme="minorHAnsi"/>
          <w:b/>
          <w:bCs/>
        </w:rPr>
      </w:pPr>
    </w:p>
    <w:p w14:paraId="1EBDB6F8"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42A8CCDB"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17E5091B"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5ABDED76"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39544EA7"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1C1A1B1D"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56547D84"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1C2BDA2D" w14:textId="77777777" w:rsidR="00EF753F" w:rsidRPr="0019342A" w:rsidRDefault="00EF753F" w:rsidP="0019342A">
      <w:pPr>
        <w:spacing w:before="30" w:after="30" w:line="276" w:lineRule="auto"/>
        <w:ind w:left="6373"/>
        <w:jc w:val="right"/>
        <w:outlineLvl w:val="2"/>
        <w:rPr>
          <w:rFonts w:asciiTheme="minorHAnsi" w:eastAsia="Times New Roman" w:hAnsiTheme="minorHAnsi" w:cstheme="minorHAnsi"/>
          <w:b/>
          <w:bCs/>
        </w:rPr>
      </w:pPr>
    </w:p>
    <w:p w14:paraId="252E2444" w14:textId="77777777" w:rsidR="00EF753F" w:rsidRPr="0019342A" w:rsidRDefault="00EF753F" w:rsidP="004622B9">
      <w:pPr>
        <w:spacing w:before="30" w:after="30" w:line="276" w:lineRule="auto"/>
        <w:outlineLvl w:val="2"/>
        <w:rPr>
          <w:rFonts w:asciiTheme="minorHAnsi" w:eastAsia="Times New Roman" w:hAnsiTheme="minorHAnsi" w:cstheme="minorHAnsi"/>
          <w:b/>
          <w:bCs/>
        </w:rPr>
      </w:pPr>
    </w:p>
    <w:p w14:paraId="130D8A8C" w14:textId="77777777" w:rsidR="004622B9" w:rsidRDefault="004622B9" w:rsidP="0019342A">
      <w:pPr>
        <w:spacing w:before="30" w:after="30" w:line="276" w:lineRule="auto"/>
        <w:ind w:left="6373"/>
        <w:jc w:val="right"/>
        <w:outlineLvl w:val="2"/>
        <w:rPr>
          <w:rFonts w:asciiTheme="minorHAnsi" w:eastAsia="Times New Roman" w:hAnsiTheme="minorHAnsi" w:cstheme="minorHAnsi"/>
          <w:b/>
          <w:bCs/>
        </w:rPr>
        <w:sectPr w:rsidR="004622B9" w:rsidSect="0073302D">
          <w:footnotePr>
            <w:pos w:val="beneathText"/>
          </w:footnotePr>
          <w:pgSz w:w="11905" w:h="16837" w:code="9"/>
          <w:pgMar w:top="1134" w:right="1134" w:bottom="1134" w:left="1134" w:header="709" w:footer="709" w:gutter="0"/>
          <w:cols w:space="708"/>
          <w:docGrid w:linePitch="360"/>
        </w:sectPr>
      </w:pPr>
    </w:p>
    <w:p w14:paraId="0CE0594C" w14:textId="686C0520" w:rsidR="00C77185" w:rsidRPr="0019342A" w:rsidRDefault="00C77185" w:rsidP="0019342A">
      <w:pPr>
        <w:spacing w:before="30" w:after="30" w:line="276" w:lineRule="auto"/>
        <w:ind w:left="6373"/>
        <w:jc w:val="right"/>
        <w:outlineLvl w:val="2"/>
        <w:rPr>
          <w:rFonts w:asciiTheme="minorHAnsi" w:eastAsia="Times New Roman" w:hAnsiTheme="minorHAnsi" w:cstheme="minorHAnsi"/>
          <w:b/>
          <w:bCs/>
        </w:rPr>
      </w:pPr>
      <w:r w:rsidRPr="0019342A">
        <w:rPr>
          <w:rFonts w:asciiTheme="minorHAnsi" w:eastAsia="Times New Roman" w:hAnsiTheme="minorHAnsi" w:cstheme="minorHAnsi"/>
          <w:b/>
          <w:bCs/>
        </w:rPr>
        <w:lastRenderedPageBreak/>
        <w:t xml:space="preserve">Załącznik </w:t>
      </w:r>
      <w:r w:rsidR="00003A22" w:rsidRPr="0019342A">
        <w:rPr>
          <w:rFonts w:asciiTheme="minorHAnsi" w:eastAsia="Times New Roman" w:hAnsiTheme="minorHAnsi" w:cstheme="minorHAnsi"/>
          <w:b/>
          <w:bCs/>
        </w:rPr>
        <w:t>n</w:t>
      </w:r>
      <w:r w:rsidRPr="0019342A">
        <w:rPr>
          <w:rFonts w:asciiTheme="minorHAnsi" w:eastAsia="Times New Roman" w:hAnsiTheme="minorHAnsi" w:cstheme="minorHAnsi"/>
          <w:b/>
          <w:bCs/>
        </w:rPr>
        <w:t xml:space="preserve">r </w:t>
      </w:r>
      <w:r w:rsidR="001618FC" w:rsidRPr="0019342A">
        <w:rPr>
          <w:rFonts w:asciiTheme="minorHAnsi" w:eastAsia="Times New Roman" w:hAnsiTheme="minorHAnsi" w:cstheme="minorHAnsi"/>
          <w:b/>
          <w:bCs/>
        </w:rPr>
        <w:t xml:space="preserve">7 </w:t>
      </w:r>
      <w:r w:rsidRPr="0019342A">
        <w:rPr>
          <w:rFonts w:asciiTheme="minorHAnsi" w:eastAsia="Times New Roman" w:hAnsiTheme="minorHAnsi" w:cstheme="minorHAnsi"/>
          <w:b/>
          <w:bCs/>
        </w:rPr>
        <w:t>do SWZ</w:t>
      </w:r>
    </w:p>
    <w:p w14:paraId="15CE7EF8" w14:textId="77777777" w:rsidR="00C77185" w:rsidRPr="0019342A" w:rsidRDefault="00C77185" w:rsidP="0019342A">
      <w:pPr>
        <w:spacing w:before="30" w:after="30" w:line="276" w:lineRule="auto"/>
        <w:ind w:left="5246" w:firstLine="708"/>
        <w:rPr>
          <w:rFonts w:asciiTheme="minorHAnsi" w:hAnsiTheme="minorHAnsi" w:cstheme="minorHAnsi"/>
          <w:b/>
        </w:rPr>
      </w:pPr>
    </w:p>
    <w:p w14:paraId="2DE9B913" w14:textId="790BEF4C" w:rsidR="00C77185" w:rsidRPr="0019342A" w:rsidRDefault="00C77185" w:rsidP="0019342A">
      <w:pPr>
        <w:keepNext/>
        <w:spacing w:before="30" w:after="30" w:line="276" w:lineRule="auto"/>
        <w:jc w:val="center"/>
        <w:outlineLvl w:val="0"/>
        <w:rPr>
          <w:rFonts w:asciiTheme="minorHAnsi" w:hAnsiTheme="minorHAnsi" w:cstheme="minorHAnsi"/>
          <w:b/>
          <w:bCs/>
          <w:kern w:val="32"/>
        </w:rPr>
      </w:pPr>
      <w:r w:rsidRPr="0019342A">
        <w:rPr>
          <w:rFonts w:asciiTheme="minorHAnsi" w:hAnsiTheme="minorHAnsi" w:cstheme="minorHAnsi"/>
          <w:b/>
          <w:bCs/>
          <w:kern w:val="32"/>
        </w:rPr>
        <w:t xml:space="preserve">Zobowiązanie </w:t>
      </w:r>
      <w:r w:rsidR="00640918" w:rsidRPr="0019342A">
        <w:rPr>
          <w:rFonts w:asciiTheme="minorHAnsi" w:hAnsiTheme="minorHAnsi" w:cstheme="minorHAnsi"/>
          <w:b/>
          <w:bCs/>
          <w:kern w:val="32"/>
        </w:rPr>
        <w:t xml:space="preserve">podmiotu trzeciego </w:t>
      </w:r>
      <w:r w:rsidRPr="0019342A">
        <w:rPr>
          <w:rFonts w:asciiTheme="minorHAnsi" w:hAnsiTheme="minorHAnsi" w:cstheme="minorHAnsi"/>
          <w:b/>
          <w:bCs/>
          <w:kern w:val="32"/>
        </w:rPr>
        <w:t xml:space="preserve">do oddania Wykonawcy do dyspozycji </w:t>
      </w:r>
      <w:r w:rsidRPr="0019342A">
        <w:rPr>
          <w:rFonts w:asciiTheme="minorHAnsi" w:hAnsiTheme="minorHAnsi" w:cstheme="minorHAnsi"/>
          <w:b/>
          <w:bCs/>
          <w:kern w:val="32"/>
        </w:rPr>
        <w:br/>
        <w:t>niezbędnych zasobów na potrzeby realizacji zamówienia</w:t>
      </w:r>
    </w:p>
    <w:p w14:paraId="7A6DE497" w14:textId="77777777" w:rsidR="00C77185" w:rsidRPr="0019342A" w:rsidRDefault="00C77185" w:rsidP="0019342A">
      <w:pPr>
        <w:spacing w:before="30" w:after="30" w:line="276" w:lineRule="auto"/>
        <w:rPr>
          <w:rFonts w:asciiTheme="minorHAnsi" w:hAnsiTheme="minorHAnsi" w:cstheme="minorHAnsi"/>
        </w:rPr>
      </w:pPr>
    </w:p>
    <w:p w14:paraId="64E77B20" w14:textId="1B1A4D4A" w:rsidR="00C77185" w:rsidRPr="0019342A" w:rsidRDefault="00C77185" w:rsidP="0019342A">
      <w:pPr>
        <w:autoSpaceDE w:val="0"/>
        <w:autoSpaceDN w:val="0"/>
        <w:adjustRightInd w:val="0"/>
        <w:spacing w:before="30" w:after="30" w:line="276" w:lineRule="auto"/>
        <w:ind w:firstLine="708"/>
        <w:jc w:val="both"/>
        <w:rPr>
          <w:rFonts w:asciiTheme="minorHAnsi" w:hAnsiTheme="minorHAnsi" w:cstheme="minorHAnsi"/>
        </w:rPr>
      </w:pPr>
      <w:r w:rsidRPr="0019342A">
        <w:rPr>
          <w:rFonts w:asciiTheme="minorHAnsi" w:hAnsiTheme="minorHAnsi" w:cstheme="minorHAnsi"/>
        </w:rPr>
        <w:t xml:space="preserve">Oświadczam, że na podstawie art. 118 ust. 1 ustawy z dnia 11 września 2019 r. Prawo zamówień publicznych (Dz. U. z </w:t>
      </w:r>
      <w:r w:rsidR="006C59FB" w:rsidRPr="0019342A">
        <w:rPr>
          <w:rFonts w:asciiTheme="minorHAnsi" w:hAnsiTheme="minorHAnsi" w:cstheme="minorHAnsi"/>
        </w:rPr>
        <w:t>202</w:t>
      </w:r>
      <w:r w:rsidR="00857798" w:rsidRPr="0019342A">
        <w:rPr>
          <w:rFonts w:asciiTheme="minorHAnsi" w:hAnsiTheme="minorHAnsi" w:cstheme="minorHAnsi"/>
        </w:rPr>
        <w:t>3</w:t>
      </w:r>
      <w:r w:rsidR="006C59FB" w:rsidRPr="0019342A">
        <w:rPr>
          <w:rFonts w:asciiTheme="minorHAnsi" w:hAnsiTheme="minorHAnsi" w:cstheme="minorHAnsi"/>
        </w:rPr>
        <w:t xml:space="preserve"> </w:t>
      </w:r>
      <w:r w:rsidRPr="0019342A">
        <w:rPr>
          <w:rFonts w:asciiTheme="minorHAnsi" w:hAnsiTheme="minorHAnsi" w:cstheme="minorHAnsi"/>
        </w:rPr>
        <w:t xml:space="preserve">r. poz. </w:t>
      </w:r>
      <w:r w:rsidR="00857798" w:rsidRPr="0019342A">
        <w:rPr>
          <w:rFonts w:asciiTheme="minorHAnsi" w:hAnsiTheme="minorHAnsi" w:cstheme="minorHAnsi"/>
        </w:rPr>
        <w:t>1605</w:t>
      </w:r>
      <w:r w:rsidR="001D0906">
        <w:rPr>
          <w:rFonts w:asciiTheme="minorHAnsi" w:hAnsiTheme="minorHAnsi" w:cstheme="minorHAnsi"/>
        </w:rPr>
        <w:t>,</w:t>
      </w:r>
      <w:r w:rsidR="009A020C" w:rsidRPr="0019342A">
        <w:rPr>
          <w:rFonts w:asciiTheme="minorHAnsi" w:hAnsiTheme="minorHAnsi" w:cstheme="minorHAnsi"/>
        </w:rPr>
        <w:t xml:space="preserve"> ze zm.</w:t>
      </w:r>
      <w:r w:rsidR="001E5C45" w:rsidRPr="0019342A">
        <w:rPr>
          <w:rFonts w:asciiTheme="minorHAnsi" w:hAnsiTheme="minorHAnsi" w:cstheme="minorHAnsi"/>
        </w:rPr>
        <w:t>)</w:t>
      </w:r>
      <w:r w:rsidRPr="0019342A">
        <w:rPr>
          <w:rFonts w:asciiTheme="minorHAnsi" w:hAnsiTheme="minorHAnsi" w:cstheme="minorHAnsi"/>
        </w:rPr>
        <w:t xml:space="preserve"> oddaję do dyspozycji Wykonawcy:</w:t>
      </w:r>
    </w:p>
    <w:p w14:paraId="1F6B67A6" w14:textId="77777777" w:rsidR="00C77185" w:rsidRPr="0019342A" w:rsidRDefault="00C77185" w:rsidP="0019342A">
      <w:pPr>
        <w:autoSpaceDE w:val="0"/>
        <w:autoSpaceDN w:val="0"/>
        <w:adjustRightInd w:val="0"/>
        <w:spacing w:before="30" w:after="30" w:line="276" w:lineRule="auto"/>
        <w:rPr>
          <w:rFonts w:asciiTheme="minorHAnsi" w:hAnsiTheme="minorHAnsi" w:cstheme="minorHAnsi"/>
        </w:rPr>
      </w:pPr>
    </w:p>
    <w:p w14:paraId="767409CB" w14:textId="77777777" w:rsidR="00C77185" w:rsidRPr="0019342A" w:rsidRDefault="00C77185" w:rsidP="0019342A">
      <w:pPr>
        <w:autoSpaceDE w:val="0"/>
        <w:autoSpaceDN w:val="0"/>
        <w:adjustRightInd w:val="0"/>
        <w:spacing w:before="30" w:after="30" w:line="276" w:lineRule="auto"/>
        <w:jc w:val="center"/>
        <w:rPr>
          <w:rFonts w:asciiTheme="minorHAnsi" w:hAnsiTheme="minorHAnsi" w:cstheme="minorHAnsi"/>
        </w:rPr>
      </w:pPr>
      <w:r w:rsidRPr="0019342A">
        <w:rPr>
          <w:rFonts w:asciiTheme="minorHAnsi" w:hAnsiTheme="minorHAnsi" w:cstheme="minorHAnsi"/>
        </w:rPr>
        <w:t>……..………………………………………………………………………………………….…</w:t>
      </w:r>
    </w:p>
    <w:p w14:paraId="4BA80DE8" w14:textId="7482FC22" w:rsidR="00C77185" w:rsidRPr="00576D25" w:rsidRDefault="00C77185" w:rsidP="00576D25">
      <w:pPr>
        <w:autoSpaceDE w:val="0"/>
        <w:autoSpaceDN w:val="0"/>
        <w:adjustRightInd w:val="0"/>
        <w:spacing w:before="30" w:after="30" w:line="276" w:lineRule="auto"/>
        <w:jc w:val="center"/>
        <w:rPr>
          <w:rFonts w:asciiTheme="minorHAnsi" w:hAnsiTheme="minorHAnsi" w:cstheme="minorHAnsi"/>
          <w:i/>
          <w:iCs/>
        </w:rPr>
      </w:pPr>
      <w:r w:rsidRPr="0019342A">
        <w:rPr>
          <w:rFonts w:asciiTheme="minorHAnsi" w:hAnsiTheme="minorHAnsi" w:cstheme="minorHAnsi"/>
          <w:i/>
          <w:iCs/>
        </w:rPr>
        <w:t>(pełna nazwa i adres Wykonawcy)</w:t>
      </w:r>
    </w:p>
    <w:p w14:paraId="3A2BDD1D" w14:textId="1E5794EA" w:rsidR="00C77185" w:rsidRPr="00576D25" w:rsidRDefault="00C77185" w:rsidP="00576D25">
      <w:pPr>
        <w:spacing w:before="30" w:after="30" w:line="276" w:lineRule="auto"/>
        <w:jc w:val="both"/>
        <w:rPr>
          <w:rFonts w:asciiTheme="minorHAnsi" w:hAnsiTheme="minorHAnsi" w:cstheme="minorHAnsi"/>
          <w:b/>
        </w:rPr>
      </w:pPr>
      <w:r w:rsidRPr="0019342A">
        <w:rPr>
          <w:rFonts w:asciiTheme="minorHAnsi" w:hAnsiTheme="minorHAnsi" w:cstheme="minorHAnsi"/>
          <w:color w:val="000000" w:themeColor="text1"/>
        </w:rPr>
        <w:t xml:space="preserve">niezbędne, niżej wymienione, zasoby na potrzeby wykonania zamówienia publicznego </w:t>
      </w:r>
      <w:r w:rsidR="00576D25">
        <w:rPr>
          <w:rFonts w:asciiTheme="minorHAnsi" w:hAnsiTheme="minorHAnsi" w:cstheme="minorHAnsi"/>
          <w:color w:val="000000" w:themeColor="text1"/>
        </w:rPr>
        <w:br/>
      </w:r>
      <w:r w:rsidRPr="0019342A">
        <w:rPr>
          <w:rFonts w:asciiTheme="minorHAnsi" w:hAnsiTheme="minorHAnsi" w:cstheme="minorHAnsi"/>
          <w:color w:val="000000" w:themeColor="text1"/>
        </w:rPr>
        <w:t>pn</w:t>
      </w:r>
      <w:r w:rsidRPr="0019342A">
        <w:rPr>
          <w:rFonts w:asciiTheme="minorHAnsi" w:hAnsiTheme="minorHAnsi" w:cstheme="minorHAnsi"/>
          <w:b/>
          <w:color w:val="000000" w:themeColor="text1"/>
        </w:rPr>
        <w:t xml:space="preserve">. </w:t>
      </w:r>
      <w:r w:rsidR="00B27E3D" w:rsidRPr="0019342A">
        <w:rPr>
          <w:rFonts w:asciiTheme="minorHAnsi" w:hAnsiTheme="minorHAnsi" w:cstheme="minorHAnsi"/>
          <w:b/>
          <w:bCs/>
        </w:rPr>
        <w:t xml:space="preserve">Kompleksowa dostawa (sprzedaż i przesył/dystrybucja) </w:t>
      </w:r>
      <w:r w:rsidR="00B27E3D" w:rsidRPr="0019342A">
        <w:rPr>
          <w:rFonts w:asciiTheme="minorHAnsi" w:hAnsiTheme="minorHAnsi" w:cstheme="minorHAnsi"/>
          <w:b/>
        </w:rPr>
        <w:t xml:space="preserve">energii cieplnej do budynku biurowego </w:t>
      </w:r>
      <w:r w:rsidR="00B27E3D" w:rsidRPr="0019342A">
        <w:rPr>
          <w:rFonts w:asciiTheme="minorHAnsi" w:hAnsiTheme="minorHAnsi" w:cstheme="minorHAnsi"/>
          <w:b/>
          <w:bCs/>
        </w:rPr>
        <w:t xml:space="preserve">Urzędu Ochrony Konkurencji i Konsumentów </w:t>
      </w:r>
      <w:r w:rsidR="00B27E3D" w:rsidRPr="0019342A">
        <w:rPr>
          <w:rFonts w:asciiTheme="minorHAnsi" w:hAnsiTheme="minorHAnsi" w:cstheme="minorHAnsi"/>
          <w:b/>
        </w:rPr>
        <w:t xml:space="preserve">mieszczącego się przy pl. Powstańców Warszawy 1 w Warszawie </w:t>
      </w:r>
      <w:r w:rsidRPr="0019342A">
        <w:rPr>
          <w:rFonts w:asciiTheme="minorHAnsi" w:hAnsiTheme="minorHAnsi" w:cstheme="minorHAnsi"/>
          <w:b/>
        </w:rPr>
        <w:t>(nr. post. B</w:t>
      </w:r>
      <w:r w:rsidR="00EF26AE" w:rsidRPr="0019342A">
        <w:rPr>
          <w:rFonts w:asciiTheme="minorHAnsi" w:hAnsiTheme="minorHAnsi" w:cstheme="minorHAnsi"/>
          <w:b/>
        </w:rPr>
        <w:t>F</w:t>
      </w:r>
      <w:r w:rsidRPr="0019342A">
        <w:rPr>
          <w:rFonts w:asciiTheme="minorHAnsi" w:hAnsiTheme="minorHAnsi" w:cstheme="minorHAnsi"/>
          <w:b/>
        </w:rPr>
        <w:t>-2.262</w:t>
      </w:r>
      <w:r w:rsidR="00927D7D" w:rsidRPr="0019342A">
        <w:rPr>
          <w:rFonts w:asciiTheme="minorHAnsi" w:hAnsiTheme="minorHAnsi" w:cstheme="minorHAnsi"/>
          <w:b/>
        </w:rPr>
        <w:t>.</w:t>
      </w:r>
      <w:r w:rsidR="00F569BD">
        <w:rPr>
          <w:rFonts w:asciiTheme="minorHAnsi" w:hAnsiTheme="minorHAnsi" w:cstheme="minorHAnsi"/>
          <w:b/>
        </w:rPr>
        <w:t>5</w:t>
      </w:r>
      <w:r w:rsidR="00927D7D" w:rsidRPr="0019342A">
        <w:rPr>
          <w:rFonts w:asciiTheme="minorHAnsi" w:hAnsiTheme="minorHAnsi" w:cstheme="minorHAnsi"/>
          <w:b/>
        </w:rPr>
        <w:t>.</w:t>
      </w:r>
      <w:r w:rsidRPr="0019342A">
        <w:rPr>
          <w:rFonts w:asciiTheme="minorHAnsi" w:hAnsiTheme="minorHAnsi" w:cstheme="minorHAnsi"/>
          <w:b/>
        </w:rPr>
        <w:t>202</w:t>
      </w:r>
      <w:r w:rsidR="00EA56C2" w:rsidRPr="0019342A">
        <w:rPr>
          <w:rFonts w:asciiTheme="minorHAnsi" w:hAnsiTheme="minorHAnsi" w:cstheme="minorHAnsi"/>
          <w:b/>
        </w:rPr>
        <w:t>4</w:t>
      </w:r>
      <w:r w:rsidRPr="0019342A">
        <w:rPr>
          <w:rFonts w:asciiTheme="minorHAnsi" w:hAnsiTheme="minorHAnsi" w:cstheme="minorHAnsi"/>
          <w:b/>
        </w:rPr>
        <w:t>)</w:t>
      </w:r>
    </w:p>
    <w:p w14:paraId="6D9C97D9" w14:textId="20F8A3C2" w:rsidR="00C77185" w:rsidRPr="00576D25" w:rsidRDefault="00B27E3D" w:rsidP="00576D25">
      <w:pPr>
        <w:pStyle w:val="Teksttreci0"/>
        <w:shd w:val="clear" w:color="auto" w:fill="auto"/>
        <w:tabs>
          <w:tab w:val="left" w:pos="709"/>
        </w:tabs>
        <w:spacing w:before="30" w:after="30" w:line="276" w:lineRule="auto"/>
        <w:ind w:firstLine="0"/>
        <w:jc w:val="both"/>
        <w:rPr>
          <w:rFonts w:asciiTheme="minorHAnsi" w:hAnsiTheme="minorHAnsi" w:cstheme="minorHAnsi"/>
          <w:sz w:val="24"/>
          <w:szCs w:val="24"/>
        </w:rPr>
      </w:pPr>
      <w:r w:rsidRPr="0019342A">
        <w:rPr>
          <w:rFonts w:asciiTheme="minorHAnsi" w:hAnsiTheme="minorHAnsi" w:cstheme="minorHAnsi"/>
          <w:b/>
          <w:sz w:val="24"/>
          <w:szCs w:val="24"/>
        </w:rPr>
        <w:t xml:space="preserve">- </w:t>
      </w:r>
      <w:r w:rsidR="0051276C" w:rsidRPr="0019342A">
        <w:rPr>
          <w:rFonts w:asciiTheme="minorHAnsi" w:hAnsiTheme="minorHAnsi" w:cstheme="minorHAnsi"/>
          <w:b/>
          <w:sz w:val="24"/>
          <w:szCs w:val="24"/>
        </w:rPr>
        <w:t>uprawnienia do prowadzenia określonej działalności gospodarczej lub zawodowej, o ile wynika to z odrębnych przepisów</w:t>
      </w:r>
    </w:p>
    <w:p w14:paraId="2B7A5A6B" w14:textId="2D698550" w:rsidR="00C77185" w:rsidRPr="0019342A" w:rsidRDefault="00C77185" w:rsidP="0019342A">
      <w:pPr>
        <w:autoSpaceDE w:val="0"/>
        <w:autoSpaceDN w:val="0"/>
        <w:adjustRightInd w:val="0"/>
        <w:spacing w:before="30" w:after="30" w:line="276" w:lineRule="auto"/>
        <w:ind w:firstLine="709"/>
        <w:jc w:val="both"/>
        <w:rPr>
          <w:rFonts w:asciiTheme="minorHAnsi" w:hAnsiTheme="minorHAnsi" w:cstheme="minorHAnsi"/>
        </w:rPr>
      </w:pPr>
      <w:r w:rsidRPr="0019342A">
        <w:rPr>
          <w:rFonts w:asciiTheme="minorHAnsi" w:hAnsiTheme="minorHAnsi" w:cstheme="minorHAnsi"/>
        </w:rPr>
        <w:t xml:space="preserve">W celu oceny przez Zamawiającego, czy Wykonawca będzie dysponował moimi, wyżej wymienionymi zasobami na potrzeby realizacji ww. zamówienia, </w:t>
      </w:r>
      <w:r w:rsidR="00025F5D" w:rsidRPr="0019342A">
        <w:rPr>
          <w:rFonts w:asciiTheme="minorHAnsi" w:hAnsiTheme="minorHAnsi" w:cstheme="minorHAnsi"/>
        </w:rPr>
        <w:t>informuję,</w:t>
      </w:r>
      <w:r w:rsidRPr="0019342A">
        <w:rPr>
          <w:rFonts w:asciiTheme="minorHAnsi" w:hAnsiTheme="minorHAnsi" w:cstheme="minorHAnsi"/>
        </w:rPr>
        <w:t xml:space="preserve"> że:</w:t>
      </w:r>
    </w:p>
    <w:p w14:paraId="56E69324" w14:textId="77777777" w:rsidR="00C77185" w:rsidRPr="0019342A" w:rsidRDefault="00C77185" w:rsidP="00DB119B">
      <w:pPr>
        <w:numPr>
          <w:ilvl w:val="0"/>
          <w:numId w:val="35"/>
        </w:numPr>
        <w:suppressAutoHyphens w:val="0"/>
        <w:autoSpaceDE w:val="0"/>
        <w:autoSpaceDN w:val="0"/>
        <w:adjustRightInd w:val="0"/>
        <w:spacing w:before="30" w:after="30" w:line="276" w:lineRule="auto"/>
        <w:ind w:left="284" w:hanging="284"/>
        <w:jc w:val="both"/>
        <w:rPr>
          <w:rFonts w:asciiTheme="minorHAnsi" w:hAnsiTheme="minorHAnsi" w:cstheme="minorHAnsi"/>
        </w:rPr>
      </w:pPr>
      <w:r w:rsidRPr="0019342A">
        <w:rPr>
          <w:rFonts w:asciiTheme="minorHAnsi" w:hAnsiTheme="minorHAnsi" w:cstheme="minorHAnsi"/>
        </w:rPr>
        <w:t>zakres dostępnych Wykonawcy moich zasobów to:</w:t>
      </w:r>
    </w:p>
    <w:p w14:paraId="48613C5F"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5555DF5A"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5A666D8A" w14:textId="796D85F5" w:rsidR="00C77185" w:rsidRPr="0019342A" w:rsidRDefault="00C77185" w:rsidP="00DB119B">
      <w:pPr>
        <w:numPr>
          <w:ilvl w:val="0"/>
          <w:numId w:val="35"/>
        </w:numPr>
        <w:suppressAutoHyphens w:val="0"/>
        <w:autoSpaceDE w:val="0"/>
        <w:autoSpaceDN w:val="0"/>
        <w:adjustRightInd w:val="0"/>
        <w:spacing w:before="30" w:after="30" w:line="276" w:lineRule="auto"/>
        <w:ind w:left="284" w:hanging="284"/>
        <w:jc w:val="both"/>
        <w:rPr>
          <w:rFonts w:asciiTheme="minorHAnsi" w:hAnsiTheme="minorHAnsi" w:cstheme="minorHAnsi"/>
        </w:rPr>
      </w:pPr>
      <w:r w:rsidRPr="0019342A">
        <w:rPr>
          <w:rFonts w:asciiTheme="minorHAnsi" w:hAnsiTheme="minorHAnsi" w:cstheme="minorHAnsi"/>
        </w:rPr>
        <w:t>sposób wykorzystania moich zasobów przez Wykonawcę, przy wykonaniu ww. zamówienia będzie polegał na*:</w:t>
      </w:r>
    </w:p>
    <w:p w14:paraId="26852BEA"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5DF26F3F"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38A2A96A" w14:textId="77777777" w:rsidR="00C77185" w:rsidRPr="0019342A" w:rsidRDefault="00C77185" w:rsidP="00DB119B">
      <w:pPr>
        <w:numPr>
          <w:ilvl w:val="0"/>
          <w:numId w:val="35"/>
        </w:numPr>
        <w:suppressAutoHyphens w:val="0"/>
        <w:autoSpaceDE w:val="0"/>
        <w:autoSpaceDN w:val="0"/>
        <w:adjustRightInd w:val="0"/>
        <w:spacing w:before="30" w:after="30" w:line="276" w:lineRule="auto"/>
        <w:ind w:left="284" w:hanging="284"/>
        <w:jc w:val="both"/>
        <w:rPr>
          <w:rFonts w:asciiTheme="minorHAnsi" w:hAnsiTheme="minorHAnsi" w:cstheme="minorHAnsi"/>
        </w:rPr>
      </w:pPr>
      <w:r w:rsidRPr="0019342A">
        <w:rPr>
          <w:rFonts w:asciiTheme="minorHAnsi" w:hAnsiTheme="minorHAnsi" w:cstheme="minorHAnsi"/>
        </w:rPr>
        <w:t>charakter stosunku, jaki będzie łączył mnie z Wykonawcą, będzie polegał na:</w:t>
      </w:r>
    </w:p>
    <w:p w14:paraId="534A2611"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5EA33CDB"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37627FDE" w14:textId="77777777" w:rsidR="00C77185" w:rsidRPr="0019342A" w:rsidRDefault="00C77185" w:rsidP="00DB119B">
      <w:pPr>
        <w:numPr>
          <w:ilvl w:val="0"/>
          <w:numId w:val="35"/>
        </w:numPr>
        <w:suppressAutoHyphens w:val="0"/>
        <w:autoSpaceDE w:val="0"/>
        <w:autoSpaceDN w:val="0"/>
        <w:adjustRightInd w:val="0"/>
        <w:spacing w:before="30" w:after="30" w:line="276" w:lineRule="auto"/>
        <w:ind w:left="284" w:hanging="284"/>
        <w:jc w:val="both"/>
        <w:rPr>
          <w:rFonts w:asciiTheme="minorHAnsi" w:hAnsiTheme="minorHAnsi" w:cstheme="minorHAnsi"/>
        </w:rPr>
      </w:pPr>
      <w:r w:rsidRPr="0019342A">
        <w:rPr>
          <w:rFonts w:asciiTheme="minorHAnsi" w:hAnsiTheme="minorHAnsi" w:cstheme="minorHAnsi"/>
        </w:rPr>
        <w:t>mój zakres udziału przy wykonaniu zamówienia będzie polegał na:</w:t>
      </w:r>
    </w:p>
    <w:p w14:paraId="58D0271D"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4479579B" w14:textId="77777777" w:rsidR="00C77185" w:rsidRPr="0019342A" w:rsidRDefault="00C77185" w:rsidP="0019342A">
      <w:pPr>
        <w:autoSpaceDE w:val="0"/>
        <w:autoSpaceDN w:val="0"/>
        <w:adjustRightInd w:val="0"/>
        <w:spacing w:before="30" w:after="30" w:line="276" w:lineRule="auto"/>
        <w:ind w:left="284"/>
        <w:jc w:val="both"/>
        <w:rPr>
          <w:rFonts w:asciiTheme="minorHAnsi" w:hAnsiTheme="minorHAnsi" w:cstheme="minorHAnsi"/>
        </w:rPr>
      </w:pPr>
      <w:r w:rsidRPr="0019342A">
        <w:rPr>
          <w:rFonts w:asciiTheme="minorHAnsi" w:hAnsiTheme="minorHAnsi" w:cstheme="minorHAnsi"/>
        </w:rPr>
        <w:t>……..………………………………………………………………………………………….</w:t>
      </w:r>
    </w:p>
    <w:p w14:paraId="7E22A780" w14:textId="77777777" w:rsidR="00C77185" w:rsidRPr="0019342A" w:rsidRDefault="00C77185" w:rsidP="00DB119B">
      <w:pPr>
        <w:numPr>
          <w:ilvl w:val="0"/>
          <w:numId w:val="35"/>
        </w:numPr>
        <w:suppressAutoHyphens w:val="0"/>
        <w:autoSpaceDE w:val="0"/>
        <w:autoSpaceDN w:val="0"/>
        <w:adjustRightInd w:val="0"/>
        <w:spacing w:before="30" w:after="30" w:line="276" w:lineRule="auto"/>
        <w:ind w:left="284" w:hanging="284"/>
        <w:jc w:val="both"/>
        <w:rPr>
          <w:rFonts w:asciiTheme="minorHAnsi" w:hAnsiTheme="minorHAnsi" w:cstheme="minorHAnsi"/>
        </w:rPr>
      </w:pPr>
      <w:r w:rsidRPr="0019342A">
        <w:rPr>
          <w:rFonts w:asciiTheme="minorHAnsi" w:hAnsiTheme="minorHAnsi" w:cstheme="minorHAnsi"/>
        </w:rPr>
        <w:t>mój okres udziału przy wykonaniu zamówienia będzie wynosił:</w:t>
      </w:r>
    </w:p>
    <w:p w14:paraId="1280E3AC" w14:textId="77777777" w:rsidR="00C77185" w:rsidRPr="0019342A" w:rsidRDefault="00C77185" w:rsidP="0019342A">
      <w:pPr>
        <w:autoSpaceDE w:val="0"/>
        <w:autoSpaceDN w:val="0"/>
        <w:adjustRightInd w:val="0"/>
        <w:spacing w:before="30" w:after="30" w:line="276" w:lineRule="auto"/>
        <w:ind w:firstLine="284"/>
        <w:jc w:val="both"/>
        <w:rPr>
          <w:rFonts w:asciiTheme="minorHAnsi" w:hAnsiTheme="minorHAnsi" w:cstheme="minorHAnsi"/>
        </w:rPr>
      </w:pPr>
      <w:r w:rsidRPr="0019342A">
        <w:rPr>
          <w:rFonts w:asciiTheme="minorHAnsi" w:hAnsiTheme="minorHAnsi" w:cstheme="minorHAnsi"/>
        </w:rPr>
        <w:t>……..…………………………………………………………………………………...…….…</w:t>
      </w:r>
    </w:p>
    <w:p w14:paraId="75AAEEDC" w14:textId="77777777" w:rsidR="00C77185" w:rsidRPr="0019342A" w:rsidRDefault="00C77185" w:rsidP="0019342A">
      <w:pPr>
        <w:autoSpaceDE w:val="0"/>
        <w:autoSpaceDN w:val="0"/>
        <w:adjustRightInd w:val="0"/>
        <w:spacing w:before="30" w:after="30" w:line="276" w:lineRule="auto"/>
        <w:ind w:firstLine="284"/>
        <w:jc w:val="both"/>
        <w:rPr>
          <w:rFonts w:asciiTheme="minorHAnsi" w:hAnsiTheme="minorHAnsi" w:cstheme="minorHAnsi"/>
        </w:rPr>
      </w:pPr>
      <w:r w:rsidRPr="0019342A">
        <w:rPr>
          <w:rFonts w:asciiTheme="minorHAnsi" w:hAnsiTheme="minorHAnsi" w:cstheme="minorHAnsi"/>
        </w:rPr>
        <w:t>……..………………………………………………………………………………………….</w:t>
      </w:r>
    </w:p>
    <w:p w14:paraId="72C7C73B" w14:textId="1FD02685" w:rsidR="00C77185" w:rsidRPr="0019342A" w:rsidRDefault="00C77185" w:rsidP="0019342A">
      <w:pPr>
        <w:spacing w:before="30" w:after="30" w:line="276" w:lineRule="auto"/>
        <w:jc w:val="both"/>
        <w:rPr>
          <w:rFonts w:asciiTheme="minorHAnsi" w:hAnsiTheme="minorHAnsi" w:cstheme="minorHAnsi"/>
        </w:rPr>
      </w:pPr>
      <w:r w:rsidRPr="0019342A">
        <w:rPr>
          <w:rFonts w:asciiTheme="minorHAnsi" w:hAnsiTheme="minorHAnsi" w:cstheme="minorHAnsi"/>
        </w:rPr>
        <w:t xml:space="preserve">* np. konsultacje, doradztwo, podwykonawstwo. </w:t>
      </w:r>
    </w:p>
    <w:p w14:paraId="448B4722" w14:textId="6353BBC6" w:rsidR="00C77185" w:rsidRPr="00576D25" w:rsidRDefault="00C77185" w:rsidP="00576D25">
      <w:pPr>
        <w:pStyle w:val="Akapitzlist"/>
        <w:spacing w:before="30" w:after="30" w:line="276" w:lineRule="auto"/>
        <w:ind w:left="0"/>
        <w:contextualSpacing w:val="0"/>
        <w:jc w:val="both"/>
        <w:rPr>
          <w:rFonts w:asciiTheme="minorHAnsi" w:hAnsiTheme="minorHAnsi" w:cstheme="minorHAnsi"/>
          <w:sz w:val="24"/>
          <w:szCs w:val="24"/>
        </w:rPr>
      </w:pPr>
      <w:r w:rsidRPr="0019342A">
        <w:rPr>
          <w:rFonts w:asciiTheme="minorHAnsi" w:hAnsiTheme="minorHAnsi" w:cstheme="minorHAnsi"/>
          <w:sz w:val="24"/>
          <w:szCs w:val="24"/>
        </w:rPr>
        <w:t>Kwestię udostępniania zasobów przez inne podmioty reguluje szczegółowo Oddział 3 w Dziale II Rozdział 2 ustawy z dnia 11 września 2019 r. Prawo zam</w:t>
      </w:r>
      <w:r w:rsidR="00907680" w:rsidRPr="0019342A">
        <w:rPr>
          <w:rFonts w:asciiTheme="minorHAnsi" w:hAnsiTheme="minorHAnsi" w:cstheme="minorHAnsi"/>
          <w:sz w:val="24"/>
          <w:szCs w:val="24"/>
        </w:rPr>
        <w:t>ówień publicznych (Dz. U. z 202</w:t>
      </w:r>
      <w:r w:rsidR="00857798" w:rsidRPr="0019342A">
        <w:rPr>
          <w:rFonts w:asciiTheme="minorHAnsi" w:hAnsiTheme="minorHAnsi" w:cstheme="minorHAnsi"/>
          <w:sz w:val="24"/>
          <w:szCs w:val="24"/>
        </w:rPr>
        <w:t>3</w:t>
      </w:r>
      <w:r w:rsidR="00907680" w:rsidRPr="0019342A">
        <w:rPr>
          <w:rFonts w:asciiTheme="minorHAnsi" w:hAnsiTheme="minorHAnsi" w:cstheme="minorHAnsi"/>
          <w:sz w:val="24"/>
          <w:szCs w:val="24"/>
        </w:rPr>
        <w:t xml:space="preserve"> r. </w:t>
      </w:r>
      <w:r w:rsidR="001D0906">
        <w:rPr>
          <w:rFonts w:asciiTheme="minorHAnsi" w:hAnsiTheme="minorHAnsi" w:cstheme="minorHAnsi"/>
          <w:sz w:val="24"/>
          <w:szCs w:val="24"/>
        </w:rPr>
        <w:br/>
      </w:r>
      <w:r w:rsidR="00907680" w:rsidRPr="0019342A">
        <w:rPr>
          <w:rFonts w:asciiTheme="minorHAnsi" w:hAnsiTheme="minorHAnsi" w:cstheme="minorHAnsi"/>
          <w:sz w:val="24"/>
          <w:szCs w:val="24"/>
        </w:rPr>
        <w:t>poz</w:t>
      </w:r>
      <w:r w:rsidR="00857798" w:rsidRPr="0019342A">
        <w:rPr>
          <w:rFonts w:asciiTheme="minorHAnsi" w:hAnsiTheme="minorHAnsi" w:cstheme="minorHAnsi"/>
          <w:sz w:val="24"/>
          <w:szCs w:val="24"/>
        </w:rPr>
        <w:t>. 1605</w:t>
      </w:r>
      <w:r w:rsidR="001D0906">
        <w:rPr>
          <w:rFonts w:asciiTheme="minorHAnsi" w:hAnsiTheme="minorHAnsi" w:cstheme="minorHAnsi"/>
          <w:sz w:val="24"/>
          <w:szCs w:val="24"/>
        </w:rPr>
        <w:t>,</w:t>
      </w:r>
      <w:r w:rsidRPr="0019342A">
        <w:rPr>
          <w:rFonts w:asciiTheme="minorHAnsi" w:hAnsiTheme="minorHAnsi" w:cstheme="minorHAnsi"/>
          <w:sz w:val="24"/>
          <w:szCs w:val="24"/>
        </w:rPr>
        <w:t xml:space="preserve"> ze zm.)</w:t>
      </w:r>
    </w:p>
    <w:p w14:paraId="38D17266" w14:textId="77777777" w:rsidR="004622B9" w:rsidRDefault="00C77185" w:rsidP="0019342A">
      <w:pPr>
        <w:spacing w:before="30" w:after="30" w:line="276" w:lineRule="auto"/>
        <w:jc w:val="both"/>
        <w:rPr>
          <w:rFonts w:asciiTheme="minorHAnsi" w:hAnsiTheme="minorHAnsi" w:cstheme="minorHAnsi"/>
          <w:bCs/>
          <w:i/>
        </w:rPr>
        <w:sectPr w:rsidR="004622B9" w:rsidSect="0073302D">
          <w:footnotePr>
            <w:pos w:val="beneathText"/>
          </w:footnotePr>
          <w:pgSz w:w="11905" w:h="16837" w:code="9"/>
          <w:pgMar w:top="1134" w:right="1134" w:bottom="1134" w:left="1134" w:header="709" w:footer="709" w:gutter="0"/>
          <w:cols w:space="708"/>
          <w:docGrid w:linePitch="360"/>
        </w:sectPr>
      </w:pPr>
      <w:r w:rsidRPr="0019342A">
        <w:rPr>
          <w:rFonts w:asciiTheme="minorHAnsi" w:hAnsiTheme="minorHAnsi" w:cstheme="minorHAnsi"/>
          <w:bCs/>
          <w:i/>
        </w:rPr>
        <w:t>Dokument musi być opatrzony przez osobę lub osoby uprawnione do reprezentowania podmiotu udostępniającego zasoby kwalifikowanym podpisem elektronicznym.</w:t>
      </w:r>
    </w:p>
    <w:p w14:paraId="561E8D7E" w14:textId="564FBDA5" w:rsidR="004622B9" w:rsidRPr="0019342A" w:rsidRDefault="004622B9" w:rsidP="004622B9">
      <w:pPr>
        <w:spacing w:line="276" w:lineRule="auto"/>
        <w:ind w:left="5246" w:firstLine="708"/>
        <w:jc w:val="right"/>
        <w:rPr>
          <w:rFonts w:asciiTheme="minorHAnsi" w:eastAsia="Times New Roman" w:hAnsiTheme="minorHAnsi" w:cstheme="minorHAnsi"/>
          <w:b/>
          <w:bCs/>
        </w:rPr>
      </w:pPr>
      <w:r w:rsidRPr="0019342A">
        <w:rPr>
          <w:rFonts w:asciiTheme="minorHAnsi" w:eastAsia="Times New Roman" w:hAnsiTheme="minorHAnsi" w:cstheme="minorHAnsi"/>
          <w:b/>
          <w:bCs/>
        </w:rPr>
        <w:lastRenderedPageBreak/>
        <w:t xml:space="preserve">Załącznik nr </w:t>
      </w:r>
      <w:r>
        <w:rPr>
          <w:rFonts w:asciiTheme="minorHAnsi" w:eastAsia="Times New Roman" w:hAnsiTheme="minorHAnsi" w:cstheme="minorHAnsi"/>
          <w:b/>
          <w:bCs/>
        </w:rPr>
        <w:t>8</w:t>
      </w:r>
      <w:r w:rsidRPr="0019342A">
        <w:rPr>
          <w:rFonts w:asciiTheme="minorHAnsi" w:eastAsia="Times New Roman" w:hAnsiTheme="minorHAnsi" w:cstheme="minorHAnsi"/>
          <w:b/>
          <w:bCs/>
        </w:rPr>
        <w:t xml:space="preserve"> do SWZ</w:t>
      </w:r>
    </w:p>
    <w:p w14:paraId="6D26FDD4" w14:textId="77777777" w:rsidR="004622B9" w:rsidRPr="0019342A" w:rsidRDefault="004622B9" w:rsidP="004622B9">
      <w:pPr>
        <w:spacing w:line="276" w:lineRule="auto"/>
        <w:ind w:left="5246" w:firstLine="708"/>
        <w:rPr>
          <w:rFonts w:asciiTheme="minorHAnsi" w:hAnsiTheme="minorHAnsi" w:cstheme="minorHAnsi"/>
          <w:b/>
        </w:rPr>
      </w:pPr>
    </w:p>
    <w:p w14:paraId="0BE48CCE" w14:textId="77777777" w:rsidR="004622B9" w:rsidRPr="0019342A" w:rsidRDefault="004622B9" w:rsidP="004622B9">
      <w:pPr>
        <w:spacing w:line="276" w:lineRule="auto"/>
        <w:ind w:left="5246" w:firstLine="708"/>
        <w:rPr>
          <w:rFonts w:asciiTheme="minorHAnsi" w:hAnsiTheme="minorHAnsi" w:cstheme="minorHAnsi"/>
          <w:b/>
        </w:rPr>
      </w:pPr>
      <w:r w:rsidRPr="0019342A">
        <w:rPr>
          <w:rFonts w:asciiTheme="minorHAnsi" w:hAnsiTheme="minorHAnsi" w:cstheme="minorHAnsi"/>
          <w:b/>
        </w:rPr>
        <w:t>Zamawiający:</w:t>
      </w:r>
    </w:p>
    <w:p w14:paraId="59FA65C5" w14:textId="77777777" w:rsidR="004622B9" w:rsidRPr="0019342A" w:rsidRDefault="004622B9" w:rsidP="004622B9">
      <w:pPr>
        <w:spacing w:line="276" w:lineRule="auto"/>
        <w:ind w:left="5954"/>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761F1379" w14:textId="77777777" w:rsidR="004622B9" w:rsidRPr="0019342A" w:rsidRDefault="004622B9" w:rsidP="004622B9">
      <w:pPr>
        <w:spacing w:line="276" w:lineRule="auto"/>
        <w:ind w:left="5954"/>
        <w:rPr>
          <w:rFonts w:asciiTheme="minorHAnsi" w:hAnsiTheme="minorHAnsi" w:cstheme="minorHAnsi"/>
        </w:rPr>
      </w:pPr>
      <w:r w:rsidRPr="0019342A">
        <w:rPr>
          <w:rFonts w:asciiTheme="minorHAnsi" w:hAnsiTheme="minorHAnsi" w:cstheme="minorHAnsi"/>
        </w:rPr>
        <w:t>pl. Powstańców Warszawy 1</w:t>
      </w:r>
    </w:p>
    <w:p w14:paraId="213B1227" w14:textId="77777777" w:rsidR="004622B9" w:rsidRPr="0019342A" w:rsidRDefault="004622B9" w:rsidP="004622B9">
      <w:pPr>
        <w:spacing w:line="276" w:lineRule="auto"/>
        <w:ind w:left="5954"/>
        <w:rPr>
          <w:rFonts w:asciiTheme="minorHAnsi" w:hAnsiTheme="minorHAnsi" w:cstheme="minorHAnsi"/>
        </w:rPr>
      </w:pPr>
      <w:r w:rsidRPr="0019342A">
        <w:rPr>
          <w:rFonts w:asciiTheme="minorHAnsi" w:hAnsiTheme="minorHAnsi" w:cstheme="minorHAnsi"/>
        </w:rPr>
        <w:t xml:space="preserve">00-950 Warszawa </w:t>
      </w:r>
    </w:p>
    <w:p w14:paraId="72342C1F" w14:textId="77777777" w:rsidR="004622B9" w:rsidRPr="0019342A" w:rsidRDefault="004622B9" w:rsidP="004622B9">
      <w:pPr>
        <w:spacing w:line="276" w:lineRule="auto"/>
        <w:rPr>
          <w:rFonts w:asciiTheme="minorHAnsi" w:hAnsiTheme="minorHAnsi" w:cstheme="minorHAnsi"/>
          <w:b/>
        </w:rPr>
      </w:pPr>
      <w:r w:rsidRPr="0019342A">
        <w:rPr>
          <w:rFonts w:asciiTheme="minorHAnsi" w:hAnsiTheme="minorHAnsi" w:cstheme="minorHAnsi"/>
          <w:b/>
        </w:rPr>
        <w:t>Wykonawca:</w:t>
      </w:r>
    </w:p>
    <w:p w14:paraId="568D85D0" w14:textId="77777777" w:rsidR="004622B9" w:rsidRPr="0019342A" w:rsidRDefault="004622B9" w:rsidP="004622B9">
      <w:pPr>
        <w:spacing w:line="276" w:lineRule="auto"/>
        <w:ind w:right="5954"/>
        <w:rPr>
          <w:rFonts w:asciiTheme="minorHAnsi" w:hAnsiTheme="minorHAnsi" w:cstheme="minorHAnsi"/>
        </w:rPr>
      </w:pPr>
      <w:r w:rsidRPr="0019342A">
        <w:rPr>
          <w:rFonts w:asciiTheme="minorHAnsi" w:hAnsiTheme="minorHAnsi" w:cstheme="minorHAnsi"/>
        </w:rPr>
        <w:t>……………………………………………………………………………………………………………………</w:t>
      </w:r>
    </w:p>
    <w:p w14:paraId="0E5373C7" w14:textId="77777777" w:rsidR="004622B9" w:rsidRPr="0019342A" w:rsidRDefault="004622B9" w:rsidP="004622B9">
      <w:pPr>
        <w:spacing w:line="276" w:lineRule="auto"/>
        <w:ind w:right="5953"/>
        <w:rPr>
          <w:rFonts w:asciiTheme="minorHAnsi" w:hAnsiTheme="minorHAnsi" w:cstheme="minorHAnsi"/>
          <w:i/>
        </w:rPr>
      </w:pPr>
      <w:r w:rsidRPr="0019342A">
        <w:rPr>
          <w:rFonts w:asciiTheme="minorHAnsi" w:hAnsiTheme="minorHAnsi" w:cstheme="minorHAnsi"/>
          <w:i/>
        </w:rPr>
        <w:t>(pełna nazwa/firma, adres, w zależności od podmiotu: NIP/PESEL, KRS/CEiDG)</w:t>
      </w:r>
    </w:p>
    <w:p w14:paraId="328D4C65" w14:textId="77777777" w:rsidR="004622B9" w:rsidRPr="0019342A" w:rsidRDefault="004622B9" w:rsidP="004622B9">
      <w:pPr>
        <w:spacing w:line="276" w:lineRule="auto"/>
        <w:rPr>
          <w:rFonts w:asciiTheme="minorHAnsi" w:hAnsiTheme="minorHAnsi" w:cstheme="minorHAnsi"/>
          <w:u w:val="single"/>
        </w:rPr>
      </w:pPr>
      <w:r w:rsidRPr="0019342A">
        <w:rPr>
          <w:rFonts w:asciiTheme="minorHAnsi" w:hAnsiTheme="minorHAnsi" w:cstheme="minorHAnsi"/>
          <w:u w:val="single"/>
        </w:rPr>
        <w:t>reprezentowany przez:</w:t>
      </w:r>
    </w:p>
    <w:p w14:paraId="71B893E2" w14:textId="77777777" w:rsidR="004622B9" w:rsidRPr="0019342A" w:rsidRDefault="004622B9" w:rsidP="004622B9">
      <w:pPr>
        <w:spacing w:line="276" w:lineRule="auto"/>
        <w:ind w:right="5954"/>
        <w:rPr>
          <w:rFonts w:asciiTheme="minorHAnsi" w:hAnsiTheme="minorHAnsi" w:cstheme="minorHAnsi"/>
        </w:rPr>
      </w:pPr>
      <w:r w:rsidRPr="0019342A">
        <w:rPr>
          <w:rFonts w:asciiTheme="minorHAnsi" w:hAnsiTheme="minorHAnsi" w:cstheme="minorHAnsi"/>
        </w:rPr>
        <w:t>……………………………………………………………………………………………………………………</w:t>
      </w:r>
    </w:p>
    <w:p w14:paraId="28CB1270" w14:textId="6BA20A7F" w:rsidR="004622B9" w:rsidRPr="00696514" w:rsidRDefault="004622B9" w:rsidP="00696514">
      <w:pPr>
        <w:spacing w:line="276" w:lineRule="auto"/>
        <w:ind w:right="5953"/>
        <w:rPr>
          <w:rFonts w:asciiTheme="minorHAnsi" w:hAnsiTheme="minorHAnsi" w:cstheme="minorHAnsi"/>
          <w:i/>
        </w:rPr>
      </w:pPr>
      <w:r w:rsidRPr="0019342A">
        <w:rPr>
          <w:rFonts w:asciiTheme="minorHAnsi" w:hAnsiTheme="minorHAnsi" w:cstheme="minorHAnsi"/>
          <w:i/>
        </w:rPr>
        <w:t>(imię, nazwisko, stanowisko/</w:t>
      </w:r>
      <w:r w:rsidR="00025F5D" w:rsidRPr="0019342A">
        <w:rPr>
          <w:rFonts w:asciiTheme="minorHAnsi" w:hAnsiTheme="minorHAnsi" w:cstheme="minorHAnsi"/>
          <w:i/>
        </w:rPr>
        <w:t>podstawa do</w:t>
      </w:r>
      <w:r w:rsidRPr="0019342A">
        <w:rPr>
          <w:rFonts w:asciiTheme="minorHAnsi" w:hAnsiTheme="minorHAnsi" w:cstheme="minorHAnsi"/>
          <w:i/>
        </w:rPr>
        <w:t xml:space="preserve"> reprezentacji)</w:t>
      </w:r>
    </w:p>
    <w:p w14:paraId="3484075A" w14:textId="054F89BE" w:rsidR="004622B9" w:rsidRDefault="004622B9" w:rsidP="004622B9">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5763FE03" w14:textId="4EFCF5C3" w:rsidR="004622B9" w:rsidRDefault="004622B9" w:rsidP="004622B9">
      <w:pPr>
        <w:spacing w:line="276" w:lineRule="auto"/>
        <w:jc w:val="center"/>
        <w:rPr>
          <w:rFonts w:asciiTheme="minorHAnsi" w:hAnsiTheme="minorHAnsi" w:cstheme="minorHAnsi"/>
          <w:b/>
          <w:u w:val="single"/>
        </w:rPr>
      </w:pPr>
      <w:r>
        <w:rPr>
          <w:rFonts w:asciiTheme="minorHAnsi" w:hAnsiTheme="minorHAnsi" w:cstheme="minorHAnsi"/>
          <w:b/>
          <w:u w:val="single"/>
        </w:rPr>
        <w:t xml:space="preserve">o aktualności informacji zawartych w oświadczeniu, o którym mowa w art. 125 ust. 1 </w:t>
      </w:r>
      <w:r w:rsidR="00696514">
        <w:rPr>
          <w:rFonts w:asciiTheme="minorHAnsi" w:hAnsiTheme="minorHAnsi" w:cstheme="minorHAnsi"/>
          <w:b/>
          <w:u w:val="single"/>
        </w:rPr>
        <w:br/>
        <w:t xml:space="preserve">ustawy </w:t>
      </w:r>
      <w:r w:rsidRPr="004622B9">
        <w:rPr>
          <w:rFonts w:asciiTheme="minorHAnsi" w:hAnsiTheme="minorHAnsi" w:cstheme="minorHAnsi"/>
          <w:b/>
          <w:u w:val="single"/>
        </w:rPr>
        <w:t xml:space="preserve">z dnia 11 września 2019 r. Prawo zamówień publicznych </w:t>
      </w:r>
    </w:p>
    <w:p w14:paraId="79E3C020" w14:textId="314E85E9" w:rsidR="004622B9" w:rsidRDefault="004622B9" w:rsidP="004622B9">
      <w:pPr>
        <w:spacing w:line="276" w:lineRule="auto"/>
        <w:jc w:val="center"/>
        <w:rPr>
          <w:rFonts w:asciiTheme="minorHAnsi" w:hAnsiTheme="minorHAnsi" w:cstheme="minorHAnsi"/>
          <w:b/>
          <w:u w:val="single"/>
        </w:rPr>
      </w:pPr>
    </w:p>
    <w:p w14:paraId="792D2CF6" w14:textId="5069E557" w:rsidR="004622B9" w:rsidRPr="00696514" w:rsidRDefault="004622B9" w:rsidP="00696514">
      <w:pPr>
        <w:tabs>
          <w:tab w:val="left" w:pos="567"/>
        </w:tabs>
        <w:suppressAutoHyphens w:val="0"/>
        <w:spacing w:before="30" w:after="30" w:line="276" w:lineRule="auto"/>
        <w:jc w:val="both"/>
        <w:rPr>
          <w:rFonts w:asciiTheme="minorHAnsi" w:hAnsiTheme="minorHAnsi" w:cstheme="minorHAnsi"/>
        </w:rPr>
      </w:pPr>
      <w:r w:rsidRPr="004622B9">
        <w:rPr>
          <w:rFonts w:asciiTheme="minorHAnsi" w:hAnsiTheme="minorHAnsi" w:cstheme="minorHAnsi"/>
          <w:color w:val="000000"/>
        </w:rPr>
        <w:t xml:space="preserve">Na potrzeby postępowania o udzielenie zamówienia publicznego, prowadzonego w trybie art. 132 ustawy </w:t>
      </w:r>
      <w:r w:rsidRPr="004622B9">
        <w:rPr>
          <w:rFonts w:asciiTheme="minorHAnsi" w:hAnsiTheme="minorHAnsi" w:cstheme="minorHAnsi"/>
          <w:color w:val="000000" w:themeColor="text1"/>
        </w:rPr>
        <w:t xml:space="preserve">Prawo zamówień publicznych pn. </w:t>
      </w:r>
      <w:r w:rsidRPr="004622B9">
        <w:rPr>
          <w:rFonts w:asciiTheme="minorHAnsi" w:hAnsiTheme="minorHAnsi" w:cstheme="minorHAnsi"/>
          <w:b/>
          <w:bCs/>
        </w:rPr>
        <w:t xml:space="preserve">Kompleksowa dostawa (sprzedaż i przesył/dystrybucja) </w:t>
      </w:r>
      <w:r w:rsidRPr="004622B9">
        <w:rPr>
          <w:rFonts w:asciiTheme="minorHAnsi" w:hAnsiTheme="minorHAnsi" w:cstheme="minorHAnsi"/>
          <w:b/>
        </w:rPr>
        <w:t xml:space="preserve">energii cieplnej do budynku biurowego </w:t>
      </w:r>
      <w:r w:rsidRPr="004622B9">
        <w:rPr>
          <w:rFonts w:asciiTheme="minorHAnsi" w:hAnsiTheme="minorHAnsi" w:cstheme="minorHAnsi"/>
          <w:b/>
          <w:bCs/>
        </w:rPr>
        <w:t xml:space="preserve">Urzędu Ochrony Konkurencji i Konsumentów </w:t>
      </w:r>
      <w:r w:rsidRPr="004622B9">
        <w:rPr>
          <w:rFonts w:asciiTheme="minorHAnsi" w:hAnsiTheme="minorHAnsi" w:cstheme="minorHAnsi"/>
          <w:b/>
        </w:rPr>
        <w:t>mieszczącego się przy pl. Powstańców Warszawy 1 w Warszawie</w:t>
      </w:r>
      <w:r w:rsidRPr="004622B9">
        <w:rPr>
          <w:rFonts w:asciiTheme="minorHAnsi" w:hAnsiTheme="minorHAnsi" w:cstheme="minorHAnsi"/>
        </w:rPr>
        <w:t xml:space="preserve"> (nr post. BF-2.262.</w:t>
      </w:r>
      <w:r w:rsidR="00F569BD">
        <w:rPr>
          <w:rFonts w:asciiTheme="minorHAnsi" w:hAnsiTheme="minorHAnsi" w:cstheme="minorHAnsi"/>
        </w:rPr>
        <w:t>5</w:t>
      </w:r>
      <w:r w:rsidRPr="004622B9">
        <w:rPr>
          <w:rFonts w:asciiTheme="minorHAnsi" w:hAnsiTheme="minorHAnsi" w:cstheme="minorHAnsi"/>
        </w:rPr>
        <w:t xml:space="preserve">.2024), prowadzonego przez </w:t>
      </w:r>
      <w:r w:rsidRPr="00696514">
        <w:rPr>
          <w:rFonts w:asciiTheme="minorHAnsi" w:hAnsiTheme="minorHAnsi" w:cstheme="minorHAnsi"/>
        </w:rPr>
        <w:t>Urząd Ochrony Konkurencji i Konsumentów</w:t>
      </w:r>
      <w:r w:rsidRPr="00696514">
        <w:rPr>
          <w:rFonts w:asciiTheme="minorHAnsi" w:hAnsiTheme="minorHAnsi" w:cstheme="minorHAnsi"/>
          <w:i/>
        </w:rPr>
        <w:t xml:space="preserve">, </w:t>
      </w:r>
      <w:r w:rsidRPr="00696514">
        <w:rPr>
          <w:rFonts w:asciiTheme="minorHAnsi" w:hAnsiTheme="minorHAnsi" w:cstheme="minorHAnsi"/>
        </w:rPr>
        <w:t xml:space="preserve">oświadczam, </w:t>
      </w:r>
      <w:r w:rsidR="00696514" w:rsidRPr="00696514">
        <w:rPr>
          <w:rFonts w:asciiTheme="minorHAnsi" w:hAnsiTheme="minorHAnsi" w:cstheme="minorHAnsi"/>
        </w:rPr>
        <w:t xml:space="preserve">że wszystkie informacje zawarte w złożonym przeze mnie wcześniej oświadczeniu, o którym mowa </w:t>
      </w:r>
      <w:r w:rsidR="00674FB2">
        <w:rPr>
          <w:rFonts w:asciiTheme="minorHAnsi" w:hAnsiTheme="minorHAnsi" w:cstheme="minorHAnsi"/>
        </w:rPr>
        <w:br/>
      </w:r>
      <w:r w:rsidR="00696514" w:rsidRPr="00696514">
        <w:rPr>
          <w:rFonts w:asciiTheme="minorHAnsi" w:hAnsiTheme="minorHAnsi" w:cstheme="minorHAnsi"/>
        </w:rPr>
        <w:t xml:space="preserve">w art. 125 ust. 1 ustawy z dnia 11 września 2019 r. Prawo zamówień publicznych (Dz. U. z 2023 r. poz. 1605, </w:t>
      </w:r>
      <w:r w:rsidR="00674FB2">
        <w:rPr>
          <w:rFonts w:asciiTheme="minorHAnsi" w:hAnsiTheme="minorHAnsi" w:cstheme="minorHAnsi"/>
        </w:rPr>
        <w:t>ze zm.</w:t>
      </w:r>
      <w:r w:rsidR="00696514" w:rsidRPr="00696514">
        <w:rPr>
          <w:rFonts w:asciiTheme="minorHAnsi" w:hAnsiTheme="minorHAnsi" w:cstheme="minorHAnsi"/>
        </w:rPr>
        <w:t>) w zakresie podstaw wykluczenia z postępowania wskazanych przez zamawiającego, o których mowa w:</w:t>
      </w:r>
    </w:p>
    <w:p w14:paraId="5522D6B9" w14:textId="77777777" w:rsidR="004622B9" w:rsidRPr="00696514" w:rsidRDefault="004622B9" w:rsidP="0035624B">
      <w:pPr>
        <w:pStyle w:val="Akapitzlist"/>
        <w:numPr>
          <w:ilvl w:val="0"/>
          <w:numId w:val="84"/>
        </w:numPr>
        <w:spacing w:before="30" w:after="30" w:line="276" w:lineRule="auto"/>
        <w:contextualSpacing w:val="0"/>
        <w:jc w:val="both"/>
        <w:rPr>
          <w:rFonts w:asciiTheme="minorHAnsi" w:hAnsiTheme="minorHAnsi" w:cstheme="minorHAnsi"/>
          <w:sz w:val="24"/>
          <w:szCs w:val="24"/>
        </w:rPr>
      </w:pPr>
      <w:r w:rsidRPr="00696514">
        <w:rPr>
          <w:rFonts w:asciiTheme="minorHAnsi" w:hAnsiTheme="minorHAnsi" w:cstheme="minorHAnsi"/>
          <w:sz w:val="24"/>
          <w:szCs w:val="24"/>
        </w:rPr>
        <w:t>art. 108 ust. 1 pkt 3 ustawy,</w:t>
      </w:r>
    </w:p>
    <w:p w14:paraId="34944CB4" w14:textId="28F02B46" w:rsidR="004622B9" w:rsidRPr="0019342A" w:rsidRDefault="004622B9" w:rsidP="0035624B">
      <w:pPr>
        <w:pStyle w:val="Akapitzlist"/>
        <w:numPr>
          <w:ilvl w:val="0"/>
          <w:numId w:val="84"/>
        </w:numPr>
        <w:spacing w:before="30" w:after="30" w:line="276" w:lineRule="auto"/>
        <w:contextualSpacing w:val="0"/>
        <w:jc w:val="both"/>
        <w:rPr>
          <w:rFonts w:asciiTheme="minorHAnsi" w:hAnsiTheme="minorHAnsi" w:cstheme="minorHAnsi"/>
          <w:sz w:val="24"/>
          <w:szCs w:val="24"/>
        </w:rPr>
      </w:pPr>
      <w:r w:rsidRPr="0019342A">
        <w:rPr>
          <w:rFonts w:asciiTheme="minorHAnsi" w:hAnsiTheme="minorHAnsi" w:cstheme="minorHAnsi"/>
          <w:sz w:val="24"/>
          <w:szCs w:val="24"/>
        </w:rPr>
        <w:t>art. 108 ust. 1 pkt 4 ustawy, dotyczących orzeczenia zakazu ubiegania się o zamówienie publiczne tytułem środka zapobiegawczego,</w:t>
      </w:r>
    </w:p>
    <w:p w14:paraId="384F5288" w14:textId="77777777" w:rsidR="004622B9" w:rsidRPr="0019342A" w:rsidRDefault="004622B9" w:rsidP="0035624B">
      <w:pPr>
        <w:pStyle w:val="Akapitzlist"/>
        <w:numPr>
          <w:ilvl w:val="0"/>
          <w:numId w:val="84"/>
        </w:numPr>
        <w:spacing w:before="30" w:after="30" w:line="276" w:lineRule="auto"/>
        <w:contextualSpacing w:val="0"/>
        <w:jc w:val="both"/>
        <w:rPr>
          <w:rFonts w:asciiTheme="minorHAnsi" w:hAnsiTheme="minorHAnsi" w:cstheme="minorHAnsi"/>
          <w:sz w:val="24"/>
          <w:szCs w:val="24"/>
        </w:rPr>
      </w:pPr>
      <w:r w:rsidRPr="0019342A">
        <w:rPr>
          <w:rFonts w:asciiTheme="minorHAnsi" w:hAnsiTheme="minorHAnsi" w:cstheme="minorHAnsi"/>
          <w:color w:val="000000" w:themeColor="text1"/>
          <w:sz w:val="24"/>
          <w:szCs w:val="24"/>
        </w:rPr>
        <w:t>art. 108 ust. 1 pkt 5 ustawy, dotyczących zawarcia z innymi wykonawcami porozumienia mającego na celu zakłócenie konkurencji,</w:t>
      </w:r>
    </w:p>
    <w:p w14:paraId="561E0DA3" w14:textId="25D3D80B" w:rsidR="004622B9" w:rsidRDefault="004622B9" w:rsidP="0035624B">
      <w:pPr>
        <w:pStyle w:val="Akapitzlist"/>
        <w:numPr>
          <w:ilvl w:val="0"/>
          <w:numId w:val="84"/>
        </w:numPr>
        <w:spacing w:before="30" w:after="30" w:line="276" w:lineRule="auto"/>
        <w:contextualSpacing w:val="0"/>
        <w:jc w:val="both"/>
        <w:rPr>
          <w:rFonts w:asciiTheme="minorHAnsi" w:hAnsiTheme="minorHAnsi" w:cstheme="minorHAnsi"/>
          <w:sz w:val="24"/>
          <w:szCs w:val="24"/>
        </w:rPr>
      </w:pPr>
      <w:r w:rsidRPr="0019342A">
        <w:rPr>
          <w:rFonts w:asciiTheme="minorHAnsi" w:hAnsiTheme="minorHAnsi" w:cstheme="minorHAnsi"/>
          <w:sz w:val="24"/>
          <w:szCs w:val="24"/>
        </w:rPr>
        <w:t>art. 108 ust. 1 pkt 6 ustawy</w:t>
      </w:r>
    </w:p>
    <w:p w14:paraId="4B13DF7C" w14:textId="62685B4E" w:rsidR="004622B9" w:rsidRPr="004622B9" w:rsidRDefault="004622B9" w:rsidP="004622B9">
      <w:pPr>
        <w:spacing w:before="30" w:after="30" w:line="276" w:lineRule="auto"/>
        <w:jc w:val="both"/>
        <w:rPr>
          <w:rFonts w:asciiTheme="minorHAnsi" w:hAnsiTheme="minorHAnsi" w:cstheme="minorHAnsi"/>
        </w:rPr>
      </w:pPr>
      <w:r>
        <w:rPr>
          <w:rFonts w:asciiTheme="minorHAnsi" w:hAnsiTheme="minorHAnsi" w:cstheme="minorHAnsi"/>
        </w:rPr>
        <w:t xml:space="preserve">są nadal aktualne. </w:t>
      </w:r>
    </w:p>
    <w:p w14:paraId="481AE355" w14:textId="77777777" w:rsidR="004622B9" w:rsidRPr="0019342A" w:rsidRDefault="004622B9" w:rsidP="004622B9">
      <w:pPr>
        <w:spacing w:before="30" w:after="30" w:line="276" w:lineRule="auto"/>
        <w:jc w:val="both"/>
        <w:outlineLvl w:val="2"/>
        <w:rPr>
          <w:rFonts w:asciiTheme="minorHAnsi" w:hAnsiTheme="minorHAnsi" w:cstheme="minorHAnsi"/>
          <w:bCs/>
          <w:i/>
        </w:rPr>
      </w:pPr>
    </w:p>
    <w:p w14:paraId="2E34BF97" w14:textId="3E8E2A97" w:rsidR="00687333" w:rsidRPr="00F569BD" w:rsidRDefault="004622B9" w:rsidP="00F569BD">
      <w:pPr>
        <w:spacing w:before="30" w:after="30" w:line="276" w:lineRule="auto"/>
        <w:jc w:val="both"/>
        <w:outlineLvl w:val="2"/>
        <w:rPr>
          <w:rFonts w:asciiTheme="minorHAnsi" w:eastAsia="Times New Roman" w:hAnsiTheme="minorHAnsi" w:cstheme="minorHAnsi"/>
          <w:bCs/>
        </w:rPr>
      </w:pPr>
      <w:r w:rsidRPr="0019342A">
        <w:rPr>
          <w:rFonts w:asciiTheme="minorHAnsi" w:hAnsiTheme="minorHAnsi" w:cstheme="minorHAnsi"/>
          <w:bCs/>
          <w:i/>
        </w:rPr>
        <w:t>Dokument musi być opatrzony przez osobę lub osoby uprawnione do reprezentowania Wykonawcy kwalifikowanym podpisem elektronicznym.</w:t>
      </w:r>
    </w:p>
    <w:sectPr w:rsidR="00687333" w:rsidRPr="00F569BD" w:rsidSect="0073302D">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3525" w14:textId="77777777" w:rsidR="003F20E3" w:rsidRDefault="003F20E3" w:rsidP="0007566A">
      <w:r>
        <w:separator/>
      </w:r>
    </w:p>
  </w:endnote>
  <w:endnote w:type="continuationSeparator" w:id="0">
    <w:p w14:paraId="58DCB523" w14:textId="77777777" w:rsidR="003F20E3" w:rsidRDefault="003F20E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0EE61BDF" w14:textId="0669686A" w:rsidR="00B42BAD" w:rsidRDefault="00B42BAD">
        <w:pPr>
          <w:pStyle w:val="Stopka"/>
          <w:jc w:val="right"/>
        </w:pPr>
        <w:r>
          <w:rPr>
            <w:noProof/>
          </w:rPr>
          <w:fldChar w:fldCharType="begin"/>
        </w:r>
        <w:r>
          <w:rPr>
            <w:noProof/>
          </w:rPr>
          <w:instrText>PAGE   \* MERGEFORMAT</w:instrText>
        </w:r>
        <w:r>
          <w:rPr>
            <w:noProof/>
          </w:rPr>
          <w:fldChar w:fldCharType="separate"/>
        </w:r>
        <w:r>
          <w:rPr>
            <w:noProof/>
          </w:rPr>
          <w:t>62</w:t>
        </w:r>
        <w:r>
          <w:rPr>
            <w:noProof/>
          </w:rPr>
          <w:fldChar w:fldCharType="end"/>
        </w:r>
      </w:p>
    </w:sdtContent>
  </w:sdt>
  <w:p w14:paraId="2CC7E40C" w14:textId="77777777" w:rsidR="00B42BAD" w:rsidRDefault="00B42B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E2D0" w14:textId="77777777" w:rsidR="003F20E3" w:rsidRDefault="003F20E3" w:rsidP="0007566A">
      <w:r>
        <w:separator/>
      </w:r>
    </w:p>
  </w:footnote>
  <w:footnote w:type="continuationSeparator" w:id="0">
    <w:p w14:paraId="790FC13E" w14:textId="77777777" w:rsidR="003F20E3" w:rsidRDefault="003F20E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FBA6088"/>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7E0ECB"/>
    <w:multiLevelType w:val="hybridMultilevel"/>
    <w:tmpl w:val="622A8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13E4F2F"/>
    <w:multiLevelType w:val="hybridMultilevel"/>
    <w:tmpl w:val="FDF8D646"/>
    <w:lvl w:ilvl="0" w:tplc="CF685384">
      <w:start w:val="1"/>
      <w:numFmt w:val="decimal"/>
      <w:lvlText w:val="%1."/>
      <w:lvlJc w:val="left"/>
      <w:pPr>
        <w:ind w:left="360" w:hanging="360"/>
      </w:pPr>
      <w:rPr>
        <w:rFonts w:asciiTheme="minorHAnsi" w:hAnsiTheme="minorHAnsi" w:cstheme="minorHAnsi" w:hint="default"/>
        <w:sz w:val="24"/>
        <w:szCs w:val="24"/>
      </w:rPr>
    </w:lvl>
    <w:lvl w:ilvl="1" w:tplc="05D2A802">
      <w:start w:val="1"/>
      <w:numFmt w:val="decimal"/>
      <w:lvlText w:val="%2)"/>
      <w:lvlJc w:val="left"/>
      <w:pPr>
        <w:ind w:left="1215" w:hanging="495"/>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E95C7A"/>
    <w:multiLevelType w:val="hybridMultilevel"/>
    <w:tmpl w:val="6130ED74"/>
    <w:lvl w:ilvl="0" w:tplc="FAC01A2E">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454410D"/>
    <w:multiLevelType w:val="hybridMultilevel"/>
    <w:tmpl w:val="07E64444"/>
    <w:lvl w:ilvl="0" w:tplc="04150011">
      <w:start w:val="1"/>
      <w:numFmt w:val="decimal"/>
      <w:lvlText w:val="%1)"/>
      <w:lvlJc w:val="left"/>
      <w:pPr>
        <w:ind w:left="720" w:hanging="360"/>
      </w:pPr>
    </w:lvl>
    <w:lvl w:ilvl="1" w:tplc="52AE7544">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6B07D9"/>
    <w:multiLevelType w:val="hybridMultilevel"/>
    <w:tmpl w:val="13D8A5EA"/>
    <w:lvl w:ilvl="0" w:tplc="04150011">
      <w:start w:val="1"/>
      <w:numFmt w:val="decimal"/>
      <w:lvlText w:val="%1)"/>
      <w:lvlJc w:val="left"/>
      <w:pPr>
        <w:tabs>
          <w:tab w:val="num" w:pos="786"/>
        </w:tabs>
        <w:ind w:left="766" w:hanging="34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650D54"/>
    <w:multiLevelType w:val="hybridMultilevel"/>
    <w:tmpl w:val="24AAFB8A"/>
    <w:lvl w:ilvl="0" w:tplc="90C8DE42">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08781F47"/>
    <w:multiLevelType w:val="hybridMultilevel"/>
    <w:tmpl w:val="A02C4D88"/>
    <w:lvl w:ilvl="0" w:tplc="C7A81892">
      <w:start w:val="1"/>
      <w:numFmt w:val="lowerLetter"/>
      <w:lvlText w:val="%1)"/>
      <w:lvlJc w:val="left"/>
      <w:pPr>
        <w:ind w:left="1495" w:hanging="360"/>
      </w:pPr>
      <w:rPr>
        <w:rFonts w:asciiTheme="minorHAnsi" w:eastAsia="Calibri" w:hAnsiTheme="minorHAnsi" w:cstheme="minorHAnsi"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1" w15:restartNumberingAfterBreak="0">
    <w:nsid w:val="09856FAA"/>
    <w:multiLevelType w:val="multilevel"/>
    <w:tmpl w:val="55DC6444"/>
    <w:lvl w:ilvl="0">
      <w:start w:val="2"/>
      <w:numFmt w:val="decimal"/>
      <w:lvlText w:val="%1."/>
      <w:lvlJc w:val="left"/>
      <w:pPr>
        <w:ind w:left="360" w:hanging="360"/>
      </w:pPr>
      <w:rPr>
        <w:rFonts w:hint="default"/>
        <w:b w:val="0"/>
      </w:rPr>
    </w:lvl>
    <w:lvl w:ilvl="1">
      <w:start w:val="1"/>
      <w:numFmt w:val="decimal"/>
      <w:isLgl/>
      <w:lvlText w:val="%1.%2."/>
      <w:lvlJc w:val="left"/>
      <w:pPr>
        <w:ind w:left="444" w:hanging="444"/>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B3658E"/>
    <w:multiLevelType w:val="multilevel"/>
    <w:tmpl w:val="DC0EA08C"/>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10E72872"/>
    <w:multiLevelType w:val="hybridMultilevel"/>
    <w:tmpl w:val="BB145D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75671FA"/>
    <w:multiLevelType w:val="hybridMultilevel"/>
    <w:tmpl w:val="8C565EEC"/>
    <w:lvl w:ilvl="0" w:tplc="04150011">
      <w:start w:val="1"/>
      <w:numFmt w:val="decimal"/>
      <w:lvlText w:val="%1)"/>
      <w:lvlJc w:val="left"/>
      <w:pPr>
        <w:ind w:left="1145" w:hanging="360"/>
      </w:pPr>
    </w:lvl>
    <w:lvl w:ilvl="1" w:tplc="D7F44820">
      <w:start w:val="1"/>
      <w:numFmt w:val="decimal"/>
      <w:lvlText w:val="%2)"/>
      <w:lvlJc w:val="left"/>
      <w:pPr>
        <w:ind w:left="1865" w:hanging="360"/>
      </w:pPr>
      <w:rPr>
        <w:rFonts w:asciiTheme="minorHAnsi" w:eastAsia="Calibri" w:hAnsiTheme="minorHAnsi" w:cstheme="minorHAnsi" w:hint="default"/>
      </w:rPr>
    </w:lvl>
    <w:lvl w:ilvl="2" w:tplc="3F7E2D3C">
      <w:start w:val="1"/>
      <w:numFmt w:val="lowerLetter"/>
      <w:lvlText w:val="%3)"/>
      <w:lvlJc w:val="left"/>
      <w:pPr>
        <w:ind w:left="2765" w:hanging="360"/>
      </w:pPr>
      <w:rPr>
        <w:rFonts w:eastAsiaTheme="minorEastAsia" w:hint="default"/>
        <w:sz w:val="22"/>
      </w:rPr>
    </w:lvl>
    <w:lvl w:ilvl="3" w:tplc="5BB0042E">
      <w:start w:val="2"/>
      <w:numFmt w:val="bullet"/>
      <w:lvlText w:val=""/>
      <w:lvlJc w:val="left"/>
      <w:pPr>
        <w:ind w:left="3305" w:hanging="360"/>
      </w:pPr>
      <w:rPr>
        <w:rFonts w:ascii="Symbol" w:eastAsia="Calibri" w:hAnsi="Symbol" w:cs="Times New Roman"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188C6D81"/>
    <w:multiLevelType w:val="hybridMultilevel"/>
    <w:tmpl w:val="9AF2A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DF31F66"/>
    <w:multiLevelType w:val="hybridMultilevel"/>
    <w:tmpl w:val="A10CEAD8"/>
    <w:lvl w:ilvl="0" w:tplc="67FCA584">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FE55C8F"/>
    <w:multiLevelType w:val="hybridMultilevel"/>
    <w:tmpl w:val="BEC4F516"/>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D5FCAFCC">
      <w:start w:val="1"/>
      <w:numFmt w:val="decimal"/>
      <w:lvlText w:val="%3)"/>
      <w:lvlJc w:val="left"/>
      <w:pPr>
        <w:tabs>
          <w:tab w:val="num" w:pos="2160"/>
        </w:tabs>
        <w:ind w:left="2160" w:hanging="360"/>
      </w:pPr>
      <w:rPr>
        <w:rFonts w:asciiTheme="minorHAnsi" w:eastAsia="Calibri" w:hAnsiTheme="minorHAnsi" w:cstheme="minorHAnsi"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0050EDE"/>
    <w:multiLevelType w:val="multilevel"/>
    <w:tmpl w:val="F2F07418"/>
    <w:lvl w:ilvl="0">
      <w:start w:val="1"/>
      <w:numFmt w:val="decimal"/>
      <w:lvlText w:val="%1."/>
      <w:lvlJc w:val="left"/>
      <w:pPr>
        <w:ind w:left="36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08A01DA"/>
    <w:multiLevelType w:val="hybridMultilevel"/>
    <w:tmpl w:val="21B695AA"/>
    <w:lvl w:ilvl="0" w:tplc="1C486AF2">
      <w:start w:val="1"/>
      <w:numFmt w:val="decimal"/>
      <w:lvlText w:val="%1."/>
      <w:lvlJc w:val="left"/>
      <w:pPr>
        <w:ind w:left="362" w:hanging="362"/>
      </w:pPr>
      <w:rPr>
        <w:rFonts w:asciiTheme="minorHAnsi" w:eastAsia="Times New Roman" w:hAnsiTheme="minorHAnsi" w:cstheme="minorHAnsi" w:hint="default"/>
        <w:b w:val="0"/>
        <w:i w:val="0"/>
        <w:w w:val="102"/>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4" w15:restartNumberingAfterBreak="0">
    <w:nsid w:val="24BE465A"/>
    <w:multiLevelType w:val="hybridMultilevel"/>
    <w:tmpl w:val="45461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710158"/>
    <w:multiLevelType w:val="hybridMultilevel"/>
    <w:tmpl w:val="60622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75A58C7"/>
    <w:multiLevelType w:val="multilevel"/>
    <w:tmpl w:val="D4A69F7E"/>
    <w:lvl w:ilvl="0">
      <w:start w:val="6"/>
      <w:numFmt w:val="decimal"/>
      <w:lvlText w:val="%1."/>
      <w:lvlJc w:val="left"/>
      <w:pPr>
        <w:ind w:left="360" w:hanging="360"/>
      </w:pPr>
    </w:lvl>
    <w:lvl w:ilvl="1">
      <w:start w:val="1"/>
      <w:numFmt w:val="decimal"/>
      <w:lvlText w:val="%1.%2."/>
      <w:lvlJc w:val="left"/>
      <w:pPr>
        <w:ind w:left="1080" w:hanging="360"/>
      </w:pPr>
      <w:rPr>
        <w:b w:val="0"/>
        <w:color w:val="000000" w:themeColor="text1"/>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8"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2A01221A"/>
    <w:multiLevelType w:val="hybridMultilevel"/>
    <w:tmpl w:val="D2187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A680F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2BEC3FF6"/>
    <w:multiLevelType w:val="multilevel"/>
    <w:tmpl w:val="7EBC7AA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5" w15:restartNumberingAfterBreak="0">
    <w:nsid w:val="2CC36DE8"/>
    <w:multiLevelType w:val="hybridMultilevel"/>
    <w:tmpl w:val="98B6E78C"/>
    <w:lvl w:ilvl="0" w:tplc="79DA3CD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B77FC1"/>
    <w:multiLevelType w:val="multilevel"/>
    <w:tmpl w:val="F5F41F5E"/>
    <w:lvl w:ilvl="0">
      <w:start w:val="1"/>
      <w:numFmt w:val="decimal"/>
      <w:lvlText w:val="%1."/>
      <w:lvlJc w:val="left"/>
      <w:pPr>
        <w:tabs>
          <w:tab w:val="num" w:pos="785"/>
        </w:tabs>
        <w:ind w:left="785" w:hanging="360"/>
      </w:pPr>
      <w:rPr>
        <w:rFonts w:cs="Times New Roman" w:hint="default"/>
        <w:b/>
      </w:rPr>
    </w:lvl>
    <w:lvl w:ilvl="1">
      <w:start w:val="2"/>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7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2"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257089"/>
    <w:multiLevelType w:val="multilevel"/>
    <w:tmpl w:val="3C2854E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4" w15:restartNumberingAfterBreak="0">
    <w:nsid w:val="36CE4B9B"/>
    <w:multiLevelType w:val="hybridMultilevel"/>
    <w:tmpl w:val="9BF6B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4"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CC217F8"/>
    <w:multiLevelType w:val="hybridMultilevel"/>
    <w:tmpl w:val="61465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E82B80"/>
    <w:multiLevelType w:val="hybridMultilevel"/>
    <w:tmpl w:val="D80825B8"/>
    <w:lvl w:ilvl="0" w:tplc="6E423148">
      <w:start w:val="2"/>
      <w:numFmt w:val="decimal"/>
      <w:lvlText w:val="%1."/>
      <w:lvlJc w:val="left"/>
      <w:pPr>
        <w:ind w:left="5182" w:hanging="362"/>
        <w:jc w:val="right"/>
      </w:pPr>
      <w:rPr>
        <w:rFonts w:asciiTheme="minorHAnsi" w:eastAsia="Times New Roman" w:hAnsiTheme="minorHAnsi" w:cstheme="minorHAnsi" w:hint="default"/>
        <w:b w:val="0"/>
        <w:w w:val="102"/>
        <w:sz w:val="24"/>
        <w:szCs w:val="24"/>
      </w:rPr>
    </w:lvl>
    <w:lvl w:ilvl="1" w:tplc="BC72DADA">
      <w:start w:val="1"/>
      <w:numFmt w:val="decimal"/>
      <w:lvlText w:val="%2)"/>
      <w:lvlJc w:val="left"/>
      <w:pPr>
        <w:ind w:left="719" w:hanging="293"/>
      </w:pPr>
      <w:rPr>
        <w:rFonts w:asciiTheme="minorHAnsi" w:eastAsia="Times New Roman" w:hAnsiTheme="minorHAnsi" w:cstheme="minorHAnsi" w:hint="default"/>
        <w:w w:val="105"/>
        <w:sz w:val="24"/>
        <w:szCs w:val="24"/>
      </w:rPr>
    </w:lvl>
    <w:lvl w:ilvl="2" w:tplc="AED6F91E">
      <w:numFmt w:val="bullet"/>
      <w:lvlText w:val="•"/>
      <w:lvlJc w:val="left"/>
      <w:pPr>
        <w:ind w:left="880" w:hanging="293"/>
      </w:pPr>
      <w:rPr>
        <w:rFonts w:hint="default"/>
      </w:rPr>
    </w:lvl>
    <w:lvl w:ilvl="3" w:tplc="BBEE53E4">
      <w:numFmt w:val="bullet"/>
      <w:lvlText w:val="•"/>
      <w:lvlJc w:val="left"/>
      <w:pPr>
        <w:ind w:left="1922" w:hanging="293"/>
      </w:pPr>
      <w:rPr>
        <w:rFonts w:hint="default"/>
      </w:rPr>
    </w:lvl>
    <w:lvl w:ilvl="4" w:tplc="C2FCB6D2">
      <w:numFmt w:val="bullet"/>
      <w:lvlText w:val="•"/>
      <w:lvlJc w:val="left"/>
      <w:pPr>
        <w:ind w:left="2965" w:hanging="293"/>
      </w:pPr>
      <w:rPr>
        <w:rFonts w:hint="default"/>
      </w:rPr>
    </w:lvl>
    <w:lvl w:ilvl="5" w:tplc="39F49206">
      <w:numFmt w:val="bullet"/>
      <w:lvlText w:val="•"/>
      <w:lvlJc w:val="left"/>
      <w:pPr>
        <w:ind w:left="4008" w:hanging="293"/>
      </w:pPr>
      <w:rPr>
        <w:rFonts w:hint="default"/>
      </w:rPr>
    </w:lvl>
    <w:lvl w:ilvl="6" w:tplc="567A085E">
      <w:numFmt w:val="bullet"/>
      <w:lvlText w:val="•"/>
      <w:lvlJc w:val="left"/>
      <w:pPr>
        <w:ind w:left="5050" w:hanging="293"/>
      </w:pPr>
      <w:rPr>
        <w:rFonts w:hint="default"/>
      </w:rPr>
    </w:lvl>
    <w:lvl w:ilvl="7" w:tplc="768E7FCE">
      <w:numFmt w:val="bullet"/>
      <w:lvlText w:val="•"/>
      <w:lvlJc w:val="left"/>
      <w:pPr>
        <w:ind w:left="6093" w:hanging="293"/>
      </w:pPr>
      <w:rPr>
        <w:rFonts w:hint="default"/>
      </w:rPr>
    </w:lvl>
    <w:lvl w:ilvl="8" w:tplc="6A0A6E28">
      <w:numFmt w:val="bullet"/>
      <w:lvlText w:val="•"/>
      <w:lvlJc w:val="left"/>
      <w:pPr>
        <w:ind w:left="7136" w:hanging="293"/>
      </w:pPr>
      <w:rPr>
        <w:rFonts w:hint="default"/>
      </w:rPr>
    </w:lvl>
  </w:abstractNum>
  <w:abstractNum w:abstractNumId="88" w15:restartNumberingAfterBreak="0">
    <w:nsid w:val="3E2013C7"/>
    <w:multiLevelType w:val="hybridMultilevel"/>
    <w:tmpl w:val="C23853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439D1EF6"/>
    <w:multiLevelType w:val="multilevel"/>
    <w:tmpl w:val="10DC223E"/>
    <w:lvl w:ilvl="0">
      <w:start w:val="2"/>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92" w15:restartNumberingAfterBreak="0">
    <w:nsid w:val="44577C9E"/>
    <w:multiLevelType w:val="hybridMultilevel"/>
    <w:tmpl w:val="FBAE07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5" w15:restartNumberingAfterBreak="0">
    <w:nsid w:val="47CC25A4"/>
    <w:multiLevelType w:val="hybridMultilevel"/>
    <w:tmpl w:val="ECC0119A"/>
    <w:lvl w:ilvl="0" w:tplc="B7385D32">
      <w:start w:val="1"/>
      <w:numFmt w:val="decimal"/>
      <w:lvlText w:val="%1)"/>
      <w:lvlJc w:val="left"/>
      <w:pPr>
        <w:ind w:left="1865"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9B3F12"/>
    <w:multiLevelType w:val="hybridMultilevel"/>
    <w:tmpl w:val="D7CEB79E"/>
    <w:lvl w:ilvl="0" w:tplc="DF22B9B0">
      <w:start w:val="1"/>
      <w:numFmt w:val="decimal"/>
      <w:lvlText w:val="%1."/>
      <w:lvlJc w:val="left"/>
      <w:pPr>
        <w:tabs>
          <w:tab w:val="num" w:pos="502"/>
        </w:tabs>
        <w:ind w:left="502" w:hanging="360"/>
      </w:pPr>
      <w:rPr>
        <w:rFonts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D7C6585"/>
    <w:multiLevelType w:val="hybridMultilevel"/>
    <w:tmpl w:val="E2EE7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518E0052"/>
    <w:multiLevelType w:val="hybridMultilevel"/>
    <w:tmpl w:val="D076F20E"/>
    <w:lvl w:ilvl="0" w:tplc="F288D84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8" w15:restartNumberingAfterBreak="0">
    <w:nsid w:val="51E455E7"/>
    <w:multiLevelType w:val="hybridMultilevel"/>
    <w:tmpl w:val="4882239A"/>
    <w:lvl w:ilvl="0" w:tplc="0C9C315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2A4A2E"/>
    <w:multiLevelType w:val="hybridMultilevel"/>
    <w:tmpl w:val="19FE6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1"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4AD29B9"/>
    <w:multiLevelType w:val="hybridMultilevel"/>
    <w:tmpl w:val="F8C0AAB6"/>
    <w:lvl w:ilvl="0" w:tplc="ACEC684E">
      <w:start w:val="1"/>
      <w:numFmt w:val="decimal"/>
      <w:lvlText w:val="%1)"/>
      <w:lvlJc w:val="left"/>
      <w:pPr>
        <w:ind w:left="1429" w:hanging="360"/>
      </w:pPr>
      <w:rPr>
        <w:rFonts w:asciiTheme="minorHAnsi" w:eastAsia="Calibri"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3"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588530F2"/>
    <w:multiLevelType w:val="hybridMultilevel"/>
    <w:tmpl w:val="7EBEC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8"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0"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21"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6B5E43"/>
    <w:multiLevelType w:val="hybridMultilevel"/>
    <w:tmpl w:val="D7A4394E"/>
    <w:lvl w:ilvl="0" w:tplc="07128CC4">
      <w:start w:val="12"/>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23"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5"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2" w15:restartNumberingAfterBreak="0">
    <w:nsid w:val="6C3B5F17"/>
    <w:multiLevelType w:val="multilevel"/>
    <w:tmpl w:val="EA28C3C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6"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735E2176"/>
    <w:multiLevelType w:val="hybridMultilevel"/>
    <w:tmpl w:val="C9D6A8E8"/>
    <w:lvl w:ilvl="0" w:tplc="89D6812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97C5DF0"/>
    <w:multiLevelType w:val="hybridMultilevel"/>
    <w:tmpl w:val="F8324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776FED"/>
    <w:multiLevelType w:val="hybridMultilevel"/>
    <w:tmpl w:val="56BE48CC"/>
    <w:lvl w:ilvl="0" w:tplc="1C46F5F8">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C2277AC"/>
    <w:multiLevelType w:val="hybridMultilevel"/>
    <w:tmpl w:val="83F2817E"/>
    <w:lvl w:ilvl="0" w:tplc="04150011">
      <w:start w:val="1"/>
      <w:numFmt w:val="decimal"/>
      <w:lvlText w:val="%1)"/>
      <w:lvlJc w:val="left"/>
      <w:pPr>
        <w:ind w:left="2319" w:hanging="360"/>
      </w:pPr>
    </w:lvl>
    <w:lvl w:ilvl="1" w:tplc="04150019" w:tentative="1">
      <w:start w:val="1"/>
      <w:numFmt w:val="lowerLetter"/>
      <w:lvlText w:val="%2."/>
      <w:lvlJc w:val="left"/>
      <w:pPr>
        <w:ind w:left="3039" w:hanging="360"/>
      </w:pPr>
    </w:lvl>
    <w:lvl w:ilvl="2" w:tplc="0415001B" w:tentative="1">
      <w:start w:val="1"/>
      <w:numFmt w:val="lowerRoman"/>
      <w:lvlText w:val="%3."/>
      <w:lvlJc w:val="right"/>
      <w:pPr>
        <w:ind w:left="3759" w:hanging="180"/>
      </w:pPr>
    </w:lvl>
    <w:lvl w:ilvl="3" w:tplc="0415000F" w:tentative="1">
      <w:start w:val="1"/>
      <w:numFmt w:val="decimal"/>
      <w:lvlText w:val="%4."/>
      <w:lvlJc w:val="left"/>
      <w:pPr>
        <w:ind w:left="4479" w:hanging="360"/>
      </w:pPr>
    </w:lvl>
    <w:lvl w:ilvl="4" w:tplc="04150019" w:tentative="1">
      <w:start w:val="1"/>
      <w:numFmt w:val="lowerLetter"/>
      <w:lvlText w:val="%5."/>
      <w:lvlJc w:val="left"/>
      <w:pPr>
        <w:ind w:left="5199" w:hanging="360"/>
      </w:pPr>
    </w:lvl>
    <w:lvl w:ilvl="5" w:tplc="0415001B" w:tentative="1">
      <w:start w:val="1"/>
      <w:numFmt w:val="lowerRoman"/>
      <w:lvlText w:val="%6."/>
      <w:lvlJc w:val="right"/>
      <w:pPr>
        <w:ind w:left="5919" w:hanging="180"/>
      </w:pPr>
    </w:lvl>
    <w:lvl w:ilvl="6" w:tplc="0415000F" w:tentative="1">
      <w:start w:val="1"/>
      <w:numFmt w:val="decimal"/>
      <w:lvlText w:val="%7."/>
      <w:lvlJc w:val="left"/>
      <w:pPr>
        <w:ind w:left="6639" w:hanging="360"/>
      </w:pPr>
    </w:lvl>
    <w:lvl w:ilvl="7" w:tplc="04150019" w:tentative="1">
      <w:start w:val="1"/>
      <w:numFmt w:val="lowerLetter"/>
      <w:lvlText w:val="%8."/>
      <w:lvlJc w:val="left"/>
      <w:pPr>
        <w:ind w:left="7359" w:hanging="360"/>
      </w:pPr>
    </w:lvl>
    <w:lvl w:ilvl="8" w:tplc="0415001B" w:tentative="1">
      <w:start w:val="1"/>
      <w:numFmt w:val="lowerRoman"/>
      <w:lvlText w:val="%9."/>
      <w:lvlJc w:val="right"/>
      <w:pPr>
        <w:ind w:left="8079" w:hanging="180"/>
      </w:pPr>
    </w:lvl>
  </w:abstractNum>
  <w:abstractNum w:abstractNumId="143" w15:restartNumberingAfterBreak="0">
    <w:nsid w:val="7D5B602C"/>
    <w:multiLevelType w:val="hybridMultilevel"/>
    <w:tmpl w:val="7E061F44"/>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144"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6"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4"/>
  </w:num>
  <w:num w:numId="4">
    <w:abstractNumId w:val="53"/>
  </w:num>
  <w:num w:numId="5">
    <w:abstractNumId w:val="105"/>
  </w:num>
  <w:num w:numId="6">
    <w:abstractNumId w:val="127"/>
  </w:num>
  <w:num w:numId="7">
    <w:abstractNumId w:val="97"/>
  </w:num>
  <w:num w:numId="8">
    <w:abstractNumId w:val="39"/>
  </w:num>
  <w:num w:numId="9">
    <w:abstractNumId w:val="0"/>
  </w:num>
  <w:num w:numId="10">
    <w:abstractNumId w:val="1"/>
  </w:num>
  <w:num w:numId="11">
    <w:abstractNumId w:val="102"/>
  </w:num>
  <w:num w:numId="12">
    <w:abstractNumId w:val="89"/>
  </w:num>
  <w:num w:numId="13">
    <w:abstractNumId w:val="107"/>
  </w:num>
  <w:num w:numId="14">
    <w:abstractNumId w:val="110"/>
  </w:num>
  <w:num w:numId="15">
    <w:abstractNumId w:val="63"/>
  </w:num>
  <w:num w:numId="16">
    <w:abstractNumId w:val="66"/>
  </w:num>
  <w:num w:numId="17">
    <w:abstractNumId w:val="73"/>
  </w:num>
  <w:num w:numId="18">
    <w:abstractNumId w:val="83"/>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5"/>
  </w:num>
  <w:num w:numId="20">
    <w:abstractNumId w:val="38"/>
  </w:num>
  <w:num w:numId="21">
    <w:abstractNumId w:val="37"/>
  </w:num>
  <w:num w:numId="22">
    <w:abstractNumId w:val="118"/>
  </w:num>
  <w:num w:numId="23">
    <w:abstractNumId w:val="146"/>
  </w:num>
  <w:num w:numId="24">
    <w:abstractNumId w:val="82"/>
  </w:num>
  <w:num w:numId="25">
    <w:abstractNumId w:val="78"/>
  </w:num>
  <w:num w:numId="26">
    <w:abstractNumId w:val="32"/>
  </w:num>
  <w:num w:numId="27">
    <w:abstractNumId w:val="111"/>
  </w:num>
  <w:num w:numId="28">
    <w:abstractNumId w:val="96"/>
  </w:num>
  <w:num w:numId="29">
    <w:abstractNumId w:val="94"/>
  </w:num>
  <w:num w:numId="30">
    <w:abstractNumId w:val="131"/>
  </w:num>
  <w:num w:numId="31">
    <w:abstractNumId w:val="116"/>
  </w:num>
  <w:num w:numId="32">
    <w:abstractNumId w:val="83"/>
  </w:num>
  <w:num w:numId="33">
    <w:abstractNumId w:val="62"/>
  </w:num>
  <w:num w:numId="34">
    <w:abstractNumId w:val="126"/>
  </w:num>
  <w:num w:numId="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58"/>
  </w:num>
  <w:num w:numId="39">
    <w:abstractNumId w:val="144"/>
  </w:num>
  <w:num w:numId="40">
    <w:abstractNumId w:val="101"/>
  </w:num>
  <w:num w:numId="41">
    <w:abstractNumId w:val="81"/>
  </w:num>
  <w:num w:numId="42">
    <w:abstractNumId w:val="103"/>
  </w:num>
  <w:num w:numId="43">
    <w:abstractNumId w:val="139"/>
  </w:num>
  <w:num w:numId="44">
    <w:abstractNumId w:val="33"/>
  </w:num>
  <w:num w:numId="45">
    <w:abstractNumId w:val="44"/>
  </w:num>
  <w:num w:numId="46">
    <w:abstractNumId w:val="132"/>
  </w:num>
  <w:num w:numId="47">
    <w:abstractNumId w:val="72"/>
  </w:num>
  <w:num w:numId="48">
    <w:abstractNumId w:val="47"/>
  </w:num>
  <w:num w:numId="49">
    <w:abstractNumId w:val="120"/>
  </w:num>
  <w:num w:numId="50">
    <w:abstractNumId w:val="76"/>
  </w:num>
  <w:num w:numId="51">
    <w:abstractNumId w:val="121"/>
  </w:num>
  <w:num w:numId="52">
    <w:abstractNumId w:val="99"/>
  </w:num>
  <w:num w:numId="53">
    <w:abstractNumId w:val="90"/>
  </w:num>
  <w:num w:numId="54">
    <w:abstractNumId w:val="41"/>
  </w:num>
  <w:num w:numId="55">
    <w:abstractNumId w:val="31"/>
  </w:num>
  <w:num w:numId="56">
    <w:abstractNumId w:val="9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num>
  <w:num w:numId="58">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49"/>
  </w:num>
  <w:num w:numId="61">
    <w:abstractNumId w:val="109"/>
  </w:num>
  <w:num w:numId="62">
    <w:abstractNumId w:val="21"/>
  </w:num>
  <w:num w:numId="63">
    <w:abstractNumId w:val="141"/>
  </w:num>
  <w:num w:numId="64">
    <w:abstractNumId w:val="108"/>
  </w:num>
  <w:num w:numId="65">
    <w:abstractNumId w:val="28"/>
  </w:num>
  <w:num w:numId="66">
    <w:abstractNumId w:val="65"/>
  </w:num>
  <w:num w:numId="67">
    <w:abstractNumId w:val="20"/>
  </w:num>
  <w:num w:numId="68">
    <w:abstractNumId w:val="123"/>
  </w:num>
  <w:num w:numId="69">
    <w:abstractNumId w:val="26"/>
  </w:num>
  <w:num w:numId="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112"/>
  </w:num>
  <w:num w:numId="73">
    <w:abstractNumId w:val="23"/>
  </w:num>
  <w:num w:numId="74">
    <w:abstractNumId w:val="87"/>
  </w:num>
  <w:num w:numId="75">
    <w:abstractNumId w:val="143"/>
  </w:num>
  <w:num w:numId="76">
    <w:abstractNumId w:val="40"/>
  </w:num>
  <w:num w:numId="77">
    <w:abstractNumId w:val="24"/>
  </w:num>
  <w:num w:numId="78">
    <w:abstractNumId w:val="61"/>
  </w:num>
  <w:num w:numId="79">
    <w:abstractNumId w:val="35"/>
  </w:num>
  <w:num w:numId="80">
    <w:abstractNumId w:val="52"/>
  </w:num>
  <w:num w:numId="81">
    <w:abstractNumId w:val="95"/>
  </w:num>
  <w:num w:numId="82">
    <w:abstractNumId w:val="106"/>
  </w:num>
  <w:num w:numId="83">
    <w:abstractNumId w:val="142"/>
  </w:num>
  <w:num w:numId="84">
    <w:abstractNumId w:val="114"/>
  </w:num>
  <w:num w:numId="85">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 w:numId="88">
    <w:abstractNumId w:val="133"/>
  </w:num>
  <w:num w:numId="89">
    <w:abstractNumId w:val="136"/>
  </w:num>
  <w:num w:numId="90">
    <w:abstractNumId w:val="67"/>
  </w:num>
  <w:num w:numId="91">
    <w:abstractNumId w:val="88"/>
  </w:num>
  <w:num w:numId="92">
    <w:abstractNumId w:val="74"/>
  </w:num>
  <w:num w:numId="93">
    <w:abstractNumId w:val="75"/>
  </w:num>
  <w:num w:numId="94">
    <w:abstractNumId w:val="100"/>
  </w:num>
  <w:num w:numId="95">
    <w:abstractNumId w:val="138"/>
  </w:num>
  <w:num w:numId="96">
    <w:abstractNumId w:val="25"/>
  </w:num>
  <w:num w:numId="97">
    <w:abstractNumId w:val="140"/>
  </w:num>
  <w:num w:numId="98">
    <w:abstractNumId w:val="55"/>
  </w:num>
  <w:num w:numId="99">
    <w:abstractNumId w:val="42"/>
  </w:num>
  <w:num w:numId="100">
    <w:abstractNumId w:val="54"/>
  </w:num>
  <w:num w:numId="101">
    <w:abstractNumId w:val="36"/>
  </w:num>
  <w:num w:numId="102">
    <w:abstractNumId w:val="86"/>
  </w:num>
  <w:num w:numId="103">
    <w:abstractNumId w:val="92"/>
  </w:num>
  <w:num w:numId="104">
    <w:abstractNumId w:val="122"/>
  </w:num>
  <w:num w:numId="105">
    <w:abstractNumId w:val="59"/>
  </w:num>
  <w:num w:numId="106">
    <w:abstractNumId w:val="125"/>
  </w:num>
  <w:num w:numId="107">
    <w:abstractNumId w:val="113"/>
  </w:num>
  <w:num w:numId="108">
    <w:abstractNumId w:val="29"/>
  </w:num>
  <w:num w:numId="109">
    <w:abstractNumId w:val="22"/>
  </w:num>
  <w:num w:numId="110">
    <w:abstractNumId w:val="1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4E2"/>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4F3C"/>
    <w:rsid w:val="00025CDA"/>
    <w:rsid w:val="00025EFA"/>
    <w:rsid w:val="00025F5D"/>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405"/>
    <w:rsid w:val="000467DB"/>
    <w:rsid w:val="0004682B"/>
    <w:rsid w:val="00046987"/>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7BD"/>
    <w:rsid w:val="00064DD6"/>
    <w:rsid w:val="00064EAA"/>
    <w:rsid w:val="000657B3"/>
    <w:rsid w:val="00065B01"/>
    <w:rsid w:val="00065F0D"/>
    <w:rsid w:val="00067CCC"/>
    <w:rsid w:val="00067F73"/>
    <w:rsid w:val="000701C7"/>
    <w:rsid w:val="00070BF4"/>
    <w:rsid w:val="00072BB0"/>
    <w:rsid w:val="000733CE"/>
    <w:rsid w:val="0007396A"/>
    <w:rsid w:val="00074510"/>
    <w:rsid w:val="00074F2A"/>
    <w:rsid w:val="0007506D"/>
    <w:rsid w:val="0007566A"/>
    <w:rsid w:val="00075B6C"/>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305E"/>
    <w:rsid w:val="00083755"/>
    <w:rsid w:val="000838CD"/>
    <w:rsid w:val="000839B9"/>
    <w:rsid w:val="00083C74"/>
    <w:rsid w:val="00083D71"/>
    <w:rsid w:val="00084415"/>
    <w:rsid w:val="00086766"/>
    <w:rsid w:val="00086C7F"/>
    <w:rsid w:val="00087CA5"/>
    <w:rsid w:val="00087FD7"/>
    <w:rsid w:val="000905DE"/>
    <w:rsid w:val="00090713"/>
    <w:rsid w:val="00090B9B"/>
    <w:rsid w:val="000911C0"/>
    <w:rsid w:val="000914BF"/>
    <w:rsid w:val="000914E9"/>
    <w:rsid w:val="0009164F"/>
    <w:rsid w:val="00091766"/>
    <w:rsid w:val="00091AA5"/>
    <w:rsid w:val="00091AEC"/>
    <w:rsid w:val="00092A18"/>
    <w:rsid w:val="00092AE6"/>
    <w:rsid w:val="00092CB4"/>
    <w:rsid w:val="00093711"/>
    <w:rsid w:val="00093A3F"/>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0B"/>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89"/>
    <w:rsid w:val="000B0ED8"/>
    <w:rsid w:val="000B1397"/>
    <w:rsid w:val="000B1AB9"/>
    <w:rsid w:val="000B2AE0"/>
    <w:rsid w:val="000B327D"/>
    <w:rsid w:val="000B3677"/>
    <w:rsid w:val="000B3BF2"/>
    <w:rsid w:val="000B4440"/>
    <w:rsid w:val="000B496E"/>
    <w:rsid w:val="000B55C2"/>
    <w:rsid w:val="000B630A"/>
    <w:rsid w:val="000B7381"/>
    <w:rsid w:val="000B7C43"/>
    <w:rsid w:val="000C28CE"/>
    <w:rsid w:val="000C3965"/>
    <w:rsid w:val="000C3EF2"/>
    <w:rsid w:val="000C44BD"/>
    <w:rsid w:val="000C4879"/>
    <w:rsid w:val="000C4D94"/>
    <w:rsid w:val="000C50F8"/>
    <w:rsid w:val="000C6274"/>
    <w:rsid w:val="000C699D"/>
    <w:rsid w:val="000D08E4"/>
    <w:rsid w:val="000D0DE6"/>
    <w:rsid w:val="000D17D8"/>
    <w:rsid w:val="000D2CB1"/>
    <w:rsid w:val="000D32DE"/>
    <w:rsid w:val="000D42C2"/>
    <w:rsid w:val="000D4EC9"/>
    <w:rsid w:val="000D4EFD"/>
    <w:rsid w:val="000D5D8D"/>
    <w:rsid w:val="000D632D"/>
    <w:rsid w:val="000D6476"/>
    <w:rsid w:val="000D68FC"/>
    <w:rsid w:val="000D7116"/>
    <w:rsid w:val="000D7E3C"/>
    <w:rsid w:val="000E00C4"/>
    <w:rsid w:val="000E0153"/>
    <w:rsid w:val="000E01C0"/>
    <w:rsid w:val="000E0288"/>
    <w:rsid w:val="000E0569"/>
    <w:rsid w:val="000E0D0C"/>
    <w:rsid w:val="000E1870"/>
    <w:rsid w:val="000E2EFE"/>
    <w:rsid w:val="000E3EE9"/>
    <w:rsid w:val="000E40D2"/>
    <w:rsid w:val="000E4175"/>
    <w:rsid w:val="000E499B"/>
    <w:rsid w:val="000E530D"/>
    <w:rsid w:val="000E5EDD"/>
    <w:rsid w:val="000E6894"/>
    <w:rsid w:val="000E697B"/>
    <w:rsid w:val="000E750F"/>
    <w:rsid w:val="000E77A9"/>
    <w:rsid w:val="000E7866"/>
    <w:rsid w:val="000E7D36"/>
    <w:rsid w:val="000F162A"/>
    <w:rsid w:val="000F1B1C"/>
    <w:rsid w:val="000F1CDD"/>
    <w:rsid w:val="000F20B0"/>
    <w:rsid w:val="000F21F2"/>
    <w:rsid w:val="000F25EC"/>
    <w:rsid w:val="000F2DC2"/>
    <w:rsid w:val="000F4898"/>
    <w:rsid w:val="000F4D7C"/>
    <w:rsid w:val="000F4E2F"/>
    <w:rsid w:val="000F500C"/>
    <w:rsid w:val="000F51F5"/>
    <w:rsid w:val="000F5240"/>
    <w:rsid w:val="000F5753"/>
    <w:rsid w:val="000F58EE"/>
    <w:rsid w:val="000F599F"/>
    <w:rsid w:val="000F631C"/>
    <w:rsid w:val="000F649D"/>
    <w:rsid w:val="000F65AF"/>
    <w:rsid w:val="000F682F"/>
    <w:rsid w:val="000F6EA1"/>
    <w:rsid w:val="000F6EB6"/>
    <w:rsid w:val="000F7348"/>
    <w:rsid w:val="000F7F32"/>
    <w:rsid w:val="0010019B"/>
    <w:rsid w:val="001002D7"/>
    <w:rsid w:val="00100728"/>
    <w:rsid w:val="001011C8"/>
    <w:rsid w:val="001013E6"/>
    <w:rsid w:val="00101806"/>
    <w:rsid w:val="00101FA6"/>
    <w:rsid w:val="00102634"/>
    <w:rsid w:val="0010288F"/>
    <w:rsid w:val="00102893"/>
    <w:rsid w:val="00102FDD"/>
    <w:rsid w:val="001035FE"/>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DC"/>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DEB"/>
    <w:rsid w:val="00147F9D"/>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7DE5"/>
    <w:rsid w:val="001604FE"/>
    <w:rsid w:val="00160539"/>
    <w:rsid w:val="00160B7F"/>
    <w:rsid w:val="00160EEB"/>
    <w:rsid w:val="001615E5"/>
    <w:rsid w:val="001618FC"/>
    <w:rsid w:val="00162A42"/>
    <w:rsid w:val="00162E89"/>
    <w:rsid w:val="00163C3D"/>
    <w:rsid w:val="00164D98"/>
    <w:rsid w:val="001654FF"/>
    <w:rsid w:val="0016633B"/>
    <w:rsid w:val="00166B4F"/>
    <w:rsid w:val="0016702C"/>
    <w:rsid w:val="001671B2"/>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42A"/>
    <w:rsid w:val="001939E1"/>
    <w:rsid w:val="001948BB"/>
    <w:rsid w:val="0019498A"/>
    <w:rsid w:val="00194FF6"/>
    <w:rsid w:val="00195FE0"/>
    <w:rsid w:val="00196199"/>
    <w:rsid w:val="001969D3"/>
    <w:rsid w:val="001A0AA0"/>
    <w:rsid w:val="001A1237"/>
    <w:rsid w:val="001A19CF"/>
    <w:rsid w:val="001A1F9F"/>
    <w:rsid w:val="001A2B67"/>
    <w:rsid w:val="001A3233"/>
    <w:rsid w:val="001A3B67"/>
    <w:rsid w:val="001A43FF"/>
    <w:rsid w:val="001A45D8"/>
    <w:rsid w:val="001A4740"/>
    <w:rsid w:val="001A58E3"/>
    <w:rsid w:val="001A59B9"/>
    <w:rsid w:val="001A6654"/>
    <w:rsid w:val="001A70ED"/>
    <w:rsid w:val="001A7289"/>
    <w:rsid w:val="001A7822"/>
    <w:rsid w:val="001B02B8"/>
    <w:rsid w:val="001B206C"/>
    <w:rsid w:val="001B23D1"/>
    <w:rsid w:val="001B2DD1"/>
    <w:rsid w:val="001B3069"/>
    <w:rsid w:val="001B315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4E7"/>
    <w:rsid w:val="001C7D16"/>
    <w:rsid w:val="001D0089"/>
    <w:rsid w:val="001D0906"/>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1357"/>
    <w:rsid w:val="001F17B3"/>
    <w:rsid w:val="001F2F19"/>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618B"/>
    <w:rsid w:val="002065FE"/>
    <w:rsid w:val="00206A63"/>
    <w:rsid w:val="00207221"/>
    <w:rsid w:val="002073C2"/>
    <w:rsid w:val="002077E0"/>
    <w:rsid w:val="002079E1"/>
    <w:rsid w:val="00210632"/>
    <w:rsid w:val="00210A3D"/>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022"/>
    <w:rsid w:val="002241F0"/>
    <w:rsid w:val="002248CA"/>
    <w:rsid w:val="002249B2"/>
    <w:rsid w:val="00224F9F"/>
    <w:rsid w:val="002251CD"/>
    <w:rsid w:val="002264F1"/>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45D"/>
    <w:rsid w:val="00236679"/>
    <w:rsid w:val="002367A8"/>
    <w:rsid w:val="00236A73"/>
    <w:rsid w:val="0023700E"/>
    <w:rsid w:val="002375AF"/>
    <w:rsid w:val="002379C2"/>
    <w:rsid w:val="00240519"/>
    <w:rsid w:val="002405B4"/>
    <w:rsid w:val="00240B1A"/>
    <w:rsid w:val="00241C0D"/>
    <w:rsid w:val="0024227B"/>
    <w:rsid w:val="00242B98"/>
    <w:rsid w:val="00242C17"/>
    <w:rsid w:val="00243AA9"/>
    <w:rsid w:val="00244073"/>
    <w:rsid w:val="0024411B"/>
    <w:rsid w:val="00244496"/>
    <w:rsid w:val="00244900"/>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40B"/>
    <w:rsid w:val="00251B95"/>
    <w:rsid w:val="00252D27"/>
    <w:rsid w:val="002539F1"/>
    <w:rsid w:val="0025465E"/>
    <w:rsid w:val="0025516C"/>
    <w:rsid w:val="002552B8"/>
    <w:rsid w:val="002552D8"/>
    <w:rsid w:val="002562A7"/>
    <w:rsid w:val="0026109F"/>
    <w:rsid w:val="00261659"/>
    <w:rsid w:val="0026169E"/>
    <w:rsid w:val="00262767"/>
    <w:rsid w:val="00262C52"/>
    <w:rsid w:val="002634C5"/>
    <w:rsid w:val="00263680"/>
    <w:rsid w:val="00263966"/>
    <w:rsid w:val="002641DD"/>
    <w:rsid w:val="00264489"/>
    <w:rsid w:val="00264A73"/>
    <w:rsid w:val="00265483"/>
    <w:rsid w:val="002656E0"/>
    <w:rsid w:val="00265865"/>
    <w:rsid w:val="00266613"/>
    <w:rsid w:val="002667D1"/>
    <w:rsid w:val="002668DE"/>
    <w:rsid w:val="002675B9"/>
    <w:rsid w:val="00270BE3"/>
    <w:rsid w:val="00270DA3"/>
    <w:rsid w:val="00270DA6"/>
    <w:rsid w:val="00271A2A"/>
    <w:rsid w:val="00271C0B"/>
    <w:rsid w:val="00271E83"/>
    <w:rsid w:val="00271FE4"/>
    <w:rsid w:val="00273147"/>
    <w:rsid w:val="00273454"/>
    <w:rsid w:val="002735EB"/>
    <w:rsid w:val="002739E8"/>
    <w:rsid w:val="00274793"/>
    <w:rsid w:val="0027480D"/>
    <w:rsid w:val="00276122"/>
    <w:rsid w:val="00276533"/>
    <w:rsid w:val="00276A59"/>
    <w:rsid w:val="00277721"/>
    <w:rsid w:val="00277A4D"/>
    <w:rsid w:val="00280366"/>
    <w:rsid w:val="00280926"/>
    <w:rsid w:val="00280A1A"/>
    <w:rsid w:val="00280D7D"/>
    <w:rsid w:val="0028253D"/>
    <w:rsid w:val="002827F2"/>
    <w:rsid w:val="00282C47"/>
    <w:rsid w:val="00282DB2"/>
    <w:rsid w:val="00283CB2"/>
    <w:rsid w:val="00283D2E"/>
    <w:rsid w:val="00284041"/>
    <w:rsid w:val="00284892"/>
    <w:rsid w:val="00284985"/>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725"/>
    <w:rsid w:val="002A2DED"/>
    <w:rsid w:val="002A2F87"/>
    <w:rsid w:val="002A3EE3"/>
    <w:rsid w:val="002A41E3"/>
    <w:rsid w:val="002A4D88"/>
    <w:rsid w:val="002A4E00"/>
    <w:rsid w:val="002A5627"/>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3426"/>
    <w:rsid w:val="002B5508"/>
    <w:rsid w:val="002B5635"/>
    <w:rsid w:val="002B5A2B"/>
    <w:rsid w:val="002B610C"/>
    <w:rsid w:val="002B65C8"/>
    <w:rsid w:val="002B72C2"/>
    <w:rsid w:val="002B76B7"/>
    <w:rsid w:val="002C0546"/>
    <w:rsid w:val="002C05EA"/>
    <w:rsid w:val="002C0902"/>
    <w:rsid w:val="002C0D93"/>
    <w:rsid w:val="002C1231"/>
    <w:rsid w:val="002C2566"/>
    <w:rsid w:val="002C2EB7"/>
    <w:rsid w:val="002C2FB9"/>
    <w:rsid w:val="002C3247"/>
    <w:rsid w:val="002C36BD"/>
    <w:rsid w:val="002C41B4"/>
    <w:rsid w:val="002C45D8"/>
    <w:rsid w:val="002C4699"/>
    <w:rsid w:val="002C48B8"/>
    <w:rsid w:val="002C4C12"/>
    <w:rsid w:val="002C543D"/>
    <w:rsid w:val="002C5F43"/>
    <w:rsid w:val="002C7774"/>
    <w:rsid w:val="002D05C5"/>
    <w:rsid w:val="002D0888"/>
    <w:rsid w:val="002D0A28"/>
    <w:rsid w:val="002D1236"/>
    <w:rsid w:val="002D130A"/>
    <w:rsid w:val="002D17C6"/>
    <w:rsid w:val="002D29F9"/>
    <w:rsid w:val="002D2D51"/>
    <w:rsid w:val="002D32DB"/>
    <w:rsid w:val="002D33BC"/>
    <w:rsid w:val="002D437C"/>
    <w:rsid w:val="002D4EA8"/>
    <w:rsid w:val="002D5882"/>
    <w:rsid w:val="002D5905"/>
    <w:rsid w:val="002D7D61"/>
    <w:rsid w:val="002E0035"/>
    <w:rsid w:val="002E05B7"/>
    <w:rsid w:val="002E1F0F"/>
    <w:rsid w:val="002E21FA"/>
    <w:rsid w:val="002E2756"/>
    <w:rsid w:val="002E28B4"/>
    <w:rsid w:val="002E3928"/>
    <w:rsid w:val="002E413E"/>
    <w:rsid w:val="002E4859"/>
    <w:rsid w:val="002E5697"/>
    <w:rsid w:val="002E61BE"/>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7002"/>
    <w:rsid w:val="002F7523"/>
    <w:rsid w:val="002F77A1"/>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7909"/>
    <w:rsid w:val="00310890"/>
    <w:rsid w:val="003117ED"/>
    <w:rsid w:val="00312174"/>
    <w:rsid w:val="0031360B"/>
    <w:rsid w:val="00314456"/>
    <w:rsid w:val="00314548"/>
    <w:rsid w:val="00315C94"/>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B1C"/>
    <w:rsid w:val="003303FC"/>
    <w:rsid w:val="0033061B"/>
    <w:rsid w:val="00330AF5"/>
    <w:rsid w:val="00330B76"/>
    <w:rsid w:val="00331245"/>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996"/>
    <w:rsid w:val="00347B18"/>
    <w:rsid w:val="00347DF0"/>
    <w:rsid w:val="00350620"/>
    <w:rsid w:val="003507A3"/>
    <w:rsid w:val="0035087B"/>
    <w:rsid w:val="00350965"/>
    <w:rsid w:val="003509F9"/>
    <w:rsid w:val="00351BF3"/>
    <w:rsid w:val="00351E85"/>
    <w:rsid w:val="00351F77"/>
    <w:rsid w:val="0035209C"/>
    <w:rsid w:val="00352534"/>
    <w:rsid w:val="003526DD"/>
    <w:rsid w:val="00353C43"/>
    <w:rsid w:val="00355387"/>
    <w:rsid w:val="00355EA2"/>
    <w:rsid w:val="00355EDD"/>
    <w:rsid w:val="0035624B"/>
    <w:rsid w:val="00357352"/>
    <w:rsid w:val="0036019E"/>
    <w:rsid w:val="003606A7"/>
    <w:rsid w:val="00360BF3"/>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969"/>
    <w:rsid w:val="00382EE3"/>
    <w:rsid w:val="0038331A"/>
    <w:rsid w:val="0038405A"/>
    <w:rsid w:val="00384681"/>
    <w:rsid w:val="00385F55"/>
    <w:rsid w:val="00385F79"/>
    <w:rsid w:val="00386311"/>
    <w:rsid w:val="00386BAD"/>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56C"/>
    <w:rsid w:val="003A59F6"/>
    <w:rsid w:val="003A5A23"/>
    <w:rsid w:val="003A66DC"/>
    <w:rsid w:val="003A67D9"/>
    <w:rsid w:val="003A704B"/>
    <w:rsid w:val="003A70D1"/>
    <w:rsid w:val="003A716E"/>
    <w:rsid w:val="003A7F72"/>
    <w:rsid w:val="003B0C5D"/>
    <w:rsid w:val="003B15E2"/>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B9E"/>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7A1"/>
    <w:rsid w:val="003D3F09"/>
    <w:rsid w:val="003D4CD4"/>
    <w:rsid w:val="003D56A1"/>
    <w:rsid w:val="003D6525"/>
    <w:rsid w:val="003D66EE"/>
    <w:rsid w:val="003D695F"/>
    <w:rsid w:val="003D69EE"/>
    <w:rsid w:val="003D6BCB"/>
    <w:rsid w:val="003D73B2"/>
    <w:rsid w:val="003D768A"/>
    <w:rsid w:val="003D7894"/>
    <w:rsid w:val="003E0ADC"/>
    <w:rsid w:val="003E0C0B"/>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8BA"/>
    <w:rsid w:val="003E7CAB"/>
    <w:rsid w:val="003E7D38"/>
    <w:rsid w:val="003F02BB"/>
    <w:rsid w:val="003F02E4"/>
    <w:rsid w:val="003F03A6"/>
    <w:rsid w:val="003F1173"/>
    <w:rsid w:val="003F16CD"/>
    <w:rsid w:val="003F16E3"/>
    <w:rsid w:val="003F1825"/>
    <w:rsid w:val="003F20E3"/>
    <w:rsid w:val="003F224E"/>
    <w:rsid w:val="003F2678"/>
    <w:rsid w:val="003F2C6B"/>
    <w:rsid w:val="003F3404"/>
    <w:rsid w:val="003F37BB"/>
    <w:rsid w:val="003F406A"/>
    <w:rsid w:val="003F44CC"/>
    <w:rsid w:val="003F500F"/>
    <w:rsid w:val="003F5C5C"/>
    <w:rsid w:val="003F60CD"/>
    <w:rsid w:val="003F684F"/>
    <w:rsid w:val="003F7C8A"/>
    <w:rsid w:val="003F7E8A"/>
    <w:rsid w:val="00400094"/>
    <w:rsid w:val="004011C8"/>
    <w:rsid w:val="00403489"/>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0F"/>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22B9"/>
    <w:rsid w:val="0046342C"/>
    <w:rsid w:val="00463C42"/>
    <w:rsid w:val="004653EC"/>
    <w:rsid w:val="00465457"/>
    <w:rsid w:val="00465A67"/>
    <w:rsid w:val="00465AEA"/>
    <w:rsid w:val="00466449"/>
    <w:rsid w:val="00466892"/>
    <w:rsid w:val="00466C41"/>
    <w:rsid w:val="00467343"/>
    <w:rsid w:val="00470D83"/>
    <w:rsid w:val="004711B4"/>
    <w:rsid w:val="00471B7E"/>
    <w:rsid w:val="00471DC7"/>
    <w:rsid w:val="00471F83"/>
    <w:rsid w:val="00472929"/>
    <w:rsid w:val="004731C2"/>
    <w:rsid w:val="004733A5"/>
    <w:rsid w:val="0047351F"/>
    <w:rsid w:val="004735DA"/>
    <w:rsid w:val="00473E97"/>
    <w:rsid w:val="00474657"/>
    <w:rsid w:val="0047474C"/>
    <w:rsid w:val="004748A8"/>
    <w:rsid w:val="00474B7A"/>
    <w:rsid w:val="00474BD8"/>
    <w:rsid w:val="00474E67"/>
    <w:rsid w:val="004755AC"/>
    <w:rsid w:val="0047619F"/>
    <w:rsid w:val="004761E6"/>
    <w:rsid w:val="00476564"/>
    <w:rsid w:val="00476793"/>
    <w:rsid w:val="00476F49"/>
    <w:rsid w:val="00481314"/>
    <w:rsid w:val="0048131D"/>
    <w:rsid w:val="0048141F"/>
    <w:rsid w:val="00481622"/>
    <w:rsid w:val="00482055"/>
    <w:rsid w:val="00483D2F"/>
    <w:rsid w:val="00483D53"/>
    <w:rsid w:val="00484378"/>
    <w:rsid w:val="00484E06"/>
    <w:rsid w:val="004851BB"/>
    <w:rsid w:val="00485CCB"/>
    <w:rsid w:val="00485FFC"/>
    <w:rsid w:val="00486327"/>
    <w:rsid w:val="00486685"/>
    <w:rsid w:val="00486BD2"/>
    <w:rsid w:val="00486CB9"/>
    <w:rsid w:val="00486DB8"/>
    <w:rsid w:val="00487971"/>
    <w:rsid w:val="0049029C"/>
    <w:rsid w:val="004902E4"/>
    <w:rsid w:val="00490933"/>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9D4"/>
    <w:rsid w:val="00497DF9"/>
    <w:rsid w:val="004A0A1E"/>
    <w:rsid w:val="004A0BF5"/>
    <w:rsid w:val="004A0F5B"/>
    <w:rsid w:val="004A117E"/>
    <w:rsid w:val="004A1273"/>
    <w:rsid w:val="004A27FE"/>
    <w:rsid w:val="004A31B2"/>
    <w:rsid w:val="004A31CC"/>
    <w:rsid w:val="004A3A95"/>
    <w:rsid w:val="004A486A"/>
    <w:rsid w:val="004A4A9D"/>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3D"/>
    <w:rsid w:val="004B6188"/>
    <w:rsid w:val="004B6385"/>
    <w:rsid w:val="004B6AAE"/>
    <w:rsid w:val="004B6BAC"/>
    <w:rsid w:val="004B6CA7"/>
    <w:rsid w:val="004B6DBA"/>
    <w:rsid w:val="004B7A20"/>
    <w:rsid w:val="004B7C76"/>
    <w:rsid w:val="004C0131"/>
    <w:rsid w:val="004C0374"/>
    <w:rsid w:val="004C0928"/>
    <w:rsid w:val="004C0A1E"/>
    <w:rsid w:val="004C0AEE"/>
    <w:rsid w:val="004C14A5"/>
    <w:rsid w:val="004C177F"/>
    <w:rsid w:val="004C2654"/>
    <w:rsid w:val="004C2EE3"/>
    <w:rsid w:val="004C349A"/>
    <w:rsid w:val="004C4DF1"/>
    <w:rsid w:val="004C5E18"/>
    <w:rsid w:val="004C6571"/>
    <w:rsid w:val="004C6A7C"/>
    <w:rsid w:val="004C6AE9"/>
    <w:rsid w:val="004C6D69"/>
    <w:rsid w:val="004C7013"/>
    <w:rsid w:val="004C7196"/>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27F"/>
    <w:rsid w:val="004E0976"/>
    <w:rsid w:val="004E119A"/>
    <w:rsid w:val="004E188A"/>
    <w:rsid w:val="004E20F1"/>
    <w:rsid w:val="004E21D6"/>
    <w:rsid w:val="004E2428"/>
    <w:rsid w:val="004E2DD8"/>
    <w:rsid w:val="004E3A33"/>
    <w:rsid w:val="004E4A0F"/>
    <w:rsid w:val="004E4C19"/>
    <w:rsid w:val="004E697D"/>
    <w:rsid w:val="004E7C97"/>
    <w:rsid w:val="004F0704"/>
    <w:rsid w:val="004F1790"/>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E5"/>
    <w:rsid w:val="0050178B"/>
    <w:rsid w:val="00502155"/>
    <w:rsid w:val="005021D2"/>
    <w:rsid w:val="00502411"/>
    <w:rsid w:val="00502885"/>
    <w:rsid w:val="00505A6F"/>
    <w:rsid w:val="00506261"/>
    <w:rsid w:val="00506B99"/>
    <w:rsid w:val="005070D8"/>
    <w:rsid w:val="0050756B"/>
    <w:rsid w:val="00510673"/>
    <w:rsid w:val="005107F6"/>
    <w:rsid w:val="00510ACD"/>
    <w:rsid w:val="00512583"/>
    <w:rsid w:val="0051259B"/>
    <w:rsid w:val="0051276C"/>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71"/>
    <w:rsid w:val="005260EB"/>
    <w:rsid w:val="005273F5"/>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37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47B"/>
    <w:rsid w:val="00564C7C"/>
    <w:rsid w:val="00565109"/>
    <w:rsid w:val="00565B92"/>
    <w:rsid w:val="00566183"/>
    <w:rsid w:val="00566883"/>
    <w:rsid w:val="005671B1"/>
    <w:rsid w:val="00567316"/>
    <w:rsid w:val="00570130"/>
    <w:rsid w:val="00570A19"/>
    <w:rsid w:val="00570A8F"/>
    <w:rsid w:val="00571192"/>
    <w:rsid w:val="005717E6"/>
    <w:rsid w:val="00571A77"/>
    <w:rsid w:val="00571F5F"/>
    <w:rsid w:val="005720ED"/>
    <w:rsid w:val="00572C56"/>
    <w:rsid w:val="00572D0B"/>
    <w:rsid w:val="00572DCD"/>
    <w:rsid w:val="005741F8"/>
    <w:rsid w:val="00574220"/>
    <w:rsid w:val="00574C93"/>
    <w:rsid w:val="00575C35"/>
    <w:rsid w:val="00576B15"/>
    <w:rsid w:val="00576D2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715"/>
    <w:rsid w:val="00584CAB"/>
    <w:rsid w:val="005856C0"/>
    <w:rsid w:val="00586219"/>
    <w:rsid w:val="005864ED"/>
    <w:rsid w:val="00586701"/>
    <w:rsid w:val="005879EB"/>
    <w:rsid w:val="005900BB"/>
    <w:rsid w:val="00590100"/>
    <w:rsid w:val="0059032D"/>
    <w:rsid w:val="00590AAF"/>
    <w:rsid w:val="00590D57"/>
    <w:rsid w:val="005910B3"/>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8A9"/>
    <w:rsid w:val="005B2B7C"/>
    <w:rsid w:val="005B2E64"/>
    <w:rsid w:val="005B4718"/>
    <w:rsid w:val="005B47CE"/>
    <w:rsid w:val="005B48DD"/>
    <w:rsid w:val="005B4944"/>
    <w:rsid w:val="005B4DE9"/>
    <w:rsid w:val="005B5482"/>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5A40"/>
    <w:rsid w:val="005C6A16"/>
    <w:rsid w:val="005C7309"/>
    <w:rsid w:val="005C78EE"/>
    <w:rsid w:val="005D0167"/>
    <w:rsid w:val="005D0667"/>
    <w:rsid w:val="005D09E1"/>
    <w:rsid w:val="005D0DF1"/>
    <w:rsid w:val="005D0F60"/>
    <w:rsid w:val="005D1AC9"/>
    <w:rsid w:val="005D2261"/>
    <w:rsid w:val="005D2BB0"/>
    <w:rsid w:val="005D3A7D"/>
    <w:rsid w:val="005D3BAC"/>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0ED"/>
    <w:rsid w:val="006011BC"/>
    <w:rsid w:val="006018ED"/>
    <w:rsid w:val="00601B6B"/>
    <w:rsid w:val="00602C83"/>
    <w:rsid w:val="00603E0C"/>
    <w:rsid w:val="006045F5"/>
    <w:rsid w:val="00605BC7"/>
    <w:rsid w:val="006064B1"/>
    <w:rsid w:val="006065AB"/>
    <w:rsid w:val="006077B3"/>
    <w:rsid w:val="006109C2"/>
    <w:rsid w:val="00611110"/>
    <w:rsid w:val="00612E00"/>
    <w:rsid w:val="00612FF9"/>
    <w:rsid w:val="006132E6"/>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637"/>
    <w:rsid w:val="00631708"/>
    <w:rsid w:val="00631B13"/>
    <w:rsid w:val="00632625"/>
    <w:rsid w:val="00632BD6"/>
    <w:rsid w:val="0063305C"/>
    <w:rsid w:val="006336A6"/>
    <w:rsid w:val="00633788"/>
    <w:rsid w:val="0063381F"/>
    <w:rsid w:val="00633DDC"/>
    <w:rsid w:val="006340B2"/>
    <w:rsid w:val="00634169"/>
    <w:rsid w:val="0063419E"/>
    <w:rsid w:val="00634EB8"/>
    <w:rsid w:val="006358A3"/>
    <w:rsid w:val="00635B22"/>
    <w:rsid w:val="00635B89"/>
    <w:rsid w:val="006366E9"/>
    <w:rsid w:val="0063691D"/>
    <w:rsid w:val="00636945"/>
    <w:rsid w:val="00636958"/>
    <w:rsid w:val="00636BFA"/>
    <w:rsid w:val="00636F24"/>
    <w:rsid w:val="00637A19"/>
    <w:rsid w:val="00637B4B"/>
    <w:rsid w:val="00640276"/>
    <w:rsid w:val="006405F1"/>
    <w:rsid w:val="00640918"/>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896"/>
    <w:rsid w:val="00650DEF"/>
    <w:rsid w:val="00650ED1"/>
    <w:rsid w:val="006516CC"/>
    <w:rsid w:val="006518B9"/>
    <w:rsid w:val="006519F4"/>
    <w:rsid w:val="00651FFA"/>
    <w:rsid w:val="0065201A"/>
    <w:rsid w:val="00652E93"/>
    <w:rsid w:val="006530A9"/>
    <w:rsid w:val="00653550"/>
    <w:rsid w:val="0065386B"/>
    <w:rsid w:val="00653CBF"/>
    <w:rsid w:val="00653FA4"/>
    <w:rsid w:val="006543B1"/>
    <w:rsid w:val="006549B7"/>
    <w:rsid w:val="00654D75"/>
    <w:rsid w:val="00655C81"/>
    <w:rsid w:val="00655D89"/>
    <w:rsid w:val="00655EEE"/>
    <w:rsid w:val="006563C4"/>
    <w:rsid w:val="0065746E"/>
    <w:rsid w:val="006575AE"/>
    <w:rsid w:val="00657E6D"/>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7AF1"/>
    <w:rsid w:val="00667C31"/>
    <w:rsid w:val="006704B9"/>
    <w:rsid w:val="00670EE6"/>
    <w:rsid w:val="00671633"/>
    <w:rsid w:val="00672C18"/>
    <w:rsid w:val="00673879"/>
    <w:rsid w:val="00673EDA"/>
    <w:rsid w:val="006740EB"/>
    <w:rsid w:val="0067413A"/>
    <w:rsid w:val="00674988"/>
    <w:rsid w:val="00674E8D"/>
    <w:rsid w:val="00674FB2"/>
    <w:rsid w:val="0067545A"/>
    <w:rsid w:val="006755E6"/>
    <w:rsid w:val="0067626F"/>
    <w:rsid w:val="0067698B"/>
    <w:rsid w:val="00677FE2"/>
    <w:rsid w:val="006801AB"/>
    <w:rsid w:val="00680899"/>
    <w:rsid w:val="006811C5"/>
    <w:rsid w:val="00681409"/>
    <w:rsid w:val="00681447"/>
    <w:rsid w:val="00681A3B"/>
    <w:rsid w:val="00681C00"/>
    <w:rsid w:val="00681C83"/>
    <w:rsid w:val="00681E0E"/>
    <w:rsid w:val="006822F8"/>
    <w:rsid w:val="00682ABE"/>
    <w:rsid w:val="00682E2C"/>
    <w:rsid w:val="00684603"/>
    <w:rsid w:val="0068478C"/>
    <w:rsid w:val="00684D18"/>
    <w:rsid w:val="00684E35"/>
    <w:rsid w:val="00684EB8"/>
    <w:rsid w:val="0068573D"/>
    <w:rsid w:val="006860D0"/>
    <w:rsid w:val="006861CA"/>
    <w:rsid w:val="0068662E"/>
    <w:rsid w:val="006867F5"/>
    <w:rsid w:val="00686EFB"/>
    <w:rsid w:val="00687025"/>
    <w:rsid w:val="00687333"/>
    <w:rsid w:val="00687F1B"/>
    <w:rsid w:val="00690D71"/>
    <w:rsid w:val="00690F4C"/>
    <w:rsid w:val="0069138F"/>
    <w:rsid w:val="006918EC"/>
    <w:rsid w:val="00691967"/>
    <w:rsid w:val="006927AA"/>
    <w:rsid w:val="0069291D"/>
    <w:rsid w:val="0069295C"/>
    <w:rsid w:val="00692ADD"/>
    <w:rsid w:val="00693060"/>
    <w:rsid w:val="006930D0"/>
    <w:rsid w:val="00693B7C"/>
    <w:rsid w:val="00693CC0"/>
    <w:rsid w:val="00693EF7"/>
    <w:rsid w:val="0069458B"/>
    <w:rsid w:val="006945BD"/>
    <w:rsid w:val="0069508B"/>
    <w:rsid w:val="00695DA8"/>
    <w:rsid w:val="00695F5A"/>
    <w:rsid w:val="00696312"/>
    <w:rsid w:val="00696514"/>
    <w:rsid w:val="00696621"/>
    <w:rsid w:val="006974DE"/>
    <w:rsid w:val="00697EC3"/>
    <w:rsid w:val="00697F63"/>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E10"/>
    <w:rsid w:val="006B5F0A"/>
    <w:rsid w:val="006B61E5"/>
    <w:rsid w:val="006B67B7"/>
    <w:rsid w:val="006B7036"/>
    <w:rsid w:val="006C039B"/>
    <w:rsid w:val="006C0A79"/>
    <w:rsid w:val="006C0DCD"/>
    <w:rsid w:val="006C1680"/>
    <w:rsid w:val="006C1F94"/>
    <w:rsid w:val="006C22D2"/>
    <w:rsid w:val="006C2345"/>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613C"/>
    <w:rsid w:val="006D687F"/>
    <w:rsid w:val="006D694D"/>
    <w:rsid w:val="006D7050"/>
    <w:rsid w:val="006E01CD"/>
    <w:rsid w:val="006E063A"/>
    <w:rsid w:val="006E0672"/>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7BD2"/>
    <w:rsid w:val="006E7E5E"/>
    <w:rsid w:val="006F081E"/>
    <w:rsid w:val="006F134A"/>
    <w:rsid w:val="006F2435"/>
    <w:rsid w:val="006F2791"/>
    <w:rsid w:val="006F2E73"/>
    <w:rsid w:val="006F2ED9"/>
    <w:rsid w:val="006F3349"/>
    <w:rsid w:val="006F3506"/>
    <w:rsid w:val="006F418C"/>
    <w:rsid w:val="006F43FF"/>
    <w:rsid w:val="006F60F8"/>
    <w:rsid w:val="006F6420"/>
    <w:rsid w:val="006F70FC"/>
    <w:rsid w:val="006F74F9"/>
    <w:rsid w:val="007016E4"/>
    <w:rsid w:val="00701A0C"/>
    <w:rsid w:val="00702290"/>
    <w:rsid w:val="00702EAA"/>
    <w:rsid w:val="007039F6"/>
    <w:rsid w:val="00703AB7"/>
    <w:rsid w:val="00703E7B"/>
    <w:rsid w:val="00703E8B"/>
    <w:rsid w:val="00703FF4"/>
    <w:rsid w:val="00705603"/>
    <w:rsid w:val="00705632"/>
    <w:rsid w:val="0070568C"/>
    <w:rsid w:val="007056A3"/>
    <w:rsid w:val="00706D5E"/>
    <w:rsid w:val="00706DA7"/>
    <w:rsid w:val="00707658"/>
    <w:rsid w:val="00710606"/>
    <w:rsid w:val="0071075A"/>
    <w:rsid w:val="00711F40"/>
    <w:rsid w:val="0071275C"/>
    <w:rsid w:val="007131A5"/>
    <w:rsid w:val="0071463F"/>
    <w:rsid w:val="007149AD"/>
    <w:rsid w:val="00714DDF"/>
    <w:rsid w:val="00714DFA"/>
    <w:rsid w:val="007158C0"/>
    <w:rsid w:val="00716D44"/>
    <w:rsid w:val="007175C2"/>
    <w:rsid w:val="0071774D"/>
    <w:rsid w:val="0071788B"/>
    <w:rsid w:val="00717CE5"/>
    <w:rsid w:val="00717EDD"/>
    <w:rsid w:val="0072083E"/>
    <w:rsid w:val="00720F56"/>
    <w:rsid w:val="00721424"/>
    <w:rsid w:val="007214AE"/>
    <w:rsid w:val="00721C23"/>
    <w:rsid w:val="00722C70"/>
    <w:rsid w:val="007232F3"/>
    <w:rsid w:val="007242E0"/>
    <w:rsid w:val="007244DA"/>
    <w:rsid w:val="007246BF"/>
    <w:rsid w:val="0072479F"/>
    <w:rsid w:val="0072509E"/>
    <w:rsid w:val="00725153"/>
    <w:rsid w:val="00725910"/>
    <w:rsid w:val="00725E5A"/>
    <w:rsid w:val="00726964"/>
    <w:rsid w:val="00726E6F"/>
    <w:rsid w:val="007271B2"/>
    <w:rsid w:val="007277D5"/>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158"/>
    <w:rsid w:val="0073476A"/>
    <w:rsid w:val="00734FCC"/>
    <w:rsid w:val="007368DD"/>
    <w:rsid w:val="007378E5"/>
    <w:rsid w:val="00740470"/>
    <w:rsid w:val="007409D3"/>
    <w:rsid w:val="00741DDF"/>
    <w:rsid w:val="007422DD"/>
    <w:rsid w:val="00742599"/>
    <w:rsid w:val="0074264F"/>
    <w:rsid w:val="00742806"/>
    <w:rsid w:val="00742F3E"/>
    <w:rsid w:val="00742F7B"/>
    <w:rsid w:val="007442CA"/>
    <w:rsid w:val="00744488"/>
    <w:rsid w:val="00744C70"/>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600FA"/>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7040F"/>
    <w:rsid w:val="00770617"/>
    <w:rsid w:val="00771146"/>
    <w:rsid w:val="00771224"/>
    <w:rsid w:val="00771441"/>
    <w:rsid w:val="00771880"/>
    <w:rsid w:val="0077198E"/>
    <w:rsid w:val="00771E2A"/>
    <w:rsid w:val="007722BA"/>
    <w:rsid w:val="007726A9"/>
    <w:rsid w:val="00772FB0"/>
    <w:rsid w:val="0077332A"/>
    <w:rsid w:val="007741DC"/>
    <w:rsid w:val="007750B9"/>
    <w:rsid w:val="00775AE0"/>
    <w:rsid w:val="00775B63"/>
    <w:rsid w:val="00776052"/>
    <w:rsid w:val="00776D3D"/>
    <w:rsid w:val="00776F35"/>
    <w:rsid w:val="00777DD9"/>
    <w:rsid w:val="00780A49"/>
    <w:rsid w:val="00780CB6"/>
    <w:rsid w:val="007810D8"/>
    <w:rsid w:val="00781E18"/>
    <w:rsid w:val="00781E3C"/>
    <w:rsid w:val="007823EF"/>
    <w:rsid w:val="007827D9"/>
    <w:rsid w:val="00782C3B"/>
    <w:rsid w:val="007835B1"/>
    <w:rsid w:val="00783D03"/>
    <w:rsid w:val="007843D8"/>
    <w:rsid w:val="00784EE8"/>
    <w:rsid w:val="00785144"/>
    <w:rsid w:val="0078514E"/>
    <w:rsid w:val="007858DE"/>
    <w:rsid w:val="007863F0"/>
    <w:rsid w:val="00786A88"/>
    <w:rsid w:val="00786C0D"/>
    <w:rsid w:val="00786F46"/>
    <w:rsid w:val="00787462"/>
    <w:rsid w:val="0078773D"/>
    <w:rsid w:val="00787758"/>
    <w:rsid w:val="00787AEA"/>
    <w:rsid w:val="007903EB"/>
    <w:rsid w:val="00790D16"/>
    <w:rsid w:val="00790F71"/>
    <w:rsid w:val="0079115F"/>
    <w:rsid w:val="00791764"/>
    <w:rsid w:val="00791C03"/>
    <w:rsid w:val="00791C8B"/>
    <w:rsid w:val="00791DCD"/>
    <w:rsid w:val="00792403"/>
    <w:rsid w:val="0079252D"/>
    <w:rsid w:val="00792B0A"/>
    <w:rsid w:val="007934C4"/>
    <w:rsid w:val="007936FA"/>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E"/>
    <w:rsid w:val="007A3210"/>
    <w:rsid w:val="007A3DE0"/>
    <w:rsid w:val="007A44F2"/>
    <w:rsid w:val="007A48FC"/>
    <w:rsid w:val="007A4D29"/>
    <w:rsid w:val="007A4D86"/>
    <w:rsid w:val="007A503F"/>
    <w:rsid w:val="007A589A"/>
    <w:rsid w:val="007A5C2A"/>
    <w:rsid w:val="007A5D85"/>
    <w:rsid w:val="007A6649"/>
    <w:rsid w:val="007A7D21"/>
    <w:rsid w:val="007B009C"/>
    <w:rsid w:val="007B01DB"/>
    <w:rsid w:val="007B132A"/>
    <w:rsid w:val="007B18E1"/>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0417"/>
    <w:rsid w:val="007C1529"/>
    <w:rsid w:val="007C210A"/>
    <w:rsid w:val="007C22B8"/>
    <w:rsid w:val="007C25BC"/>
    <w:rsid w:val="007C284F"/>
    <w:rsid w:val="007C3355"/>
    <w:rsid w:val="007C39B4"/>
    <w:rsid w:val="007C3D2F"/>
    <w:rsid w:val="007C4128"/>
    <w:rsid w:val="007C4794"/>
    <w:rsid w:val="007C51B6"/>
    <w:rsid w:val="007C51F0"/>
    <w:rsid w:val="007C65F4"/>
    <w:rsid w:val="007C6EB7"/>
    <w:rsid w:val="007C77CF"/>
    <w:rsid w:val="007C7B8C"/>
    <w:rsid w:val="007C7F54"/>
    <w:rsid w:val="007D12ED"/>
    <w:rsid w:val="007D1AD1"/>
    <w:rsid w:val="007D20D5"/>
    <w:rsid w:val="007D224B"/>
    <w:rsid w:val="007D2C97"/>
    <w:rsid w:val="007D306C"/>
    <w:rsid w:val="007D3FDA"/>
    <w:rsid w:val="007D403C"/>
    <w:rsid w:val="007D409A"/>
    <w:rsid w:val="007D43E2"/>
    <w:rsid w:val="007D56B9"/>
    <w:rsid w:val="007D5735"/>
    <w:rsid w:val="007D612C"/>
    <w:rsid w:val="007D65F8"/>
    <w:rsid w:val="007D6A7D"/>
    <w:rsid w:val="007D7C17"/>
    <w:rsid w:val="007D7C8C"/>
    <w:rsid w:val="007E04FF"/>
    <w:rsid w:val="007E0AAA"/>
    <w:rsid w:val="007E184B"/>
    <w:rsid w:val="007E1C4E"/>
    <w:rsid w:val="007E2A97"/>
    <w:rsid w:val="007E2AE2"/>
    <w:rsid w:val="007E325B"/>
    <w:rsid w:val="007E3600"/>
    <w:rsid w:val="007E3EBD"/>
    <w:rsid w:val="007E46F9"/>
    <w:rsid w:val="007E493D"/>
    <w:rsid w:val="007E496F"/>
    <w:rsid w:val="007E58A1"/>
    <w:rsid w:val="007E5F24"/>
    <w:rsid w:val="007E7860"/>
    <w:rsid w:val="007F1932"/>
    <w:rsid w:val="007F1B95"/>
    <w:rsid w:val="007F3D8A"/>
    <w:rsid w:val="007F4BA9"/>
    <w:rsid w:val="007F5062"/>
    <w:rsid w:val="007F58B2"/>
    <w:rsid w:val="007F6716"/>
    <w:rsid w:val="007F6B77"/>
    <w:rsid w:val="007F7344"/>
    <w:rsid w:val="007F7E4D"/>
    <w:rsid w:val="00800751"/>
    <w:rsid w:val="00800890"/>
    <w:rsid w:val="00800B7A"/>
    <w:rsid w:val="008010F3"/>
    <w:rsid w:val="008014CF"/>
    <w:rsid w:val="00801E60"/>
    <w:rsid w:val="00802418"/>
    <w:rsid w:val="00802B65"/>
    <w:rsid w:val="00803FE1"/>
    <w:rsid w:val="0080456C"/>
    <w:rsid w:val="00804E99"/>
    <w:rsid w:val="00805313"/>
    <w:rsid w:val="0080539C"/>
    <w:rsid w:val="008057F0"/>
    <w:rsid w:val="00805A7B"/>
    <w:rsid w:val="00805EFD"/>
    <w:rsid w:val="00806867"/>
    <w:rsid w:val="00806DE4"/>
    <w:rsid w:val="00807331"/>
    <w:rsid w:val="008075F3"/>
    <w:rsid w:val="00807D22"/>
    <w:rsid w:val="00807FAA"/>
    <w:rsid w:val="00810382"/>
    <w:rsid w:val="00810531"/>
    <w:rsid w:val="00810C51"/>
    <w:rsid w:val="00810ECC"/>
    <w:rsid w:val="00811719"/>
    <w:rsid w:val="008127B7"/>
    <w:rsid w:val="00812B18"/>
    <w:rsid w:val="00812B39"/>
    <w:rsid w:val="00812C5A"/>
    <w:rsid w:val="00813690"/>
    <w:rsid w:val="00813A5B"/>
    <w:rsid w:val="00814495"/>
    <w:rsid w:val="008145F7"/>
    <w:rsid w:val="0081479A"/>
    <w:rsid w:val="00814D0E"/>
    <w:rsid w:val="00814E90"/>
    <w:rsid w:val="008156C4"/>
    <w:rsid w:val="00815A7A"/>
    <w:rsid w:val="00815F62"/>
    <w:rsid w:val="00815FA7"/>
    <w:rsid w:val="00817418"/>
    <w:rsid w:val="0081753C"/>
    <w:rsid w:val="00817C96"/>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35A"/>
    <w:rsid w:val="00837C65"/>
    <w:rsid w:val="00840CB6"/>
    <w:rsid w:val="00841594"/>
    <w:rsid w:val="00842664"/>
    <w:rsid w:val="008426EC"/>
    <w:rsid w:val="008433C1"/>
    <w:rsid w:val="008454DF"/>
    <w:rsid w:val="008459B8"/>
    <w:rsid w:val="00845FB4"/>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798"/>
    <w:rsid w:val="00857DEB"/>
    <w:rsid w:val="00857DEE"/>
    <w:rsid w:val="0086040E"/>
    <w:rsid w:val="0086066D"/>
    <w:rsid w:val="00860C69"/>
    <w:rsid w:val="00860E52"/>
    <w:rsid w:val="00861A3D"/>
    <w:rsid w:val="00861DA5"/>
    <w:rsid w:val="00862217"/>
    <w:rsid w:val="008622BF"/>
    <w:rsid w:val="0086248A"/>
    <w:rsid w:val="00862946"/>
    <w:rsid w:val="00862A23"/>
    <w:rsid w:val="00862FD2"/>
    <w:rsid w:val="00863501"/>
    <w:rsid w:val="0086586B"/>
    <w:rsid w:val="0086597C"/>
    <w:rsid w:val="00865E1B"/>
    <w:rsid w:val="00866E7E"/>
    <w:rsid w:val="008675B4"/>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A14"/>
    <w:rsid w:val="00883DFE"/>
    <w:rsid w:val="008842C6"/>
    <w:rsid w:val="00884632"/>
    <w:rsid w:val="00885C44"/>
    <w:rsid w:val="008868DD"/>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35D"/>
    <w:rsid w:val="008A14D5"/>
    <w:rsid w:val="008A20A7"/>
    <w:rsid w:val="008A26B8"/>
    <w:rsid w:val="008A3198"/>
    <w:rsid w:val="008A3372"/>
    <w:rsid w:val="008A3FB8"/>
    <w:rsid w:val="008A4345"/>
    <w:rsid w:val="008A5955"/>
    <w:rsid w:val="008A5F18"/>
    <w:rsid w:val="008A6405"/>
    <w:rsid w:val="008A6418"/>
    <w:rsid w:val="008A66B4"/>
    <w:rsid w:val="008A680D"/>
    <w:rsid w:val="008A6AF4"/>
    <w:rsid w:val="008A6D17"/>
    <w:rsid w:val="008A7432"/>
    <w:rsid w:val="008B0128"/>
    <w:rsid w:val="008B0168"/>
    <w:rsid w:val="008B22C0"/>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CF4"/>
    <w:rsid w:val="008E0D4C"/>
    <w:rsid w:val="008E12EE"/>
    <w:rsid w:val="008E274D"/>
    <w:rsid w:val="008E2A28"/>
    <w:rsid w:val="008E3F86"/>
    <w:rsid w:val="008E4ABA"/>
    <w:rsid w:val="008E5DDE"/>
    <w:rsid w:val="008E5F3A"/>
    <w:rsid w:val="008F059F"/>
    <w:rsid w:val="008F0722"/>
    <w:rsid w:val="008F0F04"/>
    <w:rsid w:val="008F1308"/>
    <w:rsid w:val="008F1728"/>
    <w:rsid w:val="008F177B"/>
    <w:rsid w:val="008F1D7D"/>
    <w:rsid w:val="008F211D"/>
    <w:rsid w:val="008F2C6D"/>
    <w:rsid w:val="008F355A"/>
    <w:rsid w:val="008F48E3"/>
    <w:rsid w:val="008F5239"/>
    <w:rsid w:val="008F5D41"/>
    <w:rsid w:val="008F64D8"/>
    <w:rsid w:val="008F6A09"/>
    <w:rsid w:val="008F7831"/>
    <w:rsid w:val="0090144B"/>
    <w:rsid w:val="00901810"/>
    <w:rsid w:val="00901C3B"/>
    <w:rsid w:val="009021A0"/>
    <w:rsid w:val="009021EF"/>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680"/>
    <w:rsid w:val="00907A5C"/>
    <w:rsid w:val="00907D63"/>
    <w:rsid w:val="00910623"/>
    <w:rsid w:val="009113AF"/>
    <w:rsid w:val="00912F8B"/>
    <w:rsid w:val="009135D8"/>
    <w:rsid w:val="00913631"/>
    <w:rsid w:val="009137D6"/>
    <w:rsid w:val="009139CC"/>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DAD"/>
    <w:rsid w:val="00927612"/>
    <w:rsid w:val="00927D7D"/>
    <w:rsid w:val="00927EFE"/>
    <w:rsid w:val="00927FF9"/>
    <w:rsid w:val="00930C82"/>
    <w:rsid w:val="009312FD"/>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5CD9"/>
    <w:rsid w:val="009461D9"/>
    <w:rsid w:val="0094646E"/>
    <w:rsid w:val="00946495"/>
    <w:rsid w:val="009466A0"/>
    <w:rsid w:val="009469C9"/>
    <w:rsid w:val="00946B65"/>
    <w:rsid w:val="00946FFB"/>
    <w:rsid w:val="00947947"/>
    <w:rsid w:val="00947B2F"/>
    <w:rsid w:val="00947F83"/>
    <w:rsid w:val="00950010"/>
    <w:rsid w:val="009520E2"/>
    <w:rsid w:val="0095255E"/>
    <w:rsid w:val="00953A05"/>
    <w:rsid w:val="00954E54"/>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323D"/>
    <w:rsid w:val="00963CCF"/>
    <w:rsid w:val="00963CF1"/>
    <w:rsid w:val="00963E2B"/>
    <w:rsid w:val="00964E0E"/>
    <w:rsid w:val="00964F95"/>
    <w:rsid w:val="0096566B"/>
    <w:rsid w:val="009665CE"/>
    <w:rsid w:val="00966987"/>
    <w:rsid w:val="00966E2B"/>
    <w:rsid w:val="00970296"/>
    <w:rsid w:val="009703EA"/>
    <w:rsid w:val="00970BAE"/>
    <w:rsid w:val="00971082"/>
    <w:rsid w:val="00971413"/>
    <w:rsid w:val="0097195F"/>
    <w:rsid w:val="009722DC"/>
    <w:rsid w:val="0097259B"/>
    <w:rsid w:val="009725F7"/>
    <w:rsid w:val="00974198"/>
    <w:rsid w:val="009742AC"/>
    <w:rsid w:val="00974574"/>
    <w:rsid w:val="00974638"/>
    <w:rsid w:val="00974707"/>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72BC"/>
    <w:rsid w:val="0099776E"/>
    <w:rsid w:val="009A020C"/>
    <w:rsid w:val="009A0BEA"/>
    <w:rsid w:val="009A0E70"/>
    <w:rsid w:val="009A1061"/>
    <w:rsid w:val="009A18D3"/>
    <w:rsid w:val="009A1A53"/>
    <w:rsid w:val="009A2331"/>
    <w:rsid w:val="009A2477"/>
    <w:rsid w:val="009A2861"/>
    <w:rsid w:val="009A323A"/>
    <w:rsid w:val="009A39C8"/>
    <w:rsid w:val="009A3EE4"/>
    <w:rsid w:val="009A55A2"/>
    <w:rsid w:val="009A584C"/>
    <w:rsid w:val="009A5E8D"/>
    <w:rsid w:val="009A5FEC"/>
    <w:rsid w:val="009A6032"/>
    <w:rsid w:val="009A6F3D"/>
    <w:rsid w:val="009A715C"/>
    <w:rsid w:val="009A719A"/>
    <w:rsid w:val="009A78AB"/>
    <w:rsid w:val="009A7DD5"/>
    <w:rsid w:val="009A7ECF"/>
    <w:rsid w:val="009B0CED"/>
    <w:rsid w:val="009B25A7"/>
    <w:rsid w:val="009B3E7E"/>
    <w:rsid w:val="009B434D"/>
    <w:rsid w:val="009B4CCC"/>
    <w:rsid w:val="009B52DB"/>
    <w:rsid w:val="009B6351"/>
    <w:rsid w:val="009B655C"/>
    <w:rsid w:val="009B6FEA"/>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B9"/>
    <w:rsid w:val="009E3440"/>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BD6"/>
    <w:rsid w:val="009F4E90"/>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56E"/>
    <w:rsid w:val="00A0676E"/>
    <w:rsid w:val="00A06870"/>
    <w:rsid w:val="00A0784D"/>
    <w:rsid w:val="00A1096A"/>
    <w:rsid w:val="00A10DE5"/>
    <w:rsid w:val="00A11F3F"/>
    <w:rsid w:val="00A122BE"/>
    <w:rsid w:val="00A12314"/>
    <w:rsid w:val="00A12893"/>
    <w:rsid w:val="00A12A85"/>
    <w:rsid w:val="00A140B2"/>
    <w:rsid w:val="00A1466E"/>
    <w:rsid w:val="00A14B3A"/>
    <w:rsid w:val="00A16094"/>
    <w:rsid w:val="00A162EC"/>
    <w:rsid w:val="00A1639F"/>
    <w:rsid w:val="00A176C0"/>
    <w:rsid w:val="00A17AC6"/>
    <w:rsid w:val="00A20582"/>
    <w:rsid w:val="00A20BA5"/>
    <w:rsid w:val="00A20F11"/>
    <w:rsid w:val="00A2106E"/>
    <w:rsid w:val="00A211C6"/>
    <w:rsid w:val="00A212AB"/>
    <w:rsid w:val="00A22256"/>
    <w:rsid w:val="00A22B18"/>
    <w:rsid w:val="00A230FB"/>
    <w:rsid w:val="00A242C6"/>
    <w:rsid w:val="00A242EB"/>
    <w:rsid w:val="00A24DF0"/>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5D43"/>
    <w:rsid w:val="00A36590"/>
    <w:rsid w:val="00A36E3A"/>
    <w:rsid w:val="00A37FCF"/>
    <w:rsid w:val="00A4021E"/>
    <w:rsid w:val="00A40FD5"/>
    <w:rsid w:val="00A42CD8"/>
    <w:rsid w:val="00A43253"/>
    <w:rsid w:val="00A432A8"/>
    <w:rsid w:val="00A43DDD"/>
    <w:rsid w:val="00A443C5"/>
    <w:rsid w:val="00A45F5F"/>
    <w:rsid w:val="00A46449"/>
    <w:rsid w:val="00A46644"/>
    <w:rsid w:val="00A4667A"/>
    <w:rsid w:val="00A46D7B"/>
    <w:rsid w:val="00A47235"/>
    <w:rsid w:val="00A50828"/>
    <w:rsid w:val="00A50C51"/>
    <w:rsid w:val="00A50F6F"/>
    <w:rsid w:val="00A513EA"/>
    <w:rsid w:val="00A51A03"/>
    <w:rsid w:val="00A52E88"/>
    <w:rsid w:val="00A53515"/>
    <w:rsid w:val="00A5362E"/>
    <w:rsid w:val="00A540FE"/>
    <w:rsid w:val="00A546BA"/>
    <w:rsid w:val="00A5518C"/>
    <w:rsid w:val="00A56899"/>
    <w:rsid w:val="00A56971"/>
    <w:rsid w:val="00A56B89"/>
    <w:rsid w:val="00A6046B"/>
    <w:rsid w:val="00A60B61"/>
    <w:rsid w:val="00A60D5D"/>
    <w:rsid w:val="00A60E1E"/>
    <w:rsid w:val="00A61A2D"/>
    <w:rsid w:val="00A61CB8"/>
    <w:rsid w:val="00A61CD0"/>
    <w:rsid w:val="00A627EB"/>
    <w:rsid w:val="00A64AA2"/>
    <w:rsid w:val="00A64C5E"/>
    <w:rsid w:val="00A64EB2"/>
    <w:rsid w:val="00A6536E"/>
    <w:rsid w:val="00A65498"/>
    <w:rsid w:val="00A65A42"/>
    <w:rsid w:val="00A65ACC"/>
    <w:rsid w:val="00A65DEF"/>
    <w:rsid w:val="00A67404"/>
    <w:rsid w:val="00A6744C"/>
    <w:rsid w:val="00A67BF1"/>
    <w:rsid w:val="00A707F8"/>
    <w:rsid w:val="00A712CD"/>
    <w:rsid w:val="00A7198E"/>
    <w:rsid w:val="00A71E50"/>
    <w:rsid w:val="00A72130"/>
    <w:rsid w:val="00A72298"/>
    <w:rsid w:val="00A7240B"/>
    <w:rsid w:val="00A729DF"/>
    <w:rsid w:val="00A72A23"/>
    <w:rsid w:val="00A733F1"/>
    <w:rsid w:val="00A7528F"/>
    <w:rsid w:val="00A7604B"/>
    <w:rsid w:val="00A765ED"/>
    <w:rsid w:val="00A767A1"/>
    <w:rsid w:val="00A770B1"/>
    <w:rsid w:val="00A77865"/>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90"/>
    <w:rsid w:val="00AA3B4E"/>
    <w:rsid w:val="00AA3B5C"/>
    <w:rsid w:val="00AA3EFD"/>
    <w:rsid w:val="00AA4073"/>
    <w:rsid w:val="00AA41DF"/>
    <w:rsid w:val="00AA6CE1"/>
    <w:rsid w:val="00AA756A"/>
    <w:rsid w:val="00AA7B9D"/>
    <w:rsid w:val="00AB03B9"/>
    <w:rsid w:val="00AB04E6"/>
    <w:rsid w:val="00AB08CD"/>
    <w:rsid w:val="00AB0955"/>
    <w:rsid w:val="00AB0E1C"/>
    <w:rsid w:val="00AB18A3"/>
    <w:rsid w:val="00AB3098"/>
    <w:rsid w:val="00AB3566"/>
    <w:rsid w:val="00AB35D4"/>
    <w:rsid w:val="00AB36A8"/>
    <w:rsid w:val="00AB3A05"/>
    <w:rsid w:val="00AB3B49"/>
    <w:rsid w:val="00AB3CD8"/>
    <w:rsid w:val="00AB3F2E"/>
    <w:rsid w:val="00AB4371"/>
    <w:rsid w:val="00AB4C09"/>
    <w:rsid w:val="00AB4F2B"/>
    <w:rsid w:val="00AB55FE"/>
    <w:rsid w:val="00AB5BFD"/>
    <w:rsid w:val="00AB5C62"/>
    <w:rsid w:val="00AB67A9"/>
    <w:rsid w:val="00AB68BB"/>
    <w:rsid w:val="00AB6D68"/>
    <w:rsid w:val="00AB71D2"/>
    <w:rsid w:val="00AB7679"/>
    <w:rsid w:val="00AB79EC"/>
    <w:rsid w:val="00AC016D"/>
    <w:rsid w:val="00AC0B38"/>
    <w:rsid w:val="00AC0C39"/>
    <w:rsid w:val="00AC112E"/>
    <w:rsid w:val="00AC1239"/>
    <w:rsid w:val="00AC127B"/>
    <w:rsid w:val="00AC173F"/>
    <w:rsid w:val="00AC17BD"/>
    <w:rsid w:val="00AC1BF9"/>
    <w:rsid w:val="00AC215A"/>
    <w:rsid w:val="00AC25A3"/>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B4E"/>
    <w:rsid w:val="00AD2456"/>
    <w:rsid w:val="00AD27CC"/>
    <w:rsid w:val="00AD3181"/>
    <w:rsid w:val="00AD3F17"/>
    <w:rsid w:val="00AD3FFC"/>
    <w:rsid w:val="00AD4A45"/>
    <w:rsid w:val="00AD542A"/>
    <w:rsid w:val="00AD5923"/>
    <w:rsid w:val="00AD5DCB"/>
    <w:rsid w:val="00AD5F22"/>
    <w:rsid w:val="00AD6053"/>
    <w:rsid w:val="00AD6600"/>
    <w:rsid w:val="00AD68EA"/>
    <w:rsid w:val="00AD6FDC"/>
    <w:rsid w:val="00AD7538"/>
    <w:rsid w:val="00AD7E85"/>
    <w:rsid w:val="00AE003D"/>
    <w:rsid w:val="00AE05A8"/>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271B"/>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2B26"/>
    <w:rsid w:val="00B24314"/>
    <w:rsid w:val="00B25B99"/>
    <w:rsid w:val="00B25C5E"/>
    <w:rsid w:val="00B25C8E"/>
    <w:rsid w:val="00B26028"/>
    <w:rsid w:val="00B266F2"/>
    <w:rsid w:val="00B267FA"/>
    <w:rsid w:val="00B2697C"/>
    <w:rsid w:val="00B26A0D"/>
    <w:rsid w:val="00B26B1E"/>
    <w:rsid w:val="00B2791C"/>
    <w:rsid w:val="00B27E3D"/>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2BAD"/>
    <w:rsid w:val="00B43510"/>
    <w:rsid w:val="00B43575"/>
    <w:rsid w:val="00B438CD"/>
    <w:rsid w:val="00B4435D"/>
    <w:rsid w:val="00B447BD"/>
    <w:rsid w:val="00B447C5"/>
    <w:rsid w:val="00B44D22"/>
    <w:rsid w:val="00B44EC2"/>
    <w:rsid w:val="00B45871"/>
    <w:rsid w:val="00B465AB"/>
    <w:rsid w:val="00B46A60"/>
    <w:rsid w:val="00B46B33"/>
    <w:rsid w:val="00B4700B"/>
    <w:rsid w:val="00B47AD3"/>
    <w:rsid w:val="00B47D91"/>
    <w:rsid w:val="00B50567"/>
    <w:rsid w:val="00B5207C"/>
    <w:rsid w:val="00B53332"/>
    <w:rsid w:val="00B53543"/>
    <w:rsid w:val="00B536D5"/>
    <w:rsid w:val="00B5374F"/>
    <w:rsid w:val="00B54218"/>
    <w:rsid w:val="00B544BF"/>
    <w:rsid w:val="00B54633"/>
    <w:rsid w:val="00B54E32"/>
    <w:rsid w:val="00B54F7B"/>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83E"/>
    <w:rsid w:val="00B65AB1"/>
    <w:rsid w:val="00B66CE5"/>
    <w:rsid w:val="00B67084"/>
    <w:rsid w:val="00B679BF"/>
    <w:rsid w:val="00B67A37"/>
    <w:rsid w:val="00B67C8C"/>
    <w:rsid w:val="00B67ECE"/>
    <w:rsid w:val="00B67ED7"/>
    <w:rsid w:val="00B7016A"/>
    <w:rsid w:val="00B70618"/>
    <w:rsid w:val="00B71B0B"/>
    <w:rsid w:val="00B7295E"/>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4E8"/>
    <w:rsid w:val="00B95D31"/>
    <w:rsid w:val="00B96CA1"/>
    <w:rsid w:val="00B976B9"/>
    <w:rsid w:val="00B97D0F"/>
    <w:rsid w:val="00BA0583"/>
    <w:rsid w:val="00BA0AFF"/>
    <w:rsid w:val="00BA0D41"/>
    <w:rsid w:val="00BA1182"/>
    <w:rsid w:val="00BA1ACE"/>
    <w:rsid w:val="00BA4063"/>
    <w:rsid w:val="00BA43E7"/>
    <w:rsid w:val="00BA446C"/>
    <w:rsid w:val="00BA672A"/>
    <w:rsid w:val="00BA6FAC"/>
    <w:rsid w:val="00BB064C"/>
    <w:rsid w:val="00BB0BC9"/>
    <w:rsid w:val="00BB0C77"/>
    <w:rsid w:val="00BB0EA8"/>
    <w:rsid w:val="00BB1221"/>
    <w:rsid w:val="00BB1334"/>
    <w:rsid w:val="00BB166E"/>
    <w:rsid w:val="00BB1737"/>
    <w:rsid w:val="00BB19A1"/>
    <w:rsid w:val="00BB1E9C"/>
    <w:rsid w:val="00BB23BC"/>
    <w:rsid w:val="00BB2D0D"/>
    <w:rsid w:val="00BB2F4B"/>
    <w:rsid w:val="00BB317F"/>
    <w:rsid w:val="00BB452E"/>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03F"/>
    <w:rsid w:val="00BD210E"/>
    <w:rsid w:val="00BD21E1"/>
    <w:rsid w:val="00BD2544"/>
    <w:rsid w:val="00BD269F"/>
    <w:rsid w:val="00BD2E2E"/>
    <w:rsid w:val="00BD35FD"/>
    <w:rsid w:val="00BD3B4B"/>
    <w:rsid w:val="00BD40EB"/>
    <w:rsid w:val="00BD410B"/>
    <w:rsid w:val="00BD448F"/>
    <w:rsid w:val="00BD4C83"/>
    <w:rsid w:val="00BD5884"/>
    <w:rsid w:val="00BD58EC"/>
    <w:rsid w:val="00BD6528"/>
    <w:rsid w:val="00BD662D"/>
    <w:rsid w:val="00BD7BD6"/>
    <w:rsid w:val="00BE0E1B"/>
    <w:rsid w:val="00BE0E3A"/>
    <w:rsid w:val="00BE155B"/>
    <w:rsid w:val="00BE15D5"/>
    <w:rsid w:val="00BE17E4"/>
    <w:rsid w:val="00BE1C46"/>
    <w:rsid w:val="00BE217E"/>
    <w:rsid w:val="00BE23AC"/>
    <w:rsid w:val="00BE25D1"/>
    <w:rsid w:val="00BE2A12"/>
    <w:rsid w:val="00BE2F26"/>
    <w:rsid w:val="00BE2F5A"/>
    <w:rsid w:val="00BE2F9E"/>
    <w:rsid w:val="00BE3457"/>
    <w:rsid w:val="00BE44B5"/>
    <w:rsid w:val="00BE4932"/>
    <w:rsid w:val="00BE495A"/>
    <w:rsid w:val="00BE4E4E"/>
    <w:rsid w:val="00BE5A8A"/>
    <w:rsid w:val="00BE5FF4"/>
    <w:rsid w:val="00BE618E"/>
    <w:rsid w:val="00BE6DFE"/>
    <w:rsid w:val="00BE70D5"/>
    <w:rsid w:val="00BE733F"/>
    <w:rsid w:val="00BE753F"/>
    <w:rsid w:val="00BF049B"/>
    <w:rsid w:val="00BF1E31"/>
    <w:rsid w:val="00BF1ED4"/>
    <w:rsid w:val="00BF2245"/>
    <w:rsid w:val="00BF269D"/>
    <w:rsid w:val="00BF34B8"/>
    <w:rsid w:val="00BF35B8"/>
    <w:rsid w:val="00BF3648"/>
    <w:rsid w:val="00BF38CE"/>
    <w:rsid w:val="00BF3FBC"/>
    <w:rsid w:val="00BF40CB"/>
    <w:rsid w:val="00BF47EB"/>
    <w:rsid w:val="00BF4864"/>
    <w:rsid w:val="00BF4A5B"/>
    <w:rsid w:val="00BF509F"/>
    <w:rsid w:val="00BF53DE"/>
    <w:rsid w:val="00BF5578"/>
    <w:rsid w:val="00BF7706"/>
    <w:rsid w:val="00C000A3"/>
    <w:rsid w:val="00C00B29"/>
    <w:rsid w:val="00C025AC"/>
    <w:rsid w:val="00C02B80"/>
    <w:rsid w:val="00C02C1D"/>
    <w:rsid w:val="00C039F3"/>
    <w:rsid w:val="00C043B8"/>
    <w:rsid w:val="00C04A51"/>
    <w:rsid w:val="00C04C9E"/>
    <w:rsid w:val="00C05F89"/>
    <w:rsid w:val="00C06022"/>
    <w:rsid w:val="00C06D0B"/>
    <w:rsid w:val="00C06FA6"/>
    <w:rsid w:val="00C07101"/>
    <w:rsid w:val="00C07B0A"/>
    <w:rsid w:val="00C07C10"/>
    <w:rsid w:val="00C109F2"/>
    <w:rsid w:val="00C10A00"/>
    <w:rsid w:val="00C10E60"/>
    <w:rsid w:val="00C12034"/>
    <w:rsid w:val="00C127B5"/>
    <w:rsid w:val="00C12BEE"/>
    <w:rsid w:val="00C132BE"/>
    <w:rsid w:val="00C13995"/>
    <w:rsid w:val="00C14490"/>
    <w:rsid w:val="00C14B78"/>
    <w:rsid w:val="00C159A3"/>
    <w:rsid w:val="00C160ED"/>
    <w:rsid w:val="00C160F6"/>
    <w:rsid w:val="00C170E7"/>
    <w:rsid w:val="00C17C7D"/>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2E6"/>
    <w:rsid w:val="00C26B1F"/>
    <w:rsid w:val="00C26F46"/>
    <w:rsid w:val="00C272FB"/>
    <w:rsid w:val="00C276BA"/>
    <w:rsid w:val="00C27977"/>
    <w:rsid w:val="00C306E5"/>
    <w:rsid w:val="00C30E1C"/>
    <w:rsid w:val="00C31126"/>
    <w:rsid w:val="00C316F8"/>
    <w:rsid w:val="00C322C9"/>
    <w:rsid w:val="00C32731"/>
    <w:rsid w:val="00C32D37"/>
    <w:rsid w:val="00C3301B"/>
    <w:rsid w:val="00C33B35"/>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63"/>
    <w:rsid w:val="00C473F9"/>
    <w:rsid w:val="00C47BB4"/>
    <w:rsid w:val="00C504B1"/>
    <w:rsid w:val="00C50F25"/>
    <w:rsid w:val="00C50F86"/>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672C"/>
    <w:rsid w:val="00C575AB"/>
    <w:rsid w:val="00C576E0"/>
    <w:rsid w:val="00C60644"/>
    <w:rsid w:val="00C60B53"/>
    <w:rsid w:val="00C60EE7"/>
    <w:rsid w:val="00C613D6"/>
    <w:rsid w:val="00C61BD2"/>
    <w:rsid w:val="00C62BB5"/>
    <w:rsid w:val="00C62E40"/>
    <w:rsid w:val="00C630EF"/>
    <w:rsid w:val="00C6326E"/>
    <w:rsid w:val="00C63488"/>
    <w:rsid w:val="00C6381B"/>
    <w:rsid w:val="00C63840"/>
    <w:rsid w:val="00C64C76"/>
    <w:rsid w:val="00C65820"/>
    <w:rsid w:val="00C666B5"/>
    <w:rsid w:val="00C7041F"/>
    <w:rsid w:val="00C70AC2"/>
    <w:rsid w:val="00C70E05"/>
    <w:rsid w:val="00C7260A"/>
    <w:rsid w:val="00C72BA6"/>
    <w:rsid w:val="00C72DF6"/>
    <w:rsid w:val="00C73D43"/>
    <w:rsid w:val="00C73EB9"/>
    <w:rsid w:val="00C752C8"/>
    <w:rsid w:val="00C76057"/>
    <w:rsid w:val="00C76C22"/>
    <w:rsid w:val="00C76D94"/>
    <w:rsid w:val="00C76E2C"/>
    <w:rsid w:val="00C77185"/>
    <w:rsid w:val="00C772C2"/>
    <w:rsid w:val="00C7745D"/>
    <w:rsid w:val="00C77E36"/>
    <w:rsid w:val="00C80162"/>
    <w:rsid w:val="00C8027F"/>
    <w:rsid w:val="00C816FA"/>
    <w:rsid w:val="00C81F2D"/>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4D64"/>
    <w:rsid w:val="00CB521E"/>
    <w:rsid w:val="00CB56ED"/>
    <w:rsid w:val="00CB692D"/>
    <w:rsid w:val="00CB7AD9"/>
    <w:rsid w:val="00CC0376"/>
    <w:rsid w:val="00CC038A"/>
    <w:rsid w:val="00CC0957"/>
    <w:rsid w:val="00CC0DC2"/>
    <w:rsid w:val="00CC11DC"/>
    <w:rsid w:val="00CC14D3"/>
    <w:rsid w:val="00CC23AD"/>
    <w:rsid w:val="00CC2E0D"/>
    <w:rsid w:val="00CC372F"/>
    <w:rsid w:val="00CC4081"/>
    <w:rsid w:val="00CC5354"/>
    <w:rsid w:val="00CC648F"/>
    <w:rsid w:val="00CC671B"/>
    <w:rsid w:val="00CC69B1"/>
    <w:rsid w:val="00CC708B"/>
    <w:rsid w:val="00CC772F"/>
    <w:rsid w:val="00CC78A4"/>
    <w:rsid w:val="00CC7949"/>
    <w:rsid w:val="00CC7995"/>
    <w:rsid w:val="00CC7CE0"/>
    <w:rsid w:val="00CD019E"/>
    <w:rsid w:val="00CD0B35"/>
    <w:rsid w:val="00CD16D7"/>
    <w:rsid w:val="00CD27EF"/>
    <w:rsid w:val="00CD2FC4"/>
    <w:rsid w:val="00CD34F6"/>
    <w:rsid w:val="00CD36F0"/>
    <w:rsid w:val="00CD409F"/>
    <w:rsid w:val="00CD43F2"/>
    <w:rsid w:val="00CD4C6F"/>
    <w:rsid w:val="00CD56C3"/>
    <w:rsid w:val="00CD5AEE"/>
    <w:rsid w:val="00CD61E4"/>
    <w:rsid w:val="00CD6BAE"/>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F10C7"/>
    <w:rsid w:val="00CF12A0"/>
    <w:rsid w:val="00CF1C3B"/>
    <w:rsid w:val="00CF1E6F"/>
    <w:rsid w:val="00CF2B0B"/>
    <w:rsid w:val="00CF2F76"/>
    <w:rsid w:val="00CF36BD"/>
    <w:rsid w:val="00CF389F"/>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69F"/>
    <w:rsid w:val="00D06B17"/>
    <w:rsid w:val="00D06F39"/>
    <w:rsid w:val="00D07075"/>
    <w:rsid w:val="00D07FB7"/>
    <w:rsid w:val="00D10571"/>
    <w:rsid w:val="00D105FD"/>
    <w:rsid w:val="00D107AB"/>
    <w:rsid w:val="00D11AE8"/>
    <w:rsid w:val="00D11D8E"/>
    <w:rsid w:val="00D1274E"/>
    <w:rsid w:val="00D12B2B"/>
    <w:rsid w:val="00D13738"/>
    <w:rsid w:val="00D13815"/>
    <w:rsid w:val="00D13D8B"/>
    <w:rsid w:val="00D154EF"/>
    <w:rsid w:val="00D15A80"/>
    <w:rsid w:val="00D164B7"/>
    <w:rsid w:val="00D1709C"/>
    <w:rsid w:val="00D1774E"/>
    <w:rsid w:val="00D2084B"/>
    <w:rsid w:val="00D209AD"/>
    <w:rsid w:val="00D21E80"/>
    <w:rsid w:val="00D22444"/>
    <w:rsid w:val="00D231D6"/>
    <w:rsid w:val="00D23778"/>
    <w:rsid w:val="00D24835"/>
    <w:rsid w:val="00D24EA5"/>
    <w:rsid w:val="00D24F8C"/>
    <w:rsid w:val="00D25ADB"/>
    <w:rsid w:val="00D25B3A"/>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4649"/>
    <w:rsid w:val="00D450B2"/>
    <w:rsid w:val="00D46E0A"/>
    <w:rsid w:val="00D46F8F"/>
    <w:rsid w:val="00D50680"/>
    <w:rsid w:val="00D507E5"/>
    <w:rsid w:val="00D50BD4"/>
    <w:rsid w:val="00D52788"/>
    <w:rsid w:val="00D52D30"/>
    <w:rsid w:val="00D52F35"/>
    <w:rsid w:val="00D52F51"/>
    <w:rsid w:val="00D534BA"/>
    <w:rsid w:val="00D54490"/>
    <w:rsid w:val="00D552C9"/>
    <w:rsid w:val="00D56E15"/>
    <w:rsid w:val="00D56F11"/>
    <w:rsid w:val="00D57210"/>
    <w:rsid w:val="00D5753B"/>
    <w:rsid w:val="00D5777A"/>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AF9"/>
    <w:rsid w:val="00D67F34"/>
    <w:rsid w:val="00D705F4"/>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80D70"/>
    <w:rsid w:val="00D82BE7"/>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14F"/>
    <w:rsid w:val="00D902E9"/>
    <w:rsid w:val="00D90963"/>
    <w:rsid w:val="00D92029"/>
    <w:rsid w:val="00D926AA"/>
    <w:rsid w:val="00D93034"/>
    <w:rsid w:val="00D931EC"/>
    <w:rsid w:val="00D931ED"/>
    <w:rsid w:val="00D93BFD"/>
    <w:rsid w:val="00D955C0"/>
    <w:rsid w:val="00D9564E"/>
    <w:rsid w:val="00D95E77"/>
    <w:rsid w:val="00D96846"/>
    <w:rsid w:val="00D97BAA"/>
    <w:rsid w:val="00DA0A41"/>
    <w:rsid w:val="00DA14A2"/>
    <w:rsid w:val="00DA2D82"/>
    <w:rsid w:val="00DA40B8"/>
    <w:rsid w:val="00DA47FD"/>
    <w:rsid w:val="00DA4941"/>
    <w:rsid w:val="00DA4AA9"/>
    <w:rsid w:val="00DA4E04"/>
    <w:rsid w:val="00DA54E6"/>
    <w:rsid w:val="00DA60C5"/>
    <w:rsid w:val="00DA69BF"/>
    <w:rsid w:val="00DA6B4E"/>
    <w:rsid w:val="00DA6BDD"/>
    <w:rsid w:val="00DA6DEA"/>
    <w:rsid w:val="00DA7834"/>
    <w:rsid w:val="00DA7A34"/>
    <w:rsid w:val="00DB03FF"/>
    <w:rsid w:val="00DB119B"/>
    <w:rsid w:val="00DB1AE4"/>
    <w:rsid w:val="00DB1AED"/>
    <w:rsid w:val="00DB1C5B"/>
    <w:rsid w:val="00DB219C"/>
    <w:rsid w:val="00DB31F6"/>
    <w:rsid w:val="00DB3282"/>
    <w:rsid w:val="00DB4E2D"/>
    <w:rsid w:val="00DB587E"/>
    <w:rsid w:val="00DB6051"/>
    <w:rsid w:val="00DB6105"/>
    <w:rsid w:val="00DB61E4"/>
    <w:rsid w:val="00DB6236"/>
    <w:rsid w:val="00DB71BC"/>
    <w:rsid w:val="00DB77B0"/>
    <w:rsid w:val="00DB7AEC"/>
    <w:rsid w:val="00DC023C"/>
    <w:rsid w:val="00DC0424"/>
    <w:rsid w:val="00DC13E4"/>
    <w:rsid w:val="00DC1806"/>
    <w:rsid w:val="00DC25CB"/>
    <w:rsid w:val="00DC2679"/>
    <w:rsid w:val="00DC2A51"/>
    <w:rsid w:val="00DC3D96"/>
    <w:rsid w:val="00DC46D0"/>
    <w:rsid w:val="00DC54C8"/>
    <w:rsid w:val="00DC612C"/>
    <w:rsid w:val="00DC6276"/>
    <w:rsid w:val="00DC64B8"/>
    <w:rsid w:val="00DC65A5"/>
    <w:rsid w:val="00DC796F"/>
    <w:rsid w:val="00DC7AC6"/>
    <w:rsid w:val="00DD0199"/>
    <w:rsid w:val="00DD04F9"/>
    <w:rsid w:val="00DD071E"/>
    <w:rsid w:val="00DD1904"/>
    <w:rsid w:val="00DD2643"/>
    <w:rsid w:val="00DD3752"/>
    <w:rsid w:val="00DD3C16"/>
    <w:rsid w:val="00DD3DA6"/>
    <w:rsid w:val="00DD3DEA"/>
    <w:rsid w:val="00DD43E3"/>
    <w:rsid w:val="00DD45CE"/>
    <w:rsid w:val="00DD49E3"/>
    <w:rsid w:val="00DD4D9B"/>
    <w:rsid w:val="00DD570D"/>
    <w:rsid w:val="00DD5A48"/>
    <w:rsid w:val="00DD5EAC"/>
    <w:rsid w:val="00DD6140"/>
    <w:rsid w:val="00DD65EF"/>
    <w:rsid w:val="00DD7EED"/>
    <w:rsid w:val="00DE051D"/>
    <w:rsid w:val="00DE0CBA"/>
    <w:rsid w:val="00DE0E0F"/>
    <w:rsid w:val="00DE1039"/>
    <w:rsid w:val="00DE1463"/>
    <w:rsid w:val="00DE1695"/>
    <w:rsid w:val="00DE16F9"/>
    <w:rsid w:val="00DE1844"/>
    <w:rsid w:val="00DE1E88"/>
    <w:rsid w:val="00DE23F1"/>
    <w:rsid w:val="00DE2790"/>
    <w:rsid w:val="00DE2B99"/>
    <w:rsid w:val="00DE31C9"/>
    <w:rsid w:val="00DE3F2A"/>
    <w:rsid w:val="00DE4CCD"/>
    <w:rsid w:val="00DE52F6"/>
    <w:rsid w:val="00DE5834"/>
    <w:rsid w:val="00DE6F9D"/>
    <w:rsid w:val="00DE7AE3"/>
    <w:rsid w:val="00DF01A0"/>
    <w:rsid w:val="00DF0760"/>
    <w:rsid w:val="00DF1C79"/>
    <w:rsid w:val="00DF27FB"/>
    <w:rsid w:val="00DF2DB0"/>
    <w:rsid w:val="00DF3925"/>
    <w:rsid w:val="00DF43D1"/>
    <w:rsid w:val="00DF54CD"/>
    <w:rsid w:val="00DF5501"/>
    <w:rsid w:val="00DF5686"/>
    <w:rsid w:val="00DF5731"/>
    <w:rsid w:val="00DF5BE2"/>
    <w:rsid w:val="00DF5E0B"/>
    <w:rsid w:val="00DF5ECC"/>
    <w:rsid w:val="00DF642B"/>
    <w:rsid w:val="00DF6624"/>
    <w:rsid w:val="00DF6BB4"/>
    <w:rsid w:val="00DF73BF"/>
    <w:rsid w:val="00DF7542"/>
    <w:rsid w:val="00DF7EC0"/>
    <w:rsid w:val="00E0084C"/>
    <w:rsid w:val="00E00AFA"/>
    <w:rsid w:val="00E00FB3"/>
    <w:rsid w:val="00E01F71"/>
    <w:rsid w:val="00E023A7"/>
    <w:rsid w:val="00E02514"/>
    <w:rsid w:val="00E02534"/>
    <w:rsid w:val="00E0390D"/>
    <w:rsid w:val="00E03D56"/>
    <w:rsid w:val="00E04135"/>
    <w:rsid w:val="00E048D0"/>
    <w:rsid w:val="00E05106"/>
    <w:rsid w:val="00E0522B"/>
    <w:rsid w:val="00E05ACB"/>
    <w:rsid w:val="00E05C33"/>
    <w:rsid w:val="00E05F07"/>
    <w:rsid w:val="00E0636C"/>
    <w:rsid w:val="00E069AC"/>
    <w:rsid w:val="00E06F54"/>
    <w:rsid w:val="00E072C5"/>
    <w:rsid w:val="00E074EC"/>
    <w:rsid w:val="00E10B68"/>
    <w:rsid w:val="00E118C3"/>
    <w:rsid w:val="00E11ADD"/>
    <w:rsid w:val="00E12A8C"/>
    <w:rsid w:val="00E12B3E"/>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9A8"/>
    <w:rsid w:val="00E24B28"/>
    <w:rsid w:val="00E2561B"/>
    <w:rsid w:val="00E25644"/>
    <w:rsid w:val="00E25E51"/>
    <w:rsid w:val="00E2683D"/>
    <w:rsid w:val="00E26A4F"/>
    <w:rsid w:val="00E27062"/>
    <w:rsid w:val="00E27A6C"/>
    <w:rsid w:val="00E27D18"/>
    <w:rsid w:val="00E304AC"/>
    <w:rsid w:val="00E317B3"/>
    <w:rsid w:val="00E3188A"/>
    <w:rsid w:val="00E318BC"/>
    <w:rsid w:val="00E318F1"/>
    <w:rsid w:val="00E31941"/>
    <w:rsid w:val="00E31CB5"/>
    <w:rsid w:val="00E32827"/>
    <w:rsid w:val="00E32C90"/>
    <w:rsid w:val="00E338BB"/>
    <w:rsid w:val="00E3397B"/>
    <w:rsid w:val="00E339E6"/>
    <w:rsid w:val="00E34A0A"/>
    <w:rsid w:val="00E3531A"/>
    <w:rsid w:val="00E36447"/>
    <w:rsid w:val="00E3672A"/>
    <w:rsid w:val="00E3707F"/>
    <w:rsid w:val="00E371FB"/>
    <w:rsid w:val="00E378B5"/>
    <w:rsid w:val="00E403D5"/>
    <w:rsid w:val="00E403F2"/>
    <w:rsid w:val="00E40986"/>
    <w:rsid w:val="00E4098B"/>
    <w:rsid w:val="00E4137E"/>
    <w:rsid w:val="00E419E9"/>
    <w:rsid w:val="00E41C12"/>
    <w:rsid w:val="00E42115"/>
    <w:rsid w:val="00E42EA9"/>
    <w:rsid w:val="00E43099"/>
    <w:rsid w:val="00E44871"/>
    <w:rsid w:val="00E4597C"/>
    <w:rsid w:val="00E45BFB"/>
    <w:rsid w:val="00E45F35"/>
    <w:rsid w:val="00E463A1"/>
    <w:rsid w:val="00E469D8"/>
    <w:rsid w:val="00E475E7"/>
    <w:rsid w:val="00E47E8F"/>
    <w:rsid w:val="00E500A4"/>
    <w:rsid w:val="00E50432"/>
    <w:rsid w:val="00E50CD6"/>
    <w:rsid w:val="00E52B65"/>
    <w:rsid w:val="00E5304F"/>
    <w:rsid w:val="00E53BB2"/>
    <w:rsid w:val="00E53FF8"/>
    <w:rsid w:val="00E54BC7"/>
    <w:rsid w:val="00E54E42"/>
    <w:rsid w:val="00E55247"/>
    <w:rsid w:val="00E55405"/>
    <w:rsid w:val="00E55A1F"/>
    <w:rsid w:val="00E55CF2"/>
    <w:rsid w:val="00E56334"/>
    <w:rsid w:val="00E564D1"/>
    <w:rsid w:val="00E60130"/>
    <w:rsid w:val="00E601CE"/>
    <w:rsid w:val="00E60474"/>
    <w:rsid w:val="00E61E01"/>
    <w:rsid w:val="00E62219"/>
    <w:rsid w:val="00E6337F"/>
    <w:rsid w:val="00E639D7"/>
    <w:rsid w:val="00E646AC"/>
    <w:rsid w:val="00E657D9"/>
    <w:rsid w:val="00E6597E"/>
    <w:rsid w:val="00E666AE"/>
    <w:rsid w:val="00E67118"/>
    <w:rsid w:val="00E67EB3"/>
    <w:rsid w:val="00E67F16"/>
    <w:rsid w:val="00E70162"/>
    <w:rsid w:val="00E7120D"/>
    <w:rsid w:val="00E71735"/>
    <w:rsid w:val="00E7192A"/>
    <w:rsid w:val="00E71D4C"/>
    <w:rsid w:val="00E72257"/>
    <w:rsid w:val="00E72383"/>
    <w:rsid w:val="00E73851"/>
    <w:rsid w:val="00E745C8"/>
    <w:rsid w:val="00E7538D"/>
    <w:rsid w:val="00E765EE"/>
    <w:rsid w:val="00E7676F"/>
    <w:rsid w:val="00E76F84"/>
    <w:rsid w:val="00E774D7"/>
    <w:rsid w:val="00E77A36"/>
    <w:rsid w:val="00E800C9"/>
    <w:rsid w:val="00E807A4"/>
    <w:rsid w:val="00E8131E"/>
    <w:rsid w:val="00E8234B"/>
    <w:rsid w:val="00E82363"/>
    <w:rsid w:val="00E826C9"/>
    <w:rsid w:val="00E84289"/>
    <w:rsid w:val="00E8506F"/>
    <w:rsid w:val="00E85B7A"/>
    <w:rsid w:val="00E86AB8"/>
    <w:rsid w:val="00E86EC7"/>
    <w:rsid w:val="00E86F82"/>
    <w:rsid w:val="00E876BD"/>
    <w:rsid w:val="00E87DB8"/>
    <w:rsid w:val="00E90354"/>
    <w:rsid w:val="00E9080E"/>
    <w:rsid w:val="00E923DE"/>
    <w:rsid w:val="00E93748"/>
    <w:rsid w:val="00E94192"/>
    <w:rsid w:val="00E949E2"/>
    <w:rsid w:val="00E94C26"/>
    <w:rsid w:val="00E95A81"/>
    <w:rsid w:val="00E95CBF"/>
    <w:rsid w:val="00E962BC"/>
    <w:rsid w:val="00E97381"/>
    <w:rsid w:val="00EA1B2F"/>
    <w:rsid w:val="00EA22CB"/>
    <w:rsid w:val="00EA23B1"/>
    <w:rsid w:val="00EA2B00"/>
    <w:rsid w:val="00EA2EAE"/>
    <w:rsid w:val="00EA3AEB"/>
    <w:rsid w:val="00EA3CE7"/>
    <w:rsid w:val="00EA3F15"/>
    <w:rsid w:val="00EA40CD"/>
    <w:rsid w:val="00EA410C"/>
    <w:rsid w:val="00EA4D25"/>
    <w:rsid w:val="00EA56C2"/>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9C"/>
    <w:rsid w:val="00EE4C3C"/>
    <w:rsid w:val="00EE4F6B"/>
    <w:rsid w:val="00EE605E"/>
    <w:rsid w:val="00EE64E7"/>
    <w:rsid w:val="00EE6E46"/>
    <w:rsid w:val="00EE7919"/>
    <w:rsid w:val="00EF0812"/>
    <w:rsid w:val="00EF2423"/>
    <w:rsid w:val="00EF26AE"/>
    <w:rsid w:val="00EF2A4A"/>
    <w:rsid w:val="00EF2C4F"/>
    <w:rsid w:val="00EF31F9"/>
    <w:rsid w:val="00EF3355"/>
    <w:rsid w:val="00EF4A28"/>
    <w:rsid w:val="00EF4DBD"/>
    <w:rsid w:val="00EF5B61"/>
    <w:rsid w:val="00EF5D75"/>
    <w:rsid w:val="00EF6D32"/>
    <w:rsid w:val="00EF6EC9"/>
    <w:rsid w:val="00EF747E"/>
    <w:rsid w:val="00EF753F"/>
    <w:rsid w:val="00F00578"/>
    <w:rsid w:val="00F00C96"/>
    <w:rsid w:val="00F01628"/>
    <w:rsid w:val="00F01658"/>
    <w:rsid w:val="00F022A0"/>
    <w:rsid w:val="00F0412A"/>
    <w:rsid w:val="00F04155"/>
    <w:rsid w:val="00F042C1"/>
    <w:rsid w:val="00F042C3"/>
    <w:rsid w:val="00F049D2"/>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51E4"/>
    <w:rsid w:val="00F157DB"/>
    <w:rsid w:val="00F1602C"/>
    <w:rsid w:val="00F16D79"/>
    <w:rsid w:val="00F20151"/>
    <w:rsid w:val="00F21185"/>
    <w:rsid w:val="00F21407"/>
    <w:rsid w:val="00F2142D"/>
    <w:rsid w:val="00F220FF"/>
    <w:rsid w:val="00F221A2"/>
    <w:rsid w:val="00F2253D"/>
    <w:rsid w:val="00F22CB8"/>
    <w:rsid w:val="00F231AC"/>
    <w:rsid w:val="00F2417D"/>
    <w:rsid w:val="00F248B3"/>
    <w:rsid w:val="00F2576D"/>
    <w:rsid w:val="00F26EBB"/>
    <w:rsid w:val="00F278F6"/>
    <w:rsid w:val="00F3073E"/>
    <w:rsid w:val="00F31D09"/>
    <w:rsid w:val="00F3208E"/>
    <w:rsid w:val="00F320BA"/>
    <w:rsid w:val="00F324AF"/>
    <w:rsid w:val="00F325FC"/>
    <w:rsid w:val="00F328B4"/>
    <w:rsid w:val="00F32A1B"/>
    <w:rsid w:val="00F32A1D"/>
    <w:rsid w:val="00F32C5F"/>
    <w:rsid w:val="00F3379F"/>
    <w:rsid w:val="00F353A4"/>
    <w:rsid w:val="00F35918"/>
    <w:rsid w:val="00F36036"/>
    <w:rsid w:val="00F36818"/>
    <w:rsid w:val="00F372EA"/>
    <w:rsid w:val="00F37693"/>
    <w:rsid w:val="00F377DF"/>
    <w:rsid w:val="00F408D5"/>
    <w:rsid w:val="00F40CC0"/>
    <w:rsid w:val="00F40D7C"/>
    <w:rsid w:val="00F41310"/>
    <w:rsid w:val="00F41A85"/>
    <w:rsid w:val="00F42792"/>
    <w:rsid w:val="00F43C74"/>
    <w:rsid w:val="00F44FA2"/>
    <w:rsid w:val="00F45DB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68C2"/>
    <w:rsid w:val="00F569BD"/>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702FD"/>
    <w:rsid w:val="00F70BEF"/>
    <w:rsid w:val="00F717F7"/>
    <w:rsid w:val="00F72171"/>
    <w:rsid w:val="00F72F46"/>
    <w:rsid w:val="00F7389C"/>
    <w:rsid w:val="00F73905"/>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FB4"/>
    <w:rsid w:val="00F9530C"/>
    <w:rsid w:val="00F9577C"/>
    <w:rsid w:val="00F95E1E"/>
    <w:rsid w:val="00F95FA0"/>
    <w:rsid w:val="00F967EA"/>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38AC"/>
    <w:rsid w:val="00FC489F"/>
    <w:rsid w:val="00FC4FB2"/>
    <w:rsid w:val="00FC541D"/>
    <w:rsid w:val="00FC5D7D"/>
    <w:rsid w:val="00FC5EA6"/>
    <w:rsid w:val="00FC5EBE"/>
    <w:rsid w:val="00FC6B70"/>
    <w:rsid w:val="00FC708C"/>
    <w:rsid w:val="00FC7C91"/>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73E0"/>
    <w:rsid w:val="00FD76E1"/>
    <w:rsid w:val="00FD7AC8"/>
    <w:rsid w:val="00FE021D"/>
    <w:rsid w:val="00FE138E"/>
    <w:rsid w:val="00FE1986"/>
    <w:rsid w:val="00FE1ABD"/>
    <w:rsid w:val="00FE24E9"/>
    <w:rsid w:val="00FE28BE"/>
    <w:rsid w:val="00FE2FB6"/>
    <w:rsid w:val="00FE3E23"/>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49"/>
      </w:numPr>
    </w:pPr>
  </w:style>
  <w:style w:type="paragraph" w:customStyle="1" w:styleId="Tekstwstpniesformatowany">
    <w:name w:val="Tekst wstępnie sformatowany"/>
    <w:basedOn w:val="Normalny"/>
    <w:rsid w:val="0051276C"/>
    <w:pPr>
      <w:widowControl w:val="0"/>
      <w:ind w:firstLine="709"/>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4473245">
      <w:bodyDiv w:val="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925388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484660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1289436">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6815025">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092967054">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6194218">
      <w:bodyDiv w:val="1"/>
      <w:marLeft w:val="0"/>
      <w:marRight w:val="0"/>
      <w:marTop w:val="0"/>
      <w:marBottom w:val="0"/>
      <w:divBdr>
        <w:top w:val="none" w:sz="0" w:space="0" w:color="auto"/>
        <w:left w:val="none" w:sz="0" w:space="0" w:color="auto"/>
        <w:bottom w:val="none" w:sz="0" w:space="0" w:color="auto"/>
        <w:right w:val="none" w:sz="0" w:space="0" w:color="auto"/>
      </w:divBdr>
    </w:div>
    <w:div w:id="1203439395">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3104098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1518647">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1309226">
      <w:bodyDiv w:val="1"/>
      <w:marLeft w:val="0"/>
      <w:marRight w:val="0"/>
      <w:marTop w:val="0"/>
      <w:marBottom w:val="0"/>
      <w:divBdr>
        <w:top w:val="none" w:sz="0" w:space="0" w:color="auto"/>
        <w:left w:val="none" w:sz="0" w:space="0" w:color="auto"/>
        <w:bottom w:val="none" w:sz="0" w:space="0" w:color="auto"/>
        <w:right w:val="none" w:sz="0" w:space="0" w:color="auto"/>
      </w:divBdr>
    </w:div>
    <w:div w:id="154587407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81143049">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1151905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84142067">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54E0-D18F-461A-90E1-39CEF99D61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8B437DA-89DA-49CE-AC64-B7FB8C1E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2886</Words>
  <Characters>19155</Characters>
  <Application>Microsoft Office Word</Application>
  <DocSecurity>0</DocSecurity>
  <Lines>159</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4</cp:revision>
  <cp:lastPrinted>2024-04-08T07:50:00Z</cp:lastPrinted>
  <dcterms:created xsi:type="dcterms:W3CDTF">2024-04-08T07:47:00Z</dcterms:created>
  <dcterms:modified xsi:type="dcterms:W3CDTF">2024-04-08T08:01:00Z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522f2940-6b98-4377-a8be-b7bd27aa1f3e</vt:lpwstr>
  </property>
  <property fmtid="{D5CDD505-2E9C-101B-9397-08002B2CF9AE}" pid="3" name="bjSaver">
    <vt:lpwstr>a0ULUA8isArN8XhabsMWOdJuVvFl9Sr7</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