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FB" w:rsidRPr="00293BFB" w:rsidRDefault="00293BFB" w:rsidP="00595B21">
      <w:pPr>
        <w:spacing w:after="60" w:line="240" w:lineRule="auto"/>
        <w:jc w:val="both"/>
        <w:rPr>
          <w:rFonts w:eastAsia="Arial"/>
          <w:i/>
          <w:color w:val="FF0000"/>
          <w:sz w:val="20"/>
          <w:szCs w:val="20"/>
          <w:u w:val="single"/>
          <w:lang w:val="pl"/>
        </w:rPr>
      </w:pPr>
      <w:r w:rsidRPr="00293BFB">
        <w:rPr>
          <w:rFonts w:eastAsia="Arial"/>
          <w:i/>
          <w:color w:val="FF0000"/>
          <w:sz w:val="20"/>
          <w:szCs w:val="20"/>
          <w:u w:val="single"/>
          <w:lang w:val="pl"/>
        </w:rPr>
        <w:t>Uwaga:</w:t>
      </w:r>
    </w:p>
    <w:p w:rsidR="00905525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i/>
          <w:color w:val="FF0000"/>
          <w:sz w:val="20"/>
          <w:szCs w:val="20"/>
          <w:lang w:eastAsia="pl-PL"/>
        </w:rPr>
        <w:t>O</w:t>
      </w:r>
      <w:r w:rsidR="00905525" w:rsidRPr="00293BFB">
        <w:rPr>
          <w:i/>
          <w:color w:val="FF0000"/>
          <w:sz w:val="20"/>
          <w:szCs w:val="20"/>
          <w:lang w:eastAsia="pl-PL"/>
        </w:rPr>
        <w:t>fert</w:t>
      </w:r>
      <w:r w:rsidRPr="00293BFB">
        <w:rPr>
          <w:i/>
          <w:color w:val="FF0000"/>
          <w:sz w:val="20"/>
          <w:szCs w:val="20"/>
          <w:lang w:eastAsia="pl-PL"/>
        </w:rPr>
        <w:t>a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  <w:r w:rsidRPr="00293BFB">
        <w:rPr>
          <w:i/>
          <w:color w:val="FF0000"/>
          <w:sz w:val="20"/>
          <w:szCs w:val="20"/>
          <w:lang w:eastAsia="pl-PL"/>
        </w:rPr>
        <w:t xml:space="preserve">może być </w:t>
      </w:r>
      <w:r w:rsidR="00474B1D" w:rsidRPr="00293BFB">
        <w:rPr>
          <w:i/>
          <w:color w:val="FF0000"/>
          <w:sz w:val="20"/>
          <w:szCs w:val="20"/>
          <w:lang w:eastAsia="pl-PL"/>
        </w:rPr>
        <w:t>złożona</w:t>
      </w:r>
      <w:r w:rsidRPr="00293BFB">
        <w:rPr>
          <w:i/>
          <w:color w:val="FF0000"/>
          <w:sz w:val="20"/>
          <w:szCs w:val="20"/>
          <w:lang w:eastAsia="pl-PL"/>
        </w:rPr>
        <w:t xml:space="preserve"> wg wyboru Wykonawcy w jednej z następujących form: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</w:p>
    <w:p w:rsidR="007E5A5A" w:rsidRPr="00293BFB" w:rsidRDefault="007E5A5A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>w postaci elektronicznej</w:t>
      </w:r>
    </w:p>
    <w:p w:rsidR="007E5A5A" w:rsidRPr="00293BFB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opatrzonego podpisem zaufanym lub elektronicznym podpisem osobistym</w:t>
      </w:r>
      <w:r w:rsidR="00CC508B">
        <w:rPr>
          <w:i/>
          <w:color w:val="FF0000"/>
          <w:sz w:val="20"/>
          <w:szCs w:val="20"/>
        </w:rPr>
        <w:t>,</w:t>
      </w:r>
    </w:p>
    <w:p w:rsidR="00595B21" w:rsidRPr="00293BFB" w:rsidRDefault="00595B21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skanu dokumentu</w:t>
      </w:r>
      <w:r w:rsidRPr="00293BFB">
        <w:rPr>
          <w:i/>
          <w:color w:val="FF0000"/>
          <w:sz w:val="20"/>
          <w:szCs w:val="20"/>
        </w:rPr>
        <w:t xml:space="preserve"> wydrukowanego, wypełnionego i podpisanego odręcznie i dodatkowo opatrzonego podpisem zaufanym lub elektronicznym podpisem osobistym</w:t>
      </w:r>
      <w:r w:rsidR="00CC508B">
        <w:rPr>
          <w:i/>
          <w:color w:val="FF0000"/>
          <w:sz w:val="20"/>
          <w:szCs w:val="20"/>
        </w:rPr>
        <w:t>.</w:t>
      </w:r>
    </w:p>
    <w:p w:rsidR="007E5A5A" w:rsidRPr="00293BFB" w:rsidRDefault="00905525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formie elektronicznej </w:t>
      </w:r>
    </w:p>
    <w:p w:rsidR="00905525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</w:t>
      </w:r>
      <w:r w:rsidR="00905525" w:rsidRPr="00293BFB">
        <w:rPr>
          <w:i/>
          <w:color w:val="FF0000"/>
          <w:sz w:val="20"/>
          <w:szCs w:val="20"/>
        </w:rPr>
        <w:t>podpisan</w:t>
      </w:r>
      <w:r w:rsidRPr="00293BFB">
        <w:rPr>
          <w:i/>
          <w:color w:val="FF0000"/>
          <w:sz w:val="20"/>
          <w:szCs w:val="20"/>
        </w:rPr>
        <w:t>ego</w:t>
      </w:r>
      <w:r w:rsidR="00905525" w:rsidRPr="00293BFB">
        <w:rPr>
          <w:i/>
          <w:color w:val="FF0000"/>
          <w:sz w:val="20"/>
          <w:szCs w:val="20"/>
        </w:rPr>
        <w:t xml:space="preserve"> kwalifikowanym podpisem elektronicznym</w:t>
      </w:r>
      <w:r w:rsidR="00CC508B">
        <w:rPr>
          <w:i/>
          <w:color w:val="FF0000"/>
          <w:sz w:val="20"/>
          <w:szCs w:val="20"/>
        </w:rPr>
        <w:t>,</w:t>
      </w:r>
    </w:p>
    <w:p w:rsidR="008E54D0" w:rsidRPr="007E5A5A" w:rsidRDefault="008E54D0" w:rsidP="00595B21">
      <w:pPr>
        <w:spacing w:after="60"/>
        <w:rPr>
          <w:rFonts w:eastAsia="Times New Roman"/>
          <w:b/>
          <w:sz w:val="20"/>
          <w:szCs w:val="20"/>
          <w:lang w:eastAsia="pl-PL"/>
        </w:rPr>
      </w:pPr>
    </w:p>
    <w:p w:rsidR="00073840" w:rsidRPr="000A0254" w:rsidRDefault="00073840" w:rsidP="00073840">
      <w:pPr>
        <w:pStyle w:val="Nagwek1"/>
      </w:pPr>
      <w:r w:rsidRPr="000A0254">
        <w:t xml:space="preserve">Załącznik nr </w:t>
      </w:r>
      <w:r>
        <w:t>2</w:t>
      </w:r>
      <w:r w:rsidRPr="000A0254">
        <w:t xml:space="preserve"> – </w:t>
      </w:r>
      <w:r w:rsidRPr="00BA35A8">
        <w:t>Wzór oświadczenia</w:t>
      </w:r>
      <w:r>
        <w:t xml:space="preserve"> </w:t>
      </w:r>
      <w:r w:rsidRPr="00BA35A8">
        <w:t>o spełnianiu warunków udzia</w:t>
      </w:r>
      <w:r>
        <w:t xml:space="preserve">łu </w:t>
      </w:r>
      <w:r w:rsidR="00ED3A4E">
        <w:t>w postępowaniu</w:t>
      </w:r>
    </w:p>
    <w:p w:rsidR="00073840" w:rsidRPr="000A0254" w:rsidRDefault="00073840" w:rsidP="00073840">
      <w:pPr>
        <w:spacing w:after="0"/>
        <w:rPr>
          <w:lang w:eastAsia="pl-PL"/>
        </w:rPr>
      </w:pPr>
    </w:p>
    <w:p w:rsidR="00073840" w:rsidRPr="00073840" w:rsidRDefault="00073840" w:rsidP="00073840">
      <w:pPr>
        <w:spacing w:after="120"/>
        <w:jc w:val="center"/>
        <w:rPr>
          <w:rFonts w:eastAsia="Times New Roman"/>
          <w:b/>
          <w:sz w:val="28"/>
          <w:szCs w:val="24"/>
          <w:lang w:eastAsia="pl-PL"/>
        </w:rPr>
      </w:pPr>
      <w:r w:rsidRPr="00073840">
        <w:rPr>
          <w:rFonts w:eastAsia="Times New Roman"/>
          <w:b/>
          <w:sz w:val="28"/>
          <w:szCs w:val="24"/>
          <w:lang w:eastAsia="pl-PL"/>
        </w:rPr>
        <w:t>OŚWIADCZENIE</w:t>
      </w:r>
      <w:r w:rsidR="000523FA" w:rsidRPr="000523FA">
        <w:rPr>
          <w:rStyle w:val="Odwoanieprzypisudolnego"/>
          <w:rFonts w:eastAsia="Times New Roman"/>
          <w:b/>
          <w:sz w:val="28"/>
          <w:szCs w:val="28"/>
          <w:lang w:eastAsia="pl-PL"/>
        </w:rPr>
        <w:footnoteReference w:id="1"/>
      </w:r>
      <w:r w:rsidRPr="00073840">
        <w:rPr>
          <w:rFonts w:eastAsia="Times New Roman"/>
          <w:b/>
          <w:sz w:val="28"/>
          <w:szCs w:val="24"/>
          <w:lang w:eastAsia="pl-PL"/>
        </w:rPr>
        <w:t xml:space="preserve"> </w:t>
      </w:r>
    </w:p>
    <w:p w:rsidR="00073840" w:rsidRPr="009915D4" w:rsidRDefault="00073840" w:rsidP="00073840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  <w:r w:rsidRPr="009915D4">
        <w:rPr>
          <w:rFonts w:eastAsia="Times New Roman"/>
          <w:b/>
          <w:sz w:val="24"/>
          <w:szCs w:val="24"/>
          <w:lang w:eastAsia="pl-PL"/>
        </w:rPr>
        <w:t xml:space="preserve">o spełnianiu warunków udziału </w:t>
      </w:r>
      <w:r w:rsidR="00ED3A4E">
        <w:rPr>
          <w:rFonts w:eastAsia="Times New Roman"/>
          <w:b/>
          <w:sz w:val="24"/>
          <w:szCs w:val="24"/>
          <w:lang w:eastAsia="pl-PL"/>
        </w:rPr>
        <w:t>w postępowaniu</w:t>
      </w:r>
      <w:bookmarkStart w:id="0" w:name="_GoBack"/>
      <w:bookmarkEnd w:id="0"/>
    </w:p>
    <w:p w:rsidR="00073840" w:rsidRPr="000A0254" w:rsidRDefault="00073840" w:rsidP="00073840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0A0254">
        <w:rPr>
          <w:rFonts w:eastAsia="Times New Roman"/>
          <w:sz w:val="24"/>
          <w:szCs w:val="24"/>
          <w:lang w:eastAsia="pl-PL"/>
        </w:rPr>
        <w:t>dla zamówienia pn.:</w:t>
      </w:r>
    </w:p>
    <w:p w:rsidR="00073840" w:rsidRPr="009915D4" w:rsidRDefault="00ED3A4E" w:rsidP="00073840">
      <w:pPr>
        <w:shd w:val="clear" w:color="auto" w:fill="D9D9D9" w:themeFill="background1" w:themeFillShade="D9"/>
        <w:spacing w:after="120"/>
        <w:jc w:val="center"/>
        <w:rPr>
          <w:b/>
          <w:bCs/>
          <w:sz w:val="24"/>
        </w:rPr>
      </w:pPr>
      <w:r w:rsidRPr="00ED3A4E">
        <w:rPr>
          <w:b/>
          <w:bCs/>
          <w:sz w:val="24"/>
        </w:rPr>
        <w:t xml:space="preserve">Kompleksowa usługa dozoru i ochrony mienia </w:t>
      </w:r>
      <w:r>
        <w:rPr>
          <w:b/>
          <w:bCs/>
          <w:sz w:val="24"/>
        </w:rPr>
        <w:br/>
      </w:r>
      <w:r w:rsidRPr="00ED3A4E">
        <w:rPr>
          <w:b/>
          <w:bCs/>
          <w:sz w:val="24"/>
        </w:rPr>
        <w:t>w obiektach spółki Hydro-Tech w Nowogrodźcu</w:t>
      </w:r>
    </w:p>
    <w:p w:rsidR="00073840" w:rsidRPr="000A0254" w:rsidRDefault="00073840" w:rsidP="00073840">
      <w:pPr>
        <w:spacing w:after="0"/>
        <w:jc w:val="center"/>
        <w:rPr>
          <w:rFonts w:eastAsia="Times New Roman"/>
          <w:sz w:val="20"/>
          <w:lang w:eastAsia="pl-PL"/>
        </w:rPr>
      </w:pPr>
      <w:r w:rsidRPr="000A0254">
        <w:rPr>
          <w:rFonts w:eastAsia="Times New Roman"/>
          <w:bCs/>
          <w:sz w:val="20"/>
          <w:lang w:eastAsia="pl-PL"/>
        </w:rPr>
        <w:t xml:space="preserve">Nr referencyjny: </w:t>
      </w:r>
      <w:r w:rsidRPr="000A0254">
        <w:rPr>
          <w:rFonts w:eastAsia="Times New Roman"/>
          <w:sz w:val="20"/>
          <w:lang w:eastAsia="pl-PL"/>
        </w:rPr>
        <w:t>ZP</w:t>
      </w:r>
      <w:r>
        <w:rPr>
          <w:rFonts w:eastAsia="Times New Roman"/>
          <w:sz w:val="20"/>
          <w:lang w:eastAsia="pl-PL"/>
        </w:rPr>
        <w:t>R</w:t>
      </w:r>
      <w:r w:rsidRPr="000A0254">
        <w:rPr>
          <w:rFonts w:eastAsia="Times New Roman"/>
          <w:sz w:val="20"/>
          <w:lang w:eastAsia="pl-PL"/>
        </w:rPr>
        <w:t>/</w:t>
      </w:r>
      <w:r w:rsidR="0082084B">
        <w:rPr>
          <w:rFonts w:eastAsia="Times New Roman"/>
          <w:sz w:val="20"/>
          <w:lang w:eastAsia="pl-PL"/>
        </w:rPr>
        <w:t>08</w:t>
      </w:r>
      <w:r w:rsidRPr="000A0254">
        <w:rPr>
          <w:rFonts w:eastAsia="Times New Roman"/>
          <w:sz w:val="20"/>
          <w:lang w:eastAsia="pl-PL"/>
        </w:rPr>
        <w:t>/202</w:t>
      </w:r>
      <w:r w:rsidR="0082084B">
        <w:rPr>
          <w:rFonts w:eastAsia="Times New Roman"/>
          <w:sz w:val="20"/>
          <w:lang w:eastAsia="pl-PL"/>
        </w:rPr>
        <w:t>2</w:t>
      </w:r>
    </w:p>
    <w:p w:rsidR="00073840" w:rsidRPr="000A0254" w:rsidRDefault="00073840" w:rsidP="00073840">
      <w:pPr>
        <w:spacing w:after="0"/>
        <w:rPr>
          <w:rFonts w:eastAsia="Times New Roman"/>
          <w:sz w:val="20"/>
          <w:lang w:eastAsia="pl-PL"/>
        </w:rPr>
      </w:pPr>
    </w:p>
    <w:p w:rsidR="00073840" w:rsidRPr="00BA35A8" w:rsidRDefault="00073840" w:rsidP="00073840">
      <w:pPr>
        <w:spacing w:after="0" w:line="240" w:lineRule="auto"/>
        <w:rPr>
          <w:rFonts w:eastAsia="Times New Roman"/>
          <w:b/>
          <w:lang w:eastAsia="pl-PL"/>
        </w:rPr>
      </w:pPr>
      <w:r w:rsidRPr="00BA35A8">
        <w:rPr>
          <w:rFonts w:eastAsia="Times New Roman"/>
          <w:b/>
          <w:lang w:eastAsia="pl-PL"/>
        </w:rPr>
        <w:t>WYKONAWCA:</w:t>
      </w:r>
    </w:p>
    <w:p w:rsidR="00073840" w:rsidRPr="00BA35A8" w:rsidRDefault="00073840" w:rsidP="00073840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91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61"/>
        <w:gridCol w:w="2984"/>
      </w:tblGrid>
      <w:tr w:rsidR="00073840" w:rsidRPr="00BA35A8" w:rsidTr="00E649F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840" w:rsidRPr="00BA35A8" w:rsidRDefault="00073840" w:rsidP="00E649F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BA35A8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840" w:rsidRPr="00BA35A8" w:rsidRDefault="00073840" w:rsidP="00E649F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Nazwa Wykonawcy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40" w:rsidRPr="00BA35A8" w:rsidRDefault="00073840" w:rsidP="00E649F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Adres</w:t>
            </w:r>
          </w:p>
        </w:tc>
      </w:tr>
      <w:tr w:rsidR="00073840" w:rsidRPr="00BA35A8" w:rsidTr="00E649F5">
        <w:trPr>
          <w:cantSplit/>
          <w:trHeight w:val="82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073840" w:rsidRPr="00BA35A8" w:rsidRDefault="00073840" w:rsidP="00E649F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</w:tcPr>
          <w:p w:rsidR="00073840" w:rsidRPr="00BA35A8" w:rsidRDefault="00073840" w:rsidP="00E649F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073840" w:rsidRPr="00BA35A8" w:rsidRDefault="00073840" w:rsidP="00E649F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073840" w:rsidRPr="00BA35A8" w:rsidRDefault="00073840" w:rsidP="00E649F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073840" w:rsidRPr="00BA35A8" w:rsidRDefault="00073840" w:rsidP="00E649F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073840" w:rsidRPr="00BA35A8" w:rsidRDefault="00073840" w:rsidP="00E649F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40" w:rsidRPr="00BA35A8" w:rsidRDefault="00073840" w:rsidP="00E649F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</w:tbl>
    <w:p w:rsidR="00073840" w:rsidRPr="00BA35A8" w:rsidRDefault="00073840" w:rsidP="00073840">
      <w:pPr>
        <w:tabs>
          <w:tab w:val="left" w:pos="3615"/>
        </w:tabs>
        <w:spacing w:after="0" w:line="240" w:lineRule="auto"/>
        <w:rPr>
          <w:rFonts w:eastAsia="Times New Roman"/>
          <w:b/>
          <w:lang w:val="de-DE" w:eastAsia="pl-PL"/>
        </w:rPr>
      </w:pPr>
    </w:p>
    <w:p w:rsidR="00073840" w:rsidRPr="00BA35A8" w:rsidRDefault="00073840" w:rsidP="00073840">
      <w:pPr>
        <w:spacing w:before="240"/>
        <w:jc w:val="center"/>
        <w:rPr>
          <w:rFonts w:eastAsia="Times New Roman"/>
          <w:sz w:val="24"/>
          <w:u w:val="single"/>
          <w:lang w:eastAsia="pl-PL"/>
        </w:rPr>
      </w:pPr>
      <w:r w:rsidRPr="00BA35A8">
        <w:rPr>
          <w:rFonts w:eastAsia="Times New Roman"/>
          <w:b/>
          <w:sz w:val="24"/>
          <w:u w:val="single"/>
          <w:lang w:eastAsia="pl-PL"/>
        </w:rPr>
        <w:t>Oświadczenie o spełnianiu warunków</w:t>
      </w:r>
    </w:p>
    <w:p w:rsidR="00073840" w:rsidRDefault="00073840" w:rsidP="00073840">
      <w:pPr>
        <w:jc w:val="both"/>
        <w:rPr>
          <w:rFonts w:eastAsia="Times New Roman"/>
          <w:sz w:val="24"/>
          <w:lang w:eastAsia="pl-PL"/>
        </w:rPr>
      </w:pPr>
      <w:r w:rsidRPr="00F84328">
        <w:rPr>
          <w:rFonts w:eastAsia="Times New Roman"/>
          <w:sz w:val="24"/>
          <w:u w:val="single"/>
          <w:lang w:eastAsia="pl-PL"/>
        </w:rPr>
        <w:t>Oświadczam</w:t>
      </w:r>
      <w:r w:rsidRPr="00BA35A8">
        <w:rPr>
          <w:rFonts w:eastAsia="Times New Roman"/>
          <w:sz w:val="24"/>
          <w:lang w:eastAsia="pl-PL"/>
        </w:rPr>
        <w:t xml:space="preserve">, że </w:t>
      </w:r>
    </w:p>
    <w:p w:rsidR="00073840" w:rsidRPr="005528EE" w:rsidRDefault="00073840" w:rsidP="00073840">
      <w:pPr>
        <w:pStyle w:val="Akapitzlist"/>
        <w:numPr>
          <w:ilvl w:val="0"/>
          <w:numId w:val="19"/>
        </w:numPr>
        <w:spacing w:after="120"/>
        <w:ind w:left="426" w:hanging="357"/>
        <w:jc w:val="both"/>
      </w:pPr>
      <w:r w:rsidRPr="005528EE">
        <w:t>posiadam(y) uprawnienia do wykonywania działalności lub czynności objętych niniejszym zamówieniem, jeżeli przepisy prawa nakładają obowiązek ich posiadania;</w:t>
      </w:r>
    </w:p>
    <w:p w:rsidR="00073840" w:rsidRPr="005528EE" w:rsidRDefault="00073840" w:rsidP="00073840">
      <w:pPr>
        <w:pStyle w:val="Akapitzlist"/>
        <w:numPr>
          <w:ilvl w:val="0"/>
          <w:numId w:val="19"/>
        </w:numPr>
        <w:spacing w:after="120"/>
        <w:ind w:left="426" w:hanging="357"/>
        <w:jc w:val="both"/>
      </w:pPr>
      <w:r w:rsidRPr="005528EE">
        <w:t>posiadam(y) niezbędną wiedzę i doświadczenie do wykonania zamówienia;</w:t>
      </w:r>
    </w:p>
    <w:p w:rsidR="00073840" w:rsidRPr="005528EE" w:rsidRDefault="00073840" w:rsidP="00073840">
      <w:pPr>
        <w:pStyle w:val="Akapitzlist"/>
        <w:numPr>
          <w:ilvl w:val="0"/>
          <w:numId w:val="19"/>
        </w:numPr>
        <w:spacing w:after="120"/>
        <w:ind w:left="426" w:hanging="357"/>
        <w:jc w:val="both"/>
      </w:pPr>
      <w:r w:rsidRPr="005528EE">
        <w:t>dysponuję(</w:t>
      </w:r>
      <w:proofErr w:type="spellStart"/>
      <w:r w:rsidRPr="005528EE">
        <w:t>emy</w:t>
      </w:r>
      <w:proofErr w:type="spellEnd"/>
      <w:r w:rsidRPr="005528EE">
        <w:t>) odpowiednim potencjałem technicznym oraz osobami zdolnymi do wykonania zamówienia;</w:t>
      </w:r>
    </w:p>
    <w:p w:rsidR="00073840" w:rsidRDefault="00073840" w:rsidP="00073840">
      <w:pPr>
        <w:pStyle w:val="Akapitzlist"/>
        <w:numPr>
          <w:ilvl w:val="0"/>
          <w:numId w:val="19"/>
        </w:numPr>
        <w:spacing w:after="120"/>
        <w:ind w:left="426" w:hanging="357"/>
        <w:jc w:val="both"/>
      </w:pPr>
      <w:r w:rsidRPr="005528EE">
        <w:t>znajduję(</w:t>
      </w:r>
      <w:proofErr w:type="spellStart"/>
      <w:r w:rsidRPr="005528EE">
        <w:t>emy</w:t>
      </w:r>
      <w:proofErr w:type="spellEnd"/>
      <w:r w:rsidRPr="005528EE">
        <w:t xml:space="preserve">) się w sytuacji ekonomicznej i finansowej zapewniającej wykonanie niniejszego zamówienia.  </w:t>
      </w:r>
    </w:p>
    <w:p w:rsidR="00ED3A4E" w:rsidRDefault="00ED3A4E" w:rsidP="00601740">
      <w:pPr>
        <w:rPr>
          <w:rFonts w:eastAsia="Times New Roman"/>
          <w:b/>
          <w:sz w:val="24"/>
          <w:u w:val="single"/>
          <w:lang w:eastAsia="pl-PL"/>
        </w:rPr>
      </w:pPr>
    </w:p>
    <w:sectPr w:rsidR="00ED3A4E" w:rsidSect="000A1CAC"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83" w:rsidRDefault="00757883" w:rsidP="008E54D0">
      <w:pPr>
        <w:spacing w:after="0" w:line="240" w:lineRule="auto"/>
      </w:pPr>
      <w:r>
        <w:separator/>
      </w:r>
    </w:p>
  </w:endnote>
  <w:endnote w:type="continuationSeparator" w:id="0">
    <w:p w:rsidR="00757883" w:rsidRDefault="00757883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83" w:rsidRDefault="00757883" w:rsidP="008E54D0">
      <w:pPr>
        <w:spacing w:after="0" w:line="240" w:lineRule="auto"/>
      </w:pPr>
      <w:r>
        <w:separator/>
      </w:r>
    </w:p>
  </w:footnote>
  <w:footnote w:type="continuationSeparator" w:id="0">
    <w:p w:rsidR="00757883" w:rsidRDefault="00757883" w:rsidP="008E54D0">
      <w:pPr>
        <w:spacing w:after="0" w:line="240" w:lineRule="auto"/>
      </w:pPr>
      <w:r>
        <w:continuationSeparator/>
      </w:r>
    </w:p>
  </w:footnote>
  <w:footnote w:id="1">
    <w:p w:rsidR="000523FA" w:rsidRDefault="000523FA" w:rsidP="000523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6"/>
        </w:rPr>
        <w:t>Podpisuje każdy W</w:t>
      </w:r>
      <w:r w:rsidRPr="00F23367">
        <w:rPr>
          <w:sz w:val="18"/>
          <w:szCs w:val="16"/>
        </w:rPr>
        <w:t>ykonawca składający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BC20852"/>
    <w:name w:val="WW8Num2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149D0B31"/>
    <w:multiLevelType w:val="hybridMultilevel"/>
    <w:tmpl w:val="AD9A98DE"/>
    <w:lvl w:ilvl="0" w:tplc="F1920AE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D5C31"/>
    <w:multiLevelType w:val="hybridMultilevel"/>
    <w:tmpl w:val="1EB66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A1CC5"/>
    <w:multiLevelType w:val="hybridMultilevel"/>
    <w:tmpl w:val="F1DAF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3043A"/>
    <w:multiLevelType w:val="hybridMultilevel"/>
    <w:tmpl w:val="ACBE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5CDE"/>
    <w:multiLevelType w:val="hybridMultilevel"/>
    <w:tmpl w:val="EE8C38E0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5664E6"/>
    <w:multiLevelType w:val="multilevel"/>
    <w:tmpl w:val="53E6F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00CE2"/>
    <w:multiLevelType w:val="hybridMultilevel"/>
    <w:tmpl w:val="E7FA2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23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8149AA"/>
    <w:multiLevelType w:val="hybridMultilevel"/>
    <w:tmpl w:val="972AADC2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07C79"/>
    <w:multiLevelType w:val="hybridMultilevel"/>
    <w:tmpl w:val="E4D08C9E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18"/>
  </w:num>
  <w:num w:numId="6">
    <w:abstractNumId w:val="9"/>
  </w:num>
  <w:num w:numId="7">
    <w:abstractNumId w:val="25"/>
  </w:num>
  <w:num w:numId="8">
    <w:abstractNumId w:val="15"/>
  </w:num>
  <w:num w:numId="9">
    <w:abstractNumId w:val="19"/>
  </w:num>
  <w:num w:numId="10">
    <w:abstractNumId w:val="0"/>
  </w:num>
  <w:num w:numId="11">
    <w:abstractNumId w:val="17"/>
  </w:num>
  <w:num w:numId="12">
    <w:abstractNumId w:val="20"/>
  </w:num>
  <w:num w:numId="13">
    <w:abstractNumId w:val="12"/>
  </w:num>
  <w:num w:numId="14">
    <w:abstractNumId w:val="14"/>
  </w:num>
  <w:num w:numId="15">
    <w:abstractNumId w:val="26"/>
  </w:num>
  <w:num w:numId="16">
    <w:abstractNumId w:val="16"/>
  </w:num>
  <w:num w:numId="17">
    <w:abstractNumId w:val="21"/>
  </w:num>
  <w:num w:numId="18">
    <w:abstractNumId w:val="11"/>
  </w:num>
  <w:num w:numId="19">
    <w:abstractNumId w:val="24"/>
  </w:num>
  <w:num w:numId="2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13548"/>
    <w:rsid w:val="0004113A"/>
    <w:rsid w:val="00041431"/>
    <w:rsid w:val="00047F53"/>
    <w:rsid w:val="00051579"/>
    <w:rsid w:val="000523FA"/>
    <w:rsid w:val="00060434"/>
    <w:rsid w:val="00063C02"/>
    <w:rsid w:val="00070BD3"/>
    <w:rsid w:val="00073840"/>
    <w:rsid w:val="00077FE6"/>
    <w:rsid w:val="00082C28"/>
    <w:rsid w:val="00083E75"/>
    <w:rsid w:val="00092E12"/>
    <w:rsid w:val="000A0254"/>
    <w:rsid w:val="000A1CAC"/>
    <w:rsid w:val="000B2901"/>
    <w:rsid w:val="000C30C6"/>
    <w:rsid w:val="000E4967"/>
    <w:rsid w:val="000E547A"/>
    <w:rsid w:val="000E59B4"/>
    <w:rsid w:val="000F35EE"/>
    <w:rsid w:val="00103BF2"/>
    <w:rsid w:val="00107610"/>
    <w:rsid w:val="001131C1"/>
    <w:rsid w:val="00127471"/>
    <w:rsid w:val="00130738"/>
    <w:rsid w:val="00135284"/>
    <w:rsid w:val="0013537F"/>
    <w:rsid w:val="00142782"/>
    <w:rsid w:val="0014552A"/>
    <w:rsid w:val="00170C9E"/>
    <w:rsid w:val="0017426D"/>
    <w:rsid w:val="00181AEF"/>
    <w:rsid w:val="00183A2D"/>
    <w:rsid w:val="001A3DBE"/>
    <w:rsid w:val="001A6F1B"/>
    <w:rsid w:val="001B0B50"/>
    <w:rsid w:val="001C25C0"/>
    <w:rsid w:val="001C77EF"/>
    <w:rsid w:val="001C798F"/>
    <w:rsid w:val="001D1807"/>
    <w:rsid w:val="001F07C3"/>
    <w:rsid w:val="001F1BA5"/>
    <w:rsid w:val="00202B1E"/>
    <w:rsid w:val="00206251"/>
    <w:rsid w:val="0022327F"/>
    <w:rsid w:val="00225D0D"/>
    <w:rsid w:val="002261B5"/>
    <w:rsid w:val="002309BE"/>
    <w:rsid w:val="00232FC5"/>
    <w:rsid w:val="0023627E"/>
    <w:rsid w:val="00252813"/>
    <w:rsid w:val="0025450A"/>
    <w:rsid w:val="00254B1E"/>
    <w:rsid w:val="00257C86"/>
    <w:rsid w:val="002657C7"/>
    <w:rsid w:val="0026726F"/>
    <w:rsid w:val="00270019"/>
    <w:rsid w:val="00286B71"/>
    <w:rsid w:val="00293BFB"/>
    <w:rsid w:val="002B0C22"/>
    <w:rsid w:val="002B34B9"/>
    <w:rsid w:val="002B4FD6"/>
    <w:rsid w:val="002B648C"/>
    <w:rsid w:val="002B7789"/>
    <w:rsid w:val="002C3EDE"/>
    <w:rsid w:val="002D3BC3"/>
    <w:rsid w:val="002D6D5F"/>
    <w:rsid w:val="002E0491"/>
    <w:rsid w:val="002F0592"/>
    <w:rsid w:val="00300736"/>
    <w:rsid w:val="003155C4"/>
    <w:rsid w:val="003337FB"/>
    <w:rsid w:val="00341734"/>
    <w:rsid w:val="00365CB9"/>
    <w:rsid w:val="003662D7"/>
    <w:rsid w:val="00373F97"/>
    <w:rsid w:val="00375F23"/>
    <w:rsid w:val="003807D1"/>
    <w:rsid w:val="0038487D"/>
    <w:rsid w:val="003923F9"/>
    <w:rsid w:val="003941E3"/>
    <w:rsid w:val="003A476C"/>
    <w:rsid w:val="003A57C3"/>
    <w:rsid w:val="003B66EF"/>
    <w:rsid w:val="003D634C"/>
    <w:rsid w:val="003F4C92"/>
    <w:rsid w:val="0042158C"/>
    <w:rsid w:val="00441115"/>
    <w:rsid w:val="00444DDA"/>
    <w:rsid w:val="00462FC9"/>
    <w:rsid w:val="00474B1D"/>
    <w:rsid w:val="00475460"/>
    <w:rsid w:val="00487A70"/>
    <w:rsid w:val="004A14CF"/>
    <w:rsid w:val="004A1760"/>
    <w:rsid w:val="004A4B7D"/>
    <w:rsid w:val="004B0072"/>
    <w:rsid w:val="004C05E9"/>
    <w:rsid w:val="004C0745"/>
    <w:rsid w:val="004C1C43"/>
    <w:rsid w:val="004C2345"/>
    <w:rsid w:val="004C47DD"/>
    <w:rsid w:val="004D4B3A"/>
    <w:rsid w:val="004E0D1A"/>
    <w:rsid w:val="004E3278"/>
    <w:rsid w:val="004E378E"/>
    <w:rsid w:val="004E507A"/>
    <w:rsid w:val="004E790F"/>
    <w:rsid w:val="004F7D03"/>
    <w:rsid w:val="005052B5"/>
    <w:rsid w:val="00506C81"/>
    <w:rsid w:val="00513E9A"/>
    <w:rsid w:val="00514AB5"/>
    <w:rsid w:val="0054288D"/>
    <w:rsid w:val="005475CE"/>
    <w:rsid w:val="00554EBE"/>
    <w:rsid w:val="0055543C"/>
    <w:rsid w:val="00557D3E"/>
    <w:rsid w:val="00564425"/>
    <w:rsid w:val="00592AF9"/>
    <w:rsid w:val="00592C28"/>
    <w:rsid w:val="00595B21"/>
    <w:rsid w:val="005B0BB8"/>
    <w:rsid w:val="005B18AF"/>
    <w:rsid w:val="005B34EC"/>
    <w:rsid w:val="005C6423"/>
    <w:rsid w:val="005E2E53"/>
    <w:rsid w:val="005E332F"/>
    <w:rsid w:val="005F1B44"/>
    <w:rsid w:val="00601740"/>
    <w:rsid w:val="00602292"/>
    <w:rsid w:val="00611B13"/>
    <w:rsid w:val="006238DF"/>
    <w:rsid w:val="00623983"/>
    <w:rsid w:val="00623D53"/>
    <w:rsid w:val="00630315"/>
    <w:rsid w:val="0064459F"/>
    <w:rsid w:val="00676E9B"/>
    <w:rsid w:val="006969D9"/>
    <w:rsid w:val="006A27F8"/>
    <w:rsid w:val="006A6F3C"/>
    <w:rsid w:val="006A73EC"/>
    <w:rsid w:val="006B6D50"/>
    <w:rsid w:val="006D5D30"/>
    <w:rsid w:val="00713266"/>
    <w:rsid w:val="00713D7F"/>
    <w:rsid w:val="00716012"/>
    <w:rsid w:val="00726C60"/>
    <w:rsid w:val="00734ACE"/>
    <w:rsid w:val="00736664"/>
    <w:rsid w:val="00746E73"/>
    <w:rsid w:val="00752C9A"/>
    <w:rsid w:val="00753753"/>
    <w:rsid w:val="00757883"/>
    <w:rsid w:val="00770CB9"/>
    <w:rsid w:val="00772836"/>
    <w:rsid w:val="00781478"/>
    <w:rsid w:val="00786512"/>
    <w:rsid w:val="00796FEC"/>
    <w:rsid w:val="007A2812"/>
    <w:rsid w:val="007A4A09"/>
    <w:rsid w:val="007B08C4"/>
    <w:rsid w:val="007D12E3"/>
    <w:rsid w:val="007D2196"/>
    <w:rsid w:val="007E4DEC"/>
    <w:rsid w:val="007E5A5A"/>
    <w:rsid w:val="007F174A"/>
    <w:rsid w:val="007F288A"/>
    <w:rsid w:val="0082084B"/>
    <w:rsid w:val="00820866"/>
    <w:rsid w:val="00827A17"/>
    <w:rsid w:val="00852C72"/>
    <w:rsid w:val="00863976"/>
    <w:rsid w:val="00875E1B"/>
    <w:rsid w:val="008779F9"/>
    <w:rsid w:val="00881BF0"/>
    <w:rsid w:val="00884328"/>
    <w:rsid w:val="008A7894"/>
    <w:rsid w:val="008B0463"/>
    <w:rsid w:val="008B11A8"/>
    <w:rsid w:val="008B4FFA"/>
    <w:rsid w:val="008C52D2"/>
    <w:rsid w:val="008C5365"/>
    <w:rsid w:val="008D24E7"/>
    <w:rsid w:val="008D39AC"/>
    <w:rsid w:val="008E185E"/>
    <w:rsid w:val="008E54D0"/>
    <w:rsid w:val="008F6C21"/>
    <w:rsid w:val="00905525"/>
    <w:rsid w:val="009066AD"/>
    <w:rsid w:val="0091093A"/>
    <w:rsid w:val="0091267D"/>
    <w:rsid w:val="00924D4D"/>
    <w:rsid w:val="0092628A"/>
    <w:rsid w:val="00935640"/>
    <w:rsid w:val="009439E7"/>
    <w:rsid w:val="009445F8"/>
    <w:rsid w:val="00951697"/>
    <w:rsid w:val="009569EF"/>
    <w:rsid w:val="00957B79"/>
    <w:rsid w:val="00960A12"/>
    <w:rsid w:val="00964784"/>
    <w:rsid w:val="009730BF"/>
    <w:rsid w:val="00974D21"/>
    <w:rsid w:val="0097519E"/>
    <w:rsid w:val="0098743F"/>
    <w:rsid w:val="00996D97"/>
    <w:rsid w:val="009A10E0"/>
    <w:rsid w:val="009A47F3"/>
    <w:rsid w:val="009A5FA9"/>
    <w:rsid w:val="009A6822"/>
    <w:rsid w:val="009B75C2"/>
    <w:rsid w:val="009C2718"/>
    <w:rsid w:val="009D5E0E"/>
    <w:rsid w:val="009E0CE4"/>
    <w:rsid w:val="009F37DE"/>
    <w:rsid w:val="009F777E"/>
    <w:rsid w:val="00A21D61"/>
    <w:rsid w:val="00A263FC"/>
    <w:rsid w:val="00A37C37"/>
    <w:rsid w:val="00A43FBB"/>
    <w:rsid w:val="00A635A3"/>
    <w:rsid w:val="00A639D3"/>
    <w:rsid w:val="00A65300"/>
    <w:rsid w:val="00A73B13"/>
    <w:rsid w:val="00A82B2F"/>
    <w:rsid w:val="00A87B93"/>
    <w:rsid w:val="00A9680C"/>
    <w:rsid w:val="00AB44C7"/>
    <w:rsid w:val="00AC71D8"/>
    <w:rsid w:val="00AD5D3D"/>
    <w:rsid w:val="00AD7220"/>
    <w:rsid w:val="00AE52D1"/>
    <w:rsid w:val="00AE765E"/>
    <w:rsid w:val="00AF28B6"/>
    <w:rsid w:val="00B0209B"/>
    <w:rsid w:val="00B02AC2"/>
    <w:rsid w:val="00B14B2A"/>
    <w:rsid w:val="00B256B9"/>
    <w:rsid w:val="00B27344"/>
    <w:rsid w:val="00B43D67"/>
    <w:rsid w:val="00B47A80"/>
    <w:rsid w:val="00B51AA3"/>
    <w:rsid w:val="00B72AED"/>
    <w:rsid w:val="00B7590C"/>
    <w:rsid w:val="00B830C5"/>
    <w:rsid w:val="00B87D5C"/>
    <w:rsid w:val="00B9748F"/>
    <w:rsid w:val="00BA2852"/>
    <w:rsid w:val="00BA7830"/>
    <w:rsid w:val="00BB00D1"/>
    <w:rsid w:val="00BB4AFF"/>
    <w:rsid w:val="00BB7B9B"/>
    <w:rsid w:val="00BC3F6B"/>
    <w:rsid w:val="00BD5888"/>
    <w:rsid w:val="00BE1827"/>
    <w:rsid w:val="00BE52B7"/>
    <w:rsid w:val="00BF0A4F"/>
    <w:rsid w:val="00BF34AC"/>
    <w:rsid w:val="00BF4B7E"/>
    <w:rsid w:val="00BF5D81"/>
    <w:rsid w:val="00C06E98"/>
    <w:rsid w:val="00C14106"/>
    <w:rsid w:val="00C15681"/>
    <w:rsid w:val="00C16BCE"/>
    <w:rsid w:val="00C17C64"/>
    <w:rsid w:val="00C4288C"/>
    <w:rsid w:val="00C47311"/>
    <w:rsid w:val="00C47A8E"/>
    <w:rsid w:val="00C6025C"/>
    <w:rsid w:val="00C667D4"/>
    <w:rsid w:val="00C71214"/>
    <w:rsid w:val="00C71B16"/>
    <w:rsid w:val="00C760D4"/>
    <w:rsid w:val="00C826E8"/>
    <w:rsid w:val="00C85BF4"/>
    <w:rsid w:val="00C956B9"/>
    <w:rsid w:val="00CA25AE"/>
    <w:rsid w:val="00CA68A2"/>
    <w:rsid w:val="00CC508B"/>
    <w:rsid w:val="00CD53CC"/>
    <w:rsid w:val="00CD644B"/>
    <w:rsid w:val="00CD69E5"/>
    <w:rsid w:val="00CF439D"/>
    <w:rsid w:val="00CF4A9E"/>
    <w:rsid w:val="00D0440A"/>
    <w:rsid w:val="00D0465E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732D2"/>
    <w:rsid w:val="00D918C3"/>
    <w:rsid w:val="00D92C5B"/>
    <w:rsid w:val="00D93600"/>
    <w:rsid w:val="00D957DC"/>
    <w:rsid w:val="00D96C2B"/>
    <w:rsid w:val="00DB19E9"/>
    <w:rsid w:val="00DE3D4D"/>
    <w:rsid w:val="00DF5CD5"/>
    <w:rsid w:val="00DF76DF"/>
    <w:rsid w:val="00E068D9"/>
    <w:rsid w:val="00E1219D"/>
    <w:rsid w:val="00E178F2"/>
    <w:rsid w:val="00E23568"/>
    <w:rsid w:val="00E32867"/>
    <w:rsid w:val="00E331D9"/>
    <w:rsid w:val="00E33DF0"/>
    <w:rsid w:val="00E502DF"/>
    <w:rsid w:val="00E513F0"/>
    <w:rsid w:val="00E534B0"/>
    <w:rsid w:val="00E65264"/>
    <w:rsid w:val="00E91EA7"/>
    <w:rsid w:val="00EB23FD"/>
    <w:rsid w:val="00EB6C15"/>
    <w:rsid w:val="00EB7747"/>
    <w:rsid w:val="00EC2ED7"/>
    <w:rsid w:val="00EC6614"/>
    <w:rsid w:val="00ED1E5A"/>
    <w:rsid w:val="00ED2CB6"/>
    <w:rsid w:val="00ED3A4E"/>
    <w:rsid w:val="00EE3C5F"/>
    <w:rsid w:val="00EF0EDD"/>
    <w:rsid w:val="00EF5A13"/>
    <w:rsid w:val="00F04310"/>
    <w:rsid w:val="00F05611"/>
    <w:rsid w:val="00F06891"/>
    <w:rsid w:val="00F2317B"/>
    <w:rsid w:val="00F23367"/>
    <w:rsid w:val="00F25337"/>
    <w:rsid w:val="00F303BC"/>
    <w:rsid w:val="00F4196A"/>
    <w:rsid w:val="00F547EC"/>
    <w:rsid w:val="00FA56FA"/>
    <w:rsid w:val="00FA6EFA"/>
    <w:rsid w:val="00FB1E62"/>
    <w:rsid w:val="00FD738A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3D4B-164D-4B76-892E-FF242470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Fecyk</dc:creator>
  <cp:lastModifiedBy>Ewa Brachowska</cp:lastModifiedBy>
  <cp:revision>7</cp:revision>
  <cp:lastPrinted>2021-11-22T08:18:00Z</cp:lastPrinted>
  <dcterms:created xsi:type="dcterms:W3CDTF">2021-11-22T06:25:00Z</dcterms:created>
  <dcterms:modified xsi:type="dcterms:W3CDTF">2022-10-17T08:59:00Z</dcterms:modified>
</cp:coreProperties>
</file>