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A85BF" w14:textId="77777777" w:rsidR="00A26004" w:rsidRPr="00F666A4" w:rsidRDefault="00A26004" w:rsidP="00A26004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F666A4">
        <w:rPr>
          <w:rFonts w:ascii="Arial" w:eastAsia="Calibri" w:hAnsi="Arial" w:cs="Arial"/>
          <w:b/>
        </w:rPr>
        <w:t>Załącznik nr 6 do SWZ</w:t>
      </w:r>
    </w:p>
    <w:p w14:paraId="4509ED38" w14:textId="77777777" w:rsidR="00A26004" w:rsidRPr="00F666A4" w:rsidRDefault="00A26004" w:rsidP="00A26004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F666A4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28DE4859" w14:textId="77777777" w:rsidR="00A26004" w:rsidRPr="00F666A4" w:rsidRDefault="00A26004" w:rsidP="00A26004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28A515A" w14:textId="77777777" w:rsidR="00A26004" w:rsidRPr="00F666A4" w:rsidRDefault="00A26004" w:rsidP="00A2600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F666A4">
        <w:rPr>
          <w:rFonts w:ascii="Arial" w:hAnsi="Arial" w:cs="Arial"/>
          <w:sz w:val="20"/>
        </w:rPr>
        <w:t>.........................................................</w:t>
      </w:r>
    </w:p>
    <w:p w14:paraId="3F5FCD6D" w14:textId="77777777" w:rsidR="00A26004" w:rsidRPr="00F666A4" w:rsidRDefault="00A26004" w:rsidP="00A2600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F666A4">
        <w:rPr>
          <w:rFonts w:ascii="Arial" w:hAnsi="Arial" w:cs="Arial"/>
          <w:sz w:val="20"/>
        </w:rPr>
        <w:t>.........................................................</w:t>
      </w:r>
    </w:p>
    <w:p w14:paraId="59589F72" w14:textId="77777777" w:rsidR="00A26004" w:rsidRPr="00F666A4" w:rsidRDefault="00A26004" w:rsidP="00A2600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F666A4">
        <w:rPr>
          <w:rFonts w:ascii="Arial" w:hAnsi="Arial" w:cs="Arial"/>
          <w:sz w:val="20"/>
        </w:rPr>
        <w:t>………………………………………..</w:t>
      </w:r>
    </w:p>
    <w:p w14:paraId="37E9B1E1" w14:textId="77777777" w:rsidR="00A26004" w:rsidRPr="00F666A4" w:rsidRDefault="00A26004" w:rsidP="00A2600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F666A4">
        <w:rPr>
          <w:rFonts w:ascii="Arial" w:hAnsi="Arial" w:cs="Arial"/>
          <w:sz w:val="20"/>
        </w:rPr>
        <w:t>………………………………………..</w:t>
      </w:r>
    </w:p>
    <w:p w14:paraId="1B59D9EF" w14:textId="77777777" w:rsidR="00A26004" w:rsidRPr="00F666A4" w:rsidRDefault="00A26004" w:rsidP="00A2600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F666A4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610A6D74" w14:textId="77777777" w:rsidR="00A26004" w:rsidRPr="00F666A4" w:rsidRDefault="00A26004" w:rsidP="00A2600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F666A4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F666A4">
        <w:rPr>
          <w:rFonts w:ascii="Arial" w:hAnsi="Arial" w:cs="Arial"/>
          <w:sz w:val="20"/>
        </w:rPr>
        <w:t>)</w:t>
      </w:r>
    </w:p>
    <w:p w14:paraId="6815EDDB" w14:textId="77777777" w:rsidR="00A26004" w:rsidRPr="00F666A4" w:rsidRDefault="00A26004" w:rsidP="00A26004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2C52C7EC" w14:textId="77777777" w:rsidR="00A26004" w:rsidRPr="00F666A4" w:rsidRDefault="00A26004" w:rsidP="00A26004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F666A4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14:paraId="7ECC68A5" w14:textId="77777777" w:rsidR="00A26004" w:rsidRPr="00F666A4" w:rsidRDefault="00A26004" w:rsidP="00A26004">
      <w:pPr>
        <w:spacing w:line="276" w:lineRule="auto"/>
        <w:jc w:val="both"/>
        <w:rPr>
          <w:rFonts w:ascii="Arial" w:hAnsi="Arial" w:cs="Arial"/>
          <w:u w:val="single"/>
        </w:rPr>
      </w:pPr>
    </w:p>
    <w:p w14:paraId="17B51AC6" w14:textId="77777777" w:rsidR="00C24B22" w:rsidRPr="00677921" w:rsidRDefault="00C24B22" w:rsidP="00C24B22">
      <w:pPr>
        <w:spacing w:line="276" w:lineRule="auto"/>
        <w:jc w:val="both"/>
        <w:rPr>
          <w:rFonts w:ascii="Arial" w:hAnsi="Arial" w:cs="Arial"/>
          <w:sz w:val="20"/>
          <w:u w:val="single"/>
        </w:rPr>
      </w:pPr>
      <w:r w:rsidRPr="0022606A">
        <w:rPr>
          <w:rFonts w:ascii="Arial" w:hAnsi="Arial" w:cs="Arial"/>
          <w:sz w:val="20"/>
        </w:rPr>
        <w:t>Oświadczamy, że nw. osoby, skierowane przez wykonawcę do realizacji zamówienia publicznego</w:t>
      </w:r>
      <w:r w:rsidRPr="0022606A">
        <w:rPr>
          <w:rFonts w:ascii="Arial" w:hAnsi="Arial" w:cs="Arial"/>
          <w:sz w:val="20"/>
          <w:u w:val="single"/>
        </w:rPr>
        <w:t>, posiadają wykształcenie i doświadczenie umożliwiające realizację zamówienia na odpowiednim poziomie jakości.</w:t>
      </w:r>
    </w:p>
    <w:p w14:paraId="204F7B20" w14:textId="77777777" w:rsidR="00A26004" w:rsidRPr="00F666A4" w:rsidRDefault="00A26004" w:rsidP="00C24B22">
      <w:pPr>
        <w:tabs>
          <w:tab w:val="num" w:pos="284"/>
        </w:tabs>
        <w:spacing w:line="276" w:lineRule="auto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1"/>
        <w:gridCol w:w="2580"/>
        <w:gridCol w:w="2212"/>
        <w:gridCol w:w="1572"/>
        <w:gridCol w:w="1573"/>
      </w:tblGrid>
      <w:tr w:rsidR="003B5B1B" w:rsidRPr="00F666A4" w14:paraId="393A8580" w14:textId="26CBD874" w:rsidTr="003B5B1B">
        <w:trPr>
          <w:trHeight w:val="655"/>
          <w:jc w:val="center"/>
        </w:trPr>
        <w:tc>
          <w:tcPr>
            <w:tcW w:w="879" w:type="pct"/>
            <w:vAlign w:val="center"/>
          </w:tcPr>
          <w:p w14:paraId="2CBAD5C4" w14:textId="77777777" w:rsidR="003B5B1B" w:rsidRPr="001A7099" w:rsidRDefault="003B5B1B" w:rsidP="00BC3E3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A7099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341" w:type="pct"/>
            <w:vAlign w:val="center"/>
          </w:tcPr>
          <w:p w14:paraId="16A77F98" w14:textId="77777777" w:rsidR="003B5B1B" w:rsidRPr="002D0294" w:rsidRDefault="003B5B1B" w:rsidP="00BC3E3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  <w:highlight w:val="magenta"/>
              </w:rPr>
            </w:pPr>
            <w:r w:rsidRPr="001A7099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1149" w:type="pct"/>
            <w:tcBorders>
              <w:right w:val="single" w:sz="4" w:space="0" w:color="auto"/>
            </w:tcBorders>
            <w:vAlign w:val="center"/>
          </w:tcPr>
          <w:p w14:paraId="2A2A974B" w14:textId="77777777" w:rsidR="003B5B1B" w:rsidRPr="0022606A" w:rsidRDefault="003B5B1B" w:rsidP="003B5B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60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Doświadczenie w realizacji przynajmniej jednej podobnej usługi (składu i druku broszur informacyjnych w pełnym kolorze zawierających fotografie) – dotyczy co najmniej jednego grafika – </w:t>
            </w:r>
          </w:p>
          <w:p w14:paraId="72439B1B" w14:textId="3EFADBC2" w:rsidR="003B5B1B" w:rsidRPr="0022606A" w:rsidRDefault="003B5B1B" w:rsidP="003B5B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606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PROSZĘ WSKAZAĆ RÓWNIEŻ NAZWĘ BROSZURY</w:t>
            </w:r>
            <w:r w:rsidRPr="0022606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17" w:type="pct"/>
            <w:tcBorders>
              <w:left w:val="single" w:sz="4" w:space="0" w:color="auto"/>
            </w:tcBorders>
            <w:vAlign w:val="center"/>
          </w:tcPr>
          <w:p w14:paraId="26A23E3E" w14:textId="0DF993C0" w:rsidR="003B5B1B" w:rsidRPr="0022606A" w:rsidRDefault="003B5B1B" w:rsidP="00BC3E3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22606A">
              <w:rPr>
                <w:rFonts w:ascii="Arial" w:hAnsi="Arial" w:cs="Arial"/>
                <w:b/>
                <w:bCs/>
                <w:sz w:val="18"/>
                <w:szCs w:val="18"/>
              </w:rPr>
              <w:t>Wykształcenie</w:t>
            </w:r>
          </w:p>
        </w:tc>
        <w:tc>
          <w:tcPr>
            <w:tcW w:w="814" w:type="pct"/>
            <w:tcBorders>
              <w:left w:val="single" w:sz="4" w:space="0" w:color="auto"/>
            </w:tcBorders>
            <w:vAlign w:val="center"/>
          </w:tcPr>
          <w:p w14:paraId="753BA477" w14:textId="23C8F3F3" w:rsidR="003B5B1B" w:rsidRPr="001A7099" w:rsidRDefault="003B5B1B" w:rsidP="00BC3E3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A7099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3B5B1B" w:rsidRPr="00F666A4" w14:paraId="31756322" w14:textId="0C2170A1" w:rsidTr="003B5B1B">
        <w:trPr>
          <w:cantSplit/>
          <w:trHeight w:val="1000"/>
          <w:jc w:val="center"/>
        </w:trPr>
        <w:tc>
          <w:tcPr>
            <w:tcW w:w="879" w:type="pct"/>
          </w:tcPr>
          <w:p w14:paraId="15204317" w14:textId="77777777" w:rsidR="003B5B1B" w:rsidRPr="002D0294" w:rsidRDefault="003B5B1B" w:rsidP="00BC3E32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341" w:type="pct"/>
          </w:tcPr>
          <w:p w14:paraId="11BA76B1" w14:textId="77777777" w:rsidR="003B5B1B" w:rsidRPr="002D0294" w:rsidRDefault="003B5B1B" w:rsidP="00BC3E32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149" w:type="pct"/>
            <w:tcBorders>
              <w:right w:val="single" w:sz="4" w:space="0" w:color="auto"/>
            </w:tcBorders>
          </w:tcPr>
          <w:p w14:paraId="396813A8" w14:textId="77777777" w:rsidR="003B5B1B" w:rsidRPr="002D0294" w:rsidRDefault="003B5B1B" w:rsidP="00BC3E32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17" w:type="pct"/>
            <w:tcBorders>
              <w:left w:val="single" w:sz="4" w:space="0" w:color="auto"/>
            </w:tcBorders>
          </w:tcPr>
          <w:p w14:paraId="68C6E613" w14:textId="77777777" w:rsidR="003B5B1B" w:rsidRPr="002D0294" w:rsidRDefault="003B5B1B" w:rsidP="00BC3E32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14:paraId="79EA8CA7" w14:textId="77777777" w:rsidR="003B5B1B" w:rsidRPr="002D0294" w:rsidRDefault="003B5B1B" w:rsidP="00BC3E32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</w:tr>
      <w:tr w:rsidR="003B5B1B" w:rsidRPr="00F666A4" w14:paraId="50F542D4" w14:textId="3622DD67" w:rsidTr="003B5B1B">
        <w:trPr>
          <w:trHeight w:val="972"/>
          <w:jc w:val="center"/>
        </w:trPr>
        <w:tc>
          <w:tcPr>
            <w:tcW w:w="879" w:type="pct"/>
          </w:tcPr>
          <w:p w14:paraId="7F68EF55" w14:textId="77777777" w:rsidR="003B5B1B" w:rsidRPr="002D0294" w:rsidRDefault="003B5B1B" w:rsidP="00BC3E32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341" w:type="pct"/>
          </w:tcPr>
          <w:p w14:paraId="77B283DD" w14:textId="77777777" w:rsidR="003B5B1B" w:rsidRPr="002D0294" w:rsidRDefault="003B5B1B" w:rsidP="00BC3E32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149" w:type="pct"/>
            <w:tcBorders>
              <w:right w:val="single" w:sz="4" w:space="0" w:color="auto"/>
            </w:tcBorders>
          </w:tcPr>
          <w:p w14:paraId="1679BC62" w14:textId="77777777" w:rsidR="003B5B1B" w:rsidRPr="002D0294" w:rsidRDefault="003B5B1B" w:rsidP="00BC3E32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17" w:type="pct"/>
          </w:tcPr>
          <w:p w14:paraId="573CC242" w14:textId="77777777" w:rsidR="003B5B1B" w:rsidRPr="002D0294" w:rsidRDefault="003B5B1B" w:rsidP="00BC3E32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14" w:type="pct"/>
          </w:tcPr>
          <w:p w14:paraId="72948045" w14:textId="77777777" w:rsidR="003B5B1B" w:rsidRPr="002D0294" w:rsidRDefault="003B5B1B" w:rsidP="00BC3E32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</w:tr>
    </w:tbl>
    <w:p w14:paraId="6C11AB96" w14:textId="77777777" w:rsidR="00A26004" w:rsidRPr="00F666A4" w:rsidRDefault="00A26004" w:rsidP="00A26004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color w:val="002060"/>
          <w:sz w:val="20"/>
          <w:lang w:eastAsia="en-GB"/>
        </w:rPr>
      </w:pPr>
    </w:p>
    <w:p w14:paraId="7CF07AE5" w14:textId="17AC9CE8" w:rsidR="00A26004" w:rsidRPr="002D0294" w:rsidRDefault="00A26004" w:rsidP="002928E4">
      <w:pPr>
        <w:numPr>
          <w:ilvl w:val="2"/>
          <w:numId w:val="73"/>
        </w:numPr>
        <w:spacing w:before="120" w:after="120" w:line="276" w:lineRule="auto"/>
        <w:ind w:left="142" w:hanging="284"/>
        <w:jc w:val="both"/>
        <w:rPr>
          <w:rFonts w:ascii="Arial" w:eastAsia="Calibri" w:hAnsi="Arial" w:cs="Arial"/>
          <w:sz w:val="20"/>
          <w:lang w:eastAsia="en-GB"/>
        </w:rPr>
      </w:pPr>
      <w:r w:rsidRPr="002D0294">
        <w:rPr>
          <w:rFonts w:ascii="Arial" w:eastAsia="Calibri" w:hAnsi="Arial" w:cs="Arial"/>
          <w:sz w:val="20"/>
          <w:lang w:eastAsia="en-GB"/>
        </w:rPr>
        <w:t>Jeżeli Wykonawca sam dysponuje wskazanymi zasobami wówczas należy wpisać „</w:t>
      </w:r>
      <w:r w:rsidRPr="002D0294">
        <w:rPr>
          <w:rFonts w:ascii="Arial" w:eastAsia="Calibri" w:hAnsi="Arial" w:cs="Arial"/>
          <w:sz w:val="20"/>
          <w:u w:val="single"/>
          <w:lang w:eastAsia="en-GB"/>
        </w:rPr>
        <w:t>zasoby własne</w:t>
      </w:r>
      <w:r w:rsidRPr="002D0294">
        <w:rPr>
          <w:rFonts w:ascii="Arial" w:eastAsia="Calibri" w:hAnsi="Arial" w:cs="Arial"/>
          <w:sz w:val="20"/>
          <w:lang w:eastAsia="en-GB"/>
        </w:rPr>
        <w:t xml:space="preserve">”. Natomiast w sytuacji, gdy wykonawca polega na zasobach innego podmiotu, na zasadach określonych </w:t>
      </w:r>
      <w:r w:rsidRPr="002D0294">
        <w:rPr>
          <w:rFonts w:ascii="Arial" w:eastAsia="Calibri" w:hAnsi="Arial" w:cs="Arial"/>
          <w:sz w:val="20"/>
          <w:lang w:eastAsia="en-GB"/>
        </w:rPr>
        <w:br/>
        <w:t>w art. 118 ustawy</w:t>
      </w:r>
      <w:r w:rsidRPr="00F666A4">
        <w:rPr>
          <w:rFonts w:ascii="Arial" w:hAnsi="Arial" w:cs="Arial"/>
          <w:sz w:val="20"/>
        </w:rPr>
        <w:t xml:space="preserve"> z dnia 11 września 2019r. - Prawo zamówień publicznych (Dz. U. z </w:t>
      </w:r>
      <w:r w:rsidRPr="00F666A4">
        <w:rPr>
          <w:rFonts w:ascii="Arial" w:hAnsi="Arial" w:cs="Arial"/>
          <w:iCs/>
          <w:sz w:val="20"/>
        </w:rPr>
        <w:t>20</w:t>
      </w:r>
      <w:r w:rsidR="007E1FCD">
        <w:rPr>
          <w:rFonts w:ascii="Arial" w:hAnsi="Arial" w:cs="Arial"/>
          <w:iCs/>
          <w:sz w:val="20"/>
        </w:rPr>
        <w:t xml:space="preserve">21 </w:t>
      </w:r>
      <w:r w:rsidRPr="00F666A4">
        <w:rPr>
          <w:rFonts w:ascii="Arial" w:hAnsi="Arial" w:cs="Arial"/>
          <w:iCs/>
          <w:sz w:val="20"/>
        </w:rPr>
        <w:t xml:space="preserve">r. poz. </w:t>
      </w:r>
      <w:r w:rsidR="007E1FCD">
        <w:rPr>
          <w:rFonts w:ascii="Arial" w:hAnsi="Arial" w:cs="Arial"/>
          <w:iCs/>
          <w:sz w:val="20"/>
        </w:rPr>
        <w:t>1129</w:t>
      </w:r>
      <w:r w:rsidRPr="00F666A4"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br/>
      </w:r>
      <w:r w:rsidRPr="00F666A4">
        <w:rPr>
          <w:rFonts w:ascii="Arial" w:hAnsi="Arial" w:cs="Arial"/>
          <w:sz w:val="20"/>
        </w:rPr>
        <w:t>z późn. zm.)</w:t>
      </w:r>
      <w:r w:rsidRPr="002D0294">
        <w:rPr>
          <w:rFonts w:ascii="Arial" w:eastAsia="Calibri" w:hAnsi="Arial" w:cs="Arial"/>
          <w:sz w:val="20"/>
          <w:lang w:eastAsia="en-GB"/>
        </w:rPr>
        <w:t xml:space="preserve"> należy wpisać „</w:t>
      </w:r>
      <w:r w:rsidRPr="002D0294">
        <w:rPr>
          <w:rFonts w:ascii="Arial" w:eastAsia="Calibri" w:hAnsi="Arial" w:cs="Arial"/>
          <w:sz w:val="20"/>
          <w:u w:val="single"/>
          <w:lang w:eastAsia="en-GB"/>
        </w:rPr>
        <w:t>zobowiązanie innego podmiotu</w:t>
      </w:r>
      <w:r w:rsidRPr="002D0294">
        <w:rPr>
          <w:rFonts w:ascii="Arial" w:eastAsia="Calibri" w:hAnsi="Arial" w:cs="Arial"/>
          <w:sz w:val="20"/>
          <w:lang w:eastAsia="en-GB"/>
        </w:rPr>
        <w:t xml:space="preserve">”. </w:t>
      </w:r>
    </w:p>
    <w:p w14:paraId="30A7A87D" w14:textId="77777777" w:rsidR="00A26004" w:rsidRPr="00F666A4" w:rsidRDefault="00A26004" w:rsidP="00A26004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color w:val="002060"/>
          <w:highlight w:val="lightGray"/>
        </w:rPr>
      </w:pPr>
    </w:p>
    <w:p w14:paraId="2AF7A2A5" w14:textId="77777777" w:rsidR="00A26004" w:rsidRPr="00F666A4" w:rsidRDefault="00A26004" w:rsidP="00A26004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color w:val="002060"/>
          <w:highlight w:val="lightGray"/>
        </w:rPr>
      </w:pPr>
    </w:p>
    <w:p w14:paraId="2913DC87" w14:textId="76784B20" w:rsidR="00A26004" w:rsidRDefault="00A26004" w:rsidP="00C942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2060"/>
          <w:highlight w:val="lightGray"/>
        </w:rPr>
      </w:pPr>
    </w:p>
    <w:p w14:paraId="7FE6F04D" w14:textId="77777777" w:rsidR="00C9428F" w:rsidRPr="00F666A4" w:rsidRDefault="00C9428F" w:rsidP="00C942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2060"/>
          <w:highlight w:val="lightGray"/>
        </w:rPr>
      </w:pPr>
    </w:p>
    <w:p w14:paraId="79FFE275" w14:textId="77777777" w:rsidR="00A26004" w:rsidRPr="000853F5" w:rsidRDefault="00A26004" w:rsidP="00A26004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689FA447" w14:textId="77777777" w:rsidR="00A26004" w:rsidRPr="003A4B11" w:rsidRDefault="00A26004" w:rsidP="00A26004">
      <w:pPr>
        <w:autoSpaceDE w:val="0"/>
        <w:autoSpaceDN w:val="0"/>
        <w:adjustRightInd w:val="0"/>
        <w:spacing w:line="276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3A4B11">
        <w:rPr>
          <w:rFonts w:ascii="Arial" w:hAnsi="Arial" w:cs="Arial"/>
          <w:sz w:val="18"/>
          <w:szCs w:val="18"/>
        </w:rPr>
        <w:t xml:space="preserve">Data:........................................................               </w:t>
      </w:r>
    </w:p>
    <w:p w14:paraId="4F6E28B6" w14:textId="77777777" w:rsidR="00A26004" w:rsidRPr="003A4B11" w:rsidRDefault="00A26004" w:rsidP="00A26004">
      <w:pPr>
        <w:autoSpaceDE w:val="0"/>
        <w:autoSpaceDN w:val="0"/>
        <w:adjustRightInd w:val="0"/>
        <w:spacing w:line="276" w:lineRule="auto"/>
        <w:ind w:left="4248" w:right="70" w:firstLine="708"/>
        <w:jc w:val="both"/>
        <w:rPr>
          <w:rFonts w:ascii="Arial" w:hAnsi="Arial" w:cs="Arial"/>
          <w:sz w:val="20"/>
        </w:rPr>
      </w:pPr>
      <w:r w:rsidRPr="003A4B11">
        <w:rPr>
          <w:rFonts w:ascii="Arial" w:hAnsi="Arial" w:cs="Arial"/>
          <w:sz w:val="20"/>
        </w:rPr>
        <w:t xml:space="preserve">   ..……...............................................................                   </w:t>
      </w:r>
    </w:p>
    <w:p w14:paraId="501C9DB1" w14:textId="77777777" w:rsidR="00A26004" w:rsidRPr="003A4B11" w:rsidRDefault="00A26004" w:rsidP="00A26004">
      <w:pPr>
        <w:tabs>
          <w:tab w:val="left" w:pos="-6379"/>
        </w:tabs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  <w:r w:rsidRPr="003A4B11">
        <w:rPr>
          <w:rFonts w:ascii="Arial" w:hAnsi="Arial" w:cs="Arial"/>
          <w:sz w:val="18"/>
          <w:szCs w:val="18"/>
        </w:rPr>
        <w:tab/>
      </w:r>
      <w:r w:rsidRPr="003A4B11">
        <w:rPr>
          <w:rFonts w:ascii="Arial" w:hAnsi="Arial" w:cs="Arial"/>
          <w:sz w:val="18"/>
          <w:szCs w:val="18"/>
        </w:rPr>
        <w:tab/>
      </w:r>
      <w:r w:rsidRPr="003A4B11">
        <w:rPr>
          <w:rFonts w:ascii="Arial" w:hAnsi="Arial" w:cs="Arial"/>
          <w:sz w:val="18"/>
          <w:szCs w:val="18"/>
        </w:rPr>
        <w:tab/>
      </w:r>
      <w:r w:rsidRPr="003A4B11">
        <w:rPr>
          <w:rFonts w:ascii="Arial" w:hAnsi="Arial" w:cs="Arial"/>
          <w:sz w:val="18"/>
          <w:szCs w:val="18"/>
        </w:rPr>
        <w:tab/>
      </w:r>
      <w:r w:rsidRPr="003A4B11">
        <w:rPr>
          <w:rFonts w:ascii="Arial" w:hAnsi="Arial" w:cs="Arial"/>
          <w:sz w:val="18"/>
          <w:szCs w:val="18"/>
        </w:rPr>
        <w:tab/>
      </w:r>
      <w:r w:rsidRPr="003A4B11">
        <w:rPr>
          <w:rFonts w:ascii="Arial" w:hAnsi="Arial" w:cs="Arial"/>
          <w:sz w:val="18"/>
          <w:szCs w:val="18"/>
        </w:rPr>
        <w:tab/>
      </w:r>
      <w:r w:rsidRPr="003A4B11">
        <w:rPr>
          <w:rFonts w:ascii="Arial" w:hAnsi="Arial" w:cs="Arial"/>
          <w:sz w:val="16"/>
          <w:szCs w:val="16"/>
        </w:rPr>
        <w:t xml:space="preserve"> Podpis </w:t>
      </w:r>
    </w:p>
    <w:p w14:paraId="74DA6564" w14:textId="77777777" w:rsidR="00A26004" w:rsidRPr="003A4B11" w:rsidRDefault="00A26004" w:rsidP="00A26004">
      <w:pPr>
        <w:widowControl w:val="0"/>
        <w:autoSpaceDE w:val="0"/>
        <w:autoSpaceDN w:val="0"/>
        <w:adjustRightInd w:val="0"/>
        <w:ind w:left="4254" w:firstLine="709"/>
        <w:rPr>
          <w:sz w:val="16"/>
          <w:szCs w:val="16"/>
        </w:rPr>
      </w:pPr>
    </w:p>
    <w:p w14:paraId="7970A237" w14:textId="77777777" w:rsidR="00A26004" w:rsidRPr="00BD707A" w:rsidRDefault="00A26004" w:rsidP="00A26004">
      <w:pPr>
        <w:widowControl w:val="0"/>
        <w:autoSpaceDE w:val="0"/>
        <w:autoSpaceDN w:val="0"/>
        <w:adjustRightInd w:val="0"/>
        <w:ind w:left="4963"/>
        <w:jc w:val="center"/>
        <w:rPr>
          <w:iCs/>
          <w:sz w:val="20"/>
        </w:rPr>
      </w:pPr>
      <w:r w:rsidRPr="003A4B11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sectPr w:rsidR="00A26004" w:rsidRPr="00BD707A" w:rsidSect="004D4582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A3DF5" w14:textId="77777777" w:rsidR="00ED34B0" w:rsidRDefault="00ED34B0">
      <w:r>
        <w:separator/>
      </w:r>
    </w:p>
  </w:endnote>
  <w:endnote w:type="continuationSeparator" w:id="0">
    <w:p w14:paraId="298C42E3" w14:textId="77777777" w:rsidR="00ED34B0" w:rsidRDefault="00ED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795B" w14:textId="77777777" w:rsidR="00D90FE7" w:rsidRDefault="00D90FE7" w:rsidP="00D12D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197DAA" w14:textId="77777777" w:rsidR="00D90FE7" w:rsidRDefault="00D90FE7" w:rsidP="00D12DE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B94C" w14:textId="77777777" w:rsidR="00D90FE7" w:rsidRPr="006D245F" w:rsidRDefault="00D90FE7">
    <w:pPr>
      <w:pStyle w:val="Stopka"/>
      <w:jc w:val="center"/>
      <w:rPr>
        <w:rFonts w:ascii="Arial" w:hAnsi="Arial" w:cs="Arial"/>
        <w:sz w:val="20"/>
      </w:rPr>
    </w:pPr>
    <w:r w:rsidRPr="006D245F">
      <w:rPr>
        <w:rFonts w:ascii="Arial" w:hAnsi="Arial" w:cs="Arial"/>
        <w:sz w:val="20"/>
      </w:rPr>
      <w:t xml:space="preserve">Strona </w:t>
    </w:r>
    <w:r w:rsidRPr="006D245F">
      <w:rPr>
        <w:rFonts w:ascii="Arial" w:hAnsi="Arial" w:cs="Arial"/>
        <w:sz w:val="20"/>
      </w:rPr>
      <w:fldChar w:fldCharType="begin"/>
    </w:r>
    <w:r w:rsidRPr="006D245F">
      <w:rPr>
        <w:rFonts w:ascii="Arial" w:hAnsi="Arial" w:cs="Arial"/>
        <w:sz w:val="20"/>
      </w:rPr>
      <w:instrText>PAGE   \* MERGEFORMAT</w:instrText>
    </w:r>
    <w:r w:rsidRPr="006D245F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34</w:t>
    </w:r>
    <w:r w:rsidRPr="006D245F">
      <w:rPr>
        <w:rFonts w:ascii="Arial" w:hAnsi="Arial" w:cs="Arial"/>
        <w:sz w:val="20"/>
      </w:rPr>
      <w:fldChar w:fldCharType="end"/>
    </w:r>
  </w:p>
  <w:p w14:paraId="740754EC" w14:textId="77777777" w:rsidR="00D90FE7" w:rsidRDefault="00D90FE7" w:rsidP="001E59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EC813" w14:textId="77777777" w:rsidR="00ED34B0" w:rsidRDefault="00ED34B0">
      <w:r>
        <w:separator/>
      </w:r>
    </w:p>
  </w:footnote>
  <w:footnote w:type="continuationSeparator" w:id="0">
    <w:p w14:paraId="4F179D49" w14:textId="77777777" w:rsidR="00ED34B0" w:rsidRDefault="00ED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DA1E" w14:textId="77777777" w:rsidR="00D90FE7" w:rsidRDefault="00D90FE7" w:rsidP="00971B1D">
    <w:pPr>
      <w:pStyle w:val="Nagwek"/>
      <w:jc w:val="right"/>
      <w:rPr>
        <w:rFonts w:ascii="Arial" w:hAnsi="Arial" w:cs="Arial"/>
        <w:i/>
        <w:iCs/>
        <w:sz w:val="20"/>
      </w:rPr>
    </w:pPr>
  </w:p>
  <w:p w14:paraId="52C98963" w14:textId="77777777" w:rsidR="00D90FE7" w:rsidRPr="0082676D" w:rsidRDefault="00D90FE7" w:rsidP="00971B1D">
    <w:pPr>
      <w:pStyle w:val="Nagwek"/>
      <w:jc w:val="right"/>
      <w:rPr>
        <w:rFonts w:ascii="Arial" w:hAnsi="Arial" w:cs="Arial"/>
        <w:b/>
        <w:iCs/>
        <w:color w:val="538135"/>
        <w:sz w:val="20"/>
      </w:rPr>
    </w:pPr>
  </w:p>
  <w:p w14:paraId="18A888AA" w14:textId="4924D02F" w:rsidR="00D90FE7" w:rsidRPr="00A81B0F" w:rsidRDefault="00D90FE7" w:rsidP="0062763D">
    <w:pPr>
      <w:pStyle w:val="Nagwek"/>
      <w:rPr>
        <w:rFonts w:ascii="Arial" w:hAnsi="Arial" w:cs="Arial"/>
        <w:b/>
        <w:iCs/>
        <w:color w:val="000000" w:themeColor="text1"/>
        <w:sz w:val="20"/>
      </w:rPr>
    </w:pPr>
    <w:r w:rsidRPr="00A81B0F">
      <w:rPr>
        <w:rFonts w:ascii="Arial" w:hAnsi="Arial" w:cs="Arial"/>
        <w:b/>
        <w:iCs/>
        <w:color w:val="000000" w:themeColor="text1"/>
        <w:sz w:val="20"/>
      </w:rPr>
      <w:t>BZP.271.1.8.2022.NK</w:t>
    </w:r>
  </w:p>
  <w:p w14:paraId="148F923D" w14:textId="77777777" w:rsidR="00D90FE7" w:rsidRPr="00085049" w:rsidRDefault="00D90FE7" w:rsidP="00971B1D">
    <w:pPr>
      <w:pStyle w:val="Nagwek"/>
      <w:jc w:val="right"/>
      <w:rPr>
        <w:rFonts w:ascii="Arial" w:hAnsi="Arial" w:cs="Arial"/>
        <w:i/>
        <w:iCs/>
        <w:color w:val="FF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A2AACFC2"/>
    <w:name w:val="WW8Num3"/>
    <w:lvl w:ilvl="0">
      <w:start w:val="1"/>
      <w:numFmt w:val="decimal"/>
      <w:lvlText w:val="%1."/>
      <w:lvlJc w:val="left"/>
      <w:pPr>
        <w:tabs>
          <w:tab w:val="num" w:pos="646"/>
        </w:tabs>
        <w:ind w:left="624" w:hanging="624"/>
      </w:pPr>
      <w:rPr>
        <w:rFonts w:ascii="Arial" w:hAnsi="Arial" w:cs="Arial" w:hint="default"/>
        <w:b/>
        <w:i w:val="0"/>
        <w:sz w:val="20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3D9ACF7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singleLevel"/>
    <w:tmpl w:val="00000005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3" w15:restartNumberingAfterBreak="0">
    <w:nsid w:val="00000007"/>
    <w:multiLevelType w:val="multi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8"/>
    <w:multiLevelType w:val="single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/>
        <w:sz w:val="16"/>
        <w:szCs w:val="16"/>
      </w:rPr>
    </w:lvl>
  </w:abstractNum>
  <w:abstractNum w:abstractNumId="5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6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1F25430"/>
    <w:multiLevelType w:val="hybridMultilevel"/>
    <w:tmpl w:val="53BCEE22"/>
    <w:lvl w:ilvl="0" w:tplc="BFF822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3851B6"/>
    <w:multiLevelType w:val="multilevel"/>
    <w:tmpl w:val="841E083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7F53E0"/>
    <w:multiLevelType w:val="hybridMultilevel"/>
    <w:tmpl w:val="8E4A4AB8"/>
    <w:lvl w:ilvl="0" w:tplc="0B24DF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C7C66"/>
    <w:multiLevelType w:val="hybridMultilevel"/>
    <w:tmpl w:val="776846E0"/>
    <w:lvl w:ilvl="0" w:tplc="4DF4FD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16B60F1"/>
    <w:multiLevelType w:val="multilevel"/>
    <w:tmpl w:val="CD5CF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5" w15:restartNumberingAfterBreak="0">
    <w:nsid w:val="12782CC8"/>
    <w:multiLevelType w:val="hybridMultilevel"/>
    <w:tmpl w:val="FF760BAC"/>
    <w:lvl w:ilvl="0" w:tplc="0296ADD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97D7D56"/>
    <w:multiLevelType w:val="hybridMultilevel"/>
    <w:tmpl w:val="7C42690A"/>
    <w:lvl w:ilvl="0" w:tplc="2B12D2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8B2EC5"/>
    <w:multiLevelType w:val="hybridMultilevel"/>
    <w:tmpl w:val="3308050C"/>
    <w:lvl w:ilvl="0" w:tplc="735AD496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52CEB"/>
    <w:multiLevelType w:val="hybridMultilevel"/>
    <w:tmpl w:val="82D6AD54"/>
    <w:lvl w:ilvl="0" w:tplc="0240B860">
      <w:start w:val="7"/>
      <w:numFmt w:val="decimal"/>
      <w:lvlText w:val="%1."/>
      <w:lvlJc w:val="left"/>
      <w:pPr>
        <w:ind w:left="1854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1C940EBB"/>
    <w:multiLevelType w:val="hybridMultilevel"/>
    <w:tmpl w:val="36689D8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9CEEFFF8">
      <w:start w:val="1"/>
      <w:numFmt w:val="lowerLetter"/>
      <w:lvlText w:val="%3)"/>
      <w:lvlJc w:val="left"/>
      <w:pPr>
        <w:ind w:left="2907" w:hanging="360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1CBE5DB8"/>
    <w:multiLevelType w:val="hybridMultilevel"/>
    <w:tmpl w:val="3F24B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D353F"/>
    <w:multiLevelType w:val="hybridMultilevel"/>
    <w:tmpl w:val="208AD924"/>
    <w:lvl w:ilvl="0" w:tplc="E69C8AE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AC7B71"/>
    <w:multiLevelType w:val="hybridMultilevel"/>
    <w:tmpl w:val="8A2A1348"/>
    <w:lvl w:ilvl="0" w:tplc="09928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9D0E3A"/>
    <w:multiLevelType w:val="hybridMultilevel"/>
    <w:tmpl w:val="2DE2B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1E5C55"/>
    <w:multiLevelType w:val="hybridMultilevel"/>
    <w:tmpl w:val="04406DF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BA6E6D"/>
    <w:multiLevelType w:val="hybridMultilevel"/>
    <w:tmpl w:val="7D6AD5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264C6F72"/>
    <w:multiLevelType w:val="multilevel"/>
    <w:tmpl w:val="ABF0B69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1" w15:restartNumberingAfterBreak="0">
    <w:nsid w:val="26EC7107"/>
    <w:multiLevelType w:val="hybridMultilevel"/>
    <w:tmpl w:val="DD965E6C"/>
    <w:lvl w:ilvl="0" w:tplc="EC261FC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173AB2"/>
    <w:multiLevelType w:val="hybridMultilevel"/>
    <w:tmpl w:val="70EA5858"/>
    <w:lvl w:ilvl="0" w:tplc="8F927E1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2ACE4BD7"/>
    <w:multiLevelType w:val="hybridMultilevel"/>
    <w:tmpl w:val="66D0D92C"/>
    <w:lvl w:ilvl="0" w:tplc="45C28C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83388A"/>
    <w:multiLevelType w:val="hybridMultilevel"/>
    <w:tmpl w:val="26829226"/>
    <w:lvl w:ilvl="0" w:tplc="5B6CA86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31F542A1"/>
    <w:multiLevelType w:val="hybridMultilevel"/>
    <w:tmpl w:val="99BA061C"/>
    <w:lvl w:ilvl="0" w:tplc="C01A619E">
      <w:start w:val="1"/>
      <w:numFmt w:val="lowerLetter"/>
      <w:lvlText w:val="%1)"/>
      <w:lvlJc w:val="left"/>
      <w:pPr>
        <w:ind w:left="185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322A27AC"/>
    <w:multiLevelType w:val="hybridMultilevel"/>
    <w:tmpl w:val="10C83E62"/>
    <w:lvl w:ilvl="0" w:tplc="B36845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BF7412"/>
    <w:multiLevelType w:val="hybridMultilevel"/>
    <w:tmpl w:val="120A72DA"/>
    <w:lvl w:ilvl="0" w:tplc="BEA08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351F345F"/>
    <w:multiLevelType w:val="hybridMultilevel"/>
    <w:tmpl w:val="647413D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127ADA"/>
    <w:multiLevelType w:val="multilevel"/>
    <w:tmpl w:val="82209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613B63"/>
    <w:multiLevelType w:val="hybridMultilevel"/>
    <w:tmpl w:val="88A83B76"/>
    <w:lvl w:ilvl="0" w:tplc="8C7602AA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7DAF5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654E5D"/>
    <w:multiLevelType w:val="hybridMultilevel"/>
    <w:tmpl w:val="403CB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E436CE"/>
    <w:multiLevelType w:val="hybridMultilevel"/>
    <w:tmpl w:val="03F63DB6"/>
    <w:lvl w:ilvl="0" w:tplc="647C5BB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E42443"/>
    <w:multiLevelType w:val="hybridMultilevel"/>
    <w:tmpl w:val="96B4F10A"/>
    <w:lvl w:ilvl="0" w:tplc="0415000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3" w:hanging="360"/>
      </w:pPr>
      <w:rPr>
        <w:rFonts w:ascii="Wingdings" w:hAnsi="Wingdings" w:hint="default"/>
      </w:rPr>
    </w:lvl>
  </w:abstractNum>
  <w:abstractNum w:abstractNumId="49" w15:restartNumberingAfterBreak="0">
    <w:nsid w:val="450B6A04"/>
    <w:multiLevelType w:val="hybridMultilevel"/>
    <w:tmpl w:val="3642CEA6"/>
    <w:lvl w:ilvl="0" w:tplc="61B85848">
      <w:start w:val="1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0E6DC6"/>
    <w:multiLevelType w:val="hybridMultilevel"/>
    <w:tmpl w:val="3878B842"/>
    <w:lvl w:ilvl="0" w:tplc="43A6AE48">
      <w:start w:val="1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2" w15:restartNumberingAfterBreak="0">
    <w:nsid w:val="45D06F8F"/>
    <w:multiLevelType w:val="hybridMultilevel"/>
    <w:tmpl w:val="EFF2C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4C7B5190"/>
    <w:multiLevelType w:val="hybridMultilevel"/>
    <w:tmpl w:val="A9709F04"/>
    <w:lvl w:ilvl="0" w:tplc="FCF4CB7A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82373B"/>
    <w:multiLevelType w:val="hybridMultilevel"/>
    <w:tmpl w:val="3E2EFA90"/>
    <w:lvl w:ilvl="0" w:tplc="2F4CE2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EBACC17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6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7" w15:restartNumberingAfterBreak="0">
    <w:nsid w:val="4E457D93"/>
    <w:multiLevelType w:val="hybridMultilevel"/>
    <w:tmpl w:val="E6140A88"/>
    <w:lvl w:ilvl="0" w:tplc="8DD001C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7A6F16"/>
    <w:multiLevelType w:val="hybridMultilevel"/>
    <w:tmpl w:val="839C6ECC"/>
    <w:lvl w:ilvl="0" w:tplc="D862B41E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1C8C8F56">
      <w:start w:val="1"/>
      <w:numFmt w:val="decimal"/>
      <w:lvlText w:val="%2)"/>
      <w:lvlJc w:val="left"/>
      <w:pPr>
        <w:ind w:left="65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9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7C1A89"/>
    <w:multiLevelType w:val="multilevel"/>
    <w:tmpl w:val="184A3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1" w15:restartNumberingAfterBreak="0">
    <w:nsid w:val="50034BD3"/>
    <w:multiLevelType w:val="hybridMultilevel"/>
    <w:tmpl w:val="63229EC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511E249D"/>
    <w:multiLevelType w:val="hybridMultilevel"/>
    <w:tmpl w:val="BAF4B4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54A61A7E"/>
    <w:multiLevelType w:val="multilevel"/>
    <w:tmpl w:val="D6E25734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55C814C8"/>
    <w:multiLevelType w:val="hybridMultilevel"/>
    <w:tmpl w:val="559C961C"/>
    <w:lvl w:ilvl="0" w:tplc="065E9C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0B37DD"/>
    <w:multiLevelType w:val="hybridMultilevel"/>
    <w:tmpl w:val="02BEB3E6"/>
    <w:lvl w:ilvl="0" w:tplc="FA1A3E0E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592E0042"/>
    <w:multiLevelType w:val="hybridMultilevel"/>
    <w:tmpl w:val="FBB88984"/>
    <w:lvl w:ilvl="0" w:tplc="1E5E728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F66A05"/>
    <w:multiLevelType w:val="hybridMultilevel"/>
    <w:tmpl w:val="7C42690A"/>
    <w:lvl w:ilvl="0" w:tplc="2B12D2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5E6E5BBF"/>
    <w:multiLevelType w:val="hybridMultilevel"/>
    <w:tmpl w:val="5ECAD6EE"/>
    <w:lvl w:ilvl="0" w:tplc="FAE02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F5B7DA1"/>
    <w:multiLevelType w:val="hybridMultilevel"/>
    <w:tmpl w:val="15DA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5555D1"/>
    <w:multiLevelType w:val="multilevel"/>
    <w:tmpl w:val="60A6202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2" w15:restartNumberingAfterBreak="0">
    <w:nsid w:val="658867B8"/>
    <w:multiLevelType w:val="hybridMultilevel"/>
    <w:tmpl w:val="06901D86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4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84436E2"/>
    <w:multiLevelType w:val="hybridMultilevel"/>
    <w:tmpl w:val="71089D28"/>
    <w:lvl w:ilvl="0" w:tplc="B86201E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95B1152"/>
    <w:multiLevelType w:val="hybridMultilevel"/>
    <w:tmpl w:val="F4BA2DB6"/>
    <w:lvl w:ilvl="0" w:tplc="2C0084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9C5A2A"/>
    <w:multiLevelType w:val="hybridMultilevel"/>
    <w:tmpl w:val="9350D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4" w15:restartNumberingAfterBreak="0">
    <w:nsid w:val="77484CCC"/>
    <w:multiLevelType w:val="hybridMultilevel"/>
    <w:tmpl w:val="3BF6B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E3782F"/>
    <w:multiLevelType w:val="hybridMultilevel"/>
    <w:tmpl w:val="DAD4840A"/>
    <w:lvl w:ilvl="0" w:tplc="FAB6DE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E125B35"/>
    <w:multiLevelType w:val="hybridMultilevel"/>
    <w:tmpl w:val="66C6354E"/>
    <w:lvl w:ilvl="0" w:tplc="8BBC2F50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8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36"/>
  </w:num>
  <w:num w:numId="3">
    <w:abstractNumId w:val="81"/>
  </w:num>
  <w:num w:numId="4">
    <w:abstractNumId w:val="78"/>
  </w:num>
  <w:num w:numId="5">
    <w:abstractNumId w:val="88"/>
  </w:num>
  <w:num w:numId="6">
    <w:abstractNumId w:val="10"/>
  </w:num>
  <w:num w:numId="7">
    <w:abstractNumId w:val="61"/>
  </w:num>
  <w:num w:numId="8">
    <w:abstractNumId w:val="42"/>
  </w:num>
  <w:num w:numId="9">
    <w:abstractNumId w:val="8"/>
  </w:num>
  <w:num w:numId="10">
    <w:abstractNumId w:val="71"/>
  </w:num>
  <w:num w:numId="11">
    <w:abstractNumId w:val="14"/>
  </w:num>
  <w:num w:numId="12">
    <w:abstractNumId w:val="83"/>
  </w:num>
  <w:num w:numId="13">
    <w:abstractNumId w:val="25"/>
  </w:num>
  <w:num w:numId="14">
    <w:abstractNumId w:val="86"/>
  </w:num>
  <w:num w:numId="15">
    <w:abstractNumId w:val="29"/>
  </w:num>
  <w:num w:numId="16">
    <w:abstractNumId w:val="70"/>
  </w:num>
  <w:num w:numId="17">
    <w:abstractNumId w:val="68"/>
  </w:num>
  <w:num w:numId="18">
    <w:abstractNumId w:val="20"/>
  </w:num>
  <w:num w:numId="19">
    <w:abstractNumId w:val="31"/>
  </w:num>
  <w:num w:numId="20">
    <w:abstractNumId w:val="32"/>
  </w:num>
  <w:num w:numId="21">
    <w:abstractNumId w:val="64"/>
  </w:num>
  <w:num w:numId="22">
    <w:abstractNumId w:val="74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57"/>
  </w:num>
  <w:num w:numId="26">
    <w:abstractNumId w:val="12"/>
  </w:num>
  <w:num w:numId="27">
    <w:abstractNumId w:val="19"/>
  </w:num>
  <w:num w:numId="28">
    <w:abstractNumId w:val="16"/>
  </w:num>
  <w:num w:numId="29">
    <w:abstractNumId w:val="26"/>
  </w:num>
  <w:num w:numId="30">
    <w:abstractNumId w:val="46"/>
  </w:num>
  <w:num w:numId="31">
    <w:abstractNumId w:val="7"/>
  </w:num>
  <w:num w:numId="32">
    <w:abstractNumId w:val="34"/>
  </w:num>
  <w:num w:numId="33">
    <w:abstractNumId w:val="22"/>
  </w:num>
  <w:num w:numId="34">
    <w:abstractNumId w:val="84"/>
  </w:num>
  <w:num w:numId="35">
    <w:abstractNumId w:val="23"/>
  </w:num>
  <w:num w:numId="36">
    <w:abstractNumId w:val="30"/>
  </w:num>
  <w:num w:numId="37">
    <w:abstractNumId w:val="44"/>
  </w:num>
  <w:num w:numId="38">
    <w:abstractNumId w:val="66"/>
  </w:num>
  <w:num w:numId="39">
    <w:abstractNumId w:val="85"/>
  </w:num>
  <w:num w:numId="40">
    <w:abstractNumId w:val="51"/>
  </w:num>
  <w:num w:numId="4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7"/>
  </w:num>
  <w:num w:numId="43">
    <w:abstractNumId w:val="79"/>
  </w:num>
  <w:num w:numId="44">
    <w:abstractNumId w:val="18"/>
  </w:num>
  <w:num w:numId="45">
    <w:abstractNumId w:val="82"/>
  </w:num>
  <w:num w:numId="46">
    <w:abstractNumId w:val="28"/>
  </w:num>
  <w:num w:numId="47">
    <w:abstractNumId w:val="47"/>
  </w:num>
  <w:num w:numId="48">
    <w:abstractNumId w:val="17"/>
  </w:num>
  <w:num w:numId="49">
    <w:abstractNumId w:val="50"/>
  </w:num>
  <w:num w:numId="50">
    <w:abstractNumId w:val="49"/>
  </w:num>
  <w:num w:numId="51">
    <w:abstractNumId w:val="52"/>
  </w:num>
  <w:num w:numId="52">
    <w:abstractNumId w:val="39"/>
  </w:num>
  <w:num w:numId="53">
    <w:abstractNumId w:val="38"/>
  </w:num>
  <w:num w:numId="54">
    <w:abstractNumId w:val="63"/>
  </w:num>
  <w:num w:numId="55">
    <w:abstractNumId w:val="13"/>
  </w:num>
  <w:num w:numId="56">
    <w:abstractNumId w:val="0"/>
  </w:num>
  <w:num w:numId="57">
    <w:abstractNumId w:val="1"/>
  </w:num>
  <w:num w:numId="58">
    <w:abstractNumId w:val="55"/>
  </w:num>
  <w:num w:numId="59">
    <w:abstractNumId w:val="77"/>
  </w:num>
  <w:num w:numId="60">
    <w:abstractNumId w:val="69"/>
  </w:num>
  <w:num w:numId="61">
    <w:abstractNumId w:val="87"/>
  </w:num>
  <w:num w:numId="62">
    <w:abstractNumId w:val="58"/>
  </w:num>
  <w:num w:numId="63">
    <w:abstractNumId w:val="27"/>
  </w:num>
  <w:num w:numId="64">
    <w:abstractNumId w:val="24"/>
  </w:num>
  <w:num w:numId="65">
    <w:abstractNumId w:val="41"/>
  </w:num>
  <w:num w:numId="66">
    <w:abstractNumId w:val="62"/>
  </w:num>
  <w:num w:numId="67">
    <w:abstractNumId w:val="35"/>
  </w:num>
  <w:num w:numId="68">
    <w:abstractNumId w:val="65"/>
  </w:num>
  <w:num w:numId="69">
    <w:abstractNumId w:val="54"/>
  </w:num>
  <w:num w:numId="70">
    <w:abstractNumId w:val="21"/>
  </w:num>
  <w:num w:numId="71">
    <w:abstractNumId w:val="56"/>
  </w:num>
  <w:num w:numId="72">
    <w:abstractNumId w:val="53"/>
  </w:num>
  <w:num w:numId="73">
    <w:abstractNumId w:val="45"/>
  </w:num>
  <w:num w:numId="74">
    <w:abstractNumId w:val="48"/>
  </w:num>
  <w:num w:numId="75">
    <w:abstractNumId w:val="9"/>
  </w:num>
  <w:num w:numId="76">
    <w:abstractNumId w:val="15"/>
  </w:num>
  <w:num w:numId="77">
    <w:abstractNumId w:val="11"/>
  </w:num>
  <w:num w:numId="78">
    <w:abstractNumId w:val="39"/>
  </w:num>
  <w:num w:numId="79">
    <w:abstractNumId w:val="60"/>
  </w:num>
  <w:num w:numId="80">
    <w:abstractNumId w:val="37"/>
  </w:num>
  <w:num w:numId="81">
    <w:abstractNumId w:val="43"/>
  </w:num>
  <w:num w:numId="8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E4"/>
    <w:rsid w:val="00000D54"/>
    <w:rsid w:val="00001822"/>
    <w:rsid w:val="00001E53"/>
    <w:rsid w:val="00002543"/>
    <w:rsid w:val="000029B1"/>
    <w:rsid w:val="00002D70"/>
    <w:rsid w:val="00003114"/>
    <w:rsid w:val="00003C69"/>
    <w:rsid w:val="00003FB3"/>
    <w:rsid w:val="000047AA"/>
    <w:rsid w:val="00004C05"/>
    <w:rsid w:val="000060D9"/>
    <w:rsid w:val="0000662D"/>
    <w:rsid w:val="0000681E"/>
    <w:rsid w:val="000069CA"/>
    <w:rsid w:val="00007034"/>
    <w:rsid w:val="00007721"/>
    <w:rsid w:val="0001057A"/>
    <w:rsid w:val="00010713"/>
    <w:rsid w:val="00011474"/>
    <w:rsid w:val="00011630"/>
    <w:rsid w:val="000127BB"/>
    <w:rsid w:val="000128A3"/>
    <w:rsid w:val="00013B8F"/>
    <w:rsid w:val="000144AB"/>
    <w:rsid w:val="00020BAF"/>
    <w:rsid w:val="00020E52"/>
    <w:rsid w:val="000211B6"/>
    <w:rsid w:val="00021E68"/>
    <w:rsid w:val="000224A0"/>
    <w:rsid w:val="0002259C"/>
    <w:rsid w:val="000239D7"/>
    <w:rsid w:val="00024C1A"/>
    <w:rsid w:val="00025809"/>
    <w:rsid w:val="00025B30"/>
    <w:rsid w:val="00025F46"/>
    <w:rsid w:val="00026568"/>
    <w:rsid w:val="00031168"/>
    <w:rsid w:val="00031305"/>
    <w:rsid w:val="0003194D"/>
    <w:rsid w:val="00032A0F"/>
    <w:rsid w:val="0003348D"/>
    <w:rsid w:val="00033714"/>
    <w:rsid w:val="000337E7"/>
    <w:rsid w:val="00034896"/>
    <w:rsid w:val="000349AC"/>
    <w:rsid w:val="00035F90"/>
    <w:rsid w:val="0003612B"/>
    <w:rsid w:val="0003630C"/>
    <w:rsid w:val="00040172"/>
    <w:rsid w:val="00040C86"/>
    <w:rsid w:val="00040D59"/>
    <w:rsid w:val="00042EDE"/>
    <w:rsid w:val="000437D3"/>
    <w:rsid w:val="00043811"/>
    <w:rsid w:val="00043A12"/>
    <w:rsid w:val="00043B4A"/>
    <w:rsid w:val="00044A08"/>
    <w:rsid w:val="00045091"/>
    <w:rsid w:val="00046BAA"/>
    <w:rsid w:val="0004767C"/>
    <w:rsid w:val="0005000D"/>
    <w:rsid w:val="00050054"/>
    <w:rsid w:val="000506EF"/>
    <w:rsid w:val="00051BE6"/>
    <w:rsid w:val="000522C9"/>
    <w:rsid w:val="000524BE"/>
    <w:rsid w:val="00052EE0"/>
    <w:rsid w:val="00053333"/>
    <w:rsid w:val="00053A51"/>
    <w:rsid w:val="00053C1A"/>
    <w:rsid w:val="00053C59"/>
    <w:rsid w:val="0005456E"/>
    <w:rsid w:val="00055669"/>
    <w:rsid w:val="00055EFD"/>
    <w:rsid w:val="00055F28"/>
    <w:rsid w:val="0005615F"/>
    <w:rsid w:val="00057633"/>
    <w:rsid w:val="00057884"/>
    <w:rsid w:val="00057AD6"/>
    <w:rsid w:val="00057CBA"/>
    <w:rsid w:val="000600CA"/>
    <w:rsid w:val="000608C6"/>
    <w:rsid w:val="000618CD"/>
    <w:rsid w:val="00061EC9"/>
    <w:rsid w:val="000623B5"/>
    <w:rsid w:val="0006293B"/>
    <w:rsid w:val="00062A51"/>
    <w:rsid w:val="000631D1"/>
    <w:rsid w:val="00064D6A"/>
    <w:rsid w:val="00064DAC"/>
    <w:rsid w:val="000651C4"/>
    <w:rsid w:val="000656DA"/>
    <w:rsid w:val="00065EA7"/>
    <w:rsid w:val="0006617C"/>
    <w:rsid w:val="000663F1"/>
    <w:rsid w:val="00066B39"/>
    <w:rsid w:val="0006714D"/>
    <w:rsid w:val="000671CC"/>
    <w:rsid w:val="000704BE"/>
    <w:rsid w:val="000709C2"/>
    <w:rsid w:val="00071F22"/>
    <w:rsid w:val="00071FCC"/>
    <w:rsid w:val="00072331"/>
    <w:rsid w:val="00072B22"/>
    <w:rsid w:val="00072DEE"/>
    <w:rsid w:val="00073E65"/>
    <w:rsid w:val="00074003"/>
    <w:rsid w:val="0007429E"/>
    <w:rsid w:val="00074E2D"/>
    <w:rsid w:val="00075526"/>
    <w:rsid w:val="00075AC7"/>
    <w:rsid w:val="00075B36"/>
    <w:rsid w:val="00075D3B"/>
    <w:rsid w:val="000763D7"/>
    <w:rsid w:val="000766C7"/>
    <w:rsid w:val="00076ADA"/>
    <w:rsid w:val="00077841"/>
    <w:rsid w:val="00077910"/>
    <w:rsid w:val="00077BE0"/>
    <w:rsid w:val="000802F4"/>
    <w:rsid w:val="000808D2"/>
    <w:rsid w:val="000827F4"/>
    <w:rsid w:val="000835B3"/>
    <w:rsid w:val="000845B6"/>
    <w:rsid w:val="00084ED6"/>
    <w:rsid w:val="00085049"/>
    <w:rsid w:val="00086853"/>
    <w:rsid w:val="000879F9"/>
    <w:rsid w:val="000900EB"/>
    <w:rsid w:val="00090401"/>
    <w:rsid w:val="00090572"/>
    <w:rsid w:val="00090D2F"/>
    <w:rsid w:val="0009166D"/>
    <w:rsid w:val="000917C4"/>
    <w:rsid w:val="00091924"/>
    <w:rsid w:val="000926C1"/>
    <w:rsid w:val="00093B10"/>
    <w:rsid w:val="00094B75"/>
    <w:rsid w:val="00094CA8"/>
    <w:rsid w:val="00094EEA"/>
    <w:rsid w:val="00096362"/>
    <w:rsid w:val="00096BCF"/>
    <w:rsid w:val="00096FAF"/>
    <w:rsid w:val="00097ACA"/>
    <w:rsid w:val="000A1352"/>
    <w:rsid w:val="000A30F9"/>
    <w:rsid w:val="000A3CC0"/>
    <w:rsid w:val="000A497D"/>
    <w:rsid w:val="000A4BC1"/>
    <w:rsid w:val="000A51DA"/>
    <w:rsid w:val="000A5D50"/>
    <w:rsid w:val="000A6247"/>
    <w:rsid w:val="000A651B"/>
    <w:rsid w:val="000A6772"/>
    <w:rsid w:val="000A6EC3"/>
    <w:rsid w:val="000A772C"/>
    <w:rsid w:val="000A7B8D"/>
    <w:rsid w:val="000B0DA9"/>
    <w:rsid w:val="000B1053"/>
    <w:rsid w:val="000B13F8"/>
    <w:rsid w:val="000B15E5"/>
    <w:rsid w:val="000B1820"/>
    <w:rsid w:val="000B1F77"/>
    <w:rsid w:val="000B209C"/>
    <w:rsid w:val="000B219F"/>
    <w:rsid w:val="000B27EA"/>
    <w:rsid w:val="000B3817"/>
    <w:rsid w:val="000B39A8"/>
    <w:rsid w:val="000B3B0A"/>
    <w:rsid w:val="000B4D03"/>
    <w:rsid w:val="000B552B"/>
    <w:rsid w:val="000B628F"/>
    <w:rsid w:val="000B6ED4"/>
    <w:rsid w:val="000B769B"/>
    <w:rsid w:val="000C024C"/>
    <w:rsid w:val="000C0CF2"/>
    <w:rsid w:val="000C1F78"/>
    <w:rsid w:val="000C2E5B"/>
    <w:rsid w:val="000C36B3"/>
    <w:rsid w:val="000C3710"/>
    <w:rsid w:val="000C3984"/>
    <w:rsid w:val="000C3A28"/>
    <w:rsid w:val="000C40F2"/>
    <w:rsid w:val="000C4221"/>
    <w:rsid w:val="000C4239"/>
    <w:rsid w:val="000C518D"/>
    <w:rsid w:val="000C5C07"/>
    <w:rsid w:val="000D1428"/>
    <w:rsid w:val="000D203D"/>
    <w:rsid w:val="000D293E"/>
    <w:rsid w:val="000D321E"/>
    <w:rsid w:val="000D524B"/>
    <w:rsid w:val="000D5305"/>
    <w:rsid w:val="000D532D"/>
    <w:rsid w:val="000D66DA"/>
    <w:rsid w:val="000D670E"/>
    <w:rsid w:val="000D75B9"/>
    <w:rsid w:val="000E003A"/>
    <w:rsid w:val="000E0914"/>
    <w:rsid w:val="000E0943"/>
    <w:rsid w:val="000E242A"/>
    <w:rsid w:val="000E2D1D"/>
    <w:rsid w:val="000E364B"/>
    <w:rsid w:val="000E44AF"/>
    <w:rsid w:val="000E4929"/>
    <w:rsid w:val="000E4C22"/>
    <w:rsid w:val="000E4F35"/>
    <w:rsid w:val="000E5022"/>
    <w:rsid w:val="000E56B6"/>
    <w:rsid w:val="000E5AA1"/>
    <w:rsid w:val="000E63B1"/>
    <w:rsid w:val="000E68C1"/>
    <w:rsid w:val="000E7048"/>
    <w:rsid w:val="000E7849"/>
    <w:rsid w:val="000E7C6A"/>
    <w:rsid w:val="000E7F17"/>
    <w:rsid w:val="000F0C6B"/>
    <w:rsid w:val="000F1A7F"/>
    <w:rsid w:val="000F1ACD"/>
    <w:rsid w:val="000F2545"/>
    <w:rsid w:val="000F28CA"/>
    <w:rsid w:val="000F4801"/>
    <w:rsid w:val="000F4BDB"/>
    <w:rsid w:val="000F4CD1"/>
    <w:rsid w:val="000F6074"/>
    <w:rsid w:val="000F6BCE"/>
    <w:rsid w:val="000F6F6A"/>
    <w:rsid w:val="000F78B8"/>
    <w:rsid w:val="00100DA7"/>
    <w:rsid w:val="0010114F"/>
    <w:rsid w:val="001011A2"/>
    <w:rsid w:val="00101F3E"/>
    <w:rsid w:val="0010201D"/>
    <w:rsid w:val="00102435"/>
    <w:rsid w:val="00103D62"/>
    <w:rsid w:val="001046DD"/>
    <w:rsid w:val="00104B0E"/>
    <w:rsid w:val="00104E75"/>
    <w:rsid w:val="001061AB"/>
    <w:rsid w:val="001062E3"/>
    <w:rsid w:val="00106CAA"/>
    <w:rsid w:val="0011172D"/>
    <w:rsid w:val="0011180C"/>
    <w:rsid w:val="00111C6F"/>
    <w:rsid w:val="001127D3"/>
    <w:rsid w:val="001127E9"/>
    <w:rsid w:val="0011379C"/>
    <w:rsid w:val="00113A48"/>
    <w:rsid w:val="00114AF7"/>
    <w:rsid w:val="00114CA5"/>
    <w:rsid w:val="00115189"/>
    <w:rsid w:val="00115199"/>
    <w:rsid w:val="00115367"/>
    <w:rsid w:val="0011606B"/>
    <w:rsid w:val="00120818"/>
    <w:rsid w:val="00121FEC"/>
    <w:rsid w:val="001227C4"/>
    <w:rsid w:val="00122D62"/>
    <w:rsid w:val="00122DA9"/>
    <w:rsid w:val="0012310A"/>
    <w:rsid w:val="0012365D"/>
    <w:rsid w:val="00123777"/>
    <w:rsid w:val="001237D1"/>
    <w:rsid w:val="001241AE"/>
    <w:rsid w:val="001250E5"/>
    <w:rsid w:val="0012612C"/>
    <w:rsid w:val="00126632"/>
    <w:rsid w:val="00126CAC"/>
    <w:rsid w:val="00127416"/>
    <w:rsid w:val="00127791"/>
    <w:rsid w:val="00127ABB"/>
    <w:rsid w:val="00127C8A"/>
    <w:rsid w:val="001309D7"/>
    <w:rsid w:val="00130C60"/>
    <w:rsid w:val="00134AA1"/>
    <w:rsid w:val="001350C5"/>
    <w:rsid w:val="00135396"/>
    <w:rsid w:val="001377AB"/>
    <w:rsid w:val="001402A6"/>
    <w:rsid w:val="0014073F"/>
    <w:rsid w:val="00140AD9"/>
    <w:rsid w:val="00140F47"/>
    <w:rsid w:val="00142F5B"/>
    <w:rsid w:val="001444A0"/>
    <w:rsid w:val="001446C2"/>
    <w:rsid w:val="00144BB2"/>
    <w:rsid w:val="00144D85"/>
    <w:rsid w:val="001478EB"/>
    <w:rsid w:val="00150B97"/>
    <w:rsid w:val="00150BE1"/>
    <w:rsid w:val="00152088"/>
    <w:rsid w:val="00153523"/>
    <w:rsid w:val="00153FB7"/>
    <w:rsid w:val="0015400A"/>
    <w:rsid w:val="00154C30"/>
    <w:rsid w:val="00154F1E"/>
    <w:rsid w:val="001553B0"/>
    <w:rsid w:val="00155774"/>
    <w:rsid w:val="001561A7"/>
    <w:rsid w:val="00156210"/>
    <w:rsid w:val="00156B5D"/>
    <w:rsid w:val="00157EFA"/>
    <w:rsid w:val="00161367"/>
    <w:rsid w:val="001618B9"/>
    <w:rsid w:val="001627A1"/>
    <w:rsid w:val="00164392"/>
    <w:rsid w:val="0016539E"/>
    <w:rsid w:val="001653DD"/>
    <w:rsid w:val="001662FA"/>
    <w:rsid w:val="00166A2A"/>
    <w:rsid w:val="00166EEA"/>
    <w:rsid w:val="00166FBB"/>
    <w:rsid w:val="00167781"/>
    <w:rsid w:val="00167E71"/>
    <w:rsid w:val="001703C0"/>
    <w:rsid w:val="00170FA7"/>
    <w:rsid w:val="001714D0"/>
    <w:rsid w:val="0017173A"/>
    <w:rsid w:val="00172199"/>
    <w:rsid w:val="00172424"/>
    <w:rsid w:val="00172FA3"/>
    <w:rsid w:val="00173087"/>
    <w:rsid w:val="001737B0"/>
    <w:rsid w:val="00174418"/>
    <w:rsid w:val="00175322"/>
    <w:rsid w:val="0017547C"/>
    <w:rsid w:val="00175AE9"/>
    <w:rsid w:val="00175FC9"/>
    <w:rsid w:val="00176596"/>
    <w:rsid w:val="00177FD8"/>
    <w:rsid w:val="001808EF"/>
    <w:rsid w:val="00180CAF"/>
    <w:rsid w:val="00181DC0"/>
    <w:rsid w:val="00181F33"/>
    <w:rsid w:val="00182155"/>
    <w:rsid w:val="00182302"/>
    <w:rsid w:val="00182750"/>
    <w:rsid w:val="00182C27"/>
    <w:rsid w:val="0018420C"/>
    <w:rsid w:val="00184E52"/>
    <w:rsid w:val="00185118"/>
    <w:rsid w:val="001854EE"/>
    <w:rsid w:val="00185AE8"/>
    <w:rsid w:val="00187505"/>
    <w:rsid w:val="0019049B"/>
    <w:rsid w:val="00190A77"/>
    <w:rsid w:val="00190B9F"/>
    <w:rsid w:val="00191D69"/>
    <w:rsid w:val="001922B0"/>
    <w:rsid w:val="00192FC1"/>
    <w:rsid w:val="00194B72"/>
    <w:rsid w:val="00194F42"/>
    <w:rsid w:val="001954CC"/>
    <w:rsid w:val="00196222"/>
    <w:rsid w:val="00196BF3"/>
    <w:rsid w:val="00197463"/>
    <w:rsid w:val="00197676"/>
    <w:rsid w:val="001A1E48"/>
    <w:rsid w:val="001A1E79"/>
    <w:rsid w:val="001A222A"/>
    <w:rsid w:val="001A245F"/>
    <w:rsid w:val="001A3136"/>
    <w:rsid w:val="001A3AE6"/>
    <w:rsid w:val="001A3C3D"/>
    <w:rsid w:val="001A4648"/>
    <w:rsid w:val="001A4A76"/>
    <w:rsid w:val="001A66F5"/>
    <w:rsid w:val="001A70B6"/>
    <w:rsid w:val="001A740D"/>
    <w:rsid w:val="001A78C6"/>
    <w:rsid w:val="001A7E23"/>
    <w:rsid w:val="001B09F8"/>
    <w:rsid w:val="001B0FE7"/>
    <w:rsid w:val="001B1EEA"/>
    <w:rsid w:val="001B22EA"/>
    <w:rsid w:val="001B237A"/>
    <w:rsid w:val="001B2C2B"/>
    <w:rsid w:val="001B332E"/>
    <w:rsid w:val="001B447A"/>
    <w:rsid w:val="001B4E64"/>
    <w:rsid w:val="001B517C"/>
    <w:rsid w:val="001B525F"/>
    <w:rsid w:val="001B61E8"/>
    <w:rsid w:val="001B7400"/>
    <w:rsid w:val="001B7AE6"/>
    <w:rsid w:val="001B7F7D"/>
    <w:rsid w:val="001C0B15"/>
    <w:rsid w:val="001C0B95"/>
    <w:rsid w:val="001C12D6"/>
    <w:rsid w:val="001C12EE"/>
    <w:rsid w:val="001C2A45"/>
    <w:rsid w:val="001C3175"/>
    <w:rsid w:val="001C332D"/>
    <w:rsid w:val="001C3C87"/>
    <w:rsid w:val="001C3F16"/>
    <w:rsid w:val="001C4494"/>
    <w:rsid w:val="001C561A"/>
    <w:rsid w:val="001C60F0"/>
    <w:rsid w:val="001C6261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27EE"/>
    <w:rsid w:val="001D2C33"/>
    <w:rsid w:val="001D2DD0"/>
    <w:rsid w:val="001D4CD5"/>
    <w:rsid w:val="001D5574"/>
    <w:rsid w:val="001D5C8C"/>
    <w:rsid w:val="001D6A0C"/>
    <w:rsid w:val="001D7976"/>
    <w:rsid w:val="001E05EC"/>
    <w:rsid w:val="001E1D6B"/>
    <w:rsid w:val="001E21D9"/>
    <w:rsid w:val="001E222A"/>
    <w:rsid w:val="001E281C"/>
    <w:rsid w:val="001E2B60"/>
    <w:rsid w:val="001E35A2"/>
    <w:rsid w:val="001E4371"/>
    <w:rsid w:val="001E4478"/>
    <w:rsid w:val="001E596B"/>
    <w:rsid w:val="001E5A6D"/>
    <w:rsid w:val="001E704D"/>
    <w:rsid w:val="001F00CF"/>
    <w:rsid w:val="001F0B60"/>
    <w:rsid w:val="001F1454"/>
    <w:rsid w:val="001F1D5E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2139"/>
    <w:rsid w:val="0020367D"/>
    <w:rsid w:val="00203811"/>
    <w:rsid w:val="0020448D"/>
    <w:rsid w:val="00204614"/>
    <w:rsid w:val="00205558"/>
    <w:rsid w:val="002058AB"/>
    <w:rsid w:val="00205CBD"/>
    <w:rsid w:val="00205E38"/>
    <w:rsid w:val="00206B18"/>
    <w:rsid w:val="002070FC"/>
    <w:rsid w:val="002077C8"/>
    <w:rsid w:val="002078A9"/>
    <w:rsid w:val="00207C8E"/>
    <w:rsid w:val="002119A4"/>
    <w:rsid w:val="00211A76"/>
    <w:rsid w:val="00211FDB"/>
    <w:rsid w:val="00212243"/>
    <w:rsid w:val="00213367"/>
    <w:rsid w:val="002134C5"/>
    <w:rsid w:val="00213790"/>
    <w:rsid w:val="00213CC6"/>
    <w:rsid w:val="00214043"/>
    <w:rsid w:val="00214EA6"/>
    <w:rsid w:val="002168DD"/>
    <w:rsid w:val="00216CE0"/>
    <w:rsid w:val="00220999"/>
    <w:rsid w:val="00222031"/>
    <w:rsid w:val="00222C02"/>
    <w:rsid w:val="002232E1"/>
    <w:rsid w:val="002237C8"/>
    <w:rsid w:val="00223CF3"/>
    <w:rsid w:val="00223ECC"/>
    <w:rsid w:val="00224809"/>
    <w:rsid w:val="00225459"/>
    <w:rsid w:val="0022606A"/>
    <w:rsid w:val="00226093"/>
    <w:rsid w:val="00226492"/>
    <w:rsid w:val="002267F7"/>
    <w:rsid w:val="00226D8E"/>
    <w:rsid w:val="0022710C"/>
    <w:rsid w:val="00227DD0"/>
    <w:rsid w:val="002303BB"/>
    <w:rsid w:val="002328FC"/>
    <w:rsid w:val="00232939"/>
    <w:rsid w:val="00232C40"/>
    <w:rsid w:val="00233AA3"/>
    <w:rsid w:val="0023420B"/>
    <w:rsid w:val="00234CA2"/>
    <w:rsid w:val="00235579"/>
    <w:rsid w:val="00235633"/>
    <w:rsid w:val="002357E2"/>
    <w:rsid w:val="00236B63"/>
    <w:rsid w:val="00237DF8"/>
    <w:rsid w:val="002407CD"/>
    <w:rsid w:val="00240CA1"/>
    <w:rsid w:val="00240FA3"/>
    <w:rsid w:val="00241226"/>
    <w:rsid w:val="002414B0"/>
    <w:rsid w:val="0024164A"/>
    <w:rsid w:val="00241868"/>
    <w:rsid w:val="00241D40"/>
    <w:rsid w:val="00241ECE"/>
    <w:rsid w:val="00241F07"/>
    <w:rsid w:val="00242865"/>
    <w:rsid w:val="00242B0E"/>
    <w:rsid w:val="00243359"/>
    <w:rsid w:val="002438BE"/>
    <w:rsid w:val="00243B3C"/>
    <w:rsid w:val="002445CF"/>
    <w:rsid w:val="0024569B"/>
    <w:rsid w:val="00245E20"/>
    <w:rsid w:val="0024611F"/>
    <w:rsid w:val="002462EF"/>
    <w:rsid w:val="00246B12"/>
    <w:rsid w:val="00246C7B"/>
    <w:rsid w:val="00247517"/>
    <w:rsid w:val="00247C69"/>
    <w:rsid w:val="00247D7F"/>
    <w:rsid w:val="0025015B"/>
    <w:rsid w:val="002501EF"/>
    <w:rsid w:val="00250E48"/>
    <w:rsid w:val="002511F8"/>
    <w:rsid w:val="002513AC"/>
    <w:rsid w:val="002517DF"/>
    <w:rsid w:val="00256FC4"/>
    <w:rsid w:val="0025738D"/>
    <w:rsid w:val="00257A79"/>
    <w:rsid w:val="00257C64"/>
    <w:rsid w:val="00257FA1"/>
    <w:rsid w:val="00260102"/>
    <w:rsid w:val="002606E8"/>
    <w:rsid w:val="0026099C"/>
    <w:rsid w:val="00261912"/>
    <w:rsid w:val="00261B66"/>
    <w:rsid w:val="00262EA8"/>
    <w:rsid w:val="0026390D"/>
    <w:rsid w:val="00263CC1"/>
    <w:rsid w:val="00264211"/>
    <w:rsid w:val="00264380"/>
    <w:rsid w:val="00265765"/>
    <w:rsid w:val="00265A0D"/>
    <w:rsid w:val="0026690F"/>
    <w:rsid w:val="00266CE6"/>
    <w:rsid w:val="002700F3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80946"/>
    <w:rsid w:val="00280A4E"/>
    <w:rsid w:val="00281927"/>
    <w:rsid w:val="002823FD"/>
    <w:rsid w:val="002831E6"/>
    <w:rsid w:val="00283544"/>
    <w:rsid w:val="0028513E"/>
    <w:rsid w:val="002853A1"/>
    <w:rsid w:val="00285406"/>
    <w:rsid w:val="002856A2"/>
    <w:rsid w:val="002857B2"/>
    <w:rsid w:val="00285EB2"/>
    <w:rsid w:val="002863AC"/>
    <w:rsid w:val="002867F6"/>
    <w:rsid w:val="00286D56"/>
    <w:rsid w:val="0028746F"/>
    <w:rsid w:val="00287E09"/>
    <w:rsid w:val="002928E4"/>
    <w:rsid w:val="00292DBE"/>
    <w:rsid w:val="00293AF5"/>
    <w:rsid w:val="00293F06"/>
    <w:rsid w:val="002942A4"/>
    <w:rsid w:val="00294716"/>
    <w:rsid w:val="00296128"/>
    <w:rsid w:val="00296782"/>
    <w:rsid w:val="00297217"/>
    <w:rsid w:val="002A3ADB"/>
    <w:rsid w:val="002A4999"/>
    <w:rsid w:val="002A4AFA"/>
    <w:rsid w:val="002A54B9"/>
    <w:rsid w:val="002A56FC"/>
    <w:rsid w:val="002A59C6"/>
    <w:rsid w:val="002A6460"/>
    <w:rsid w:val="002A6778"/>
    <w:rsid w:val="002A68AE"/>
    <w:rsid w:val="002A73F1"/>
    <w:rsid w:val="002B1EC8"/>
    <w:rsid w:val="002B3AA4"/>
    <w:rsid w:val="002B4946"/>
    <w:rsid w:val="002B4F98"/>
    <w:rsid w:val="002B5A2B"/>
    <w:rsid w:val="002B5E7F"/>
    <w:rsid w:val="002B6BD3"/>
    <w:rsid w:val="002B6E8B"/>
    <w:rsid w:val="002B7B69"/>
    <w:rsid w:val="002B7BE7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829"/>
    <w:rsid w:val="002D0D3B"/>
    <w:rsid w:val="002D133F"/>
    <w:rsid w:val="002D144E"/>
    <w:rsid w:val="002D167A"/>
    <w:rsid w:val="002D1B50"/>
    <w:rsid w:val="002D1C6B"/>
    <w:rsid w:val="002D298F"/>
    <w:rsid w:val="002D2FDF"/>
    <w:rsid w:val="002D3194"/>
    <w:rsid w:val="002D3690"/>
    <w:rsid w:val="002D50D0"/>
    <w:rsid w:val="002D6116"/>
    <w:rsid w:val="002D660B"/>
    <w:rsid w:val="002D688D"/>
    <w:rsid w:val="002D6C8A"/>
    <w:rsid w:val="002D7866"/>
    <w:rsid w:val="002D7ADA"/>
    <w:rsid w:val="002D7B13"/>
    <w:rsid w:val="002E1061"/>
    <w:rsid w:val="002E107F"/>
    <w:rsid w:val="002E2561"/>
    <w:rsid w:val="002E2A3F"/>
    <w:rsid w:val="002E39A4"/>
    <w:rsid w:val="002E5CE1"/>
    <w:rsid w:val="002E75B6"/>
    <w:rsid w:val="002E790C"/>
    <w:rsid w:val="002E7E78"/>
    <w:rsid w:val="002F07D7"/>
    <w:rsid w:val="002F1048"/>
    <w:rsid w:val="002F1671"/>
    <w:rsid w:val="002F18A7"/>
    <w:rsid w:val="002F2269"/>
    <w:rsid w:val="002F2400"/>
    <w:rsid w:val="002F26E7"/>
    <w:rsid w:val="002F2E76"/>
    <w:rsid w:val="002F34AA"/>
    <w:rsid w:val="002F4AE4"/>
    <w:rsid w:val="002F6AE3"/>
    <w:rsid w:val="002F7C08"/>
    <w:rsid w:val="002F7E53"/>
    <w:rsid w:val="0030102D"/>
    <w:rsid w:val="003013AC"/>
    <w:rsid w:val="00301EF0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21A0"/>
    <w:rsid w:val="00312B7B"/>
    <w:rsid w:val="00312DA6"/>
    <w:rsid w:val="0031395B"/>
    <w:rsid w:val="003139D1"/>
    <w:rsid w:val="0031409A"/>
    <w:rsid w:val="00315534"/>
    <w:rsid w:val="0031574C"/>
    <w:rsid w:val="00315EF8"/>
    <w:rsid w:val="003163D9"/>
    <w:rsid w:val="0031666B"/>
    <w:rsid w:val="00317AEF"/>
    <w:rsid w:val="00317DA7"/>
    <w:rsid w:val="00321352"/>
    <w:rsid w:val="00321B5F"/>
    <w:rsid w:val="00322347"/>
    <w:rsid w:val="003235CD"/>
    <w:rsid w:val="0032366E"/>
    <w:rsid w:val="00323E68"/>
    <w:rsid w:val="00324F79"/>
    <w:rsid w:val="00325A75"/>
    <w:rsid w:val="00327148"/>
    <w:rsid w:val="003275D3"/>
    <w:rsid w:val="00331812"/>
    <w:rsid w:val="003326E7"/>
    <w:rsid w:val="00332B0D"/>
    <w:rsid w:val="00332E1E"/>
    <w:rsid w:val="003336C1"/>
    <w:rsid w:val="003340BE"/>
    <w:rsid w:val="00334349"/>
    <w:rsid w:val="00334871"/>
    <w:rsid w:val="00334A52"/>
    <w:rsid w:val="00335126"/>
    <w:rsid w:val="003361F8"/>
    <w:rsid w:val="0033768D"/>
    <w:rsid w:val="00337D71"/>
    <w:rsid w:val="00340523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4085"/>
    <w:rsid w:val="0034475B"/>
    <w:rsid w:val="00347818"/>
    <w:rsid w:val="003515F6"/>
    <w:rsid w:val="003520A6"/>
    <w:rsid w:val="00355041"/>
    <w:rsid w:val="00355176"/>
    <w:rsid w:val="00355DAB"/>
    <w:rsid w:val="00356846"/>
    <w:rsid w:val="00356C93"/>
    <w:rsid w:val="00356D8B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53DD"/>
    <w:rsid w:val="00365781"/>
    <w:rsid w:val="00366A2A"/>
    <w:rsid w:val="003704D2"/>
    <w:rsid w:val="0037167C"/>
    <w:rsid w:val="00371BBE"/>
    <w:rsid w:val="0037213C"/>
    <w:rsid w:val="003723F9"/>
    <w:rsid w:val="00373432"/>
    <w:rsid w:val="00374165"/>
    <w:rsid w:val="00376AD1"/>
    <w:rsid w:val="00376E1C"/>
    <w:rsid w:val="0037761B"/>
    <w:rsid w:val="00377759"/>
    <w:rsid w:val="0038016C"/>
    <w:rsid w:val="00380B1B"/>
    <w:rsid w:val="00380C74"/>
    <w:rsid w:val="003820B0"/>
    <w:rsid w:val="003832E3"/>
    <w:rsid w:val="00383776"/>
    <w:rsid w:val="003841D2"/>
    <w:rsid w:val="00387A9D"/>
    <w:rsid w:val="00387B15"/>
    <w:rsid w:val="00387D3C"/>
    <w:rsid w:val="00387F71"/>
    <w:rsid w:val="00387FA3"/>
    <w:rsid w:val="00390028"/>
    <w:rsid w:val="003904A8"/>
    <w:rsid w:val="00390D4B"/>
    <w:rsid w:val="00391F2A"/>
    <w:rsid w:val="003934DB"/>
    <w:rsid w:val="00393526"/>
    <w:rsid w:val="00395822"/>
    <w:rsid w:val="00396138"/>
    <w:rsid w:val="0039666D"/>
    <w:rsid w:val="003A0170"/>
    <w:rsid w:val="003A019F"/>
    <w:rsid w:val="003A0286"/>
    <w:rsid w:val="003A0F1A"/>
    <w:rsid w:val="003A0F91"/>
    <w:rsid w:val="003A1E59"/>
    <w:rsid w:val="003A328F"/>
    <w:rsid w:val="003A4313"/>
    <w:rsid w:val="003A6463"/>
    <w:rsid w:val="003A7838"/>
    <w:rsid w:val="003A785E"/>
    <w:rsid w:val="003A7FB5"/>
    <w:rsid w:val="003B08A2"/>
    <w:rsid w:val="003B1143"/>
    <w:rsid w:val="003B1523"/>
    <w:rsid w:val="003B18B5"/>
    <w:rsid w:val="003B1D16"/>
    <w:rsid w:val="003B1D1B"/>
    <w:rsid w:val="003B2F14"/>
    <w:rsid w:val="003B3DF7"/>
    <w:rsid w:val="003B53F1"/>
    <w:rsid w:val="003B5912"/>
    <w:rsid w:val="003B5B1B"/>
    <w:rsid w:val="003B72F1"/>
    <w:rsid w:val="003B7594"/>
    <w:rsid w:val="003B7C01"/>
    <w:rsid w:val="003C1FD8"/>
    <w:rsid w:val="003C3F41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300F"/>
    <w:rsid w:val="003D450F"/>
    <w:rsid w:val="003D492F"/>
    <w:rsid w:val="003D5FDE"/>
    <w:rsid w:val="003D6722"/>
    <w:rsid w:val="003D6BE8"/>
    <w:rsid w:val="003D6D8F"/>
    <w:rsid w:val="003D7835"/>
    <w:rsid w:val="003D7B17"/>
    <w:rsid w:val="003D7B5E"/>
    <w:rsid w:val="003E0098"/>
    <w:rsid w:val="003E020C"/>
    <w:rsid w:val="003E0908"/>
    <w:rsid w:val="003E0D99"/>
    <w:rsid w:val="003E0E85"/>
    <w:rsid w:val="003E0F5C"/>
    <w:rsid w:val="003E1E54"/>
    <w:rsid w:val="003E23E8"/>
    <w:rsid w:val="003E260E"/>
    <w:rsid w:val="003E26E0"/>
    <w:rsid w:val="003E2C57"/>
    <w:rsid w:val="003E3B6D"/>
    <w:rsid w:val="003E3FB6"/>
    <w:rsid w:val="003E52E0"/>
    <w:rsid w:val="003E5EB7"/>
    <w:rsid w:val="003E6FB1"/>
    <w:rsid w:val="003E70AF"/>
    <w:rsid w:val="003F0E63"/>
    <w:rsid w:val="003F1AD0"/>
    <w:rsid w:val="003F1E66"/>
    <w:rsid w:val="003F1FBB"/>
    <w:rsid w:val="003F2682"/>
    <w:rsid w:val="003F2B95"/>
    <w:rsid w:val="003F3A5B"/>
    <w:rsid w:val="003F3E11"/>
    <w:rsid w:val="003F40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884"/>
    <w:rsid w:val="00404056"/>
    <w:rsid w:val="004053FE"/>
    <w:rsid w:val="00405528"/>
    <w:rsid w:val="00406672"/>
    <w:rsid w:val="00406F85"/>
    <w:rsid w:val="0040764E"/>
    <w:rsid w:val="00410577"/>
    <w:rsid w:val="004109E1"/>
    <w:rsid w:val="00411153"/>
    <w:rsid w:val="004117FE"/>
    <w:rsid w:val="00411E70"/>
    <w:rsid w:val="00412490"/>
    <w:rsid w:val="004136FD"/>
    <w:rsid w:val="00413A58"/>
    <w:rsid w:val="00413E69"/>
    <w:rsid w:val="0041423F"/>
    <w:rsid w:val="00414305"/>
    <w:rsid w:val="00414502"/>
    <w:rsid w:val="00415D1C"/>
    <w:rsid w:val="00415F1A"/>
    <w:rsid w:val="004165C1"/>
    <w:rsid w:val="00417D1C"/>
    <w:rsid w:val="00420010"/>
    <w:rsid w:val="00421B36"/>
    <w:rsid w:val="0042219A"/>
    <w:rsid w:val="00422E59"/>
    <w:rsid w:val="004244B0"/>
    <w:rsid w:val="004257A5"/>
    <w:rsid w:val="00425F00"/>
    <w:rsid w:val="0042619C"/>
    <w:rsid w:val="004262E5"/>
    <w:rsid w:val="00427E1B"/>
    <w:rsid w:val="004310A0"/>
    <w:rsid w:val="004326E8"/>
    <w:rsid w:val="00432900"/>
    <w:rsid w:val="00432E47"/>
    <w:rsid w:val="00434193"/>
    <w:rsid w:val="00434A8A"/>
    <w:rsid w:val="00435A91"/>
    <w:rsid w:val="00435D74"/>
    <w:rsid w:val="0043619A"/>
    <w:rsid w:val="00437EEC"/>
    <w:rsid w:val="00440709"/>
    <w:rsid w:val="00440B9E"/>
    <w:rsid w:val="004412D6"/>
    <w:rsid w:val="00441C84"/>
    <w:rsid w:val="004422F7"/>
    <w:rsid w:val="004427D2"/>
    <w:rsid w:val="00442A42"/>
    <w:rsid w:val="00442D5F"/>
    <w:rsid w:val="00442ECE"/>
    <w:rsid w:val="00443144"/>
    <w:rsid w:val="004439C8"/>
    <w:rsid w:val="00443B0A"/>
    <w:rsid w:val="00444273"/>
    <w:rsid w:val="00444838"/>
    <w:rsid w:val="00445113"/>
    <w:rsid w:val="00445AC8"/>
    <w:rsid w:val="00445BC1"/>
    <w:rsid w:val="00450D4F"/>
    <w:rsid w:val="004512C0"/>
    <w:rsid w:val="00451367"/>
    <w:rsid w:val="004525F4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9FC"/>
    <w:rsid w:val="00462397"/>
    <w:rsid w:val="00462CBD"/>
    <w:rsid w:val="004641C5"/>
    <w:rsid w:val="0046607D"/>
    <w:rsid w:val="00466B13"/>
    <w:rsid w:val="004679EF"/>
    <w:rsid w:val="00470453"/>
    <w:rsid w:val="004705CD"/>
    <w:rsid w:val="00471D18"/>
    <w:rsid w:val="00472257"/>
    <w:rsid w:val="00472F3C"/>
    <w:rsid w:val="004734BF"/>
    <w:rsid w:val="004744B5"/>
    <w:rsid w:val="0047547B"/>
    <w:rsid w:val="0047687B"/>
    <w:rsid w:val="00480153"/>
    <w:rsid w:val="0048054A"/>
    <w:rsid w:val="00480C17"/>
    <w:rsid w:val="004817A3"/>
    <w:rsid w:val="00481C03"/>
    <w:rsid w:val="004828A1"/>
    <w:rsid w:val="00483A6E"/>
    <w:rsid w:val="004847CB"/>
    <w:rsid w:val="00485548"/>
    <w:rsid w:val="00485569"/>
    <w:rsid w:val="00487875"/>
    <w:rsid w:val="00490733"/>
    <w:rsid w:val="00492CCA"/>
    <w:rsid w:val="00492CCC"/>
    <w:rsid w:val="00492EF0"/>
    <w:rsid w:val="0049397C"/>
    <w:rsid w:val="00495206"/>
    <w:rsid w:val="004955DD"/>
    <w:rsid w:val="00495BA7"/>
    <w:rsid w:val="004964B9"/>
    <w:rsid w:val="00496B50"/>
    <w:rsid w:val="00497070"/>
    <w:rsid w:val="00497731"/>
    <w:rsid w:val="00497EA8"/>
    <w:rsid w:val="004A15B2"/>
    <w:rsid w:val="004A18A9"/>
    <w:rsid w:val="004A1A80"/>
    <w:rsid w:val="004A3487"/>
    <w:rsid w:val="004A3E7C"/>
    <w:rsid w:val="004A3EB9"/>
    <w:rsid w:val="004A5764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26BF"/>
    <w:rsid w:val="004B3A14"/>
    <w:rsid w:val="004B4EE4"/>
    <w:rsid w:val="004B4EF3"/>
    <w:rsid w:val="004B5248"/>
    <w:rsid w:val="004B5A2D"/>
    <w:rsid w:val="004B629A"/>
    <w:rsid w:val="004B688C"/>
    <w:rsid w:val="004B6EA8"/>
    <w:rsid w:val="004B7EC5"/>
    <w:rsid w:val="004C0A38"/>
    <w:rsid w:val="004C14C7"/>
    <w:rsid w:val="004C24FA"/>
    <w:rsid w:val="004C5282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4582"/>
    <w:rsid w:val="004D5386"/>
    <w:rsid w:val="004D53C1"/>
    <w:rsid w:val="004D61CF"/>
    <w:rsid w:val="004D6B02"/>
    <w:rsid w:val="004D7075"/>
    <w:rsid w:val="004D7CE1"/>
    <w:rsid w:val="004E02BD"/>
    <w:rsid w:val="004E12B3"/>
    <w:rsid w:val="004E1714"/>
    <w:rsid w:val="004E2FB6"/>
    <w:rsid w:val="004E397D"/>
    <w:rsid w:val="004E3EA1"/>
    <w:rsid w:val="004E3ED7"/>
    <w:rsid w:val="004E443F"/>
    <w:rsid w:val="004E462A"/>
    <w:rsid w:val="004E63AB"/>
    <w:rsid w:val="004E7098"/>
    <w:rsid w:val="004E73C6"/>
    <w:rsid w:val="004E778E"/>
    <w:rsid w:val="004E7CD5"/>
    <w:rsid w:val="004F02A7"/>
    <w:rsid w:val="004F0B5D"/>
    <w:rsid w:val="004F0F52"/>
    <w:rsid w:val="004F1E58"/>
    <w:rsid w:val="004F2A28"/>
    <w:rsid w:val="004F3055"/>
    <w:rsid w:val="004F413C"/>
    <w:rsid w:val="004F44AF"/>
    <w:rsid w:val="004F45AE"/>
    <w:rsid w:val="004F47CA"/>
    <w:rsid w:val="004F522C"/>
    <w:rsid w:val="004F533F"/>
    <w:rsid w:val="004F5523"/>
    <w:rsid w:val="004F5C7D"/>
    <w:rsid w:val="004F66B0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9F6"/>
    <w:rsid w:val="00502F8C"/>
    <w:rsid w:val="00503841"/>
    <w:rsid w:val="005058D2"/>
    <w:rsid w:val="00505CA5"/>
    <w:rsid w:val="00506451"/>
    <w:rsid w:val="00506582"/>
    <w:rsid w:val="00506D49"/>
    <w:rsid w:val="00507277"/>
    <w:rsid w:val="00507D1A"/>
    <w:rsid w:val="005102D9"/>
    <w:rsid w:val="00511583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F2E"/>
    <w:rsid w:val="0051590F"/>
    <w:rsid w:val="00515C96"/>
    <w:rsid w:val="00515D50"/>
    <w:rsid w:val="00516A43"/>
    <w:rsid w:val="00516A92"/>
    <w:rsid w:val="005173A0"/>
    <w:rsid w:val="005174E4"/>
    <w:rsid w:val="00517BE9"/>
    <w:rsid w:val="00517BEB"/>
    <w:rsid w:val="00520501"/>
    <w:rsid w:val="00521D79"/>
    <w:rsid w:val="005221D2"/>
    <w:rsid w:val="00522F3E"/>
    <w:rsid w:val="0052321A"/>
    <w:rsid w:val="0052350A"/>
    <w:rsid w:val="00524ABD"/>
    <w:rsid w:val="00524DFB"/>
    <w:rsid w:val="00524F14"/>
    <w:rsid w:val="0052669B"/>
    <w:rsid w:val="005268DC"/>
    <w:rsid w:val="00527D6A"/>
    <w:rsid w:val="00530D9E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6D27"/>
    <w:rsid w:val="00537343"/>
    <w:rsid w:val="005409D2"/>
    <w:rsid w:val="00540B5B"/>
    <w:rsid w:val="0054171E"/>
    <w:rsid w:val="00542D49"/>
    <w:rsid w:val="00543197"/>
    <w:rsid w:val="005448B2"/>
    <w:rsid w:val="005452C8"/>
    <w:rsid w:val="00545390"/>
    <w:rsid w:val="00547787"/>
    <w:rsid w:val="0054780D"/>
    <w:rsid w:val="0054798A"/>
    <w:rsid w:val="005500DB"/>
    <w:rsid w:val="0055255F"/>
    <w:rsid w:val="0055360D"/>
    <w:rsid w:val="0055508C"/>
    <w:rsid w:val="00556B88"/>
    <w:rsid w:val="00556FD0"/>
    <w:rsid w:val="005609D5"/>
    <w:rsid w:val="005610CA"/>
    <w:rsid w:val="00561501"/>
    <w:rsid w:val="005617BA"/>
    <w:rsid w:val="005627E0"/>
    <w:rsid w:val="00564B43"/>
    <w:rsid w:val="0056627F"/>
    <w:rsid w:val="00566CDC"/>
    <w:rsid w:val="005678E6"/>
    <w:rsid w:val="00570586"/>
    <w:rsid w:val="00571C0E"/>
    <w:rsid w:val="00571D65"/>
    <w:rsid w:val="005722C4"/>
    <w:rsid w:val="0057337D"/>
    <w:rsid w:val="00573DFC"/>
    <w:rsid w:val="0057483D"/>
    <w:rsid w:val="005748FF"/>
    <w:rsid w:val="00574D93"/>
    <w:rsid w:val="005753E0"/>
    <w:rsid w:val="0057673E"/>
    <w:rsid w:val="005769DD"/>
    <w:rsid w:val="00576F28"/>
    <w:rsid w:val="00577484"/>
    <w:rsid w:val="00577751"/>
    <w:rsid w:val="00577B9A"/>
    <w:rsid w:val="00580160"/>
    <w:rsid w:val="0058075D"/>
    <w:rsid w:val="00580B25"/>
    <w:rsid w:val="0058172C"/>
    <w:rsid w:val="00581AF0"/>
    <w:rsid w:val="00582180"/>
    <w:rsid w:val="0058235B"/>
    <w:rsid w:val="00582D91"/>
    <w:rsid w:val="005836DC"/>
    <w:rsid w:val="00583D62"/>
    <w:rsid w:val="00586969"/>
    <w:rsid w:val="005869EE"/>
    <w:rsid w:val="00587228"/>
    <w:rsid w:val="00587500"/>
    <w:rsid w:val="00591435"/>
    <w:rsid w:val="005924DD"/>
    <w:rsid w:val="00593599"/>
    <w:rsid w:val="005938A1"/>
    <w:rsid w:val="00593E02"/>
    <w:rsid w:val="00595089"/>
    <w:rsid w:val="00595338"/>
    <w:rsid w:val="00595C2F"/>
    <w:rsid w:val="00595F74"/>
    <w:rsid w:val="0059603E"/>
    <w:rsid w:val="0059788C"/>
    <w:rsid w:val="005A0D5E"/>
    <w:rsid w:val="005A0E55"/>
    <w:rsid w:val="005A20A1"/>
    <w:rsid w:val="005A37F3"/>
    <w:rsid w:val="005A44DD"/>
    <w:rsid w:val="005A499A"/>
    <w:rsid w:val="005A4AEB"/>
    <w:rsid w:val="005A4EA5"/>
    <w:rsid w:val="005A51FC"/>
    <w:rsid w:val="005A7027"/>
    <w:rsid w:val="005A70FD"/>
    <w:rsid w:val="005B05BF"/>
    <w:rsid w:val="005B0800"/>
    <w:rsid w:val="005B117E"/>
    <w:rsid w:val="005B1661"/>
    <w:rsid w:val="005B1B29"/>
    <w:rsid w:val="005B1BC5"/>
    <w:rsid w:val="005B3AA3"/>
    <w:rsid w:val="005B44F4"/>
    <w:rsid w:val="005B519A"/>
    <w:rsid w:val="005B574D"/>
    <w:rsid w:val="005B5C12"/>
    <w:rsid w:val="005B5CFB"/>
    <w:rsid w:val="005B6CA7"/>
    <w:rsid w:val="005B7514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760"/>
    <w:rsid w:val="005D0CB7"/>
    <w:rsid w:val="005D1D27"/>
    <w:rsid w:val="005D2F8B"/>
    <w:rsid w:val="005D3D5E"/>
    <w:rsid w:val="005D5579"/>
    <w:rsid w:val="005E015D"/>
    <w:rsid w:val="005E0D30"/>
    <w:rsid w:val="005E0D86"/>
    <w:rsid w:val="005E160B"/>
    <w:rsid w:val="005E1A91"/>
    <w:rsid w:val="005E1AD6"/>
    <w:rsid w:val="005E2668"/>
    <w:rsid w:val="005E2810"/>
    <w:rsid w:val="005E3E8D"/>
    <w:rsid w:val="005E4C0F"/>
    <w:rsid w:val="005E4DA8"/>
    <w:rsid w:val="005E602C"/>
    <w:rsid w:val="005E6773"/>
    <w:rsid w:val="005F1A6A"/>
    <w:rsid w:val="005F2901"/>
    <w:rsid w:val="005F2A62"/>
    <w:rsid w:val="005F2D60"/>
    <w:rsid w:val="005F4766"/>
    <w:rsid w:val="005F4EC8"/>
    <w:rsid w:val="005F51F9"/>
    <w:rsid w:val="005F5414"/>
    <w:rsid w:val="005F5672"/>
    <w:rsid w:val="005F586A"/>
    <w:rsid w:val="005F73ED"/>
    <w:rsid w:val="005F782A"/>
    <w:rsid w:val="005F797B"/>
    <w:rsid w:val="005F7D1C"/>
    <w:rsid w:val="006006CA"/>
    <w:rsid w:val="00600B60"/>
    <w:rsid w:val="00600EC7"/>
    <w:rsid w:val="00601C8C"/>
    <w:rsid w:val="006025DA"/>
    <w:rsid w:val="006026C7"/>
    <w:rsid w:val="00603B9B"/>
    <w:rsid w:val="00603C66"/>
    <w:rsid w:val="00605390"/>
    <w:rsid w:val="00605EB8"/>
    <w:rsid w:val="00605F14"/>
    <w:rsid w:val="00605F3C"/>
    <w:rsid w:val="00606AA2"/>
    <w:rsid w:val="006076C4"/>
    <w:rsid w:val="00607E74"/>
    <w:rsid w:val="006103A6"/>
    <w:rsid w:val="00610F34"/>
    <w:rsid w:val="006111AA"/>
    <w:rsid w:val="00611E8F"/>
    <w:rsid w:val="00612CD9"/>
    <w:rsid w:val="00612ED3"/>
    <w:rsid w:val="00613010"/>
    <w:rsid w:val="00613544"/>
    <w:rsid w:val="006135DE"/>
    <w:rsid w:val="00613951"/>
    <w:rsid w:val="00613BE3"/>
    <w:rsid w:val="0061469F"/>
    <w:rsid w:val="00614D17"/>
    <w:rsid w:val="00614E66"/>
    <w:rsid w:val="00615402"/>
    <w:rsid w:val="00616F29"/>
    <w:rsid w:val="0062003B"/>
    <w:rsid w:val="00621569"/>
    <w:rsid w:val="006224D8"/>
    <w:rsid w:val="00623408"/>
    <w:rsid w:val="00623AFD"/>
    <w:rsid w:val="006241BE"/>
    <w:rsid w:val="00624BF9"/>
    <w:rsid w:val="00624FD5"/>
    <w:rsid w:val="0062549A"/>
    <w:rsid w:val="006259C6"/>
    <w:rsid w:val="0062709E"/>
    <w:rsid w:val="0062763D"/>
    <w:rsid w:val="006323A8"/>
    <w:rsid w:val="00633D09"/>
    <w:rsid w:val="006343A8"/>
    <w:rsid w:val="00634F7C"/>
    <w:rsid w:val="0063633D"/>
    <w:rsid w:val="006367DB"/>
    <w:rsid w:val="00636C1F"/>
    <w:rsid w:val="00636CAF"/>
    <w:rsid w:val="00636CE8"/>
    <w:rsid w:val="00640021"/>
    <w:rsid w:val="0064141D"/>
    <w:rsid w:val="006418FF"/>
    <w:rsid w:val="00641E74"/>
    <w:rsid w:val="0064296F"/>
    <w:rsid w:val="0064333B"/>
    <w:rsid w:val="006434FB"/>
    <w:rsid w:val="006446A8"/>
    <w:rsid w:val="00645217"/>
    <w:rsid w:val="006453B4"/>
    <w:rsid w:val="00645618"/>
    <w:rsid w:val="00646004"/>
    <w:rsid w:val="00650384"/>
    <w:rsid w:val="00650796"/>
    <w:rsid w:val="00651ACA"/>
    <w:rsid w:val="00651C8F"/>
    <w:rsid w:val="00652C27"/>
    <w:rsid w:val="006533BB"/>
    <w:rsid w:val="00654541"/>
    <w:rsid w:val="0065472C"/>
    <w:rsid w:val="00654B61"/>
    <w:rsid w:val="00654BBD"/>
    <w:rsid w:val="00655945"/>
    <w:rsid w:val="00656712"/>
    <w:rsid w:val="00657176"/>
    <w:rsid w:val="0065748D"/>
    <w:rsid w:val="00657F36"/>
    <w:rsid w:val="00660507"/>
    <w:rsid w:val="0066096E"/>
    <w:rsid w:val="00660CE9"/>
    <w:rsid w:val="006615BB"/>
    <w:rsid w:val="006628A3"/>
    <w:rsid w:val="00663372"/>
    <w:rsid w:val="006633E1"/>
    <w:rsid w:val="0066349F"/>
    <w:rsid w:val="006635B0"/>
    <w:rsid w:val="00664526"/>
    <w:rsid w:val="00665074"/>
    <w:rsid w:val="00665213"/>
    <w:rsid w:val="00665823"/>
    <w:rsid w:val="00665AB7"/>
    <w:rsid w:val="006665AC"/>
    <w:rsid w:val="00666CEF"/>
    <w:rsid w:val="006670AB"/>
    <w:rsid w:val="006670D1"/>
    <w:rsid w:val="006678A5"/>
    <w:rsid w:val="00670841"/>
    <w:rsid w:val="0067089A"/>
    <w:rsid w:val="00670F6B"/>
    <w:rsid w:val="00671202"/>
    <w:rsid w:val="00671241"/>
    <w:rsid w:val="00671315"/>
    <w:rsid w:val="00673180"/>
    <w:rsid w:val="006737A3"/>
    <w:rsid w:val="006738F7"/>
    <w:rsid w:val="00673B4E"/>
    <w:rsid w:val="006741B1"/>
    <w:rsid w:val="00674B31"/>
    <w:rsid w:val="00674DE8"/>
    <w:rsid w:val="00675793"/>
    <w:rsid w:val="00676A6B"/>
    <w:rsid w:val="00676D21"/>
    <w:rsid w:val="00677FF4"/>
    <w:rsid w:val="00680329"/>
    <w:rsid w:val="00680E25"/>
    <w:rsid w:val="0068163E"/>
    <w:rsid w:val="00681E7B"/>
    <w:rsid w:val="00681EFC"/>
    <w:rsid w:val="00682012"/>
    <w:rsid w:val="00682277"/>
    <w:rsid w:val="00686C7C"/>
    <w:rsid w:val="0068796B"/>
    <w:rsid w:val="00687E9F"/>
    <w:rsid w:val="006903B7"/>
    <w:rsid w:val="006926BF"/>
    <w:rsid w:val="0069327F"/>
    <w:rsid w:val="00693682"/>
    <w:rsid w:val="00693E1D"/>
    <w:rsid w:val="006950E9"/>
    <w:rsid w:val="0069524E"/>
    <w:rsid w:val="00695689"/>
    <w:rsid w:val="00695EC0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90F"/>
    <w:rsid w:val="006A0AD5"/>
    <w:rsid w:val="006A0BA3"/>
    <w:rsid w:val="006A0EDB"/>
    <w:rsid w:val="006A19EB"/>
    <w:rsid w:val="006A1F78"/>
    <w:rsid w:val="006A2D41"/>
    <w:rsid w:val="006A2F20"/>
    <w:rsid w:val="006A3409"/>
    <w:rsid w:val="006A3461"/>
    <w:rsid w:val="006A418A"/>
    <w:rsid w:val="006A486C"/>
    <w:rsid w:val="006A4AFF"/>
    <w:rsid w:val="006A4E73"/>
    <w:rsid w:val="006A56BD"/>
    <w:rsid w:val="006A5778"/>
    <w:rsid w:val="006A5803"/>
    <w:rsid w:val="006A59D2"/>
    <w:rsid w:val="006A6735"/>
    <w:rsid w:val="006A7257"/>
    <w:rsid w:val="006A76CA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FF9"/>
    <w:rsid w:val="006B76CE"/>
    <w:rsid w:val="006C0576"/>
    <w:rsid w:val="006C065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D9B"/>
    <w:rsid w:val="006C7A52"/>
    <w:rsid w:val="006D079A"/>
    <w:rsid w:val="006D097D"/>
    <w:rsid w:val="006D1866"/>
    <w:rsid w:val="006D1E36"/>
    <w:rsid w:val="006D22AC"/>
    <w:rsid w:val="006D245F"/>
    <w:rsid w:val="006D2A96"/>
    <w:rsid w:val="006D4D95"/>
    <w:rsid w:val="006D5394"/>
    <w:rsid w:val="006D5832"/>
    <w:rsid w:val="006D5BDC"/>
    <w:rsid w:val="006D701F"/>
    <w:rsid w:val="006D734C"/>
    <w:rsid w:val="006D750C"/>
    <w:rsid w:val="006D75D3"/>
    <w:rsid w:val="006D7F91"/>
    <w:rsid w:val="006E0065"/>
    <w:rsid w:val="006E0651"/>
    <w:rsid w:val="006E072D"/>
    <w:rsid w:val="006E0968"/>
    <w:rsid w:val="006E0D3A"/>
    <w:rsid w:val="006E0DB2"/>
    <w:rsid w:val="006E115C"/>
    <w:rsid w:val="006E2802"/>
    <w:rsid w:val="006E31B1"/>
    <w:rsid w:val="006E52BF"/>
    <w:rsid w:val="006E5A8E"/>
    <w:rsid w:val="006E6AA8"/>
    <w:rsid w:val="006E741E"/>
    <w:rsid w:val="006E7868"/>
    <w:rsid w:val="006E7AB7"/>
    <w:rsid w:val="006F0569"/>
    <w:rsid w:val="006F077C"/>
    <w:rsid w:val="006F087A"/>
    <w:rsid w:val="006F0F16"/>
    <w:rsid w:val="006F1860"/>
    <w:rsid w:val="006F1C6D"/>
    <w:rsid w:val="006F1D49"/>
    <w:rsid w:val="006F20C6"/>
    <w:rsid w:val="006F2257"/>
    <w:rsid w:val="006F248C"/>
    <w:rsid w:val="006F3FFE"/>
    <w:rsid w:val="006F463F"/>
    <w:rsid w:val="006F4B4C"/>
    <w:rsid w:val="006F55D8"/>
    <w:rsid w:val="006F57B6"/>
    <w:rsid w:val="006F648B"/>
    <w:rsid w:val="006F65FD"/>
    <w:rsid w:val="006F679B"/>
    <w:rsid w:val="006F6D6E"/>
    <w:rsid w:val="006F70DD"/>
    <w:rsid w:val="006F72BE"/>
    <w:rsid w:val="00700826"/>
    <w:rsid w:val="0070122D"/>
    <w:rsid w:val="007014D5"/>
    <w:rsid w:val="00701A21"/>
    <w:rsid w:val="0070207A"/>
    <w:rsid w:val="0070355E"/>
    <w:rsid w:val="007038F8"/>
    <w:rsid w:val="00703DF3"/>
    <w:rsid w:val="0070428B"/>
    <w:rsid w:val="00704DB6"/>
    <w:rsid w:val="00705994"/>
    <w:rsid w:val="007069A7"/>
    <w:rsid w:val="007079CE"/>
    <w:rsid w:val="00710585"/>
    <w:rsid w:val="00710E8F"/>
    <w:rsid w:val="00711018"/>
    <w:rsid w:val="007110A2"/>
    <w:rsid w:val="007114F4"/>
    <w:rsid w:val="007117D4"/>
    <w:rsid w:val="00711B43"/>
    <w:rsid w:val="00711DAC"/>
    <w:rsid w:val="00711F1F"/>
    <w:rsid w:val="007123C1"/>
    <w:rsid w:val="00712DE3"/>
    <w:rsid w:val="00714D51"/>
    <w:rsid w:val="00715612"/>
    <w:rsid w:val="00715810"/>
    <w:rsid w:val="00715AE8"/>
    <w:rsid w:val="00717AAC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680"/>
    <w:rsid w:val="00724121"/>
    <w:rsid w:val="007260F8"/>
    <w:rsid w:val="0072658F"/>
    <w:rsid w:val="0072660D"/>
    <w:rsid w:val="00726AA4"/>
    <w:rsid w:val="00726FDF"/>
    <w:rsid w:val="007304FC"/>
    <w:rsid w:val="00730941"/>
    <w:rsid w:val="00730D5F"/>
    <w:rsid w:val="00734226"/>
    <w:rsid w:val="00734705"/>
    <w:rsid w:val="00734C7D"/>
    <w:rsid w:val="00735162"/>
    <w:rsid w:val="007359B0"/>
    <w:rsid w:val="00735D53"/>
    <w:rsid w:val="00735FE4"/>
    <w:rsid w:val="00737100"/>
    <w:rsid w:val="0073711B"/>
    <w:rsid w:val="007372AA"/>
    <w:rsid w:val="00737680"/>
    <w:rsid w:val="007406F7"/>
    <w:rsid w:val="00740AA8"/>
    <w:rsid w:val="00741626"/>
    <w:rsid w:val="00743450"/>
    <w:rsid w:val="00743541"/>
    <w:rsid w:val="007446EF"/>
    <w:rsid w:val="00744CDE"/>
    <w:rsid w:val="00745274"/>
    <w:rsid w:val="00745C65"/>
    <w:rsid w:val="00745C80"/>
    <w:rsid w:val="0074704E"/>
    <w:rsid w:val="00747224"/>
    <w:rsid w:val="0075070D"/>
    <w:rsid w:val="0075153F"/>
    <w:rsid w:val="00751D34"/>
    <w:rsid w:val="00752674"/>
    <w:rsid w:val="007528A6"/>
    <w:rsid w:val="00753058"/>
    <w:rsid w:val="0075351C"/>
    <w:rsid w:val="00753881"/>
    <w:rsid w:val="00753B5C"/>
    <w:rsid w:val="007546B1"/>
    <w:rsid w:val="00754E08"/>
    <w:rsid w:val="00755763"/>
    <w:rsid w:val="00755DE2"/>
    <w:rsid w:val="0075617C"/>
    <w:rsid w:val="00756771"/>
    <w:rsid w:val="00757530"/>
    <w:rsid w:val="007578D0"/>
    <w:rsid w:val="00757956"/>
    <w:rsid w:val="00757EC0"/>
    <w:rsid w:val="007602F8"/>
    <w:rsid w:val="00760518"/>
    <w:rsid w:val="007611C7"/>
    <w:rsid w:val="007614D7"/>
    <w:rsid w:val="00761D77"/>
    <w:rsid w:val="00762523"/>
    <w:rsid w:val="00762EF7"/>
    <w:rsid w:val="007631F2"/>
    <w:rsid w:val="0076353A"/>
    <w:rsid w:val="00763820"/>
    <w:rsid w:val="00764068"/>
    <w:rsid w:val="00764643"/>
    <w:rsid w:val="00764C00"/>
    <w:rsid w:val="00765E45"/>
    <w:rsid w:val="007664D1"/>
    <w:rsid w:val="00766A60"/>
    <w:rsid w:val="00766C1E"/>
    <w:rsid w:val="00770D79"/>
    <w:rsid w:val="00771114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B85"/>
    <w:rsid w:val="00775D5D"/>
    <w:rsid w:val="007773EA"/>
    <w:rsid w:val="00777445"/>
    <w:rsid w:val="00777789"/>
    <w:rsid w:val="007801D5"/>
    <w:rsid w:val="00780E6C"/>
    <w:rsid w:val="0078137B"/>
    <w:rsid w:val="00781740"/>
    <w:rsid w:val="00781C63"/>
    <w:rsid w:val="007828FA"/>
    <w:rsid w:val="007835EA"/>
    <w:rsid w:val="00783AEC"/>
    <w:rsid w:val="00786218"/>
    <w:rsid w:val="007867FD"/>
    <w:rsid w:val="007869F0"/>
    <w:rsid w:val="00790636"/>
    <w:rsid w:val="0079066A"/>
    <w:rsid w:val="00791B6B"/>
    <w:rsid w:val="00792412"/>
    <w:rsid w:val="0079263F"/>
    <w:rsid w:val="007927E7"/>
    <w:rsid w:val="00793114"/>
    <w:rsid w:val="00793CD7"/>
    <w:rsid w:val="0079480A"/>
    <w:rsid w:val="007949DF"/>
    <w:rsid w:val="0079522C"/>
    <w:rsid w:val="00795C2D"/>
    <w:rsid w:val="00796445"/>
    <w:rsid w:val="00796B8D"/>
    <w:rsid w:val="007970A4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48C9"/>
    <w:rsid w:val="007A4A24"/>
    <w:rsid w:val="007A4A52"/>
    <w:rsid w:val="007A4E9C"/>
    <w:rsid w:val="007A6035"/>
    <w:rsid w:val="007A665A"/>
    <w:rsid w:val="007A68F0"/>
    <w:rsid w:val="007B02C1"/>
    <w:rsid w:val="007B0454"/>
    <w:rsid w:val="007B079F"/>
    <w:rsid w:val="007B0BD1"/>
    <w:rsid w:val="007B0D3B"/>
    <w:rsid w:val="007B0D48"/>
    <w:rsid w:val="007B0F3D"/>
    <w:rsid w:val="007B146E"/>
    <w:rsid w:val="007B1ABE"/>
    <w:rsid w:val="007B23C7"/>
    <w:rsid w:val="007B2E7F"/>
    <w:rsid w:val="007B406D"/>
    <w:rsid w:val="007B4364"/>
    <w:rsid w:val="007B5070"/>
    <w:rsid w:val="007B5560"/>
    <w:rsid w:val="007B5888"/>
    <w:rsid w:val="007B5FBF"/>
    <w:rsid w:val="007B64CF"/>
    <w:rsid w:val="007B6B9C"/>
    <w:rsid w:val="007B765A"/>
    <w:rsid w:val="007C180D"/>
    <w:rsid w:val="007C214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3173"/>
    <w:rsid w:val="007D3DEC"/>
    <w:rsid w:val="007D4634"/>
    <w:rsid w:val="007D554F"/>
    <w:rsid w:val="007D6008"/>
    <w:rsid w:val="007D731A"/>
    <w:rsid w:val="007D7643"/>
    <w:rsid w:val="007E0580"/>
    <w:rsid w:val="007E092C"/>
    <w:rsid w:val="007E1883"/>
    <w:rsid w:val="007E1ABD"/>
    <w:rsid w:val="007E1B08"/>
    <w:rsid w:val="007E1D38"/>
    <w:rsid w:val="007E1FCD"/>
    <w:rsid w:val="007E2DB6"/>
    <w:rsid w:val="007E3730"/>
    <w:rsid w:val="007E4BE2"/>
    <w:rsid w:val="007E50B3"/>
    <w:rsid w:val="007E528F"/>
    <w:rsid w:val="007E52B7"/>
    <w:rsid w:val="007E5D7B"/>
    <w:rsid w:val="007F05FA"/>
    <w:rsid w:val="007F0C11"/>
    <w:rsid w:val="007F0E0C"/>
    <w:rsid w:val="007F1205"/>
    <w:rsid w:val="007F1842"/>
    <w:rsid w:val="007F18B8"/>
    <w:rsid w:val="007F37E7"/>
    <w:rsid w:val="007F43A1"/>
    <w:rsid w:val="007F44A1"/>
    <w:rsid w:val="007F4DBF"/>
    <w:rsid w:val="007F609B"/>
    <w:rsid w:val="007F6937"/>
    <w:rsid w:val="007F70DE"/>
    <w:rsid w:val="007F720A"/>
    <w:rsid w:val="008035A1"/>
    <w:rsid w:val="00803707"/>
    <w:rsid w:val="008038C7"/>
    <w:rsid w:val="00803938"/>
    <w:rsid w:val="00807E41"/>
    <w:rsid w:val="0081023D"/>
    <w:rsid w:val="0081033F"/>
    <w:rsid w:val="00812EDB"/>
    <w:rsid w:val="008133A3"/>
    <w:rsid w:val="008133DB"/>
    <w:rsid w:val="008146CD"/>
    <w:rsid w:val="00814B0D"/>
    <w:rsid w:val="0081500C"/>
    <w:rsid w:val="00815D86"/>
    <w:rsid w:val="00815FDB"/>
    <w:rsid w:val="008178BA"/>
    <w:rsid w:val="00817A69"/>
    <w:rsid w:val="00817FC4"/>
    <w:rsid w:val="00820C6A"/>
    <w:rsid w:val="00820D58"/>
    <w:rsid w:val="00820F94"/>
    <w:rsid w:val="0082126D"/>
    <w:rsid w:val="00823EE7"/>
    <w:rsid w:val="00824076"/>
    <w:rsid w:val="00824870"/>
    <w:rsid w:val="00825820"/>
    <w:rsid w:val="00826148"/>
    <w:rsid w:val="008265F2"/>
    <w:rsid w:val="0082676D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7137"/>
    <w:rsid w:val="00837FC3"/>
    <w:rsid w:val="0084142A"/>
    <w:rsid w:val="00841795"/>
    <w:rsid w:val="00841B3C"/>
    <w:rsid w:val="00841F64"/>
    <w:rsid w:val="00842D11"/>
    <w:rsid w:val="0084340F"/>
    <w:rsid w:val="008438C3"/>
    <w:rsid w:val="00844722"/>
    <w:rsid w:val="008454E0"/>
    <w:rsid w:val="008455AB"/>
    <w:rsid w:val="008463B1"/>
    <w:rsid w:val="0084670C"/>
    <w:rsid w:val="00846F34"/>
    <w:rsid w:val="00847089"/>
    <w:rsid w:val="008470F2"/>
    <w:rsid w:val="008478C1"/>
    <w:rsid w:val="00847956"/>
    <w:rsid w:val="00847BEB"/>
    <w:rsid w:val="008501A5"/>
    <w:rsid w:val="008506D6"/>
    <w:rsid w:val="00850860"/>
    <w:rsid w:val="00852109"/>
    <w:rsid w:val="0085243B"/>
    <w:rsid w:val="00852585"/>
    <w:rsid w:val="00852A17"/>
    <w:rsid w:val="0085381A"/>
    <w:rsid w:val="00853ADD"/>
    <w:rsid w:val="00853D7C"/>
    <w:rsid w:val="00853D8A"/>
    <w:rsid w:val="00854295"/>
    <w:rsid w:val="00854B98"/>
    <w:rsid w:val="00855796"/>
    <w:rsid w:val="00856065"/>
    <w:rsid w:val="00860523"/>
    <w:rsid w:val="0086053E"/>
    <w:rsid w:val="008607FD"/>
    <w:rsid w:val="00860E8A"/>
    <w:rsid w:val="0086114F"/>
    <w:rsid w:val="00861B7B"/>
    <w:rsid w:val="00863A9A"/>
    <w:rsid w:val="00864C17"/>
    <w:rsid w:val="0086654A"/>
    <w:rsid w:val="0086686C"/>
    <w:rsid w:val="0086748B"/>
    <w:rsid w:val="00867A31"/>
    <w:rsid w:val="00867CF1"/>
    <w:rsid w:val="00870E15"/>
    <w:rsid w:val="008718BF"/>
    <w:rsid w:val="0087236D"/>
    <w:rsid w:val="0087339D"/>
    <w:rsid w:val="00873B94"/>
    <w:rsid w:val="00873D48"/>
    <w:rsid w:val="00873E9B"/>
    <w:rsid w:val="008742CA"/>
    <w:rsid w:val="00874753"/>
    <w:rsid w:val="00874829"/>
    <w:rsid w:val="00875859"/>
    <w:rsid w:val="00876D59"/>
    <w:rsid w:val="008776F0"/>
    <w:rsid w:val="00877B5E"/>
    <w:rsid w:val="00877FFE"/>
    <w:rsid w:val="00880207"/>
    <w:rsid w:val="0088042E"/>
    <w:rsid w:val="00880796"/>
    <w:rsid w:val="00880A85"/>
    <w:rsid w:val="00883D78"/>
    <w:rsid w:val="00884221"/>
    <w:rsid w:val="008842B4"/>
    <w:rsid w:val="008851BC"/>
    <w:rsid w:val="0088540E"/>
    <w:rsid w:val="00886017"/>
    <w:rsid w:val="0088671E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61F"/>
    <w:rsid w:val="00893064"/>
    <w:rsid w:val="0089456A"/>
    <w:rsid w:val="0089544C"/>
    <w:rsid w:val="00895BD3"/>
    <w:rsid w:val="00896648"/>
    <w:rsid w:val="00896BC4"/>
    <w:rsid w:val="00897888"/>
    <w:rsid w:val="00897E37"/>
    <w:rsid w:val="008A0724"/>
    <w:rsid w:val="008A14CB"/>
    <w:rsid w:val="008A1990"/>
    <w:rsid w:val="008A31D8"/>
    <w:rsid w:val="008A37AE"/>
    <w:rsid w:val="008A413C"/>
    <w:rsid w:val="008A4D7F"/>
    <w:rsid w:val="008A5341"/>
    <w:rsid w:val="008A5534"/>
    <w:rsid w:val="008A55D3"/>
    <w:rsid w:val="008A5AEE"/>
    <w:rsid w:val="008A6173"/>
    <w:rsid w:val="008A6C3D"/>
    <w:rsid w:val="008A6D8B"/>
    <w:rsid w:val="008B0439"/>
    <w:rsid w:val="008B0542"/>
    <w:rsid w:val="008B0AC2"/>
    <w:rsid w:val="008B14B6"/>
    <w:rsid w:val="008B2B57"/>
    <w:rsid w:val="008B2CD1"/>
    <w:rsid w:val="008B32EA"/>
    <w:rsid w:val="008B356A"/>
    <w:rsid w:val="008B58CB"/>
    <w:rsid w:val="008B5963"/>
    <w:rsid w:val="008B5B62"/>
    <w:rsid w:val="008B61A3"/>
    <w:rsid w:val="008B6B74"/>
    <w:rsid w:val="008B77FB"/>
    <w:rsid w:val="008C03B5"/>
    <w:rsid w:val="008C2493"/>
    <w:rsid w:val="008C3BB4"/>
    <w:rsid w:val="008C4DF8"/>
    <w:rsid w:val="008C50C3"/>
    <w:rsid w:val="008C5297"/>
    <w:rsid w:val="008C5BB6"/>
    <w:rsid w:val="008C5D2A"/>
    <w:rsid w:val="008C5ED8"/>
    <w:rsid w:val="008C67A2"/>
    <w:rsid w:val="008D02BD"/>
    <w:rsid w:val="008D035B"/>
    <w:rsid w:val="008D0894"/>
    <w:rsid w:val="008D1010"/>
    <w:rsid w:val="008D185E"/>
    <w:rsid w:val="008D2394"/>
    <w:rsid w:val="008D2864"/>
    <w:rsid w:val="008D34AF"/>
    <w:rsid w:val="008D406A"/>
    <w:rsid w:val="008D4276"/>
    <w:rsid w:val="008D43FE"/>
    <w:rsid w:val="008D4557"/>
    <w:rsid w:val="008D4ED6"/>
    <w:rsid w:val="008D5D5D"/>
    <w:rsid w:val="008D64B5"/>
    <w:rsid w:val="008D69C8"/>
    <w:rsid w:val="008D6D09"/>
    <w:rsid w:val="008D6D14"/>
    <w:rsid w:val="008D70C7"/>
    <w:rsid w:val="008D74EF"/>
    <w:rsid w:val="008E011F"/>
    <w:rsid w:val="008E034E"/>
    <w:rsid w:val="008E0D21"/>
    <w:rsid w:val="008E1637"/>
    <w:rsid w:val="008E1DEA"/>
    <w:rsid w:val="008E2DC5"/>
    <w:rsid w:val="008E31A5"/>
    <w:rsid w:val="008E3974"/>
    <w:rsid w:val="008E4C29"/>
    <w:rsid w:val="008E60E4"/>
    <w:rsid w:val="008E7530"/>
    <w:rsid w:val="008E7F8D"/>
    <w:rsid w:val="008F02F1"/>
    <w:rsid w:val="008F02F7"/>
    <w:rsid w:val="008F0C5F"/>
    <w:rsid w:val="008F0EB6"/>
    <w:rsid w:val="008F19A6"/>
    <w:rsid w:val="008F282A"/>
    <w:rsid w:val="008F29D8"/>
    <w:rsid w:val="008F2BAB"/>
    <w:rsid w:val="008F2E13"/>
    <w:rsid w:val="008F303F"/>
    <w:rsid w:val="008F3052"/>
    <w:rsid w:val="008F332B"/>
    <w:rsid w:val="008F3AC4"/>
    <w:rsid w:val="008F3B09"/>
    <w:rsid w:val="008F5614"/>
    <w:rsid w:val="008F7092"/>
    <w:rsid w:val="008F70DC"/>
    <w:rsid w:val="008F7FB7"/>
    <w:rsid w:val="00901EA0"/>
    <w:rsid w:val="00901F7C"/>
    <w:rsid w:val="00903221"/>
    <w:rsid w:val="00903353"/>
    <w:rsid w:val="00903690"/>
    <w:rsid w:val="009040BA"/>
    <w:rsid w:val="00905731"/>
    <w:rsid w:val="00905DE3"/>
    <w:rsid w:val="009065E3"/>
    <w:rsid w:val="00906930"/>
    <w:rsid w:val="00906A04"/>
    <w:rsid w:val="00906AEE"/>
    <w:rsid w:val="0090714A"/>
    <w:rsid w:val="00907727"/>
    <w:rsid w:val="00907C43"/>
    <w:rsid w:val="009104FD"/>
    <w:rsid w:val="00910D5D"/>
    <w:rsid w:val="00910EEE"/>
    <w:rsid w:val="00911C99"/>
    <w:rsid w:val="00911FAF"/>
    <w:rsid w:val="00912572"/>
    <w:rsid w:val="00912833"/>
    <w:rsid w:val="009128BC"/>
    <w:rsid w:val="00913017"/>
    <w:rsid w:val="0091488E"/>
    <w:rsid w:val="00914C3F"/>
    <w:rsid w:val="00914D2A"/>
    <w:rsid w:val="00915504"/>
    <w:rsid w:val="00916147"/>
    <w:rsid w:val="0092027B"/>
    <w:rsid w:val="00920519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4ECD"/>
    <w:rsid w:val="009251F3"/>
    <w:rsid w:val="009254C0"/>
    <w:rsid w:val="00925826"/>
    <w:rsid w:val="00925F65"/>
    <w:rsid w:val="00925FD3"/>
    <w:rsid w:val="009264A0"/>
    <w:rsid w:val="009272CB"/>
    <w:rsid w:val="0092791B"/>
    <w:rsid w:val="0093013D"/>
    <w:rsid w:val="009302C0"/>
    <w:rsid w:val="009307A5"/>
    <w:rsid w:val="00930BEF"/>
    <w:rsid w:val="00932BE0"/>
    <w:rsid w:val="00933C0A"/>
    <w:rsid w:val="00934B99"/>
    <w:rsid w:val="00935E67"/>
    <w:rsid w:val="009362D0"/>
    <w:rsid w:val="0093640B"/>
    <w:rsid w:val="0093763B"/>
    <w:rsid w:val="009400E9"/>
    <w:rsid w:val="00940FC6"/>
    <w:rsid w:val="00941A30"/>
    <w:rsid w:val="00942129"/>
    <w:rsid w:val="00942325"/>
    <w:rsid w:val="0094269E"/>
    <w:rsid w:val="00944247"/>
    <w:rsid w:val="009443AE"/>
    <w:rsid w:val="009444D9"/>
    <w:rsid w:val="00946FEB"/>
    <w:rsid w:val="00947200"/>
    <w:rsid w:val="0094768D"/>
    <w:rsid w:val="009504BB"/>
    <w:rsid w:val="009504C9"/>
    <w:rsid w:val="00951864"/>
    <w:rsid w:val="00952053"/>
    <w:rsid w:val="009531BD"/>
    <w:rsid w:val="00954042"/>
    <w:rsid w:val="00954BA7"/>
    <w:rsid w:val="00954BB8"/>
    <w:rsid w:val="00954C10"/>
    <w:rsid w:val="009554E9"/>
    <w:rsid w:val="00955983"/>
    <w:rsid w:val="00955AC3"/>
    <w:rsid w:val="00956CA1"/>
    <w:rsid w:val="00956DAB"/>
    <w:rsid w:val="00957622"/>
    <w:rsid w:val="00957DFB"/>
    <w:rsid w:val="00957E75"/>
    <w:rsid w:val="0096027A"/>
    <w:rsid w:val="00960367"/>
    <w:rsid w:val="009603DB"/>
    <w:rsid w:val="00960BD6"/>
    <w:rsid w:val="00961303"/>
    <w:rsid w:val="0096146D"/>
    <w:rsid w:val="00961C3D"/>
    <w:rsid w:val="009625CC"/>
    <w:rsid w:val="00962963"/>
    <w:rsid w:val="00962987"/>
    <w:rsid w:val="00963377"/>
    <w:rsid w:val="009633B8"/>
    <w:rsid w:val="0096411A"/>
    <w:rsid w:val="0096474F"/>
    <w:rsid w:val="00965738"/>
    <w:rsid w:val="009661C3"/>
    <w:rsid w:val="009666F6"/>
    <w:rsid w:val="00966742"/>
    <w:rsid w:val="0096746F"/>
    <w:rsid w:val="00967807"/>
    <w:rsid w:val="0096791B"/>
    <w:rsid w:val="00967BA3"/>
    <w:rsid w:val="00967D6B"/>
    <w:rsid w:val="009703CA"/>
    <w:rsid w:val="009717E2"/>
    <w:rsid w:val="00971B1D"/>
    <w:rsid w:val="00971EA3"/>
    <w:rsid w:val="0097224A"/>
    <w:rsid w:val="009725C4"/>
    <w:rsid w:val="009726A7"/>
    <w:rsid w:val="009748BE"/>
    <w:rsid w:val="009750CA"/>
    <w:rsid w:val="009775D2"/>
    <w:rsid w:val="00977730"/>
    <w:rsid w:val="00981E78"/>
    <w:rsid w:val="00982118"/>
    <w:rsid w:val="00982137"/>
    <w:rsid w:val="00983C9E"/>
    <w:rsid w:val="0098517D"/>
    <w:rsid w:val="009851FB"/>
    <w:rsid w:val="0098578D"/>
    <w:rsid w:val="00985F45"/>
    <w:rsid w:val="0098626C"/>
    <w:rsid w:val="00986356"/>
    <w:rsid w:val="00986406"/>
    <w:rsid w:val="00986870"/>
    <w:rsid w:val="009871AC"/>
    <w:rsid w:val="00987D84"/>
    <w:rsid w:val="00990161"/>
    <w:rsid w:val="00990C70"/>
    <w:rsid w:val="009911D5"/>
    <w:rsid w:val="0099150E"/>
    <w:rsid w:val="009922D4"/>
    <w:rsid w:val="00993224"/>
    <w:rsid w:val="00994BE4"/>
    <w:rsid w:val="00996233"/>
    <w:rsid w:val="00996756"/>
    <w:rsid w:val="009968FD"/>
    <w:rsid w:val="009A0CFE"/>
    <w:rsid w:val="009A0E81"/>
    <w:rsid w:val="009A0E92"/>
    <w:rsid w:val="009A0FA2"/>
    <w:rsid w:val="009A11D3"/>
    <w:rsid w:val="009A1452"/>
    <w:rsid w:val="009A1532"/>
    <w:rsid w:val="009A19B3"/>
    <w:rsid w:val="009A2AC3"/>
    <w:rsid w:val="009A328D"/>
    <w:rsid w:val="009A47FF"/>
    <w:rsid w:val="009A4E64"/>
    <w:rsid w:val="009A4F33"/>
    <w:rsid w:val="009A5BCC"/>
    <w:rsid w:val="009A7179"/>
    <w:rsid w:val="009A721B"/>
    <w:rsid w:val="009A77FC"/>
    <w:rsid w:val="009B08F4"/>
    <w:rsid w:val="009B0B14"/>
    <w:rsid w:val="009B0C9E"/>
    <w:rsid w:val="009B0F1A"/>
    <w:rsid w:val="009B121F"/>
    <w:rsid w:val="009B1B29"/>
    <w:rsid w:val="009B2374"/>
    <w:rsid w:val="009B2B7D"/>
    <w:rsid w:val="009B2D58"/>
    <w:rsid w:val="009B30A6"/>
    <w:rsid w:val="009B3236"/>
    <w:rsid w:val="009B33C9"/>
    <w:rsid w:val="009B3471"/>
    <w:rsid w:val="009B34EA"/>
    <w:rsid w:val="009B451C"/>
    <w:rsid w:val="009B4E0E"/>
    <w:rsid w:val="009B56D8"/>
    <w:rsid w:val="009B73B0"/>
    <w:rsid w:val="009C14A7"/>
    <w:rsid w:val="009C18D3"/>
    <w:rsid w:val="009C394B"/>
    <w:rsid w:val="009C3B27"/>
    <w:rsid w:val="009C41D9"/>
    <w:rsid w:val="009C550E"/>
    <w:rsid w:val="009C55E4"/>
    <w:rsid w:val="009C69EC"/>
    <w:rsid w:val="009C7C41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ECC"/>
    <w:rsid w:val="009E2FCF"/>
    <w:rsid w:val="009E3053"/>
    <w:rsid w:val="009E3AF2"/>
    <w:rsid w:val="009E4148"/>
    <w:rsid w:val="009E4397"/>
    <w:rsid w:val="009E45A0"/>
    <w:rsid w:val="009E4F08"/>
    <w:rsid w:val="009E5D19"/>
    <w:rsid w:val="009E63A2"/>
    <w:rsid w:val="009F116A"/>
    <w:rsid w:val="009F1DB6"/>
    <w:rsid w:val="009F25CF"/>
    <w:rsid w:val="009F27D4"/>
    <w:rsid w:val="009F280A"/>
    <w:rsid w:val="009F3065"/>
    <w:rsid w:val="009F3573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9EE"/>
    <w:rsid w:val="00A00A7B"/>
    <w:rsid w:val="00A012DC"/>
    <w:rsid w:val="00A016FA"/>
    <w:rsid w:val="00A01931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7A27"/>
    <w:rsid w:val="00A105D5"/>
    <w:rsid w:val="00A109E8"/>
    <w:rsid w:val="00A112BF"/>
    <w:rsid w:val="00A116AF"/>
    <w:rsid w:val="00A11D37"/>
    <w:rsid w:val="00A131EA"/>
    <w:rsid w:val="00A13401"/>
    <w:rsid w:val="00A14491"/>
    <w:rsid w:val="00A14555"/>
    <w:rsid w:val="00A14ADC"/>
    <w:rsid w:val="00A15563"/>
    <w:rsid w:val="00A16501"/>
    <w:rsid w:val="00A16844"/>
    <w:rsid w:val="00A172A5"/>
    <w:rsid w:val="00A175F0"/>
    <w:rsid w:val="00A17663"/>
    <w:rsid w:val="00A206E7"/>
    <w:rsid w:val="00A22041"/>
    <w:rsid w:val="00A227A9"/>
    <w:rsid w:val="00A22A84"/>
    <w:rsid w:val="00A22C4C"/>
    <w:rsid w:val="00A2354D"/>
    <w:rsid w:val="00A23C92"/>
    <w:rsid w:val="00A245BC"/>
    <w:rsid w:val="00A25713"/>
    <w:rsid w:val="00A258DA"/>
    <w:rsid w:val="00A25BA7"/>
    <w:rsid w:val="00A26004"/>
    <w:rsid w:val="00A26062"/>
    <w:rsid w:val="00A263DB"/>
    <w:rsid w:val="00A26CA4"/>
    <w:rsid w:val="00A30056"/>
    <w:rsid w:val="00A3061D"/>
    <w:rsid w:val="00A30739"/>
    <w:rsid w:val="00A31C36"/>
    <w:rsid w:val="00A325ED"/>
    <w:rsid w:val="00A32642"/>
    <w:rsid w:val="00A3290F"/>
    <w:rsid w:val="00A32DC6"/>
    <w:rsid w:val="00A33AEF"/>
    <w:rsid w:val="00A34307"/>
    <w:rsid w:val="00A3476E"/>
    <w:rsid w:val="00A35901"/>
    <w:rsid w:val="00A36268"/>
    <w:rsid w:val="00A375EF"/>
    <w:rsid w:val="00A37C3D"/>
    <w:rsid w:val="00A37F45"/>
    <w:rsid w:val="00A41474"/>
    <w:rsid w:val="00A414FC"/>
    <w:rsid w:val="00A41C89"/>
    <w:rsid w:val="00A42B45"/>
    <w:rsid w:val="00A42E49"/>
    <w:rsid w:val="00A4320F"/>
    <w:rsid w:val="00A4379B"/>
    <w:rsid w:val="00A44175"/>
    <w:rsid w:val="00A44886"/>
    <w:rsid w:val="00A453A4"/>
    <w:rsid w:val="00A45EFF"/>
    <w:rsid w:val="00A460AC"/>
    <w:rsid w:val="00A47B30"/>
    <w:rsid w:val="00A5309F"/>
    <w:rsid w:val="00A530E1"/>
    <w:rsid w:val="00A53419"/>
    <w:rsid w:val="00A53753"/>
    <w:rsid w:val="00A539A9"/>
    <w:rsid w:val="00A54AD6"/>
    <w:rsid w:val="00A54BC3"/>
    <w:rsid w:val="00A5531D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3DAD"/>
    <w:rsid w:val="00A64DDC"/>
    <w:rsid w:val="00A65B71"/>
    <w:rsid w:val="00A65C48"/>
    <w:rsid w:val="00A65F1D"/>
    <w:rsid w:val="00A70564"/>
    <w:rsid w:val="00A70903"/>
    <w:rsid w:val="00A70932"/>
    <w:rsid w:val="00A717BF"/>
    <w:rsid w:val="00A7381F"/>
    <w:rsid w:val="00A747BB"/>
    <w:rsid w:val="00A75029"/>
    <w:rsid w:val="00A76829"/>
    <w:rsid w:val="00A768A5"/>
    <w:rsid w:val="00A7691A"/>
    <w:rsid w:val="00A771FD"/>
    <w:rsid w:val="00A77B2B"/>
    <w:rsid w:val="00A77EFF"/>
    <w:rsid w:val="00A80239"/>
    <w:rsid w:val="00A80626"/>
    <w:rsid w:val="00A807E0"/>
    <w:rsid w:val="00A81B0F"/>
    <w:rsid w:val="00A81D20"/>
    <w:rsid w:val="00A8231E"/>
    <w:rsid w:val="00A824FA"/>
    <w:rsid w:val="00A828EB"/>
    <w:rsid w:val="00A82DAE"/>
    <w:rsid w:val="00A84186"/>
    <w:rsid w:val="00A8436A"/>
    <w:rsid w:val="00A84718"/>
    <w:rsid w:val="00A866FB"/>
    <w:rsid w:val="00A86E58"/>
    <w:rsid w:val="00A87073"/>
    <w:rsid w:val="00A8775C"/>
    <w:rsid w:val="00A90526"/>
    <w:rsid w:val="00A911BA"/>
    <w:rsid w:val="00A917B2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6825"/>
    <w:rsid w:val="00A96923"/>
    <w:rsid w:val="00A97641"/>
    <w:rsid w:val="00A97936"/>
    <w:rsid w:val="00A97B83"/>
    <w:rsid w:val="00A97BE7"/>
    <w:rsid w:val="00AA007A"/>
    <w:rsid w:val="00AA0453"/>
    <w:rsid w:val="00AA1704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78"/>
    <w:rsid w:val="00AA5CCD"/>
    <w:rsid w:val="00AA7304"/>
    <w:rsid w:val="00AA7BFF"/>
    <w:rsid w:val="00AB01B7"/>
    <w:rsid w:val="00AB07BE"/>
    <w:rsid w:val="00AB0BB7"/>
    <w:rsid w:val="00AB0DE3"/>
    <w:rsid w:val="00AB3B6C"/>
    <w:rsid w:val="00AB3C39"/>
    <w:rsid w:val="00AB3DC8"/>
    <w:rsid w:val="00AB4B69"/>
    <w:rsid w:val="00AB4C38"/>
    <w:rsid w:val="00AB5BD9"/>
    <w:rsid w:val="00AB5C7E"/>
    <w:rsid w:val="00AB7390"/>
    <w:rsid w:val="00AC08CC"/>
    <w:rsid w:val="00AC1028"/>
    <w:rsid w:val="00AC140E"/>
    <w:rsid w:val="00AC1643"/>
    <w:rsid w:val="00AC1B12"/>
    <w:rsid w:val="00AC1DE1"/>
    <w:rsid w:val="00AC2659"/>
    <w:rsid w:val="00AC6733"/>
    <w:rsid w:val="00AC713F"/>
    <w:rsid w:val="00AC78A2"/>
    <w:rsid w:val="00AC7924"/>
    <w:rsid w:val="00AC7C30"/>
    <w:rsid w:val="00AD0F9D"/>
    <w:rsid w:val="00AD12D0"/>
    <w:rsid w:val="00AD13FD"/>
    <w:rsid w:val="00AD2322"/>
    <w:rsid w:val="00AD430A"/>
    <w:rsid w:val="00AD50D1"/>
    <w:rsid w:val="00AD5789"/>
    <w:rsid w:val="00AD6A1B"/>
    <w:rsid w:val="00AD6BE6"/>
    <w:rsid w:val="00AD74C1"/>
    <w:rsid w:val="00AE0475"/>
    <w:rsid w:val="00AE13D3"/>
    <w:rsid w:val="00AE1971"/>
    <w:rsid w:val="00AE2040"/>
    <w:rsid w:val="00AE40B0"/>
    <w:rsid w:val="00AE42AD"/>
    <w:rsid w:val="00AE4FA5"/>
    <w:rsid w:val="00AE577F"/>
    <w:rsid w:val="00AE5F26"/>
    <w:rsid w:val="00AE7605"/>
    <w:rsid w:val="00AE7D71"/>
    <w:rsid w:val="00AF2D1E"/>
    <w:rsid w:val="00AF330E"/>
    <w:rsid w:val="00AF3497"/>
    <w:rsid w:val="00AF55D5"/>
    <w:rsid w:val="00AF5801"/>
    <w:rsid w:val="00AF583C"/>
    <w:rsid w:val="00AF5FC3"/>
    <w:rsid w:val="00AF7422"/>
    <w:rsid w:val="00AF7B78"/>
    <w:rsid w:val="00AF7ECD"/>
    <w:rsid w:val="00B00AB8"/>
    <w:rsid w:val="00B015DF"/>
    <w:rsid w:val="00B01A71"/>
    <w:rsid w:val="00B02683"/>
    <w:rsid w:val="00B028B7"/>
    <w:rsid w:val="00B03C2E"/>
    <w:rsid w:val="00B04096"/>
    <w:rsid w:val="00B044EB"/>
    <w:rsid w:val="00B053B5"/>
    <w:rsid w:val="00B05E56"/>
    <w:rsid w:val="00B06BFC"/>
    <w:rsid w:val="00B0776B"/>
    <w:rsid w:val="00B116F9"/>
    <w:rsid w:val="00B11F63"/>
    <w:rsid w:val="00B12A93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145F"/>
    <w:rsid w:val="00B214F3"/>
    <w:rsid w:val="00B21674"/>
    <w:rsid w:val="00B21B2A"/>
    <w:rsid w:val="00B21E76"/>
    <w:rsid w:val="00B22101"/>
    <w:rsid w:val="00B228FD"/>
    <w:rsid w:val="00B2292A"/>
    <w:rsid w:val="00B2395B"/>
    <w:rsid w:val="00B246A4"/>
    <w:rsid w:val="00B256CB"/>
    <w:rsid w:val="00B266D0"/>
    <w:rsid w:val="00B26BA8"/>
    <w:rsid w:val="00B3142F"/>
    <w:rsid w:val="00B32344"/>
    <w:rsid w:val="00B33085"/>
    <w:rsid w:val="00B33CFF"/>
    <w:rsid w:val="00B342A9"/>
    <w:rsid w:val="00B34612"/>
    <w:rsid w:val="00B352A0"/>
    <w:rsid w:val="00B35394"/>
    <w:rsid w:val="00B36E3C"/>
    <w:rsid w:val="00B37923"/>
    <w:rsid w:val="00B37D8C"/>
    <w:rsid w:val="00B40675"/>
    <w:rsid w:val="00B40AAC"/>
    <w:rsid w:val="00B417FC"/>
    <w:rsid w:val="00B419F3"/>
    <w:rsid w:val="00B41E5F"/>
    <w:rsid w:val="00B4234E"/>
    <w:rsid w:val="00B43953"/>
    <w:rsid w:val="00B44393"/>
    <w:rsid w:val="00B44DFF"/>
    <w:rsid w:val="00B455D8"/>
    <w:rsid w:val="00B46B4B"/>
    <w:rsid w:val="00B46EE4"/>
    <w:rsid w:val="00B508D2"/>
    <w:rsid w:val="00B50A26"/>
    <w:rsid w:val="00B51237"/>
    <w:rsid w:val="00B51239"/>
    <w:rsid w:val="00B51289"/>
    <w:rsid w:val="00B51316"/>
    <w:rsid w:val="00B51B05"/>
    <w:rsid w:val="00B550A3"/>
    <w:rsid w:val="00B55295"/>
    <w:rsid w:val="00B5788F"/>
    <w:rsid w:val="00B60353"/>
    <w:rsid w:val="00B60488"/>
    <w:rsid w:val="00B60563"/>
    <w:rsid w:val="00B60AA8"/>
    <w:rsid w:val="00B61073"/>
    <w:rsid w:val="00B617C6"/>
    <w:rsid w:val="00B6283B"/>
    <w:rsid w:val="00B6535C"/>
    <w:rsid w:val="00B673F3"/>
    <w:rsid w:val="00B67E7F"/>
    <w:rsid w:val="00B70948"/>
    <w:rsid w:val="00B70B36"/>
    <w:rsid w:val="00B7133F"/>
    <w:rsid w:val="00B715B3"/>
    <w:rsid w:val="00B717BA"/>
    <w:rsid w:val="00B72D08"/>
    <w:rsid w:val="00B7613D"/>
    <w:rsid w:val="00B765C9"/>
    <w:rsid w:val="00B768A9"/>
    <w:rsid w:val="00B80948"/>
    <w:rsid w:val="00B80DC8"/>
    <w:rsid w:val="00B81D81"/>
    <w:rsid w:val="00B81DC2"/>
    <w:rsid w:val="00B82311"/>
    <w:rsid w:val="00B824AD"/>
    <w:rsid w:val="00B83973"/>
    <w:rsid w:val="00B84990"/>
    <w:rsid w:val="00B87D45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27C"/>
    <w:rsid w:val="00B9555B"/>
    <w:rsid w:val="00B956FE"/>
    <w:rsid w:val="00B957DC"/>
    <w:rsid w:val="00B958E2"/>
    <w:rsid w:val="00B95C0E"/>
    <w:rsid w:val="00B967C6"/>
    <w:rsid w:val="00B96A52"/>
    <w:rsid w:val="00BA11AC"/>
    <w:rsid w:val="00BA1900"/>
    <w:rsid w:val="00BA1AD2"/>
    <w:rsid w:val="00BA2ED7"/>
    <w:rsid w:val="00BA4135"/>
    <w:rsid w:val="00BA4454"/>
    <w:rsid w:val="00BA6F84"/>
    <w:rsid w:val="00BA7408"/>
    <w:rsid w:val="00BA7C65"/>
    <w:rsid w:val="00BB0149"/>
    <w:rsid w:val="00BB0B44"/>
    <w:rsid w:val="00BB150B"/>
    <w:rsid w:val="00BB1A47"/>
    <w:rsid w:val="00BB1C2A"/>
    <w:rsid w:val="00BB21FF"/>
    <w:rsid w:val="00BB2E33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BDB"/>
    <w:rsid w:val="00BC1594"/>
    <w:rsid w:val="00BC2D9C"/>
    <w:rsid w:val="00BC3569"/>
    <w:rsid w:val="00BC3E32"/>
    <w:rsid w:val="00BC4122"/>
    <w:rsid w:val="00BC47B6"/>
    <w:rsid w:val="00BC5197"/>
    <w:rsid w:val="00BC5236"/>
    <w:rsid w:val="00BC5714"/>
    <w:rsid w:val="00BC6795"/>
    <w:rsid w:val="00BC6DD6"/>
    <w:rsid w:val="00BC7B6A"/>
    <w:rsid w:val="00BD0004"/>
    <w:rsid w:val="00BD00C2"/>
    <w:rsid w:val="00BD05CA"/>
    <w:rsid w:val="00BD0B6B"/>
    <w:rsid w:val="00BD11DA"/>
    <w:rsid w:val="00BD2A0A"/>
    <w:rsid w:val="00BD31D7"/>
    <w:rsid w:val="00BD3309"/>
    <w:rsid w:val="00BD47DA"/>
    <w:rsid w:val="00BD4C7F"/>
    <w:rsid w:val="00BD4E9E"/>
    <w:rsid w:val="00BD50DE"/>
    <w:rsid w:val="00BD5515"/>
    <w:rsid w:val="00BD6437"/>
    <w:rsid w:val="00BD65DF"/>
    <w:rsid w:val="00BD6BB9"/>
    <w:rsid w:val="00BD6E49"/>
    <w:rsid w:val="00BE091E"/>
    <w:rsid w:val="00BE0C0E"/>
    <w:rsid w:val="00BE1273"/>
    <w:rsid w:val="00BE3F1A"/>
    <w:rsid w:val="00BE4E48"/>
    <w:rsid w:val="00BE7449"/>
    <w:rsid w:val="00BF0407"/>
    <w:rsid w:val="00BF0811"/>
    <w:rsid w:val="00BF1261"/>
    <w:rsid w:val="00BF1A3B"/>
    <w:rsid w:val="00BF27F1"/>
    <w:rsid w:val="00BF2B89"/>
    <w:rsid w:val="00BF3B67"/>
    <w:rsid w:val="00BF55EC"/>
    <w:rsid w:val="00BF601C"/>
    <w:rsid w:val="00BF6446"/>
    <w:rsid w:val="00BF7588"/>
    <w:rsid w:val="00BF79DC"/>
    <w:rsid w:val="00C002A2"/>
    <w:rsid w:val="00C0054E"/>
    <w:rsid w:val="00C00FC7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C00"/>
    <w:rsid w:val="00C0694F"/>
    <w:rsid w:val="00C06C84"/>
    <w:rsid w:val="00C06CEC"/>
    <w:rsid w:val="00C071BF"/>
    <w:rsid w:val="00C072E0"/>
    <w:rsid w:val="00C07A55"/>
    <w:rsid w:val="00C10223"/>
    <w:rsid w:val="00C105A0"/>
    <w:rsid w:val="00C11007"/>
    <w:rsid w:val="00C11A67"/>
    <w:rsid w:val="00C11FB6"/>
    <w:rsid w:val="00C128BC"/>
    <w:rsid w:val="00C12F89"/>
    <w:rsid w:val="00C14824"/>
    <w:rsid w:val="00C14B75"/>
    <w:rsid w:val="00C15DC2"/>
    <w:rsid w:val="00C1644F"/>
    <w:rsid w:val="00C1657D"/>
    <w:rsid w:val="00C175BB"/>
    <w:rsid w:val="00C200CA"/>
    <w:rsid w:val="00C204C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4B22"/>
    <w:rsid w:val="00C259F8"/>
    <w:rsid w:val="00C25AFB"/>
    <w:rsid w:val="00C25D29"/>
    <w:rsid w:val="00C27D52"/>
    <w:rsid w:val="00C312DF"/>
    <w:rsid w:val="00C315CA"/>
    <w:rsid w:val="00C320BA"/>
    <w:rsid w:val="00C331C5"/>
    <w:rsid w:val="00C33626"/>
    <w:rsid w:val="00C34984"/>
    <w:rsid w:val="00C351B1"/>
    <w:rsid w:val="00C35DEE"/>
    <w:rsid w:val="00C36E0A"/>
    <w:rsid w:val="00C403BB"/>
    <w:rsid w:val="00C40E7B"/>
    <w:rsid w:val="00C41700"/>
    <w:rsid w:val="00C42E05"/>
    <w:rsid w:val="00C43C4A"/>
    <w:rsid w:val="00C44C67"/>
    <w:rsid w:val="00C44FC3"/>
    <w:rsid w:val="00C44FDF"/>
    <w:rsid w:val="00C4514F"/>
    <w:rsid w:val="00C45C3E"/>
    <w:rsid w:val="00C45C99"/>
    <w:rsid w:val="00C45FBF"/>
    <w:rsid w:val="00C47106"/>
    <w:rsid w:val="00C50167"/>
    <w:rsid w:val="00C50940"/>
    <w:rsid w:val="00C517AC"/>
    <w:rsid w:val="00C51960"/>
    <w:rsid w:val="00C52490"/>
    <w:rsid w:val="00C533E7"/>
    <w:rsid w:val="00C5425D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CFE"/>
    <w:rsid w:val="00C6172F"/>
    <w:rsid w:val="00C621FF"/>
    <w:rsid w:val="00C62BEC"/>
    <w:rsid w:val="00C64A32"/>
    <w:rsid w:val="00C64EC2"/>
    <w:rsid w:val="00C651E8"/>
    <w:rsid w:val="00C65733"/>
    <w:rsid w:val="00C6628B"/>
    <w:rsid w:val="00C664E5"/>
    <w:rsid w:val="00C66596"/>
    <w:rsid w:val="00C66952"/>
    <w:rsid w:val="00C66AD6"/>
    <w:rsid w:val="00C67753"/>
    <w:rsid w:val="00C707AD"/>
    <w:rsid w:val="00C71074"/>
    <w:rsid w:val="00C71EDE"/>
    <w:rsid w:val="00C721C0"/>
    <w:rsid w:val="00C721CD"/>
    <w:rsid w:val="00C7324F"/>
    <w:rsid w:val="00C76F67"/>
    <w:rsid w:val="00C77E3B"/>
    <w:rsid w:val="00C81EFD"/>
    <w:rsid w:val="00C82319"/>
    <w:rsid w:val="00C82900"/>
    <w:rsid w:val="00C83A9F"/>
    <w:rsid w:val="00C849BB"/>
    <w:rsid w:val="00C85527"/>
    <w:rsid w:val="00C85DA1"/>
    <w:rsid w:val="00C85DF7"/>
    <w:rsid w:val="00C87167"/>
    <w:rsid w:val="00C879E5"/>
    <w:rsid w:val="00C87DC9"/>
    <w:rsid w:val="00C90E1A"/>
    <w:rsid w:val="00C917DC"/>
    <w:rsid w:val="00C91CD4"/>
    <w:rsid w:val="00C91F8E"/>
    <w:rsid w:val="00C92173"/>
    <w:rsid w:val="00C92CA7"/>
    <w:rsid w:val="00C92E22"/>
    <w:rsid w:val="00C9428F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229C"/>
    <w:rsid w:val="00CA2802"/>
    <w:rsid w:val="00CA2F75"/>
    <w:rsid w:val="00CA5410"/>
    <w:rsid w:val="00CA60FB"/>
    <w:rsid w:val="00CA615C"/>
    <w:rsid w:val="00CA6B66"/>
    <w:rsid w:val="00CB0697"/>
    <w:rsid w:val="00CB1514"/>
    <w:rsid w:val="00CB3107"/>
    <w:rsid w:val="00CB3217"/>
    <w:rsid w:val="00CB333F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6D9"/>
    <w:rsid w:val="00CC2AA7"/>
    <w:rsid w:val="00CC2C9F"/>
    <w:rsid w:val="00CC2F25"/>
    <w:rsid w:val="00CC32B0"/>
    <w:rsid w:val="00CC343F"/>
    <w:rsid w:val="00CC3805"/>
    <w:rsid w:val="00CC3BF9"/>
    <w:rsid w:val="00CC47B4"/>
    <w:rsid w:val="00CC4A11"/>
    <w:rsid w:val="00CC50E9"/>
    <w:rsid w:val="00CC5FA8"/>
    <w:rsid w:val="00CC6883"/>
    <w:rsid w:val="00CC7673"/>
    <w:rsid w:val="00CC7C10"/>
    <w:rsid w:val="00CC7E78"/>
    <w:rsid w:val="00CD1D50"/>
    <w:rsid w:val="00CD26AC"/>
    <w:rsid w:val="00CD2C29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D89"/>
    <w:rsid w:val="00CE1C34"/>
    <w:rsid w:val="00CE2F52"/>
    <w:rsid w:val="00CE47FE"/>
    <w:rsid w:val="00CE4AAE"/>
    <w:rsid w:val="00CE5853"/>
    <w:rsid w:val="00CE7772"/>
    <w:rsid w:val="00CE7853"/>
    <w:rsid w:val="00CF06A0"/>
    <w:rsid w:val="00CF088A"/>
    <w:rsid w:val="00CF241D"/>
    <w:rsid w:val="00CF339C"/>
    <w:rsid w:val="00CF462A"/>
    <w:rsid w:val="00CF4C1C"/>
    <w:rsid w:val="00CF6851"/>
    <w:rsid w:val="00CF6E5B"/>
    <w:rsid w:val="00CF77B8"/>
    <w:rsid w:val="00D001F7"/>
    <w:rsid w:val="00D006B2"/>
    <w:rsid w:val="00D00B9F"/>
    <w:rsid w:val="00D00E33"/>
    <w:rsid w:val="00D01AA0"/>
    <w:rsid w:val="00D025CE"/>
    <w:rsid w:val="00D02830"/>
    <w:rsid w:val="00D036BF"/>
    <w:rsid w:val="00D03BD9"/>
    <w:rsid w:val="00D054D7"/>
    <w:rsid w:val="00D06F2A"/>
    <w:rsid w:val="00D07837"/>
    <w:rsid w:val="00D07B62"/>
    <w:rsid w:val="00D07FA4"/>
    <w:rsid w:val="00D11D0C"/>
    <w:rsid w:val="00D11DAD"/>
    <w:rsid w:val="00D11F15"/>
    <w:rsid w:val="00D11FA1"/>
    <w:rsid w:val="00D12DE4"/>
    <w:rsid w:val="00D13D3E"/>
    <w:rsid w:val="00D143C1"/>
    <w:rsid w:val="00D14E9D"/>
    <w:rsid w:val="00D161D1"/>
    <w:rsid w:val="00D1728C"/>
    <w:rsid w:val="00D172F0"/>
    <w:rsid w:val="00D17C7B"/>
    <w:rsid w:val="00D20D47"/>
    <w:rsid w:val="00D2102B"/>
    <w:rsid w:val="00D220CD"/>
    <w:rsid w:val="00D22D44"/>
    <w:rsid w:val="00D230C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975"/>
    <w:rsid w:val="00D26F40"/>
    <w:rsid w:val="00D270A1"/>
    <w:rsid w:val="00D271D7"/>
    <w:rsid w:val="00D306D7"/>
    <w:rsid w:val="00D30B85"/>
    <w:rsid w:val="00D30FE9"/>
    <w:rsid w:val="00D314BE"/>
    <w:rsid w:val="00D31734"/>
    <w:rsid w:val="00D329EB"/>
    <w:rsid w:val="00D33E74"/>
    <w:rsid w:val="00D34488"/>
    <w:rsid w:val="00D34835"/>
    <w:rsid w:val="00D350CB"/>
    <w:rsid w:val="00D35C32"/>
    <w:rsid w:val="00D36E7A"/>
    <w:rsid w:val="00D376BE"/>
    <w:rsid w:val="00D37D1C"/>
    <w:rsid w:val="00D40343"/>
    <w:rsid w:val="00D41614"/>
    <w:rsid w:val="00D41814"/>
    <w:rsid w:val="00D42275"/>
    <w:rsid w:val="00D430A3"/>
    <w:rsid w:val="00D437AB"/>
    <w:rsid w:val="00D4396D"/>
    <w:rsid w:val="00D4454D"/>
    <w:rsid w:val="00D445BC"/>
    <w:rsid w:val="00D44604"/>
    <w:rsid w:val="00D44B7D"/>
    <w:rsid w:val="00D44D3F"/>
    <w:rsid w:val="00D45B12"/>
    <w:rsid w:val="00D464EE"/>
    <w:rsid w:val="00D468FF"/>
    <w:rsid w:val="00D46AAB"/>
    <w:rsid w:val="00D474F1"/>
    <w:rsid w:val="00D475C3"/>
    <w:rsid w:val="00D47A1C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4049"/>
    <w:rsid w:val="00D548CE"/>
    <w:rsid w:val="00D54D47"/>
    <w:rsid w:val="00D54DAE"/>
    <w:rsid w:val="00D560B3"/>
    <w:rsid w:val="00D56529"/>
    <w:rsid w:val="00D5774B"/>
    <w:rsid w:val="00D57A2F"/>
    <w:rsid w:val="00D6020C"/>
    <w:rsid w:val="00D6033C"/>
    <w:rsid w:val="00D6039D"/>
    <w:rsid w:val="00D60B81"/>
    <w:rsid w:val="00D6115D"/>
    <w:rsid w:val="00D623ED"/>
    <w:rsid w:val="00D63B19"/>
    <w:rsid w:val="00D641ED"/>
    <w:rsid w:val="00D64895"/>
    <w:rsid w:val="00D64E1C"/>
    <w:rsid w:val="00D65FEE"/>
    <w:rsid w:val="00D670A8"/>
    <w:rsid w:val="00D671C6"/>
    <w:rsid w:val="00D711CD"/>
    <w:rsid w:val="00D7182B"/>
    <w:rsid w:val="00D73599"/>
    <w:rsid w:val="00D73658"/>
    <w:rsid w:val="00D73A74"/>
    <w:rsid w:val="00D740F7"/>
    <w:rsid w:val="00D76261"/>
    <w:rsid w:val="00D76C5E"/>
    <w:rsid w:val="00D76D1B"/>
    <w:rsid w:val="00D76E93"/>
    <w:rsid w:val="00D77D6D"/>
    <w:rsid w:val="00D80044"/>
    <w:rsid w:val="00D80689"/>
    <w:rsid w:val="00D807F1"/>
    <w:rsid w:val="00D80907"/>
    <w:rsid w:val="00D80C12"/>
    <w:rsid w:val="00D80CB1"/>
    <w:rsid w:val="00D82145"/>
    <w:rsid w:val="00D830E0"/>
    <w:rsid w:val="00D83C60"/>
    <w:rsid w:val="00D844C5"/>
    <w:rsid w:val="00D849A3"/>
    <w:rsid w:val="00D850A4"/>
    <w:rsid w:val="00D85372"/>
    <w:rsid w:val="00D85648"/>
    <w:rsid w:val="00D85691"/>
    <w:rsid w:val="00D856EA"/>
    <w:rsid w:val="00D86FB3"/>
    <w:rsid w:val="00D8733C"/>
    <w:rsid w:val="00D90635"/>
    <w:rsid w:val="00D90CA7"/>
    <w:rsid w:val="00D90F32"/>
    <w:rsid w:val="00D90FE7"/>
    <w:rsid w:val="00D915D2"/>
    <w:rsid w:val="00D917BD"/>
    <w:rsid w:val="00D91E91"/>
    <w:rsid w:val="00D9215D"/>
    <w:rsid w:val="00D922F1"/>
    <w:rsid w:val="00D939DD"/>
    <w:rsid w:val="00D954BD"/>
    <w:rsid w:val="00D96045"/>
    <w:rsid w:val="00D9617A"/>
    <w:rsid w:val="00D96A67"/>
    <w:rsid w:val="00D96D56"/>
    <w:rsid w:val="00D97191"/>
    <w:rsid w:val="00D97400"/>
    <w:rsid w:val="00D97A8D"/>
    <w:rsid w:val="00DA4205"/>
    <w:rsid w:val="00DA53CB"/>
    <w:rsid w:val="00DA5599"/>
    <w:rsid w:val="00DA672B"/>
    <w:rsid w:val="00DA70D8"/>
    <w:rsid w:val="00DA74B5"/>
    <w:rsid w:val="00DA7BFA"/>
    <w:rsid w:val="00DA7D01"/>
    <w:rsid w:val="00DB0D08"/>
    <w:rsid w:val="00DB1502"/>
    <w:rsid w:val="00DB1923"/>
    <w:rsid w:val="00DB1DD1"/>
    <w:rsid w:val="00DB1EFF"/>
    <w:rsid w:val="00DB2706"/>
    <w:rsid w:val="00DB2BD9"/>
    <w:rsid w:val="00DB32B9"/>
    <w:rsid w:val="00DB369F"/>
    <w:rsid w:val="00DC0135"/>
    <w:rsid w:val="00DC0E6F"/>
    <w:rsid w:val="00DC17F2"/>
    <w:rsid w:val="00DC2457"/>
    <w:rsid w:val="00DC3032"/>
    <w:rsid w:val="00DC3187"/>
    <w:rsid w:val="00DC326A"/>
    <w:rsid w:val="00DC3294"/>
    <w:rsid w:val="00DC3564"/>
    <w:rsid w:val="00DC3DF4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33A7"/>
    <w:rsid w:val="00DD35FF"/>
    <w:rsid w:val="00DD3992"/>
    <w:rsid w:val="00DD39E3"/>
    <w:rsid w:val="00DD3E07"/>
    <w:rsid w:val="00DD4111"/>
    <w:rsid w:val="00DD4AF5"/>
    <w:rsid w:val="00DD51FB"/>
    <w:rsid w:val="00DD57A9"/>
    <w:rsid w:val="00DD58B4"/>
    <w:rsid w:val="00DD5D36"/>
    <w:rsid w:val="00DD673F"/>
    <w:rsid w:val="00DD7B8E"/>
    <w:rsid w:val="00DD7E76"/>
    <w:rsid w:val="00DE1B07"/>
    <w:rsid w:val="00DE1C56"/>
    <w:rsid w:val="00DE2B15"/>
    <w:rsid w:val="00DE2D64"/>
    <w:rsid w:val="00DE2EEF"/>
    <w:rsid w:val="00DE3019"/>
    <w:rsid w:val="00DE347D"/>
    <w:rsid w:val="00DE4340"/>
    <w:rsid w:val="00DE448B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1609"/>
    <w:rsid w:val="00DF1FE1"/>
    <w:rsid w:val="00DF2886"/>
    <w:rsid w:val="00DF2ACA"/>
    <w:rsid w:val="00DF39FC"/>
    <w:rsid w:val="00DF40AF"/>
    <w:rsid w:val="00DF45DC"/>
    <w:rsid w:val="00DF4A08"/>
    <w:rsid w:val="00DF4F87"/>
    <w:rsid w:val="00DF5349"/>
    <w:rsid w:val="00DF577B"/>
    <w:rsid w:val="00DF62C7"/>
    <w:rsid w:val="00DF73C5"/>
    <w:rsid w:val="00DF773E"/>
    <w:rsid w:val="00DF7898"/>
    <w:rsid w:val="00DF7C9D"/>
    <w:rsid w:val="00E00A65"/>
    <w:rsid w:val="00E01886"/>
    <w:rsid w:val="00E022CB"/>
    <w:rsid w:val="00E034F6"/>
    <w:rsid w:val="00E0478C"/>
    <w:rsid w:val="00E04821"/>
    <w:rsid w:val="00E04F83"/>
    <w:rsid w:val="00E059AB"/>
    <w:rsid w:val="00E05C42"/>
    <w:rsid w:val="00E063AB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5642"/>
    <w:rsid w:val="00E15AD4"/>
    <w:rsid w:val="00E16DC5"/>
    <w:rsid w:val="00E172A3"/>
    <w:rsid w:val="00E20033"/>
    <w:rsid w:val="00E204D9"/>
    <w:rsid w:val="00E210FA"/>
    <w:rsid w:val="00E21110"/>
    <w:rsid w:val="00E215AE"/>
    <w:rsid w:val="00E21F9D"/>
    <w:rsid w:val="00E23A5B"/>
    <w:rsid w:val="00E23D0A"/>
    <w:rsid w:val="00E248D0"/>
    <w:rsid w:val="00E248F8"/>
    <w:rsid w:val="00E2545A"/>
    <w:rsid w:val="00E256CB"/>
    <w:rsid w:val="00E263D8"/>
    <w:rsid w:val="00E2668F"/>
    <w:rsid w:val="00E26797"/>
    <w:rsid w:val="00E269AE"/>
    <w:rsid w:val="00E26ED8"/>
    <w:rsid w:val="00E26FD0"/>
    <w:rsid w:val="00E2762D"/>
    <w:rsid w:val="00E30B9A"/>
    <w:rsid w:val="00E31F2E"/>
    <w:rsid w:val="00E323F0"/>
    <w:rsid w:val="00E33421"/>
    <w:rsid w:val="00E34698"/>
    <w:rsid w:val="00E36688"/>
    <w:rsid w:val="00E36A7E"/>
    <w:rsid w:val="00E37B87"/>
    <w:rsid w:val="00E37B8B"/>
    <w:rsid w:val="00E40175"/>
    <w:rsid w:val="00E40B01"/>
    <w:rsid w:val="00E40EF0"/>
    <w:rsid w:val="00E41370"/>
    <w:rsid w:val="00E414DE"/>
    <w:rsid w:val="00E4179E"/>
    <w:rsid w:val="00E421C2"/>
    <w:rsid w:val="00E424F7"/>
    <w:rsid w:val="00E45611"/>
    <w:rsid w:val="00E457A2"/>
    <w:rsid w:val="00E45C87"/>
    <w:rsid w:val="00E45D33"/>
    <w:rsid w:val="00E46C9C"/>
    <w:rsid w:val="00E47924"/>
    <w:rsid w:val="00E47E23"/>
    <w:rsid w:val="00E509AF"/>
    <w:rsid w:val="00E528EC"/>
    <w:rsid w:val="00E531F1"/>
    <w:rsid w:val="00E55236"/>
    <w:rsid w:val="00E56238"/>
    <w:rsid w:val="00E57232"/>
    <w:rsid w:val="00E600B8"/>
    <w:rsid w:val="00E613DC"/>
    <w:rsid w:val="00E61800"/>
    <w:rsid w:val="00E62F3E"/>
    <w:rsid w:val="00E63727"/>
    <w:rsid w:val="00E6610E"/>
    <w:rsid w:val="00E665CF"/>
    <w:rsid w:val="00E676BC"/>
    <w:rsid w:val="00E704F6"/>
    <w:rsid w:val="00E70E05"/>
    <w:rsid w:val="00E7126E"/>
    <w:rsid w:val="00E7143A"/>
    <w:rsid w:val="00E71F11"/>
    <w:rsid w:val="00E721E0"/>
    <w:rsid w:val="00E72AC6"/>
    <w:rsid w:val="00E735DA"/>
    <w:rsid w:val="00E741BF"/>
    <w:rsid w:val="00E741E7"/>
    <w:rsid w:val="00E7454A"/>
    <w:rsid w:val="00E745ED"/>
    <w:rsid w:val="00E7480C"/>
    <w:rsid w:val="00E74958"/>
    <w:rsid w:val="00E74BD7"/>
    <w:rsid w:val="00E7596E"/>
    <w:rsid w:val="00E75B28"/>
    <w:rsid w:val="00E75FA2"/>
    <w:rsid w:val="00E76818"/>
    <w:rsid w:val="00E773EF"/>
    <w:rsid w:val="00E800FF"/>
    <w:rsid w:val="00E80410"/>
    <w:rsid w:val="00E810CF"/>
    <w:rsid w:val="00E81930"/>
    <w:rsid w:val="00E81973"/>
    <w:rsid w:val="00E81D63"/>
    <w:rsid w:val="00E81EF9"/>
    <w:rsid w:val="00E822A2"/>
    <w:rsid w:val="00E82721"/>
    <w:rsid w:val="00E82735"/>
    <w:rsid w:val="00E83418"/>
    <w:rsid w:val="00E83FC5"/>
    <w:rsid w:val="00E84A78"/>
    <w:rsid w:val="00E851D4"/>
    <w:rsid w:val="00E8566B"/>
    <w:rsid w:val="00E85E1B"/>
    <w:rsid w:val="00E87211"/>
    <w:rsid w:val="00E8751A"/>
    <w:rsid w:val="00E87BA1"/>
    <w:rsid w:val="00E9049B"/>
    <w:rsid w:val="00E933A9"/>
    <w:rsid w:val="00E9353C"/>
    <w:rsid w:val="00E9367D"/>
    <w:rsid w:val="00E94210"/>
    <w:rsid w:val="00E951E8"/>
    <w:rsid w:val="00E95438"/>
    <w:rsid w:val="00E95DA5"/>
    <w:rsid w:val="00E95DFE"/>
    <w:rsid w:val="00E96ED3"/>
    <w:rsid w:val="00EA04B2"/>
    <w:rsid w:val="00EA05F9"/>
    <w:rsid w:val="00EA0BAD"/>
    <w:rsid w:val="00EA0E40"/>
    <w:rsid w:val="00EA0F8E"/>
    <w:rsid w:val="00EA1061"/>
    <w:rsid w:val="00EA2CEB"/>
    <w:rsid w:val="00EA3150"/>
    <w:rsid w:val="00EA3352"/>
    <w:rsid w:val="00EA3E65"/>
    <w:rsid w:val="00EA3F7B"/>
    <w:rsid w:val="00EA4658"/>
    <w:rsid w:val="00EA5146"/>
    <w:rsid w:val="00EA56B5"/>
    <w:rsid w:val="00EA65FA"/>
    <w:rsid w:val="00EA6AC6"/>
    <w:rsid w:val="00EA6C0A"/>
    <w:rsid w:val="00EA752A"/>
    <w:rsid w:val="00EB1475"/>
    <w:rsid w:val="00EB15EF"/>
    <w:rsid w:val="00EB2B6E"/>
    <w:rsid w:val="00EB32A1"/>
    <w:rsid w:val="00EB32B2"/>
    <w:rsid w:val="00EB3561"/>
    <w:rsid w:val="00EB3803"/>
    <w:rsid w:val="00EB4261"/>
    <w:rsid w:val="00EB4276"/>
    <w:rsid w:val="00EB482C"/>
    <w:rsid w:val="00EB52AE"/>
    <w:rsid w:val="00EB56A7"/>
    <w:rsid w:val="00EB59BA"/>
    <w:rsid w:val="00EB5A4F"/>
    <w:rsid w:val="00EB657D"/>
    <w:rsid w:val="00EC0829"/>
    <w:rsid w:val="00EC0CCC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A23"/>
    <w:rsid w:val="00ED1682"/>
    <w:rsid w:val="00ED1EEF"/>
    <w:rsid w:val="00ED1EFF"/>
    <w:rsid w:val="00ED1F54"/>
    <w:rsid w:val="00ED2A4D"/>
    <w:rsid w:val="00ED2C76"/>
    <w:rsid w:val="00ED34B0"/>
    <w:rsid w:val="00ED366C"/>
    <w:rsid w:val="00ED3E8E"/>
    <w:rsid w:val="00ED45CD"/>
    <w:rsid w:val="00ED4917"/>
    <w:rsid w:val="00ED5A11"/>
    <w:rsid w:val="00ED5EC7"/>
    <w:rsid w:val="00ED6A3F"/>
    <w:rsid w:val="00ED74E2"/>
    <w:rsid w:val="00ED7837"/>
    <w:rsid w:val="00ED7D4A"/>
    <w:rsid w:val="00ED7EB3"/>
    <w:rsid w:val="00EE1CAE"/>
    <w:rsid w:val="00EE24B3"/>
    <w:rsid w:val="00EE310A"/>
    <w:rsid w:val="00EE3D02"/>
    <w:rsid w:val="00EE3F06"/>
    <w:rsid w:val="00EE428E"/>
    <w:rsid w:val="00EE4D82"/>
    <w:rsid w:val="00EE6B54"/>
    <w:rsid w:val="00EF0631"/>
    <w:rsid w:val="00EF0E50"/>
    <w:rsid w:val="00EF1B14"/>
    <w:rsid w:val="00EF2074"/>
    <w:rsid w:val="00EF2266"/>
    <w:rsid w:val="00EF2465"/>
    <w:rsid w:val="00EF2D95"/>
    <w:rsid w:val="00EF38CA"/>
    <w:rsid w:val="00EF395C"/>
    <w:rsid w:val="00EF4455"/>
    <w:rsid w:val="00EF464F"/>
    <w:rsid w:val="00EF46DA"/>
    <w:rsid w:val="00EF4ECC"/>
    <w:rsid w:val="00EF57B5"/>
    <w:rsid w:val="00EF5A5C"/>
    <w:rsid w:val="00EF5D1B"/>
    <w:rsid w:val="00EF7915"/>
    <w:rsid w:val="00F0000C"/>
    <w:rsid w:val="00F000A5"/>
    <w:rsid w:val="00F00C72"/>
    <w:rsid w:val="00F00DE2"/>
    <w:rsid w:val="00F012E6"/>
    <w:rsid w:val="00F01734"/>
    <w:rsid w:val="00F031F1"/>
    <w:rsid w:val="00F036FB"/>
    <w:rsid w:val="00F03876"/>
    <w:rsid w:val="00F03B4D"/>
    <w:rsid w:val="00F04C1B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B59"/>
    <w:rsid w:val="00F13903"/>
    <w:rsid w:val="00F13FFD"/>
    <w:rsid w:val="00F14247"/>
    <w:rsid w:val="00F1470C"/>
    <w:rsid w:val="00F14A92"/>
    <w:rsid w:val="00F15AD1"/>
    <w:rsid w:val="00F17183"/>
    <w:rsid w:val="00F1727C"/>
    <w:rsid w:val="00F1740A"/>
    <w:rsid w:val="00F2006D"/>
    <w:rsid w:val="00F21584"/>
    <w:rsid w:val="00F21F3D"/>
    <w:rsid w:val="00F21F42"/>
    <w:rsid w:val="00F22C13"/>
    <w:rsid w:val="00F2397E"/>
    <w:rsid w:val="00F239B2"/>
    <w:rsid w:val="00F240F8"/>
    <w:rsid w:val="00F24306"/>
    <w:rsid w:val="00F244C6"/>
    <w:rsid w:val="00F2670A"/>
    <w:rsid w:val="00F30314"/>
    <w:rsid w:val="00F30913"/>
    <w:rsid w:val="00F31D24"/>
    <w:rsid w:val="00F32332"/>
    <w:rsid w:val="00F330D5"/>
    <w:rsid w:val="00F3315A"/>
    <w:rsid w:val="00F33AE4"/>
    <w:rsid w:val="00F33ED6"/>
    <w:rsid w:val="00F3476C"/>
    <w:rsid w:val="00F34C9D"/>
    <w:rsid w:val="00F353A5"/>
    <w:rsid w:val="00F356A9"/>
    <w:rsid w:val="00F36853"/>
    <w:rsid w:val="00F37201"/>
    <w:rsid w:val="00F40256"/>
    <w:rsid w:val="00F40A3C"/>
    <w:rsid w:val="00F40C97"/>
    <w:rsid w:val="00F4253B"/>
    <w:rsid w:val="00F4463C"/>
    <w:rsid w:val="00F45984"/>
    <w:rsid w:val="00F4670D"/>
    <w:rsid w:val="00F47631"/>
    <w:rsid w:val="00F50130"/>
    <w:rsid w:val="00F5023C"/>
    <w:rsid w:val="00F50247"/>
    <w:rsid w:val="00F50431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6103"/>
    <w:rsid w:val="00F564C3"/>
    <w:rsid w:val="00F57018"/>
    <w:rsid w:val="00F573B9"/>
    <w:rsid w:val="00F57663"/>
    <w:rsid w:val="00F607F5"/>
    <w:rsid w:val="00F609E5"/>
    <w:rsid w:val="00F60CE0"/>
    <w:rsid w:val="00F60DFA"/>
    <w:rsid w:val="00F62475"/>
    <w:rsid w:val="00F62B9A"/>
    <w:rsid w:val="00F62C34"/>
    <w:rsid w:val="00F635A8"/>
    <w:rsid w:val="00F63A36"/>
    <w:rsid w:val="00F63DD4"/>
    <w:rsid w:val="00F645AD"/>
    <w:rsid w:val="00F6486F"/>
    <w:rsid w:val="00F649D4"/>
    <w:rsid w:val="00F6557B"/>
    <w:rsid w:val="00F65E98"/>
    <w:rsid w:val="00F670BC"/>
    <w:rsid w:val="00F67251"/>
    <w:rsid w:val="00F67536"/>
    <w:rsid w:val="00F67B7A"/>
    <w:rsid w:val="00F67CBC"/>
    <w:rsid w:val="00F70259"/>
    <w:rsid w:val="00F704EC"/>
    <w:rsid w:val="00F71C89"/>
    <w:rsid w:val="00F72305"/>
    <w:rsid w:val="00F72C33"/>
    <w:rsid w:val="00F736F5"/>
    <w:rsid w:val="00F73D92"/>
    <w:rsid w:val="00F74094"/>
    <w:rsid w:val="00F76604"/>
    <w:rsid w:val="00F766C8"/>
    <w:rsid w:val="00F775C9"/>
    <w:rsid w:val="00F80582"/>
    <w:rsid w:val="00F8110B"/>
    <w:rsid w:val="00F8157C"/>
    <w:rsid w:val="00F817BC"/>
    <w:rsid w:val="00F82699"/>
    <w:rsid w:val="00F82E8B"/>
    <w:rsid w:val="00F851B8"/>
    <w:rsid w:val="00F85ADA"/>
    <w:rsid w:val="00F86524"/>
    <w:rsid w:val="00F87B02"/>
    <w:rsid w:val="00F90C4C"/>
    <w:rsid w:val="00F90C5B"/>
    <w:rsid w:val="00F916DF"/>
    <w:rsid w:val="00F91947"/>
    <w:rsid w:val="00F919EF"/>
    <w:rsid w:val="00F92548"/>
    <w:rsid w:val="00F94B24"/>
    <w:rsid w:val="00F95185"/>
    <w:rsid w:val="00F9627A"/>
    <w:rsid w:val="00F97036"/>
    <w:rsid w:val="00F97413"/>
    <w:rsid w:val="00F976D2"/>
    <w:rsid w:val="00F9774F"/>
    <w:rsid w:val="00F97BA0"/>
    <w:rsid w:val="00F97D87"/>
    <w:rsid w:val="00FA0350"/>
    <w:rsid w:val="00FA06A7"/>
    <w:rsid w:val="00FA0D31"/>
    <w:rsid w:val="00FA1BE3"/>
    <w:rsid w:val="00FA2F6A"/>
    <w:rsid w:val="00FA44EE"/>
    <w:rsid w:val="00FA450B"/>
    <w:rsid w:val="00FA4770"/>
    <w:rsid w:val="00FA5696"/>
    <w:rsid w:val="00FA5E37"/>
    <w:rsid w:val="00FA6055"/>
    <w:rsid w:val="00FA6116"/>
    <w:rsid w:val="00FA6322"/>
    <w:rsid w:val="00FA67E9"/>
    <w:rsid w:val="00FA759E"/>
    <w:rsid w:val="00FA7EF4"/>
    <w:rsid w:val="00FB02F3"/>
    <w:rsid w:val="00FB06A7"/>
    <w:rsid w:val="00FB1C28"/>
    <w:rsid w:val="00FB1CFD"/>
    <w:rsid w:val="00FB2503"/>
    <w:rsid w:val="00FB2A8F"/>
    <w:rsid w:val="00FB3695"/>
    <w:rsid w:val="00FB3D5C"/>
    <w:rsid w:val="00FB49CB"/>
    <w:rsid w:val="00FB5BE5"/>
    <w:rsid w:val="00FB60C6"/>
    <w:rsid w:val="00FB6326"/>
    <w:rsid w:val="00FB669D"/>
    <w:rsid w:val="00FB76D8"/>
    <w:rsid w:val="00FB7977"/>
    <w:rsid w:val="00FC05AE"/>
    <w:rsid w:val="00FC07F5"/>
    <w:rsid w:val="00FC1DB1"/>
    <w:rsid w:val="00FC36A3"/>
    <w:rsid w:val="00FC3923"/>
    <w:rsid w:val="00FC3B6B"/>
    <w:rsid w:val="00FC3B86"/>
    <w:rsid w:val="00FC4303"/>
    <w:rsid w:val="00FC7253"/>
    <w:rsid w:val="00FC7629"/>
    <w:rsid w:val="00FC77B7"/>
    <w:rsid w:val="00FC7F87"/>
    <w:rsid w:val="00FD085B"/>
    <w:rsid w:val="00FD0B29"/>
    <w:rsid w:val="00FD1172"/>
    <w:rsid w:val="00FD2087"/>
    <w:rsid w:val="00FD2B9E"/>
    <w:rsid w:val="00FD3316"/>
    <w:rsid w:val="00FD3A43"/>
    <w:rsid w:val="00FD585A"/>
    <w:rsid w:val="00FD7CF4"/>
    <w:rsid w:val="00FE013C"/>
    <w:rsid w:val="00FE0878"/>
    <w:rsid w:val="00FE1374"/>
    <w:rsid w:val="00FE14F4"/>
    <w:rsid w:val="00FE2036"/>
    <w:rsid w:val="00FE2AED"/>
    <w:rsid w:val="00FE2B8D"/>
    <w:rsid w:val="00FE3FAA"/>
    <w:rsid w:val="00FE47AE"/>
    <w:rsid w:val="00FE4B36"/>
    <w:rsid w:val="00FE507E"/>
    <w:rsid w:val="00FE5384"/>
    <w:rsid w:val="00FE5970"/>
    <w:rsid w:val="00FE5EF7"/>
    <w:rsid w:val="00FE67D5"/>
    <w:rsid w:val="00FE69D9"/>
    <w:rsid w:val="00FE6ADC"/>
    <w:rsid w:val="00FF2143"/>
    <w:rsid w:val="00FF236B"/>
    <w:rsid w:val="00FF3D8F"/>
    <w:rsid w:val="00FF46AB"/>
    <w:rsid w:val="00FF4B64"/>
    <w:rsid w:val="00FF617C"/>
    <w:rsid w:val="00FF6660"/>
    <w:rsid w:val="00FF6B4F"/>
    <w:rsid w:val="00FF6ED1"/>
    <w:rsid w:val="00FF7378"/>
    <w:rsid w:val="00FF78AF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93DEA23"/>
  <w15:chartTrackingRefBased/>
  <w15:docId w15:val="{5575FB4B-F2DD-43B9-9AF4-DE2A0033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A450B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uiPriority w:val="34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uiPriority w:val="34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character" w:customStyle="1" w:styleId="dane1">
    <w:name w:val="dane1"/>
    <w:uiPriority w:val="99"/>
    <w:rsid w:val="00E7596E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1502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DB1502"/>
  </w:style>
  <w:style w:type="paragraph" w:styleId="Spistreci2">
    <w:name w:val="toc 2"/>
    <w:basedOn w:val="Normalny"/>
    <w:next w:val="Normalny"/>
    <w:autoRedefine/>
    <w:uiPriority w:val="39"/>
    <w:rsid w:val="00D34835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023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F5023C"/>
    <w:rPr>
      <w:sz w:val="16"/>
      <w:szCs w:val="16"/>
      <w:lang w:val="x-none" w:eastAsia="x-none"/>
    </w:rPr>
  </w:style>
  <w:style w:type="paragraph" w:customStyle="1" w:styleId="Znak1ZnakZnakZnakZnakZnakZnak0">
    <w:name w:val="Znak1 Znak Znak Znak Znak Znak Znak"/>
    <w:basedOn w:val="Normalny"/>
    <w:rsid w:val="00982137"/>
    <w:rPr>
      <w:szCs w:val="24"/>
    </w:rPr>
  </w:style>
  <w:style w:type="paragraph" w:customStyle="1" w:styleId="Znak1ZnakZnakZnakZnakZnakZnak1">
    <w:name w:val="Znak1 Znak Znak Znak Znak Znak Znak"/>
    <w:basedOn w:val="Normalny"/>
    <w:rsid w:val="00EA6C0A"/>
    <w:rPr>
      <w:szCs w:val="24"/>
    </w:rPr>
  </w:style>
  <w:style w:type="paragraph" w:customStyle="1" w:styleId="Znak1ZnakZnakZnakZnakZnakZnak2">
    <w:name w:val="Znak1 Znak Znak Znak Znak Znak Znak"/>
    <w:basedOn w:val="Normalny"/>
    <w:rsid w:val="00FD7CF4"/>
    <w:rPr>
      <w:szCs w:val="24"/>
    </w:rPr>
  </w:style>
  <w:style w:type="paragraph" w:customStyle="1" w:styleId="Znak1ZnakZnakZnakZnakZnakZnak3">
    <w:name w:val="Znak1 Znak Znak Znak Znak Znak Znak"/>
    <w:basedOn w:val="Normalny"/>
    <w:rsid w:val="00D90FE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F65C7-D99A-4140-9FAB-3CE9CC01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1350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1501</CharactersWithSpaces>
  <SharedDoc>false</SharedDoc>
  <HLinks>
    <vt:vector size="228" baseType="variant">
      <vt:variant>
        <vt:i4>6225998</vt:i4>
      </vt:variant>
      <vt:variant>
        <vt:i4>111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65654</vt:i4>
      </vt:variant>
      <vt:variant>
        <vt:i4>108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2162725</vt:i4>
      </vt:variant>
      <vt:variant>
        <vt:i4>105</vt:i4>
      </vt:variant>
      <vt:variant>
        <vt:i4>0</vt:i4>
      </vt:variant>
      <vt:variant>
        <vt:i4>5</vt:i4>
      </vt:variant>
      <vt:variant>
        <vt:lpwstr>https://platformazakupowa.pl/transakcja/437085</vt:lpwstr>
      </vt:variant>
      <vt:variant>
        <vt:lpwstr/>
      </vt:variant>
      <vt:variant>
        <vt:i4>655431</vt:i4>
      </vt:variant>
      <vt:variant>
        <vt:i4>102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99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93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2162725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https://platformazakupowa.pl/transakcja/437085</vt:lpwstr>
      </vt:variant>
      <vt:variant>
        <vt:lpwstr/>
      </vt:variant>
      <vt:variant>
        <vt:i4>4390926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78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2162725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https://platformazakupowa.pl/transakcja/437085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2162725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https://platformazakupowa.pl/transakcja/437085</vt:lpwstr>
      </vt:variant>
      <vt:variant>
        <vt:lpwstr/>
      </vt:variant>
      <vt:variant>
        <vt:i4>2162725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https://platformazakupowa.pl/transakcja/437085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cp:lastModifiedBy>Norbert Kornacki</cp:lastModifiedBy>
  <cp:revision>2</cp:revision>
  <cp:lastPrinted>2022-02-02T10:44:00Z</cp:lastPrinted>
  <dcterms:created xsi:type="dcterms:W3CDTF">2022-02-02T13:23:00Z</dcterms:created>
  <dcterms:modified xsi:type="dcterms:W3CDTF">2022-02-02T13:23:00Z</dcterms:modified>
</cp:coreProperties>
</file>