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E7" w:rsidRPr="00294EC7" w:rsidRDefault="004264E7" w:rsidP="004264E7">
      <w:pPr>
        <w:pStyle w:val="Nagwek1"/>
        <w:ind w:left="-720"/>
        <w:rPr>
          <w:b/>
          <w:bCs/>
          <w:sz w:val="24"/>
          <w:szCs w:val="24"/>
          <w:u w:val="single"/>
        </w:rPr>
      </w:pPr>
      <w:bookmarkStart w:id="0" w:name="_Toc37655930"/>
      <w:r w:rsidRPr="00294EC7">
        <w:rPr>
          <w:b/>
          <w:iCs/>
          <w:sz w:val="24"/>
          <w:szCs w:val="24"/>
          <w:u w:val="single"/>
        </w:rPr>
        <w:t>Zadanie nr 1</w:t>
      </w:r>
      <w:r w:rsidR="00E12928">
        <w:rPr>
          <w:b/>
          <w:iCs/>
          <w:sz w:val="24"/>
          <w:szCs w:val="24"/>
          <w:u w:val="single"/>
        </w:rPr>
        <w:t>.1</w:t>
      </w:r>
      <w:r w:rsidRPr="00294EC7">
        <w:rPr>
          <w:b/>
          <w:iCs/>
          <w:sz w:val="24"/>
          <w:szCs w:val="24"/>
          <w:u w:val="single"/>
        </w:rPr>
        <w:t>:</w:t>
      </w:r>
      <w:r w:rsidRPr="00294EC7">
        <w:rPr>
          <w:b/>
          <w:bCs/>
          <w:iCs/>
          <w:sz w:val="24"/>
          <w:szCs w:val="24"/>
          <w:u w:val="single"/>
        </w:rPr>
        <w:t xml:space="preserve"> </w:t>
      </w:r>
      <w:r w:rsidR="00E12928">
        <w:rPr>
          <w:b/>
          <w:bCs/>
          <w:iCs/>
          <w:sz w:val="24"/>
          <w:szCs w:val="24"/>
          <w:u w:val="single"/>
        </w:rPr>
        <w:t>Papier toaletowy typu Jumbo</w:t>
      </w:r>
    </w:p>
    <w:p w:rsidR="004F2C5C" w:rsidRPr="00206032" w:rsidRDefault="004F2C5C" w:rsidP="00DA1139">
      <w:pPr>
        <w:pStyle w:val="Nagwek1"/>
        <w:rPr>
          <w:b/>
          <w:iCs/>
          <w:sz w:val="22"/>
          <w:szCs w:val="22"/>
        </w:rPr>
      </w:pPr>
    </w:p>
    <w:tbl>
      <w:tblPr>
        <w:tblW w:w="9900" w:type="dxa"/>
        <w:tblInd w:w="-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
        <w:gridCol w:w="3762"/>
        <w:gridCol w:w="1560"/>
        <w:gridCol w:w="1984"/>
        <w:gridCol w:w="2234"/>
      </w:tblGrid>
      <w:tr w:rsidR="00C76A3F" w:rsidRPr="00206032" w:rsidTr="00DB4B7F">
        <w:trPr>
          <w:trHeight w:val="450"/>
        </w:trPr>
        <w:tc>
          <w:tcPr>
            <w:tcW w:w="360" w:type="dxa"/>
            <w:tcBorders>
              <w:top w:val="single" w:sz="12" w:space="0" w:color="auto"/>
              <w:bottom w:val="double" w:sz="4" w:space="0" w:color="auto"/>
            </w:tcBorders>
            <w:shd w:val="clear" w:color="auto" w:fill="C0C0C0"/>
            <w:noWrap/>
            <w:tcMar>
              <w:top w:w="10" w:type="dxa"/>
              <w:left w:w="10" w:type="dxa"/>
              <w:bottom w:w="0" w:type="dxa"/>
              <w:right w:w="10" w:type="dxa"/>
            </w:tcMar>
            <w:vAlign w:val="center"/>
          </w:tcPr>
          <w:bookmarkEnd w:id="0"/>
          <w:p w:rsidR="00C76A3F" w:rsidRPr="00206032" w:rsidRDefault="00C76A3F" w:rsidP="00751FD5">
            <w:pPr>
              <w:jc w:val="center"/>
              <w:rPr>
                <w:b/>
                <w:i/>
                <w:sz w:val="22"/>
                <w:szCs w:val="22"/>
              </w:rPr>
            </w:pPr>
            <w:r w:rsidRPr="00206032">
              <w:rPr>
                <w:bCs/>
                <w:iCs/>
                <w:sz w:val="22"/>
                <w:szCs w:val="22"/>
              </w:rPr>
              <w:t>L</w:t>
            </w:r>
            <w:r w:rsidR="00CC7DC1" w:rsidRPr="00206032">
              <w:rPr>
                <w:bCs/>
                <w:iCs/>
                <w:sz w:val="22"/>
                <w:szCs w:val="22"/>
              </w:rPr>
              <w:t>p</w:t>
            </w:r>
            <w:r w:rsidR="00751FD5" w:rsidRPr="00206032">
              <w:rPr>
                <w:bCs/>
                <w:iCs/>
                <w:sz w:val="22"/>
                <w:szCs w:val="22"/>
              </w:rPr>
              <w:t>.</w:t>
            </w:r>
          </w:p>
        </w:tc>
        <w:tc>
          <w:tcPr>
            <w:tcW w:w="3762" w:type="dxa"/>
            <w:tcBorders>
              <w:top w:val="single" w:sz="12" w:space="0" w:color="auto"/>
              <w:bottom w:val="double" w:sz="4" w:space="0" w:color="auto"/>
            </w:tcBorders>
            <w:shd w:val="clear" w:color="auto" w:fill="C0C0C0"/>
            <w:tcMar>
              <w:top w:w="10" w:type="dxa"/>
              <w:left w:w="10" w:type="dxa"/>
              <w:bottom w:w="0" w:type="dxa"/>
              <w:right w:w="10" w:type="dxa"/>
            </w:tcMar>
            <w:vAlign w:val="center"/>
          </w:tcPr>
          <w:p w:rsidR="00C76A3F" w:rsidRPr="00206032" w:rsidRDefault="00C76A3F" w:rsidP="00751FD5">
            <w:pPr>
              <w:pStyle w:val="Nagwek2"/>
              <w:jc w:val="center"/>
              <w:rPr>
                <w:rFonts w:ascii="Times New Roman" w:hAnsi="Times New Roman" w:cs="Times New Roman"/>
                <w:b w:val="0"/>
                <w:bCs w:val="0"/>
                <w:i w:val="0"/>
                <w:iCs w:val="0"/>
                <w:sz w:val="22"/>
                <w:szCs w:val="22"/>
              </w:rPr>
            </w:pPr>
            <w:r w:rsidRPr="00206032">
              <w:rPr>
                <w:rFonts w:ascii="Times New Roman" w:hAnsi="Times New Roman" w:cs="Times New Roman"/>
                <w:b w:val="0"/>
                <w:bCs w:val="0"/>
                <w:i w:val="0"/>
                <w:iCs w:val="0"/>
                <w:sz w:val="22"/>
                <w:szCs w:val="22"/>
              </w:rPr>
              <w:t>F</w:t>
            </w:r>
            <w:r w:rsidR="00CC7DC1" w:rsidRPr="00206032">
              <w:rPr>
                <w:rFonts w:ascii="Times New Roman" w:hAnsi="Times New Roman" w:cs="Times New Roman"/>
                <w:b w:val="0"/>
                <w:bCs w:val="0"/>
                <w:i w:val="0"/>
                <w:iCs w:val="0"/>
                <w:sz w:val="22"/>
                <w:szCs w:val="22"/>
              </w:rPr>
              <w:t>unkcja/parametr</w:t>
            </w:r>
          </w:p>
        </w:tc>
        <w:tc>
          <w:tcPr>
            <w:tcW w:w="1560" w:type="dxa"/>
            <w:tcBorders>
              <w:top w:val="single" w:sz="12" w:space="0" w:color="auto"/>
              <w:bottom w:val="double" w:sz="4" w:space="0" w:color="auto"/>
            </w:tcBorders>
            <w:shd w:val="clear" w:color="auto" w:fill="C0C0C0"/>
            <w:tcMar>
              <w:top w:w="10" w:type="dxa"/>
              <w:left w:w="10" w:type="dxa"/>
              <w:bottom w:w="0" w:type="dxa"/>
              <w:right w:w="10" w:type="dxa"/>
            </w:tcMar>
            <w:vAlign w:val="center"/>
          </w:tcPr>
          <w:p w:rsidR="00C76A3F" w:rsidRPr="00206032" w:rsidRDefault="00DB2E2D" w:rsidP="00751FD5">
            <w:pPr>
              <w:jc w:val="center"/>
              <w:rPr>
                <w:bCs/>
                <w:iCs/>
                <w:sz w:val="22"/>
                <w:szCs w:val="22"/>
              </w:rPr>
            </w:pPr>
            <w:r>
              <w:rPr>
                <w:bCs/>
                <w:iCs/>
                <w:sz w:val="22"/>
                <w:szCs w:val="22"/>
              </w:rPr>
              <w:t>TAK/NIE</w:t>
            </w:r>
          </w:p>
        </w:tc>
        <w:tc>
          <w:tcPr>
            <w:tcW w:w="1984" w:type="dxa"/>
            <w:tcBorders>
              <w:top w:val="single" w:sz="12" w:space="0" w:color="auto"/>
              <w:bottom w:val="double" w:sz="4" w:space="0" w:color="auto"/>
            </w:tcBorders>
            <w:shd w:val="clear" w:color="auto" w:fill="C0C0C0"/>
            <w:noWrap/>
            <w:tcMar>
              <w:top w:w="10" w:type="dxa"/>
              <w:left w:w="10" w:type="dxa"/>
              <w:bottom w:w="0" w:type="dxa"/>
              <w:right w:w="10" w:type="dxa"/>
            </w:tcMar>
            <w:vAlign w:val="center"/>
          </w:tcPr>
          <w:p w:rsidR="00C76A3F" w:rsidRPr="00206032" w:rsidRDefault="00DB2E2D" w:rsidP="00751FD5">
            <w:pPr>
              <w:jc w:val="center"/>
              <w:rPr>
                <w:bCs/>
                <w:iCs/>
                <w:sz w:val="22"/>
                <w:szCs w:val="22"/>
              </w:rPr>
            </w:pPr>
            <w:r w:rsidRPr="00206032">
              <w:rPr>
                <w:bCs/>
                <w:iCs/>
                <w:sz w:val="22"/>
                <w:szCs w:val="22"/>
              </w:rPr>
              <w:t>Parametr wymagany</w:t>
            </w:r>
          </w:p>
        </w:tc>
        <w:tc>
          <w:tcPr>
            <w:tcW w:w="2234" w:type="dxa"/>
            <w:tcBorders>
              <w:top w:val="single" w:sz="12" w:space="0" w:color="auto"/>
              <w:bottom w:val="double" w:sz="4" w:space="0" w:color="auto"/>
            </w:tcBorders>
            <w:shd w:val="clear" w:color="auto" w:fill="C0C0C0"/>
            <w:vAlign w:val="center"/>
          </w:tcPr>
          <w:p w:rsidR="00C76A3F" w:rsidRPr="006272B5" w:rsidRDefault="006272B5" w:rsidP="00751FD5">
            <w:pPr>
              <w:jc w:val="center"/>
              <w:rPr>
                <w:bCs/>
                <w:iCs/>
                <w:color w:val="FF0000"/>
                <w:sz w:val="22"/>
                <w:szCs w:val="22"/>
              </w:rPr>
            </w:pPr>
            <w:r w:rsidRPr="006272B5">
              <w:rPr>
                <w:bCs/>
                <w:iCs/>
                <w:color w:val="FF0000"/>
                <w:sz w:val="22"/>
                <w:szCs w:val="22"/>
              </w:rPr>
              <w:t xml:space="preserve">WYPEŁNIA WYKONAWCA </w:t>
            </w:r>
            <w:r w:rsidR="00833961" w:rsidRPr="006272B5">
              <w:rPr>
                <w:bCs/>
                <w:iCs/>
                <w:color w:val="FF0000"/>
                <w:sz w:val="22"/>
                <w:szCs w:val="22"/>
              </w:rPr>
              <w:t>Oferowane parametry</w:t>
            </w:r>
          </w:p>
          <w:p w:rsidR="006272B5" w:rsidRPr="00206032" w:rsidRDefault="006272B5" w:rsidP="00751FD5">
            <w:pPr>
              <w:jc w:val="center"/>
              <w:rPr>
                <w:bCs/>
                <w:iCs/>
                <w:sz w:val="22"/>
                <w:szCs w:val="22"/>
              </w:rPr>
            </w:pPr>
          </w:p>
        </w:tc>
      </w:tr>
      <w:tr w:rsidR="00833961" w:rsidRPr="00206032" w:rsidTr="00DB4B7F">
        <w:trPr>
          <w:trHeight w:val="464"/>
        </w:trPr>
        <w:tc>
          <w:tcPr>
            <w:tcW w:w="360" w:type="dxa"/>
            <w:tcBorders>
              <w:top w:val="double" w:sz="4" w:space="0" w:color="auto"/>
            </w:tcBorders>
            <w:noWrap/>
            <w:tcMar>
              <w:top w:w="10" w:type="dxa"/>
              <w:left w:w="10" w:type="dxa"/>
              <w:bottom w:w="0" w:type="dxa"/>
              <w:right w:w="10" w:type="dxa"/>
            </w:tcMar>
            <w:vAlign w:val="center"/>
          </w:tcPr>
          <w:p w:rsidR="00833961" w:rsidRPr="00D36BC7" w:rsidRDefault="00833961">
            <w:pPr>
              <w:jc w:val="center"/>
            </w:pPr>
            <w:r w:rsidRPr="00D36BC7">
              <w:t>1</w:t>
            </w:r>
          </w:p>
        </w:tc>
        <w:tc>
          <w:tcPr>
            <w:tcW w:w="3762" w:type="dxa"/>
            <w:tcBorders>
              <w:top w:val="double" w:sz="4" w:space="0" w:color="auto"/>
            </w:tcBorders>
            <w:tcMar>
              <w:top w:w="10" w:type="dxa"/>
              <w:left w:w="10" w:type="dxa"/>
              <w:bottom w:w="0" w:type="dxa"/>
              <w:right w:w="10" w:type="dxa"/>
            </w:tcMar>
            <w:vAlign w:val="center"/>
          </w:tcPr>
          <w:p w:rsidR="00833961" w:rsidRPr="00D36BC7" w:rsidRDefault="00E12928" w:rsidP="00304A37">
            <w:pPr>
              <w:pStyle w:val="Stopka"/>
              <w:tabs>
                <w:tab w:val="clear" w:pos="4536"/>
                <w:tab w:val="clear" w:pos="9072"/>
              </w:tabs>
              <w:rPr>
                <w:bCs/>
              </w:rPr>
            </w:pPr>
            <w:r w:rsidRPr="00D36BC7">
              <w:rPr>
                <w:bCs/>
              </w:rPr>
              <w:t xml:space="preserve">Kolor </w:t>
            </w:r>
            <w:r w:rsidR="00B47500">
              <w:rPr>
                <w:bCs/>
              </w:rPr>
              <w:t>biały</w:t>
            </w:r>
            <w:r w:rsidR="00C24F33">
              <w:rPr>
                <w:bCs/>
              </w:rPr>
              <w:t xml:space="preserve"> (minimum </w:t>
            </w:r>
            <w:r w:rsidR="00304A37">
              <w:rPr>
                <w:bCs/>
              </w:rPr>
              <w:t>80</w:t>
            </w:r>
            <w:r w:rsidR="00C24F33">
              <w:rPr>
                <w:bCs/>
              </w:rPr>
              <w:t>%)</w:t>
            </w:r>
            <w:r w:rsidR="00B47500">
              <w:rPr>
                <w:bCs/>
              </w:rPr>
              <w:t>.</w:t>
            </w:r>
          </w:p>
        </w:tc>
        <w:tc>
          <w:tcPr>
            <w:tcW w:w="1560" w:type="dxa"/>
            <w:tcBorders>
              <w:top w:val="double" w:sz="4" w:space="0" w:color="auto"/>
            </w:tcBorders>
            <w:tcMar>
              <w:top w:w="10" w:type="dxa"/>
              <w:left w:w="10" w:type="dxa"/>
              <w:bottom w:w="0" w:type="dxa"/>
              <w:right w:w="10" w:type="dxa"/>
            </w:tcMar>
            <w:vAlign w:val="center"/>
          </w:tcPr>
          <w:p w:rsidR="00833961" w:rsidRPr="00D36BC7" w:rsidRDefault="00833961">
            <w:pPr>
              <w:jc w:val="center"/>
            </w:pPr>
            <w:r w:rsidRPr="00D36BC7">
              <w:t>TAK</w:t>
            </w:r>
          </w:p>
        </w:tc>
        <w:tc>
          <w:tcPr>
            <w:tcW w:w="1984" w:type="dxa"/>
            <w:tcBorders>
              <w:top w:val="double" w:sz="4" w:space="0" w:color="auto"/>
            </w:tcBorders>
            <w:noWrap/>
            <w:tcMar>
              <w:top w:w="10" w:type="dxa"/>
              <w:left w:w="10" w:type="dxa"/>
              <w:bottom w:w="0" w:type="dxa"/>
              <w:right w:w="10" w:type="dxa"/>
            </w:tcMar>
            <w:vAlign w:val="center"/>
          </w:tcPr>
          <w:p w:rsidR="00833961" w:rsidRPr="00D36BC7" w:rsidRDefault="00833961" w:rsidP="00D60AF1">
            <w:r w:rsidRPr="00D36BC7">
              <w:t>Warunek konieczny</w:t>
            </w:r>
          </w:p>
        </w:tc>
        <w:tc>
          <w:tcPr>
            <w:tcW w:w="2234" w:type="dxa"/>
            <w:tcBorders>
              <w:top w:val="double" w:sz="4" w:space="0" w:color="auto"/>
            </w:tcBorders>
            <w:vAlign w:val="center"/>
          </w:tcPr>
          <w:p w:rsidR="00833961" w:rsidRPr="00206032" w:rsidRDefault="00833961" w:rsidP="00751FD5">
            <w:pPr>
              <w:rPr>
                <w:sz w:val="22"/>
                <w:szCs w:val="22"/>
              </w:rPr>
            </w:pPr>
          </w:p>
        </w:tc>
      </w:tr>
      <w:tr w:rsidR="009A6AEB" w:rsidRPr="00206032" w:rsidTr="00E0117D">
        <w:trPr>
          <w:trHeight w:val="525"/>
        </w:trPr>
        <w:tc>
          <w:tcPr>
            <w:tcW w:w="360" w:type="dxa"/>
            <w:noWrap/>
            <w:tcMar>
              <w:top w:w="10" w:type="dxa"/>
              <w:left w:w="10" w:type="dxa"/>
              <w:bottom w:w="0" w:type="dxa"/>
              <w:right w:w="10" w:type="dxa"/>
            </w:tcMar>
            <w:vAlign w:val="center"/>
          </w:tcPr>
          <w:p w:rsidR="009A6AEB" w:rsidRPr="00D36BC7" w:rsidRDefault="009A6AEB" w:rsidP="009A6AEB">
            <w:pPr>
              <w:jc w:val="center"/>
            </w:pPr>
            <w:r w:rsidRPr="00D36BC7">
              <w:t>2</w:t>
            </w:r>
          </w:p>
        </w:tc>
        <w:tc>
          <w:tcPr>
            <w:tcW w:w="3762" w:type="dxa"/>
            <w:tcMar>
              <w:top w:w="10" w:type="dxa"/>
              <w:left w:w="10" w:type="dxa"/>
              <w:bottom w:w="0" w:type="dxa"/>
              <w:right w:w="10" w:type="dxa"/>
            </w:tcMar>
            <w:vAlign w:val="center"/>
          </w:tcPr>
          <w:p w:rsidR="009A6AEB" w:rsidRPr="00D36BC7" w:rsidRDefault="009A6AEB" w:rsidP="00A215D5">
            <w:pPr>
              <w:rPr>
                <w:bCs/>
              </w:rPr>
            </w:pPr>
            <w:r w:rsidRPr="00D36BC7">
              <w:rPr>
                <w:bCs/>
              </w:rPr>
              <w:t xml:space="preserve">Średnica </w:t>
            </w:r>
            <w:r>
              <w:rPr>
                <w:bCs/>
              </w:rPr>
              <w:t xml:space="preserve">zewnętrzna </w:t>
            </w:r>
            <w:r w:rsidRPr="00D36BC7">
              <w:rPr>
                <w:bCs/>
              </w:rPr>
              <w:t>1</w:t>
            </w:r>
            <w:r w:rsidR="00A215D5">
              <w:rPr>
                <w:bCs/>
              </w:rPr>
              <w:t>90</w:t>
            </w:r>
            <w:r>
              <w:rPr>
                <w:bCs/>
              </w:rPr>
              <w:t>-</w:t>
            </w:r>
            <w:r w:rsidR="00A215D5">
              <w:rPr>
                <w:bCs/>
              </w:rPr>
              <w:t>200</w:t>
            </w:r>
            <w:r w:rsidRPr="00D36BC7">
              <w:rPr>
                <w:bCs/>
              </w:rPr>
              <w:t xml:space="preserve"> mm.</w:t>
            </w:r>
          </w:p>
        </w:tc>
        <w:tc>
          <w:tcPr>
            <w:tcW w:w="1560" w:type="dxa"/>
            <w:noWrap/>
            <w:tcMar>
              <w:top w:w="10" w:type="dxa"/>
              <w:left w:w="10" w:type="dxa"/>
              <w:bottom w:w="0" w:type="dxa"/>
              <w:right w:w="10" w:type="dxa"/>
            </w:tcMar>
            <w:vAlign w:val="center"/>
          </w:tcPr>
          <w:p w:rsidR="009A6AEB" w:rsidRPr="00D36BC7" w:rsidRDefault="009A6AEB" w:rsidP="009A6AEB">
            <w:pPr>
              <w:jc w:val="center"/>
            </w:pPr>
            <w:r>
              <w:t>TAK</w:t>
            </w:r>
          </w:p>
        </w:tc>
        <w:tc>
          <w:tcPr>
            <w:tcW w:w="1984" w:type="dxa"/>
            <w:noWrap/>
            <w:tcMar>
              <w:top w:w="10" w:type="dxa"/>
              <w:left w:w="10" w:type="dxa"/>
              <w:bottom w:w="0" w:type="dxa"/>
              <w:right w:w="10" w:type="dxa"/>
            </w:tcMar>
            <w:vAlign w:val="center"/>
          </w:tcPr>
          <w:p w:rsidR="009A6AEB" w:rsidRPr="00D36BC7" w:rsidRDefault="009A6AEB" w:rsidP="009A6AEB">
            <w:r w:rsidRPr="00D36BC7">
              <w:t>Warunek konieczny</w:t>
            </w:r>
          </w:p>
        </w:tc>
        <w:tc>
          <w:tcPr>
            <w:tcW w:w="2234" w:type="dxa"/>
            <w:vAlign w:val="center"/>
          </w:tcPr>
          <w:p w:rsidR="009A6AEB" w:rsidRPr="00206032" w:rsidRDefault="009A6AEB" w:rsidP="009A6AEB">
            <w:pPr>
              <w:rPr>
                <w:sz w:val="22"/>
                <w:szCs w:val="22"/>
              </w:rPr>
            </w:pPr>
          </w:p>
        </w:tc>
      </w:tr>
      <w:tr w:rsidR="009A6AEB" w:rsidRPr="00206032" w:rsidTr="00E0117D">
        <w:trPr>
          <w:trHeight w:val="525"/>
        </w:trPr>
        <w:tc>
          <w:tcPr>
            <w:tcW w:w="360" w:type="dxa"/>
            <w:noWrap/>
            <w:tcMar>
              <w:top w:w="10" w:type="dxa"/>
              <w:left w:w="10" w:type="dxa"/>
              <w:bottom w:w="0" w:type="dxa"/>
              <w:right w:w="10" w:type="dxa"/>
            </w:tcMar>
            <w:vAlign w:val="center"/>
          </w:tcPr>
          <w:p w:rsidR="009A6AEB" w:rsidRPr="00D36BC7" w:rsidRDefault="009A6AEB" w:rsidP="009A6AEB">
            <w:pPr>
              <w:jc w:val="center"/>
            </w:pPr>
            <w:r w:rsidRPr="00D36BC7">
              <w:t>3</w:t>
            </w:r>
          </w:p>
        </w:tc>
        <w:tc>
          <w:tcPr>
            <w:tcW w:w="3762" w:type="dxa"/>
            <w:tcMar>
              <w:top w:w="10" w:type="dxa"/>
              <w:left w:w="10" w:type="dxa"/>
              <w:bottom w:w="0" w:type="dxa"/>
              <w:right w:w="10" w:type="dxa"/>
            </w:tcMar>
            <w:vAlign w:val="center"/>
          </w:tcPr>
          <w:p w:rsidR="009A6AEB" w:rsidRPr="00D36BC7" w:rsidRDefault="009A6AEB" w:rsidP="009A6AEB">
            <w:pPr>
              <w:rPr>
                <w:bCs/>
              </w:rPr>
            </w:pPr>
            <w:r w:rsidRPr="00D36BC7">
              <w:rPr>
                <w:bCs/>
              </w:rPr>
              <w:t xml:space="preserve">Wykonany z </w:t>
            </w:r>
            <w:r>
              <w:rPr>
                <w:bCs/>
              </w:rPr>
              <w:t>czystej celulozy</w:t>
            </w:r>
            <w:r w:rsidRPr="00D36BC7">
              <w:rPr>
                <w:bCs/>
              </w:rPr>
              <w:t>.</w:t>
            </w:r>
          </w:p>
        </w:tc>
        <w:tc>
          <w:tcPr>
            <w:tcW w:w="1560" w:type="dxa"/>
            <w:noWrap/>
            <w:tcMar>
              <w:top w:w="10" w:type="dxa"/>
              <w:left w:w="10" w:type="dxa"/>
              <w:bottom w:w="0" w:type="dxa"/>
              <w:right w:w="10" w:type="dxa"/>
            </w:tcMar>
            <w:vAlign w:val="center"/>
          </w:tcPr>
          <w:p w:rsidR="009A6AEB" w:rsidRPr="00D36BC7" w:rsidRDefault="009A6AEB" w:rsidP="009A6AEB">
            <w:pPr>
              <w:jc w:val="center"/>
            </w:pPr>
            <w:r w:rsidRPr="00D36BC7">
              <w:t>TAK</w:t>
            </w:r>
          </w:p>
        </w:tc>
        <w:tc>
          <w:tcPr>
            <w:tcW w:w="1984" w:type="dxa"/>
            <w:noWrap/>
            <w:tcMar>
              <w:top w:w="10" w:type="dxa"/>
              <w:left w:w="10" w:type="dxa"/>
              <w:bottom w:w="0" w:type="dxa"/>
              <w:right w:w="10" w:type="dxa"/>
            </w:tcMar>
            <w:vAlign w:val="center"/>
          </w:tcPr>
          <w:p w:rsidR="009A6AEB" w:rsidRPr="00D36BC7" w:rsidRDefault="009A6AEB" w:rsidP="009A6AEB">
            <w:r w:rsidRPr="00D36BC7">
              <w:t>Warunek konieczny</w:t>
            </w:r>
          </w:p>
        </w:tc>
        <w:tc>
          <w:tcPr>
            <w:tcW w:w="2234" w:type="dxa"/>
            <w:vAlign w:val="center"/>
          </w:tcPr>
          <w:p w:rsidR="009A6AEB" w:rsidRPr="00206032" w:rsidRDefault="009A6AEB" w:rsidP="009A6AEB">
            <w:pPr>
              <w:rPr>
                <w:sz w:val="22"/>
                <w:szCs w:val="22"/>
              </w:rPr>
            </w:pPr>
          </w:p>
        </w:tc>
      </w:tr>
      <w:tr w:rsidR="009A6AEB" w:rsidRPr="00206032" w:rsidTr="00DB4B7F">
        <w:trPr>
          <w:trHeight w:val="465"/>
        </w:trPr>
        <w:tc>
          <w:tcPr>
            <w:tcW w:w="360" w:type="dxa"/>
            <w:noWrap/>
            <w:tcMar>
              <w:top w:w="10" w:type="dxa"/>
              <w:left w:w="10" w:type="dxa"/>
              <w:bottom w:w="0" w:type="dxa"/>
              <w:right w:w="10" w:type="dxa"/>
            </w:tcMar>
            <w:vAlign w:val="center"/>
          </w:tcPr>
          <w:p w:rsidR="009A6AEB" w:rsidRPr="00D36BC7" w:rsidRDefault="009A6AEB" w:rsidP="009A6AEB">
            <w:pPr>
              <w:jc w:val="center"/>
            </w:pPr>
            <w:r w:rsidRPr="00D36BC7">
              <w:t>4</w:t>
            </w:r>
          </w:p>
        </w:tc>
        <w:tc>
          <w:tcPr>
            <w:tcW w:w="3762" w:type="dxa"/>
            <w:tcMar>
              <w:top w:w="10" w:type="dxa"/>
              <w:left w:w="10" w:type="dxa"/>
              <w:bottom w:w="0" w:type="dxa"/>
              <w:right w:w="10" w:type="dxa"/>
            </w:tcMar>
            <w:vAlign w:val="center"/>
          </w:tcPr>
          <w:p w:rsidR="009A6AEB" w:rsidRPr="00D36BC7" w:rsidRDefault="009A6AEB" w:rsidP="009A6AEB">
            <w:pPr>
              <w:rPr>
                <w:bCs/>
              </w:rPr>
            </w:pPr>
            <w:r>
              <w:rPr>
                <w:bCs/>
              </w:rPr>
              <w:t>Perforowany.</w:t>
            </w:r>
          </w:p>
        </w:tc>
        <w:tc>
          <w:tcPr>
            <w:tcW w:w="1560" w:type="dxa"/>
            <w:noWrap/>
            <w:tcMar>
              <w:top w:w="10" w:type="dxa"/>
              <w:left w:w="10" w:type="dxa"/>
              <w:bottom w:w="0" w:type="dxa"/>
              <w:right w:w="10" w:type="dxa"/>
            </w:tcMar>
            <w:vAlign w:val="center"/>
          </w:tcPr>
          <w:p w:rsidR="009A6AEB" w:rsidRPr="00D36BC7" w:rsidRDefault="009A6AEB" w:rsidP="009A6AEB">
            <w:pPr>
              <w:jc w:val="center"/>
            </w:pPr>
            <w:r w:rsidRPr="00D36BC7">
              <w:t>TAK</w:t>
            </w:r>
          </w:p>
        </w:tc>
        <w:tc>
          <w:tcPr>
            <w:tcW w:w="1984" w:type="dxa"/>
            <w:noWrap/>
            <w:tcMar>
              <w:top w:w="10" w:type="dxa"/>
              <w:left w:w="10" w:type="dxa"/>
              <w:bottom w:w="0" w:type="dxa"/>
              <w:right w:w="10" w:type="dxa"/>
            </w:tcMar>
            <w:vAlign w:val="center"/>
          </w:tcPr>
          <w:p w:rsidR="009A6AEB" w:rsidRPr="00D36BC7" w:rsidRDefault="009A6AEB" w:rsidP="009A6AEB">
            <w:r w:rsidRPr="00D36BC7">
              <w:t>Warunek konieczny</w:t>
            </w:r>
          </w:p>
        </w:tc>
        <w:tc>
          <w:tcPr>
            <w:tcW w:w="2234" w:type="dxa"/>
            <w:vAlign w:val="center"/>
          </w:tcPr>
          <w:p w:rsidR="009A6AEB" w:rsidRPr="00206032" w:rsidRDefault="009A6AEB" w:rsidP="009A6AEB">
            <w:pPr>
              <w:rPr>
                <w:sz w:val="22"/>
                <w:szCs w:val="22"/>
              </w:rPr>
            </w:pPr>
          </w:p>
        </w:tc>
      </w:tr>
      <w:tr w:rsidR="009A6AEB" w:rsidRPr="00206032" w:rsidTr="00DB4B7F">
        <w:trPr>
          <w:trHeight w:val="465"/>
        </w:trPr>
        <w:tc>
          <w:tcPr>
            <w:tcW w:w="360" w:type="dxa"/>
            <w:noWrap/>
            <w:tcMar>
              <w:top w:w="10" w:type="dxa"/>
              <w:left w:w="10" w:type="dxa"/>
              <w:bottom w:w="0" w:type="dxa"/>
              <w:right w:w="10" w:type="dxa"/>
            </w:tcMar>
            <w:vAlign w:val="center"/>
          </w:tcPr>
          <w:p w:rsidR="009A6AEB" w:rsidRPr="00D36BC7" w:rsidRDefault="009A6AEB" w:rsidP="009A6AEB">
            <w:pPr>
              <w:jc w:val="center"/>
            </w:pPr>
            <w:r w:rsidRPr="00D36BC7">
              <w:t>5</w:t>
            </w:r>
          </w:p>
        </w:tc>
        <w:tc>
          <w:tcPr>
            <w:tcW w:w="3762" w:type="dxa"/>
            <w:tcMar>
              <w:top w:w="10" w:type="dxa"/>
              <w:left w:w="10" w:type="dxa"/>
              <w:bottom w:w="0" w:type="dxa"/>
              <w:right w:w="10" w:type="dxa"/>
            </w:tcMar>
            <w:vAlign w:val="center"/>
          </w:tcPr>
          <w:p w:rsidR="009A6AEB" w:rsidRPr="00D36BC7" w:rsidRDefault="009A6AEB" w:rsidP="009A6AEB">
            <w:pPr>
              <w:rPr>
                <w:bCs/>
              </w:rPr>
            </w:pPr>
            <w:r>
              <w:rPr>
                <w:bCs/>
              </w:rPr>
              <w:t>Długość listka minimum 300mm.</w:t>
            </w:r>
          </w:p>
        </w:tc>
        <w:tc>
          <w:tcPr>
            <w:tcW w:w="1560" w:type="dxa"/>
            <w:noWrap/>
            <w:tcMar>
              <w:top w:w="10" w:type="dxa"/>
              <w:left w:w="10" w:type="dxa"/>
              <w:bottom w:w="0" w:type="dxa"/>
              <w:right w:w="10" w:type="dxa"/>
            </w:tcMar>
            <w:vAlign w:val="center"/>
          </w:tcPr>
          <w:p w:rsidR="009A6AEB" w:rsidRPr="00D36BC7" w:rsidRDefault="009A6AEB" w:rsidP="009A6AEB">
            <w:pPr>
              <w:jc w:val="center"/>
            </w:pPr>
            <w:r w:rsidRPr="00D36BC7">
              <w:t>TAK</w:t>
            </w:r>
          </w:p>
        </w:tc>
        <w:tc>
          <w:tcPr>
            <w:tcW w:w="1984" w:type="dxa"/>
            <w:noWrap/>
            <w:tcMar>
              <w:top w:w="10" w:type="dxa"/>
              <w:left w:w="10" w:type="dxa"/>
              <w:bottom w:w="0" w:type="dxa"/>
              <w:right w:w="10" w:type="dxa"/>
            </w:tcMar>
            <w:vAlign w:val="center"/>
          </w:tcPr>
          <w:p w:rsidR="009A6AEB" w:rsidRPr="00D36BC7" w:rsidRDefault="009A6AEB" w:rsidP="009A6AEB">
            <w:r w:rsidRPr="00D36BC7">
              <w:t>Warunek konieczny</w:t>
            </w:r>
          </w:p>
        </w:tc>
        <w:tc>
          <w:tcPr>
            <w:tcW w:w="2234" w:type="dxa"/>
            <w:vAlign w:val="center"/>
          </w:tcPr>
          <w:p w:rsidR="009A6AEB" w:rsidRPr="00206032" w:rsidRDefault="009A6AEB" w:rsidP="009A6AEB">
            <w:pPr>
              <w:rPr>
                <w:sz w:val="22"/>
                <w:szCs w:val="22"/>
              </w:rPr>
            </w:pPr>
          </w:p>
        </w:tc>
      </w:tr>
      <w:tr w:rsidR="009A6AEB" w:rsidRPr="00206032" w:rsidTr="00DB4B7F">
        <w:trPr>
          <w:trHeight w:val="501"/>
        </w:trPr>
        <w:tc>
          <w:tcPr>
            <w:tcW w:w="360" w:type="dxa"/>
            <w:noWrap/>
            <w:tcMar>
              <w:top w:w="10" w:type="dxa"/>
              <w:left w:w="10" w:type="dxa"/>
              <w:bottom w:w="0" w:type="dxa"/>
              <w:right w:w="10" w:type="dxa"/>
            </w:tcMar>
            <w:vAlign w:val="center"/>
          </w:tcPr>
          <w:p w:rsidR="009A6AEB" w:rsidRPr="00D36BC7" w:rsidRDefault="009A6AEB" w:rsidP="009A6AEB">
            <w:pPr>
              <w:jc w:val="center"/>
            </w:pPr>
            <w:r w:rsidRPr="00D36BC7">
              <w:t>6</w:t>
            </w:r>
          </w:p>
        </w:tc>
        <w:tc>
          <w:tcPr>
            <w:tcW w:w="3762" w:type="dxa"/>
            <w:tcMar>
              <w:top w:w="10" w:type="dxa"/>
              <w:left w:w="10" w:type="dxa"/>
              <w:bottom w:w="0" w:type="dxa"/>
              <w:right w:w="10" w:type="dxa"/>
            </w:tcMar>
            <w:vAlign w:val="center"/>
          </w:tcPr>
          <w:p w:rsidR="009A6AEB" w:rsidRDefault="009A6AEB" w:rsidP="009A6AEB">
            <w:pPr>
              <w:rPr>
                <w:bCs/>
              </w:rPr>
            </w:pPr>
            <w:r>
              <w:rPr>
                <w:bCs/>
              </w:rPr>
              <w:t>Ilość listków minimum 450 sztuk.</w:t>
            </w:r>
          </w:p>
        </w:tc>
        <w:tc>
          <w:tcPr>
            <w:tcW w:w="1560" w:type="dxa"/>
            <w:noWrap/>
            <w:tcMar>
              <w:top w:w="10" w:type="dxa"/>
              <w:left w:w="10" w:type="dxa"/>
              <w:bottom w:w="0" w:type="dxa"/>
              <w:right w:w="10" w:type="dxa"/>
            </w:tcMar>
            <w:vAlign w:val="center"/>
          </w:tcPr>
          <w:p w:rsidR="009A6AEB" w:rsidRPr="00D36BC7" w:rsidRDefault="009A6AEB" w:rsidP="009A6AEB">
            <w:pPr>
              <w:jc w:val="center"/>
            </w:pPr>
            <w:r w:rsidRPr="00D36BC7">
              <w:t>TAK</w:t>
            </w:r>
          </w:p>
        </w:tc>
        <w:tc>
          <w:tcPr>
            <w:tcW w:w="1984" w:type="dxa"/>
            <w:noWrap/>
            <w:tcMar>
              <w:top w:w="10" w:type="dxa"/>
              <w:left w:w="10" w:type="dxa"/>
              <w:bottom w:w="0" w:type="dxa"/>
              <w:right w:w="10" w:type="dxa"/>
            </w:tcMar>
            <w:vAlign w:val="center"/>
          </w:tcPr>
          <w:p w:rsidR="009A6AEB" w:rsidRPr="00D36BC7" w:rsidRDefault="009A6AEB" w:rsidP="009A6AEB">
            <w:r w:rsidRPr="00D36BC7">
              <w:t>Warunek konieczny</w:t>
            </w:r>
          </w:p>
        </w:tc>
        <w:tc>
          <w:tcPr>
            <w:tcW w:w="2234" w:type="dxa"/>
            <w:vAlign w:val="center"/>
          </w:tcPr>
          <w:p w:rsidR="009A6AEB" w:rsidRPr="00206032" w:rsidRDefault="009A6AEB" w:rsidP="009A6AEB">
            <w:pPr>
              <w:rPr>
                <w:sz w:val="22"/>
                <w:szCs w:val="22"/>
              </w:rPr>
            </w:pPr>
          </w:p>
        </w:tc>
      </w:tr>
      <w:tr w:rsidR="009A6AEB" w:rsidRPr="00206032" w:rsidTr="00DB4B7F">
        <w:trPr>
          <w:trHeight w:val="501"/>
        </w:trPr>
        <w:tc>
          <w:tcPr>
            <w:tcW w:w="360" w:type="dxa"/>
            <w:noWrap/>
            <w:tcMar>
              <w:top w:w="10" w:type="dxa"/>
              <w:left w:w="10" w:type="dxa"/>
              <w:bottom w:w="0" w:type="dxa"/>
              <w:right w:w="10" w:type="dxa"/>
            </w:tcMar>
            <w:vAlign w:val="center"/>
          </w:tcPr>
          <w:p w:rsidR="009A6AEB" w:rsidRPr="00D36BC7" w:rsidRDefault="009A6AEB" w:rsidP="009A6AEB">
            <w:pPr>
              <w:jc w:val="center"/>
            </w:pPr>
            <w:r w:rsidRPr="00D36BC7">
              <w:t>7</w:t>
            </w:r>
          </w:p>
        </w:tc>
        <w:tc>
          <w:tcPr>
            <w:tcW w:w="3762" w:type="dxa"/>
            <w:tcMar>
              <w:top w:w="10" w:type="dxa"/>
              <w:left w:w="10" w:type="dxa"/>
              <w:bottom w:w="0" w:type="dxa"/>
              <w:right w:w="10" w:type="dxa"/>
            </w:tcMar>
            <w:vAlign w:val="center"/>
          </w:tcPr>
          <w:p w:rsidR="009A6AEB" w:rsidRDefault="009A6AEB" w:rsidP="009A6AEB">
            <w:pPr>
              <w:rPr>
                <w:bCs/>
              </w:rPr>
            </w:pPr>
            <w:r>
              <w:rPr>
                <w:bCs/>
              </w:rPr>
              <w:t>Średnica gilzy 60mm (+/-1mm).</w:t>
            </w:r>
          </w:p>
        </w:tc>
        <w:tc>
          <w:tcPr>
            <w:tcW w:w="1560" w:type="dxa"/>
            <w:noWrap/>
            <w:tcMar>
              <w:top w:w="10" w:type="dxa"/>
              <w:left w:w="10" w:type="dxa"/>
              <w:bottom w:w="0" w:type="dxa"/>
              <w:right w:w="10" w:type="dxa"/>
            </w:tcMar>
            <w:vAlign w:val="center"/>
          </w:tcPr>
          <w:p w:rsidR="009A6AEB" w:rsidRPr="00D36BC7" w:rsidRDefault="009A6AEB" w:rsidP="009A6AEB">
            <w:pPr>
              <w:jc w:val="center"/>
            </w:pPr>
            <w:r w:rsidRPr="00D36BC7">
              <w:t>TAK</w:t>
            </w:r>
          </w:p>
        </w:tc>
        <w:tc>
          <w:tcPr>
            <w:tcW w:w="1984" w:type="dxa"/>
            <w:noWrap/>
            <w:tcMar>
              <w:top w:w="10" w:type="dxa"/>
              <w:left w:w="10" w:type="dxa"/>
              <w:bottom w:w="0" w:type="dxa"/>
              <w:right w:w="10" w:type="dxa"/>
            </w:tcMar>
            <w:vAlign w:val="center"/>
          </w:tcPr>
          <w:p w:rsidR="009A6AEB" w:rsidRPr="00D36BC7" w:rsidRDefault="009A6AEB" w:rsidP="009A6AEB">
            <w:r w:rsidRPr="00D36BC7">
              <w:t>Warunek konieczny</w:t>
            </w:r>
          </w:p>
        </w:tc>
        <w:tc>
          <w:tcPr>
            <w:tcW w:w="2234" w:type="dxa"/>
            <w:vAlign w:val="center"/>
          </w:tcPr>
          <w:p w:rsidR="009A6AEB" w:rsidRPr="00206032" w:rsidRDefault="009A6AEB" w:rsidP="009A6AEB">
            <w:pPr>
              <w:rPr>
                <w:sz w:val="22"/>
                <w:szCs w:val="22"/>
              </w:rPr>
            </w:pPr>
          </w:p>
        </w:tc>
      </w:tr>
      <w:tr w:rsidR="009A6AEB" w:rsidRPr="00206032" w:rsidTr="00DB4B7F">
        <w:trPr>
          <w:trHeight w:val="501"/>
        </w:trPr>
        <w:tc>
          <w:tcPr>
            <w:tcW w:w="360" w:type="dxa"/>
            <w:noWrap/>
            <w:tcMar>
              <w:top w:w="10" w:type="dxa"/>
              <w:left w:w="10" w:type="dxa"/>
              <w:bottom w:w="0" w:type="dxa"/>
              <w:right w:w="10" w:type="dxa"/>
            </w:tcMar>
            <w:vAlign w:val="center"/>
          </w:tcPr>
          <w:p w:rsidR="009A6AEB" w:rsidRPr="00D36BC7" w:rsidRDefault="009A6AEB" w:rsidP="009A6AEB">
            <w:pPr>
              <w:jc w:val="center"/>
            </w:pPr>
            <w:r w:rsidRPr="00D36BC7">
              <w:t>8</w:t>
            </w:r>
          </w:p>
        </w:tc>
        <w:tc>
          <w:tcPr>
            <w:tcW w:w="3762" w:type="dxa"/>
            <w:tcMar>
              <w:top w:w="10" w:type="dxa"/>
              <w:left w:w="10" w:type="dxa"/>
              <w:bottom w:w="0" w:type="dxa"/>
              <w:right w:w="10" w:type="dxa"/>
            </w:tcMar>
            <w:vAlign w:val="center"/>
          </w:tcPr>
          <w:p w:rsidR="009A6AEB" w:rsidRDefault="009A6AEB" w:rsidP="009A6AEB">
            <w:pPr>
              <w:rPr>
                <w:bCs/>
              </w:rPr>
            </w:pPr>
            <w:r>
              <w:rPr>
                <w:bCs/>
              </w:rPr>
              <w:t>Wysokość rolki 95 mm (+/-1mm).</w:t>
            </w:r>
          </w:p>
        </w:tc>
        <w:tc>
          <w:tcPr>
            <w:tcW w:w="1560" w:type="dxa"/>
            <w:noWrap/>
            <w:tcMar>
              <w:top w:w="10" w:type="dxa"/>
              <w:left w:w="10" w:type="dxa"/>
              <w:bottom w:w="0" w:type="dxa"/>
              <w:right w:w="10" w:type="dxa"/>
            </w:tcMar>
            <w:vAlign w:val="center"/>
          </w:tcPr>
          <w:p w:rsidR="009A6AEB" w:rsidRPr="00D36BC7" w:rsidRDefault="009A6AEB" w:rsidP="009A6AEB">
            <w:pPr>
              <w:jc w:val="center"/>
            </w:pPr>
            <w:r w:rsidRPr="00D36BC7">
              <w:t>TAK</w:t>
            </w:r>
          </w:p>
        </w:tc>
        <w:tc>
          <w:tcPr>
            <w:tcW w:w="1984" w:type="dxa"/>
            <w:noWrap/>
            <w:tcMar>
              <w:top w:w="10" w:type="dxa"/>
              <w:left w:w="10" w:type="dxa"/>
              <w:bottom w:w="0" w:type="dxa"/>
              <w:right w:w="10" w:type="dxa"/>
            </w:tcMar>
            <w:vAlign w:val="center"/>
          </w:tcPr>
          <w:p w:rsidR="009A6AEB" w:rsidRPr="00D36BC7" w:rsidRDefault="009A6AEB" w:rsidP="009A6AEB">
            <w:r w:rsidRPr="00D36BC7">
              <w:t>Warunek konieczny</w:t>
            </w:r>
          </w:p>
        </w:tc>
        <w:tc>
          <w:tcPr>
            <w:tcW w:w="2234" w:type="dxa"/>
            <w:vAlign w:val="center"/>
          </w:tcPr>
          <w:p w:rsidR="009A6AEB" w:rsidRPr="00206032" w:rsidRDefault="009A6AEB" w:rsidP="009A6AEB">
            <w:pPr>
              <w:rPr>
                <w:sz w:val="22"/>
                <w:szCs w:val="22"/>
              </w:rPr>
            </w:pPr>
          </w:p>
        </w:tc>
      </w:tr>
      <w:tr w:rsidR="009A6AEB" w:rsidRPr="00206032" w:rsidTr="00DB4B7F">
        <w:trPr>
          <w:trHeight w:val="501"/>
        </w:trPr>
        <w:tc>
          <w:tcPr>
            <w:tcW w:w="360" w:type="dxa"/>
            <w:noWrap/>
            <w:tcMar>
              <w:top w:w="10" w:type="dxa"/>
              <w:left w:w="10" w:type="dxa"/>
              <w:bottom w:w="0" w:type="dxa"/>
              <w:right w:w="10" w:type="dxa"/>
            </w:tcMar>
            <w:vAlign w:val="center"/>
          </w:tcPr>
          <w:p w:rsidR="009A6AEB" w:rsidRPr="00D36BC7" w:rsidRDefault="009A6AEB" w:rsidP="009A6AEB">
            <w:pPr>
              <w:jc w:val="center"/>
            </w:pPr>
            <w:r w:rsidRPr="00D36BC7">
              <w:t>9</w:t>
            </w:r>
          </w:p>
        </w:tc>
        <w:tc>
          <w:tcPr>
            <w:tcW w:w="3762" w:type="dxa"/>
            <w:tcMar>
              <w:top w:w="10" w:type="dxa"/>
              <w:left w:w="10" w:type="dxa"/>
              <w:bottom w:w="0" w:type="dxa"/>
              <w:right w:w="10" w:type="dxa"/>
            </w:tcMar>
            <w:vAlign w:val="center"/>
          </w:tcPr>
          <w:p w:rsidR="009A6AEB" w:rsidRPr="00D36BC7" w:rsidRDefault="009A6AEB" w:rsidP="009A6AEB">
            <w:pPr>
              <w:rPr>
                <w:bCs/>
              </w:rPr>
            </w:pPr>
            <w:r w:rsidRPr="00D36BC7">
              <w:rPr>
                <w:bCs/>
              </w:rPr>
              <w:t xml:space="preserve">Długość </w:t>
            </w:r>
            <w:r>
              <w:rPr>
                <w:bCs/>
              </w:rPr>
              <w:t xml:space="preserve">wstęgi </w:t>
            </w:r>
            <w:r w:rsidRPr="00D36BC7">
              <w:rPr>
                <w:bCs/>
              </w:rPr>
              <w:t>1</w:t>
            </w:r>
            <w:r>
              <w:rPr>
                <w:bCs/>
              </w:rPr>
              <w:t>38-142</w:t>
            </w:r>
            <w:r w:rsidRPr="00D36BC7">
              <w:rPr>
                <w:bCs/>
              </w:rPr>
              <w:t xml:space="preserve"> metrów bieżących</w:t>
            </w:r>
            <w:r>
              <w:rPr>
                <w:bCs/>
              </w:rPr>
              <w:t>.</w:t>
            </w:r>
          </w:p>
        </w:tc>
        <w:tc>
          <w:tcPr>
            <w:tcW w:w="1560" w:type="dxa"/>
            <w:noWrap/>
            <w:tcMar>
              <w:top w:w="10" w:type="dxa"/>
              <w:left w:w="10" w:type="dxa"/>
              <w:bottom w:w="0" w:type="dxa"/>
              <w:right w:w="10" w:type="dxa"/>
            </w:tcMar>
            <w:vAlign w:val="center"/>
          </w:tcPr>
          <w:p w:rsidR="009A6AEB" w:rsidRPr="00D36BC7" w:rsidRDefault="009A6AEB" w:rsidP="009A6AEB">
            <w:pPr>
              <w:jc w:val="center"/>
            </w:pPr>
            <w:r w:rsidRPr="00D36BC7">
              <w:t>TAK</w:t>
            </w:r>
          </w:p>
        </w:tc>
        <w:tc>
          <w:tcPr>
            <w:tcW w:w="1984" w:type="dxa"/>
            <w:noWrap/>
            <w:tcMar>
              <w:top w:w="10" w:type="dxa"/>
              <w:left w:w="10" w:type="dxa"/>
              <w:bottom w:w="0" w:type="dxa"/>
              <w:right w:w="10" w:type="dxa"/>
            </w:tcMar>
            <w:vAlign w:val="center"/>
          </w:tcPr>
          <w:p w:rsidR="009A6AEB" w:rsidRPr="00D36BC7" w:rsidRDefault="009A6AEB" w:rsidP="009A6AEB">
            <w:r w:rsidRPr="00D36BC7">
              <w:t>Warunek konieczny</w:t>
            </w:r>
          </w:p>
        </w:tc>
        <w:tc>
          <w:tcPr>
            <w:tcW w:w="2234" w:type="dxa"/>
            <w:vAlign w:val="center"/>
          </w:tcPr>
          <w:p w:rsidR="009A6AEB" w:rsidRPr="00206032" w:rsidRDefault="009A6AEB" w:rsidP="009A6AEB">
            <w:pPr>
              <w:rPr>
                <w:sz w:val="22"/>
                <w:szCs w:val="22"/>
              </w:rPr>
            </w:pPr>
          </w:p>
        </w:tc>
      </w:tr>
      <w:tr w:rsidR="009A6AEB" w:rsidRPr="00206032" w:rsidTr="00DB4B7F">
        <w:trPr>
          <w:trHeight w:val="519"/>
        </w:trPr>
        <w:tc>
          <w:tcPr>
            <w:tcW w:w="360" w:type="dxa"/>
            <w:noWrap/>
            <w:tcMar>
              <w:top w:w="10" w:type="dxa"/>
              <w:left w:w="10" w:type="dxa"/>
              <w:bottom w:w="0" w:type="dxa"/>
              <w:right w:w="10" w:type="dxa"/>
            </w:tcMar>
            <w:vAlign w:val="center"/>
          </w:tcPr>
          <w:p w:rsidR="009A6AEB" w:rsidRPr="00D36BC7" w:rsidRDefault="009A6AEB" w:rsidP="009A6AEB">
            <w:pPr>
              <w:jc w:val="center"/>
            </w:pPr>
            <w:r w:rsidRPr="00D36BC7">
              <w:t>10</w:t>
            </w:r>
          </w:p>
        </w:tc>
        <w:tc>
          <w:tcPr>
            <w:tcW w:w="3762" w:type="dxa"/>
            <w:tcMar>
              <w:top w:w="10" w:type="dxa"/>
              <w:left w:w="10" w:type="dxa"/>
              <w:bottom w:w="0" w:type="dxa"/>
              <w:right w:w="10" w:type="dxa"/>
            </w:tcMar>
            <w:vAlign w:val="center"/>
          </w:tcPr>
          <w:p w:rsidR="009A6AEB" w:rsidRPr="00D36BC7" w:rsidRDefault="009A6AEB" w:rsidP="009A6AEB">
            <w:pPr>
              <w:rPr>
                <w:bCs/>
              </w:rPr>
            </w:pPr>
            <w:r w:rsidRPr="00495926">
              <w:rPr>
                <w:bCs/>
              </w:rPr>
              <w:t>Dwuwarstwowy o gramaturze minimum 2x16g/m2.</w:t>
            </w:r>
          </w:p>
        </w:tc>
        <w:tc>
          <w:tcPr>
            <w:tcW w:w="1560" w:type="dxa"/>
            <w:noWrap/>
            <w:tcMar>
              <w:top w:w="10" w:type="dxa"/>
              <w:left w:w="10" w:type="dxa"/>
              <w:bottom w:w="0" w:type="dxa"/>
              <w:right w:w="10" w:type="dxa"/>
            </w:tcMar>
            <w:vAlign w:val="center"/>
          </w:tcPr>
          <w:p w:rsidR="009A6AEB" w:rsidRPr="00D36BC7" w:rsidRDefault="009A6AEB" w:rsidP="009A6AEB">
            <w:pPr>
              <w:jc w:val="center"/>
            </w:pPr>
            <w:r w:rsidRPr="00D36BC7">
              <w:t>TAK</w:t>
            </w:r>
          </w:p>
        </w:tc>
        <w:tc>
          <w:tcPr>
            <w:tcW w:w="1984" w:type="dxa"/>
            <w:noWrap/>
            <w:tcMar>
              <w:top w:w="10" w:type="dxa"/>
              <w:left w:w="10" w:type="dxa"/>
              <w:bottom w:w="0" w:type="dxa"/>
              <w:right w:w="10" w:type="dxa"/>
            </w:tcMar>
            <w:vAlign w:val="center"/>
          </w:tcPr>
          <w:p w:rsidR="009A6AEB" w:rsidRPr="00D36BC7" w:rsidRDefault="009A6AEB" w:rsidP="009A6AEB">
            <w:r w:rsidRPr="00D36BC7">
              <w:t>Warunek konieczny</w:t>
            </w:r>
          </w:p>
        </w:tc>
        <w:tc>
          <w:tcPr>
            <w:tcW w:w="2234" w:type="dxa"/>
            <w:vAlign w:val="center"/>
          </w:tcPr>
          <w:p w:rsidR="009A6AEB" w:rsidRPr="00206032" w:rsidRDefault="009A6AEB" w:rsidP="009A6AEB">
            <w:pPr>
              <w:rPr>
                <w:sz w:val="22"/>
                <w:szCs w:val="22"/>
              </w:rPr>
            </w:pPr>
          </w:p>
        </w:tc>
      </w:tr>
      <w:tr w:rsidR="009A6AEB" w:rsidRPr="00206032" w:rsidTr="00091F3B">
        <w:trPr>
          <w:trHeight w:val="479"/>
        </w:trPr>
        <w:tc>
          <w:tcPr>
            <w:tcW w:w="360" w:type="dxa"/>
            <w:noWrap/>
            <w:tcMar>
              <w:top w:w="10" w:type="dxa"/>
              <w:left w:w="10" w:type="dxa"/>
              <w:bottom w:w="0" w:type="dxa"/>
              <w:right w:w="10" w:type="dxa"/>
            </w:tcMar>
            <w:vAlign w:val="center"/>
          </w:tcPr>
          <w:p w:rsidR="009A6AEB" w:rsidRPr="00D36BC7" w:rsidRDefault="009A6AEB" w:rsidP="009A6AEB">
            <w:pPr>
              <w:jc w:val="center"/>
            </w:pPr>
            <w:r w:rsidRPr="00D36BC7">
              <w:t>11</w:t>
            </w:r>
          </w:p>
        </w:tc>
        <w:tc>
          <w:tcPr>
            <w:tcW w:w="3762" w:type="dxa"/>
            <w:tcMar>
              <w:top w:w="10" w:type="dxa"/>
              <w:left w:w="10" w:type="dxa"/>
              <w:bottom w:w="0" w:type="dxa"/>
              <w:right w:w="10" w:type="dxa"/>
            </w:tcMar>
            <w:vAlign w:val="center"/>
          </w:tcPr>
          <w:p w:rsidR="009A6AEB" w:rsidRDefault="009A6AEB" w:rsidP="009A6AEB">
            <w:pPr>
              <w:rPr>
                <w:bCs/>
              </w:rPr>
            </w:pPr>
            <w:r>
              <w:rPr>
                <w:bCs/>
              </w:rPr>
              <w:t>Nie może się rozwarstwiać.</w:t>
            </w:r>
          </w:p>
        </w:tc>
        <w:tc>
          <w:tcPr>
            <w:tcW w:w="1560" w:type="dxa"/>
            <w:noWrap/>
            <w:tcMar>
              <w:top w:w="10" w:type="dxa"/>
              <w:left w:w="10" w:type="dxa"/>
              <w:bottom w:w="0" w:type="dxa"/>
              <w:right w:w="10" w:type="dxa"/>
            </w:tcMar>
            <w:vAlign w:val="center"/>
          </w:tcPr>
          <w:p w:rsidR="009A6AEB" w:rsidRPr="00D36BC7" w:rsidRDefault="009A6AEB" w:rsidP="009A6AEB">
            <w:pPr>
              <w:jc w:val="center"/>
            </w:pPr>
            <w:r w:rsidRPr="00D36BC7">
              <w:t>TAK</w:t>
            </w:r>
          </w:p>
        </w:tc>
        <w:tc>
          <w:tcPr>
            <w:tcW w:w="1984" w:type="dxa"/>
            <w:noWrap/>
            <w:tcMar>
              <w:top w:w="10" w:type="dxa"/>
              <w:left w:w="10" w:type="dxa"/>
              <w:bottom w:w="0" w:type="dxa"/>
              <w:right w:w="10" w:type="dxa"/>
            </w:tcMar>
            <w:vAlign w:val="center"/>
          </w:tcPr>
          <w:p w:rsidR="009A6AEB" w:rsidRPr="00D36BC7" w:rsidRDefault="009A6AEB" w:rsidP="009A6AEB">
            <w:r w:rsidRPr="00D36BC7">
              <w:t>Warunek konieczny</w:t>
            </w:r>
          </w:p>
        </w:tc>
        <w:tc>
          <w:tcPr>
            <w:tcW w:w="2234" w:type="dxa"/>
            <w:vAlign w:val="center"/>
          </w:tcPr>
          <w:p w:rsidR="009A6AEB" w:rsidRPr="00206032" w:rsidRDefault="009A6AEB" w:rsidP="009A6AEB">
            <w:pPr>
              <w:rPr>
                <w:sz w:val="22"/>
                <w:szCs w:val="22"/>
              </w:rPr>
            </w:pPr>
          </w:p>
        </w:tc>
      </w:tr>
      <w:tr w:rsidR="009A6AEB" w:rsidRPr="00206032" w:rsidTr="00C24F33">
        <w:trPr>
          <w:trHeight w:val="391"/>
        </w:trPr>
        <w:tc>
          <w:tcPr>
            <w:tcW w:w="360" w:type="dxa"/>
            <w:noWrap/>
            <w:tcMar>
              <w:top w:w="10" w:type="dxa"/>
              <w:left w:w="10" w:type="dxa"/>
              <w:bottom w:w="0" w:type="dxa"/>
              <w:right w:w="10" w:type="dxa"/>
            </w:tcMar>
            <w:vAlign w:val="center"/>
          </w:tcPr>
          <w:p w:rsidR="009A6AEB" w:rsidRPr="00D36BC7" w:rsidRDefault="009A6AEB" w:rsidP="009A6AEB">
            <w:pPr>
              <w:jc w:val="center"/>
            </w:pPr>
            <w:r w:rsidRPr="00D36BC7">
              <w:t>12</w:t>
            </w:r>
          </w:p>
        </w:tc>
        <w:tc>
          <w:tcPr>
            <w:tcW w:w="3762" w:type="dxa"/>
            <w:tcMar>
              <w:top w:w="10" w:type="dxa"/>
              <w:left w:w="10" w:type="dxa"/>
              <w:bottom w:w="0" w:type="dxa"/>
              <w:right w:w="10" w:type="dxa"/>
            </w:tcMar>
            <w:vAlign w:val="center"/>
          </w:tcPr>
          <w:p w:rsidR="009A6AEB" w:rsidRPr="00D36BC7" w:rsidRDefault="009A6AEB" w:rsidP="009A6AEB">
            <w:pPr>
              <w:rPr>
                <w:bCs/>
              </w:rPr>
            </w:pPr>
            <w:r w:rsidRPr="00D36BC7">
              <w:rPr>
                <w:bCs/>
              </w:rPr>
              <w:t>Bezzapachowy.</w:t>
            </w:r>
          </w:p>
        </w:tc>
        <w:tc>
          <w:tcPr>
            <w:tcW w:w="1560" w:type="dxa"/>
            <w:noWrap/>
            <w:tcMar>
              <w:top w:w="10" w:type="dxa"/>
              <w:left w:w="10" w:type="dxa"/>
              <w:bottom w:w="0" w:type="dxa"/>
              <w:right w:w="10" w:type="dxa"/>
            </w:tcMar>
            <w:vAlign w:val="center"/>
          </w:tcPr>
          <w:p w:rsidR="009A6AEB" w:rsidRPr="00D36BC7" w:rsidRDefault="009A6AEB" w:rsidP="009A6AEB">
            <w:pPr>
              <w:jc w:val="center"/>
            </w:pPr>
            <w:r w:rsidRPr="00D36BC7">
              <w:t>TAK</w:t>
            </w:r>
          </w:p>
        </w:tc>
        <w:tc>
          <w:tcPr>
            <w:tcW w:w="1984" w:type="dxa"/>
            <w:noWrap/>
            <w:tcMar>
              <w:top w:w="10" w:type="dxa"/>
              <w:left w:w="10" w:type="dxa"/>
              <w:bottom w:w="0" w:type="dxa"/>
              <w:right w:w="10" w:type="dxa"/>
            </w:tcMar>
            <w:vAlign w:val="center"/>
          </w:tcPr>
          <w:p w:rsidR="009A6AEB" w:rsidRPr="00D36BC7" w:rsidRDefault="009A6AEB" w:rsidP="009A6AEB">
            <w:r w:rsidRPr="00D36BC7">
              <w:t>Warunek konieczny</w:t>
            </w:r>
          </w:p>
        </w:tc>
        <w:tc>
          <w:tcPr>
            <w:tcW w:w="2234" w:type="dxa"/>
            <w:vAlign w:val="center"/>
          </w:tcPr>
          <w:p w:rsidR="009A6AEB" w:rsidRPr="00206032" w:rsidRDefault="009A6AEB" w:rsidP="009A6AEB">
            <w:pPr>
              <w:rPr>
                <w:sz w:val="22"/>
                <w:szCs w:val="22"/>
              </w:rPr>
            </w:pPr>
          </w:p>
        </w:tc>
      </w:tr>
      <w:tr w:rsidR="009A6AEB" w:rsidRPr="00206032" w:rsidTr="00DB4B7F">
        <w:trPr>
          <w:trHeight w:val="557"/>
        </w:trPr>
        <w:tc>
          <w:tcPr>
            <w:tcW w:w="360" w:type="dxa"/>
            <w:noWrap/>
            <w:tcMar>
              <w:top w:w="10" w:type="dxa"/>
              <w:left w:w="10" w:type="dxa"/>
              <w:bottom w:w="0" w:type="dxa"/>
              <w:right w:w="10" w:type="dxa"/>
            </w:tcMar>
            <w:vAlign w:val="center"/>
          </w:tcPr>
          <w:p w:rsidR="009A6AEB" w:rsidRPr="00D36BC7" w:rsidRDefault="009A6AEB" w:rsidP="009A6AEB">
            <w:pPr>
              <w:jc w:val="center"/>
            </w:pPr>
            <w:r w:rsidRPr="00D36BC7">
              <w:t>13</w:t>
            </w:r>
          </w:p>
        </w:tc>
        <w:tc>
          <w:tcPr>
            <w:tcW w:w="3762" w:type="dxa"/>
            <w:tcMar>
              <w:top w:w="10" w:type="dxa"/>
              <w:left w:w="10" w:type="dxa"/>
              <w:bottom w:w="0" w:type="dxa"/>
              <w:right w:w="10" w:type="dxa"/>
            </w:tcMar>
            <w:vAlign w:val="center"/>
          </w:tcPr>
          <w:p w:rsidR="009A6AEB" w:rsidRPr="00D36BC7" w:rsidRDefault="009A6AEB" w:rsidP="009A6AEB">
            <w:pPr>
              <w:rPr>
                <w:bCs/>
              </w:rPr>
            </w:pPr>
            <w:r>
              <w:rPr>
                <w:bCs/>
              </w:rPr>
              <w:t>Gofrowany.</w:t>
            </w:r>
          </w:p>
        </w:tc>
        <w:tc>
          <w:tcPr>
            <w:tcW w:w="1560" w:type="dxa"/>
            <w:noWrap/>
            <w:tcMar>
              <w:top w:w="10" w:type="dxa"/>
              <w:left w:w="10" w:type="dxa"/>
              <w:bottom w:w="0" w:type="dxa"/>
              <w:right w:w="10" w:type="dxa"/>
            </w:tcMar>
            <w:vAlign w:val="center"/>
          </w:tcPr>
          <w:p w:rsidR="009A6AEB" w:rsidRPr="00D36BC7" w:rsidRDefault="009A6AEB" w:rsidP="009A6AEB">
            <w:pPr>
              <w:jc w:val="center"/>
            </w:pPr>
            <w:r w:rsidRPr="00D36BC7">
              <w:t>TAK</w:t>
            </w:r>
          </w:p>
        </w:tc>
        <w:tc>
          <w:tcPr>
            <w:tcW w:w="1984" w:type="dxa"/>
            <w:noWrap/>
            <w:tcMar>
              <w:top w:w="10" w:type="dxa"/>
              <w:left w:w="10" w:type="dxa"/>
              <w:bottom w:w="0" w:type="dxa"/>
              <w:right w:w="10" w:type="dxa"/>
            </w:tcMar>
            <w:vAlign w:val="center"/>
          </w:tcPr>
          <w:p w:rsidR="009A6AEB" w:rsidRPr="00D36BC7" w:rsidRDefault="009A6AEB" w:rsidP="009A6AEB">
            <w:r w:rsidRPr="00D36BC7">
              <w:t>Warunek konieczny</w:t>
            </w:r>
          </w:p>
        </w:tc>
        <w:tc>
          <w:tcPr>
            <w:tcW w:w="2234" w:type="dxa"/>
            <w:vAlign w:val="center"/>
          </w:tcPr>
          <w:p w:rsidR="009A6AEB" w:rsidRPr="00206032" w:rsidRDefault="009A6AEB" w:rsidP="009A6AEB">
            <w:pPr>
              <w:rPr>
                <w:sz w:val="22"/>
                <w:szCs w:val="22"/>
              </w:rPr>
            </w:pPr>
          </w:p>
        </w:tc>
      </w:tr>
      <w:tr w:rsidR="009A6AEB" w:rsidRPr="00206032" w:rsidTr="00DB4B7F">
        <w:trPr>
          <w:trHeight w:val="557"/>
        </w:trPr>
        <w:tc>
          <w:tcPr>
            <w:tcW w:w="360" w:type="dxa"/>
            <w:noWrap/>
            <w:tcMar>
              <w:top w:w="10" w:type="dxa"/>
              <w:left w:w="10" w:type="dxa"/>
              <w:bottom w:w="0" w:type="dxa"/>
              <w:right w:w="10" w:type="dxa"/>
            </w:tcMar>
            <w:vAlign w:val="center"/>
          </w:tcPr>
          <w:p w:rsidR="009A6AEB" w:rsidRPr="00D36BC7" w:rsidRDefault="009A6AEB" w:rsidP="009A6AEB">
            <w:pPr>
              <w:jc w:val="center"/>
            </w:pPr>
            <w:r w:rsidRPr="00D36BC7">
              <w:t>14</w:t>
            </w:r>
          </w:p>
        </w:tc>
        <w:tc>
          <w:tcPr>
            <w:tcW w:w="3762" w:type="dxa"/>
            <w:tcMar>
              <w:top w:w="10" w:type="dxa"/>
              <w:left w:w="10" w:type="dxa"/>
              <w:bottom w:w="0" w:type="dxa"/>
              <w:right w:w="10" w:type="dxa"/>
            </w:tcMar>
            <w:vAlign w:val="center"/>
          </w:tcPr>
          <w:p w:rsidR="009A6AEB" w:rsidRDefault="009A6AEB" w:rsidP="009A6AEB">
            <w:pPr>
              <w:rPr>
                <w:bCs/>
              </w:rPr>
            </w:pPr>
            <w:r w:rsidRPr="00A84D0D">
              <w:rPr>
                <w:bCs/>
              </w:rPr>
              <w:t xml:space="preserve">Waga rolki </w:t>
            </w:r>
            <w:r>
              <w:rPr>
                <w:bCs/>
              </w:rPr>
              <w:t>430</w:t>
            </w:r>
            <w:r w:rsidRPr="00A84D0D">
              <w:rPr>
                <w:bCs/>
              </w:rPr>
              <w:t>-</w:t>
            </w:r>
            <w:r>
              <w:rPr>
                <w:bCs/>
              </w:rPr>
              <w:t xml:space="preserve">450 </w:t>
            </w:r>
            <w:r w:rsidRPr="00A84D0D">
              <w:rPr>
                <w:bCs/>
              </w:rPr>
              <w:t>g (łącznie z tuleją).</w:t>
            </w:r>
          </w:p>
        </w:tc>
        <w:tc>
          <w:tcPr>
            <w:tcW w:w="1560" w:type="dxa"/>
            <w:noWrap/>
            <w:tcMar>
              <w:top w:w="10" w:type="dxa"/>
              <w:left w:w="10" w:type="dxa"/>
              <w:bottom w:w="0" w:type="dxa"/>
              <w:right w:w="10" w:type="dxa"/>
            </w:tcMar>
            <w:vAlign w:val="center"/>
          </w:tcPr>
          <w:p w:rsidR="009A6AEB" w:rsidRPr="00D36BC7" w:rsidRDefault="009A6AEB" w:rsidP="009A6AEB">
            <w:pPr>
              <w:jc w:val="center"/>
            </w:pPr>
            <w:r>
              <w:t>TAK</w:t>
            </w:r>
          </w:p>
        </w:tc>
        <w:tc>
          <w:tcPr>
            <w:tcW w:w="1984" w:type="dxa"/>
            <w:noWrap/>
            <w:tcMar>
              <w:top w:w="10" w:type="dxa"/>
              <w:left w:w="10" w:type="dxa"/>
              <w:bottom w:w="0" w:type="dxa"/>
              <w:right w:w="10" w:type="dxa"/>
            </w:tcMar>
            <w:vAlign w:val="center"/>
          </w:tcPr>
          <w:p w:rsidR="009A6AEB" w:rsidRPr="00D36BC7" w:rsidRDefault="009A6AEB" w:rsidP="009A6AEB">
            <w:r w:rsidRPr="00D36BC7">
              <w:t>Warunek konieczny</w:t>
            </w:r>
          </w:p>
        </w:tc>
        <w:tc>
          <w:tcPr>
            <w:tcW w:w="2234" w:type="dxa"/>
            <w:vAlign w:val="center"/>
          </w:tcPr>
          <w:p w:rsidR="009A6AEB" w:rsidRPr="00206032" w:rsidRDefault="009A6AEB" w:rsidP="009A6AEB">
            <w:pPr>
              <w:rPr>
                <w:sz w:val="22"/>
                <w:szCs w:val="22"/>
              </w:rPr>
            </w:pPr>
          </w:p>
        </w:tc>
      </w:tr>
      <w:tr w:rsidR="009A6AEB" w:rsidRPr="00206032" w:rsidTr="0067044A">
        <w:trPr>
          <w:trHeight w:val="420"/>
        </w:trPr>
        <w:tc>
          <w:tcPr>
            <w:tcW w:w="360" w:type="dxa"/>
            <w:noWrap/>
            <w:tcMar>
              <w:top w:w="10" w:type="dxa"/>
              <w:left w:w="10" w:type="dxa"/>
              <w:bottom w:w="0" w:type="dxa"/>
              <w:right w:w="10" w:type="dxa"/>
            </w:tcMar>
            <w:vAlign w:val="center"/>
          </w:tcPr>
          <w:p w:rsidR="009A6AEB" w:rsidRPr="00D36BC7" w:rsidRDefault="009A6AEB" w:rsidP="009A6AEB">
            <w:pPr>
              <w:jc w:val="center"/>
            </w:pPr>
            <w:r w:rsidRPr="00D36BC7">
              <w:t>15</w:t>
            </w:r>
          </w:p>
        </w:tc>
        <w:tc>
          <w:tcPr>
            <w:tcW w:w="3762" w:type="dxa"/>
            <w:tcMar>
              <w:top w:w="10" w:type="dxa"/>
              <w:left w:w="10" w:type="dxa"/>
              <w:bottom w:w="0" w:type="dxa"/>
              <w:right w:w="10" w:type="dxa"/>
            </w:tcMar>
            <w:vAlign w:val="center"/>
          </w:tcPr>
          <w:p w:rsidR="009A6AEB" w:rsidRPr="00D36BC7" w:rsidRDefault="009A6AEB" w:rsidP="009A6AEB">
            <w:pPr>
              <w:rPr>
                <w:bCs/>
              </w:rPr>
            </w:pPr>
            <w:r>
              <w:rPr>
                <w:bCs/>
              </w:rPr>
              <w:t>Redukujący występowanie zatorów w rurach.</w:t>
            </w:r>
            <w:r w:rsidRPr="00D36BC7">
              <w:rPr>
                <w:bCs/>
              </w:rPr>
              <w:t xml:space="preserve"> Łatwo rozpuszczalny w wodzie (musi się rozpadać w kontakcie z wodą, nie może się kleić czy zbrylać, nie może zalegać w muszli ani zapychać kanalizacji)</w:t>
            </w:r>
          </w:p>
        </w:tc>
        <w:tc>
          <w:tcPr>
            <w:tcW w:w="1560" w:type="dxa"/>
            <w:noWrap/>
            <w:tcMar>
              <w:top w:w="10" w:type="dxa"/>
              <w:left w:w="10" w:type="dxa"/>
              <w:bottom w:w="0" w:type="dxa"/>
              <w:right w:w="10" w:type="dxa"/>
            </w:tcMar>
            <w:vAlign w:val="center"/>
          </w:tcPr>
          <w:p w:rsidR="009A6AEB" w:rsidRDefault="009A6AEB" w:rsidP="009A6AEB">
            <w:pPr>
              <w:jc w:val="center"/>
            </w:pPr>
            <w:r>
              <w:t>TAK</w:t>
            </w:r>
          </w:p>
        </w:tc>
        <w:tc>
          <w:tcPr>
            <w:tcW w:w="1984" w:type="dxa"/>
            <w:noWrap/>
            <w:tcMar>
              <w:top w:w="10" w:type="dxa"/>
              <w:left w:w="10" w:type="dxa"/>
              <w:bottom w:w="0" w:type="dxa"/>
              <w:right w:w="10" w:type="dxa"/>
            </w:tcMar>
            <w:vAlign w:val="center"/>
          </w:tcPr>
          <w:p w:rsidR="009A6AEB" w:rsidRPr="00D36BC7" w:rsidRDefault="009A6AEB" w:rsidP="009A6AEB">
            <w:r w:rsidRPr="00D36BC7">
              <w:t>Warunek konieczny</w:t>
            </w:r>
          </w:p>
        </w:tc>
        <w:tc>
          <w:tcPr>
            <w:tcW w:w="2234" w:type="dxa"/>
            <w:vAlign w:val="center"/>
          </w:tcPr>
          <w:p w:rsidR="009A6AEB" w:rsidRPr="00206032" w:rsidRDefault="009A6AEB" w:rsidP="009A6AEB">
            <w:pPr>
              <w:rPr>
                <w:sz w:val="22"/>
                <w:szCs w:val="22"/>
              </w:rPr>
            </w:pPr>
          </w:p>
        </w:tc>
      </w:tr>
      <w:tr w:rsidR="009A6AEB" w:rsidRPr="00206032" w:rsidTr="00DB4B7F">
        <w:trPr>
          <w:trHeight w:val="690"/>
        </w:trPr>
        <w:tc>
          <w:tcPr>
            <w:tcW w:w="360" w:type="dxa"/>
            <w:noWrap/>
            <w:tcMar>
              <w:top w:w="10" w:type="dxa"/>
              <w:left w:w="10" w:type="dxa"/>
              <w:bottom w:w="0" w:type="dxa"/>
              <w:right w:w="10" w:type="dxa"/>
            </w:tcMar>
            <w:vAlign w:val="center"/>
          </w:tcPr>
          <w:p w:rsidR="009A6AEB" w:rsidRPr="00D36BC7" w:rsidRDefault="009A6AEB" w:rsidP="009A6AEB">
            <w:pPr>
              <w:jc w:val="center"/>
            </w:pPr>
            <w:r w:rsidRPr="00D36BC7">
              <w:t>16</w:t>
            </w:r>
          </w:p>
        </w:tc>
        <w:tc>
          <w:tcPr>
            <w:tcW w:w="3762" w:type="dxa"/>
            <w:tcMar>
              <w:top w:w="10" w:type="dxa"/>
              <w:left w:w="10" w:type="dxa"/>
              <w:bottom w:w="0" w:type="dxa"/>
              <w:right w:w="10" w:type="dxa"/>
            </w:tcMar>
            <w:vAlign w:val="center"/>
          </w:tcPr>
          <w:p w:rsidR="009A6AEB" w:rsidRPr="00D36BC7" w:rsidRDefault="009A6AEB" w:rsidP="009A6AEB">
            <w:pPr>
              <w:rPr>
                <w:bCs/>
              </w:rPr>
            </w:pPr>
            <w:r w:rsidRPr="00D36BC7">
              <w:rPr>
                <w:bCs/>
              </w:rPr>
              <w:t>Miękki, mocny, nieprześwitujący, nie strzępiący się.</w:t>
            </w:r>
          </w:p>
        </w:tc>
        <w:tc>
          <w:tcPr>
            <w:tcW w:w="1560" w:type="dxa"/>
            <w:noWrap/>
            <w:tcMar>
              <w:top w:w="10" w:type="dxa"/>
              <w:left w:w="10" w:type="dxa"/>
              <w:bottom w:w="0" w:type="dxa"/>
              <w:right w:w="10" w:type="dxa"/>
            </w:tcMar>
            <w:vAlign w:val="center"/>
          </w:tcPr>
          <w:p w:rsidR="009A6AEB" w:rsidRPr="00D36BC7" w:rsidRDefault="009A6AEB" w:rsidP="009A6AEB">
            <w:pPr>
              <w:jc w:val="center"/>
            </w:pPr>
            <w:r w:rsidRPr="00D36BC7">
              <w:t>TAK</w:t>
            </w:r>
          </w:p>
        </w:tc>
        <w:tc>
          <w:tcPr>
            <w:tcW w:w="1984" w:type="dxa"/>
            <w:noWrap/>
            <w:tcMar>
              <w:top w:w="10" w:type="dxa"/>
              <w:left w:w="10" w:type="dxa"/>
              <w:bottom w:w="0" w:type="dxa"/>
              <w:right w:w="10" w:type="dxa"/>
            </w:tcMar>
            <w:vAlign w:val="center"/>
          </w:tcPr>
          <w:p w:rsidR="009A6AEB" w:rsidRPr="00D36BC7" w:rsidRDefault="009A6AEB" w:rsidP="009A6AEB">
            <w:r w:rsidRPr="00D36BC7">
              <w:t>Warunek konieczny</w:t>
            </w:r>
          </w:p>
        </w:tc>
        <w:tc>
          <w:tcPr>
            <w:tcW w:w="2234" w:type="dxa"/>
            <w:vAlign w:val="center"/>
          </w:tcPr>
          <w:p w:rsidR="009A6AEB" w:rsidRPr="00206032" w:rsidRDefault="009A6AEB" w:rsidP="009A6AEB">
            <w:pPr>
              <w:rPr>
                <w:sz w:val="22"/>
                <w:szCs w:val="22"/>
              </w:rPr>
            </w:pPr>
          </w:p>
        </w:tc>
      </w:tr>
      <w:tr w:rsidR="009A6AEB" w:rsidRPr="00206032" w:rsidTr="00DB4B7F">
        <w:trPr>
          <w:trHeight w:val="690"/>
        </w:trPr>
        <w:tc>
          <w:tcPr>
            <w:tcW w:w="360" w:type="dxa"/>
            <w:noWrap/>
            <w:tcMar>
              <w:top w:w="10" w:type="dxa"/>
              <w:left w:w="10" w:type="dxa"/>
              <w:bottom w:w="0" w:type="dxa"/>
              <w:right w:w="10" w:type="dxa"/>
            </w:tcMar>
            <w:vAlign w:val="center"/>
          </w:tcPr>
          <w:p w:rsidR="009A6AEB" w:rsidRPr="00D36BC7" w:rsidRDefault="009A6AEB" w:rsidP="009A6AEB">
            <w:pPr>
              <w:jc w:val="center"/>
            </w:pPr>
            <w:r w:rsidRPr="00D36BC7">
              <w:t>17</w:t>
            </w:r>
          </w:p>
        </w:tc>
        <w:tc>
          <w:tcPr>
            <w:tcW w:w="3762" w:type="dxa"/>
            <w:tcMar>
              <w:top w:w="10" w:type="dxa"/>
              <w:left w:w="10" w:type="dxa"/>
              <w:bottom w:w="0" w:type="dxa"/>
              <w:right w:w="10" w:type="dxa"/>
            </w:tcMar>
            <w:vAlign w:val="center"/>
          </w:tcPr>
          <w:p w:rsidR="009A6AEB" w:rsidRPr="00D36BC7" w:rsidRDefault="009A6AEB" w:rsidP="009A6AEB">
            <w:pPr>
              <w:rPr>
                <w:bCs/>
              </w:rPr>
            </w:pPr>
            <w:r w:rsidRPr="00D36BC7">
              <w:t>Zwarta, trwała struktura, z możliwością bezproblemowego wyciągnięcia z podajnika.</w:t>
            </w:r>
          </w:p>
        </w:tc>
        <w:tc>
          <w:tcPr>
            <w:tcW w:w="1560" w:type="dxa"/>
            <w:noWrap/>
            <w:tcMar>
              <w:top w:w="10" w:type="dxa"/>
              <w:left w:w="10" w:type="dxa"/>
              <w:bottom w:w="0" w:type="dxa"/>
              <w:right w:w="10" w:type="dxa"/>
            </w:tcMar>
            <w:vAlign w:val="center"/>
          </w:tcPr>
          <w:p w:rsidR="009A6AEB" w:rsidRPr="00D36BC7" w:rsidRDefault="009A6AEB" w:rsidP="009A6AEB">
            <w:pPr>
              <w:jc w:val="center"/>
            </w:pPr>
            <w:r w:rsidRPr="00D36BC7">
              <w:t>TAK</w:t>
            </w:r>
          </w:p>
        </w:tc>
        <w:tc>
          <w:tcPr>
            <w:tcW w:w="1984" w:type="dxa"/>
            <w:noWrap/>
            <w:tcMar>
              <w:top w:w="10" w:type="dxa"/>
              <w:left w:w="10" w:type="dxa"/>
              <w:bottom w:w="0" w:type="dxa"/>
              <w:right w:w="10" w:type="dxa"/>
            </w:tcMar>
            <w:vAlign w:val="center"/>
          </w:tcPr>
          <w:p w:rsidR="009A6AEB" w:rsidRPr="00D36BC7" w:rsidRDefault="009A6AEB" w:rsidP="009A6AEB">
            <w:r w:rsidRPr="00D36BC7">
              <w:t>Warunek konieczny</w:t>
            </w:r>
          </w:p>
        </w:tc>
        <w:tc>
          <w:tcPr>
            <w:tcW w:w="2234" w:type="dxa"/>
            <w:vAlign w:val="center"/>
          </w:tcPr>
          <w:p w:rsidR="009A6AEB" w:rsidRPr="00206032" w:rsidRDefault="009A6AEB" w:rsidP="009A6AEB">
            <w:pPr>
              <w:rPr>
                <w:sz w:val="22"/>
                <w:szCs w:val="22"/>
              </w:rPr>
            </w:pPr>
          </w:p>
        </w:tc>
      </w:tr>
      <w:tr w:rsidR="009A6AEB" w:rsidRPr="00206032" w:rsidTr="00DB4B7F">
        <w:trPr>
          <w:trHeight w:val="690"/>
        </w:trPr>
        <w:tc>
          <w:tcPr>
            <w:tcW w:w="360" w:type="dxa"/>
            <w:noWrap/>
            <w:tcMar>
              <w:top w:w="10" w:type="dxa"/>
              <w:left w:w="10" w:type="dxa"/>
              <w:bottom w:w="0" w:type="dxa"/>
              <w:right w:w="10" w:type="dxa"/>
            </w:tcMar>
            <w:vAlign w:val="center"/>
          </w:tcPr>
          <w:p w:rsidR="009A6AEB" w:rsidRPr="00D36BC7" w:rsidRDefault="009A6AEB" w:rsidP="009A6AEB">
            <w:pPr>
              <w:jc w:val="center"/>
            </w:pPr>
            <w:r w:rsidRPr="00D36BC7">
              <w:t>18</w:t>
            </w:r>
          </w:p>
        </w:tc>
        <w:tc>
          <w:tcPr>
            <w:tcW w:w="3762" w:type="dxa"/>
            <w:tcMar>
              <w:top w:w="10" w:type="dxa"/>
              <w:left w:w="10" w:type="dxa"/>
              <w:bottom w:w="0" w:type="dxa"/>
              <w:right w:w="10" w:type="dxa"/>
            </w:tcMar>
            <w:vAlign w:val="center"/>
          </w:tcPr>
          <w:p w:rsidR="009A6AEB" w:rsidRPr="00A84D0D" w:rsidRDefault="009A6AEB" w:rsidP="009A6AEB">
            <w:pPr>
              <w:rPr>
                <w:bCs/>
              </w:rPr>
            </w:pPr>
            <w:r w:rsidRPr="00D36BC7">
              <w:rPr>
                <w:bCs/>
              </w:rPr>
              <w:t xml:space="preserve">Koniec papieru klejony w sposób umożliwiający łatwe napoczęcie rolki bez jej uszkodzenia.  </w:t>
            </w:r>
          </w:p>
        </w:tc>
        <w:tc>
          <w:tcPr>
            <w:tcW w:w="1560" w:type="dxa"/>
            <w:noWrap/>
            <w:tcMar>
              <w:top w:w="10" w:type="dxa"/>
              <w:left w:w="10" w:type="dxa"/>
              <w:bottom w:w="0" w:type="dxa"/>
              <w:right w:w="10" w:type="dxa"/>
            </w:tcMar>
            <w:vAlign w:val="center"/>
          </w:tcPr>
          <w:p w:rsidR="009A6AEB" w:rsidRPr="00D36BC7" w:rsidRDefault="009A6AEB" w:rsidP="009A6AEB">
            <w:pPr>
              <w:jc w:val="center"/>
            </w:pPr>
            <w:r w:rsidRPr="00D36BC7">
              <w:t>TAK</w:t>
            </w:r>
          </w:p>
        </w:tc>
        <w:tc>
          <w:tcPr>
            <w:tcW w:w="1984" w:type="dxa"/>
            <w:noWrap/>
            <w:tcMar>
              <w:top w:w="10" w:type="dxa"/>
              <w:left w:w="10" w:type="dxa"/>
              <w:bottom w:w="0" w:type="dxa"/>
              <w:right w:w="10" w:type="dxa"/>
            </w:tcMar>
            <w:vAlign w:val="center"/>
          </w:tcPr>
          <w:p w:rsidR="009A6AEB" w:rsidRPr="00D36BC7" w:rsidRDefault="009A6AEB" w:rsidP="009A6AEB">
            <w:r w:rsidRPr="00D36BC7">
              <w:t>Warunek konieczny</w:t>
            </w:r>
          </w:p>
        </w:tc>
        <w:tc>
          <w:tcPr>
            <w:tcW w:w="2234" w:type="dxa"/>
            <w:vAlign w:val="center"/>
          </w:tcPr>
          <w:p w:rsidR="009A6AEB" w:rsidRPr="00206032" w:rsidRDefault="009A6AEB" w:rsidP="009A6AEB">
            <w:pPr>
              <w:rPr>
                <w:sz w:val="22"/>
                <w:szCs w:val="22"/>
              </w:rPr>
            </w:pPr>
          </w:p>
        </w:tc>
      </w:tr>
      <w:tr w:rsidR="009A6AEB" w:rsidRPr="00206032" w:rsidTr="00E0117D">
        <w:trPr>
          <w:trHeight w:val="593"/>
        </w:trPr>
        <w:tc>
          <w:tcPr>
            <w:tcW w:w="360" w:type="dxa"/>
            <w:noWrap/>
            <w:tcMar>
              <w:top w:w="10" w:type="dxa"/>
              <w:left w:w="10" w:type="dxa"/>
              <w:bottom w:w="0" w:type="dxa"/>
              <w:right w:w="10" w:type="dxa"/>
            </w:tcMar>
            <w:vAlign w:val="center"/>
          </w:tcPr>
          <w:p w:rsidR="009A6AEB" w:rsidRPr="00D36BC7" w:rsidRDefault="009A6AEB" w:rsidP="009A6AEB">
            <w:pPr>
              <w:jc w:val="center"/>
            </w:pPr>
            <w:r w:rsidRPr="00D36BC7">
              <w:t>19</w:t>
            </w:r>
          </w:p>
        </w:tc>
        <w:tc>
          <w:tcPr>
            <w:tcW w:w="3762" w:type="dxa"/>
            <w:tcMar>
              <w:top w:w="10" w:type="dxa"/>
              <w:left w:w="10" w:type="dxa"/>
              <w:bottom w:w="0" w:type="dxa"/>
              <w:right w:w="10" w:type="dxa"/>
            </w:tcMar>
            <w:vAlign w:val="center"/>
          </w:tcPr>
          <w:p w:rsidR="009A6AEB" w:rsidRPr="00A84D0D" w:rsidRDefault="009A6AEB" w:rsidP="009A6AEB">
            <w:pPr>
              <w:rPr>
                <w:bCs/>
              </w:rPr>
            </w:pPr>
            <w:r w:rsidRPr="00A84D0D">
              <w:rPr>
                <w:bCs/>
              </w:rPr>
              <w:t xml:space="preserve">Waga opakowania zbiorczego </w:t>
            </w:r>
            <w:r>
              <w:rPr>
                <w:bCs/>
              </w:rPr>
              <w:t>5</w:t>
            </w:r>
            <w:r w:rsidRPr="00A84D0D">
              <w:rPr>
                <w:bCs/>
              </w:rPr>
              <w:t>,0-</w:t>
            </w:r>
            <w:r>
              <w:rPr>
                <w:bCs/>
              </w:rPr>
              <w:t>5</w:t>
            </w:r>
            <w:r w:rsidRPr="00A84D0D">
              <w:rPr>
                <w:bCs/>
              </w:rPr>
              <w:t>,5 kg.</w:t>
            </w:r>
          </w:p>
        </w:tc>
        <w:tc>
          <w:tcPr>
            <w:tcW w:w="1560" w:type="dxa"/>
            <w:noWrap/>
            <w:tcMar>
              <w:top w:w="10" w:type="dxa"/>
              <w:left w:w="10" w:type="dxa"/>
              <w:bottom w:w="0" w:type="dxa"/>
              <w:right w:w="10" w:type="dxa"/>
            </w:tcMar>
            <w:vAlign w:val="center"/>
          </w:tcPr>
          <w:p w:rsidR="009A6AEB" w:rsidRPr="00D36BC7" w:rsidRDefault="009A6AEB" w:rsidP="009A6AEB">
            <w:pPr>
              <w:jc w:val="center"/>
            </w:pPr>
            <w:r w:rsidRPr="00D36BC7">
              <w:t>TAK</w:t>
            </w:r>
          </w:p>
        </w:tc>
        <w:tc>
          <w:tcPr>
            <w:tcW w:w="1984" w:type="dxa"/>
            <w:noWrap/>
            <w:tcMar>
              <w:top w:w="10" w:type="dxa"/>
              <w:left w:w="10" w:type="dxa"/>
              <w:bottom w:w="0" w:type="dxa"/>
              <w:right w:w="10" w:type="dxa"/>
            </w:tcMar>
            <w:vAlign w:val="center"/>
          </w:tcPr>
          <w:p w:rsidR="009A6AEB" w:rsidRPr="00D36BC7" w:rsidRDefault="009A6AEB" w:rsidP="009A6AEB">
            <w:r w:rsidRPr="00D36BC7">
              <w:t>Warunek konieczny</w:t>
            </w:r>
          </w:p>
        </w:tc>
        <w:tc>
          <w:tcPr>
            <w:tcW w:w="2234" w:type="dxa"/>
            <w:vAlign w:val="center"/>
          </w:tcPr>
          <w:p w:rsidR="009A6AEB" w:rsidRPr="00206032" w:rsidRDefault="009A6AEB" w:rsidP="009A6AEB">
            <w:pPr>
              <w:rPr>
                <w:sz w:val="22"/>
                <w:szCs w:val="22"/>
              </w:rPr>
            </w:pPr>
          </w:p>
        </w:tc>
      </w:tr>
      <w:tr w:rsidR="009A6AEB" w:rsidRPr="00206032" w:rsidTr="0067044A">
        <w:trPr>
          <w:trHeight w:val="429"/>
        </w:trPr>
        <w:tc>
          <w:tcPr>
            <w:tcW w:w="360" w:type="dxa"/>
            <w:noWrap/>
            <w:tcMar>
              <w:top w:w="10" w:type="dxa"/>
              <w:left w:w="10" w:type="dxa"/>
              <w:bottom w:w="0" w:type="dxa"/>
              <w:right w:w="10" w:type="dxa"/>
            </w:tcMar>
            <w:vAlign w:val="center"/>
          </w:tcPr>
          <w:p w:rsidR="009A6AEB" w:rsidRPr="00D36BC7" w:rsidRDefault="009A6AEB" w:rsidP="009A6AEB">
            <w:pPr>
              <w:jc w:val="center"/>
            </w:pPr>
            <w:r w:rsidRPr="00D36BC7">
              <w:t>20</w:t>
            </w:r>
          </w:p>
        </w:tc>
        <w:tc>
          <w:tcPr>
            <w:tcW w:w="3762" w:type="dxa"/>
            <w:tcMar>
              <w:top w:w="10" w:type="dxa"/>
              <w:left w:w="10" w:type="dxa"/>
              <w:bottom w:w="0" w:type="dxa"/>
              <w:right w:w="10" w:type="dxa"/>
            </w:tcMar>
            <w:vAlign w:val="center"/>
          </w:tcPr>
          <w:p w:rsidR="009A6AEB" w:rsidRPr="00D36BC7" w:rsidRDefault="009A6AEB" w:rsidP="00A215D5">
            <w:pPr>
              <w:rPr>
                <w:bCs/>
              </w:rPr>
            </w:pPr>
            <w:r w:rsidRPr="00D36BC7">
              <w:rPr>
                <w:bCs/>
              </w:rPr>
              <w:t>Opakowanie zbiorcze</w:t>
            </w:r>
            <w:r>
              <w:rPr>
                <w:bCs/>
              </w:rPr>
              <w:t xml:space="preserve"> foliowe spełniające wymogi dyrektyw w sprawie opakowań oraz ich odpadów. </w:t>
            </w:r>
            <w:r w:rsidR="00A215D5">
              <w:rPr>
                <w:bCs/>
              </w:rPr>
              <w:t xml:space="preserve">Neutralna folia termokurczliwa podlegająca </w:t>
            </w:r>
            <w:r>
              <w:rPr>
                <w:bCs/>
              </w:rPr>
              <w:t xml:space="preserve">recyklingowi </w:t>
            </w:r>
            <w:r w:rsidRPr="00D36BC7">
              <w:rPr>
                <w:bCs/>
              </w:rPr>
              <w:t>zabezpieczająca przed zniszczeniem i zabrudzeniem.</w:t>
            </w:r>
          </w:p>
        </w:tc>
        <w:tc>
          <w:tcPr>
            <w:tcW w:w="1560" w:type="dxa"/>
            <w:noWrap/>
            <w:tcMar>
              <w:top w:w="10" w:type="dxa"/>
              <w:left w:w="10" w:type="dxa"/>
              <w:bottom w:w="0" w:type="dxa"/>
              <w:right w:w="10" w:type="dxa"/>
            </w:tcMar>
            <w:vAlign w:val="center"/>
          </w:tcPr>
          <w:p w:rsidR="009A6AEB" w:rsidRPr="00D36BC7" w:rsidRDefault="009A6AEB" w:rsidP="009A6AEB">
            <w:pPr>
              <w:jc w:val="center"/>
            </w:pPr>
            <w:r w:rsidRPr="00D36BC7">
              <w:t>TAK</w:t>
            </w:r>
          </w:p>
        </w:tc>
        <w:tc>
          <w:tcPr>
            <w:tcW w:w="1984" w:type="dxa"/>
            <w:noWrap/>
            <w:tcMar>
              <w:top w:w="10" w:type="dxa"/>
              <w:left w:w="10" w:type="dxa"/>
              <w:bottom w:w="0" w:type="dxa"/>
              <w:right w:w="10" w:type="dxa"/>
            </w:tcMar>
            <w:vAlign w:val="center"/>
          </w:tcPr>
          <w:p w:rsidR="009A6AEB" w:rsidRPr="00D36BC7" w:rsidRDefault="009A6AEB" w:rsidP="009A6AEB">
            <w:r w:rsidRPr="00D36BC7">
              <w:t>Warunek konieczny</w:t>
            </w:r>
          </w:p>
        </w:tc>
        <w:tc>
          <w:tcPr>
            <w:tcW w:w="2234" w:type="dxa"/>
            <w:vAlign w:val="center"/>
          </w:tcPr>
          <w:p w:rsidR="009A6AEB" w:rsidRPr="00206032" w:rsidRDefault="009A6AEB" w:rsidP="009A6AEB">
            <w:pPr>
              <w:rPr>
                <w:sz w:val="22"/>
                <w:szCs w:val="22"/>
              </w:rPr>
            </w:pPr>
          </w:p>
        </w:tc>
      </w:tr>
      <w:tr w:rsidR="007C6672" w:rsidRPr="00206032" w:rsidTr="0067044A">
        <w:trPr>
          <w:trHeight w:val="429"/>
        </w:trPr>
        <w:tc>
          <w:tcPr>
            <w:tcW w:w="360" w:type="dxa"/>
            <w:noWrap/>
            <w:tcMar>
              <w:top w:w="10" w:type="dxa"/>
              <w:left w:w="10" w:type="dxa"/>
              <w:bottom w:w="0" w:type="dxa"/>
              <w:right w:w="10" w:type="dxa"/>
            </w:tcMar>
            <w:vAlign w:val="center"/>
          </w:tcPr>
          <w:p w:rsidR="007C6672" w:rsidRPr="00D36BC7" w:rsidRDefault="007C6672" w:rsidP="007C6672">
            <w:pPr>
              <w:jc w:val="center"/>
            </w:pPr>
            <w:r w:rsidRPr="00D36BC7">
              <w:lastRenderedPageBreak/>
              <w:t>21</w:t>
            </w:r>
          </w:p>
        </w:tc>
        <w:tc>
          <w:tcPr>
            <w:tcW w:w="3762" w:type="dxa"/>
            <w:tcMar>
              <w:top w:w="10" w:type="dxa"/>
              <w:left w:w="10" w:type="dxa"/>
              <w:bottom w:w="0" w:type="dxa"/>
              <w:right w:w="10" w:type="dxa"/>
            </w:tcMar>
            <w:vAlign w:val="center"/>
          </w:tcPr>
          <w:p w:rsidR="007C6672" w:rsidRPr="00D36BC7" w:rsidRDefault="007C6672" w:rsidP="00631F1B">
            <w:pPr>
              <w:rPr>
                <w:bCs/>
              </w:rPr>
            </w:pPr>
            <w:r>
              <w:rPr>
                <w:bCs/>
              </w:rPr>
              <w:t xml:space="preserve">Certyfikat EU </w:t>
            </w:r>
            <w:proofErr w:type="spellStart"/>
            <w:r>
              <w:rPr>
                <w:bCs/>
              </w:rPr>
              <w:t>Eco</w:t>
            </w:r>
            <w:r w:rsidR="00631F1B">
              <w:rPr>
                <w:bCs/>
              </w:rPr>
              <w:t>l</w:t>
            </w:r>
            <w:r>
              <w:rPr>
                <w:bCs/>
              </w:rPr>
              <w:t>abel</w:t>
            </w:r>
            <w:proofErr w:type="spellEnd"/>
          </w:p>
        </w:tc>
        <w:tc>
          <w:tcPr>
            <w:tcW w:w="1560" w:type="dxa"/>
            <w:noWrap/>
            <w:tcMar>
              <w:top w:w="10" w:type="dxa"/>
              <w:left w:w="10" w:type="dxa"/>
              <w:bottom w:w="0" w:type="dxa"/>
              <w:right w:w="10" w:type="dxa"/>
            </w:tcMar>
            <w:vAlign w:val="center"/>
          </w:tcPr>
          <w:p w:rsidR="007C6672" w:rsidRPr="00D36BC7" w:rsidRDefault="007C6672" w:rsidP="007C6672">
            <w:pPr>
              <w:jc w:val="center"/>
            </w:pPr>
            <w:r w:rsidRPr="00D36BC7">
              <w:t>TAK</w:t>
            </w:r>
          </w:p>
        </w:tc>
        <w:tc>
          <w:tcPr>
            <w:tcW w:w="1984" w:type="dxa"/>
            <w:noWrap/>
            <w:tcMar>
              <w:top w:w="10" w:type="dxa"/>
              <w:left w:w="10" w:type="dxa"/>
              <w:bottom w:w="0" w:type="dxa"/>
              <w:right w:w="10" w:type="dxa"/>
            </w:tcMar>
            <w:vAlign w:val="center"/>
          </w:tcPr>
          <w:p w:rsidR="007C6672" w:rsidRPr="00D36BC7" w:rsidRDefault="007C6672" w:rsidP="007C6672">
            <w:r w:rsidRPr="00D36BC7">
              <w:t>Warunek konieczny</w:t>
            </w:r>
          </w:p>
        </w:tc>
        <w:tc>
          <w:tcPr>
            <w:tcW w:w="2234" w:type="dxa"/>
            <w:vAlign w:val="center"/>
          </w:tcPr>
          <w:p w:rsidR="007C6672" w:rsidRPr="00206032" w:rsidRDefault="007C6672" w:rsidP="007C6672">
            <w:pPr>
              <w:rPr>
                <w:sz w:val="22"/>
                <w:szCs w:val="22"/>
              </w:rPr>
            </w:pPr>
          </w:p>
        </w:tc>
      </w:tr>
      <w:tr w:rsidR="007C6672" w:rsidRPr="00206032" w:rsidTr="00C83BED">
        <w:trPr>
          <w:trHeight w:val="885"/>
        </w:trPr>
        <w:tc>
          <w:tcPr>
            <w:tcW w:w="360" w:type="dxa"/>
            <w:noWrap/>
            <w:tcMar>
              <w:top w:w="10" w:type="dxa"/>
              <w:left w:w="10" w:type="dxa"/>
              <w:bottom w:w="0" w:type="dxa"/>
              <w:right w:w="10" w:type="dxa"/>
            </w:tcMar>
            <w:vAlign w:val="center"/>
          </w:tcPr>
          <w:p w:rsidR="007C6672" w:rsidRPr="00D36BC7" w:rsidRDefault="007C6672" w:rsidP="007C6672">
            <w:pPr>
              <w:jc w:val="center"/>
            </w:pPr>
            <w:r w:rsidRPr="00D36BC7">
              <w:t>22</w:t>
            </w:r>
          </w:p>
        </w:tc>
        <w:tc>
          <w:tcPr>
            <w:tcW w:w="3762" w:type="dxa"/>
            <w:tcMar>
              <w:top w:w="10" w:type="dxa"/>
              <w:left w:w="10" w:type="dxa"/>
              <w:bottom w:w="0" w:type="dxa"/>
              <w:right w:w="10" w:type="dxa"/>
            </w:tcMar>
            <w:vAlign w:val="center"/>
          </w:tcPr>
          <w:p w:rsidR="007C6672" w:rsidRPr="00D36BC7" w:rsidRDefault="007C6672" w:rsidP="007C6672">
            <w:pPr>
              <w:rPr>
                <w:bCs/>
              </w:rPr>
            </w:pPr>
            <w:r w:rsidRPr="00D36BC7">
              <w:rPr>
                <w:bCs/>
              </w:rPr>
              <w:t>W opakowaniu zbiorczym (</w:t>
            </w:r>
            <w:proofErr w:type="spellStart"/>
            <w:r w:rsidRPr="00D36BC7">
              <w:rPr>
                <w:bCs/>
              </w:rPr>
              <w:t>zgrzewie</w:t>
            </w:r>
            <w:proofErr w:type="spellEnd"/>
            <w:r w:rsidRPr="00D36BC7">
              <w:rPr>
                <w:bCs/>
              </w:rPr>
              <w:t>) 12 rolek.</w:t>
            </w:r>
            <w:r>
              <w:rPr>
                <w:bCs/>
              </w:rPr>
              <w:t xml:space="preserve"> Folia szczelna, bez żadnych otworów.</w:t>
            </w:r>
          </w:p>
        </w:tc>
        <w:tc>
          <w:tcPr>
            <w:tcW w:w="1560" w:type="dxa"/>
            <w:noWrap/>
            <w:tcMar>
              <w:top w:w="10" w:type="dxa"/>
              <w:left w:w="10" w:type="dxa"/>
              <w:bottom w:w="0" w:type="dxa"/>
              <w:right w:w="10" w:type="dxa"/>
            </w:tcMar>
            <w:vAlign w:val="center"/>
          </w:tcPr>
          <w:p w:rsidR="007C6672" w:rsidRPr="00D36BC7" w:rsidRDefault="007C6672" w:rsidP="007C6672">
            <w:pPr>
              <w:jc w:val="center"/>
            </w:pPr>
            <w:r w:rsidRPr="00D36BC7">
              <w:t>TAK</w:t>
            </w:r>
          </w:p>
        </w:tc>
        <w:tc>
          <w:tcPr>
            <w:tcW w:w="1984" w:type="dxa"/>
            <w:noWrap/>
            <w:tcMar>
              <w:top w:w="10" w:type="dxa"/>
              <w:left w:w="10" w:type="dxa"/>
              <w:bottom w:w="0" w:type="dxa"/>
              <w:right w:w="10" w:type="dxa"/>
            </w:tcMar>
            <w:vAlign w:val="center"/>
          </w:tcPr>
          <w:p w:rsidR="007C6672" w:rsidRPr="00D36BC7" w:rsidRDefault="007C6672" w:rsidP="007C6672">
            <w:r w:rsidRPr="00D36BC7">
              <w:t>Warunek konieczny</w:t>
            </w:r>
          </w:p>
        </w:tc>
        <w:tc>
          <w:tcPr>
            <w:tcW w:w="2234" w:type="dxa"/>
            <w:vAlign w:val="center"/>
          </w:tcPr>
          <w:p w:rsidR="007C6672" w:rsidRPr="00206032" w:rsidRDefault="007C6672" w:rsidP="007C6672">
            <w:pPr>
              <w:rPr>
                <w:sz w:val="22"/>
                <w:szCs w:val="22"/>
              </w:rPr>
            </w:pPr>
          </w:p>
        </w:tc>
      </w:tr>
      <w:tr w:rsidR="007C6672" w:rsidRPr="00206032" w:rsidTr="00DB4B7F">
        <w:trPr>
          <w:trHeight w:val="690"/>
        </w:trPr>
        <w:tc>
          <w:tcPr>
            <w:tcW w:w="360" w:type="dxa"/>
            <w:noWrap/>
            <w:tcMar>
              <w:top w:w="10" w:type="dxa"/>
              <w:left w:w="10" w:type="dxa"/>
              <w:bottom w:w="0" w:type="dxa"/>
              <w:right w:w="10" w:type="dxa"/>
            </w:tcMar>
            <w:vAlign w:val="center"/>
          </w:tcPr>
          <w:p w:rsidR="007C6672" w:rsidRPr="00D36BC7" w:rsidRDefault="007C6672" w:rsidP="007C6672">
            <w:pPr>
              <w:jc w:val="center"/>
            </w:pPr>
            <w:r>
              <w:t>23</w:t>
            </w:r>
          </w:p>
        </w:tc>
        <w:tc>
          <w:tcPr>
            <w:tcW w:w="3762" w:type="dxa"/>
            <w:tcMar>
              <w:top w:w="10" w:type="dxa"/>
              <w:left w:w="10" w:type="dxa"/>
              <w:bottom w:w="0" w:type="dxa"/>
              <w:right w:w="10" w:type="dxa"/>
            </w:tcMar>
            <w:vAlign w:val="center"/>
          </w:tcPr>
          <w:p w:rsidR="007C6672" w:rsidRPr="00D36BC7" w:rsidRDefault="007C6672" w:rsidP="007C6672">
            <w:pPr>
              <w:rPr>
                <w:bCs/>
              </w:rPr>
            </w:pPr>
            <w:r>
              <w:rPr>
                <w:bCs/>
              </w:rPr>
              <w:t>Ilość opakowań na palecie maksymalnie 50. Rodzaj palety: euro paleta.</w:t>
            </w:r>
          </w:p>
        </w:tc>
        <w:tc>
          <w:tcPr>
            <w:tcW w:w="1560" w:type="dxa"/>
            <w:noWrap/>
            <w:tcMar>
              <w:top w:w="10" w:type="dxa"/>
              <w:left w:w="10" w:type="dxa"/>
              <w:bottom w:w="0" w:type="dxa"/>
              <w:right w:w="10" w:type="dxa"/>
            </w:tcMar>
            <w:vAlign w:val="center"/>
          </w:tcPr>
          <w:p w:rsidR="007C6672" w:rsidRPr="00D36BC7" w:rsidRDefault="007C6672" w:rsidP="007C6672">
            <w:pPr>
              <w:jc w:val="center"/>
            </w:pPr>
            <w:r w:rsidRPr="00D36BC7">
              <w:t>TAK</w:t>
            </w:r>
          </w:p>
        </w:tc>
        <w:tc>
          <w:tcPr>
            <w:tcW w:w="1984" w:type="dxa"/>
            <w:noWrap/>
            <w:tcMar>
              <w:top w:w="10" w:type="dxa"/>
              <w:left w:w="10" w:type="dxa"/>
              <w:bottom w:w="0" w:type="dxa"/>
              <w:right w:w="10" w:type="dxa"/>
            </w:tcMar>
            <w:vAlign w:val="center"/>
          </w:tcPr>
          <w:p w:rsidR="007C6672" w:rsidRPr="00D36BC7" w:rsidRDefault="007C6672" w:rsidP="007C6672">
            <w:r w:rsidRPr="00D36BC7">
              <w:t>Warunek konieczny</w:t>
            </w:r>
          </w:p>
        </w:tc>
        <w:tc>
          <w:tcPr>
            <w:tcW w:w="2234" w:type="dxa"/>
            <w:vAlign w:val="center"/>
          </w:tcPr>
          <w:p w:rsidR="007C6672" w:rsidRPr="00206032" w:rsidRDefault="007C6672" w:rsidP="007C6672">
            <w:pPr>
              <w:rPr>
                <w:sz w:val="22"/>
                <w:szCs w:val="22"/>
              </w:rPr>
            </w:pPr>
          </w:p>
        </w:tc>
      </w:tr>
      <w:tr w:rsidR="007C6672" w:rsidRPr="00206032" w:rsidTr="00DB4B7F">
        <w:trPr>
          <w:trHeight w:val="690"/>
        </w:trPr>
        <w:tc>
          <w:tcPr>
            <w:tcW w:w="360" w:type="dxa"/>
            <w:noWrap/>
            <w:tcMar>
              <w:top w:w="10" w:type="dxa"/>
              <w:left w:w="10" w:type="dxa"/>
              <w:bottom w:w="0" w:type="dxa"/>
              <w:right w:w="10" w:type="dxa"/>
            </w:tcMar>
            <w:vAlign w:val="center"/>
          </w:tcPr>
          <w:p w:rsidR="007C6672" w:rsidRPr="00D36BC7" w:rsidRDefault="007C6672" w:rsidP="007C6672">
            <w:pPr>
              <w:jc w:val="center"/>
            </w:pPr>
            <w:r>
              <w:t>24</w:t>
            </w:r>
          </w:p>
        </w:tc>
        <w:tc>
          <w:tcPr>
            <w:tcW w:w="3762" w:type="dxa"/>
            <w:tcMar>
              <w:top w:w="10" w:type="dxa"/>
              <w:left w:w="10" w:type="dxa"/>
              <w:bottom w:w="0" w:type="dxa"/>
              <w:right w:w="10" w:type="dxa"/>
            </w:tcMar>
            <w:vAlign w:val="center"/>
          </w:tcPr>
          <w:p w:rsidR="007C6672" w:rsidRPr="00D36BC7" w:rsidRDefault="007C6672" w:rsidP="007C6672">
            <w:pPr>
              <w:rPr>
                <w:bCs/>
                <w:color w:val="FF0000"/>
              </w:rPr>
            </w:pPr>
            <w:r w:rsidRPr="00F93779">
              <w:rPr>
                <w:bCs/>
              </w:rPr>
              <w:t>Wymiary opakowania zbiorczego: 18-20x38-40x57-59 cm</w:t>
            </w:r>
            <w:r>
              <w:rPr>
                <w:bCs/>
              </w:rPr>
              <w:t>.</w:t>
            </w:r>
          </w:p>
        </w:tc>
        <w:tc>
          <w:tcPr>
            <w:tcW w:w="1560" w:type="dxa"/>
            <w:noWrap/>
            <w:tcMar>
              <w:top w:w="10" w:type="dxa"/>
              <w:left w:w="10" w:type="dxa"/>
              <w:bottom w:w="0" w:type="dxa"/>
              <w:right w:w="10" w:type="dxa"/>
            </w:tcMar>
            <w:vAlign w:val="center"/>
          </w:tcPr>
          <w:p w:rsidR="007C6672" w:rsidRPr="00D36BC7" w:rsidRDefault="007C6672" w:rsidP="007C6672">
            <w:pPr>
              <w:jc w:val="center"/>
            </w:pPr>
            <w:r w:rsidRPr="00D36BC7">
              <w:t>TAK</w:t>
            </w:r>
          </w:p>
        </w:tc>
        <w:tc>
          <w:tcPr>
            <w:tcW w:w="1984" w:type="dxa"/>
            <w:noWrap/>
            <w:tcMar>
              <w:top w:w="10" w:type="dxa"/>
              <w:left w:w="10" w:type="dxa"/>
              <w:bottom w:w="0" w:type="dxa"/>
              <w:right w:w="10" w:type="dxa"/>
            </w:tcMar>
            <w:vAlign w:val="center"/>
          </w:tcPr>
          <w:p w:rsidR="007C6672" w:rsidRPr="00D36BC7" w:rsidRDefault="007C6672" w:rsidP="007C6672">
            <w:r w:rsidRPr="00D36BC7">
              <w:t xml:space="preserve">Warunek konieczny </w:t>
            </w:r>
          </w:p>
        </w:tc>
        <w:tc>
          <w:tcPr>
            <w:tcW w:w="2234" w:type="dxa"/>
            <w:vAlign w:val="center"/>
          </w:tcPr>
          <w:p w:rsidR="007C6672" w:rsidRPr="00206032" w:rsidRDefault="007C6672" w:rsidP="007C6672">
            <w:pPr>
              <w:rPr>
                <w:sz w:val="22"/>
                <w:szCs w:val="22"/>
              </w:rPr>
            </w:pPr>
          </w:p>
        </w:tc>
      </w:tr>
      <w:tr w:rsidR="007C6672" w:rsidRPr="00206032" w:rsidTr="00DB4B7F">
        <w:trPr>
          <w:trHeight w:val="690"/>
        </w:trPr>
        <w:tc>
          <w:tcPr>
            <w:tcW w:w="360" w:type="dxa"/>
            <w:noWrap/>
            <w:tcMar>
              <w:top w:w="10" w:type="dxa"/>
              <w:left w:w="10" w:type="dxa"/>
              <w:bottom w:w="0" w:type="dxa"/>
              <w:right w:w="10" w:type="dxa"/>
            </w:tcMar>
            <w:vAlign w:val="center"/>
          </w:tcPr>
          <w:p w:rsidR="007C6672" w:rsidRPr="00D36BC7" w:rsidRDefault="007C6672" w:rsidP="007C6672">
            <w:pPr>
              <w:jc w:val="center"/>
            </w:pPr>
            <w:r>
              <w:t>25</w:t>
            </w:r>
          </w:p>
        </w:tc>
        <w:tc>
          <w:tcPr>
            <w:tcW w:w="3762" w:type="dxa"/>
            <w:tcMar>
              <w:top w:w="10" w:type="dxa"/>
              <w:left w:w="10" w:type="dxa"/>
              <w:bottom w:w="0" w:type="dxa"/>
              <w:right w:w="10" w:type="dxa"/>
            </w:tcMar>
            <w:vAlign w:val="center"/>
          </w:tcPr>
          <w:p w:rsidR="007C6672" w:rsidRPr="00D36BC7" w:rsidRDefault="007C6672" w:rsidP="007C6672">
            <w:pPr>
              <w:rPr>
                <w:bCs/>
                <w:color w:val="FF0000"/>
              </w:rPr>
            </w:pPr>
            <w:r>
              <w:rPr>
                <w:bCs/>
              </w:rPr>
              <w:t>Wewnątrz o</w:t>
            </w:r>
            <w:r w:rsidRPr="00D36BC7">
              <w:rPr>
                <w:bCs/>
              </w:rPr>
              <w:t>pakowani</w:t>
            </w:r>
            <w:r>
              <w:rPr>
                <w:bCs/>
              </w:rPr>
              <w:t xml:space="preserve">a zbiorczego oryginalna etykieta producenta zawierające </w:t>
            </w:r>
            <w:r w:rsidRPr="00D36BC7">
              <w:rPr>
                <w:bCs/>
              </w:rPr>
              <w:t xml:space="preserve">minimum </w:t>
            </w:r>
            <w:r>
              <w:rPr>
                <w:bCs/>
              </w:rPr>
              <w:t xml:space="preserve">informacji: </w:t>
            </w:r>
            <w:r w:rsidRPr="00D36BC7">
              <w:rPr>
                <w:bCs/>
              </w:rPr>
              <w:t>nazwa</w:t>
            </w:r>
            <w:r>
              <w:rPr>
                <w:bCs/>
              </w:rPr>
              <w:t xml:space="preserve"> wyrobu</w:t>
            </w:r>
            <w:r w:rsidRPr="00D36BC7">
              <w:rPr>
                <w:bCs/>
              </w:rPr>
              <w:t xml:space="preserve">, </w:t>
            </w:r>
            <w:r>
              <w:rPr>
                <w:bCs/>
              </w:rPr>
              <w:t xml:space="preserve">nr katalogowy wyrobu, </w:t>
            </w:r>
            <w:r w:rsidRPr="00D36BC7">
              <w:rPr>
                <w:bCs/>
              </w:rPr>
              <w:t>ilość</w:t>
            </w:r>
            <w:r>
              <w:rPr>
                <w:bCs/>
              </w:rPr>
              <w:t xml:space="preserve"> rolek, skład, długość roli, średnica roli, wysokość roli, ilość warstw, ilość listków, długość listka, certyfikaty, nazwa producenta, kod kreskowy, kod QR</w:t>
            </w:r>
            <w:r w:rsidRPr="00D36BC7">
              <w:rPr>
                <w:bCs/>
              </w:rPr>
              <w:t>.</w:t>
            </w:r>
            <w:r>
              <w:rPr>
                <w:bCs/>
              </w:rPr>
              <w:t xml:space="preserve"> Nie dopuszcza się tworzenia własnych etykiet np. przez dystrybutora produktu. </w:t>
            </w:r>
          </w:p>
        </w:tc>
        <w:tc>
          <w:tcPr>
            <w:tcW w:w="1560" w:type="dxa"/>
            <w:noWrap/>
            <w:tcMar>
              <w:top w:w="10" w:type="dxa"/>
              <w:left w:w="10" w:type="dxa"/>
              <w:bottom w:w="0" w:type="dxa"/>
              <w:right w:w="10" w:type="dxa"/>
            </w:tcMar>
            <w:vAlign w:val="center"/>
          </w:tcPr>
          <w:p w:rsidR="007C6672" w:rsidRPr="00D36BC7" w:rsidRDefault="007C6672" w:rsidP="007C6672">
            <w:pPr>
              <w:jc w:val="center"/>
            </w:pPr>
            <w:r w:rsidRPr="00D36BC7">
              <w:t>TAK</w:t>
            </w:r>
          </w:p>
        </w:tc>
        <w:tc>
          <w:tcPr>
            <w:tcW w:w="1984" w:type="dxa"/>
            <w:noWrap/>
            <w:tcMar>
              <w:top w:w="10" w:type="dxa"/>
              <w:left w:w="10" w:type="dxa"/>
              <w:bottom w:w="0" w:type="dxa"/>
              <w:right w:w="10" w:type="dxa"/>
            </w:tcMar>
            <w:vAlign w:val="center"/>
          </w:tcPr>
          <w:p w:rsidR="007C6672" w:rsidRPr="00D36BC7" w:rsidRDefault="007C6672" w:rsidP="007C6672">
            <w:r w:rsidRPr="00D36BC7">
              <w:t>Warunek konieczny</w:t>
            </w:r>
          </w:p>
        </w:tc>
        <w:tc>
          <w:tcPr>
            <w:tcW w:w="2234" w:type="dxa"/>
            <w:vAlign w:val="center"/>
          </w:tcPr>
          <w:p w:rsidR="007C6672" w:rsidRPr="00206032" w:rsidRDefault="007C6672" w:rsidP="007C6672">
            <w:pPr>
              <w:rPr>
                <w:sz w:val="22"/>
                <w:szCs w:val="22"/>
              </w:rPr>
            </w:pPr>
          </w:p>
        </w:tc>
      </w:tr>
      <w:tr w:rsidR="00DC2BED" w:rsidRPr="00206032" w:rsidTr="00DB4B7F">
        <w:trPr>
          <w:trHeight w:val="690"/>
        </w:trPr>
        <w:tc>
          <w:tcPr>
            <w:tcW w:w="360" w:type="dxa"/>
            <w:noWrap/>
            <w:tcMar>
              <w:top w:w="10" w:type="dxa"/>
              <w:left w:w="10" w:type="dxa"/>
              <w:bottom w:w="0" w:type="dxa"/>
              <w:right w:w="10" w:type="dxa"/>
            </w:tcMar>
            <w:vAlign w:val="center"/>
          </w:tcPr>
          <w:p w:rsidR="00DC2BED" w:rsidRPr="00D36BC7" w:rsidRDefault="00DC2BED" w:rsidP="00DC2BED">
            <w:pPr>
              <w:jc w:val="center"/>
            </w:pPr>
            <w:r>
              <w:t>26</w:t>
            </w:r>
          </w:p>
        </w:tc>
        <w:tc>
          <w:tcPr>
            <w:tcW w:w="3762" w:type="dxa"/>
            <w:tcMar>
              <w:top w:w="10" w:type="dxa"/>
              <w:left w:w="10" w:type="dxa"/>
              <w:bottom w:w="0" w:type="dxa"/>
              <w:right w:w="10" w:type="dxa"/>
            </w:tcMar>
            <w:vAlign w:val="center"/>
          </w:tcPr>
          <w:p w:rsidR="00DC2BED" w:rsidRDefault="00DC2BED" w:rsidP="00DC2BED">
            <w:pPr>
              <w:rPr>
                <w:bCs/>
              </w:rPr>
            </w:pPr>
            <w:r>
              <w:rPr>
                <w:bCs/>
              </w:rPr>
              <w:t>Papier kompatybilny z dozownikiem Tork nr katalogowy 555000 będących w posiadaniu Zamawiającego.</w:t>
            </w:r>
          </w:p>
        </w:tc>
        <w:tc>
          <w:tcPr>
            <w:tcW w:w="1560" w:type="dxa"/>
            <w:noWrap/>
            <w:tcMar>
              <w:top w:w="10" w:type="dxa"/>
              <w:left w:w="10" w:type="dxa"/>
              <w:bottom w:w="0" w:type="dxa"/>
              <w:right w:w="10" w:type="dxa"/>
            </w:tcMar>
            <w:vAlign w:val="center"/>
          </w:tcPr>
          <w:p w:rsidR="00DC2BED" w:rsidRPr="00D36BC7" w:rsidRDefault="00DC2BED" w:rsidP="00DC2BED">
            <w:pPr>
              <w:jc w:val="center"/>
            </w:pPr>
            <w:r w:rsidRPr="00D36BC7">
              <w:t>TAK</w:t>
            </w:r>
          </w:p>
        </w:tc>
        <w:tc>
          <w:tcPr>
            <w:tcW w:w="1984" w:type="dxa"/>
            <w:noWrap/>
            <w:tcMar>
              <w:top w:w="10" w:type="dxa"/>
              <w:left w:w="10" w:type="dxa"/>
              <w:bottom w:w="0" w:type="dxa"/>
              <w:right w:w="10" w:type="dxa"/>
            </w:tcMar>
            <w:vAlign w:val="center"/>
          </w:tcPr>
          <w:p w:rsidR="00DC2BED" w:rsidRPr="00D36BC7" w:rsidRDefault="00DC2BED" w:rsidP="00DC2BED">
            <w:r w:rsidRPr="00D36BC7">
              <w:t>Warunek konieczny</w:t>
            </w:r>
          </w:p>
        </w:tc>
        <w:tc>
          <w:tcPr>
            <w:tcW w:w="2234" w:type="dxa"/>
            <w:vAlign w:val="center"/>
          </w:tcPr>
          <w:p w:rsidR="00DC2BED" w:rsidRPr="00206032" w:rsidRDefault="00DC2BED" w:rsidP="00DC2BED">
            <w:pPr>
              <w:rPr>
                <w:sz w:val="22"/>
                <w:szCs w:val="22"/>
              </w:rPr>
            </w:pPr>
          </w:p>
        </w:tc>
      </w:tr>
      <w:tr w:rsidR="00DC2BED" w:rsidRPr="00206032" w:rsidTr="00DB4B7F">
        <w:trPr>
          <w:trHeight w:val="690"/>
        </w:trPr>
        <w:tc>
          <w:tcPr>
            <w:tcW w:w="360" w:type="dxa"/>
            <w:noWrap/>
            <w:tcMar>
              <w:top w:w="10" w:type="dxa"/>
              <w:left w:w="10" w:type="dxa"/>
              <w:bottom w:w="0" w:type="dxa"/>
              <w:right w:w="10" w:type="dxa"/>
            </w:tcMar>
            <w:vAlign w:val="center"/>
          </w:tcPr>
          <w:p w:rsidR="00DC2BED" w:rsidRPr="00D36BC7" w:rsidRDefault="00DC2BED" w:rsidP="00DC2BED">
            <w:pPr>
              <w:jc w:val="center"/>
            </w:pPr>
            <w:r>
              <w:t>27</w:t>
            </w:r>
          </w:p>
        </w:tc>
        <w:tc>
          <w:tcPr>
            <w:tcW w:w="3762" w:type="dxa"/>
            <w:tcMar>
              <w:top w:w="10" w:type="dxa"/>
              <w:left w:w="10" w:type="dxa"/>
              <w:bottom w:w="0" w:type="dxa"/>
              <w:right w:w="10" w:type="dxa"/>
            </w:tcMar>
            <w:vAlign w:val="center"/>
          </w:tcPr>
          <w:p w:rsidR="00DC2BED" w:rsidRPr="00D36BC7" w:rsidRDefault="00DC2BED" w:rsidP="00DC2BED">
            <w:pPr>
              <w:rPr>
                <w:bCs/>
              </w:rPr>
            </w:pPr>
            <w:r w:rsidRPr="00D36BC7">
              <w:rPr>
                <w:bCs/>
              </w:rPr>
              <w:t>Załączyć kartę techniczną produktu bądź inny dokument wystawiony przez producenta</w:t>
            </w:r>
            <w:r>
              <w:rPr>
                <w:bCs/>
              </w:rPr>
              <w:t xml:space="preserve"> wyrobu</w:t>
            </w:r>
            <w:r w:rsidRPr="00D36BC7">
              <w:rPr>
                <w:bCs/>
              </w:rPr>
              <w:t>.</w:t>
            </w:r>
          </w:p>
        </w:tc>
        <w:tc>
          <w:tcPr>
            <w:tcW w:w="1560" w:type="dxa"/>
            <w:noWrap/>
            <w:tcMar>
              <w:top w:w="10" w:type="dxa"/>
              <w:left w:w="10" w:type="dxa"/>
              <w:bottom w:w="0" w:type="dxa"/>
              <w:right w:w="10" w:type="dxa"/>
            </w:tcMar>
            <w:vAlign w:val="center"/>
          </w:tcPr>
          <w:p w:rsidR="00DC2BED" w:rsidRPr="00D36BC7" w:rsidRDefault="00DC2BED" w:rsidP="00DC2BED">
            <w:pPr>
              <w:jc w:val="center"/>
            </w:pPr>
            <w:r w:rsidRPr="00D36BC7">
              <w:t>TAK</w:t>
            </w:r>
          </w:p>
        </w:tc>
        <w:tc>
          <w:tcPr>
            <w:tcW w:w="1984" w:type="dxa"/>
            <w:noWrap/>
            <w:tcMar>
              <w:top w:w="10" w:type="dxa"/>
              <w:left w:w="10" w:type="dxa"/>
              <w:bottom w:w="0" w:type="dxa"/>
              <w:right w:w="10" w:type="dxa"/>
            </w:tcMar>
            <w:vAlign w:val="center"/>
          </w:tcPr>
          <w:p w:rsidR="00DC2BED" w:rsidRPr="00D36BC7" w:rsidRDefault="00DC2BED" w:rsidP="00DC2BED">
            <w:r w:rsidRPr="00D36BC7">
              <w:t>Warunek konieczny</w:t>
            </w:r>
          </w:p>
        </w:tc>
        <w:tc>
          <w:tcPr>
            <w:tcW w:w="2234" w:type="dxa"/>
            <w:vAlign w:val="center"/>
          </w:tcPr>
          <w:p w:rsidR="00DC2BED" w:rsidRPr="00206032" w:rsidRDefault="00DC2BED" w:rsidP="00DC2BED">
            <w:pPr>
              <w:rPr>
                <w:sz w:val="22"/>
                <w:szCs w:val="22"/>
              </w:rPr>
            </w:pPr>
          </w:p>
        </w:tc>
      </w:tr>
      <w:tr w:rsidR="00DC2BED" w:rsidRPr="00206032" w:rsidTr="00DB4B7F">
        <w:trPr>
          <w:trHeight w:val="690"/>
        </w:trPr>
        <w:tc>
          <w:tcPr>
            <w:tcW w:w="360" w:type="dxa"/>
            <w:noWrap/>
            <w:tcMar>
              <w:top w:w="10" w:type="dxa"/>
              <w:left w:w="10" w:type="dxa"/>
              <w:bottom w:w="0" w:type="dxa"/>
              <w:right w:w="10" w:type="dxa"/>
            </w:tcMar>
            <w:vAlign w:val="center"/>
          </w:tcPr>
          <w:p w:rsidR="00DC2BED" w:rsidRPr="00D36BC7" w:rsidRDefault="00DC2BED" w:rsidP="00DC2BED">
            <w:pPr>
              <w:jc w:val="center"/>
            </w:pPr>
            <w:r>
              <w:t>28</w:t>
            </w:r>
          </w:p>
        </w:tc>
        <w:tc>
          <w:tcPr>
            <w:tcW w:w="3762" w:type="dxa"/>
            <w:tcMar>
              <w:top w:w="10" w:type="dxa"/>
              <w:left w:w="10" w:type="dxa"/>
              <w:bottom w:w="0" w:type="dxa"/>
              <w:right w:w="10" w:type="dxa"/>
            </w:tcMar>
            <w:vAlign w:val="center"/>
          </w:tcPr>
          <w:p w:rsidR="00DC2BED" w:rsidRPr="00D36BC7" w:rsidRDefault="00DC2BED" w:rsidP="00DC2BED">
            <w:pPr>
              <w:rPr>
                <w:bCs/>
              </w:rPr>
            </w:pPr>
            <w:r>
              <w:rPr>
                <w:bCs/>
              </w:rPr>
              <w:t xml:space="preserve">Dostawa papieru z rozładunkiem w magazynie. Zamawiający podkreśla, iż wysokość drzwi którymi odbywają się dostawy wynosi 190 cm. Jeśli oferent pakuje palety powyżej tej wysokości musi dostosować wysokość palety lub podczas dostawy usunąć warstwę nie mieszczącą się w drzwiach (wózek jest użyczany przez zamawiającego). </w:t>
            </w:r>
          </w:p>
        </w:tc>
        <w:tc>
          <w:tcPr>
            <w:tcW w:w="1560" w:type="dxa"/>
            <w:noWrap/>
            <w:tcMar>
              <w:top w:w="10" w:type="dxa"/>
              <w:left w:w="10" w:type="dxa"/>
              <w:bottom w:w="0" w:type="dxa"/>
              <w:right w:w="10" w:type="dxa"/>
            </w:tcMar>
            <w:vAlign w:val="center"/>
          </w:tcPr>
          <w:p w:rsidR="00DC2BED" w:rsidRPr="00D36BC7" w:rsidRDefault="00DC2BED" w:rsidP="00DC2BED">
            <w:pPr>
              <w:jc w:val="center"/>
            </w:pPr>
            <w:r w:rsidRPr="00D36BC7">
              <w:t>TAK</w:t>
            </w:r>
          </w:p>
        </w:tc>
        <w:tc>
          <w:tcPr>
            <w:tcW w:w="1984" w:type="dxa"/>
            <w:noWrap/>
            <w:tcMar>
              <w:top w:w="10" w:type="dxa"/>
              <w:left w:w="10" w:type="dxa"/>
              <w:bottom w:w="0" w:type="dxa"/>
              <w:right w:w="10" w:type="dxa"/>
            </w:tcMar>
            <w:vAlign w:val="center"/>
          </w:tcPr>
          <w:p w:rsidR="00DC2BED" w:rsidRPr="00D36BC7" w:rsidRDefault="00DC2BED" w:rsidP="00DC2BED">
            <w:r w:rsidRPr="00D36BC7">
              <w:t>Warunek konieczny</w:t>
            </w:r>
          </w:p>
        </w:tc>
        <w:tc>
          <w:tcPr>
            <w:tcW w:w="2234" w:type="dxa"/>
            <w:vAlign w:val="center"/>
          </w:tcPr>
          <w:p w:rsidR="00DC2BED" w:rsidRPr="00206032" w:rsidRDefault="00DC2BED" w:rsidP="00DC2BED">
            <w:pPr>
              <w:rPr>
                <w:sz w:val="22"/>
                <w:szCs w:val="22"/>
              </w:rPr>
            </w:pPr>
          </w:p>
        </w:tc>
      </w:tr>
      <w:tr w:rsidR="00DC2BED" w:rsidRPr="00206032" w:rsidTr="00DB4B7F">
        <w:trPr>
          <w:trHeight w:val="690"/>
        </w:trPr>
        <w:tc>
          <w:tcPr>
            <w:tcW w:w="360" w:type="dxa"/>
            <w:noWrap/>
            <w:tcMar>
              <w:top w:w="10" w:type="dxa"/>
              <w:left w:w="10" w:type="dxa"/>
              <w:bottom w:w="0" w:type="dxa"/>
              <w:right w:w="10" w:type="dxa"/>
            </w:tcMar>
            <w:vAlign w:val="center"/>
          </w:tcPr>
          <w:p w:rsidR="00DC2BED" w:rsidRPr="00D36BC7" w:rsidRDefault="00DC2BED" w:rsidP="00DC2BED">
            <w:pPr>
              <w:jc w:val="center"/>
            </w:pPr>
            <w:r>
              <w:t>29</w:t>
            </w:r>
          </w:p>
        </w:tc>
        <w:tc>
          <w:tcPr>
            <w:tcW w:w="3762" w:type="dxa"/>
            <w:tcMar>
              <w:top w:w="10" w:type="dxa"/>
              <w:left w:w="10" w:type="dxa"/>
              <w:bottom w:w="0" w:type="dxa"/>
              <w:right w:w="10" w:type="dxa"/>
            </w:tcMar>
            <w:vAlign w:val="center"/>
          </w:tcPr>
          <w:p w:rsidR="00DC2BED" w:rsidRPr="00D36BC7" w:rsidRDefault="00DC2BED" w:rsidP="00DC2BED">
            <w:pPr>
              <w:rPr>
                <w:bCs/>
              </w:rPr>
            </w:pPr>
            <w:r w:rsidRPr="002D2869">
              <w:rPr>
                <w:bCs/>
                <w:highlight w:val="yellow"/>
              </w:rPr>
              <w:t>Wymagane próbki, tj. jedno opakowanie zbiorcze 12 sztuk.</w:t>
            </w:r>
          </w:p>
        </w:tc>
        <w:tc>
          <w:tcPr>
            <w:tcW w:w="1560" w:type="dxa"/>
            <w:noWrap/>
            <w:tcMar>
              <w:top w:w="10" w:type="dxa"/>
              <w:left w:w="10" w:type="dxa"/>
              <w:bottom w:w="0" w:type="dxa"/>
              <w:right w:w="10" w:type="dxa"/>
            </w:tcMar>
            <w:vAlign w:val="center"/>
          </w:tcPr>
          <w:p w:rsidR="00DC2BED" w:rsidRPr="00D36BC7" w:rsidRDefault="00DC2BED" w:rsidP="00DC2BED">
            <w:pPr>
              <w:jc w:val="center"/>
            </w:pPr>
            <w:r w:rsidRPr="00D36BC7">
              <w:t>TAK</w:t>
            </w:r>
          </w:p>
        </w:tc>
        <w:tc>
          <w:tcPr>
            <w:tcW w:w="1984" w:type="dxa"/>
            <w:noWrap/>
            <w:tcMar>
              <w:top w:w="10" w:type="dxa"/>
              <w:left w:w="10" w:type="dxa"/>
              <w:bottom w:w="0" w:type="dxa"/>
              <w:right w:w="10" w:type="dxa"/>
            </w:tcMar>
            <w:vAlign w:val="center"/>
          </w:tcPr>
          <w:p w:rsidR="00DC2BED" w:rsidRPr="00D36BC7" w:rsidRDefault="00DC2BED" w:rsidP="00DC2BED">
            <w:r w:rsidRPr="00D36BC7">
              <w:t>Warunek konieczny</w:t>
            </w:r>
          </w:p>
        </w:tc>
        <w:tc>
          <w:tcPr>
            <w:tcW w:w="2234" w:type="dxa"/>
            <w:vAlign w:val="center"/>
          </w:tcPr>
          <w:p w:rsidR="00DC2BED" w:rsidRPr="00206032" w:rsidRDefault="00DC2BED" w:rsidP="00DC2BED">
            <w:pPr>
              <w:rPr>
                <w:sz w:val="22"/>
                <w:szCs w:val="22"/>
              </w:rPr>
            </w:pPr>
          </w:p>
        </w:tc>
      </w:tr>
      <w:tr w:rsidR="00DC2BED" w:rsidRPr="00206032" w:rsidTr="00DB4B7F">
        <w:trPr>
          <w:trHeight w:val="690"/>
        </w:trPr>
        <w:tc>
          <w:tcPr>
            <w:tcW w:w="360" w:type="dxa"/>
            <w:noWrap/>
            <w:tcMar>
              <w:top w:w="10" w:type="dxa"/>
              <w:left w:w="10" w:type="dxa"/>
              <w:bottom w:w="0" w:type="dxa"/>
              <w:right w:w="10" w:type="dxa"/>
            </w:tcMar>
            <w:vAlign w:val="center"/>
          </w:tcPr>
          <w:p w:rsidR="00DC2BED" w:rsidRPr="00D36BC7" w:rsidRDefault="00DC2BED" w:rsidP="00DC2BED">
            <w:pPr>
              <w:jc w:val="center"/>
            </w:pPr>
            <w:r>
              <w:t>30</w:t>
            </w:r>
          </w:p>
        </w:tc>
        <w:tc>
          <w:tcPr>
            <w:tcW w:w="3762" w:type="dxa"/>
            <w:tcMar>
              <w:top w:w="10" w:type="dxa"/>
              <w:left w:w="10" w:type="dxa"/>
              <w:bottom w:w="0" w:type="dxa"/>
              <w:right w:w="10" w:type="dxa"/>
            </w:tcMar>
            <w:vAlign w:val="center"/>
          </w:tcPr>
          <w:p w:rsidR="00DC2BED" w:rsidRPr="00D36BC7" w:rsidRDefault="00DC2BED" w:rsidP="00DC2BED">
            <w:pPr>
              <w:rPr>
                <w:bCs/>
              </w:rPr>
            </w:pPr>
            <w:r w:rsidRPr="00D36BC7">
              <w:rPr>
                <w:bCs/>
              </w:rPr>
              <w:t>Próbki pełnowartościowe, zgodne ze wszystkimi wymaganiami. Identyczne, z przeznaczeniem do późniejszej sprzedaży. Niedopuszczalne są jakiekolwiek uszkodzenia produktu.</w:t>
            </w:r>
          </w:p>
        </w:tc>
        <w:tc>
          <w:tcPr>
            <w:tcW w:w="1560" w:type="dxa"/>
            <w:noWrap/>
            <w:tcMar>
              <w:top w:w="10" w:type="dxa"/>
              <w:left w:w="10" w:type="dxa"/>
              <w:bottom w:w="0" w:type="dxa"/>
              <w:right w:w="10" w:type="dxa"/>
            </w:tcMar>
            <w:vAlign w:val="center"/>
          </w:tcPr>
          <w:p w:rsidR="00DC2BED" w:rsidRPr="00D36BC7" w:rsidRDefault="00DC2BED" w:rsidP="00DC2BED">
            <w:pPr>
              <w:jc w:val="center"/>
            </w:pPr>
            <w:r w:rsidRPr="00D36BC7">
              <w:t>TAK</w:t>
            </w:r>
          </w:p>
        </w:tc>
        <w:tc>
          <w:tcPr>
            <w:tcW w:w="1984" w:type="dxa"/>
            <w:noWrap/>
            <w:tcMar>
              <w:top w:w="10" w:type="dxa"/>
              <w:left w:w="10" w:type="dxa"/>
              <w:bottom w:w="0" w:type="dxa"/>
              <w:right w:w="10" w:type="dxa"/>
            </w:tcMar>
            <w:vAlign w:val="center"/>
          </w:tcPr>
          <w:p w:rsidR="00DC2BED" w:rsidRPr="00D36BC7" w:rsidRDefault="00DC2BED" w:rsidP="00DC2BED">
            <w:r w:rsidRPr="00D36BC7">
              <w:t>Warunek konieczny</w:t>
            </w:r>
          </w:p>
        </w:tc>
        <w:tc>
          <w:tcPr>
            <w:tcW w:w="2234" w:type="dxa"/>
            <w:vAlign w:val="center"/>
          </w:tcPr>
          <w:p w:rsidR="00DC2BED" w:rsidRPr="00206032" w:rsidRDefault="00DC2BED" w:rsidP="00DC2BED">
            <w:pPr>
              <w:rPr>
                <w:sz w:val="22"/>
                <w:szCs w:val="22"/>
              </w:rPr>
            </w:pPr>
          </w:p>
        </w:tc>
      </w:tr>
    </w:tbl>
    <w:p w:rsidR="007132FE" w:rsidRDefault="00C76A3F" w:rsidP="007132FE">
      <w:pPr>
        <w:pStyle w:val="Legenda"/>
        <w:rPr>
          <w:sz w:val="22"/>
          <w:szCs w:val="22"/>
        </w:rPr>
      </w:pPr>
      <w:r w:rsidRPr="00206032">
        <w:rPr>
          <w:sz w:val="22"/>
          <w:szCs w:val="22"/>
        </w:rPr>
        <w:tab/>
      </w:r>
      <w:r w:rsidRPr="00206032">
        <w:rPr>
          <w:sz w:val="22"/>
          <w:szCs w:val="22"/>
        </w:rPr>
        <w:tab/>
      </w:r>
      <w:r w:rsidRPr="00206032">
        <w:rPr>
          <w:sz w:val="22"/>
          <w:szCs w:val="22"/>
        </w:rPr>
        <w:tab/>
      </w:r>
      <w:r w:rsidRPr="00206032">
        <w:rPr>
          <w:sz w:val="22"/>
          <w:szCs w:val="22"/>
        </w:rPr>
        <w:tab/>
      </w:r>
      <w:r w:rsidRPr="00206032">
        <w:rPr>
          <w:sz w:val="22"/>
          <w:szCs w:val="22"/>
        </w:rPr>
        <w:tab/>
      </w:r>
      <w:r w:rsidRPr="00206032">
        <w:rPr>
          <w:sz w:val="22"/>
          <w:szCs w:val="22"/>
        </w:rPr>
        <w:tab/>
      </w:r>
      <w:r w:rsidRPr="00206032">
        <w:rPr>
          <w:sz w:val="22"/>
          <w:szCs w:val="22"/>
        </w:rPr>
        <w:tab/>
      </w:r>
      <w:r w:rsidRPr="00206032">
        <w:rPr>
          <w:sz w:val="22"/>
          <w:szCs w:val="22"/>
        </w:rPr>
        <w:tab/>
      </w:r>
      <w:r w:rsidRPr="00206032">
        <w:rPr>
          <w:sz w:val="22"/>
          <w:szCs w:val="22"/>
        </w:rPr>
        <w:tab/>
      </w:r>
    </w:p>
    <w:p w:rsidR="007132FE" w:rsidRDefault="007132FE" w:rsidP="0075008D">
      <w:pPr>
        <w:pStyle w:val="Nagwek1"/>
        <w:jc w:val="left"/>
        <w:rPr>
          <w:b/>
          <w:iCs/>
          <w:sz w:val="24"/>
          <w:szCs w:val="24"/>
          <w:u w:val="single"/>
        </w:rPr>
      </w:pPr>
    </w:p>
    <w:p w:rsidR="00C757A1" w:rsidRDefault="00C757A1" w:rsidP="0075008D">
      <w:pPr>
        <w:pStyle w:val="Legenda"/>
        <w:rPr>
          <w:sz w:val="22"/>
          <w:szCs w:val="22"/>
        </w:rPr>
      </w:pPr>
    </w:p>
    <w:p w:rsidR="00C757A1" w:rsidRDefault="00C757A1" w:rsidP="0075008D">
      <w:pPr>
        <w:pStyle w:val="Legenda"/>
        <w:rPr>
          <w:sz w:val="22"/>
          <w:szCs w:val="22"/>
        </w:rPr>
      </w:pPr>
    </w:p>
    <w:p w:rsidR="00C757A1" w:rsidRDefault="00C757A1" w:rsidP="0075008D">
      <w:pPr>
        <w:pStyle w:val="Legenda"/>
        <w:rPr>
          <w:sz w:val="22"/>
          <w:szCs w:val="22"/>
        </w:rPr>
      </w:pPr>
    </w:p>
    <w:p w:rsidR="00C757A1" w:rsidRDefault="00C757A1" w:rsidP="0075008D">
      <w:pPr>
        <w:pStyle w:val="Legenda"/>
        <w:rPr>
          <w:sz w:val="22"/>
          <w:szCs w:val="22"/>
        </w:rPr>
      </w:pPr>
    </w:p>
    <w:p w:rsidR="00C757A1" w:rsidRDefault="00C757A1" w:rsidP="0075008D">
      <w:pPr>
        <w:pStyle w:val="Legenda"/>
        <w:rPr>
          <w:sz w:val="22"/>
          <w:szCs w:val="22"/>
        </w:rPr>
      </w:pPr>
    </w:p>
    <w:p w:rsidR="00C757A1" w:rsidRDefault="00C757A1" w:rsidP="0075008D">
      <w:pPr>
        <w:pStyle w:val="Legenda"/>
        <w:rPr>
          <w:sz w:val="22"/>
          <w:szCs w:val="22"/>
        </w:rPr>
      </w:pPr>
    </w:p>
    <w:p w:rsidR="00C757A1" w:rsidRDefault="00C757A1" w:rsidP="0075008D">
      <w:pPr>
        <w:pStyle w:val="Legenda"/>
        <w:rPr>
          <w:sz w:val="22"/>
          <w:szCs w:val="22"/>
        </w:rPr>
      </w:pPr>
    </w:p>
    <w:p w:rsidR="00C757A1" w:rsidRDefault="00C757A1" w:rsidP="0075008D">
      <w:pPr>
        <w:pStyle w:val="Legenda"/>
        <w:rPr>
          <w:sz w:val="22"/>
          <w:szCs w:val="22"/>
        </w:rPr>
      </w:pPr>
    </w:p>
    <w:p w:rsidR="00E46618" w:rsidRPr="00206032" w:rsidRDefault="00E46618" w:rsidP="0075008D">
      <w:pPr>
        <w:pStyle w:val="Legenda"/>
        <w:rPr>
          <w:sz w:val="22"/>
          <w:szCs w:val="22"/>
        </w:rPr>
      </w:pPr>
      <w:r w:rsidRPr="00206032">
        <w:rPr>
          <w:sz w:val="22"/>
          <w:szCs w:val="22"/>
        </w:rPr>
        <w:tab/>
      </w:r>
      <w:r w:rsidRPr="00206032">
        <w:rPr>
          <w:sz w:val="22"/>
          <w:szCs w:val="22"/>
        </w:rPr>
        <w:tab/>
      </w:r>
      <w:r w:rsidRPr="00206032">
        <w:rPr>
          <w:sz w:val="22"/>
          <w:szCs w:val="22"/>
        </w:rPr>
        <w:tab/>
      </w:r>
      <w:r w:rsidRPr="00206032">
        <w:rPr>
          <w:sz w:val="22"/>
          <w:szCs w:val="22"/>
        </w:rPr>
        <w:tab/>
      </w:r>
      <w:r w:rsidRPr="00206032">
        <w:rPr>
          <w:sz w:val="22"/>
          <w:szCs w:val="22"/>
        </w:rPr>
        <w:tab/>
      </w:r>
      <w:r w:rsidRPr="00206032">
        <w:rPr>
          <w:sz w:val="22"/>
          <w:szCs w:val="22"/>
        </w:rPr>
        <w:tab/>
      </w:r>
      <w:r w:rsidRPr="00206032">
        <w:rPr>
          <w:sz w:val="22"/>
          <w:szCs w:val="22"/>
        </w:rPr>
        <w:tab/>
      </w:r>
      <w:r w:rsidRPr="00206032">
        <w:rPr>
          <w:sz w:val="22"/>
          <w:szCs w:val="22"/>
        </w:rPr>
        <w:tab/>
      </w:r>
      <w:r w:rsidRPr="00206032">
        <w:rPr>
          <w:sz w:val="22"/>
          <w:szCs w:val="22"/>
        </w:rPr>
        <w:tab/>
      </w:r>
    </w:p>
    <w:p w:rsidR="000E400C" w:rsidRPr="00294EC7" w:rsidRDefault="000E400C" w:rsidP="00731F04">
      <w:pPr>
        <w:pStyle w:val="Nagwek1"/>
        <w:ind w:left="-720"/>
        <w:jc w:val="left"/>
        <w:rPr>
          <w:b/>
          <w:bCs/>
          <w:iCs/>
          <w:sz w:val="24"/>
          <w:szCs w:val="24"/>
          <w:u w:val="single"/>
        </w:rPr>
      </w:pPr>
      <w:r w:rsidRPr="00294EC7">
        <w:rPr>
          <w:b/>
          <w:iCs/>
          <w:sz w:val="24"/>
          <w:szCs w:val="24"/>
          <w:u w:val="single"/>
        </w:rPr>
        <w:t xml:space="preserve">Zadanie nr </w:t>
      </w:r>
      <w:r w:rsidR="003D2B32">
        <w:rPr>
          <w:b/>
          <w:iCs/>
          <w:sz w:val="24"/>
          <w:szCs w:val="24"/>
          <w:u w:val="single"/>
        </w:rPr>
        <w:t>1.</w:t>
      </w:r>
      <w:r w:rsidR="0075008D">
        <w:rPr>
          <w:b/>
          <w:iCs/>
          <w:sz w:val="24"/>
          <w:szCs w:val="24"/>
          <w:u w:val="single"/>
        </w:rPr>
        <w:t>2</w:t>
      </w:r>
      <w:r w:rsidR="003D2B32">
        <w:rPr>
          <w:b/>
          <w:iCs/>
          <w:sz w:val="24"/>
          <w:szCs w:val="24"/>
          <w:u w:val="single"/>
        </w:rPr>
        <w:t xml:space="preserve"> Ręcznik składany ZZ</w:t>
      </w:r>
    </w:p>
    <w:p w:rsidR="00731F04" w:rsidRPr="00206032" w:rsidRDefault="00731F04" w:rsidP="00731F04">
      <w:pPr>
        <w:rPr>
          <w:sz w:val="22"/>
          <w:szCs w:val="22"/>
        </w:rPr>
      </w:pPr>
    </w:p>
    <w:tbl>
      <w:tblPr>
        <w:tblW w:w="9992" w:type="dxa"/>
        <w:tblInd w:w="-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
        <w:gridCol w:w="4046"/>
        <w:gridCol w:w="1417"/>
        <w:gridCol w:w="1985"/>
        <w:gridCol w:w="2184"/>
      </w:tblGrid>
      <w:tr w:rsidR="00833961" w:rsidRPr="00206032" w:rsidTr="00DB4B7F">
        <w:trPr>
          <w:trHeight w:val="450"/>
        </w:trPr>
        <w:tc>
          <w:tcPr>
            <w:tcW w:w="360" w:type="dxa"/>
            <w:tcBorders>
              <w:top w:val="single" w:sz="12" w:space="0" w:color="auto"/>
              <w:bottom w:val="double" w:sz="4" w:space="0" w:color="auto"/>
            </w:tcBorders>
            <w:shd w:val="clear" w:color="auto" w:fill="C0C0C0"/>
            <w:noWrap/>
            <w:tcMar>
              <w:top w:w="10" w:type="dxa"/>
              <w:left w:w="10" w:type="dxa"/>
              <w:bottom w:w="0" w:type="dxa"/>
              <w:right w:w="10" w:type="dxa"/>
            </w:tcMar>
            <w:vAlign w:val="center"/>
          </w:tcPr>
          <w:p w:rsidR="00833961" w:rsidRPr="00206032" w:rsidRDefault="00833961" w:rsidP="00980E11">
            <w:pPr>
              <w:jc w:val="center"/>
              <w:rPr>
                <w:b/>
                <w:i/>
                <w:sz w:val="22"/>
                <w:szCs w:val="22"/>
              </w:rPr>
            </w:pPr>
            <w:r w:rsidRPr="00206032">
              <w:rPr>
                <w:bCs/>
                <w:iCs/>
                <w:sz w:val="22"/>
                <w:szCs w:val="22"/>
              </w:rPr>
              <w:t>Lp.</w:t>
            </w:r>
          </w:p>
        </w:tc>
        <w:tc>
          <w:tcPr>
            <w:tcW w:w="4046" w:type="dxa"/>
            <w:tcBorders>
              <w:top w:val="single" w:sz="12" w:space="0" w:color="auto"/>
              <w:bottom w:val="double" w:sz="4" w:space="0" w:color="auto"/>
            </w:tcBorders>
            <w:shd w:val="clear" w:color="auto" w:fill="C0C0C0"/>
            <w:tcMar>
              <w:top w:w="10" w:type="dxa"/>
              <w:left w:w="10" w:type="dxa"/>
              <w:bottom w:w="0" w:type="dxa"/>
              <w:right w:w="10" w:type="dxa"/>
            </w:tcMar>
            <w:vAlign w:val="center"/>
          </w:tcPr>
          <w:p w:rsidR="00833961" w:rsidRPr="00206032" w:rsidRDefault="00833961" w:rsidP="00980E11">
            <w:pPr>
              <w:pStyle w:val="Nagwek2"/>
              <w:jc w:val="center"/>
              <w:rPr>
                <w:rFonts w:ascii="Times New Roman" w:hAnsi="Times New Roman" w:cs="Times New Roman"/>
                <w:b w:val="0"/>
                <w:bCs w:val="0"/>
                <w:iCs w:val="0"/>
                <w:sz w:val="22"/>
                <w:szCs w:val="22"/>
              </w:rPr>
            </w:pPr>
            <w:r w:rsidRPr="00206032">
              <w:rPr>
                <w:rFonts w:ascii="Times New Roman" w:hAnsi="Times New Roman" w:cs="Times New Roman"/>
                <w:b w:val="0"/>
                <w:bCs w:val="0"/>
                <w:i w:val="0"/>
                <w:iCs w:val="0"/>
                <w:sz w:val="22"/>
                <w:szCs w:val="22"/>
              </w:rPr>
              <w:t>Funkcja/parametr</w:t>
            </w:r>
          </w:p>
        </w:tc>
        <w:tc>
          <w:tcPr>
            <w:tcW w:w="1417" w:type="dxa"/>
            <w:tcBorders>
              <w:top w:val="single" w:sz="12" w:space="0" w:color="auto"/>
              <w:bottom w:val="double" w:sz="4" w:space="0" w:color="auto"/>
            </w:tcBorders>
            <w:shd w:val="clear" w:color="auto" w:fill="C0C0C0"/>
            <w:tcMar>
              <w:top w:w="10" w:type="dxa"/>
              <w:left w:w="10" w:type="dxa"/>
              <w:bottom w:w="0" w:type="dxa"/>
              <w:right w:w="10" w:type="dxa"/>
            </w:tcMar>
            <w:vAlign w:val="center"/>
          </w:tcPr>
          <w:p w:rsidR="00833961" w:rsidRPr="00206032" w:rsidRDefault="00DB2E2D" w:rsidP="00D60AF1">
            <w:pPr>
              <w:jc w:val="center"/>
              <w:rPr>
                <w:bCs/>
                <w:iCs/>
                <w:sz w:val="22"/>
                <w:szCs w:val="22"/>
              </w:rPr>
            </w:pPr>
            <w:r>
              <w:rPr>
                <w:bCs/>
                <w:iCs/>
                <w:sz w:val="22"/>
                <w:szCs w:val="22"/>
              </w:rPr>
              <w:t>TAK/NIE</w:t>
            </w:r>
          </w:p>
        </w:tc>
        <w:tc>
          <w:tcPr>
            <w:tcW w:w="1985" w:type="dxa"/>
            <w:tcBorders>
              <w:top w:val="single" w:sz="12" w:space="0" w:color="auto"/>
              <w:bottom w:val="double" w:sz="4" w:space="0" w:color="auto"/>
            </w:tcBorders>
            <w:shd w:val="clear" w:color="auto" w:fill="C0C0C0"/>
            <w:noWrap/>
            <w:tcMar>
              <w:top w:w="10" w:type="dxa"/>
              <w:left w:w="10" w:type="dxa"/>
              <w:bottom w:w="0" w:type="dxa"/>
              <w:right w:w="10" w:type="dxa"/>
            </w:tcMar>
            <w:vAlign w:val="center"/>
          </w:tcPr>
          <w:p w:rsidR="00833961" w:rsidRPr="00206032" w:rsidRDefault="00DB2E2D" w:rsidP="00D60AF1">
            <w:pPr>
              <w:jc w:val="center"/>
              <w:rPr>
                <w:bCs/>
                <w:iCs/>
                <w:sz w:val="22"/>
                <w:szCs w:val="22"/>
              </w:rPr>
            </w:pPr>
            <w:r w:rsidRPr="00206032">
              <w:rPr>
                <w:bCs/>
                <w:iCs/>
                <w:sz w:val="22"/>
                <w:szCs w:val="22"/>
              </w:rPr>
              <w:t>Parametr wymagany</w:t>
            </w:r>
          </w:p>
        </w:tc>
        <w:tc>
          <w:tcPr>
            <w:tcW w:w="2184" w:type="dxa"/>
            <w:tcBorders>
              <w:top w:val="single" w:sz="12" w:space="0" w:color="auto"/>
              <w:bottom w:val="double" w:sz="4" w:space="0" w:color="auto"/>
            </w:tcBorders>
            <w:shd w:val="clear" w:color="auto" w:fill="C0C0C0"/>
            <w:vAlign w:val="center"/>
          </w:tcPr>
          <w:p w:rsidR="00C757A1" w:rsidRPr="006272B5" w:rsidRDefault="00C757A1" w:rsidP="00C757A1">
            <w:pPr>
              <w:jc w:val="center"/>
              <w:rPr>
                <w:bCs/>
                <w:iCs/>
                <w:color w:val="FF0000"/>
                <w:sz w:val="22"/>
                <w:szCs w:val="22"/>
              </w:rPr>
            </w:pPr>
            <w:r w:rsidRPr="006272B5">
              <w:rPr>
                <w:bCs/>
                <w:iCs/>
                <w:color w:val="FF0000"/>
                <w:sz w:val="22"/>
                <w:szCs w:val="22"/>
              </w:rPr>
              <w:t>WYPEŁNIA WYKONAWCA Oferowane parametry</w:t>
            </w:r>
          </w:p>
          <w:p w:rsidR="00833961" w:rsidRPr="00206032" w:rsidRDefault="00833961" w:rsidP="00D60AF1">
            <w:pPr>
              <w:jc w:val="center"/>
              <w:rPr>
                <w:bCs/>
                <w:iCs/>
                <w:sz w:val="22"/>
                <w:szCs w:val="22"/>
              </w:rPr>
            </w:pPr>
          </w:p>
        </w:tc>
      </w:tr>
      <w:tr w:rsidR="00176FD8" w:rsidRPr="00F4611A" w:rsidTr="00DB4B7F">
        <w:trPr>
          <w:trHeight w:val="516"/>
        </w:trPr>
        <w:tc>
          <w:tcPr>
            <w:tcW w:w="360" w:type="dxa"/>
            <w:tcBorders>
              <w:top w:val="double" w:sz="4" w:space="0" w:color="auto"/>
            </w:tcBorders>
            <w:noWrap/>
            <w:tcMar>
              <w:top w:w="10" w:type="dxa"/>
              <w:left w:w="10" w:type="dxa"/>
              <w:bottom w:w="0" w:type="dxa"/>
              <w:right w:w="10" w:type="dxa"/>
            </w:tcMar>
            <w:vAlign w:val="center"/>
          </w:tcPr>
          <w:p w:rsidR="00176FD8" w:rsidRPr="00F4611A" w:rsidRDefault="00176FD8" w:rsidP="00B5549F">
            <w:pPr>
              <w:jc w:val="center"/>
            </w:pPr>
            <w:r w:rsidRPr="00F4611A">
              <w:t>1</w:t>
            </w:r>
          </w:p>
        </w:tc>
        <w:tc>
          <w:tcPr>
            <w:tcW w:w="4046" w:type="dxa"/>
            <w:tcBorders>
              <w:top w:val="double" w:sz="4" w:space="0" w:color="auto"/>
            </w:tcBorders>
            <w:tcMar>
              <w:top w:w="10" w:type="dxa"/>
              <w:left w:w="10" w:type="dxa"/>
              <w:bottom w:w="0" w:type="dxa"/>
              <w:right w:w="10" w:type="dxa"/>
            </w:tcMar>
            <w:vAlign w:val="center"/>
          </w:tcPr>
          <w:p w:rsidR="00176FD8" w:rsidRPr="00F4611A" w:rsidRDefault="00176FD8" w:rsidP="00277F3F">
            <w:pPr>
              <w:pStyle w:val="Stopka"/>
              <w:tabs>
                <w:tab w:val="clear" w:pos="4536"/>
                <w:tab w:val="clear" w:pos="9072"/>
              </w:tabs>
              <w:rPr>
                <w:bCs/>
              </w:rPr>
            </w:pPr>
            <w:r w:rsidRPr="00F4611A">
              <w:rPr>
                <w:bCs/>
              </w:rPr>
              <w:t>Kolor biały</w:t>
            </w:r>
            <w:r w:rsidR="0043588F">
              <w:rPr>
                <w:bCs/>
              </w:rPr>
              <w:t xml:space="preserve"> minimum </w:t>
            </w:r>
            <w:r w:rsidR="00277F3F">
              <w:rPr>
                <w:bCs/>
              </w:rPr>
              <w:t>65</w:t>
            </w:r>
            <w:r w:rsidR="0043588F">
              <w:rPr>
                <w:bCs/>
              </w:rPr>
              <w:t>%</w:t>
            </w:r>
            <w:r w:rsidRPr="00F4611A">
              <w:rPr>
                <w:bCs/>
              </w:rPr>
              <w:t>.</w:t>
            </w:r>
          </w:p>
        </w:tc>
        <w:tc>
          <w:tcPr>
            <w:tcW w:w="1417" w:type="dxa"/>
            <w:tcBorders>
              <w:top w:val="double" w:sz="4" w:space="0" w:color="auto"/>
            </w:tcBorders>
            <w:tcMar>
              <w:top w:w="10" w:type="dxa"/>
              <w:left w:w="10" w:type="dxa"/>
              <w:bottom w:w="0" w:type="dxa"/>
              <w:right w:w="10" w:type="dxa"/>
            </w:tcMar>
            <w:vAlign w:val="center"/>
          </w:tcPr>
          <w:p w:rsidR="00176FD8" w:rsidRPr="00F4611A" w:rsidRDefault="00176FD8" w:rsidP="00B5549F">
            <w:pPr>
              <w:jc w:val="center"/>
            </w:pPr>
            <w:r w:rsidRPr="00F4611A">
              <w:t>TAK</w:t>
            </w:r>
          </w:p>
        </w:tc>
        <w:tc>
          <w:tcPr>
            <w:tcW w:w="1985" w:type="dxa"/>
            <w:tcBorders>
              <w:top w:val="double" w:sz="4" w:space="0" w:color="auto"/>
            </w:tcBorders>
            <w:noWrap/>
            <w:tcMar>
              <w:top w:w="10" w:type="dxa"/>
              <w:left w:w="10" w:type="dxa"/>
              <w:bottom w:w="0" w:type="dxa"/>
              <w:right w:w="10" w:type="dxa"/>
            </w:tcMar>
            <w:vAlign w:val="center"/>
          </w:tcPr>
          <w:p w:rsidR="00176FD8" w:rsidRPr="00F4611A" w:rsidRDefault="00176FD8" w:rsidP="00D60AF1">
            <w:r w:rsidRPr="00F4611A">
              <w:t>Warunek konieczny</w:t>
            </w:r>
          </w:p>
        </w:tc>
        <w:tc>
          <w:tcPr>
            <w:tcW w:w="2184" w:type="dxa"/>
            <w:tcBorders>
              <w:top w:val="double" w:sz="4" w:space="0" w:color="auto"/>
            </w:tcBorders>
            <w:vAlign w:val="center"/>
          </w:tcPr>
          <w:p w:rsidR="00176FD8" w:rsidRPr="00F4611A" w:rsidRDefault="00176FD8" w:rsidP="00B5549F"/>
        </w:tc>
      </w:tr>
      <w:tr w:rsidR="00176FD8" w:rsidRPr="00F4611A" w:rsidTr="00DB4B7F">
        <w:trPr>
          <w:trHeight w:val="690"/>
        </w:trPr>
        <w:tc>
          <w:tcPr>
            <w:tcW w:w="360" w:type="dxa"/>
            <w:noWrap/>
            <w:tcMar>
              <w:top w:w="10" w:type="dxa"/>
              <w:left w:w="10" w:type="dxa"/>
              <w:bottom w:w="0" w:type="dxa"/>
              <w:right w:w="10" w:type="dxa"/>
            </w:tcMar>
            <w:vAlign w:val="center"/>
          </w:tcPr>
          <w:p w:rsidR="00176FD8" w:rsidRPr="00F4611A" w:rsidRDefault="00176FD8" w:rsidP="00B5549F">
            <w:pPr>
              <w:jc w:val="center"/>
            </w:pPr>
            <w:r w:rsidRPr="00F4611A">
              <w:t>2</w:t>
            </w:r>
          </w:p>
        </w:tc>
        <w:tc>
          <w:tcPr>
            <w:tcW w:w="4046" w:type="dxa"/>
            <w:tcMar>
              <w:top w:w="10" w:type="dxa"/>
              <w:left w:w="10" w:type="dxa"/>
              <w:bottom w:w="0" w:type="dxa"/>
              <w:right w:w="10" w:type="dxa"/>
            </w:tcMar>
            <w:vAlign w:val="center"/>
          </w:tcPr>
          <w:p w:rsidR="00176FD8" w:rsidRPr="00F4611A" w:rsidRDefault="00176FD8" w:rsidP="002D650C">
            <w:pPr>
              <w:pStyle w:val="Stopka"/>
              <w:tabs>
                <w:tab w:val="clear" w:pos="4536"/>
                <w:tab w:val="clear" w:pos="9072"/>
              </w:tabs>
              <w:rPr>
                <w:bCs/>
              </w:rPr>
            </w:pPr>
            <w:r w:rsidRPr="00F4611A">
              <w:rPr>
                <w:bCs/>
              </w:rPr>
              <w:t>Dwuwarstwowy, warstwy klejone na całej powierzchni</w:t>
            </w:r>
            <w:r w:rsidR="002D650C">
              <w:rPr>
                <w:bCs/>
              </w:rPr>
              <w:t xml:space="preserve"> </w:t>
            </w:r>
            <w:r w:rsidRPr="00F4611A">
              <w:rPr>
                <w:bCs/>
              </w:rPr>
              <w:t>(nie może się rozwarstwiać).</w:t>
            </w:r>
          </w:p>
        </w:tc>
        <w:tc>
          <w:tcPr>
            <w:tcW w:w="1417" w:type="dxa"/>
            <w:noWrap/>
            <w:tcMar>
              <w:top w:w="10" w:type="dxa"/>
              <w:left w:w="10" w:type="dxa"/>
              <w:bottom w:w="0" w:type="dxa"/>
              <w:right w:w="10" w:type="dxa"/>
            </w:tcMar>
            <w:vAlign w:val="center"/>
          </w:tcPr>
          <w:p w:rsidR="00176FD8" w:rsidRPr="00F4611A" w:rsidRDefault="00176FD8" w:rsidP="00B5549F">
            <w:pPr>
              <w:jc w:val="center"/>
            </w:pPr>
            <w:r w:rsidRPr="00F4611A">
              <w:t>TAK</w:t>
            </w:r>
          </w:p>
        </w:tc>
        <w:tc>
          <w:tcPr>
            <w:tcW w:w="1985" w:type="dxa"/>
            <w:noWrap/>
            <w:tcMar>
              <w:top w:w="10" w:type="dxa"/>
              <w:left w:w="10" w:type="dxa"/>
              <w:bottom w:w="0" w:type="dxa"/>
              <w:right w:w="10" w:type="dxa"/>
            </w:tcMar>
            <w:vAlign w:val="center"/>
          </w:tcPr>
          <w:p w:rsidR="00176FD8" w:rsidRPr="00F4611A" w:rsidRDefault="00176FD8" w:rsidP="00D60AF1">
            <w:r w:rsidRPr="00F4611A">
              <w:t>Warunek konieczny</w:t>
            </w:r>
          </w:p>
        </w:tc>
        <w:tc>
          <w:tcPr>
            <w:tcW w:w="2184" w:type="dxa"/>
            <w:vAlign w:val="center"/>
          </w:tcPr>
          <w:p w:rsidR="00176FD8" w:rsidRPr="00F4611A" w:rsidRDefault="00176FD8" w:rsidP="00B5549F"/>
        </w:tc>
      </w:tr>
      <w:tr w:rsidR="00176FD8" w:rsidRPr="00F4611A" w:rsidTr="00DB4B7F">
        <w:trPr>
          <w:trHeight w:val="578"/>
        </w:trPr>
        <w:tc>
          <w:tcPr>
            <w:tcW w:w="360" w:type="dxa"/>
            <w:noWrap/>
            <w:tcMar>
              <w:top w:w="10" w:type="dxa"/>
              <w:left w:w="10" w:type="dxa"/>
              <w:bottom w:w="0" w:type="dxa"/>
              <w:right w:w="10" w:type="dxa"/>
            </w:tcMar>
            <w:vAlign w:val="center"/>
          </w:tcPr>
          <w:p w:rsidR="00176FD8" w:rsidRPr="00F4611A" w:rsidRDefault="00176FD8" w:rsidP="00B5549F">
            <w:pPr>
              <w:jc w:val="center"/>
            </w:pPr>
            <w:r w:rsidRPr="00F4611A">
              <w:lastRenderedPageBreak/>
              <w:t>3</w:t>
            </w:r>
          </w:p>
        </w:tc>
        <w:tc>
          <w:tcPr>
            <w:tcW w:w="4046" w:type="dxa"/>
            <w:tcMar>
              <w:top w:w="10" w:type="dxa"/>
              <w:left w:w="10" w:type="dxa"/>
              <w:bottom w:w="0" w:type="dxa"/>
              <w:right w:w="10" w:type="dxa"/>
            </w:tcMar>
            <w:vAlign w:val="center"/>
          </w:tcPr>
          <w:p w:rsidR="00176FD8" w:rsidRPr="00F4611A" w:rsidRDefault="00176FD8" w:rsidP="00DB4B7F">
            <w:pPr>
              <w:rPr>
                <w:bCs/>
              </w:rPr>
            </w:pPr>
            <w:r w:rsidRPr="00F4611A">
              <w:rPr>
                <w:bCs/>
              </w:rPr>
              <w:t>Wykonany z makulatury selekcjonowanej lub celulozy.</w:t>
            </w:r>
          </w:p>
        </w:tc>
        <w:tc>
          <w:tcPr>
            <w:tcW w:w="1417" w:type="dxa"/>
            <w:noWrap/>
            <w:tcMar>
              <w:top w:w="10" w:type="dxa"/>
              <w:left w:w="10" w:type="dxa"/>
              <w:bottom w:w="0" w:type="dxa"/>
              <w:right w:w="10" w:type="dxa"/>
            </w:tcMar>
            <w:vAlign w:val="center"/>
          </w:tcPr>
          <w:p w:rsidR="00176FD8" w:rsidRPr="00F4611A" w:rsidRDefault="00176FD8" w:rsidP="00B5549F">
            <w:pPr>
              <w:jc w:val="center"/>
            </w:pPr>
            <w:r w:rsidRPr="00F4611A">
              <w:t>TAK</w:t>
            </w:r>
          </w:p>
        </w:tc>
        <w:tc>
          <w:tcPr>
            <w:tcW w:w="1985" w:type="dxa"/>
            <w:noWrap/>
            <w:tcMar>
              <w:top w:w="10" w:type="dxa"/>
              <w:left w:w="10" w:type="dxa"/>
              <w:bottom w:w="0" w:type="dxa"/>
              <w:right w:w="10" w:type="dxa"/>
            </w:tcMar>
            <w:vAlign w:val="center"/>
          </w:tcPr>
          <w:p w:rsidR="00176FD8" w:rsidRPr="00F4611A" w:rsidRDefault="00176FD8" w:rsidP="006501D1">
            <w:r w:rsidRPr="00F4611A">
              <w:t>Warunek konieczny</w:t>
            </w:r>
            <w:r w:rsidR="00F4611A">
              <w:t xml:space="preserve"> </w:t>
            </w:r>
          </w:p>
        </w:tc>
        <w:tc>
          <w:tcPr>
            <w:tcW w:w="2184" w:type="dxa"/>
            <w:vAlign w:val="center"/>
          </w:tcPr>
          <w:p w:rsidR="00176FD8" w:rsidRPr="00F4611A" w:rsidRDefault="00176FD8" w:rsidP="00B5549F"/>
        </w:tc>
      </w:tr>
      <w:tr w:rsidR="00176FD8" w:rsidRPr="00F4611A" w:rsidTr="00F4611A">
        <w:trPr>
          <w:trHeight w:val="436"/>
        </w:trPr>
        <w:tc>
          <w:tcPr>
            <w:tcW w:w="360" w:type="dxa"/>
            <w:noWrap/>
            <w:tcMar>
              <w:top w:w="10" w:type="dxa"/>
              <w:left w:w="10" w:type="dxa"/>
              <w:bottom w:w="0" w:type="dxa"/>
              <w:right w:w="10" w:type="dxa"/>
            </w:tcMar>
            <w:vAlign w:val="center"/>
          </w:tcPr>
          <w:p w:rsidR="00176FD8" w:rsidRPr="00F4611A" w:rsidRDefault="00176FD8" w:rsidP="00B5549F">
            <w:pPr>
              <w:jc w:val="center"/>
            </w:pPr>
            <w:r w:rsidRPr="00F4611A">
              <w:t>4</w:t>
            </w:r>
          </w:p>
        </w:tc>
        <w:tc>
          <w:tcPr>
            <w:tcW w:w="4046" w:type="dxa"/>
            <w:tcMar>
              <w:top w:w="10" w:type="dxa"/>
              <w:left w:w="10" w:type="dxa"/>
              <w:bottom w:w="0" w:type="dxa"/>
              <w:right w:w="10" w:type="dxa"/>
            </w:tcMar>
            <w:vAlign w:val="center"/>
          </w:tcPr>
          <w:p w:rsidR="00176FD8" w:rsidRPr="00F4611A" w:rsidRDefault="00176FD8" w:rsidP="00176FD8">
            <w:pPr>
              <w:rPr>
                <w:bCs/>
              </w:rPr>
            </w:pPr>
            <w:r w:rsidRPr="006913E7">
              <w:rPr>
                <w:bCs/>
              </w:rPr>
              <w:t>Składany w ZZ</w:t>
            </w:r>
            <w:r w:rsidR="00533A40" w:rsidRPr="006913E7">
              <w:rPr>
                <w:bCs/>
              </w:rPr>
              <w:t xml:space="preserve"> lub V</w:t>
            </w:r>
            <w:r w:rsidRPr="006913E7">
              <w:rPr>
                <w:bCs/>
              </w:rPr>
              <w:t>.</w:t>
            </w:r>
          </w:p>
        </w:tc>
        <w:tc>
          <w:tcPr>
            <w:tcW w:w="1417" w:type="dxa"/>
            <w:noWrap/>
            <w:tcMar>
              <w:top w:w="10" w:type="dxa"/>
              <w:left w:w="10" w:type="dxa"/>
              <w:bottom w:w="0" w:type="dxa"/>
              <w:right w:w="10" w:type="dxa"/>
            </w:tcMar>
            <w:vAlign w:val="center"/>
          </w:tcPr>
          <w:p w:rsidR="00176FD8" w:rsidRPr="00F4611A" w:rsidRDefault="00176FD8" w:rsidP="00D60AF1">
            <w:pPr>
              <w:jc w:val="center"/>
            </w:pPr>
            <w:r w:rsidRPr="00F4611A">
              <w:t>TAK</w:t>
            </w:r>
          </w:p>
        </w:tc>
        <w:tc>
          <w:tcPr>
            <w:tcW w:w="1985" w:type="dxa"/>
            <w:noWrap/>
            <w:tcMar>
              <w:top w:w="10" w:type="dxa"/>
              <w:left w:w="10" w:type="dxa"/>
              <w:bottom w:w="0" w:type="dxa"/>
              <w:right w:w="10" w:type="dxa"/>
            </w:tcMar>
            <w:vAlign w:val="center"/>
          </w:tcPr>
          <w:p w:rsidR="00176FD8" w:rsidRPr="00F4611A" w:rsidRDefault="00176FD8" w:rsidP="00D60AF1">
            <w:r w:rsidRPr="00F4611A">
              <w:t>Warunek konieczny</w:t>
            </w:r>
          </w:p>
        </w:tc>
        <w:tc>
          <w:tcPr>
            <w:tcW w:w="2184" w:type="dxa"/>
            <w:vAlign w:val="center"/>
          </w:tcPr>
          <w:p w:rsidR="00176FD8" w:rsidRPr="00F4611A" w:rsidRDefault="00176FD8" w:rsidP="00D60AF1"/>
        </w:tc>
      </w:tr>
      <w:tr w:rsidR="00F4611A" w:rsidRPr="00F4611A" w:rsidTr="00DB4B7F">
        <w:trPr>
          <w:trHeight w:val="690"/>
        </w:trPr>
        <w:tc>
          <w:tcPr>
            <w:tcW w:w="360" w:type="dxa"/>
            <w:noWrap/>
            <w:tcMar>
              <w:top w:w="10" w:type="dxa"/>
              <w:left w:w="10" w:type="dxa"/>
              <w:bottom w:w="0" w:type="dxa"/>
              <w:right w:w="10" w:type="dxa"/>
            </w:tcMar>
            <w:vAlign w:val="center"/>
          </w:tcPr>
          <w:p w:rsidR="00F4611A" w:rsidRPr="00F4611A" w:rsidRDefault="00F4611A" w:rsidP="00F4611A">
            <w:pPr>
              <w:jc w:val="center"/>
            </w:pPr>
            <w:r w:rsidRPr="00F4611A">
              <w:t>5</w:t>
            </w:r>
          </w:p>
        </w:tc>
        <w:tc>
          <w:tcPr>
            <w:tcW w:w="4046" w:type="dxa"/>
            <w:tcMar>
              <w:top w:w="10" w:type="dxa"/>
              <w:left w:w="10" w:type="dxa"/>
              <w:bottom w:w="0" w:type="dxa"/>
              <w:right w:w="10" w:type="dxa"/>
            </w:tcMar>
            <w:vAlign w:val="center"/>
          </w:tcPr>
          <w:p w:rsidR="00F4611A" w:rsidRPr="00F4611A" w:rsidRDefault="00F4611A" w:rsidP="00F4611A">
            <w:pPr>
              <w:rPr>
                <w:bCs/>
                <w:color w:val="FF0000"/>
              </w:rPr>
            </w:pPr>
            <w:r w:rsidRPr="00F4611A">
              <w:t>Ręcznik z podajnika dozujący się listek po listku, nawet mokrą dłonią.</w:t>
            </w:r>
          </w:p>
        </w:tc>
        <w:tc>
          <w:tcPr>
            <w:tcW w:w="1417" w:type="dxa"/>
            <w:noWrap/>
            <w:tcMar>
              <w:top w:w="10" w:type="dxa"/>
              <w:left w:w="10" w:type="dxa"/>
              <w:bottom w:w="0" w:type="dxa"/>
              <w:right w:w="10" w:type="dxa"/>
            </w:tcMar>
            <w:vAlign w:val="center"/>
          </w:tcPr>
          <w:p w:rsidR="00F4611A" w:rsidRPr="00F4611A" w:rsidRDefault="00F4611A" w:rsidP="00F4611A">
            <w:pPr>
              <w:jc w:val="center"/>
            </w:pPr>
            <w:r w:rsidRPr="00F4611A">
              <w:t>TAK</w:t>
            </w:r>
          </w:p>
        </w:tc>
        <w:tc>
          <w:tcPr>
            <w:tcW w:w="1985" w:type="dxa"/>
            <w:noWrap/>
            <w:tcMar>
              <w:top w:w="10" w:type="dxa"/>
              <w:left w:w="10" w:type="dxa"/>
              <w:bottom w:w="0" w:type="dxa"/>
              <w:right w:w="10" w:type="dxa"/>
            </w:tcMar>
            <w:vAlign w:val="center"/>
          </w:tcPr>
          <w:p w:rsidR="00F4611A" w:rsidRPr="00F4611A" w:rsidRDefault="00F4611A" w:rsidP="00F4611A">
            <w:r w:rsidRPr="00F4611A">
              <w:t>Warunek konieczny</w:t>
            </w:r>
          </w:p>
        </w:tc>
        <w:tc>
          <w:tcPr>
            <w:tcW w:w="2184" w:type="dxa"/>
            <w:vAlign w:val="center"/>
          </w:tcPr>
          <w:p w:rsidR="00F4611A" w:rsidRPr="00F4611A" w:rsidRDefault="00F4611A" w:rsidP="00D60AF1"/>
        </w:tc>
      </w:tr>
      <w:tr w:rsidR="00F4611A" w:rsidRPr="00F4611A" w:rsidTr="00E35769">
        <w:trPr>
          <w:trHeight w:val="368"/>
        </w:trPr>
        <w:tc>
          <w:tcPr>
            <w:tcW w:w="360" w:type="dxa"/>
            <w:noWrap/>
            <w:tcMar>
              <w:top w:w="10" w:type="dxa"/>
              <w:left w:w="10" w:type="dxa"/>
              <w:bottom w:w="0" w:type="dxa"/>
              <w:right w:w="10" w:type="dxa"/>
            </w:tcMar>
            <w:vAlign w:val="center"/>
          </w:tcPr>
          <w:p w:rsidR="00F4611A" w:rsidRPr="00F4611A" w:rsidRDefault="00F4611A" w:rsidP="00F4611A">
            <w:pPr>
              <w:jc w:val="center"/>
            </w:pPr>
            <w:r w:rsidRPr="00F4611A">
              <w:t>6</w:t>
            </w:r>
          </w:p>
        </w:tc>
        <w:tc>
          <w:tcPr>
            <w:tcW w:w="4046" w:type="dxa"/>
            <w:tcMar>
              <w:top w:w="10" w:type="dxa"/>
              <w:left w:w="10" w:type="dxa"/>
              <w:bottom w:w="0" w:type="dxa"/>
              <w:right w:w="10" w:type="dxa"/>
            </w:tcMar>
            <w:vAlign w:val="center"/>
          </w:tcPr>
          <w:p w:rsidR="00F4611A" w:rsidRPr="00F4611A" w:rsidRDefault="00F4611A" w:rsidP="00372D25">
            <w:pPr>
              <w:rPr>
                <w:bCs/>
              </w:rPr>
            </w:pPr>
            <w:r w:rsidRPr="00F4611A">
              <w:rPr>
                <w:bCs/>
              </w:rPr>
              <w:t xml:space="preserve">Gramatura minimalna </w:t>
            </w:r>
            <w:r w:rsidR="00372D25">
              <w:rPr>
                <w:bCs/>
              </w:rPr>
              <w:t xml:space="preserve"> 2 x 18</w:t>
            </w:r>
            <w:r w:rsidRPr="00F4611A">
              <w:rPr>
                <w:bCs/>
              </w:rPr>
              <w:t>g/m2</w:t>
            </w:r>
            <w:r>
              <w:rPr>
                <w:bCs/>
              </w:rPr>
              <w:t>.</w:t>
            </w:r>
            <w:r w:rsidRPr="00F4611A">
              <w:rPr>
                <w:bCs/>
              </w:rPr>
              <w:t xml:space="preserve"> </w:t>
            </w:r>
          </w:p>
        </w:tc>
        <w:tc>
          <w:tcPr>
            <w:tcW w:w="1417" w:type="dxa"/>
            <w:noWrap/>
            <w:tcMar>
              <w:top w:w="10" w:type="dxa"/>
              <w:left w:w="10" w:type="dxa"/>
              <w:bottom w:w="0" w:type="dxa"/>
              <w:right w:w="10" w:type="dxa"/>
            </w:tcMar>
            <w:vAlign w:val="center"/>
          </w:tcPr>
          <w:p w:rsidR="00F4611A" w:rsidRPr="00F4611A" w:rsidRDefault="00F4611A" w:rsidP="00D60AF1">
            <w:pPr>
              <w:jc w:val="center"/>
            </w:pPr>
            <w:r w:rsidRPr="00F4611A">
              <w:t>TAK</w:t>
            </w:r>
          </w:p>
        </w:tc>
        <w:tc>
          <w:tcPr>
            <w:tcW w:w="1985" w:type="dxa"/>
            <w:noWrap/>
            <w:tcMar>
              <w:top w:w="10" w:type="dxa"/>
              <w:left w:w="10" w:type="dxa"/>
              <w:bottom w:w="0" w:type="dxa"/>
              <w:right w:w="10" w:type="dxa"/>
            </w:tcMar>
            <w:vAlign w:val="center"/>
          </w:tcPr>
          <w:p w:rsidR="00F4611A" w:rsidRPr="00F4611A" w:rsidRDefault="00F4611A" w:rsidP="00817E9E">
            <w:r w:rsidRPr="00F4611A">
              <w:t>Warunek konieczny</w:t>
            </w:r>
          </w:p>
        </w:tc>
        <w:tc>
          <w:tcPr>
            <w:tcW w:w="2184" w:type="dxa"/>
            <w:vAlign w:val="center"/>
          </w:tcPr>
          <w:p w:rsidR="00F4611A" w:rsidRPr="00F4611A" w:rsidRDefault="00F4611A" w:rsidP="00817E9E"/>
        </w:tc>
      </w:tr>
      <w:tr w:rsidR="006501D1" w:rsidRPr="00F4611A" w:rsidTr="00BB2905">
        <w:trPr>
          <w:trHeight w:val="543"/>
        </w:trPr>
        <w:tc>
          <w:tcPr>
            <w:tcW w:w="360" w:type="dxa"/>
            <w:noWrap/>
            <w:tcMar>
              <w:top w:w="10" w:type="dxa"/>
              <w:left w:w="10" w:type="dxa"/>
              <w:bottom w:w="0" w:type="dxa"/>
              <w:right w:w="10" w:type="dxa"/>
            </w:tcMar>
            <w:vAlign w:val="center"/>
          </w:tcPr>
          <w:p w:rsidR="006501D1" w:rsidRPr="00F4611A" w:rsidRDefault="006501D1" w:rsidP="006501D1">
            <w:pPr>
              <w:jc w:val="center"/>
            </w:pPr>
            <w:r w:rsidRPr="00F4611A">
              <w:t>7</w:t>
            </w:r>
          </w:p>
        </w:tc>
        <w:tc>
          <w:tcPr>
            <w:tcW w:w="4046" w:type="dxa"/>
            <w:tcMar>
              <w:top w:w="10" w:type="dxa"/>
              <w:left w:w="10" w:type="dxa"/>
              <w:bottom w:w="0" w:type="dxa"/>
              <w:right w:w="10" w:type="dxa"/>
            </w:tcMar>
            <w:vAlign w:val="center"/>
          </w:tcPr>
          <w:p w:rsidR="006501D1" w:rsidRPr="00F4611A" w:rsidRDefault="006501D1" w:rsidP="00533A40">
            <w:pPr>
              <w:rPr>
                <w:bCs/>
              </w:rPr>
            </w:pPr>
            <w:r w:rsidRPr="00F4611A">
              <w:rPr>
                <w:bCs/>
              </w:rPr>
              <w:t xml:space="preserve">Wymiary listka po rozłożeniu </w:t>
            </w:r>
            <w:r w:rsidR="00533A40">
              <w:rPr>
                <w:bCs/>
              </w:rPr>
              <w:t>2</w:t>
            </w:r>
            <w:r w:rsidRPr="00F4611A">
              <w:rPr>
                <w:bCs/>
              </w:rPr>
              <w:t>2</w:t>
            </w:r>
            <w:r w:rsidR="00533A40">
              <w:rPr>
                <w:bCs/>
              </w:rPr>
              <w:t>-24</w:t>
            </w:r>
            <w:r w:rsidR="00E35769">
              <w:rPr>
                <w:bCs/>
              </w:rPr>
              <w:t>x2</w:t>
            </w:r>
            <w:r w:rsidR="00533A40">
              <w:rPr>
                <w:bCs/>
              </w:rPr>
              <w:t>3-25cm</w:t>
            </w:r>
          </w:p>
        </w:tc>
        <w:tc>
          <w:tcPr>
            <w:tcW w:w="1417" w:type="dxa"/>
            <w:noWrap/>
            <w:tcMar>
              <w:top w:w="10" w:type="dxa"/>
              <w:left w:w="10" w:type="dxa"/>
              <w:bottom w:w="0" w:type="dxa"/>
              <w:right w:w="10" w:type="dxa"/>
            </w:tcMar>
            <w:vAlign w:val="center"/>
          </w:tcPr>
          <w:p w:rsidR="006501D1" w:rsidRPr="00D36BC7" w:rsidRDefault="006501D1" w:rsidP="006501D1">
            <w:pPr>
              <w:jc w:val="center"/>
            </w:pPr>
            <w:r w:rsidRPr="00D36BC7">
              <w:t>TAK</w:t>
            </w:r>
          </w:p>
        </w:tc>
        <w:tc>
          <w:tcPr>
            <w:tcW w:w="1985" w:type="dxa"/>
            <w:noWrap/>
            <w:tcMar>
              <w:top w:w="10" w:type="dxa"/>
              <w:left w:w="10" w:type="dxa"/>
              <w:bottom w:w="0" w:type="dxa"/>
              <w:right w:w="10" w:type="dxa"/>
            </w:tcMar>
            <w:vAlign w:val="center"/>
          </w:tcPr>
          <w:p w:rsidR="006501D1" w:rsidRPr="00D36BC7" w:rsidRDefault="006501D1" w:rsidP="006501D1">
            <w:r w:rsidRPr="00D36BC7">
              <w:t>Warunek konieczny</w:t>
            </w:r>
          </w:p>
        </w:tc>
        <w:tc>
          <w:tcPr>
            <w:tcW w:w="2184" w:type="dxa"/>
            <w:vAlign w:val="center"/>
          </w:tcPr>
          <w:p w:rsidR="006501D1" w:rsidRPr="00F4611A" w:rsidRDefault="006501D1" w:rsidP="006501D1"/>
        </w:tc>
      </w:tr>
      <w:tr w:rsidR="00C57946" w:rsidRPr="00F4611A" w:rsidTr="00BB2905">
        <w:trPr>
          <w:trHeight w:val="543"/>
        </w:trPr>
        <w:tc>
          <w:tcPr>
            <w:tcW w:w="360" w:type="dxa"/>
            <w:noWrap/>
            <w:tcMar>
              <w:top w:w="10" w:type="dxa"/>
              <w:left w:w="10" w:type="dxa"/>
              <w:bottom w:w="0" w:type="dxa"/>
              <w:right w:w="10" w:type="dxa"/>
            </w:tcMar>
            <w:vAlign w:val="center"/>
          </w:tcPr>
          <w:p w:rsidR="00C57946" w:rsidRPr="00F4611A" w:rsidRDefault="00C57946" w:rsidP="00C57946">
            <w:pPr>
              <w:jc w:val="center"/>
            </w:pPr>
            <w:r>
              <w:t>8</w:t>
            </w:r>
          </w:p>
        </w:tc>
        <w:tc>
          <w:tcPr>
            <w:tcW w:w="4046" w:type="dxa"/>
            <w:tcMar>
              <w:top w:w="10" w:type="dxa"/>
              <w:left w:w="10" w:type="dxa"/>
              <w:bottom w:w="0" w:type="dxa"/>
              <w:right w:w="10" w:type="dxa"/>
            </w:tcMar>
            <w:vAlign w:val="center"/>
          </w:tcPr>
          <w:p w:rsidR="00C57946" w:rsidRPr="00F4611A" w:rsidRDefault="00C57946" w:rsidP="00C57946">
            <w:pPr>
              <w:rPr>
                <w:bCs/>
              </w:rPr>
            </w:pPr>
            <w:r w:rsidRPr="00F4611A">
              <w:rPr>
                <w:bCs/>
              </w:rPr>
              <w:t xml:space="preserve">Ręcznik składany w bindach </w:t>
            </w:r>
            <w:r>
              <w:rPr>
                <w:bCs/>
              </w:rPr>
              <w:t xml:space="preserve">zawierających 260-270 </w:t>
            </w:r>
            <w:r w:rsidRPr="00F4611A">
              <w:rPr>
                <w:bCs/>
              </w:rPr>
              <w:t>sztuk listków.</w:t>
            </w:r>
          </w:p>
        </w:tc>
        <w:tc>
          <w:tcPr>
            <w:tcW w:w="1417" w:type="dxa"/>
            <w:noWrap/>
            <w:tcMar>
              <w:top w:w="10" w:type="dxa"/>
              <w:left w:w="10" w:type="dxa"/>
              <w:bottom w:w="0" w:type="dxa"/>
              <w:right w:w="10" w:type="dxa"/>
            </w:tcMar>
            <w:vAlign w:val="center"/>
          </w:tcPr>
          <w:p w:rsidR="00C57946" w:rsidRPr="00D36BC7" w:rsidRDefault="00C57946" w:rsidP="00C57946">
            <w:pPr>
              <w:jc w:val="center"/>
            </w:pPr>
            <w:r w:rsidRPr="00D36BC7">
              <w:t>TAK</w:t>
            </w:r>
          </w:p>
        </w:tc>
        <w:tc>
          <w:tcPr>
            <w:tcW w:w="1985" w:type="dxa"/>
            <w:noWrap/>
            <w:tcMar>
              <w:top w:w="10" w:type="dxa"/>
              <w:left w:w="10" w:type="dxa"/>
              <w:bottom w:w="0" w:type="dxa"/>
              <w:right w:w="10" w:type="dxa"/>
            </w:tcMar>
            <w:vAlign w:val="center"/>
          </w:tcPr>
          <w:p w:rsidR="00C57946" w:rsidRPr="00D36BC7" w:rsidRDefault="00C57946" w:rsidP="00C57946">
            <w:r w:rsidRPr="00D36BC7">
              <w:t>Warunek konieczny</w:t>
            </w:r>
          </w:p>
        </w:tc>
        <w:tc>
          <w:tcPr>
            <w:tcW w:w="2184" w:type="dxa"/>
            <w:vAlign w:val="center"/>
          </w:tcPr>
          <w:p w:rsidR="00C57946" w:rsidRPr="00F4611A" w:rsidRDefault="00C57946" w:rsidP="00C57946"/>
        </w:tc>
      </w:tr>
      <w:tr w:rsidR="00C57946" w:rsidRPr="00F4611A" w:rsidTr="00BB2905">
        <w:trPr>
          <w:trHeight w:val="398"/>
        </w:trPr>
        <w:tc>
          <w:tcPr>
            <w:tcW w:w="360" w:type="dxa"/>
            <w:noWrap/>
            <w:tcMar>
              <w:top w:w="10" w:type="dxa"/>
              <w:left w:w="10" w:type="dxa"/>
              <w:bottom w:w="0" w:type="dxa"/>
              <w:right w:w="10" w:type="dxa"/>
            </w:tcMar>
            <w:vAlign w:val="center"/>
          </w:tcPr>
          <w:p w:rsidR="00C57946" w:rsidRPr="00F4611A" w:rsidRDefault="00C57946" w:rsidP="00C57946">
            <w:pPr>
              <w:jc w:val="center"/>
            </w:pPr>
            <w:r>
              <w:t>9</w:t>
            </w:r>
          </w:p>
        </w:tc>
        <w:tc>
          <w:tcPr>
            <w:tcW w:w="4046" w:type="dxa"/>
            <w:tcMar>
              <w:top w:w="10" w:type="dxa"/>
              <w:left w:w="10" w:type="dxa"/>
              <w:bottom w:w="0" w:type="dxa"/>
              <w:right w:w="10" w:type="dxa"/>
            </w:tcMar>
            <w:vAlign w:val="center"/>
          </w:tcPr>
          <w:p w:rsidR="00C57946" w:rsidRPr="00F4611A" w:rsidRDefault="00C57946" w:rsidP="00C57946">
            <w:pPr>
              <w:rPr>
                <w:bCs/>
              </w:rPr>
            </w:pPr>
            <w:r w:rsidRPr="00F4611A">
              <w:rPr>
                <w:bCs/>
              </w:rPr>
              <w:t>Każda binda zapakowana w banderolę papierową zabezpieczającą całą bindę (nie dopuszcza się banderoli krótszej niż długość listka.</w:t>
            </w:r>
          </w:p>
        </w:tc>
        <w:tc>
          <w:tcPr>
            <w:tcW w:w="1417" w:type="dxa"/>
            <w:noWrap/>
            <w:tcMar>
              <w:top w:w="10" w:type="dxa"/>
              <w:left w:w="10" w:type="dxa"/>
              <w:bottom w:w="0" w:type="dxa"/>
              <w:right w:w="10" w:type="dxa"/>
            </w:tcMar>
            <w:vAlign w:val="center"/>
          </w:tcPr>
          <w:p w:rsidR="00C57946" w:rsidRPr="00F4611A" w:rsidRDefault="00C57946" w:rsidP="00C57946">
            <w:pPr>
              <w:jc w:val="center"/>
            </w:pPr>
            <w:r w:rsidRPr="00F4611A">
              <w:t>TAK</w:t>
            </w:r>
          </w:p>
        </w:tc>
        <w:tc>
          <w:tcPr>
            <w:tcW w:w="1985" w:type="dxa"/>
            <w:noWrap/>
            <w:tcMar>
              <w:top w:w="10" w:type="dxa"/>
              <w:left w:w="10" w:type="dxa"/>
              <w:bottom w:w="0" w:type="dxa"/>
              <w:right w:w="10" w:type="dxa"/>
            </w:tcMar>
            <w:vAlign w:val="center"/>
          </w:tcPr>
          <w:p w:rsidR="00C57946" w:rsidRPr="00F4611A" w:rsidRDefault="00C57946" w:rsidP="00C57946">
            <w:r w:rsidRPr="00F4611A">
              <w:t>Warunek konieczny</w:t>
            </w:r>
          </w:p>
        </w:tc>
        <w:tc>
          <w:tcPr>
            <w:tcW w:w="2184" w:type="dxa"/>
            <w:vAlign w:val="center"/>
          </w:tcPr>
          <w:p w:rsidR="00C57946" w:rsidRPr="00F4611A" w:rsidRDefault="00C57946" w:rsidP="00C57946"/>
        </w:tc>
      </w:tr>
      <w:tr w:rsidR="00C57946" w:rsidRPr="00F4611A" w:rsidTr="00BB2905">
        <w:trPr>
          <w:trHeight w:val="398"/>
        </w:trPr>
        <w:tc>
          <w:tcPr>
            <w:tcW w:w="360" w:type="dxa"/>
            <w:noWrap/>
            <w:tcMar>
              <w:top w:w="10" w:type="dxa"/>
              <w:left w:w="10" w:type="dxa"/>
              <w:bottom w:w="0" w:type="dxa"/>
              <w:right w:w="10" w:type="dxa"/>
            </w:tcMar>
            <w:vAlign w:val="center"/>
          </w:tcPr>
          <w:p w:rsidR="00C57946" w:rsidRPr="00F4611A" w:rsidRDefault="00C57946" w:rsidP="00C57946">
            <w:pPr>
              <w:jc w:val="center"/>
            </w:pPr>
            <w:r>
              <w:t>10</w:t>
            </w:r>
          </w:p>
        </w:tc>
        <w:tc>
          <w:tcPr>
            <w:tcW w:w="4046" w:type="dxa"/>
            <w:tcMar>
              <w:top w:w="10" w:type="dxa"/>
              <w:left w:w="10" w:type="dxa"/>
              <w:bottom w:w="0" w:type="dxa"/>
              <w:right w:w="10" w:type="dxa"/>
            </w:tcMar>
            <w:vAlign w:val="center"/>
          </w:tcPr>
          <w:p w:rsidR="00C57946" w:rsidRPr="00F4611A" w:rsidRDefault="00C57946" w:rsidP="00C57946">
            <w:pPr>
              <w:rPr>
                <w:bCs/>
              </w:rPr>
            </w:pPr>
            <w:r w:rsidRPr="00F4611A">
              <w:rPr>
                <w:bCs/>
              </w:rPr>
              <w:t xml:space="preserve">Waga bindy </w:t>
            </w:r>
            <w:r>
              <w:rPr>
                <w:bCs/>
              </w:rPr>
              <w:t>500-550</w:t>
            </w:r>
            <w:r w:rsidRPr="00F4611A">
              <w:rPr>
                <w:bCs/>
              </w:rPr>
              <w:t xml:space="preserve"> g.</w:t>
            </w:r>
          </w:p>
        </w:tc>
        <w:tc>
          <w:tcPr>
            <w:tcW w:w="1417" w:type="dxa"/>
            <w:noWrap/>
            <w:tcMar>
              <w:top w:w="10" w:type="dxa"/>
              <w:left w:w="10" w:type="dxa"/>
              <w:bottom w:w="0" w:type="dxa"/>
              <w:right w:w="10" w:type="dxa"/>
            </w:tcMar>
            <w:vAlign w:val="center"/>
          </w:tcPr>
          <w:p w:rsidR="00C57946" w:rsidRPr="00F4611A" w:rsidRDefault="00C57946" w:rsidP="00C57946">
            <w:pPr>
              <w:jc w:val="center"/>
            </w:pPr>
            <w:r w:rsidRPr="00F4611A">
              <w:t>TAK</w:t>
            </w:r>
          </w:p>
        </w:tc>
        <w:tc>
          <w:tcPr>
            <w:tcW w:w="1985" w:type="dxa"/>
            <w:noWrap/>
            <w:tcMar>
              <w:top w:w="10" w:type="dxa"/>
              <w:left w:w="10" w:type="dxa"/>
              <w:bottom w:w="0" w:type="dxa"/>
              <w:right w:w="10" w:type="dxa"/>
            </w:tcMar>
            <w:vAlign w:val="center"/>
          </w:tcPr>
          <w:p w:rsidR="00C57946" w:rsidRPr="00F4611A" w:rsidRDefault="00C57946" w:rsidP="00C57946">
            <w:r w:rsidRPr="00F4611A">
              <w:t>Warunek konieczny</w:t>
            </w:r>
          </w:p>
        </w:tc>
        <w:tc>
          <w:tcPr>
            <w:tcW w:w="2184" w:type="dxa"/>
            <w:vAlign w:val="center"/>
          </w:tcPr>
          <w:p w:rsidR="00C57946" w:rsidRPr="00F4611A" w:rsidRDefault="00C57946" w:rsidP="00C57946"/>
        </w:tc>
      </w:tr>
      <w:tr w:rsidR="00C57946" w:rsidRPr="00F4611A" w:rsidTr="00DC2BED">
        <w:trPr>
          <w:trHeight w:val="467"/>
        </w:trPr>
        <w:tc>
          <w:tcPr>
            <w:tcW w:w="360" w:type="dxa"/>
            <w:noWrap/>
            <w:tcMar>
              <w:top w:w="10" w:type="dxa"/>
              <w:left w:w="10" w:type="dxa"/>
              <w:bottom w:w="0" w:type="dxa"/>
              <w:right w:w="10" w:type="dxa"/>
            </w:tcMar>
            <w:vAlign w:val="center"/>
          </w:tcPr>
          <w:p w:rsidR="00C57946" w:rsidRPr="00F4611A" w:rsidRDefault="00C57946" w:rsidP="00C57946">
            <w:pPr>
              <w:jc w:val="center"/>
            </w:pPr>
            <w:r>
              <w:t>11</w:t>
            </w:r>
          </w:p>
        </w:tc>
        <w:tc>
          <w:tcPr>
            <w:tcW w:w="4046" w:type="dxa"/>
            <w:tcMar>
              <w:top w:w="10" w:type="dxa"/>
              <w:left w:w="10" w:type="dxa"/>
              <w:bottom w:w="0" w:type="dxa"/>
              <w:right w:w="10" w:type="dxa"/>
            </w:tcMar>
            <w:vAlign w:val="center"/>
          </w:tcPr>
          <w:p w:rsidR="00C57946" w:rsidRPr="00F4611A" w:rsidRDefault="00C57946" w:rsidP="00C57946">
            <w:pPr>
              <w:rPr>
                <w:bCs/>
              </w:rPr>
            </w:pPr>
            <w:r w:rsidRPr="00F4611A">
              <w:rPr>
                <w:bCs/>
              </w:rPr>
              <w:t xml:space="preserve">Nieprzeźroczysty, </w:t>
            </w:r>
            <w:r>
              <w:rPr>
                <w:bCs/>
              </w:rPr>
              <w:t>bezzapachowy.</w:t>
            </w:r>
          </w:p>
        </w:tc>
        <w:tc>
          <w:tcPr>
            <w:tcW w:w="1417" w:type="dxa"/>
            <w:noWrap/>
            <w:tcMar>
              <w:top w:w="10" w:type="dxa"/>
              <w:left w:w="10" w:type="dxa"/>
              <w:bottom w:w="0" w:type="dxa"/>
              <w:right w:w="10" w:type="dxa"/>
            </w:tcMar>
            <w:vAlign w:val="center"/>
          </w:tcPr>
          <w:p w:rsidR="00C57946" w:rsidRPr="00D36BC7" w:rsidRDefault="00C57946" w:rsidP="00C57946">
            <w:pPr>
              <w:jc w:val="center"/>
            </w:pPr>
            <w:r w:rsidRPr="00D36BC7">
              <w:t>TAK</w:t>
            </w:r>
          </w:p>
        </w:tc>
        <w:tc>
          <w:tcPr>
            <w:tcW w:w="1985" w:type="dxa"/>
            <w:noWrap/>
            <w:tcMar>
              <w:top w:w="10" w:type="dxa"/>
              <w:left w:w="10" w:type="dxa"/>
              <w:bottom w:w="0" w:type="dxa"/>
              <w:right w:w="10" w:type="dxa"/>
            </w:tcMar>
            <w:vAlign w:val="center"/>
          </w:tcPr>
          <w:p w:rsidR="00C57946" w:rsidRPr="00D36BC7" w:rsidRDefault="00C57946" w:rsidP="00C57946">
            <w:r w:rsidRPr="00D36BC7">
              <w:t>Warunek konieczny</w:t>
            </w:r>
          </w:p>
        </w:tc>
        <w:tc>
          <w:tcPr>
            <w:tcW w:w="2184" w:type="dxa"/>
            <w:vAlign w:val="center"/>
          </w:tcPr>
          <w:p w:rsidR="00C57946" w:rsidRPr="00F4611A" w:rsidRDefault="00C57946" w:rsidP="00C57946"/>
        </w:tc>
      </w:tr>
      <w:tr w:rsidR="00C57946" w:rsidRPr="00F4611A" w:rsidTr="002D650C">
        <w:trPr>
          <w:trHeight w:val="526"/>
        </w:trPr>
        <w:tc>
          <w:tcPr>
            <w:tcW w:w="360" w:type="dxa"/>
            <w:noWrap/>
            <w:tcMar>
              <w:top w:w="10" w:type="dxa"/>
              <w:left w:w="10" w:type="dxa"/>
              <w:bottom w:w="0" w:type="dxa"/>
              <w:right w:w="10" w:type="dxa"/>
            </w:tcMar>
            <w:vAlign w:val="center"/>
          </w:tcPr>
          <w:p w:rsidR="00C57946" w:rsidRPr="00F4611A" w:rsidRDefault="00C57946" w:rsidP="00C57946">
            <w:pPr>
              <w:jc w:val="center"/>
            </w:pPr>
            <w:r>
              <w:t>12</w:t>
            </w:r>
          </w:p>
        </w:tc>
        <w:tc>
          <w:tcPr>
            <w:tcW w:w="4046" w:type="dxa"/>
            <w:tcMar>
              <w:top w:w="10" w:type="dxa"/>
              <w:left w:w="10" w:type="dxa"/>
              <w:bottom w:w="0" w:type="dxa"/>
              <w:right w:w="10" w:type="dxa"/>
            </w:tcMar>
            <w:vAlign w:val="center"/>
          </w:tcPr>
          <w:p w:rsidR="00C57946" w:rsidRPr="00F4611A" w:rsidRDefault="00C57946" w:rsidP="00C57946">
            <w:pPr>
              <w:rPr>
                <w:bCs/>
              </w:rPr>
            </w:pPr>
            <w:r w:rsidRPr="00F4611A">
              <w:rPr>
                <w:bCs/>
              </w:rPr>
              <w:t>Gofrowany na całej powierzchni listka.</w:t>
            </w:r>
          </w:p>
        </w:tc>
        <w:tc>
          <w:tcPr>
            <w:tcW w:w="1417" w:type="dxa"/>
            <w:noWrap/>
            <w:tcMar>
              <w:top w:w="10" w:type="dxa"/>
              <w:left w:w="10" w:type="dxa"/>
              <w:bottom w:w="0" w:type="dxa"/>
              <w:right w:w="10" w:type="dxa"/>
            </w:tcMar>
            <w:vAlign w:val="center"/>
          </w:tcPr>
          <w:p w:rsidR="00C57946" w:rsidRPr="00F4611A" w:rsidRDefault="00C57946" w:rsidP="00C57946">
            <w:pPr>
              <w:jc w:val="center"/>
            </w:pPr>
            <w:r w:rsidRPr="00F4611A">
              <w:t>TAK</w:t>
            </w:r>
          </w:p>
        </w:tc>
        <w:tc>
          <w:tcPr>
            <w:tcW w:w="1985" w:type="dxa"/>
            <w:noWrap/>
            <w:tcMar>
              <w:top w:w="10" w:type="dxa"/>
              <w:left w:w="10" w:type="dxa"/>
              <w:bottom w:w="0" w:type="dxa"/>
              <w:right w:w="10" w:type="dxa"/>
            </w:tcMar>
            <w:vAlign w:val="center"/>
          </w:tcPr>
          <w:p w:rsidR="00C57946" w:rsidRPr="00F4611A" w:rsidRDefault="00C57946" w:rsidP="00C57946">
            <w:r w:rsidRPr="00F4611A">
              <w:t>Warunek konieczny</w:t>
            </w:r>
          </w:p>
        </w:tc>
        <w:tc>
          <w:tcPr>
            <w:tcW w:w="2184" w:type="dxa"/>
            <w:vAlign w:val="center"/>
          </w:tcPr>
          <w:p w:rsidR="00C57946" w:rsidRPr="00F4611A" w:rsidRDefault="00C57946" w:rsidP="00C57946"/>
        </w:tc>
      </w:tr>
      <w:tr w:rsidR="00C57946" w:rsidRPr="00F4611A" w:rsidTr="00F4611A">
        <w:trPr>
          <w:trHeight w:val="460"/>
        </w:trPr>
        <w:tc>
          <w:tcPr>
            <w:tcW w:w="360" w:type="dxa"/>
            <w:noWrap/>
            <w:tcMar>
              <w:top w:w="10" w:type="dxa"/>
              <w:left w:w="10" w:type="dxa"/>
              <w:bottom w:w="0" w:type="dxa"/>
              <w:right w:w="10" w:type="dxa"/>
            </w:tcMar>
            <w:vAlign w:val="center"/>
          </w:tcPr>
          <w:p w:rsidR="00C57946" w:rsidRPr="00F4611A" w:rsidRDefault="00C57946" w:rsidP="00C57946">
            <w:pPr>
              <w:jc w:val="center"/>
            </w:pPr>
            <w:r>
              <w:t>13</w:t>
            </w:r>
          </w:p>
        </w:tc>
        <w:tc>
          <w:tcPr>
            <w:tcW w:w="4046" w:type="dxa"/>
            <w:tcMar>
              <w:top w:w="10" w:type="dxa"/>
              <w:left w:w="10" w:type="dxa"/>
              <w:bottom w:w="0" w:type="dxa"/>
              <w:right w:w="10" w:type="dxa"/>
            </w:tcMar>
            <w:vAlign w:val="center"/>
          </w:tcPr>
          <w:p w:rsidR="00C57946" w:rsidRPr="00F4611A" w:rsidRDefault="00C57946" w:rsidP="00C57946">
            <w:pPr>
              <w:rPr>
                <w:bCs/>
              </w:rPr>
            </w:pPr>
            <w:r w:rsidRPr="00F4611A">
              <w:t>Miękki, delikatny i łagodny dla rąk, bardzo dobrze chłonący w</w:t>
            </w:r>
            <w:r>
              <w:t>odę</w:t>
            </w:r>
            <w:r w:rsidRPr="00F4611A">
              <w:t>.</w:t>
            </w:r>
          </w:p>
        </w:tc>
        <w:tc>
          <w:tcPr>
            <w:tcW w:w="1417" w:type="dxa"/>
            <w:noWrap/>
            <w:tcMar>
              <w:top w:w="10" w:type="dxa"/>
              <w:left w:w="10" w:type="dxa"/>
              <w:bottom w:w="0" w:type="dxa"/>
              <w:right w:w="10" w:type="dxa"/>
            </w:tcMar>
            <w:vAlign w:val="center"/>
          </w:tcPr>
          <w:p w:rsidR="00C57946" w:rsidRPr="00F4611A" w:rsidRDefault="00C57946" w:rsidP="00C57946">
            <w:pPr>
              <w:jc w:val="center"/>
            </w:pPr>
            <w:r w:rsidRPr="00F4611A">
              <w:t>TAK</w:t>
            </w:r>
          </w:p>
        </w:tc>
        <w:tc>
          <w:tcPr>
            <w:tcW w:w="1985" w:type="dxa"/>
            <w:noWrap/>
            <w:tcMar>
              <w:top w:w="10" w:type="dxa"/>
              <w:left w:w="10" w:type="dxa"/>
              <w:bottom w:w="0" w:type="dxa"/>
              <w:right w:w="10" w:type="dxa"/>
            </w:tcMar>
            <w:vAlign w:val="center"/>
          </w:tcPr>
          <w:p w:rsidR="00C57946" w:rsidRPr="00F4611A" w:rsidRDefault="00C57946" w:rsidP="00C57946">
            <w:r w:rsidRPr="00F4611A">
              <w:t>Warunek konieczny</w:t>
            </w:r>
          </w:p>
        </w:tc>
        <w:tc>
          <w:tcPr>
            <w:tcW w:w="2184" w:type="dxa"/>
            <w:vAlign w:val="center"/>
          </w:tcPr>
          <w:p w:rsidR="00C57946" w:rsidRPr="00F4611A" w:rsidRDefault="00C57946" w:rsidP="00C57946"/>
        </w:tc>
      </w:tr>
      <w:tr w:rsidR="00C57946" w:rsidRPr="00F4611A" w:rsidTr="00F4611A">
        <w:trPr>
          <w:trHeight w:val="442"/>
        </w:trPr>
        <w:tc>
          <w:tcPr>
            <w:tcW w:w="360" w:type="dxa"/>
            <w:noWrap/>
            <w:tcMar>
              <w:top w:w="10" w:type="dxa"/>
              <w:left w:w="10" w:type="dxa"/>
              <w:bottom w:w="0" w:type="dxa"/>
              <w:right w:w="10" w:type="dxa"/>
            </w:tcMar>
            <w:vAlign w:val="center"/>
          </w:tcPr>
          <w:p w:rsidR="00C57946" w:rsidRPr="00F4611A" w:rsidRDefault="00C57946" w:rsidP="00C57946">
            <w:pPr>
              <w:jc w:val="center"/>
            </w:pPr>
            <w:r>
              <w:t>14</w:t>
            </w:r>
          </w:p>
        </w:tc>
        <w:tc>
          <w:tcPr>
            <w:tcW w:w="4046" w:type="dxa"/>
            <w:tcMar>
              <w:top w:w="10" w:type="dxa"/>
              <w:left w:w="10" w:type="dxa"/>
              <w:bottom w:w="0" w:type="dxa"/>
              <w:right w:w="10" w:type="dxa"/>
            </w:tcMar>
            <w:vAlign w:val="center"/>
          </w:tcPr>
          <w:p w:rsidR="00C57946" w:rsidRPr="00F4611A" w:rsidRDefault="00C57946" w:rsidP="00C57946">
            <w:r>
              <w:rPr>
                <w:bCs/>
              </w:rPr>
              <w:t>Ręcznik kompatybilny z dozownikiem Tork nr katalogowy 553100 będących w posiadaniu Zamawiającego.</w:t>
            </w:r>
          </w:p>
        </w:tc>
        <w:tc>
          <w:tcPr>
            <w:tcW w:w="1417" w:type="dxa"/>
            <w:noWrap/>
            <w:tcMar>
              <w:top w:w="10" w:type="dxa"/>
              <w:left w:w="10" w:type="dxa"/>
              <w:bottom w:w="0" w:type="dxa"/>
              <w:right w:w="10" w:type="dxa"/>
            </w:tcMar>
            <w:vAlign w:val="center"/>
          </w:tcPr>
          <w:p w:rsidR="00C57946" w:rsidRPr="00F4611A" w:rsidRDefault="00C57946" w:rsidP="00C57946">
            <w:pPr>
              <w:jc w:val="center"/>
            </w:pPr>
            <w:r w:rsidRPr="00F4611A">
              <w:t>TAK</w:t>
            </w:r>
          </w:p>
        </w:tc>
        <w:tc>
          <w:tcPr>
            <w:tcW w:w="1985" w:type="dxa"/>
            <w:noWrap/>
            <w:tcMar>
              <w:top w:w="10" w:type="dxa"/>
              <w:left w:w="10" w:type="dxa"/>
              <w:bottom w:w="0" w:type="dxa"/>
              <w:right w:w="10" w:type="dxa"/>
            </w:tcMar>
            <w:vAlign w:val="center"/>
          </w:tcPr>
          <w:p w:rsidR="00C57946" w:rsidRPr="00F4611A" w:rsidRDefault="00C57946" w:rsidP="00C57946">
            <w:r w:rsidRPr="00F4611A">
              <w:t>Warunek konieczny</w:t>
            </w:r>
          </w:p>
        </w:tc>
        <w:tc>
          <w:tcPr>
            <w:tcW w:w="2184" w:type="dxa"/>
            <w:vAlign w:val="center"/>
          </w:tcPr>
          <w:p w:rsidR="00C57946" w:rsidRPr="00F4611A" w:rsidRDefault="00C57946" w:rsidP="00C57946"/>
        </w:tc>
      </w:tr>
      <w:tr w:rsidR="00C57946" w:rsidRPr="00F4611A" w:rsidTr="00F4611A">
        <w:trPr>
          <w:trHeight w:val="442"/>
        </w:trPr>
        <w:tc>
          <w:tcPr>
            <w:tcW w:w="360" w:type="dxa"/>
            <w:noWrap/>
            <w:tcMar>
              <w:top w:w="10" w:type="dxa"/>
              <w:left w:w="10" w:type="dxa"/>
              <w:bottom w:w="0" w:type="dxa"/>
              <w:right w:w="10" w:type="dxa"/>
            </w:tcMar>
            <w:vAlign w:val="center"/>
          </w:tcPr>
          <w:p w:rsidR="00C57946" w:rsidRPr="00F4611A" w:rsidRDefault="00C57946" w:rsidP="00C57946">
            <w:pPr>
              <w:jc w:val="center"/>
            </w:pPr>
            <w:r>
              <w:t>15</w:t>
            </w:r>
          </w:p>
        </w:tc>
        <w:tc>
          <w:tcPr>
            <w:tcW w:w="4046" w:type="dxa"/>
            <w:tcMar>
              <w:top w:w="10" w:type="dxa"/>
              <w:left w:w="10" w:type="dxa"/>
              <w:bottom w:w="0" w:type="dxa"/>
              <w:right w:w="10" w:type="dxa"/>
            </w:tcMar>
            <w:vAlign w:val="center"/>
          </w:tcPr>
          <w:p w:rsidR="00C57946" w:rsidRPr="00D36BC7" w:rsidRDefault="00C57946" w:rsidP="00C57946">
            <w:pPr>
              <w:rPr>
                <w:bCs/>
              </w:rPr>
            </w:pPr>
            <w:r>
              <w:rPr>
                <w:bCs/>
              </w:rPr>
              <w:t xml:space="preserve">Certyfikat EU </w:t>
            </w:r>
            <w:proofErr w:type="spellStart"/>
            <w:r>
              <w:rPr>
                <w:bCs/>
              </w:rPr>
              <w:t>Ecolabel</w:t>
            </w:r>
            <w:proofErr w:type="spellEnd"/>
          </w:p>
        </w:tc>
        <w:tc>
          <w:tcPr>
            <w:tcW w:w="1417" w:type="dxa"/>
            <w:noWrap/>
            <w:tcMar>
              <w:top w:w="10" w:type="dxa"/>
              <w:left w:w="10" w:type="dxa"/>
              <w:bottom w:w="0" w:type="dxa"/>
              <w:right w:w="10" w:type="dxa"/>
            </w:tcMar>
            <w:vAlign w:val="center"/>
          </w:tcPr>
          <w:p w:rsidR="00C57946" w:rsidRPr="00F4611A" w:rsidRDefault="00C57946" w:rsidP="00C57946">
            <w:pPr>
              <w:jc w:val="center"/>
            </w:pPr>
            <w:r w:rsidRPr="00F4611A">
              <w:t>TAK</w:t>
            </w:r>
          </w:p>
        </w:tc>
        <w:tc>
          <w:tcPr>
            <w:tcW w:w="1985" w:type="dxa"/>
            <w:noWrap/>
            <w:tcMar>
              <w:top w:w="10" w:type="dxa"/>
              <w:left w:w="10" w:type="dxa"/>
              <w:bottom w:w="0" w:type="dxa"/>
              <w:right w:w="10" w:type="dxa"/>
            </w:tcMar>
            <w:vAlign w:val="center"/>
          </w:tcPr>
          <w:p w:rsidR="00C57946" w:rsidRPr="00F4611A" w:rsidRDefault="00C57946" w:rsidP="00C57946">
            <w:r w:rsidRPr="00F4611A">
              <w:t>Warunek konieczny</w:t>
            </w:r>
          </w:p>
        </w:tc>
        <w:tc>
          <w:tcPr>
            <w:tcW w:w="2184" w:type="dxa"/>
            <w:vAlign w:val="center"/>
          </w:tcPr>
          <w:p w:rsidR="00C57946" w:rsidRPr="00F4611A" w:rsidRDefault="00C57946" w:rsidP="00C57946"/>
        </w:tc>
      </w:tr>
      <w:tr w:rsidR="00C57946" w:rsidRPr="00F4611A" w:rsidTr="00F4611A">
        <w:trPr>
          <w:trHeight w:val="442"/>
        </w:trPr>
        <w:tc>
          <w:tcPr>
            <w:tcW w:w="360" w:type="dxa"/>
            <w:noWrap/>
            <w:tcMar>
              <w:top w:w="10" w:type="dxa"/>
              <w:left w:w="10" w:type="dxa"/>
              <w:bottom w:w="0" w:type="dxa"/>
              <w:right w:w="10" w:type="dxa"/>
            </w:tcMar>
            <w:vAlign w:val="center"/>
          </w:tcPr>
          <w:p w:rsidR="00C57946" w:rsidRPr="00F4611A" w:rsidRDefault="00C57946" w:rsidP="00C57946">
            <w:pPr>
              <w:jc w:val="center"/>
            </w:pPr>
            <w:r>
              <w:t>16</w:t>
            </w:r>
          </w:p>
        </w:tc>
        <w:tc>
          <w:tcPr>
            <w:tcW w:w="4046" w:type="dxa"/>
            <w:tcMar>
              <w:top w:w="10" w:type="dxa"/>
              <w:left w:w="10" w:type="dxa"/>
              <w:bottom w:w="0" w:type="dxa"/>
              <w:right w:w="10" w:type="dxa"/>
            </w:tcMar>
            <w:vAlign w:val="center"/>
          </w:tcPr>
          <w:p w:rsidR="00C57946" w:rsidRPr="00F4611A" w:rsidRDefault="00C57946" w:rsidP="00C57946">
            <w:pPr>
              <w:rPr>
                <w:bCs/>
              </w:rPr>
            </w:pPr>
            <w:r w:rsidRPr="00F4611A">
              <w:rPr>
                <w:bCs/>
              </w:rPr>
              <w:t xml:space="preserve">Opakowanie zbiorcze karton zawierający </w:t>
            </w:r>
            <w:r>
              <w:rPr>
                <w:bCs/>
              </w:rPr>
              <w:t>15 bind,</w:t>
            </w:r>
            <w:r w:rsidRPr="00F4611A">
              <w:rPr>
                <w:bCs/>
              </w:rPr>
              <w:t xml:space="preserve"> tj. </w:t>
            </w:r>
            <w:r>
              <w:rPr>
                <w:bCs/>
              </w:rPr>
              <w:t xml:space="preserve">minimum 3900 i maksimum </w:t>
            </w:r>
            <w:r w:rsidRPr="00F4611A">
              <w:rPr>
                <w:bCs/>
              </w:rPr>
              <w:t>40</w:t>
            </w:r>
            <w:r>
              <w:rPr>
                <w:bCs/>
              </w:rPr>
              <w:t>5</w:t>
            </w:r>
            <w:r w:rsidRPr="00F4611A">
              <w:rPr>
                <w:bCs/>
              </w:rPr>
              <w:t>0 sztuk ręczników.</w:t>
            </w:r>
          </w:p>
        </w:tc>
        <w:tc>
          <w:tcPr>
            <w:tcW w:w="1417" w:type="dxa"/>
            <w:noWrap/>
            <w:tcMar>
              <w:top w:w="10" w:type="dxa"/>
              <w:left w:w="10" w:type="dxa"/>
              <w:bottom w:w="0" w:type="dxa"/>
              <w:right w:w="10" w:type="dxa"/>
            </w:tcMar>
            <w:vAlign w:val="center"/>
          </w:tcPr>
          <w:p w:rsidR="00C57946" w:rsidRPr="00D36BC7" w:rsidRDefault="00C57946" w:rsidP="00C57946">
            <w:pPr>
              <w:jc w:val="center"/>
            </w:pPr>
            <w:r w:rsidRPr="00D36BC7">
              <w:t>TAK</w:t>
            </w:r>
          </w:p>
        </w:tc>
        <w:tc>
          <w:tcPr>
            <w:tcW w:w="1985" w:type="dxa"/>
            <w:noWrap/>
            <w:tcMar>
              <w:top w:w="10" w:type="dxa"/>
              <w:left w:w="10" w:type="dxa"/>
              <w:bottom w:w="0" w:type="dxa"/>
              <w:right w:w="10" w:type="dxa"/>
            </w:tcMar>
            <w:vAlign w:val="center"/>
          </w:tcPr>
          <w:p w:rsidR="00C57946" w:rsidRPr="00D36BC7" w:rsidRDefault="00C57946" w:rsidP="00C57946">
            <w:r w:rsidRPr="00D36BC7">
              <w:t>Warunek konieczny</w:t>
            </w:r>
          </w:p>
        </w:tc>
        <w:tc>
          <w:tcPr>
            <w:tcW w:w="2184" w:type="dxa"/>
            <w:vAlign w:val="center"/>
          </w:tcPr>
          <w:p w:rsidR="00C57946" w:rsidRPr="00F4611A" w:rsidRDefault="00C57946" w:rsidP="00C57946"/>
        </w:tc>
      </w:tr>
      <w:tr w:rsidR="00C57946" w:rsidRPr="00F4611A" w:rsidTr="003A4140">
        <w:trPr>
          <w:trHeight w:val="685"/>
        </w:trPr>
        <w:tc>
          <w:tcPr>
            <w:tcW w:w="360" w:type="dxa"/>
            <w:noWrap/>
            <w:tcMar>
              <w:top w:w="10" w:type="dxa"/>
              <w:left w:w="10" w:type="dxa"/>
              <w:bottom w:w="0" w:type="dxa"/>
              <w:right w:w="10" w:type="dxa"/>
            </w:tcMar>
            <w:vAlign w:val="center"/>
          </w:tcPr>
          <w:p w:rsidR="00C57946" w:rsidRPr="00F4611A" w:rsidRDefault="00C57946" w:rsidP="00C57946">
            <w:pPr>
              <w:jc w:val="center"/>
            </w:pPr>
            <w:r>
              <w:t>17</w:t>
            </w:r>
          </w:p>
        </w:tc>
        <w:tc>
          <w:tcPr>
            <w:tcW w:w="4046" w:type="dxa"/>
            <w:tcMar>
              <w:top w:w="10" w:type="dxa"/>
              <w:left w:w="10" w:type="dxa"/>
              <w:bottom w:w="0" w:type="dxa"/>
              <w:right w:w="10" w:type="dxa"/>
            </w:tcMar>
            <w:vAlign w:val="center"/>
          </w:tcPr>
          <w:p w:rsidR="00C57946" w:rsidRPr="00F4611A" w:rsidRDefault="00C57946" w:rsidP="00C57946">
            <w:pPr>
              <w:rPr>
                <w:bCs/>
              </w:rPr>
            </w:pPr>
            <w:r w:rsidRPr="00F4611A">
              <w:rPr>
                <w:bCs/>
              </w:rPr>
              <w:t xml:space="preserve">Karton opisany </w:t>
            </w:r>
            <w:r>
              <w:rPr>
                <w:bCs/>
              </w:rPr>
              <w:t xml:space="preserve">w postaci </w:t>
            </w:r>
            <w:r w:rsidRPr="006913E7">
              <w:rPr>
                <w:b/>
                <w:bCs/>
              </w:rPr>
              <w:t>oryginalnych nadruków</w:t>
            </w:r>
            <w:r>
              <w:rPr>
                <w:bCs/>
              </w:rPr>
              <w:t xml:space="preserve"> przez producenta zawierające </w:t>
            </w:r>
            <w:r w:rsidRPr="00D36BC7">
              <w:rPr>
                <w:bCs/>
              </w:rPr>
              <w:t xml:space="preserve">minimum </w:t>
            </w:r>
            <w:r>
              <w:rPr>
                <w:bCs/>
              </w:rPr>
              <w:t xml:space="preserve">informacji: </w:t>
            </w:r>
            <w:r w:rsidRPr="00D36BC7">
              <w:rPr>
                <w:bCs/>
              </w:rPr>
              <w:t>nazwa</w:t>
            </w:r>
            <w:r>
              <w:rPr>
                <w:bCs/>
              </w:rPr>
              <w:t xml:space="preserve"> wyrobu</w:t>
            </w:r>
            <w:r w:rsidRPr="00D36BC7">
              <w:rPr>
                <w:bCs/>
              </w:rPr>
              <w:t xml:space="preserve">, </w:t>
            </w:r>
            <w:r>
              <w:rPr>
                <w:bCs/>
              </w:rPr>
              <w:t xml:space="preserve">nr katalogowy wyrobu, </w:t>
            </w:r>
            <w:r w:rsidRPr="00D36BC7">
              <w:rPr>
                <w:bCs/>
              </w:rPr>
              <w:t>ilość</w:t>
            </w:r>
            <w:r>
              <w:rPr>
                <w:bCs/>
              </w:rPr>
              <w:t xml:space="preserve"> bind, z czego wykonany, wymiary listka, ilość listków w bindzie, ilość listków w kartonie, ilość warstw, certyfikaty, nazwa producenta, kod kreskowy, kod QR</w:t>
            </w:r>
            <w:r w:rsidRPr="00D36BC7">
              <w:rPr>
                <w:bCs/>
              </w:rPr>
              <w:t>.</w:t>
            </w:r>
            <w:r>
              <w:rPr>
                <w:bCs/>
              </w:rPr>
              <w:t xml:space="preserve"> Nie dopuszcza się tworzenia własnych etykiet np. przez dystrybutora produktu.</w:t>
            </w:r>
          </w:p>
        </w:tc>
        <w:tc>
          <w:tcPr>
            <w:tcW w:w="1417" w:type="dxa"/>
            <w:noWrap/>
            <w:tcMar>
              <w:top w:w="10" w:type="dxa"/>
              <w:left w:w="10" w:type="dxa"/>
              <w:bottom w:w="0" w:type="dxa"/>
              <w:right w:w="10" w:type="dxa"/>
            </w:tcMar>
            <w:vAlign w:val="center"/>
          </w:tcPr>
          <w:p w:rsidR="00C57946" w:rsidRPr="00F4611A" w:rsidRDefault="00C57946" w:rsidP="00C57946">
            <w:pPr>
              <w:jc w:val="center"/>
            </w:pPr>
            <w:r w:rsidRPr="00F4611A">
              <w:t>TAK</w:t>
            </w:r>
          </w:p>
        </w:tc>
        <w:tc>
          <w:tcPr>
            <w:tcW w:w="1985" w:type="dxa"/>
            <w:noWrap/>
            <w:tcMar>
              <w:top w:w="10" w:type="dxa"/>
              <w:left w:w="10" w:type="dxa"/>
              <w:bottom w:w="0" w:type="dxa"/>
              <w:right w:w="10" w:type="dxa"/>
            </w:tcMar>
            <w:vAlign w:val="center"/>
          </w:tcPr>
          <w:p w:rsidR="00C57946" w:rsidRPr="00F4611A" w:rsidRDefault="00C57946" w:rsidP="00C57946">
            <w:r w:rsidRPr="00F4611A">
              <w:t>Warunek konieczny</w:t>
            </w:r>
          </w:p>
        </w:tc>
        <w:tc>
          <w:tcPr>
            <w:tcW w:w="2184" w:type="dxa"/>
            <w:vAlign w:val="center"/>
          </w:tcPr>
          <w:p w:rsidR="00C57946" w:rsidRPr="00F4611A" w:rsidRDefault="00C57946" w:rsidP="00C57946"/>
        </w:tc>
      </w:tr>
      <w:tr w:rsidR="00C57946" w:rsidRPr="00F4611A" w:rsidTr="00DB4B7F">
        <w:trPr>
          <w:trHeight w:val="690"/>
        </w:trPr>
        <w:tc>
          <w:tcPr>
            <w:tcW w:w="360" w:type="dxa"/>
            <w:noWrap/>
            <w:tcMar>
              <w:top w:w="10" w:type="dxa"/>
              <w:left w:w="10" w:type="dxa"/>
              <w:bottom w:w="0" w:type="dxa"/>
              <w:right w:w="10" w:type="dxa"/>
            </w:tcMar>
            <w:vAlign w:val="center"/>
          </w:tcPr>
          <w:p w:rsidR="00C57946" w:rsidRPr="00F4611A" w:rsidRDefault="00C57946" w:rsidP="00C57946">
            <w:pPr>
              <w:jc w:val="center"/>
            </w:pPr>
            <w:r>
              <w:t>18</w:t>
            </w:r>
          </w:p>
        </w:tc>
        <w:tc>
          <w:tcPr>
            <w:tcW w:w="4046" w:type="dxa"/>
            <w:tcMar>
              <w:top w:w="10" w:type="dxa"/>
              <w:left w:w="10" w:type="dxa"/>
              <w:bottom w:w="0" w:type="dxa"/>
              <w:right w:w="10" w:type="dxa"/>
            </w:tcMar>
            <w:vAlign w:val="center"/>
          </w:tcPr>
          <w:p w:rsidR="00C57946" w:rsidRPr="00F4611A" w:rsidRDefault="00C57946" w:rsidP="00C57946">
            <w:pPr>
              <w:rPr>
                <w:bCs/>
              </w:rPr>
            </w:pPr>
            <w:r>
              <w:rPr>
                <w:bCs/>
              </w:rPr>
              <w:t>Karton sztywny, chroniący zawartość przed uszkodzeniem i zabrudzeniem. Karton nadający się do składowania jeden na drugim nie powodując uszkodzeń najniżej ułożonych kartonów pod ciężarem znajdujących się na górze.</w:t>
            </w:r>
          </w:p>
        </w:tc>
        <w:tc>
          <w:tcPr>
            <w:tcW w:w="1417" w:type="dxa"/>
            <w:noWrap/>
            <w:tcMar>
              <w:top w:w="10" w:type="dxa"/>
              <w:left w:w="10" w:type="dxa"/>
              <w:bottom w:w="0" w:type="dxa"/>
              <w:right w:w="10" w:type="dxa"/>
            </w:tcMar>
            <w:vAlign w:val="center"/>
          </w:tcPr>
          <w:p w:rsidR="00C57946" w:rsidRPr="00F4611A" w:rsidRDefault="00C57946" w:rsidP="00C57946">
            <w:pPr>
              <w:jc w:val="center"/>
            </w:pPr>
            <w:r w:rsidRPr="00F4611A">
              <w:t>TAK</w:t>
            </w:r>
          </w:p>
        </w:tc>
        <w:tc>
          <w:tcPr>
            <w:tcW w:w="1985" w:type="dxa"/>
            <w:noWrap/>
            <w:tcMar>
              <w:top w:w="10" w:type="dxa"/>
              <w:left w:w="10" w:type="dxa"/>
              <w:bottom w:w="0" w:type="dxa"/>
              <w:right w:w="10" w:type="dxa"/>
            </w:tcMar>
            <w:vAlign w:val="center"/>
          </w:tcPr>
          <w:p w:rsidR="00C57946" w:rsidRPr="00F4611A" w:rsidRDefault="00C57946" w:rsidP="00C57946">
            <w:r w:rsidRPr="00F4611A">
              <w:t>Warunek konieczny</w:t>
            </w:r>
          </w:p>
        </w:tc>
        <w:tc>
          <w:tcPr>
            <w:tcW w:w="2184" w:type="dxa"/>
            <w:vAlign w:val="center"/>
          </w:tcPr>
          <w:p w:rsidR="00C57946" w:rsidRPr="00F4611A" w:rsidRDefault="00C57946" w:rsidP="00C57946"/>
        </w:tc>
      </w:tr>
      <w:tr w:rsidR="00C57946" w:rsidRPr="00F4611A" w:rsidTr="00A2516A">
        <w:trPr>
          <w:trHeight w:val="565"/>
        </w:trPr>
        <w:tc>
          <w:tcPr>
            <w:tcW w:w="360" w:type="dxa"/>
            <w:noWrap/>
            <w:tcMar>
              <w:top w:w="10" w:type="dxa"/>
              <w:left w:w="10" w:type="dxa"/>
              <w:bottom w:w="0" w:type="dxa"/>
              <w:right w:w="10" w:type="dxa"/>
            </w:tcMar>
            <w:vAlign w:val="center"/>
          </w:tcPr>
          <w:p w:rsidR="00C57946" w:rsidRPr="00F4611A" w:rsidRDefault="00C57946" w:rsidP="00C57946">
            <w:pPr>
              <w:jc w:val="center"/>
            </w:pPr>
            <w:r>
              <w:t>19</w:t>
            </w:r>
          </w:p>
        </w:tc>
        <w:tc>
          <w:tcPr>
            <w:tcW w:w="4046" w:type="dxa"/>
            <w:tcMar>
              <w:top w:w="10" w:type="dxa"/>
              <w:left w:w="10" w:type="dxa"/>
              <w:bottom w:w="0" w:type="dxa"/>
              <w:right w:w="10" w:type="dxa"/>
            </w:tcMar>
            <w:vAlign w:val="center"/>
          </w:tcPr>
          <w:p w:rsidR="00C57946" w:rsidRPr="00F4611A" w:rsidRDefault="00C57946" w:rsidP="00C57946">
            <w:pPr>
              <w:rPr>
                <w:bCs/>
              </w:rPr>
            </w:pPr>
            <w:r w:rsidRPr="00F4611A">
              <w:rPr>
                <w:bCs/>
              </w:rPr>
              <w:t xml:space="preserve">Waga kartonu z zawartością maksymalnie </w:t>
            </w:r>
            <w:r>
              <w:rPr>
                <w:bCs/>
              </w:rPr>
              <w:t>9</w:t>
            </w:r>
            <w:r w:rsidRPr="00F4611A">
              <w:rPr>
                <w:bCs/>
              </w:rPr>
              <w:t xml:space="preserve"> kg.</w:t>
            </w:r>
          </w:p>
        </w:tc>
        <w:tc>
          <w:tcPr>
            <w:tcW w:w="1417" w:type="dxa"/>
            <w:noWrap/>
            <w:tcMar>
              <w:top w:w="10" w:type="dxa"/>
              <w:left w:w="10" w:type="dxa"/>
              <w:bottom w:w="0" w:type="dxa"/>
              <w:right w:w="10" w:type="dxa"/>
            </w:tcMar>
            <w:vAlign w:val="center"/>
          </w:tcPr>
          <w:p w:rsidR="00C57946" w:rsidRPr="00F4611A" w:rsidRDefault="00C57946" w:rsidP="00C57946">
            <w:pPr>
              <w:jc w:val="center"/>
            </w:pPr>
            <w:r w:rsidRPr="00F4611A">
              <w:t>TAK</w:t>
            </w:r>
          </w:p>
        </w:tc>
        <w:tc>
          <w:tcPr>
            <w:tcW w:w="1985" w:type="dxa"/>
            <w:noWrap/>
            <w:tcMar>
              <w:top w:w="10" w:type="dxa"/>
              <w:left w:w="10" w:type="dxa"/>
              <w:bottom w:w="0" w:type="dxa"/>
              <w:right w:w="10" w:type="dxa"/>
            </w:tcMar>
            <w:vAlign w:val="center"/>
          </w:tcPr>
          <w:p w:rsidR="00C57946" w:rsidRPr="00F4611A" w:rsidRDefault="00C57946" w:rsidP="00C57946">
            <w:r w:rsidRPr="00F4611A">
              <w:t>Warunek konieczny</w:t>
            </w:r>
          </w:p>
        </w:tc>
        <w:tc>
          <w:tcPr>
            <w:tcW w:w="2184" w:type="dxa"/>
            <w:vAlign w:val="center"/>
          </w:tcPr>
          <w:p w:rsidR="00C57946" w:rsidRPr="00F4611A" w:rsidRDefault="00C57946" w:rsidP="00C57946"/>
        </w:tc>
      </w:tr>
      <w:tr w:rsidR="00C57946" w:rsidRPr="00F4611A" w:rsidTr="00DB4B7F">
        <w:trPr>
          <w:trHeight w:val="690"/>
        </w:trPr>
        <w:tc>
          <w:tcPr>
            <w:tcW w:w="360" w:type="dxa"/>
            <w:noWrap/>
            <w:tcMar>
              <w:top w:w="10" w:type="dxa"/>
              <w:left w:w="10" w:type="dxa"/>
              <w:bottom w:w="0" w:type="dxa"/>
              <w:right w:w="10" w:type="dxa"/>
            </w:tcMar>
            <w:vAlign w:val="center"/>
          </w:tcPr>
          <w:p w:rsidR="00C57946" w:rsidRPr="00F4611A" w:rsidRDefault="00C57946" w:rsidP="00C57946">
            <w:pPr>
              <w:jc w:val="center"/>
            </w:pPr>
            <w:r>
              <w:t>20</w:t>
            </w:r>
          </w:p>
        </w:tc>
        <w:tc>
          <w:tcPr>
            <w:tcW w:w="4046" w:type="dxa"/>
            <w:tcMar>
              <w:top w:w="10" w:type="dxa"/>
              <w:left w:w="10" w:type="dxa"/>
              <w:bottom w:w="0" w:type="dxa"/>
              <w:right w:w="10" w:type="dxa"/>
            </w:tcMar>
            <w:vAlign w:val="center"/>
          </w:tcPr>
          <w:p w:rsidR="00C57946" w:rsidRPr="00F4611A" w:rsidRDefault="00C57946" w:rsidP="00C57946">
            <w:pPr>
              <w:rPr>
                <w:bCs/>
              </w:rPr>
            </w:pPr>
            <w:r>
              <w:rPr>
                <w:bCs/>
              </w:rPr>
              <w:t>Dostawa ręczników z rozładunkiem w magazynie. Zamawiający podkreśla, iż wysokość drzwi którymi odbywają się dostawy wynosi 190 cm. Jeśli oferent pakuje palety powyżej tej wysokości musi dostosować wysokość palety lub podczas dostawy usunąć warstwę nie mieszczącą się w drzwiach (wózek jest użyczany przez zamawiającego).</w:t>
            </w:r>
          </w:p>
        </w:tc>
        <w:tc>
          <w:tcPr>
            <w:tcW w:w="1417" w:type="dxa"/>
            <w:noWrap/>
            <w:tcMar>
              <w:top w:w="10" w:type="dxa"/>
              <w:left w:w="10" w:type="dxa"/>
              <w:bottom w:w="0" w:type="dxa"/>
              <w:right w:w="10" w:type="dxa"/>
            </w:tcMar>
            <w:vAlign w:val="center"/>
          </w:tcPr>
          <w:p w:rsidR="00C57946" w:rsidRPr="00F4611A" w:rsidRDefault="00C57946" w:rsidP="00C57946">
            <w:pPr>
              <w:jc w:val="center"/>
            </w:pPr>
            <w:r w:rsidRPr="00F4611A">
              <w:t>TAK</w:t>
            </w:r>
          </w:p>
        </w:tc>
        <w:tc>
          <w:tcPr>
            <w:tcW w:w="1985" w:type="dxa"/>
            <w:noWrap/>
            <w:tcMar>
              <w:top w:w="10" w:type="dxa"/>
              <w:left w:w="10" w:type="dxa"/>
              <w:bottom w:w="0" w:type="dxa"/>
              <w:right w:w="10" w:type="dxa"/>
            </w:tcMar>
            <w:vAlign w:val="center"/>
          </w:tcPr>
          <w:p w:rsidR="00C57946" w:rsidRPr="00F4611A" w:rsidRDefault="00C57946" w:rsidP="00C57946">
            <w:r w:rsidRPr="00F4611A">
              <w:t>Warunek konieczny</w:t>
            </w:r>
          </w:p>
        </w:tc>
        <w:tc>
          <w:tcPr>
            <w:tcW w:w="2184" w:type="dxa"/>
            <w:vAlign w:val="center"/>
          </w:tcPr>
          <w:p w:rsidR="00C57946" w:rsidRPr="00206032" w:rsidRDefault="00C57946" w:rsidP="00C57946">
            <w:pPr>
              <w:rPr>
                <w:sz w:val="22"/>
                <w:szCs w:val="22"/>
              </w:rPr>
            </w:pPr>
          </w:p>
        </w:tc>
      </w:tr>
      <w:tr w:rsidR="00C57946" w:rsidRPr="00F4611A" w:rsidTr="00DB4B7F">
        <w:trPr>
          <w:trHeight w:val="690"/>
        </w:trPr>
        <w:tc>
          <w:tcPr>
            <w:tcW w:w="360" w:type="dxa"/>
            <w:noWrap/>
            <w:tcMar>
              <w:top w:w="10" w:type="dxa"/>
              <w:left w:w="10" w:type="dxa"/>
              <w:bottom w:w="0" w:type="dxa"/>
              <w:right w:w="10" w:type="dxa"/>
            </w:tcMar>
            <w:vAlign w:val="center"/>
          </w:tcPr>
          <w:p w:rsidR="00C57946" w:rsidRPr="00F4611A" w:rsidRDefault="00C57946" w:rsidP="00C57946">
            <w:pPr>
              <w:jc w:val="center"/>
            </w:pPr>
            <w:r>
              <w:lastRenderedPageBreak/>
              <w:t>21</w:t>
            </w:r>
          </w:p>
        </w:tc>
        <w:tc>
          <w:tcPr>
            <w:tcW w:w="4046" w:type="dxa"/>
            <w:tcMar>
              <w:top w:w="10" w:type="dxa"/>
              <w:left w:w="10" w:type="dxa"/>
              <w:bottom w:w="0" w:type="dxa"/>
              <w:right w:w="10" w:type="dxa"/>
            </w:tcMar>
            <w:vAlign w:val="center"/>
          </w:tcPr>
          <w:p w:rsidR="00C57946" w:rsidRPr="00F4611A" w:rsidRDefault="00C57946" w:rsidP="00C57946">
            <w:pPr>
              <w:rPr>
                <w:bCs/>
              </w:rPr>
            </w:pPr>
            <w:r w:rsidRPr="00F4611A">
              <w:rPr>
                <w:bCs/>
              </w:rPr>
              <w:t>Załączyć kartę techniczną produktu bądź inny dokument wystawiony przez producenta.</w:t>
            </w:r>
          </w:p>
        </w:tc>
        <w:tc>
          <w:tcPr>
            <w:tcW w:w="1417" w:type="dxa"/>
            <w:noWrap/>
            <w:tcMar>
              <w:top w:w="10" w:type="dxa"/>
              <w:left w:w="10" w:type="dxa"/>
              <w:bottom w:w="0" w:type="dxa"/>
              <w:right w:w="10" w:type="dxa"/>
            </w:tcMar>
            <w:vAlign w:val="center"/>
          </w:tcPr>
          <w:p w:rsidR="00C57946" w:rsidRPr="00F4611A" w:rsidRDefault="00C57946" w:rsidP="00C57946">
            <w:pPr>
              <w:jc w:val="center"/>
            </w:pPr>
            <w:r w:rsidRPr="00F4611A">
              <w:t>TAK</w:t>
            </w:r>
          </w:p>
        </w:tc>
        <w:tc>
          <w:tcPr>
            <w:tcW w:w="1985" w:type="dxa"/>
            <w:noWrap/>
            <w:tcMar>
              <w:top w:w="10" w:type="dxa"/>
              <w:left w:w="10" w:type="dxa"/>
              <w:bottom w:w="0" w:type="dxa"/>
              <w:right w:w="10" w:type="dxa"/>
            </w:tcMar>
            <w:vAlign w:val="center"/>
          </w:tcPr>
          <w:p w:rsidR="00C57946" w:rsidRPr="00F4611A" w:rsidRDefault="00C57946" w:rsidP="00C57946">
            <w:r w:rsidRPr="00F4611A">
              <w:t>Warunek konieczny</w:t>
            </w:r>
          </w:p>
        </w:tc>
        <w:tc>
          <w:tcPr>
            <w:tcW w:w="2184" w:type="dxa"/>
            <w:vAlign w:val="center"/>
          </w:tcPr>
          <w:p w:rsidR="00C57946" w:rsidRPr="00206032" w:rsidRDefault="00C57946" w:rsidP="00C57946">
            <w:pPr>
              <w:rPr>
                <w:sz w:val="22"/>
                <w:szCs w:val="22"/>
              </w:rPr>
            </w:pPr>
          </w:p>
        </w:tc>
      </w:tr>
      <w:tr w:rsidR="00C57946" w:rsidRPr="00F4611A" w:rsidTr="00DB4B7F">
        <w:trPr>
          <w:trHeight w:val="690"/>
        </w:trPr>
        <w:tc>
          <w:tcPr>
            <w:tcW w:w="360" w:type="dxa"/>
            <w:noWrap/>
            <w:tcMar>
              <w:top w:w="10" w:type="dxa"/>
              <w:left w:w="10" w:type="dxa"/>
              <w:bottom w:w="0" w:type="dxa"/>
              <w:right w:w="10" w:type="dxa"/>
            </w:tcMar>
            <w:vAlign w:val="center"/>
          </w:tcPr>
          <w:p w:rsidR="00C57946" w:rsidRPr="00F4611A" w:rsidRDefault="00C57946" w:rsidP="00C57946">
            <w:pPr>
              <w:jc w:val="center"/>
            </w:pPr>
            <w:r>
              <w:t>22</w:t>
            </w:r>
          </w:p>
        </w:tc>
        <w:tc>
          <w:tcPr>
            <w:tcW w:w="4046" w:type="dxa"/>
            <w:tcMar>
              <w:top w:w="10" w:type="dxa"/>
              <w:left w:w="10" w:type="dxa"/>
              <w:bottom w:w="0" w:type="dxa"/>
              <w:right w:w="10" w:type="dxa"/>
            </w:tcMar>
            <w:vAlign w:val="center"/>
          </w:tcPr>
          <w:p w:rsidR="00C57946" w:rsidRPr="00F4611A" w:rsidRDefault="00C57946" w:rsidP="00C57946">
            <w:pPr>
              <w:rPr>
                <w:bCs/>
              </w:rPr>
            </w:pPr>
            <w:r w:rsidRPr="002D2869">
              <w:rPr>
                <w:bCs/>
                <w:highlight w:val="yellow"/>
              </w:rPr>
              <w:t>Wymagane próbki, tj. jedno opakowanie kartonowe zbiorcze zawierające 15 bind.</w:t>
            </w:r>
          </w:p>
        </w:tc>
        <w:tc>
          <w:tcPr>
            <w:tcW w:w="1417" w:type="dxa"/>
            <w:noWrap/>
            <w:tcMar>
              <w:top w:w="10" w:type="dxa"/>
              <w:left w:w="10" w:type="dxa"/>
              <w:bottom w:w="0" w:type="dxa"/>
              <w:right w:w="10" w:type="dxa"/>
            </w:tcMar>
            <w:vAlign w:val="center"/>
          </w:tcPr>
          <w:p w:rsidR="00C57946" w:rsidRPr="00F4611A" w:rsidRDefault="00C57946" w:rsidP="00C57946">
            <w:pPr>
              <w:jc w:val="center"/>
            </w:pPr>
            <w:r w:rsidRPr="00F4611A">
              <w:t>TAK</w:t>
            </w:r>
          </w:p>
        </w:tc>
        <w:tc>
          <w:tcPr>
            <w:tcW w:w="1985" w:type="dxa"/>
            <w:noWrap/>
            <w:tcMar>
              <w:top w:w="10" w:type="dxa"/>
              <w:left w:w="10" w:type="dxa"/>
              <w:bottom w:w="0" w:type="dxa"/>
              <w:right w:w="10" w:type="dxa"/>
            </w:tcMar>
            <w:vAlign w:val="center"/>
          </w:tcPr>
          <w:p w:rsidR="00C57946" w:rsidRPr="00F4611A" w:rsidRDefault="00C57946" w:rsidP="00C57946">
            <w:r w:rsidRPr="00F4611A">
              <w:t>Warun</w:t>
            </w:r>
            <w:r>
              <w:t>ek konieczny</w:t>
            </w:r>
          </w:p>
        </w:tc>
        <w:tc>
          <w:tcPr>
            <w:tcW w:w="2184" w:type="dxa"/>
            <w:vAlign w:val="center"/>
          </w:tcPr>
          <w:p w:rsidR="00C57946" w:rsidRPr="00206032" w:rsidRDefault="00C57946" w:rsidP="00C57946">
            <w:pPr>
              <w:rPr>
                <w:sz w:val="22"/>
                <w:szCs w:val="22"/>
              </w:rPr>
            </w:pPr>
          </w:p>
        </w:tc>
      </w:tr>
      <w:tr w:rsidR="00C57946" w:rsidRPr="00F4611A" w:rsidTr="00DB4B7F">
        <w:trPr>
          <w:trHeight w:val="690"/>
        </w:trPr>
        <w:tc>
          <w:tcPr>
            <w:tcW w:w="360" w:type="dxa"/>
            <w:noWrap/>
            <w:tcMar>
              <w:top w:w="10" w:type="dxa"/>
              <w:left w:w="10" w:type="dxa"/>
              <w:bottom w:w="0" w:type="dxa"/>
              <w:right w:w="10" w:type="dxa"/>
            </w:tcMar>
            <w:vAlign w:val="center"/>
          </w:tcPr>
          <w:p w:rsidR="00C57946" w:rsidRPr="00F4611A" w:rsidRDefault="00C57946" w:rsidP="00C57946">
            <w:pPr>
              <w:jc w:val="center"/>
            </w:pPr>
            <w:r>
              <w:t>23</w:t>
            </w:r>
          </w:p>
        </w:tc>
        <w:tc>
          <w:tcPr>
            <w:tcW w:w="4046" w:type="dxa"/>
            <w:tcMar>
              <w:top w:w="10" w:type="dxa"/>
              <w:left w:w="10" w:type="dxa"/>
              <w:bottom w:w="0" w:type="dxa"/>
              <w:right w:w="10" w:type="dxa"/>
            </w:tcMar>
            <w:vAlign w:val="center"/>
          </w:tcPr>
          <w:p w:rsidR="00C57946" w:rsidRPr="00F4611A" w:rsidRDefault="00C57946" w:rsidP="00C57946">
            <w:pPr>
              <w:rPr>
                <w:bCs/>
              </w:rPr>
            </w:pPr>
            <w:r w:rsidRPr="00F4611A">
              <w:rPr>
                <w:bCs/>
              </w:rPr>
              <w:t>Próbki pełnowartościowe, zgodne ze wszystkimi wymaganiami. Identyczne, z przeznaczeniem do późniejszej sprzedaży. Niedopuszczalne są jakiekolwiek uszkodzenia produktu.</w:t>
            </w:r>
          </w:p>
        </w:tc>
        <w:tc>
          <w:tcPr>
            <w:tcW w:w="1417" w:type="dxa"/>
            <w:noWrap/>
            <w:tcMar>
              <w:top w:w="10" w:type="dxa"/>
              <w:left w:w="10" w:type="dxa"/>
              <w:bottom w:w="0" w:type="dxa"/>
              <w:right w:w="10" w:type="dxa"/>
            </w:tcMar>
            <w:vAlign w:val="center"/>
          </w:tcPr>
          <w:p w:rsidR="00C57946" w:rsidRPr="00F4611A" w:rsidRDefault="00C57946" w:rsidP="00C57946">
            <w:pPr>
              <w:jc w:val="center"/>
            </w:pPr>
            <w:r w:rsidRPr="00F4611A">
              <w:t>TAK</w:t>
            </w:r>
          </w:p>
        </w:tc>
        <w:tc>
          <w:tcPr>
            <w:tcW w:w="1985" w:type="dxa"/>
            <w:noWrap/>
            <w:tcMar>
              <w:top w:w="10" w:type="dxa"/>
              <w:left w:w="10" w:type="dxa"/>
              <w:bottom w:w="0" w:type="dxa"/>
              <w:right w:w="10" w:type="dxa"/>
            </w:tcMar>
            <w:vAlign w:val="center"/>
          </w:tcPr>
          <w:p w:rsidR="00C57946" w:rsidRPr="00F4611A" w:rsidRDefault="00C57946" w:rsidP="00C57946">
            <w:r w:rsidRPr="00F4611A">
              <w:t>Warunek konieczny</w:t>
            </w:r>
          </w:p>
        </w:tc>
        <w:tc>
          <w:tcPr>
            <w:tcW w:w="2184" w:type="dxa"/>
            <w:vAlign w:val="center"/>
          </w:tcPr>
          <w:p w:rsidR="00C57946" w:rsidRPr="00F4611A" w:rsidRDefault="00C57946" w:rsidP="00C57946"/>
        </w:tc>
      </w:tr>
    </w:tbl>
    <w:p w:rsidR="00D710FB" w:rsidRDefault="00D710FB" w:rsidP="00D710FB">
      <w:pPr>
        <w:pStyle w:val="Nagwek1"/>
        <w:jc w:val="left"/>
        <w:rPr>
          <w:b/>
          <w:iCs/>
          <w:sz w:val="22"/>
          <w:szCs w:val="22"/>
        </w:rPr>
      </w:pPr>
    </w:p>
    <w:p w:rsidR="00DD314A" w:rsidRDefault="00DD314A"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Default="00C757A1" w:rsidP="00224EFF">
      <w:pPr>
        <w:rPr>
          <w:sz w:val="22"/>
          <w:szCs w:val="22"/>
        </w:rPr>
      </w:pPr>
    </w:p>
    <w:p w:rsidR="00C757A1" w:rsidRPr="00206032" w:rsidRDefault="00C757A1" w:rsidP="00224EFF">
      <w:pPr>
        <w:rPr>
          <w:sz w:val="22"/>
          <w:szCs w:val="22"/>
        </w:rPr>
      </w:pPr>
    </w:p>
    <w:p w:rsidR="000A7376" w:rsidRPr="00294EC7" w:rsidRDefault="000A7376" w:rsidP="000A7376">
      <w:pPr>
        <w:pStyle w:val="Nagwek1"/>
        <w:ind w:left="-720"/>
        <w:rPr>
          <w:b/>
          <w:bCs/>
          <w:sz w:val="24"/>
          <w:szCs w:val="24"/>
          <w:u w:val="single"/>
        </w:rPr>
      </w:pPr>
      <w:r w:rsidRPr="00294EC7">
        <w:rPr>
          <w:b/>
          <w:iCs/>
          <w:sz w:val="24"/>
          <w:szCs w:val="24"/>
          <w:u w:val="single"/>
        </w:rPr>
        <w:t xml:space="preserve">Zadanie nr </w:t>
      </w:r>
      <w:r w:rsidR="002A1B0E">
        <w:rPr>
          <w:b/>
          <w:iCs/>
          <w:sz w:val="24"/>
          <w:szCs w:val="24"/>
          <w:u w:val="single"/>
        </w:rPr>
        <w:t>2</w:t>
      </w:r>
      <w:r>
        <w:rPr>
          <w:b/>
          <w:iCs/>
          <w:sz w:val="24"/>
          <w:szCs w:val="24"/>
          <w:u w:val="single"/>
        </w:rPr>
        <w:t>.1</w:t>
      </w:r>
      <w:r w:rsidRPr="00294EC7">
        <w:rPr>
          <w:b/>
          <w:iCs/>
          <w:sz w:val="24"/>
          <w:szCs w:val="24"/>
          <w:u w:val="single"/>
        </w:rPr>
        <w:t>:</w:t>
      </w:r>
      <w:r w:rsidRPr="00294EC7">
        <w:rPr>
          <w:b/>
          <w:bCs/>
          <w:iCs/>
          <w:sz w:val="24"/>
          <w:szCs w:val="24"/>
          <w:u w:val="single"/>
        </w:rPr>
        <w:t xml:space="preserve"> </w:t>
      </w:r>
      <w:r>
        <w:rPr>
          <w:b/>
          <w:bCs/>
          <w:iCs/>
          <w:sz w:val="24"/>
          <w:szCs w:val="24"/>
          <w:u w:val="single"/>
        </w:rPr>
        <w:t>Papier toaletowy typu Jumbo</w:t>
      </w:r>
    </w:p>
    <w:p w:rsidR="000A7376" w:rsidRPr="00206032" w:rsidRDefault="000A7376" w:rsidP="000A7376">
      <w:pPr>
        <w:pStyle w:val="Nagwek1"/>
        <w:rPr>
          <w:b/>
          <w:iCs/>
          <w:sz w:val="22"/>
          <w:szCs w:val="22"/>
        </w:rPr>
      </w:pPr>
    </w:p>
    <w:tbl>
      <w:tblPr>
        <w:tblW w:w="9900" w:type="dxa"/>
        <w:tblInd w:w="-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
        <w:gridCol w:w="3762"/>
        <w:gridCol w:w="1560"/>
        <w:gridCol w:w="1984"/>
        <w:gridCol w:w="2234"/>
      </w:tblGrid>
      <w:tr w:rsidR="000A7376" w:rsidRPr="00206032" w:rsidTr="000A7376">
        <w:trPr>
          <w:trHeight w:val="450"/>
        </w:trPr>
        <w:tc>
          <w:tcPr>
            <w:tcW w:w="360" w:type="dxa"/>
            <w:tcBorders>
              <w:top w:val="single" w:sz="12" w:space="0" w:color="auto"/>
              <w:bottom w:val="double" w:sz="4" w:space="0" w:color="auto"/>
            </w:tcBorders>
            <w:shd w:val="clear" w:color="auto" w:fill="C0C0C0"/>
            <w:noWrap/>
            <w:tcMar>
              <w:top w:w="10" w:type="dxa"/>
              <w:left w:w="10" w:type="dxa"/>
              <w:bottom w:w="0" w:type="dxa"/>
              <w:right w:w="10" w:type="dxa"/>
            </w:tcMar>
            <w:vAlign w:val="center"/>
          </w:tcPr>
          <w:p w:rsidR="000A7376" w:rsidRPr="00206032" w:rsidRDefault="000A7376" w:rsidP="000A7376">
            <w:pPr>
              <w:jc w:val="center"/>
              <w:rPr>
                <w:b/>
                <w:i/>
                <w:sz w:val="22"/>
                <w:szCs w:val="22"/>
              </w:rPr>
            </w:pPr>
            <w:r w:rsidRPr="00206032">
              <w:rPr>
                <w:bCs/>
                <w:iCs/>
                <w:sz w:val="22"/>
                <w:szCs w:val="22"/>
              </w:rPr>
              <w:t>Lp.</w:t>
            </w:r>
          </w:p>
        </w:tc>
        <w:tc>
          <w:tcPr>
            <w:tcW w:w="3762" w:type="dxa"/>
            <w:tcBorders>
              <w:top w:val="single" w:sz="12" w:space="0" w:color="auto"/>
              <w:bottom w:val="double" w:sz="4" w:space="0" w:color="auto"/>
            </w:tcBorders>
            <w:shd w:val="clear" w:color="auto" w:fill="C0C0C0"/>
            <w:tcMar>
              <w:top w:w="10" w:type="dxa"/>
              <w:left w:w="10" w:type="dxa"/>
              <w:bottom w:w="0" w:type="dxa"/>
              <w:right w:w="10" w:type="dxa"/>
            </w:tcMar>
            <w:vAlign w:val="center"/>
          </w:tcPr>
          <w:p w:rsidR="000A7376" w:rsidRPr="00206032" w:rsidRDefault="000A7376" w:rsidP="000A7376">
            <w:pPr>
              <w:pStyle w:val="Nagwek2"/>
              <w:jc w:val="center"/>
              <w:rPr>
                <w:rFonts w:ascii="Times New Roman" w:hAnsi="Times New Roman" w:cs="Times New Roman"/>
                <w:b w:val="0"/>
                <w:bCs w:val="0"/>
                <w:i w:val="0"/>
                <w:iCs w:val="0"/>
                <w:sz w:val="22"/>
                <w:szCs w:val="22"/>
              </w:rPr>
            </w:pPr>
            <w:r w:rsidRPr="00206032">
              <w:rPr>
                <w:rFonts w:ascii="Times New Roman" w:hAnsi="Times New Roman" w:cs="Times New Roman"/>
                <w:b w:val="0"/>
                <w:bCs w:val="0"/>
                <w:i w:val="0"/>
                <w:iCs w:val="0"/>
                <w:sz w:val="22"/>
                <w:szCs w:val="22"/>
              </w:rPr>
              <w:t>Funkcja/parametr</w:t>
            </w:r>
          </w:p>
        </w:tc>
        <w:tc>
          <w:tcPr>
            <w:tcW w:w="1560" w:type="dxa"/>
            <w:tcBorders>
              <w:top w:val="single" w:sz="12" w:space="0" w:color="auto"/>
              <w:bottom w:val="double" w:sz="4" w:space="0" w:color="auto"/>
            </w:tcBorders>
            <w:shd w:val="clear" w:color="auto" w:fill="C0C0C0"/>
            <w:tcMar>
              <w:top w:w="10" w:type="dxa"/>
              <w:left w:w="10" w:type="dxa"/>
              <w:bottom w:w="0" w:type="dxa"/>
              <w:right w:w="10" w:type="dxa"/>
            </w:tcMar>
            <w:vAlign w:val="center"/>
          </w:tcPr>
          <w:p w:rsidR="000A7376" w:rsidRPr="00206032" w:rsidRDefault="000A7376" w:rsidP="000A7376">
            <w:pPr>
              <w:jc w:val="center"/>
              <w:rPr>
                <w:bCs/>
                <w:iCs/>
                <w:sz w:val="22"/>
                <w:szCs w:val="22"/>
              </w:rPr>
            </w:pPr>
            <w:r>
              <w:rPr>
                <w:bCs/>
                <w:iCs/>
                <w:sz w:val="22"/>
                <w:szCs w:val="22"/>
              </w:rPr>
              <w:t>TAK/NIE</w:t>
            </w:r>
          </w:p>
        </w:tc>
        <w:tc>
          <w:tcPr>
            <w:tcW w:w="1984" w:type="dxa"/>
            <w:tcBorders>
              <w:top w:val="single" w:sz="12" w:space="0" w:color="auto"/>
              <w:bottom w:val="double" w:sz="4" w:space="0" w:color="auto"/>
            </w:tcBorders>
            <w:shd w:val="clear" w:color="auto" w:fill="C0C0C0"/>
            <w:noWrap/>
            <w:tcMar>
              <w:top w:w="10" w:type="dxa"/>
              <w:left w:w="10" w:type="dxa"/>
              <w:bottom w:w="0" w:type="dxa"/>
              <w:right w:w="10" w:type="dxa"/>
            </w:tcMar>
            <w:vAlign w:val="center"/>
          </w:tcPr>
          <w:p w:rsidR="000A7376" w:rsidRPr="00206032" w:rsidRDefault="000A7376" w:rsidP="000A7376">
            <w:pPr>
              <w:jc w:val="center"/>
              <w:rPr>
                <w:bCs/>
                <w:iCs/>
                <w:sz w:val="22"/>
                <w:szCs w:val="22"/>
              </w:rPr>
            </w:pPr>
            <w:r w:rsidRPr="00206032">
              <w:rPr>
                <w:bCs/>
                <w:iCs/>
                <w:sz w:val="22"/>
                <w:szCs w:val="22"/>
              </w:rPr>
              <w:t>Parametr wymagany</w:t>
            </w:r>
          </w:p>
        </w:tc>
        <w:tc>
          <w:tcPr>
            <w:tcW w:w="2234" w:type="dxa"/>
            <w:tcBorders>
              <w:top w:val="single" w:sz="12" w:space="0" w:color="auto"/>
              <w:bottom w:val="double" w:sz="4" w:space="0" w:color="auto"/>
            </w:tcBorders>
            <w:shd w:val="clear" w:color="auto" w:fill="C0C0C0"/>
            <w:vAlign w:val="center"/>
          </w:tcPr>
          <w:p w:rsidR="00C757A1" w:rsidRPr="006272B5" w:rsidRDefault="00C757A1" w:rsidP="00C757A1">
            <w:pPr>
              <w:jc w:val="center"/>
              <w:rPr>
                <w:bCs/>
                <w:iCs/>
                <w:color w:val="FF0000"/>
                <w:sz w:val="22"/>
                <w:szCs w:val="22"/>
              </w:rPr>
            </w:pPr>
            <w:r w:rsidRPr="006272B5">
              <w:rPr>
                <w:bCs/>
                <w:iCs/>
                <w:color w:val="FF0000"/>
                <w:sz w:val="22"/>
                <w:szCs w:val="22"/>
              </w:rPr>
              <w:t>WYPEŁNIA WYKONAWCA Oferowane parametry</w:t>
            </w:r>
          </w:p>
          <w:p w:rsidR="000A7376" w:rsidRPr="00206032" w:rsidRDefault="000A7376" w:rsidP="000A7376">
            <w:pPr>
              <w:jc w:val="center"/>
              <w:rPr>
                <w:bCs/>
                <w:iCs/>
                <w:sz w:val="22"/>
                <w:szCs w:val="22"/>
              </w:rPr>
            </w:pPr>
          </w:p>
        </w:tc>
      </w:tr>
      <w:tr w:rsidR="000A7376" w:rsidRPr="00206032" w:rsidTr="000A7376">
        <w:trPr>
          <w:trHeight w:val="464"/>
        </w:trPr>
        <w:tc>
          <w:tcPr>
            <w:tcW w:w="360" w:type="dxa"/>
            <w:tcBorders>
              <w:top w:val="double" w:sz="4" w:space="0" w:color="auto"/>
            </w:tcBorders>
            <w:noWrap/>
            <w:tcMar>
              <w:top w:w="10" w:type="dxa"/>
              <w:left w:w="10" w:type="dxa"/>
              <w:bottom w:w="0" w:type="dxa"/>
              <w:right w:w="10" w:type="dxa"/>
            </w:tcMar>
            <w:vAlign w:val="center"/>
          </w:tcPr>
          <w:p w:rsidR="000A7376" w:rsidRPr="00D36BC7" w:rsidRDefault="000A7376" w:rsidP="000A7376">
            <w:pPr>
              <w:jc w:val="center"/>
            </w:pPr>
            <w:r w:rsidRPr="00D36BC7">
              <w:t>1</w:t>
            </w:r>
          </w:p>
        </w:tc>
        <w:tc>
          <w:tcPr>
            <w:tcW w:w="3762" w:type="dxa"/>
            <w:tcBorders>
              <w:top w:val="double" w:sz="4" w:space="0" w:color="auto"/>
            </w:tcBorders>
            <w:tcMar>
              <w:top w:w="10" w:type="dxa"/>
              <w:left w:w="10" w:type="dxa"/>
              <w:bottom w:w="0" w:type="dxa"/>
              <w:right w:w="10" w:type="dxa"/>
            </w:tcMar>
            <w:vAlign w:val="center"/>
          </w:tcPr>
          <w:p w:rsidR="000A7376" w:rsidRPr="00D36BC7" w:rsidRDefault="000A7376" w:rsidP="002A1B0E">
            <w:pPr>
              <w:pStyle w:val="Stopka"/>
              <w:tabs>
                <w:tab w:val="clear" w:pos="4536"/>
                <w:tab w:val="clear" w:pos="9072"/>
              </w:tabs>
              <w:rPr>
                <w:bCs/>
              </w:rPr>
            </w:pPr>
            <w:r w:rsidRPr="00D36BC7">
              <w:rPr>
                <w:bCs/>
              </w:rPr>
              <w:t xml:space="preserve">Kolor </w:t>
            </w:r>
            <w:r>
              <w:rPr>
                <w:bCs/>
              </w:rPr>
              <w:t xml:space="preserve">biały (minimum </w:t>
            </w:r>
            <w:r w:rsidR="002A1B0E">
              <w:rPr>
                <w:bCs/>
              </w:rPr>
              <w:t>65</w:t>
            </w:r>
            <w:r>
              <w:rPr>
                <w:bCs/>
              </w:rPr>
              <w:t>%).</w:t>
            </w:r>
          </w:p>
        </w:tc>
        <w:tc>
          <w:tcPr>
            <w:tcW w:w="1560" w:type="dxa"/>
            <w:tcBorders>
              <w:top w:val="double" w:sz="4" w:space="0" w:color="auto"/>
            </w:tcBorders>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tcBorders>
              <w:top w:val="double" w:sz="4" w:space="0" w:color="auto"/>
            </w:tcBorders>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tcBorders>
              <w:top w:val="double" w:sz="4" w:space="0" w:color="auto"/>
            </w:tcBorders>
            <w:vAlign w:val="center"/>
          </w:tcPr>
          <w:p w:rsidR="000A7376" w:rsidRPr="00206032" w:rsidRDefault="000A7376" w:rsidP="000A7376">
            <w:pPr>
              <w:rPr>
                <w:sz w:val="22"/>
                <w:szCs w:val="22"/>
              </w:rPr>
            </w:pPr>
          </w:p>
        </w:tc>
      </w:tr>
      <w:tr w:rsidR="000A7376" w:rsidRPr="00206032" w:rsidTr="000A7376">
        <w:trPr>
          <w:trHeight w:val="525"/>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2</w:t>
            </w:r>
          </w:p>
        </w:tc>
        <w:tc>
          <w:tcPr>
            <w:tcW w:w="3762" w:type="dxa"/>
            <w:tcMar>
              <w:top w:w="10" w:type="dxa"/>
              <w:left w:w="10" w:type="dxa"/>
              <w:bottom w:w="0" w:type="dxa"/>
              <w:right w:w="10" w:type="dxa"/>
            </w:tcMar>
            <w:vAlign w:val="center"/>
          </w:tcPr>
          <w:p w:rsidR="000A7376" w:rsidRPr="00D36BC7" w:rsidRDefault="000A7376" w:rsidP="002A1B0E">
            <w:pPr>
              <w:rPr>
                <w:bCs/>
              </w:rPr>
            </w:pPr>
            <w:r w:rsidRPr="00D36BC7">
              <w:rPr>
                <w:bCs/>
              </w:rPr>
              <w:t xml:space="preserve">Średnica </w:t>
            </w:r>
            <w:r>
              <w:rPr>
                <w:bCs/>
              </w:rPr>
              <w:t xml:space="preserve">zewnętrzna </w:t>
            </w:r>
            <w:r w:rsidRPr="00D36BC7">
              <w:rPr>
                <w:bCs/>
              </w:rPr>
              <w:t>1</w:t>
            </w:r>
            <w:r>
              <w:rPr>
                <w:bCs/>
              </w:rPr>
              <w:t>90</w:t>
            </w:r>
            <w:r w:rsidRPr="00D36BC7">
              <w:rPr>
                <w:bCs/>
              </w:rPr>
              <w:t xml:space="preserve"> mm</w:t>
            </w:r>
            <w:r w:rsidR="002A1B0E">
              <w:rPr>
                <w:bCs/>
              </w:rPr>
              <w:t xml:space="preserve"> (+/-3mm)</w:t>
            </w:r>
            <w:r w:rsidRPr="00D36BC7">
              <w:rPr>
                <w:bCs/>
              </w:rPr>
              <w:t>.</w:t>
            </w:r>
          </w:p>
        </w:tc>
        <w:tc>
          <w:tcPr>
            <w:tcW w:w="1560" w:type="dxa"/>
            <w:noWrap/>
            <w:tcMar>
              <w:top w:w="10" w:type="dxa"/>
              <w:left w:w="10" w:type="dxa"/>
              <w:bottom w:w="0" w:type="dxa"/>
              <w:right w:w="10" w:type="dxa"/>
            </w:tcMar>
            <w:vAlign w:val="center"/>
          </w:tcPr>
          <w:p w:rsidR="000A7376" w:rsidRPr="00D36BC7" w:rsidRDefault="000A7376" w:rsidP="000A7376">
            <w:pPr>
              <w:jc w:val="center"/>
            </w:pPr>
            <w:r>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0A7376">
        <w:trPr>
          <w:trHeight w:val="525"/>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3</w:t>
            </w:r>
          </w:p>
        </w:tc>
        <w:tc>
          <w:tcPr>
            <w:tcW w:w="3762" w:type="dxa"/>
            <w:tcMar>
              <w:top w:w="10" w:type="dxa"/>
              <w:left w:w="10" w:type="dxa"/>
              <w:bottom w:w="0" w:type="dxa"/>
              <w:right w:w="10" w:type="dxa"/>
            </w:tcMar>
            <w:vAlign w:val="center"/>
          </w:tcPr>
          <w:p w:rsidR="000A7376" w:rsidRPr="00D36BC7" w:rsidRDefault="000A7376" w:rsidP="002A1B0E">
            <w:pPr>
              <w:rPr>
                <w:bCs/>
              </w:rPr>
            </w:pPr>
            <w:r w:rsidRPr="00D36BC7">
              <w:rPr>
                <w:bCs/>
              </w:rPr>
              <w:t xml:space="preserve">Wykonany </w:t>
            </w:r>
            <w:r w:rsidR="002A1B0E">
              <w:rPr>
                <w:bCs/>
              </w:rPr>
              <w:t>z makulatury</w:t>
            </w:r>
            <w:r w:rsidRPr="00D36BC7">
              <w:rPr>
                <w:bCs/>
              </w:rPr>
              <w:t>.</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0A7376">
        <w:trPr>
          <w:trHeight w:val="465"/>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4</w:t>
            </w:r>
          </w:p>
        </w:tc>
        <w:tc>
          <w:tcPr>
            <w:tcW w:w="3762" w:type="dxa"/>
            <w:tcMar>
              <w:top w:w="10" w:type="dxa"/>
              <w:left w:w="10" w:type="dxa"/>
              <w:bottom w:w="0" w:type="dxa"/>
              <w:right w:w="10" w:type="dxa"/>
            </w:tcMar>
            <w:vAlign w:val="center"/>
          </w:tcPr>
          <w:p w:rsidR="000A7376" w:rsidRPr="00D36BC7" w:rsidRDefault="002A1B0E" w:rsidP="000A7376">
            <w:pPr>
              <w:rPr>
                <w:bCs/>
              </w:rPr>
            </w:pPr>
            <w:r>
              <w:rPr>
                <w:bCs/>
              </w:rPr>
              <w:t>Dwuwarstwowy.</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0A7376">
        <w:trPr>
          <w:trHeight w:val="465"/>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5</w:t>
            </w:r>
          </w:p>
        </w:tc>
        <w:tc>
          <w:tcPr>
            <w:tcW w:w="3762" w:type="dxa"/>
            <w:tcMar>
              <w:top w:w="10" w:type="dxa"/>
              <w:left w:w="10" w:type="dxa"/>
              <w:bottom w:w="0" w:type="dxa"/>
              <w:right w:w="10" w:type="dxa"/>
            </w:tcMar>
            <w:vAlign w:val="center"/>
          </w:tcPr>
          <w:p w:rsidR="000A7376" w:rsidRPr="00D36BC7" w:rsidRDefault="002A1B0E" w:rsidP="000A7376">
            <w:pPr>
              <w:rPr>
                <w:bCs/>
              </w:rPr>
            </w:pPr>
            <w:r>
              <w:rPr>
                <w:bCs/>
              </w:rPr>
              <w:t>Gramatura całkowita min. 33,5g/m2</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0A7376">
        <w:trPr>
          <w:trHeight w:val="501"/>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6</w:t>
            </w:r>
          </w:p>
        </w:tc>
        <w:tc>
          <w:tcPr>
            <w:tcW w:w="3762" w:type="dxa"/>
            <w:tcMar>
              <w:top w:w="10" w:type="dxa"/>
              <w:left w:w="10" w:type="dxa"/>
              <w:bottom w:w="0" w:type="dxa"/>
              <w:right w:w="10" w:type="dxa"/>
            </w:tcMar>
            <w:vAlign w:val="center"/>
          </w:tcPr>
          <w:p w:rsidR="000A7376" w:rsidRDefault="002A1B0E" w:rsidP="002A1B0E">
            <w:pPr>
              <w:rPr>
                <w:bCs/>
              </w:rPr>
            </w:pPr>
            <w:r>
              <w:rPr>
                <w:bCs/>
              </w:rPr>
              <w:t>Długość rolki168-173 m.</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0A7376">
        <w:trPr>
          <w:trHeight w:val="501"/>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7</w:t>
            </w:r>
          </w:p>
        </w:tc>
        <w:tc>
          <w:tcPr>
            <w:tcW w:w="3762" w:type="dxa"/>
            <w:tcMar>
              <w:top w:w="10" w:type="dxa"/>
              <w:left w:w="10" w:type="dxa"/>
              <w:bottom w:w="0" w:type="dxa"/>
              <w:right w:w="10" w:type="dxa"/>
            </w:tcMar>
            <w:vAlign w:val="center"/>
          </w:tcPr>
          <w:p w:rsidR="000A7376" w:rsidRDefault="002A1B0E" w:rsidP="000A7376">
            <w:pPr>
              <w:rPr>
                <w:bCs/>
              </w:rPr>
            </w:pPr>
            <w:r>
              <w:rPr>
                <w:bCs/>
              </w:rPr>
              <w:t>Szerokość rolki 9,5cm (+/-2mm)</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0A7376">
        <w:trPr>
          <w:trHeight w:val="501"/>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8</w:t>
            </w:r>
          </w:p>
        </w:tc>
        <w:tc>
          <w:tcPr>
            <w:tcW w:w="3762" w:type="dxa"/>
            <w:tcMar>
              <w:top w:w="10" w:type="dxa"/>
              <w:left w:w="10" w:type="dxa"/>
              <w:bottom w:w="0" w:type="dxa"/>
              <w:right w:w="10" w:type="dxa"/>
            </w:tcMar>
            <w:vAlign w:val="center"/>
          </w:tcPr>
          <w:p w:rsidR="000A7376" w:rsidRDefault="002A1B0E" w:rsidP="000A7376">
            <w:pPr>
              <w:rPr>
                <w:bCs/>
              </w:rPr>
            </w:pPr>
            <w:r>
              <w:rPr>
                <w:bCs/>
              </w:rPr>
              <w:t>Kompatybilny z dozownikami Tork Mini Jumbo 555000 będącymi w posiadaniu zamawiającego.</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0A7376">
        <w:trPr>
          <w:trHeight w:val="501"/>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9</w:t>
            </w:r>
          </w:p>
        </w:tc>
        <w:tc>
          <w:tcPr>
            <w:tcW w:w="3762" w:type="dxa"/>
            <w:tcMar>
              <w:top w:w="10" w:type="dxa"/>
              <w:left w:w="10" w:type="dxa"/>
              <w:bottom w:w="0" w:type="dxa"/>
              <w:right w:w="10" w:type="dxa"/>
            </w:tcMar>
            <w:vAlign w:val="center"/>
          </w:tcPr>
          <w:p w:rsidR="000A7376" w:rsidRPr="00D36BC7" w:rsidRDefault="002A1B0E" w:rsidP="000A7376">
            <w:pPr>
              <w:rPr>
                <w:bCs/>
              </w:rPr>
            </w:pPr>
            <w:r>
              <w:rPr>
                <w:bCs/>
              </w:rPr>
              <w:t>Nie może się rozwarstwiać.</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A2516A">
        <w:trPr>
          <w:trHeight w:val="455"/>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10</w:t>
            </w:r>
          </w:p>
        </w:tc>
        <w:tc>
          <w:tcPr>
            <w:tcW w:w="3762" w:type="dxa"/>
            <w:tcMar>
              <w:top w:w="10" w:type="dxa"/>
              <w:left w:w="10" w:type="dxa"/>
              <w:bottom w:w="0" w:type="dxa"/>
              <w:right w:w="10" w:type="dxa"/>
            </w:tcMar>
            <w:vAlign w:val="center"/>
          </w:tcPr>
          <w:p w:rsidR="000A7376" w:rsidRPr="00D36BC7" w:rsidRDefault="002A1B0E" w:rsidP="000A7376">
            <w:pPr>
              <w:rPr>
                <w:bCs/>
              </w:rPr>
            </w:pPr>
            <w:r w:rsidRPr="00D36BC7">
              <w:rPr>
                <w:bCs/>
              </w:rPr>
              <w:t>Bezzapachowy.</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0A7376">
        <w:trPr>
          <w:trHeight w:val="479"/>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11</w:t>
            </w:r>
          </w:p>
        </w:tc>
        <w:tc>
          <w:tcPr>
            <w:tcW w:w="3762" w:type="dxa"/>
            <w:tcMar>
              <w:top w:w="10" w:type="dxa"/>
              <w:left w:w="10" w:type="dxa"/>
              <w:bottom w:w="0" w:type="dxa"/>
              <w:right w:w="10" w:type="dxa"/>
            </w:tcMar>
            <w:vAlign w:val="center"/>
          </w:tcPr>
          <w:p w:rsidR="000A7376" w:rsidRDefault="002A1B0E" w:rsidP="002A1B0E">
            <w:pPr>
              <w:rPr>
                <w:bCs/>
              </w:rPr>
            </w:pPr>
            <w:r w:rsidRPr="00A84D0D">
              <w:rPr>
                <w:bCs/>
              </w:rPr>
              <w:t xml:space="preserve">Waga rolki </w:t>
            </w:r>
            <w:r>
              <w:rPr>
                <w:bCs/>
              </w:rPr>
              <w:t>550</w:t>
            </w:r>
            <w:r w:rsidRPr="00A84D0D">
              <w:rPr>
                <w:bCs/>
              </w:rPr>
              <w:t>-</w:t>
            </w:r>
            <w:r>
              <w:rPr>
                <w:bCs/>
              </w:rPr>
              <w:t xml:space="preserve">580 </w:t>
            </w:r>
            <w:r w:rsidRPr="00A84D0D">
              <w:rPr>
                <w:bCs/>
              </w:rPr>
              <w:t>g (łącznie z tuleją).</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0A7376">
        <w:trPr>
          <w:trHeight w:val="391"/>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12</w:t>
            </w:r>
          </w:p>
        </w:tc>
        <w:tc>
          <w:tcPr>
            <w:tcW w:w="3762" w:type="dxa"/>
            <w:tcMar>
              <w:top w:w="10" w:type="dxa"/>
              <w:left w:w="10" w:type="dxa"/>
              <w:bottom w:w="0" w:type="dxa"/>
              <w:right w:w="10" w:type="dxa"/>
            </w:tcMar>
            <w:vAlign w:val="center"/>
          </w:tcPr>
          <w:p w:rsidR="000A7376" w:rsidRPr="00D36BC7" w:rsidRDefault="002A1B0E" w:rsidP="000A7376">
            <w:pPr>
              <w:rPr>
                <w:bCs/>
              </w:rPr>
            </w:pPr>
            <w:r w:rsidRPr="00D36BC7">
              <w:rPr>
                <w:bCs/>
              </w:rPr>
              <w:t>Łatwo rozpuszczalny w wodzie (musi się rozpadać w kontakcie z wodą, nie może się kleić czy zbrylać, nie może zalegać w muszli ani zapychać kanalizacji)</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0A7376">
        <w:trPr>
          <w:trHeight w:val="557"/>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13</w:t>
            </w:r>
          </w:p>
        </w:tc>
        <w:tc>
          <w:tcPr>
            <w:tcW w:w="3762" w:type="dxa"/>
            <w:tcMar>
              <w:top w:w="10" w:type="dxa"/>
              <w:left w:w="10" w:type="dxa"/>
              <w:bottom w:w="0" w:type="dxa"/>
              <w:right w:w="10" w:type="dxa"/>
            </w:tcMar>
            <w:vAlign w:val="center"/>
          </w:tcPr>
          <w:p w:rsidR="000A7376" w:rsidRPr="00D36BC7" w:rsidRDefault="002A1B0E" w:rsidP="000A7376">
            <w:pPr>
              <w:rPr>
                <w:bCs/>
              </w:rPr>
            </w:pPr>
            <w:r w:rsidRPr="00D36BC7">
              <w:rPr>
                <w:bCs/>
              </w:rPr>
              <w:t>Miękki, mocny, nieprześwitujący, nie strzępiący się.</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0A7376">
        <w:trPr>
          <w:trHeight w:val="557"/>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14</w:t>
            </w:r>
          </w:p>
        </w:tc>
        <w:tc>
          <w:tcPr>
            <w:tcW w:w="3762" w:type="dxa"/>
            <w:tcMar>
              <w:top w:w="10" w:type="dxa"/>
              <w:left w:w="10" w:type="dxa"/>
              <w:bottom w:w="0" w:type="dxa"/>
              <w:right w:w="10" w:type="dxa"/>
            </w:tcMar>
            <w:vAlign w:val="center"/>
          </w:tcPr>
          <w:p w:rsidR="000A7376" w:rsidRDefault="002A1B0E" w:rsidP="000A7376">
            <w:pPr>
              <w:rPr>
                <w:bCs/>
              </w:rPr>
            </w:pPr>
            <w:r w:rsidRPr="00D36BC7">
              <w:t>Zwarta, trwała struktura, z możliwością bezproblemowego wyciągnięcia z podajnika.</w:t>
            </w:r>
          </w:p>
        </w:tc>
        <w:tc>
          <w:tcPr>
            <w:tcW w:w="1560" w:type="dxa"/>
            <w:noWrap/>
            <w:tcMar>
              <w:top w:w="10" w:type="dxa"/>
              <w:left w:w="10" w:type="dxa"/>
              <w:bottom w:w="0" w:type="dxa"/>
              <w:right w:w="10" w:type="dxa"/>
            </w:tcMar>
            <w:vAlign w:val="center"/>
          </w:tcPr>
          <w:p w:rsidR="000A7376" w:rsidRPr="00D36BC7" w:rsidRDefault="000A7376" w:rsidP="000A7376">
            <w:pPr>
              <w:jc w:val="center"/>
            </w:pPr>
            <w:r>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0A7376">
        <w:trPr>
          <w:trHeight w:val="420"/>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15</w:t>
            </w:r>
          </w:p>
        </w:tc>
        <w:tc>
          <w:tcPr>
            <w:tcW w:w="3762" w:type="dxa"/>
            <w:tcMar>
              <w:top w:w="10" w:type="dxa"/>
              <w:left w:w="10" w:type="dxa"/>
              <w:bottom w:w="0" w:type="dxa"/>
              <w:right w:w="10" w:type="dxa"/>
            </w:tcMar>
            <w:vAlign w:val="center"/>
          </w:tcPr>
          <w:p w:rsidR="000A7376" w:rsidRPr="00D36BC7" w:rsidRDefault="002A1B0E" w:rsidP="002A1B0E">
            <w:pPr>
              <w:rPr>
                <w:bCs/>
              </w:rPr>
            </w:pPr>
            <w:r w:rsidRPr="00D36BC7">
              <w:rPr>
                <w:bCs/>
              </w:rPr>
              <w:t xml:space="preserve">Koniec papieru klejony w sposób umożliwiający łatwe napoczęcie rolki bez jej uszkodzenia.  </w:t>
            </w:r>
          </w:p>
        </w:tc>
        <w:tc>
          <w:tcPr>
            <w:tcW w:w="1560" w:type="dxa"/>
            <w:noWrap/>
            <w:tcMar>
              <w:top w:w="10" w:type="dxa"/>
              <w:left w:w="10" w:type="dxa"/>
              <w:bottom w:w="0" w:type="dxa"/>
              <w:right w:w="10" w:type="dxa"/>
            </w:tcMar>
            <w:vAlign w:val="center"/>
          </w:tcPr>
          <w:p w:rsidR="000A7376" w:rsidRDefault="000A7376" w:rsidP="000A7376">
            <w:pPr>
              <w:jc w:val="center"/>
            </w:pPr>
            <w:r>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4C7CE6">
        <w:trPr>
          <w:trHeight w:val="602"/>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16</w:t>
            </w:r>
          </w:p>
        </w:tc>
        <w:tc>
          <w:tcPr>
            <w:tcW w:w="3762" w:type="dxa"/>
            <w:tcMar>
              <w:top w:w="10" w:type="dxa"/>
              <w:left w:w="10" w:type="dxa"/>
              <w:bottom w:w="0" w:type="dxa"/>
              <w:right w:w="10" w:type="dxa"/>
            </w:tcMar>
            <w:vAlign w:val="center"/>
          </w:tcPr>
          <w:p w:rsidR="000A7376" w:rsidRPr="00D36BC7" w:rsidRDefault="002A1B0E" w:rsidP="002A1B0E">
            <w:pPr>
              <w:rPr>
                <w:bCs/>
              </w:rPr>
            </w:pPr>
            <w:r w:rsidRPr="00A84D0D">
              <w:rPr>
                <w:bCs/>
              </w:rPr>
              <w:t xml:space="preserve">Waga opakowania zbiorczego </w:t>
            </w:r>
            <w:r>
              <w:rPr>
                <w:bCs/>
              </w:rPr>
              <w:t>6</w:t>
            </w:r>
            <w:r w:rsidRPr="00A84D0D">
              <w:rPr>
                <w:bCs/>
              </w:rPr>
              <w:t>,</w:t>
            </w:r>
            <w:r>
              <w:rPr>
                <w:bCs/>
              </w:rPr>
              <w:t>5</w:t>
            </w:r>
            <w:r w:rsidRPr="00A84D0D">
              <w:rPr>
                <w:bCs/>
              </w:rPr>
              <w:t>-</w:t>
            </w:r>
            <w:r>
              <w:rPr>
                <w:bCs/>
              </w:rPr>
              <w:t>7,0</w:t>
            </w:r>
            <w:r w:rsidRPr="00A84D0D">
              <w:rPr>
                <w:bCs/>
              </w:rPr>
              <w:t xml:space="preserve"> kg.</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4C7CE6">
        <w:trPr>
          <w:trHeight w:val="442"/>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17</w:t>
            </w:r>
          </w:p>
        </w:tc>
        <w:tc>
          <w:tcPr>
            <w:tcW w:w="3762" w:type="dxa"/>
            <w:tcMar>
              <w:top w:w="10" w:type="dxa"/>
              <w:left w:w="10" w:type="dxa"/>
              <w:bottom w:w="0" w:type="dxa"/>
              <w:right w:w="10" w:type="dxa"/>
            </w:tcMar>
            <w:vAlign w:val="center"/>
          </w:tcPr>
          <w:p w:rsidR="000A7376" w:rsidRPr="00D36BC7" w:rsidRDefault="00C1391D" w:rsidP="000A7376">
            <w:pPr>
              <w:rPr>
                <w:bCs/>
              </w:rPr>
            </w:pPr>
            <w:r>
              <w:rPr>
                <w:bCs/>
              </w:rPr>
              <w:t xml:space="preserve">Certyfikat EU </w:t>
            </w:r>
            <w:proofErr w:type="spellStart"/>
            <w:r>
              <w:rPr>
                <w:bCs/>
              </w:rPr>
              <w:t>Ecolabel</w:t>
            </w:r>
            <w:proofErr w:type="spellEnd"/>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4C7CE6">
        <w:trPr>
          <w:trHeight w:val="489"/>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lastRenderedPageBreak/>
              <w:t>18</w:t>
            </w:r>
          </w:p>
        </w:tc>
        <w:tc>
          <w:tcPr>
            <w:tcW w:w="3762" w:type="dxa"/>
            <w:tcMar>
              <w:top w:w="10" w:type="dxa"/>
              <w:left w:w="10" w:type="dxa"/>
              <w:bottom w:w="0" w:type="dxa"/>
              <w:right w:w="10" w:type="dxa"/>
            </w:tcMar>
            <w:vAlign w:val="center"/>
          </w:tcPr>
          <w:p w:rsidR="000A7376" w:rsidRPr="00A84D0D" w:rsidRDefault="00C1391D" w:rsidP="000A7376">
            <w:pPr>
              <w:rPr>
                <w:bCs/>
              </w:rPr>
            </w:pPr>
            <w:r>
              <w:rPr>
                <w:bCs/>
              </w:rPr>
              <w:t>Certyfikat FSC.</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0A7376">
        <w:trPr>
          <w:trHeight w:val="593"/>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19</w:t>
            </w:r>
          </w:p>
        </w:tc>
        <w:tc>
          <w:tcPr>
            <w:tcW w:w="3762" w:type="dxa"/>
            <w:tcMar>
              <w:top w:w="10" w:type="dxa"/>
              <w:left w:w="10" w:type="dxa"/>
              <w:bottom w:w="0" w:type="dxa"/>
              <w:right w:w="10" w:type="dxa"/>
            </w:tcMar>
            <w:vAlign w:val="center"/>
          </w:tcPr>
          <w:p w:rsidR="000A7376" w:rsidRPr="00A84D0D" w:rsidRDefault="00C1391D" w:rsidP="000A7376">
            <w:pPr>
              <w:rPr>
                <w:bCs/>
              </w:rPr>
            </w:pPr>
            <w:r w:rsidRPr="00D36BC7">
              <w:rPr>
                <w:bCs/>
              </w:rPr>
              <w:t>Opakowanie zbiorcze</w:t>
            </w:r>
            <w:r>
              <w:rPr>
                <w:bCs/>
              </w:rPr>
              <w:t xml:space="preserve"> foliowe spełniające wymogi dyrektyw w sprawie opakowań oraz ich odpadów. Neutralna folia termokurczliwa podlegająca recyklingowi </w:t>
            </w:r>
            <w:r w:rsidRPr="00D36BC7">
              <w:rPr>
                <w:bCs/>
              </w:rPr>
              <w:t>zabezpieczająca przed zniszczeniem i zabrudzeniem.</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0A7376">
        <w:trPr>
          <w:trHeight w:val="429"/>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20</w:t>
            </w:r>
          </w:p>
        </w:tc>
        <w:tc>
          <w:tcPr>
            <w:tcW w:w="3762" w:type="dxa"/>
            <w:tcMar>
              <w:top w:w="10" w:type="dxa"/>
              <w:left w:w="10" w:type="dxa"/>
              <w:bottom w:w="0" w:type="dxa"/>
              <w:right w:w="10" w:type="dxa"/>
            </w:tcMar>
            <w:vAlign w:val="center"/>
          </w:tcPr>
          <w:p w:rsidR="000A7376" w:rsidRPr="00D36BC7" w:rsidRDefault="00C1391D" w:rsidP="000A7376">
            <w:pPr>
              <w:rPr>
                <w:bCs/>
              </w:rPr>
            </w:pPr>
            <w:r w:rsidRPr="00D36BC7">
              <w:rPr>
                <w:bCs/>
              </w:rPr>
              <w:t>W opakowaniu zbiorczym (</w:t>
            </w:r>
            <w:proofErr w:type="spellStart"/>
            <w:r w:rsidRPr="00D36BC7">
              <w:rPr>
                <w:bCs/>
              </w:rPr>
              <w:t>zgrzewie</w:t>
            </w:r>
            <w:proofErr w:type="spellEnd"/>
            <w:r w:rsidRPr="00D36BC7">
              <w:rPr>
                <w:bCs/>
              </w:rPr>
              <w:t>) 12 rolek.</w:t>
            </w:r>
            <w:r>
              <w:rPr>
                <w:bCs/>
              </w:rPr>
              <w:t xml:space="preserve"> Folia szczelna, bez żadnych otworów</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0A7376">
        <w:trPr>
          <w:trHeight w:val="429"/>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21</w:t>
            </w:r>
          </w:p>
        </w:tc>
        <w:tc>
          <w:tcPr>
            <w:tcW w:w="3762" w:type="dxa"/>
            <w:tcMar>
              <w:top w:w="10" w:type="dxa"/>
              <w:left w:w="10" w:type="dxa"/>
              <w:bottom w:w="0" w:type="dxa"/>
              <w:right w:w="10" w:type="dxa"/>
            </w:tcMar>
            <w:vAlign w:val="center"/>
          </w:tcPr>
          <w:p w:rsidR="000A7376" w:rsidRPr="00D36BC7" w:rsidRDefault="00C1391D" w:rsidP="00C1391D">
            <w:pPr>
              <w:rPr>
                <w:bCs/>
              </w:rPr>
            </w:pPr>
            <w:r w:rsidRPr="00F93779">
              <w:rPr>
                <w:bCs/>
              </w:rPr>
              <w:t>Wymiary opakowania zbiorczego: 18-20x3</w:t>
            </w:r>
            <w:r>
              <w:rPr>
                <w:bCs/>
              </w:rPr>
              <w:t>7</w:t>
            </w:r>
            <w:r w:rsidRPr="00F93779">
              <w:rPr>
                <w:bCs/>
              </w:rPr>
              <w:t>-40x5</w:t>
            </w:r>
            <w:r>
              <w:rPr>
                <w:bCs/>
              </w:rPr>
              <w:t>6</w:t>
            </w:r>
            <w:r w:rsidRPr="00F93779">
              <w:rPr>
                <w:bCs/>
              </w:rPr>
              <w:t>-59 cm</w:t>
            </w:r>
            <w:r>
              <w:rPr>
                <w:bCs/>
              </w:rPr>
              <w:t>.</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4C7CE6">
        <w:trPr>
          <w:trHeight w:val="669"/>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22</w:t>
            </w:r>
          </w:p>
        </w:tc>
        <w:tc>
          <w:tcPr>
            <w:tcW w:w="3762" w:type="dxa"/>
            <w:tcMar>
              <w:top w:w="10" w:type="dxa"/>
              <w:left w:w="10" w:type="dxa"/>
              <w:bottom w:w="0" w:type="dxa"/>
              <w:right w:w="10" w:type="dxa"/>
            </w:tcMar>
            <w:vAlign w:val="center"/>
          </w:tcPr>
          <w:p w:rsidR="000A7376" w:rsidRPr="00D36BC7" w:rsidRDefault="00C1391D" w:rsidP="00C1391D">
            <w:pPr>
              <w:rPr>
                <w:bCs/>
              </w:rPr>
            </w:pPr>
            <w:r>
              <w:rPr>
                <w:bCs/>
              </w:rPr>
              <w:t>Ilość opakowań na palecie maksymalnie 40. Rodzaj palety: euro paleta.</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0A7376">
        <w:trPr>
          <w:trHeight w:val="690"/>
        </w:trPr>
        <w:tc>
          <w:tcPr>
            <w:tcW w:w="360" w:type="dxa"/>
            <w:noWrap/>
            <w:tcMar>
              <w:top w:w="10" w:type="dxa"/>
              <w:left w:w="10" w:type="dxa"/>
              <w:bottom w:w="0" w:type="dxa"/>
              <w:right w:w="10" w:type="dxa"/>
            </w:tcMar>
            <w:vAlign w:val="center"/>
          </w:tcPr>
          <w:p w:rsidR="000A7376" w:rsidRPr="00D36BC7" w:rsidRDefault="000A7376" w:rsidP="000A7376">
            <w:pPr>
              <w:jc w:val="center"/>
            </w:pPr>
            <w:r>
              <w:t>23</w:t>
            </w:r>
          </w:p>
        </w:tc>
        <w:tc>
          <w:tcPr>
            <w:tcW w:w="3762" w:type="dxa"/>
            <w:tcMar>
              <w:top w:w="10" w:type="dxa"/>
              <w:left w:w="10" w:type="dxa"/>
              <w:bottom w:w="0" w:type="dxa"/>
              <w:right w:w="10" w:type="dxa"/>
            </w:tcMar>
            <w:vAlign w:val="center"/>
          </w:tcPr>
          <w:p w:rsidR="000A7376" w:rsidRPr="00D36BC7" w:rsidRDefault="00C1391D" w:rsidP="00C1391D">
            <w:pPr>
              <w:rPr>
                <w:bCs/>
              </w:rPr>
            </w:pPr>
            <w:r>
              <w:rPr>
                <w:bCs/>
              </w:rPr>
              <w:t xml:space="preserve">Na opakowaniu zbiorczym oryginalna etykieta producenta zawierająca </w:t>
            </w:r>
            <w:r w:rsidRPr="00D36BC7">
              <w:rPr>
                <w:bCs/>
              </w:rPr>
              <w:t xml:space="preserve">minimum </w:t>
            </w:r>
            <w:r>
              <w:rPr>
                <w:bCs/>
              </w:rPr>
              <w:t xml:space="preserve">informacji: </w:t>
            </w:r>
            <w:r w:rsidRPr="00D36BC7">
              <w:rPr>
                <w:bCs/>
              </w:rPr>
              <w:t>nazwa</w:t>
            </w:r>
            <w:r>
              <w:rPr>
                <w:bCs/>
              </w:rPr>
              <w:t xml:space="preserve"> wyrobu</w:t>
            </w:r>
            <w:r w:rsidRPr="00D36BC7">
              <w:rPr>
                <w:bCs/>
              </w:rPr>
              <w:t xml:space="preserve">, </w:t>
            </w:r>
            <w:r>
              <w:rPr>
                <w:bCs/>
              </w:rPr>
              <w:t xml:space="preserve">nr katalogowy wyrobu, </w:t>
            </w:r>
            <w:r w:rsidRPr="00D36BC7">
              <w:rPr>
                <w:bCs/>
              </w:rPr>
              <w:t>ilość</w:t>
            </w:r>
            <w:r>
              <w:rPr>
                <w:bCs/>
              </w:rPr>
              <w:t xml:space="preserve"> rolek, długość roli, wysokość roli, ilość warstw, certyfikaty, nazwa producenta, kod kreskowy, Nie dopuszcza się tworzenia własnych etykiet np. przez dystrybutora produktu.</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0A7376">
        <w:trPr>
          <w:trHeight w:val="690"/>
        </w:trPr>
        <w:tc>
          <w:tcPr>
            <w:tcW w:w="360" w:type="dxa"/>
            <w:noWrap/>
            <w:tcMar>
              <w:top w:w="10" w:type="dxa"/>
              <w:left w:w="10" w:type="dxa"/>
              <w:bottom w:w="0" w:type="dxa"/>
              <w:right w:w="10" w:type="dxa"/>
            </w:tcMar>
            <w:vAlign w:val="center"/>
          </w:tcPr>
          <w:p w:rsidR="000A7376" w:rsidRPr="00D36BC7" w:rsidRDefault="000A7376" w:rsidP="000A7376">
            <w:pPr>
              <w:jc w:val="center"/>
            </w:pPr>
            <w:r>
              <w:t>24</w:t>
            </w:r>
          </w:p>
        </w:tc>
        <w:tc>
          <w:tcPr>
            <w:tcW w:w="3762" w:type="dxa"/>
            <w:tcMar>
              <w:top w:w="10" w:type="dxa"/>
              <w:left w:w="10" w:type="dxa"/>
              <w:bottom w:w="0" w:type="dxa"/>
              <w:right w:w="10" w:type="dxa"/>
            </w:tcMar>
            <w:vAlign w:val="center"/>
          </w:tcPr>
          <w:p w:rsidR="000A7376" w:rsidRPr="00D36BC7" w:rsidRDefault="00C1391D" w:rsidP="000A7376">
            <w:pPr>
              <w:rPr>
                <w:bCs/>
                <w:color w:val="FF0000"/>
              </w:rPr>
            </w:pPr>
            <w:r w:rsidRPr="00D36BC7">
              <w:rPr>
                <w:bCs/>
              </w:rPr>
              <w:t>Załączyć kartę techniczną produktu bądź inny dokument wystawiony przez producenta</w:t>
            </w:r>
            <w:r>
              <w:rPr>
                <w:bCs/>
              </w:rPr>
              <w:t xml:space="preserve"> wyrobu</w:t>
            </w:r>
            <w:r w:rsidRPr="00D36BC7">
              <w:rPr>
                <w:bCs/>
              </w:rPr>
              <w:t>.</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 xml:space="preserve">Warunek konieczny </w:t>
            </w:r>
          </w:p>
        </w:tc>
        <w:tc>
          <w:tcPr>
            <w:tcW w:w="2234" w:type="dxa"/>
            <w:vAlign w:val="center"/>
          </w:tcPr>
          <w:p w:rsidR="000A7376" w:rsidRPr="00206032" w:rsidRDefault="000A7376" w:rsidP="000A7376">
            <w:pPr>
              <w:rPr>
                <w:sz w:val="22"/>
                <w:szCs w:val="22"/>
              </w:rPr>
            </w:pPr>
          </w:p>
        </w:tc>
      </w:tr>
      <w:tr w:rsidR="000A7376" w:rsidRPr="00206032" w:rsidTr="000A7376">
        <w:trPr>
          <w:trHeight w:val="690"/>
        </w:trPr>
        <w:tc>
          <w:tcPr>
            <w:tcW w:w="360" w:type="dxa"/>
            <w:noWrap/>
            <w:tcMar>
              <w:top w:w="10" w:type="dxa"/>
              <w:left w:w="10" w:type="dxa"/>
              <w:bottom w:w="0" w:type="dxa"/>
              <w:right w:w="10" w:type="dxa"/>
            </w:tcMar>
            <w:vAlign w:val="center"/>
          </w:tcPr>
          <w:p w:rsidR="000A7376" w:rsidRPr="00D36BC7" w:rsidRDefault="000A7376" w:rsidP="000A7376">
            <w:pPr>
              <w:jc w:val="center"/>
            </w:pPr>
            <w:r>
              <w:t>25</w:t>
            </w:r>
          </w:p>
        </w:tc>
        <w:tc>
          <w:tcPr>
            <w:tcW w:w="3762" w:type="dxa"/>
            <w:tcMar>
              <w:top w:w="10" w:type="dxa"/>
              <w:left w:w="10" w:type="dxa"/>
              <w:bottom w:w="0" w:type="dxa"/>
              <w:right w:w="10" w:type="dxa"/>
            </w:tcMar>
            <w:vAlign w:val="center"/>
          </w:tcPr>
          <w:p w:rsidR="000A7376" w:rsidRPr="00D36BC7" w:rsidRDefault="00C1391D" w:rsidP="000A7376">
            <w:pPr>
              <w:rPr>
                <w:bCs/>
                <w:color w:val="FF0000"/>
              </w:rPr>
            </w:pPr>
            <w:r>
              <w:rPr>
                <w:bCs/>
              </w:rPr>
              <w:t>Dostawa papieru z rozładunkiem w magazynie. Zamawiający podkreśla, iż wysokość drzwi którymi odbywają się dostawy wynosi 190 cm. Jeśli oferent pakuje palety powyżej tej wysokości musi dostosować wysokość palety lub podczas dostawy usunąć warstwę nie mieszczącą się w drzwiach (wózek jest użyczany przez zamawiającego).</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0A7376">
        <w:trPr>
          <w:trHeight w:val="690"/>
        </w:trPr>
        <w:tc>
          <w:tcPr>
            <w:tcW w:w="360" w:type="dxa"/>
            <w:noWrap/>
            <w:tcMar>
              <w:top w:w="10" w:type="dxa"/>
              <w:left w:w="10" w:type="dxa"/>
              <w:bottom w:w="0" w:type="dxa"/>
              <w:right w:w="10" w:type="dxa"/>
            </w:tcMar>
            <w:vAlign w:val="center"/>
          </w:tcPr>
          <w:p w:rsidR="000A7376" w:rsidRPr="00D36BC7" w:rsidRDefault="000A7376" w:rsidP="000A7376">
            <w:pPr>
              <w:jc w:val="center"/>
            </w:pPr>
            <w:r>
              <w:t>26</w:t>
            </w:r>
          </w:p>
        </w:tc>
        <w:tc>
          <w:tcPr>
            <w:tcW w:w="3762" w:type="dxa"/>
            <w:tcMar>
              <w:top w:w="10" w:type="dxa"/>
              <w:left w:w="10" w:type="dxa"/>
              <w:bottom w:w="0" w:type="dxa"/>
              <w:right w:w="10" w:type="dxa"/>
            </w:tcMar>
            <w:vAlign w:val="center"/>
          </w:tcPr>
          <w:p w:rsidR="000A7376" w:rsidRDefault="00C1391D" w:rsidP="000A7376">
            <w:pPr>
              <w:rPr>
                <w:bCs/>
              </w:rPr>
            </w:pPr>
            <w:r w:rsidRPr="002D2869">
              <w:rPr>
                <w:bCs/>
                <w:highlight w:val="yellow"/>
              </w:rPr>
              <w:t>Wymagane próbki, tj. jedno opakowanie zbiorcze 12 sztuk.</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0A7376" w:rsidRPr="00206032" w:rsidTr="000A7376">
        <w:trPr>
          <w:trHeight w:val="690"/>
        </w:trPr>
        <w:tc>
          <w:tcPr>
            <w:tcW w:w="360" w:type="dxa"/>
            <w:noWrap/>
            <w:tcMar>
              <w:top w:w="10" w:type="dxa"/>
              <w:left w:w="10" w:type="dxa"/>
              <w:bottom w:w="0" w:type="dxa"/>
              <w:right w:w="10" w:type="dxa"/>
            </w:tcMar>
            <w:vAlign w:val="center"/>
          </w:tcPr>
          <w:p w:rsidR="000A7376" w:rsidRPr="00D36BC7" w:rsidRDefault="000A7376" w:rsidP="000A7376">
            <w:pPr>
              <w:jc w:val="center"/>
            </w:pPr>
            <w:r>
              <w:t>27</w:t>
            </w:r>
          </w:p>
        </w:tc>
        <w:tc>
          <w:tcPr>
            <w:tcW w:w="3762" w:type="dxa"/>
            <w:tcMar>
              <w:top w:w="10" w:type="dxa"/>
              <w:left w:w="10" w:type="dxa"/>
              <w:bottom w:w="0" w:type="dxa"/>
              <w:right w:w="10" w:type="dxa"/>
            </w:tcMar>
            <w:vAlign w:val="center"/>
          </w:tcPr>
          <w:p w:rsidR="000A7376" w:rsidRPr="00D36BC7" w:rsidRDefault="00C1391D" w:rsidP="000A7376">
            <w:pPr>
              <w:rPr>
                <w:bCs/>
              </w:rPr>
            </w:pPr>
            <w:r w:rsidRPr="00D36BC7">
              <w:rPr>
                <w:bCs/>
              </w:rPr>
              <w:t>Próbki pełnowartościowe, zgodne ze wszystkimi wymaganiami. Identyczne, z przeznaczeniem do późniejszej sprzedaży. Niedopuszczalne są jakiekolwiek uszkodzenia produktu.</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bl>
    <w:p w:rsidR="000A7376" w:rsidRDefault="000A7376" w:rsidP="00224EFF">
      <w:pPr>
        <w:jc w:val="center"/>
        <w:rPr>
          <w:sz w:val="22"/>
          <w:szCs w:val="22"/>
        </w:rPr>
      </w:pPr>
    </w:p>
    <w:p w:rsidR="00E70F84" w:rsidRPr="00294EC7" w:rsidRDefault="00E70F84" w:rsidP="00E70F84">
      <w:pPr>
        <w:pStyle w:val="Nagwek1"/>
        <w:ind w:left="-720"/>
        <w:rPr>
          <w:b/>
          <w:bCs/>
          <w:sz w:val="24"/>
          <w:szCs w:val="24"/>
          <w:u w:val="single"/>
        </w:rPr>
      </w:pPr>
      <w:r w:rsidRPr="00294EC7">
        <w:rPr>
          <w:b/>
          <w:iCs/>
          <w:sz w:val="24"/>
          <w:szCs w:val="24"/>
          <w:u w:val="single"/>
        </w:rPr>
        <w:t xml:space="preserve">Zadanie nr </w:t>
      </w:r>
      <w:r>
        <w:rPr>
          <w:b/>
          <w:iCs/>
          <w:sz w:val="24"/>
          <w:szCs w:val="24"/>
          <w:u w:val="single"/>
        </w:rPr>
        <w:t>2.2</w:t>
      </w:r>
      <w:r w:rsidRPr="00294EC7">
        <w:rPr>
          <w:b/>
          <w:iCs/>
          <w:sz w:val="24"/>
          <w:szCs w:val="24"/>
          <w:u w:val="single"/>
        </w:rPr>
        <w:t>:</w:t>
      </w:r>
      <w:r w:rsidRPr="00294EC7">
        <w:rPr>
          <w:b/>
          <w:bCs/>
          <w:iCs/>
          <w:sz w:val="24"/>
          <w:szCs w:val="24"/>
          <w:u w:val="single"/>
        </w:rPr>
        <w:t xml:space="preserve"> </w:t>
      </w:r>
      <w:r>
        <w:rPr>
          <w:b/>
          <w:bCs/>
          <w:iCs/>
          <w:sz w:val="24"/>
          <w:szCs w:val="24"/>
          <w:u w:val="single"/>
        </w:rPr>
        <w:t xml:space="preserve">Papier toaletowy </w:t>
      </w:r>
      <w:r w:rsidR="004C7CE6">
        <w:rPr>
          <w:b/>
          <w:bCs/>
          <w:iCs/>
          <w:sz w:val="24"/>
          <w:szCs w:val="24"/>
          <w:u w:val="single"/>
        </w:rPr>
        <w:t>w roli</w:t>
      </w:r>
    </w:p>
    <w:p w:rsidR="00E70F84" w:rsidRPr="00206032" w:rsidRDefault="00E70F84" w:rsidP="00E70F84">
      <w:pPr>
        <w:pStyle w:val="Nagwek1"/>
        <w:rPr>
          <w:b/>
          <w:iCs/>
          <w:sz w:val="22"/>
          <w:szCs w:val="22"/>
        </w:rPr>
      </w:pPr>
    </w:p>
    <w:tbl>
      <w:tblPr>
        <w:tblW w:w="9900" w:type="dxa"/>
        <w:tblInd w:w="-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
        <w:gridCol w:w="3762"/>
        <w:gridCol w:w="1560"/>
        <w:gridCol w:w="1984"/>
        <w:gridCol w:w="2234"/>
      </w:tblGrid>
      <w:tr w:rsidR="00E70F84" w:rsidRPr="00206032" w:rsidTr="00F3070F">
        <w:trPr>
          <w:trHeight w:val="450"/>
        </w:trPr>
        <w:tc>
          <w:tcPr>
            <w:tcW w:w="360" w:type="dxa"/>
            <w:tcBorders>
              <w:top w:val="single" w:sz="12" w:space="0" w:color="auto"/>
              <w:bottom w:val="double" w:sz="4" w:space="0" w:color="auto"/>
            </w:tcBorders>
            <w:shd w:val="clear" w:color="auto" w:fill="C0C0C0"/>
            <w:noWrap/>
            <w:tcMar>
              <w:top w:w="10" w:type="dxa"/>
              <w:left w:w="10" w:type="dxa"/>
              <w:bottom w:w="0" w:type="dxa"/>
              <w:right w:w="10" w:type="dxa"/>
            </w:tcMar>
            <w:vAlign w:val="center"/>
          </w:tcPr>
          <w:p w:rsidR="00E70F84" w:rsidRPr="00206032" w:rsidRDefault="00E70F84" w:rsidP="00F3070F">
            <w:pPr>
              <w:jc w:val="center"/>
              <w:rPr>
                <w:b/>
                <w:i/>
                <w:sz w:val="22"/>
                <w:szCs w:val="22"/>
              </w:rPr>
            </w:pPr>
            <w:r w:rsidRPr="00206032">
              <w:rPr>
                <w:bCs/>
                <w:iCs/>
                <w:sz w:val="22"/>
                <w:szCs w:val="22"/>
              </w:rPr>
              <w:t>Lp.</w:t>
            </w:r>
          </w:p>
        </w:tc>
        <w:tc>
          <w:tcPr>
            <w:tcW w:w="3762" w:type="dxa"/>
            <w:tcBorders>
              <w:top w:val="single" w:sz="12" w:space="0" w:color="auto"/>
              <w:bottom w:val="double" w:sz="4" w:space="0" w:color="auto"/>
            </w:tcBorders>
            <w:shd w:val="clear" w:color="auto" w:fill="C0C0C0"/>
            <w:tcMar>
              <w:top w:w="10" w:type="dxa"/>
              <w:left w:w="10" w:type="dxa"/>
              <w:bottom w:w="0" w:type="dxa"/>
              <w:right w:w="10" w:type="dxa"/>
            </w:tcMar>
            <w:vAlign w:val="center"/>
          </w:tcPr>
          <w:p w:rsidR="00E70F84" w:rsidRPr="00206032" w:rsidRDefault="00E70F84" w:rsidP="00F3070F">
            <w:pPr>
              <w:pStyle w:val="Nagwek2"/>
              <w:jc w:val="center"/>
              <w:rPr>
                <w:rFonts w:ascii="Times New Roman" w:hAnsi="Times New Roman" w:cs="Times New Roman"/>
                <w:b w:val="0"/>
                <w:bCs w:val="0"/>
                <w:i w:val="0"/>
                <w:iCs w:val="0"/>
                <w:sz w:val="22"/>
                <w:szCs w:val="22"/>
              </w:rPr>
            </w:pPr>
            <w:r w:rsidRPr="00206032">
              <w:rPr>
                <w:rFonts w:ascii="Times New Roman" w:hAnsi="Times New Roman" w:cs="Times New Roman"/>
                <w:b w:val="0"/>
                <w:bCs w:val="0"/>
                <w:i w:val="0"/>
                <w:iCs w:val="0"/>
                <w:sz w:val="22"/>
                <w:szCs w:val="22"/>
              </w:rPr>
              <w:t>Funkcja/parametr</w:t>
            </w:r>
          </w:p>
        </w:tc>
        <w:tc>
          <w:tcPr>
            <w:tcW w:w="1560" w:type="dxa"/>
            <w:tcBorders>
              <w:top w:val="single" w:sz="12" w:space="0" w:color="auto"/>
              <w:bottom w:val="double" w:sz="4" w:space="0" w:color="auto"/>
            </w:tcBorders>
            <w:shd w:val="clear" w:color="auto" w:fill="C0C0C0"/>
            <w:tcMar>
              <w:top w:w="10" w:type="dxa"/>
              <w:left w:w="10" w:type="dxa"/>
              <w:bottom w:w="0" w:type="dxa"/>
              <w:right w:w="10" w:type="dxa"/>
            </w:tcMar>
            <w:vAlign w:val="center"/>
          </w:tcPr>
          <w:p w:rsidR="00E70F84" w:rsidRPr="00206032" w:rsidRDefault="00E70F84" w:rsidP="00F3070F">
            <w:pPr>
              <w:jc w:val="center"/>
              <w:rPr>
                <w:bCs/>
                <w:iCs/>
                <w:sz w:val="22"/>
                <w:szCs w:val="22"/>
              </w:rPr>
            </w:pPr>
            <w:r>
              <w:rPr>
                <w:bCs/>
                <w:iCs/>
                <w:sz w:val="22"/>
                <w:szCs w:val="22"/>
              </w:rPr>
              <w:t>TAK/NIE</w:t>
            </w:r>
          </w:p>
        </w:tc>
        <w:tc>
          <w:tcPr>
            <w:tcW w:w="1984" w:type="dxa"/>
            <w:tcBorders>
              <w:top w:val="single" w:sz="12" w:space="0" w:color="auto"/>
              <w:bottom w:val="double" w:sz="4" w:space="0" w:color="auto"/>
            </w:tcBorders>
            <w:shd w:val="clear" w:color="auto" w:fill="C0C0C0"/>
            <w:noWrap/>
            <w:tcMar>
              <w:top w:w="10" w:type="dxa"/>
              <w:left w:w="10" w:type="dxa"/>
              <w:bottom w:w="0" w:type="dxa"/>
              <w:right w:w="10" w:type="dxa"/>
            </w:tcMar>
            <w:vAlign w:val="center"/>
          </w:tcPr>
          <w:p w:rsidR="00E70F84" w:rsidRPr="00206032" w:rsidRDefault="00E70F84" w:rsidP="00F3070F">
            <w:pPr>
              <w:jc w:val="center"/>
              <w:rPr>
                <w:bCs/>
                <w:iCs/>
                <w:sz w:val="22"/>
                <w:szCs w:val="22"/>
              </w:rPr>
            </w:pPr>
            <w:r w:rsidRPr="00206032">
              <w:rPr>
                <w:bCs/>
                <w:iCs/>
                <w:sz w:val="22"/>
                <w:szCs w:val="22"/>
              </w:rPr>
              <w:t>Parametr wymagany</w:t>
            </w:r>
          </w:p>
        </w:tc>
        <w:tc>
          <w:tcPr>
            <w:tcW w:w="2234" w:type="dxa"/>
            <w:tcBorders>
              <w:top w:val="single" w:sz="12" w:space="0" w:color="auto"/>
              <w:bottom w:val="double" w:sz="4" w:space="0" w:color="auto"/>
            </w:tcBorders>
            <w:shd w:val="clear" w:color="auto" w:fill="C0C0C0"/>
            <w:vAlign w:val="center"/>
          </w:tcPr>
          <w:p w:rsidR="00C757A1" w:rsidRPr="006272B5" w:rsidRDefault="00C757A1" w:rsidP="00C757A1">
            <w:pPr>
              <w:jc w:val="center"/>
              <w:rPr>
                <w:bCs/>
                <w:iCs/>
                <w:color w:val="FF0000"/>
                <w:sz w:val="22"/>
                <w:szCs w:val="22"/>
              </w:rPr>
            </w:pPr>
            <w:r w:rsidRPr="006272B5">
              <w:rPr>
                <w:bCs/>
                <w:iCs/>
                <w:color w:val="FF0000"/>
                <w:sz w:val="22"/>
                <w:szCs w:val="22"/>
              </w:rPr>
              <w:t>WYPEŁNIA WYKONAWCA Oferowane parametry</w:t>
            </w:r>
          </w:p>
          <w:p w:rsidR="00E70F84" w:rsidRPr="00206032" w:rsidRDefault="00E70F84" w:rsidP="00F3070F">
            <w:pPr>
              <w:jc w:val="center"/>
              <w:rPr>
                <w:bCs/>
                <w:iCs/>
                <w:sz w:val="22"/>
                <w:szCs w:val="22"/>
              </w:rPr>
            </w:pPr>
          </w:p>
        </w:tc>
      </w:tr>
      <w:tr w:rsidR="00E70F84" w:rsidRPr="00206032" w:rsidTr="00F3070F">
        <w:trPr>
          <w:trHeight w:val="464"/>
        </w:trPr>
        <w:tc>
          <w:tcPr>
            <w:tcW w:w="360" w:type="dxa"/>
            <w:tcBorders>
              <w:top w:val="double" w:sz="4" w:space="0" w:color="auto"/>
            </w:tcBorders>
            <w:noWrap/>
            <w:tcMar>
              <w:top w:w="10" w:type="dxa"/>
              <w:left w:w="10" w:type="dxa"/>
              <w:bottom w:w="0" w:type="dxa"/>
              <w:right w:w="10" w:type="dxa"/>
            </w:tcMar>
            <w:vAlign w:val="center"/>
          </w:tcPr>
          <w:p w:rsidR="00E70F84" w:rsidRPr="00D36BC7" w:rsidRDefault="00E70F84" w:rsidP="00F3070F">
            <w:pPr>
              <w:jc w:val="center"/>
            </w:pPr>
            <w:r w:rsidRPr="00D36BC7">
              <w:t>1</w:t>
            </w:r>
          </w:p>
        </w:tc>
        <w:tc>
          <w:tcPr>
            <w:tcW w:w="3762" w:type="dxa"/>
            <w:tcBorders>
              <w:top w:val="double" w:sz="4" w:space="0" w:color="auto"/>
            </w:tcBorders>
            <w:tcMar>
              <w:top w:w="10" w:type="dxa"/>
              <w:left w:w="10" w:type="dxa"/>
              <w:bottom w:w="0" w:type="dxa"/>
              <w:right w:w="10" w:type="dxa"/>
            </w:tcMar>
            <w:vAlign w:val="center"/>
          </w:tcPr>
          <w:p w:rsidR="00E70F84" w:rsidRPr="00D36BC7" w:rsidRDefault="00E70F84" w:rsidP="004C7CE6">
            <w:pPr>
              <w:pStyle w:val="Stopka"/>
              <w:tabs>
                <w:tab w:val="clear" w:pos="4536"/>
                <w:tab w:val="clear" w:pos="9072"/>
              </w:tabs>
              <w:rPr>
                <w:bCs/>
              </w:rPr>
            </w:pPr>
            <w:r w:rsidRPr="00D36BC7">
              <w:rPr>
                <w:bCs/>
              </w:rPr>
              <w:t xml:space="preserve">Kolor </w:t>
            </w:r>
            <w:r>
              <w:rPr>
                <w:bCs/>
              </w:rPr>
              <w:t xml:space="preserve">biały (minimum </w:t>
            </w:r>
            <w:r w:rsidR="004C7CE6">
              <w:rPr>
                <w:bCs/>
              </w:rPr>
              <w:t>80</w:t>
            </w:r>
            <w:r>
              <w:rPr>
                <w:bCs/>
              </w:rPr>
              <w:t>%).</w:t>
            </w:r>
          </w:p>
        </w:tc>
        <w:tc>
          <w:tcPr>
            <w:tcW w:w="1560" w:type="dxa"/>
            <w:tcBorders>
              <w:top w:val="double" w:sz="4" w:space="0" w:color="auto"/>
            </w:tcBorders>
            <w:tcMar>
              <w:top w:w="10" w:type="dxa"/>
              <w:left w:w="10" w:type="dxa"/>
              <w:bottom w:w="0" w:type="dxa"/>
              <w:right w:w="10" w:type="dxa"/>
            </w:tcMar>
            <w:vAlign w:val="center"/>
          </w:tcPr>
          <w:p w:rsidR="00E70F84" w:rsidRPr="00D36BC7" w:rsidRDefault="00E70F84" w:rsidP="00F3070F">
            <w:pPr>
              <w:jc w:val="center"/>
            </w:pPr>
            <w:r w:rsidRPr="00D36BC7">
              <w:t>TAK</w:t>
            </w:r>
          </w:p>
        </w:tc>
        <w:tc>
          <w:tcPr>
            <w:tcW w:w="1984" w:type="dxa"/>
            <w:tcBorders>
              <w:top w:val="double" w:sz="4" w:space="0" w:color="auto"/>
            </w:tcBorders>
            <w:noWrap/>
            <w:tcMar>
              <w:top w:w="10" w:type="dxa"/>
              <w:left w:w="10" w:type="dxa"/>
              <w:bottom w:w="0" w:type="dxa"/>
              <w:right w:w="10" w:type="dxa"/>
            </w:tcMar>
            <w:vAlign w:val="center"/>
          </w:tcPr>
          <w:p w:rsidR="00E70F84" w:rsidRPr="00D36BC7" w:rsidRDefault="00E70F84" w:rsidP="00F3070F">
            <w:r w:rsidRPr="00D36BC7">
              <w:t>Warunek konieczny</w:t>
            </w:r>
          </w:p>
        </w:tc>
        <w:tc>
          <w:tcPr>
            <w:tcW w:w="2234" w:type="dxa"/>
            <w:tcBorders>
              <w:top w:val="double" w:sz="4" w:space="0" w:color="auto"/>
            </w:tcBorders>
            <w:vAlign w:val="center"/>
          </w:tcPr>
          <w:p w:rsidR="00E70F84" w:rsidRPr="00206032" w:rsidRDefault="00E70F84" w:rsidP="00F3070F">
            <w:pPr>
              <w:rPr>
                <w:sz w:val="22"/>
                <w:szCs w:val="22"/>
              </w:rPr>
            </w:pPr>
          </w:p>
        </w:tc>
      </w:tr>
      <w:tr w:rsidR="00E70F84" w:rsidRPr="00206032" w:rsidTr="00F3070F">
        <w:trPr>
          <w:trHeight w:val="525"/>
        </w:trPr>
        <w:tc>
          <w:tcPr>
            <w:tcW w:w="360" w:type="dxa"/>
            <w:noWrap/>
            <w:tcMar>
              <w:top w:w="10" w:type="dxa"/>
              <w:left w:w="10" w:type="dxa"/>
              <w:bottom w:w="0" w:type="dxa"/>
              <w:right w:w="10" w:type="dxa"/>
            </w:tcMar>
            <w:vAlign w:val="center"/>
          </w:tcPr>
          <w:p w:rsidR="00E70F84" w:rsidRPr="00D36BC7" w:rsidRDefault="00E70F84" w:rsidP="00F3070F">
            <w:pPr>
              <w:jc w:val="center"/>
            </w:pPr>
            <w:r w:rsidRPr="00D36BC7">
              <w:t>2</w:t>
            </w:r>
          </w:p>
        </w:tc>
        <w:tc>
          <w:tcPr>
            <w:tcW w:w="3762" w:type="dxa"/>
            <w:tcMar>
              <w:top w:w="10" w:type="dxa"/>
              <w:left w:w="10" w:type="dxa"/>
              <w:bottom w:w="0" w:type="dxa"/>
              <w:right w:w="10" w:type="dxa"/>
            </w:tcMar>
            <w:vAlign w:val="center"/>
          </w:tcPr>
          <w:p w:rsidR="00E70F84" w:rsidRPr="00D36BC7" w:rsidRDefault="004C7CE6" w:rsidP="00F3070F">
            <w:pPr>
              <w:rPr>
                <w:bCs/>
              </w:rPr>
            </w:pPr>
            <w:r>
              <w:rPr>
                <w:bCs/>
              </w:rPr>
              <w:t>Dozowanie po jednym listku, wyciągany od środka</w:t>
            </w:r>
          </w:p>
        </w:tc>
        <w:tc>
          <w:tcPr>
            <w:tcW w:w="1560" w:type="dxa"/>
            <w:noWrap/>
            <w:tcMar>
              <w:top w:w="10" w:type="dxa"/>
              <w:left w:w="10" w:type="dxa"/>
              <w:bottom w:w="0" w:type="dxa"/>
              <w:right w:w="10" w:type="dxa"/>
            </w:tcMar>
            <w:vAlign w:val="center"/>
          </w:tcPr>
          <w:p w:rsidR="00E70F84" w:rsidRPr="00D36BC7" w:rsidRDefault="00E70F84" w:rsidP="00F3070F">
            <w:pPr>
              <w:jc w:val="center"/>
            </w:pPr>
            <w:r>
              <w:t>TAK</w:t>
            </w:r>
          </w:p>
        </w:tc>
        <w:tc>
          <w:tcPr>
            <w:tcW w:w="1984" w:type="dxa"/>
            <w:noWrap/>
            <w:tcMar>
              <w:top w:w="10" w:type="dxa"/>
              <w:left w:w="10" w:type="dxa"/>
              <w:bottom w:w="0" w:type="dxa"/>
              <w:right w:w="10" w:type="dxa"/>
            </w:tcMar>
            <w:vAlign w:val="center"/>
          </w:tcPr>
          <w:p w:rsidR="00E70F84" w:rsidRPr="00D36BC7" w:rsidRDefault="00E70F84" w:rsidP="00F3070F">
            <w:r w:rsidRPr="00D36BC7">
              <w:t>Warunek konieczny</w:t>
            </w:r>
          </w:p>
        </w:tc>
        <w:tc>
          <w:tcPr>
            <w:tcW w:w="2234" w:type="dxa"/>
            <w:vAlign w:val="center"/>
          </w:tcPr>
          <w:p w:rsidR="00E70F84" w:rsidRPr="00206032" w:rsidRDefault="00E70F84" w:rsidP="00F3070F">
            <w:pPr>
              <w:rPr>
                <w:sz w:val="22"/>
                <w:szCs w:val="22"/>
              </w:rPr>
            </w:pPr>
          </w:p>
        </w:tc>
      </w:tr>
      <w:tr w:rsidR="00E70F84" w:rsidRPr="00206032" w:rsidTr="00F3070F">
        <w:trPr>
          <w:trHeight w:val="525"/>
        </w:trPr>
        <w:tc>
          <w:tcPr>
            <w:tcW w:w="360" w:type="dxa"/>
            <w:noWrap/>
            <w:tcMar>
              <w:top w:w="10" w:type="dxa"/>
              <w:left w:w="10" w:type="dxa"/>
              <w:bottom w:w="0" w:type="dxa"/>
              <w:right w:w="10" w:type="dxa"/>
            </w:tcMar>
            <w:vAlign w:val="center"/>
          </w:tcPr>
          <w:p w:rsidR="00E70F84" w:rsidRPr="00D36BC7" w:rsidRDefault="00E70F84" w:rsidP="00F3070F">
            <w:pPr>
              <w:jc w:val="center"/>
            </w:pPr>
            <w:r w:rsidRPr="00D36BC7">
              <w:t>3</w:t>
            </w:r>
          </w:p>
        </w:tc>
        <w:tc>
          <w:tcPr>
            <w:tcW w:w="3762" w:type="dxa"/>
            <w:tcMar>
              <w:top w:w="10" w:type="dxa"/>
              <w:left w:w="10" w:type="dxa"/>
              <w:bottom w:w="0" w:type="dxa"/>
              <w:right w:w="10" w:type="dxa"/>
            </w:tcMar>
            <w:vAlign w:val="center"/>
          </w:tcPr>
          <w:p w:rsidR="00E70F84" w:rsidRPr="00D36BC7" w:rsidRDefault="004C7CE6" w:rsidP="00F3070F">
            <w:pPr>
              <w:rPr>
                <w:bCs/>
              </w:rPr>
            </w:pPr>
            <w:r>
              <w:rPr>
                <w:bCs/>
              </w:rPr>
              <w:t>Gramatura minimalna 16,5 g/m2.</w:t>
            </w:r>
          </w:p>
        </w:tc>
        <w:tc>
          <w:tcPr>
            <w:tcW w:w="1560" w:type="dxa"/>
            <w:noWrap/>
            <w:tcMar>
              <w:top w:w="10" w:type="dxa"/>
              <w:left w:w="10" w:type="dxa"/>
              <w:bottom w:w="0" w:type="dxa"/>
              <w:right w:w="10" w:type="dxa"/>
            </w:tcMar>
            <w:vAlign w:val="center"/>
          </w:tcPr>
          <w:p w:rsidR="00E70F84" w:rsidRPr="00D36BC7" w:rsidRDefault="00E70F84" w:rsidP="00F3070F">
            <w:pPr>
              <w:jc w:val="center"/>
            </w:pPr>
            <w:r w:rsidRPr="00D36BC7">
              <w:t>TAK</w:t>
            </w:r>
          </w:p>
        </w:tc>
        <w:tc>
          <w:tcPr>
            <w:tcW w:w="1984" w:type="dxa"/>
            <w:noWrap/>
            <w:tcMar>
              <w:top w:w="10" w:type="dxa"/>
              <w:left w:w="10" w:type="dxa"/>
              <w:bottom w:w="0" w:type="dxa"/>
              <w:right w:w="10" w:type="dxa"/>
            </w:tcMar>
            <w:vAlign w:val="center"/>
          </w:tcPr>
          <w:p w:rsidR="00E70F84" w:rsidRPr="00D36BC7" w:rsidRDefault="00E70F84" w:rsidP="00F3070F">
            <w:r w:rsidRPr="00D36BC7">
              <w:t>Warunek konieczny</w:t>
            </w:r>
          </w:p>
        </w:tc>
        <w:tc>
          <w:tcPr>
            <w:tcW w:w="2234" w:type="dxa"/>
            <w:vAlign w:val="center"/>
          </w:tcPr>
          <w:p w:rsidR="00E70F84" w:rsidRPr="00206032" w:rsidRDefault="00E70F84" w:rsidP="00F3070F">
            <w:pPr>
              <w:rPr>
                <w:sz w:val="22"/>
                <w:szCs w:val="22"/>
              </w:rPr>
            </w:pPr>
          </w:p>
        </w:tc>
      </w:tr>
      <w:tr w:rsidR="00E70F84" w:rsidRPr="00206032" w:rsidTr="00F3070F">
        <w:trPr>
          <w:trHeight w:val="465"/>
        </w:trPr>
        <w:tc>
          <w:tcPr>
            <w:tcW w:w="360" w:type="dxa"/>
            <w:noWrap/>
            <w:tcMar>
              <w:top w:w="10" w:type="dxa"/>
              <w:left w:w="10" w:type="dxa"/>
              <w:bottom w:w="0" w:type="dxa"/>
              <w:right w:w="10" w:type="dxa"/>
            </w:tcMar>
            <w:vAlign w:val="center"/>
          </w:tcPr>
          <w:p w:rsidR="00E70F84" w:rsidRPr="00D36BC7" w:rsidRDefault="00E70F84" w:rsidP="00F3070F">
            <w:pPr>
              <w:jc w:val="center"/>
            </w:pPr>
            <w:r w:rsidRPr="00D36BC7">
              <w:t>4</w:t>
            </w:r>
          </w:p>
        </w:tc>
        <w:tc>
          <w:tcPr>
            <w:tcW w:w="3762" w:type="dxa"/>
            <w:tcMar>
              <w:top w:w="10" w:type="dxa"/>
              <w:left w:w="10" w:type="dxa"/>
              <w:bottom w:w="0" w:type="dxa"/>
              <w:right w:w="10" w:type="dxa"/>
            </w:tcMar>
            <w:vAlign w:val="center"/>
          </w:tcPr>
          <w:p w:rsidR="00E70F84" w:rsidRPr="00D36BC7" w:rsidRDefault="004C7CE6" w:rsidP="00F3070F">
            <w:pPr>
              <w:rPr>
                <w:bCs/>
              </w:rPr>
            </w:pPr>
            <w:r>
              <w:rPr>
                <w:bCs/>
              </w:rPr>
              <w:t>Wykonany z celulozy i makulatury.</w:t>
            </w:r>
          </w:p>
        </w:tc>
        <w:tc>
          <w:tcPr>
            <w:tcW w:w="1560" w:type="dxa"/>
            <w:noWrap/>
            <w:tcMar>
              <w:top w:w="10" w:type="dxa"/>
              <w:left w:w="10" w:type="dxa"/>
              <w:bottom w:w="0" w:type="dxa"/>
              <w:right w:w="10" w:type="dxa"/>
            </w:tcMar>
            <w:vAlign w:val="center"/>
          </w:tcPr>
          <w:p w:rsidR="00E70F84" w:rsidRPr="00D36BC7" w:rsidRDefault="00E70F84" w:rsidP="00F3070F">
            <w:pPr>
              <w:jc w:val="center"/>
            </w:pPr>
            <w:r w:rsidRPr="00D36BC7">
              <w:t>TAK</w:t>
            </w:r>
          </w:p>
        </w:tc>
        <w:tc>
          <w:tcPr>
            <w:tcW w:w="1984" w:type="dxa"/>
            <w:noWrap/>
            <w:tcMar>
              <w:top w:w="10" w:type="dxa"/>
              <w:left w:w="10" w:type="dxa"/>
              <w:bottom w:w="0" w:type="dxa"/>
              <w:right w:w="10" w:type="dxa"/>
            </w:tcMar>
            <w:vAlign w:val="center"/>
          </w:tcPr>
          <w:p w:rsidR="00E70F84" w:rsidRPr="00D36BC7" w:rsidRDefault="00E70F84" w:rsidP="00F3070F">
            <w:r w:rsidRPr="00D36BC7">
              <w:t>Warunek konieczny</w:t>
            </w:r>
          </w:p>
        </w:tc>
        <w:tc>
          <w:tcPr>
            <w:tcW w:w="2234" w:type="dxa"/>
            <w:vAlign w:val="center"/>
          </w:tcPr>
          <w:p w:rsidR="00E70F84" w:rsidRPr="00206032" w:rsidRDefault="00E70F84" w:rsidP="00F3070F">
            <w:pPr>
              <w:rPr>
                <w:sz w:val="22"/>
                <w:szCs w:val="22"/>
              </w:rPr>
            </w:pPr>
          </w:p>
        </w:tc>
      </w:tr>
      <w:tr w:rsidR="00E70F84" w:rsidRPr="00206032" w:rsidTr="00F3070F">
        <w:trPr>
          <w:trHeight w:val="465"/>
        </w:trPr>
        <w:tc>
          <w:tcPr>
            <w:tcW w:w="360" w:type="dxa"/>
            <w:noWrap/>
            <w:tcMar>
              <w:top w:w="10" w:type="dxa"/>
              <w:left w:w="10" w:type="dxa"/>
              <w:bottom w:w="0" w:type="dxa"/>
              <w:right w:w="10" w:type="dxa"/>
            </w:tcMar>
            <w:vAlign w:val="center"/>
          </w:tcPr>
          <w:p w:rsidR="00E70F84" w:rsidRPr="00D36BC7" w:rsidRDefault="00E70F84" w:rsidP="00F3070F">
            <w:pPr>
              <w:jc w:val="center"/>
            </w:pPr>
            <w:r w:rsidRPr="00D36BC7">
              <w:t>5</w:t>
            </w:r>
          </w:p>
        </w:tc>
        <w:tc>
          <w:tcPr>
            <w:tcW w:w="3762" w:type="dxa"/>
            <w:tcMar>
              <w:top w:w="10" w:type="dxa"/>
              <w:left w:w="10" w:type="dxa"/>
              <w:bottom w:w="0" w:type="dxa"/>
              <w:right w:w="10" w:type="dxa"/>
            </w:tcMar>
            <w:vAlign w:val="center"/>
          </w:tcPr>
          <w:p w:rsidR="00E70F84" w:rsidRPr="00D36BC7" w:rsidRDefault="004C7CE6" w:rsidP="00F3070F">
            <w:pPr>
              <w:rPr>
                <w:bCs/>
              </w:rPr>
            </w:pPr>
            <w:r>
              <w:rPr>
                <w:bCs/>
              </w:rPr>
              <w:t>Dwuwarstwowy.</w:t>
            </w:r>
          </w:p>
        </w:tc>
        <w:tc>
          <w:tcPr>
            <w:tcW w:w="1560" w:type="dxa"/>
            <w:noWrap/>
            <w:tcMar>
              <w:top w:w="10" w:type="dxa"/>
              <w:left w:w="10" w:type="dxa"/>
              <w:bottom w:w="0" w:type="dxa"/>
              <w:right w:w="10" w:type="dxa"/>
            </w:tcMar>
            <w:vAlign w:val="center"/>
          </w:tcPr>
          <w:p w:rsidR="00E70F84" w:rsidRPr="00D36BC7" w:rsidRDefault="00E70F84" w:rsidP="00F3070F">
            <w:pPr>
              <w:jc w:val="center"/>
            </w:pPr>
            <w:r w:rsidRPr="00D36BC7">
              <w:t>TAK</w:t>
            </w:r>
          </w:p>
        </w:tc>
        <w:tc>
          <w:tcPr>
            <w:tcW w:w="1984" w:type="dxa"/>
            <w:noWrap/>
            <w:tcMar>
              <w:top w:w="10" w:type="dxa"/>
              <w:left w:w="10" w:type="dxa"/>
              <w:bottom w:w="0" w:type="dxa"/>
              <w:right w:w="10" w:type="dxa"/>
            </w:tcMar>
            <w:vAlign w:val="center"/>
          </w:tcPr>
          <w:p w:rsidR="00E70F84" w:rsidRPr="00D36BC7" w:rsidRDefault="00E70F84" w:rsidP="00F3070F">
            <w:r w:rsidRPr="00D36BC7">
              <w:t>Warunek konieczny</w:t>
            </w:r>
          </w:p>
        </w:tc>
        <w:tc>
          <w:tcPr>
            <w:tcW w:w="2234" w:type="dxa"/>
            <w:vAlign w:val="center"/>
          </w:tcPr>
          <w:p w:rsidR="00E70F84" w:rsidRPr="00206032" w:rsidRDefault="00E70F84" w:rsidP="00F3070F">
            <w:pPr>
              <w:rPr>
                <w:sz w:val="22"/>
                <w:szCs w:val="22"/>
              </w:rPr>
            </w:pPr>
          </w:p>
        </w:tc>
      </w:tr>
      <w:tr w:rsidR="00E70F84" w:rsidRPr="00206032" w:rsidTr="00A2516A">
        <w:trPr>
          <w:trHeight w:val="481"/>
        </w:trPr>
        <w:tc>
          <w:tcPr>
            <w:tcW w:w="360" w:type="dxa"/>
            <w:noWrap/>
            <w:tcMar>
              <w:top w:w="10" w:type="dxa"/>
              <w:left w:w="10" w:type="dxa"/>
              <w:bottom w:w="0" w:type="dxa"/>
              <w:right w:w="10" w:type="dxa"/>
            </w:tcMar>
            <w:vAlign w:val="center"/>
          </w:tcPr>
          <w:p w:rsidR="00E70F84" w:rsidRPr="00D36BC7" w:rsidRDefault="00E70F84" w:rsidP="00F3070F">
            <w:pPr>
              <w:jc w:val="center"/>
            </w:pPr>
            <w:r w:rsidRPr="00D36BC7">
              <w:lastRenderedPageBreak/>
              <w:t>6</w:t>
            </w:r>
          </w:p>
        </w:tc>
        <w:tc>
          <w:tcPr>
            <w:tcW w:w="3762" w:type="dxa"/>
            <w:tcMar>
              <w:top w:w="10" w:type="dxa"/>
              <w:left w:w="10" w:type="dxa"/>
              <w:bottom w:w="0" w:type="dxa"/>
              <w:right w:w="10" w:type="dxa"/>
            </w:tcMar>
            <w:vAlign w:val="center"/>
          </w:tcPr>
          <w:p w:rsidR="00E70F84" w:rsidRDefault="004C7CE6" w:rsidP="00F3070F">
            <w:pPr>
              <w:rPr>
                <w:bCs/>
              </w:rPr>
            </w:pPr>
            <w:r>
              <w:rPr>
                <w:bCs/>
              </w:rPr>
              <w:t>Łatwo rozpuszczalny w wodzie.</w:t>
            </w:r>
          </w:p>
        </w:tc>
        <w:tc>
          <w:tcPr>
            <w:tcW w:w="1560" w:type="dxa"/>
            <w:noWrap/>
            <w:tcMar>
              <w:top w:w="10" w:type="dxa"/>
              <w:left w:w="10" w:type="dxa"/>
              <w:bottom w:w="0" w:type="dxa"/>
              <w:right w:w="10" w:type="dxa"/>
            </w:tcMar>
            <w:vAlign w:val="center"/>
          </w:tcPr>
          <w:p w:rsidR="00E70F84" w:rsidRPr="00D36BC7" w:rsidRDefault="00E70F84" w:rsidP="00F3070F">
            <w:pPr>
              <w:jc w:val="center"/>
            </w:pPr>
            <w:r w:rsidRPr="00D36BC7">
              <w:t>TAK</w:t>
            </w:r>
          </w:p>
        </w:tc>
        <w:tc>
          <w:tcPr>
            <w:tcW w:w="1984" w:type="dxa"/>
            <w:noWrap/>
            <w:tcMar>
              <w:top w:w="10" w:type="dxa"/>
              <w:left w:w="10" w:type="dxa"/>
              <w:bottom w:w="0" w:type="dxa"/>
              <w:right w:w="10" w:type="dxa"/>
            </w:tcMar>
            <w:vAlign w:val="center"/>
          </w:tcPr>
          <w:p w:rsidR="00E70F84" w:rsidRPr="00D36BC7" w:rsidRDefault="00E70F84" w:rsidP="00F3070F">
            <w:r w:rsidRPr="00D36BC7">
              <w:t>Warunek konieczny</w:t>
            </w:r>
          </w:p>
        </w:tc>
        <w:tc>
          <w:tcPr>
            <w:tcW w:w="2234" w:type="dxa"/>
            <w:vAlign w:val="center"/>
          </w:tcPr>
          <w:p w:rsidR="00E70F84" w:rsidRPr="00206032" w:rsidRDefault="00E70F84" w:rsidP="00F3070F">
            <w:pPr>
              <w:rPr>
                <w:sz w:val="22"/>
                <w:szCs w:val="22"/>
              </w:rPr>
            </w:pPr>
          </w:p>
        </w:tc>
      </w:tr>
      <w:tr w:rsidR="00E70F84" w:rsidRPr="00206032" w:rsidTr="00F3070F">
        <w:trPr>
          <w:trHeight w:val="501"/>
        </w:trPr>
        <w:tc>
          <w:tcPr>
            <w:tcW w:w="360" w:type="dxa"/>
            <w:noWrap/>
            <w:tcMar>
              <w:top w:w="10" w:type="dxa"/>
              <w:left w:w="10" w:type="dxa"/>
              <w:bottom w:w="0" w:type="dxa"/>
              <w:right w:w="10" w:type="dxa"/>
            </w:tcMar>
            <w:vAlign w:val="center"/>
          </w:tcPr>
          <w:p w:rsidR="00E70F84" w:rsidRPr="00D36BC7" w:rsidRDefault="00E70F84" w:rsidP="00F3070F">
            <w:pPr>
              <w:jc w:val="center"/>
            </w:pPr>
            <w:r w:rsidRPr="00D36BC7">
              <w:t>7</w:t>
            </w:r>
          </w:p>
        </w:tc>
        <w:tc>
          <w:tcPr>
            <w:tcW w:w="3762" w:type="dxa"/>
            <w:tcMar>
              <w:top w:w="10" w:type="dxa"/>
              <w:left w:w="10" w:type="dxa"/>
              <w:bottom w:w="0" w:type="dxa"/>
              <w:right w:w="10" w:type="dxa"/>
            </w:tcMar>
            <w:vAlign w:val="center"/>
          </w:tcPr>
          <w:p w:rsidR="00E70F84" w:rsidRDefault="004C7CE6" w:rsidP="00F3070F">
            <w:pPr>
              <w:rPr>
                <w:bCs/>
              </w:rPr>
            </w:pPr>
            <w:r>
              <w:rPr>
                <w:bCs/>
              </w:rPr>
              <w:t>Minimalna szerokość rolki 13,4cm.</w:t>
            </w:r>
          </w:p>
        </w:tc>
        <w:tc>
          <w:tcPr>
            <w:tcW w:w="1560" w:type="dxa"/>
            <w:noWrap/>
            <w:tcMar>
              <w:top w:w="10" w:type="dxa"/>
              <w:left w:w="10" w:type="dxa"/>
              <w:bottom w:w="0" w:type="dxa"/>
              <w:right w:w="10" w:type="dxa"/>
            </w:tcMar>
            <w:vAlign w:val="center"/>
          </w:tcPr>
          <w:p w:rsidR="00E70F84" w:rsidRPr="00D36BC7" w:rsidRDefault="00E70F84" w:rsidP="00F3070F">
            <w:pPr>
              <w:jc w:val="center"/>
            </w:pPr>
            <w:r w:rsidRPr="00D36BC7">
              <w:t>TAK</w:t>
            </w:r>
          </w:p>
        </w:tc>
        <w:tc>
          <w:tcPr>
            <w:tcW w:w="1984" w:type="dxa"/>
            <w:noWrap/>
            <w:tcMar>
              <w:top w:w="10" w:type="dxa"/>
              <w:left w:w="10" w:type="dxa"/>
              <w:bottom w:w="0" w:type="dxa"/>
              <w:right w:w="10" w:type="dxa"/>
            </w:tcMar>
            <w:vAlign w:val="center"/>
          </w:tcPr>
          <w:p w:rsidR="00E70F84" w:rsidRPr="00D36BC7" w:rsidRDefault="00E70F84" w:rsidP="00F3070F">
            <w:r w:rsidRPr="00D36BC7">
              <w:t>Warunek konieczny</w:t>
            </w:r>
          </w:p>
        </w:tc>
        <w:tc>
          <w:tcPr>
            <w:tcW w:w="2234" w:type="dxa"/>
            <w:vAlign w:val="center"/>
          </w:tcPr>
          <w:p w:rsidR="00E70F84" w:rsidRPr="00206032" w:rsidRDefault="00E70F84" w:rsidP="00F3070F">
            <w:pPr>
              <w:rPr>
                <w:sz w:val="22"/>
                <w:szCs w:val="22"/>
              </w:rPr>
            </w:pPr>
          </w:p>
        </w:tc>
      </w:tr>
      <w:tr w:rsidR="00E70F84" w:rsidRPr="00206032" w:rsidTr="00F3070F">
        <w:trPr>
          <w:trHeight w:val="501"/>
        </w:trPr>
        <w:tc>
          <w:tcPr>
            <w:tcW w:w="360" w:type="dxa"/>
            <w:noWrap/>
            <w:tcMar>
              <w:top w:w="10" w:type="dxa"/>
              <w:left w:w="10" w:type="dxa"/>
              <w:bottom w:w="0" w:type="dxa"/>
              <w:right w:w="10" w:type="dxa"/>
            </w:tcMar>
            <w:vAlign w:val="center"/>
          </w:tcPr>
          <w:p w:rsidR="00E70F84" w:rsidRPr="00D36BC7" w:rsidRDefault="00E70F84" w:rsidP="00F3070F">
            <w:pPr>
              <w:jc w:val="center"/>
            </w:pPr>
            <w:r w:rsidRPr="00D36BC7">
              <w:t>8</w:t>
            </w:r>
          </w:p>
        </w:tc>
        <w:tc>
          <w:tcPr>
            <w:tcW w:w="3762" w:type="dxa"/>
            <w:tcMar>
              <w:top w:w="10" w:type="dxa"/>
              <w:left w:w="10" w:type="dxa"/>
              <w:bottom w:w="0" w:type="dxa"/>
              <w:right w:w="10" w:type="dxa"/>
            </w:tcMar>
            <w:vAlign w:val="center"/>
          </w:tcPr>
          <w:p w:rsidR="00E70F84" w:rsidRDefault="004C7CE6" w:rsidP="00F3070F">
            <w:pPr>
              <w:rPr>
                <w:bCs/>
              </w:rPr>
            </w:pPr>
            <w:r>
              <w:rPr>
                <w:bCs/>
              </w:rPr>
              <w:t>Minimalna długość listka 18 cm.</w:t>
            </w:r>
          </w:p>
        </w:tc>
        <w:tc>
          <w:tcPr>
            <w:tcW w:w="1560" w:type="dxa"/>
            <w:noWrap/>
            <w:tcMar>
              <w:top w:w="10" w:type="dxa"/>
              <w:left w:w="10" w:type="dxa"/>
              <w:bottom w:w="0" w:type="dxa"/>
              <w:right w:w="10" w:type="dxa"/>
            </w:tcMar>
            <w:vAlign w:val="center"/>
          </w:tcPr>
          <w:p w:rsidR="00E70F84" w:rsidRPr="00D36BC7" w:rsidRDefault="00E70F84" w:rsidP="00F3070F">
            <w:pPr>
              <w:jc w:val="center"/>
            </w:pPr>
            <w:r w:rsidRPr="00D36BC7">
              <w:t>TAK</w:t>
            </w:r>
          </w:p>
        </w:tc>
        <w:tc>
          <w:tcPr>
            <w:tcW w:w="1984" w:type="dxa"/>
            <w:noWrap/>
            <w:tcMar>
              <w:top w:w="10" w:type="dxa"/>
              <w:left w:w="10" w:type="dxa"/>
              <w:bottom w:w="0" w:type="dxa"/>
              <w:right w:w="10" w:type="dxa"/>
            </w:tcMar>
            <w:vAlign w:val="center"/>
          </w:tcPr>
          <w:p w:rsidR="00E70F84" w:rsidRPr="00D36BC7" w:rsidRDefault="00E70F84" w:rsidP="00F3070F">
            <w:r w:rsidRPr="00D36BC7">
              <w:t>Warunek konieczny</w:t>
            </w:r>
          </w:p>
        </w:tc>
        <w:tc>
          <w:tcPr>
            <w:tcW w:w="2234" w:type="dxa"/>
            <w:vAlign w:val="center"/>
          </w:tcPr>
          <w:p w:rsidR="00E70F84" w:rsidRPr="00206032" w:rsidRDefault="00E70F84" w:rsidP="00F3070F">
            <w:pPr>
              <w:rPr>
                <w:sz w:val="22"/>
                <w:szCs w:val="22"/>
              </w:rPr>
            </w:pPr>
          </w:p>
        </w:tc>
      </w:tr>
      <w:tr w:rsidR="00E70F84" w:rsidRPr="00206032" w:rsidTr="00A2516A">
        <w:trPr>
          <w:trHeight w:val="320"/>
        </w:trPr>
        <w:tc>
          <w:tcPr>
            <w:tcW w:w="360" w:type="dxa"/>
            <w:noWrap/>
            <w:tcMar>
              <w:top w:w="10" w:type="dxa"/>
              <w:left w:w="10" w:type="dxa"/>
              <w:bottom w:w="0" w:type="dxa"/>
              <w:right w:w="10" w:type="dxa"/>
            </w:tcMar>
            <w:vAlign w:val="center"/>
          </w:tcPr>
          <w:p w:rsidR="00E70F84" w:rsidRPr="00D36BC7" w:rsidRDefault="00E70F84" w:rsidP="00F3070F">
            <w:pPr>
              <w:jc w:val="center"/>
            </w:pPr>
            <w:r w:rsidRPr="00D36BC7">
              <w:t>9</w:t>
            </w:r>
          </w:p>
        </w:tc>
        <w:tc>
          <w:tcPr>
            <w:tcW w:w="3762" w:type="dxa"/>
            <w:tcMar>
              <w:top w:w="10" w:type="dxa"/>
              <w:left w:w="10" w:type="dxa"/>
              <w:bottom w:w="0" w:type="dxa"/>
              <w:right w:w="10" w:type="dxa"/>
            </w:tcMar>
            <w:vAlign w:val="center"/>
          </w:tcPr>
          <w:p w:rsidR="00E70F84" w:rsidRPr="00D36BC7" w:rsidRDefault="004C7CE6" w:rsidP="00F3070F">
            <w:pPr>
              <w:rPr>
                <w:bCs/>
              </w:rPr>
            </w:pPr>
            <w:r>
              <w:rPr>
                <w:bCs/>
              </w:rPr>
              <w:t>Ilość listków 1150.</w:t>
            </w:r>
          </w:p>
        </w:tc>
        <w:tc>
          <w:tcPr>
            <w:tcW w:w="1560" w:type="dxa"/>
            <w:noWrap/>
            <w:tcMar>
              <w:top w:w="10" w:type="dxa"/>
              <w:left w:w="10" w:type="dxa"/>
              <w:bottom w:w="0" w:type="dxa"/>
              <w:right w:w="10" w:type="dxa"/>
            </w:tcMar>
            <w:vAlign w:val="center"/>
          </w:tcPr>
          <w:p w:rsidR="00E70F84" w:rsidRPr="00D36BC7" w:rsidRDefault="00E70F84" w:rsidP="00F3070F">
            <w:pPr>
              <w:jc w:val="center"/>
            </w:pPr>
            <w:r w:rsidRPr="00D36BC7">
              <w:t>TAK</w:t>
            </w:r>
          </w:p>
        </w:tc>
        <w:tc>
          <w:tcPr>
            <w:tcW w:w="1984" w:type="dxa"/>
            <w:noWrap/>
            <w:tcMar>
              <w:top w:w="10" w:type="dxa"/>
              <w:left w:w="10" w:type="dxa"/>
              <w:bottom w:w="0" w:type="dxa"/>
              <w:right w:w="10" w:type="dxa"/>
            </w:tcMar>
            <w:vAlign w:val="center"/>
          </w:tcPr>
          <w:p w:rsidR="00E70F84" w:rsidRPr="00D36BC7" w:rsidRDefault="00E70F84" w:rsidP="00F3070F">
            <w:r w:rsidRPr="00D36BC7">
              <w:t>Warunek konieczny</w:t>
            </w:r>
          </w:p>
        </w:tc>
        <w:tc>
          <w:tcPr>
            <w:tcW w:w="2234" w:type="dxa"/>
            <w:vAlign w:val="center"/>
          </w:tcPr>
          <w:p w:rsidR="00E70F84" w:rsidRPr="00206032" w:rsidRDefault="00E70F84" w:rsidP="00F3070F">
            <w:pPr>
              <w:rPr>
                <w:sz w:val="22"/>
                <w:szCs w:val="22"/>
              </w:rPr>
            </w:pPr>
          </w:p>
        </w:tc>
      </w:tr>
      <w:tr w:rsidR="004C7CE6" w:rsidRPr="00206032" w:rsidTr="00F3070F">
        <w:trPr>
          <w:trHeight w:val="501"/>
        </w:trPr>
        <w:tc>
          <w:tcPr>
            <w:tcW w:w="360" w:type="dxa"/>
            <w:noWrap/>
            <w:tcMar>
              <w:top w:w="10" w:type="dxa"/>
              <w:left w:w="10" w:type="dxa"/>
              <w:bottom w:w="0" w:type="dxa"/>
              <w:right w:w="10" w:type="dxa"/>
            </w:tcMar>
            <w:vAlign w:val="center"/>
          </w:tcPr>
          <w:p w:rsidR="004C7CE6" w:rsidRPr="00D36BC7" w:rsidRDefault="004C7CE6" w:rsidP="004C7CE6">
            <w:pPr>
              <w:jc w:val="center"/>
            </w:pPr>
            <w:r w:rsidRPr="00D36BC7">
              <w:t>10</w:t>
            </w:r>
          </w:p>
        </w:tc>
        <w:tc>
          <w:tcPr>
            <w:tcW w:w="3762" w:type="dxa"/>
            <w:tcMar>
              <w:top w:w="10" w:type="dxa"/>
              <w:left w:w="10" w:type="dxa"/>
              <w:bottom w:w="0" w:type="dxa"/>
              <w:right w:w="10" w:type="dxa"/>
            </w:tcMar>
            <w:vAlign w:val="center"/>
          </w:tcPr>
          <w:p w:rsidR="004C7CE6" w:rsidRDefault="004C7CE6" w:rsidP="004C7CE6">
            <w:pPr>
              <w:rPr>
                <w:bCs/>
              </w:rPr>
            </w:pPr>
            <w:r>
              <w:rPr>
                <w:bCs/>
              </w:rPr>
              <w:t>Długość rolki minimum 205 m.</w:t>
            </w:r>
          </w:p>
        </w:tc>
        <w:tc>
          <w:tcPr>
            <w:tcW w:w="1560" w:type="dxa"/>
            <w:noWrap/>
            <w:tcMar>
              <w:top w:w="10" w:type="dxa"/>
              <w:left w:w="10" w:type="dxa"/>
              <w:bottom w:w="0" w:type="dxa"/>
              <w:right w:w="10" w:type="dxa"/>
            </w:tcMar>
            <w:vAlign w:val="center"/>
          </w:tcPr>
          <w:p w:rsidR="004C7CE6" w:rsidRPr="00D36BC7" w:rsidRDefault="004C7CE6" w:rsidP="004C7CE6">
            <w:pPr>
              <w:jc w:val="center"/>
            </w:pPr>
            <w:r w:rsidRPr="00D36BC7">
              <w:t>TAK</w:t>
            </w:r>
          </w:p>
        </w:tc>
        <w:tc>
          <w:tcPr>
            <w:tcW w:w="1984" w:type="dxa"/>
            <w:noWrap/>
            <w:tcMar>
              <w:top w:w="10" w:type="dxa"/>
              <w:left w:w="10" w:type="dxa"/>
              <w:bottom w:w="0" w:type="dxa"/>
              <w:right w:w="10" w:type="dxa"/>
            </w:tcMar>
            <w:vAlign w:val="center"/>
          </w:tcPr>
          <w:p w:rsidR="004C7CE6" w:rsidRPr="00D36BC7" w:rsidRDefault="004C7CE6" w:rsidP="004C7CE6">
            <w:r w:rsidRPr="00D36BC7">
              <w:t>Warunek konieczny</w:t>
            </w:r>
          </w:p>
        </w:tc>
        <w:tc>
          <w:tcPr>
            <w:tcW w:w="2234" w:type="dxa"/>
            <w:vAlign w:val="center"/>
          </w:tcPr>
          <w:p w:rsidR="004C7CE6" w:rsidRPr="00206032" w:rsidRDefault="004C7CE6" w:rsidP="004C7CE6">
            <w:pPr>
              <w:rPr>
                <w:sz w:val="22"/>
                <w:szCs w:val="22"/>
              </w:rPr>
            </w:pPr>
          </w:p>
        </w:tc>
      </w:tr>
      <w:tr w:rsidR="004C7CE6" w:rsidRPr="00206032" w:rsidTr="00F3070F">
        <w:trPr>
          <w:trHeight w:val="501"/>
        </w:trPr>
        <w:tc>
          <w:tcPr>
            <w:tcW w:w="360" w:type="dxa"/>
            <w:noWrap/>
            <w:tcMar>
              <w:top w:w="10" w:type="dxa"/>
              <w:left w:w="10" w:type="dxa"/>
              <w:bottom w:w="0" w:type="dxa"/>
              <w:right w:w="10" w:type="dxa"/>
            </w:tcMar>
            <w:vAlign w:val="center"/>
          </w:tcPr>
          <w:p w:rsidR="004C7CE6" w:rsidRPr="00D36BC7" w:rsidRDefault="004C7CE6" w:rsidP="004C7CE6">
            <w:pPr>
              <w:jc w:val="center"/>
            </w:pPr>
            <w:r w:rsidRPr="00D36BC7">
              <w:t>11</w:t>
            </w:r>
          </w:p>
        </w:tc>
        <w:tc>
          <w:tcPr>
            <w:tcW w:w="3762" w:type="dxa"/>
            <w:tcMar>
              <w:top w:w="10" w:type="dxa"/>
              <w:left w:w="10" w:type="dxa"/>
              <w:bottom w:w="0" w:type="dxa"/>
              <w:right w:w="10" w:type="dxa"/>
            </w:tcMar>
            <w:vAlign w:val="center"/>
          </w:tcPr>
          <w:p w:rsidR="004C7CE6" w:rsidRDefault="004C7CE6" w:rsidP="004C7CE6">
            <w:pPr>
              <w:rPr>
                <w:bCs/>
              </w:rPr>
            </w:pPr>
            <w:r w:rsidRPr="00A84D0D">
              <w:rPr>
                <w:bCs/>
              </w:rPr>
              <w:t xml:space="preserve">Waga rolki </w:t>
            </w:r>
            <w:r>
              <w:rPr>
                <w:bCs/>
              </w:rPr>
              <w:t>900</w:t>
            </w:r>
            <w:r w:rsidRPr="00A84D0D">
              <w:rPr>
                <w:bCs/>
              </w:rPr>
              <w:t>-</w:t>
            </w:r>
            <w:r>
              <w:rPr>
                <w:bCs/>
              </w:rPr>
              <w:t xml:space="preserve">920 </w:t>
            </w:r>
            <w:r w:rsidRPr="00A84D0D">
              <w:rPr>
                <w:bCs/>
              </w:rPr>
              <w:t>g (łącznie z tuleją).</w:t>
            </w:r>
          </w:p>
        </w:tc>
        <w:tc>
          <w:tcPr>
            <w:tcW w:w="1560" w:type="dxa"/>
            <w:noWrap/>
            <w:tcMar>
              <w:top w:w="10" w:type="dxa"/>
              <w:left w:w="10" w:type="dxa"/>
              <w:bottom w:w="0" w:type="dxa"/>
              <w:right w:w="10" w:type="dxa"/>
            </w:tcMar>
            <w:vAlign w:val="center"/>
          </w:tcPr>
          <w:p w:rsidR="004C7CE6" w:rsidRPr="00D36BC7" w:rsidRDefault="004C7CE6" w:rsidP="004C7CE6">
            <w:pPr>
              <w:jc w:val="center"/>
            </w:pPr>
            <w:r w:rsidRPr="00D36BC7">
              <w:t>TAK</w:t>
            </w:r>
          </w:p>
        </w:tc>
        <w:tc>
          <w:tcPr>
            <w:tcW w:w="1984" w:type="dxa"/>
            <w:noWrap/>
            <w:tcMar>
              <w:top w:w="10" w:type="dxa"/>
              <w:left w:w="10" w:type="dxa"/>
              <w:bottom w:w="0" w:type="dxa"/>
              <w:right w:w="10" w:type="dxa"/>
            </w:tcMar>
            <w:vAlign w:val="center"/>
          </w:tcPr>
          <w:p w:rsidR="004C7CE6" w:rsidRPr="00D36BC7" w:rsidRDefault="004C7CE6" w:rsidP="004C7CE6">
            <w:r w:rsidRPr="00D36BC7">
              <w:t>Warunek konieczny</w:t>
            </w:r>
          </w:p>
        </w:tc>
        <w:tc>
          <w:tcPr>
            <w:tcW w:w="2234" w:type="dxa"/>
            <w:vAlign w:val="center"/>
          </w:tcPr>
          <w:p w:rsidR="004C7CE6" w:rsidRPr="00206032" w:rsidRDefault="004C7CE6" w:rsidP="004C7CE6">
            <w:pPr>
              <w:rPr>
                <w:sz w:val="22"/>
                <w:szCs w:val="22"/>
              </w:rPr>
            </w:pPr>
          </w:p>
        </w:tc>
      </w:tr>
      <w:tr w:rsidR="004C7CE6" w:rsidRPr="00206032" w:rsidTr="00F3070F">
        <w:trPr>
          <w:trHeight w:val="519"/>
        </w:trPr>
        <w:tc>
          <w:tcPr>
            <w:tcW w:w="360" w:type="dxa"/>
            <w:noWrap/>
            <w:tcMar>
              <w:top w:w="10" w:type="dxa"/>
              <w:left w:w="10" w:type="dxa"/>
              <w:bottom w:w="0" w:type="dxa"/>
              <w:right w:w="10" w:type="dxa"/>
            </w:tcMar>
            <w:vAlign w:val="center"/>
          </w:tcPr>
          <w:p w:rsidR="004C7CE6" w:rsidRPr="00D36BC7" w:rsidRDefault="004C7CE6" w:rsidP="004C7CE6">
            <w:pPr>
              <w:jc w:val="center"/>
            </w:pPr>
            <w:r w:rsidRPr="00D36BC7">
              <w:t>12</w:t>
            </w:r>
          </w:p>
        </w:tc>
        <w:tc>
          <w:tcPr>
            <w:tcW w:w="3762" w:type="dxa"/>
            <w:tcMar>
              <w:top w:w="10" w:type="dxa"/>
              <w:left w:w="10" w:type="dxa"/>
              <w:bottom w:w="0" w:type="dxa"/>
              <w:right w:w="10" w:type="dxa"/>
            </w:tcMar>
            <w:vAlign w:val="center"/>
          </w:tcPr>
          <w:p w:rsidR="004C7CE6" w:rsidRPr="00D36BC7" w:rsidRDefault="004C7CE6" w:rsidP="004C7CE6">
            <w:pPr>
              <w:rPr>
                <w:bCs/>
              </w:rPr>
            </w:pPr>
            <w:r w:rsidRPr="00D36BC7">
              <w:rPr>
                <w:bCs/>
              </w:rPr>
              <w:t>Bezzapachowy.</w:t>
            </w:r>
          </w:p>
        </w:tc>
        <w:tc>
          <w:tcPr>
            <w:tcW w:w="1560" w:type="dxa"/>
            <w:noWrap/>
            <w:tcMar>
              <w:top w:w="10" w:type="dxa"/>
              <w:left w:w="10" w:type="dxa"/>
              <w:bottom w:w="0" w:type="dxa"/>
              <w:right w:w="10" w:type="dxa"/>
            </w:tcMar>
            <w:vAlign w:val="center"/>
          </w:tcPr>
          <w:p w:rsidR="004C7CE6" w:rsidRPr="00D36BC7" w:rsidRDefault="004C7CE6" w:rsidP="004C7CE6">
            <w:pPr>
              <w:jc w:val="center"/>
            </w:pPr>
            <w:r w:rsidRPr="00D36BC7">
              <w:t>TAK</w:t>
            </w:r>
          </w:p>
        </w:tc>
        <w:tc>
          <w:tcPr>
            <w:tcW w:w="1984" w:type="dxa"/>
            <w:noWrap/>
            <w:tcMar>
              <w:top w:w="10" w:type="dxa"/>
              <w:left w:w="10" w:type="dxa"/>
              <w:bottom w:w="0" w:type="dxa"/>
              <w:right w:w="10" w:type="dxa"/>
            </w:tcMar>
            <w:vAlign w:val="center"/>
          </w:tcPr>
          <w:p w:rsidR="004C7CE6" w:rsidRPr="00D36BC7" w:rsidRDefault="004C7CE6" w:rsidP="004C7CE6">
            <w:r w:rsidRPr="00D36BC7">
              <w:t>Warunek konieczny</w:t>
            </w:r>
          </w:p>
        </w:tc>
        <w:tc>
          <w:tcPr>
            <w:tcW w:w="2234" w:type="dxa"/>
            <w:vAlign w:val="center"/>
          </w:tcPr>
          <w:p w:rsidR="004C7CE6" w:rsidRPr="00206032" w:rsidRDefault="004C7CE6" w:rsidP="004C7CE6">
            <w:pPr>
              <w:rPr>
                <w:sz w:val="22"/>
                <w:szCs w:val="22"/>
              </w:rPr>
            </w:pPr>
          </w:p>
        </w:tc>
      </w:tr>
      <w:tr w:rsidR="004C7CE6" w:rsidRPr="00206032" w:rsidTr="00F3070F">
        <w:trPr>
          <w:trHeight w:val="479"/>
        </w:trPr>
        <w:tc>
          <w:tcPr>
            <w:tcW w:w="360" w:type="dxa"/>
            <w:noWrap/>
            <w:tcMar>
              <w:top w:w="10" w:type="dxa"/>
              <w:left w:w="10" w:type="dxa"/>
              <w:bottom w:w="0" w:type="dxa"/>
              <w:right w:w="10" w:type="dxa"/>
            </w:tcMar>
            <w:vAlign w:val="center"/>
          </w:tcPr>
          <w:p w:rsidR="004C7CE6" w:rsidRPr="00D36BC7" w:rsidRDefault="004C7CE6" w:rsidP="004C7CE6">
            <w:pPr>
              <w:jc w:val="center"/>
            </w:pPr>
            <w:r w:rsidRPr="00D36BC7">
              <w:t>13</w:t>
            </w:r>
          </w:p>
        </w:tc>
        <w:tc>
          <w:tcPr>
            <w:tcW w:w="3762" w:type="dxa"/>
            <w:tcMar>
              <w:top w:w="10" w:type="dxa"/>
              <w:left w:w="10" w:type="dxa"/>
              <w:bottom w:w="0" w:type="dxa"/>
              <w:right w:w="10" w:type="dxa"/>
            </w:tcMar>
            <w:vAlign w:val="center"/>
          </w:tcPr>
          <w:p w:rsidR="004C7CE6" w:rsidRDefault="004C7CE6" w:rsidP="004C7CE6">
            <w:pPr>
              <w:rPr>
                <w:bCs/>
              </w:rPr>
            </w:pPr>
            <w:r>
              <w:rPr>
                <w:bCs/>
              </w:rPr>
              <w:t xml:space="preserve">Kompatybilny z dozownikiem Tork </w:t>
            </w:r>
            <w:proofErr w:type="spellStart"/>
            <w:r>
              <w:rPr>
                <w:bCs/>
              </w:rPr>
              <w:t>SmartOne</w:t>
            </w:r>
            <w:proofErr w:type="spellEnd"/>
            <w:r>
              <w:rPr>
                <w:bCs/>
              </w:rPr>
              <w:t xml:space="preserve"> 680000 będącym w posiadaniu zamawiającego.</w:t>
            </w:r>
          </w:p>
        </w:tc>
        <w:tc>
          <w:tcPr>
            <w:tcW w:w="1560" w:type="dxa"/>
            <w:noWrap/>
            <w:tcMar>
              <w:top w:w="10" w:type="dxa"/>
              <w:left w:w="10" w:type="dxa"/>
              <w:bottom w:w="0" w:type="dxa"/>
              <w:right w:w="10" w:type="dxa"/>
            </w:tcMar>
            <w:vAlign w:val="center"/>
          </w:tcPr>
          <w:p w:rsidR="004C7CE6" w:rsidRPr="00D36BC7" w:rsidRDefault="004C7CE6" w:rsidP="004C7CE6">
            <w:pPr>
              <w:jc w:val="center"/>
            </w:pPr>
            <w:r w:rsidRPr="00D36BC7">
              <w:t>TAK</w:t>
            </w:r>
          </w:p>
        </w:tc>
        <w:tc>
          <w:tcPr>
            <w:tcW w:w="1984" w:type="dxa"/>
            <w:noWrap/>
            <w:tcMar>
              <w:top w:w="10" w:type="dxa"/>
              <w:left w:w="10" w:type="dxa"/>
              <w:bottom w:w="0" w:type="dxa"/>
              <w:right w:w="10" w:type="dxa"/>
            </w:tcMar>
            <w:vAlign w:val="center"/>
          </w:tcPr>
          <w:p w:rsidR="004C7CE6" w:rsidRPr="00D36BC7" w:rsidRDefault="004C7CE6" w:rsidP="004C7CE6">
            <w:r w:rsidRPr="00D36BC7">
              <w:t>Warunek konieczny</w:t>
            </w:r>
          </w:p>
        </w:tc>
        <w:tc>
          <w:tcPr>
            <w:tcW w:w="2234" w:type="dxa"/>
            <w:vAlign w:val="center"/>
          </w:tcPr>
          <w:p w:rsidR="004C7CE6" w:rsidRPr="00206032" w:rsidRDefault="004C7CE6" w:rsidP="004C7CE6">
            <w:pPr>
              <w:rPr>
                <w:sz w:val="22"/>
                <w:szCs w:val="22"/>
              </w:rPr>
            </w:pPr>
          </w:p>
        </w:tc>
      </w:tr>
      <w:tr w:rsidR="004C7CE6" w:rsidRPr="00206032" w:rsidTr="00F3070F">
        <w:trPr>
          <w:trHeight w:val="391"/>
        </w:trPr>
        <w:tc>
          <w:tcPr>
            <w:tcW w:w="360" w:type="dxa"/>
            <w:noWrap/>
            <w:tcMar>
              <w:top w:w="10" w:type="dxa"/>
              <w:left w:w="10" w:type="dxa"/>
              <w:bottom w:w="0" w:type="dxa"/>
              <w:right w:w="10" w:type="dxa"/>
            </w:tcMar>
            <w:vAlign w:val="center"/>
          </w:tcPr>
          <w:p w:rsidR="004C7CE6" w:rsidRPr="00D36BC7" w:rsidRDefault="004C7CE6" w:rsidP="004C7CE6">
            <w:pPr>
              <w:jc w:val="center"/>
            </w:pPr>
            <w:r w:rsidRPr="00D36BC7">
              <w:t>14</w:t>
            </w:r>
          </w:p>
        </w:tc>
        <w:tc>
          <w:tcPr>
            <w:tcW w:w="3762" w:type="dxa"/>
            <w:tcMar>
              <w:top w:w="10" w:type="dxa"/>
              <w:left w:w="10" w:type="dxa"/>
              <w:bottom w:w="0" w:type="dxa"/>
              <w:right w:w="10" w:type="dxa"/>
            </w:tcMar>
            <w:vAlign w:val="center"/>
          </w:tcPr>
          <w:p w:rsidR="004C7CE6" w:rsidRPr="00D36BC7" w:rsidRDefault="004C7CE6" w:rsidP="004C7CE6">
            <w:pPr>
              <w:rPr>
                <w:bCs/>
              </w:rPr>
            </w:pPr>
            <w:r w:rsidRPr="00D36BC7">
              <w:rPr>
                <w:bCs/>
              </w:rPr>
              <w:t>Łatwo rozpuszczalny w wodzie (musi się rozpadać w kontakcie z wodą, nie może się kleić czy zbrylać, nie może zalegać w muszli ani zapychać kanalizacji)</w:t>
            </w:r>
          </w:p>
        </w:tc>
        <w:tc>
          <w:tcPr>
            <w:tcW w:w="1560" w:type="dxa"/>
            <w:noWrap/>
            <w:tcMar>
              <w:top w:w="10" w:type="dxa"/>
              <w:left w:w="10" w:type="dxa"/>
              <w:bottom w:w="0" w:type="dxa"/>
              <w:right w:w="10" w:type="dxa"/>
            </w:tcMar>
            <w:vAlign w:val="center"/>
          </w:tcPr>
          <w:p w:rsidR="004C7CE6" w:rsidRPr="00D36BC7" w:rsidRDefault="004C7CE6" w:rsidP="004C7CE6">
            <w:pPr>
              <w:jc w:val="center"/>
            </w:pPr>
            <w:r w:rsidRPr="00D36BC7">
              <w:t>TAK</w:t>
            </w:r>
          </w:p>
        </w:tc>
        <w:tc>
          <w:tcPr>
            <w:tcW w:w="1984" w:type="dxa"/>
            <w:noWrap/>
            <w:tcMar>
              <w:top w:w="10" w:type="dxa"/>
              <w:left w:w="10" w:type="dxa"/>
              <w:bottom w:w="0" w:type="dxa"/>
              <w:right w:w="10" w:type="dxa"/>
            </w:tcMar>
            <w:vAlign w:val="center"/>
          </w:tcPr>
          <w:p w:rsidR="004C7CE6" w:rsidRPr="00D36BC7" w:rsidRDefault="004C7CE6" w:rsidP="004C7CE6">
            <w:r w:rsidRPr="00D36BC7">
              <w:t>Warunek konieczny</w:t>
            </w:r>
          </w:p>
        </w:tc>
        <w:tc>
          <w:tcPr>
            <w:tcW w:w="2234" w:type="dxa"/>
            <w:vAlign w:val="center"/>
          </w:tcPr>
          <w:p w:rsidR="004C7CE6" w:rsidRPr="00206032" w:rsidRDefault="004C7CE6" w:rsidP="004C7CE6">
            <w:pPr>
              <w:rPr>
                <w:sz w:val="22"/>
                <w:szCs w:val="22"/>
              </w:rPr>
            </w:pPr>
          </w:p>
        </w:tc>
      </w:tr>
      <w:tr w:rsidR="004C7CE6" w:rsidRPr="00206032" w:rsidTr="00F3070F">
        <w:trPr>
          <w:trHeight w:val="557"/>
        </w:trPr>
        <w:tc>
          <w:tcPr>
            <w:tcW w:w="360" w:type="dxa"/>
            <w:noWrap/>
            <w:tcMar>
              <w:top w:w="10" w:type="dxa"/>
              <w:left w:w="10" w:type="dxa"/>
              <w:bottom w:w="0" w:type="dxa"/>
              <w:right w:w="10" w:type="dxa"/>
            </w:tcMar>
            <w:vAlign w:val="center"/>
          </w:tcPr>
          <w:p w:rsidR="004C7CE6" w:rsidRPr="00D36BC7" w:rsidRDefault="004C7CE6" w:rsidP="004C7CE6">
            <w:pPr>
              <w:jc w:val="center"/>
            </w:pPr>
            <w:r w:rsidRPr="00D36BC7">
              <w:t>15</w:t>
            </w:r>
          </w:p>
        </w:tc>
        <w:tc>
          <w:tcPr>
            <w:tcW w:w="3762" w:type="dxa"/>
            <w:tcMar>
              <w:top w:w="10" w:type="dxa"/>
              <w:left w:w="10" w:type="dxa"/>
              <w:bottom w:w="0" w:type="dxa"/>
              <w:right w:w="10" w:type="dxa"/>
            </w:tcMar>
            <w:vAlign w:val="center"/>
          </w:tcPr>
          <w:p w:rsidR="004C7CE6" w:rsidRPr="00D36BC7" w:rsidRDefault="004C7CE6" w:rsidP="004C7CE6">
            <w:pPr>
              <w:rPr>
                <w:bCs/>
              </w:rPr>
            </w:pPr>
            <w:r w:rsidRPr="00D36BC7">
              <w:rPr>
                <w:bCs/>
              </w:rPr>
              <w:t>Miękki, mocny, nieprześwitujący, nie strzępiący się.</w:t>
            </w:r>
          </w:p>
        </w:tc>
        <w:tc>
          <w:tcPr>
            <w:tcW w:w="1560" w:type="dxa"/>
            <w:noWrap/>
            <w:tcMar>
              <w:top w:w="10" w:type="dxa"/>
              <w:left w:w="10" w:type="dxa"/>
              <w:bottom w:w="0" w:type="dxa"/>
              <w:right w:w="10" w:type="dxa"/>
            </w:tcMar>
            <w:vAlign w:val="center"/>
          </w:tcPr>
          <w:p w:rsidR="004C7CE6" w:rsidRPr="00D36BC7" w:rsidRDefault="004C7CE6" w:rsidP="004C7CE6">
            <w:pPr>
              <w:jc w:val="center"/>
            </w:pPr>
            <w:r w:rsidRPr="00D36BC7">
              <w:t>TAK</w:t>
            </w:r>
          </w:p>
        </w:tc>
        <w:tc>
          <w:tcPr>
            <w:tcW w:w="1984" w:type="dxa"/>
            <w:noWrap/>
            <w:tcMar>
              <w:top w:w="10" w:type="dxa"/>
              <w:left w:w="10" w:type="dxa"/>
              <w:bottom w:w="0" w:type="dxa"/>
              <w:right w:w="10" w:type="dxa"/>
            </w:tcMar>
            <w:vAlign w:val="center"/>
          </w:tcPr>
          <w:p w:rsidR="004C7CE6" w:rsidRPr="00D36BC7" w:rsidRDefault="004C7CE6" w:rsidP="004C7CE6">
            <w:r w:rsidRPr="00D36BC7">
              <w:t>Warunek konieczny</w:t>
            </w:r>
          </w:p>
        </w:tc>
        <w:tc>
          <w:tcPr>
            <w:tcW w:w="2234" w:type="dxa"/>
            <w:vAlign w:val="center"/>
          </w:tcPr>
          <w:p w:rsidR="004C7CE6" w:rsidRPr="00206032" w:rsidRDefault="004C7CE6" w:rsidP="004C7CE6">
            <w:pPr>
              <w:rPr>
                <w:sz w:val="22"/>
                <w:szCs w:val="22"/>
              </w:rPr>
            </w:pPr>
          </w:p>
        </w:tc>
      </w:tr>
      <w:tr w:rsidR="004C7CE6" w:rsidRPr="00206032" w:rsidTr="00F3070F">
        <w:trPr>
          <w:trHeight w:val="557"/>
        </w:trPr>
        <w:tc>
          <w:tcPr>
            <w:tcW w:w="360" w:type="dxa"/>
            <w:noWrap/>
            <w:tcMar>
              <w:top w:w="10" w:type="dxa"/>
              <w:left w:w="10" w:type="dxa"/>
              <w:bottom w:w="0" w:type="dxa"/>
              <w:right w:w="10" w:type="dxa"/>
            </w:tcMar>
            <w:vAlign w:val="center"/>
          </w:tcPr>
          <w:p w:rsidR="004C7CE6" w:rsidRPr="00D36BC7" w:rsidRDefault="004C7CE6" w:rsidP="004C7CE6">
            <w:pPr>
              <w:jc w:val="center"/>
            </w:pPr>
            <w:r w:rsidRPr="00D36BC7">
              <w:t>16</w:t>
            </w:r>
          </w:p>
        </w:tc>
        <w:tc>
          <w:tcPr>
            <w:tcW w:w="3762" w:type="dxa"/>
            <w:tcMar>
              <w:top w:w="10" w:type="dxa"/>
              <w:left w:w="10" w:type="dxa"/>
              <w:bottom w:w="0" w:type="dxa"/>
              <w:right w:w="10" w:type="dxa"/>
            </w:tcMar>
            <w:vAlign w:val="center"/>
          </w:tcPr>
          <w:p w:rsidR="004C7CE6" w:rsidRDefault="004C7CE6" w:rsidP="004C7CE6">
            <w:pPr>
              <w:rPr>
                <w:bCs/>
              </w:rPr>
            </w:pPr>
            <w:r w:rsidRPr="00D36BC7">
              <w:t>Zwarta, trwała struktura, z możliwością bezproblemowego wyciągnięcia z podajnika.</w:t>
            </w:r>
          </w:p>
        </w:tc>
        <w:tc>
          <w:tcPr>
            <w:tcW w:w="1560" w:type="dxa"/>
            <w:noWrap/>
            <w:tcMar>
              <w:top w:w="10" w:type="dxa"/>
              <w:left w:w="10" w:type="dxa"/>
              <w:bottom w:w="0" w:type="dxa"/>
              <w:right w:w="10" w:type="dxa"/>
            </w:tcMar>
            <w:vAlign w:val="center"/>
          </w:tcPr>
          <w:p w:rsidR="004C7CE6" w:rsidRPr="00D36BC7" w:rsidRDefault="004C7CE6" w:rsidP="004C7CE6">
            <w:pPr>
              <w:jc w:val="center"/>
            </w:pPr>
            <w:r>
              <w:t>TAK</w:t>
            </w:r>
          </w:p>
        </w:tc>
        <w:tc>
          <w:tcPr>
            <w:tcW w:w="1984" w:type="dxa"/>
            <w:noWrap/>
            <w:tcMar>
              <w:top w:w="10" w:type="dxa"/>
              <w:left w:w="10" w:type="dxa"/>
              <w:bottom w:w="0" w:type="dxa"/>
              <w:right w:w="10" w:type="dxa"/>
            </w:tcMar>
            <w:vAlign w:val="center"/>
          </w:tcPr>
          <w:p w:rsidR="004C7CE6" w:rsidRPr="00D36BC7" w:rsidRDefault="004C7CE6" w:rsidP="004C7CE6">
            <w:r w:rsidRPr="00D36BC7">
              <w:t>Warunek konieczny</w:t>
            </w:r>
          </w:p>
        </w:tc>
        <w:tc>
          <w:tcPr>
            <w:tcW w:w="2234" w:type="dxa"/>
            <w:vAlign w:val="center"/>
          </w:tcPr>
          <w:p w:rsidR="004C7CE6" w:rsidRPr="00206032" w:rsidRDefault="004C7CE6" w:rsidP="004C7CE6">
            <w:pPr>
              <w:rPr>
                <w:sz w:val="22"/>
                <w:szCs w:val="22"/>
              </w:rPr>
            </w:pPr>
          </w:p>
        </w:tc>
      </w:tr>
      <w:tr w:rsidR="004C7CE6" w:rsidRPr="00206032" w:rsidTr="00F3070F">
        <w:trPr>
          <w:trHeight w:val="420"/>
        </w:trPr>
        <w:tc>
          <w:tcPr>
            <w:tcW w:w="360" w:type="dxa"/>
            <w:noWrap/>
            <w:tcMar>
              <w:top w:w="10" w:type="dxa"/>
              <w:left w:w="10" w:type="dxa"/>
              <w:bottom w:w="0" w:type="dxa"/>
              <w:right w:w="10" w:type="dxa"/>
            </w:tcMar>
            <w:vAlign w:val="center"/>
          </w:tcPr>
          <w:p w:rsidR="004C7CE6" w:rsidRPr="00D36BC7" w:rsidRDefault="004C7CE6" w:rsidP="004C7CE6">
            <w:pPr>
              <w:jc w:val="center"/>
            </w:pPr>
            <w:r w:rsidRPr="00D36BC7">
              <w:t>17</w:t>
            </w:r>
          </w:p>
        </w:tc>
        <w:tc>
          <w:tcPr>
            <w:tcW w:w="3762" w:type="dxa"/>
            <w:tcMar>
              <w:top w:w="10" w:type="dxa"/>
              <w:left w:w="10" w:type="dxa"/>
              <w:bottom w:w="0" w:type="dxa"/>
              <w:right w:w="10" w:type="dxa"/>
            </w:tcMar>
            <w:vAlign w:val="center"/>
          </w:tcPr>
          <w:p w:rsidR="004C7CE6" w:rsidRPr="00D36BC7" w:rsidRDefault="004C7CE6" w:rsidP="004C7CE6">
            <w:pPr>
              <w:rPr>
                <w:bCs/>
              </w:rPr>
            </w:pPr>
            <w:r>
              <w:rPr>
                <w:bCs/>
              </w:rPr>
              <w:t xml:space="preserve">Certyfikat EU </w:t>
            </w:r>
            <w:proofErr w:type="spellStart"/>
            <w:r>
              <w:rPr>
                <w:bCs/>
              </w:rPr>
              <w:t>Ecolabel</w:t>
            </w:r>
            <w:proofErr w:type="spellEnd"/>
          </w:p>
        </w:tc>
        <w:tc>
          <w:tcPr>
            <w:tcW w:w="1560" w:type="dxa"/>
            <w:noWrap/>
            <w:tcMar>
              <w:top w:w="10" w:type="dxa"/>
              <w:left w:w="10" w:type="dxa"/>
              <w:bottom w:w="0" w:type="dxa"/>
              <w:right w:w="10" w:type="dxa"/>
            </w:tcMar>
            <w:vAlign w:val="center"/>
          </w:tcPr>
          <w:p w:rsidR="004C7CE6" w:rsidRDefault="004C7CE6" w:rsidP="004C7CE6">
            <w:pPr>
              <w:jc w:val="center"/>
            </w:pPr>
            <w:r>
              <w:t>TAK</w:t>
            </w:r>
          </w:p>
        </w:tc>
        <w:tc>
          <w:tcPr>
            <w:tcW w:w="1984" w:type="dxa"/>
            <w:noWrap/>
            <w:tcMar>
              <w:top w:w="10" w:type="dxa"/>
              <w:left w:w="10" w:type="dxa"/>
              <w:bottom w:w="0" w:type="dxa"/>
              <w:right w:w="10" w:type="dxa"/>
            </w:tcMar>
            <w:vAlign w:val="center"/>
          </w:tcPr>
          <w:p w:rsidR="004C7CE6" w:rsidRPr="00D36BC7" w:rsidRDefault="004C7CE6" w:rsidP="004C7CE6">
            <w:r w:rsidRPr="00D36BC7">
              <w:t>Warunek konieczny</w:t>
            </w:r>
          </w:p>
        </w:tc>
        <w:tc>
          <w:tcPr>
            <w:tcW w:w="2234" w:type="dxa"/>
            <w:vAlign w:val="center"/>
          </w:tcPr>
          <w:p w:rsidR="004C7CE6" w:rsidRPr="00206032" w:rsidRDefault="004C7CE6" w:rsidP="004C7CE6">
            <w:pPr>
              <w:rPr>
                <w:sz w:val="22"/>
                <w:szCs w:val="22"/>
              </w:rPr>
            </w:pPr>
          </w:p>
        </w:tc>
      </w:tr>
      <w:tr w:rsidR="004C7CE6" w:rsidRPr="00206032" w:rsidTr="004C7CE6">
        <w:trPr>
          <w:trHeight w:val="467"/>
        </w:trPr>
        <w:tc>
          <w:tcPr>
            <w:tcW w:w="360" w:type="dxa"/>
            <w:noWrap/>
            <w:tcMar>
              <w:top w:w="10" w:type="dxa"/>
              <w:left w:w="10" w:type="dxa"/>
              <w:bottom w:w="0" w:type="dxa"/>
              <w:right w:w="10" w:type="dxa"/>
            </w:tcMar>
            <w:vAlign w:val="center"/>
          </w:tcPr>
          <w:p w:rsidR="004C7CE6" w:rsidRPr="00D36BC7" w:rsidRDefault="004C7CE6" w:rsidP="004C7CE6">
            <w:pPr>
              <w:jc w:val="center"/>
            </w:pPr>
            <w:r w:rsidRPr="00D36BC7">
              <w:t>18</w:t>
            </w:r>
          </w:p>
        </w:tc>
        <w:tc>
          <w:tcPr>
            <w:tcW w:w="3762" w:type="dxa"/>
            <w:tcMar>
              <w:top w:w="10" w:type="dxa"/>
              <w:left w:w="10" w:type="dxa"/>
              <w:bottom w:w="0" w:type="dxa"/>
              <w:right w:w="10" w:type="dxa"/>
            </w:tcMar>
            <w:vAlign w:val="center"/>
          </w:tcPr>
          <w:p w:rsidR="004C7CE6" w:rsidRPr="00D36BC7" w:rsidRDefault="004C7CE6" w:rsidP="004C7CE6">
            <w:pPr>
              <w:rPr>
                <w:bCs/>
              </w:rPr>
            </w:pPr>
            <w:r>
              <w:rPr>
                <w:bCs/>
              </w:rPr>
              <w:t>Certyfikat FSC.</w:t>
            </w:r>
          </w:p>
        </w:tc>
        <w:tc>
          <w:tcPr>
            <w:tcW w:w="1560" w:type="dxa"/>
            <w:noWrap/>
            <w:tcMar>
              <w:top w:w="10" w:type="dxa"/>
              <w:left w:w="10" w:type="dxa"/>
              <w:bottom w:w="0" w:type="dxa"/>
              <w:right w:w="10" w:type="dxa"/>
            </w:tcMar>
            <w:vAlign w:val="center"/>
          </w:tcPr>
          <w:p w:rsidR="004C7CE6" w:rsidRPr="00D36BC7" w:rsidRDefault="004C7CE6" w:rsidP="004C7CE6">
            <w:pPr>
              <w:jc w:val="center"/>
            </w:pPr>
            <w:r w:rsidRPr="00D36BC7">
              <w:t>TAK</w:t>
            </w:r>
          </w:p>
        </w:tc>
        <w:tc>
          <w:tcPr>
            <w:tcW w:w="1984" w:type="dxa"/>
            <w:noWrap/>
            <w:tcMar>
              <w:top w:w="10" w:type="dxa"/>
              <w:left w:w="10" w:type="dxa"/>
              <w:bottom w:w="0" w:type="dxa"/>
              <w:right w:w="10" w:type="dxa"/>
            </w:tcMar>
            <w:vAlign w:val="center"/>
          </w:tcPr>
          <w:p w:rsidR="004C7CE6" w:rsidRPr="00D36BC7" w:rsidRDefault="004C7CE6" w:rsidP="004C7CE6">
            <w:r w:rsidRPr="00D36BC7">
              <w:t>Warunek konieczny</w:t>
            </w:r>
          </w:p>
        </w:tc>
        <w:tc>
          <w:tcPr>
            <w:tcW w:w="2234" w:type="dxa"/>
            <w:vAlign w:val="center"/>
          </w:tcPr>
          <w:p w:rsidR="004C7CE6" w:rsidRPr="00206032" w:rsidRDefault="004C7CE6" w:rsidP="004C7CE6">
            <w:pPr>
              <w:rPr>
                <w:sz w:val="22"/>
                <w:szCs w:val="22"/>
              </w:rPr>
            </w:pPr>
          </w:p>
        </w:tc>
      </w:tr>
      <w:tr w:rsidR="004C7CE6" w:rsidRPr="00206032" w:rsidTr="004C7CE6">
        <w:trPr>
          <w:trHeight w:val="531"/>
        </w:trPr>
        <w:tc>
          <w:tcPr>
            <w:tcW w:w="360" w:type="dxa"/>
            <w:noWrap/>
            <w:tcMar>
              <w:top w:w="10" w:type="dxa"/>
              <w:left w:w="10" w:type="dxa"/>
              <w:bottom w:w="0" w:type="dxa"/>
              <w:right w:w="10" w:type="dxa"/>
            </w:tcMar>
            <w:vAlign w:val="center"/>
          </w:tcPr>
          <w:p w:rsidR="004C7CE6" w:rsidRPr="00D36BC7" w:rsidRDefault="004C7CE6" w:rsidP="004C7CE6">
            <w:pPr>
              <w:jc w:val="center"/>
            </w:pPr>
            <w:r w:rsidRPr="00D36BC7">
              <w:t>19</w:t>
            </w:r>
          </w:p>
        </w:tc>
        <w:tc>
          <w:tcPr>
            <w:tcW w:w="3762" w:type="dxa"/>
            <w:tcMar>
              <w:top w:w="10" w:type="dxa"/>
              <w:left w:w="10" w:type="dxa"/>
              <w:bottom w:w="0" w:type="dxa"/>
              <w:right w:w="10" w:type="dxa"/>
            </w:tcMar>
            <w:vAlign w:val="center"/>
          </w:tcPr>
          <w:p w:rsidR="004C7CE6" w:rsidRPr="00D36BC7" w:rsidRDefault="004C7CE6" w:rsidP="004C7CE6">
            <w:pPr>
              <w:rPr>
                <w:bCs/>
              </w:rPr>
            </w:pPr>
            <w:r w:rsidRPr="00A84D0D">
              <w:rPr>
                <w:bCs/>
              </w:rPr>
              <w:t xml:space="preserve">Waga opakowania zbiorczego </w:t>
            </w:r>
            <w:r>
              <w:rPr>
                <w:bCs/>
              </w:rPr>
              <w:t>maksymalnie 6,5</w:t>
            </w:r>
            <w:r w:rsidRPr="00A84D0D">
              <w:rPr>
                <w:bCs/>
              </w:rPr>
              <w:t xml:space="preserve"> kg.</w:t>
            </w:r>
          </w:p>
        </w:tc>
        <w:tc>
          <w:tcPr>
            <w:tcW w:w="1560" w:type="dxa"/>
            <w:noWrap/>
            <w:tcMar>
              <w:top w:w="10" w:type="dxa"/>
              <w:left w:w="10" w:type="dxa"/>
              <w:bottom w:w="0" w:type="dxa"/>
              <w:right w:w="10" w:type="dxa"/>
            </w:tcMar>
            <w:vAlign w:val="center"/>
          </w:tcPr>
          <w:p w:rsidR="004C7CE6" w:rsidRPr="00D36BC7" w:rsidRDefault="004C7CE6" w:rsidP="004C7CE6">
            <w:pPr>
              <w:jc w:val="center"/>
            </w:pPr>
            <w:r w:rsidRPr="00D36BC7">
              <w:t>TAK</w:t>
            </w:r>
          </w:p>
        </w:tc>
        <w:tc>
          <w:tcPr>
            <w:tcW w:w="1984" w:type="dxa"/>
            <w:noWrap/>
            <w:tcMar>
              <w:top w:w="10" w:type="dxa"/>
              <w:left w:w="10" w:type="dxa"/>
              <w:bottom w:w="0" w:type="dxa"/>
              <w:right w:w="10" w:type="dxa"/>
            </w:tcMar>
            <w:vAlign w:val="center"/>
          </w:tcPr>
          <w:p w:rsidR="004C7CE6" w:rsidRPr="00D36BC7" w:rsidRDefault="004C7CE6" w:rsidP="004C7CE6">
            <w:r w:rsidRPr="00D36BC7">
              <w:t>Warunek konieczny</w:t>
            </w:r>
          </w:p>
        </w:tc>
        <w:tc>
          <w:tcPr>
            <w:tcW w:w="2234" w:type="dxa"/>
            <w:vAlign w:val="center"/>
          </w:tcPr>
          <w:p w:rsidR="004C7CE6" w:rsidRPr="00206032" w:rsidRDefault="004C7CE6" w:rsidP="004C7CE6">
            <w:pPr>
              <w:rPr>
                <w:sz w:val="22"/>
                <w:szCs w:val="22"/>
              </w:rPr>
            </w:pPr>
          </w:p>
        </w:tc>
      </w:tr>
      <w:tr w:rsidR="004C7CE6" w:rsidRPr="00206032" w:rsidTr="00F3070F">
        <w:trPr>
          <w:trHeight w:val="690"/>
        </w:trPr>
        <w:tc>
          <w:tcPr>
            <w:tcW w:w="360" w:type="dxa"/>
            <w:noWrap/>
            <w:tcMar>
              <w:top w:w="10" w:type="dxa"/>
              <w:left w:w="10" w:type="dxa"/>
              <w:bottom w:w="0" w:type="dxa"/>
              <w:right w:w="10" w:type="dxa"/>
            </w:tcMar>
            <w:vAlign w:val="center"/>
          </w:tcPr>
          <w:p w:rsidR="004C7CE6" w:rsidRPr="00D36BC7" w:rsidRDefault="004C7CE6" w:rsidP="004C7CE6">
            <w:pPr>
              <w:jc w:val="center"/>
            </w:pPr>
            <w:r w:rsidRPr="00D36BC7">
              <w:t>20</w:t>
            </w:r>
          </w:p>
        </w:tc>
        <w:tc>
          <w:tcPr>
            <w:tcW w:w="3762" w:type="dxa"/>
            <w:tcMar>
              <w:top w:w="10" w:type="dxa"/>
              <w:left w:w="10" w:type="dxa"/>
              <w:bottom w:w="0" w:type="dxa"/>
              <w:right w:w="10" w:type="dxa"/>
            </w:tcMar>
            <w:vAlign w:val="center"/>
          </w:tcPr>
          <w:p w:rsidR="004C7CE6" w:rsidRPr="00A84D0D" w:rsidRDefault="004C7CE6" w:rsidP="004C7CE6">
            <w:pPr>
              <w:rPr>
                <w:bCs/>
              </w:rPr>
            </w:pPr>
            <w:r w:rsidRPr="00D36BC7">
              <w:rPr>
                <w:bCs/>
              </w:rPr>
              <w:t>Opakowanie zbiorcze</w:t>
            </w:r>
            <w:r>
              <w:rPr>
                <w:bCs/>
              </w:rPr>
              <w:t xml:space="preserve"> foliowe spełniające wymogi dyrektyw w sprawie opakowań oraz ich odpadów. Neutralna folia termokurczliwa podlegająca recyklingowi </w:t>
            </w:r>
            <w:r w:rsidRPr="00D36BC7">
              <w:rPr>
                <w:bCs/>
              </w:rPr>
              <w:t>zabezpieczająca przed zniszczeniem i zabrudzeniem.</w:t>
            </w:r>
          </w:p>
        </w:tc>
        <w:tc>
          <w:tcPr>
            <w:tcW w:w="1560" w:type="dxa"/>
            <w:noWrap/>
            <w:tcMar>
              <w:top w:w="10" w:type="dxa"/>
              <w:left w:w="10" w:type="dxa"/>
              <w:bottom w:w="0" w:type="dxa"/>
              <w:right w:w="10" w:type="dxa"/>
            </w:tcMar>
            <w:vAlign w:val="center"/>
          </w:tcPr>
          <w:p w:rsidR="004C7CE6" w:rsidRPr="00D36BC7" w:rsidRDefault="004C7CE6" w:rsidP="004C7CE6">
            <w:pPr>
              <w:jc w:val="center"/>
            </w:pPr>
            <w:r w:rsidRPr="00D36BC7">
              <w:t>TAK</w:t>
            </w:r>
          </w:p>
        </w:tc>
        <w:tc>
          <w:tcPr>
            <w:tcW w:w="1984" w:type="dxa"/>
            <w:noWrap/>
            <w:tcMar>
              <w:top w:w="10" w:type="dxa"/>
              <w:left w:w="10" w:type="dxa"/>
              <w:bottom w:w="0" w:type="dxa"/>
              <w:right w:w="10" w:type="dxa"/>
            </w:tcMar>
            <w:vAlign w:val="center"/>
          </w:tcPr>
          <w:p w:rsidR="004C7CE6" w:rsidRPr="00D36BC7" w:rsidRDefault="004C7CE6" w:rsidP="004C7CE6">
            <w:r w:rsidRPr="00D36BC7">
              <w:t>Warunek konieczny</w:t>
            </w:r>
          </w:p>
        </w:tc>
        <w:tc>
          <w:tcPr>
            <w:tcW w:w="2234" w:type="dxa"/>
            <w:vAlign w:val="center"/>
          </w:tcPr>
          <w:p w:rsidR="004C7CE6" w:rsidRPr="00206032" w:rsidRDefault="004C7CE6" w:rsidP="004C7CE6">
            <w:pPr>
              <w:rPr>
                <w:sz w:val="22"/>
                <w:szCs w:val="22"/>
              </w:rPr>
            </w:pPr>
          </w:p>
        </w:tc>
      </w:tr>
      <w:tr w:rsidR="004C7CE6" w:rsidRPr="00206032" w:rsidTr="00F3070F">
        <w:trPr>
          <w:trHeight w:val="593"/>
        </w:trPr>
        <w:tc>
          <w:tcPr>
            <w:tcW w:w="360" w:type="dxa"/>
            <w:noWrap/>
            <w:tcMar>
              <w:top w:w="10" w:type="dxa"/>
              <w:left w:w="10" w:type="dxa"/>
              <w:bottom w:w="0" w:type="dxa"/>
              <w:right w:w="10" w:type="dxa"/>
            </w:tcMar>
            <w:vAlign w:val="center"/>
          </w:tcPr>
          <w:p w:rsidR="004C7CE6" w:rsidRPr="00D36BC7" w:rsidRDefault="004C7CE6" w:rsidP="004C7CE6">
            <w:pPr>
              <w:jc w:val="center"/>
            </w:pPr>
            <w:r w:rsidRPr="00D36BC7">
              <w:t>21</w:t>
            </w:r>
          </w:p>
        </w:tc>
        <w:tc>
          <w:tcPr>
            <w:tcW w:w="3762" w:type="dxa"/>
            <w:tcMar>
              <w:top w:w="10" w:type="dxa"/>
              <w:left w:w="10" w:type="dxa"/>
              <w:bottom w:w="0" w:type="dxa"/>
              <w:right w:w="10" w:type="dxa"/>
            </w:tcMar>
            <w:vAlign w:val="center"/>
          </w:tcPr>
          <w:p w:rsidR="004C7CE6" w:rsidRPr="00A84D0D" w:rsidRDefault="004C7CE6" w:rsidP="004C7CE6">
            <w:pPr>
              <w:rPr>
                <w:bCs/>
              </w:rPr>
            </w:pPr>
            <w:r w:rsidRPr="00D36BC7">
              <w:rPr>
                <w:bCs/>
              </w:rPr>
              <w:t>W opakowaniu zbiorczym (</w:t>
            </w:r>
            <w:proofErr w:type="spellStart"/>
            <w:r w:rsidRPr="00D36BC7">
              <w:rPr>
                <w:bCs/>
              </w:rPr>
              <w:t>zgrzewie</w:t>
            </w:r>
            <w:proofErr w:type="spellEnd"/>
            <w:r w:rsidRPr="00D36BC7">
              <w:rPr>
                <w:bCs/>
              </w:rPr>
              <w:t xml:space="preserve">) </w:t>
            </w:r>
            <w:r>
              <w:rPr>
                <w:bCs/>
              </w:rPr>
              <w:t>6</w:t>
            </w:r>
            <w:r w:rsidRPr="00D36BC7">
              <w:rPr>
                <w:bCs/>
              </w:rPr>
              <w:t xml:space="preserve"> rolek.</w:t>
            </w:r>
            <w:r>
              <w:rPr>
                <w:bCs/>
              </w:rPr>
              <w:t xml:space="preserve"> Folia szczelna, bez żadnych otworów</w:t>
            </w:r>
          </w:p>
        </w:tc>
        <w:tc>
          <w:tcPr>
            <w:tcW w:w="1560" w:type="dxa"/>
            <w:noWrap/>
            <w:tcMar>
              <w:top w:w="10" w:type="dxa"/>
              <w:left w:w="10" w:type="dxa"/>
              <w:bottom w:w="0" w:type="dxa"/>
              <w:right w:w="10" w:type="dxa"/>
            </w:tcMar>
            <w:vAlign w:val="center"/>
          </w:tcPr>
          <w:p w:rsidR="004C7CE6" w:rsidRPr="00D36BC7" w:rsidRDefault="004C7CE6" w:rsidP="004C7CE6">
            <w:pPr>
              <w:jc w:val="center"/>
            </w:pPr>
            <w:r w:rsidRPr="00D36BC7">
              <w:t>TAK</w:t>
            </w:r>
          </w:p>
        </w:tc>
        <w:tc>
          <w:tcPr>
            <w:tcW w:w="1984" w:type="dxa"/>
            <w:noWrap/>
            <w:tcMar>
              <w:top w:w="10" w:type="dxa"/>
              <w:left w:w="10" w:type="dxa"/>
              <w:bottom w:w="0" w:type="dxa"/>
              <w:right w:w="10" w:type="dxa"/>
            </w:tcMar>
            <w:vAlign w:val="center"/>
          </w:tcPr>
          <w:p w:rsidR="004C7CE6" w:rsidRPr="00D36BC7" w:rsidRDefault="004C7CE6" w:rsidP="004C7CE6">
            <w:r w:rsidRPr="00D36BC7">
              <w:t>Warunek konieczny</w:t>
            </w:r>
          </w:p>
        </w:tc>
        <w:tc>
          <w:tcPr>
            <w:tcW w:w="2234" w:type="dxa"/>
            <w:vAlign w:val="center"/>
          </w:tcPr>
          <w:p w:rsidR="004C7CE6" w:rsidRPr="00206032" w:rsidRDefault="004C7CE6" w:rsidP="004C7CE6">
            <w:pPr>
              <w:rPr>
                <w:sz w:val="22"/>
                <w:szCs w:val="22"/>
              </w:rPr>
            </w:pPr>
          </w:p>
        </w:tc>
      </w:tr>
      <w:tr w:rsidR="004C7CE6" w:rsidRPr="00206032" w:rsidTr="00F3070F">
        <w:trPr>
          <w:trHeight w:val="429"/>
        </w:trPr>
        <w:tc>
          <w:tcPr>
            <w:tcW w:w="360" w:type="dxa"/>
            <w:noWrap/>
            <w:tcMar>
              <w:top w:w="10" w:type="dxa"/>
              <w:left w:w="10" w:type="dxa"/>
              <w:bottom w:w="0" w:type="dxa"/>
              <w:right w:w="10" w:type="dxa"/>
            </w:tcMar>
            <w:vAlign w:val="center"/>
          </w:tcPr>
          <w:p w:rsidR="004C7CE6" w:rsidRPr="00D36BC7" w:rsidRDefault="004C7CE6" w:rsidP="004C7CE6">
            <w:pPr>
              <w:jc w:val="center"/>
            </w:pPr>
            <w:r w:rsidRPr="00D36BC7">
              <w:t>22</w:t>
            </w:r>
          </w:p>
        </w:tc>
        <w:tc>
          <w:tcPr>
            <w:tcW w:w="3762" w:type="dxa"/>
            <w:tcMar>
              <w:top w:w="10" w:type="dxa"/>
              <w:left w:w="10" w:type="dxa"/>
              <w:bottom w:w="0" w:type="dxa"/>
              <w:right w:w="10" w:type="dxa"/>
            </w:tcMar>
            <w:vAlign w:val="center"/>
          </w:tcPr>
          <w:p w:rsidR="004C7CE6" w:rsidRPr="00D36BC7" w:rsidRDefault="004C7CE6" w:rsidP="004C7CE6">
            <w:pPr>
              <w:rPr>
                <w:bCs/>
              </w:rPr>
            </w:pPr>
            <w:r>
              <w:rPr>
                <w:bCs/>
              </w:rPr>
              <w:t xml:space="preserve">Na opakowaniu zbiorczym oryginalna etykieta producenta zawierająca </w:t>
            </w:r>
            <w:r w:rsidRPr="00D36BC7">
              <w:rPr>
                <w:bCs/>
              </w:rPr>
              <w:t xml:space="preserve">minimum </w:t>
            </w:r>
            <w:r>
              <w:rPr>
                <w:bCs/>
              </w:rPr>
              <w:t xml:space="preserve">informacji: </w:t>
            </w:r>
            <w:r w:rsidRPr="00D36BC7">
              <w:rPr>
                <w:bCs/>
              </w:rPr>
              <w:t>nazwa</w:t>
            </w:r>
            <w:r>
              <w:rPr>
                <w:bCs/>
              </w:rPr>
              <w:t xml:space="preserve"> wyrobu</w:t>
            </w:r>
            <w:r w:rsidRPr="00D36BC7">
              <w:rPr>
                <w:bCs/>
              </w:rPr>
              <w:t xml:space="preserve">, </w:t>
            </w:r>
            <w:r>
              <w:rPr>
                <w:bCs/>
              </w:rPr>
              <w:t xml:space="preserve">nr katalogowy wyrobu, </w:t>
            </w:r>
            <w:r w:rsidRPr="00D36BC7">
              <w:rPr>
                <w:bCs/>
              </w:rPr>
              <w:t>ilość</w:t>
            </w:r>
            <w:r>
              <w:rPr>
                <w:bCs/>
              </w:rPr>
              <w:t xml:space="preserve"> rolek, długość roli, wysokość roli, ilość warstw, certyfikaty, nazwa producenta, kod kreskowy, Nie dopuszcza się tworzenia własnych etykiet np. przez dystrybutora produktu.</w:t>
            </w:r>
          </w:p>
        </w:tc>
        <w:tc>
          <w:tcPr>
            <w:tcW w:w="1560" w:type="dxa"/>
            <w:noWrap/>
            <w:tcMar>
              <w:top w:w="10" w:type="dxa"/>
              <w:left w:w="10" w:type="dxa"/>
              <w:bottom w:w="0" w:type="dxa"/>
              <w:right w:w="10" w:type="dxa"/>
            </w:tcMar>
            <w:vAlign w:val="center"/>
          </w:tcPr>
          <w:p w:rsidR="004C7CE6" w:rsidRPr="00D36BC7" w:rsidRDefault="004C7CE6" w:rsidP="004C7CE6">
            <w:pPr>
              <w:jc w:val="center"/>
            </w:pPr>
            <w:r w:rsidRPr="00D36BC7">
              <w:t>TAK</w:t>
            </w:r>
          </w:p>
        </w:tc>
        <w:tc>
          <w:tcPr>
            <w:tcW w:w="1984" w:type="dxa"/>
            <w:noWrap/>
            <w:tcMar>
              <w:top w:w="10" w:type="dxa"/>
              <w:left w:w="10" w:type="dxa"/>
              <w:bottom w:w="0" w:type="dxa"/>
              <w:right w:w="10" w:type="dxa"/>
            </w:tcMar>
            <w:vAlign w:val="center"/>
          </w:tcPr>
          <w:p w:rsidR="004C7CE6" w:rsidRPr="00D36BC7" w:rsidRDefault="004C7CE6" w:rsidP="004C7CE6">
            <w:r w:rsidRPr="00D36BC7">
              <w:t>Warunek konieczny</w:t>
            </w:r>
          </w:p>
        </w:tc>
        <w:tc>
          <w:tcPr>
            <w:tcW w:w="2234" w:type="dxa"/>
            <w:vAlign w:val="center"/>
          </w:tcPr>
          <w:p w:rsidR="004C7CE6" w:rsidRPr="00206032" w:rsidRDefault="004C7CE6" w:rsidP="004C7CE6">
            <w:pPr>
              <w:rPr>
                <w:sz w:val="22"/>
                <w:szCs w:val="22"/>
              </w:rPr>
            </w:pPr>
          </w:p>
        </w:tc>
      </w:tr>
      <w:tr w:rsidR="004C7CE6" w:rsidRPr="00206032" w:rsidTr="00F3070F">
        <w:trPr>
          <w:trHeight w:val="429"/>
        </w:trPr>
        <w:tc>
          <w:tcPr>
            <w:tcW w:w="360" w:type="dxa"/>
            <w:noWrap/>
            <w:tcMar>
              <w:top w:w="10" w:type="dxa"/>
              <w:left w:w="10" w:type="dxa"/>
              <w:bottom w:w="0" w:type="dxa"/>
              <w:right w:w="10" w:type="dxa"/>
            </w:tcMar>
            <w:vAlign w:val="center"/>
          </w:tcPr>
          <w:p w:rsidR="004C7CE6" w:rsidRPr="00D36BC7" w:rsidRDefault="004C7CE6" w:rsidP="004C7CE6">
            <w:pPr>
              <w:jc w:val="center"/>
            </w:pPr>
            <w:r>
              <w:t>23</w:t>
            </w:r>
          </w:p>
        </w:tc>
        <w:tc>
          <w:tcPr>
            <w:tcW w:w="3762" w:type="dxa"/>
            <w:tcMar>
              <w:top w:w="10" w:type="dxa"/>
              <w:left w:w="10" w:type="dxa"/>
              <w:bottom w:w="0" w:type="dxa"/>
              <w:right w:w="10" w:type="dxa"/>
            </w:tcMar>
            <w:vAlign w:val="center"/>
          </w:tcPr>
          <w:p w:rsidR="004C7CE6" w:rsidRPr="00D36BC7" w:rsidRDefault="004C7CE6" w:rsidP="004C7CE6">
            <w:pPr>
              <w:rPr>
                <w:bCs/>
                <w:color w:val="FF0000"/>
              </w:rPr>
            </w:pPr>
            <w:r w:rsidRPr="00D36BC7">
              <w:rPr>
                <w:bCs/>
              </w:rPr>
              <w:t>Załączyć kartę techniczną produktu bądź inny dokument wystawiony przez producenta</w:t>
            </w:r>
            <w:r>
              <w:rPr>
                <w:bCs/>
              </w:rPr>
              <w:t xml:space="preserve"> wyrobu</w:t>
            </w:r>
            <w:r w:rsidRPr="00D36BC7">
              <w:rPr>
                <w:bCs/>
              </w:rPr>
              <w:t>.</w:t>
            </w:r>
          </w:p>
        </w:tc>
        <w:tc>
          <w:tcPr>
            <w:tcW w:w="1560" w:type="dxa"/>
            <w:noWrap/>
            <w:tcMar>
              <w:top w:w="10" w:type="dxa"/>
              <w:left w:w="10" w:type="dxa"/>
              <w:bottom w:w="0" w:type="dxa"/>
              <w:right w:w="10" w:type="dxa"/>
            </w:tcMar>
            <w:vAlign w:val="center"/>
          </w:tcPr>
          <w:p w:rsidR="004C7CE6" w:rsidRPr="00D36BC7" w:rsidRDefault="004C7CE6" w:rsidP="004C7CE6">
            <w:pPr>
              <w:jc w:val="center"/>
            </w:pPr>
            <w:r w:rsidRPr="00D36BC7">
              <w:t>TAK</w:t>
            </w:r>
          </w:p>
        </w:tc>
        <w:tc>
          <w:tcPr>
            <w:tcW w:w="1984" w:type="dxa"/>
            <w:noWrap/>
            <w:tcMar>
              <w:top w:w="10" w:type="dxa"/>
              <w:left w:w="10" w:type="dxa"/>
              <w:bottom w:w="0" w:type="dxa"/>
              <w:right w:w="10" w:type="dxa"/>
            </w:tcMar>
            <w:vAlign w:val="center"/>
          </w:tcPr>
          <w:p w:rsidR="004C7CE6" w:rsidRPr="00D36BC7" w:rsidRDefault="004C7CE6" w:rsidP="004C7CE6">
            <w:r w:rsidRPr="00D36BC7">
              <w:t>Warunek konieczny</w:t>
            </w:r>
          </w:p>
        </w:tc>
        <w:tc>
          <w:tcPr>
            <w:tcW w:w="2234" w:type="dxa"/>
            <w:vAlign w:val="center"/>
          </w:tcPr>
          <w:p w:rsidR="004C7CE6" w:rsidRPr="00206032" w:rsidRDefault="004C7CE6" w:rsidP="004C7CE6">
            <w:pPr>
              <w:rPr>
                <w:sz w:val="22"/>
                <w:szCs w:val="22"/>
              </w:rPr>
            </w:pPr>
          </w:p>
        </w:tc>
      </w:tr>
      <w:tr w:rsidR="004C7CE6" w:rsidRPr="00206032" w:rsidTr="00436880">
        <w:trPr>
          <w:trHeight w:val="602"/>
        </w:trPr>
        <w:tc>
          <w:tcPr>
            <w:tcW w:w="360" w:type="dxa"/>
            <w:noWrap/>
            <w:tcMar>
              <w:top w:w="10" w:type="dxa"/>
              <w:left w:w="10" w:type="dxa"/>
              <w:bottom w:w="0" w:type="dxa"/>
              <w:right w:w="10" w:type="dxa"/>
            </w:tcMar>
            <w:vAlign w:val="center"/>
          </w:tcPr>
          <w:p w:rsidR="004C7CE6" w:rsidRPr="00D36BC7" w:rsidRDefault="004C7CE6" w:rsidP="004C7CE6">
            <w:pPr>
              <w:jc w:val="center"/>
            </w:pPr>
            <w:r>
              <w:t>24</w:t>
            </w:r>
          </w:p>
        </w:tc>
        <w:tc>
          <w:tcPr>
            <w:tcW w:w="3762" w:type="dxa"/>
            <w:tcMar>
              <w:top w:w="10" w:type="dxa"/>
              <w:left w:w="10" w:type="dxa"/>
              <w:bottom w:w="0" w:type="dxa"/>
              <w:right w:w="10" w:type="dxa"/>
            </w:tcMar>
            <w:vAlign w:val="center"/>
          </w:tcPr>
          <w:p w:rsidR="004C7CE6" w:rsidRPr="00D36BC7" w:rsidRDefault="004C7CE6" w:rsidP="004C7CE6">
            <w:pPr>
              <w:rPr>
                <w:bCs/>
                <w:color w:val="FF0000"/>
              </w:rPr>
            </w:pPr>
            <w:r>
              <w:rPr>
                <w:bCs/>
              </w:rPr>
              <w:t>Dostawa papieru z rozładunkiem w magazynie. Zamawiający podkreśla, iż wysokość drzwi którymi odbywają się dostawy wynosi 190 cm. Jeśli oferent pakuje palety powyżej tej wysokości musi dostosować wysokość palety lub podczas dostawy usunąć warstwę nie mieszczącą się w drzwiach (wózek jest użyczany przez zamawiającego).</w:t>
            </w:r>
          </w:p>
        </w:tc>
        <w:tc>
          <w:tcPr>
            <w:tcW w:w="1560" w:type="dxa"/>
            <w:noWrap/>
            <w:tcMar>
              <w:top w:w="10" w:type="dxa"/>
              <w:left w:w="10" w:type="dxa"/>
              <w:bottom w:w="0" w:type="dxa"/>
              <w:right w:w="10" w:type="dxa"/>
            </w:tcMar>
            <w:vAlign w:val="center"/>
          </w:tcPr>
          <w:p w:rsidR="004C7CE6" w:rsidRPr="00D36BC7" w:rsidRDefault="004C7CE6" w:rsidP="004C7CE6">
            <w:pPr>
              <w:jc w:val="center"/>
            </w:pPr>
            <w:r w:rsidRPr="00D36BC7">
              <w:t>TAK</w:t>
            </w:r>
          </w:p>
        </w:tc>
        <w:tc>
          <w:tcPr>
            <w:tcW w:w="1984" w:type="dxa"/>
            <w:noWrap/>
            <w:tcMar>
              <w:top w:w="10" w:type="dxa"/>
              <w:left w:w="10" w:type="dxa"/>
              <w:bottom w:w="0" w:type="dxa"/>
              <w:right w:w="10" w:type="dxa"/>
            </w:tcMar>
            <w:vAlign w:val="center"/>
          </w:tcPr>
          <w:p w:rsidR="004C7CE6" w:rsidRPr="00D36BC7" w:rsidRDefault="004C7CE6" w:rsidP="004C7CE6">
            <w:r w:rsidRPr="00D36BC7">
              <w:t>Warunek konieczny</w:t>
            </w:r>
          </w:p>
        </w:tc>
        <w:tc>
          <w:tcPr>
            <w:tcW w:w="2234" w:type="dxa"/>
            <w:vAlign w:val="center"/>
          </w:tcPr>
          <w:p w:rsidR="004C7CE6" w:rsidRPr="00206032" w:rsidRDefault="004C7CE6" w:rsidP="004C7CE6">
            <w:pPr>
              <w:rPr>
                <w:sz w:val="22"/>
                <w:szCs w:val="22"/>
              </w:rPr>
            </w:pPr>
          </w:p>
        </w:tc>
      </w:tr>
      <w:tr w:rsidR="004C7CE6" w:rsidRPr="00206032" w:rsidTr="00F3070F">
        <w:trPr>
          <w:trHeight w:val="690"/>
        </w:trPr>
        <w:tc>
          <w:tcPr>
            <w:tcW w:w="360" w:type="dxa"/>
            <w:noWrap/>
            <w:tcMar>
              <w:top w:w="10" w:type="dxa"/>
              <w:left w:w="10" w:type="dxa"/>
              <w:bottom w:w="0" w:type="dxa"/>
              <w:right w:w="10" w:type="dxa"/>
            </w:tcMar>
            <w:vAlign w:val="center"/>
          </w:tcPr>
          <w:p w:rsidR="004C7CE6" w:rsidRPr="00D36BC7" w:rsidRDefault="004C7CE6" w:rsidP="004C7CE6">
            <w:pPr>
              <w:jc w:val="center"/>
            </w:pPr>
            <w:r>
              <w:t>25</w:t>
            </w:r>
          </w:p>
        </w:tc>
        <w:tc>
          <w:tcPr>
            <w:tcW w:w="3762" w:type="dxa"/>
            <w:tcMar>
              <w:top w:w="10" w:type="dxa"/>
              <w:left w:w="10" w:type="dxa"/>
              <w:bottom w:w="0" w:type="dxa"/>
              <w:right w:w="10" w:type="dxa"/>
            </w:tcMar>
            <w:vAlign w:val="center"/>
          </w:tcPr>
          <w:p w:rsidR="004C7CE6" w:rsidRDefault="004C7CE6" w:rsidP="00436880">
            <w:pPr>
              <w:rPr>
                <w:bCs/>
              </w:rPr>
            </w:pPr>
            <w:r w:rsidRPr="002D2869">
              <w:rPr>
                <w:bCs/>
                <w:highlight w:val="yellow"/>
              </w:rPr>
              <w:t xml:space="preserve">Wymagane próbki, tj. jedno opakowanie zbiorcze </w:t>
            </w:r>
            <w:r w:rsidR="00436880" w:rsidRPr="002D2869">
              <w:rPr>
                <w:bCs/>
                <w:highlight w:val="yellow"/>
              </w:rPr>
              <w:t>6</w:t>
            </w:r>
            <w:r w:rsidRPr="002D2869">
              <w:rPr>
                <w:bCs/>
                <w:highlight w:val="yellow"/>
              </w:rPr>
              <w:t xml:space="preserve"> sztuk.</w:t>
            </w:r>
          </w:p>
        </w:tc>
        <w:tc>
          <w:tcPr>
            <w:tcW w:w="1560" w:type="dxa"/>
            <w:noWrap/>
            <w:tcMar>
              <w:top w:w="10" w:type="dxa"/>
              <w:left w:w="10" w:type="dxa"/>
              <w:bottom w:w="0" w:type="dxa"/>
              <w:right w:w="10" w:type="dxa"/>
            </w:tcMar>
            <w:vAlign w:val="center"/>
          </w:tcPr>
          <w:p w:rsidR="004C7CE6" w:rsidRPr="00D36BC7" w:rsidRDefault="004C7CE6" w:rsidP="004C7CE6">
            <w:pPr>
              <w:jc w:val="center"/>
            </w:pPr>
            <w:r w:rsidRPr="00D36BC7">
              <w:t>TAK</w:t>
            </w:r>
          </w:p>
        </w:tc>
        <w:tc>
          <w:tcPr>
            <w:tcW w:w="1984" w:type="dxa"/>
            <w:noWrap/>
            <w:tcMar>
              <w:top w:w="10" w:type="dxa"/>
              <w:left w:w="10" w:type="dxa"/>
              <w:bottom w:w="0" w:type="dxa"/>
              <w:right w:w="10" w:type="dxa"/>
            </w:tcMar>
            <w:vAlign w:val="center"/>
          </w:tcPr>
          <w:p w:rsidR="004C7CE6" w:rsidRPr="00D36BC7" w:rsidRDefault="004C7CE6" w:rsidP="004C7CE6">
            <w:r w:rsidRPr="00D36BC7">
              <w:t>Warunek konieczny</w:t>
            </w:r>
          </w:p>
        </w:tc>
        <w:tc>
          <w:tcPr>
            <w:tcW w:w="2234" w:type="dxa"/>
            <w:vAlign w:val="center"/>
          </w:tcPr>
          <w:p w:rsidR="004C7CE6" w:rsidRPr="00206032" w:rsidRDefault="004C7CE6" w:rsidP="004C7CE6">
            <w:pPr>
              <w:rPr>
                <w:sz w:val="22"/>
                <w:szCs w:val="22"/>
              </w:rPr>
            </w:pPr>
          </w:p>
        </w:tc>
      </w:tr>
      <w:tr w:rsidR="004C7CE6" w:rsidRPr="00206032" w:rsidTr="00F3070F">
        <w:trPr>
          <w:trHeight w:val="690"/>
        </w:trPr>
        <w:tc>
          <w:tcPr>
            <w:tcW w:w="360" w:type="dxa"/>
            <w:noWrap/>
            <w:tcMar>
              <w:top w:w="10" w:type="dxa"/>
              <w:left w:w="10" w:type="dxa"/>
              <w:bottom w:w="0" w:type="dxa"/>
              <w:right w:w="10" w:type="dxa"/>
            </w:tcMar>
            <w:vAlign w:val="center"/>
          </w:tcPr>
          <w:p w:rsidR="004C7CE6" w:rsidRPr="00D36BC7" w:rsidRDefault="004C7CE6" w:rsidP="004C7CE6">
            <w:pPr>
              <w:jc w:val="center"/>
            </w:pPr>
            <w:r>
              <w:t>26</w:t>
            </w:r>
          </w:p>
        </w:tc>
        <w:tc>
          <w:tcPr>
            <w:tcW w:w="3762" w:type="dxa"/>
            <w:tcMar>
              <w:top w:w="10" w:type="dxa"/>
              <w:left w:w="10" w:type="dxa"/>
              <w:bottom w:w="0" w:type="dxa"/>
              <w:right w:w="10" w:type="dxa"/>
            </w:tcMar>
            <w:vAlign w:val="center"/>
          </w:tcPr>
          <w:p w:rsidR="004C7CE6" w:rsidRPr="00D36BC7" w:rsidRDefault="004C7CE6" w:rsidP="004C7CE6">
            <w:pPr>
              <w:rPr>
                <w:bCs/>
              </w:rPr>
            </w:pPr>
            <w:r w:rsidRPr="00D36BC7">
              <w:rPr>
                <w:bCs/>
              </w:rPr>
              <w:t>Próbki pełnowartościowe, zgodne ze wszystkimi wymaganiami. Identyczne, z przeznaczeniem do późniejszej sprzedaży. Niedopuszczalne są jakiekolwiek uszkodzenia produktu.</w:t>
            </w:r>
          </w:p>
        </w:tc>
        <w:tc>
          <w:tcPr>
            <w:tcW w:w="1560" w:type="dxa"/>
            <w:noWrap/>
            <w:tcMar>
              <w:top w:w="10" w:type="dxa"/>
              <w:left w:w="10" w:type="dxa"/>
              <w:bottom w:w="0" w:type="dxa"/>
              <w:right w:w="10" w:type="dxa"/>
            </w:tcMar>
            <w:vAlign w:val="center"/>
          </w:tcPr>
          <w:p w:rsidR="004C7CE6" w:rsidRPr="00D36BC7" w:rsidRDefault="004C7CE6" w:rsidP="004C7CE6">
            <w:pPr>
              <w:jc w:val="center"/>
            </w:pPr>
            <w:r w:rsidRPr="00D36BC7">
              <w:t>TAK</w:t>
            </w:r>
          </w:p>
        </w:tc>
        <w:tc>
          <w:tcPr>
            <w:tcW w:w="1984" w:type="dxa"/>
            <w:noWrap/>
            <w:tcMar>
              <w:top w:w="10" w:type="dxa"/>
              <w:left w:w="10" w:type="dxa"/>
              <w:bottom w:w="0" w:type="dxa"/>
              <w:right w:w="10" w:type="dxa"/>
            </w:tcMar>
            <w:vAlign w:val="center"/>
          </w:tcPr>
          <w:p w:rsidR="004C7CE6" w:rsidRPr="00D36BC7" w:rsidRDefault="004C7CE6" w:rsidP="004C7CE6">
            <w:r w:rsidRPr="00D36BC7">
              <w:t xml:space="preserve">Warunek konieczny </w:t>
            </w:r>
          </w:p>
        </w:tc>
        <w:tc>
          <w:tcPr>
            <w:tcW w:w="2234" w:type="dxa"/>
            <w:vAlign w:val="center"/>
          </w:tcPr>
          <w:p w:rsidR="004C7CE6" w:rsidRPr="00206032" w:rsidRDefault="004C7CE6" w:rsidP="004C7CE6">
            <w:pPr>
              <w:rPr>
                <w:sz w:val="22"/>
                <w:szCs w:val="22"/>
              </w:rPr>
            </w:pPr>
          </w:p>
        </w:tc>
      </w:tr>
    </w:tbl>
    <w:p w:rsidR="00802EED" w:rsidRPr="00224EFF" w:rsidRDefault="00206032" w:rsidP="00224EFF">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E51BE" w:rsidRPr="00206032">
        <w:rPr>
          <w:sz w:val="22"/>
          <w:szCs w:val="22"/>
        </w:rPr>
        <w:tab/>
      </w:r>
      <w:r w:rsidR="009E51BE" w:rsidRPr="00206032">
        <w:rPr>
          <w:sz w:val="22"/>
          <w:szCs w:val="22"/>
        </w:rPr>
        <w:tab/>
      </w:r>
      <w:r w:rsidR="009E51BE" w:rsidRPr="00206032">
        <w:rPr>
          <w:sz w:val="22"/>
          <w:szCs w:val="22"/>
        </w:rPr>
        <w:tab/>
      </w:r>
      <w:r w:rsidR="009E51BE" w:rsidRPr="00206032">
        <w:rPr>
          <w:sz w:val="22"/>
          <w:szCs w:val="22"/>
        </w:rPr>
        <w:tab/>
      </w:r>
    </w:p>
    <w:p w:rsidR="000A7376" w:rsidRPr="00294EC7" w:rsidRDefault="000A7376" w:rsidP="000A7376">
      <w:pPr>
        <w:pStyle w:val="Nagwek1"/>
        <w:ind w:left="-720"/>
        <w:jc w:val="left"/>
        <w:rPr>
          <w:b/>
          <w:bCs/>
          <w:iCs/>
          <w:sz w:val="24"/>
          <w:szCs w:val="24"/>
          <w:u w:val="single"/>
        </w:rPr>
      </w:pPr>
      <w:r w:rsidRPr="00294EC7">
        <w:rPr>
          <w:b/>
          <w:iCs/>
          <w:sz w:val="24"/>
          <w:szCs w:val="24"/>
          <w:u w:val="single"/>
        </w:rPr>
        <w:t xml:space="preserve">Zadanie nr </w:t>
      </w:r>
      <w:r w:rsidR="00E70F84">
        <w:rPr>
          <w:b/>
          <w:iCs/>
          <w:sz w:val="24"/>
          <w:szCs w:val="24"/>
          <w:u w:val="single"/>
        </w:rPr>
        <w:t>2</w:t>
      </w:r>
      <w:r>
        <w:rPr>
          <w:b/>
          <w:iCs/>
          <w:sz w:val="24"/>
          <w:szCs w:val="24"/>
          <w:u w:val="single"/>
        </w:rPr>
        <w:t>.</w:t>
      </w:r>
      <w:r w:rsidR="00E70F84">
        <w:rPr>
          <w:b/>
          <w:iCs/>
          <w:sz w:val="24"/>
          <w:szCs w:val="24"/>
          <w:u w:val="single"/>
        </w:rPr>
        <w:t>3</w:t>
      </w:r>
      <w:r>
        <w:rPr>
          <w:b/>
          <w:iCs/>
          <w:sz w:val="24"/>
          <w:szCs w:val="24"/>
          <w:u w:val="single"/>
        </w:rPr>
        <w:t xml:space="preserve"> Ręcznik składany ZZ</w:t>
      </w:r>
    </w:p>
    <w:p w:rsidR="000A7376" w:rsidRPr="00206032" w:rsidRDefault="000A7376" w:rsidP="000A7376">
      <w:pPr>
        <w:rPr>
          <w:sz w:val="22"/>
          <w:szCs w:val="22"/>
        </w:rPr>
      </w:pPr>
    </w:p>
    <w:tbl>
      <w:tblPr>
        <w:tblW w:w="9992" w:type="dxa"/>
        <w:tblInd w:w="-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
        <w:gridCol w:w="4046"/>
        <w:gridCol w:w="1417"/>
        <w:gridCol w:w="1985"/>
        <w:gridCol w:w="2184"/>
      </w:tblGrid>
      <w:tr w:rsidR="000A7376" w:rsidRPr="00206032" w:rsidTr="000A7376">
        <w:trPr>
          <w:trHeight w:val="450"/>
        </w:trPr>
        <w:tc>
          <w:tcPr>
            <w:tcW w:w="360" w:type="dxa"/>
            <w:tcBorders>
              <w:top w:val="single" w:sz="12" w:space="0" w:color="auto"/>
              <w:bottom w:val="double" w:sz="4" w:space="0" w:color="auto"/>
            </w:tcBorders>
            <w:shd w:val="clear" w:color="auto" w:fill="C0C0C0"/>
            <w:noWrap/>
            <w:tcMar>
              <w:top w:w="10" w:type="dxa"/>
              <w:left w:w="10" w:type="dxa"/>
              <w:bottom w:w="0" w:type="dxa"/>
              <w:right w:w="10" w:type="dxa"/>
            </w:tcMar>
            <w:vAlign w:val="center"/>
          </w:tcPr>
          <w:p w:rsidR="000A7376" w:rsidRPr="00206032" w:rsidRDefault="000A7376" w:rsidP="000A7376">
            <w:pPr>
              <w:jc w:val="center"/>
              <w:rPr>
                <w:b/>
                <w:i/>
                <w:sz w:val="22"/>
                <w:szCs w:val="22"/>
              </w:rPr>
            </w:pPr>
            <w:r w:rsidRPr="00206032">
              <w:rPr>
                <w:bCs/>
                <w:iCs/>
                <w:sz w:val="22"/>
                <w:szCs w:val="22"/>
              </w:rPr>
              <w:t>Lp.</w:t>
            </w:r>
          </w:p>
        </w:tc>
        <w:tc>
          <w:tcPr>
            <w:tcW w:w="4046" w:type="dxa"/>
            <w:tcBorders>
              <w:top w:val="single" w:sz="12" w:space="0" w:color="auto"/>
              <w:bottom w:val="double" w:sz="4" w:space="0" w:color="auto"/>
            </w:tcBorders>
            <w:shd w:val="clear" w:color="auto" w:fill="C0C0C0"/>
            <w:tcMar>
              <w:top w:w="10" w:type="dxa"/>
              <w:left w:w="10" w:type="dxa"/>
              <w:bottom w:w="0" w:type="dxa"/>
              <w:right w:w="10" w:type="dxa"/>
            </w:tcMar>
            <w:vAlign w:val="center"/>
          </w:tcPr>
          <w:p w:rsidR="000A7376" w:rsidRPr="00206032" w:rsidRDefault="000A7376" w:rsidP="000A7376">
            <w:pPr>
              <w:pStyle w:val="Nagwek2"/>
              <w:jc w:val="center"/>
              <w:rPr>
                <w:rFonts w:ascii="Times New Roman" w:hAnsi="Times New Roman" w:cs="Times New Roman"/>
                <w:b w:val="0"/>
                <w:bCs w:val="0"/>
                <w:iCs w:val="0"/>
                <w:sz w:val="22"/>
                <w:szCs w:val="22"/>
              </w:rPr>
            </w:pPr>
            <w:r w:rsidRPr="00206032">
              <w:rPr>
                <w:rFonts w:ascii="Times New Roman" w:hAnsi="Times New Roman" w:cs="Times New Roman"/>
                <w:b w:val="0"/>
                <w:bCs w:val="0"/>
                <w:i w:val="0"/>
                <w:iCs w:val="0"/>
                <w:sz w:val="22"/>
                <w:szCs w:val="22"/>
              </w:rPr>
              <w:t>Funkcja/parametr</w:t>
            </w:r>
          </w:p>
        </w:tc>
        <w:tc>
          <w:tcPr>
            <w:tcW w:w="1417" w:type="dxa"/>
            <w:tcBorders>
              <w:top w:val="single" w:sz="12" w:space="0" w:color="auto"/>
              <w:bottom w:val="double" w:sz="4" w:space="0" w:color="auto"/>
            </w:tcBorders>
            <w:shd w:val="clear" w:color="auto" w:fill="C0C0C0"/>
            <w:tcMar>
              <w:top w:w="10" w:type="dxa"/>
              <w:left w:w="10" w:type="dxa"/>
              <w:bottom w:w="0" w:type="dxa"/>
              <w:right w:w="10" w:type="dxa"/>
            </w:tcMar>
            <w:vAlign w:val="center"/>
          </w:tcPr>
          <w:p w:rsidR="000A7376" w:rsidRPr="00206032" w:rsidRDefault="000A7376" w:rsidP="000A7376">
            <w:pPr>
              <w:jc w:val="center"/>
              <w:rPr>
                <w:bCs/>
                <w:iCs/>
                <w:sz w:val="22"/>
                <w:szCs w:val="22"/>
              </w:rPr>
            </w:pPr>
            <w:r>
              <w:rPr>
                <w:bCs/>
                <w:iCs/>
                <w:sz w:val="22"/>
                <w:szCs w:val="22"/>
              </w:rPr>
              <w:t>TAK/NIE</w:t>
            </w:r>
          </w:p>
        </w:tc>
        <w:tc>
          <w:tcPr>
            <w:tcW w:w="1985" w:type="dxa"/>
            <w:tcBorders>
              <w:top w:val="single" w:sz="12" w:space="0" w:color="auto"/>
              <w:bottom w:val="double" w:sz="4" w:space="0" w:color="auto"/>
            </w:tcBorders>
            <w:shd w:val="clear" w:color="auto" w:fill="C0C0C0"/>
            <w:noWrap/>
            <w:tcMar>
              <w:top w:w="10" w:type="dxa"/>
              <w:left w:w="10" w:type="dxa"/>
              <w:bottom w:w="0" w:type="dxa"/>
              <w:right w:w="10" w:type="dxa"/>
            </w:tcMar>
            <w:vAlign w:val="center"/>
          </w:tcPr>
          <w:p w:rsidR="000A7376" w:rsidRPr="00206032" w:rsidRDefault="000A7376" w:rsidP="000A7376">
            <w:pPr>
              <w:jc w:val="center"/>
              <w:rPr>
                <w:bCs/>
                <w:iCs/>
                <w:sz w:val="22"/>
                <w:szCs w:val="22"/>
              </w:rPr>
            </w:pPr>
            <w:r w:rsidRPr="00206032">
              <w:rPr>
                <w:bCs/>
                <w:iCs/>
                <w:sz w:val="22"/>
                <w:szCs w:val="22"/>
              </w:rPr>
              <w:t>Parametr wymagany</w:t>
            </w:r>
          </w:p>
        </w:tc>
        <w:tc>
          <w:tcPr>
            <w:tcW w:w="2184" w:type="dxa"/>
            <w:tcBorders>
              <w:top w:val="single" w:sz="12" w:space="0" w:color="auto"/>
              <w:bottom w:val="double" w:sz="4" w:space="0" w:color="auto"/>
            </w:tcBorders>
            <w:shd w:val="clear" w:color="auto" w:fill="C0C0C0"/>
            <w:vAlign w:val="center"/>
          </w:tcPr>
          <w:p w:rsidR="00C757A1" w:rsidRPr="006272B5" w:rsidRDefault="00C757A1" w:rsidP="00C757A1">
            <w:pPr>
              <w:jc w:val="center"/>
              <w:rPr>
                <w:bCs/>
                <w:iCs/>
                <w:color w:val="FF0000"/>
                <w:sz w:val="22"/>
                <w:szCs w:val="22"/>
              </w:rPr>
            </w:pPr>
            <w:r w:rsidRPr="006272B5">
              <w:rPr>
                <w:bCs/>
                <w:iCs/>
                <w:color w:val="FF0000"/>
                <w:sz w:val="22"/>
                <w:szCs w:val="22"/>
              </w:rPr>
              <w:t>WYPEŁNIA WYKONAWCA Oferowane parametry</w:t>
            </w:r>
          </w:p>
          <w:p w:rsidR="000A7376" w:rsidRPr="00206032" w:rsidRDefault="000A7376" w:rsidP="000A7376">
            <w:pPr>
              <w:jc w:val="center"/>
              <w:rPr>
                <w:bCs/>
                <w:iCs/>
                <w:sz w:val="22"/>
                <w:szCs w:val="22"/>
              </w:rPr>
            </w:pPr>
          </w:p>
        </w:tc>
      </w:tr>
      <w:tr w:rsidR="000A7376" w:rsidRPr="00F4611A" w:rsidTr="000A7376">
        <w:trPr>
          <w:trHeight w:val="516"/>
        </w:trPr>
        <w:tc>
          <w:tcPr>
            <w:tcW w:w="360" w:type="dxa"/>
            <w:tcBorders>
              <w:top w:val="double" w:sz="4" w:space="0" w:color="auto"/>
            </w:tcBorders>
            <w:noWrap/>
            <w:tcMar>
              <w:top w:w="10" w:type="dxa"/>
              <w:left w:w="10" w:type="dxa"/>
              <w:bottom w:w="0" w:type="dxa"/>
              <w:right w:w="10" w:type="dxa"/>
            </w:tcMar>
            <w:vAlign w:val="center"/>
          </w:tcPr>
          <w:p w:rsidR="000A7376" w:rsidRPr="00F4611A" w:rsidRDefault="000A7376" w:rsidP="000A7376">
            <w:pPr>
              <w:jc w:val="center"/>
            </w:pPr>
            <w:r w:rsidRPr="00F4611A">
              <w:t>1</w:t>
            </w:r>
          </w:p>
        </w:tc>
        <w:tc>
          <w:tcPr>
            <w:tcW w:w="4046" w:type="dxa"/>
            <w:tcBorders>
              <w:top w:val="double" w:sz="4" w:space="0" w:color="auto"/>
            </w:tcBorders>
            <w:tcMar>
              <w:top w:w="10" w:type="dxa"/>
              <w:left w:w="10" w:type="dxa"/>
              <w:bottom w:w="0" w:type="dxa"/>
              <w:right w:w="10" w:type="dxa"/>
            </w:tcMar>
            <w:vAlign w:val="center"/>
          </w:tcPr>
          <w:p w:rsidR="000A7376" w:rsidRPr="00F4611A" w:rsidRDefault="000A7376" w:rsidP="0000291B">
            <w:pPr>
              <w:pStyle w:val="Stopka"/>
              <w:tabs>
                <w:tab w:val="clear" w:pos="4536"/>
                <w:tab w:val="clear" w:pos="9072"/>
              </w:tabs>
              <w:rPr>
                <w:bCs/>
              </w:rPr>
            </w:pPr>
            <w:r w:rsidRPr="00F4611A">
              <w:rPr>
                <w:bCs/>
              </w:rPr>
              <w:t>Kolor biały</w:t>
            </w:r>
            <w:r>
              <w:rPr>
                <w:bCs/>
              </w:rPr>
              <w:t xml:space="preserve"> minimum </w:t>
            </w:r>
            <w:r w:rsidR="0000291B">
              <w:rPr>
                <w:bCs/>
              </w:rPr>
              <w:t>80</w:t>
            </w:r>
            <w:r>
              <w:rPr>
                <w:bCs/>
              </w:rPr>
              <w:t>%</w:t>
            </w:r>
            <w:r w:rsidRPr="00F4611A">
              <w:rPr>
                <w:bCs/>
              </w:rPr>
              <w:t>.</w:t>
            </w:r>
          </w:p>
        </w:tc>
        <w:tc>
          <w:tcPr>
            <w:tcW w:w="1417" w:type="dxa"/>
            <w:tcBorders>
              <w:top w:val="double" w:sz="4" w:space="0" w:color="auto"/>
            </w:tcBorders>
            <w:tcMar>
              <w:top w:w="10" w:type="dxa"/>
              <w:left w:w="10" w:type="dxa"/>
              <w:bottom w:w="0" w:type="dxa"/>
              <w:right w:w="10" w:type="dxa"/>
            </w:tcMar>
            <w:vAlign w:val="center"/>
          </w:tcPr>
          <w:p w:rsidR="000A7376" w:rsidRPr="00F4611A" w:rsidRDefault="000A7376" w:rsidP="000A7376">
            <w:pPr>
              <w:jc w:val="center"/>
            </w:pPr>
            <w:r w:rsidRPr="00F4611A">
              <w:t>TAK</w:t>
            </w:r>
          </w:p>
        </w:tc>
        <w:tc>
          <w:tcPr>
            <w:tcW w:w="1985" w:type="dxa"/>
            <w:tcBorders>
              <w:top w:val="double" w:sz="4" w:space="0" w:color="auto"/>
            </w:tcBorders>
            <w:noWrap/>
            <w:tcMar>
              <w:top w:w="10" w:type="dxa"/>
              <w:left w:w="10" w:type="dxa"/>
              <w:bottom w:w="0" w:type="dxa"/>
              <w:right w:w="10" w:type="dxa"/>
            </w:tcMar>
            <w:vAlign w:val="center"/>
          </w:tcPr>
          <w:p w:rsidR="000A7376" w:rsidRPr="00F4611A" w:rsidRDefault="000A7376" w:rsidP="000A7376">
            <w:r w:rsidRPr="00F4611A">
              <w:t>Warunek konieczny</w:t>
            </w:r>
          </w:p>
        </w:tc>
        <w:tc>
          <w:tcPr>
            <w:tcW w:w="2184" w:type="dxa"/>
            <w:tcBorders>
              <w:top w:val="double" w:sz="4" w:space="0" w:color="auto"/>
            </w:tcBorders>
            <w:vAlign w:val="center"/>
          </w:tcPr>
          <w:p w:rsidR="000A7376" w:rsidRPr="00F4611A" w:rsidRDefault="000A7376" w:rsidP="000A7376"/>
        </w:tc>
      </w:tr>
      <w:tr w:rsidR="000A7376" w:rsidRPr="00F4611A" w:rsidTr="000A7376">
        <w:trPr>
          <w:trHeight w:val="690"/>
        </w:trPr>
        <w:tc>
          <w:tcPr>
            <w:tcW w:w="360" w:type="dxa"/>
            <w:noWrap/>
            <w:tcMar>
              <w:top w:w="10" w:type="dxa"/>
              <w:left w:w="10" w:type="dxa"/>
              <w:bottom w:w="0" w:type="dxa"/>
              <w:right w:w="10" w:type="dxa"/>
            </w:tcMar>
            <w:vAlign w:val="center"/>
          </w:tcPr>
          <w:p w:rsidR="000A7376" w:rsidRPr="00F4611A" w:rsidRDefault="000A7376" w:rsidP="000A7376">
            <w:pPr>
              <w:jc w:val="center"/>
            </w:pPr>
            <w:r w:rsidRPr="00F4611A">
              <w:t>2</w:t>
            </w:r>
          </w:p>
        </w:tc>
        <w:tc>
          <w:tcPr>
            <w:tcW w:w="4046" w:type="dxa"/>
            <w:tcMar>
              <w:top w:w="10" w:type="dxa"/>
              <w:left w:w="10" w:type="dxa"/>
              <w:bottom w:w="0" w:type="dxa"/>
              <w:right w:w="10" w:type="dxa"/>
            </w:tcMar>
            <w:vAlign w:val="center"/>
          </w:tcPr>
          <w:p w:rsidR="000A7376" w:rsidRPr="00F4611A" w:rsidRDefault="000A7376" w:rsidP="000A7376">
            <w:pPr>
              <w:pStyle w:val="Stopka"/>
              <w:tabs>
                <w:tab w:val="clear" w:pos="4536"/>
                <w:tab w:val="clear" w:pos="9072"/>
              </w:tabs>
              <w:rPr>
                <w:bCs/>
              </w:rPr>
            </w:pPr>
            <w:r w:rsidRPr="00F4611A">
              <w:rPr>
                <w:bCs/>
              </w:rPr>
              <w:t>Dwuwarstwowy, warstwy klejone na całej powierzchni</w:t>
            </w:r>
            <w:r>
              <w:rPr>
                <w:bCs/>
              </w:rPr>
              <w:t xml:space="preserve"> </w:t>
            </w:r>
            <w:r w:rsidRPr="00F4611A">
              <w:rPr>
                <w:bCs/>
              </w:rPr>
              <w:t>(nie może się rozwarstwiać).</w:t>
            </w:r>
          </w:p>
        </w:tc>
        <w:tc>
          <w:tcPr>
            <w:tcW w:w="1417" w:type="dxa"/>
            <w:noWrap/>
            <w:tcMar>
              <w:top w:w="10" w:type="dxa"/>
              <w:left w:w="10" w:type="dxa"/>
              <w:bottom w:w="0" w:type="dxa"/>
              <w:right w:w="10" w:type="dxa"/>
            </w:tcMar>
            <w:vAlign w:val="center"/>
          </w:tcPr>
          <w:p w:rsidR="000A7376" w:rsidRPr="00F4611A" w:rsidRDefault="000A7376" w:rsidP="000A7376">
            <w:pPr>
              <w:jc w:val="center"/>
            </w:pPr>
            <w:r w:rsidRPr="00F4611A">
              <w:t>TAK</w:t>
            </w:r>
          </w:p>
        </w:tc>
        <w:tc>
          <w:tcPr>
            <w:tcW w:w="1985" w:type="dxa"/>
            <w:noWrap/>
            <w:tcMar>
              <w:top w:w="10" w:type="dxa"/>
              <w:left w:w="10" w:type="dxa"/>
              <w:bottom w:w="0" w:type="dxa"/>
              <w:right w:w="10" w:type="dxa"/>
            </w:tcMar>
            <w:vAlign w:val="center"/>
          </w:tcPr>
          <w:p w:rsidR="000A7376" w:rsidRPr="00F4611A" w:rsidRDefault="000A7376" w:rsidP="000A7376">
            <w:r w:rsidRPr="00F4611A">
              <w:t>Warunek konieczny</w:t>
            </w:r>
          </w:p>
        </w:tc>
        <w:tc>
          <w:tcPr>
            <w:tcW w:w="2184" w:type="dxa"/>
            <w:vAlign w:val="center"/>
          </w:tcPr>
          <w:p w:rsidR="000A7376" w:rsidRPr="00F4611A" w:rsidRDefault="000A7376" w:rsidP="000A7376"/>
        </w:tc>
      </w:tr>
      <w:tr w:rsidR="000A7376" w:rsidRPr="00F4611A" w:rsidTr="000A7376">
        <w:trPr>
          <w:trHeight w:val="578"/>
        </w:trPr>
        <w:tc>
          <w:tcPr>
            <w:tcW w:w="360" w:type="dxa"/>
            <w:noWrap/>
            <w:tcMar>
              <w:top w:w="10" w:type="dxa"/>
              <w:left w:w="10" w:type="dxa"/>
              <w:bottom w:w="0" w:type="dxa"/>
              <w:right w:w="10" w:type="dxa"/>
            </w:tcMar>
            <w:vAlign w:val="center"/>
          </w:tcPr>
          <w:p w:rsidR="000A7376" w:rsidRPr="00F4611A" w:rsidRDefault="000A7376" w:rsidP="000A7376">
            <w:pPr>
              <w:jc w:val="center"/>
            </w:pPr>
            <w:r w:rsidRPr="00F4611A">
              <w:t>3</w:t>
            </w:r>
          </w:p>
        </w:tc>
        <w:tc>
          <w:tcPr>
            <w:tcW w:w="4046" w:type="dxa"/>
            <w:tcMar>
              <w:top w:w="10" w:type="dxa"/>
              <w:left w:w="10" w:type="dxa"/>
              <w:bottom w:w="0" w:type="dxa"/>
              <w:right w:w="10" w:type="dxa"/>
            </w:tcMar>
            <w:vAlign w:val="center"/>
          </w:tcPr>
          <w:p w:rsidR="000A7376" w:rsidRPr="00F4611A" w:rsidRDefault="000A7376" w:rsidP="0000291B">
            <w:pPr>
              <w:rPr>
                <w:bCs/>
              </w:rPr>
            </w:pPr>
            <w:r w:rsidRPr="00F4611A">
              <w:rPr>
                <w:bCs/>
              </w:rPr>
              <w:t xml:space="preserve">Wykonany z </w:t>
            </w:r>
            <w:r w:rsidR="0000291B">
              <w:rPr>
                <w:bCs/>
              </w:rPr>
              <w:t>mieszaniny makulatury lub makulatury.</w:t>
            </w:r>
          </w:p>
        </w:tc>
        <w:tc>
          <w:tcPr>
            <w:tcW w:w="1417" w:type="dxa"/>
            <w:noWrap/>
            <w:tcMar>
              <w:top w:w="10" w:type="dxa"/>
              <w:left w:w="10" w:type="dxa"/>
              <w:bottom w:w="0" w:type="dxa"/>
              <w:right w:w="10" w:type="dxa"/>
            </w:tcMar>
            <w:vAlign w:val="center"/>
          </w:tcPr>
          <w:p w:rsidR="000A7376" w:rsidRPr="00F4611A" w:rsidRDefault="000A7376" w:rsidP="000A7376">
            <w:pPr>
              <w:jc w:val="center"/>
            </w:pPr>
            <w:r w:rsidRPr="00F4611A">
              <w:t>TAK</w:t>
            </w:r>
          </w:p>
        </w:tc>
        <w:tc>
          <w:tcPr>
            <w:tcW w:w="1985" w:type="dxa"/>
            <w:noWrap/>
            <w:tcMar>
              <w:top w:w="10" w:type="dxa"/>
              <w:left w:w="10" w:type="dxa"/>
              <w:bottom w:w="0" w:type="dxa"/>
              <w:right w:w="10" w:type="dxa"/>
            </w:tcMar>
            <w:vAlign w:val="center"/>
          </w:tcPr>
          <w:p w:rsidR="000A7376" w:rsidRPr="00F4611A" w:rsidRDefault="000A7376" w:rsidP="000A7376">
            <w:r w:rsidRPr="00F4611A">
              <w:t>Warunek konieczny</w:t>
            </w:r>
            <w:r>
              <w:t xml:space="preserve"> </w:t>
            </w:r>
          </w:p>
        </w:tc>
        <w:tc>
          <w:tcPr>
            <w:tcW w:w="2184" w:type="dxa"/>
            <w:vAlign w:val="center"/>
          </w:tcPr>
          <w:p w:rsidR="000A7376" w:rsidRPr="00F4611A" w:rsidRDefault="000A7376" w:rsidP="000A7376"/>
        </w:tc>
      </w:tr>
      <w:tr w:rsidR="000A7376" w:rsidRPr="00F4611A" w:rsidTr="000A7376">
        <w:trPr>
          <w:trHeight w:val="436"/>
        </w:trPr>
        <w:tc>
          <w:tcPr>
            <w:tcW w:w="360" w:type="dxa"/>
            <w:noWrap/>
            <w:tcMar>
              <w:top w:w="10" w:type="dxa"/>
              <w:left w:w="10" w:type="dxa"/>
              <w:bottom w:w="0" w:type="dxa"/>
              <w:right w:w="10" w:type="dxa"/>
            </w:tcMar>
            <w:vAlign w:val="center"/>
          </w:tcPr>
          <w:p w:rsidR="000A7376" w:rsidRPr="00F4611A" w:rsidRDefault="000A7376" w:rsidP="000A7376">
            <w:pPr>
              <w:jc w:val="center"/>
            </w:pPr>
            <w:r w:rsidRPr="00F4611A">
              <w:t>4</w:t>
            </w:r>
          </w:p>
        </w:tc>
        <w:tc>
          <w:tcPr>
            <w:tcW w:w="4046" w:type="dxa"/>
            <w:tcMar>
              <w:top w:w="10" w:type="dxa"/>
              <w:left w:w="10" w:type="dxa"/>
              <w:bottom w:w="0" w:type="dxa"/>
              <w:right w:w="10" w:type="dxa"/>
            </w:tcMar>
            <w:vAlign w:val="center"/>
          </w:tcPr>
          <w:p w:rsidR="000A7376" w:rsidRPr="00F4611A" w:rsidRDefault="0000291B" w:rsidP="000A7376">
            <w:pPr>
              <w:rPr>
                <w:bCs/>
              </w:rPr>
            </w:pPr>
            <w:r>
              <w:rPr>
                <w:bCs/>
              </w:rPr>
              <w:t>Składany w ZZ.</w:t>
            </w:r>
          </w:p>
        </w:tc>
        <w:tc>
          <w:tcPr>
            <w:tcW w:w="1417" w:type="dxa"/>
            <w:noWrap/>
            <w:tcMar>
              <w:top w:w="10" w:type="dxa"/>
              <w:left w:w="10" w:type="dxa"/>
              <w:bottom w:w="0" w:type="dxa"/>
              <w:right w:w="10" w:type="dxa"/>
            </w:tcMar>
            <w:vAlign w:val="center"/>
          </w:tcPr>
          <w:p w:rsidR="000A7376" w:rsidRPr="00F4611A" w:rsidRDefault="000A7376" w:rsidP="000A7376">
            <w:pPr>
              <w:jc w:val="center"/>
            </w:pPr>
            <w:r w:rsidRPr="00F4611A">
              <w:t>TAK</w:t>
            </w:r>
          </w:p>
        </w:tc>
        <w:tc>
          <w:tcPr>
            <w:tcW w:w="1985" w:type="dxa"/>
            <w:noWrap/>
            <w:tcMar>
              <w:top w:w="10" w:type="dxa"/>
              <w:left w:w="10" w:type="dxa"/>
              <w:bottom w:w="0" w:type="dxa"/>
              <w:right w:w="10" w:type="dxa"/>
            </w:tcMar>
            <w:vAlign w:val="center"/>
          </w:tcPr>
          <w:p w:rsidR="000A7376" w:rsidRPr="00F4611A" w:rsidRDefault="000A7376" w:rsidP="000A7376">
            <w:r w:rsidRPr="00F4611A">
              <w:t>Warunek konieczny</w:t>
            </w:r>
          </w:p>
        </w:tc>
        <w:tc>
          <w:tcPr>
            <w:tcW w:w="2184" w:type="dxa"/>
            <w:vAlign w:val="center"/>
          </w:tcPr>
          <w:p w:rsidR="000A7376" w:rsidRPr="00F4611A" w:rsidRDefault="000A7376" w:rsidP="000A7376"/>
        </w:tc>
      </w:tr>
      <w:tr w:rsidR="000A7376" w:rsidRPr="00F4611A" w:rsidTr="00A2516A">
        <w:trPr>
          <w:trHeight w:val="669"/>
        </w:trPr>
        <w:tc>
          <w:tcPr>
            <w:tcW w:w="360" w:type="dxa"/>
            <w:noWrap/>
            <w:tcMar>
              <w:top w:w="10" w:type="dxa"/>
              <w:left w:w="10" w:type="dxa"/>
              <w:bottom w:w="0" w:type="dxa"/>
              <w:right w:w="10" w:type="dxa"/>
            </w:tcMar>
            <w:vAlign w:val="center"/>
          </w:tcPr>
          <w:p w:rsidR="000A7376" w:rsidRPr="00F4611A" w:rsidRDefault="000A7376" w:rsidP="000A7376">
            <w:pPr>
              <w:jc w:val="center"/>
            </w:pPr>
            <w:r w:rsidRPr="00F4611A">
              <w:t>5</w:t>
            </w:r>
          </w:p>
        </w:tc>
        <w:tc>
          <w:tcPr>
            <w:tcW w:w="4046" w:type="dxa"/>
            <w:tcMar>
              <w:top w:w="10" w:type="dxa"/>
              <w:left w:w="10" w:type="dxa"/>
              <w:bottom w:w="0" w:type="dxa"/>
              <w:right w:w="10" w:type="dxa"/>
            </w:tcMar>
            <w:vAlign w:val="center"/>
          </w:tcPr>
          <w:p w:rsidR="000A7376" w:rsidRPr="00F4611A" w:rsidRDefault="000A7376" w:rsidP="000A7376">
            <w:pPr>
              <w:rPr>
                <w:bCs/>
                <w:color w:val="FF0000"/>
              </w:rPr>
            </w:pPr>
            <w:r w:rsidRPr="00F4611A">
              <w:t>Ręcznik z podajnika dozujący się listek po listku, nawet mokrą dłonią.</w:t>
            </w:r>
          </w:p>
        </w:tc>
        <w:tc>
          <w:tcPr>
            <w:tcW w:w="1417" w:type="dxa"/>
            <w:noWrap/>
            <w:tcMar>
              <w:top w:w="10" w:type="dxa"/>
              <w:left w:w="10" w:type="dxa"/>
              <w:bottom w:w="0" w:type="dxa"/>
              <w:right w:w="10" w:type="dxa"/>
            </w:tcMar>
            <w:vAlign w:val="center"/>
          </w:tcPr>
          <w:p w:rsidR="000A7376" w:rsidRPr="00F4611A" w:rsidRDefault="000A7376" w:rsidP="000A7376">
            <w:pPr>
              <w:jc w:val="center"/>
            </w:pPr>
            <w:r w:rsidRPr="00F4611A">
              <w:t>TAK</w:t>
            </w:r>
          </w:p>
        </w:tc>
        <w:tc>
          <w:tcPr>
            <w:tcW w:w="1985" w:type="dxa"/>
            <w:noWrap/>
            <w:tcMar>
              <w:top w:w="10" w:type="dxa"/>
              <w:left w:w="10" w:type="dxa"/>
              <w:bottom w:w="0" w:type="dxa"/>
              <w:right w:w="10" w:type="dxa"/>
            </w:tcMar>
            <w:vAlign w:val="center"/>
          </w:tcPr>
          <w:p w:rsidR="000A7376" w:rsidRPr="00F4611A" w:rsidRDefault="000A7376" w:rsidP="000A7376">
            <w:r w:rsidRPr="00F4611A">
              <w:t>Warunek konieczny</w:t>
            </w:r>
          </w:p>
        </w:tc>
        <w:tc>
          <w:tcPr>
            <w:tcW w:w="2184" w:type="dxa"/>
            <w:vAlign w:val="center"/>
          </w:tcPr>
          <w:p w:rsidR="000A7376" w:rsidRPr="00F4611A" w:rsidRDefault="000A7376" w:rsidP="000A7376"/>
        </w:tc>
      </w:tr>
      <w:tr w:rsidR="000A7376" w:rsidRPr="00F4611A" w:rsidTr="000A7376">
        <w:trPr>
          <w:trHeight w:val="368"/>
        </w:trPr>
        <w:tc>
          <w:tcPr>
            <w:tcW w:w="360" w:type="dxa"/>
            <w:noWrap/>
            <w:tcMar>
              <w:top w:w="10" w:type="dxa"/>
              <w:left w:w="10" w:type="dxa"/>
              <w:bottom w:w="0" w:type="dxa"/>
              <w:right w:w="10" w:type="dxa"/>
            </w:tcMar>
            <w:vAlign w:val="center"/>
          </w:tcPr>
          <w:p w:rsidR="000A7376" w:rsidRPr="00F4611A" w:rsidRDefault="000A7376" w:rsidP="000A7376">
            <w:pPr>
              <w:jc w:val="center"/>
            </w:pPr>
            <w:r w:rsidRPr="00F4611A">
              <w:t>6</w:t>
            </w:r>
          </w:p>
        </w:tc>
        <w:tc>
          <w:tcPr>
            <w:tcW w:w="4046" w:type="dxa"/>
            <w:tcMar>
              <w:top w:w="10" w:type="dxa"/>
              <w:left w:w="10" w:type="dxa"/>
              <w:bottom w:w="0" w:type="dxa"/>
              <w:right w:w="10" w:type="dxa"/>
            </w:tcMar>
            <w:vAlign w:val="center"/>
          </w:tcPr>
          <w:p w:rsidR="000A7376" w:rsidRPr="00F4611A" w:rsidRDefault="000A7376" w:rsidP="0000291B">
            <w:pPr>
              <w:rPr>
                <w:bCs/>
              </w:rPr>
            </w:pPr>
            <w:r w:rsidRPr="00F4611A">
              <w:rPr>
                <w:bCs/>
              </w:rPr>
              <w:t xml:space="preserve">Gramatura minimalna </w:t>
            </w:r>
            <w:r w:rsidR="0000291B">
              <w:rPr>
                <w:bCs/>
              </w:rPr>
              <w:t>41</w:t>
            </w:r>
            <w:r w:rsidRPr="00F4611A">
              <w:rPr>
                <w:bCs/>
              </w:rPr>
              <w:t>g/m2</w:t>
            </w:r>
            <w:r>
              <w:rPr>
                <w:bCs/>
              </w:rPr>
              <w:t>.</w:t>
            </w:r>
            <w:r w:rsidRPr="00F4611A">
              <w:rPr>
                <w:bCs/>
              </w:rPr>
              <w:t xml:space="preserve"> </w:t>
            </w:r>
          </w:p>
        </w:tc>
        <w:tc>
          <w:tcPr>
            <w:tcW w:w="1417" w:type="dxa"/>
            <w:noWrap/>
            <w:tcMar>
              <w:top w:w="10" w:type="dxa"/>
              <w:left w:w="10" w:type="dxa"/>
              <w:bottom w:w="0" w:type="dxa"/>
              <w:right w:w="10" w:type="dxa"/>
            </w:tcMar>
            <w:vAlign w:val="center"/>
          </w:tcPr>
          <w:p w:rsidR="000A7376" w:rsidRPr="00F4611A" w:rsidRDefault="000A7376" w:rsidP="000A7376">
            <w:pPr>
              <w:jc w:val="center"/>
            </w:pPr>
            <w:r w:rsidRPr="00F4611A">
              <w:t>TAK</w:t>
            </w:r>
          </w:p>
        </w:tc>
        <w:tc>
          <w:tcPr>
            <w:tcW w:w="1985" w:type="dxa"/>
            <w:noWrap/>
            <w:tcMar>
              <w:top w:w="10" w:type="dxa"/>
              <w:left w:w="10" w:type="dxa"/>
              <w:bottom w:w="0" w:type="dxa"/>
              <w:right w:w="10" w:type="dxa"/>
            </w:tcMar>
            <w:vAlign w:val="center"/>
          </w:tcPr>
          <w:p w:rsidR="000A7376" w:rsidRPr="00F4611A" w:rsidRDefault="000A7376" w:rsidP="000A7376">
            <w:r w:rsidRPr="00F4611A">
              <w:t>Warunek konieczny</w:t>
            </w:r>
          </w:p>
        </w:tc>
        <w:tc>
          <w:tcPr>
            <w:tcW w:w="2184" w:type="dxa"/>
            <w:vAlign w:val="center"/>
          </w:tcPr>
          <w:p w:rsidR="000A7376" w:rsidRPr="00F4611A" w:rsidRDefault="000A7376" w:rsidP="000A7376"/>
        </w:tc>
      </w:tr>
      <w:tr w:rsidR="000A7376" w:rsidRPr="00F4611A" w:rsidTr="00A2516A">
        <w:trPr>
          <w:trHeight w:val="415"/>
        </w:trPr>
        <w:tc>
          <w:tcPr>
            <w:tcW w:w="360" w:type="dxa"/>
            <w:noWrap/>
            <w:tcMar>
              <w:top w:w="10" w:type="dxa"/>
              <w:left w:w="10" w:type="dxa"/>
              <w:bottom w:w="0" w:type="dxa"/>
              <w:right w:w="10" w:type="dxa"/>
            </w:tcMar>
            <w:vAlign w:val="center"/>
          </w:tcPr>
          <w:p w:rsidR="000A7376" w:rsidRPr="00F4611A" w:rsidRDefault="000A7376" w:rsidP="000A7376">
            <w:pPr>
              <w:jc w:val="center"/>
            </w:pPr>
            <w:r w:rsidRPr="00F4611A">
              <w:t>7</w:t>
            </w:r>
          </w:p>
        </w:tc>
        <w:tc>
          <w:tcPr>
            <w:tcW w:w="4046" w:type="dxa"/>
            <w:tcMar>
              <w:top w:w="10" w:type="dxa"/>
              <w:left w:w="10" w:type="dxa"/>
              <w:bottom w:w="0" w:type="dxa"/>
              <w:right w:w="10" w:type="dxa"/>
            </w:tcMar>
            <w:vAlign w:val="center"/>
          </w:tcPr>
          <w:p w:rsidR="000A7376" w:rsidRPr="00F4611A" w:rsidRDefault="000A7376" w:rsidP="000A7376">
            <w:pPr>
              <w:rPr>
                <w:bCs/>
              </w:rPr>
            </w:pPr>
            <w:r w:rsidRPr="00F4611A">
              <w:rPr>
                <w:bCs/>
              </w:rPr>
              <w:t xml:space="preserve">Wymiary listka po rozłożeniu </w:t>
            </w:r>
            <w:r>
              <w:rPr>
                <w:bCs/>
              </w:rPr>
              <w:t>2</w:t>
            </w:r>
            <w:r w:rsidRPr="00F4611A">
              <w:rPr>
                <w:bCs/>
              </w:rPr>
              <w:t>2</w:t>
            </w:r>
            <w:r>
              <w:rPr>
                <w:bCs/>
              </w:rPr>
              <w:t>-24x23-25cm</w:t>
            </w:r>
          </w:p>
        </w:tc>
        <w:tc>
          <w:tcPr>
            <w:tcW w:w="1417"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5"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184" w:type="dxa"/>
            <w:vAlign w:val="center"/>
          </w:tcPr>
          <w:p w:rsidR="000A7376" w:rsidRPr="00F4611A" w:rsidRDefault="000A7376" w:rsidP="000A7376"/>
        </w:tc>
      </w:tr>
      <w:tr w:rsidR="000A7376" w:rsidRPr="00F4611A" w:rsidTr="000A7376">
        <w:trPr>
          <w:trHeight w:val="543"/>
        </w:trPr>
        <w:tc>
          <w:tcPr>
            <w:tcW w:w="360" w:type="dxa"/>
            <w:noWrap/>
            <w:tcMar>
              <w:top w:w="10" w:type="dxa"/>
              <w:left w:w="10" w:type="dxa"/>
              <w:bottom w:w="0" w:type="dxa"/>
              <w:right w:w="10" w:type="dxa"/>
            </w:tcMar>
            <w:vAlign w:val="center"/>
          </w:tcPr>
          <w:p w:rsidR="000A7376" w:rsidRPr="00F4611A" w:rsidRDefault="000A7376" w:rsidP="000A7376">
            <w:pPr>
              <w:jc w:val="center"/>
            </w:pPr>
            <w:r>
              <w:t>8</w:t>
            </w:r>
          </w:p>
        </w:tc>
        <w:tc>
          <w:tcPr>
            <w:tcW w:w="4046" w:type="dxa"/>
            <w:tcMar>
              <w:top w:w="10" w:type="dxa"/>
              <w:left w:w="10" w:type="dxa"/>
              <w:bottom w:w="0" w:type="dxa"/>
              <w:right w:w="10" w:type="dxa"/>
            </w:tcMar>
            <w:vAlign w:val="center"/>
          </w:tcPr>
          <w:p w:rsidR="000A7376" w:rsidRPr="00F4611A" w:rsidRDefault="000A7376" w:rsidP="0000291B">
            <w:pPr>
              <w:rPr>
                <w:bCs/>
              </w:rPr>
            </w:pPr>
            <w:r w:rsidRPr="00F4611A">
              <w:rPr>
                <w:bCs/>
              </w:rPr>
              <w:t xml:space="preserve">Ręcznik składany w bindach </w:t>
            </w:r>
            <w:r>
              <w:rPr>
                <w:bCs/>
              </w:rPr>
              <w:t>zawierających 2</w:t>
            </w:r>
            <w:r w:rsidR="0000291B">
              <w:rPr>
                <w:bCs/>
              </w:rPr>
              <w:t>5</w:t>
            </w:r>
            <w:r>
              <w:rPr>
                <w:bCs/>
              </w:rPr>
              <w:t>0</w:t>
            </w:r>
            <w:r w:rsidR="0000291B">
              <w:rPr>
                <w:bCs/>
              </w:rPr>
              <w:t xml:space="preserve"> </w:t>
            </w:r>
            <w:r w:rsidRPr="00F4611A">
              <w:rPr>
                <w:bCs/>
              </w:rPr>
              <w:t>sztuk listków.</w:t>
            </w:r>
          </w:p>
        </w:tc>
        <w:tc>
          <w:tcPr>
            <w:tcW w:w="1417"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5"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184" w:type="dxa"/>
            <w:vAlign w:val="center"/>
          </w:tcPr>
          <w:p w:rsidR="000A7376" w:rsidRPr="00F4611A" w:rsidRDefault="000A7376" w:rsidP="000A7376"/>
        </w:tc>
      </w:tr>
      <w:tr w:rsidR="000A7376" w:rsidRPr="00F4611A" w:rsidTr="000A7376">
        <w:trPr>
          <w:trHeight w:val="398"/>
        </w:trPr>
        <w:tc>
          <w:tcPr>
            <w:tcW w:w="360" w:type="dxa"/>
            <w:noWrap/>
            <w:tcMar>
              <w:top w:w="10" w:type="dxa"/>
              <w:left w:w="10" w:type="dxa"/>
              <w:bottom w:w="0" w:type="dxa"/>
              <w:right w:w="10" w:type="dxa"/>
            </w:tcMar>
            <w:vAlign w:val="center"/>
          </w:tcPr>
          <w:p w:rsidR="000A7376" w:rsidRPr="00F4611A" w:rsidRDefault="000A7376" w:rsidP="000A7376">
            <w:pPr>
              <w:jc w:val="center"/>
            </w:pPr>
            <w:r>
              <w:t>9</w:t>
            </w:r>
          </w:p>
        </w:tc>
        <w:tc>
          <w:tcPr>
            <w:tcW w:w="4046" w:type="dxa"/>
            <w:tcMar>
              <w:top w:w="10" w:type="dxa"/>
              <w:left w:w="10" w:type="dxa"/>
              <w:bottom w:w="0" w:type="dxa"/>
              <w:right w:w="10" w:type="dxa"/>
            </w:tcMar>
            <w:vAlign w:val="center"/>
          </w:tcPr>
          <w:p w:rsidR="000A7376" w:rsidRPr="00F4611A" w:rsidRDefault="000A7376" w:rsidP="000A7376">
            <w:pPr>
              <w:rPr>
                <w:bCs/>
              </w:rPr>
            </w:pPr>
            <w:r w:rsidRPr="00F4611A">
              <w:rPr>
                <w:bCs/>
              </w:rPr>
              <w:t>Każda binda zapakowana w banderolę papierową zabezpieczającą całą bindę (nie dopuszcza się banderoli krótszej niż długość listka.</w:t>
            </w:r>
          </w:p>
        </w:tc>
        <w:tc>
          <w:tcPr>
            <w:tcW w:w="1417" w:type="dxa"/>
            <w:noWrap/>
            <w:tcMar>
              <w:top w:w="10" w:type="dxa"/>
              <w:left w:w="10" w:type="dxa"/>
              <w:bottom w:w="0" w:type="dxa"/>
              <w:right w:w="10" w:type="dxa"/>
            </w:tcMar>
            <w:vAlign w:val="center"/>
          </w:tcPr>
          <w:p w:rsidR="000A7376" w:rsidRPr="00F4611A" w:rsidRDefault="000A7376" w:rsidP="000A7376">
            <w:pPr>
              <w:jc w:val="center"/>
            </w:pPr>
            <w:r w:rsidRPr="00F4611A">
              <w:t>TAK</w:t>
            </w:r>
          </w:p>
        </w:tc>
        <w:tc>
          <w:tcPr>
            <w:tcW w:w="1985" w:type="dxa"/>
            <w:noWrap/>
            <w:tcMar>
              <w:top w:w="10" w:type="dxa"/>
              <w:left w:w="10" w:type="dxa"/>
              <w:bottom w:w="0" w:type="dxa"/>
              <w:right w:w="10" w:type="dxa"/>
            </w:tcMar>
            <w:vAlign w:val="center"/>
          </w:tcPr>
          <w:p w:rsidR="000A7376" w:rsidRPr="00F4611A" w:rsidRDefault="000A7376" w:rsidP="000A7376">
            <w:r w:rsidRPr="00F4611A">
              <w:t>Warunek konieczny</w:t>
            </w:r>
          </w:p>
        </w:tc>
        <w:tc>
          <w:tcPr>
            <w:tcW w:w="2184" w:type="dxa"/>
            <w:vAlign w:val="center"/>
          </w:tcPr>
          <w:p w:rsidR="000A7376" w:rsidRPr="00F4611A" w:rsidRDefault="000A7376" w:rsidP="000A7376"/>
        </w:tc>
      </w:tr>
      <w:tr w:rsidR="000A7376" w:rsidRPr="00F4611A" w:rsidTr="000A7376">
        <w:trPr>
          <w:trHeight w:val="398"/>
        </w:trPr>
        <w:tc>
          <w:tcPr>
            <w:tcW w:w="360" w:type="dxa"/>
            <w:noWrap/>
            <w:tcMar>
              <w:top w:w="10" w:type="dxa"/>
              <w:left w:w="10" w:type="dxa"/>
              <w:bottom w:w="0" w:type="dxa"/>
              <w:right w:w="10" w:type="dxa"/>
            </w:tcMar>
            <w:vAlign w:val="center"/>
          </w:tcPr>
          <w:p w:rsidR="000A7376" w:rsidRPr="00F4611A" w:rsidRDefault="000A7376" w:rsidP="000A7376">
            <w:pPr>
              <w:jc w:val="center"/>
            </w:pPr>
            <w:r>
              <w:t>10</w:t>
            </w:r>
          </w:p>
        </w:tc>
        <w:tc>
          <w:tcPr>
            <w:tcW w:w="4046" w:type="dxa"/>
            <w:tcMar>
              <w:top w:w="10" w:type="dxa"/>
              <w:left w:w="10" w:type="dxa"/>
              <w:bottom w:w="0" w:type="dxa"/>
              <w:right w:w="10" w:type="dxa"/>
            </w:tcMar>
            <w:vAlign w:val="center"/>
          </w:tcPr>
          <w:p w:rsidR="000A7376" w:rsidRPr="00F4611A" w:rsidRDefault="000A7376" w:rsidP="00E75D17">
            <w:pPr>
              <w:rPr>
                <w:bCs/>
              </w:rPr>
            </w:pPr>
            <w:r w:rsidRPr="00E75D17">
              <w:rPr>
                <w:bCs/>
              </w:rPr>
              <w:t>Waga bindy 5</w:t>
            </w:r>
            <w:r w:rsidR="00E75D17" w:rsidRPr="00E75D17">
              <w:rPr>
                <w:bCs/>
              </w:rPr>
              <w:t>7</w:t>
            </w:r>
            <w:r w:rsidRPr="00E75D17">
              <w:rPr>
                <w:bCs/>
              </w:rPr>
              <w:t>0-</w:t>
            </w:r>
            <w:r w:rsidR="00E75D17" w:rsidRPr="00E75D17">
              <w:rPr>
                <w:bCs/>
              </w:rPr>
              <w:t>60</w:t>
            </w:r>
            <w:r w:rsidRPr="00E75D17">
              <w:rPr>
                <w:bCs/>
              </w:rPr>
              <w:t>0 g.</w:t>
            </w:r>
          </w:p>
        </w:tc>
        <w:tc>
          <w:tcPr>
            <w:tcW w:w="1417" w:type="dxa"/>
            <w:noWrap/>
            <w:tcMar>
              <w:top w:w="10" w:type="dxa"/>
              <w:left w:w="10" w:type="dxa"/>
              <w:bottom w:w="0" w:type="dxa"/>
              <w:right w:w="10" w:type="dxa"/>
            </w:tcMar>
            <w:vAlign w:val="center"/>
          </w:tcPr>
          <w:p w:rsidR="000A7376" w:rsidRPr="00F4611A" w:rsidRDefault="000A7376" w:rsidP="000A7376">
            <w:pPr>
              <w:jc w:val="center"/>
            </w:pPr>
            <w:r w:rsidRPr="00F4611A">
              <w:t>TAK</w:t>
            </w:r>
          </w:p>
        </w:tc>
        <w:tc>
          <w:tcPr>
            <w:tcW w:w="1985" w:type="dxa"/>
            <w:noWrap/>
            <w:tcMar>
              <w:top w:w="10" w:type="dxa"/>
              <w:left w:w="10" w:type="dxa"/>
              <w:bottom w:w="0" w:type="dxa"/>
              <w:right w:w="10" w:type="dxa"/>
            </w:tcMar>
            <w:vAlign w:val="center"/>
          </w:tcPr>
          <w:p w:rsidR="000A7376" w:rsidRPr="00F4611A" w:rsidRDefault="000A7376" w:rsidP="000A7376">
            <w:r w:rsidRPr="00F4611A">
              <w:t>Warunek konieczny</w:t>
            </w:r>
          </w:p>
        </w:tc>
        <w:tc>
          <w:tcPr>
            <w:tcW w:w="2184" w:type="dxa"/>
            <w:vAlign w:val="center"/>
          </w:tcPr>
          <w:p w:rsidR="000A7376" w:rsidRPr="00F4611A" w:rsidRDefault="000A7376" w:rsidP="000A7376"/>
        </w:tc>
      </w:tr>
      <w:tr w:rsidR="000A7376" w:rsidRPr="00F4611A" w:rsidTr="000A7376">
        <w:trPr>
          <w:trHeight w:val="467"/>
        </w:trPr>
        <w:tc>
          <w:tcPr>
            <w:tcW w:w="360" w:type="dxa"/>
            <w:noWrap/>
            <w:tcMar>
              <w:top w:w="10" w:type="dxa"/>
              <w:left w:w="10" w:type="dxa"/>
              <w:bottom w:w="0" w:type="dxa"/>
              <w:right w:w="10" w:type="dxa"/>
            </w:tcMar>
            <w:vAlign w:val="center"/>
          </w:tcPr>
          <w:p w:rsidR="000A7376" w:rsidRPr="00F4611A" w:rsidRDefault="000A7376" w:rsidP="000A7376">
            <w:pPr>
              <w:jc w:val="center"/>
            </w:pPr>
            <w:r>
              <w:t>11</w:t>
            </w:r>
          </w:p>
        </w:tc>
        <w:tc>
          <w:tcPr>
            <w:tcW w:w="4046" w:type="dxa"/>
            <w:tcMar>
              <w:top w:w="10" w:type="dxa"/>
              <w:left w:w="10" w:type="dxa"/>
              <w:bottom w:w="0" w:type="dxa"/>
              <w:right w:w="10" w:type="dxa"/>
            </w:tcMar>
            <w:vAlign w:val="center"/>
          </w:tcPr>
          <w:p w:rsidR="000A7376" w:rsidRPr="00F4611A" w:rsidRDefault="000A7376" w:rsidP="000A7376">
            <w:pPr>
              <w:rPr>
                <w:bCs/>
              </w:rPr>
            </w:pPr>
            <w:r w:rsidRPr="00F4611A">
              <w:rPr>
                <w:bCs/>
              </w:rPr>
              <w:t xml:space="preserve">Nieprzeźroczysty, </w:t>
            </w:r>
            <w:r>
              <w:rPr>
                <w:bCs/>
              </w:rPr>
              <w:t>bezzapachowy.</w:t>
            </w:r>
          </w:p>
        </w:tc>
        <w:tc>
          <w:tcPr>
            <w:tcW w:w="1417"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5"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184" w:type="dxa"/>
            <w:vAlign w:val="center"/>
          </w:tcPr>
          <w:p w:rsidR="000A7376" w:rsidRPr="00F4611A" w:rsidRDefault="000A7376" w:rsidP="000A7376"/>
        </w:tc>
      </w:tr>
      <w:tr w:rsidR="000A7376" w:rsidRPr="00F4611A" w:rsidTr="00A2516A">
        <w:trPr>
          <w:trHeight w:val="328"/>
        </w:trPr>
        <w:tc>
          <w:tcPr>
            <w:tcW w:w="360" w:type="dxa"/>
            <w:noWrap/>
            <w:tcMar>
              <w:top w:w="10" w:type="dxa"/>
              <w:left w:w="10" w:type="dxa"/>
              <w:bottom w:w="0" w:type="dxa"/>
              <w:right w:w="10" w:type="dxa"/>
            </w:tcMar>
            <w:vAlign w:val="center"/>
          </w:tcPr>
          <w:p w:rsidR="000A7376" w:rsidRPr="00F4611A" w:rsidRDefault="000A7376" w:rsidP="000A7376">
            <w:pPr>
              <w:jc w:val="center"/>
            </w:pPr>
            <w:r>
              <w:t>12</w:t>
            </w:r>
          </w:p>
        </w:tc>
        <w:tc>
          <w:tcPr>
            <w:tcW w:w="4046" w:type="dxa"/>
            <w:tcMar>
              <w:top w:w="10" w:type="dxa"/>
              <w:left w:w="10" w:type="dxa"/>
              <w:bottom w:w="0" w:type="dxa"/>
              <w:right w:w="10" w:type="dxa"/>
            </w:tcMar>
            <w:vAlign w:val="center"/>
          </w:tcPr>
          <w:p w:rsidR="000A7376" w:rsidRPr="00F4611A" w:rsidRDefault="00E70F84" w:rsidP="000A7376">
            <w:pPr>
              <w:rPr>
                <w:bCs/>
              </w:rPr>
            </w:pPr>
            <w:r>
              <w:rPr>
                <w:bCs/>
              </w:rPr>
              <w:t>Gofrowany.</w:t>
            </w:r>
          </w:p>
        </w:tc>
        <w:tc>
          <w:tcPr>
            <w:tcW w:w="1417" w:type="dxa"/>
            <w:noWrap/>
            <w:tcMar>
              <w:top w:w="10" w:type="dxa"/>
              <w:left w:w="10" w:type="dxa"/>
              <w:bottom w:w="0" w:type="dxa"/>
              <w:right w:w="10" w:type="dxa"/>
            </w:tcMar>
            <w:vAlign w:val="center"/>
          </w:tcPr>
          <w:p w:rsidR="000A7376" w:rsidRPr="00F4611A" w:rsidRDefault="000A7376" w:rsidP="000A7376">
            <w:pPr>
              <w:jc w:val="center"/>
            </w:pPr>
            <w:r w:rsidRPr="00F4611A">
              <w:t>TAK</w:t>
            </w:r>
          </w:p>
        </w:tc>
        <w:tc>
          <w:tcPr>
            <w:tcW w:w="1985" w:type="dxa"/>
            <w:noWrap/>
            <w:tcMar>
              <w:top w:w="10" w:type="dxa"/>
              <w:left w:w="10" w:type="dxa"/>
              <w:bottom w:w="0" w:type="dxa"/>
              <w:right w:w="10" w:type="dxa"/>
            </w:tcMar>
            <w:vAlign w:val="center"/>
          </w:tcPr>
          <w:p w:rsidR="000A7376" w:rsidRPr="00F4611A" w:rsidRDefault="000A7376" w:rsidP="000A7376">
            <w:r w:rsidRPr="00F4611A">
              <w:t>Warunek konieczny</w:t>
            </w:r>
          </w:p>
        </w:tc>
        <w:tc>
          <w:tcPr>
            <w:tcW w:w="2184" w:type="dxa"/>
            <w:vAlign w:val="center"/>
          </w:tcPr>
          <w:p w:rsidR="000A7376" w:rsidRPr="00F4611A" w:rsidRDefault="000A7376" w:rsidP="000A7376"/>
        </w:tc>
      </w:tr>
      <w:tr w:rsidR="000A7376" w:rsidRPr="00F4611A" w:rsidTr="000A7376">
        <w:trPr>
          <w:trHeight w:val="460"/>
        </w:trPr>
        <w:tc>
          <w:tcPr>
            <w:tcW w:w="360" w:type="dxa"/>
            <w:noWrap/>
            <w:tcMar>
              <w:top w:w="10" w:type="dxa"/>
              <w:left w:w="10" w:type="dxa"/>
              <w:bottom w:w="0" w:type="dxa"/>
              <w:right w:w="10" w:type="dxa"/>
            </w:tcMar>
            <w:vAlign w:val="center"/>
          </w:tcPr>
          <w:p w:rsidR="000A7376" w:rsidRPr="00F4611A" w:rsidRDefault="000A7376" w:rsidP="000A7376">
            <w:pPr>
              <w:jc w:val="center"/>
            </w:pPr>
            <w:r>
              <w:t>13</w:t>
            </w:r>
          </w:p>
        </w:tc>
        <w:tc>
          <w:tcPr>
            <w:tcW w:w="4046" w:type="dxa"/>
            <w:tcMar>
              <w:top w:w="10" w:type="dxa"/>
              <w:left w:w="10" w:type="dxa"/>
              <w:bottom w:w="0" w:type="dxa"/>
              <w:right w:w="10" w:type="dxa"/>
            </w:tcMar>
            <w:vAlign w:val="center"/>
          </w:tcPr>
          <w:p w:rsidR="000A7376" w:rsidRPr="00F4611A" w:rsidRDefault="000A7376" w:rsidP="000A7376">
            <w:pPr>
              <w:rPr>
                <w:bCs/>
              </w:rPr>
            </w:pPr>
            <w:r w:rsidRPr="00F4611A">
              <w:t>Miękki, delikatny i łagodny dla rąk, bardzo dobrze chłonący w</w:t>
            </w:r>
            <w:r>
              <w:t>odę</w:t>
            </w:r>
            <w:r w:rsidRPr="00F4611A">
              <w:t>.</w:t>
            </w:r>
          </w:p>
        </w:tc>
        <w:tc>
          <w:tcPr>
            <w:tcW w:w="1417" w:type="dxa"/>
            <w:noWrap/>
            <w:tcMar>
              <w:top w:w="10" w:type="dxa"/>
              <w:left w:w="10" w:type="dxa"/>
              <w:bottom w:w="0" w:type="dxa"/>
              <w:right w:w="10" w:type="dxa"/>
            </w:tcMar>
            <w:vAlign w:val="center"/>
          </w:tcPr>
          <w:p w:rsidR="000A7376" w:rsidRPr="00F4611A" w:rsidRDefault="000A7376" w:rsidP="000A7376">
            <w:pPr>
              <w:jc w:val="center"/>
            </w:pPr>
            <w:r w:rsidRPr="00F4611A">
              <w:t>TAK</w:t>
            </w:r>
          </w:p>
        </w:tc>
        <w:tc>
          <w:tcPr>
            <w:tcW w:w="1985" w:type="dxa"/>
            <w:noWrap/>
            <w:tcMar>
              <w:top w:w="10" w:type="dxa"/>
              <w:left w:w="10" w:type="dxa"/>
              <w:bottom w:w="0" w:type="dxa"/>
              <w:right w:w="10" w:type="dxa"/>
            </w:tcMar>
            <w:vAlign w:val="center"/>
          </w:tcPr>
          <w:p w:rsidR="000A7376" w:rsidRPr="00F4611A" w:rsidRDefault="000A7376" w:rsidP="000A7376">
            <w:r w:rsidRPr="00F4611A">
              <w:t>Warunek konieczny</w:t>
            </w:r>
          </w:p>
        </w:tc>
        <w:tc>
          <w:tcPr>
            <w:tcW w:w="2184" w:type="dxa"/>
            <w:vAlign w:val="center"/>
          </w:tcPr>
          <w:p w:rsidR="000A7376" w:rsidRPr="00F4611A" w:rsidRDefault="000A7376" w:rsidP="000A7376"/>
        </w:tc>
      </w:tr>
      <w:tr w:rsidR="000A7376" w:rsidRPr="00F4611A" w:rsidTr="000A7376">
        <w:trPr>
          <w:trHeight w:val="442"/>
        </w:trPr>
        <w:tc>
          <w:tcPr>
            <w:tcW w:w="360" w:type="dxa"/>
            <w:noWrap/>
            <w:tcMar>
              <w:top w:w="10" w:type="dxa"/>
              <w:left w:w="10" w:type="dxa"/>
              <w:bottom w:w="0" w:type="dxa"/>
              <w:right w:w="10" w:type="dxa"/>
            </w:tcMar>
            <w:vAlign w:val="center"/>
          </w:tcPr>
          <w:p w:rsidR="000A7376" w:rsidRPr="00F4611A" w:rsidRDefault="000A7376" w:rsidP="000A7376">
            <w:pPr>
              <w:jc w:val="center"/>
            </w:pPr>
            <w:r>
              <w:t>14</w:t>
            </w:r>
          </w:p>
        </w:tc>
        <w:tc>
          <w:tcPr>
            <w:tcW w:w="4046" w:type="dxa"/>
            <w:tcMar>
              <w:top w:w="10" w:type="dxa"/>
              <w:left w:w="10" w:type="dxa"/>
              <w:bottom w:w="0" w:type="dxa"/>
              <w:right w:w="10" w:type="dxa"/>
            </w:tcMar>
            <w:vAlign w:val="center"/>
          </w:tcPr>
          <w:p w:rsidR="000A7376" w:rsidRPr="00F4611A" w:rsidRDefault="000A7376" w:rsidP="000A7376">
            <w:r>
              <w:rPr>
                <w:bCs/>
              </w:rPr>
              <w:t>Ręcznik kompatybilny z dozownikiem Tork nr katalogowy 553100 będących w posiadaniu Zamawiającego.</w:t>
            </w:r>
          </w:p>
        </w:tc>
        <w:tc>
          <w:tcPr>
            <w:tcW w:w="1417" w:type="dxa"/>
            <w:noWrap/>
            <w:tcMar>
              <w:top w:w="10" w:type="dxa"/>
              <w:left w:w="10" w:type="dxa"/>
              <w:bottom w:w="0" w:type="dxa"/>
              <w:right w:w="10" w:type="dxa"/>
            </w:tcMar>
            <w:vAlign w:val="center"/>
          </w:tcPr>
          <w:p w:rsidR="000A7376" w:rsidRPr="00F4611A" w:rsidRDefault="000A7376" w:rsidP="000A7376">
            <w:pPr>
              <w:jc w:val="center"/>
            </w:pPr>
            <w:r w:rsidRPr="00F4611A">
              <w:t>TAK</w:t>
            </w:r>
          </w:p>
        </w:tc>
        <w:tc>
          <w:tcPr>
            <w:tcW w:w="1985" w:type="dxa"/>
            <w:noWrap/>
            <w:tcMar>
              <w:top w:w="10" w:type="dxa"/>
              <w:left w:w="10" w:type="dxa"/>
              <w:bottom w:w="0" w:type="dxa"/>
              <w:right w:w="10" w:type="dxa"/>
            </w:tcMar>
            <w:vAlign w:val="center"/>
          </w:tcPr>
          <w:p w:rsidR="000A7376" w:rsidRPr="00F4611A" w:rsidRDefault="000A7376" w:rsidP="000A7376">
            <w:r w:rsidRPr="00F4611A">
              <w:t>Warunek konieczny</w:t>
            </w:r>
          </w:p>
        </w:tc>
        <w:tc>
          <w:tcPr>
            <w:tcW w:w="2184" w:type="dxa"/>
            <w:vAlign w:val="center"/>
          </w:tcPr>
          <w:p w:rsidR="000A7376" w:rsidRPr="00F4611A" w:rsidRDefault="000A7376" w:rsidP="000A7376"/>
        </w:tc>
      </w:tr>
      <w:tr w:rsidR="000A7376" w:rsidRPr="00F4611A" w:rsidTr="000A7376">
        <w:trPr>
          <w:trHeight w:val="442"/>
        </w:trPr>
        <w:tc>
          <w:tcPr>
            <w:tcW w:w="360" w:type="dxa"/>
            <w:noWrap/>
            <w:tcMar>
              <w:top w:w="10" w:type="dxa"/>
              <w:left w:w="10" w:type="dxa"/>
              <w:bottom w:w="0" w:type="dxa"/>
              <w:right w:w="10" w:type="dxa"/>
            </w:tcMar>
            <w:vAlign w:val="center"/>
          </w:tcPr>
          <w:p w:rsidR="000A7376" w:rsidRPr="00F4611A" w:rsidRDefault="000A7376" w:rsidP="000A7376">
            <w:pPr>
              <w:jc w:val="center"/>
            </w:pPr>
            <w:r>
              <w:t>15</w:t>
            </w:r>
          </w:p>
        </w:tc>
        <w:tc>
          <w:tcPr>
            <w:tcW w:w="4046" w:type="dxa"/>
            <w:tcMar>
              <w:top w:w="10" w:type="dxa"/>
              <w:left w:w="10" w:type="dxa"/>
              <w:bottom w:w="0" w:type="dxa"/>
              <w:right w:w="10" w:type="dxa"/>
            </w:tcMar>
            <w:vAlign w:val="center"/>
          </w:tcPr>
          <w:p w:rsidR="000A7376" w:rsidRPr="00D36BC7" w:rsidRDefault="000A7376" w:rsidP="000A7376">
            <w:pPr>
              <w:rPr>
                <w:bCs/>
              </w:rPr>
            </w:pPr>
            <w:r>
              <w:rPr>
                <w:bCs/>
              </w:rPr>
              <w:t xml:space="preserve">Certyfikat EU </w:t>
            </w:r>
            <w:proofErr w:type="spellStart"/>
            <w:r>
              <w:rPr>
                <w:bCs/>
              </w:rPr>
              <w:t>Ecolabel</w:t>
            </w:r>
            <w:proofErr w:type="spellEnd"/>
            <w:r w:rsidR="0000291B">
              <w:rPr>
                <w:bCs/>
              </w:rPr>
              <w:t xml:space="preserve"> oraz certyfikat FSC.</w:t>
            </w:r>
          </w:p>
        </w:tc>
        <w:tc>
          <w:tcPr>
            <w:tcW w:w="1417" w:type="dxa"/>
            <w:noWrap/>
            <w:tcMar>
              <w:top w:w="10" w:type="dxa"/>
              <w:left w:w="10" w:type="dxa"/>
              <w:bottom w:w="0" w:type="dxa"/>
              <w:right w:w="10" w:type="dxa"/>
            </w:tcMar>
            <w:vAlign w:val="center"/>
          </w:tcPr>
          <w:p w:rsidR="000A7376" w:rsidRPr="00F4611A" w:rsidRDefault="000A7376" w:rsidP="000A7376">
            <w:pPr>
              <w:jc w:val="center"/>
            </w:pPr>
            <w:r w:rsidRPr="00F4611A">
              <w:t>TAK</w:t>
            </w:r>
          </w:p>
        </w:tc>
        <w:tc>
          <w:tcPr>
            <w:tcW w:w="1985" w:type="dxa"/>
            <w:noWrap/>
            <w:tcMar>
              <w:top w:w="10" w:type="dxa"/>
              <w:left w:w="10" w:type="dxa"/>
              <w:bottom w:w="0" w:type="dxa"/>
              <w:right w:w="10" w:type="dxa"/>
            </w:tcMar>
            <w:vAlign w:val="center"/>
          </w:tcPr>
          <w:p w:rsidR="000A7376" w:rsidRPr="00F4611A" w:rsidRDefault="000A7376" w:rsidP="000A7376">
            <w:r w:rsidRPr="00F4611A">
              <w:t>Warunek konieczny</w:t>
            </w:r>
          </w:p>
        </w:tc>
        <w:tc>
          <w:tcPr>
            <w:tcW w:w="2184" w:type="dxa"/>
            <w:vAlign w:val="center"/>
          </w:tcPr>
          <w:p w:rsidR="000A7376" w:rsidRPr="00F4611A" w:rsidRDefault="000A7376" w:rsidP="000A7376"/>
        </w:tc>
      </w:tr>
      <w:tr w:rsidR="000A7376" w:rsidRPr="00F4611A" w:rsidTr="000A7376">
        <w:trPr>
          <w:trHeight w:val="442"/>
        </w:trPr>
        <w:tc>
          <w:tcPr>
            <w:tcW w:w="360" w:type="dxa"/>
            <w:noWrap/>
            <w:tcMar>
              <w:top w:w="10" w:type="dxa"/>
              <w:left w:w="10" w:type="dxa"/>
              <w:bottom w:w="0" w:type="dxa"/>
              <w:right w:w="10" w:type="dxa"/>
            </w:tcMar>
            <w:vAlign w:val="center"/>
          </w:tcPr>
          <w:p w:rsidR="000A7376" w:rsidRPr="00F4611A" w:rsidRDefault="000A7376" w:rsidP="000A7376">
            <w:pPr>
              <w:jc w:val="center"/>
            </w:pPr>
            <w:r>
              <w:t>16</w:t>
            </w:r>
          </w:p>
        </w:tc>
        <w:tc>
          <w:tcPr>
            <w:tcW w:w="4046" w:type="dxa"/>
            <w:tcMar>
              <w:top w:w="10" w:type="dxa"/>
              <w:left w:w="10" w:type="dxa"/>
              <w:bottom w:w="0" w:type="dxa"/>
              <w:right w:w="10" w:type="dxa"/>
            </w:tcMar>
            <w:vAlign w:val="center"/>
          </w:tcPr>
          <w:p w:rsidR="000A7376" w:rsidRPr="00F4611A" w:rsidRDefault="000A7376" w:rsidP="0000291B">
            <w:pPr>
              <w:rPr>
                <w:bCs/>
              </w:rPr>
            </w:pPr>
            <w:r w:rsidRPr="00F4611A">
              <w:rPr>
                <w:bCs/>
              </w:rPr>
              <w:t xml:space="preserve">Opakowanie zbiorcze karton zawierający </w:t>
            </w:r>
            <w:r>
              <w:rPr>
                <w:bCs/>
              </w:rPr>
              <w:t>15 bind,</w:t>
            </w:r>
            <w:r w:rsidRPr="00F4611A">
              <w:rPr>
                <w:bCs/>
              </w:rPr>
              <w:t xml:space="preserve"> tj. </w:t>
            </w:r>
            <w:r>
              <w:rPr>
                <w:bCs/>
              </w:rPr>
              <w:t>minimum 3</w:t>
            </w:r>
            <w:r w:rsidR="0000291B">
              <w:rPr>
                <w:bCs/>
              </w:rPr>
              <w:t>75</w:t>
            </w:r>
            <w:r>
              <w:rPr>
                <w:bCs/>
              </w:rPr>
              <w:t>0</w:t>
            </w:r>
            <w:r w:rsidR="0000291B">
              <w:rPr>
                <w:bCs/>
              </w:rPr>
              <w:t xml:space="preserve"> s</w:t>
            </w:r>
            <w:r w:rsidRPr="00F4611A">
              <w:rPr>
                <w:bCs/>
              </w:rPr>
              <w:t>ztuk ręczników</w:t>
            </w:r>
            <w:r w:rsidR="0000291B">
              <w:rPr>
                <w:bCs/>
              </w:rPr>
              <w:t xml:space="preserve"> (listków)</w:t>
            </w:r>
            <w:r w:rsidRPr="00F4611A">
              <w:rPr>
                <w:bCs/>
              </w:rPr>
              <w:t>.</w:t>
            </w:r>
          </w:p>
        </w:tc>
        <w:tc>
          <w:tcPr>
            <w:tcW w:w="1417"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5"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184" w:type="dxa"/>
            <w:vAlign w:val="center"/>
          </w:tcPr>
          <w:p w:rsidR="000A7376" w:rsidRPr="00F4611A" w:rsidRDefault="000A7376" w:rsidP="000A7376"/>
        </w:tc>
      </w:tr>
      <w:tr w:rsidR="000A7376" w:rsidRPr="00F4611A" w:rsidTr="000A7376">
        <w:trPr>
          <w:trHeight w:val="685"/>
        </w:trPr>
        <w:tc>
          <w:tcPr>
            <w:tcW w:w="360" w:type="dxa"/>
            <w:noWrap/>
            <w:tcMar>
              <w:top w:w="10" w:type="dxa"/>
              <w:left w:w="10" w:type="dxa"/>
              <w:bottom w:w="0" w:type="dxa"/>
              <w:right w:w="10" w:type="dxa"/>
            </w:tcMar>
            <w:vAlign w:val="center"/>
          </w:tcPr>
          <w:p w:rsidR="000A7376" w:rsidRPr="00F4611A" w:rsidRDefault="000A7376" w:rsidP="000A7376">
            <w:pPr>
              <w:jc w:val="center"/>
            </w:pPr>
            <w:r>
              <w:t>17</w:t>
            </w:r>
          </w:p>
        </w:tc>
        <w:tc>
          <w:tcPr>
            <w:tcW w:w="4046" w:type="dxa"/>
            <w:tcMar>
              <w:top w:w="10" w:type="dxa"/>
              <w:left w:w="10" w:type="dxa"/>
              <w:bottom w:w="0" w:type="dxa"/>
              <w:right w:w="10" w:type="dxa"/>
            </w:tcMar>
            <w:vAlign w:val="center"/>
          </w:tcPr>
          <w:p w:rsidR="000A7376" w:rsidRPr="00F4611A" w:rsidRDefault="000A7376" w:rsidP="000A7376">
            <w:pPr>
              <w:rPr>
                <w:bCs/>
              </w:rPr>
            </w:pPr>
            <w:r w:rsidRPr="00F4611A">
              <w:rPr>
                <w:bCs/>
              </w:rPr>
              <w:t xml:space="preserve">Karton opisany </w:t>
            </w:r>
            <w:r>
              <w:rPr>
                <w:bCs/>
              </w:rPr>
              <w:t xml:space="preserve">w postaci </w:t>
            </w:r>
            <w:r w:rsidRPr="006913E7">
              <w:rPr>
                <w:b/>
                <w:bCs/>
              </w:rPr>
              <w:t>oryginalnych nadruków</w:t>
            </w:r>
            <w:r>
              <w:rPr>
                <w:bCs/>
              </w:rPr>
              <w:t xml:space="preserve"> przez producenta zawierające </w:t>
            </w:r>
            <w:r w:rsidRPr="00D36BC7">
              <w:rPr>
                <w:bCs/>
              </w:rPr>
              <w:t xml:space="preserve">minimum </w:t>
            </w:r>
            <w:r>
              <w:rPr>
                <w:bCs/>
              </w:rPr>
              <w:t xml:space="preserve">informacji: </w:t>
            </w:r>
            <w:r w:rsidRPr="00D36BC7">
              <w:rPr>
                <w:bCs/>
              </w:rPr>
              <w:t>nazwa</w:t>
            </w:r>
            <w:r>
              <w:rPr>
                <w:bCs/>
              </w:rPr>
              <w:t xml:space="preserve"> wyrobu</w:t>
            </w:r>
            <w:r w:rsidRPr="00D36BC7">
              <w:rPr>
                <w:bCs/>
              </w:rPr>
              <w:t xml:space="preserve">, </w:t>
            </w:r>
            <w:r>
              <w:rPr>
                <w:bCs/>
              </w:rPr>
              <w:t xml:space="preserve">nr katalogowy wyrobu, </w:t>
            </w:r>
            <w:r w:rsidRPr="00D36BC7">
              <w:rPr>
                <w:bCs/>
              </w:rPr>
              <w:t>ilość</w:t>
            </w:r>
            <w:r>
              <w:rPr>
                <w:bCs/>
              </w:rPr>
              <w:t xml:space="preserve"> bind, z czego wykonany, wymiary listka, ilość listków w bindzie, ilość listków w kartonie, ilość warstw, certyfikaty, nazwa producenta, kod kreskowy, kod QR</w:t>
            </w:r>
            <w:r w:rsidRPr="00D36BC7">
              <w:rPr>
                <w:bCs/>
              </w:rPr>
              <w:t>.</w:t>
            </w:r>
            <w:r>
              <w:rPr>
                <w:bCs/>
              </w:rPr>
              <w:t xml:space="preserve"> Nie dopuszcza się tworzenia własnych etykiet np. przez dystrybutora produktu.</w:t>
            </w:r>
          </w:p>
        </w:tc>
        <w:tc>
          <w:tcPr>
            <w:tcW w:w="1417" w:type="dxa"/>
            <w:noWrap/>
            <w:tcMar>
              <w:top w:w="10" w:type="dxa"/>
              <w:left w:w="10" w:type="dxa"/>
              <w:bottom w:w="0" w:type="dxa"/>
              <w:right w:w="10" w:type="dxa"/>
            </w:tcMar>
            <w:vAlign w:val="center"/>
          </w:tcPr>
          <w:p w:rsidR="000A7376" w:rsidRPr="00F4611A" w:rsidRDefault="000A7376" w:rsidP="000A7376">
            <w:pPr>
              <w:jc w:val="center"/>
            </w:pPr>
            <w:r w:rsidRPr="00F4611A">
              <w:t>TAK</w:t>
            </w:r>
          </w:p>
        </w:tc>
        <w:tc>
          <w:tcPr>
            <w:tcW w:w="1985" w:type="dxa"/>
            <w:noWrap/>
            <w:tcMar>
              <w:top w:w="10" w:type="dxa"/>
              <w:left w:w="10" w:type="dxa"/>
              <w:bottom w:w="0" w:type="dxa"/>
              <w:right w:w="10" w:type="dxa"/>
            </w:tcMar>
            <w:vAlign w:val="center"/>
          </w:tcPr>
          <w:p w:rsidR="000A7376" w:rsidRPr="00F4611A" w:rsidRDefault="000A7376" w:rsidP="000A7376">
            <w:r w:rsidRPr="00F4611A">
              <w:t>Warunek konieczny</w:t>
            </w:r>
          </w:p>
        </w:tc>
        <w:tc>
          <w:tcPr>
            <w:tcW w:w="2184" w:type="dxa"/>
            <w:vAlign w:val="center"/>
          </w:tcPr>
          <w:p w:rsidR="000A7376" w:rsidRPr="00F4611A" w:rsidRDefault="000A7376" w:rsidP="000A7376"/>
        </w:tc>
      </w:tr>
      <w:tr w:rsidR="000A7376" w:rsidRPr="00F4611A" w:rsidTr="000A7376">
        <w:trPr>
          <w:trHeight w:val="690"/>
        </w:trPr>
        <w:tc>
          <w:tcPr>
            <w:tcW w:w="360" w:type="dxa"/>
            <w:noWrap/>
            <w:tcMar>
              <w:top w:w="10" w:type="dxa"/>
              <w:left w:w="10" w:type="dxa"/>
              <w:bottom w:w="0" w:type="dxa"/>
              <w:right w:w="10" w:type="dxa"/>
            </w:tcMar>
            <w:vAlign w:val="center"/>
          </w:tcPr>
          <w:p w:rsidR="000A7376" w:rsidRPr="00F4611A" w:rsidRDefault="000A7376" w:rsidP="000A7376">
            <w:pPr>
              <w:jc w:val="center"/>
            </w:pPr>
            <w:r>
              <w:t>18</w:t>
            </w:r>
          </w:p>
        </w:tc>
        <w:tc>
          <w:tcPr>
            <w:tcW w:w="4046" w:type="dxa"/>
            <w:tcMar>
              <w:top w:w="10" w:type="dxa"/>
              <w:left w:w="10" w:type="dxa"/>
              <w:bottom w:w="0" w:type="dxa"/>
              <w:right w:w="10" w:type="dxa"/>
            </w:tcMar>
            <w:vAlign w:val="center"/>
          </w:tcPr>
          <w:p w:rsidR="000A7376" w:rsidRPr="00F4611A" w:rsidRDefault="000A7376" w:rsidP="000A7376">
            <w:pPr>
              <w:rPr>
                <w:bCs/>
              </w:rPr>
            </w:pPr>
            <w:r>
              <w:rPr>
                <w:bCs/>
              </w:rPr>
              <w:t>Karton sztywny, chroniący zawartość przed uszkodzeniem i zabrudzeniem. Karton nadający się do składowania jeden na drugim nie powodując uszkodzeń najniżej ułożonych kartonów pod ciężarem znajdujących się na górze.</w:t>
            </w:r>
          </w:p>
        </w:tc>
        <w:tc>
          <w:tcPr>
            <w:tcW w:w="1417" w:type="dxa"/>
            <w:noWrap/>
            <w:tcMar>
              <w:top w:w="10" w:type="dxa"/>
              <w:left w:w="10" w:type="dxa"/>
              <w:bottom w:w="0" w:type="dxa"/>
              <w:right w:w="10" w:type="dxa"/>
            </w:tcMar>
            <w:vAlign w:val="center"/>
          </w:tcPr>
          <w:p w:rsidR="000A7376" w:rsidRPr="00F4611A" w:rsidRDefault="000A7376" w:rsidP="000A7376">
            <w:pPr>
              <w:jc w:val="center"/>
            </w:pPr>
            <w:r w:rsidRPr="00F4611A">
              <w:t>TAK</w:t>
            </w:r>
          </w:p>
        </w:tc>
        <w:tc>
          <w:tcPr>
            <w:tcW w:w="1985" w:type="dxa"/>
            <w:noWrap/>
            <w:tcMar>
              <w:top w:w="10" w:type="dxa"/>
              <w:left w:w="10" w:type="dxa"/>
              <w:bottom w:w="0" w:type="dxa"/>
              <w:right w:w="10" w:type="dxa"/>
            </w:tcMar>
            <w:vAlign w:val="center"/>
          </w:tcPr>
          <w:p w:rsidR="000A7376" w:rsidRPr="00F4611A" w:rsidRDefault="000A7376" w:rsidP="000A7376">
            <w:r w:rsidRPr="00F4611A">
              <w:t>Warunek konieczny</w:t>
            </w:r>
          </w:p>
        </w:tc>
        <w:tc>
          <w:tcPr>
            <w:tcW w:w="2184" w:type="dxa"/>
            <w:vAlign w:val="center"/>
          </w:tcPr>
          <w:p w:rsidR="000A7376" w:rsidRPr="00F4611A" w:rsidRDefault="000A7376" w:rsidP="000A7376"/>
        </w:tc>
      </w:tr>
      <w:tr w:rsidR="000A7376" w:rsidRPr="00F4611A" w:rsidTr="00A2516A">
        <w:trPr>
          <w:trHeight w:val="573"/>
        </w:trPr>
        <w:tc>
          <w:tcPr>
            <w:tcW w:w="360" w:type="dxa"/>
            <w:noWrap/>
            <w:tcMar>
              <w:top w:w="10" w:type="dxa"/>
              <w:left w:w="10" w:type="dxa"/>
              <w:bottom w:w="0" w:type="dxa"/>
              <w:right w:w="10" w:type="dxa"/>
            </w:tcMar>
            <w:vAlign w:val="center"/>
          </w:tcPr>
          <w:p w:rsidR="000A7376" w:rsidRPr="00F4611A" w:rsidRDefault="000A7376" w:rsidP="000A7376">
            <w:pPr>
              <w:jc w:val="center"/>
            </w:pPr>
            <w:r>
              <w:t>19</w:t>
            </w:r>
          </w:p>
        </w:tc>
        <w:tc>
          <w:tcPr>
            <w:tcW w:w="4046" w:type="dxa"/>
            <w:tcMar>
              <w:top w:w="10" w:type="dxa"/>
              <w:left w:w="10" w:type="dxa"/>
              <w:bottom w:w="0" w:type="dxa"/>
              <w:right w:w="10" w:type="dxa"/>
            </w:tcMar>
            <w:vAlign w:val="center"/>
          </w:tcPr>
          <w:p w:rsidR="000A7376" w:rsidRPr="00F4611A" w:rsidRDefault="000A7376" w:rsidP="000A7376">
            <w:pPr>
              <w:rPr>
                <w:bCs/>
              </w:rPr>
            </w:pPr>
            <w:r w:rsidRPr="00F4611A">
              <w:rPr>
                <w:bCs/>
              </w:rPr>
              <w:t xml:space="preserve">Waga kartonu z zawartością maksymalnie </w:t>
            </w:r>
            <w:r>
              <w:rPr>
                <w:bCs/>
              </w:rPr>
              <w:t>9</w:t>
            </w:r>
            <w:r w:rsidR="0000291B">
              <w:rPr>
                <w:bCs/>
              </w:rPr>
              <w:t>,5</w:t>
            </w:r>
            <w:r w:rsidRPr="00F4611A">
              <w:rPr>
                <w:bCs/>
              </w:rPr>
              <w:t xml:space="preserve"> kg.</w:t>
            </w:r>
          </w:p>
        </w:tc>
        <w:tc>
          <w:tcPr>
            <w:tcW w:w="1417" w:type="dxa"/>
            <w:noWrap/>
            <w:tcMar>
              <w:top w:w="10" w:type="dxa"/>
              <w:left w:w="10" w:type="dxa"/>
              <w:bottom w:w="0" w:type="dxa"/>
              <w:right w:w="10" w:type="dxa"/>
            </w:tcMar>
            <w:vAlign w:val="center"/>
          </w:tcPr>
          <w:p w:rsidR="000A7376" w:rsidRPr="00F4611A" w:rsidRDefault="000A7376" w:rsidP="000A7376">
            <w:pPr>
              <w:jc w:val="center"/>
            </w:pPr>
            <w:r w:rsidRPr="00F4611A">
              <w:t>TAK</w:t>
            </w:r>
          </w:p>
        </w:tc>
        <w:tc>
          <w:tcPr>
            <w:tcW w:w="1985" w:type="dxa"/>
            <w:noWrap/>
            <w:tcMar>
              <w:top w:w="10" w:type="dxa"/>
              <w:left w:w="10" w:type="dxa"/>
              <w:bottom w:w="0" w:type="dxa"/>
              <w:right w:w="10" w:type="dxa"/>
            </w:tcMar>
            <w:vAlign w:val="center"/>
          </w:tcPr>
          <w:p w:rsidR="000A7376" w:rsidRPr="00F4611A" w:rsidRDefault="000A7376" w:rsidP="000A7376">
            <w:r w:rsidRPr="00F4611A">
              <w:t>Warunek konieczny</w:t>
            </w:r>
          </w:p>
        </w:tc>
        <w:tc>
          <w:tcPr>
            <w:tcW w:w="2184" w:type="dxa"/>
            <w:vAlign w:val="center"/>
          </w:tcPr>
          <w:p w:rsidR="000A7376" w:rsidRPr="00F4611A" w:rsidRDefault="000A7376" w:rsidP="000A7376"/>
        </w:tc>
      </w:tr>
      <w:tr w:rsidR="000A7376" w:rsidRPr="00F4611A" w:rsidTr="000A7376">
        <w:trPr>
          <w:trHeight w:val="690"/>
        </w:trPr>
        <w:tc>
          <w:tcPr>
            <w:tcW w:w="360" w:type="dxa"/>
            <w:noWrap/>
            <w:tcMar>
              <w:top w:w="10" w:type="dxa"/>
              <w:left w:w="10" w:type="dxa"/>
              <w:bottom w:w="0" w:type="dxa"/>
              <w:right w:w="10" w:type="dxa"/>
            </w:tcMar>
            <w:vAlign w:val="center"/>
          </w:tcPr>
          <w:p w:rsidR="000A7376" w:rsidRPr="00F4611A" w:rsidRDefault="000A7376" w:rsidP="000A7376">
            <w:pPr>
              <w:jc w:val="center"/>
            </w:pPr>
            <w:r>
              <w:t>20</w:t>
            </w:r>
          </w:p>
        </w:tc>
        <w:tc>
          <w:tcPr>
            <w:tcW w:w="4046" w:type="dxa"/>
            <w:tcMar>
              <w:top w:w="10" w:type="dxa"/>
              <w:left w:w="10" w:type="dxa"/>
              <w:bottom w:w="0" w:type="dxa"/>
              <w:right w:w="10" w:type="dxa"/>
            </w:tcMar>
            <w:vAlign w:val="center"/>
          </w:tcPr>
          <w:p w:rsidR="000A7376" w:rsidRPr="00F4611A" w:rsidRDefault="000A7376" w:rsidP="000A7376">
            <w:pPr>
              <w:rPr>
                <w:bCs/>
              </w:rPr>
            </w:pPr>
            <w:r>
              <w:rPr>
                <w:bCs/>
              </w:rPr>
              <w:t>Dostawa ręczników z rozładunkiem w magazynie. Zamawiający podkreśla, iż wysokość drzwi którymi odbywają się dostawy wynosi 190 cm. Jeśli oferent pakuje palety powyżej tej wysokości musi dostosować wysokość palety lub podczas dostawy usunąć warstwę nie mieszczącą się w drzwiach (wózek jest użyczany przez zamawiającego).</w:t>
            </w:r>
          </w:p>
        </w:tc>
        <w:tc>
          <w:tcPr>
            <w:tcW w:w="1417" w:type="dxa"/>
            <w:noWrap/>
            <w:tcMar>
              <w:top w:w="10" w:type="dxa"/>
              <w:left w:w="10" w:type="dxa"/>
              <w:bottom w:w="0" w:type="dxa"/>
              <w:right w:w="10" w:type="dxa"/>
            </w:tcMar>
            <w:vAlign w:val="center"/>
          </w:tcPr>
          <w:p w:rsidR="000A7376" w:rsidRPr="00F4611A" w:rsidRDefault="000A7376" w:rsidP="000A7376">
            <w:pPr>
              <w:jc w:val="center"/>
            </w:pPr>
            <w:r w:rsidRPr="00F4611A">
              <w:t>TAK</w:t>
            </w:r>
          </w:p>
        </w:tc>
        <w:tc>
          <w:tcPr>
            <w:tcW w:w="1985" w:type="dxa"/>
            <w:noWrap/>
            <w:tcMar>
              <w:top w:w="10" w:type="dxa"/>
              <w:left w:w="10" w:type="dxa"/>
              <w:bottom w:w="0" w:type="dxa"/>
              <w:right w:w="10" w:type="dxa"/>
            </w:tcMar>
            <w:vAlign w:val="center"/>
          </w:tcPr>
          <w:p w:rsidR="000A7376" w:rsidRPr="00F4611A" w:rsidRDefault="000A7376" w:rsidP="000A7376">
            <w:r w:rsidRPr="00F4611A">
              <w:t>Warunek konieczny</w:t>
            </w:r>
          </w:p>
        </w:tc>
        <w:tc>
          <w:tcPr>
            <w:tcW w:w="2184" w:type="dxa"/>
            <w:vAlign w:val="center"/>
          </w:tcPr>
          <w:p w:rsidR="000A7376" w:rsidRPr="00206032" w:rsidRDefault="000A7376" w:rsidP="000A7376">
            <w:pPr>
              <w:rPr>
                <w:sz w:val="22"/>
                <w:szCs w:val="22"/>
              </w:rPr>
            </w:pPr>
          </w:p>
        </w:tc>
      </w:tr>
      <w:tr w:rsidR="000A7376" w:rsidRPr="00F4611A" w:rsidTr="000A7376">
        <w:trPr>
          <w:trHeight w:val="690"/>
        </w:trPr>
        <w:tc>
          <w:tcPr>
            <w:tcW w:w="360" w:type="dxa"/>
            <w:noWrap/>
            <w:tcMar>
              <w:top w:w="10" w:type="dxa"/>
              <w:left w:w="10" w:type="dxa"/>
              <w:bottom w:w="0" w:type="dxa"/>
              <w:right w:w="10" w:type="dxa"/>
            </w:tcMar>
            <w:vAlign w:val="center"/>
          </w:tcPr>
          <w:p w:rsidR="000A7376" w:rsidRPr="00F4611A" w:rsidRDefault="000A7376" w:rsidP="000A7376">
            <w:pPr>
              <w:jc w:val="center"/>
            </w:pPr>
            <w:r>
              <w:t>21</w:t>
            </w:r>
          </w:p>
        </w:tc>
        <w:tc>
          <w:tcPr>
            <w:tcW w:w="4046" w:type="dxa"/>
            <w:tcMar>
              <w:top w:w="10" w:type="dxa"/>
              <w:left w:w="10" w:type="dxa"/>
              <w:bottom w:w="0" w:type="dxa"/>
              <w:right w:w="10" w:type="dxa"/>
            </w:tcMar>
            <w:vAlign w:val="center"/>
          </w:tcPr>
          <w:p w:rsidR="000A7376" w:rsidRPr="00F4611A" w:rsidRDefault="000A7376" w:rsidP="000A7376">
            <w:pPr>
              <w:rPr>
                <w:bCs/>
              </w:rPr>
            </w:pPr>
            <w:r w:rsidRPr="00F4611A">
              <w:rPr>
                <w:bCs/>
              </w:rPr>
              <w:t>Załączyć kartę techniczną produktu bądź inny dokument wystawiony przez producenta.</w:t>
            </w:r>
          </w:p>
        </w:tc>
        <w:tc>
          <w:tcPr>
            <w:tcW w:w="1417" w:type="dxa"/>
            <w:noWrap/>
            <w:tcMar>
              <w:top w:w="10" w:type="dxa"/>
              <w:left w:w="10" w:type="dxa"/>
              <w:bottom w:w="0" w:type="dxa"/>
              <w:right w:w="10" w:type="dxa"/>
            </w:tcMar>
            <w:vAlign w:val="center"/>
          </w:tcPr>
          <w:p w:rsidR="000A7376" w:rsidRPr="00F4611A" w:rsidRDefault="000A7376" w:rsidP="000A7376">
            <w:pPr>
              <w:jc w:val="center"/>
            </w:pPr>
            <w:r w:rsidRPr="00F4611A">
              <w:t>TAK</w:t>
            </w:r>
          </w:p>
        </w:tc>
        <w:tc>
          <w:tcPr>
            <w:tcW w:w="1985" w:type="dxa"/>
            <w:noWrap/>
            <w:tcMar>
              <w:top w:w="10" w:type="dxa"/>
              <w:left w:w="10" w:type="dxa"/>
              <w:bottom w:w="0" w:type="dxa"/>
              <w:right w:w="10" w:type="dxa"/>
            </w:tcMar>
            <w:vAlign w:val="center"/>
          </w:tcPr>
          <w:p w:rsidR="000A7376" w:rsidRPr="00F4611A" w:rsidRDefault="000A7376" w:rsidP="000A7376">
            <w:r w:rsidRPr="00F4611A">
              <w:t>Warunek konieczny</w:t>
            </w:r>
          </w:p>
        </w:tc>
        <w:tc>
          <w:tcPr>
            <w:tcW w:w="2184" w:type="dxa"/>
            <w:vAlign w:val="center"/>
          </w:tcPr>
          <w:p w:rsidR="000A7376" w:rsidRPr="00206032" w:rsidRDefault="000A7376" w:rsidP="000A7376">
            <w:pPr>
              <w:rPr>
                <w:sz w:val="22"/>
                <w:szCs w:val="22"/>
              </w:rPr>
            </w:pPr>
          </w:p>
        </w:tc>
      </w:tr>
      <w:tr w:rsidR="000A7376" w:rsidRPr="00F4611A" w:rsidTr="000A7376">
        <w:trPr>
          <w:trHeight w:val="690"/>
        </w:trPr>
        <w:tc>
          <w:tcPr>
            <w:tcW w:w="360" w:type="dxa"/>
            <w:noWrap/>
            <w:tcMar>
              <w:top w:w="10" w:type="dxa"/>
              <w:left w:w="10" w:type="dxa"/>
              <w:bottom w:w="0" w:type="dxa"/>
              <w:right w:w="10" w:type="dxa"/>
            </w:tcMar>
            <w:vAlign w:val="center"/>
          </w:tcPr>
          <w:p w:rsidR="000A7376" w:rsidRPr="00F4611A" w:rsidRDefault="000A7376" w:rsidP="000A7376">
            <w:pPr>
              <w:jc w:val="center"/>
            </w:pPr>
            <w:r>
              <w:t>22</w:t>
            </w:r>
          </w:p>
        </w:tc>
        <w:tc>
          <w:tcPr>
            <w:tcW w:w="4046" w:type="dxa"/>
            <w:tcMar>
              <w:top w:w="10" w:type="dxa"/>
              <w:left w:w="10" w:type="dxa"/>
              <w:bottom w:w="0" w:type="dxa"/>
              <w:right w:w="10" w:type="dxa"/>
            </w:tcMar>
            <w:vAlign w:val="center"/>
          </w:tcPr>
          <w:p w:rsidR="000A7376" w:rsidRPr="00F4611A" w:rsidRDefault="000A7376" w:rsidP="000A7376">
            <w:pPr>
              <w:rPr>
                <w:bCs/>
              </w:rPr>
            </w:pPr>
            <w:r w:rsidRPr="002D2869">
              <w:rPr>
                <w:bCs/>
                <w:highlight w:val="yellow"/>
              </w:rPr>
              <w:t>Wymagane próbki, tj. jedno opakowanie kartonowe zbiorcze zawierające 15 bind.</w:t>
            </w:r>
          </w:p>
        </w:tc>
        <w:tc>
          <w:tcPr>
            <w:tcW w:w="1417" w:type="dxa"/>
            <w:noWrap/>
            <w:tcMar>
              <w:top w:w="10" w:type="dxa"/>
              <w:left w:w="10" w:type="dxa"/>
              <w:bottom w:w="0" w:type="dxa"/>
              <w:right w:w="10" w:type="dxa"/>
            </w:tcMar>
            <w:vAlign w:val="center"/>
          </w:tcPr>
          <w:p w:rsidR="000A7376" w:rsidRPr="00F4611A" w:rsidRDefault="000A7376" w:rsidP="000A7376">
            <w:pPr>
              <w:jc w:val="center"/>
            </w:pPr>
            <w:r w:rsidRPr="00F4611A">
              <w:t>TAK</w:t>
            </w:r>
          </w:p>
        </w:tc>
        <w:tc>
          <w:tcPr>
            <w:tcW w:w="1985" w:type="dxa"/>
            <w:noWrap/>
            <w:tcMar>
              <w:top w:w="10" w:type="dxa"/>
              <w:left w:w="10" w:type="dxa"/>
              <w:bottom w:w="0" w:type="dxa"/>
              <w:right w:w="10" w:type="dxa"/>
            </w:tcMar>
            <w:vAlign w:val="center"/>
          </w:tcPr>
          <w:p w:rsidR="000A7376" w:rsidRPr="00F4611A" w:rsidRDefault="000A7376" w:rsidP="000A7376">
            <w:r w:rsidRPr="00F4611A">
              <w:t>Warun</w:t>
            </w:r>
            <w:r>
              <w:t>ek konieczny</w:t>
            </w:r>
          </w:p>
        </w:tc>
        <w:tc>
          <w:tcPr>
            <w:tcW w:w="2184" w:type="dxa"/>
            <w:vAlign w:val="center"/>
          </w:tcPr>
          <w:p w:rsidR="000A7376" w:rsidRPr="00206032" w:rsidRDefault="000A7376" w:rsidP="000A7376">
            <w:pPr>
              <w:rPr>
                <w:sz w:val="22"/>
                <w:szCs w:val="22"/>
              </w:rPr>
            </w:pPr>
          </w:p>
        </w:tc>
      </w:tr>
      <w:tr w:rsidR="000A7376" w:rsidRPr="00F4611A" w:rsidTr="000A7376">
        <w:trPr>
          <w:trHeight w:val="690"/>
        </w:trPr>
        <w:tc>
          <w:tcPr>
            <w:tcW w:w="360" w:type="dxa"/>
            <w:noWrap/>
            <w:tcMar>
              <w:top w:w="10" w:type="dxa"/>
              <w:left w:w="10" w:type="dxa"/>
              <w:bottom w:w="0" w:type="dxa"/>
              <w:right w:w="10" w:type="dxa"/>
            </w:tcMar>
            <w:vAlign w:val="center"/>
          </w:tcPr>
          <w:p w:rsidR="000A7376" w:rsidRPr="00F4611A" w:rsidRDefault="000A7376" w:rsidP="000A7376">
            <w:pPr>
              <w:jc w:val="center"/>
            </w:pPr>
            <w:r>
              <w:t>23</w:t>
            </w:r>
          </w:p>
        </w:tc>
        <w:tc>
          <w:tcPr>
            <w:tcW w:w="4046" w:type="dxa"/>
            <w:tcMar>
              <w:top w:w="10" w:type="dxa"/>
              <w:left w:w="10" w:type="dxa"/>
              <w:bottom w:w="0" w:type="dxa"/>
              <w:right w:w="10" w:type="dxa"/>
            </w:tcMar>
            <w:vAlign w:val="center"/>
          </w:tcPr>
          <w:p w:rsidR="000A7376" w:rsidRPr="00F4611A" w:rsidRDefault="000A7376" w:rsidP="000A7376">
            <w:pPr>
              <w:rPr>
                <w:bCs/>
              </w:rPr>
            </w:pPr>
            <w:r w:rsidRPr="00F4611A">
              <w:rPr>
                <w:bCs/>
              </w:rPr>
              <w:t>Próbki pełnowartościowe, zgodne ze wszystkimi wymaganiami. Identyczne, z przeznaczeniem do późniejszej sprzedaży. Niedopuszczalne są jakiekolwiek uszkodzenia produktu.</w:t>
            </w:r>
          </w:p>
        </w:tc>
        <w:tc>
          <w:tcPr>
            <w:tcW w:w="1417" w:type="dxa"/>
            <w:noWrap/>
            <w:tcMar>
              <w:top w:w="10" w:type="dxa"/>
              <w:left w:w="10" w:type="dxa"/>
              <w:bottom w:w="0" w:type="dxa"/>
              <w:right w:w="10" w:type="dxa"/>
            </w:tcMar>
            <w:vAlign w:val="center"/>
          </w:tcPr>
          <w:p w:rsidR="000A7376" w:rsidRPr="00F4611A" w:rsidRDefault="000A7376" w:rsidP="000A7376">
            <w:pPr>
              <w:jc w:val="center"/>
            </w:pPr>
            <w:r w:rsidRPr="00F4611A">
              <w:t>TAK</w:t>
            </w:r>
          </w:p>
        </w:tc>
        <w:tc>
          <w:tcPr>
            <w:tcW w:w="1985" w:type="dxa"/>
            <w:noWrap/>
            <w:tcMar>
              <w:top w:w="10" w:type="dxa"/>
              <w:left w:w="10" w:type="dxa"/>
              <w:bottom w:w="0" w:type="dxa"/>
              <w:right w:w="10" w:type="dxa"/>
            </w:tcMar>
            <w:vAlign w:val="center"/>
          </w:tcPr>
          <w:p w:rsidR="000A7376" w:rsidRPr="00F4611A" w:rsidRDefault="000A7376" w:rsidP="000A7376">
            <w:r w:rsidRPr="00F4611A">
              <w:t>Warunek konieczny</w:t>
            </w:r>
          </w:p>
        </w:tc>
        <w:tc>
          <w:tcPr>
            <w:tcW w:w="2184" w:type="dxa"/>
            <w:vAlign w:val="center"/>
          </w:tcPr>
          <w:p w:rsidR="000A7376" w:rsidRPr="00F4611A" w:rsidRDefault="000A7376" w:rsidP="000A7376"/>
        </w:tc>
      </w:tr>
    </w:tbl>
    <w:p w:rsidR="00802EED" w:rsidRPr="00206032" w:rsidRDefault="00802EED" w:rsidP="00802EED">
      <w:pPr>
        <w:rPr>
          <w:sz w:val="22"/>
          <w:szCs w:val="22"/>
        </w:rPr>
      </w:pPr>
    </w:p>
    <w:p w:rsidR="00802EED" w:rsidRPr="00B81802" w:rsidRDefault="00802EED" w:rsidP="00B81802">
      <w:pPr>
        <w:rPr>
          <w:sz w:val="22"/>
          <w:szCs w:val="22"/>
        </w:rPr>
      </w:pPr>
      <w:r w:rsidRPr="00206032">
        <w:rPr>
          <w:sz w:val="22"/>
          <w:szCs w:val="22"/>
        </w:rPr>
        <w:tab/>
      </w:r>
      <w:r w:rsidRPr="00206032">
        <w:rPr>
          <w:sz w:val="22"/>
          <w:szCs w:val="22"/>
        </w:rPr>
        <w:tab/>
      </w:r>
      <w:r w:rsidRPr="00206032">
        <w:rPr>
          <w:sz w:val="22"/>
          <w:szCs w:val="22"/>
        </w:rPr>
        <w:tab/>
      </w:r>
      <w:r w:rsidRPr="00206032">
        <w:rPr>
          <w:sz w:val="22"/>
          <w:szCs w:val="22"/>
        </w:rPr>
        <w:tab/>
      </w:r>
      <w:r w:rsidRPr="00206032">
        <w:rPr>
          <w:sz w:val="22"/>
          <w:szCs w:val="22"/>
        </w:rPr>
        <w:tab/>
      </w:r>
      <w:r w:rsidRPr="00206032">
        <w:rPr>
          <w:sz w:val="22"/>
          <w:szCs w:val="22"/>
        </w:rPr>
        <w:tab/>
      </w:r>
      <w:r w:rsidRPr="00206032">
        <w:rPr>
          <w:sz w:val="22"/>
          <w:szCs w:val="22"/>
        </w:rPr>
        <w:tab/>
      </w:r>
      <w:r w:rsidRPr="00206032">
        <w:rPr>
          <w:sz w:val="22"/>
          <w:szCs w:val="22"/>
        </w:rPr>
        <w:tab/>
      </w:r>
      <w:r w:rsidRPr="00206032">
        <w:rPr>
          <w:sz w:val="22"/>
          <w:szCs w:val="22"/>
        </w:rPr>
        <w:tab/>
      </w:r>
      <w:r w:rsidRPr="00206032">
        <w:rPr>
          <w:sz w:val="22"/>
          <w:szCs w:val="22"/>
        </w:rPr>
        <w:tab/>
      </w:r>
      <w:r w:rsidRPr="00206032">
        <w:rPr>
          <w:sz w:val="22"/>
          <w:szCs w:val="22"/>
        </w:rPr>
        <w:tab/>
      </w:r>
    </w:p>
    <w:p w:rsidR="00802EED" w:rsidRPr="00206032" w:rsidRDefault="00802EED" w:rsidP="002B0AAF">
      <w:pPr>
        <w:pStyle w:val="Nagwek1"/>
        <w:ind w:left="-720"/>
        <w:rPr>
          <w:b/>
          <w:iCs/>
          <w:sz w:val="22"/>
          <w:szCs w:val="22"/>
        </w:rPr>
      </w:pPr>
    </w:p>
    <w:p w:rsidR="000A7376" w:rsidRDefault="000A7376" w:rsidP="000A7376">
      <w:pPr>
        <w:pStyle w:val="Nagwek1"/>
        <w:ind w:left="-720"/>
        <w:rPr>
          <w:b/>
          <w:bCs/>
          <w:iCs/>
          <w:sz w:val="24"/>
          <w:szCs w:val="24"/>
          <w:u w:val="single"/>
        </w:rPr>
      </w:pPr>
      <w:r w:rsidRPr="00294EC7">
        <w:rPr>
          <w:b/>
          <w:iCs/>
          <w:sz w:val="24"/>
          <w:szCs w:val="24"/>
          <w:u w:val="single"/>
        </w:rPr>
        <w:t xml:space="preserve">Zadanie nr </w:t>
      </w:r>
      <w:r>
        <w:rPr>
          <w:b/>
          <w:iCs/>
          <w:sz w:val="24"/>
          <w:szCs w:val="24"/>
          <w:u w:val="single"/>
        </w:rPr>
        <w:t>2.</w:t>
      </w:r>
      <w:r w:rsidR="00E70F84">
        <w:rPr>
          <w:b/>
          <w:iCs/>
          <w:sz w:val="24"/>
          <w:szCs w:val="24"/>
          <w:u w:val="single"/>
        </w:rPr>
        <w:t>4</w:t>
      </w:r>
      <w:r w:rsidRPr="00294EC7">
        <w:rPr>
          <w:b/>
          <w:iCs/>
          <w:sz w:val="24"/>
          <w:szCs w:val="24"/>
          <w:u w:val="single"/>
        </w:rPr>
        <w:t>:</w:t>
      </w:r>
      <w:r w:rsidRPr="00294EC7">
        <w:rPr>
          <w:b/>
          <w:bCs/>
          <w:iCs/>
          <w:sz w:val="24"/>
          <w:szCs w:val="24"/>
          <w:u w:val="single"/>
        </w:rPr>
        <w:t xml:space="preserve"> </w:t>
      </w:r>
      <w:r>
        <w:rPr>
          <w:b/>
          <w:bCs/>
          <w:iCs/>
          <w:sz w:val="24"/>
          <w:szCs w:val="24"/>
          <w:u w:val="single"/>
        </w:rPr>
        <w:t>Ręcznik w roli</w:t>
      </w:r>
    </w:p>
    <w:p w:rsidR="000A7376" w:rsidRPr="000A7376" w:rsidRDefault="000A7376" w:rsidP="000A7376"/>
    <w:tbl>
      <w:tblPr>
        <w:tblW w:w="9900" w:type="dxa"/>
        <w:tblInd w:w="-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
        <w:gridCol w:w="3762"/>
        <w:gridCol w:w="1560"/>
        <w:gridCol w:w="1984"/>
        <w:gridCol w:w="2234"/>
      </w:tblGrid>
      <w:tr w:rsidR="000A7376" w:rsidRPr="00206032" w:rsidTr="000A7376">
        <w:trPr>
          <w:trHeight w:val="450"/>
        </w:trPr>
        <w:tc>
          <w:tcPr>
            <w:tcW w:w="360" w:type="dxa"/>
            <w:tcBorders>
              <w:top w:val="single" w:sz="12" w:space="0" w:color="auto"/>
              <w:bottom w:val="double" w:sz="4" w:space="0" w:color="auto"/>
            </w:tcBorders>
            <w:shd w:val="clear" w:color="auto" w:fill="C0C0C0"/>
            <w:noWrap/>
            <w:tcMar>
              <w:top w:w="10" w:type="dxa"/>
              <w:left w:w="10" w:type="dxa"/>
              <w:bottom w:w="0" w:type="dxa"/>
              <w:right w:w="10" w:type="dxa"/>
            </w:tcMar>
            <w:vAlign w:val="center"/>
          </w:tcPr>
          <w:p w:rsidR="000A7376" w:rsidRPr="00206032" w:rsidRDefault="000A7376" w:rsidP="000A7376">
            <w:pPr>
              <w:jc w:val="center"/>
              <w:rPr>
                <w:b/>
                <w:i/>
                <w:sz w:val="22"/>
                <w:szCs w:val="22"/>
              </w:rPr>
            </w:pPr>
            <w:r w:rsidRPr="00206032">
              <w:rPr>
                <w:bCs/>
                <w:iCs/>
                <w:sz w:val="22"/>
                <w:szCs w:val="22"/>
              </w:rPr>
              <w:t>Lp.</w:t>
            </w:r>
          </w:p>
        </w:tc>
        <w:tc>
          <w:tcPr>
            <w:tcW w:w="3762" w:type="dxa"/>
            <w:tcBorders>
              <w:top w:val="single" w:sz="12" w:space="0" w:color="auto"/>
              <w:bottom w:val="double" w:sz="4" w:space="0" w:color="auto"/>
            </w:tcBorders>
            <w:shd w:val="clear" w:color="auto" w:fill="C0C0C0"/>
            <w:tcMar>
              <w:top w:w="10" w:type="dxa"/>
              <w:left w:w="10" w:type="dxa"/>
              <w:bottom w:w="0" w:type="dxa"/>
              <w:right w:w="10" w:type="dxa"/>
            </w:tcMar>
            <w:vAlign w:val="center"/>
          </w:tcPr>
          <w:p w:rsidR="000A7376" w:rsidRPr="00206032" w:rsidRDefault="000A7376" w:rsidP="000A7376">
            <w:pPr>
              <w:pStyle w:val="Nagwek2"/>
              <w:jc w:val="center"/>
              <w:rPr>
                <w:rFonts w:ascii="Times New Roman" w:hAnsi="Times New Roman" w:cs="Times New Roman"/>
                <w:b w:val="0"/>
                <w:bCs w:val="0"/>
                <w:i w:val="0"/>
                <w:iCs w:val="0"/>
                <w:sz w:val="22"/>
                <w:szCs w:val="22"/>
              </w:rPr>
            </w:pPr>
            <w:r w:rsidRPr="00206032">
              <w:rPr>
                <w:rFonts w:ascii="Times New Roman" w:hAnsi="Times New Roman" w:cs="Times New Roman"/>
                <w:b w:val="0"/>
                <w:bCs w:val="0"/>
                <w:i w:val="0"/>
                <w:iCs w:val="0"/>
                <w:sz w:val="22"/>
                <w:szCs w:val="22"/>
              </w:rPr>
              <w:t>Funkcja/parametr</w:t>
            </w:r>
          </w:p>
        </w:tc>
        <w:tc>
          <w:tcPr>
            <w:tcW w:w="1560" w:type="dxa"/>
            <w:tcBorders>
              <w:top w:val="single" w:sz="12" w:space="0" w:color="auto"/>
              <w:bottom w:val="double" w:sz="4" w:space="0" w:color="auto"/>
            </w:tcBorders>
            <w:shd w:val="clear" w:color="auto" w:fill="C0C0C0"/>
            <w:tcMar>
              <w:top w:w="10" w:type="dxa"/>
              <w:left w:w="10" w:type="dxa"/>
              <w:bottom w:w="0" w:type="dxa"/>
              <w:right w:w="10" w:type="dxa"/>
            </w:tcMar>
            <w:vAlign w:val="center"/>
          </w:tcPr>
          <w:p w:rsidR="000A7376" w:rsidRPr="00206032" w:rsidRDefault="000A7376" w:rsidP="000A7376">
            <w:pPr>
              <w:jc w:val="center"/>
              <w:rPr>
                <w:bCs/>
                <w:iCs/>
                <w:sz w:val="22"/>
                <w:szCs w:val="22"/>
              </w:rPr>
            </w:pPr>
            <w:r>
              <w:rPr>
                <w:bCs/>
                <w:iCs/>
                <w:sz w:val="22"/>
                <w:szCs w:val="22"/>
              </w:rPr>
              <w:t>TAK/NIE</w:t>
            </w:r>
          </w:p>
        </w:tc>
        <w:tc>
          <w:tcPr>
            <w:tcW w:w="1984" w:type="dxa"/>
            <w:tcBorders>
              <w:top w:val="single" w:sz="12" w:space="0" w:color="auto"/>
              <w:bottom w:val="double" w:sz="4" w:space="0" w:color="auto"/>
            </w:tcBorders>
            <w:shd w:val="clear" w:color="auto" w:fill="C0C0C0"/>
            <w:noWrap/>
            <w:tcMar>
              <w:top w:w="10" w:type="dxa"/>
              <w:left w:w="10" w:type="dxa"/>
              <w:bottom w:w="0" w:type="dxa"/>
              <w:right w:w="10" w:type="dxa"/>
            </w:tcMar>
            <w:vAlign w:val="center"/>
          </w:tcPr>
          <w:p w:rsidR="000A7376" w:rsidRPr="00206032" w:rsidRDefault="000A7376" w:rsidP="000A7376">
            <w:pPr>
              <w:jc w:val="center"/>
              <w:rPr>
                <w:bCs/>
                <w:iCs/>
                <w:sz w:val="22"/>
                <w:szCs w:val="22"/>
              </w:rPr>
            </w:pPr>
            <w:r w:rsidRPr="00206032">
              <w:rPr>
                <w:bCs/>
                <w:iCs/>
                <w:sz w:val="22"/>
                <w:szCs w:val="22"/>
              </w:rPr>
              <w:t>Parametr wymagany</w:t>
            </w:r>
          </w:p>
        </w:tc>
        <w:tc>
          <w:tcPr>
            <w:tcW w:w="2234" w:type="dxa"/>
            <w:tcBorders>
              <w:top w:val="single" w:sz="12" w:space="0" w:color="auto"/>
              <w:bottom w:val="double" w:sz="4" w:space="0" w:color="auto"/>
            </w:tcBorders>
            <w:shd w:val="clear" w:color="auto" w:fill="C0C0C0"/>
            <w:vAlign w:val="center"/>
          </w:tcPr>
          <w:p w:rsidR="00C757A1" w:rsidRPr="006272B5" w:rsidRDefault="00C757A1" w:rsidP="00C757A1">
            <w:pPr>
              <w:jc w:val="center"/>
              <w:rPr>
                <w:bCs/>
                <w:iCs/>
                <w:color w:val="FF0000"/>
                <w:sz w:val="22"/>
                <w:szCs w:val="22"/>
              </w:rPr>
            </w:pPr>
            <w:r w:rsidRPr="006272B5">
              <w:rPr>
                <w:bCs/>
                <w:iCs/>
                <w:color w:val="FF0000"/>
                <w:sz w:val="22"/>
                <w:szCs w:val="22"/>
              </w:rPr>
              <w:t>WYPEŁNIA WYKONAWCA Oferowane parametry</w:t>
            </w:r>
          </w:p>
          <w:p w:rsidR="000A7376" w:rsidRPr="00206032" w:rsidRDefault="000A7376" w:rsidP="000A7376">
            <w:pPr>
              <w:jc w:val="center"/>
              <w:rPr>
                <w:bCs/>
                <w:iCs/>
                <w:sz w:val="22"/>
                <w:szCs w:val="22"/>
              </w:rPr>
            </w:pPr>
            <w:bookmarkStart w:id="1" w:name="_GoBack"/>
            <w:bookmarkEnd w:id="1"/>
          </w:p>
        </w:tc>
      </w:tr>
      <w:tr w:rsidR="000A7376" w:rsidRPr="00206032" w:rsidTr="000A7376">
        <w:trPr>
          <w:trHeight w:val="464"/>
        </w:trPr>
        <w:tc>
          <w:tcPr>
            <w:tcW w:w="360" w:type="dxa"/>
            <w:tcBorders>
              <w:top w:val="double" w:sz="4" w:space="0" w:color="auto"/>
            </w:tcBorders>
            <w:noWrap/>
            <w:tcMar>
              <w:top w:w="10" w:type="dxa"/>
              <w:left w:w="10" w:type="dxa"/>
              <w:bottom w:w="0" w:type="dxa"/>
              <w:right w:w="10" w:type="dxa"/>
            </w:tcMar>
            <w:vAlign w:val="center"/>
          </w:tcPr>
          <w:p w:rsidR="000A7376" w:rsidRPr="00D36BC7" w:rsidRDefault="000A7376" w:rsidP="000A7376">
            <w:pPr>
              <w:jc w:val="center"/>
            </w:pPr>
            <w:r w:rsidRPr="00D36BC7">
              <w:t>1</w:t>
            </w:r>
          </w:p>
        </w:tc>
        <w:tc>
          <w:tcPr>
            <w:tcW w:w="3762" w:type="dxa"/>
            <w:tcBorders>
              <w:top w:val="double" w:sz="4" w:space="0" w:color="auto"/>
            </w:tcBorders>
            <w:tcMar>
              <w:top w:w="10" w:type="dxa"/>
              <w:left w:w="10" w:type="dxa"/>
              <w:bottom w:w="0" w:type="dxa"/>
              <w:right w:w="10" w:type="dxa"/>
            </w:tcMar>
            <w:vAlign w:val="center"/>
          </w:tcPr>
          <w:p w:rsidR="000A7376" w:rsidRPr="00D36BC7" w:rsidRDefault="000A7376" w:rsidP="000A7376">
            <w:pPr>
              <w:pStyle w:val="Stopka"/>
              <w:tabs>
                <w:tab w:val="clear" w:pos="4536"/>
                <w:tab w:val="clear" w:pos="9072"/>
              </w:tabs>
              <w:rPr>
                <w:bCs/>
              </w:rPr>
            </w:pPr>
            <w:r w:rsidRPr="00D36BC7">
              <w:rPr>
                <w:bCs/>
              </w:rPr>
              <w:t xml:space="preserve">Kolor </w:t>
            </w:r>
            <w:r>
              <w:rPr>
                <w:bCs/>
              </w:rPr>
              <w:t>biały (minimum 80%).</w:t>
            </w:r>
          </w:p>
        </w:tc>
        <w:tc>
          <w:tcPr>
            <w:tcW w:w="1560" w:type="dxa"/>
            <w:tcBorders>
              <w:top w:val="double" w:sz="4" w:space="0" w:color="auto"/>
            </w:tcBorders>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tcBorders>
              <w:top w:val="double" w:sz="4" w:space="0" w:color="auto"/>
            </w:tcBorders>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tcBorders>
              <w:top w:val="double" w:sz="4" w:space="0" w:color="auto"/>
            </w:tcBorders>
            <w:vAlign w:val="center"/>
          </w:tcPr>
          <w:p w:rsidR="000A7376" w:rsidRPr="00206032" w:rsidRDefault="000A7376" w:rsidP="000A7376">
            <w:pPr>
              <w:rPr>
                <w:sz w:val="22"/>
                <w:szCs w:val="22"/>
              </w:rPr>
            </w:pPr>
          </w:p>
        </w:tc>
      </w:tr>
      <w:tr w:rsidR="000A7376" w:rsidRPr="00206032" w:rsidTr="000A7376">
        <w:trPr>
          <w:trHeight w:val="525"/>
        </w:trPr>
        <w:tc>
          <w:tcPr>
            <w:tcW w:w="360" w:type="dxa"/>
            <w:noWrap/>
            <w:tcMar>
              <w:top w:w="10" w:type="dxa"/>
              <w:left w:w="10" w:type="dxa"/>
              <w:bottom w:w="0" w:type="dxa"/>
              <w:right w:w="10" w:type="dxa"/>
            </w:tcMar>
            <w:vAlign w:val="center"/>
          </w:tcPr>
          <w:p w:rsidR="000A7376" w:rsidRPr="00D36BC7" w:rsidRDefault="000A7376" w:rsidP="000A7376">
            <w:pPr>
              <w:jc w:val="center"/>
            </w:pPr>
            <w:r w:rsidRPr="00D36BC7">
              <w:t>2</w:t>
            </w:r>
          </w:p>
        </w:tc>
        <w:tc>
          <w:tcPr>
            <w:tcW w:w="3762" w:type="dxa"/>
            <w:tcMar>
              <w:top w:w="10" w:type="dxa"/>
              <w:left w:w="10" w:type="dxa"/>
              <w:bottom w:w="0" w:type="dxa"/>
              <w:right w:w="10" w:type="dxa"/>
            </w:tcMar>
            <w:vAlign w:val="center"/>
          </w:tcPr>
          <w:p w:rsidR="000A7376" w:rsidRPr="00D36BC7" w:rsidRDefault="000A7376" w:rsidP="000A7376">
            <w:pPr>
              <w:rPr>
                <w:bCs/>
              </w:rPr>
            </w:pPr>
            <w:r>
              <w:rPr>
                <w:bCs/>
              </w:rPr>
              <w:t xml:space="preserve">Kompatybilny z dozownikami Tork </w:t>
            </w:r>
            <w:proofErr w:type="spellStart"/>
            <w:r>
              <w:rPr>
                <w:bCs/>
              </w:rPr>
              <w:t>Matic</w:t>
            </w:r>
            <w:proofErr w:type="spellEnd"/>
            <w:r>
              <w:rPr>
                <w:bCs/>
              </w:rPr>
              <w:t xml:space="preserve"> 551000 będącymi w posiadaniu zamawiającego</w:t>
            </w:r>
          </w:p>
        </w:tc>
        <w:tc>
          <w:tcPr>
            <w:tcW w:w="1560" w:type="dxa"/>
            <w:noWrap/>
            <w:tcMar>
              <w:top w:w="10" w:type="dxa"/>
              <w:left w:w="10" w:type="dxa"/>
              <w:bottom w:w="0" w:type="dxa"/>
              <w:right w:w="10" w:type="dxa"/>
            </w:tcMar>
            <w:vAlign w:val="center"/>
          </w:tcPr>
          <w:p w:rsidR="000A7376" w:rsidRPr="00D36BC7" w:rsidRDefault="000A7376" w:rsidP="000A7376">
            <w:pPr>
              <w:jc w:val="center"/>
            </w:pPr>
            <w:r w:rsidRPr="00D36BC7">
              <w:t>TAK</w:t>
            </w:r>
          </w:p>
        </w:tc>
        <w:tc>
          <w:tcPr>
            <w:tcW w:w="1984" w:type="dxa"/>
            <w:noWrap/>
            <w:tcMar>
              <w:top w:w="10" w:type="dxa"/>
              <w:left w:w="10" w:type="dxa"/>
              <w:bottom w:w="0" w:type="dxa"/>
              <w:right w:w="10" w:type="dxa"/>
            </w:tcMar>
            <w:vAlign w:val="center"/>
          </w:tcPr>
          <w:p w:rsidR="000A7376" w:rsidRPr="00D36BC7" w:rsidRDefault="000A7376" w:rsidP="000A7376">
            <w:r w:rsidRPr="00D36BC7">
              <w:t>Warunek konieczny</w:t>
            </w:r>
          </w:p>
        </w:tc>
        <w:tc>
          <w:tcPr>
            <w:tcW w:w="2234" w:type="dxa"/>
            <w:vAlign w:val="center"/>
          </w:tcPr>
          <w:p w:rsidR="000A7376" w:rsidRPr="00206032" w:rsidRDefault="000A7376" w:rsidP="000A7376">
            <w:pPr>
              <w:rPr>
                <w:sz w:val="22"/>
                <w:szCs w:val="22"/>
              </w:rPr>
            </w:pPr>
          </w:p>
        </w:tc>
      </w:tr>
      <w:tr w:rsidR="003D1414" w:rsidRPr="00206032" w:rsidTr="000A7376">
        <w:trPr>
          <w:trHeight w:val="525"/>
        </w:trPr>
        <w:tc>
          <w:tcPr>
            <w:tcW w:w="360" w:type="dxa"/>
            <w:noWrap/>
            <w:tcMar>
              <w:top w:w="10" w:type="dxa"/>
              <w:left w:w="10" w:type="dxa"/>
              <w:bottom w:w="0" w:type="dxa"/>
              <w:right w:w="10" w:type="dxa"/>
            </w:tcMar>
            <w:vAlign w:val="center"/>
          </w:tcPr>
          <w:p w:rsidR="003D1414" w:rsidRPr="00D36BC7" w:rsidRDefault="003D1414" w:rsidP="003D1414">
            <w:pPr>
              <w:jc w:val="center"/>
            </w:pPr>
            <w:r w:rsidRPr="00D36BC7">
              <w:t>3</w:t>
            </w:r>
          </w:p>
        </w:tc>
        <w:tc>
          <w:tcPr>
            <w:tcW w:w="3762" w:type="dxa"/>
            <w:tcMar>
              <w:top w:w="10" w:type="dxa"/>
              <w:left w:w="10" w:type="dxa"/>
              <w:bottom w:w="0" w:type="dxa"/>
              <w:right w:w="10" w:type="dxa"/>
            </w:tcMar>
            <w:vAlign w:val="center"/>
          </w:tcPr>
          <w:p w:rsidR="003D1414" w:rsidRDefault="003D1414" w:rsidP="003D1414">
            <w:pPr>
              <w:rPr>
                <w:bCs/>
              </w:rPr>
            </w:pPr>
            <w:r>
              <w:rPr>
                <w:bCs/>
              </w:rPr>
              <w:t>Miękki, niepylący, bardzo chłonny oraz z</w:t>
            </w:r>
            <w:r w:rsidRPr="00D36BC7">
              <w:t>warta, trwała struktura, z możliwością bezproblemowego wyciągnięcia z podajnika.</w:t>
            </w:r>
          </w:p>
        </w:tc>
        <w:tc>
          <w:tcPr>
            <w:tcW w:w="1560" w:type="dxa"/>
            <w:noWrap/>
            <w:tcMar>
              <w:top w:w="10" w:type="dxa"/>
              <w:left w:w="10" w:type="dxa"/>
              <w:bottom w:w="0" w:type="dxa"/>
              <w:right w:w="10" w:type="dxa"/>
            </w:tcMar>
            <w:vAlign w:val="center"/>
          </w:tcPr>
          <w:p w:rsidR="003D1414" w:rsidRPr="00D36BC7" w:rsidRDefault="003D1414" w:rsidP="003D1414">
            <w:pPr>
              <w:jc w:val="center"/>
            </w:pPr>
            <w:r w:rsidRPr="00D36BC7">
              <w:t>TAK</w:t>
            </w:r>
          </w:p>
        </w:tc>
        <w:tc>
          <w:tcPr>
            <w:tcW w:w="1984" w:type="dxa"/>
            <w:noWrap/>
            <w:tcMar>
              <w:top w:w="10" w:type="dxa"/>
              <w:left w:w="10" w:type="dxa"/>
              <w:bottom w:w="0" w:type="dxa"/>
              <w:right w:w="10" w:type="dxa"/>
            </w:tcMar>
            <w:vAlign w:val="center"/>
          </w:tcPr>
          <w:p w:rsidR="003D1414" w:rsidRPr="00D36BC7" w:rsidRDefault="003D1414" w:rsidP="003D1414">
            <w:r w:rsidRPr="00D36BC7">
              <w:t>Warunek konieczny</w:t>
            </w:r>
          </w:p>
        </w:tc>
        <w:tc>
          <w:tcPr>
            <w:tcW w:w="2234" w:type="dxa"/>
            <w:vAlign w:val="center"/>
          </w:tcPr>
          <w:p w:rsidR="003D1414" w:rsidRPr="00206032" w:rsidRDefault="003D1414" w:rsidP="003D1414">
            <w:pPr>
              <w:rPr>
                <w:sz w:val="22"/>
                <w:szCs w:val="22"/>
              </w:rPr>
            </w:pPr>
          </w:p>
        </w:tc>
      </w:tr>
      <w:tr w:rsidR="003D1414" w:rsidRPr="00206032" w:rsidTr="000A7376">
        <w:trPr>
          <w:trHeight w:val="525"/>
        </w:trPr>
        <w:tc>
          <w:tcPr>
            <w:tcW w:w="360" w:type="dxa"/>
            <w:noWrap/>
            <w:tcMar>
              <w:top w:w="10" w:type="dxa"/>
              <w:left w:w="10" w:type="dxa"/>
              <w:bottom w:w="0" w:type="dxa"/>
              <w:right w:w="10" w:type="dxa"/>
            </w:tcMar>
            <w:vAlign w:val="center"/>
          </w:tcPr>
          <w:p w:rsidR="003D1414" w:rsidRPr="00D36BC7" w:rsidRDefault="003D1414" w:rsidP="003D1414">
            <w:pPr>
              <w:jc w:val="center"/>
            </w:pPr>
            <w:r w:rsidRPr="00D36BC7">
              <w:t>4</w:t>
            </w:r>
          </w:p>
        </w:tc>
        <w:tc>
          <w:tcPr>
            <w:tcW w:w="3762" w:type="dxa"/>
            <w:tcMar>
              <w:top w:w="10" w:type="dxa"/>
              <w:left w:w="10" w:type="dxa"/>
              <w:bottom w:w="0" w:type="dxa"/>
              <w:right w:w="10" w:type="dxa"/>
            </w:tcMar>
            <w:vAlign w:val="center"/>
          </w:tcPr>
          <w:p w:rsidR="003D1414" w:rsidRDefault="003D1414" w:rsidP="003D1414">
            <w:pPr>
              <w:rPr>
                <w:bCs/>
              </w:rPr>
            </w:pPr>
            <w:r>
              <w:rPr>
                <w:bCs/>
              </w:rPr>
              <w:t>Przeznaczony do miejsc o dużym natężeniu ruchu.</w:t>
            </w:r>
          </w:p>
        </w:tc>
        <w:tc>
          <w:tcPr>
            <w:tcW w:w="1560" w:type="dxa"/>
            <w:noWrap/>
            <w:tcMar>
              <w:top w:w="10" w:type="dxa"/>
              <w:left w:w="10" w:type="dxa"/>
              <w:bottom w:w="0" w:type="dxa"/>
              <w:right w:w="10" w:type="dxa"/>
            </w:tcMar>
            <w:vAlign w:val="center"/>
          </w:tcPr>
          <w:p w:rsidR="003D1414" w:rsidRPr="00D36BC7" w:rsidRDefault="003D1414" w:rsidP="003D1414">
            <w:pPr>
              <w:jc w:val="center"/>
            </w:pPr>
            <w:r w:rsidRPr="00D36BC7">
              <w:t>TAK</w:t>
            </w:r>
          </w:p>
        </w:tc>
        <w:tc>
          <w:tcPr>
            <w:tcW w:w="1984" w:type="dxa"/>
            <w:noWrap/>
            <w:tcMar>
              <w:top w:w="10" w:type="dxa"/>
              <w:left w:w="10" w:type="dxa"/>
              <w:bottom w:w="0" w:type="dxa"/>
              <w:right w:w="10" w:type="dxa"/>
            </w:tcMar>
            <w:vAlign w:val="center"/>
          </w:tcPr>
          <w:p w:rsidR="003D1414" w:rsidRPr="00D36BC7" w:rsidRDefault="003D1414" w:rsidP="003D1414">
            <w:r w:rsidRPr="00D36BC7">
              <w:t>Warunek konieczny</w:t>
            </w:r>
          </w:p>
        </w:tc>
        <w:tc>
          <w:tcPr>
            <w:tcW w:w="2234" w:type="dxa"/>
            <w:vAlign w:val="center"/>
          </w:tcPr>
          <w:p w:rsidR="003D1414" w:rsidRPr="00206032" w:rsidRDefault="003D1414" w:rsidP="003D1414">
            <w:pPr>
              <w:rPr>
                <w:sz w:val="22"/>
                <w:szCs w:val="22"/>
              </w:rPr>
            </w:pPr>
          </w:p>
        </w:tc>
      </w:tr>
      <w:tr w:rsidR="003D1414" w:rsidRPr="00206032" w:rsidTr="000A7376">
        <w:trPr>
          <w:trHeight w:val="525"/>
        </w:trPr>
        <w:tc>
          <w:tcPr>
            <w:tcW w:w="360" w:type="dxa"/>
            <w:noWrap/>
            <w:tcMar>
              <w:top w:w="10" w:type="dxa"/>
              <w:left w:w="10" w:type="dxa"/>
              <w:bottom w:w="0" w:type="dxa"/>
              <w:right w:w="10" w:type="dxa"/>
            </w:tcMar>
            <w:vAlign w:val="center"/>
          </w:tcPr>
          <w:p w:rsidR="003D1414" w:rsidRPr="00D36BC7" w:rsidRDefault="003D1414" w:rsidP="003D1414">
            <w:pPr>
              <w:jc w:val="center"/>
            </w:pPr>
            <w:r w:rsidRPr="00D36BC7">
              <w:t>5</w:t>
            </w:r>
          </w:p>
        </w:tc>
        <w:tc>
          <w:tcPr>
            <w:tcW w:w="3762" w:type="dxa"/>
            <w:tcMar>
              <w:top w:w="10" w:type="dxa"/>
              <w:left w:w="10" w:type="dxa"/>
              <w:bottom w:w="0" w:type="dxa"/>
              <w:right w:w="10" w:type="dxa"/>
            </w:tcMar>
            <w:vAlign w:val="center"/>
          </w:tcPr>
          <w:p w:rsidR="003D1414" w:rsidRDefault="003D1414" w:rsidP="003D1414">
            <w:pPr>
              <w:rPr>
                <w:bCs/>
              </w:rPr>
            </w:pPr>
            <w:r>
              <w:rPr>
                <w:bCs/>
              </w:rPr>
              <w:t xml:space="preserve">Po jednej stronie rolki plastikowy uchwyt przystosowany do dozownika </w:t>
            </w:r>
            <w:proofErr w:type="spellStart"/>
            <w:r>
              <w:rPr>
                <w:bCs/>
              </w:rPr>
              <w:t>Matic</w:t>
            </w:r>
            <w:proofErr w:type="spellEnd"/>
            <w:r>
              <w:rPr>
                <w:bCs/>
              </w:rPr>
              <w:t xml:space="preserve"> w systemie H1.</w:t>
            </w:r>
          </w:p>
        </w:tc>
        <w:tc>
          <w:tcPr>
            <w:tcW w:w="1560" w:type="dxa"/>
            <w:noWrap/>
            <w:tcMar>
              <w:top w:w="10" w:type="dxa"/>
              <w:left w:w="10" w:type="dxa"/>
              <w:bottom w:w="0" w:type="dxa"/>
              <w:right w:w="10" w:type="dxa"/>
            </w:tcMar>
            <w:vAlign w:val="center"/>
          </w:tcPr>
          <w:p w:rsidR="003D1414" w:rsidRPr="00D36BC7" w:rsidRDefault="003D1414" w:rsidP="003D1414">
            <w:pPr>
              <w:jc w:val="center"/>
            </w:pPr>
            <w:r w:rsidRPr="00D36BC7">
              <w:t>TAK</w:t>
            </w:r>
          </w:p>
        </w:tc>
        <w:tc>
          <w:tcPr>
            <w:tcW w:w="1984" w:type="dxa"/>
            <w:noWrap/>
            <w:tcMar>
              <w:top w:w="10" w:type="dxa"/>
              <w:left w:w="10" w:type="dxa"/>
              <w:bottom w:w="0" w:type="dxa"/>
              <w:right w:w="10" w:type="dxa"/>
            </w:tcMar>
            <w:vAlign w:val="center"/>
          </w:tcPr>
          <w:p w:rsidR="003D1414" w:rsidRPr="00D36BC7" w:rsidRDefault="003D1414" w:rsidP="003D1414">
            <w:r w:rsidRPr="00D36BC7">
              <w:t>Warunek konieczny</w:t>
            </w:r>
          </w:p>
        </w:tc>
        <w:tc>
          <w:tcPr>
            <w:tcW w:w="2234" w:type="dxa"/>
            <w:vAlign w:val="center"/>
          </w:tcPr>
          <w:p w:rsidR="003D1414" w:rsidRPr="00206032" w:rsidRDefault="003D1414" w:rsidP="003D1414">
            <w:pPr>
              <w:rPr>
                <w:sz w:val="22"/>
                <w:szCs w:val="22"/>
              </w:rPr>
            </w:pPr>
          </w:p>
        </w:tc>
      </w:tr>
      <w:tr w:rsidR="003D1414" w:rsidRPr="00206032" w:rsidTr="000A7376">
        <w:trPr>
          <w:trHeight w:val="525"/>
        </w:trPr>
        <w:tc>
          <w:tcPr>
            <w:tcW w:w="360" w:type="dxa"/>
            <w:noWrap/>
            <w:tcMar>
              <w:top w:w="10" w:type="dxa"/>
              <w:left w:w="10" w:type="dxa"/>
              <w:bottom w:w="0" w:type="dxa"/>
              <w:right w:w="10" w:type="dxa"/>
            </w:tcMar>
            <w:vAlign w:val="center"/>
          </w:tcPr>
          <w:p w:rsidR="003D1414" w:rsidRPr="00D36BC7" w:rsidRDefault="003D1414" w:rsidP="003D1414">
            <w:pPr>
              <w:jc w:val="center"/>
            </w:pPr>
            <w:r w:rsidRPr="00D36BC7">
              <w:t>6</w:t>
            </w:r>
          </w:p>
        </w:tc>
        <w:tc>
          <w:tcPr>
            <w:tcW w:w="3762" w:type="dxa"/>
            <w:tcMar>
              <w:top w:w="10" w:type="dxa"/>
              <w:left w:w="10" w:type="dxa"/>
              <w:bottom w:w="0" w:type="dxa"/>
              <w:right w:w="10" w:type="dxa"/>
            </w:tcMar>
            <w:vAlign w:val="center"/>
          </w:tcPr>
          <w:p w:rsidR="003D1414" w:rsidRDefault="003D1414" w:rsidP="00473CBC">
            <w:pPr>
              <w:rPr>
                <w:bCs/>
              </w:rPr>
            </w:pPr>
            <w:r>
              <w:rPr>
                <w:bCs/>
              </w:rPr>
              <w:t>Ręcznik dwuwarstwowy: jedna warstwa wykonana z celulozy strukturalnej a druga z makulatury. Gramatura łączna obu warstw nie mniej niż 4</w:t>
            </w:r>
            <w:r w:rsidR="00473CBC">
              <w:rPr>
                <w:bCs/>
              </w:rPr>
              <w:t>0</w:t>
            </w:r>
            <w:r>
              <w:rPr>
                <w:bCs/>
              </w:rPr>
              <w:t xml:space="preserve"> g/m2.</w:t>
            </w:r>
          </w:p>
        </w:tc>
        <w:tc>
          <w:tcPr>
            <w:tcW w:w="1560" w:type="dxa"/>
            <w:noWrap/>
            <w:tcMar>
              <w:top w:w="10" w:type="dxa"/>
              <w:left w:w="10" w:type="dxa"/>
              <w:bottom w:w="0" w:type="dxa"/>
              <w:right w:w="10" w:type="dxa"/>
            </w:tcMar>
            <w:vAlign w:val="center"/>
          </w:tcPr>
          <w:p w:rsidR="003D1414" w:rsidRPr="00D36BC7" w:rsidRDefault="003D1414" w:rsidP="003D1414">
            <w:pPr>
              <w:jc w:val="center"/>
            </w:pPr>
            <w:r w:rsidRPr="00D36BC7">
              <w:t>TAK</w:t>
            </w:r>
          </w:p>
        </w:tc>
        <w:tc>
          <w:tcPr>
            <w:tcW w:w="1984" w:type="dxa"/>
            <w:noWrap/>
            <w:tcMar>
              <w:top w:w="10" w:type="dxa"/>
              <w:left w:w="10" w:type="dxa"/>
              <w:bottom w:w="0" w:type="dxa"/>
              <w:right w:w="10" w:type="dxa"/>
            </w:tcMar>
            <w:vAlign w:val="center"/>
          </w:tcPr>
          <w:p w:rsidR="003D1414" w:rsidRPr="00D36BC7" w:rsidRDefault="003D1414" w:rsidP="003D1414">
            <w:r w:rsidRPr="00D36BC7">
              <w:t>Warunek konieczny</w:t>
            </w:r>
          </w:p>
        </w:tc>
        <w:tc>
          <w:tcPr>
            <w:tcW w:w="2234" w:type="dxa"/>
            <w:vAlign w:val="center"/>
          </w:tcPr>
          <w:p w:rsidR="003D1414" w:rsidRPr="00206032" w:rsidRDefault="003D1414" w:rsidP="003D1414">
            <w:pPr>
              <w:rPr>
                <w:sz w:val="22"/>
                <w:szCs w:val="22"/>
              </w:rPr>
            </w:pPr>
          </w:p>
        </w:tc>
      </w:tr>
      <w:tr w:rsidR="003D1414" w:rsidRPr="00206032" w:rsidTr="000A7376">
        <w:trPr>
          <w:trHeight w:val="525"/>
        </w:trPr>
        <w:tc>
          <w:tcPr>
            <w:tcW w:w="360" w:type="dxa"/>
            <w:noWrap/>
            <w:tcMar>
              <w:top w:w="10" w:type="dxa"/>
              <w:left w:w="10" w:type="dxa"/>
              <w:bottom w:w="0" w:type="dxa"/>
              <w:right w:w="10" w:type="dxa"/>
            </w:tcMar>
            <w:vAlign w:val="center"/>
          </w:tcPr>
          <w:p w:rsidR="003D1414" w:rsidRPr="00D36BC7" w:rsidRDefault="003D1414" w:rsidP="003D1414">
            <w:pPr>
              <w:jc w:val="center"/>
            </w:pPr>
            <w:r w:rsidRPr="00D36BC7">
              <w:t>7</w:t>
            </w:r>
          </w:p>
        </w:tc>
        <w:tc>
          <w:tcPr>
            <w:tcW w:w="3762" w:type="dxa"/>
            <w:tcMar>
              <w:top w:w="10" w:type="dxa"/>
              <w:left w:w="10" w:type="dxa"/>
              <w:bottom w:w="0" w:type="dxa"/>
              <w:right w:w="10" w:type="dxa"/>
            </w:tcMar>
            <w:vAlign w:val="center"/>
          </w:tcPr>
          <w:p w:rsidR="003D1414" w:rsidRDefault="003D1414" w:rsidP="003D1414">
            <w:pPr>
              <w:rPr>
                <w:bCs/>
              </w:rPr>
            </w:pPr>
            <w:r>
              <w:rPr>
                <w:bCs/>
              </w:rPr>
              <w:t>Łączenie dwóch warstw ręcznika przy użyciu minimalnej ilości kleju wkomponowanego w jego strukturę.</w:t>
            </w:r>
          </w:p>
        </w:tc>
        <w:tc>
          <w:tcPr>
            <w:tcW w:w="1560" w:type="dxa"/>
            <w:noWrap/>
            <w:tcMar>
              <w:top w:w="10" w:type="dxa"/>
              <w:left w:w="10" w:type="dxa"/>
              <w:bottom w:w="0" w:type="dxa"/>
              <w:right w:w="10" w:type="dxa"/>
            </w:tcMar>
            <w:vAlign w:val="center"/>
          </w:tcPr>
          <w:p w:rsidR="003D1414" w:rsidRPr="00D36BC7" w:rsidRDefault="003D1414" w:rsidP="003D1414">
            <w:pPr>
              <w:jc w:val="center"/>
            </w:pPr>
            <w:r w:rsidRPr="00D36BC7">
              <w:t>TAK</w:t>
            </w:r>
          </w:p>
        </w:tc>
        <w:tc>
          <w:tcPr>
            <w:tcW w:w="1984" w:type="dxa"/>
            <w:noWrap/>
            <w:tcMar>
              <w:top w:w="10" w:type="dxa"/>
              <w:left w:w="10" w:type="dxa"/>
              <w:bottom w:w="0" w:type="dxa"/>
              <w:right w:w="10" w:type="dxa"/>
            </w:tcMar>
            <w:vAlign w:val="center"/>
          </w:tcPr>
          <w:p w:rsidR="003D1414" w:rsidRPr="00D36BC7" w:rsidRDefault="003D1414" w:rsidP="003D1414">
            <w:r w:rsidRPr="00D36BC7">
              <w:t>Warunek konieczny</w:t>
            </w:r>
          </w:p>
        </w:tc>
        <w:tc>
          <w:tcPr>
            <w:tcW w:w="2234" w:type="dxa"/>
            <w:vAlign w:val="center"/>
          </w:tcPr>
          <w:p w:rsidR="003D1414" w:rsidRPr="00206032" w:rsidRDefault="003D1414" w:rsidP="003D1414">
            <w:pPr>
              <w:rPr>
                <w:sz w:val="22"/>
                <w:szCs w:val="22"/>
              </w:rPr>
            </w:pPr>
          </w:p>
        </w:tc>
      </w:tr>
      <w:tr w:rsidR="00EE4784" w:rsidRPr="00206032" w:rsidTr="000A7376">
        <w:trPr>
          <w:trHeight w:val="525"/>
        </w:trPr>
        <w:tc>
          <w:tcPr>
            <w:tcW w:w="360" w:type="dxa"/>
            <w:noWrap/>
            <w:tcMar>
              <w:top w:w="10" w:type="dxa"/>
              <w:left w:w="10" w:type="dxa"/>
              <w:bottom w:w="0" w:type="dxa"/>
              <w:right w:w="10" w:type="dxa"/>
            </w:tcMar>
            <w:vAlign w:val="center"/>
          </w:tcPr>
          <w:p w:rsidR="00EE4784" w:rsidRPr="00D36BC7" w:rsidRDefault="00EE4784" w:rsidP="00EE4784">
            <w:pPr>
              <w:jc w:val="center"/>
            </w:pPr>
            <w:r w:rsidRPr="00D36BC7">
              <w:t>8</w:t>
            </w:r>
          </w:p>
        </w:tc>
        <w:tc>
          <w:tcPr>
            <w:tcW w:w="3762" w:type="dxa"/>
            <w:tcMar>
              <w:top w:w="10" w:type="dxa"/>
              <w:left w:w="10" w:type="dxa"/>
              <w:bottom w:w="0" w:type="dxa"/>
              <w:right w:w="10" w:type="dxa"/>
            </w:tcMar>
            <w:vAlign w:val="center"/>
          </w:tcPr>
          <w:p w:rsidR="00EE4784" w:rsidRDefault="00EE4784" w:rsidP="00EE4784">
            <w:pPr>
              <w:rPr>
                <w:bCs/>
              </w:rPr>
            </w:pPr>
            <w:r>
              <w:rPr>
                <w:bCs/>
              </w:rPr>
              <w:t>Dekor w kształcie listka</w:t>
            </w:r>
          </w:p>
        </w:tc>
        <w:tc>
          <w:tcPr>
            <w:tcW w:w="1560" w:type="dxa"/>
            <w:noWrap/>
            <w:tcMar>
              <w:top w:w="10" w:type="dxa"/>
              <w:left w:w="10" w:type="dxa"/>
              <w:bottom w:w="0" w:type="dxa"/>
              <w:right w:w="10" w:type="dxa"/>
            </w:tcMar>
            <w:vAlign w:val="center"/>
          </w:tcPr>
          <w:p w:rsidR="00EE4784" w:rsidRPr="00D36BC7" w:rsidRDefault="00EE4784" w:rsidP="00EE4784">
            <w:pPr>
              <w:jc w:val="center"/>
            </w:pPr>
            <w:r w:rsidRPr="00D36BC7">
              <w:t>TAK</w:t>
            </w:r>
          </w:p>
        </w:tc>
        <w:tc>
          <w:tcPr>
            <w:tcW w:w="1984" w:type="dxa"/>
            <w:noWrap/>
            <w:tcMar>
              <w:top w:w="10" w:type="dxa"/>
              <w:left w:w="10" w:type="dxa"/>
              <w:bottom w:w="0" w:type="dxa"/>
              <w:right w:w="10" w:type="dxa"/>
            </w:tcMar>
            <w:vAlign w:val="center"/>
          </w:tcPr>
          <w:p w:rsidR="00EE4784" w:rsidRPr="00D36BC7" w:rsidRDefault="00EE4784" w:rsidP="00EE4784">
            <w:r w:rsidRPr="00D36BC7">
              <w:t>Warunek konieczny</w:t>
            </w:r>
          </w:p>
        </w:tc>
        <w:tc>
          <w:tcPr>
            <w:tcW w:w="2234" w:type="dxa"/>
            <w:vAlign w:val="center"/>
          </w:tcPr>
          <w:p w:rsidR="00EE4784" w:rsidRPr="00206032" w:rsidRDefault="00EE4784" w:rsidP="00EE4784">
            <w:pPr>
              <w:rPr>
                <w:sz w:val="22"/>
                <w:szCs w:val="22"/>
              </w:rPr>
            </w:pPr>
          </w:p>
        </w:tc>
      </w:tr>
      <w:tr w:rsidR="00EE4784" w:rsidRPr="00206032" w:rsidTr="000A7376">
        <w:trPr>
          <w:trHeight w:val="525"/>
        </w:trPr>
        <w:tc>
          <w:tcPr>
            <w:tcW w:w="360" w:type="dxa"/>
            <w:noWrap/>
            <w:tcMar>
              <w:top w:w="10" w:type="dxa"/>
              <w:left w:w="10" w:type="dxa"/>
              <w:bottom w:w="0" w:type="dxa"/>
              <w:right w:w="10" w:type="dxa"/>
            </w:tcMar>
            <w:vAlign w:val="center"/>
          </w:tcPr>
          <w:p w:rsidR="00EE4784" w:rsidRPr="00D36BC7" w:rsidRDefault="00EE4784" w:rsidP="00EE4784">
            <w:pPr>
              <w:jc w:val="center"/>
            </w:pPr>
            <w:r w:rsidRPr="00D36BC7">
              <w:t>9</w:t>
            </w:r>
          </w:p>
        </w:tc>
        <w:tc>
          <w:tcPr>
            <w:tcW w:w="3762" w:type="dxa"/>
            <w:tcMar>
              <w:top w:w="10" w:type="dxa"/>
              <w:left w:w="10" w:type="dxa"/>
              <w:bottom w:w="0" w:type="dxa"/>
              <w:right w:w="10" w:type="dxa"/>
            </w:tcMar>
            <w:vAlign w:val="center"/>
          </w:tcPr>
          <w:p w:rsidR="00EE4784" w:rsidRDefault="00EE4784" w:rsidP="00EE4784">
            <w:pPr>
              <w:rPr>
                <w:bCs/>
              </w:rPr>
            </w:pPr>
            <w:r>
              <w:rPr>
                <w:bCs/>
              </w:rPr>
              <w:t>Długość roli 150 metrów bieżących (+/- 1m)</w:t>
            </w:r>
          </w:p>
        </w:tc>
        <w:tc>
          <w:tcPr>
            <w:tcW w:w="1560" w:type="dxa"/>
            <w:noWrap/>
            <w:tcMar>
              <w:top w:w="10" w:type="dxa"/>
              <w:left w:w="10" w:type="dxa"/>
              <w:bottom w:w="0" w:type="dxa"/>
              <w:right w:w="10" w:type="dxa"/>
            </w:tcMar>
            <w:vAlign w:val="center"/>
          </w:tcPr>
          <w:p w:rsidR="00EE4784" w:rsidRPr="00D36BC7" w:rsidRDefault="00EE4784" w:rsidP="00EE4784">
            <w:pPr>
              <w:jc w:val="center"/>
            </w:pPr>
            <w:r w:rsidRPr="00D36BC7">
              <w:t>TAK</w:t>
            </w:r>
          </w:p>
        </w:tc>
        <w:tc>
          <w:tcPr>
            <w:tcW w:w="1984" w:type="dxa"/>
            <w:noWrap/>
            <w:tcMar>
              <w:top w:w="10" w:type="dxa"/>
              <w:left w:w="10" w:type="dxa"/>
              <w:bottom w:w="0" w:type="dxa"/>
              <w:right w:w="10" w:type="dxa"/>
            </w:tcMar>
            <w:vAlign w:val="center"/>
          </w:tcPr>
          <w:p w:rsidR="00EE4784" w:rsidRPr="00D36BC7" w:rsidRDefault="00EE4784" w:rsidP="00EE4784">
            <w:r w:rsidRPr="00D36BC7">
              <w:t>Warunek konieczny</w:t>
            </w:r>
          </w:p>
        </w:tc>
        <w:tc>
          <w:tcPr>
            <w:tcW w:w="2234" w:type="dxa"/>
            <w:vAlign w:val="center"/>
          </w:tcPr>
          <w:p w:rsidR="00EE4784" w:rsidRPr="00206032" w:rsidRDefault="00EE4784" w:rsidP="00EE4784">
            <w:pPr>
              <w:rPr>
                <w:sz w:val="22"/>
                <w:szCs w:val="22"/>
              </w:rPr>
            </w:pPr>
          </w:p>
        </w:tc>
      </w:tr>
      <w:tr w:rsidR="00EE4784" w:rsidRPr="00206032" w:rsidTr="00A2516A">
        <w:trPr>
          <w:trHeight w:val="381"/>
        </w:trPr>
        <w:tc>
          <w:tcPr>
            <w:tcW w:w="360" w:type="dxa"/>
            <w:noWrap/>
            <w:tcMar>
              <w:top w:w="10" w:type="dxa"/>
              <w:left w:w="10" w:type="dxa"/>
              <w:bottom w:w="0" w:type="dxa"/>
              <w:right w:w="10" w:type="dxa"/>
            </w:tcMar>
            <w:vAlign w:val="center"/>
          </w:tcPr>
          <w:p w:rsidR="00EE4784" w:rsidRPr="00D36BC7" w:rsidRDefault="00EE4784" w:rsidP="00EE4784">
            <w:pPr>
              <w:jc w:val="center"/>
            </w:pPr>
            <w:r w:rsidRPr="00D36BC7">
              <w:t>10</w:t>
            </w:r>
          </w:p>
        </w:tc>
        <w:tc>
          <w:tcPr>
            <w:tcW w:w="3762" w:type="dxa"/>
            <w:tcMar>
              <w:top w:w="10" w:type="dxa"/>
              <w:left w:w="10" w:type="dxa"/>
              <w:bottom w:w="0" w:type="dxa"/>
              <w:right w:w="10" w:type="dxa"/>
            </w:tcMar>
            <w:vAlign w:val="center"/>
          </w:tcPr>
          <w:p w:rsidR="00EE4784" w:rsidRPr="00D36BC7" w:rsidRDefault="00EE4784" w:rsidP="00EE4784">
            <w:pPr>
              <w:rPr>
                <w:bCs/>
              </w:rPr>
            </w:pPr>
            <w:r>
              <w:rPr>
                <w:bCs/>
              </w:rPr>
              <w:t>Szerokość roli 21cm (+/-1cm)</w:t>
            </w:r>
          </w:p>
        </w:tc>
        <w:tc>
          <w:tcPr>
            <w:tcW w:w="1560" w:type="dxa"/>
            <w:noWrap/>
            <w:tcMar>
              <w:top w:w="10" w:type="dxa"/>
              <w:left w:w="10" w:type="dxa"/>
              <w:bottom w:w="0" w:type="dxa"/>
              <w:right w:w="10" w:type="dxa"/>
            </w:tcMar>
            <w:vAlign w:val="center"/>
          </w:tcPr>
          <w:p w:rsidR="00EE4784" w:rsidRPr="00D36BC7" w:rsidRDefault="00EE4784" w:rsidP="00EE4784">
            <w:pPr>
              <w:jc w:val="center"/>
            </w:pPr>
            <w:r>
              <w:t>TAK</w:t>
            </w:r>
          </w:p>
        </w:tc>
        <w:tc>
          <w:tcPr>
            <w:tcW w:w="1984" w:type="dxa"/>
            <w:noWrap/>
            <w:tcMar>
              <w:top w:w="10" w:type="dxa"/>
              <w:left w:w="10" w:type="dxa"/>
              <w:bottom w:w="0" w:type="dxa"/>
              <w:right w:w="10" w:type="dxa"/>
            </w:tcMar>
            <w:vAlign w:val="center"/>
          </w:tcPr>
          <w:p w:rsidR="00EE4784" w:rsidRPr="00D36BC7" w:rsidRDefault="00EE4784" w:rsidP="00EE4784">
            <w:r w:rsidRPr="00D36BC7">
              <w:t>Warunek konieczny</w:t>
            </w:r>
          </w:p>
        </w:tc>
        <w:tc>
          <w:tcPr>
            <w:tcW w:w="2234" w:type="dxa"/>
            <w:vAlign w:val="center"/>
          </w:tcPr>
          <w:p w:rsidR="00EE4784" w:rsidRPr="00206032" w:rsidRDefault="00EE4784" w:rsidP="00EE4784">
            <w:pPr>
              <w:rPr>
                <w:sz w:val="22"/>
                <w:szCs w:val="22"/>
              </w:rPr>
            </w:pPr>
          </w:p>
        </w:tc>
      </w:tr>
      <w:tr w:rsidR="00EE4784" w:rsidRPr="00206032" w:rsidTr="000A7376">
        <w:trPr>
          <w:trHeight w:val="525"/>
        </w:trPr>
        <w:tc>
          <w:tcPr>
            <w:tcW w:w="360" w:type="dxa"/>
            <w:noWrap/>
            <w:tcMar>
              <w:top w:w="10" w:type="dxa"/>
              <w:left w:w="10" w:type="dxa"/>
              <w:bottom w:w="0" w:type="dxa"/>
              <w:right w:w="10" w:type="dxa"/>
            </w:tcMar>
            <w:vAlign w:val="center"/>
          </w:tcPr>
          <w:p w:rsidR="00EE4784" w:rsidRPr="00D36BC7" w:rsidRDefault="00EE4784" w:rsidP="00EE4784">
            <w:pPr>
              <w:jc w:val="center"/>
            </w:pPr>
            <w:r w:rsidRPr="00D36BC7">
              <w:t>11</w:t>
            </w:r>
          </w:p>
        </w:tc>
        <w:tc>
          <w:tcPr>
            <w:tcW w:w="3762" w:type="dxa"/>
            <w:tcMar>
              <w:top w:w="10" w:type="dxa"/>
              <w:left w:w="10" w:type="dxa"/>
              <w:bottom w:w="0" w:type="dxa"/>
              <w:right w:w="10" w:type="dxa"/>
            </w:tcMar>
            <w:vAlign w:val="center"/>
          </w:tcPr>
          <w:p w:rsidR="00EE4784" w:rsidRDefault="00EE4784" w:rsidP="00EE4784">
            <w:pPr>
              <w:rPr>
                <w:bCs/>
              </w:rPr>
            </w:pPr>
            <w:r>
              <w:rPr>
                <w:bCs/>
              </w:rPr>
              <w:t>Średnica roli 19cm (+/-1cm)</w:t>
            </w:r>
          </w:p>
        </w:tc>
        <w:tc>
          <w:tcPr>
            <w:tcW w:w="1560" w:type="dxa"/>
            <w:noWrap/>
            <w:tcMar>
              <w:top w:w="10" w:type="dxa"/>
              <w:left w:w="10" w:type="dxa"/>
              <w:bottom w:w="0" w:type="dxa"/>
              <w:right w:w="10" w:type="dxa"/>
            </w:tcMar>
            <w:vAlign w:val="center"/>
          </w:tcPr>
          <w:p w:rsidR="00EE4784" w:rsidRPr="00D36BC7" w:rsidRDefault="00EE4784" w:rsidP="00EE4784">
            <w:pPr>
              <w:jc w:val="center"/>
            </w:pPr>
            <w:r w:rsidRPr="00D36BC7">
              <w:t>TAK</w:t>
            </w:r>
          </w:p>
        </w:tc>
        <w:tc>
          <w:tcPr>
            <w:tcW w:w="1984" w:type="dxa"/>
            <w:noWrap/>
            <w:tcMar>
              <w:top w:w="10" w:type="dxa"/>
              <w:left w:w="10" w:type="dxa"/>
              <w:bottom w:w="0" w:type="dxa"/>
              <w:right w:w="10" w:type="dxa"/>
            </w:tcMar>
            <w:vAlign w:val="center"/>
          </w:tcPr>
          <w:p w:rsidR="00EE4784" w:rsidRPr="00D36BC7" w:rsidRDefault="00EE4784" w:rsidP="00EE4784">
            <w:r w:rsidRPr="00D36BC7">
              <w:t>Warunek konieczny</w:t>
            </w:r>
          </w:p>
        </w:tc>
        <w:tc>
          <w:tcPr>
            <w:tcW w:w="2234" w:type="dxa"/>
            <w:vAlign w:val="center"/>
          </w:tcPr>
          <w:p w:rsidR="00EE4784" w:rsidRPr="00206032" w:rsidRDefault="00EE4784" w:rsidP="00EE4784">
            <w:pPr>
              <w:rPr>
                <w:sz w:val="22"/>
                <w:szCs w:val="22"/>
              </w:rPr>
            </w:pPr>
          </w:p>
        </w:tc>
      </w:tr>
      <w:tr w:rsidR="00EE4784" w:rsidRPr="00206032" w:rsidTr="00A2516A">
        <w:trPr>
          <w:trHeight w:val="423"/>
        </w:trPr>
        <w:tc>
          <w:tcPr>
            <w:tcW w:w="360" w:type="dxa"/>
            <w:noWrap/>
            <w:tcMar>
              <w:top w:w="10" w:type="dxa"/>
              <w:left w:w="10" w:type="dxa"/>
              <w:bottom w:w="0" w:type="dxa"/>
              <w:right w:w="10" w:type="dxa"/>
            </w:tcMar>
            <w:vAlign w:val="center"/>
          </w:tcPr>
          <w:p w:rsidR="00EE4784" w:rsidRPr="00D36BC7" w:rsidRDefault="00EE4784" w:rsidP="00EE4784">
            <w:pPr>
              <w:jc w:val="center"/>
            </w:pPr>
            <w:r w:rsidRPr="00D36BC7">
              <w:t>12</w:t>
            </w:r>
          </w:p>
        </w:tc>
        <w:tc>
          <w:tcPr>
            <w:tcW w:w="3762" w:type="dxa"/>
            <w:tcMar>
              <w:top w:w="10" w:type="dxa"/>
              <w:left w:w="10" w:type="dxa"/>
              <w:bottom w:w="0" w:type="dxa"/>
              <w:right w:w="10" w:type="dxa"/>
            </w:tcMar>
            <w:vAlign w:val="center"/>
          </w:tcPr>
          <w:p w:rsidR="00EE4784" w:rsidRDefault="00EE4784" w:rsidP="00EE4784">
            <w:pPr>
              <w:rPr>
                <w:bCs/>
              </w:rPr>
            </w:pPr>
            <w:r>
              <w:rPr>
                <w:bCs/>
              </w:rPr>
              <w:t>Wewnętrzna średnica gilzy 3,8-4,0 cm.</w:t>
            </w:r>
          </w:p>
        </w:tc>
        <w:tc>
          <w:tcPr>
            <w:tcW w:w="1560" w:type="dxa"/>
            <w:noWrap/>
            <w:tcMar>
              <w:top w:w="10" w:type="dxa"/>
              <w:left w:w="10" w:type="dxa"/>
              <w:bottom w:w="0" w:type="dxa"/>
              <w:right w:w="10" w:type="dxa"/>
            </w:tcMar>
            <w:vAlign w:val="center"/>
          </w:tcPr>
          <w:p w:rsidR="00EE4784" w:rsidRPr="00D36BC7" w:rsidRDefault="00EE4784" w:rsidP="00EE4784">
            <w:pPr>
              <w:jc w:val="center"/>
            </w:pPr>
            <w:r w:rsidRPr="00D36BC7">
              <w:t>TAK</w:t>
            </w:r>
          </w:p>
        </w:tc>
        <w:tc>
          <w:tcPr>
            <w:tcW w:w="1984" w:type="dxa"/>
            <w:noWrap/>
            <w:tcMar>
              <w:top w:w="10" w:type="dxa"/>
              <w:left w:w="10" w:type="dxa"/>
              <w:bottom w:w="0" w:type="dxa"/>
              <w:right w:w="10" w:type="dxa"/>
            </w:tcMar>
            <w:vAlign w:val="center"/>
          </w:tcPr>
          <w:p w:rsidR="00EE4784" w:rsidRPr="00D36BC7" w:rsidRDefault="00EE4784" w:rsidP="00EE4784">
            <w:r w:rsidRPr="00D36BC7">
              <w:t>Warunek konieczny</w:t>
            </w:r>
          </w:p>
        </w:tc>
        <w:tc>
          <w:tcPr>
            <w:tcW w:w="2234" w:type="dxa"/>
            <w:vAlign w:val="center"/>
          </w:tcPr>
          <w:p w:rsidR="00EE4784" w:rsidRPr="00206032" w:rsidRDefault="00EE4784" w:rsidP="00EE4784">
            <w:pPr>
              <w:rPr>
                <w:sz w:val="22"/>
                <w:szCs w:val="22"/>
              </w:rPr>
            </w:pPr>
          </w:p>
        </w:tc>
      </w:tr>
      <w:tr w:rsidR="00EE4784" w:rsidRPr="00206032" w:rsidTr="00A2516A">
        <w:trPr>
          <w:trHeight w:val="387"/>
        </w:trPr>
        <w:tc>
          <w:tcPr>
            <w:tcW w:w="360" w:type="dxa"/>
            <w:noWrap/>
            <w:tcMar>
              <w:top w:w="10" w:type="dxa"/>
              <w:left w:w="10" w:type="dxa"/>
              <w:bottom w:w="0" w:type="dxa"/>
              <w:right w:w="10" w:type="dxa"/>
            </w:tcMar>
            <w:vAlign w:val="center"/>
          </w:tcPr>
          <w:p w:rsidR="00EE4784" w:rsidRPr="00D36BC7" w:rsidRDefault="00EE4784" w:rsidP="00EE4784">
            <w:pPr>
              <w:jc w:val="center"/>
            </w:pPr>
            <w:r w:rsidRPr="00D36BC7">
              <w:t>13</w:t>
            </w:r>
          </w:p>
        </w:tc>
        <w:tc>
          <w:tcPr>
            <w:tcW w:w="3762" w:type="dxa"/>
            <w:tcMar>
              <w:top w:w="10" w:type="dxa"/>
              <w:left w:w="10" w:type="dxa"/>
              <w:bottom w:w="0" w:type="dxa"/>
              <w:right w:w="10" w:type="dxa"/>
            </w:tcMar>
            <w:vAlign w:val="center"/>
          </w:tcPr>
          <w:p w:rsidR="00EE4784" w:rsidRDefault="00EE4784" w:rsidP="00EE4784">
            <w:pPr>
              <w:rPr>
                <w:bCs/>
              </w:rPr>
            </w:pPr>
            <w:r>
              <w:rPr>
                <w:bCs/>
              </w:rPr>
              <w:t>Wymiary odcinka 21x25cm (+/-2mm)</w:t>
            </w:r>
          </w:p>
        </w:tc>
        <w:tc>
          <w:tcPr>
            <w:tcW w:w="1560" w:type="dxa"/>
            <w:noWrap/>
            <w:tcMar>
              <w:top w:w="10" w:type="dxa"/>
              <w:left w:w="10" w:type="dxa"/>
              <w:bottom w:w="0" w:type="dxa"/>
              <w:right w:w="10" w:type="dxa"/>
            </w:tcMar>
            <w:vAlign w:val="center"/>
          </w:tcPr>
          <w:p w:rsidR="00EE4784" w:rsidRPr="00D36BC7" w:rsidRDefault="00EE4784" w:rsidP="00EE4784">
            <w:pPr>
              <w:jc w:val="center"/>
            </w:pPr>
            <w:r w:rsidRPr="00D36BC7">
              <w:t>TAK</w:t>
            </w:r>
          </w:p>
        </w:tc>
        <w:tc>
          <w:tcPr>
            <w:tcW w:w="1984" w:type="dxa"/>
            <w:noWrap/>
            <w:tcMar>
              <w:top w:w="10" w:type="dxa"/>
              <w:left w:w="10" w:type="dxa"/>
              <w:bottom w:w="0" w:type="dxa"/>
              <w:right w:w="10" w:type="dxa"/>
            </w:tcMar>
            <w:vAlign w:val="center"/>
          </w:tcPr>
          <w:p w:rsidR="00EE4784" w:rsidRPr="00D36BC7" w:rsidRDefault="00EE4784" w:rsidP="00EE4784">
            <w:r w:rsidRPr="00D36BC7">
              <w:t>Warunek konieczny</w:t>
            </w:r>
          </w:p>
        </w:tc>
        <w:tc>
          <w:tcPr>
            <w:tcW w:w="2234" w:type="dxa"/>
            <w:vAlign w:val="center"/>
          </w:tcPr>
          <w:p w:rsidR="00EE4784" w:rsidRPr="00206032" w:rsidRDefault="00EE4784" w:rsidP="00EE4784">
            <w:pPr>
              <w:rPr>
                <w:sz w:val="22"/>
                <w:szCs w:val="22"/>
              </w:rPr>
            </w:pPr>
          </w:p>
        </w:tc>
      </w:tr>
      <w:tr w:rsidR="00EE4784" w:rsidRPr="00206032" w:rsidTr="00A2516A">
        <w:trPr>
          <w:trHeight w:val="408"/>
        </w:trPr>
        <w:tc>
          <w:tcPr>
            <w:tcW w:w="360" w:type="dxa"/>
            <w:noWrap/>
            <w:tcMar>
              <w:top w:w="10" w:type="dxa"/>
              <w:left w:w="10" w:type="dxa"/>
              <w:bottom w:w="0" w:type="dxa"/>
              <w:right w:w="10" w:type="dxa"/>
            </w:tcMar>
            <w:vAlign w:val="center"/>
          </w:tcPr>
          <w:p w:rsidR="00EE4784" w:rsidRPr="00D36BC7" w:rsidRDefault="00EE4784" w:rsidP="00EE4784">
            <w:pPr>
              <w:jc w:val="center"/>
            </w:pPr>
            <w:r w:rsidRPr="00D36BC7">
              <w:t>14</w:t>
            </w:r>
          </w:p>
        </w:tc>
        <w:tc>
          <w:tcPr>
            <w:tcW w:w="3762" w:type="dxa"/>
            <w:tcMar>
              <w:top w:w="10" w:type="dxa"/>
              <w:left w:w="10" w:type="dxa"/>
              <w:bottom w:w="0" w:type="dxa"/>
              <w:right w:w="10" w:type="dxa"/>
            </w:tcMar>
            <w:vAlign w:val="center"/>
          </w:tcPr>
          <w:p w:rsidR="00EE4784" w:rsidRDefault="00EE4784" w:rsidP="00EE4784">
            <w:pPr>
              <w:rPr>
                <w:bCs/>
              </w:rPr>
            </w:pPr>
            <w:r>
              <w:rPr>
                <w:bCs/>
              </w:rPr>
              <w:t>Ilość odcinków minimum 600.</w:t>
            </w:r>
          </w:p>
        </w:tc>
        <w:tc>
          <w:tcPr>
            <w:tcW w:w="1560" w:type="dxa"/>
            <w:noWrap/>
            <w:tcMar>
              <w:top w:w="10" w:type="dxa"/>
              <w:left w:w="10" w:type="dxa"/>
              <w:bottom w:w="0" w:type="dxa"/>
              <w:right w:w="10" w:type="dxa"/>
            </w:tcMar>
            <w:vAlign w:val="center"/>
          </w:tcPr>
          <w:p w:rsidR="00EE4784" w:rsidRPr="00D36BC7" w:rsidRDefault="00EE4784" w:rsidP="00EE4784">
            <w:pPr>
              <w:jc w:val="center"/>
            </w:pPr>
            <w:r w:rsidRPr="00D36BC7">
              <w:t>TAK</w:t>
            </w:r>
          </w:p>
        </w:tc>
        <w:tc>
          <w:tcPr>
            <w:tcW w:w="1984" w:type="dxa"/>
            <w:noWrap/>
            <w:tcMar>
              <w:top w:w="10" w:type="dxa"/>
              <w:left w:w="10" w:type="dxa"/>
              <w:bottom w:w="0" w:type="dxa"/>
              <w:right w:w="10" w:type="dxa"/>
            </w:tcMar>
            <w:vAlign w:val="center"/>
          </w:tcPr>
          <w:p w:rsidR="00EE4784" w:rsidRPr="00D36BC7" w:rsidRDefault="00EE4784" w:rsidP="00EE4784">
            <w:r w:rsidRPr="00D36BC7">
              <w:t>Warunek konieczny</w:t>
            </w:r>
          </w:p>
        </w:tc>
        <w:tc>
          <w:tcPr>
            <w:tcW w:w="2234" w:type="dxa"/>
            <w:vAlign w:val="center"/>
          </w:tcPr>
          <w:p w:rsidR="00EE4784" w:rsidRPr="00206032" w:rsidRDefault="00EE4784" w:rsidP="00EE4784">
            <w:pPr>
              <w:rPr>
                <w:sz w:val="22"/>
                <w:szCs w:val="22"/>
              </w:rPr>
            </w:pPr>
          </w:p>
        </w:tc>
      </w:tr>
      <w:tr w:rsidR="00EE4784" w:rsidRPr="00206032" w:rsidTr="000A7376">
        <w:trPr>
          <w:trHeight w:val="525"/>
        </w:trPr>
        <w:tc>
          <w:tcPr>
            <w:tcW w:w="360" w:type="dxa"/>
            <w:noWrap/>
            <w:tcMar>
              <w:top w:w="10" w:type="dxa"/>
              <w:left w:w="10" w:type="dxa"/>
              <w:bottom w:w="0" w:type="dxa"/>
              <w:right w:w="10" w:type="dxa"/>
            </w:tcMar>
            <w:vAlign w:val="center"/>
          </w:tcPr>
          <w:p w:rsidR="00EE4784" w:rsidRPr="00D36BC7" w:rsidRDefault="00EE4784" w:rsidP="00EE4784">
            <w:pPr>
              <w:jc w:val="center"/>
            </w:pPr>
            <w:r w:rsidRPr="00D36BC7">
              <w:t>15</w:t>
            </w:r>
          </w:p>
        </w:tc>
        <w:tc>
          <w:tcPr>
            <w:tcW w:w="3762" w:type="dxa"/>
            <w:tcMar>
              <w:top w:w="10" w:type="dxa"/>
              <w:left w:w="10" w:type="dxa"/>
              <w:bottom w:w="0" w:type="dxa"/>
              <w:right w:w="10" w:type="dxa"/>
            </w:tcMar>
            <w:vAlign w:val="center"/>
          </w:tcPr>
          <w:p w:rsidR="00EE4784" w:rsidRDefault="00EE4784" w:rsidP="00EE4784">
            <w:pPr>
              <w:rPr>
                <w:bCs/>
              </w:rPr>
            </w:pPr>
            <w:r>
              <w:rPr>
                <w:bCs/>
              </w:rPr>
              <w:t>Odcinki odcinane gilotyną znajdującą się w dozowniku.</w:t>
            </w:r>
          </w:p>
        </w:tc>
        <w:tc>
          <w:tcPr>
            <w:tcW w:w="1560" w:type="dxa"/>
            <w:noWrap/>
            <w:tcMar>
              <w:top w:w="10" w:type="dxa"/>
              <w:left w:w="10" w:type="dxa"/>
              <w:bottom w:w="0" w:type="dxa"/>
              <w:right w:w="10" w:type="dxa"/>
            </w:tcMar>
            <w:vAlign w:val="center"/>
          </w:tcPr>
          <w:p w:rsidR="00EE4784" w:rsidRPr="00D36BC7" w:rsidRDefault="00EE4784" w:rsidP="00EE4784">
            <w:pPr>
              <w:jc w:val="center"/>
            </w:pPr>
            <w:r w:rsidRPr="00D36BC7">
              <w:t>TAK</w:t>
            </w:r>
          </w:p>
        </w:tc>
        <w:tc>
          <w:tcPr>
            <w:tcW w:w="1984" w:type="dxa"/>
            <w:noWrap/>
            <w:tcMar>
              <w:top w:w="10" w:type="dxa"/>
              <w:left w:w="10" w:type="dxa"/>
              <w:bottom w:w="0" w:type="dxa"/>
              <w:right w:w="10" w:type="dxa"/>
            </w:tcMar>
            <w:vAlign w:val="center"/>
          </w:tcPr>
          <w:p w:rsidR="00EE4784" w:rsidRPr="00D36BC7" w:rsidRDefault="00EE4784" w:rsidP="00EE4784">
            <w:r w:rsidRPr="00D36BC7">
              <w:t>Warunek konieczny</w:t>
            </w:r>
          </w:p>
        </w:tc>
        <w:tc>
          <w:tcPr>
            <w:tcW w:w="2234" w:type="dxa"/>
            <w:vAlign w:val="center"/>
          </w:tcPr>
          <w:p w:rsidR="00EE4784" w:rsidRPr="00206032" w:rsidRDefault="00EE4784" w:rsidP="00EE4784">
            <w:pPr>
              <w:rPr>
                <w:sz w:val="22"/>
                <w:szCs w:val="22"/>
              </w:rPr>
            </w:pPr>
          </w:p>
        </w:tc>
      </w:tr>
      <w:tr w:rsidR="00EE4784" w:rsidRPr="00206032" w:rsidTr="000A7376">
        <w:trPr>
          <w:trHeight w:val="525"/>
        </w:trPr>
        <w:tc>
          <w:tcPr>
            <w:tcW w:w="360" w:type="dxa"/>
            <w:noWrap/>
            <w:tcMar>
              <w:top w:w="10" w:type="dxa"/>
              <w:left w:w="10" w:type="dxa"/>
              <w:bottom w:w="0" w:type="dxa"/>
              <w:right w:w="10" w:type="dxa"/>
            </w:tcMar>
            <w:vAlign w:val="center"/>
          </w:tcPr>
          <w:p w:rsidR="00EE4784" w:rsidRPr="00D36BC7" w:rsidRDefault="00EE4784" w:rsidP="00EE4784">
            <w:pPr>
              <w:jc w:val="center"/>
            </w:pPr>
            <w:r w:rsidRPr="00D36BC7">
              <w:t>16</w:t>
            </w:r>
          </w:p>
        </w:tc>
        <w:tc>
          <w:tcPr>
            <w:tcW w:w="3762" w:type="dxa"/>
            <w:tcMar>
              <w:top w:w="10" w:type="dxa"/>
              <w:left w:w="10" w:type="dxa"/>
              <w:bottom w:w="0" w:type="dxa"/>
              <w:right w:w="10" w:type="dxa"/>
            </w:tcMar>
            <w:vAlign w:val="center"/>
          </w:tcPr>
          <w:p w:rsidR="00EE4784" w:rsidRPr="00D36BC7" w:rsidRDefault="00EE4784" w:rsidP="00EE4784">
            <w:pPr>
              <w:rPr>
                <w:bCs/>
              </w:rPr>
            </w:pPr>
            <w:r>
              <w:rPr>
                <w:bCs/>
              </w:rPr>
              <w:t>Każda rolka zabezpieczona banderolą chroniącą ręcznik przed zabrudzeniem.</w:t>
            </w:r>
          </w:p>
        </w:tc>
        <w:tc>
          <w:tcPr>
            <w:tcW w:w="1560" w:type="dxa"/>
            <w:noWrap/>
            <w:tcMar>
              <w:top w:w="10" w:type="dxa"/>
              <w:left w:w="10" w:type="dxa"/>
              <w:bottom w:w="0" w:type="dxa"/>
              <w:right w:w="10" w:type="dxa"/>
            </w:tcMar>
            <w:vAlign w:val="center"/>
          </w:tcPr>
          <w:p w:rsidR="00EE4784" w:rsidRPr="00D36BC7" w:rsidRDefault="00EE4784" w:rsidP="00EE4784">
            <w:pPr>
              <w:jc w:val="center"/>
            </w:pPr>
            <w:r w:rsidRPr="00D36BC7">
              <w:t>TAK</w:t>
            </w:r>
          </w:p>
        </w:tc>
        <w:tc>
          <w:tcPr>
            <w:tcW w:w="1984" w:type="dxa"/>
            <w:noWrap/>
            <w:tcMar>
              <w:top w:w="10" w:type="dxa"/>
              <w:left w:w="10" w:type="dxa"/>
              <w:bottom w:w="0" w:type="dxa"/>
              <w:right w:w="10" w:type="dxa"/>
            </w:tcMar>
            <w:vAlign w:val="center"/>
          </w:tcPr>
          <w:p w:rsidR="00EE4784" w:rsidRPr="00D36BC7" w:rsidRDefault="00EE4784" w:rsidP="00EE4784">
            <w:r w:rsidRPr="00D36BC7">
              <w:t>Warunek konieczny</w:t>
            </w:r>
          </w:p>
        </w:tc>
        <w:tc>
          <w:tcPr>
            <w:tcW w:w="2234" w:type="dxa"/>
            <w:vAlign w:val="center"/>
          </w:tcPr>
          <w:p w:rsidR="00EE4784" w:rsidRPr="00206032" w:rsidRDefault="00EE4784" w:rsidP="00EE4784">
            <w:pPr>
              <w:rPr>
                <w:sz w:val="22"/>
                <w:szCs w:val="22"/>
              </w:rPr>
            </w:pPr>
          </w:p>
        </w:tc>
      </w:tr>
      <w:tr w:rsidR="00EE4784" w:rsidRPr="00206032" w:rsidTr="000A7376">
        <w:trPr>
          <w:trHeight w:val="465"/>
        </w:trPr>
        <w:tc>
          <w:tcPr>
            <w:tcW w:w="360" w:type="dxa"/>
            <w:noWrap/>
            <w:tcMar>
              <w:top w:w="10" w:type="dxa"/>
              <w:left w:w="10" w:type="dxa"/>
              <w:bottom w:w="0" w:type="dxa"/>
              <w:right w:w="10" w:type="dxa"/>
            </w:tcMar>
            <w:vAlign w:val="center"/>
          </w:tcPr>
          <w:p w:rsidR="00EE4784" w:rsidRPr="00D36BC7" w:rsidRDefault="00EE4784" w:rsidP="00EE4784">
            <w:pPr>
              <w:jc w:val="center"/>
            </w:pPr>
            <w:r w:rsidRPr="00D36BC7">
              <w:t>17</w:t>
            </w:r>
          </w:p>
        </w:tc>
        <w:tc>
          <w:tcPr>
            <w:tcW w:w="3762" w:type="dxa"/>
            <w:tcMar>
              <w:top w:w="10" w:type="dxa"/>
              <w:left w:w="10" w:type="dxa"/>
              <w:bottom w:w="0" w:type="dxa"/>
              <w:right w:w="10" w:type="dxa"/>
            </w:tcMar>
            <w:vAlign w:val="center"/>
          </w:tcPr>
          <w:p w:rsidR="00EE4784" w:rsidRPr="00D36BC7" w:rsidRDefault="00EE4784" w:rsidP="00EE4784">
            <w:pPr>
              <w:rPr>
                <w:bCs/>
              </w:rPr>
            </w:pPr>
            <w:r>
              <w:rPr>
                <w:bCs/>
              </w:rPr>
              <w:t>Opakowanie transportowe kartonowe zawierające 6 roli.</w:t>
            </w:r>
          </w:p>
        </w:tc>
        <w:tc>
          <w:tcPr>
            <w:tcW w:w="1560" w:type="dxa"/>
            <w:noWrap/>
            <w:tcMar>
              <w:top w:w="10" w:type="dxa"/>
              <w:left w:w="10" w:type="dxa"/>
              <w:bottom w:w="0" w:type="dxa"/>
              <w:right w:w="10" w:type="dxa"/>
            </w:tcMar>
            <w:vAlign w:val="center"/>
          </w:tcPr>
          <w:p w:rsidR="00EE4784" w:rsidRPr="00D36BC7" w:rsidRDefault="00EE4784" w:rsidP="00EE4784">
            <w:pPr>
              <w:jc w:val="center"/>
            </w:pPr>
            <w:r w:rsidRPr="00D36BC7">
              <w:t>TAK</w:t>
            </w:r>
          </w:p>
        </w:tc>
        <w:tc>
          <w:tcPr>
            <w:tcW w:w="1984" w:type="dxa"/>
            <w:noWrap/>
            <w:tcMar>
              <w:top w:w="10" w:type="dxa"/>
              <w:left w:w="10" w:type="dxa"/>
              <w:bottom w:w="0" w:type="dxa"/>
              <w:right w:w="10" w:type="dxa"/>
            </w:tcMar>
            <w:vAlign w:val="center"/>
          </w:tcPr>
          <w:p w:rsidR="00EE4784" w:rsidRPr="00D36BC7" w:rsidRDefault="00EE4784" w:rsidP="00EE4784">
            <w:r w:rsidRPr="00D36BC7">
              <w:t>Warunek konieczny</w:t>
            </w:r>
          </w:p>
        </w:tc>
        <w:tc>
          <w:tcPr>
            <w:tcW w:w="2234" w:type="dxa"/>
            <w:vAlign w:val="center"/>
          </w:tcPr>
          <w:p w:rsidR="00EE4784" w:rsidRPr="00206032" w:rsidRDefault="00EE4784" w:rsidP="00EE4784">
            <w:pPr>
              <w:rPr>
                <w:sz w:val="22"/>
                <w:szCs w:val="22"/>
              </w:rPr>
            </w:pPr>
          </w:p>
        </w:tc>
      </w:tr>
      <w:tr w:rsidR="00EE4784" w:rsidRPr="00206032" w:rsidTr="000A7376">
        <w:trPr>
          <w:trHeight w:val="465"/>
        </w:trPr>
        <w:tc>
          <w:tcPr>
            <w:tcW w:w="360" w:type="dxa"/>
            <w:noWrap/>
            <w:tcMar>
              <w:top w:w="10" w:type="dxa"/>
              <w:left w:w="10" w:type="dxa"/>
              <w:bottom w:w="0" w:type="dxa"/>
              <w:right w:w="10" w:type="dxa"/>
            </w:tcMar>
            <w:vAlign w:val="center"/>
          </w:tcPr>
          <w:p w:rsidR="00EE4784" w:rsidRPr="00D36BC7" w:rsidRDefault="00EE4784" w:rsidP="00EE4784">
            <w:pPr>
              <w:jc w:val="center"/>
            </w:pPr>
            <w:r w:rsidRPr="00D36BC7">
              <w:t>18</w:t>
            </w:r>
          </w:p>
        </w:tc>
        <w:tc>
          <w:tcPr>
            <w:tcW w:w="3762" w:type="dxa"/>
            <w:tcMar>
              <w:top w:w="10" w:type="dxa"/>
              <w:left w:w="10" w:type="dxa"/>
              <w:bottom w:w="0" w:type="dxa"/>
              <w:right w:w="10" w:type="dxa"/>
            </w:tcMar>
            <w:vAlign w:val="center"/>
          </w:tcPr>
          <w:p w:rsidR="00EE4784" w:rsidRDefault="00EE4784" w:rsidP="00EE4784">
            <w:pPr>
              <w:rPr>
                <w:bCs/>
              </w:rPr>
            </w:pPr>
            <w:r w:rsidRPr="00A84D0D">
              <w:rPr>
                <w:bCs/>
              </w:rPr>
              <w:t>Waga rol</w:t>
            </w:r>
            <w:r>
              <w:rPr>
                <w:bCs/>
              </w:rPr>
              <w:t>i 1,40-1,50 k</w:t>
            </w:r>
            <w:r w:rsidRPr="00A84D0D">
              <w:rPr>
                <w:bCs/>
              </w:rPr>
              <w:t>g (łącznie z tuleją).</w:t>
            </w:r>
          </w:p>
        </w:tc>
        <w:tc>
          <w:tcPr>
            <w:tcW w:w="1560" w:type="dxa"/>
            <w:noWrap/>
            <w:tcMar>
              <w:top w:w="10" w:type="dxa"/>
              <w:left w:w="10" w:type="dxa"/>
              <w:bottom w:w="0" w:type="dxa"/>
              <w:right w:w="10" w:type="dxa"/>
            </w:tcMar>
            <w:vAlign w:val="center"/>
          </w:tcPr>
          <w:p w:rsidR="00EE4784" w:rsidRPr="00D36BC7" w:rsidRDefault="00EE4784" w:rsidP="00EE4784">
            <w:pPr>
              <w:jc w:val="center"/>
            </w:pPr>
            <w:r w:rsidRPr="00D36BC7">
              <w:t>TAK</w:t>
            </w:r>
          </w:p>
        </w:tc>
        <w:tc>
          <w:tcPr>
            <w:tcW w:w="1984" w:type="dxa"/>
            <w:noWrap/>
            <w:tcMar>
              <w:top w:w="10" w:type="dxa"/>
              <w:left w:w="10" w:type="dxa"/>
              <w:bottom w:w="0" w:type="dxa"/>
              <w:right w:w="10" w:type="dxa"/>
            </w:tcMar>
            <w:vAlign w:val="center"/>
          </w:tcPr>
          <w:p w:rsidR="00EE4784" w:rsidRPr="00D36BC7" w:rsidRDefault="00EE4784" w:rsidP="00EE4784">
            <w:r w:rsidRPr="00D36BC7">
              <w:t>Warunek konieczny</w:t>
            </w:r>
          </w:p>
        </w:tc>
        <w:tc>
          <w:tcPr>
            <w:tcW w:w="2234" w:type="dxa"/>
            <w:vAlign w:val="center"/>
          </w:tcPr>
          <w:p w:rsidR="00EE4784" w:rsidRPr="00206032" w:rsidRDefault="00EE4784" w:rsidP="00EE4784">
            <w:pPr>
              <w:rPr>
                <w:sz w:val="22"/>
                <w:szCs w:val="22"/>
              </w:rPr>
            </w:pPr>
          </w:p>
        </w:tc>
      </w:tr>
      <w:tr w:rsidR="00EE4784" w:rsidRPr="00206032" w:rsidTr="000A7376">
        <w:trPr>
          <w:trHeight w:val="465"/>
        </w:trPr>
        <w:tc>
          <w:tcPr>
            <w:tcW w:w="360" w:type="dxa"/>
            <w:noWrap/>
            <w:tcMar>
              <w:top w:w="10" w:type="dxa"/>
              <w:left w:w="10" w:type="dxa"/>
              <w:bottom w:w="0" w:type="dxa"/>
              <w:right w:w="10" w:type="dxa"/>
            </w:tcMar>
            <w:vAlign w:val="center"/>
          </w:tcPr>
          <w:p w:rsidR="00EE4784" w:rsidRPr="00D36BC7" w:rsidRDefault="00EE4784" w:rsidP="00EE4784">
            <w:pPr>
              <w:jc w:val="center"/>
            </w:pPr>
            <w:r w:rsidRPr="00D36BC7">
              <w:t>19</w:t>
            </w:r>
          </w:p>
        </w:tc>
        <w:tc>
          <w:tcPr>
            <w:tcW w:w="3762" w:type="dxa"/>
            <w:tcMar>
              <w:top w:w="10" w:type="dxa"/>
              <w:left w:w="10" w:type="dxa"/>
              <w:bottom w:w="0" w:type="dxa"/>
              <w:right w:w="10" w:type="dxa"/>
            </w:tcMar>
            <w:vAlign w:val="center"/>
          </w:tcPr>
          <w:p w:rsidR="00EE4784" w:rsidRPr="00D36BC7" w:rsidRDefault="00EE4784" w:rsidP="00EE4784">
            <w:pPr>
              <w:rPr>
                <w:bCs/>
              </w:rPr>
            </w:pPr>
            <w:r>
              <w:rPr>
                <w:bCs/>
              </w:rPr>
              <w:t>Maksymalna waga kartonu 9 kg.</w:t>
            </w:r>
          </w:p>
        </w:tc>
        <w:tc>
          <w:tcPr>
            <w:tcW w:w="1560" w:type="dxa"/>
            <w:noWrap/>
            <w:tcMar>
              <w:top w:w="10" w:type="dxa"/>
              <w:left w:w="10" w:type="dxa"/>
              <w:bottom w:w="0" w:type="dxa"/>
              <w:right w:w="10" w:type="dxa"/>
            </w:tcMar>
            <w:vAlign w:val="center"/>
          </w:tcPr>
          <w:p w:rsidR="00EE4784" w:rsidRPr="00D36BC7" w:rsidRDefault="00EE4784" w:rsidP="00EE4784">
            <w:pPr>
              <w:jc w:val="center"/>
            </w:pPr>
            <w:r w:rsidRPr="00D36BC7">
              <w:t>TAK</w:t>
            </w:r>
          </w:p>
        </w:tc>
        <w:tc>
          <w:tcPr>
            <w:tcW w:w="1984" w:type="dxa"/>
            <w:noWrap/>
            <w:tcMar>
              <w:top w:w="10" w:type="dxa"/>
              <w:left w:w="10" w:type="dxa"/>
              <w:bottom w:w="0" w:type="dxa"/>
              <w:right w:w="10" w:type="dxa"/>
            </w:tcMar>
            <w:vAlign w:val="center"/>
          </w:tcPr>
          <w:p w:rsidR="00EE4784" w:rsidRPr="00D36BC7" w:rsidRDefault="00EE4784" w:rsidP="00EE4784">
            <w:r w:rsidRPr="00D36BC7">
              <w:t>Warunek konieczny</w:t>
            </w:r>
          </w:p>
        </w:tc>
        <w:tc>
          <w:tcPr>
            <w:tcW w:w="2234" w:type="dxa"/>
            <w:vAlign w:val="center"/>
          </w:tcPr>
          <w:p w:rsidR="00EE4784" w:rsidRPr="00206032" w:rsidRDefault="00EE4784" w:rsidP="00EE4784">
            <w:pPr>
              <w:rPr>
                <w:sz w:val="22"/>
                <w:szCs w:val="22"/>
              </w:rPr>
            </w:pPr>
          </w:p>
        </w:tc>
      </w:tr>
      <w:tr w:rsidR="00EE4784" w:rsidRPr="00206032" w:rsidTr="000A7376">
        <w:trPr>
          <w:trHeight w:val="501"/>
        </w:trPr>
        <w:tc>
          <w:tcPr>
            <w:tcW w:w="360" w:type="dxa"/>
            <w:noWrap/>
            <w:tcMar>
              <w:top w:w="10" w:type="dxa"/>
              <w:left w:w="10" w:type="dxa"/>
              <w:bottom w:w="0" w:type="dxa"/>
              <w:right w:w="10" w:type="dxa"/>
            </w:tcMar>
            <w:vAlign w:val="center"/>
          </w:tcPr>
          <w:p w:rsidR="00EE4784" w:rsidRPr="00D36BC7" w:rsidRDefault="00EE4784" w:rsidP="00EE4784">
            <w:pPr>
              <w:jc w:val="center"/>
            </w:pPr>
            <w:r w:rsidRPr="00D36BC7">
              <w:t>20</w:t>
            </w:r>
          </w:p>
        </w:tc>
        <w:tc>
          <w:tcPr>
            <w:tcW w:w="3762" w:type="dxa"/>
            <w:tcMar>
              <w:top w:w="10" w:type="dxa"/>
              <w:left w:w="10" w:type="dxa"/>
              <w:bottom w:w="0" w:type="dxa"/>
              <w:right w:w="10" w:type="dxa"/>
            </w:tcMar>
            <w:vAlign w:val="center"/>
          </w:tcPr>
          <w:p w:rsidR="00EE4784" w:rsidRDefault="00EE4784" w:rsidP="00EE4784">
            <w:pPr>
              <w:rPr>
                <w:bCs/>
              </w:rPr>
            </w:pPr>
            <w:r>
              <w:rPr>
                <w:bCs/>
              </w:rPr>
              <w:t xml:space="preserve">Certyfikat EU </w:t>
            </w:r>
            <w:proofErr w:type="spellStart"/>
            <w:r>
              <w:rPr>
                <w:bCs/>
              </w:rPr>
              <w:t>Ecolabel</w:t>
            </w:r>
            <w:proofErr w:type="spellEnd"/>
            <w:r>
              <w:rPr>
                <w:bCs/>
              </w:rPr>
              <w:t xml:space="preserve"> oraz certyfikat FSC.</w:t>
            </w:r>
          </w:p>
        </w:tc>
        <w:tc>
          <w:tcPr>
            <w:tcW w:w="1560" w:type="dxa"/>
            <w:noWrap/>
            <w:tcMar>
              <w:top w:w="10" w:type="dxa"/>
              <w:left w:w="10" w:type="dxa"/>
              <w:bottom w:w="0" w:type="dxa"/>
              <w:right w:w="10" w:type="dxa"/>
            </w:tcMar>
            <w:vAlign w:val="center"/>
          </w:tcPr>
          <w:p w:rsidR="00EE4784" w:rsidRPr="00D36BC7" w:rsidRDefault="00EE4784" w:rsidP="00EE4784">
            <w:pPr>
              <w:jc w:val="center"/>
            </w:pPr>
            <w:r w:rsidRPr="00D36BC7">
              <w:t>TAK</w:t>
            </w:r>
          </w:p>
        </w:tc>
        <w:tc>
          <w:tcPr>
            <w:tcW w:w="1984" w:type="dxa"/>
            <w:noWrap/>
            <w:tcMar>
              <w:top w:w="10" w:type="dxa"/>
              <w:left w:w="10" w:type="dxa"/>
              <w:bottom w:w="0" w:type="dxa"/>
              <w:right w:w="10" w:type="dxa"/>
            </w:tcMar>
            <w:vAlign w:val="center"/>
          </w:tcPr>
          <w:p w:rsidR="00EE4784" w:rsidRPr="00D36BC7" w:rsidRDefault="00EE4784" w:rsidP="00EE4784">
            <w:r w:rsidRPr="00D36BC7">
              <w:t>Warunek konieczny</w:t>
            </w:r>
          </w:p>
        </w:tc>
        <w:tc>
          <w:tcPr>
            <w:tcW w:w="2234" w:type="dxa"/>
            <w:vAlign w:val="center"/>
          </w:tcPr>
          <w:p w:rsidR="00EE4784" w:rsidRPr="00206032" w:rsidRDefault="00EE4784" w:rsidP="00EE4784">
            <w:pPr>
              <w:rPr>
                <w:sz w:val="22"/>
                <w:szCs w:val="22"/>
              </w:rPr>
            </w:pPr>
          </w:p>
        </w:tc>
      </w:tr>
      <w:tr w:rsidR="00EE4784" w:rsidRPr="00206032" w:rsidTr="000A7376">
        <w:trPr>
          <w:trHeight w:val="501"/>
        </w:trPr>
        <w:tc>
          <w:tcPr>
            <w:tcW w:w="360" w:type="dxa"/>
            <w:noWrap/>
            <w:tcMar>
              <w:top w:w="10" w:type="dxa"/>
              <w:left w:w="10" w:type="dxa"/>
              <w:bottom w:w="0" w:type="dxa"/>
              <w:right w:w="10" w:type="dxa"/>
            </w:tcMar>
            <w:vAlign w:val="center"/>
          </w:tcPr>
          <w:p w:rsidR="00EE4784" w:rsidRPr="00D36BC7" w:rsidRDefault="00EE4784" w:rsidP="00EE4784">
            <w:pPr>
              <w:jc w:val="center"/>
            </w:pPr>
            <w:r>
              <w:t>21</w:t>
            </w:r>
          </w:p>
        </w:tc>
        <w:tc>
          <w:tcPr>
            <w:tcW w:w="3762" w:type="dxa"/>
            <w:tcMar>
              <w:top w:w="10" w:type="dxa"/>
              <w:left w:w="10" w:type="dxa"/>
              <w:bottom w:w="0" w:type="dxa"/>
              <w:right w:w="10" w:type="dxa"/>
            </w:tcMar>
            <w:vAlign w:val="center"/>
          </w:tcPr>
          <w:p w:rsidR="00EE4784" w:rsidRDefault="00EE4784" w:rsidP="00EE4784">
            <w:pPr>
              <w:rPr>
                <w:bCs/>
              </w:rPr>
            </w:pPr>
            <w:r>
              <w:rPr>
                <w:bCs/>
              </w:rPr>
              <w:t>Atest dopuszczający do kontaktu z żywnością.</w:t>
            </w:r>
          </w:p>
        </w:tc>
        <w:tc>
          <w:tcPr>
            <w:tcW w:w="1560" w:type="dxa"/>
            <w:noWrap/>
            <w:tcMar>
              <w:top w:w="10" w:type="dxa"/>
              <w:left w:w="10" w:type="dxa"/>
              <w:bottom w:w="0" w:type="dxa"/>
              <w:right w:w="10" w:type="dxa"/>
            </w:tcMar>
            <w:vAlign w:val="center"/>
          </w:tcPr>
          <w:p w:rsidR="00EE4784" w:rsidRPr="00D36BC7" w:rsidRDefault="00EE4784" w:rsidP="00EE4784">
            <w:pPr>
              <w:jc w:val="center"/>
            </w:pPr>
            <w:r w:rsidRPr="00D36BC7">
              <w:t>TAK</w:t>
            </w:r>
          </w:p>
        </w:tc>
        <w:tc>
          <w:tcPr>
            <w:tcW w:w="1984" w:type="dxa"/>
            <w:noWrap/>
            <w:tcMar>
              <w:top w:w="10" w:type="dxa"/>
              <w:left w:w="10" w:type="dxa"/>
              <w:bottom w:w="0" w:type="dxa"/>
              <w:right w:w="10" w:type="dxa"/>
            </w:tcMar>
            <w:vAlign w:val="center"/>
          </w:tcPr>
          <w:p w:rsidR="00EE4784" w:rsidRPr="00D36BC7" w:rsidRDefault="00EE4784" w:rsidP="00EE4784">
            <w:r w:rsidRPr="00D36BC7">
              <w:t>Warunek konieczny</w:t>
            </w:r>
          </w:p>
        </w:tc>
        <w:tc>
          <w:tcPr>
            <w:tcW w:w="2234" w:type="dxa"/>
            <w:vAlign w:val="center"/>
          </w:tcPr>
          <w:p w:rsidR="00EE4784" w:rsidRPr="00206032" w:rsidRDefault="00EE4784" w:rsidP="00EE4784">
            <w:pPr>
              <w:rPr>
                <w:sz w:val="22"/>
                <w:szCs w:val="22"/>
              </w:rPr>
            </w:pPr>
          </w:p>
        </w:tc>
      </w:tr>
      <w:tr w:rsidR="00EE4784" w:rsidRPr="00206032" w:rsidTr="000A7376">
        <w:trPr>
          <w:trHeight w:val="501"/>
        </w:trPr>
        <w:tc>
          <w:tcPr>
            <w:tcW w:w="360" w:type="dxa"/>
            <w:noWrap/>
            <w:tcMar>
              <w:top w:w="10" w:type="dxa"/>
              <w:left w:w="10" w:type="dxa"/>
              <w:bottom w:w="0" w:type="dxa"/>
              <w:right w:w="10" w:type="dxa"/>
            </w:tcMar>
            <w:vAlign w:val="center"/>
          </w:tcPr>
          <w:p w:rsidR="00EE4784" w:rsidRPr="00D36BC7" w:rsidRDefault="00EE4784" w:rsidP="00EE4784">
            <w:pPr>
              <w:jc w:val="center"/>
            </w:pPr>
            <w:r>
              <w:t>22</w:t>
            </w:r>
          </w:p>
        </w:tc>
        <w:tc>
          <w:tcPr>
            <w:tcW w:w="3762" w:type="dxa"/>
            <w:tcMar>
              <w:top w:w="10" w:type="dxa"/>
              <w:left w:w="10" w:type="dxa"/>
              <w:bottom w:w="0" w:type="dxa"/>
              <w:right w:w="10" w:type="dxa"/>
            </w:tcMar>
            <w:vAlign w:val="center"/>
          </w:tcPr>
          <w:p w:rsidR="00EE4784" w:rsidRDefault="00EE4784" w:rsidP="00EE4784">
            <w:pPr>
              <w:rPr>
                <w:bCs/>
              </w:rPr>
            </w:pPr>
            <w:r>
              <w:rPr>
                <w:bCs/>
              </w:rPr>
              <w:t>Karton oryginalny producenta zawierający oryginalnie nadrukowane informacje minimum: nazwa, numer katalogowy, nazwa producenta, ilość, oznaczenia certyfikatów, ilustracja wyrobu, kod kreskowy, instrukcja obrazkowa jak należy dokonywać wymiany w dozowniku.</w:t>
            </w:r>
          </w:p>
        </w:tc>
        <w:tc>
          <w:tcPr>
            <w:tcW w:w="1560" w:type="dxa"/>
            <w:noWrap/>
            <w:tcMar>
              <w:top w:w="10" w:type="dxa"/>
              <w:left w:w="10" w:type="dxa"/>
              <w:bottom w:w="0" w:type="dxa"/>
              <w:right w:w="10" w:type="dxa"/>
            </w:tcMar>
            <w:vAlign w:val="center"/>
          </w:tcPr>
          <w:p w:rsidR="00EE4784" w:rsidRPr="00D36BC7" w:rsidRDefault="00EE4784" w:rsidP="00EE4784">
            <w:pPr>
              <w:jc w:val="center"/>
            </w:pPr>
            <w:r w:rsidRPr="00D36BC7">
              <w:t>TAK</w:t>
            </w:r>
          </w:p>
        </w:tc>
        <w:tc>
          <w:tcPr>
            <w:tcW w:w="1984" w:type="dxa"/>
            <w:noWrap/>
            <w:tcMar>
              <w:top w:w="10" w:type="dxa"/>
              <w:left w:w="10" w:type="dxa"/>
              <w:bottom w:w="0" w:type="dxa"/>
              <w:right w:w="10" w:type="dxa"/>
            </w:tcMar>
            <w:vAlign w:val="center"/>
          </w:tcPr>
          <w:p w:rsidR="00EE4784" w:rsidRPr="00D36BC7" w:rsidRDefault="00EE4784" w:rsidP="00EE4784">
            <w:r w:rsidRPr="00D36BC7">
              <w:t>Warunek konieczny</w:t>
            </w:r>
          </w:p>
        </w:tc>
        <w:tc>
          <w:tcPr>
            <w:tcW w:w="2234" w:type="dxa"/>
            <w:vAlign w:val="center"/>
          </w:tcPr>
          <w:p w:rsidR="00EE4784" w:rsidRPr="00206032" w:rsidRDefault="00EE4784" w:rsidP="00EE4784">
            <w:pPr>
              <w:rPr>
                <w:sz w:val="22"/>
                <w:szCs w:val="22"/>
              </w:rPr>
            </w:pPr>
          </w:p>
        </w:tc>
      </w:tr>
      <w:tr w:rsidR="00EE4784" w:rsidRPr="00206032" w:rsidTr="000A7376">
        <w:trPr>
          <w:trHeight w:val="501"/>
        </w:trPr>
        <w:tc>
          <w:tcPr>
            <w:tcW w:w="360" w:type="dxa"/>
            <w:noWrap/>
            <w:tcMar>
              <w:top w:w="10" w:type="dxa"/>
              <w:left w:w="10" w:type="dxa"/>
              <w:bottom w:w="0" w:type="dxa"/>
              <w:right w:w="10" w:type="dxa"/>
            </w:tcMar>
            <w:vAlign w:val="center"/>
          </w:tcPr>
          <w:p w:rsidR="00EE4784" w:rsidRPr="00D36BC7" w:rsidRDefault="00EE4784" w:rsidP="00EE4784">
            <w:pPr>
              <w:jc w:val="center"/>
            </w:pPr>
            <w:r>
              <w:t>23</w:t>
            </w:r>
          </w:p>
        </w:tc>
        <w:tc>
          <w:tcPr>
            <w:tcW w:w="3762" w:type="dxa"/>
            <w:tcMar>
              <w:top w:w="10" w:type="dxa"/>
              <w:left w:w="10" w:type="dxa"/>
              <w:bottom w:w="0" w:type="dxa"/>
              <w:right w:w="10" w:type="dxa"/>
            </w:tcMar>
            <w:vAlign w:val="center"/>
          </w:tcPr>
          <w:p w:rsidR="00EE4784" w:rsidRDefault="00EE4784" w:rsidP="00EE4784">
            <w:pPr>
              <w:rPr>
                <w:bCs/>
              </w:rPr>
            </w:pPr>
            <w:r>
              <w:rPr>
                <w:bCs/>
              </w:rPr>
              <w:t>Dostawa papieru z rozładunkiem w magazynie. Zamawiający podkreśla, iż wysokość drzwi którymi odbywają się dostawy wynosi 190 cm. Jeśli oferent pakuje palety powyżej tej wysokości musi dostosować wysokość palety lub podczas dostawy usunąć warstwę nie mieszczącą się w drzwiach (wózek jest użyczany przez zamawiającego).</w:t>
            </w:r>
          </w:p>
        </w:tc>
        <w:tc>
          <w:tcPr>
            <w:tcW w:w="1560" w:type="dxa"/>
            <w:noWrap/>
            <w:tcMar>
              <w:top w:w="10" w:type="dxa"/>
              <w:left w:w="10" w:type="dxa"/>
              <w:bottom w:w="0" w:type="dxa"/>
              <w:right w:w="10" w:type="dxa"/>
            </w:tcMar>
            <w:vAlign w:val="center"/>
          </w:tcPr>
          <w:p w:rsidR="00EE4784" w:rsidRPr="00D36BC7" w:rsidRDefault="00EE4784" w:rsidP="00EE4784">
            <w:pPr>
              <w:jc w:val="center"/>
            </w:pPr>
            <w:r w:rsidRPr="00D36BC7">
              <w:t>TAK</w:t>
            </w:r>
          </w:p>
        </w:tc>
        <w:tc>
          <w:tcPr>
            <w:tcW w:w="1984" w:type="dxa"/>
            <w:noWrap/>
            <w:tcMar>
              <w:top w:w="10" w:type="dxa"/>
              <w:left w:w="10" w:type="dxa"/>
              <w:bottom w:w="0" w:type="dxa"/>
              <w:right w:w="10" w:type="dxa"/>
            </w:tcMar>
            <w:vAlign w:val="center"/>
          </w:tcPr>
          <w:p w:rsidR="00EE4784" w:rsidRPr="00D36BC7" w:rsidRDefault="00EE4784" w:rsidP="00EE4784">
            <w:r w:rsidRPr="00D36BC7">
              <w:t>Warunek konieczny</w:t>
            </w:r>
          </w:p>
        </w:tc>
        <w:tc>
          <w:tcPr>
            <w:tcW w:w="2234" w:type="dxa"/>
            <w:vAlign w:val="center"/>
          </w:tcPr>
          <w:p w:rsidR="00EE4784" w:rsidRPr="00206032" w:rsidRDefault="00EE4784" w:rsidP="00EE4784">
            <w:pPr>
              <w:rPr>
                <w:sz w:val="22"/>
                <w:szCs w:val="22"/>
              </w:rPr>
            </w:pPr>
          </w:p>
        </w:tc>
      </w:tr>
      <w:tr w:rsidR="00EE4784" w:rsidRPr="00206032" w:rsidTr="000A7376">
        <w:trPr>
          <w:trHeight w:val="501"/>
        </w:trPr>
        <w:tc>
          <w:tcPr>
            <w:tcW w:w="360" w:type="dxa"/>
            <w:noWrap/>
            <w:tcMar>
              <w:top w:w="10" w:type="dxa"/>
              <w:left w:w="10" w:type="dxa"/>
              <w:bottom w:w="0" w:type="dxa"/>
              <w:right w:w="10" w:type="dxa"/>
            </w:tcMar>
            <w:vAlign w:val="center"/>
          </w:tcPr>
          <w:p w:rsidR="00EE4784" w:rsidRPr="00D36BC7" w:rsidRDefault="00EE4784" w:rsidP="00EE4784">
            <w:pPr>
              <w:jc w:val="center"/>
            </w:pPr>
            <w:r>
              <w:t>24</w:t>
            </w:r>
          </w:p>
        </w:tc>
        <w:tc>
          <w:tcPr>
            <w:tcW w:w="3762" w:type="dxa"/>
            <w:tcMar>
              <w:top w:w="10" w:type="dxa"/>
              <w:left w:w="10" w:type="dxa"/>
              <w:bottom w:w="0" w:type="dxa"/>
              <w:right w:w="10" w:type="dxa"/>
            </w:tcMar>
            <w:vAlign w:val="center"/>
          </w:tcPr>
          <w:p w:rsidR="00EE4784" w:rsidRPr="00D36BC7" w:rsidRDefault="00EE4784" w:rsidP="00EE4784">
            <w:pPr>
              <w:rPr>
                <w:bCs/>
              </w:rPr>
            </w:pPr>
            <w:r w:rsidRPr="002D2869">
              <w:rPr>
                <w:bCs/>
                <w:highlight w:val="yellow"/>
              </w:rPr>
              <w:t>Wymagane próbki, tj. jedno opakowanie zbiorcze 6 sztuk.</w:t>
            </w:r>
          </w:p>
        </w:tc>
        <w:tc>
          <w:tcPr>
            <w:tcW w:w="1560" w:type="dxa"/>
            <w:noWrap/>
            <w:tcMar>
              <w:top w:w="10" w:type="dxa"/>
              <w:left w:w="10" w:type="dxa"/>
              <w:bottom w:w="0" w:type="dxa"/>
              <w:right w:w="10" w:type="dxa"/>
            </w:tcMar>
            <w:vAlign w:val="center"/>
          </w:tcPr>
          <w:p w:rsidR="00EE4784" w:rsidRPr="00D36BC7" w:rsidRDefault="00EE4784" w:rsidP="00EE4784">
            <w:pPr>
              <w:jc w:val="center"/>
            </w:pPr>
            <w:r w:rsidRPr="00D36BC7">
              <w:t>TAK</w:t>
            </w:r>
          </w:p>
        </w:tc>
        <w:tc>
          <w:tcPr>
            <w:tcW w:w="1984" w:type="dxa"/>
            <w:noWrap/>
            <w:tcMar>
              <w:top w:w="10" w:type="dxa"/>
              <w:left w:w="10" w:type="dxa"/>
              <w:bottom w:w="0" w:type="dxa"/>
              <w:right w:w="10" w:type="dxa"/>
            </w:tcMar>
            <w:vAlign w:val="center"/>
          </w:tcPr>
          <w:p w:rsidR="00EE4784" w:rsidRPr="00D36BC7" w:rsidRDefault="00EE4784" w:rsidP="00EE4784">
            <w:r w:rsidRPr="00D36BC7">
              <w:t>Warunek konieczny</w:t>
            </w:r>
          </w:p>
        </w:tc>
        <w:tc>
          <w:tcPr>
            <w:tcW w:w="2234" w:type="dxa"/>
            <w:vAlign w:val="center"/>
          </w:tcPr>
          <w:p w:rsidR="00EE4784" w:rsidRPr="00206032" w:rsidRDefault="00EE4784" w:rsidP="00EE4784">
            <w:pPr>
              <w:rPr>
                <w:sz w:val="22"/>
                <w:szCs w:val="22"/>
              </w:rPr>
            </w:pPr>
          </w:p>
        </w:tc>
      </w:tr>
      <w:tr w:rsidR="00EE4784" w:rsidRPr="00206032" w:rsidTr="000A7376">
        <w:trPr>
          <w:trHeight w:val="690"/>
        </w:trPr>
        <w:tc>
          <w:tcPr>
            <w:tcW w:w="360" w:type="dxa"/>
            <w:noWrap/>
            <w:tcMar>
              <w:top w:w="10" w:type="dxa"/>
              <w:left w:w="10" w:type="dxa"/>
              <w:bottom w:w="0" w:type="dxa"/>
              <w:right w:w="10" w:type="dxa"/>
            </w:tcMar>
            <w:vAlign w:val="center"/>
          </w:tcPr>
          <w:p w:rsidR="00EE4784" w:rsidRPr="00D36BC7" w:rsidRDefault="00EE4784" w:rsidP="00EE4784">
            <w:pPr>
              <w:jc w:val="center"/>
            </w:pPr>
            <w:r>
              <w:t>25</w:t>
            </w:r>
          </w:p>
        </w:tc>
        <w:tc>
          <w:tcPr>
            <w:tcW w:w="3762" w:type="dxa"/>
            <w:tcMar>
              <w:top w:w="10" w:type="dxa"/>
              <w:left w:w="10" w:type="dxa"/>
              <w:bottom w:w="0" w:type="dxa"/>
              <w:right w:w="10" w:type="dxa"/>
            </w:tcMar>
            <w:vAlign w:val="center"/>
          </w:tcPr>
          <w:p w:rsidR="00EE4784" w:rsidRPr="00D36BC7" w:rsidRDefault="00EE4784" w:rsidP="00EE4784">
            <w:pPr>
              <w:rPr>
                <w:bCs/>
              </w:rPr>
            </w:pPr>
            <w:r w:rsidRPr="00D36BC7">
              <w:rPr>
                <w:bCs/>
              </w:rPr>
              <w:t>Próbki pełnowartościowe, zgodne ze wszystkimi wymaganiami. Identyczne, z przeznaczeniem do późniejszej sprzedaży. Niedopuszczalne są jakiekolwiek uszkodzenia produktu.</w:t>
            </w:r>
          </w:p>
        </w:tc>
        <w:tc>
          <w:tcPr>
            <w:tcW w:w="1560" w:type="dxa"/>
            <w:noWrap/>
            <w:tcMar>
              <w:top w:w="10" w:type="dxa"/>
              <w:left w:w="10" w:type="dxa"/>
              <w:bottom w:w="0" w:type="dxa"/>
              <w:right w:w="10" w:type="dxa"/>
            </w:tcMar>
            <w:vAlign w:val="center"/>
          </w:tcPr>
          <w:p w:rsidR="00EE4784" w:rsidRPr="00D36BC7" w:rsidRDefault="00EE4784" w:rsidP="00EE4784">
            <w:pPr>
              <w:jc w:val="center"/>
            </w:pPr>
            <w:r w:rsidRPr="00D36BC7">
              <w:t>TAK</w:t>
            </w:r>
          </w:p>
        </w:tc>
        <w:tc>
          <w:tcPr>
            <w:tcW w:w="1984" w:type="dxa"/>
            <w:noWrap/>
            <w:tcMar>
              <w:top w:w="10" w:type="dxa"/>
              <w:left w:w="10" w:type="dxa"/>
              <w:bottom w:w="0" w:type="dxa"/>
              <w:right w:w="10" w:type="dxa"/>
            </w:tcMar>
            <w:vAlign w:val="center"/>
          </w:tcPr>
          <w:p w:rsidR="00EE4784" w:rsidRPr="00D36BC7" w:rsidRDefault="00EE4784" w:rsidP="00EE4784">
            <w:r w:rsidRPr="00D36BC7">
              <w:t>Warunek konieczny</w:t>
            </w:r>
          </w:p>
        </w:tc>
        <w:tc>
          <w:tcPr>
            <w:tcW w:w="2234" w:type="dxa"/>
            <w:vAlign w:val="center"/>
          </w:tcPr>
          <w:p w:rsidR="00EE4784" w:rsidRPr="00206032" w:rsidRDefault="00EE4784" w:rsidP="00EE4784">
            <w:pPr>
              <w:rPr>
                <w:sz w:val="22"/>
                <w:szCs w:val="22"/>
              </w:rPr>
            </w:pPr>
          </w:p>
        </w:tc>
      </w:tr>
    </w:tbl>
    <w:p w:rsidR="008237FD" w:rsidRPr="00206032" w:rsidRDefault="008237FD" w:rsidP="00C65F4B">
      <w:pPr>
        <w:tabs>
          <w:tab w:val="center" w:pos="1701"/>
        </w:tabs>
        <w:rPr>
          <w:b/>
          <w:iCs/>
          <w:sz w:val="22"/>
          <w:szCs w:val="22"/>
        </w:rPr>
      </w:pPr>
    </w:p>
    <w:sectPr w:rsidR="008237FD" w:rsidRPr="00206032" w:rsidSect="00CC7DC1">
      <w:headerReference w:type="default" r:id="rId8"/>
      <w:footerReference w:type="default" r:id="rId9"/>
      <w:pgSz w:w="11906" w:h="16838"/>
      <w:pgMar w:top="1079" w:right="849"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802" w:rsidRDefault="007C4802">
      <w:r>
        <w:separator/>
      </w:r>
    </w:p>
  </w:endnote>
  <w:endnote w:type="continuationSeparator" w:id="0">
    <w:p w:rsidR="007C4802" w:rsidRDefault="007C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76" w:rsidRDefault="000A7376">
    <w:pPr>
      <w:pStyle w:val="Stopka"/>
    </w:pPr>
    <w:r>
      <w:rPr>
        <w:rStyle w:val="Numerstrony"/>
      </w:rPr>
      <w:t xml:space="preserve">                                                                                         </w:t>
    </w:r>
    <w:r>
      <w:rPr>
        <w:rStyle w:val="Numerstrony"/>
      </w:rPr>
      <w:fldChar w:fldCharType="begin"/>
    </w:r>
    <w:r>
      <w:rPr>
        <w:rStyle w:val="Numerstrony"/>
      </w:rPr>
      <w:instrText xml:space="preserve"> PAGE </w:instrText>
    </w:r>
    <w:r>
      <w:rPr>
        <w:rStyle w:val="Numerstrony"/>
      </w:rPr>
      <w:fldChar w:fldCharType="separate"/>
    </w:r>
    <w:r w:rsidR="00C757A1">
      <w:rPr>
        <w:rStyle w:val="Numerstrony"/>
        <w:noProof/>
      </w:rPr>
      <w:t>2</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C757A1">
      <w:rPr>
        <w:rStyle w:val="Numerstrony"/>
        <w:noProof/>
      </w:rPr>
      <w:t>10</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802" w:rsidRDefault="007C4802">
      <w:r>
        <w:separator/>
      </w:r>
    </w:p>
  </w:footnote>
  <w:footnote w:type="continuationSeparator" w:id="0">
    <w:p w:rsidR="007C4802" w:rsidRDefault="007C4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76" w:rsidRPr="002D2869" w:rsidRDefault="000A7376" w:rsidP="0058551D">
    <w:pPr>
      <w:tabs>
        <w:tab w:val="left" w:pos="6210"/>
      </w:tabs>
      <w:rPr>
        <w:b/>
        <w:sz w:val="22"/>
        <w:szCs w:val="22"/>
      </w:rPr>
    </w:pPr>
    <w:proofErr w:type="spellStart"/>
    <w:r w:rsidRPr="002D2869">
      <w:rPr>
        <w:b/>
        <w:bCs/>
        <w:sz w:val="22"/>
        <w:szCs w:val="22"/>
      </w:rPr>
      <w:t>Z</w:t>
    </w:r>
    <w:r w:rsidR="002D2869" w:rsidRPr="002D2869">
      <w:rPr>
        <w:b/>
        <w:bCs/>
        <w:sz w:val="22"/>
        <w:szCs w:val="22"/>
      </w:rPr>
      <w:t>ał</w:t>
    </w:r>
    <w:proofErr w:type="spellEnd"/>
    <w:r w:rsidR="002D2869" w:rsidRPr="002D2869">
      <w:rPr>
        <w:b/>
        <w:bCs/>
        <w:sz w:val="22"/>
        <w:szCs w:val="22"/>
      </w:rPr>
      <w:t xml:space="preserve"> 3</w:t>
    </w:r>
    <w:r w:rsidRPr="002D2869">
      <w:rPr>
        <w:b/>
        <w:bCs/>
        <w:sz w:val="22"/>
        <w:szCs w:val="22"/>
      </w:rPr>
      <w:t>:</w:t>
    </w:r>
    <w:r w:rsidRPr="002D2869">
      <w:rPr>
        <w:b/>
        <w:sz w:val="22"/>
        <w:szCs w:val="22"/>
      </w:rPr>
      <w:t xml:space="preserve"> Parametry wymagane </w:t>
    </w:r>
    <w:r w:rsidR="002D2869" w:rsidRPr="002D2869">
      <w:rPr>
        <w:b/>
        <w:sz w:val="22"/>
        <w:szCs w:val="22"/>
      </w:rPr>
      <w:t>ZP 220 21 24</w:t>
    </w:r>
    <w:r w:rsidRPr="002D2869">
      <w:rPr>
        <w:b/>
        <w:sz w:val="22"/>
        <w:szCs w:val="22"/>
      </w:rPr>
      <w:tab/>
    </w:r>
  </w:p>
  <w:p w:rsidR="000A7376" w:rsidRPr="00A85F7B" w:rsidRDefault="000A7376">
    <w:pPr>
      <w:pStyle w:val="Nagwek"/>
      <w:rPr>
        <w:b/>
        <w:bCs/>
        <w:sz w:val="22"/>
        <w:szCs w:val="22"/>
      </w:rPr>
    </w:pPr>
  </w:p>
  <w:p w:rsidR="000A7376" w:rsidRDefault="000A73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46C40B87"/>
    <w:multiLevelType w:val="hybridMultilevel"/>
    <w:tmpl w:val="5C9EA234"/>
    <w:lvl w:ilvl="0" w:tplc="4A2258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6B351A19"/>
    <w:multiLevelType w:val="hybridMultilevel"/>
    <w:tmpl w:val="4B4AAE2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7C46A3"/>
    <w:multiLevelType w:val="hybridMultilevel"/>
    <w:tmpl w:val="44305EFE"/>
    <w:lvl w:ilvl="0" w:tplc="CA744090">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num w:numId="1">
    <w:abstractNumId w:val="9"/>
  </w:num>
  <w:num w:numId="2">
    <w:abstractNumId w:val="7"/>
  </w:num>
  <w:num w:numId="3">
    <w:abstractNumId w:val="4"/>
  </w:num>
  <w:num w:numId="4">
    <w:abstractNumId w:val="0"/>
  </w:num>
  <w:num w:numId="5">
    <w:abstractNumId w:val="1"/>
  </w:num>
  <w:num w:numId="6">
    <w:abstractNumId w:val="2"/>
  </w:num>
  <w:num w:numId="7">
    <w:abstractNumId w:val="3"/>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DE"/>
    <w:rsid w:val="0000291B"/>
    <w:rsid w:val="00010D9C"/>
    <w:rsid w:val="000257BE"/>
    <w:rsid w:val="00026A4F"/>
    <w:rsid w:val="00027537"/>
    <w:rsid w:val="00034158"/>
    <w:rsid w:val="0003514A"/>
    <w:rsid w:val="00035ED5"/>
    <w:rsid w:val="00054962"/>
    <w:rsid w:val="00080BFD"/>
    <w:rsid w:val="000835C5"/>
    <w:rsid w:val="00091F3B"/>
    <w:rsid w:val="00095485"/>
    <w:rsid w:val="000A7376"/>
    <w:rsid w:val="000B55FB"/>
    <w:rsid w:val="000E400C"/>
    <w:rsid w:val="00106007"/>
    <w:rsid w:val="0011607A"/>
    <w:rsid w:val="00117D59"/>
    <w:rsid w:val="00121DE1"/>
    <w:rsid w:val="001302BC"/>
    <w:rsid w:val="001343FA"/>
    <w:rsid w:val="0013755E"/>
    <w:rsid w:val="00142D18"/>
    <w:rsid w:val="0016201E"/>
    <w:rsid w:val="001708C2"/>
    <w:rsid w:val="00176FD8"/>
    <w:rsid w:val="00187E29"/>
    <w:rsid w:val="001B0589"/>
    <w:rsid w:val="001B2A1E"/>
    <w:rsid w:val="001B2E25"/>
    <w:rsid w:val="001C2429"/>
    <w:rsid w:val="001C3FAD"/>
    <w:rsid w:val="001D5227"/>
    <w:rsid w:val="00201FA5"/>
    <w:rsid w:val="00206032"/>
    <w:rsid w:val="00214DDE"/>
    <w:rsid w:val="002178D7"/>
    <w:rsid w:val="002223D7"/>
    <w:rsid w:val="00224EFF"/>
    <w:rsid w:val="00225F47"/>
    <w:rsid w:val="0025078E"/>
    <w:rsid w:val="002524AE"/>
    <w:rsid w:val="002535AF"/>
    <w:rsid w:val="0026735D"/>
    <w:rsid w:val="00267D62"/>
    <w:rsid w:val="0027297A"/>
    <w:rsid w:val="002735E7"/>
    <w:rsid w:val="002749B9"/>
    <w:rsid w:val="00277F3F"/>
    <w:rsid w:val="00285CBD"/>
    <w:rsid w:val="00291CAF"/>
    <w:rsid w:val="00293A1B"/>
    <w:rsid w:val="00294EC7"/>
    <w:rsid w:val="00297606"/>
    <w:rsid w:val="002A1B0E"/>
    <w:rsid w:val="002A4702"/>
    <w:rsid w:val="002B0AAF"/>
    <w:rsid w:val="002B0FE6"/>
    <w:rsid w:val="002B639F"/>
    <w:rsid w:val="002B757C"/>
    <w:rsid w:val="002C77B2"/>
    <w:rsid w:val="002D1C47"/>
    <w:rsid w:val="002D2869"/>
    <w:rsid w:val="002D5126"/>
    <w:rsid w:val="002D650C"/>
    <w:rsid w:val="002E3537"/>
    <w:rsid w:val="002E5226"/>
    <w:rsid w:val="002F4A13"/>
    <w:rsid w:val="00304A37"/>
    <w:rsid w:val="00315A0A"/>
    <w:rsid w:val="00317EB0"/>
    <w:rsid w:val="00322F51"/>
    <w:rsid w:val="00323D1E"/>
    <w:rsid w:val="00326C77"/>
    <w:rsid w:val="00350921"/>
    <w:rsid w:val="00372D25"/>
    <w:rsid w:val="003810AA"/>
    <w:rsid w:val="00381F31"/>
    <w:rsid w:val="003853C9"/>
    <w:rsid w:val="0039250D"/>
    <w:rsid w:val="003A0455"/>
    <w:rsid w:val="003A4140"/>
    <w:rsid w:val="003A5AAE"/>
    <w:rsid w:val="003B1CB2"/>
    <w:rsid w:val="003B56B2"/>
    <w:rsid w:val="003B6CD6"/>
    <w:rsid w:val="003C1DC8"/>
    <w:rsid w:val="003C7BB4"/>
    <w:rsid w:val="003D0A94"/>
    <w:rsid w:val="003D1414"/>
    <w:rsid w:val="003D2B32"/>
    <w:rsid w:val="003D3369"/>
    <w:rsid w:val="003D5A86"/>
    <w:rsid w:val="003D695D"/>
    <w:rsid w:val="003E51A8"/>
    <w:rsid w:val="003F30D2"/>
    <w:rsid w:val="00406D98"/>
    <w:rsid w:val="0041208B"/>
    <w:rsid w:val="00422DE6"/>
    <w:rsid w:val="00423410"/>
    <w:rsid w:val="004264E7"/>
    <w:rsid w:val="00435852"/>
    <w:rsid w:val="0043588F"/>
    <w:rsid w:val="00436880"/>
    <w:rsid w:val="00454968"/>
    <w:rsid w:val="00460C53"/>
    <w:rsid w:val="0046193D"/>
    <w:rsid w:val="00472875"/>
    <w:rsid w:val="00473CBC"/>
    <w:rsid w:val="00490B5C"/>
    <w:rsid w:val="00492E2B"/>
    <w:rsid w:val="00495926"/>
    <w:rsid w:val="004A3AF6"/>
    <w:rsid w:val="004A43DC"/>
    <w:rsid w:val="004A54CA"/>
    <w:rsid w:val="004A7DC1"/>
    <w:rsid w:val="004B01EF"/>
    <w:rsid w:val="004B12B4"/>
    <w:rsid w:val="004B1E70"/>
    <w:rsid w:val="004C2F77"/>
    <w:rsid w:val="004C3502"/>
    <w:rsid w:val="004C7CE6"/>
    <w:rsid w:val="004D47AB"/>
    <w:rsid w:val="004E44DD"/>
    <w:rsid w:val="004F087C"/>
    <w:rsid w:val="004F17D7"/>
    <w:rsid w:val="004F25CD"/>
    <w:rsid w:val="004F2C5C"/>
    <w:rsid w:val="004F4522"/>
    <w:rsid w:val="0050233B"/>
    <w:rsid w:val="0053073D"/>
    <w:rsid w:val="00531518"/>
    <w:rsid w:val="00533A40"/>
    <w:rsid w:val="00536658"/>
    <w:rsid w:val="00541504"/>
    <w:rsid w:val="005420FB"/>
    <w:rsid w:val="00553112"/>
    <w:rsid w:val="005654AD"/>
    <w:rsid w:val="00566EF1"/>
    <w:rsid w:val="00570863"/>
    <w:rsid w:val="005847CD"/>
    <w:rsid w:val="0058551D"/>
    <w:rsid w:val="005B3BD1"/>
    <w:rsid w:val="005C0CA5"/>
    <w:rsid w:val="005E701E"/>
    <w:rsid w:val="005F29AA"/>
    <w:rsid w:val="00614ADF"/>
    <w:rsid w:val="00620263"/>
    <w:rsid w:val="00623EC4"/>
    <w:rsid w:val="0062555B"/>
    <w:rsid w:val="006272B5"/>
    <w:rsid w:val="00627F37"/>
    <w:rsid w:val="00631423"/>
    <w:rsid w:val="00631F1B"/>
    <w:rsid w:val="00635642"/>
    <w:rsid w:val="00636503"/>
    <w:rsid w:val="006450D0"/>
    <w:rsid w:val="006501D1"/>
    <w:rsid w:val="006527C6"/>
    <w:rsid w:val="00663FA4"/>
    <w:rsid w:val="0067044A"/>
    <w:rsid w:val="00675E87"/>
    <w:rsid w:val="006874C5"/>
    <w:rsid w:val="006903E7"/>
    <w:rsid w:val="006913E7"/>
    <w:rsid w:val="00694F7D"/>
    <w:rsid w:val="00696719"/>
    <w:rsid w:val="00696E28"/>
    <w:rsid w:val="006C656B"/>
    <w:rsid w:val="006D39F5"/>
    <w:rsid w:val="006D4DE0"/>
    <w:rsid w:val="006D6924"/>
    <w:rsid w:val="006D7475"/>
    <w:rsid w:val="006D783A"/>
    <w:rsid w:val="006E1AD7"/>
    <w:rsid w:val="006F13AD"/>
    <w:rsid w:val="006F2C03"/>
    <w:rsid w:val="006F3F4E"/>
    <w:rsid w:val="00702151"/>
    <w:rsid w:val="00703C9B"/>
    <w:rsid w:val="007132FE"/>
    <w:rsid w:val="0071632D"/>
    <w:rsid w:val="007223AD"/>
    <w:rsid w:val="00723F85"/>
    <w:rsid w:val="007308AC"/>
    <w:rsid w:val="00731F04"/>
    <w:rsid w:val="00745A09"/>
    <w:rsid w:val="00746BF3"/>
    <w:rsid w:val="0074700A"/>
    <w:rsid w:val="0075008D"/>
    <w:rsid w:val="00751FD5"/>
    <w:rsid w:val="007601C0"/>
    <w:rsid w:val="007631F1"/>
    <w:rsid w:val="00766B66"/>
    <w:rsid w:val="00767B23"/>
    <w:rsid w:val="00786D7F"/>
    <w:rsid w:val="007B2C40"/>
    <w:rsid w:val="007B5EFF"/>
    <w:rsid w:val="007C2BE9"/>
    <w:rsid w:val="007C4802"/>
    <w:rsid w:val="007C533E"/>
    <w:rsid w:val="007C6672"/>
    <w:rsid w:val="007E41FF"/>
    <w:rsid w:val="007E7525"/>
    <w:rsid w:val="007F1BC2"/>
    <w:rsid w:val="007F225F"/>
    <w:rsid w:val="00801FB4"/>
    <w:rsid w:val="00802EED"/>
    <w:rsid w:val="00805167"/>
    <w:rsid w:val="008068E0"/>
    <w:rsid w:val="00807FC0"/>
    <w:rsid w:val="0081481D"/>
    <w:rsid w:val="00817E9E"/>
    <w:rsid w:val="008203FD"/>
    <w:rsid w:val="008237FD"/>
    <w:rsid w:val="008319E0"/>
    <w:rsid w:val="00833961"/>
    <w:rsid w:val="0083739E"/>
    <w:rsid w:val="008403EF"/>
    <w:rsid w:val="00844432"/>
    <w:rsid w:val="008469D4"/>
    <w:rsid w:val="008617C9"/>
    <w:rsid w:val="0086292C"/>
    <w:rsid w:val="00865083"/>
    <w:rsid w:val="0086680D"/>
    <w:rsid w:val="008727D0"/>
    <w:rsid w:val="00880561"/>
    <w:rsid w:val="00883409"/>
    <w:rsid w:val="008A1354"/>
    <w:rsid w:val="008A32ED"/>
    <w:rsid w:val="008A4EF7"/>
    <w:rsid w:val="008C3FA9"/>
    <w:rsid w:val="008D3DDB"/>
    <w:rsid w:val="008D6B05"/>
    <w:rsid w:val="008E09B3"/>
    <w:rsid w:val="008E3D66"/>
    <w:rsid w:val="008E5001"/>
    <w:rsid w:val="008E6FDA"/>
    <w:rsid w:val="008F61E1"/>
    <w:rsid w:val="008F6DDB"/>
    <w:rsid w:val="009010CE"/>
    <w:rsid w:val="0090181E"/>
    <w:rsid w:val="0090354D"/>
    <w:rsid w:val="0090595D"/>
    <w:rsid w:val="009077A3"/>
    <w:rsid w:val="00907B21"/>
    <w:rsid w:val="009121A7"/>
    <w:rsid w:val="00916A14"/>
    <w:rsid w:val="00926A0F"/>
    <w:rsid w:val="00950522"/>
    <w:rsid w:val="00954244"/>
    <w:rsid w:val="009573EA"/>
    <w:rsid w:val="00960A3A"/>
    <w:rsid w:val="009744BA"/>
    <w:rsid w:val="009758C2"/>
    <w:rsid w:val="009773D6"/>
    <w:rsid w:val="00980E11"/>
    <w:rsid w:val="00982FB7"/>
    <w:rsid w:val="00997919"/>
    <w:rsid w:val="009A3BAF"/>
    <w:rsid w:val="009A6AEB"/>
    <w:rsid w:val="009B7739"/>
    <w:rsid w:val="009D718D"/>
    <w:rsid w:val="009E4A6A"/>
    <w:rsid w:val="009E50D8"/>
    <w:rsid w:val="009E51BE"/>
    <w:rsid w:val="009E5CF2"/>
    <w:rsid w:val="009E7A50"/>
    <w:rsid w:val="009F0194"/>
    <w:rsid w:val="009F7145"/>
    <w:rsid w:val="00A00E40"/>
    <w:rsid w:val="00A019AD"/>
    <w:rsid w:val="00A02D2A"/>
    <w:rsid w:val="00A079DF"/>
    <w:rsid w:val="00A157EC"/>
    <w:rsid w:val="00A204BF"/>
    <w:rsid w:val="00A215D5"/>
    <w:rsid w:val="00A2516A"/>
    <w:rsid w:val="00A32723"/>
    <w:rsid w:val="00A33414"/>
    <w:rsid w:val="00A57D61"/>
    <w:rsid w:val="00A84D0D"/>
    <w:rsid w:val="00A85F7B"/>
    <w:rsid w:val="00A910E9"/>
    <w:rsid w:val="00A91D72"/>
    <w:rsid w:val="00A942B5"/>
    <w:rsid w:val="00AA06A6"/>
    <w:rsid w:val="00AA2540"/>
    <w:rsid w:val="00AC7362"/>
    <w:rsid w:val="00AD6F2A"/>
    <w:rsid w:val="00AE2020"/>
    <w:rsid w:val="00AE3901"/>
    <w:rsid w:val="00AE4D99"/>
    <w:rsid w:val="00AE6273"/>
    <w:rsid w:val="00AF0EF2"/>
    <w:rsid w:val="00B0741F"/>
    <w:rsid w:val="00B079BF"/>
    <w:rsid w:val="00B1393A"/>
    <w:rsid w:val="00B14090"/>
    <w:rsid w:val="00B318C3"/>
    <w:rsid w:val="00B37FBA"/>
    <w:rsid w:val="00B47500"/>
    <w:rsid w:val="00B47DE6"/>
    <w:rsid w:val="00B53E96"/>
    <w:rsid w:val="00B54DDE"/>
    <w:rsid w:val="00B5549F"/>
    <w:rsid w:val="00B6208B"/>
    <w:rsid w:val="00B81802"/>
    <w:rsid w:val="00B836E1"/>
    <w:rsid w:val="00B860E3"/>
    <w:rsid w:val="00B95224"/>
    <w:rsid w:val="00BB2905"/>
    <w:rsid w:val="00BC78D9"/>
    <w:rsid w:val="00BD1555"/>
    <w:rsid w:val="00BD3126"/>
    <w:rsid w:val="00BD3382"/>
    <w:rsid w:val="00BD41A2"/>
    <w:rsid w:val="00BD61C3"/>
    <w:rsid w:val="00BE0046"/>
    <w:rsid w:val="00BE40E5"/>
    <w:rsid w:val="00BF0CA4"/>
    <w:rsid w:val="00BF4B27"/>
    <w:rsid w:val="00C1391D"/>
    <w:rsid w:val="00C23402"/>
    <w:rsid w:val="00C2472A"/>
    <w:rsid w:val="00C24F33"/>
    <w:rsid w:val="00C51496"/>
    <w:rsid w:val="00C57946"/>
    <w:rsid w:val="00C605F5"/>
    <w:rsid w:val="00C65BF2"/>
    <w:rsid w:val="00C65F4B"/>
    <w:rsid w:val="00C757A1"/>
    <w:rsid w:val="00C76A3F"/>
    <w:rsid w:val="00C773B0"/>
    <w:rsid w:val="00C83BED"/>
    <w:rsid w:val="00C92A12"/>
    <w:rsid w:val="00CA38AE"/>
    <w:rsid w:val="00CB0646"/>
    <w:rsid w:val="00CB2B4B"/>
    <w:rsid w:val="00CB2C6B"/>
    <w:rsid w:val="00CB4686"/>
    <w:rsid w:val="00CC6BA2"/>
    <w:rsid w:val="00CC7DC1"/>
    <w:rsid w:val="00CD32D4"/>
    <w:rsid w:val="00CE2368"/>
    <w:rsid w:val="00CF792D"/>
    <w:rsid w:val="00D02191"/>
    <w:rsid w:val="00D15F12"/>
    <w:rsid w:val="00D21A5D"/>
    <w:rsid w:val="00D2431A"/>
    <w:rsid w:val="00D36BC7"/>
    <w:rsid w:val="00D37C9D"/>
    <w:rsid w:val="00D436DE"/>
    <w:rsid w:val="00D462DE"/>
    <w:rsid w:val="00D60AF1"/>
    <w:rsid w:val="00D619D2"/>
    <w:rsid w:val="00D671A3"/>
    <w:rsid w:val="00D710FB"/>
    <w:rsid w:val="00D86925"/>
    <w:rsid w:val="00D94DE2"/>
    <w:rsid w:val="00D957B0"/>
    <w:rsid w:val="00DA1139"/>
    <w:rsid w:val="00DA3976"/>
    <w:rsid w:val="00DB2E2D"/>
    <w:rsid w:val="00DB4B7F"/>
    <w:rsid w:val="00DC2BED"/>
    <w:rsid w:val="00DD314A"/>
    <w:rsid w:val="00DE484E"/>
    <w:rsid w:val="00DF209A"/>
    <w:rsid w:val="00E0117D"/>
    <w:rsid w:val="00E1185B"/>
    <w:rsid w:val="00E12928"/>
    <w:rsid w:val="00E15D5E"/>
    <w:rsid w:val="00E303D1"/>
    <w:rsid w:val="00E330A4"/>
    <w:rsid w:val="00E35769"/>
    <w:rsid w:val="00E40BAC"/>
    <w:rsid w:val="00E42E08"/>
    <w:rsid w:val="00E4469B"/>
    <w:rsid w:val="00E44C23"/>
    <w:rsid w:val="00E46618"/>
    <w:rsid w:val="00E60186"/>
    <w:rsid w:val="00E62483"/>
    <w:rsid w:val="00E65C52"/>
    <w:rsid w:val="00E70F84"/>
    <w:rsid w:val="00E73221"/>
    <w:rsid w:val="00E75D17"/>
    <w:rsid w:val="00E809FC"/>
    <w:rsid w:val="00E81B37"/>
    <w:rsid w:val="00E8378A"/>
    <w:rsid w:val="00E94C9B"/>
    <w:rsid w:val="00E9535E"/>
    <w:rsid w:val="00EA0BC7"/>
    <w:rsid w:val="00EA4E2B"/>
    <w:rsid w:val="00EB44D1"/>
    <w:rsid w:val="00EC7868"/>
    <w:rsid w:val="00ED1E6E"/>
    <w:rsid w:val="00EE4784"/>
    <w:rsid w:val="00EF2B4B"/>
    <w:rsid w:val="00F12F55"/>
    <w:rsid w:val="00F146EE"/>
    <w:rsid w:val="00F2445A"/>
    <w:rsid w:val="00F37AB3"/>
    <w:rsid w:val="00F37DA6"/>
    <w:rsid w:val="00F41244"/>
    <w:rsid w:val="00F4611A"/>
    <w:rsid w:val="00F47EA5"/>
    <w:rsid w:val="00F608C9"/>
    <w:rsid w:val="00F62BE4"/>
    <w:rsid w:val="00F6471A"/>
    <w:rsid w:val="00F67AE8"/>
    <w:rsid w:val="00F67E62"/>
    <w:rsid w:val="00F909E3"/>
    <w:rsid w:val="00F93779"/>
    <w:rsid w:val="00FA3132"/>
    <w:rsid w:val="00FA7C24"/>
    <w:rsid w:val="00FB6B15"/>
    <w:rsid w:val="00FC1A35"/>
    <w:rsid w:val="00FD1E29"/>
    <w:rsid w:val="00FE441C"/>
    <w:rsid w:val="00FE7F84"/>
    <w:rsid w:val="00FF0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87C180-56FE-4ECE-B6C8-6AE8D92B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471A"/>
    <w:pPr>
      <w:autoSpaceDE w:val="0"/>
      <w:autoSpaceDN w:val="0"/>
    </w:pPr>
  </w:style>
  <w:style w:type="paragraph" w:styleId="Nagwek1">
    <w:name w:val="heading 1"/>
    <w:basedOn w:val="Normalny"/>
    <w:next w:val="Normalny"/>
    <w:link w:val="Nagwek1Znak"/>
    <w:qFormat/>
    <w:rsid w:val="00F6471A"/>
    <w:pPr>
      <w:keepNext/>
      <w:jc w:val="both"/>
      <w:outlineLvl w:val="0"/>
    </w:pPr>
    <w:rPr>
      <w:sz w:val="44"/>
      <w:szCs w:val="44"/>
    </w:rPr>
  </w:style>
  <w:style w:type="paragraph" w:styleId="Nagwek2">
    <w:name w:val="heading 2"/>
    <w:basedOn w:val="Normalny"/>
    <w:next w:val="Normalny"/>
    <w:link w:val="Nagwek2Znak"/>
    <w:qFormat/>
    <w:rsid w:val="00F6471A"/>
    <w:pPr>
      <w:keepNext/>
      <w:spacing w:before="240" w:after="60"/>
      <w:outlineLvl w:val="1"/>
    </w:pPr>
    <w:rPr>
      <w:rFonts w:ascii="Arial" w:hAnsi="Arial" w:cs="Arial"/>
      <w:b/>
      <w:bCs/>
      <w:i/>
      <w:iCs/>
      <w:sz w:val="28"/>
      <w:szCs w:val="28"/>
    </w:rPr>
  </w:style>
  <w:style w:type="paragraph" w:styleId="Nagwek9">
    <w:name w:val="heading 9"/>
    <w:basedOn w:val="Normalny"/>
    <w:next w:val="Normalny"/>
    <w:qFormat/>
    <w:rsid w:val="00F6471A"/>
    <w:pPr>
      <w:keepNext/>
      <w:jc w:val="center"/>
      <w:outlineLvl w:val="8"/>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02EED"/>
    <w:rPr>
      <w:sz w:val="44"/>
      <w:szCs w:val="44"/>
      <w:lang w:val="pl-PL" w:eastAsia="pl-PL" w:bidi="ar-SA"/>
    </w:rPr>
  </w:style>
  <w:style w:type="character" w:customStyle="1" w:styleId="Nagwek2Znak">
    <w:name w:val="Nagłówek 2 Znak"/>
    <w:link w:val="Nagwek2"/>
    <w:rsid w:val="00B318C3"/>
    <w:rPr>
      <w:rFonts w:ascii="Arial" w:hAnsi="Arial" w:cs="Arial"/>
      <w:b/>
      <w:bCs/>
      <w:i/>
      <w:iCs/>
      <w:sz w:val="28"/>
      <w:szCs w:val="28"/>
      <w:lang w:val="pl-PL" w:eastAsia="pl-PL" w:bidi="ar-SA"/>
    </w:rPr>
  </w:style>
  <w:style w:type="paragraph" w:styleId="Stopka">
    <w:name w:val="footer"/>
    <w:basedOn w:val="Normalny"/>
    <w:link w:val="StopkaZnak"/>
    <w:rsid w:val="00F6471A"/>
    <w:pPr>
      <w:tabs>
        <w:tab w:val="center" w:pos="4536"/>
        <w:tab w:val="right" w:pos="9072"/>
      </w:tabs>
    </w:pPr>
  </w:style>
  <w:style w:type="character" w:customStyle="1" w:styleId="StopkaZnak">
    <w:name w:val="Stopka Znak"/>
    <w:link w:val="Stopka"/>
    <w:locked/>
    <w:rsid w:val="00B318C3"/>
    <w:rPr>
      <w:lang w:val="pl-PL" w:eastAsia="pl-PL" w:bidi="ar-SA"/>
    </w:rPr>
  </w:style>
  <w:style w:type="paragraph" w:styleId="Nagwek">
    <w:name w:val="header"/>
    <w:basedOn w:val="Normalny"/>
    <w:rsid w:val="00F6471A"/>
    <w:pPr>
      <w:tabs>
        <w:tab w:val="center" w:pos="4536"/>
        <w:tab w:val="right" w:pos="9072"/>
      </w:tabs>
    </w:pPr>
  </w:style>
  <w:style w:type="paragraph" w:styleId="Tekstpodstawowywcity">
    <w:name w:val="Body Text Indent"/>
    <w:basedOn w:val="Normalny"/>
    <w:rsid w:val="00F6471A"/>
    <w:pPr>
      <w:jc w:val="center"/>
    </w:pPr>
    <w:rPr>
      <w:b/>
      <w:bCs/>
      <w:sz w:val="28"/>
      <w:szCs w:val="28"/>
    </w:rPr>
  </w:style>
  <w:style w:type="paragraph" w:styleId="Legenda">
    <w:name w:val="caption"/>
    <w:basedOn w:val="Normalny"/>
    <w:next w:val="Normalny"/>
    <w:qFormat/>
    <w:rsid w:val="00F6471A"/>
    <w:rPr>
      <w:b/>
      <w:bCs/>
      <w:i/>
      <w:iCs/>
      <w:sz w:val="32"/>
      <w:szCs w:val="32"/>
    </w:rPr>
  </w:style>
  <w:style w:type="paragraph" w:styleId="Tekstdymka">
    <w:name w:val="Balloon Text"/>
    <w:basedOn w:val="Normalny"/>
    <w:semiHidden/>
    <w:rsid w:val="00F6471A"/>
    <w:rPr>
      <w:rFonts w:ascii="Tahoma" w:hAnsi="Tahoma" w:cs="Tahoma"/>
      <w:sz w:val="16"/>
      <w:szCs w:val="16"/>
    </w:rPr>
  </w:style>
  <w:style w:type="paragraph" w:styleId="Tekstpodstawowy">
    <w:name w:val="Body Text"/>
    <w:basedOn w:val="Normalny"/>
    <w:link w:val="TekstpodstawowyZnak"/>
    <w:rsid w:val="006D4DE0"/>
    <w:pPr>
      <w:spacing w:after="120"/>
    </w:pPr>
  </w:style>
  <w:style w:type="character" w:customStyle="1" w:styleId="TekstpodstawowyZnak">
    <w:name w:val="Tekst podstawowy Znak"/>
    <w:link w:val="Tekstpodstawowy"/>
    <w:rsid w:val="00802EED"/>
    <w:rPr>
      <w:lang w:val="pl-PL" w:eastAsia="pl-PL" w:bidi="ar-SA"/>
    </w:rPr>
  </w:style>
  <w:style w:type="character" w:styleId="Numerstrony">
    <w:name w:val="page number"/>
    <w:basedOn w:val="Domylnaczcionkaakapitu"/>
    <w:rsid w:val="0072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8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2049D-F856-482A-B1D5-50CA74D1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2372</Words>
  <Characters>15474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ZADANIE NR 1</vt:lpstr>
    </vt:vector>
  </TitlesOfParts>
  <Company>SPSK Nr 2</Company>
  <LinksUpToDate>false</LinksUpToDate>
  <CharactersWithSpaces>17811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ZADANIE NR 1</dc:title>
  <dc:creator>Zamówienia</dc:creator>
  <cp:lastModifiedBy>Anna Skrzypiec</cp:lastModifiedBy>
  <cp:revision>6</cp:revision>
  <cp:lastPrinted>2024-02-05T13:53:00Z</cp:lastPrinted>
  <dcterms:created xsi:type="dcterms:W3CDTF">2024-02-07T11:57:00Z</dcterms:created>
  <dcterms:modified xsi:type="dcterms:W3CDTF">2024-02-27T12:38:00Z</dcterms:modified>
</cp:coreProperties>
</file>