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4720ED" w:rsidP="00012DAF">
      <w:pPr>
        <w:rPr>
          <w:b/>
          <w:bCs/>
        </w:rPr>
      </w:pPr>
      <w:r>
        <w:rPr>
          <w:b/>
        </w:rPr>
        <w:t>C-ZPFP-</w:t>
      </w:r>
      <w:r w:rsidR="009D2430">
        <w:rPr>
          <w:b/>
        </w:rPr>
        <w:t>429</w:t>
      </w:r>
      <w:r w:rsidR="00A87F20">
        <w:rPr>
          <w:b/>
        </w:rPr>
        <w:t>/</w:t>
      </w:r>
      <w:r w:rsidR="009D2430">
        <w:rPr>
          <w:b/>
        </w:rPr>
        <w:t>396</w:t>
      </w:r>
      <w:r w:rsidR="00F02D13">
        <w:rPr>
          <w:b/>
        </w:rPr>
        <w:t>/2022</w:t>
      </w:r>
      <w:r w:rsidR="003D7393" w:rsidRPr="003D7393">
        <w:rPr>
          <w:b/>
        </w:rPr>
        <w:t xml:space="preserve">             </w:t>
      </w:r>
      <w:r w:rsidR="00012DAF">
        <w:rPr>
          <w:b/>
        </w:rPr>
        <w:t xml:space="preserve">                   </w:t>
      </w:r>
      <w:r w:rsidR="00E50F46">
        <w:rPr>
          <w:b/>
        </w:rPr>
        <w:t xml:space="preserve">         </w:t>
      </w:r>
      <w:r w:rsidR="003D7393" w:rsidRPr="003D7393">
        <w:rPr>
          <w:b/>
        </w:rPr>
        <w:t xml:space="preserve">       </w:t>
      </w:r>
      <w:r w:rsidR="00384688">
        <w:rPr>
          <w:b/>
        </w:rPr>
        <w:t xml:space="preserve">  </w:t>
      </w:r>
      <w:r w:rsidR="003D7393" w:rsidRPr="003D7393">
        <w:rPr>
          <w:b/>
        </w:rPr>
        <w:t xml:space="preserve">       </w:t>
      </w:r>
      <w:r w:rsidR="00AD34DA">
        <w:rPr>
          <w:b/>
        </w:rPr>
        <w:t xml:space="preserve"> </w:t>
      </w:r>
      <w:r w:rsidR="003D7393" w:rsidRPr="003D7393">
        <w:rPr>
          <w:b/>
        </w:rPr>
        <w:t xml:space="preserve">Numer sprawy: </w:t>
      </w:r>
      <w:r w:rsidR="00DD6005" w:rsidRPr="00DD6005">
        <w:rPr>
          <w:b/>
        </w:rPr>
        <w:t>1</w:t>
      </w:r>
      <w:r w:rsidR="00A87F20">
        <w:rPr>
          <w:b/>
        </w:rPr>
        <w:t>9</w:t>
      </w:r>
      <w:r w:rsidRPr="00DD6005">
        <w:rPr>
          <w:b/>
        </w:rPr>
        <w:t>/2</w:t>
      </w:r>
      <w:r w:rsidR="00E26F86" w:rsidRPr="00DD6005">
        <w:rPr>
          <w:b/>
        </w:rPr>
        <w:t>2</w:t>
      </w:r>
      <w:r w:rsidRPr="00DD6005">
        <w:rPr>
          <w:b/>
        </w:rPr>
        <w:t>/</w:t>
      </w:r>
      <w:r w:rsidR="00E50F46" w:rsidRPr="00DD6005">
        <w:rPr>
          <w:b/>
        </w:rPr>
        <w:t>IR</w:t>
      </w:r>
      <w:r w:rsidR="003D7393" w:rsidRPr="00DD6005">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384688">
      <w:pPr>
        <w:ind w:right="5528"/>
        <w:jc w:val="center"/>
      </w:pPr>
      <w:r w:rsidRPr="003D7393">
        <w:t>ZATWIERDZAM</w:t>
      </w:r>
    </w:p>
    <w:p w:rsidR="003D7393" w:rsidRPr="003D7393" w:rsidRDefault="003D7393" w:rsidP="00384688">
      <w:pPr>
        <w:ind w:right="5528"/>
        <w:jc w:val="center"/>
      </w:pPr>
      <w:r w:rsidRPr="003D7393">
        <w:t>ZASTĘPCA KOMENDANTA</w:t>
      </w:r>
    </w:p>
    <w:p w:rsidR="003D7393" w:rsidRPr="003D7393" w:rsidRDefault="003D7393" w:rsidP="00384688">
      <w:pPr>
        <w:ind w:right="5528"/>
        <w:jc w:val="center"/>
      </w:pPr>
      <w:r w:rsidRPr="003D7393">
        <w:t>CENTRUM SZKOLENIA POLICJI</w:t>
      </w:r>
    </w:p>
    <w:p w:rsidR="003D7393" w:rsidRPr="003D7393" w:rsidRDefault="003D7393" w:rsidP="00384688">
      <w:pPr>
        <w:ind w:right="5528"/>
        <w:jc w:val="center"/>
      </w:pPr>
    </w:p>
    <w:p w:rsidR="003D7393" w:rsidRDefault="001C3EE4" w:rsidP="00384688">
      <w:pPr>
        <w:spacing w:line="360" w:lineRule="auto"/>
        <w:ind w:right="5528"/>
        <w:jc w:val="center"/>
      </w:pPr>
      <w:r>
        <w:t>Agnieszka ZIELIŃ</w:t>
      </w:r>
      <w:r w:rsidR="00860C27">
        <w:t>S</w:t>
      </w:r>
      <w:r>
        <w:t>KA</w:t>
      </w:r>
    </w:p>
    <w:p w:rsidR="00A87F20" w:rsidRPr="003D7393" w:rsidRDefault="0095490B" w:rsidP="00384688">
      <w:pPr>
        <w:spacing w:line="360" w:lineRule="auto"/>
        <w:ind w:right="5528"/>
        <w:jc w:val="center"/>
      </w:pPr>
      <w:r>
        <w:t xml:space="preserve">22 </w:t>
      </w:r>
      <w:bookmarkStart w:id="0" w:name="_GoBack"/>
      <w:bookmarkEnd w:id="0"/>
      <w:r w:rsidR="00A87F20">
        <w:t>lipca 2022 r.</w:t>
      </w:r>
    </w:p>
    <w:p w:rsidR="003D7393" w:rsidRPr="003D7393" w:rsidRDefault="00E26F86" w:rsidP="00384688">
      <w:pPr>
        <w:spacing w:line="360" w:lineRule="auto"/>
        <w:ind w:right="5528"/>
        <w:jc w:val="center"/>
      </w:pPr>
      <w:r>
        <w:t xml:space="preserve">   </w:t>
      </w:r>
      <w:r w:rsidR="00705FB0">
        <w:t xml:space="preserve"> </w:t>
      </w: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rPr>
      </w:pPr>
      <w:r w:rsidRPr="006C03C4">
        <w:rPr>
          <w:rFonts w:cs="Times New Roman"/>
        </w:rPr>
        <w:t>w postępowaniu prowadzonym w trybie podstawowym,</w:t>
      </w:r>
    </w:p>
    <w:p w:rsidR="000706E1" w:rsidRPr="006C03C4" w:rsidRDefault="000706E1" w:rsidP="000706E1">
      <w:pPr>
        <w:jc w:val="center"/>
        <w:rPr>
          <w:rFonts w:cs="Times New Roman"/>
        </w:rPr>
      </w:pPr>
      <w:r w:rsidRPr="006C03C4">
        <w:rPr>
          <w:rFonts w:cs="Times New Roman"/>
        </w:rPr>
        <w:t xml:space="preserve">zgodnie z ustawą z dnia 11 września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Pr="006C03C4">
        <w:rPr>
          <w:rFonts w:cs="Times New Roman"/>
          <w:i/>
        </w:rPr>
        <w:t>Prawo zamówień publicznych</w:t>
      </w:r>
    </w:p>
    <w:p w:rsidR="000706E1" w:rsidRPr="006C03C4" w:rsidRDefault="00D8357D" w:rsidP="000706E1">
      <w:pPr>
        <w:jc w:val="center"/>
        <w:rPr>
          <w:rFonts w:cs="Times New Roman"/>
        </w:rPr>
      </w:pPr>
      <w:r w:rsidRPr="00AC4201">
        <w:t xml:space="preserve">(Dz. U. </w:t>
      </w:r>
      <w:r>
        <w:t xml:space="preserve">z </w:t>
      </w:r>
      <w:r w:rsidRPr="00AC443A">
        <w:t>2021 r., poz. 1129</w:t>
      </w:r>
      <w:r>
        <w:t xml:space="preserve"> z </w:t>
      </w:r>
      <w:proofErr w:type="spellStart"/>
      <w:r>
        <w:t>późn</w:t>
      </w:r>
      <w:proofErr w:type="spellEnd"/>
      <w:r>
        <w:t>. zm.</w:t>
      </w:r>
      <w:r>
        <w:rPr>
          <w:rStyle w:val="Odwoanieprzypisudolnego"/>
        </w:rPr>
        <w:footnoteReference w:id="1"/>
      </w:r>
      <w:r w:rsidRPr="00AC4201">
        <w:t>)</w:t>
      </w:r>
      <w:r w:rsidR="000706E1" w:rsidRPr="006C03C4">
        <w:rPr>
          <w:rFonts w:cs="Times New Roman"/>
        </w:rPr>
        <w:t xml:space="preserve"> zwaną dalej ustawą</w:t>
      </w:r>
      <w:r w:rsidR="00CC3235">
        <w:rPr>
          <w:rFonts w:cs="Times New Roman"/>
        </w:rPr>
        <w:t>,</w:t>
      </w:r>
      <w:r w:rsidR="000706E1" w:rsidRPr="006C03C4">
        <w:rPr>
          <w:rFonts w:cs="Times New Roman"/>
        </w:rPr>
        <w:t xml:space="preserve"> dotyczącym:</w:t>
      </w:r>
      <w:r w:rsidR="00E26F86">
        <w:rPr>
          <w:rFonts w:cs="Times New Roman"/>
        </w:rPr>
        <w:t xml:space="preserve"> </w:t>
      </w:r>
    </w:p>
    <w:p w:rsidR="000706E1" w:rsidRPr="006C03C4" w:rsidRDefault="000706E1" w:rsidP="000706E1">
      <w:pPr>
        <w:jc w:val="center"/>
        <w:rPr>
          <w:rFonts w:cs="Times New Roman"/>
          <w:b/>
          <w:bCs/>
        </w:rPr>
      </w:pPr>
    </w:p>
    <w:p w:rsidR="004720ED" w:rsidRPr="00866EC2" w:rsidRDefault="00A87F20" w:rsidP="009C0B57">
      <w:pPr>
        <w:pStyle w:val="Lista21"/>
        <w:rPr>
          <w:b/>
        </w:rPr>
      </w:pPr>
      <w:bookmarkStart w:id="1" w:name="_Hlk109287203"/>
      <w:r>
        <w:rPr>
          <w:b/>
        </w:rPr>
        <w:t xml:space="preserve">robót budowlanych polegających na remoncie pomostu na terenie Bazy Szkoleniowej w </w:t>
      </w:r>
      <w:proofErr w:type="spellStart"/>
      <w:r>
        <w:rPr>
          <w:b/>
        </w:rPr>
        <w:t>Kalu</w:t>
      </w:r>
      <w:proofErr w:type="spellEnd"/>
      <w:r>
        <w:rPr>
          <w:b/>
        </w:rPr>
        <w:t>.</w:t>
      </w:r>
    </w:p>
    <w:bookmarkEnd w:id="1"/>
    <w:p w:rsidR="000706E1" w:rsidRPr="006C03C4" w:rsidRDefault="000706E1" w:rsidP="004720ED">
      <w:pPr>
        <w:jc w:val="center"/>
        <w:rPr>
          <w:rFonts w:cs="Times New Roman"/>
          <w:b/>
          <w:bCs/>
          <w:i/>
          <w:sz w:val="26"/>
          <w:szCs w:val="26"/>
        </w:rPr>
      </w:pPr>
    </w:p>
    <w:p w:rsidR="00D12AB0" w:rsidRPr="006C03C4" w:rsidRDefault="00D12AB0"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C50EDB" w:rsidRDefault="00C50EDB" w:rsidP="00C50EDB">
      <w:pPr>
        <w:jc w:val="both"/>
        <w:rPr>
          <w:rFonts w:eastAsiaTheme="minorHAnsi" w:cs="Times New Roman"/>
          <w:b/>
          <w:bCs/>
          <w:color w:val="000000"/>
          <w:kern w:val="0"/>
          <w:sz w:val="23"/>
          <w:szCs w:val="23"/>
          <w:lang w:eastAsia="en-US" w:bidi="ar-SA"/>
        </w:rPr>
      </w:pPr>
      <w:r w:rsidRPr="00C50EDB">
        <w:rPr>
          <w:rFonts w:eastAsiaTheme="minorHAnsi" w:cs="Times New Roman"/>
          <w:b/>
          <w:bCs/>
          <w:color w:val="000000"/>
          <w:kern w:val="0"/>
          <w:sz w:val="23"/>
          <w:szCs w:val="23"/>
          <w:lang w:eastAsia="en-US" w:bidi="ar-SA"/>
        </w:rPr>
        <w:t xml:space="preserve">CPV: </w:t>
      </w:r>
      <w:r w:rsidR="00A87F20">
        <w:rPr>
          <w:rFonts w:eastAsiaTheme="minorHAnsi" w:cs="Times New Roman"/>
          <w:b/>
          <w:bCs/>
          <w:color w:val="000000"/>
          <w:kern w:val="0"/>
          <w:sz w:val="23"/>
          <w:szCs w:val="23"/>
          <w:lang w:eastAsia="en-US" w:bidi="ar-SA"/>
        </w:rPr>
        <w:t>45000000-7,45242210-2, 45310000-3</w:t>
      </w:r>
      <w:r>
        <w:rPr>
          <w:rFonts w:eastAsiaTheme="minorHAnsi" w:cs="Times New Roman"/>
          <w:b/>
          <w:bCs/>
          <w:color w:val="000000"/>
          <w:kern w:val="0"/>
          <w:sz w:val="23"/>
          <w:szCs w:val="23"/>
          <w:lang w:eastAsia="en-US" w:bidi="ar-SA"/>
        </w:rPr>
        <w:t>.</w:t>
      </w: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1C3EE4" w:rsidRPr="001C3EE4" w:rsidRDefault="00C50EDB" w:rsidP="00C50EDB">
      <w:pPr>
        <w:jc w:val="both"/>
        <w:rPr>
          <w:rFonts w:eastAsiaTheme="minorHAnsi" w:cs="Times New Roman"/>
          <w:b/>
          <w:bCs/>
          <w:color w:val="000000"/>
          <w:kern w:val="0"/>
          <w:sz w:val="23"/>
          <w:szCs w:val="23"/>
          <w:lang w:eastAsia="en-US" w:bidi="ar-SA"/>
        </w:rPr>
      </w:pPr>
      <w:r>
        <w:rPr>
          <w:rFonts w:eastAsiaTheme="minorHAnsi" w:cs="Times New Roman"/>
          <w:b/>
          <w:bCs/>
          <w:color w:val="000000"/>
          <w:kern w:val="0"/>
          <w:sz w:val="23"/>
          <w:szCs w:val="23"/>
          <w:lang w:eastAsia="en-US" w:bidi="ar-SA"/>
        </w:rPr>
        <w:t xml:space="preserve"> </w:t>
      </w:r>
    </w:p>
    <w:p w:rsidR="00D8357D" w:rsidRDefault="00D8357D"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t>SPECYFIKACJA WARUNKÓW ZAMÓWIENIA</w:t>
      </w:r>
      <w:r w:rsidRPr="006C03C4">
        <w:rPr>
          <w:rFonts w:eastAsiaTheme="minorHAnsi" w:cs="Times New Roman"/>
          <w:color w:val="000000"/>
          <w:kern w:val="0"/>
          <w:lang w:eastAsia="en-US" w:bidi="ar-SA"/>
        </w:rPr>
        <w:t>, zwana dalej „SWZ”,</w:t>
      </w:r>
    </w:p>
    <w:p w:rsidR="006C03C4" w:rsidRDefault="006C03C4" w:rsidP="006C03C4">
      <w:pPr>
        <w:jc w:val="center"/>
        <w:rPr>
          <w:rFonts w:eastAsiaTheme="minorHAnsi" w:cs="Times New Roman"/>
          <w:color w:val="000000"/>
          <w:kern w:val="0"/>
          <w:lang w:eastAsia="en-US" w:bidi="ar-SA"/>
        </w:rPr>
      </w:pPr>
      <w:r w:rsidRPr="006C03C4">
        <w:rPr>
          <w:rFonts w:eastAsiaTheme="minorHAnsi" w:cs="Times New Roman"/>
          <w:color w:val="000000"/>
          <w:kern w:val="0"/>
          <w:lang w:eastAsia="en-US" w:bidi="ar-SA"/>
        </w:rPr>
        <w:t>zawiera:</w:t>
      </w:r>
    </w:p>
    <w:p w:rsidR="006C03C4" w:rsidRPr="00BB46E7" w:rsidRDefault="006C03C4" w:rsidP="006C03C4">
      <w:pPr>
        <w:jc w:val="center"/>
        <w:rPr>
          <w:rFonts w:eastAsiaTheme="minorHAnsi" w:cs="Times New Roman"/>
          <w:color w:val="000000"/>
          <w:kern w:val="0"/>
          <w:sz w:val="2"/>
          <w:szCs w:val="2"/>
          <w:lang w:eastAsia="en-US" w:bidi="ar-SA"/>
        </w:rPr>
      </w:pPr>
    </w:p>
    <w:p w:rsidR="006C03C4" w:rsidRPr="006C03C4"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838"/>
        <w:gridCol w:w="7222"/>
      </w:tblGrid>
      <w:tr w:rsidR="006C03C4" w:rsidRPr="00FE4AAA" w:rsidTr="00FE4AAA">
        <w:trPr>
          <w:trHeight w:val="397"/>
        </w:trPr>
        <w:tc>
          <w:tcPr>
            <w:tcW w:w="1838" w:type="dxa"/>
            <w:vAlign w:val="center"/>
          </w:tcPr>
          <w:p w:rsidR="003B3CBD"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Zamawiającym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Tryb udzielenia zamówienia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przedmiotu zamówienia, termin wykonania zamówienia</w:t>
            </w:r>
          </w:p>
        </w:tc>
      </w:tr>
      <w:tr w:rsidR="006C03C4" w:rsidRPr="00FE4AAA" w:rsidTr="00FE4AAA">
        <w:trPr>
          <w:trHeight w:val="124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środkach komunikacji elektronicznej, przy użyciu których Zamawiający będzi</w:t>
            </w:r>
            <w:r w:rsidR="00880D25">
              <w:rPr>
                <w:rFonts w:eastAsiaTheme="minorHAnsi" w:cs="Times New Roman"/>
                <w:color w:val="000000"/>
                <w:kern w:val="0"/>
                <w:lang w:eastAsia="en-US" w:bidi="ar-SA"/>
              </w:rPr>
              <w:t>e komunikował się z Wykonawcami</w:t>
            </w:r>
            <w:r w:rsidRPr="00FE4AAA">
              <w:rPr>
                <w:rFonts w:eastAsiaTheme="minorHAnsi" w:cs="Times New Roman"/>
                <w:color w:val="000000"/>
                <w:kern w:val="0"/>
                <w:lang w:eastAsia="en-US" w:bidi="ar-SA"/>
              </w:rPr>
              <w:t xml:space="preserve"> oraz informacje o wymaganiach technicznych i organizacyjnych sporządzania, wysyłania i odbierania korespondencji elektronicznej</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warunkach udziału w postępowaniu</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Podstawy wykluczenia Wykonawcy z postępowania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podmiotowych środkach dowodowych</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związania ofertą</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sposobu przygotowania oferty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Wymagania dotyczące wadium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oraz termin składania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otwarcia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obliczenia ceny</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 xml:space="preserve">Opis kryteriów oceny ofert wraz z podaniem wag tych kryteriów </w:t>
            </w:r>
            <w:r w:rsidRPr="00FE4AAA">
              <w:rPr>
                <w:rFonts w:eastAsiaTheme="minorHAnsi" w:cs="Times New Roman"/>
                <w:color w:val="000000"/>
                <w:kern w:val="0"/>
                <w:lang w:eastAsia="en-US" w:bidi="ar-SA"/>
              </w:rPr>
              <w:br/>
              <w:t>i sposobu oceny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w:t>
            </w:r>
          </w:p>
        </w:tc>
        <w:tc>
          <w:tcPr>
            <w:tcW w:w="7224" w:type="dxa"/>
            <w:vAlign w:val="center"/>
          </w:tcPr>
          <w:p w:rsidR="006C03C4" w:rsidRPr="00FE4AAA" w:rsidRDefault="00781D0B" w:rsidP="003B3CBD">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Aukcja elektroniczna</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w:t>
            </w:r>
          </w:p>
        </w:tc>
        <w:tc>
          <w:tcPr>
            <w:tcW w:w="7224" w:type="dxa"/>
            <w:vAlign w:val="center"/>
          </w:tcPr>
          <w:p w:rsidR="006C03C4" w:rsidRPr="00FE4AAA" w:rsidRDefault="00781D0B"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dotyczące zabezpieczenia należytego wykonania umowy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w:t>
            </w:r>
          </w:p>
        </w:tc>
        <w:tc>
          <w:tcPr>
            <w:tcW w:w="7224" w:type="dxa"/>
            <w:vAlign w:val="center"/>
          </w:tcPr>
          <w:p w:rsidR="006C03C4" w:rsidRPr="00FE4AAA" w:rsidRDefault="00781D0B"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XVIII</w:t>
            </w:r>
          </w:p>
        </w:tc>
        <w:tc>
          <w:tcPr>
            <w:tcW w:w="7224" w:type="dxa"/>
            <w:vAlign w:val="center"/>
          </w:tcPr>
          <w:p w:rsidR="006C03C4" w:rsidRPr="00FE4AAA" w:rsidRDefault="00781D0B"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Pouczenie o środkach ochrony prawnej przysługujących Wykonawcy</w:t>
            </w:r>
          </w:p>
        </w:tc>
      </w:tr>
      <w:tr w:rsidR="00781D0B" w:rsidRPr="00FE4AAA" w:rsidTr="00FE4AAA">
        <w:trPr>
          <w:trHeight w:val="397"/>
        </w:trPr>
        <w:tc>
          <w:tcPr>
            <w:tcW w:w="1838" w:type="dxa"/>
            <w:vAlign w:val="center"/>
          </w:tcPr>
          <w:p w:rsidR="00781D0B" w:rsidRPr="00FE4AAA" w:rsidRDefault="00781D0B" w:rsidP="003B3CBD">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XIX</w:t>
            </w:r>
          </w:p>
        </w:tc>
        <w:tc>
          <w:tcPr>
            <w:tcW w:w="7224" w:type="dxa"/>
            <w:vAlign w:val="center"/>
          </w:tcPr>
          <w:p w:rsidR="00781D0B" w:rsidRPr="00FE4AAA" w:rsidRDefault="00781D0B"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Klauzula informacyjna dotycząca przetwarzania danych osobowych</w:t>
            </w:r>
          </w:p>
        </w:tc>
      </w:tr>
    </w:tbl>
    <w:p w:rsidR="006C03C4" w:rsidRPr="00EA1EFE" w:rsidRDefault="006C03C4" w:rsidP="000F1D63">
      <w:pPr>
        <w:jc w:val="both"/>
        <w:rPr>
          <w:b/>
          <w:bCs/>
          <w:i/>
          <w:sz w:val="10"/>
          <w:szCs w:val="10"/>
        </w:rPr>
      </w:pPr>
    </w:p>
    <w:p w:rsidR="006C03C4" w:rsidRPr="006C03C4" w:rsidRDefault="006C03C4" w:rsidP="000F1D63">
      <w:pPr>
        <w:jc w:val="both"/>
        <w:rPr>
          <w:b/>
          <w:bCs/>
          <w:i/>
        </w:rPr>
      </w:pPr>
      <w:r w:rsidRPr="006C03C4">
        <w:t>Załączniki do SWZ:</w:t>
      </w:r>
    </w:p>
    <w:p w:rsidR="006C03C4" w:rsidRPr="00EA1EFE" w:rsidRDefault="006C03C4" w:rsidP="000F1D63">
      <w:pPr>
        <w:jc w:val="both"/>
        <w:rPr>
          <w:b/>
          <w:bCs/>
          <w:i/>
          <w:sz w:val="10"/>
          <w:szCs w:val="10"/>
        </w:rPr>
      </w:pPr>
    </w:p>
    <w:tbl>
      <w:tblPr>
        <w:tblStyle w:val="Tabela-Siatka"/>
        <w:tblW w:w="0" w:type="auto"/>
        <w:tblLook w:val="04A0" w:firstRow="1" w:lastRow="0" w:firstColumn="1" w:lastColumn="0" w:noHBand="0" w:noVBand="1"/>
      </w:tblPr>
      <w:tblGrid>
        <w:gridCol w:w="1838"/>
        <w:gridCol w:w="7222"/>
      </w:tblGrid>
      <w:tr w:rsidR="006C03C4" w:rsidTr="00B23538">
        <w:trPr>
          <w:trHeight w:val="397"/>
        </w:trPr>
        <w:tc>
          <w:tcPr>
            <w:tcW w:w="1838" w:type="dxa"/>
            <w:vAlign w:val="center"/>
          </w:tcPr>
          <w:p w:rsidR="006C03C4" w:rsidRPr="008934FC" w:rsidRDefault="00FE4AAA" w:rsidP="00FE4AA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Z</w:t>
            </w:r>
            <w:r w:rsidR="006C03C4" w:rsidRPr="008934FC">
              <w:rPr>
                <w:rFonts w:eastAsiaTheme="minorHAnsi" w:cs="Times New Roman"/>
                <w:kern w:val="0"/>
                <w:lang w:eastAsia="en-US" w:bidi="ar-SA"/>
              </w:rPr>
              <w:t>ałącznik nr 1</w:t>
            </w:r>
          </w:p>
        </w:tc>
        <w:tc>
          <w:tcPr>
            <w:tcW w:w="7222" w:type="dxa"/>
            <w:vAlign w:val="center"/>
          </w:tcPr>
          <w:p w:rsidR="006C03C4" w:rsidRPr="008934FC" w:rsidRDefault="006332C6" w:rsidP="007337D5">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Pro</w:t>
            </w:r>
            <w:r w:rsidR="007337D5">
              <w:rPr>
                <w:rFonts w:eastAsiaTheme="minorHAnsi" w:cs="Times New Roman"/>
                <w:kern w:val="0"/>
                <w:lang w:eastAsia="en-US" w:bidi="ar-SA"/>
              </w:rPr>
              <w:t xml:space="preserve">gram </w:t>
            </w:r>
            <w:r w:rsidR="00AA76E1">
              <w:rPr>
                <w:rFonts w:eastAsiaTheme="minorHAnsi" w:cs="Times New Roman"/>
                <w:kern w:val="0"/>
                <w:lang w:eastAsia="en-US" w:bidi="ar-SA"/>
              </w:rPr>
              <w:t>funkcjonalno-użytkowy</w:t>
            </w:r>
            <w:r w:rsidR="0027798F" w:rsidRPr="008934FC">
              <w:rPr>
                <w:rFonts w:eastAsiaTheme="minorHAnsi" w:cs="Times New Roman"/>
                <w:kern w:val="0"/>
                <w:lang w:eastAsia="en-US" w:bidi="ar-SA"/>
              </w:rPr>
              <w:t xml:space="preserve">                </w:t>
            </w:r>
            <w:r w:rsidR="006C03C4" w:rsidRPr="008934FC">
              <w:rPr>
                <w:rFonts w:eastAsiaTheme="minorHAnsi" w:cs="Times New Roman"/>
                <w:kern w:val="0"/>
                <w:lang w:eastAsia="en-US" w:bidi="ar-SA"/>
              </w:rPr>
              <w:t xml:space="preserve"> </w:t>
            </w:r>
          </w:p>
        </w:tc>
      </w:tr>
      <w:tr w:rsidR="00AA76E1" w:rsidTr="00B23538">
        <w:trPr>
          <w:trHeight w:val="397"/>
        </w:trPr>
        <w:tc>
          <w:tcPr>
            <w:tcW w:w="1838" w:type="dxa"/>
            <w:vAlign w:val="center"/>
          </w:tcPr>
          <w:p w:rsidR="00AA76E1" w:rsidRPr="008934FC" w:rsidRDefault="00AA76E1" w:rsidP="00AA76E1">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 xml:space="preserve">Załącznik nr </w:t>
            </w:r>
            <w:r>
              <w:rPr>
                <w:rFonts w:eastAsiaTheme="minorHAnsi" w:cs="Times New Roman"/>
                <w:kern w:val="0"/>
                <w:lang w:eastAsia="en-US" w:bidi="ar-SA"/>
              </w:rPr>
              <w:t>2</w:t>
            </w:r>
          </w:p>
        </w:tc>
        <w:tc>
          <w:tcPr>
            <w:tcW w:w="7222" w:type="dxa"/>
            <w:vAlign w:val="center"/>
          </w:tcPr>
          <w:p w:rsidR="00AA76E1" w:rsidRDefault="00AA76E1" w:rsidP="00AA76E1">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Dokumentacja powykonawcza</w:t>
            </w:r>
          </w:p>
        </w:tc>
      </w:tr>
      <w:tr w:rsidR="008A0D7A" w:rsidTr="00B23538">
        <w:trPr>
          <w:trHeight w:val="397"/>
        </w:trPr>
        <w:tc>
          <w:tcPr>
            <w:tcW w:w="1838" w:type="dxa"/>
            <w:vAlign w:val="center"/>
          </w:tcPr>
          <w:p w:rsidR="008A0D7A" w:rsidRPr="008934FC" w:rsidRDefault="008A0D7A" w:rsidP="008A0D7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 xml:space="preserve">Załącznik nr </w:t>
            </w:r>
            <w:r>
              <w:rPr>
                <w:rFonts w:eastAsiaTheme="minorHAnsi" w:cs="Times New Roman"/>
                <w:kern w:val="0"/>
                <w:lang w:eastAsia="en-US" w:bidi="ar-SA"/>
              </w:rPr>
              <w:t>3</w:t>
            </w:r>
          </w:p>
        </w:tc>
        <w:tc>
          <w:tcPr>
            <w:tcW w:w="7222" w:type="dxa"/>
            <w:vAlign w:val="center"/>
          </w:tcPr>
          <w:p w:rsidR="008A0D7A" w:rsidRDefault="008A0D7A" w:rsidP="008A0D7A">
            <w:pPr>
              <w:widowControl/>
              <w:suppressAutoHyphens w:val="0"/>
              <w:autoSpaceDE w:val="0"/>
              <w:adjustRightInd w:val="0"/>
              <w:jc w:val="both"/>
              <w:textAlignment w:val="auto"/>
              <w:rPr>
                <w:rFonts w:eastAsiaTheme="minorHAnsi" w:cs="Times New Roman"/>
                <w:kern w:val="0"/>
                <w:lang w:eastAsia="en-US" w:bidi="ar-SA"/>
              </w:rPr>
            </w:pPr>
            <w:r>
              <w:rPr>
                <w:rFonts w:cs="Times New Roman"/>
              </w:rPr>
              <w:t>Zasadnicze przekroje podłużne i poprzeczne urządzenia wodnego</w:t>
            </w:r>
          </w:p>
        </w:tc>
      </w:tr>
      <w:tr w:rsidR="008A0D7A" w:rsidTr="00B23538">
        <w:trPr>
          <w:trHeight w:val="397"/>
        </w:trPr>
        <w:tc>
          <w:tcPr>
            <w:tcW w:w="1838" w:type="dxa"/>
            <w:vAlign w:val="center"/>
          </w:tcPr>
          <w:p w:rsidR="008A0D7A" w:rsidRPr="008934FC" w:rsidRDefault="008A0D7A" w:rsidP="008A0D7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 xml:space="preserve">Załącznik nr </w:t>
            </w:r>
            <w:r>
              <w:rPr>
                <w:rFonts w:eastAsiaTheme="minorHAnsi" w:cs="Times New Roman"/>
                <w:kern w:val="0"/>
                <w:lang w:eastAsia="en-US" w:bidi="ar-SA"/>
              </w:rPr>
              <w:t>4</w:t>
            </w:r>
          </w:p>
        </w:tc>
        <w:tc>
          <w:tcPr>
            <w:tcW w:w="7222" w:type="dxa"/>
            <w:vAlign w:val="center"/>
          </w:tcPr>
          <w:p w:rsidR="008A0D7A" w:rsidRDefault="008A0D7A" w:rsidP="008A0D7A">
            <w:pPr>
              <w:widowControl/>
              <w:suppressAutoHyphens w:val="0"/>
              <w:autoSpaceDE w:val="0"/>
              <w:adjustRightInd w:val="0"/>
              <w:jc w:val="both"/>
              <w:textAlignment w:val="auto"/>
              <w:rPr>
                <w:rFonts w:eastAsiaTheme="minorHAnsi" w:cs="Times New Roman"/>
                <w:kern w:val="0"/>
                <w:lang w:eastAsia="en-US" w:bidi="ar-SA"/>
              </w:rPr>
            </w:pPr>
            <w:r>
              <w:rPr>
                <w:rFonts w:cs="Times New Roman"/>
              </w:rPr>
              <w:t>Przekrój pomostu –  przekrój A-A</w:t>
            </w:r>
          </w:p>
        </w:tc>
      </w:tr>
      <w:tr w:rsidR="008A0D7A" w:rsidTr="00B23538">
        <w:trPr>
          <w:trHeight w:val="397"/>
        </w:trPr>
        <w:tc>
          <w:tcPr>
            <w:tcW w:w="1838" w:type="dxa"/>
            <w:vAlign w:val="center"/>
          </w:tcPr>
          <w:p w:rsidR="008A0D7A" w:rsidRPr="008934FC" w:rsidRDefault="008A0D7A" w:rsidP="008A0D7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 xml:space="preserve">Załącznik nr </w:t>
            </w:r>
            <w:r>
              <w:rPr>
                <w:rFonts w:eastAsiaTheme="minorHAnsi" w:cs="Times New Roman"/>
                <w:kern w:val="0"/>
                <w:lang w:eastAsia="en-US" w:bidi="ar-SA"/>
              </w:rPr>
              <w:t>5</w:t>
            </w:r>
          </w:p>
        </w:tc>
        <w:tc>
          <w:tcPr>
            <w:tcW w:w="7222" w:type="dxa"/>
            <w:vAlign w:val="center"/>
          </w:tcPr>
          <w:p w:rsidR="008A0D7A" w:rsidRDefault="008A0D7A" w:rsidP="008A0D7A">
            <w:pPr>
              <w:widowControl/>
              <w:suppressAutoHyphens w:val="0"/>
              <w:autoSpaceDE w:val="0"/>
              <w:adjustRightInd w:val="0"/>
              <w:jc w:val="both"/>
              <w:textAlignment w:val="auto"/>
              <w:rPr>
                <w:rFonts w:eastAsiaTheme="minorHAnsi" w:cs="Times New Roman"/>
                <w:kern w:val="0"/>
                <w:lang w:eastAsia="en-US" w:bidi="ar-SA"/>
              </w:rPr>
            </w:pPr>
            <w:r>
              <w:rPr>
                <w:rFonts w:cs="Times New Roman"/>
              </w:rPr>
              <w:t>Przekrój pomostu – przekrój B-B</w:t>
            </w:r>
          </w:p>
        </w:tc>
      </w:tr>
      <w:tr w:rsidR="008A0D7A" w:rsidTr="00B23538">
        <w:trPr>
          <w:trHeight w:val="397"/>
        </w:trPr>
        <w:tc>
          <w:tcPr>
            <w:tcW w:w="1838" w:type="dxa"/>
            <w:vAlign w:val="center"/>
          </w:tcPr>
          <w:p w:rsidR="008A0D7A" w:rsidRPr="008934FC" w:rsidRDefault="008A0D7A" w:rsidP="008A0D7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 xml:space="preserve">Załącznik nr </w:t>
            </w:r>
            <w:r>
              <w:rPr>
                <w:rFonts w:eastAsiaTheme="minorHAnsi" w:cs="Times New Roman"/>
                <w:kern w:val="0"/>
                <w:lang w:eastAsia="en-US" w:bidi="ar-SA"/>
              </w:rPr>
              <w:t>6</w:t>
            </w:r>
          </w:p>
        </w:tc>
        <w:tc>
          <w:tcPr>
            <w:tcW w:w="7222" w:type="dxa"/>
            <w:vAlign w:val="center"/>
          </w:tcPr>
          <w:p w:rsidR="008A0D7A" w:rsidRDefault="008A0D7A" w:rsidP="008A0D7A">
            <w:pPr>
              <w:widowControl/>
              <w:suppressAutoHyphens w:val="0"/>
              <w:autoSpaceDE w:val="0"/>
              <w:adjustRightInd w:val="0"/>
              <w:jc w:val="both"/>
              <w:textAlignment w:val="auto"/>
              <w:rPr>
                <w:rFonts w:eastAsiaTheme="minorHAnsi" w:cs="Times New Roman"/>
                <w:kern w:val="0"/>
                <w:lang w:eastAsia="en-US" w:bidi="ar-SA"/>
              </w:rPr>
            </w:pPr>
            <w:r>
              <w:rPr>
                <w:rFonts w:cs="Times New Roman"/>
              </w:rPr>
              <w:t>Przekrój pomostu – przekrój odbojnicy oraz rzut z góry odbojnicy</w:t>
            </w:r>
          </w:p>
        </w:tc>
      </w:tr>
      <w:tr w:rsidR="008A0D7A" w:rsidTr="00B23538">
        <w:trPr>
          <w:trHeight w:val="397"/>
        </w:trPr>
        <w:tc>
          <w:tcPr>
            <w:tcW w:w="1838" w:type="dxa"/>
            <w:vAlign w:val="center"/>
          </w:tcPr>
          <w:p w:rsidR="008A0D7A" w:rsidRPr="008934FC" w:rsidRDefault="008A0D7A" w:rsidP="008A0D7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lastRenderedPageBreak/>
              <w:t xml:space="preserve">Załącznik nr </w:t>
            </w:r>
            <w:r>
              <w:rPr>
                <w:rFonts w:eastAsiaTheme="minorHAnsi" w:cs="Times New Roman"/>
                <w:kern w:val="0"/>
                <w:lang w:eastAsia="en-US" w:bidi="ar-SA"/>
              </w:rPr>
              <w:t>7</w:t>
            </w:r>
          </w:p>
        </w:tc>
        <w:tc>
          <w:tcPr>
            <w:tcW w:w="7222" w:type="dxa"/>
            <w:vAlign w:val="center"/>
          </w:tcPr>
          <w:p w:rsidR="008A0D7A" w:rsidRDefault="008A0D7A" w:rsidP="008A0D7A">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Dokumentacja fotograficzna</w:t>
            </w:r>
          </w:p>
        </w:tc>
      </w:tr>
      <w:tr w:rsidR="008A0D7A" w:rsidTr="00B23538">
        <w:trPr>
          <w:trHeight w:val="397"/>
        </w:trPr>
        <w:tc>
          <w:tcPr>
            <w:tcW w:w="1838" w:type="dxa"/>
            <w:vAlign w:val="center"/>
          </w:tcPr>
          <w:p w:rsidR="008A0D7A" w:rsidRPr="008934FC" w:rsidRDefault="008A0D7A" w:rsidP="008A0D7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 xml:space="preserve">Załącznik nr </w:t>
            </w:r>
            <w:r>
              <w:rPr>
                <w:rFonts w:eastAsiaTheme="minorHAnsi" w:cs="Times New Roman"/>
                <w:kern w:val="0"/>
                <w:lang w:eastAsia="en-US" w:bidi="ar-SA"/>
              </w:rPr>
              <w:t>8</w:t>
            </w:r>
          </w:p>
        </w:tc>
        <w:tc>
          <w:tcPr>
            <w:tcW w:w="7222" w:type="dxa"/>
            <w:vAlign w:val="center"/>
          </w:tcPr>
          <w:p w:rsidR="008A0D7A" w:rsidRDefault="008A0D7A" w:rsidP="008A0D7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Formularz oferty</w:t>
            </w:r>
          </w:p>
        </w:tc>
      </w:tr>
      <w:tr w:rsidR="008A0D7A" w:rsidTr="00B23538">
        <w:trPr>
          <w:trHeight w:val="397"/>
        </w:trPr>
        <w:tc>
          <w:tcPr>
            <w:tcW w:w="1838" w:type="dxa"/>
            <w:vAlign w:val="center"/>
          </w:tcPr>
          <w:p w:rsidR="008A0D7A" w:rsidRPr="008934FC" w:rsidRDefault="008A0D7A" w:rsidP="008A0D7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 xml:space="preserve">Załącznik nr </w:t>
            </w:r>
            <w:r>
              <w:rPr>
                <w:rFonts w:eastAsiaTheme="minorHAnsi" w:cs="Times New Roman"/>
                <w:kern w:val="0"/>
                <w:lang w:eastAsia="en-US" w:bidi="ar-SA"/>
              </w:rPr>
              <w:t>9</w:t>
            </w:r>
          </w:p>
        </w:tc>
        <w:tc>
          <w:tcPr>
            <w:tcW w:w="7222" w:type="dxa"/>
            <w:vAlign w:val="center"/>
          </w:tcPr>
          <w:p w:rsidR="008A0D7A" w:rsidRDefault="008A0D7A" w:rsidP="008A0D7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Oświadczenie o braku podstaw wykluczenia</w:t>
            </w:r>
          </w:p>
        </w:tc>
      </w:tr>
      <w:tr w:rsidR="008A0D7A" w:rsidTr="00B23538">
        <w:trPr>
          <w:trHeight w:val="397"/>
        </w:trPr>
        <w:tc>
          <w:tcPr>
            <w:tcW w:w="1838" w:type="dxa"/>
            <w:vAlign w:val="center"/>
          </w:tcPr>
          <w:p w:rsidR="008A0D7A" w:rsidRPr="008934FC" w:rsidRDefault="008A0D7A" w:rsidP="008A0D7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Załącznik nr 1</w:t>
            </w:r>
            <w:r>
              <w:rPr>
                <w:rFonts w:eastAsiaTheme="minorHAnsi" w:cs="Times New Roman"/>
                <w:kern w:val="0"/>
                <w:lang w:eastAsia="en-US" w:bidi="ar-SA"/>
              </w:rPr>
              <w:t>0</w:t>
            </w:r>
          </w:p>
        </w:tc>
        <w:tc>
          <w:tcPr>
            <w:tcW w:w="7222" w:type="dxa"/>
            <w:vAlign w:val="center"/>
          </w:tcPr>
          <w:p w:rsidR="008A0D7A" w:rsidRPr="008934FC" w:rsidRDefault="008A0D7A" w:rsidP="008A0D7A">
            <w:pPr>
              <w:tabs>
                <w:tab w:val="left" w:pos="8720"/>
              </w:tabs>
              <w:jc w:val="both"/>
              <w:rPr>
                <w:rFonts w:eastAsiaTheme="minorHAnsi" w:cs="Times New Roman"/>
                <w:kern w:val="0"/>
                <w:lang w:eastAsia="en-US" w:bidi="ar-SA"/>
              </w:rPr>
            </w:pPr>
            <w:r w:rsidRPr="008934FC">
              <w:rPr>
                <w:rFonts w:eastAsiaTheme="minorHAnsi" w:cs="Times New Roman"/>
                <w:kern w:val="0"/>
                <w:lang w:eastAsia="en-US" w:bidi="ar-SA"/>
              </w:rPr>
              <w:t>Oświadczenie Wykonawcy, w zakresie art. 108 ust. 1 pkt 5 ustawy</w:t>
            </w:r>
          </w:p>
        </w:tc>
      </w:tr>
      <w:tr w:rsidR="008A0D7A" w:rsidTr="00B23538">
        <w:trPr>
          <w:trHeight w:val="397"/>
        </w:trPr>
        <w:tc>
          <w:tcPr>
            <w:tcW w:w="1838" w:type="dxa"/>
            <w:vAlign w:val="center"/>
          </w:tcPr>
          <w:p w:rsidR="008A0D7A" w:rsidRPr="008934FC" w:rsidRDefault="008A0D7A" w:rsidP="008A0D7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 xml:space="preserve">Załącznik nr </w:t>
            </w:r>
            <w:r>
              <w:rPr>
                <w:rFonts w:eastAsiaTheme="minorHAnsi" w:cs="Times New Roman"/>
                <w:kern w:val="0"/>
                <w:lang w:eastAsia="en-US" w:bidi="ar-SA"/>
              </w:rPr>
              <w:t>11</w:t>
            </w:r>
          </w:p>
        </w:tc>
        <w:tc>
          <w:tcPr>
            <w:tcW w:w="7222" w:type="dxa"/>
            <w:vAlign w:val="center"/>
          </w:tcPr>
          <w:p w:rsidR="008A0D7A" w:rsidRPr="008934FC" w:rsidRDefault="008A0D7A" w:rsidP="008A0D7A">
            <w:pPr>
              <w:widowControl/>
              <w:suppressAutoHyphens w:val="0"/>
              <w:autoSpaceDE w:val="0"/>
              <w:adjustRightInd w:val="0"/>
              <w:textAlignment w:val="auto"/>
              <w:rPr>
                <w:rFonts w:eastAsiaTheme="minorHAnsi" w:cs="Times New Roman"/>
                <w:kern w:val="0"/>
                <w:lang w:eastAsia="en-US" w:bidi="ar-SA"/>
              </w:rPr>
            </w:pPr>
            <w:r w:rsidRPr="008934FC">
              <w:rPr>
                <w:rFonts w:eastAsiaTheme="minorHAnsi" w:cs="Times New Roman"/>
                <w:kern w:val="0"/>
                <w:lang w:eastAsia="en-US" w:bidi="ar-SA"/>
              </w:rPr>
              <w:t>Oświadczenie Wykonawcy o osobach zdolnych do wykonania zamówienia</w:t>
            </w:r>
          </w:p>
        </w:tc>
      </w:tr>
      <w:tr w:rsidR="008A0D7A" w:rsidRPr="006C03C4" w:rsidTr="00B23538">
        <w:trPr>
          <w:trHeight w:val="397"/>
        </w:trPr>
        <w:tc>
          <w:tcPr>
            <w:tcW w:w="1838" w:type="dxa"/>
            <w:vAlign w:val="center"/>
          </w:tcPr>
          <w:p w:rsidR="008A0D7A" w:rsidRPr="008934FC" w:rsidRDefault="008A0D7A" w:rsidP="008A0D7A">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Załącznik nr 12</w:t>
            </w:r>
          </w:p>
        </w:tc>
        <w:tc>
          <w:tcPr>
            <w:tcW w:w="7222" w:type="dxa"/>
            <w:vAlign w:val="center"/>
          </w:tcPr>
          <w:p w:rsidR="008A0D7A" w:rsidRPr="008934FC" w:rsidRDefault="008A0D7A" w:rsidP="008A0D7A">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Oświadczenie Wykonawcy o zatrudnieniu osób zgodnie z art. 95 ustawy</w:t>
            </w:r>
          </w:p>
        </w:tc>
      </w:tr>
      <w:tr w:rsidR="008A0D7A" w:rsidRPr="006C03C4" w:rsidTr="00B23538">
        <w:trPr>
          <w:trHeight w:val="397"/>
        </w:trPr>
        <w:tc>
          <w:tcPr>
            <w:tcW w:w="1838" w:type="dxa"/>
            <w:vAlign w:val="center"/>
          </w:tcPr>
          <w:p w:rsidR="008A0D7A" w:rsidRPr="008934FC" w:rsidRDefault="008A0D7A" w:rsidP="008A0D7A">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Załącznik nr 13</w:t>
            </w:r>
          </w:p>
        </w:tc>
        <w:tc>
          <w:tcPr>
            <w:tcW w:w="7222" w:type="dxa"/>
            <w:vAlign w:val="center"/>
          </w:tcPr>
          <w:p w:rsidR="008A0D7A" w:rsidRPr="008934FC" w:rsidRDefault="008A0D7A" w:rsidP="008A0D7A">
            <w:pPr>
              <w:tabs>
                <w:tab w:val="left" w:pos="8720"/>
              </w:tabs>
              <w:jc w:val="both"/>
              <w:rPr>
                <w:rFonts w:eastAsia="Times New Roman" w:cs="Times New Roman"/>
                <w:sz w:val="8"/>
                <w:szCs w:val="8"/>
                <w:lang w:eastAsia="ar-SA" w:bidi="ar-SA"/>
              </w:rPr>
            </w:pPr>
            <w:r w:rsidRPr="008934FC">
              <w:rPr>
                <w:rFonts w:eastAsiaTheme="minorHAnsi" w:cs="Times New Roman"/>
                <w:kern w:val="0"/>
                <w:lang w:eastAsia="en-US" w:bidi="ar-SA"/>
              </w:rPr>
              <w:t>Wykaz robót budowlanych</w:t>
            </w:r>
          </w:p>
        </w:tc>
      </w:tr>
      <w:tr w:rsidR="008A0D7A" w:rsidRPr="006C03C4" w:rsidTr="00B23538">
        <w:trPr>
          <w:trHeight w:val="397"/>
        </w:trPr>
        <w:tc>
          <w:tcPr>
            <w:tcW w:w="1838" w:type="dxa"/>
            <w:vAlign w:val="center"/>
          </w:tcPr>
          <w:p w:rsidR="008A0D7A" w:rsidRPr="008934FC" w:rsidRDefault="008A0D7A" w:rsidP="008A0D7A">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Załącznik nr 14</w:t>
            </w:r>
          </w:p>
        </w:tc>
        <w:tc>
          <w:tcPr>
            <w:tcW w:w="7222" w:type="dxa"/>
            <w:vAlign w:val="center"/>
          </w:tcPr>
          <w:p w:rsidR="008A0D7A" w:rsidRPr="008934FC" w:rsidRDefault="008A0D7A" w:rsidP="008A0D7A">
            <w:pPr>
              <w:tabs>
                <w:tab w:val="left" w:pos="8720"/>
              </w:tabs>
              <w:jc w:val="both"/>
              <w:rPr>
                <w:rFonts w:eastAsiaTheme="minorHAnsi" w:cs="Times New Roman"/>
                <w:kern w:val="0"/>
                <w:lang w:eastAsia="en-US" w:bidi="ar-SA"/>
              </w:rPr>
            </w:pPr>
            <w:r w:rsidRPr="00AC443A">
              <w:rPr>
                <w:rFonts w:eastAsiaTheme="minorHAnsi" w:cs="Times New Roman"/>
                <w:kern w:val="0"/>
                <w:lang w:eastAsia="en-US" w:bidi="ar-SA"/>
              </w:rPr>
              <w:t>O</w:t>
            </w:r>
            <w:r>
              <w:rPr>
                <w:rFonts w:eastAsiaTheme="minorHAnsi" w:cs="Times New Roman"/>
                <w:kern w:val="0"/>
                <w:lang w:eastAsia="en-US" w:bidi="ar-SA"/>
              </w:rPr>
              <w:t>świadczenie Wykonawcy dotyczące wskazania części zamówienia publicznego, której wykonanie Wykonawca powierzy Podwykonawcom</w:t>
            </w:r>
          </w:p>
        </w:tc>
      </w:tr>
      <w:tr w:rsidR="008A0D7A" w:rsidRPr="006C03C4" w:rsidTr="00B23538">
        <w:trPr>
          <w:trHeight w:val="397"/>
        </w:trPr>
        <w:tc>
          <w:tcPr>
            <w:tcW w:w="1838" w:type="dxa"/>
            <w:tcBorders>
              <w:bottom w:val="single" w:sz="4" w:space="0" w:color="auto"/>
            </w:tcBorders>
            <w:vAlign w:val="center"/>
          </w:tcPr>
          <w:p w:rsidR="008A0D7A" w:rsidRPr="008934FC" w:rsidRDefault="008A0D7A" w:rsidP="008A0D7A">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Załącznik nr 15</w:t>
            </w:r>
          </w:p>
        </w:tc>
        <w:tc>
          <w:tcPr>
            <w:tcW w:w="7222" w:type="dxa"/>
            <w:tcBorders>
              <w:bottom w:val="single" w:sz="4" w:space="0" w:color="auto"/>
            </w:tcBorders>
            <w:vAlign w:val="center"/>
          </w:tcPr>
          <w:p w:rsidR="008A0D7A" w:rsidRPr="008934FC" w:rsidRDefault="008A0D7A" w:rsidP="008A0D7A">
            <w:pPr>
              <w:widowControl/>
              <w:suppressAutoHyphens w:val="0"/>
              <w:autoSpaceDE w:val="0"/>
              <w:adjustRightInd w:val="0"/>
              <w:textAlignment w:val="auto"/>
              <w:rPr>
                <w:rFonts w:eastAsiaTheme="minorHAnsi" w:cs="Times New Roman"/>
                <w:kern w:val="0"/>
                <w:lang w:eastAsia="en-US" w:bidi="ar-SA"/>
              </w:rPr>
            </w:pPr>
            <w:r w:rsidRPr="00B23538">
              <w:rPr>
                <w:rFonts w:eastAsiaTheme="minorHAnsi" w:cs="Times New Roman"/>
                <w:kern w:val="0"/>
                <w:lang w:eastAsia="en-US" w:bidi="ar-SA"/>
              </w:rPr>
              <w:t>Zobowiązanie podmiotu o oddaniu Wykonawcy swoich zasobów</w:t>
            </w:r>
            <w:r>
              <w:rPr>
                <w:rFonts w:eastAsiaTheme="minorHAnsi" w:cs="Times New Roman"/>
                <w:kern w:val="0"/>
                <w:lang w:eastAsia="en-US" w:bidi="ar-SA"/>
              </w:rPr>
              <w:t xml:space="preserve"> </w:t>
            </w:r>
            <w:r>
              <w:rPr>
                <w:rFonts w:eastAsiaTheme="minorHAnsi" w:cs="Times New Roman"/>
                <w:kern w:val="0"/>
                <w:lang w:eastAsia="en-US" w:bidi="ar-SA"/>
              </w:rPr>
              <w:br/>
            </w:r>
            <w:r w:rsidRPr="00B23538">
              <w:rPr>
                <w:rFonts w:eastAsiaTheme="minorHAnsi" w:cs="Times New Roman"/>
                <w:kern w:val="0"/>
                <w:lang w:eastAsia="en-US" w:bidi="ar-SA"/>
              </w:rPr>
              <w:t>w zakresie zdolności technicznych/zawodowych</w:t>
            </w:r>
          </w:p>
        </w:tc>
      </w:tr>
      <w:tr w:rsidR="008A0D7A" w:rsidRPr="006C03C4" w:rsidTr="00B23538">
        <w:trPr>
          <w:trHeight w:val="409"/>
        </w:trPr>
        <w:tc>
          <w:tcPr>
            <w:tcW w:w="1838" w:type="dxa"/>
            <w:vAlign w:val="center"/>
          </w:tcPr>
          <w:p w:rsidR="008A0D7A" w:rsidRPr="00B23538" w:rsidRDefault="008A0D7A" w:rsidP="008A0D7A">
            <w:pPr>
              <w:widowControl/>
              <w:suppressAutoHyphens w:val="0"/>
              <w:autoSpaceDE w:val="0"/>
              <w:adjustRightInd w:val="0"/>
              <w:jc w:val="both"/>
              <w:textAlignment w:val="auto"/>
              <w:rPr>
                <w:rFonts w:eastAsiaTheme="minorHAnsi" w:cs="Times New Roman"/>
                <w:kern w:val="0"/>
                <w:lang w:eastAsia="en-US" w:bidi="ar-SA"/>
              </w:rPr>
            </w:pPr>
            <w:r w:rsidRPr="00B23538">
              <w:rPr>
                <w:rFonts w:eastAsiaTheme="minorHAnsi" w:cs="Times New Roman"/>
                <w:kern w:val="0"/>
                <w:lang w:eastAsia="en-US" w:bidi="ar-SA"/>
              </w:rPr>
              <w:t>Załącznik nr</w:t>
            </w:r>
            <w:r>
              <w:rPr>
                <w:rFonts w:eastAsiaTheme="minorHAnsi" w:cs="Times New Roman"/>
                <w:kern w:val="0"/>
                <w:lang w:eastAsia="en-US" w:bidi="ar-SA"/>
              </w:rPr>
              <w:t xml:space="preserve"> 16</w:t>
            </w:r>
          </w:p>
        </w:tc>
        <w:tc>
          <w:tcPr>
            <w:tcW w:w="7222" w:type="dxa"/>
            <w:vMerge w:val="restart"/>
            <w:vAlign w:val="center"/>
          </w:tcPr>
          <w:p w:rsidR="008A0D7A" w:rsidRPr="00B23538" w:rsidRDefault="008A0D7A" w:rsidP="008A0D7A">
            <w:pPr>
              <w:tabs>
                <w:tab w:val="left" w:pos="8720"/>
              </w:tabs>
              <w:jc w:val="both"/>
              <w:rPr>
                <w:rFonts w:eastAsiaTheme="minorHAnsi" w:cs="Times New Roman"/>
                <w:kern w:val="0"/>
                <w:lang w:eastAsia="en-US" w:bidi="ar-SA"/>
              </w:rPr>
            </w:pPr>
            <w:r>
              <w:rPr>
                <w:rFonts w:eastAsiaTheme="minorHAnsi" w:cs="Times New Roman"/>
                <w:kern w:val="0"/>
                <w:lang w:eastAsia="en-US" w:bidi="ar-SA"/>
              </w:rPr>
              <w:t xml:space="preserve">Oświadczenia dot. przesłanek wykluczenia z art. 5K Rozporządzenia 833/2014 oraz art. 7 ust. 1 ustawy o </w:t>
            </w:r>
            <w:r w:rsidRPr="00B23538">
              <w:rPr>
                <w:rFonts w:eastAsiaTheme="minorHAnsi" w:cs="Times New Roman"/>
                <w:i/>
                <w:kern w:val="0"/>
                <w:lang w:eastAsia="en-US" w:bidi="ar-SA"/>
              </w:rPr>
              <w:t xml:space="preserve">szczególnych rozwiązaniach </w:t>
            </w:r>
            <w:r>
              <w:rPr>
                <w:rFonts w:eastAsiaTheme="minorHAnsi" w:cs="Times New Roman"/>
                <w:i/>
                <w:kern w:val="0"/>
                <w:lang w:eastAsia="en-US" w:bidi="ar-SA"/>
              </w:rPr>
              <w:br/>
            </w:r>
            <w:r w:rsidRPr="00B23538">
              <w:rPr>
                <w:rFonts w:eastAsiaTheme="minorHAnsi" w:cs="Times New Roman"/>
                <w:i/>
                <w:kern w:val="0"/>
                <w:lang w:eastAsia="en-US" w:bidi="ar-SA"/>
              </w:rPr>
              <w:t>w zakresie przeciwdziałania wspieraniu agresji na Ukrainę</w:t>
            </w:r>
          </w:p>
        </w:tc>
      </w:tr>
      <w:tr w:rsidR="008A0D7A" w:rsidRPr="006C03C4" w:rsidTr="00B23538">
        <w:trPr>
          <w:trHeight w:val="409"/>
        </w:trPr>
        <w:tc>
          <w:tcPr>
            <w:tcW w:w="1838" w:type="dxa"/>
            <w:vAlign w:val="center"/>
          </w:tcPr>
          <w:p w:rsidR="008A0D7A" w:rsidRPr="00B23538" w:rsidRDefault="008A0D7A" w:rsidP="008A0D7A">
            <w:pPr>
              <w:widowControl/>
              <w:suppressAutoHyphens w:val="0"/>
              <w:autoSpaceDE w:val="0"/>
              <w:adjustRightInd w:val="0"/>
              <w:jc w:val="both"/>
              <w:textAlignment w:val="auto"/>
              <w:rPr>
                <w:rFonts w:eastAsiaTheme="minorHAnsi" w:cs="Times New Roman"/>
                <w:kern w:val="0"/>
                <w:lang w:eastAsia="en-US" w:bidi="ar-SA"/>
              </w:rPr>
            </w:pPr>
            <w:r w:rsidRPr="00B23538">
              <w:rPr>
                <w:rFonts w:eastAsiaTheme="minorHAnsi" w:cs="Times New Roman"/>
                <w:kern w:val="0"/>
                <w:lang w:eastAsia="en-US" w:bidi="ar-SA"/>
              </w:rPr>
              <w:t>Załącznik nr</w:t>
            </w:r>
            <w:r>
              <w:rPr>
                <w:rFonts w:eastAsiaTheme="minorHAnsi" w:cs="Times New Roman"/>
                <w:kern w:val="0"/>
                <w:lang w:eastAsia="en-US" w:bidi="ar-SA"/>
              </w:rPr>
              <w:t xml:space="preserve"> 16a</w:t>
            </w:r>
          </w:p>
        </w:tc>
        <w:tc>
          <w:tcPr>
            <w:tcW w:w="7222" w:type="dxa"/>
            <w:vMerge/>
            <w:vAlign w:val="center"/>
          </w:tcPr>
          <w:p w:rsidR="008A0D7A" w:rsidRPr="00B23538" w:rsidRDefault="008A0D7A" w:rsidP="008A0D7A">
            <w:pPr>
              <w:tabs>
                <w:tab w:val="left" w:pos="8720"/>
              </w:tabs>
              <w:jc w:val="both"/>
              <w:rPr>
                <w:rFonts w:eastAsiaTheme="minorHAnsi" w:cs="Times New Roman"/>
                <w:kern w:val="0"/>
                <w:lang w:eastAsia="en-US" w:bidi="ar-SA"/>
              </w:rPr>
            </w:pPr>
          </w:p>
        </w:tc>
      </w:tr>
      <w:tr w:rsidR="008A0D7A" w:rsidRPr="006C03C4" w:rsidTr="00B23538">
        <w:trPr>
          <w:trHeight w:val="397"/>
        </w:trPr>
        <w:tc>
          <w:tcPr>
            <w:tcW w:w="1838" w:type="dxa"/>
            <w:vAlign w:val="center"/>
          </w:tcPr>
          <w:p w:rsidR="008A0D7A" w:rsidRDefault="008A0D7A" w:rsidP="008A0D7A">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Załącznik nr 17</w:t>
            </w:r>
          </w:p>
        </w:tc>
        <w:tc>
          <w:tcPr>
            <w:tcW w:w="7222" w:type="dxa"/>
            <w:vAlign w:val="center"/>
          </w:tcPr>
          <w:p w:rsidR="008A0D7A" w:rsidRPr="008934FC" w:rsidRDefault="008A0D7A" w:rsidP="008A0D7A">
            <w:pPr>
              <w:tabs>
                <w:tab w:val="left" w:pos="8720"/>
              </w:tabs>
              <w:jc w:val="both"/>
              <w:rPr>
                <w:rFonts w:eastAsiaTheme="minorHAnsi" w:cs="Times New Roman"/>
                <w:kern w:val="0"/>
                <w:lang w:eastAsia="en-US" w:bidi="ar-SA"/>
              </w:rPr>
            </w:pPr>
            <w:r w:rsidRPr="008934FC">
              <w:rPr>
                <w:rFonts w:eastAsiaTheme="minorHAnsi" w:cs="Times New Roman"/>
                <w:kern w:val="0"/>
                <w:lang w:eastAsia="en-US" w:bidi="ar-SA"/>
              </w:rPr>
              <w:t>Istotne postanowienia umowy</w:t>
            </w:r>
          </w:p>
        </w:tc>
      </w:tr>
    </w:tbl>
    <w:p w:rsidR="0082053C" w:rsidRPr="00CB2152" w:rsidRDefault="0082053C" w:rsidP="000F1D63">
      <w:pPr>
        <w:jc w:val="both"/>
        <w:rPr>
          <w:b/>
          <w:bCs/>
          <w:i/>
          <w:sz w:val="2"/>
          <w:szCs w:val="2"/>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7337D5" w:rsidRDefault="007337D5" w:rsidP="00DB4A34">
      <w:pPr>
        <w:widowControl/>
        <w:autoSpaceDN/>
        <w:jc w:val="both"/>
        <w:textAlignment w:val="auto"/>
        <w:rPr>
          <w:rFonts w:eastAsia="Times New Roman" w:cs="Times New Roman"/>
          <w:b/>
          <w:kern w:val="0"/>
          <w:lang w:eastAsia="ar-SA" w:bidi="ar-SA"/>
        </w:rPr>
      </w:pPr>
    </w:p>
    <w:p w:rsidR="008A0D7A" w:rsidRDefault="008A0D7A" w:rsidP="00DB4A34">
      <w:pPr>
        <w:widowControl/>
        <w:autoSpaceDN/>
        <w:jc w:val="both"/>
        <w:textAlignment w:val="auto"/>
        <w:rPr>
          <w:rFonts w:eastAsia="Times New Roman" w:cs="Times New Roman"/>
          <w:b/>
          <w:kern w:val="0"/>
          <w:lang w:eastAsia="ar-SA" w:bidi="ar-SA"/>
        </w:rPr>
      </w:pPr>
    </w:p>
    <w:p w:rsidR="008A0D7A" w:rsidRDefault="008A0D7A" w:rsidP="00DB4A34">
      <w:pPr>
        <w:widowControl/>
        <w:autoSpaceDN/>
        <w:jc w:val="both"/>
        <w:textAlignment w:val="auto"/>
        <w:rPr>
          <w:rFonts w:eastAsia="Times New Roman" w:cs="Times New Roman"/>
          <w:b/>
          <w:kern w:val="0"/>
          <w:lang w:eastAsia="ar-SA" w:bidi="ar-SA"/>
        </w:rPr>
      </w:pPr>
    </w:p>
    <w:p w:rsidR="008A0D7A" w:rsidRDefault="008A0D7A" w:rsidP="00DB4A34">
      <w:pPr>
        <w:widowControl/>
        <w:autoSpaceDN/>
        <w:jc w:val="both"/>
        <w:textAlignment w:val="auto"/>
        <w:rPr>
          <w:rFonts w:eastAsia="Times New Roman" w:cs="Times New Roman"/>
          <w:b/>
          <w:kern w:val="0"/>
          <w:lang w:eastAsia="ar-SA" w:bidi="ar-SA"/>
        </w:rPr>
      </w:pPr>
    </w:p>
    <w:p w:rsidR="008A0D7A" w:rsidRDefault="008A0D7A" w:rsidP="00DB4A34">
      <w:pPr>
        <w:widowControl/>
        <w:autoSpaceDN/>
        <w:jc w:val="both"/>
        <w:textAlignment w:val="auto"/>
        <w:rPr>
          <w:rFonts w:eastAsia="Times New Roman" w:cs="Times New Roman"/>
          <w:b/>
          <w:kern w:val="0"/>
          <w:lang w:eastAsia="ar-SA" w:bidi="ar-SA"/>
        </w:rPr>
      </w:pPr>
    </w:p>
    <w:p w:rsidR="008A0D7A" w:rsidRDefault="008A0D7A" w:rsidP="00DB4A34">
      <w:pPr>
        <w:widowControl/>
        <w:autoSpaceDN/>
        <w:jc w:val="both"/>
        <w:textAlignment w:val="auto"/>
        <w:rPr>
          <w:rFonts w:eastAsia="Times New Roman" w:cs="Times New Roman"/>
          <w:b/>
          <w:kern w:val="0"/>
          <w:lang w:eastAsia="ar-SA" w:bidi="ar-SA"/>
        </w:rPr>
      </w:pPr>
    </w:p>
    <w:p w:rsidR="008A0D7A" w:rsidRDefault="008A0D7A" w:rsidP="00DB4A34">
      <w:pPr>
        <w:widowControl/>
        <w:autoSpaceDN/>
        <w:jc w:val="both"/>
        <w:textAlignment w:val="auto"/>
        <w:rPr>
          <w:rFonts w:eastAsia="Times New Roman" w:cs="Times New Roman"/>
          <w:b/>
          <w:kern w:val="0"/>
          <w:lang w:eastAsia="ar-SA" w:bidi="ar-SA"/>
        </w:rPr>
      </w:pPr>
    </w:p>
    <w:p w:rsidR="00C22CA9" w:rsidRDefault="00C22CA9" w:rsidP="00DB4A34">
      <w:pPr>
        <w:widowControl/>
        <w:autoSpaceDN/>
        <w:jc w:val="both"/>
        <w:textAlignment w:val="auto"/>
        <w:rPr>
          <w:rFonts w:eastAsia="Times New Roman" w:cs="Times New Roman"/>
          <w:b/>
          <w:kern w:val="0"/>
          <w:lang w:eastAsia="ar-SA" w:bidi="ar-SA"/>
        </w:rPr>
      </w:pPr>
    </w:p>
    <w:p w:rsidR="006D3AF5" w:rsidRPr="006D3AF5" w:rsidRDefault="00D53255" w:rsidP="00BF7A99">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9"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proofErr w:type="spellStart"/>
      <w:r w:rsidR="003F05C7">
        <w:rPr>
          <w:rFonts w:eastAsia="Times New Roman" w:cs="Times New Roman"/>
          <w:kern w:val="0"/>
          <w:lang w:val="en-US" w:eastAsia="ar-SA" w:bidi="ar-SA"/>
        </w:rPr>
        <w:t>a</w:t>
      </w:r>
      <w:r>
        <w:rPr>
          <w:rFonts w:eastAsia="Times New Roman" w:cs="Times New Roman"/>
          <w:kern w:val="0"/>
          <w:lang w:val="en-US" w:eastAsia="ar-SA" w:bidi="ar-SA"/>
        </w:rPr>
        <w:t>dres</w:t>
      </w:r>
      <w:proofErr w:type="spellEnd"/>
      <w:r>
        <w:rPr>
          <w:rFonts w:eastAsia="Times New Roman" w:cs="Times New Roman"/>
          <w:kern w:val="0"/>
          <w:lang w:val="en-US" w:eastAsia="ar-SA" w:bidi="ar-SA"/>
        </w:rPr>
        <w:t xml:space="preserve"> </w:t>
      </w:r>
      <w:proofErr w:type="spellStart"/>
      <w:r>
        <w:rPr>
          <w:rFonts w:eastAsia="Times New Roman" w:cs="Times New Roman"/>
          <w:kern w:val="0"/>
          <w:lang w:val="en-US" w:eastAsia="ar-SA" w:bidi="ar-SA"/>
        </w:rPr>
        <w:t>strony</w:t>
      </w:r>
      <w:proofErr w:type="spellEnd"/>
      <w:r>
        <w:rPr>
          <w:rFonts w:eastAsia="Times New Roman" w:cs="Times New Roman"/>
          <w:kern w:val="0"/>
          <w:lang w:val="en-US" w:eastAsia="ar-SA" w:bidi="ar-SA"/>
        </w:rPr>
        <w:t xml:space="preserve"> </w:t>
      </w:r>
      <w:proofErr w:type="spellStart"/>
      <w:r>
        <w:rPr>
          <w:rFonts w:eastAsia="Times New Roman" w:cs="Times New Roman"/>
          <w:kern w:val="0"/>
          <w:lang w:val="en-US" w:eastAsia="ar-SA" w:bidi="ar-SA"/>
        </w:rPr>
        <w:t>internetowej</w:t>
      </w:r>
      <w:proofErr w:type="spellEnd"/>
      <w:r>
        <w:rPr>
          <w:rFonts w:eastAsia="Times New Roman" w:cs="Times New Roman"/>
          <w:kern w:val="0"/>
          <w:lang w:val="en-US" w:eastAsia="ar-SA" w:bidi="ar-SA"/>
        </w:rPr>
        <w:t xml:space="preserve"> </w:t>
      </w:r>
      <w:proofErr w:type="spellStart"/>
      <w:r>
        <w:rPr>
          <w:rFonts w:eastAsia="Times New Roman" w:cs="Times New Roman"/>
          <w:kern w:val="0"/>
          <w:lang w:val="en-US" w:eastAsia="ar-SA" w:bidi="ar-SA"/>
        </w:rPr>
        <w:t>prowadzonego</w:t>
      </w:r>
      <w:proofErr w:type="spellEnd"/>
      <w:r>
        <w:rPr>
          <w:rFonts w:eastAsia="Times New Roman" w:cs="Times New Roman"/>
          <w:kern w:val="0"/>
          <w:lang w:val="en-US" w:eastAsia="ar-SA" w:bidi="ar-SA"/>
        </w:rPr>
        <w:t xml:space="preserve"> </w:t>
      </w:r>
      <w:proofErr w:type="spellStart"/>
      <w:r w:rsidR="00875F6A">
        <w:rPr>
          <w:rFonts w:eastAsia="Times New Roman" w:cs="Times New Roman"/>
          <w:kern w:val="0"/>
          <w:lang w:val="en-US" w:eastAsia="ar-SA" w:bidi="ar-SA"/>
        </w:rPr>
        <w:t>postępowania</w:t>
      </w:r>
      <w:proofErr w:type="spellEnd"/>
      <w:r w:rsidR="00875F6A">
        <w:rPr>
          <w:rFonts w:eastAsia="Times New Roman" w:cs="Times New Roman"/>
          <w:kern w:val="0"/>
          <w:lang w:val="en-US" w:eastAsia="ar-SA" w:bidi="ar-SA"/>
        </w:rPr>
        <w:t xml:space="preserve">: </w:t>
      </w:r>
      <w:hyperlink r:id="rId10"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r>
        <w:t>4)</w:t>
      </w:r>
      <w:r>
        <w:tab/>
      </w:r>
      <w:r w:rsidR="003F05C7">
        <w:t>a</w:t>
      </w:r>
      <w:r>
        <w:t xml:space="preserve">dres strony internetowej Zamawiającego: </w:t>
      </w:r>
      <w:hyperlink r:id="rId11"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 xml:space="preserve">dres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2" w:history="1">
        <w:r w:rsidR="00D53255" w:rsidRPr="00D53255">
          <w:rPr>
            <w:rStyle w:val="Hipercze"/>
            <w:i/>
          </w:rPr>
          <w:t>https://platformazakupowa.pl/csp</w:t>
        </w:r>
      </w:hyperlink>
    </w:p>
    <w:p w:rsidR="009E537D" w:rsidRDefault="003F05C7" w:rsidP="00D53255">
      <w:pPr>
        <w:widowControl/>
        <w:autoSpaceDN/>
        <w:ind w:left="851" w:hanging="284"/>
        <w:jc w:val="both"/>
        <w:textAlignment w:val="auto"/>
        <w:rPr>
          <w:rStyle w:val="Hipercze"/>
          <w:color w:val="auto"/>
          <w:u w:val="none"/>
        </w:rPr>
      </w:pPr>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 uprawnioną do komunikowania się</w:t>
      </w:r>
      <w:r w:rsidR="009E537D">
        <w:rPr>
          <w:rStyle w:val="Hipercze"/>
          <w:color w:val="auto"/>
          <w:u w:val="none"/>
        </w:rPr>
        <w:t>:</w:t>
      </w:r>
    </w:p>
    <w:p w:rsidR="00875F6A" w:rsidRDefault="009E537D" w:rsidP="00CB23E7">
      <w:pPr>
        <w:widowControl/>
        <w:autoSpaceDN/>
        <w:ind w:left="1135" w:hanging="284"/>
        <w:jc w:val="both"/>
        <w:textAlignment w:val="auto"/>
      </w:pPr>
      <w:r>
        <w:rPr>
          <w:rStyle w:val="Hipercze"/>
          <w:color w:val="auto"/>
          <w:u w:val="none"/>
        </w:rPr>
        <w:t>-</w:t>
      </w:r>
      <w:r w:rsidR="00FF28D6">
        <w:rPr>
          <w:rStyle w:val="Hipercze"/>
          <w:color w:val="auto"/>
          <w:u w:val="none"/>
        </w:rPr>
        <w:tab/>
      </w:r>
      <w:r w:rsidR="00875F6A">
        <w:rPr>
          <w:rStyle w:val="Hipercze"/>
          <w:color w:val="auto"/>
          <w:u w:val="none"/>
        </w:rPr>
        <w:t>w</w:t>
      </w:r>
      <w:r>
        <w:rPr>
          <w:rStyle w:val="Hipercze"/>
          <w:color w:val="auto"/>
          <w:u w:val="none"/>
        </w:rPr>
        <w:t xml:space="preserve"> zakresie zagadnień związanych </w:t>
      </w:r>
      <w:r w:rsidR="00875F6A">
        <w:rPr>
          <w:rStyle w:val="Hipercze"/>
          <w:color w:val="auto"/>
          <w:u w:val="none"/>
        </w:rPr>
        <w:t xml:space="preserve">z prowadzoną </w:t>
      </w:r>
      <w:r>
        <w:rPr>
          <w:rStyle w:val="Hipercze"/>
          <w:color w:val="auto"/>
          <w:u w:val="none"/>
        </w:rPr>
        <w:t>procedurą</w:t>
      </w:r>
      <w:r w:rsidR="00875F6A" w:rsidRPr="00895624">
        <w:rPr>
          <w:rStyle w:val="Hipercze"/>
          <w:color w:val="auto"/>
          <w:u w:val="none"/>
        </w:rPr>
        <w:t xml:space="preserve"> jest </w:t>
      </w:r>
      <w:r>
        <w:t>p.</w:t>
      </w:r>
      <w:r w:rsidR="0085749A" w:rsidRPr="00895624">
        <w:t xml:space="preserve"> An</w:t>
      </w:r>
      <w:r>
        <w:t xml:space="preserve">na </w:t>
      </w:r>
      <w:proofErr w:type="spellStart"/>
      <w:r w:rsidR="00797C5F">
        <w:t>Winnikowska</w:t>
      </w:r>
      <w:proofErr w:type="spellEnd"/>
      <w:r>
        <w:t xml:space="preserve"> tel. </w:t>
      </w:r>
      <w:r w:rsidR="003C19DC">
        <w:t>(</w:t>
      </w:r>
      <w:r>
        <w:t>47</w:t>
      </w:r>
      <w:r w:rsidR="003C19DC">
        <w:t>)</w:t>
      </w:r>
      <w:r>
        <w:t xml:space="preserve"> 725 52 </w:t>
      </w:r>
      <w:r w:rsidR="0085749A" w:rsidRPr="00895624">
        <w:t>57</w:t>
      </w:r>
      <w:r>
        <w:t>,</w:t>
      </w:r>
      <w:r w:rsidR="0085749A" w:rsidRPr="00895624">
        <w:t xml:space="preserve"> </w:t>
      </w:r>
      <w:r>
        <w:t xml:space="preserve">e-mail: </w:t>
      </w:r>
      <w:hyperlink r:id="rId13" w:history="1">
        <w:r w:rsidRPr="009E537D">
          <w:rPr>
            <w:rFonts w:eastAsia="Times New Roman" w:cs="Times New Roman"/>
            <w:kern w:val="0"/>
            <w:lang w:val="en-US" w:eastAsia="ar-SA" w:bidi="ar-SA"/>
          </w:rPr>
          <w:t>zzp@csp.edu.pl</w:t>
        </w:r>
      </w:hyperlink>
      <w:r>
        <w:t xml:space="preserve"> </w:t>
      </w:r>
      <w:r w:rsidR="00880D25" w:rsidRPr="00895624">
        <w:t xml:space="preserve">lub osoba </w:t>
      </w:r>
      <w:r>
        <w:t>ją zastępująca;</w:t>
      </w:r>
    </w:p>
    <w:p w:rsidR="009E537D" w:rsidRPr="0027798F" w:rsidRDefault="009E537D" w:rsidP="00CB23E7">
      <w:pPr>
        <w:widowControl/>
        <w:autoSpaceDN/>
        <w:ind w:left="1135" w:hanging="284"/>
        <w:jc w:val="both"/>
        <w:textAlignment w:val="auto"/>
      </w:pPr>
      <w:r>
        <w:t>-</w:t>
      </w:r>
      <w:r w:rsidR="00FF28D6">
        <w:tab/>
      </w:r>
      <w:r w:rsidRPr="0027798F">
        <w:t xml:space="preserve">w zakresie zagadnień merytorycznych </w:t>
      </w:r>
      <w:r w:rsidR="0027798F" w:rsidRPr="0027798F">
        <w:t>są</w:t>
      </w:r>
      <w:r w:rsidRPr="0027798F">
        <w:t xml:space="preserve"> </w:t>
      </w:r>
      <w:r w:rsidR="0054616B" w:rsidRPr="0027798F">
        <w:t xml:space="preserve">p. </w:t>
      </w:r>
      <w:r w:rsidR="005A5BF4">
        <w:t xml:space="preserve">Zbigniew </w:t>
      </w:r>
      <w:proofErr w:type="spellStart"/>
      <w:r w:rsidR="005A5BF4">
        <w:t>Okulski</w:t>
      </w:r>
      <w:proofErr w:type="spellEnd"/>
      <w:r w:rsidR="00C22CA9">
        <w:t xml:space="preserve"> </w:t>
      </w:r>
      <w:r w:rsidR="00F65D83">
        <w:t xml:space="preserve">(branża </w:t>
      </w:r>
      <w:r w:rsidR="00425C33">
        <w:t>budowlana)</w:t>
      </w:r>
      <w:r w:rsidR="006A0961">
        <w:t xml:space="preserve"> </w:t>
      </w:r>
      <w:r w:rsidR="00CB23E7" w:rsidRPr="00CB23E7">
        <w:t xml:space="preserve">tel. (47) 725 58 08 e-mail: </w:t>
      </w:r>
      <w:hyperlink r:id="rId14" w:history="1">
        <w:r w:rsidR="00CB23E7" w:rsidRPr="00CB23E7">
          <w:rPr>
            <w:rStyle w:val="Hipercze"/>
          </w:rPr>
          <w:t>zbigniew.okulski@csp.edu.pl</w:t>
        </w:r>
      </w:hyperlink>
      <w:r w:rsidR="00CB23E7">
        <w:t xml:space="preserve">, </w:t>
      </w:r>
      <w:r w:rsidR="00B3684E">
        <w:t xml:space="preserve">p. </w:t>
      </w:r>
      <w:r w:rsidR="006A0961">
        <w:t>Piotr Przygoda</w:t>
      </w:r>
      <w:r w:rsidR="00B3684E">
        <w:t xml:space="preserve"> </w:t>
      </w:r>
      <w:r w:rsidR="005B5E28">
        <w:t xml:space="preserve">            </w:t>
      </w:r>
      <w:r w:rsidR="0054616B" w:rsidRPr="0027798F">
        <w:t xml:space="preserve">tel. </w:t>
      </w:r>
      <w:r w:rsidR="006A0961" w:rsidRPr="006A0961">
        <w:t>723 960 611</w:t>
      </w:r>
      <w:r w:rsidR="0054616B" w:rsidRPr="0027798F">
        <w:t xml:space="preserve">, e-mail: </w:t>
      </w:r>
      <w:hyperlink r:id="rId15" w:history="1">
        <w:r w:rsidR="00CB23E7" w:rsidRPr="00845263">
          <w:rPr>
            <w:rStyle w:val="Hipercze"/>
          </w:rPr>
          <w:t>piotr.przygoda@csp.edu.pl</w:t>
        </w:r>
      </w:hyperlink>
      <w:r w:rsidR="0027798F" w:rsidRPr="0027798F">
        <w:t xml:space="preserve">, p. </w:t>
      </w:r>
      <w:r w:rsidR="00425C33">
        <w:t xml:space="preserve">Justyna Wróblewska </w:t>
      </w:r>
      <w:r w:rsidR="005B5E28">
        <w:t xml:space="preserve">          </w:t>
      </w:r>
      <w:r w:rsidR="00425C33">
        <w:t>tel. 604 495 631.</w:t>
      </w:r>
    </w:p>
    <w:p w:rsidR="00875F6A" w:rsidRPr="00875F6A" w:rsidRDefault="003F05C7" w:rsidP="00D53255">
      <w:pPr>
        <w:widowControl/>
        <w:autoSpaceDN/>
        <w:ind w:left="851" w:hanging="284"/>
        <w:jc w:val="both"/>
        <w:textAlignment w:val="auto"/>
        <w:rPr>
          <w:u w:val="single"/>
        </w:rPr>
      </w:pPr>
      <w:r>
        <w:t>7</w:t>
      </w:r>
      <w:r w:rsidR="00875F6A">
        <w:t>)</w:t>
      </w:r>
      <w:r w:rsidR="00875F6A">
        <w:tab/>
        <w:t xml:space="preserve">godziny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5E0544" w:rsidRDefault="00D53255" w:rsidP="00D53255">
      <w:pPr>
        <w:widowControl/>
        <w:autoSpaceDN/>
        <w:ind w:left="851" w:hanging="284"/>
        <w:jc w:val="both"/>
        <w:textAlignment w:val="auto"/>
        <w:rPr>
          <w:rFonts w:eastAsia="Times New Roman" w:cs="Times New Roman"/>
          <w:kern w:val="0"/>
          <w:lang w:val="en-US" w:eastAsia="ar-SA" w:bidi="ar-SA"/>
        </w:rPr>
      </w:pPr>
    </w:p>
    <w:p w:rsidR="005232DA" w:rsidRPr="005232DA" w:rsidRDefault="00875F6A" w:rsidP="00AF3BCE">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C3AB0">
      <w:pPr>
        <w:ind w:left="568" w:hanging="284"/>
        <w:jc w:val="both"/>
      </w:pPr>
      <w:r>
        <w:t>1.</w:t>
      </w:r>
      <w:r>
        <w:tab/>
        <w:t xml:space="preserve">Postępowanie o udzielenie zamówienia prowadzone jest w trybie podstawowym, </w:t>
      </w:r>
      <w:r w:rsidR="00880D25">
        <w:br/>
      </w:r>
      <w:r>
        <w:t>na</w:t>
      </w:r>
      <w:r w:rsidR="00680B9A">
        <w:t xml:space="preserve"> </w:t>
      </w:r>
      <w:r>
        <w:t xml:space="preserve">podstawie art. 275 </w:t>
      </w:r>
      <w:r w:rsidR="00680B9A">
        <w:t>u</w:t>
      </w:r>
      <w:r>
        <w:t>stawy</w:t>
      </w:r>
      <w:r w:rsidR="00E03075">
        <w:t xml:space="preserve"> </w:t>
      </w:r>
      <w:r w:rsidR="00E03075" w:rsidRPr="00AC4201">
        <w:t>z dnia</w:t>
      </w:r>
      <w:r w:rsidR="00E03075">
        <w:t xml:space="preserve"> </w:t>
      </w:r>
      <w:r w:rsidR="00E03075" w:rsidRPr="00AC4201">
        <w:t xml:space="preserve">11 września 2019 r. – </w:t>
      </w:r>
      <w:r w:rsidR="00E03075" w:rsidRPr="00AC4201">
        <w:rPr>
          <w:i/>
        </w:rPr>
        <w:t>Prawo zamówień publicznych</w:t>
      </w:r>
      <w:r w:rsidR="00E03075" w:rsidRPr="00AC4201">
        <w:t xml:space="preserve"> (Dz. U. </w:t>
      </w:r>
      <w:r w:rsidR="00AC443A">
        <w:t xml:space="preserve">z </w:t>
      </w:r>
      <w:r w:rsidR="00AC443A" w:rsidRPr="00AC443A">
        <w:t>2021 r., poz. 1129</w:t>
      </w:r>
      <w:r w:rsidR="001C3EE4">
        <w:t xml:space="preserve"> z </w:t>
      </w:r>
      <w:proofErr w:type="spellStart"/>
      <w:r w:rsidR="001C3EE4">
        <w:t>późn</w:t>
      </w:r>
      <w:proofErr w:type="spellEnd"/>
      <w:r w:rsidR="001C3EE4">
        <w:t>. zm.</w:t>
      </w:r>
      <w:r w:rsidR="001C3EE4">
        <w:rPr>
          <w:rStyle w:val="Odwoanieprzypisudolnego"/>
        </w:rPr>
        <w:footnoteReference w:id="2"/>
      </w:r>
      <w:r w:rsidR="00E03075" w:rsidRPr="00AC4201">
        <w:t>)</w:t>
      </w:r>
      <w:r w:rsidR="00E03075">
        <w:t>.</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EC4EC5" w:rsidRPr="005232DA" w:rsidRDefault="00EC4EC5" w:rsidP="006C1FF4">
      <w:pPr>
        <w:ind w:left="568" w:hanging="284"/>
        <w:jc w:val="both"/>
        <w:rPr>
          <w:rFonts w:cs="Times New Roman"/>
          <w:b/>
          <w:bCs/>
          <w:i/>
        </w:rPr>
      </w:pPr>
      <w:r>
        <w:t>4.</w:t>
      </w:r>
      <w:r>
        <w:tab/>
      </w:r>
      <w:r w:rsidRPr="00EC4EC5">
        <w:t>Zamawiający przewiduje przeprowadzeni</w:t>
      </w:r>
      <w:r w:rsidR="00B25EC7">
        <w:t>e</w:t>
      </w:r>
      <w:r w:rsidRPr="00EC4EC5">
        <w:t xml:space="preserve"> aukcji elektronicznej w celu </w:t>
      </w:r>
      <w:r w:rsidR="00F064E6" w:rsidRPr="00EC4EC5">
        <w:t>wyboru oferty</w:t>
      </w:r>
      <w:r w:rsidRPr="00EC4EC5">
        <w:t xml:space="preserve"> najkorzystniejszej</w:t>
      </w:r>
      <w:r w:rsidR="006C1FF4" w:rsidRPr="006C1FF4">
        <w:rPr>
          <w:rFonts w:eastAsia="Times New Roman" w:cs="Times New Roman"/>
          <w:kern w:val="0"/>
          <w:lang w:eastAsia="ar-SA" w:bidi="ar-SA"/>
        </w:rPr>
        <w:t xml:space="preserve"> </w:t>
      </w:r>
      <w:r w:rsidR="006C1FF4" w:rsidRPr="006C1FF4">
        <w:t xml:space="preserve">na stronie </w:t>
      </w:r>
      <w:hyperlink r:id="rId16" w:history="1">
        <w:r w:rsidR="00FF28D6" w:rsidRPr="00845263">
          <w:rPr>
            <w:rStyle w:val="Hipercze"/>
            <w:bCs/>
          </w:rPr>
          <w:t>https://aukcje.uzp.gov.pl/index.php</w:t>
        </w:r>
      </w:hyperlink>
    </w:p>
    <w:p w:rsidR="00582BC5" w:rsidRPr="00666526" w:rsidRDefault="00582BC5" w:rsidP="000F1D63">
      <w:pPr>
        <w:jc w:val="both"/>
        <w:rPr>
          <w:bCs/>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C1FF4" w:rsidRPr="00CB23E7" w:rsidRDefault="006C1FF4" w:rsidP="00CB23E7">
      <w:pPr>
        <w:pStyle w:val="Akapitzlist"/>
        <w:numPr>
          <w:ilvl w:val="0"/>
          <w:numId w:val="18"/>
        </w:numPr>
        <w:autoSpaceDE w:val="0"/>
        <w:adjustRightInd w:val="0"/>
        <w:ind w:left="568" w:hanging="284"/>
        <w:jc w:val="both"/>
        <w:rPr>
          <w:rFonts w:ascii="Times New Roman" w:hAnsi="Times New Roman" w:cs="Times New Roman"/>
          <w:sz w:val="24"/>
          <w:szCs w:val="24"/>
        </w:rPr>
      </w:pPr>
      <w:r w:rsidRPr="00CB23E7">
        <w:rPr>
          <w:rFonts w:ascii="Times New Roman" w:hAnsi="Times New Roman" w:cs="Times New Roman"/>
          <w:sz w:val="24"/>
          <w:szCs w:val="24"/>
        </w:rPr>
        <w:t>Przedmiotem zamówienia jest</w:t>
      </w:r>
      <w:r w:rsidR="00425C33">
        <w:rPr>
          <w:rFonts w:ascii="Times New Roman" w:hAnsi="Times New Roman" w:cs="Times New Roman"/>
          <w:sz w:val="24"/>
          <w:szCs w:val="24"/>
        </w:rPr>
        <w:t xml:space="preserve"> wykonanie robót budowlanych polegających na </w:t>
      </w:r>
      <w:r w:rsidR="005C11D1">
        <w:rPr>
          <w:rFonts w:ascii="Times New Roman" w:hAnsi="Times New Roman" w:cs="Times New Roman"/>
          <w:sz w:val="24"/>
          <w:szCs w:val="24"/>
        </w:rPr>
        <w:t xml:space="preserve">remoncie pomostu na terenie Bazy Szkoleniowej w </w:t>
      </w:r>
      <w:proofErr w:type="spellStart"/>
      <w:r w:rsidR="005C11D1">
        <w:rPr>
          <w:rFonts w:ascii="Times New Roman" w:hAnsi="Times New Roman" w:cs="Times New Roman"/>
          <w:sz w:val="24"/>
          <w:szCs w:val="24"/>
        </w:rPr>
        <w:t>Kalu</w:t>
      </w:r>
      <w:proofErr w:type="spellEnd"/>
      <w:r w:rsidR="005C11D1">
        <w:rPr>
          <w:rFonts w:ascii="Times New Roman" w:hAnsi="Times New Roman" w:cs="Times New Roman"/>
          <w:sz w:val="24"/>
          <w:szCs w:val="24"/>
        </w:rPr>
        <w:t>.</w:t>
      </w:r>
    </w:p>
    <w:p w:rsidR="006C1FF4" w:rsidRPr="00CB23E7" w:rsidRDefault="006C1FF4" w:rsidP="00CB23E7">
      <w:pPr>
        <w:pStyle w:val="Akapitzlist"/>
        <w:numPr>
          <w:ilvl w:val="0"/>
          <w:numId w:val="18"/>
        </w:numPr>
        <w:ind w:left="568" w:hanging="284"/>
        <w:jc w:val="both"/>
        <w:rPr>
          <w:rFonts w:ascii="Times New Roman" w:hAnsi="Times New Roman" w:cs="Times New Roman"/>
          <w:sz w:val="24"/>
          <w:szCs w:val="24"/>
        </w:rPr>
      </w:pPr>
      <w:r w:rsidRPr="00CB23E7">
        <w:rPr>
          <w:rFonts w:ascii="Times New Roman" w:hAnsi="Times New Roman" w:cs="Times New Roman"/>
          <w:sz w:val="24"/>
          <w:szCs w:val="24"/>
        </w:rPr>
        <w:t>Pełen zakres robót ujęty został w poniższych dokumentach:</w:t>
      </w:r>
    </w:p>
    <w:p w:rsidR="006C1FF4" w:rsidRPr="008A0D7A" w:rsidRDefault="006C1FF4" w:rsidP="005C11D1">
      <w:pPr>
        <w:pStyle w:val="Akapitzlist"/>
        <w:numPr>
          <w:ilvl w:val="0"/>
          <w:numId w:val="47"/>
        </w:numPr>
        <w:jc w:val="both"/>
        <w:rPr>
          <w:rFonts w:ascii="Times New Roman" w:hAnsi="Times New Roman" w:cs="Times New Roman"/>
          <w:sz w:val="24"/>
          <w:szCs w:val="24"/>
        </w:rPr>
      </w:pPr>
      <w:r w:rsidRPr="008A0D7A">
        <w:rPr>
          <w:rFonts w:ascii="Times New Roman" w:hAnsi="Times New Roman" w:cs="Times New Roman"/>
          <w:sz w:val="24"/>
          <w:szCs w:val="24"/>
        </w:rPr>
        <w:t>Pro</w:t>
      </w:r>
      <w:r w:rsidR="007337D5" w:rsidRPr="008A0D7A">
        <w:rPr>
          <w:rFonts w:ascii="Times New Roman" w:hAnsi="Times New Roman" w:cs="Times New Roman"/>
          <w:sz w:val="24"/>
          <w:szCs w:val="24"/>
        </w:rPr>
        <w:t xml:space="preserve">gram </w:t>
      </w:r>
      <w:r w:rsidR="005C11D1" w:rsidRPr="008A0D7A">
        <w:rPr>
          <w:rFonts w:ascii="Times New Roman" w:hAnsi="Times New Roman" w:cs="Times New Roman"/>
          <w:sz w:val="24"/>
          <w:szCs w:val="24"/>
        </w:rPr>
        <w:t>funkcjonalno-użytkowy</w:t>
      </w:r>
      <w:r w:rsidRPr="008A0D7A">
        <w:rPr>
          <w:rFonts w:ascii="Times New Roman" w:hAnsi="Times New Roman" w:cs="Times New Roman"/>
          <w:sz w:val="24"/>
          <w:szCs w:val="24"/>
        </w:rPr>
        <w:t xml:space="preserve">, </w:t>
      </w:r>
      <w:bookmarkStart w:id="2" w:name="_Hlk109218479"/>
      <w:r w:rsidRPr="008A0D7A">
        <w:rPr>
          <w:rFonts w:ascii="Times New Roman" w:hAnsi="Times New Roman" w:cs="Times New Roman"/>
          <w:sz w:val="24"/>
          <w:szCs w:val="24"/>
        </w:rPr>
        <w:t>stanowiący załącznik nr 1 do SWZ;</w:t>
      </w:r>
    </w:p>
    <w:p w:rsidR="005C11D1" w:rsidRPr="008A0D7A" w:rsidRDefault="005C11D1" w:rsidP="008A0D7A">
      <w:pPr>
        <w:pStyle w:val="Akapitzlist"/>
        <w:numPr>
          <w:ilvl w:val="0"/>
          <w:numId w:val="47"/>
        </w:numPr>
        <w:jc w:val="both"/>
        <w:rPr>
          <w:rFonts w:ascii="Times New Roman" w:hAnsi="Times New Roman" w:cs="Times New Roman"/>
          <w:sz w:val="24"/>
          <w:szCs w:val="24"/>
        </w:rPr>
      </w:pPr>
      <w:bookmarkStart w:id="3" w:name="_Hlk109218616"/>
      <w:bookmarkEnd w:id="2"/>
      <w:r w:rsidRPr="008A0D7A">
        <w:rPr>
          <w:rFonts w:ascii="Times New Roman" w:hAnsi="Times New Roman" w:cs="Times New Roman"/>
          <w:sz w:val="24"/>
          <w:szCs w:val="24"/>
        </w:rPr>
        <w:t>Dokumentacja powykonawcza, stanowiąca załącznik nr 2 do SWZ</w:t>
      </w:r>
      <w:bookmarkEnd w:id="3"/>
      <w:r w:rsidRPr="008A0D7A">
        <w:rPr>
          <w:rFonts w:ascii="Times New Roman" w:hAnsi="Times New Roman" w:cs="Times New Roman"/>
          <w:sz w:val="24"/>
          <w:szCs w:val="24"/>
        </w:rPr>
        <w:t>;</w:t>
      </w:r>
      <w:bookmarkStart w:id="4" w:name="_Hlk109218665"/>
    </w:p>
    <w:p w:rsidR="005C11D1" w:rsidRPr="008A0D7A" w:rsidRDefault="005C11D1" w:rsidP="005C11D1">
      <w:pPr>
        <w:pStyle w:val="Akapitzlist"/>
        <w:numPr>
          <w:ilvl w:val="0"/>
          <w:numId w:val="47"/>
        </w:numPr>
        <w:jc w:val="both"/>
        <w:rPr>
          <w:rFonts w:ascii="Times New Roman" w:hAnsi="Times New Roman" w:cs="Times New Roman"/>
          <w:sz w:val="24"/>
          <w:szCs w:val="24"/>
        </w:rPr>
      </w:pPr>
      <w:r w:rsidRPr="008A0D7A">
        <w:rPr>
          <w:rFonts w:ascii="Times New Roman" w:hAnsi="Times New Roman" w:cs="Times New Roman"/>
          <w:sz w:val="24"/>
          <w:szCs w:val="24"/>
        </w:rPr>
        <w:t>Zasadnicze przekroje podłużne i poprzeczne urządzenia wodnego</w:t>
      </w:r>
      <w:r w:rsidR="000E27F4" w:rsidRPr="008A0D7A">
        <w:rPr>
          <w:rFonts w:ascii="Times New Roman" w:hAnsi="Times New Roman" w:cs="Times New Roman"/>
          <w:sz w:val="24"/>
          <w:szCs w:val="24"/>
        </w:rPr>
        <w:t xml:space="preserve">, stanowiące załącznik nr </w:t>
      </w:r>
      <w:r w:rsidR="008A0D7A">
        <w:rPr>
          <w:rFonts w:ascii="Times New Roman" w:hAnsi="Times New Roman" w:cs="Times New Roman"/>
          <w:sz w:val="24"/>
          <w:szCs w:val="24"/>
        </w:rPr>
        <w:t>3</w:t>
      </w:r>
      <w:r w:rsidR="000E27F4" w:rsidRPr="008A0D7A">
        <w:rPr>
          <w:rFonts w:ascii="Times New Roman" w:hAnsi="Times New Roman" w:cs="Times New Roman"/>
          <w:sz w:val="24"/>
          <w:szCs w:val="24"/>
        </w:rPr>
        <w:t xml:space="preserve"> do SWZ;</w:t>
      </w:r>
    </w:p>
    <w:p w:rsidR="005C11D1" w:rsidRPr="008A0D7A" w:rsidRDefault="000E27F4" w:rsidP="005C11D1">
      <w:pPr>
        <w:pStyle w:val="Akapitzlist"/>
        <w:numPr>
          <w:ilvl w:val="0"/>
          <w:numId w:val="47"/>
        </w:numPr>
        <w:jc w:val="both"/>
        <w:rPr>
          <w:rFonts w:ascii="Times New Roman" w:hAnsi="Times New Roman" w:cs="Times New Roman"/>
          <w:sz w:val="24"/>
          <w:szCs w:val="24"/>
        </w:rPr>
      </w:pPr>
      <w:r w:rsidRPr="008A0D7A">
        <w:rPr>
          <w:rFonts w:ascii="Times New Roman" w:hAnsi="Times New Roman" w:cs="Times New Roman"/>
          <w:sz w:val="24"/>
          <w:szCs w:val="24"/>
        </w:rPr>
        <w:t xml:space="preserve">Przekrój pomostu, stanowiący załącznik nr </w:t>
      </w:r>
      <w:r w:rsidR="008A0D7A">
        <w:rPr>
          <w:rFonts w:ascii="Times New Roman" w:hAnsi="Times New Roman" w:cs="Times New Roman"/>
          <w:sz w:val="24"/>
          <w:szCs w:val="24"/>
        </w:rPr>
        <w:t>4</w:t>
      </w:r>
      <w:r w:rsidRPr="008A0D7A">
        <w:rPr>
          <w:rFonts w:ascii="Times New Roman" w:hAnsi="Times New Roman" w:cs="Times New Roman"/>
          <w:sz w:val="24"/>
          <w:szCs w:val="24"/>
        </w:rPr>
        <w:t xml:space="preserve"> do SWZ;</w:t>
      </w:r>
    </w:p>
    <w:p w:rsidR="000E27F4" w:rsidRPr="008A0D7A" w:rsidRDefault="000E27F4" w:rsidP="000E27F4">
      <w:pPr>
        <w:pStyle w:val="Akapitzlist"/>
        <w:numPr>
          <w:ilvl w:val="0"/>
          <w:numId w:val="47"/>
        </w:numPr>
        <w:jc w:val="both"/>
        <w:rPr>
          <w:rFonts w:ascii="Times New Roman" w:hAnsi="Times New Roman" w:cs="Times New Roman"/>
          <w:sz w:val="24"/>
          <w:szCs w:val="24"/>
        </w:rPr>
      </w:pPr>
      <w:r w:rsidRPr="008A0D7A">
        <w:rPr>
          <w:rFonts w:ascii="Times New Roman" w:hAnsi="Times New Roman" w:cs="Times New Roman"/>
          <w:sz w:val="24"/>
          <w:szCs w:val="24"/>
        </w:rPr>
        <w:t xml:space="preserve">Przekrój pomostu, stanowiący załącznik nr </w:t>
      </w:r>
      <w:r w:rsidR="008A0D7A">
        <w:rPr>
          <w:rFonts w:ascii="Times New Roman" w:hAnsi="Times New Roman" w:cs="Times New Roman"/>
          <w:sz w:val="24"/>
          <w:szCs w:val="24"/>
        </w:rPr>
        <w:t>5</w:t>
      </w:r>
      <w:r w:rsidRPr="008A0D7A">
        <w:rPr>
          <w:rFonts w:ascii="Times New Roman" w:hAnsi="Times New Roman" w:cs="Times New Roman"/>
          <w:sz w:val="24"/>
          <w:szCs w:val="24"/>
        </w:rPr>
        <w:t xml:space="preserve"> do SWZ;</w:t>
      </w:r>
    </w:p>
    <w:p w:rsidR="000E27F4" w:rsidRPr="008A0D7A" w:rsidRDefault="000E27F4" w:rsidP="000E27F4">
      <w:pPr>
        <w:pStyle w:val="Akapitzlist"/>
        <w:numPr>
          <w:ilvl w:val="0"/>
          <w:numId w:val="47"/>
        </w:numPr>
        <w:jc w:val="both"/>
        <w:rPr>
          <w:rFonts w:ascii="Times New Roman" w:hAnsi="Times New Roman" w:cs="Times New Roman"/>
          <w:sz w:val="24"/>
          <w:szCs w:val="24"/>
        </w:rPr>
      </w:pPr>
      <w:r w:rsidRPr="008A0D7A">
        <w:rPr>
          <w:rFonts w:ascii="Times New Roman" w:hAnsi="Times New Roman" w:cs="Times New Roman"/>
          <w:sz w:val="24"/>
          <w:szCs w:val="24"/>
        </w:rPr>
        <w:lastRenderedPageBreak/>
        <w:t xml:space="preserve">Przekrój pomostu – przekrój odbojnicy oraz rzut z góry odbojnicy, stanowiący załącznik nr </w:t>
      </w:r>
      <w:r w:rsidR="008A0D7A">
        <w:rPr>
          <w:rFonts w:ascii="Times New Roman" w:hAnsi="Times New Roman" w:cs="Times New Roman"/>
          <w:sz w:val="24"/>
          <w:szCs w:val="24"/>
        </w:rPr>
        <w:t>6</w:t>
      </w:r>
      <w:r w:rsidRPr="008A0D7A">
        <w:rPr>
          <w:rFonts w:ascii="Times New Roman" w:hAnsi="Times New Roman" w:cs="Times New Roman"/>
          <w:sz w:val="24"/>
          <w:szCs w:val="24"/>
        </w:rPr>
        <w:t xml:space="preserve"> do SWZ;</w:t>
      </w:r>
    </w:p>
    <w:p w:rsidR="006C1FF4" w:rsidRPr="000E27F4" w:rsidRDefault="000E27F4" w:rsidP="000E27F4">
      <w:pPr>
        <w:pStyle w:val="Akapitzlist"/>
        <w:numPr>
          <w:ilvl w:val="0"/>
          <w:numId w:val="47"/>
        </w:numPr>
        <w:jc w:val="both"/>
        <w:rPr>
          <w:rFonts w:ascii="Times New Roman" w:hAnsi="Times New Roman" w:cs="Times New Roman"/>
          <w:sz w:val="24"/>
          <w:szCs w:val="24"/>
        </w:rPr>
      </w:pPr>
      <w:r w:rsidRPr="00CB23E7">
        <w:rPr>
          <w:rFonts w:ascii="Times New Roman" w:hAnsi="Times New Roman" w:cs="Times New Roman"/>
          <w:sz w:val="24"/>
          <w:szCs w:val="24"/>
        </w:rPr>
        <w:t xml:space="preserve">Dokumentacja fotograficzna, stanowiąca załącznik nr </w:t>
      </w:r>
      <w:r w:rsidR="008A0D7A">
        <w:rPr>
          <w:rFonts w:ascii="Times New Roman" w:hAnsi="Times New Roman" w:cs="Times New Roman"/>
          <w:sz w:val="24"/>
          <w:szCs w:val="24"/>
        </w:rPr>
        <w:t>7</w:t>
      </w:r>
      <w:r w:rsidRPr="00CB23E7">
        <w:rPr>
          <w:rFonts w:ascii="Times New Roman" w:hAnsi="Times New Roman" w:cs="Times New Roman"/>
          <w:sz w:val="24"/>
          <w:szCs w:val="24"/>
        </w:rPr>
        <w:t xml:space="preserve"> do SWZ.</w:t>
      </w:r>
      <w:bookmarkEnd w:id="4"/>
    </w:p>
    <w:p w:rsidR="004060A1" w:rsidRPr="00CB23E7" w:rsidRDefault="004060A1" w:rsidP="00457173">
      <w:pPr>
        <w:widowControl/>
        <w:numPr>
          <w:ilvl w:val="0"/>
          <w:numId w:val="18"/>
        </w:numPr>
        <w:autoSpaceDN/>
        <w:ind w:left="568" w:hanging="284"/>
        <w:jc w:val="both"/>
        <w:textAlignment w:val="auto"/>
        <w:rPr>
          <w:iCs/>
        </w:rPr>
      </w:pPr>
      <w:r w:rsidRPr="00CB23E7">
        <w:rPr>
          <w:iCs/>
        </w:rPr>
        <w:t>Symbol wg Wspólnego Słownika Zamówień Publicznych (CPV):</w:t>
      </w:r>
    </w:p>
    <w:p w:rsidR="00BF2744" w:rsidRPr="00CB23E7" w:rsidRDefault="000E27F4" w:rsidP="00BF2744">
      <w:pPr>
        <w:ind w:left="567"/>
        <w:rPr>
          <w:kern w:val="1"/>
        </w:rPr>
      </w:pPr>
      <w:r>
        <w:rPr>
          <w:kern w:val="1"/>
        </w:rPr>
        <w:t>45000000-7</w:t>
      </w:r>
      <w:r w:rsidR="00BF2744" w:rsidRPr="00CB23E7">
        <w:rPr>
          <w:kern w:val="1"/>
        </w:rPr>
        <w:t xml:space="preserve"> – </w:t>
      </w:r>
      <w:r>
        <w:rPr>
          <w:kern w:val="1"/>
        </w:rPr>
        <w:t>roboty budowlane</w:t>
      </w:r>
      <w:r w:rsidR="00BF2744" w:rsidRPr="00CB23E7">
        <w:rPr>
          <w:kern w:val="1"/>
        </w:rPr>
        <w:t>,</w:t>
      </w:r>
    </w:p>
    <w:p w:rsidR="00BF2744" w:rsidRPr="00CB23E7" w:rsidRDefault="000E27F4" w:rsidP="00BF2744">
      <w:pPr>
        <w:ind w:left="567"/>
        <w:rPr>
          <w:kern w:val="1"/>
        </w:rPr>
      </w:pPr>
      <w:r>
        <w:rPr>
          <w:kern w:val="1"/>
        </w:rPr>
        <w:t>45242210</w:t>
      </w:r>
      <w:r w:rsidR="00BF2744" w:rsidRPr="00CB23E7">
        <w:rPr>
          <w:kern w:val="1"/>
        </w:rPr>
        <w:t>-</w:t>
      </w:r>
      <w:r>
        <w:rPr>
          <w:kern w:val="1"/>
        </w:rPr>
        <w:t>2</w:t>
      </w:r>
      <w:r w:rsidR="00BF2744" w:rsidRPr="00CB23E7">
        <w:rPr>
          <w:kern w:val="1"/>
        </w:rPr>
        <w:t xml:space="preserve"> – </w:t>
      </w:r>
      <w:r>
        <w:rPr>
          <w:kern w:val="1"/>
        </w:rPr>
        <w:t>roboty budowlane w zakresie basenów jachtowych</w:t>
      </w:r>
      <w:r w:rsidR="00BF2744" w:rsidRPr="00CB23E7">
        <w:rPr>
          <w:kern w:val="1"/>
        </w:rPr>
        <w:t>,</w:t>
      </w:r>
    </w:p>
    <w:p w:rsidR="00BF2744" w:rsidRPr="00CB23E7" w:rsidRDefault="00BF2744" w:rsidP="00BF2744">
      <w:pPr>
        <w:ind w:left="567"/>
        <w:rPr>
          <w:kern w:val="1"/>
        </w:rPr>
      </w:pPr>
      <w:r w:rsidRPr="00CB23E7">
        <w:rPr>
          <w:kern w:val="1"/>
        </w:rPr>
        <w:t>45</w:t>
      </w:r>
      <w:r w:rsidR="000E27F4">
        <w:rPr>
          <w:kern w:val="1"/>
        </w:rPr>
        <w:t>310000</w:t>
      </w:r>
      <w:r w:rsidRPr="00CB23E7">
        <w:rPr>
          <w:kern w:val="1"/>
        </w:rPr>
        <w:t xml:space="preserve">-3 – </w:t>
      </w:r>
      <w:r w:rsidR="000E27F4">
        <w:rPr>
          <w:kern w:val="1"/>
        </w:rPr>
        <w:t>roboty instalacyjne elektryczne.</w:t>
      </w:r>
    </w:p>
    <w:p w:rsidR="00831A42" w:rsidRPr="00CB23E7" w:rsidRDefault="00831A42" w:rsidP="00457173">
      <w:pPr>
        <w:pStyle w:val="Akapitzlist"/>
        <w:numPr>
          <w:ilvl w:val="0"/>
          <w:numId w:val="18"/>
        </w:numPr>
        <w:autoSpaceDE w:val="0"/>
        <w:adjustRightInd w:val="0"/>
        <w:spacing w:after="0"/>
        <w:ind w:left="568" w:hanging="284"/>
        <w:jc w:val="both"/>
        <w:rPr>
          <w:rFonts w:ascii="Times New Roman" w:hAnsi="Times New Roman" w:cs="Times New Roman"/>
          <w:sz w:val="24"/>
          <w:szCs w:val="24"/>
        </w:rPr>
      </w:pPr>
      <w:r w:rsidRPr="00CB23E7">
        <w:rPr>
          <w:rFonts w:ascii="Times New Roman" w:hAnsi="Times New Roman" w:cs="Times New Roman"/>
          <w:sz w:val="24"/>
          <w:szCs w:val="24"/>
        </w:rPr>
        <w:t xml:space="preserve">Wszystkie wbudowane wyroby budowlane winny posiadać stosowne atesty </w:t>
      </w:r>
      <w:r w:rsidRPr="00CB23E7">
        <w:rPr>
          <w:rFonts w:ascii="Times New Roman" w:hAnsi="Times New Roman" w:cs="Times New Roman"/>
          <w:sz w:val="24"/>
          <w:szCs w:val="24"/>
        </w:rPr>
        <w:br/>
        <w:t>lub certyfikaty.</w:t>
      </w:r>
    </w:p>
    <w:p w:rsidR="00831A42" w:rsidRPr="00CB23E7" w:rsidRDefault="00831A42" w:rsidP="00CB23E7">
      <w:pPr>
        <w:pStyle w:val="Akapitzlist"/>
        <w:numPr>
          <w:ilvl w:val="0"/>
          <w:numId w:val="18"/>
        </w:numPr>
        <w:autoSpaceDE w:val="0"/>
        <w:adjustRightInd w:val="0"/>
        <w:ind w:left="568" w:hanging="284"/>
        <w:jc w:val="both"/>
        <w:rPr>
          <w:rFonts w:ascii="Times New Roman" w:hAnsi="Times New Roman" w:cs="Times New Roman"/>
          <w:sz w:val="24"/>
          <w:szCs w:val="24"/>
        </w:rPr>
      </w:pPr>
      <w:r w:rsidRPr="00CB23E7">
        <w:rPr>
          <w:rFonts w:ascii="Times New Roman" w:hAnsi="Times New Roman" w:cs="Times New Roman"/>
          <w:sz w:val="24"/>
          <w:szCs w:val="24"/>
        </w:rPr>
        <w:t xml:space="preserve">Wykonawca zobowiązany jest zrealizować zamówienie na zasadach i warunkach opisanych w </w:t>
      </w:r>
      <w:r w:rsidRPr="00CB23E7">
        <w:rPr>
          <w:rFonts w:ascii="Times New Roman" w:hAnsi="Times New Roman" w:cs="Times New Roman"/>
          <w:i/>
          <w:sz w:val="24"/>
          <w:szCs w:val="24"/>
        </w:rPr>
        <w:t>Istotnych postanowieniach umowy</w:t>
      </w:r>
      <w:r w:rsidRPr="00CB23E7">
        <w:rPr>
          <w:rFonts w:ascii="Times New Roman" w:hAnsi="Times New Roman" w:cs="Times New Roman"/>
          <w:sz w:val="24"/>
          <w:szCs w:val="24"/>
        </w:rPr>
        <w:t xml:space="preserve">, stanowiących załącznik </w:t>
      </w:r>
      <w:r w:rsidRPr="00151E31">
        <w:rPr>
          <w:rFonts w:ascii="Times New Roman" w:hAnsi="Times New Roman" w:cs="Times New Roman"/>
          <w:sz w:val="24"/>
          <w:szCs w:val="24"/>
        </w:rPr>
        <w:t xml:space="preserve">nr </w:t>
      </w:r>
      <w:r w:rsidR="00EE6631">
        <w:rPr>
          <w:rFonts w:ascii="Times New Roman" w:hAnsi="Times New Roman" w:cs="Times New Roman"/>
          <w:sz w:val="24"/>
          <w:szCs w:val="24"/>
        </w:rPr>
        <w:t>17</w:t>
      </w:r>
      <w:r w:rsidR="00CC3402" w:rsidRPr="00151E31">
        <w:rPr>
          <w:rFonts w:ascii="Times New Roman" w:hAnsi="Times New Roman" w:cs="Times New Roman"/>
          <w:sz w:val="24"/>
          <w:szCs w:val="24"/>
        </w:rPr>
        <w:t xml:space="preserve"> </w:t>
      </w:r>
      <w:r w:rsidRPr="00151E31">
        <w:rPr>
          <w:rFonts w:ascii="Times New Roman" w:hAnsi="Times New Roman" w:cs="Times New Roman"/>
          <w:sz w:val="24"/>
          <w:szCs w:val="24"/>
        </w:rPr>
        <w:t>do</w:t>
      </w:r>
      <w:r w:rsidRPr="00CB23E7">
        <w:rPr>
          <w:rFonts w:ascii="Times New Roman" w:hAnsi="Times New Roman" w:cs="Times New Roman"/>
          <w:sz w:val="24"/>
          <w:szCs w:val="24"/>
        </w:rPr>
        <w:t xml:space="preserve"> SWZ.</w:t>
      </w:r>
    </w:p>
    <w:p w:rsidR="00D86F5F" w:rsidRPr="00CB23E7" w:rsidRDefault="00D86F5F" w:rsidP="00457173">
      <w:pPr>
        <w:pStyle w:val="Akapitzlist"/>
        <w:numPr>
          <w:ilvl w:val="0"/>
          <w:numId w:val="18"/>
        </w:numPr>
        <w:autoSpaceDE w:val="0"/>
        <w:adjustRightInd w:val="0"/>
        <w:ind w:left="567" w:hanging="425"/>
        <w:jc w:val="both"/>
        <w:rPr>
          <w:rFonts w:ascii="Times New Roman" w:hAnsi="Times New Roman" w:cs="Times New Roman"/>
          <w:sz w:val="24"/>
          <w:szCs w:val="24"/>
        </w:rPr>
      </w:pPr>
      <w:r w:rsidRPr="00CB23E7">
        <w:rPr>
          <w:rFonts w:ascii="Times New Roman" w:hAnsi="Times New Roman" w:cs="Times New Roman"/>
          <w:sz w:val="24"/>
          <w:szCs w:val="24"/>
        </w:rPr>
        <w:t xml:space="preserve">Zamawiający zaleca dokonania wizji lokalnej obiektu. Termin wizji należy uzgodnić </w:t>
      </w:r>
      <w:r w:rsidRPr="00CB23E7">
        <w:rPr>
          <w:rFonts w:ascii="Times New Roman" w:hAnsi="Times New Roman" w:cs="Times New Roman"/>
          <w:sz w:val="24"/>
          <w:szCs w:val="24"/>
        </w:rPr>
        <w:br/>
        <w:t>z przedstawicielem Wydziału Inwestycji i Remontów, tel. (47) 725 58 98.</w:t>
      </w:r>
    </w:p>
    <w:p w:rsidR="002B597B" w:rsidRPr="00CB23E7" w:rsidRDefault="002B597B" w:rsidP="00457173">
      <w:pPr>
        <w:pStyle w:val="Akapitzlist"/>
        <w:numPr>
          <w:ilvl w:val="0"/>
          <w:numId w:val="18"/>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2B597B" w:rsidRPr="00CB23E7" w:rsidRDefault="002B597B" w:rsidP="00457173">
      <w:pPr>
        <w:pStyle w:val="Akapitzlist"/>
        <w:numPr>
          <w:ilvl w:val="0"/>
          <w:numId w:val="18"/>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EA2294" w:rsidRPr="00CB23E7" w:rsidRDefault="0028413B" w:rsidP="0028413B">
      <w:pPr>
        <w:widowControl/>
        <w:suppressAutoHyphens w:val="0"/>
        <w:autoSpaceDE w:val="0"/>
        <w:adjustRightInd w:val="0"/>
        <w:ind w:left="567" w:hanging="425"/>
        <w:textAlignment w:val="auto"/>
        <w:rPr>
          <w:rFonts w:eastAsiaTheme="minorHAnsi" w:cs="Times New Roman"/>
          <w:kern w:val="0"/>
          <w:lang w:eastAsia="en-US" w:bidi="ar-SA"/>
        </w:rPr>
      </w:pPr>
      <w:r w:rsidRPr="00CB23E7">
        <w:rPr>
          <w:rFonts w:eastAsiaTheme="minorHAnsi" w:cs="Times New Roman"/>
          <w:kern w:val="0"/>
          <w:lang w:eastAsia="en-US" w:bidi="ar-SA"/>
        </w:rPr>
        <w:t>1</w:t>
      </w:r>
      <w:r w:rsidR="00CB23E7" w:rsidRPr="00CB23E7">
        <w:rPr>
          <w:rFonts w:eastAsiaTheme="minorHAnsi" w:cs="Times New Roman"/>
          <w:kern w:val="0"/>
          <w:lang w:eastAsia="en-US" w:bidi="ar-SA"/>
        </w:rPr>
        <w:t>1</w:t>
      </w:r>
      <w:r w:rsidRPr="00CB23E7">
        <w:rPr>
          <w:rFonts w:eastAsiaTheme="minorHAnsi" w:cs="Times New Roman"/>
          <w:kern w:val="0"/>
          <w:lang w:eastAsia="en-US" w:bidi="ar-SA"/>
        </w:rPr>
        <w:t>.</w:t>
      </w:r>
      <w:r w:rsidR="00680B9A" w:rsidRPr="00CB23E7">
        <w:rPr>
          <w:rFonts w:eastAsiaTheme="minorHAnsi" w:cs="Times New Roman"/>
          <w:kern w:val="0"/>
          <w:lang w:eastAsia="en-US" w:bidi="ar-SA"/>
        </w:rPr>
        <w:t xml:space="preserve"> </w:t>
      </w:r>
      <w:r w:rsidR="0031100C" w:rsidRPr="00CB23E7">
        <w:rPr>
          <w:rFonts w:eastAsiaTheme="minorHAnsi" w:cs="Times New Roman"/>
          <w:kern w:val="0"/>
          <w:lang w:eastAsia="en-US" w:bidi="ar-SA"/>
        </w:rPr>
        <w:t xml:space="preserve"> </w:t>
      </w:r>
      <w:r w:rsidR="00EA2294" w:rsidRPr="00CB23E7">
        <w:rPr>
          <w:rFonts w:eastAsiaTheme="minorHAnsi" w:cs="Times New Roman"/>
          <w:kern w:val="0"/>
          <w:lang w:eastAsia="en-US" w:bidi="ar-SA"/>
        </w:rPr>
        <w:t>Zamawiający nie dopuszcza s</w:t>
      </w:r>
      <w:r w:rsidR="005D5C4E" w:rsidRPr="00CB23E7">
        <w:rPr>
          <w:rFonts w:eastAsiaTheme="minorHAnsi" w:cs="Times New Roman"/>
          <w:kern w:val="0"/>
          <w:lang w:eastAsia="en-US" w:bidi="ar-SA"/>
        </w:rPr>
        <w:t>kładania</w:t>
      </w:r>
      <w:r w:rsidR="00EA2294" w:rsidRPr="00CB23E7">
        <w:rPr>
          <w:rFonts w:eastAsiaTheme="minorHAnsi" w:cs="Times New Roman"/>
          <w:kern w:val="0"/>
          <w:lang w:eastAsia="en-US" w:bidi="ar-SA"/>
        </w:rPr>
        <w:t xml:space="preserve"> </w:t>
      </w:r>
      <w:r w:rsidR="00CC3402" w:rsidRPr="00CB23E7">
        <w:rPr>
          <w:rFonts w:eastAsiaTheme="minorHAnsi" w:cs="Times New Roman"/>
          <w:kern w:val="0"/>
          <w:lang w:eastAsia="en-US" w:bidi="ar-SA"/>
        </w:rPr>
        <w:t>ofert wariantowych</w:t>
      </w:r>
      <w:r w:rsidR="00EA2294" w:rsidRPr="00CB23E7">
        <w:rPr>
          <w:rFonts w:eastAsiaTheme="minorHAnsi" w:cs="Times New Roman"/>
          <w:kern w:val="0"/>
          <w:lang w:eastAsia="en-US" w:bidi="ar-SA"/>
        </w:rPr>
        <w:t>.</w:t>
      </w:r>
    </w:p>
    <w:p w:rsidR="00EA2294" w:rsidRPr="00CB23E7" w:rsidRDefault="0028413B" w:rsidP="0028413B">
      <w:pPr>
        <w:widowControl/>
        <w:suppressAutoHyphens w:val="0"/>
        <w:autoSpaceDE w:val="0"/>
        <w:adjustRightInd w:val="0"/>
        <w:ind w:left="567" w:hanging="425"/>
        <w:jc w:val="both"/>
        <w:textAlignment w:val="auto"/>
        <w:rPr>
          <w:rFonts w:eastAsiaTheme="minorHAnsi" w:cs="Times New Roman"/>
          <w:kern w:val="0"/>
          <w:lang w:eastAsia="en-US" w:bidi="ar-SA"/>
        </w:rPr>
      </w:pPr>
      <w:r w:rsidRPr="00CB23E7">
        <w:rPr>
          <w:rFonts w:eastAsiaTheme="minorHAnsi" w:cs="Times New Roman"/>
          <w:kern w:val="0"/>
          <w:lang w:eastAsia="en-US" w:bidi="ar-SA"/>
        </w:rPr>
        <w:t>1</w:t>
      </w:r>
      <w:r w:rsidR="00CB23E7" w:rsidRPr="00CB23E7">
        <w:rPr>
          <w:rFonts w:eastAsiaTheme="minorHAnsi" w:cs="Times New Roman"/>
          <w:kern w:val="0"/>
          <w:lang w:eastAsia="en-US" w:bidi="ar-SA"/>
        </w:rPr>
        <w:t>2</w:t>
      </w:r>
      <w:r w:rsidR="00EA2294" w:rsidRPr="00CB23E7">
        <w:rPr>
          <w:rFonts w:eastAsiaTheme="minorHAnsi" w:cs="Times New Roman"/>
          <w:kern w:val="0"/>
          <w:lang w:eastAsia="en-US" w:bidi="ar-SA"/>
        </w:rPr>
        <w:tab/>
        <w:t>Zamawiający dopuszcza powierzeni</w:t>
      </w:r>
      <w:r w:rsidR="00CC3402" w:rsidRPr="00CB23E7">
        <w:rPr>
          <w:rFonts w:eastAsiaTheme="minorHAnsi" w:cs="Times New Roman"/>
          <w:kern w:val="0"/>
          <w:lang w:eastAsia="en-US" w:bidi="ar-SA"/>
        </w:rPr>
        <w:t>e</w:t>
      </w:r>
      <w:r w:rsidR="00EA2294" w:rsidRPr="00CB23E7">
        <w:rPr>
          <w:rFonts w:eastAsiaTheme="minorHAnsi" w:cs="Times New Roman"/>
          <w:kern w:val="0"/>
          <w:lang w:eastAsia="en-US" w:bidi="ar-SA"/>
        </w:rPr>
        <w:t xml:space="preserve"> wykonania części zamówienia Podwykonawcy.</w:t>
      </w:r>
    </w:p>
    <w:p w:rsidR="00F7184C" w:rsidRPr="00CB23E7" w:rsidRDefault="00FC5D89" w:rsidP="0028413B">
      <w:pPr>
        <w:widowControl/>
        <w:suppressAutoHyphens w:val="0"/>
        <w:autoSpaceDE w:val="0"/>
        <w:adjustRightInd w:val="0"/>
        <w:ind w:left="567" w:hanging="425"/>
        <w:jc w:val="both"/>
        <w:textAlignment w:val="auto"/>
        <w:rPr>
          <w:rFonts w:eastAsiaTheme="minorHAnsi" w:cs="Times New Roman"/>
          <w:kern w:val="0"/>
          <w:lang w:eastAsia="en-US" w:bidi="ar-SA"/>
        </w:rPr>
      </w:pPr>
      <w:r w:rsidRPr="00CB23E7">
        <w:rPr>
          <w:rFonts w:eastAsiaTheme="minorHAnsi" w:cs="Times New Roman"/>
          <w:kern w:val="0"/>
          <w:lang w:eastAsia="en-US" w:bidi="ar-SA"/>
        </w:rPr>
        <w:t>1</w:t>
      </w:r>
      <w:r w:rsidR="00CB23E7" w:rsidRPr="00CB23E7">
        <w:rPr>
          <w:rFonts w:eastAsiaTheme="minorHAnsi" w:cs="Times New Roman"/>
          <w:kern w:val="0"/>
          <w:lang w:eastAsia="en-US" w:bidi="ar-SA"/>
        </w:rPr>
        <w:t>3</w:t>
      </w:r>
      <w:r w:rsidR="00F7184C" w:rsidRPr="00CB23E7">
        <w:rPr>
          <w:rFonts w:eastAsiaTheme="minorHAnsi" w:cs="Times New Roman"/>
          <w:kern w:val="0"/>
          <w:lang w:eastAsia="en-US" w:bidi="ar-SA"/>
        </w:rPr>
        <w:t>.</w:t>
      </w:r>
      <w:r w:rsidR="00F7184C" w:rsidRPr="00CB23E7">
        <w:rPr>
          <w:rFonts w:eastAsiaTheme="minorHAnsi" w:cs="Times New Roman"/>
          <w:kern w:val="0"/>
          <w:lang w:eastAsia="en-US" w:bidi="ar-SA"/>
        </w:rPr>
        <w:tab/>
        <w:t>Zamawiający żąda wskazania przez Wykonawcę w ofercie części zamówienia, których wykonanie powierzy Podwykonawcom, oraz podania nazw ewentualnych Podwykonawców, jeżeli są już znani</w:t>
      </w:r>
      <w:r w:rsidR="00D328CE" w:rsidRPr="00CB23E7">
        <w:rPr>
          <w:rFonts w:eastAsiaTheme="minorHAnsi" w:cs="Times New Roman"/>
          <w:kern w:val="0"/>
          <w:lang w:eastAsia="en-US" w:bidi="ar-SA"/>
        </w:rPr>
        <w:t>, wg. załącznika nr</w:t>
      </w:r>
      <w:r w:rsidR="00151E31">
        <w:rPr>
          <w:rFonts w:eastAsiaTheme="minorHAnsi" w:cs="Times New Roman"/>
          <w:kern w:val="0"/>
          <w:lang w:eastAsia="en-US" w:bidi="ar-SA"/>
        </w:rPr>
        <w:t xml:space="preserve"> </w:t>
      </w:r>
      <w:r w:rsidR="00EE6631">
        <w:rPr>
          <w:rFonts w:eastAsiaTheme="minorHAnsi" w:cs="Times New Roman"/>
          <w:kern w:val="0"/>
          <w:lang w:eastAsia="en-US" w:bidi="ar-SA"/>
        </w:rPr>
        <w:t>14</w:t>
      </w:r>
      <w:r w:rsidR="00D328CE" w:rsidRPr="00CB23E7">
        <w:rPr>
          <w:rFonts w:eastAsiaTheme="minorHAnsi" w:cs="Times New Roman"/>
          <w:kern w:val="0"/>
          <w:lang w:eastAsia="en-US" w:bidi="ar-SA"/>
        </w:rPr>
        <w:t xml:space="preserve"> do SWZ</w:t>
      </w:r>
      <w:r w:rsidR="00F7184C" w:rsidRPr="00CB23E7">
        <w:rPr>
          <w:rFonts w:eastAsiaTheme="minorHAnsi" w:cs="Times New Roman"/>
          <w:kern w:val="0"/>
          <w:lang w:eastAsia="en-US" w:bidi="ar-SA"/>
        </w:rPr>
        <w:t>.</w:t>
      </w:r>
    </w:p>
    <w:p w:rsidR="00CB23E7" w:rsidRPr="00CB23E7" w:rsidRDefault="00D328CE" w:rsidP="0028413B">
      <w:pPr>
        <w:pStyle w:val="Lista24"/>
        <w:suppressAutoHyphens w:val="0"/>
        <w:ind w:left="567" w:hanging="425"/>
        <w:jc w:val="both"/>
      </w:pPr>
      <w:r w:rsidRPr="00CB23E7">
        <w:rPr>
          <w:rFonts w:eastAsiaTheme="minorHAnsi"/>
          <w:kern w:val="0"/>
          <w:lang w:eastAsia="en-US"/>
        </w:rPr>
        <w:t>1</w:t>
      </w:r>
      <w:r w:rsidR="00CB23E7" w:rsidRPr="00CB23E7">
        <w:rPr>
          <w:rFonts w:eastAsiaTheme="minorHAnsi"/>
          <w:kern w:val="0"/>
          <w:lang w:eastAsia="en-US"/>
        </w:rPr>
        <w:t>4</w:t>
      </w:r>
      <w:r w:rsidR="008934FC" w:rsidRPr="00CB23E7">
        <w:rPr>
          <w:rFonts w:eastAsiaTheme="minorHAnsi"/>
          <w:kern w:val="0"/>
          <w:lang w:eastAsia="en-US"/>
        </w:rPr>
        <w:t>.</w:t>
      </w:r>
      <w:r w:rsidR="008934FC" w:rsidRPr="00CB23E7">
        <w:rPr>
          <w:rFonts w:eastAsiaTheme="minorHAnsi"/>
          <w:kern w:val="0"/>
          <w:lang w:eastAsia="en-US"/>
        </w:rPr>
        <w:tab/>
        <w:t xml:space="preserve">Zamawiający na podstawie art. 95 ust. 1 ustawy wymaga zatrudnienia przez Wykonawcę na podstawie umowy o pracę </w:t>
      </w:r>
      <w:r w:rsidR="005332BB" w:rsidRPr="00CB23E7">
        <w:rPr>
          <w:rFonts w:eastAsiaTheme="minorHAnsi"/>
          <w:kern w:val="0"/>
          <w:lang w:eastAsia="en-US"/>
        </w:rPr>
        <w:t xml:space="preserve">osób wykonujących czynności w zakresie realizacji zamówienia, jeżeli wykonanie tych czynności polega na wykonaniu pracy w sposób określony w art. 22 ust. 1 ustawy z dnia 26 czerwca 1974 r. </w:t>
      </w:r>
      <w:r w:rsidR="005332BB" w:rsidRPr="00CB23E7">
        <w:rPr>
          <w:rFonts w:eastAsiaTheme="minorHAnsi"/>
          <w:i/>
          <w:kern w:val="0"/>
          <w:lang w:eastAsia="en-US"/>
        </w:rPr>
        <w:t>Kodeks pracy</w:t>
      </w:r>
      <w:r w:rsidR="005332BB" w:rsidRPr="00CB23E7">
        <w:rPr>
          <w:rFonts w:eastAsiaTheme="minorHAnsi"/>
          <w:kern w:val="0"/>
          <w:lang w:eastAsia="en-US"/>
        </w:rPr>
        <w:t xml:space="preserve"> </w:t>
      </w:r>
      <w:r w:rsidR="00CC3402" w:rsidRPr="00CB23E7">
        <w:rPr>
          <w:rFonts w:eastAsiaTheme="minorHAnsi"/>
          <w:kern w:val="0"/>
          <w:lang w:eastAsia="en-US"/>
        </w:rPr>
        <w:br/>
      </w:r>
      <w:r w:rsidR="005332BB" w:rsidRPr="00CB23E7">
        <w:rPr>
          <w:rFonts w:eastAsiaTheme="minorHAnsi"/>
          <w:kern w:val="0"/>
          <w:lang w:eastAsia="en-US"/>
        </w:rPr>
        <w:t>(</w:t>
      </w:r>
      <w:r w:rsidR="000F7BB2" w:rsidRPr="00CB23E7">
        <w:rPr>
          <w:rFonts w:eastAsiaTheme="minorHAnsi"/>
          <w:kern w:val="0"/>
          <w:lang w:eastAsia="en-US"/>
        </w:rPr>
        <w:t>Dz. U. z 2020 r., poz. 1320, z 2021 r., poz. 1162, z 2022 r., poz. 655</w:t>
      </w:r>
      <w:r w:rsidR="00255CFF" w:rsidRPr="00CB23E7">
        <w:t>)</w:t>
      </w:r>
      <w:r w:rsidR="00CB23E7" w:rsidRPr="00CB23E7">
        <w:t>.</w:t>
      </w:r>
    </w:p>
    <w:p w:rsidR="008934FC" w:rsidRDefault="00CB23E7" w:rsidP="00CB23E7">
      <w:pPr>
        <w:pStyle w:val="Lista24"/>
        <w:suppressAutoHyphens w:val="0"/>
        <w:ind w:left="567" w:hanging="425"/>
        <w:jc w:val="both"/>
      </w:pPr>
      <w:r w:rsidRPr="00CB23E7">
        <w:rPr>
          <w:rFonts w:eastAsiaTheme="minorHAnsi"/>
          <w:kern w:val="0"/>
          <w:lang w:eastAsia="en-US"/>
        </w:rPr>
        <w:t>15.</w:t>
      </w:r>
      <w:r w:rsidRPr="00CB23E7">
        <w:rPr>
          <w:rFonts w:eastAsiaTheme="minorHAnsi"/>
          <w:kern w:val="0"/>
          <w:lang w:eastAsia="en-US"/>
        </w:rPr>
        <w:tab/>
      </w:r>
      <w:r w:rsidR="00255CFF" w:rsidRPr="00CB23E7">
        <w:t>Zamawiający</w:t>
      </w:r>
      <w:r w:rsidR="005332BB" w:rsidRPr="00CB23E7">
        <w:t xml:space="preserve"> wymaga</w:t>
      </w:r>
      <w:r w:rsidR="008934FC" w:rsidRPr="00CB23E7">
        <w:t xml:space="preserve"> zatrudni</w:t>
      </w:r>
      <w:r w:rsidR="005332BB" w:rsidRPr="00CB23E7">
        <w:t>enia</w:t>
      </w:r>
      <w:r w:rsidR="008934FC" w:rsidRPr="00CB23E7">
        <w:t xml:space="preserve"> na podstawie stosunku pracy </w:t>
      </w:r>
      <w:r w:rsidR="008934FC" w:rsidRPr="00CB23E7">
        <w:rPr>
          <w:u w:val="single"/>
        </w:rPr>
        <w:t xml:space="preserve">minimum </w:t>
      </w:r>
      <w:r w:rsidR="001A0F28">
        <w:rPr>
          <w:u w:val="single"/>
        </w:rPr>
        <w:t>dwie</w:t>
      </w:r>
      <w:r w:rsidR="008934FC" w:rsidRPr="00CB23E7">
        <w:rPr>
          <w:u w:val="single"/>
        </w:rPr>
        <w:t xml:space="preserve"> os</w:t>
      </w:r>
      <w:r w:rsidR="001A0F28">
        <w:rPr>
          <w:u w:val="single"/>
        </w:rPr>
        <w:t>oby</w:t>
      </w:r>
      <w:r w:rsidR="008934FC" w:rsidRPr="00CB23E7">
        <w:t xml:space="preserve"> zgodnie z art. 95 ustawy, </w:t>
      </w:r>
      <w:r w:rsidRPr="00CB23E7">
        <w:t xml:space="preserve">które będą wykonywały </w:t>
      </w:r>
      <w:r w:rsidR="001A0F28">
        <w:t>wskazane poniżej czynności w trakcie realizacji zamówienia:</w:t>
      </w:r>
    </w:p>
    <w:p w:rsidR="001A0F28" w:rsidRDefault="001A0F28" w:rsidP="00CB23E7">
      <w:pPr>
        <w:pStyle w:val="Lista24"/>
        <w:suppressAutoHyphens w:val="0"/>
        <w:ind w:left="567" w:hanging="425"/>
        <w:jc w:val="both"/>
      </w:pPr>
      <w:r>
        <w:t xml:space="preserve">       - roboty budowlane</w:t>
      </w:r>
    </w:p>
    <w:p w:rsidR="001A0F28" w:rsidRPr="00CB23E7" w:rsidRDefault="001A0F28" w:rsidP="00CB23E7">
      <w:pPr>
        <w:pStyle w:val="Lista24"/>
        <w:suppressAutoHyphens w:val="0"/>
        <w:ind w:left="567" w:hanging="425"/>
        <w:jc w:val="both"/>
      </w:pPr>
      <w:r>
        <w:t xml:space="preserve">       - roboty elektryczne. </w:t>
      </w:r>
    </w:p>
    <w:p w:rsidR="008934FC" w:rsidRPr="00CB23E7" w:rsidRDefault="005332BB" w:rsidP="00EA1EFE">
      <w:pPr>
        <w:widowControl/>
        <w:suppressAutoHyphens w:val="0"/>
        <w:autoSpaceDN/>
        <w:ind w:left="567" w:hanging="425"/>
        <w:jc w:val="both"/>
        <w:textAlignment w:val="auto"/>
        <w:rPr>
          <w:rFonts w:eastAsia="Calibri" w:cs="Times New Roman"/>
          <w:kern w:val="1"/>
          <w:lang w:eastAsia="ar-SA" w:bidi="ar-SA"/>
        </w:rPr>
      </w:pPr>
      <w:r w:rsidRPr="00CB23E7">
        <w:rPr>
          <w:rFonts w:eastAsia="Calibri" w:cs="Times New Roman"/>
          <w:kern w:val="1"/>
          <w:lang w:eastAsia="ar-SA" w:bidi="ar-SA"/>
        </w:rPr>
        <w:t>1</w:t>
      </w:r>
      <w:r w:rsidR="009752BE" w:rsidRPr="00CB23E7">
        <w:rPr>
          <w:rFonts w:eastAsia="Calibri" w:cs="Times New Roman"/>
          <w:kern w:val="1"/>
          <w:lang w:eastAsia="ar-SA" w:bidi="ar-SA"/>
        </w:rPr>
        <w:t>6</w:t>
      </w:r>
      <w:r w:rsidRPr="00CB23E7">
        <w:rPr>
          <w:rFonts w:eastAsia="Calibri" w:cs="Times New Roman"/>
          <w:kern w:val="1"/>
          <w:lang w:eastAsia="ar-SA" w:bidi="ar-SA"/>
        </w:rPr>
        <w:t>.</w:t>
      </w:r>
      <w:r w:rsidR="00666526" w:rsidRPr="00CB23E7">
        <w:rPr>
          <w:rFonts w:eastAsia="Calibri" w:cs="Times New Roman"/>
          <w:kern w:val="1"/>
          <w:lang w:eastAsia="ar-SA" w:bidi="ar-SA"/>
        </w:rPr>
        <w:tab/>
      </w:r>
      <w:r w:rsidR="008934FC" w:rsidRPr="00CB23E7">
        <w:rPr>
          <w:rFonts w:eastAsia="Calibri" w:cs="Times New Roman"/>
          <w:kern w:val="1"/>
          <w:lang w:eastAsia="ar-SA" w:bidi="ar-SA"/>
        </w:rPr>
        <w:t xml:space="preserve">W </w:t>
      </w:r>
      <w:r w:rsidR="008934FC" w:rsidRPr="00CB23E7">
        <w:rPr>
          <w:rFonts w:eastAsia="Times New Roman" w:cs="Times New Roman"/>
          <w:kern w:val="1"/>
          <w:lang w:eastAsia="ar-SA" w:bidi="ar-SA"/>
        </w:rPr>
        <w:t>trakcie</w:t>
      </w:r>
      <w:r w:rsidR="008934FC" w:rsidRPr="00CB23E7">
        <w:rPr>
          <w:rFonts w:eastAsia="Calibri" w:cs="Times New Roman"/>
          <w:kern w:val="1"/>
          <w:lang w:eastAsia="ar-SA" w:bidi="ar-SA"/>
        </w:rPr>
        <w:t xml:space="preserve"> realizacji robót budowlanych objętych niniejszą umową, Zamawiający uprawniony jest do wykonywania czynności kontrolnych wobec Wykonawcy odnośnie spełniania przez Wykonawcę wymogu zatrudnienia na podstawie umowy </w:t>
      </w:r>
      <w:r w:rsidR="008934FC" w:rsidRPr="00CB23E7">
        <w:rPr>
          <w:rFonts w:eastAsia="Calibri" w:cs="Times New Roman"/>
          <w:kern w:val="1"/>
          <w:lang w:eastAsia="ar-SA" w:bidi="ar-SA"/>
        </w:rPr>
        <w:br/>
        <w:t xml:space="preserve">o pracę osób wykonujących wskazane w powyższym punkcie czynności. </w:t>
      </w:r>
      <w:r w:rsidR="00666526" w:rsidRPr="00CB23E7">
        <w:rPr>
          <w:rFonts w:eastAsia="Calibri" w:cs="Times New Roman"/>
          <w:kern w:val="1"/>
          <w:lang w:eastAsia="ar-SA" w:bidi="ar-SA"/>
        </w:rPr>
        <w:br/>
      </w:r>
      <w:r w:rsidR="008934FC" w:rsidRPr="00CB23E7">
        <w:rPr>
          <w:rFonts w:eastAsia="Calibri" w:cs="Times New Roman"/>
          <w:kern w:val="1"/>
          <w:lang w:eastAsia="ar-SA" w:bidi="ar-SA"/>
        </w:rPr>
        <w:t xml:space="preserve">Zamawiający uprawniony jest w szczególności do: </w:t>
      </w:r>
    </w:p>
    <w:p w:rsidR="008934FC" w:rsidRPr="00CB23E7" w:rsidRDefault="008934FC" w:rsidP="00457173">
      <w:pPr>
        <w:widowControl/>
        <w:numPr>
          <w:ilvl w:val="0"/>
          <w:numId w:val="23"/>
        </w:numPr>
        <w:suppressAutoHyphens w:val="0"/>
        <w:autoSpaceDN/>
        <w:spacing w:after="160"/>
        <w:ind w:left="851" w:hanging="284"/>
        <w:contextualSpacing/>
        <w:jc w:val="both"/>
        <w:textAlignment w:val="auto"/>
        <w:rPr>
          <w:rFonts w:eastAsia="Calibri" w:cs="Times New Roman"/>
          <w:kern w:val="0"/>
          <w:lang w:eastAsia="en-US" w:bidi="ar-SA"/>
        </w:rPr>
      </w:pPr>
      <w:r w:rsidRPr="00CB23E7">
        <w:rPr>
          <w:rFonts w:eastAsia="Calibri" w:cs="Times New Roman"/>
          <w:kern w:val="0"/>
          <w:lang w:eastAsia="en-US" w:bidi="ar-SA"/>
        </w:rPr>
        <w:t xml:space="preserve">żądania oświadczeń i dokumentów w zakresie potwierdzenia spełniania </w:t>
      </w:r>
      <w:r w:rsidR="00666526" w:rsidRPr="00CB23E7">
        <w:rPr>
          <w:rFonts w:eastAsia="Calibri" w:cs="Times New Roman"/>
          <w:kern w:val="0"/>
          <w:lang w:eastAsia="en-US" w:bidi="ar-SA"/>
        </w:rPr>
        <w:br/>
      </w:r>
      <w:r w:rsidRPr="00CB23E7">
        <w:rPr>
          <w:rFonts w:eastAsia="Calibri" w:cs="Times New Roman"/>
          <w:kern w:val="0"/>
          <w:lang w:eastAsia="en-US" w:bidi="ar-SA"/>
        </w:rPr>
        <w:t>ww. wymogów i dokonywania ich oceny,</w:t>
      </w:r>
    </w:p>
    <w:p w:rsidR="008934FC" w:rsidRPr="00CB23E7" w:rsidRDefault="008934FC" w:rsidP="00457173">
      <w:pPr>
        <w:widowControl/>
        <w:numPr>
          <w:ilvl w:val="0"/>
          <w:numId w:val="23"/>
        </w:numPr>
        <w:suppressAutoHyphens w:val="0"/>
        <w:autoSpaceDN/>
        <w:spacing w:before="120" w:after="160"/>
        <w:ind w:left="851" w:hanging="284"/>
        <w:contextualSpacing/>
        <w:jc w:val="both"/>
        <w:textAlignment w:val="auto"/>
        <w:rPr>
          <w:rFonts w:eastAsia="Calibri" w:cs="Times New Roman"/>
          <w:kern w:val="0"/>
          <w:lang w:eastAsia="en-US" w:bidi="ar-SA"/>
        </w:rPr>
      </w:pPr>
      <w:r w:rsidRPr="00CB23E7">
        <w:rPr>
          <w:rFonts w:eastAsia="Calibri" w:cs="Times New Roman"/>
          <w:kern w:val="0"/>
          <w:lang w:eastAsia="en-US" w:bidi="ar-SA"/>
        </w:rPr>
        <w:t xml:space="preserve">żądania wyjaśnień w przypadku wątpliwości w zakresie potwierdzenia spełniania </w:t>
      </w:r>
      <w:r w:rsidR="00666526" w:rsidRPr="00CB23E7">
        <w:rPr>
          <w:rFonts w:eastAsia="Calibri" w:cs="Times New Roman"/>
          <w:kern w:val="0"/>
          <w:lang w:eastAsia="en-US" w:bidi="ar-SA"/>
        </w:rPr>
        <w:br/>
      </w:r>
      <w:r w:rsidRPr="00CB23E7">
        <w:rPr>
          <w:rFonts w:eastAsia="Calibri" w:cs="Times New Roman"/>
          <w:kern w:val="0"/>
          <w:lang w:eastAsia="en-US" w:bidi="ar-SA"/>
        </w:rPr>
        <w:t>ww. wymogów,</w:t>
      </w:r>
    </w:p>
    <w:p w:rsidR="008934FC" w:rsidRPr="00CB23E7" w:rsidRDefault="008934FC" w:rsidP="00457173">
      <w:pPr>
        <w:widowControl/>
        <w:numPr>
          <w:ilvl w:val="0"/>
          <w:numId w:val="23"/>
        </w:numPr>
        <w:suppressAutoHyphens w:val="0"/>
        <w:autoSpaceDN/>
        <w:spacing w:before="120" w:after="160"/>
        <w:ind w:left="851" w:hanging="284"/>
        <w:contextualSpacing/>
        <w:jc w:val="both"/>
        <w:textAlignment w:val="auto"/>
        <w:rPr>
          <w:rFonts w:asciiTheme="minorHAnsi" w:eastAsiaTheme="minorHAnsi" w:hAnsiTheme="minorHAnsi" w:cstheme="minorBidi"/>
          <w:kern w:val="0"/>
          <w:sz w:val="22"/>
          <w:szCs w:val="22"/>
          <w:lang w:eastAsia="en-US" w:bidi="ar-SA"/>
        </w:rPr>
      </w:pPr>
      <w:r w:rsidRPr="00CB23E7">
        <w:rPr>
          <w:rFonts w:eastAsia="Calibri" w:cs="Times New Roman"/>
          <w:kern w:val="0"/>
          <w:lang w:eastAsia="en-US" w:bidi="ar-SA"/>
        </w:rPr>
        <w:t>przeprowadzania kontroli na miejscu wykonywania świadczenia</w:t>
      </w:r>
      <w:r w:rsidR="00666526" w:rsidRPr="00CB23E7">
        <w:rPr>
          <w:rFonts w:eastAsia="Calibri" w:cs="Times New Roman"/>
          <w:kern w:val="0"/>
          <w:lang w:eastAsia="en-US" w:bidi="ar-SA"/>
        </w:rPr>
        <w:t>.</w:t>
      </w:r>
    </w:p>
    <w:p w:rsidR="008934FC" w:rsidRPr="00F90A68" w:rsidRDefault="00666526" w:rsidP="00666526">
      <w:pPr>
        <w:widowControl/>
        <w:suppressAutoHyphens w:val="0"/>
        <w:autoSpaceDN/>
        <w:spacing w:line="259" w:lineRule="auto"/>
        <w:ind w:left="567" w:hanging="425"/>
        <w:jc w:val="both"/>
        <w:textAlignment w:val="auto"/>
        <w:rPr>
          <w:rFonts w:eastAsia="Calibri" w:cs="Times New Roman"/>
          <w:kern w:val="1"/>
          <w:lang w:eastAsia="ar-SA" w:bidi="ar-SA"/>
        </w:rPr>
      </w:pPr>
      <w:r>
        <w:rPr>
          <w:rFonts w:eastAsia="Calibri" w:cs="Times New Roman"/>
          <w:kern w:val="1"/>
          <w:lang w:eastAsia="ar-SA" w:bidi="ar-SA"/>
        </w:rPr>
        <w:t>1</w:t>
      </w:r>
      <w:r w:rsidR="009752BE">
        <w:rPr>
          <w:rFonts w:eastAsia="Calibri" w:cs="Times New Roman"/>
          <w:kern w:val="1"/>
          <w:lang w:eastAsia="ar-SA" w:bidi="ar-SA"/>
        </w:rPr>
        <w:t>7</w:t>
      </w:r>
      <w:r>
        <w:rPr>
          <w:rFonts w:eastAsia="Calibri" w:cs="Times New Roman"/>
          <w:kern w:val="1"/>
          <w:lang w:eastAsia="ar-SA" w:bidi="ar-SA"/>
        </w:rPr>
        <w:t>.</w:t>
      </w:r>
      <w:r>
        <w:rPr>
          <w:rFonts w:eastAsia="Calibri" w:cs="Times New Roman"/>
          <w:kern w:val="1"/>
          <w:lang w:eastAsia="ar-SA" w:bidi="ar-SA"/>
        </w:rPr>
        <w:tab/>
      </w:r>
      <w:r w:rsidR="008934FC" w:rsidRPr="00F90A68">
        <w:rPr>
          <w:rFonts w:eastAsia="Calibri" w:cs="Times New Roman"/>
          <w:kern w:val="1"/>
          <w:lang w:eastAsia="ar-SA" w:bidi="ar-SA"/>
        </w:rPr>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powyższym punkcie czynności. </w:t>
      </w:r>
    </w:p>
    <w:p w:rsidR="008934FC" w:rsidRPr="00F90A68" w:rsidRDefault="00666526" w:rsidP="00666526">
      <w:pPr>
        <w:widowControl/>
        <w:suppressAutoHyphens w:val="0"/>
        <w:autoSpaceDN/>
        <w:spacing w:line="259" w:lineRule="auto"/>
        <w:ind w:left="567" w:hanging="425"/>
        <w:jc w:val="both"/>
        <w:textAlignment w:val="auto"/>
        <w:rPr>
          <w:rFonts w:eastAsiaTheme="minorHAnsi" w:cs="Times New Roman"/>
          <w:kern w:val="0"/>
          <w:lang w:eastAsia="en-US" w:bidi="ar-SA"/>
        </w:rPr>
      </w:pPr>
      <w:r w:rsidRPr="00F90A68">
        <w:rPr>
          <w:rFonts w:eastAsia="Calibri" w:cs="Times New Roman"/>
          <w:kern w:val="1"/>
          <w:lang w:eastAsia="ar-SA" w:bidi="ar-SA"/>
        </w:rPr>
        <w:t>1</w:t>
      </w:r>
      <w:r w:rsidR="009752BE" w:rsidRPr="00F90A68">
        <w:rPr>
          <w:rFonts w:eastAsia="Calibri" w:cs="Times New Roman"/>
          <w:kern w:val="1"/>
          <w:lang w:eastAsia="ar-SA" w:bidi="ar-SA"/>
        </w:rPr>
        <w:t>8</w:t>
      </w:r>
      <w:r w:rsidRPr="00F90A68">
        <w:rPr>
          <w:rFonts w:eastAsia="Calibri" w:cs="Times New Roman"/>
          <w:kern w:val="1"/>
          <w:lang w:eastAsia="ar-SA" w:bidi="ar-SA"/>
        </w:rPr>
        <w:t>.</w:t>
      </w:r>
      <w:r w:rsidRPr="00F90A68">
        <w:rPr>
          <w:rFonts w:eastAsia="Calibri" w:cs="Times New Roman"/>
          <w:kern w:val="1"/>
          <w:lang w:eastAsia="ar-SA" w:bidi="ar-SA"/>
        </w:rPr>
        <w:tab/>
      </w:r>
      <w:r w:rsidR="008934FC" w:rsidRPr="00F90A68">
        <w:rPr>
          <w:rFonts w:eastAsia="Calibri" w:cs="Times New Roman"/>
          <w:kern w:val="1"/>
          <w:lang w:eastAsia="ar-SA" w:bidi="ar-SA"/>
        </w:rPr>
        <w:t>W przypadku uzasadnionych wątpliwości co do przestrzegania prawa pracy przez Wykonawcę, Zamawiający może zwrócić się o przeprowadzenie kontroli przez Państwową Inspekcję Pracy.</w:t>
      </w:r>
    </w:p>
    <w:p w:rsidR="00A120E2" w:rsidRPr="00F90A68" w:rsidRDefault="009752BE" w:rsidP="00666526">
      <w:pPr>
        <w:widowControl/>
        <w:suppressAutoHyphens w:val="0"/>
        <w:autoSpaceDE w:val="0"/>
        <w:adjustRightInd w:val="0"/>
        <w:ind w:left="567" w:hanging="425"/>
        <w:jc w:val="both"/>
        <w:textAlignment w:val="auto"/>
        <w:rPr>
          <w:rFonts w:eastAsiaTheme="minorHAnsi" w:cs="Times New Roman"/>
          <w:kern w:val="0"/>
          <w:lang w:eastAsia="en-US" w:bidi="ar-SA"/>
        </w:rPr>
      </w:pPr>
      <w:r w:rsidRPr="00F90A68">
        <w:rPr>
          <w:rFonts w:eastAsiaTheme="minorHAnsi" w:cs="Times New Roman"/>
          <w:kern w:val="0"/>
          <w:lang w:eastAsia="en-US" w:bidi="ar-SA"/>
        </w:rPr>
        <w:lastRenderedPageBreak/>
        <w:t>19</w:t>
      </w:r>
      <w:r w:rsidR="00666526" w:rsidRPr="00F90A68">
        <w:rPr>
          <w:rFonts w:eastAsiaTheme="minorHAnsi" w:cs="Times New Roman"/>
          <w:kern w:val="0"/>
          <w:lang w:eastAsia="en-US" w:bidi="ar-SA"/>
        </w:rPr>
        <w:t xml:space="preserve">. </w:t>
      </w:r>
      <w:r w:rsidR="00A120E2" w:rsidRPr="00F90A68">
        <w:rPr>
          <w:rFonts w:eastAsiaTheme="minorHAnsi" w:cs="Times New Roman"/>
          <w:kern w:val="0"/>
          <w:lang w:eastAsia="en-US" w:bidi="ar-SA"/>
        </w:rPr>
        <w:t xml:space="preserve">Zgodnie z art. 310 ustawy Zamawiający może unieważnić postępowanie o udzielenie zamówienia, jeżeli środki publiczne, które Zamawiający zamierzał przeznaczyć </w:t>
      </w:r>
      <w:r w:rsidR="00A120E2" w:rsidRPr="00F90A68">
        <w:rPr>
          <w:rFonts w:eastAsiaTheme="minorHAnsi" w:cs="Times New Roman"/>
          <w:kern w:val="0"/>
          <w:lang w:eastAsia="en-US" w:bidi="ar-SA"/>
        </w:rPr>
        <w:br/>
        <w:t>na sfinansowanie całości lub części zamówie</w:t>
      </w:r>
      <w:r w:rsidR="00421787" w:rsidRPr="00F90A68">
        <w:rPr>
          <w:rFonts w:eastAsiaTheme="minorHAnsi" w:cs="Times New Roman"/>
          <w:kern w:val="0"/>
          <w:lang w:eastAsia="en-US" w:bidi="ar-SA"/>
        </w:rPr>
        <w:t>nia, nie zostały mu przyznane.</w:t>
      </w:r>
    </w:p>
    <w:p w:rsidR="009708A9" w:rsidRPr="00F90A68" w:rsidRDefault="009752BE" w:rsidP="00BF2744">
      <w:pPr>
        <w:widowControl/>
        <w:suppressAutoHyphens w:val="0"/>
        <w:autoSpaceDE w:val="0"/>
        <w:adjustRightInd w:val="0"/>
        <w:spacing w:after="23"/>
        <w:ind w:left="567" w:hanging="425"/>
        <w:jc w:val="both"/>
        <w:textAlignment w:val="auto"/>
        <w:rPr>
          <w:rFonts w:eastAsiaTheme="minorHAnsi" w:cs="Times New Roman"/>
          <w:kern w:val="0"/>
          <w:lang w:eastAsia="en-US" w:bidi="ar-SA"/>
        </w:rPr>
      </w:pPr>
      <w:r w:rsidRPr="00F90A68">
        <w:rPr>
          <w:rFonts w:eastAsiaTheme="minorHAnsi" w:cs="Times New Roman"/>
          <w:kern w:val="0"/>
          <w:lang w:eastAsia="en-US" w:bidi="ar-SA"/>
        </w:rPr>
        <w:t>20</w:t>
      </w:r>
      <w:r w:rsidR="0028413B" w:rsidRPr="00F90A68">
        <w:rPr>
          <w:rFonts w:eastAsiaTheme="minorHAnsi" w:cs="Times New Roman"/>
          <w:kern w:val="0"/>
          <w:lang w:eastAsia="en-US" w:bidi="ar-SA"/>
        </w:rPr>
        <w:t>.</w:t>
      </w:r>
      <w:r w:rsidR="007D7469" w:rsidRPr="00F90A68">
        <w:rPr>
          <w:rFonts w:eastAsiaTheme="minorHAnsi" w:cs="Times New Roman"/>
          <w:kern w:val="0"/>
          <w:lang w:eastAsia="en-US" w:bidi="ar-SA"/>
        </w:rPr>
        <w:tab/>
      </w:r>
      <w:r w:rsidR="009708A9" w:rsidRPr="00F90A68">
        <w:rPr>
          <w:rFonts w:eastAsiaTheme="minorHAnsi" w:cs="Times New Roman"/>
          <w:kern w:val="0"/>
          <w:lang w:eastAsia="en-US" w:bidi="ar-SA"/>
        </w:rPr>
        <w:tab/>
        <w:t xml:space="preserve">Zamawiający informuje, iż w sytuacji zaistnienia okoliczności związanych </w:t>
      </w:r>
      <w:r w:rsidR="009708A9" w:rsidRPr="00F90A68">
        <w:rPr>
          <w:rFonts w:eastAsiaTheme="minorHAnsi" w:cs="Times New Roman"/>
          <w:kern w:val="0"/>
          <w:lang w:eastAsia="en-US" w:bidi="ar-SA"/>
        </w:rPr>
        <w:br/>
        <w:t>z wystąpieniem COVID-19, które wpływają lub mogą wpłynąć na należyte wykonanie przedmiotu umowy, umowa może zostać zmieniona.</w:t>
      </w:r>
    </w:p>
    <w:p w:rsidR="00B373D4" w:rsidRPr="00F90A68" w:rsidRDefault="0028413B" w:rsidP="00666526">
      <w:pPr>
        <w:widowControl/>
        <w:suppressAutoHyphens w:val="0"/>
        <w:autoSpaceDE w:val="0"/>
        <w:adjustRightInd w:val="0"/>
        <w:ind w:left="567" w:hanging="425"/>
        <w:jc w:val="both"/>
        <w:textAlignment w:val="auto"/>
        <w:rPr>
          <w:rFonts w:cs="Times New Roman"/>
        </w:rPr>
      </w:pPr>
      <w:r w:rsidRPr="00F90A68">
        <w:rPr>
          <w:rFonts w:eastAsiaTheme="minorHAnsi" w:cs="Times New Roman"/>
          <w:kern w:val="0"/>
          <w:lang w:eastAsia="en-US" w:bidi="ar-SA"/>
        </w:rPr>
        <w:t>2</w:t>
      </w:r>
      <w:r w:rsidR="00CB23E7" w:rsidRPr="00F90A68">
        <w:rPr>
          <w:rFonts w:eastAsiaTheme="minorHAnsi" w:cs="Times New Roman"/>
          <w:kern w:val="0"/>
          <w:lang w:eastAsia="en-US" w:bidi="ar-SA"/>
        </w:rPr>
        <w:t>1</w:t>
      </w:r>
      <w:r w:rsidR="009708A9" w:rsidRPr="00F90A68">
        <w:rPr>
          <w:rFonts w:eastAsiaTheme="minorHAnsi" w:cs="Times New Roman"/>
          <w:kern w:val="0"/>
          <w:lang w:eastAsia="en-US" w:bidi="ar-SA"/>
        </w:rPr>
        <w:t>.</w:t>
      </w:r>
      <w:r w:rsidR="007A3ECA" w:rsidRPr="00F90A68">
        <w:rPr>
          <w:rFonts w:eastAsiaTheme="minorHAnsi" w:cs="Times New Roman"/>
          <w:kern w:val="0"/>
          <w:lang w:eastAsia="en-US" w:bidi="ar-SA"/>
        </w:rPr>
        <w:tab/>
      </w:r>
      <w:r w:rsidR="007A3ECA" w:rsidRPr="00F90A68">
        <w:rPr>
          <w:rFonts w:eastAsia="Times New Roman" w:cs="Times New Roman"/>
        </w:rPr>
        <w:tab/>
      </w:r>
      <w:r w:rsidR="00B373D4" w:rsidRPr="00F90A68">
        <w:rPr>
          <w:rFonts w:eastAsia="Times New Roman" w:cs="Times New Roman"/>
        </w:rPr>
        <w:t xml:space="preserve">Zamawiający zastrzega sobie, że całkowita wartość zamówienia nie może przekroczyć </w:t>
      </w:r>
      <w:r w:rsidR="00AE476A" w:rsidRPr="00F90A68">
        <w:rPr>
          <w:rFonts w:eastAsia="Times New Roman" w:cs="Times New Roman"/>
        </w:rPr>
        <w:t xml:space="preserve"> </w:t>
      </w:r>
      <w:r w:rsidR="00B373D4" w:rsidRPr="00F90A68">
        <w:rPr>
          <w:rFonts w:eastAsia="Times New Roman" w:cs="Times New Roman"/>
        </w:rPr>
        <w:t xml:space="preserve">posiadanych </w:t>
      </w:r>
      <w:r w:rsidR="00D86F5F" w:rsidRPr="00F90A68">
        <w:rPr>
          <w:rFonts w:eastAsia="Times New Roman" w:cs="Times New Roman"/>
        </w:rPr>
        <w:t xml:space="preserve">na ten cel </w:t>
      </w:r>
      <w:r w:rsidR="00B373D4" w:rsidRPr="00F90A68">
        <w:rPr>
          <w:rFonts w:eastAsia="Times New Roman" w:cs="Times New Roman"/>
        </w:rPr>
        <w:t>środków finansowych.</w:t>
      </w:r>
    </w:p>
    <w:p w:rsidR="00C4219C" w:rsidRPr="00F90A68" w:rsidRDefault="00FC5D89" w:rsidP="00666526">
      <w:pPr>
        <w:autoSpaceDE w:val="0"/>
        <w:adjustRightInd w:val="0"/>
        <w:ind w:left="567" w:hanging="425"/>
        <w:jc w:val="both"/>
        <w:rPr>
          <w:rFonts w:eastAsia="Times New Roman" w:cs="Times New Roman"/>
          <w:iCs/>
        </w:rPr>
      </w:pPr>
      <w:r w:rsidRPr="00F90A68">
        <w:rPr>
          <w:rFonts w:eastAsia="Times New Roman" w:cs="Times New Roman"/>
          <w:iCs/>
        </w:rPr>
        <w:t>2</w:t>
      </w:r>
      <w:r w:rsidR="00CB23E7" w:rsidRPr="00F90A68">
        <w:rPr>
          <w:rFonts w:eastAsia="Times New Roman" w:cs="Times New Roman"/>
          <w:iCs/>
        </w:rPr>
        <w:t>2</w:t>
      </w:r>
      <w:r w:rsidR="007A3ECA" w:rsidRPr="00F90A68">
        <w:rPr>
          <w:rFonts w:eastAsia="Times New Roman" w:cs="Times New Roman"/>
          <w:iCs/>
        </w:rPr>
        <w:t>.</w:t>
      </w:r>
      <w:r w:rsidR="007A3ECA" w:rsidRPr="00F90A68">
        <w:rPr>
          <w:rFonts w:eastAsia="Times New Roman" w:cs="Times New Roman"/>
          <w:iCs/>
        </w:rPr>
        <w:tab/>
      </w:r>
      <w:r w:rsidR="00D86F5F" w:rsidRPr="00F90A68">
        <w:rPr>
          <w:rFonts w:eastAsia="Times New Roman" w:cs="Times New Roman"/>
          <w:iCs/>
        </w:rPr>
        <w:t xml:space="preserve">Wykonanie robót budowlanych nastąpi w terminie zaproponowanym w ofercie, </w:t>
      </w:r>
      <w:r w:rsidR="00404D4D" w:rsidRPr="00F90A68">
        <w:rPr>
          <w:rFonts w:eastAsia="Times New Roman" w:cs="Times New Roman"/>
          <w:iCs/>
        </w:rPr>
        <w:br/>
      </w:r>
      <w:r w:rsidR="00D86F5F" w:rsidRPr="00F90A68">
        <w:rPr>
          <w:rFonts w:eastAsia="Times New Roman" w:cs="Times New Roman"/>
          <w:iCs/>
        </w:rPr>
        <w:t xml:space="preserve">nie </w:t>
      </w:r>
      <w:r w:rsidR="00404D4D" w:rsidRPr="00F90A68">
        <w:rPr>
          <w:rFonts w:eastAsia="Times New Roman" w:cs="Times New Roman"/>
          <w:iCs/>
        </w:rPr>
        <w:t>p</w:t>
      </w:r>
      <w:r w:rsidR="00D86F5F" w:rsidRPr="00F90A68">
        <w:rPr>
          <w:rFonts w:eastAsia="Times New Roman" w:cs="Times New Roman"/>
          <w:iCs/>
        </w:rPr>
        <w:t xml:space="preserve">óźniej niż do dnia </w:t>
      </w:r>
      <w:r w:rsidR="00774896" w:rsidRPr="00474106">
        <w:rPr>
          <w:rFonts w:eastAsia="Times New Roman" w:cs="Times New Roman"/>
          <w:b/>
          <w:iCs/>
        </w:rPr>
        <w:t xml:space="preserve">15 </w:t>
      </w:r>
      <w:r w:rsidR="00474106" w:rsidRPr="00474106">
        <w:rPr>
          <w:rFonts w:eastAsia="Times New Roman" w:cs="Times New Roman"/>
          <w:b/>
          <w:iCs/>
        </w:rPr>
        <w:t>listopada</w:t>
      </w:r>
      <w:r w:rsidR="00774896" w:rsidRPr="00474106">
        <w:rPr>
          <w:rFonts w:eastAsia="Times New Roman" w:cs="Times New Roman"/>
          <w:b/>
          <w:iCs/>
        </w:rPr>
        <w:t xml:space="preserve"> </w:t>
      </w:r>
      <w:r w:rsidR="00D86F5F" w:rsidRPr="00474106">
        <w:rPr>
          <w:rFonts w:eastAsia="Times New Roman" w:cs="Times New Roman"/>
          <w:b/>
          <w:iCs/>
        </w:rPr>
        <w:t>202</w:t>
      </w:r>
      <w:r w:rsidR="00774896" w:rsidRPr="00474106">
        <w:rPr>
          <w:rFonts w:eastAsia="Times New Roman" w:cs="Times New Roman"/>
          <w:b/>
          <w:iCs/>
        </w:rPr>
        <w:t>2</w:t>
      </w:r>
      <w:r w:rsidR="00D86F5F" w:rsidRPr="00474106">
        <w:rPr>
          <w:rFonts w:eastAsia="Times New Roman" w:cs="Times New Roman"/>
          <w:b/>
          <w:iCs/>
        </w:rPr>
        <w:t xml:space="preserve"> r.</w:t>
      </w:r>
      <w:r w:rsidR="00D86F5F" w:rsidRPr="00F90A68">
        <w:rPr>
          <w:rFonts w:eastAsia="Times New Roman" w:cs="Times New Roman"/>
          <w:iCs/>
        </w:rPr>
        <w:t xml:space="preserve"> - termin wykonania stanowi jedno </w:t>
      </w:r>
      <w:r w:rsidR="00474106">
        <w:rPr>
          <w:rFonts w:eastAsia="Times New Roman" w:cs="Times New Roman"/>
          <w:iCs/>
        </w:rPr>
        <w:t xml:space="preserve">                      </w:t>
      </w:r>
      <w:r w:rsidR="00D86F5F" w:rsidRPr="00F90A68">
        <w:rPr>
          <w:rFonts w:eastAsia="Times New Roman" w:cs="Times New Roman"/>
          <w:iCs/>
        </w:rPr>
        <w:t xml:space="preserve">z kryterium oceny ofert. </w:t>
      </w:r>
    </w:p>
    <w:p w:rsidR="00EA2294" w:rsidRPr="00FC56C8" w:rsidRDefault="00EA2294" w:rsidP="00666526">
      <w:pPr>
        <w:pStyle w:val="Akapitzlist"/>
        <w:autoSpaceDE w:val="0"/>
        <w:adjustRightInd w:val="0"/>
        <w:spacing w:after="0"/>
        <w:ind w:left="567"/>
        <w:jc w:val="both"/>
        <w:rPr>
          <w:rFonts w:ascii="Times New Roman" w:hAnsi="Times New Roman" w:cs="Times New Roman"/>
          <w:color w:val="000000"/>
          <w:sz w:val="24"/>
          <w:szCs w:val="24"/>
        </w:rPr>
      </w:pPr>
    </w:p>
    <w:p w:rsidR="00680B9A" w:rsidRPr="00DB408D" w:rsidRDefault="00680B9A"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DB408D">
        <w:rPr>
          <w:rFonts w:eastAsiaTheme="minorHAnsi" w:cs="Times New Roman"/>
          <w:b/>
          <w:color w:val="000000"/>
          <w:kern w:val="0"/>
          <w:lang w:eastAsia="en-US" w:bidi="ar-SA"/>
        </w:rPr>
        <w:t xml:space="preserve"> </w:t>
      </w:r>
      <w:r w:rsidR="00AF3BCE" w:rsidRPr="00DB408D">
        <w:rPr>
          <w:rFonts w:eastAsiaTheme="minorHAnsi" w:cs="Times New Roman"/>
          <w:b/>
          <w:color w:val="000000"/>
          <w:kern w:val="0"/>
          <w:lang w:eastAsia="en-US" w:bidi="ar-SA"/>
        </w:rPr>
        <w:t>I</w:t>
      </w:r>
      <w:r w:rsidR="00001C32" w:rsidRPr="00DB408D">
        <w:rPr>
          <w:rFonts w:eastAsiaTheme="minorHAnsi" w:cs="Times New Roman"/>
          <w:b/>
          <w:color w:val="000000"/>
          <w:kern w:val="0"/>
          <w:lang w:eastAsia="en-US" w:bidi="ar-SA"/>
        </w:rPr>
        <w:t>V.</w:t>
      </w:r>
      <w:r w:rsidR="00AF3BCE" w:rsidRPr="00DB408D">
        <w:rPr>
          <w:rFonts w:eastAsiaTheme="minorHAnsi" w:cs="Times New Roman"/>
          <w:b/>
          <w:color w:val="000000"/>
          <w:kern w:val="0"/>
          <w:lang w:eastAsia="en-US" w:bidi="ar-SA"/>
        </w:rPr>
        <w:tab/>
        <w:t>Informacja o środkach komunikacji elektronicznej, przy użyciu których Zamawiający będzi</w:t>
      </w:r>
      <w:r w:rsidR="00CC3235" w:rsidRPr="00DB408D">
        <w:rPr>
          <w:rFonts w:eastAsiaTheme="minorHAnsi" w:cs="Times New Roman"/>
          <w:b/>
          <w:color w:val="000000"/>
          <w:kern w:val="0"/>
          <w:lang w:eastAsia="en-US" w:bidi="ar-SA"/>
        </w:rPr>
        <w:t>e komunikował się z Wykonawcami</w:t>
      </w:r>
      <w:r w:rsidR="00AF3BCE" w:rsidRPr="00DB408D">
        <w:rPr>
          <w:rFonts w:eastAsiaTheme="minorHAnsi" w:cs="Times New Roman"/>
          <w:b/>
          <w:color w:val="000000"/>
          <w:kern w:val="0"/>
          <w:lang w:eastAsia="en-US" w:bidi="ar-SA"/>
        </w:rPr>
        <w:t xml:space="preserve"> oraz informacje o wymaganiach </w:t>
      </w:r>
      <w:r w:rsidR="00AF3BCE" w:rsidRPr="00DB408D">
        <w:rPr>
          <w:rFonts w:eastAsiaTheme="minorHAnsi" w:cs="Times New Roman"/>
          <w:b/>
          <w:color w:val="000000"/>
          <w:kern w:val="0"/>
          <w:sz w:val="23"/>
          <w:szCs w:val="23"/>
          <w:lang w:eastAsia="en-US" w:bidi="ar-SA"/>
        </w:rPr>
        <w:t xml:space="preserve">technicznych </w:t>
      </w:r>
      <w:r w:rsidR="00AF3BCE" w:rsidRPr="00DB408D">
        <w:rPr>
          <w:rFonts w:eastAsiaTheme="minorHAnsi" w:cs="Times New Roman"/>
          <w:b/>
          <w:color w:val="000000"/>
          <w:kern w:val="0"/>
          <w:lang w:eastAsia="en-US" w:bidi="ar-SA"/>
        </w:rPr>
        <w:t xml:space="preserve">i organizacyjnych sporządzania, wysyłania i odbierania korespondencji elektronicznej  </w:t>
      </w:r>
    </w:p>
    <w:p w:rsidR="0058449C" w:rsidRPr="00F41D2C" w:rsidRDefault="0058449C" w:rsidP="004D4B17">
      <w:pPr>
        <w:widowControl/>
        <w:autoSpaceDN/>
        <w:ind w:left="568" w:hanging="284"/>
        <w:jc w:val="both"/>
        <w:textAlignment w:val="auto"/>
        <w:rPr>
          <w:rFonts w:eastAsia="Times New Roman" w:cs="Times New Roman"/>
          <w:kern w:val="0"/>
          <w:lang w:eastAsia="ar-SA" w:bidi="ar-SA"/>
        </w:rPr>
      </w:pPr>
      <w:r w:rsidRPr="005D4247">
        <w:rPr>
          <w:rFonts w:eastAsia="Times New Roman" w:cs="Times New Roman"/>
          <w:b/>
          <w:kern w:val="0"/>
          <w:lang w:eastAsia="ar-SA" w:bidi="ar-SA"/>
        </w:rPr>
        <w:t>1. Informacje ogólne</w:t>
      </w:r>
    </w:p>
    <w:p w:rsidR="0058449C" w:rsidRPr="00D764DB" w:rsidRDefault="0058449C" w:rsidP="00457173">
      <w:pPr>
        <w:widowControl/>
        <w:numPr>
          <w:ilvl w:val="1"/>
          <w:numId w:val="11"/>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F41D2C">
        <w:rPr>
          <w:rFonts w:eastAsiaTheme="minorHAnsi" w:cs="Times New Roman"/>
          <w:color w:val="000000"/>
          <w:kern w:val="0"/>
          <w:lang w:eastAsia="en-US" w:bidi="ar-SA"/>
        </w:rPr>
        <w:t>Postępowanie prowadzone</w:t>
      </w:r>
      <w:r w:rsidRPr="00D764DB">
        <w:rPr>
          <w:rFonts w:eastAsiaTheme="minorHAnsi" w:cs="Times New Roman"/>
          <w:color w:val="000000"/>
          <w:kern w:val="0"/>
          <w:lang w:eastAsia="en-US" w:bidi="ar-SA"/>
        </w:rPr>
        <w:t xml:space="preserve"> jest w języku polskim. </w:t>
      </w:r>
    </w:p>
    <w:p w:rsidR="0058449C" w:rsidRPr="004D4B17"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 xml:space="preserve">W postępowaniu o udzielenie zamówienia komunikacja między Zamawiającym </w:t>
      </w:r>
      <w:r w:rsidR="00D764DB" w:rsidRPr="00D764DB">
        <w:rPr>
          <w:rFonts w:eastAsiaTheme="minorHAnsi" w:cs="Times New Roman"/>
          <w:color w:val="000000"/>
          <w:kern w:val="0"/>
          <w:lang w:eastAsia="en-US" w:bidi="ar-SA"/>
        </w:rPr>
        <w:br/>
      </w:r>
      <w:r w:rsidRPr="00D764DB">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D764DB">
        <w:rPr>
          <w:rFonts w:eastAsiaTheme="minorHAnsi" w:cs="Times New Roman"/>
          <w:b/>
          <w:i/>
          <w:color w:val="000000"/>
          <w:kern w:val="0"/>
          <w:u w:val="single"/>
          <w:lang w:eastAsia="en-US" w:bidi="ar-SA"/>
        </w:rPr>
        <w:t>platformazakupowa.pl</w:t>
      </w:r>
      <w:r w:rsidRPr="00D764DB">
        <w:rPr>
          <w:rFonts w:eastAsiaTheme="minorHAnsi" w:cs="Times New Roman"/>
          <w:b/>
          <w:color w:val="000000"/>
          <w:kern w:val="0"/>
          <w:lang w:eastAsia="en-US" w:bidi="ar-SA"/>
        </w:rPr>
        <w:t xml:space="preserve"> </w:t>
      </w:r>
      <w:r w:rsidRPr="00D764DB">
        <w:rPr>
          <w:rFonts w:eastAsiaTheme="minorHAnsi" w:cs="Times New Roman"/>
          <w:color w:val="000000"/>
          <w:kern w:val="0"/>
          <w:lang w:eastAsia="en-US" w:bidi="ar-SA"/>
        </w:rPr>
        <w:t xml:space="preserve">zapewniającego obsługę procesu udzielania zamówień </w:t>
      </w:r>
      <w:r w:rsidRPr="00E60CB7">
        <w:rPr>
          <w:rFonts w:eastAsiaTheme="minorHAnsi" w:cs="Times New Roman"/>
          <w:color w:val="000000"/>
          <w:kern w:val="0"/>
          <w:sz w:val="23"/>
          <w:szCs w:val="23"/>
          <w:lang w:eastAsia="en-US" w:bidi="ar-SA"/>
        </w:rPr>
        <w:t xml:space="preserve">publicznych,  chyba że w </w:t>
      </w:r>
      <w:r w:rsidRPr="00E60CB7">
        <w:rPr>
          <w:rFonts w:eastAsiaTheme="minorHAnsi" w:cs="Times New Roman"/>
          <w:i/>
          <w:color w:val="000000"/>
          <w:kern w:val="0"/>
          <w:sz w:val="23"/>
          <w:szCs w:val="23"/>
          <w:lang w:eastAsia="en-US" w:bidi="ar-SA"/>
        </w:rPr>
        <w:t>Ogłoszeniu o zamówieniu</w:t>
      </w:r>
      <w:r w:rsidRPr="00E60CB7">
        <w:rPr>
          <w:rFonts w:eastAsiaTheme="minorHAnsi" w:cs="Times New Roman"/>
          <w:color w:val="000000"/>
          <w:kern w:val="0"/>
          <w:sz w:val="23"/>
          <w:szCs w:val="23"/>
          <w:lang w:eastAsia="en-US" w:bidi="ar-SA"/>
        </w:rPr>
        <w:t xml:space="preserve">, </w:t>
      </w:r>
      <w:r w:rsidRPr="00E60CB7">
        <w:rPr>
          <w:rFonts w:eastAsiaTheme="minorHAnsi" w:cs="Times New Roman"/>
          <w:i/>
          <w:color w:val="000000"/>
          <w:kern w:val="0"/>
          <w:sz w:val="23"/>
          <w:szCs w:val="23"/>
          <w:lang w:eastAsia="en-US" w:bidi="ar-SA"/>
        </w:rPr>
        <w:t>Specyfikacji warunków zamówienia</w:t>
      </w:r>
      <w:r w:rsidRPr="00E60CB7">
        <w:rPr>
          <w:rFonts w:eastAsiaTheme="minorHAnsi" w:cs="Times New Roman"/>
          <w:color w:val="000000"/>
          <w:kern w:val="0"/>
          <w:sz w:val="23"/>
          <w:szCs w:val="23"/>
          <w:lang w:eastAsia="en-US" w:bidi="ar-SA"/>
        </w:rPr>
        <w:t xml:space="preserve"> (SWZ) lub zaproszeniu do składania ofert stwierdzono inaczej. Przez środki komunikacji elektronicznej rozumie się środki komunikacji elektronicznej zdefiniowane w ustawie </w:t>
      </w:r>
      <w:r w:rsidR="00FC0C08" w:rsidRPr="00E60CB7">
        <w:rPr>
          <w:rFonts w:eastAsiaTheme="minorHAnsi" w:cs="Times New Roman"/>
          <w:color w:val="000000"/>
          <w:kern w:val="0"/>
          <w:sz w:val="23"/>
          <w:szCs w:val="23"/>
          <w:lang w:eastAsia="en-US" w:bidi="ar-SA"/>
        </w:rPr>
        <w:br/>
      </w:r>
      <w:r w:rsidRPr="00E60CB7">
        <w:rPr>
          <w:rFonts w:eastAsiaTheme="minorHAnsi" w:cs="Times New Roman"/>
          <w:color w:val="000000"/>
          <w:kern w:val="0"/>
          <w:sz w:val="23"/>
          <w:szCs w:val="23"/>
          <w:lang w:eastAsia="en-US" w:bidi="ar-SA"/>
        </w:rPr>
        <w:t xml:space="preserve">z dnia 18 lipca 2002 r. </w:t>
      </w:r>
      <w:r w:rsidRPr="00E60CB7">
        <w:rPr>
          <w:rFonts w:eastAsiaTheme="minorHAnsi" w:cs="Times New Roman"/>
          <w:i/>
          <w:color w:val="000000"/>
          <w:kern w:val="0"/>
          <w:sz w:val="23"/>
          <w:szCs w:val="23"/>
          <w:lang w:eastAsia="en-US" w:bidi="ar-SA"/>
        </w:rPr>
        <w:t>o świadczeniu usług drogą elektroniczną</w:t>
      </w:r>
      <w:r w:rsidRPr="00E60CB7">
        <w:rPr>
          <w:rFonts w:eastAsiaTheme="minorHAnsi" w:cs="Times New Roman"/>
          <w:color w:val="000000"/>
          <w:kern w:val="0"/>
          <w:sz w:val="23"/>
          <w:szCs w:val="23"/>
          <w:lang w:eastAsia="en-US" w:bidi="ar-SA"/>
        </w:rPr>
        <w:t xml:space="preserve"> (Dz. U. z 2020 r., poz. 344.).</w:t>
      </w:r>
    </w:p>
    <w:p w:rsidR="0085749A" w:rsidRPr="009A76FB"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4D4B17">
        <w:rPr>
          <w:rFonts w:eastAsiaTheme="minorHAnsi" w:cs="Times New Roman"/>
          <w:color w:val="000000"/>
          <w:kern w:val="0"/>
          <w:lang w:eastAsia="en-US" w:bidi="ar-SA"/>
        </w:rPr>
        <w:t>Link do postępowania dostępny jest na stronie operatora</w:t>
      </w:r>
      <w:r w:rsidR="00FC0C08" w:rsidRPr="004D4B17">
        <w:rPr>
          <w:rFonts w:eastAsiaTheme="minorHAnsi" w:cs="Times New Roman"/>
          <w:color w:val="000000"/>
          <w:kern w:val="0"/>
          <w:lang w:eastAsia="en-US" w:bidi="ar-SA"/>
        </w:rPr>
        <w:t xml:space="preserve"> </w:t>
      </w:r>
      <w:r w:rsidR="00FC0C08" w:rsidRPr="004D4B17">
        <w:rPr>
          <w:rFonts w:eastAsiaTheme="minorHAnsi" w:cs="Times New Roman"/>
          <w:b/>
          <w:color w:val="000000"/>
          <w:kern w:val="0"/>
          <w:lang w:eastAsia="en-US" w:bidi="ar-SA"/>
        </w:rPr>
        <w:t>Platformy</w:t>
      </w:r>
      <w:r w:rsidR="00FC0C08" w:rsidRPr="00FC0C08">
        <w:rPr>
          <w:rFonts w:eastAsiaTheme="minorHAnsi" w:cs="Times New Roman"/>
          <w:b/>
          <w:color w:val="000000"/>
          <w:kern w:val="0"/>
          <w:lang w:eastAsia="en-US" w:bidi="ar-SA"/>
        </w:rPr>
        <w:t xml:space="preserve">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7" w:history="1">
        <w:r w:rsidR="00792AF0" w:rsidRPr="00AF3BCE">
          <w:rPr>
            <w:rStyle w:val="Hipercze"/>
            <w:rFonts w:eastAsiaTheme="minorHAnsi" w:cs="Times New Roman"/>
            <w:b/>
            <w:bCs/>
            <w:i/>
            <w:kern w:val="0"/>
            <w:lang w:eastAsia="en-US" w:bidi="ar-SA"/>
          </w:rPr>
          <w:t>https://platformazakupowa.pl/csp</w:t>
        </w:r>
      </w:hyperlink>
      <w:r w:rsidR="00792AF0" w:rsidRPr="00CB2152">
        <w:rPr>
          <w:rStyle w:val="Hipercze"/>
          <w:rFonts w:eastAsiaTheme="minorHAnsi" w:cs="Times New Roman"/>
          <w:b/>
          <w:bCs/>
          <w:i/>
          <w:kern w:val="0"/>
          <w:u w:val="none"/>
          <w:lang w:eastAsia="en-US" w:bidi="ar-SA"/>
        </w:rPr>
        <w:t xml:space="preserve"> </w:t>
      </w:r>
      <w:r w:rsidRPr="0058449C">
        <w:rPr>
          <w:rFonts w:eastAsiaTheme="minorHAnsi" w:cs="Times New Roman"/>
          <w:color w:val="000000"/>
          <w:kern w:val="0"/>
          <w:lang w:eastAsia="en-US" w:bidi="ar-SA"/>
        </w:rPr>
        <w:t>oraz na stronie Zamawiającego.</w:t>
      </w:r>
    </w:p>
    <w:p w:rsidR="0058449C" w:rsidRDefault="0058449C" w:rsidP="00457173">
      <w:pPr>
        <w:pStyle w:val="Akapitzlist"/>
        <w:numPr>
          <w:ilvl w:val="1"/>
          <w:numId w:val="11"/>
        </w:numPr>
        <w:tabs>
          <w:tab w:val="clear" w:pos="1080"/>
        </w:tabs>
        <w:spacing w:after="0" w:line="240" w:lineRule="auto"/>
        <w:ind w:left="568"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00D00D26">
        <w:rPr>
          <w:rFonts w:eastAsiaTheme="minorHAnsi" w:cs="Times New Roman"/>
          <w:color w:val="000000"/>
          <w:kern w:val="0"/>
          <w:lang w:eastAsia="en-US" w:bidi="ar-SA"/>
        </w:rPr>
        <w:t xml:space="preserve"> pod nr</w:t>
      </w:r>
      <w:r w:rsidRPr="0058449C">
        <w:rPr>
          <w:rFonts w:eastAsiaTheme="minorHAnsi" w:cs="Times New Roman"/>
          <w:color w:val="000000"/>
          <w:kern w:val="0"/>
          <w:lang w:eastAsia="en-US" w:bidi="ar-SA"/>
        </w:rPr>
        <w:t xml:space="preserve"> tel. 22 101 02 02,</w:t>
      </w:r>
      <w:r w:rsidR="00D00D26">
        <w:rPr>
          <w:rFonts w:eastAsiaTheme="minorHAnsi" w:cs="Times New Roman"/>
          <w:color w:val="000000"/>
          <w:kern w:val="0"/>
          <w:lang w:eastAsia="en-US" w:bidi="ar-SA"/>
        </w:rPr>
        <w:t xml:space="preserve"> cwk@platformazakupowa.pl;</w:t>
      </w:r>
    </w:p>
    <w:p w:rsid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87519F">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0087519F">
        <w:rPr>
          <w:rFonts w:eastAsiaTheme="minorHAnsi" w:cs="Times New Roman"/>
          <w:i/>
          <w:color w:val="000000"/>
          <w:kern w:val="0"/>
          <w:lang w:eastAsia="en-US" w:bidi="ar-SA"/>
        </w:rPr>
        <w:t xml:space="preserve">Ogłoszeniu </w:t>
      </w:r>
      <w:r w:rsidRPr="0058449C">
        <w:rPr>
          <w:rFonts w:eastAsiaTheme="minorHAnsi" w:cs="Times New Roman"/>
          <w:i/>
          <w:color w:val="000000"/>
          <w:kern w:val="0"/>
          <w:lang w:eastAsia="en-US" w:bidi="ar-SA"/>
        </w:rPr>
        <w:t>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255CFF" w:rsidRPr="00255CFF"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255CFF">
        <w:rPr>
          <w:rFonts w:eastAsiaTheme="minorHAnsi" w:cs="Times New Roman"/>
          <w:color w:val="000000"/>
          <w:kern w:val="0"/>
          <w:lang w:eastAsia="en-US" w:bidi="ar-SA"/>
        </w:rPr>
        <w:t xml:space="preserve">Wymagania techniczne i organizacyjne </w:t>
      </w:r>
      <w:r w:rsidR="00FC0C08" w:rsidRPr="00255CFF">
        <w:rPr>
          <w:rFonts w:eastAsiaTheme="minorHAnsi" w:cs="Times New Roman"/>
          <w:color w:val="000000"/>
          <w:kern w:val="0"/>
          <w:lang w:eastAsia="en-US" w:bidi="ar-SA"/>
        </w:rPr>
        <w:t xml:space="preserve">sporządzania, wysyłania i odbierania korespondencji elektronicznej, zostały opisane na stronie </w:t>
      </w:r>
      <w:r w:rsidR="00123B61" w:rsidRPr="00255CFF">
        <w:rPr>
          <w:rFonts w:eastAsiaTheme="minorHAnsi" w:cs="Times New Roman"/>
          <w:color w:val="000000"/>
          <w:kern w:val="0"/>
          <w:lang w:eastAsia="en-US" w:bidi="ar-SA"/>
        </w:rPr>
        <w:t>operatora</w:t>
      </w:r>
      <w:r w:rsidR="00FC0C08" w:rsidRPr="00255CFF">
        <w:rPr>
          <w:rFonts w:eastAsiaTheme="minorHAnsi" w:cs="Times New Roman"/>
          <w:color w:val="000000"/>
          <w:kern w:val="0"/>
          <w:lang w:eastAsia="en-US" w:bidi="ar-SA"/>
        </w:rPr>
        <w:t xml:space="preserve"> </w:t>
      </w:r>
      <w:r w:rsidRPr="00255CFF">
        <w:rPr>
          <w:rFonts w:eastAsiaTheme="minorHAnsi" w:cs="Times New Roman"/>
          <w:color w:val="000000"/>
          <w:kern w:val="0"/>
          <w:lang w:eastAsia="en-US" w:bidi="ar-SA"/>
        </w:rPr>
        <w:t xml:space="preserve">w </w:t>
      </w:r>
      <w:r w:rsidRPr="00255CFF">
        <w:rPr>
          <w:rFonts w:eastAsiaTheme="minorHAnsi" w:cs="Times New Roman"/>
          <w:b/>
          <w:i/>
          <w:color w:val="000000"/>
          <w:kern w:val="0"/>
          <w:lang w:eastAsia="en-US" w:bidi="ar-SA"/>
        </w:rPr>
        <w:t>Regulaminie</w:t>
      </w:r>
      <w:r w:rsidR="00123B61" w:rsidRPr="00255CFF">
        <w:rPr>
          <w:rFonts w:eastAsiaTheme="minorHAnsi" w:cs="Times New Roman"/>
          <w:b/>
          <w:i/>
          <w:color w:val="000000"/>
          <w:kern w:val="0"/>
          <w:lang w:eastAsia="en-US" w:bidi="ar-SA"/>
        </w:rPr>
        <w:t xml:space="preserve"> Internetowej</w:t>
      </w:r>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 platformy</w:t>
      </w:r>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 zakupowej </w:t>
      </w:r>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Open </w:t>
      </w:r>
      <w:proofErr w:type="spellStart"/>
      <w:r w:rsidR="00123B61" w:rsidRPr="00255CFF">
        <w:rPr>
          <w:rFonts w:eastAsiaTheme="minorHAnsi" w:cs="Times New Roman"/>
          <w:b/>
          <w:i/>
          <w:color w:val="000000"/>
          <w:kern w:val="0"/>
          <w:lang w:eastAsia="en-US" w:bidi="ar-SA"/>
        </w:rPr>
        <w:t>Nexus</w:t>
      </w:r>
      <w:proofErr w:type="spellEnd"/>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 Sp. z o. o</w:t>
      </w:r>
      <w:r w:rsidR="00123B61" w:rsidRPr="00255CFF">
        <w:rPr>
          <w:rFonts w:eastAsiaTheme="minorHAnsi" w:cs="Times New Roman"/>
          <w:i/>
          <w:color w:val="000000"/>
          <w:kern w:val="0"/>
          <w:lang w:eastAsia="en-US" w:bidi="ar-SA"/>
        </w:rPr>
        <w:t xml:space="preserve">., </w:t>
      </w:r>
      <w:r w:rsidR="00CD2699" w:rsidRPr="00255CFF">
        <w:rPr>
          <w:rFonts w:eastAsiaTheme="minorHAnsi" w:cs="Times New Roman"/>
          <w:i/>
          <w:color w:val="000000"/>
          <w:kern w:val="0"/>
          <w:lang w:eastAsia="en-US" w:bidi="ar-SA"/>
        </w:rPr>
        <w:t xml:space="preserve"> </w:t>
      </w:r>
      <w:r w:rsidR="00123B61" w:rsidRPr="00255CFF">
        <w:rPr>
          <w:rFonts w:eastAsiaTheme="minorHAnsi" w:cs="Times New Roman"/>
          <w:color w:val="000000"/>
          <w:kern w:val="0"/>
          <w:lang w:eastAsia="en-US" w:bidi="ar-SA"/>
        </w:rPr>
        <w:t xml:space="preserve">zwany </w:t>
      </w:r>
      <w:r w:rsidR="00CD2699"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dalej</w:t>
      </w:r>
      <w:r w:rsidR="00123B61" w:rsidRPr="00255CFF">
        <w:rPr>
          <w:rFonts w:eastAsiaTheme="minorHAnsi" w:cs="Times New Roman"/>
          <w:i/>
          <w:color w:val="000000"/>
          <w:kern w:val="0"/>
          <w:lang w:eastAsia="en-US" w:bidi="ar-SA"/>
        </w:rPr>
        <w:t xml:space="preserve"> Regulaminem.</w:t>
      </w:r>
      <w:r w:rsidR="00CB2152" w:rsidRPr="00255CFF">
        <w:rPr>
          <w:rFonts w:eastAsiaTheme="minorHAnsi" w:cs="Times New Roman"/>
          <w:i/>
          <w:color w:val="000000"/>
          <w:kern w:val="0"/>
          <w:lang w:eastAsia="en-US" w:bidi="ar-SA"/>
        </w:rPr>
        <w:t xml:space="preserve"> </w:t>
      </w:r>
      <w:r w:rsidR="00123B61" w:rsidRPr="00255CFF">
        <w:rPr>
          <w:rFonts w:eastAsiaTheme="minorHAnsi" w:cs="Times New Roman"/>
          <w:color w:val="000000"/>
          <w:kern w:val="0"/>
          <w:lang w:eastAsia="en-US" w:bidi="ar-SA"/>
        </w:rPr>
        <w:t xml:space="preserve">Sposób sporządzenia, wysyłania i odbierania korespondencji elektronicznej </w:t>
      </w:r>
      <w:r w:rsidR="00F064E6" w:rsidRPr="00255CFF">
        <w:rPr>
          <w:rFonts w:eastAsiaTheme="minorHAnsi" w:cs="Times New Roman"/>
          <w:color w:val="000000"/>
          <w:kern w:val="0"/>
          <w:lang w:eastAsia="en-US" w:bidi="ar-SA"/>
        </w:rPr>
        <w:br/>
      </w:r>
      <w:r w:rsidR="00123B61" w:rsidRPr="00255CFF">
        <w:rPr>
          <w:rFonts w:eastAsiaTheme="minorHAnsi" w:cs="Times New Roman"/>
          <w:color w:val="000000"/>
          <w:kern w:val="0"/>
          <w:lang w:eastAsia="en-US" w:bidi="ar-SA"/>
        </w:rPr>
        <w:t>musi być</w:t>
      </w:r>
      <w:r w:rsidR="005F3173"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zgodny</w:t>
      </w:r>
      <w:r w:rsidR="00E60CB7"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 xml:space="preserve">z wymaganiami </w:t>
      </w:r>
      <w:r w:rsidR="00E60CB7" w:rsidRPr="00255CFF">
        <w:rPr>
          <w:rFonts w:eastAsiaTheme="minorHAnsi" w:cs="Times New Roman"/>
          <w:color w:val="000000"/>
          <w:kern w:val="0"/>
          <w:lang w:eastAsia="en-US" w:bidi="ar-SA"/>
        </w:rPr>
        <w:t>określonymi</w:t>
      </w:r>
      <w:r w:rsidR="004D4B17"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 xml:space="preserve">w </w:t>
      </w:r>
      <w:r w:rsidR="00E60CB7" w:rsidRPr="00255CFF">
        <w:rPr>
          <w:rFonts w:eastAsiaTheme="minorHAnsi" w:cs="Times New Roman"/>
          <w:color w:val="000000"/>
          <w:kern w:val="0"/>
          <w:lang w:eastAsia="en-US" w:bidi="ar-SA"/>
        </w:rPr>
        <w:t>rozporządzeniu</w:t>
      </w:r>
      <w:r w:rsidR="004D4B17" w:rsidRPr="00255CFF">
        <w:rPr>
          <w:rFonts w:eastAsiaTheme="minorHAnsi" w:cs="Times New Roman"/>
          <w:color w:val="000000"/>
          <w:kern w:val="0"/>
          <w:lang w:eastAsia="en-US" w:bidi="ar-SA"/>
        </w:rPr>
        <w:t xml:space="preserve"> </w:t>
      </w:r>
      <w:r w:rsidR="00E60CB7" w:rsidRPr="00255CFF">
        <w:rPr>
          <w:rFonts w:eastAsiaTheme="minorHAnsi" w:cs="Times New Roman"/>
          <w:color w:val="000000"/>
          <w:kern w:val="0"/>
          <w:lang w:eastAsia="en-US" w:bidi="ar-SA"/>
        </w:rPr>
        <w:t>wydanym</w:t>
      </w:r>
      <w:r w:rsidR="004D4B17"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na podstawie</w:t>
      </w:r>
      <w:r w:rsidR="00D764DB" w:rsidRPr="00255CFF">
        <w:rPr>
          <w:rFonts w:eastAsiaTheme="minorHAnsi" w:cs="Times New Roman"/>
          <w:color w:val="000000"/>
          <w:kern w:val="0"/>
          <w:lang w:eastAsia="en-US" w:bidi="ar-SA"/>
        </w:rPr>
        <w:t xml:space="preserve"> </w:t>
      </w:r>
      <w:r w:rsidR="00E60CB7" w:rsidRPr="00255CFF">
        <w:rPr>
          <w:rFonts w:eastAsiaTheme="minorHAnsi" w:cs="Times New Roman"/>
          <w:color w:val="000000"/>
          <w:kern w:val="0"/>
          <w:lang w:eastAsia="en-US" w:bidi="ar-SA"/>
        </w:rPr>
        <w:t xml:space="preserve">art. </w:t>
      </w:r>
      <w:r w:rsidR="004D4B17" w:rsidRPr="00255CFF">
        <w:rPr>
          <w:rFonts w:eastAsiaTheme="minorHAnsi" w:cs="Times New Roman"/>
          <w:color w:val="000000"/>
          <w:kern w:val="0"/>
          <w:lang w:eastAsia="en-US" w:bidi="ar-SA"/>
        </w:rPr>
        <w:t>70</w:t>
      </w:r>
      <w:r w:rsidR="00E60CB7" w:rsidRPr="00255CFF">
        <w:rPr>
          <w:rFonts w:eastAsiaTheme="minorHAnsi" w:cs="Times New Roman"/>
          <w:i/>
          <w:color w:val="000000"/>
          <w:kern w:val="0"/>
          <w:lang w:eastAsia="en-US" w:bidi="ar-SA"/>
        </w:rPr>
        <w:t xml:space="preserve"> </w:t>
      </w:r>
      <w:r w:rsidR="00123B61" w:rsidRPr="00255CFF">
        <w:rPr>
          <w:rFonts w:eastAsiaTheme="minorHAnsi" w:cs="Times New Roman"/>
          <w:color w:val="000000"/>
          <w:kern w:val="0"/>
          <w:lang w:eastAsia="en-US" w:bidi="ar-SA"/>
        </w:rPr>
        <w:t>ustawy</w:t>
      </w:r>
      <w:r w:rsidR="00123B61" w:rsidRPr="00E60CB7">
        <w:rPr>
          <w:rStyle w:val="Odwoanieprzypisudolnego"/>
          <w:rFonts w:eastAsiaTheme="minorHAnsi" w:cs="Times New Roman"/>
          <w:color w:val="000000"/>
          <w:kern w:val="0"/>
          <w:lang w:eastAsia="en-US" w:bidi="ar-SA"/>
        </w:rPr>
        <w:footnoteReference w:id="3"/>
      </w:r>
      <w:r w:rsidR="00123B61" w:rsidRPr="00255CFF">
        <w:rPr>
          <w:rFonts w:eastAsiaTheme="minorHAnsi" w:cs="Times New Roman"/>
          <w:color w:val="000000"/>
          <w:kern w:val="0"/>
          <w:lang w:eastAsia="en-US" w:bidi="ar-SA"/>
        </w:rPr>
        <w:t>.</w:t>
      </w:r>
    </w:p>
    <w:p w:rsidR="00123B61" w:rsidRPr="00255CFF" w:rsidRDefault="00123B61"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255CFF">
        <w:rPr>
          <w:rFonts w:eastAsiaTheme="minorHAnsi" w:cs="Times New Roman"/>
          <w:color w:val="000000"/>
          <w:kern w:val="0"/>
          <w:lang w:eastAsia="en-US" w:bidi="ar-SA"/>
        </w:rPr>
        <w:t xml:space="preserve">Wykonawca, przystępując do niniejszego postępowania o udzielenie zamówienia, akceptuje warunki korzystania z </w:t>
      </w:r>
      <w:r w:rsidRPr="00255CFF">
        <w:rPr>
          <w:rFonts w:eastAsiaTheme="minorHAnsi" w:cs="Times New Roman"/>
          <w:i/>
          <w:color w:val="000000"/>
          <w:kern w:val="0"/>
          <w:lang w:eastAsia="en-US" w:bidi="ar-SA"/>
        </w:rPr>
        <w:t>Platformy</w:t>
      </w:r>
      <w:r w:rsidRPr="00255CFF">
        <w:rPr>
          <w:rFonts w:eastAsiaTheme="minorHAnsi" w:cs="Times New Roman"/>
          <w:color w:val="000000"/>
          <w:kern w:val="0"/>
          <w:lang w:eastAsia="en-US" w:bidi="ar-SA"/>
        </w:rPr>
        <w:t xml:space="preserve"> określone w </w:t>
      </w:r>
      <w:r w:rsidRPr="00255CFF">
        <w:rPr>
          <w:rFonts w:eastAsiaTheme="minorHAnsi" w:cs="Times New Roman"/>
          <w:i/>
          <w:color w:val="000000"/>
          <w:kern w:val="0"/>
          <w:lang w:eastAsia="en-US" w:bidi="ar-SA"/>
        </w:rPr>
        <w:t>Regulaminie</w:t>
      </w:r>
      <w:r w:rsidRPr="00255CFF">
        <w:rPr>
          <w:rFonts w:eastAsiaTheme="minorHAnsi" w:cs="Times New Roman"/>
          <w:color w:val="000000"/>
          <w:kern w:val="0"/>
          <w:lang w:eastAsia="en-US" w:bidi="ar-SA"/>
        </w:rPr>
        <w:t xml:space="preserve"> oraz zobowiązuje się, korzystając z </w:t>
      </w:r>
      <w:r w:rsidRPr="00255CFF">
        <w:rPr>
          <w:rFonts w:eastAsiaTheme="minorHAnsi" w:cs="Times New Roman"/>
          <w:i/>
          <w:color w:val="000000"/>
          <w:kern w:val="0"/>
          <w:lang w:eastAsia="en-US" w:bidi="ar-SA"/>
        </w:rPr>
        <w:t>Platformy</w:t>
      </w:r>
      <w:r w:rsidRPr="00255CFF">
        <w:rPr>
          <w:rFonts w:eastAsiaTheme="minorHAnsi" w:cs="Times New Roman"/>
          <w:color w:val="000000"/>
          <w:kern w:val="0"/>
          <w:lang w:eastAsia="en-US" w:bidi="ar-SA"/>
        </w:rPr>
        <w:t xml:space="preserve">, przestrzegać postanowień </w:t>
      </w:r>
      <w:r w:rsidRPr="00255CFF">
        <w:rPr>
          <w:rFonts w:eastAsiaTheme="minorHAnsi" w:cs="Times New Roman"/>
          <w:i/>
          <w:color w:val="000000"/>
          <w:kern w:val="0"/>
          <w:lang w:eastAsia="en-US" w:bidi="ar-SA"/>
        </w:rPr>
        <w:t>Regulaminu</w:t>
      </w:r>
      <w:r w:rsidRPr="00255CFF">
        <w:rPr>
          <w:rFonts w:eastAsiaTheme="minorHAnsi" w:cs="Times New Roman"/>
          <w:color w:val="000000"/>
          <w:kern w:val="0"/>
          <w:lang w:eastAsia="en-US" w:bidi="ar-SA"/>
        </w:rPr>
        <w:t>.</w:t>
      </w:r>
    </w:p>
    <w:p w:rsidR="0058449C" w:rsidRPr="0058449C" w:rsidRDefault="0058449C" w:rsidP="00457173">
      <w:pPr>
        <w:widowControl/>
        <w:numPr>
          <w:ilvl w:val="1"/>
          <w:numId w:val="11"/>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lastRenderedPageBreak/>
        <w:t>Występuje limit</w:t>
      </w:r>
      <w:r w:rsidRPr="0058449C">
        <w:rPr>
          <w:rFonts w:eastAsiaTheme="minorHAnsi" w:cs="Times New Roman"/>
          <w:color w:val="000000"/>
          <w:kern w:val="0"/>
          <w:lang w:eastAsia="en-US" w:bidi="ar-SA"/>
        </w:rPr>
        <w:t xml:space="preserve">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platformazakupowa.pl oraz użytkownika</w:t>
      </w:r>
      <w:r w:rsidR="0058449C" w:rsidRPr="0058449C">
        <w:rPr>
          <w:rFonts w:eastAsiaTheme="minorHAnsi" w:cs="Times New Roman"/>
          <w:color w:val="000000"/>
          <w:kern w:val="0"/>
          <w:vertAlign w:val="superscript"/>
          <w:lang w:eastAsia="en-US" w:bidi="ar-SA"/>
        </w:rPr>
        <w:footnoteReference w:id="4"/>
      </w:r>
      <w:r w:rsidR="0058449C" w:rsidRPr="0058449C">
        <w:rPr>
          <w:rFonts w:eastAsiaTheme="minorHAnsi" w:cs="Times New Roman"/>
          <w:color w:val="000000"/>
          <w:kern w:val="0"/>
          <w:lang w:eastAsia="en-US" w:bidi="ar-SA"/>
        </w:rPr>
        <w:t>.</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platformazakupowa.pl</w:t>
      </w:r>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xml:space="preserve">, problemy techniczne związane </w:t>
      </w:r>
      <w:r w:rsidR="0058449C" w:rsidRPr="0058449C">
        <w:rPr>
          <w:rFonts w:eastAsiaTheme="minorHAnsi" w:cs="Times New Roman"/>
          <w:color w:val="000000"/>
          <w:kern w:val="0"/>
          <w:lang w:eastAsia="en-US" w:bidi="ar-SA"/>
        </w:rPr>
        <w:br/>
        <w:t>z brakiem np. aktualnej przeglądarki, itp.</w:t>
      </w:r>
    </w:p>
    <w:p w:rsidR="0058449C" w:rsidRPr="0058449C"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8"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Pr="00813D81">
        <w:rPr>
          <w:rFonts w:eastAsiaTheme="minorHAnsi" w:cs="Times New Roman"/>
          <w:color w:val="000000"/>
          <w:kern w:val="0"/>
          <w:sz w:val="23"/>
          <w:szCs w:val="23"/>
          <w:lang w:eastAsia="en-US" w:bidi="ar-SA"/>
        </w:rPr>
        <w:t xml:space="preserve">Za datę przekazania oferty przyjmuje się datę jej przekazania w systemie poprzez kliknięcie przycisku </w:t>
      </w:r>
      <w:r w:rsidRPr="00813D81">
        <w:rPr>
          <w:rFonts w:eastAsiaTheme="minorHAnsi" w:cs="Times New Roman"/>
          <w:b/>
          <w:i/>
          <w:color w:val="000000"/>
          <w:kern w:val="0"/>
          <w:sz w:val="23"/>
          <w:szCs w:val="23"/>
          <w:lang w:eastAsia="en-US" w:bidi="ar-SA"/>
        </w:rPr>
        <w:t>Złóż ofertę</w:t>
      </w:r>
      <w:r w:rsidRPr="00813D81">
        <w:rPr>
          <w:rFonts w:eastAsiaTheme="minorHAnsi" w:cs="Times New Roman"/>
          <w:color w:val="000000"/>
          <w:kern w:val="0"/>
          <w:sz w:val="23"/>
          <w:szCs w:val="23"/>
          <w:lang w:eastAsia="en-US" w:bidi="ar-SA"/>
        </w:rPr>
        <w:t xml:space="preserve"> w drugim kroku i wyświetlaniu komunikatu, że oferta została złożona.</w:t>
      </w:r>
    </w:p>
    <w:p w:rsid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s</w:t>
      </w:r>
      <w:r w:rsidR="00E60CB7">
        <w:rPr>
          <w:rFonts w:eastAsiaTheme="minorHAnsi" w:cs="Times New Roman"/>
          <w:color w:val="000000"/>
          <w:kern w:val="0"/>
          <w:lang w:eastAsia="en-US" w:bidi="ar-SA"/>
        </w:rPr>
        <w:t xml:space="preserve">ynchronizuje się automatycznie </w:t>
      </w:r>
      <w:r w:rsidRPr="00E60CB7">
        <w:rPr>
          <w:rFonts w:eastAsiaTheme="minorHAnsi" w:cs="Times New Roman"/>
          <w:color w:val="000000"/>
          <w:kern w:val="0"/>
          <w:sz w:val="23"/>
          <w:szCs w:val="23"/>
          <w:lang w:eastAsia="en-US" w:bidi="ar-SA"/>
        </w:rPr>
        <w:t>z</w:t>
      </w:r>
      <w:r w:rsidR="00A15866" w:rsidRPr="00E60CB7">
        <w:rPr>
          <w:rFonts w:eastAsiaTheme="minorHAnsi" w:cs="Times New Roman"/>
          <w:color w:val="000000"/>
          <w:kern w:val="0"/>
          <w:sz w:val="23"/>
          <w:szCs w:val="23"/>
          <w:lang w:eastAsia="en-US" w:bidi="ar-SA"/>
        </w:rPr>
        <w:t xml:space="preserve"> serwerem</w:t>
      </w:r>
      <w:r w:rsidR="00A15866">
        <w:rPr>
          <w:rFonts w:eastAsiaTheme="minorHAnsi" w:cs="Times New Roman"/>
          <w:color w:val="000000"/>
          <w:kern w:val="0"/>
          <w:lang w:eastAsia="en-US" w:bidi="ar-SA"/>
        </w:rPr>
        <w:t xml:space="preserve"> Głównego Urzędu Miar.</w:t>
      </w:r>
    </w:p>
    <w:p w:rsidR="00A15866" w:rsidRPr="00E60CB7" w:rsidRDefault="00A15866" w:rsidP="00D22288">
      <w:pPr>
        <w:widowControl/>
        <w:suppressAutoHyphens w:val="0"/>
        <w:autoSpaceDE w:val="0"/>
        <w:adjustRightInd w:val="0"/>
        <w:ind w:left="567" w:hanging="425"/>
        <w:jc w:val="both"/>
        <w:textAlignment w:val="auto"/>
        <w:rPr>
          <w:rFonts w:eastAsiaTheme="minorHAnsi" w:cs="Times New Roman"/>
          <w:color w:val="000000"/>
          <w:kern w:val="0"/>
          <w:sz w:val="20"/>
          <w:szCs w:val="20"/>
          <w:lang w:eastAsia="en-US" w:bidi="ar-SA"/>
        </w:rPr>
      </w:pPr>
    </w:p>
    <w:p w:rsidR="0058449C" w:rsidRPr="0058449C"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Formularz</w:t>
      </w:r>
      <w:r w:rsidR="006B2F00">
        <w:rPr>
          <w:rFonts w:eastAsia="Times New Roman" w:cs="Times New Roman"/>
          <w:i/>
          <w:kern w:val="0"/>
          <w:lang w:eastAsia="ar-SA" w:bidi="ar-SA"/>
        </w:rPr>
        <w:t>a</w:t>
      </w:r>
      <w:r w:rsidRPr="0058449C">
        <w:rPr>
          <w:rFonts w:eastAsia="Times New Roman" w:cs="Times New Roman"/>
          <w:i/>
          <w:kern w:val="0"/>
          <w:lang w:eastAsia="ar-SA" w:bidi="ar-SA"/>
        </w:rPr>
        <w:t xml:space="preserve"> składania oferty </w:t>
      </w:r>
      <w:r w:rsidRPr="0058449C">
        <w:rPr>
          <w:rFonts w:eastAsia="Times New Roman" w:cs="Times New Roman"/>
          <w:kern w:val="0"/>
          <w:lang w:eastAsia="ar-SA" w:bidi="ar-SA"/>
        </w:rPr>
        <w:t xml:space="preserve">dostępnego na </w:t>
      </w:r>
      <w:hyperlink r:id="rId19"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B13387">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w:t>
      </w:r>
      <w:r w:rsidR="00F064E6" w:rsidRPr="0058449C">
        <w:rPr>
          <w:rFonts w:eastAsia="Times New Roman" w:cs="Times New Roman"/>
          <w:i/>
          <w:kern w:val="0"/>
          <w:lang w:eastAsia="ar-SA" w:bidi="ar-SA"/>
        </w:rPr>
        <w:t>SWZ</w:t>
      </w:r>
      <w:r w:rsidR="00F064E6" w:rsidRPr="0058449C">
        <w:rPr>
          <w:rFonts w:eastAsia="Times New Roman" w:cs="Times New Roman"/>
          <w:kern w:val="0"/>
          <w:lang w:eastAsia="ar-SA" w:bidi="ar-SA"/>
        </w:rPr>
        <w:t xml:space="preserve"> nie</w:t>
      </w:r>
      <w:r w:rsidRPr="0058449C">
        <w:rPr>
          <w:rFonts w:eastAsia="Times New Roman" w:cs="Times New Roman"/>
          <w:kern w:val="0"/>
          <w:lang w:eastAsia="ar-SA" w:bidi="ar-SA"/>
        </w:rPr>
        <w:t xml:space="preserv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00646D55">
        <w:rPr>
          <w:rFonts w:eastAsia="Times New Roman" w:cs="Times New Roman"/>
          <w:i/>
          <w:kern w:val="0"/>
          <w:lang w:eastAsia="ar-SA" w:bidi="ar-SA"/>
        </w:rPr>
        <w:t xml:space="preserve"> </w:t>
      </w:r>
      <w:r w:rsidR="00646D55" w:rsidRPr="00932745">
        <w:rPr>
          <w:rFonts w:eastAsia="Times New Roman" w:cs="Times New Roman"/>
          <w:kern w:val="0"/>
          <w:lang w:eastAsia="ar-SA" w:bidi="ar-SA"/>
        </w:rPr>
        <w:t>(</w:t>
      </w:r>
      <w:r w:rsidR="00B13387" w:rsidRPr="00B13387">
        <w:rPr>
          <w:rFonts w:eastAsia="Times New Roman" w:cs="Times New Roman"/>
          <w:kern w:val="0"/>
          <w:lang w:eastAsia="ar-SA" w:bidi="ar-SA"/>
        </w:rPr>
        <w:t>Dz. U. z 2020 r.</w:t>
      </w:r>
      <w:r w:rsidR="00B13387">
        <w:rPr>
          <w:rFonts w:eastAsia="Times New Roman" w:cs="Times New Roman"/>
          <w:kern w:val="0"/>
          <w:lang w:eastAsia="ar-SA" w:bidi="ar-SA"/>
        </w:rPr>
        <w:t xml:space="preserve">, </w:t>
      </w:r>
      <w:r w:rsidR="00B13387">
        <w:rPr>
          <w:rFonts w:eastAsia="Times New Roman" w:cs="Times New Roman"/>
          <w:kern w:val="0"/>
          <w:lang w:eastAsia="ar-SA" w:bidi="ar-SA"/>
        </w:rPr>
        <w:br/>
      </w:r>
      <w:r w:rsidR="00B13387" w:rsidRPr="00B13387">
        <w:rPr>
          <w:rFonts w:eastAsia="Times New Roman" w:cs="Times New Roman"/>
          <w:kern w:val="0"/>
          <w:lang w:eastAsia="ar-SA" w:bidi="ar-SA"/>
        </w:rPr>
        <w:t>poz. 1913, z 2021</w:t>
      </w:r>
      <w:r w:rsidR="00B13387">
        <w:rPr>
          <w:rFonts w:eastAsia="Times New Roman" w:cs="Times New Roman"/>
          <w:kern w:val="0"/>
          <w:lang w:eastAsia="ar-SA" w:bidi="ar-SA"/>
        </w:rPr>
        <w:t xml:space="preserve"> </w:t>
      </w:r>
      <w:r w:rsidR="00B13387" w:rsidRPr="00B13387">
        <w:rPr>
          <w:rFonts w:eastAsia="Times New Roman" w:cs="Times New Roman"/>
          <w:kern w:val="0"/>
          <w:lang w:eastAsia="ar-SA" w:bidi="ar-SA"/>
        </w:rPr>
        <w:t>r.</w:t>
      </w:r>
      <w:r w:rsidR="00B13387">
        <w:rPr>
          <w:rFonts w:eastAsia="Times New Roman" w:cs="Times New Roman"/>
          <w:kern w:val="0"/>
          <w:lang w:eastAsia="ar-SA" w:bidi="ar-SA"/>
        </w:rPr>
        <w:t>,</w:t>
      </w:r>
      <w:r w:rsidR="00B13387" w:rsidRPr="00B13387">
        <w:rPr>
          <w:rFonts w:eastAsia="Times New Roman" w:cs="Times New Roman"/>
          <w:kern w:val="0"/>
          <w:lang w:eastAsia="ar-SA" w:bidi="ar-SA"/>
        </w:rPr>
        <w:t xml:space="preserve"> poz. 1655</w:t>
      </w:r>
      <w:r w:rsidR="00646D55">
        <w:rPr>
          <w:rFonts w:eastAsia="Times New Roman" w:cs="Times New Roman"/>
          <w:kern w:val="0"/>
          <w:lang w:eastAsia="ar-SA" w:bidi="ar-SA"/>
        </w:rPr>
        <w:t>)</w:t>
      </w:r>
      <w:r w:rsidR="00646D55" w:rsidRPr="0058449C">
        <w:rPr>
          <w:rFonts w:eastAsia="Times New Roman" w:cs="Times New Roman"/>
          <w:kern w:val="0"/>
          <w:lang w:eastAsia="ar-SA" w:bidi="ar-SA"/>
        </w:rPr>
        <w:t>,</w:t>
      </w:r>
      <w:r w:rsidRPr="0058449C">
        <w:rPr>
          <w:rFonts w:eastAsia="Times New Roman" w:cs="Times New Roman"/>
          <w:kern w:val="0"/>
          <w:lang w:eastAsia="ar-SA" w:bidi="ar-SA"/>
        </w:rPr>
        <w:t xml:space="preserve"> które Wykonawca zastrzeże jako tajemnicę przedsiębiorstwa, powinny zostać załączone w osobnym miejscu w kroku 1 składania oferty przeznaczonym na zamieszczenie tajemnicy przedsiębiorstwa.</w:t>
      </w:r>
    </w:p>
    <w:p w:rsidR="001A72F0"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913F8C" w:rsidP="00BF7A99">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B13387">
        <w:rPr>
          <w:rFonts w:eastAsia="Times New Roman" w:cs="Times New Roman"/>
          <w:kern w:val="0"/>
          <w:lang w:eastAsia="ar-SA" w:bidi="ar-SA"/>
        </w:rPr>
        <w:tab/>
      </w:r>
      <w:r w:rsidR="0018513D" w:rsidRPr="0018513D">
        <w:rPr>
          <w:rFonts w:eastAsia="Times New Roman" w:cs="Times New Roman"/>
          <w:kern w:val="0"/>
          <w:lang w:eastAsia="ar-SA" w:bidi="ar-SA"/>
        </w:rPr>
        <w:t xml:space="preserve">Do oferty lub wniosku należy dołączyć wszystkie wymagane w </w:t>
      </w:r>
      <w:r w:rsidR="0018513D" w:rsidRPr="0018513D">
        <w:rPr>
          <w:rFonts w:eastAsia="Times New Roman" w:cs="Times New Roman"/>
          <w:i/>
          <w:kern w:val="0"/>
          <w:lang w:eastAsia="ar-SA" w:bidi="ar-SA"/>
        </w:rPr>
        <w:t xml:space="preserve">Ogłoszeniu </w:t>
      </w:r>
      <w:r w:rsidR="00D00D26">
        <w:rPr>
          <w:rFonts w:eastAsia="Times New Roman" w:cs="Times New Roman"/>
          <w:kern w:val="0"/>
          <w:lang w:eastAsia="ar-SA" w:bidi="ar-SA"/>
        </w:rPr>
        <w:t xml:space="preserve">oraz </w:t>
      </w:r>
      <w:r w:rsidR="0018513D" w:rsidRPr="0018513D">
        <w:rPr>
          <w:rFonts w:eastAsia="Times New Roman" w:cs="Times New Roman"/>
          <w:kern w:val="0"/>
          <w:lang w:eastAsia="ar-SA" w:bidi="ar-SA"/>
        </w:rPr>
        <w:t>w</w:t>
      </w:r>
      <w:r w:rsidR="0018513D" w:rsidRPr="0018513D">
        <w:rPr>
          <w:rFonts w:eastAsia="Times New Roman" w:cs="Times New Roman"/>
          <w:i/>
          <w:kern w:val="0"/>
          <w:lang w:eastAsia="ar-SA" w:bidi="ar-SA"/>
        </w:rPr>
        <w:t xml:space="preserve"> SWZ </w:t>
      </w:r>
      <w:r w:rsidR="0018513D" w:rsidRPr="0018513D">
        <w:rPr>
          <w:rFonts w:eastAsia="Times New Roman" w:cs="Times New Roman"/>
          <w:kern w:val="0"/>
          <w:lang w:eastAsia="ar-SA" w:bidi="ar-SA"/>
        </w:rPr>
        <w:t xml:space="preserve">dokumenty - w tym np. </w:t>
      </w:r>
      <w:r w:rsidR="0018513D" w:rsidRPr="0018513D">
        <w:rPr>
          <w:rFonts w:eastAsia="Times New Roman" w:cs="Times New Roman"/>
          <w:i/>
          <w:kern w:val="0"/>
          <w:lang w:eastAsia="ar-SA" w:bidi="ar-SA"/>
        </w:rPr>
        <w:t xml:space="preserve">Jednolity Europejski Dokument Zamówienia </w:t>
      </w:r>
      <w:r w:rsidR="0018513D" w:rsidRPr="0018513D">
        <w:rPr>
          <w:rFonts w:eastAsia="Times New Roman" w:cs="Times New Roman"/>
          <w:kern w:val="0"/>
          <w:lang w:eastAsia="ar-SA" w:bidi="ar-SA"/>
        </w:rPr>
        <w:t>(jeśli dotyczy), przedmiotowe środki dowodowe w postaci elektronicznej.</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w:t>
      </w:r>
      <w:r w:rsidRPr="0018513D">
        <w:rPr>
          <w:rFonts w:eastAsia="Times New Roman" w:cs="Times New Roman"/>
          <w:kern w:val="0"/>
          <w:lang w:eastAsia="ar-SA" w:bidi="ar-SA"/>
        </w:rPr>
        <w:lastRenderedPageBreak/>
        <w:t xml:space="preserve">osobistym. W procesie składania oferty w tym przedmiotowych środków dowodowych na platformie, kwalifikowany podpis elektroniczny Wykonawca może złożyć bezpośrednio na dokumencie przesłanym do systemu (opcja rekomendowana </w:t>
      </w:r>
      <w:r w:rsidR="00D00D26">
        <w:rPr>
          <w:rFonts w:eastAsia="Times New Roman" w:cs="Times New Roman"/>
          <w:kern w:val="0"/>
          <w:lang w:eastAsia="ar-SA" w:bidi="ar-SA"/>
        </w:rPr>
        <w:br/>
      </w:r>
      <w:r w:rsidRPr="0018513D">
        <w:rPr>
          <w:rFonts w:eastAsia="Times New Roman" w:cs="Times New Roman"/>
          <w:kern w:val="0"/>
          <w:lang w:eastAsia="ar-SA" w:bidi="ar-SA"/>
        </w:rPr>
        <w:t xml:space="preserve">przez platformazakupowa.pl) oraz dodatkowo dla całego pakietu dokumentów w kroku </w:t>
      </w:r>
      <w:r w:rsidR="00BF7A99">
        <w:rPr>
          <w:rFonts w:eastAsia="Times New Roman" w:cs="Times New Roman"/>
          <w:kern w:val="0"/>
          <w:lang w:eastAsia="ar-SA" w:bidi="ar-SA"/>
        </w:rPr>
        <w:br/>
      </w:r>
      <w:r w:rsidRPr="0018513D">
        <w:rPr>
          <w:rFonts w:eastAsia="Times New Roman" w:cs="Times New Roman"/>
          <w:kern w:val="0"/>
          <w:lang w:eastAsia="ar-SA" w:bidi="ar-SA"/>
        </w:rPr>
        <w:t xml:space="preserve">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792AF0">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 osobno, </w:t>
      </w:r>
      <w:r w:rsidR="00BF7A99">
        <w:rPr>
          <w:rFonts w:eastAsia="Times New Roman" w:cs="Times New Roman"/>
          <w:kern w:val="0"/>
          <w:lang w:eastAsia="ar-SA" w:bidi="ar-SA"/>
        </w:rPr>
        <w:br/>
      </w:r>
      <w:r w:rsidRPr="0018513D">
        <w:rPr>
          <w:rFonts w:eastAsia="Times New Roman" w:cs="Times New Roman"/>
          <w:kern w:val="0"/>
          <w:lang w:eastAsia="ar-SA" w:bidi="ar-SA"/>
        </w:rPr>
        <w:t xml:space="preserve">w szczególności wskazanych w art. 63 ust. 1 i 2 ustawy, gdzie zaznaczono, iż oferty, </w:t>
      </w:r>
      <w:r w:rsidR="00BF7A99">
        <w:rPr>
          <w:rFonts w:eastAsia="Times New Roman" w:cs="Times New Roman"/>
          <w:kern w:val="0"/>
          <w:lang w:eastAsia="ar-SA" w:bidi="ar-SA"/>
        </w:rPr>
        <w:br/>
      </w:r>
      <w:r w:rsidRPr="0018513D">
        <w:rPr>
          <w:rFonts w:eastAsia="Times New Roman" w:cs="Times New Roman"/>
          <w:kern w:val="0"/>
          <w:lang w:eastAsia="ar-SA" w:bidi="ar-SA"/>
        </w:rPr>
        <w:t>oraz oświadczenie, o którym mowa w art. 125 ust.</w:t>
      </w:r>
      <w:r w:rsidR="004940AA">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 odniesieniu </w:t>
      </w:r>
      <w:r w:rsidR="00BF7A99">
        <w:rPr>
          <w:rFonts w:eastAsia="Times New Roman" w:cs="Times New Roman"/>
          <w:kern w:val="0"/>
          <w:lang w:eastAsia="ar-SA" w:bidi="ar-SA"/>
        </w:rPr>
        <w:br/>
      </w:r>
      <w:r w:rsidRPr="0018513D">
        <w:rPr>
          <w:rFonts w:eastAsia="Times New Roman" w:cs="Times New Roman"/>
          <w:kern w:val="0"/>
          <w:lang w:eastAsia="ar-SA" w:bidi="ar-SA"/>
        </w:rPr>
        <w:t>do wartości postępowania kwalifikowanym podpisem elektronicznym, podpisem zaufanym lub podpisem osobistym.</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20"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BF7A99">
      <w:pPr>
        <w:widowControl/>
        <w:autoSpaceDN/>
        <w:ind w:left="992" w:hanging="425"/>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t>pobrać plik w formacie XML,</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t>po wgraniu XML system dokona wstępnej analizy i wyświetli informację</w:t>
      </w:r>
      <w:r w:rsidRPr="0018513D">
        <w:rPr>
          <w:rFonts w:eastAsia="Times New Roman" w:cs="Times New Roman"/>
          <w:kern w:val="0"/>
          <w:vertAlign w:val="superscript"/>
          <w:lang w:eastAsia="ar-SA" w:bidi="ar-SA"/>
        </w:rPr>
        <w:footnoteReference w:id="5"/>
      </w:r>
      <w:r w:rsidRPr="0018513D">
        <w:rPr>
          <w:rFonts w:eastAsia="Times New Roman" w:cs="Times New Roman"/>
          <w:kern w:val="0"/>
          <w:lang w:eastAsia="ar-SA" w:bidi="ar-SA"/>
        </w:rPr>
        <w:t xml:space="preserve">, </w:t>
      </w:r>
      <w:r w:rsidR="00BF7A99">
        <w:rPr>
          <w:rFonts w:eastAsia="Times New Roman" w:cs="Times New Roman"/>
          <w:kern w:val="0"/>
          <w:lang w:eastAsia="ar-SA" w:bidi="ar-SA"/>
        </w:rPr>
        <w:br/>
      </w:r>
      <w:r w:rsidRPr="0018513D">
        <w:rPr>
          <w:rFonts w:eastAsia="Times New Roman" w:cs="Times New Roman"/>
          <w:kern w:val="0"/>
          <w:lang w:eastAsia="ar-SA" w:bidi="ar-SA"/>
        </w:rPr>
        <w:t>o tym, czy plik XML został podpisany prawidłowo,</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t xml:space="preserve">uzyskaną informację należy traktować jako weryfikację pomocniczą, </w:t>
      </w:r>
      <w:r w:rsidR="00D00D26">
        <w:rPr>
          <w:rFonts w:eastAsia="Times New Roman" w:cs="Times New Roman"/>
          <w:kern w:val="0"/>
          <w:lang w:eastAsia="ar-SA" w:bidi="ar-SA"/>
        </w:rPr>
        <w:br/>
      </w:r>
      <w:r w:rsidRPr="0018513D">
        <w:rPr>
          <w:rFonts w:eastAsia="Times New Roman" w:cs="Times New Roman"/>
          <w:kern w:val="0"/>
          <w:lang w:eastAsia="ar-SA" w:bidi="ar-SA"/>
        </w:rPr>
        <w:t xml:space="preserve">gdyż to Zamawiający przeprowadzi proces badania ofert w postępowaniu, </w:t>
      </w:r>
      <w:r w:rsidR="00D00D26">
        <w:rPr>
          <w:rFonts w:eastAsia="Times New Roman" w:cs="Times New Roman"/>
          <w:kern w:val="0"/>
          <w:lang w:eastAsia="ar-SA" w:bidi="ar-SA"/>
        </w:rPr>
        <w:br/>
      </w:r>
      <w:r w:rsidRPr="0018513D">
        <w:rPr>
          <w:rFonts w:eastAsia="Times New Roman" w:cs="Times New Roman"/>
          <w:kern w:val="0"/>
          <w:lang w:eastAsia="ar-SA" w:bidi="ar-SA"/>
        </w:rPr>
        <w:t>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t>brak podpisu na dokumencie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t>podpis kwalifikowany utracił ważność,</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t>niewłaściwy formatu podpisu,</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t>użycie podpisu niekwalifikowanego,</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t>zmodyfikowano plik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t>załączenie przez wykonawcę niewłaściwego pliku XML.</w:t>
      </w:r>
    </w:p>
    <w:p w:rsidR="00BF7A99" w:rsidRPr="00BF7A99" w:rsidRDefault="00BF7A99" w:rsidP="00BF7A99">
      <w:pPr>
        <w:widowControl/>
        <w:autoSpaceDN/>
        <w:ind w:left="992"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Następnie system zaszyfruje ofertę, tak by ta była niedostępna dla Zamawiającego do terminu otwarcia ofert w postępowaniu zgodnie z art. 221 ustawy</w:t>
      </w:r>
      <w:r w:rsidR="00C75D35">
        <w:rPr>
          <w:rFonts w:eastAsia="Times New Roman" w:cs="Times New Roman"/>
          <w:kern w:val="0"/>
          <w:lang w:eastAsia="ar-SA" w:bidi="ar-SA"/>
        </w:rPr>
        <w:t>,</w:t>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9.9.</w:t>
      </w:r>
      <w:r w:rsidRPr="00BF7A99">
        <w:rPr>
          <w:rFonts w:eastAsia="Times New Roman" w:cs="Times New Roman"/>
          <w:kern w:val="0"/>
          <w:lang w:eastAsia="ar-SA" w:bidi="ar-SA"/>
        </w:rPr>
        <w:tab/>
        <w:t xml:space="preserve">Ostatnim krokiem jest wyświetlenie się komunikatu i przesłanie wiadomości email </w:t>
      </w:r>
      <w:r>
        <w:rPr>
          <w:rFonts w:eastAsia="Times New Roman" w:cs="Times New Roman"/>
          <w:kern w:val="0"/>
          <w:lang w:eastAsia="ar-SA" w:bidi="ar-SA"/>
        </w:rPr>
        <w:br/>
      </w:r>
      <w:r w:rsidRPr="00BF7A99">
        <w:rPr>
          <w:rFonts w:eastAsia="Times New Roman" w:cs="Times New Roman"/>
          <w:kern w:val="0"/>
          <w:lang w:eastAsia="ar-SA" w:bidi="ar-SA"/>
        </w:rPr>
        <w:t xml:space="preserve">z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6"/>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w:t>
      </w:r>
      <w:r w:rsidR="00D00D26">
        <w:rPr>
          <w:rFonts w:eastAsia="Times New Roman" w:cs="Times New Roman"/>
          <w:kern w:val="0"/>
          <w:lang w:eastAsia="ar-SA" w:bidi="ar-SA"/>
        </w:rPr>
        <w:t xml:space="preserve">składania ofert wycofać ofertę </w:t>
      </w:r>
      <w:r w:rsidR="00D00D26">
        <w:rPr>
          <w:rFonts w:eastAsia="Times New Roman" w:cs="Times New Roman"/>
          <w:kern w:val="0"/>
          <w:lang w:eastAsia="ar-SA" w:bidi="ar-SA"/>
        </w:rPr>
        <w:br/>
      </w:r>
      <w:r w:rsidRPr="00BF7A99">
        <w:rPr>
          <w:rFonts w:eastAsia="Times New Roman" w:cs="Times New Roman"/>
          <w:kern w:val="0"/>
          <w:lang w:eastAsia="ar-SA" w:bidi="ar-SA"/>
        </w:rP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Z uwagi na to, że oferty Wykonawców są zaszyfrowane nie można ich edytować. Przez zmianę oferty rozumie się złożenie nowej oferty i wycofanie poprzedniej, jednak należy to zrobić przed upływem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w:t>
      </w:r>
      <w:r w:rsidR="00D00D26">
        <w:rPr>
          <w:rFonts w:eastAsia="Times New Roman" w:cs="Times New Roman"/>
          <w:kern w:val="0"/>
          <w:lang w:eastAsia="ar-SA" w:bidi="ar-SA"/>
        </w:rPr>
        <w:t xml:space="preserve">ej oferty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t xml:space="preserve">przez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t xml:space="preserve">zalogowanie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00D26">
        <w:rPr>
          <w:rFonts w:eastAsia="Times New Roman" w:cs="Times New Roman"/>
          <w:kern w:val="0"/>
          <w:lang w:eastAsia="ar-SA" w:bidi="ar-SA"/>
        </w:rPr>
        <w:t xml:space="preserve">czeniu terminu składania ofert </w:t>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9D4A38" w:rsidRDefault="00BF7A99" w:rsidP="00E60CB7">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BF7A99" w:rsidRPr="00BF7A99" w:rsidRDefault="00BF7A99" w:rsidP="00792AF0">
      <w:pPr>
        <w:widowControl/>
        <w:autoSpaceDN/>
        <w:ind w:left="284"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t xml:space="preserve">Sposób komunikowania się Zamawiającego z </w:t>
      </w:r>
      <w:r w:rsidR="00666526">
        <w:rPr>
          <w:rFonts w:eastAsia="Times New Roman" w:cs="Times New Roman"/>
          <w:b/>
          <w:kern w:val="0"/>
          <w:lang w:eastAsia="ar-SA" w:bidi="ar-SA"/>
        </w:rPr>
        <w:t>W</w:t>
      </w:r>
      <w:r w:rsidRPr="00BF7A99">
        <w:rPr>
          <w:rFonts w:eastAsia="Times New Roman" w:cs="Times New Roman"/>
          <w:b/>
          <w:kern w:val="0"/>
          <w:lang w:eastAsia="ar-SA" w:bidi="ar-SA"/>
        </w:rPr>
        <w:t>ykonawcami (nie dotyczy składania ofert)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 to komunikacja </w:t>
      </w:r>
      <w:r w:rsidRPr="00792AF0">
        <w:rPr>
          <w:rFonts w:eastAsia="Times New Roman" w:cs="Times New Roman"/>
          <w:kern w:val="0"/>
          <w:lang w:eastAsia="ar-SA" w:bidi="ar-SA"/>
        </w:rPr>
        <w:br/>
        <w:t xml:space="preserve">w postępowaniu w szczególności składanie dokumentów, oświadczeń, wniosków </w:t>
      </w:r>
      <w:r w:rsidR="003E2C34">
        <w:rPr>
          <w:rFonts w:eastAsia="Times New Roman" w:cs="Times New Roman"/>
          <w:kern w:val="0"/>
          <w:lang w:eastAsia="ar-SA" w:bidi="ar-SA"/>
        </w:rPr>
        <w:br/>
      </w:r>
      <w:r w:rsidRPr="00792AF0">
        <w:rPr>
          <w:rFonts w:eastAsia="Times New Roman" w:cs="Times New Roman"/>
          <w:kern w:val="0"/>
          <w:lang w:eastAsia="ar-SA" w:bidi="ar-SA"/>
        </w:rPr>
        <w:t xml:space="preserve">(innych niż wnioski o dopuszczenie do udziału w postępowaniu), zawiadomień, zapytań </w:t>
      </w:r>
      <w:r w:rsidR="00FA3A27">
        <w:rPr>
          <w:rFonts w:eastAsia="Times New Roman" w:cs="Times New Roman"/>
          <w:kern w:val="0"/>
          <w:lang w:eastAsia="ar-SA" w:bidi="ar-SA"/>
        </w:rPr>
        <w:br/>
      </w:r>
      <w:r w:rsidRPr="00792AF0">
        <w:rPr>
          <w:rFonts w:eastAsia="Times New Roman" w:cs="Times New Roman"/>
          <w:kern w:val="0"/>
          <w:lang w:eastAsia="ar-SA" w:bidi="ar-SA"/>
        </w:rPr>
        <w:t>oraz prz</w:t>
      </w:r>
      <w:r w:rsidR="00FA3A27">
        <w:rPr>
          <w:rFonts w:eastAsia="Times New Roman" w:cs="Times New Roman"/>
          <w:kern w:val="0"/>
          <w:lang w:eastAsia="ar-SA" w:bidi="ar-SA"/>
        </w:rPr>
        <w:t>ekazywanie informacji odbywa się</w:t>
      </w:r>
      <w:r w:rsidRPr="00792AF0">
        <w:rPr>
          <w:rFonts w:eastAsia="Times New Roman" w:cs="Times New Roman"/>
          <w:kern w:val="0"/>
          <w:lang w:eastAsia="ar-SA" w:bidi="ar-SA"/>
        </w:rPr>
        <w:t xml:space="preserve"> elektronicznie za pośrednictwem </w:t>
      </w:r>
      <w:hyperlink r:id="rId21"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00B13387">
        <w:rPr>
          <w:rFonts w:eastAsia="Times New Roman" w:cs="Times New Roman"/>
          <w:kern w:val="0"/>
          <w:lang w:eastAsia="ar-SA" w:bidi="ar-SA"/>
        </w:rPr>
        <w:tab/>
      </w:r>
      <w:r w:rsidRPr="00792AF0">
        <w:rPr>
          <w:rFonts w:eastAsia="Times New Roman" w:cs="Times New Roman"/>
          <w:kern w:val="0"/>
          <w:lang w:eastAsia="ar-SA" w:bidi="ar-SA"/>
        </w:rPr>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3.</w:t>
      </w:r>
      <w:r w:rsidR="00B13387">
        <w:rPr>
          <w:rFonts w:eastAsia="Times New Roman" w:cs="Times New Roman"/>
          <w:kern w:val="0"/>
          <w:lang w:eastAsia="ar-SA" w:bidi="ar-SA"/>
        </w:rPr>
        <w:tab/>
      </w:r>
      <w:r w:rsidRPr="00792AF0">
        <w:rPr>
          <w:rFonts w:eastAsia="Times New Roman" w:cs="Times New Roman"/>
          <w:kern w:val="0"/>
          <w:lang w:eastAsia="ar-SA" w:bidi="ar-SA"/>
        </w:rPr>
        <w:t xml:space="preserve">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Pr>
          <w:rFonts w:eastAsia="Times New Roman" w:cs="Times New Roman"/>
          <w:kern w:val="0"/>
          <w:lang w:eastAsia="ar-SA" w:bidi="ar-SA"/>
        </w:rPr>
        <w:br/>
      </w:r>
      <w:r w:rsidRPr="00792AF0">
        <w:rPr>
          <w:rFonts w:eastAsia="Times New Roman" w:cs="Times New Roman"/>
          <w:kern w:val="0"/>
          <w:lang w:eastAsia="ar-SA" w:bidi="ar-SA"/>
        </w:rPr>
        <w:t>przy maksymalnej sumarycznej wielkości 500 MB.</w:t>
      </w:r>
    </w:p>
    <w:p w:rsidR="00FC0C0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875E8">
        <w:rPr>
          <w:rFonts w:eastAsia="Times New Roman" w:cs="Times New Roman"/>
          <w:kern w:val="0"/>
          <w:lang w:eastAsia="ar-SA" w:bidi="ar-SA"/>
        </w:rPr>
        <w:t>niewłaściwego funkcjonowania</w:t>
      </w:r>
      <w:r w:rsidR="00FA2FF0">
        <w:rPr>
          <w:rFonts w:eastAsia="Times New Roman" w:cs="Times New Roman"/>
          <w:kern w:val="0"/>
          <w:lang w:eastAsia="ar-SA" w:bidi="ar-SA"/>
        </w:rPr>
        <w:t xml:space="preserve"> </w:t>
      </w:r>
      <w:hyperlink r:id="rId22" w:history="1">
        <w:r w:rsidR="00FA2FF0" w:rsidRPr="00115C0F">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w:t>
      </w:r>
      <w:r w:rsidR="003B0ADC">
        <w:rPr>
          <w:rFonts w:eastAsia="Times New Roman" w:cs="Times New Roman"/>
          <w:kern w:val="0"/>
          <w:lang w:eastAsia="ar-SA" w:bidi="ar-SA"/>
        </w:rPr>
        <w:br/>
      </w:r>
      <w:r w:rsidRPr="00792AF0">
        <w:rPr>
          <w:rFonts w:eastAsia="Times New Roman" w:cs="Times New Roman"/>
          <w:kern w:val="0"/>
          <w:lang w:eastAsia="ar-SA" w:bidi="ar-SA"/>
        </w:rPr>
        <w:lastRenderedPageBreak/>
        <w:t xml:space="preserve">się 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zzp@csp.edu.pl</w:t>
      </w:r>
      <w:r w:rsidR="00FC0C08">
        <w:rPr>
          <w:rFonts w:eastAsiaTheme="minorHAnsi" w:cs="Times New Roman"/>
          <w:color w:val="000000"/>
          <w:kern w:val="0"/>
          <w:lang w:eastAsia="en-US" w:bidi="ar-SA"/>
        </w:rPr>
        <w:t xml:space="preserve"> </w:t>
      </w:r>
      <w:r w:rsidR="00AA5B3F">
        <w:rPr>
          <w:rFonts w:eastAsiaTheme="minorHAnsi" w:cs="Times New Roman"/>
          <w:color w:val="000000"/>
          <w:kern w:val="0"/>
          <w:lang w:eastAsia="en-US" w:bidi="ar-SA"/>
        </w:rPr>
        <w:t xml:space="preserve">(nie dotyczy </w:t>
      </w:r>
      <w:r w:rsidR="00FC0C08" w:rsidRPr="00736F69">
        <w:rPr>
          <w:rFonts w:eastAsiaTheme="minorHAnsi" w:cs="Times New Roman"/>
          <w:color w:val="000000"/>
          <w:kern w:val="0"/>
          <w:lang w:eastAsia="en-US" w:bidi="ar-SA"/>
        </w:rPr>
        <w:t>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9D4A38">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7"/>
      </w:r>
      <w:r w:rsidRPr="007603DF">
        <w:rPr>
          <w:rFonts w:eastAsia="Times New Roman" w:cs="Times New Roman"/>
          <w:kern w:val="0"/>
          <w:lang w:eastAsia="ar-SA" w:bidi="ar-SA"/>
        </w:rPr>
        <w:t>.</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platformazakupowa.pl</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z ust. 6 jest wcześniejsze poinformowanie przez Zamawiającego o postępowaniu, złożenie oferty lub wniosku jak i wystosowa</w:t>
      </w:r>
      <w:r w:rsidR="00C65751">
        <w:rPr>
          <w:rFonts w:eastAsia="Times New Roman" w:cs="Times New Roman"/>
          <w:kern w:val="0"/>
          <w:lang w:eastAsia="ar-SA" w:bidi="ar-SA"/>
        </w:rPr>
        <w:t xml:space="preserve">nie wiadomości przez Wykonawcę </w:t>
      </w:r>
      <w:r w:rsidRPr="007603DF">
        <w:rPr>
          <w:rFonts w:eastAsia="Times New Roman" w:cs="Times New Roman"/>
          <w:kern w:val="0"/>
          <w:lang w:eastAsia="ar-SA" w:bidi="ar-SA"/>
        </w:rPr>
        <w:t>w obrębie postępowania, na którą otrzyma odpowiedź.</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7603DF" w:rsidRDefault="007603DF" w:rsidP="00EA1EFE">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(innych niż wnioski o dopuszczenie do udziału w postępowaniu), zawiadomień, zapytań </w:t>
      </w:r>
      <w:r w:rsidR="00EA1EFE">
        <w:rPr>
          <w:rFonts w:eastAsia="Times New Roman" w:cs="Times New Roman"/>
          <w:kern w:val="0"/>
          <w:lang w:eastAsia="ar-SA" w:bidi="ar-SA"/>
        </w:rPr>
        <w:br/>
      </w:r>
      <w:r w:rsidRPr="007603DF">
        <w:rPr>
          <w:rFonts w:eastAsia="Times New Roman" w:cs="Times New Roman"/>
          <w:kern w:val="0"/>
          <w:lang w:eastAsia="ar-SA" w:bidi="ar-SA"/>
        </w:rPr>
        <w:t xml:space="preserve">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00EA1EFE">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Pr="00B421D6" w:rsidRDefault="007603DF" w:rsidP="00FA2FF0">
      <w:pPr>
        <w:widowControl/>
        <w:suppressAutoHyphens w:val="0"/>
        <w:autoSpaceDE w:val="0"/>
        <w:adjustRightInd w:val="0"/>
        <w:ind w:left="568" w:hanging="426"/>
        <w:jc w:val="both"/>
        <w:textAlignment w:val="auto"/>
        <w:rPr>
          <w:rFonts w:eastAsiaTheme="minorHAnsi" w:cs="Times New Roman"/>
          <w:color w:val="000000"/>
          <w:kern w:val="0"/>
          <w:sz w:val="20"/>
          <w:szCs w:val="20"/>
          <w:lang w:eastAsia="en-US" w:bidi="ar-SA"/>
        </w:rPr>
      </w:pPr>
    </w:p>
    <w:p w:rsidR="00736F69"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AA5B3F" w:rsidRPr="00AA5B3F" w:rsidRDefault="00553956" w:rsidP="00E076FE">
      <w:pPr>
        <w:ind w:left="568" w:hanging="284"/>
        <w:jc w:val="both"/>
        <w:rPr>
          <w:bCs/>
        </w:rPr>
      </w:pPr>
      <w:r w:rsidRPr="00553956">
        <w:rPr>
          <w:bCs/>
        </w:rPr>
        <w:t>1.</w:t>
      </w:r>
      <w:r w:rsidRPr="00553956">
        <w:rPr>
          <w:bCs/>
        </w:rPr>
        <w:tab/>
        <w:t>O udzielenie zamówienia mogą ubiegać się Wykonawcy, którzy nie podlegają wykluczeniu oraz spełniają warunki udziału w postępowaniu dotyczące:</w:t>
      </w:r>
    </w:p>
    <w:p w:rsidR="00553956" w:rsidRPr="00553956"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b/>
          <w:bCs/>
          <w:kern w:val="0"/>
          <w:lang w:eastAsia="en-US" w:bidi="ar-SA"/>
        </w:rPr>
        <w:t xml:space="preserve">1) Zdolności do występowania w obrocie gospodarczym; </w:t>
      </w:r>
    </w:p>
    <w:p w:rsidR="00AA5B3F" w:rsidRPr="00AA5B3F"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kern w:val="0"/>
          <w:lang w:eastAsia="en-US" w:bidi="ar-SA"/>
        </w:rPr>
        <w:tab/>
        <w:t xml:space="preserve">Zamawiający nie wyznacza szczegółowego warunku w tym zakresie. </w:t>
      </w:r>
    </w:p>
    <w:p w:rsidR="009F5540" w:rsidRDefault="00553956" w:rsidP="00E076FE">
      <w:pPr>
        <w:pStyle w:val="Standard"/>
        <w:ind w:left="851" w:hanging="284"/>
        <w:jc w:val="both"/>
        <w:rPr>
          <w:rFonts w:eastAsiaTheme="minorHAnsi"/>
          <w:b/>
          <w:bCs/>
          <w:kern w:val="0"/>
          <w:lang w:eastAsia="en-US"/>
        </w:rPr>
      </w:pPr>
      <w:r w:rsidRPr="00553956">
        <w:rPr>
          <w:rFonts w:eastAsiaTheme="minorHAnsi"/>
          <w:b/>
          <w:bCs/>
          <w:kern w:val="0"/>
          <w:lang w:eastAsia="en-US"/>
        </w:rPr>
        <w:t xml:space="preserve">2) Uprawnień do prowadzenia określonej działalności gospodarczej lub zawodowej; </w:t>
      </w:r>
    </w:p>
    <w:p w:rsidR="009B65A5" w:rsidRPr="009B65A5" w:rsidRDefault="009B65A5" w:rsidP="009B65A5">
      <w:pPr>
        <w:pStyle w:val="Standard"/>
        <w:ind w:left="1135" w:hanging="284"/>
        <w:jc w:val="both"/>
        <w:rPr>
          <w:rFonts w:eastAsiaTheme="minorHAnsi"/>
          <w:bCs/>
          <w:kern w:val="0"/>
          <w:lang w:eastAsia="en-US"/>
        </w:rPr>
      </w:pPr>
      <w:r w:rsidRPr="009B65A5">
        <w:rPr>
          <w:rFonts w:eastAsiaTheme="minorHAnsi"/>
          <w:bCs/>
          <w:kern w:val="0"/>
          <w:lang w:eastAsia="en-US"/>
        </w:rPr>
        <w:t>a)</w:t>
      </w:r>
      <w:r>
        <w:rPr>
          <w:rFonts w:eastAsiaTheme="minorHAnsi"/>
          <w:bCs/>
          <w:kern w:val="0"/>
          <w:lang w:eastAsia="en-US"/>
        </w:rPr>
        <w:tab/>
      </w:r>
      <w:r w:rsidR="009F5540" w:rsidRPr="009F5540">
        <w:rPr>
          <w:rFonts w:eastAsiaTheme="minorHAnsi"/>
          <w:bCs/>
          <w:kern w:val="0"/>
          <w:lang w:eastAsia="en-US"/>
        </w:rPr>
        <w:t>Zamawiający</w:t>
      </w:r>
      <w:r w:rsidR="00F65332">
        <w:rPr>
          <w:rFonts w:eastAsiaTheme="minorHAnsi"/>
          <w:bCs/>
          <w:kern w:val="0"/>
          <w:lang w:eastAsia="en-US"/>
        </w:rPr>
        <w:t xml:space="preserve"> nie wy</w:t>
      </w:r>
      <w:r w:rsidR="00FB53C9">
        <w:rPr>
          <w:rFonts w:eastAsiaTheme="minorHAnsi"/>
          <w:bCs/>
          <w:kern w:val="0"/>
          <w:lang w:eastAsia="en-US"/>
        </w:rPr>
        <w:t>znacza szczegółowego warunku w tym zakresie.</w:t>
      </w:r>
    </w:p>
    <w:p w:rsidR="00B85024" w:rsidRDefault="00B85024" w:rsidP="00E076FE">
      <w:pPr>
        <w:pStyle w:val="Standard"/>
        <w:ind w:left="851" w:hanging="284"/>
        <w:jc w:val="both"/>
        <w:rPr>
          <w:rFonts w:eastAsiaTheme="minorHAnsi"/>
          <w:b/>
          <w:bCs/>
          <w:kern w:val="0"/>
          <w:lang w:eastAsia="en-US"/>
        </w:rPr>
      </w:pPr>
      <w:r>
        <w:rPr>
          <w:rFonts w:eastAsiaTheme="minorHAnsi"/>
          <w:b/>
          <w:bCs/>
          <w:kern w:val="0"/>
          <w:lang w:eastAsia="en-US"/>
        </w:rPr>
        <w:t>3)</w:t>
      </w:r>
      <w:r>
        <w:rPr>
          <w:rFonts w:eastAsiaTheme="minorHAnsi"/>
          <w:b/>
          <w:bCs/>
          <w:kern w:val="0"/>
          <w:lang w:eastAsia="en-US"/>
        </w:rPr>
        <w:tab/>
        <w:t>Sytuacji ekonomicznej lub finansowej;</w:t>
      </w:r>
    </w:p>
    <w:p w:rsidR="00B85024" w:rsidRPr="00B85024" w:rsidRDefault="00B85024" w:rsidP="00B85024">
      <w:pPr>
        <w:pStyle w:val="Standard"/>
        <w:ind w:left="851" w:hanging="284"/>
        <w:jc w:val="both"/>
        <w:rPr>
          <w:color w:val="C00000"/>
        </w:rPr>
      </w:pPr>
      <w:r>
        <w:rPr>
          <w:rFonts w:eastAsiaTheme="minorHAnsi"/>
          <w:b/>
          <w:bCs/>
          <w:kern w:val="0"/>
          <w:lang w:eastAsia="en-US"/>
        </w:rPr>
        <w:tab/>
      </w:r>
      <w:r w:rsidRPr="00B85024">
        <w:rPr>
          <w:rFonts w:eastAsiaTheme="minorHAnsi"/>
          <w:bCs/>
          <w:kern w:val="0"/>
          <w:lang w:eastAsia="en-US"/>
        </w:rPr>
        <w:t xml:space="preserve">Zmawiający wymaga dokumentów potwierdzających, że Wykonawca posiada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w:t>
      </w:r>
      <w:r w:rsidR="005D0A73">
        <w:rPr>
          <w:rFonts w:eastAsiaTheme="minorHAnsi"/>
          <w:bCs/>
          <w:kern w:val="0"/>
          <w:lang w:eastAsia="en-US"/>
        </w:rPr>
        <w:t>50</w:t>
      </w:r>
      <w:r w:rsidRPr="00B85024">
        <w:rPr>
          <w:rFonts w:eastAsiaTheme="minorHAnsi"/>
          <w:bCs/>
          <w:kern w:val="0"/>
          <w:lang w:eastAsia="en-US"/>
        </w:rPr>
        <w:t xml:space="preserve"> 000,00 (słownie: </w:t>
      </w:r>
      <w:r w:rsidR="005D0A73">
        <w:rPr>
          <w:rFonts w:eastAsiaTheme="minorHAnsi"/>
          <w:bCs/>
          <w:kern w:val="0"/>
          <w:lang w:eastAsia="en-US"/>
        </w:rPr>
        <w:t>pi</w:t>
      </w:r>
      <w:r w:rsidR="003F677D">
        <w:rPr>
          <w:rFonts w:eastAsiaTheme="minorHAnsi"/>
          <w:bCs/>
          <w:kern w:val="0"/>
          <w:lang w:eastAsia="en-US"/>
        </w:rPr>
        <w:t>ęć</w:t>
      </w:r>
      <w:r w:rsidR="005D0A73">
        <w:rPr>
          <w:rFonts w:eastAsiaTheme="minorHAnsi"/>
          <w:bCs/>
          <w:kern w:val="0"/>
          <w:lang w:eastAsia="en-US"/>
        </w:rPr>
        <w:t>dziesiąt</w:t>
      </w:r>
      <w:r w:rsidRPr="00B85024">
        <w:rPr>
          <w:rFonts w:eastAsiaTheme="minorHAnsi"/>
          <w:bCs/>
          <w:kern w:val="0"/>
          <w:lang w:eastAsia="en-US"/>
        </w:rPr>
        <w:t xml:space="preserve"> tysięcy złotych);</w:t>
      </w:r>
    </w:p>
    <w:p w:rsidR="00553956" w:rsidRDefault="00B85024" w:rsidP="00E076FE">
      <w:pPr>
        <w:widowControl/>
        <w:suppressAutoHyphens w:val="0"/>
        <w:autoSpaceDE w:val="0"/>
        <w:adjustRightInd w:val="0"/>
        <w:ind w:left="851" w:hanging="284"/>
        <w:jc w:val="both"/>
        <w:textAlignment w:val="auto"/>
        <w:rPr>
          <w:rFonts w:eastAsiaTheme="minorHAnsi" w:cs="Times New Roman"/>
          <w:b/>
          <w:bCs/>
          <w:kern w:val="0"/>
          <w:lang w:eastAsia="en-US" w:bidi="ar-SA"/>
        </w:rPr>
      </w:pPr>
      <w:r>
        <w:rPr>
          <w:rFonts w:eastAsiaTheme="minorHAnsi" w:cs="Times New Roman"/>
          <w:b/>
          <w:bCs/>
          <w:kern w:val="0"/>
          <w:lang w:eastAsia="en-US" w:bidi="ar-SA"/>
        </w:rPr>
        <w:t>4</w:t>
      </w:r>
      <w:r w:rsidR="00553956" w:rsidRPr="00553956">
        <w:rPr>
          <w:rFonts w:eastAsiaTheme="minorHAnsi" w:cs="Times New Roman"/>
          <w:b/>
          <w:bCs/>
          <w:kern w:val="0"/>
          <w:lang w:eastAsia="en-US" w:bidi="ar-SA"/>
        </w:rPr>
        <w:t xml:space="preserve">) Zdolności technicznej lub zawodowej; </w:t>
      </w:r>
    </w:p>
    <w:p w:rsidR="005466C4" w:rsidRPr="005466C4" w:rsidRDefault="005466C4" w:rsidP="009B65A5">
      <w:pPr>
        <w:widowControl/>
        <w:suppressAutoHyphens w:val="0"/>
        <w:autoSpaceDE w:val="0"/>
        <w:adjustRightInd w:val="0"/>
        <w:ind w:left="1135" w:hanging="284"/>
        <w:jc w:val="both"/>
        <w:textAlignment w:val="auto"/>
        <w:rPr>
          <w:rFonts w:eastAsia="Times New Roman" w:cs="Times New Roman"/>
          <w:kern w:val="0"/>
          <w:lang w:eastAsia="ar-SA" w:bidi="ar-SA"/>
        </w:rPr>
      </w:pPr>
      <w:r w:rsidRPr="00B85024">
        <w:rPr>
          <w:rFonts w:eastAsiaTheme="minorHAnsi" w:cs="Times New Roman"/>
          <w:bCs/>
          <w:kern w:val="0"/>
          <w:lang w:eastAsia="en-US" w:bidi="ar-SA"/>
        </w:rPr>
        <w:t>a)</w:t>
      </w:r>
      <w:r>
        <w:rPr>
          <w:rFonts w:eastAsiaTheme="minorHAnsi" w:cs="Times New Roman"/>
          <w:b/>
          <w:bCs/>
          <w:kern w:val="0"/>
          <w:lang w:eastAsia="en-US" w:bidi="ar-SA"/>
        </w:rPr>
        <w:tab/>
      </w:r>
      <w:r w:rsidRPr="005466C4">
        <w:rPr>
          <w:rFonts w:eastAsiaTheme="minorHAnsi" w:cs="Times New Roman"/>
          <w:bCs/>
          <w:kern w:val="0"/>
          <w:lang w:eastAsia="en-US" w:bidi="ar-SA"/>
        </w:rPr>
        <w:t xml:space="preserve">Zamawiający wymaga </w:t>
      </w:r>
      <w:r w:rsidR="00082C46">
        <w:rPr>
          <w:rFonts w:eastAsiaTheme="minorHAnsi" w:cs="Times New Roman"/>
          <w:bCs/>
          <w:kern w:val="0"/>
          <w:lang w:eastAsia="en-US" w:bidi="ar-SA"/>
        </w:rPr>
        <w:t xml:space="preserve">złożenia </w:t>
      </w:r>
      <w:r w:rsidRPr="005466C4">
        <w:rPr>
          <w:rFonts w:eastAsiaTheme="minorHAnsi" w:cs="Times New Roman"/>
          <w:bCs/>
          <w:kern w:val="0"/>
          <w:lang w:eastAsia="en-US" w:bidi="ar-SA"/>
        </w:rPr>
        <w:t>przez Wykonawcę wykazu robót budowlanych wykonanych nie wcześniej niż</w:t>
      </w:r>
      <w:r>
        <w:rPr>
          <w:rFonts w:eastAsiaTheme="minorHAnsi" w:cs="Times New Roman"/>
          <w:b/>
          <w:bCs/>
          <w:kern w:val="0"/>
          <w:lang w:eastAsia="en-US" w:bidi="ar-SA"/>
        </w:rPr>
        <w:t xml:space="preserve"> </w:t>
      </w:r>
      <w:r w:rsidRPr="005466C4">
        <w:rPr>
          <w:rFonts w:eastAsia="Times New Roman" w:cs="Times New Roman"/>
          <w:kern w:val="0"/>
          <w:lang w:eastAsia="ar-SA" w:bidi="ar-SA"/>
        </w:rPr>
        <w:t>w okresie ostatnich pięciu lat, a jeżeli okres prowadzenia działalności jest krótszy</w:t>
      </w:r>
      <w:r>
        <w:rPr>
          <w:rFonts w:eastAsia="Times New Roman" w:cs="Times New Roman"/>
          <w:kern w:val="0"/>
          <w:lang w:eastAsia="ar-SA" w:bidi="ar-SA"/>
        </w:rPr>
        <w:t xml:space="preserve"> – </w:t>
      </w:r>
      <w:r w:rsidRPr="005466C4">
        <w:rPr>
          <w:rFonts w:eastAsia="Times New Roman" w:cs="Times New Roman"/>
          <w:kern w:val="0"/>
          <w:lang w:eastAsia="ar-SA" w:bidi="ar-SA"/>
        </w:rPr>
        <w:t xml:space="preserve">w tym okresie: minimum </w:t>
      </w:r>
      <w:r w:rsidR="005D0A73">
        <w:rPr>
          <w:rFonts w:eastAsia="Times New Roman" w:cs="Times New Roman"/>
          <w:kern w:val="0"/>
          <w:lang w:eastAsia="ar-SA" w:bidi="ar-SA"/>
        </w:rPr>
        <w:t>1</w:t>
      </w:r>
      <w:r w:rsidRPr="005466C4">
        <w:rPr>
          <w:rFonts w:eastAsia="Times New Roman" w:cs="Times New Roman"/>
          <w:kern w:val="0"/>
          <w:lang w:eastAsia="ar-SA" w:bidi="ar-SA"/>
        </w:rPr>
        <w:t xml:space="preserve"> (</w:t>
      </w:r>
      <w:r w:rsidR="005D0A73">
        <w:rPr>
          <w:rFonts w:eastAsia="Times New Roman" w:cs="Times New Roman"/>
          <w:kern w:val="0"/>
          <w:lang w:eastAsia="ar-SA" w:bidi="ar-SA"/>
        </w:rPr>
        <w:t>jednej</w:t>
      </w:r>
      <w:r w:rsidRPr="005466C4">
        <w:rPr>
          <w:rFonts w:eastAsia="Times New Roman" w:cs="Times New Roman"/>
          <w:kern w:val="0"/>
          <w:lang w:eastAsia="ar-SA" w:bidi="ar-SA"/>
        </w:rPr>
        <w:t>) rob</w:t>
      </w:r>
      <w:r w:rsidR="005D0A73">
        <w:rPr>
          <w:rFonts w:eastAsia="Times New Roman" w:cs="Times New Roman"/>
          <w:kern w:val="0"/>
          <w:lang w:eastAsia="ar-SA" w:bidi="ar-SA"/>
        </w:rPr>
        <w:t>oty</w:t>
      </w:r>
      <w:r w:rsidRPr="005466C4">
        <w:rPr>
          <w:rFonts w:eastAsia="Times New Roman" w:cs="Times New Roman"/>
          <w:kern w:val="0"/>
          <w:lang w:eastAsia="ar-SA" w:bidi="ar-SA"/>
        </w:rPr>
        <w:t xml:space="preserve"> budowlan</w:t>
      </w:r>
      <w:r w:rsidR="005D0A73">
        <w:rPr>
          <w:rFonts w:eastAsia="Times New Roman" w:cs="Times New Roman"/>
          <w:kern w:val="0"/>
          <w:lang w:eastAsia="ar-SA" w:bidi="ar-SA"/>
        </w:rPr>
        <w:t>ej</w:t>
      </w:r>
      <w:r w:rsidRPr="005466C4">
        <w:rPr>
          <w:rFonts w:eastAsia="Times New Roman" w:cs="Times New Roman"/>
          <w:kern w:val="0"/>
          <w:lang w:eastAsia="ar-SA" w:bidi="ar-SA"/>
        </w:rPr>
        <w:t xml:space="preserve"> odpowiadając</w:t>
      </w:r>
      <w:r w:rsidR="005D0A73">
        <w:rPr>
          <w:rFonts w:eastAsia="Times New Roman" w:cs="Times New Roman"/>
          <w:kern w:val="0"/>
          <w:lang w:eastAsia="ar-SA" w:bidi="ar-SA"/>
        </w:rPr>
        <w:t>ej</w:t>
      </w:r>
      <w:r w:rsidRPr="005466C4">
        <w:rPr>
          <w:rFonts w:eastAsia="Times New Roman" w:cs="Times New Roman"/>
          <w:kern w:val="0"/>
          <w:lang w:eastAsia="ar-SA" w:bidi="ar-SA"/>
        </w:rPr>
        <w:t xml:space="preserve"> swym rodzajem robo</w:t>
      </w:r>
      <w:r w:rsidR="005D0A73">
        <w:rPr>
          <w:rFonts w:eastAsia="Times New Roman" w:cs="Times New Roman"/>
          <w:kern w:val="0"/>
          <w:lang w:eastAsia="ar-SA" w:bidi="ar-SA"/>
        </w:rPr>
        <w:t>tom</w:t>
      </w:r>
      <w:r w:rsidRPr="005466C4">
        <w:rPr>
          <w:rFonts w:eastAsia="Times New Roman" w:cs="Times New Roman"/>
          <w:kern w:val="0"/>
          <w:lang w:eastAsia="ar-SA" w:bidi="ar-SA"/>
        </w:rPr>
        <w:t xml:space="preserve"> budowlanym stanowiących</w:t>
      </w:r>
      <w:r>
        <w:rPr>
          <w:rFonts w:eastAsia="Times New Roman" w:cs="Times New Roman"/>
          <w:kern w:val="0"/>
          <w:lang w:eastAsia="ar-SA" w:bidi="ar-SA"/>
        </w:rPr>
        <w:t xml:space="preserve"> </w:t>
      </w:r>
      <w:r w:rsidRPr="005466C4">
        <w:rPr>
          <w:rFonts w:eastAsia="Times New Roman" w:cs="Times New Roman"/>
          <w:kern w:val="0"/>
          <w:lang w:eastAsia="ar-SA" w:bidi="ar-SA"/>
        </w:rPr>
        <w:t>przedmiot zamówienia, o wartości nie mniejszej niż</w:t>
      </w:r>
      <w:r w:rsidRPr="005466C4">
        <w:rPr>
          <w:rFonts w:eastAsia="Times New Roman" w:cs="Times New Roman"/>
          <w:b/>
          <w:bCs/>
          <w:kern w:val="0"/>
          <w:lang w:eastAsia="ar-SA" w:bidi="ar-SA"/>
        </w:rPr>
        <w:t xml:space="preserve"> </w:t>
      </w:r>
      <w:r w:rsidR="005D0A73">
        <w:rPr>
          <w:rFonts w:eastAsia="Times New Roman" w:cs="Times New Roman"/>
          <w:b/>
          <w:bCs/>
          <w:kern w:val="0"/>
          <w:lang w:eastAsia="ar-SA" w:bidi="ar-SA"/>
        </w:rPr>
        <w:t>1</w:t>
      </w:r>
      <w:r w:rsidR="009B65A5">
        <w:rPr>
          <w:rFonts w:eastAsia="Times New Roman" w:cs="Times New Roman"/>
          <w:b/>
          <w:bCs/>
          <w:kern w:val="0"/>
          <w:lang w:eastAsia="ar-SA" w:bidi="ar-SA"/>
        </w:rPr>
        <w:t>00 000,00</w:t>
      </w:r>
      <w:r w:rsidRPr="005466C4">
        <w:rPr>
          <w:rFonts w:eastAsia="Times New Roman" w:cs="Times New Roman"/>
          <w:b/>
          <w:bCs/>
          <w:kern w:val="0"/>
          <w:lang w:eastAsia="ar-SA" w:bidi="ar-SA"/>
        </w:rPr>
        <w:t xml:space="preserve"> zł (słownie: </w:t>
      </w:r>
      <w:r w:rsidR="005D0A73">
        <w:rPr>
          <w:rFonts w:eastAsia="Times New Roman" w:cs="Times New Roman"/>
          <w:b/>
          <w:bCs/>
          <w:kern w:val="0"/>
          <w:lang w:eastAsia="ar-SA" w:bidi="ar-SA"/>
        </w:rPr>
        <w:t>sto</w:t>
      </w:r>
      <w:r w:rsidR="009B65A5">
        <w:rPr>
          <w:rFonts w:eastAsia="Times New Roman" w:cs="Times New Roman"/>
          <w:b/>
          <w:bCs/>
          <w:kern w:val="0"/>
          <w:lang w:eastAsia="ar-SA" w:bidi="ar-SA"/>
        </w:rPr>
        <w:t xml:space="preserve"> </w:t>
      </w:r>
      <w:r w:rsidR="009B65A5">
        <w:rPr>
          <w:rFonts w:eastAsia="Times New Roman" w:cs="Times New Roman"/>
          <w:b/>
          <w:bCs/>
          <w:kern w:val="0"/>
          <w:lang w:eastAsia="ar-SA" w:bidi="ar-SA"/>
        </w:rPr>
        <w:lastRenderedPageBreak/>
        <w:t xml:space="preserve">tysięcy </w:t>
      </w:r>
      <w:r w:rsidRPr="005466C4">
        <w:rPr>
          <w:rFonts w:eastAsia="Times New Roman" w:cs="Times New Roman"/>
          <w:b/>
          <w:bCs/>
          <w:kern w:val="0"/>
          <w:lang w:eastAsia="ar-SA" w:bidi="ar-SA"/>
        </w:rPr>
        <w:t>złotych 00/100) brutto każda</w:t>
      </w:r>
      <w:r w:rsidRPr="005466C4">
        <w:rPr>
          <w:rFonts w:eastAsia="Times New Roman" w:cs="Times New Roman"/>
          <w:kern w:val="0"/>
          <w:lang w:eastAsia="ar-SA" w:bidi="ar-SA"/>
        </w:rPr>
        <w:t xml:space="preserve">, </w:t>
      </w:r>
      <w:r>
        <w:rPr>
          <w:rFonts w:eastAsia="Times New Roman" w:cs="Times New Roman"/>
          <w:kern w:val="0"/>
          <w:lang w:eastAsia="ar-SA" w:bidi="ar-SA"/>
        </w:rPr>
        <w:t xml:space="preserve">wraz </w:t>
      </w:r>
      <w:r w:rsidRPr="005466C4">
        <w:rPr>
          <w:rFonts w:eastAsia="Times New Roman" w:cs="Times New Roman"/>
          <w:kern w:val="0"/>
          <w:lang w:eastAsia="ar-SA" w:bidi="ar-SA"/>
        </w:rPr>
        <w:t xml:space="preserve">z podaniem ich </w:t>
      </w:r>
      <w:r>
        <w:rPr>
          <w:rFonts w:eastAsia="Times New Roman" w:cs="Times New Roman"/>
          <w:kern w:val="0"/>
          <w:lang w:eastAsia="ar-SA" w:bidi="ar-SA"/>
        </w:rPr>
        <w:t xml:space="preserve">rodzaju, </w:t>
      </w:r>
      <w:r w:rsidRPr="005466C4">
        <w:rPr>
          <w:rFonts w:eastAsia="Times New Roman" w:cs="Times New Roman"/>
          <w:kern w:val="0"/>
          <w:lang w:eastAsia="ar-SA" w:bidi="ar-SA"/>
        </w:rPr>
        <w:t xml:space="preserve">wartości, daty i miejsca wykonania oraz </w:t>
      </w:r>
      <w:r>
        <w:rPr>
          <w:rFonts w:eastAsia="Times New Roman" w:cs="Times New Roman"/>
          <w:kern w:val="0"/>
          <w:lang w:eastAsia="ar-SA" w:bidi="ar-SA"/>
        </w:rPr>
        <w:t>podmiotów, na rzecz których roboty te zostały wykonane</w:t>
      </w:r>
      <w:r w:rsidR="005944C5">
        <w:rPr>
          <w:rFonts w:eastAsia="Times New Roman" w:cs="Times New Roman"/>
          <w:kern w:val="0"/>
          <w:lang w:eastAsia="ar-SA" w:bidi="ar-SA"/>
        </w:rPr>
        <w:t>, oraz załączeniem dowodów określających</w:t>
      </w:r>
      <w:r w:rsidRPr="005466C4">
        <w:rPr>
          <w:rFonts w:eastAsia="Times New Roman" w:cs="Times New Roman"/>
          <w:kern w:val="0"/>
          <w:lang w:eastAsia="ar-SA" w:bidi="ar-SA"/>
        </w:rPr>
        <w:t>, że roboty te zostały wykonane należycie</w:t>
      </w:r>
      <w:r w:rsidR="005944C5">
        <w:rPr>
          <w:rFonts w:eastAsia="Times New Roman" w:cs="Times New Roman"/>
          <w:kern w:val="0"/>
          <w:lang w:eastAsia="ar-SA" w:bidi="ar-SA"/>
        </w:rPr>
        <w:t>, przy czym dowodami, o których mowa, są referencje bądź inne dokumenty sporządzone przez podmiot, na rzecz którego roboty budowl</w:t>
      </w:r>
      <w:r w:rsidR="007854A4">
        <w:rPr>
          <w:rFonts w:eastAsia="Times New Roman" w:cs="Times New Roman"/>
          <w:kern w:val="0"/>
          <w:lang w:eastAsia="ar-SA" w:bidi="ar-SA"/>
        </w:rPr>
        <w:t>a</w:t>
      </w:r>
      <w:r w:rsidR="005944C5">
        <w:rPr>
          <w:rFonts w:eastAsia="Times New Roman" w:cs="Times New Roman"/>
          <w:kern w:val="0"/>
          <w:lang w:eastAsia="ar-SA" w:bidi="ar-SA"/>
        </w:rPr>
        <w:t xml:space="preserve">ne zostały wykonane, a jeżeli Wykonawca z przyczyn niezależnych od niego nie jest wstanie uzyskać tych dokumentów – inne odpowiednie dokumenty </w:t>
      </w:r>
      <w:r w:rsidRPr="005466C4">
        <w:rPr>
          <w:rFonts w:eastAsia="Times New Roman" w:cs="Times New Roman"/>
          <w:kern w:val="0"/>
          <w:lang w:eastAsia="ar-SA" w:bidi="ar-SA"/>
        </w:rPr>
        <w:t xml:space="preserve">– </w:t>
      </w:r>
      <w:r w:rsidR="005944C5">
        <w:rPr>
          <w:rFonts w:eastAsia="Times New Roman" w:cs="Times New Roman"/>
          <w:kern w:val="0"/>
          <w:lang w:eastAsia="ar-SA" w:bidi="ar-SA"/>
        </w:rPr>
        <w:t xml:space="preserve">wzór wykazu stanowi </w:t>
      </w:r>
      <w:r w:rsidRPr="005466C4">
        <w:rPr>
          <w:rFonts w:eastAsia="Times New Roman" w:cs="Times New Roman"/>
          <w:kern w:val="0"/>
          <w:lang w:eastAsia="ar-SA" w:bidi="ar-SA"/>
        </w:rPr>
        <w:t>załącznik nr</w:t>
      </w:r>
      <w:r w:rsidR="007A08A7">
        <w:rPr>
          <w:rFonts w:eastAsia="Times New Roman" w:cs="Times New Roman"/>
          <w:kern w:val="0"/>
          <w:lang w:eastAsia="ar-SA" w:bidi="ar-SA"/>
        </w:rPr>
        <w:t xml:space="preserve"> 1</w:t>
      </w:r>
      <w:r w:rsidR="00EE6631">
        <w:rPr>
          <w:rFonts w:eastAsia="Times New Roman" w:cs="Times New Roman"/>
          <w:kern w:val="0"/>
          <w:lang w:eastAsia="ar-SA" w:bidi="ar-SA"/>
        </w:rPr>
        <w:t>3</w:t>
      </w:r>
      <w:r w:rsidR="007A08A7">
        <w:rPr>
          <w:rFonts w:eastAsia="Times New Roman" w:cs="Times New Roman"/>
          <w:kern w:val="0"/>
          <w:lang w:eastAsia="ar-SA" w:bidi="ar-SA"/>
        </w:rPr>
        <w:t xml:space="preserve"> </w:t>
      </w:r>
      <w:r w:rsidRPr="005466C4">
        <w:rPr>
          <w:rFonts w:eastAsia="Times New Roman" w:cs="Times New Roman"/>
          <w:kern w:val="0"/>
          <w:lang w:eastAsia="ar-SA" w:bidi="ar-SA"/>
        </w:rPr>
        <w:t>do SWZ;</w:t>
      </w:r>
    </w:p>
    <w:p w:rsidR="005466C4" w:rsidRDefault="005466C4" w:rsidP="00082C46">
      <w:pPr>
        <w:widowControl/>
        <w:autoSpaceDN/>
        <w:ind w:left="1135" w:hanging="284"/>
        <w:jc w:val="both"/>
        <w:textAlignment w:val="auto"/>
        <w:rPr>
          <w:rFonts w:eastAsia="Times New Roman" w:cs="Times New Roman"/>
          <w:kern w:val="0"/>
          <w:lang w:eastAsia="ar-SA" w:bidi="ar-SA"/>
        </w:rPr>
      </w:pPr>
      <w:r w:rsidRPr="005466C4">
        <w:rPr>
          <w:rFonts w:eastAsia="Times New Roman" w:cs="Times New Roman"/>
          <w:kern w:val="0"/>
          <w:lang w:eastAsia="ar-SA" w:bidi="ar-SA"/>
        </w:rPr>
        <w:t>b)</w:t>
      </w:r>
      <w:r w:rsidRPr="005466C4">
        <w:rPr>
          <w:rFonts w:eastAsia="Times New Roman" w:cs="Times New Roman"/>
          <w:kern w:val="0"/>
          <w:lang w:eastAsia="ar-SA" w:bidi="ar-SA"/>
        </w:rPr>
        <w:tab/>
      </w:r>
      <w:r w:rsidR="00082C46">
        <w:rPr>
          <w:rFonts w:eastAsia="Times New Roman" w:cs="Times New Roman"/>
          <w:kern w:val="0"/>
          <w:lang w:eastAsia="ar-SA" w:bidi="ar-SA"/>
        </w:rPr>
        <w:t xml:space="preserve">Zamawiający wymaga wykazania przez Wykonawców, iż </w:t>
      </w:r>
      <w:r w:rsidRPr="005466C4">
        <w:rPr>
          <w:rFonts w:eastAsia="Times New Roman" w:cs="Times New Roman"/>
          <w:kern w:val="0"/>
          <w:lang w:eastAsia="ar-SA" w:bidi="ar-SA"/>
        </w:rPr>
        <w:t>dysponują osobami zdolnymi do wykonania zamówienia posiadającymi</w:t>
      </w:r>
      <w:r w:rsidR="00082C46">
        <w:rPr>
          <w:rFonts w:eastAsia="Times New Roman" w:cs="Times New Roman"/>
          <w:kern w:val="0"/>
          <w:lang w:eastAsia="ar-SA" w:bidi="ar-SA"/>
        </w:rPr>
        <w:t xml:space="preserve"> </w:t>
      </w:r>
      <w:r w:rsidRPr="005466C4">
        <w:rPr>
          <w:rFonts w:eastAsia="Times New Roman" w:cs="Times New Roman"/>
          <w:kern w:val="0"/>
          <w:lang w:eastAsia="ar-SA" w:bidi="ar-SA"/>
        </w:rPr>
        <w:t xml:space="preserve">niezbędną wiedzę </w:t>
      </w:r>
      <w:r w:rsidR="00082C46">
        <w:rPr>
          <w:rFonts w:eastAsia="Times New Roman" w:cs="Times New Roman"/>
          <w:kern w:val="0"/>
          <w:lang w:eastAsia="ar-SA" w:bidi="ar-SA"/>
        </w:rPr>
        <w:br/>
      </w:r>
      <w:r w:rsidRPr="005466C4">
        <w:rPr>
          <w:rFonts w:eastAsia="Times New Roman" w:cs="Times New Roman"/>
          <w:kern w:val="0"/>
          <w:lang w:eastAsia="ar-SA" w:bidi="ar-SA"/>
        </w:rPr>
        <w:t xml:space="preserve">i doświadczenie. W tym celu </w:t>
      </w:r>
      <w:r w:rsidR="0014560F">
        <w:rPr>
          <w:rFonts w:eastAsia="Times New Roman" w:cs="Times New Roman"/>
          <w:kern w:val="0"/>
          <w:lang w:eastAsia="ar-SA" w:bidi="ar-SA"/>
        </w:rPr>
        <w:t xml:space="preserve">Wykonawca </w:t>
      </w:r>
      <w:r w:rsidRPr="005466C4">
        <w:rPr>
          <w:rFonts w:eastAsia="Times New Roman" w:cs="Times New Roman"/>
          <w:kern w:val="0"/>
          <w:lang w:eastAsia="ar-SA" w:bidi="ar-SA"/>
        </w:rPr>
        <w:t xml:space="preserve">musi </w:t>
      </w:r>
      <w:r w:rsidR="0014560F">
        <w:rPr>
          <w:rFonts w:eastAsia="Times New Roman" w:cs="Times New Roman"/>
          <w:kern w:val="0"/>
          <w:lang w:eastAsia="ar-SA" w:bidi="ar-SA"/>
        </w:rPr>
        <w:t xml:space="preserve">złożyć </w:t>
      </w:r>
      <w:r w:rsidRPr="005466C4">
        <w:rPr>
          <w:rFonts w:eastAsia="Times New Roman" w:cs="Times New Roman"/>
          <w:kern w:val="0"/>
          <w:lang w:eastAsia="ar-SA" w:bidi="ar-SA"/>
        </w:rPr>
        <w:t>oświadczenie, którego wzór stanowi załącznik nr</w:t>
      </w:r>
      <w:r w:rsidR="007A08A7">
        <w:rPr>
          <w:rFonts w:eastAsia="Times New Roman" w:cs="Times New Roman"/>
          <w:kern w:val="0"/>
          <w:lang w:eastAsia="ar-SA" w:bidi="ar-SA"/>
        </w:rPr>
        <w:t xml:space="preserve"> </w:t>
      </w:r>
      <w:r w:rsidR="00EE6631">
        <w:rPr>
          <w:rFonts w:eastAsia="Times New Roman" w:cs="Times New Roman"/>
          <w:kern w:val="0"/>
          <w:lang w:eastAsia="ar-SA" w:bidi="ar-SA"/>
        </w:rPr>
        <w:t>11</w:t>
      </w:r>
      <w:r w:rsidR="007A08A7">
        <w:rPr>
          <w:rFonts w:eastAsia="Times New Roman" w:cs="Times New Roman"/>
          <w:kern w:val="0"/>
          <w:lang w:eastAsia="ar-SA" w:bidi="ar-SA"/>
        </w:rPr>
        <w:t xml:space="preserve"> </w:t>
      </w:r>
      <w:r w:rsidRPr="005466C4">
        <w:rPr>
          <w:rFonts w:eastAsia="Times New Roman" w:cs="Times New Roman"/>
          <w:kern w:val="0"/>
          <w:lang w:eastAsia="ar-SA" w:bidi="ar-SA"/>
        </w:rPr>
        <w:t xml:space="preserve">do SWZ, że osoby które będą uczestniczyć </w:t>
      </w:r>
      <w:r w:rsidR="00082C46">
        <w:rPr>
          <w:rFonts w:eastAsia="Times New Roman" w:cs="Times New Roman"/>
          <w:kern w:val="0"/>
          <w:lang w:eastAsia="ar-SA" w:bidi="ar-SA"/>
        </w:rPr>
        <w:br/>
      </w:r>
      <w:r w:rsidRPr="005466C4">
        <w:rPr>
          <w:rFonts w:eastAsia="Times New Roman" w:cs="Times New Roman"/>
          <w:kern w:val="0"/>
          <w:lang w:eastAsia="ar-SA" w:bidi="ar-SA"/>
        </w:rPr>
        <w:t xml:space="preserve">w wykonywaniu zamówienia, posiadają wymagane uprawnienia zgodnie z ustawą z dnia 7 lipca 1994 r. </w:t>
      </w:r>
      <w:r w:rsidRPr="005466C4">
        <w:rPr>
          <w:rFonts w:eastAsia="Times New Roman" w:cs="Times New Roman"/>
          <w:i/>
          <w:iCs/>
          <w:kern w:val="0"/>
          <w:lang w:eastAsia="ar-SA" w:bidi="ar-SA"/>
        </w:rPr>
        <w:t xml:space="preserve">Prawo budowlane </w:t>
      </w:r>
      <w:r w:rsidRPr="005466C4">
        <w:rPr>
          <w:rFonts w:eastAsia="Times New Roman" w:cs="Times New Roman"/>
          <w:kern w:val="0"/>
          <w:lang w:eastAsia="ar-SA" w:bidi="ar-SA"/>
        </w:rPr>
        <w:t>(Dz. U. z 202</w:t>
      </w:r>
      <w:r w:rsidR="006C7130">
        <w:rPr>
          <w:rFonts w:eastAsia="Times New Roman" w:cs="Times New Roman"/>
          <w:kern w:val="0"/>
          <w:lang w:eastAsia="ar-SA" w:bidi="ar-SA"/>
        </w:rPr>
        <w:t>1</w:t>
      </w:r>
      <w:r w:rsidRPr="005466C4">
        <w:rPr>
          <w:rFonts w:eastAsia="Times New Roman" w:cs="Times New Roman"/>
          <w:kern w:val="0"/>
          <w:lang w:eastAsia="ar-SA" w:bidi="ar-SA"/>
        </w:rPr>
        <w:t xml:space="preserve"> r., poz. </w:t>
      </w:r>
      <w:r w:rsidR="006C7130">
        <w:rPr>
          <w:rFonts w:eastAsia="Times New Roman" w:cs="Times New Roman"/>
          <w:kern w:val="0"/>
          <w:lang w:eastAsia="ar-SA" w:bidi="ar-SA"/>
        </w:rPr>
        <w:t>2351 i z 2022 r., poz. 88</w:t>
      </w:r>
      <w:r w:rsidRPr="005466C4">
        <w:rPr>
          <w:rFonts w:eastAsia="Times New Roman" w:cs="Times New Roman"/>
          <w:kern w:val="0"/>
          <w:lang w:eastAsia="ar-SA" w:bidi="ar-SA"/>
        </w:rPr>
        <w:t>), w pełni pozwalające na realizację przedmiotu zamówienia;</w:t>
      </w:r>
    </w:p>
    <w:p w:rsidR="007F0394" w:rsidRPr="007F0394" w:rsidRDefault="007F0394" w:rsidP="0075166F">
      <w:pPr>
        <w:widowControl/>
        <w:autoSpaceDN/>
        <w:ind w:left="1135" w:hanging="284"/>
        <w:jc w:val="both"/>
        <w:textAlignment w:val="auto"/>
        <w:rPr>
          <w:rFonts w:eastAsia="Times New Roman" w:cs="Times New Roman"/>
          <w:kern w:val="0"/>
          <w:lang w:eastAsia="ar-SA" w:bidi="ar-SA"/>
        </w:rPr>
      </w:pPr>
      <w:r>
        <w:rPr>
          <w:rFonts w:eastAsia="Times New Roman" w:cs="Times New Roman"/>
          <w:kern w:val="0"/>
          <w:lang w:eastAsia="ar-SA" w:bidi="ar-SA"/>
        </w:rPr>
        <w:t>c)</w:t>
      </w:r>
      <w:r>
        <w:rPr>
          <w:rFonts w:eastAsia="Times New Roman" w:cs="Times New Roman"/>
          <w:kern w:val="0"/>
          <w:lang w:eastAsia="ar-SA" w:bidi="ar-SA"/>
        </w:rPr>
        <w:tab/>
      </w:r>
      <w:r w:rsidR="0075166F" w:rsidRPr="007F0394">
        <w:rPr>
          <w:rFonts w:eastAsia="Times New Roman" w:cs="Times New Roman"/>
          <w:kern w:val="0"/>
          <w:lang w:eastAsia="ar-SA" w:bidi="ar-SA"/>
        </w:rPr>
        <w:t xml:space="preserve">Zamawiający wymaga </w:t>
      </w:r>
      <w:r w:rsidR="0075166F">
        <w:rPr>
          <w:rFonts w:eastAsia="Times New Roman" w:cs="Times New Roman"/>
          <w:kern w:val="0"/>
          <w:lang w:eastAsia="ar-SA" w:bidi="ar-SA"/>
        </w:rPr>
        <w:t xml:space="preserve">wykazania przez Wykonawców, iż </w:t>
      </w:r>
      <w:r w:rsidR="0075166F" w:rsidRPr="007F0394">
        <w:rPr>
          <w:rFonts w:eastAsia="Times New Roman" w:cs="Times New Roman"/>
          <w:kern w:val="0"/>
          <w:lang w:eastAsia="ar-SA" w:bidi="ar-SA"/>
        </w:rPr>
        <w:t>zatrudni</w:t>
      </w:r>
      <w:r w:rsidR="0075166F">
        <w:rPr>
          <w:rFonts w:eastAsia="Times New Roman" w:cs="Times New Roman"/>
          <w:kern w:val="0"/>
          <w:lang w:eastAsia="ar-SA" w:bidi="ar-SA"/>
        </w:rPr>
        <w:t>ają</w:t>
      </w:r>
      <w:r w:rsidR="0075166F" w:rsidRPr="007F0394">
        <w:rPr>
          <w:rFonts w:eastAsia="Times New Roman" w:cs="Times New Roman"/>
          <w:kern w:val="0"/>
          <w:lang w:eastAsia="ar-SA" w:bidi="ar-SA"/>
        </w:rPr>
        <w:t xml:space="preserve"> na podstawie stosunku pracy minimum </w:t>
      </w:r>
      <w:r w:rsidR="005D0A73">
        <w:rPr>
          <w:rFonts w:eastAsia="Times New Roman" w:cs="Times New Roman"/>
          <w:kern w:val="0"/>
          <w:lang w:eastAsia="ar-SA" w:bidi="ar-SA"/>
        </w:rPr>
        <w:t xml:space="preserve">dwie </w:t>
      </w:r>
      <w:r w:rsidR="0075166F">
        <w:rPr>
          <w:rFonts w:eastAsia="Times New Roman" w:cs="Times New Roman"/>
          <w:kern w:val="0"/>
          <w:lang w:eastAsia="ar-SA" w:bidi="ar-SA"/>
        </w:rPr>
        <w:t xml:space="preserve">osoby </w:t>
      </w:r>
      <w:r w:rsidR="0075166F" w:rsidRPr="007F0394">
        <w:rPr>
          <w:rFonts w:eastAsia="Times New Roman" w:cs="Times New Roman"/>
          <w:kern w:val="0"/>
          <w:lang w:eastAsia="ar-SA" w:bidi="ar-SA"/>
        </w:rPr>
        <w:t>zgodnie z art. 95 ustawy, któr</w:t>
      </w:r>
      <w:r w:rsidR="0075166F">
        <w:rPr>
          <w:rFonts w:eastAsia="Times New Roman" w:cs="Times New Roman"/>
          <w:kern w:val="0"/>
          <w:lang w:eastAsia="ar-SA" w:bidi="ar-SA"/>
        </w:rPr>
        <w:t>e</w:t>
      </w:r>
      <w:r w:rsidR="0075166F" w:rsidRPr="007F0394">
        <w:rPr>
          <w:rFonts w:eastAsia="Times New Roman" w:cs="Times New Roman"/>
          <w:kern w:val="0"/>
          <w:lang w:eastAsia="ar-SA" w:bidi="ar-SA"/>
        </w:rPr>
        <w:t xml:space="preserve"> </w:t>
      </w:r>
      <w:r w:rsidR="0075166F" w:rsidRPr="009336EB">
        <w:rPr>
          <w:kern w:val="0"/>
          <w:lang w:bidi="ar-SA"/>
        </w:rPr>
        <w:t>będ</w:t>
      </w:r>
      <w:r w:rsidR="0075166F">
        <w:rPr>
          <w:kern w:val="0"/>
          <w:lang w:bidi="ar-SA"/>
        </w:rPr>
        <w:t>ą</w:t>
      </w:r>
      <w:r w:rsidR="0075166F" w:rsidRPr="009336EB">
        <w:rPr>
          <w:kern w:val="0"/>
          <w:lang w:bidi="ar-SA"/>
        </w:rPr>
        <w:t xml:space="preserve"> wykonywał</w:t>
      </w:r>
      <w:r w:rsidR="00284C15">
        <w:rPr>
          <w:kern w:val="0"/>
          <w:lang w:bidi="ar-SA"/>
        </w:rPr>
        <w:t xml:space="preserve">y roboty </w:t>
      </w:r>
      <w:r w:rsidR="005D0A73">
        <w:rPr>
          <w:kern w:val="0"/>
          <w:lang w:bidi="ar-SA"/>
        </w:rPr>
        <w:t xml:space="preserve">budowlane </w:t>
      </w:r>
      <w:r w:rsidR="00657262">
        <w:rPr>
          <w:kern w:val="0"/>
          <w:lang w:bidi="ar-SA"/>
        </w:rPr>
        <w:t>i roboty elektryczne w trakcie realizacji zamówienia.</w:t>
      </w:r>
      <w:r w:rsidR="0075166F" w:rsidRPr="009336EB">
        <w:rPr>
          <w:kern w:val="0"/>
          <w:lang w:bidi="ar-SA"/>
        </w:rPr>
        <w:t xml:space="preserve"> </w:t>
      </w:r>
    </w:p>
    <w:p w:rsidR="007F0394" w:rsidRPr="005466C4" w:rsidRDefault="007F0394" w:rsidP="00545948">
      <w:pPr>
        <w:widowControl/>
        <w:autoSpaceDN/>
        <w:ind w:left="1135" w:hanging="284"/>
        <w:jc w:val="both"/>
        <w:textAlignment w:val="auto"/>
        <w:rPr>
          <w:rFonts w:eastAsia="Times New Roman" w:cs="Times New Roman"/>
          <w:kern w:val="0"/>
          <w:lang w:eastAsia="ar-SA" w:bidi="ar-SA"/>
        </w:rPr>
      </w:pPr>
      <w:r>
        <w:rPr>
          <w:rFonts w:eastAsia="Times New Roman" w:cs="Times New Roman"/>
          <w:kern w:val="0"/>
          <w:lang w:eastAsia="ar-SA" w:bidi="ar-SA"/>
        </w:rPr>
        <w:tab/>
      </w:r>
      <w:r>
        <w:rPr>
          <w:rFonts w:eastAsia="Times New Roman" w:cs="Times New Roman"/>
          <w:kern w:val="0"/>
          <w:lang w:eastAsia="ar-SA" w:bidi="ar-SA"/>
        </w:rPr>
        <w:tab/>
      </w:r>
      <w:r w:rsidRPr="007F0394">
        <w:rPr>
          <w:rFonts w:eastAsia="Times New Roman" w:cs="Times New Roman"/>
          <w:kern w:val="0"/>
          <w:lang w:eastAsia="ar-SA" w:bidi="ar-SA"/>
        </w:rPr>
        <w:t xml:space="preserve">W tym celu </w:t>
      </w:r>
      <w:r w:rsidR="0014560F">
        <w:rPr>
          <w:rFonts w:eastAsia="Times New Roman" w:cs="Times New Roman"/>
          <w:kern w:val="0"/>
          <w:lang w:eastAsia="ar-SA" w:bidi="ar-SA"/>
        </w:rPr>
        <w:t>Wykonawca</w:t>
      </w:r>
      <w:r w:rsidRPr="007F0394">
        <w:rPr>
          <w:rFonts w:eastAsia="Times New Roman" w:cs="Times New Roman"/>
          <w:kern w:val="0"/>
          <w:lang w:eastAsia="ar-SA" w:bidi="ar-SA"/>
        </w:rPr>
        <w:t xml:space="preserve"> dołącz</w:t>
      </w:r>
      <w:r w:rsidR="0014560F">
        <w:rPr>
          <w:rFonts w:eastAsia="Times New Roman" w:cs="Times New Roman"/>
          <w:kern w:val="0"/>
          <w:lang w:eastAsia="ar-SA" w:bidi="ar-SA"/>
        </w:rPr>
        <w:t>a</w:t>
      </w:r>
      <w:r w:rsidRPr="007F0394">
        <w:rPr>
          <w:rFonts w:eastAsia="Times New Roman" w:cs="Times New Roman"/>
          <w:kern w:val="0"/>
          <w:lang w:eastAsia="ar-SA" w:bidi="ar-SA"/>
        </w:rPr>
        <w:t xml:space="preserve"> oświadczenie, którego wzór stanowi załącznik </w:t>
      </w:r>
      <w:r w:rsidR="0014560F">
        <w:rPr>
          <w:rFonts w:eastAsia="Times New Roman" w:cs="Times New Roman"/>
          <w:kern w:val="0"/>
          <w:lang w:eastAsia="ar-SA" w:bidi="ar-SA"/>
        </w:rPr>
        <w:br/>
      </w:r>
      <w:r w:rsidRPr="007F0394">
        <w:rPr>
          <w:rFonts w:eastAsia="Times New Roman" w:cs="Times New Roman"/>
          <w:kern w:val="0"/>
          <w:lang w:eastAsia="ar-SA" w:bidi="ar-SA"/>
        </w:rPr>
        <w:t>nr</w:t>
      </w:r>
      <w:r w:rsidR="007A08A7">
        <w:rPr>
          <w:rFonts w:eastAsia="Times New Roman" w:cs="Times New Roman"/>
          <w:kern w:val="0"/>
          <w:lang w:eastAsia="ar-SA" w:bidi="ar-SA"/>
        </w:rPr>
        <w:t xml:space="preserve"> 1</w:t>
      </w:r>
      <w:r w:rsidR="00EE6631">
        <w:rPr>
          <w:rFonts w:eastAsia="Times New Roman" w:cs="Times New Roman"/>
          <w:kern w:val="0"/>
          <w:lang w:eastAsia="ar-SA" w:bidi="ar-SA"/>
        </w:rPr>
        <w:t>2</w:t>
      </w:r>
      <w:r w:rsidR="007A08A7">
        <w:rPr>
          <w:rFonts w:eastAsia="Times New Roman" w:cs="Times New Roman"/>
          <w:kern w:val="0"/>
          <w:lang w:eastAsia="ar-SA" w:bidi="ar-SA"/>
        </w:rPr>
        <w:t xml:space="preserve"> </w:t>
      </w:r>
      <w:r w:rsidRPr="007F0394">
        <w:rPr>
          <w:rFonts w:eastAsia="Times New Roman" w:cs="Times New Roman"/>
          <w:kern w:val="0"/>
          <w:lang w:eastAsia="ar-SA" w:bidi="ar-SA"/>
        </w:rPr>
        <w:t>do SWZ, że osoby które będą uczestniczyć w wykonywaniu zamówienia,</w:t>
      </w:r>
      <w:r w:rsidRPr="007F0394">
        <w:t xml:space="preserve"> </w:t>
      </w:r>
      <w:r w:rsidR="0014560F">
        <w:br/>
      </w:r>
      <w:r>
        <w:t xml:space="preserve">są zatrudnione </w:t>
      </w:r>
      <w:r w:rsidRPr="007F0394">
        <w:rPr>
          <w:rFonts w:eastAsia="Times New Roman" w:cs="Times New Roman"/>
          <w:kern w:val="0"/>
          <w:lang w:eastAsia="ar-SA" w:bidi="ar-SA"/>
        </w:rPr>
        <w:t xml:space="preserve">na podstawie umowy o pracę, jeżeli wykonanie tych czynności polega na wykonaniu pracy w sposób określony w art. 22 ust. 1 ustawy </w:t>
      </w:r>
      <w:r w:rsidR="0075166F">
        <w:rPr>
          <w:rFonts w:eastAsia="Times New Roman" w:cs="Times New Roman"/>
          <w:kern w:val="0"/>
          <w:lang w:eastAsia="ar-SA" w:bidi="ar-SA"/>
        </w:rPr>
        <w:br/>
      </w:r>
      <w:r w:rsidRPr="007F0394">
        <w:rPr>
          <w:rFonts w:eastAsia="Times New Roman" w:cs="Times New Roman"/>
          <w:kern w:val="0"/>
          <w:lang w:eastAsia="ar-SA" w:bidi="ar-SA"/>
        </w:rPr>
        <w:t xml:space="preserve">z dnia 26 czerwca 1974 r. </w:t>
      </w:r>
      <w:r w:rsidRPr="00545948">
        <w:rPr>
          <w:rFonts w:eastAsia="Times New Roman" w:cs="Times New Roman"/>
          <w:i/>
          <w:kern w:val="0"/>
          <w:lang w:eastAsia="ar-SA" w:bidi="ar-SA"/>
        </w:rPr>
        <w:t>Kodeks pracy</w:t>
      </w:r>
      <w:r w:rsidR="00545948">
        <w:rPr>
          <w:rFonts w:eastAsia="Times New Roman" w:cs="Times New Roman"/>
          <w:i/>
          <w:kern w:val="0"/>
          <w:lang w:eastAsia="ar-SA" w:bidi="ar-SA"/>
        </w:rPr>
        <w:t xml:space="preserve">. </w:t>
      </w:r>
    </w:p>
    <w:p w:rsidR="00B07B27" w:rsidRPr="004940AA" w:rsidRDefault="00B07B27" w:rsidP="00457173">
      <w:pPr>
        <w:pStyle w:val="Akapitzlist"/>
        <w:numPr>
          <w:ilvl w:val="0"/>
          <w:numId w:val="11"/>
        </w:numPr>
        <w:tabs>
          <w:tab w:val="clear" w:pos="720"/>
        </w:tabs>
        <w:spacing w:after="0" w:line="240" w:lineRule="auto"/>
        <w:ind w:left="568" w:hanging="284"/>
        <w:jc w:val="both"/>
        <w:rPr>
          <w:rFonts w:ascii="Times New Roman" w:hAnsi="Times New Roman" w:cs="Times New Roman"/>
          <w:bCs/>
          <w:sz w:val="24"/>
          <w:szCs w:val="24"/>
        </w:rPr>
      </w:pPr>
      <w:r w:rsidRPr="004940AA">
        <w:rPr>
          <w:rFonts w:ascii="Times New Roman" w:hAnsi="Times New Roman" w:cs="Times New Roman"/>
          <w:bCs/>
          <w:sz w:val="24"/>
          <w:szCs w:val="24"/>
        </w:rPr>
        <w:t xml:space="preserve">Warunek dotyczący uprawnień do prowadzenia określonej działalności gospodarczej </w:t>
      </w:r>
      <w:r w:rsidRPr="004940AA">
        <w:rPr>
          <w:rFonts w:ascii="Times New Roman" w:hAnsi="Times New Roman" w:cs="Times New Roman"/>
          <w:bCs/>
          <w:sz w:val="24"/>
          <w:szCs w:val="24"/>
        </w:rPr>
        <w:br/>
        <w:t>lub zawodowej, o którym mowa w art. 112 ust.</w:t>
      </w:r>
      <w:r w:rsidR="004940AA"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 xml:space="preserve">2 pkt 2 ustawy, jest spełniony, </w:t>
      </w:r>
      <w:r w:rsidR="004940AA">
        <w:rPr>
          <w:rFonts w:ascii="Times New Roman" w:hAnsi="Times New Roman" w:cs="Times New Roman"/>
          <w:bCs/>
          <w:sz w:val="24"/>
          <w:szCs w:val="24"/>
        </w:rPr>
        <w:br/>
        <w:t xml:space="preserve">jeżeli </w:t>
      </w:r>
      <w:r w:rsidRPr="004940A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4940AA">
        <w:rPr>
          <w:rFonts w:ascii="Times New Roman" w:hAnsi="Times New Roman" w:cs="Times New Roman"/>
          <w:bCs/>
          <w:sz w:val="24"/>
          <w:szCs w:val="24"/>
        </w:rPr>
        <w:br/>
      </w:r>
      <w:r w:rsidRPr="004940AA">
        <w:rPr>
          <w:rFonts w:ascii="Times New Roman" w:hAnsi="Times New Roman" w:cs="Times New Roman"/>
          <w:bCs/>
          <w:sz w:val="24"/>
          <w:szCs w:val="24"/>
        </w:rPr>
        <w:t>lub</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zawodowej i zrealizuje roboty budowlane, dostawy lub usługi, do których realizacji te</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uprawnienia są wymagane.</w:t>
      </w:r>
    </w:p>
    <w:p w:rsidR="00B07B27" w:rsidRPr="004940AA" w:rsidRDefault="008F0554" w:rsidP="004940AA">
      <w:pPr>
        <w:ind w:left="568" w:hanging="284"/>
        <w:jc w:val="both"/>
        <w:rPr>
          <w:rFonts w:cs="Times New Roman"/>
          <w:bCs/>
          <w:color w:val="C00000"/>
        </w:rPr>
      </w:pPr>
      <w:r w:rsidRPr="004940AA">
        <w:rPr>
          <w:rFonts w:cs="Times New Roman"/>
          <w:bCs/>
        </w:rPr>
        <w:t>3</w:t>
      </w:r>
      <w:r w:rsidRPr="004940AA">
        <w:rPr>
          <w:rFonts w:cs="Times New Roman"/>
          <w:bCs/>
          <w:color w:val="C00000"/>
        </w:rPr>
        <w:t>.</w:t>
      </w:r>
      <w:r w:rsidRPr="004940AA">
        <w:rPr>
          <w:rFonts w:cs="Times New Roman"/>
          <w:bCs/>
          <w:color w:val="C00000"/>
        </w:rPr>
        <w:tab/>
      </w:r>
      <w:r w:rsidR="00B07B27" w:rsidRPr="004940AA">
        <w:rPr>
          <w:rFonts w:cs="Times New Roman"/>
          <w:bCs/>
        </w:rPr>
        <w:t xml:space="preserve">W odniesieniu do warunków dotyczących wykształcenia, kwalifikacji zawodowych </w:t>
      </w:r>
      <w:r w:rsidR="00B07B27" w:rsidRPr="004940AA">
        <w:rPr>
          <w:rFonts w:cs="Times New Roman"/>
          <w:bCs/>
        </w:rPr>
        <w:br/>
        <w:t>lub doświadczenia</w:t>
      </w:r>
      <w:r w:rsidR="000B7660" w:rsidRPr="004940AA">
        <w:rPr>
          <w:rFonts w:cs="Times New Roman"/>
          <w:bCs/>
        </w:rPr>
        <w:t>,</w:t>
      </w:r>
      <w:r w:rsidR="00B07B27" w:rsidRPr="004940AA">
        <w:rPr>
          <w:rFonts w:cs="Times New Roman"/>
          <w:bCs/>
        </w:rPr>
        <w:t xml:space="preserve"> Wykonawcy wspólnie ubiegający się o udzielenie zamówienia mogą polegać na zdolnościach tych z Wykonawców, którzy wykonają roboty budowlane </w:t>
      </w:r>
      <w:r w:rsidR="008F65F5" w:rsidRPr="004940AA">
        <w:rPr>
          <w:rFonts w:cs="Times New Roman"/>
          <w:bCs/>
        </w:rPr>
        <w:br/>
      </w:r>
      <w:r w:rsidR="00B07B27" w:rsidRPr="004940AA">
        <w:rPr>
          <w:rFonts w:cs="Times New Roman"/>
          <w:bCs/>
        </w:rPr>
        <w:t>lub usługi, do realizacji których te zdolności są wymagane.</w:t>
      </w:r>
    </w:p>
    <w:p w:rsidR="00B07B27" w:rsidRPr="00B07B27" w:rsidRDefault="008F0554" w:rsidP="008F0554">
      <w:pPr>
        <w:ind w:left="568" w:hanging="284"/>
        <w:jc w:val="both"/>
        <w:rPr>
          <w:rFonts w:cs="Times New Roman"/>
          <w:bCs/>
          <w:color w:val="C00000"/>
        </w:rPr>
      </w:pPr>
      <w:r w:rsidRPr="004940AA">
        <w:rPr>
          <w:rFonts w:cs="Times New Roman"/>
          <w:bCs/>
        </w:rPr>
        <w:t>4.</w:t>
      </w:r>
      <w:r w:rsidRPr="004940AA">
        <w:rPr>
          <w:rFonts w:cs="Times New Roman"/>
          <w:bCs/>
          <w:color w:val="C00000"/>
        </w:rPr>
        <w:tab/>
      </w:r>
      <w:r w:rsidR="00B07B27" w:rsidRPr="004940AA">
        <w:rPr>
          <w:rFonts w:cs="Times New Roman"/>
          <w:bCs/>
        </w:rPr>
        <w:t xml:space="preserve">W przypadkach, o którym mowa wyżej, Wykonawcy wspólnie ubiegający się </w:t>
      </w:r>
      <w:r w:rsidR="00AA5B3F">
        <w:rPr>
          <w:rFonts w:cs="Times New Roman"/>
          <w:bCs/>
        </w:rPr>
        <w:br/>
      </w:r>
      <w:r w:rsidR="00B07B27" w:rsidRPr="004940AA">
        <w:rPr>
          <w:rFonts w:cs="Times New Roman"/>
          <w:bCs/>
        </w:rPr>
        <w:t>o udzielenie zamówienia</w:t>
      </w:r>
      <w:r w:rsidR="00B07B27" w:rsidRPr="000B7660">
        <w:rPr>
          <w:rFonts w:cs="Times New Roman"/>
          <w:bCs/>
        </w:rPr>
        <w:t xml:space="preserve"> dołączają odpowiednio do wniosku o dopuszczenie 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945326"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w:t>
      </w:r>
      <w:r w:rsidR="00D04C7C" w:rsidRPr="00D04C7C">
        <w:rPr>
          <w:rFonts w:eastAsiaTheme="minorHAnsi" w:cs="Times New Roman"/>
          <w:kern w:val="0"/>
          <w:lang w:eastAsia="en-US" w:bidi="ar-SA"/>
        </w:rPr>
        <w:t xml:space="preserve">(załącznik nr </w:t>
      </w:r>
      <w:r w:rsidR="007A08A7" w:rsidRPr="007A08A7">
        <w:rPr>
          <w:rFonts w:eastAsiaTheme="minorHAnsi" w:cs="Times New Roman"/>
          <w:kern w:val="0"/>
          <w:lang w:eastAsia="en-US" w:bidi="ar-SA"/>
        </w:rPr>
        <w:t>1</w:t>
      </w:r>
      <w:r w:rsidR="00EE6631">
        <w:rPr>
          <w:rFonts w:eastAsiaTheme="minorHAnsi" w:cs="Times New Roman"/>
          <w:kern w:val="0"/>
          <w:lang w:eastAsia="en-US" w:bidi="ar-SA"/>
        </w:rPr>
        <w:t>5</w:t>
      </w:r>
      <w:r w:rsidR="00D04C7C" w:rsidRPr="007A08A7">
        <w:rPr>
          <w:rFonts w:eastAsiaTheme="minorHAnsi" w:cs="Times New Roman"/>
          <w:kern w:val="0"/>
          <w:lang w:eastAsia="en-US" w:bidi="ar-SA"/>
        </w:rPr>
        <w:t xml:space="preserve"> d</w:t>
      </w:r>
      <w:r w:rsidR="00D04C7C" w:rsidRPr="00D04C7C">
        <w:rPr>
          <w:rFonts w:eastAsiaTheme="minorHAnsi" w:cs="Times New Roman"/>
          <w:kern w:val="0"/>
          <w:lang w:eastAsia="en-US" w:bidi="ar-SA"/>
        </w:rPr>
        <w:t xml:space="preserve">o SWZ) </w:t>
      </w:r>
      <w:r w:rsidR="00DD5949" w:rsidRPr="00DD5949">
        <w:rPr>
          <w:rFonts w:eastAsiaTheme="minorHAnsi" w:cs="Times New Roman"/>
          <w:kern w:val="0"/>
          <w:lang w:eastAsia="en-US" w:bidi="ar-SA"/>
        </w:rPr>
        <w:t>podmiotu udostępniającego</w:t>
      </w:r>
      <w:r w:rsidR="00B44478">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zasoby do oddania mu do dyspozycji niezbędnych zasobów na potrzeby realizacji danego zamówienia lub inny podmiotowy środek dowodowy potwierdzający, </w:t>
      </w:r>
      <w:r w:rsidR="00DD5949" w:rsidRPr="00DD5949">
        <w:rPr>
          <w:rFonts w:eastAsiaTheme="minorHAnsi" w:cs="Times New Roman"/>
          <w:kern w:val="0"/>
          <w:lang w:eastAsia="en-US" w:bidi="ar-SA"/>
        </w:rPr>
        <w:lastRenderedPageBreak/>
        <w:t xml:space="preserve">że Wykonawca, realizując zamówienie, będzie dysponował niezbędnymi zasobami tych podmiotów. Zobowiązanie podmiotu udostępniającego zasoby ma potwierdzać, </w:t>
      </w:r>
      <w:r w:rsidR="00B44478">
        <w:rPr>
          <w:rFonts w:eastAsiaTheme="minorHAnsi" w:cs="Times New Roman"/>
          <w:kern w:val="0"/>
          <w:lang w:eastAsia="en-US" w:bidi="ar-SA"/>
        </w:rPr>
        <w:br/>
      </w:r>
      <w:r w:rsidR="00DD5949" w:rsidRPr="00DD5949">
        <w:rPr>
          <w:rFonts w:eastAsiaTheme="minorHAnsi" w:cs="Times New Roman"/>
          <w:kern w:val="0"/>
          <w:lang w:eastAsia="en-US" w:bidi="ar-SA"/>
        </w:rPr>
        <w:t>że stosunek łączący Wykonawcę z podmiotami udostępniającymi zasoby gwarantuje rzeczywisty</w:t>
      </w:r>
      <w:r w:rsidR="00B44478">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dostęp 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 xml:space="preserve">zakres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2)</w:t>
      </w:r>
      <w:r w:rsidRPr="00DD594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3)</w:t>
      </w:r>
      <w:r w:rsidRPr="00DD5949">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5F02CA" w:rsidRDefault="005F02CA" w:rsidP="00BE1227">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501701"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w:t>
      </w:r>
      <w:r>
        <w:rPr>
          <w:rFonts w:eastAsia="Times New Roman" w:cs="Times New Roman"/>
          <w:kern w:val="0"/>
          <w:lang w:eastAsia="ar-SA" w:bidi="ar-SA"/>
        </w:rPr>
        <w:br/>
        <w:t xml:space="preserve">którzy </w:t>
      </w:r>
      <w:r w:rsidRPr="003E3736">
        <w:rPr>
          <w:rFonts w:eastAsia="Times New Roman" w:cs="Times New Roman"/>
          <w:kern w:val="0"/>
          <w:lang w:eastAsia="ar-SA" w:bidi="ar-SA"/>
        </w:rPr>
        <w:t>nie podlegają wykluczeniu na podstawie</w:t>
      </w:r>
      <w:r>
        <w:rPr>
          <w:rFonts w:eastAsia="Times New Roman" w:cs="Times New Roman"/>
          <w:kern w:val="0"/>
          <w:lang w:eastAsia="ar-SA" w:bidi="ar-SA"/>
        </w:rPr>
        <w:t>:</w:t>
      </w:r>
    </w:p>
    <w:p w:rsidR="00501701"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3E3736">
        <w:rPr>
          <w:rFonts w:eastAsia="Times New Roman" w:cs="Times New Roman"/>
          <w:kern w:val="0"/>
          <w:lang w:eastAsia="ar-SA" w:bidi="ar-SA"/>
        </w:rPr>
        <w:t>art. 108 ust. 1 ustaw</w:t>
      </w:r>
      <w:r>
        <w:rPr>
          <w:rFonts w:eastAsia="Times New Roman" w:cs="Times New Roman"/>
          <w:kern w:val="0"/>
          <w:lang w:eastAsia="ar-SA" w:bidi="ar-SA"/>
        </w:rPr>
        <w:t>y;</w:t>
      </w:r>
    </w:p>
    <w:p w:rsidR="00501701"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t xml:space="preserve">art. 109 ust. 1 ustawy, </w:t>
      </w:r>
      <w:r w:rsidRPr="003E3736">
        <w:rPr>
          <w:rFonts w:eastAsia="Times New Roman" w:cs="Times New Roman"/>
          <w:kern w:val="0"/>
          <w:lang w:eastAsia="ar-SA" w:bidi="ar-SA"/>
        </w:rPr>
        <w:t>z zastrzeżeniem art. 110 ust. 2 ustawy</w:t>
      </w:r>
      <w:r>
        <w:rPr>
          <w:rFonts w:eastAsia="Times New Roman" w:cs="Times New Roman"/>
          <w:kern w:val="0"/>
          <w:lang w:eastAsia="ar-SA" w:bidi="ar-SA"/>
        </w:rPr>
        <w:t>;</w:t>
      </w:r>
    </w:p>
    <w:p w:rsidR="00501701"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CF0EE2">
        <w:rPr>
          <w:rFonts w:eastAsia="Times New Roman" w:cs="Times New Roman"/>
          <w:kern w:val="0"/>
          <w:lang w:eastAsia="ar-SA" w:bidi="ar-SA"/>
        </w:rPr>
        <w:t xml:space="preserve">art. 7 ust. 1 ustawy z dnia 13 kwietnia 2022 r. o </w:t>
      </w:r>
      <w:r w:rsidRPr="00CF0EE2">
        <w:rPr>
          <w:rFonts w:eastAsia="Times New Roman" w:cs="Times New Roman"/>
          <w:i/>
          <w:kern w:val="0"/>
          <w:lang w:eastAsia="ar-SA" w:bidi="ar-SA"/>
        </w:rPr>
        <w:t xml:space="preserve">szczególnych rozwiązaniach w zakresie </w:t>
      </w:r>
      <w:r>
        <w:rPr>
          <w:rFonts w:eastAsia="Times New Roman" w:cs="Times New Roman"/>
          <w:i/>
          <w:kern w:val="0"/>
          <w:lang w:eastAsia="ar-SA" w:bidi="ar-SA"/>
        </w:rPr>
        <w:tab/>
      </w:r>
      <w:r w:rsidRPr="00CF0EE2">
        <w:rPr>
          <w:rFonts w:eastAsia="Times New Roman" w:cs="Times New Roman"/>
          <w:i/>
          <w:kern w:val="0"/>
          <w:lang w:eastAsia="ar-SA" w:bidi="ar-SA"/>
        </w:rPr>
        <w:t xml:space="preserve">przeciwdziałania wspieraniu agresji </w:t>
      </w:r>
      <w:r w:rsidRPr="00CF0EE2">
        <w:rPr>
          <w:rFonts w:eastAsia="Times New Roman" w:cs="Times New Roman"/>
          <w:i/>
          <w:kern w:val="0"/>
          <w:sz w:val="23"/>
          <w:szCs w:val="23"/>
          <w:lang w:eastAsia="ar-SA" w:bidi="ar-SA"/>
        </w:rPr>
        <w:t>na Ukrainę oraz służące ochronie bezpieczeństwa narodowego</w:t>
      </w:r>
      <w:r w:rsidRPr="00CF0EE2">
        <w:rPr>
          <w:rFonts w:eastAsia="Times New Roman" w:cs="Times New Roman"/>
          <w:kern w:val="0"/>
          <w:sz w:val="23"/>
          <w:szCs w:val="23"/>
          <w:lang w:eastAsia="ar-SA" w:bidi="ar-SA"/>
        </w:rPr>
        <w:t xml:space="preserve"> </w:t>
      </w:r>
      <w:r w:rsidRPr="00CF0EE2">
        <w:rPr>
          <w:rFonts w:eastAsia="Times New Roman" w:cs="Times New Roman"/>
          <w:kern w:val="0"/>
          <w:lang w:eastAsia="ar-SA" w:bidi="ar-SA"/>
        </w:rPr>
        <w:t xml:space="preserve">(Dz. U. z 2022 r., poz. 835).  </w:t>
      </w:r>
    </w:p>
    <w:p w:rsidR="00501701" w:rsidRPr="00F22B49" w:rsidRDefault="00501701" w:rsidP="00501701">
      <w:pPr>
        <w:widowControl/>
        <w:autoSpaceDN/>
        <w:ind w:left="568" w:hanging="1"/>
        <w:jc w:val="both"/>
        <w:textAlignment w:val="auto"/>
        <w:rPr>
          <w:rFonts w:eastAsia="Times New Roman" w:cs="Times New Roman"/>
          <w:kern w:val="0"/>
          <w:lang w:eastAsia="ar-SA" w:bidi="ar-SA"/>
        </w:rPr>
      </w:pPr>
      <w:r w:rsidRPr="00F22B49">
        <w:rPr>
          <w:rFonts w:eastAsia="Times New Roman" w:cs="Times New Roman"/>
          <w:kern w:val="0"/>
          <w:lang w:eastAsia="ar-SA" w:bidi="ar-SA"/>
        </w:rPr>
        <w:t>Z postępowania o udzielenie zamówienia publiczne</w:t>
      </w:r>
      <w:r>
        <w:rPr>
          <w:rFonts w:eastAsia="Times New Roman" w:cs="Times New Roman"/>
          <w:kern w:val="0"/>
          <w:lang w:eastAsia="ar-SA" w:bidi="ar-SA"/>
        </w:rPr>
        <w:t>go Zamawiający wykluczy</w:t>
      </w:r>
      <w:r w:rsidRPr="00F22B49">
        <w:rPr>
          <w:rFonts w:eastAsia="Times New Roman" w:cs="Times New Roman"/>
          <w:kern w:val="0"/>
          <w:lang w:eastAsia="ar-SA" w:bidi="ar-SA"/>
        </w:rPr>
        <w:t xml:space="preserve">: </w:t>
      </w:r>
    </w:p>
    <w:p w:rsidR="00501701" w:rsidRPr="00F22B49"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F22B49">
        <w:rPr>
          <w:rFonts w:eastAsia="Times New Roman" w:cs="Times New Roman"/>
          <w:kern w:val="0"/>
          <w:lang w:eastAsia="ar-SA" w:bidi="ar-SA"/>
        </w:rPr>
        <w:t>wykonawcę oraz uczestnika konkursu wymie</w:t>
      </w:r>
      <w:r>
        <w:rPr>
          <w:rFonts w:eastAsia="Times New Roman" w:cs="Times New Roman"/>
          <w:kern w:val="0"/>
          <w:lang w:eastAsia="ar-SA" w:bidi="ar-SA"/>
        </w:rPr>
        <w:t xml:space="preserve">nionego w wykazach określonych </w:t>
      </w:r>
      <w:r>
        <w:rPr>
          <w:rFonts w:eastAsia="Times New Roman" w:cs="Times New Roman"/>
          <w:kern w:val="0"/>
          <w:lang w:eastAsia="ar-SA" w:bidi="ar-SA"/>
        </w:rPr>
        <w:br/>
      </w:r>
      <w:r w:rsidRPr="00F22B49">
        <w:rPr>
          <w:rFonts w:eastAsia="Times New Roman" w:cs="Times New Roman"/>
          <w:kern w:val="0"/>
          <w:lang w:eastAsia="ar-SA" w:bidi="ar-SA"/>
        </w:rPr>
        <w:t xml:space="preserve">w rozporządzeniu 765/2006 i rozporządzeniu 269/2014 albo wpisanego na listę </w:t>
      </w:r>
      <w:r>
        <w:rPr>
          <w:rFonts w:eastAsia="Times New Roman" w:cs="Times New Roman"/>
          <w:kern w:val="0"/>
          <w:lang w:eastAsia="ar-SA" w:bidi="ar-SA"/>
        </w:rPr>
        <w:br/>
      </w:r>
      <w:r w:rsidRPr="00F22B49">
        <w:rPr>
          <w:rFonts w:eastAsia="Times New Roman" w:cs="Times New Roman"/>
          <w:kern w:val="0"/>
          <w:lang w:eastAsia="ar-SA" w:bidi="ar-SA"/>
        </w:rPr>
        <w:t>na podstawie decyzji w sprawie wpisu na listę rozstrzygającej o zastosowaniu środka, o którym mowa w art. 1 pkt 3 ww. ustawy z dnia 13 kwietnia 2022</w:t>
      </w:r>
      <w:r>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501701" w:rsidRPr="00F22B49"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F22B49">
        <w:rPr>
          <w:rFonts w:eastAsia="Times New Roman" w:cs="Times New Roman"/>
          <w:kern w:val="0"/>
          <w:lang w:eastAsia="ar-SA" w:bidi="ar-SA"/>
        </w:rPr>
        <w:t xml:space="preserve">wykonawcę oraz uczestnika konkursu, którego beneficjentem rzeczywistym </w:t>
      </w:r>
      <w:r>
        <w:rPr>
          <w:rFonts w:eastAsia="Times New Roman" w:cs="Times New Roman"/>
          <w:kern w:val="0"/>
          <w:lang w:eastAsia="ar-SA" w:bidi="ar-SA"/>
        </w:rPr>
        <w:br/>
      </w:r>
      <w:r w:rsidRPr="00F22B49">
        <w:rPr>
          <w:rFonts w:eastAsia="Times New Roman" w:cs="Times New Roman"/>
          <w:kern w:val="0"/>
          <w:lang w:eastAsia="ar-SA" w:bidi="ar-SA"/>
        </w:rPr>
        <w:t xml:space="preserve">w rozumieniu ustawy z dnia 1 marca 2018 r. </w:t>
      </w:r>
      <w:r w:rsidRPr="00F22B49">
        <w:rPr>
          <w:rFonts w:eastAsia="Times New Roman" w:cs="Times New Roman"/>
          <w:i/>
          <w:kern w:val="0"/>
          <w:lang w:eastAsia="ar-SA" w:bidi="ar-SA"/>
        </w:rPr>
        <w:t xml:space="preserve">o przeciwdziałaniu praniu pieniędzy </w:t>
      </w:r>
      <w:r w:rsidRPr="00F22B49">
        <w:rPr>
          <w:rFonts w:eastAsia="Times New Roman" w:cs="Times New Roman"/>
          <w:i/>
          <w:kern w:val="0"/>
          <w:lang w:eastAsia="ar-SA" w:bidi="ar-SA"/>
        </w:rPr>
        <w:br/>
        <w:t xml:space="preserve">oraz finansowaniu terroryzmu </w:t>
      </w:r>
      <w:r w:rsidRPr="00F22B49">
        <w:rPr>
          <w:rFonts w:eastAsia="Times New Roman" w:cs="Times New Roman"/>
          <w:kern w:val="0"/>
          <w:lang w:eastAsia="ar-SA" w:bidi="ar-SA"/>
        </w:rPr>
        <w:t>(Dz. U. z 2022 r.</w:t>
      </w:r>
      <w:r>
        <w:rPr>
          <w:rFonts w:eastAsia="Times New Roman" w:cs="Times New Roman"/>
          <w:kern w:val="0"/>
          <w:lang w:eastAsia="ar-SA" w:bidi="ar-SA"/>
        </w:rPr>
        <w:t>,</w:t>
      </w:r>
      <w:r w:rsidRPr="00F22B49">
        <w:rPr>
          <w:rFonts w:eastAsia="Times New Roman" w:cs="Times New Roman"/>
          <w:kern w:val="0"/>
          <w:lang w:eastAsia="ar-SA" w:bidi="ar-SA"/>
        </w:rPr>
        <w:t xml:space="preserve"> poz. 593 i 655) jest osoba wymieniona w wykazach określonych w rozporządzeniu 765/2006 i rozporządzeniu 269/2014 </w:t>
      </w:r>
      <w:r>
        <w:rPr>
          <w:rFonts w:eastAsia="Times New Roman" w:cs="Times New Roman"/>
          <w:kern w:val="0"/>
          <w:lang w:eastAsia="ar-SA" w:bidi="ar-SA"/>
        </w:rPr>
        <w:br/>
      </w:r>
      <w:r w:rsidRPr="00F22B49">
        <w:rPr>
          <w:rFonts w:eastAsia="Times New Roman" w:cs="Times New Roman"/>
          <w:kern w:val="0"/>
          <w:lang w:eastAsia="ar-SA" w:bidi="ar-SA"/>
        </w:rPr>
        <w:t>albo wpisana na listę lub będąca takim beneficjentem rzeczywistym od dnia 24 lutego 2022 r., o ile została wpisana na listę na podstawie decyzji w sprawie wpisu na listę rozstrzygającej o zastosowaniu środk</w:t>
      </w:r>
      <w:r>
        <w:rPr>
          <w:rFonts w:eastAsia="Times New Roman" w:cs="Times New Roman"/>
          <w:kern w:val="0"/>
          <w:lang w:eastAsia="ar-SA" w:bidi="ar-SA"/>
        </w:rPr>
        <w:t xml:space="preserve">a, o którym mowa w art. 1 pkt 3 </w:t>
      </w:r>
      <w:r w:rsidRPr="00F22B49">
        <w:rPr>
          <w:rFonts w:eastAsia="Times New Roman" w:cs="Times New Roman"/>
          <w:kern w:val="0"/>
          <w:lang w:eastAsia="ar-SA" w:bidi="ar-SA"/>
        </w:rPr>
        <w:t xml:space="preserve">ww. ustawy </w:t>
      </w:r>
      <w:r>
        <w:rPr>
          <w:rFonts w:eastAsia="Times New Roman" w:cs="Times New Roman"/>
          <w:kern w:val="0"/>
          <w:lang w:eastAsia="ar-SA" w:bidi="ar-SA"/>
        </w:rPr>
        <w:br/>
      </w:r>
      <w:r w:rsidRPr="00F22B49">
        <w:rPr>
          <w:rFonts w:eastAsia="Times New Roman" w:cs="Times New Roman"/>
          <w:kern w:val="0"/>
          <w:lang w:eastAsia="ar-SA" w:bidi="ar-SA"/>
        </w:rPr>
        <w:t>z dnia 13 kwietnia 2022</w:t>
      </w:r>
      <w:r>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501701" w:rsidRPr="00F22B49"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F22B49">
        <w:rPr>
          <w:rFonts w:eastAsia="Times New Roman" w:cs="Times New Roman"/>
          <w:kern w:val="0"/>
          <w:lang w:eastAsia="ar-SA" w:bidi="ar-SA"/>
        </w:rPr>
        <w:t xml:space="preserve">wykonawcę oraz uczestnika konkursu, którego jednostką dominującą w rozumieniu art. 3 ust. 1 pkt 37 </w:t>
      </w:r>
      <w:r w:rsidRPr="00630113">
        <w:rPr>
          <w:rFonts w:eastAsia="Times New Roman" w:cs="Times New Roman"/>
          <w:kern w:val="0"/>
          <w:sz w:val="23"/>
          <w:szCs w:val="23"/>
          <w:lang w:eastAsia="ar-SA" w:bidi="ar-SA"/>
        </w:rPr>
        <w:t xml:space="preserve">ustawy z dnia 29 września 1994 r. </w:t>
      </w:r>
      <w:r w:rsidRPr="00630113">
        <w:rPr>
          <w:rFonts w:eastAsia="Times New Roman" w:cs="Times New Roman"/>
          <w:i/>
          <w:kern w:val="0"/>
          <w:sz w:val="23"/>
          <w:szCs w:val="23"/>
          <w:lang w:eastAsia="ar-SA" w:bidi="ar-SA"/>
        </w:rPr>
        <w:t>o</w:t>
      </w:r>
      <w:r w:rsidRPr="00F22B49">
        <w:rPr>
          <w:rFonts w:eastAsia="Times New Roman" w:cs="Times New Roman"/>
          <w:i/>
          <w:kern w:val="0"/>
          <w:sz w:val="23"/>
          <w:szCs w:val="23"/>
          <w:lang w:eastAsia="ar-SA" w:bidi="ar-SA"/>
        </w:rPr>
        <w:t xml:space="preserve"> rachunkowości</w:t>
      </w:r>
      <w:r w:rsidRPr="00F22B49">
        <w:rPr>
          <w:rFonts w:eastAsia="Times New Roman" w:cs="Times New Roman"/>
          <w:kern w:val="0"/>
          <w:sz w:val="23"/>
          <w:szCs w:val="23"/>
          <w:lang w:eastAsia="ar-SA" w:bidi="ar-SA"/>
        </w:rPr>
        <w:t xml:space="preserve"> </w:t>
      </w:r>
      <w:r>
        <w:rPr>
          <w:rFonts w:eastAsia="Times New Roman" w:cs="Times New Roman"/>
          <w:kern w:val="0"/>
          <w:sz w:val="23"/>
          <w:szCs w:val="23"/>
          <w:lang w:eastAsia="ar-SA" w:bidi="ar-SA"/>
        </w:rPr>
        <w:br/>
      </w:r>
      <w:r w:rsidRPr="00F22B49">
        <w:rPr>
          <w:rFonts w:eastAsia="Times New Roman" w:cs="Times New Roman"/>
          <w:kern w:val="0"/>
          <w:sz w:val="23"/>
          <w:szCs w:val="23"/>
          <w:lang w:eastAsia="ar-SA" w:bidi="ar-SA"/>
        </w:rPr>
        <w:t>(Dz.</w:t>
      </w:r>
      <w:r>
        <w:rPr>
          <w:rFonts w:eastAsia="Times New Roman" w:cs="Times New Roman"/>
          <w:kern w:val="0"/>
          <w:sz w:val="23"/>
          <w:szCs w:val="23"/>
          <w:lang w:eastAsia="ar-SA" w:bidi="ar-SA"/>
        </w:rPr>
        <w:t xml:space="preserve"> </w:t>
      </w:r>
      <w:r w:rsidRPr="00F22B49">
        <w:rPr>
          <w:rFonts w:eastAsia="Times New Roman" w:cs="Times New Roman"/>
          <w:kern w:val="0"/>
          <w:sz w:val="23"/>
          <w:szCs w:val="23"/>
          <w:lang w:eastAsia="ar-SA" w:bidi="ar-SA"/>
        </w:rPr>
        <w:t>U. z 2021 r.</w:t>
      </w:r>
      <w:r>
        <w:rPr>
          <w:rFonts w:eastAsia="Times New Roman" w:cs="Times New Roman"/>
          <w:kern w:val="0"/>
          <w:sz w:val="23"/>
          <w:szCs w:val="23"/>
          <w:lang w:eastAsia="ar-SA" w:bidi="ar-SA"/>
        </w:rPr>
        <w:t>,</w:t>
      </w:r>
      <w:r w:rsidRPr="00F22B49">
        <w:rPr>
          <w:rFonts w:eastAsia="Times New Roman" w:cs="Times New Roman"/>
          <w:kern w:val="0"/>
          <w:lang w:eastAsia="ar-SA" w:bidi="ar-SA"/>
        </w:rPr>
        <w:t xml:space="preserve"> poz. 217, 2105 i 2106) jest podmiot wymieniony w wykazach określonych w rozporządzeniu 765/2006 i rozporządzeniu 269/2014 albo wpisany na</w:t>
      </w:r>
      <w:r>
        <w:rPr>
          <w:rFonts w:eastAsia="Times New Roman" w:cs="Times New Roman"/>
          <w:kern w:val="0"/>
          <w:lang w:eastAsia="ar-SA" w:bidi="ar-SA"/>
        </w:rPr>
        <w:t xml:space="preserve"> </w:t>
      </w:r>
      <w:r w:rsidRPr="00F22B49">
        <w:rPr>
          <w:rFonts w:eastAsia="Times New Roman" w:cs="Times New Roman"/>
          <w:kern w:val="0"/>
          <w:lang w:eastAsia="ar-SA" w:bidi="ar-SA"/>
        </w:rPr>
        <w:t xml:space="preserve">listę lub będący taką jednostką dominującą od dnia 24 lutego 2022 r., o ile został wpisany na listę na podstawie decyzji w sprawie wpisu na listę rozstrzygającej </w:t>
      </w:r>
      <w:r>
        <w:rPr>
          <w:rFonts w:eastAsia="Times New Roman" w:cs="Times New Roman"/>
          <w:kern w:val="0"/>
          <w:lang w:eastAsia="ar-SA" w:bidi="ar-SA"/>
        </w:rPr>
        <w:br/>
      </w:r>
      <w:r w:rsidRPr="00F22B49">
        <w:rPr>
          <w:rFonts w:eastAsia="Times New Roman" w:cs="Times New Roman"/>
          <w:kern w:val="0"/>
          <w:lang w:eastAsia="ar-SA" w:bidi="ar-SA"/>
        </w:rPr>
        <w:t xml:space="preserve">o zastosowaniu środka, o którym mowa w art. 1 pkt 3 ww. ustawy z dnia </w:t>
      </w:r>
      <w:r>
        <w:rPr>
          <w:rFonts w:eastAsia="Times New Roman" w:cs="Times New Roman"/>
          <w:kern w:val="0"/>
          <w:lang w:eastAsia="ar-SA" w:bidi="ar-SA"/>
        </w:rPr>
        <w:br/>
      </w:r>
      <w:r w:rsidRPr="00F22B49">
        <w:rPr>
          <w:rFonts w:eastAsia="Times New Roman" w:cs="Times New Roman"/>
          <w:kern w:val="0"/>
          <w:lang w:eastAsia="ar-SA" w:bidi="ar-SA"/>
        </w:rPr>
        <w:t>13 kwietnia 2022</w:t>
      </w:r>
      <w:r>
        <w:rPr>
          <w:rFonts w:eastAsia="Times New Roman" w:cs="Times New Roman"/>
          <w:kern w:val="0"/>
          <w:lang w:eastAsia="ar-SA" w:bidi="ar-SA"/>
        </w:rPr>
        <w:t xml:space="preserve"> </w:t>
      </w:r>
      <w:r w:rsidRPr="00F22B49">
        <w:rPr>
          <w:rFonts w:eastAsia="Times New Roman" w:cs="Times New Roman"/>
          <w:kern w:val="0"/>
          <w:lang w:eastAsia="ar-SA" w:bidi="ar-SA"/>
        </w:rPr>
        <w:t>r.</w:t>
      </w:r>
    </w:p>
    <w:p w:rsidR="00501701" w:rsidRPr="003E3736"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501701" w:rsidRPr="003E3736"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Pr="003E3736">
        <w:rPr>
          <w:rFonts w:eastAsia="Times New Roman" w:cs="Times New Roman"/>
          <w:kern w:val="0"/>
          <w:lang w:eastAsia="ar-SA" w:bidi="ar-SA"/>
        </w:rPr>
        <w:tab/>
        <w:t xml:space="preserve">Zamawiający może na każdym etapie postępowania o udzielenie zamówienia uznać, </w:t>
      </w:r>
      <w:r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501701" w:rsidRPr="00B07B27"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501701"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501701" w:rsidRPr="00D3115D"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Pr>
          <w:rFonts w:eastAsiaTheme="minorHAnsi" w:cs="Times New Roman"/>
          <w:kern w:val="0"/>
          <w:lang w:eastAsia="en-US" w:bidi="ar-SA"/>
        </w:rPr>
        <w:tab/>
      </w:r>
      <w:r w:rsidRPr="00D3115D">
        <w:rPr>
          <w:rFonts w:eastAsiaTheme="minorHAnsi" w:cs="Times New Roman"/>
          <w:kern w:val="0"/>
          <w:lang w:eastAsia="en-US" w:bidi="ar-SA"/>
        </w:rPr>
        <w:t>Jeżeli Wykonawc</w:t>
      </w:r>
      <w:r>
        <w:rPr>
          <w:rFonts w:eastAsiaTheme="minorHAnsi" w:cs="Times New Roman"/>
          <w:kern w:val="0"/>
          <w:lang w:eastAsia="en-US" w:bidi="ar-SA"/>
        </w:rPr>
        <w:t>a</w:t>
      </w:r>
      <w:r w:rsidRPr="00D3115D">
        <w:rPr>
          <w:rFonts w:eastAsiaTheme="minorHAnsi" w:cs="Times New Roman"/>
          <w:kern w:val="0"/>
          <w:lang w:eastAsia="en-US" w:bidi="ar-SA"/>
        </w:rPr>
        <w:t xml:space="preserve"> zamierza powierzyć wykonanie części zamówienia Podwykonawcy Zamawiający zbada, czy nie zachodzą wobec tego Podwykonawcy podstawy wykluczenia, które zostały przewidziane względem Wykonawcy.</w:t>
      </w:r>
    </w:p>
    <w:p w:rsidR="00501701" w:rsidRPr="003E3736" w:rsidRDefault="00501701" w:rsidP="00501701">
      <w:pPr>
        <w:widowControl/>
        <w:suppressAutoHyphens w:val="0"/>
        <w:autoSpaceDE w:val="0"/>
        <w:adjustRightInd w:val="0"/>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7</w:t>
      </w:r>
      <w:r w:rsidRPr="00B07B27">
        <w:rPr>
          <w:rFonts w:eastAsiaTheme="minorHAnsi" w:cs="Times New Roman"/>
          <w:kern w:val="0"/>
          <w:lang w:eastAsia="en-US" w:bidi="ar-SA"/>
        </w:rPr>
        <w:t>.</w:t>
      </w:r>
      <w:r>
        <w:rPr>
          <w:rFonts w:eastAsiaTheme="minorHAnsi" w:cs="Times New Roman"/>
          <w:kern w:val="0"/>
          <w:lang w:eastAsia="en-US" w:bidi="ar-SA"/>
        </w:rPr>
        <w:tab/>
      </w:r>
      <w:r w:rsidRPr="003E3736">
        <w:rPr>
          <w:rFonts w:eastAsia="Times New Roman" w:cs="Times New Roman"/>
          <w:kern w:val="0"/>
          <w:lang w:eastAsia="ar-SA" w:bidi="ar-SA"/>
        </w:rPr>
        <w:t>Wykonawca nie podlega wykluczeniu w okolicznościach określonych w art. 108 ust. 1 pkt 1, 2 i 5 lub art. 109 ust. 1 pkt 2‒5 i 7‒10, jeżeli udowodni zamawiającemu, że spełnił łącznie następujące przesłanki:</w:t>
      </w:r>
    </w:p>
    <w:p w:rsidR="00501701" w:rsidRPr="003E3736" w:rsidRDefault="00501701" w:rsidP="00501701">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501701" w:rsidRPr="003E3736" w:rsidRDefault="00501701" w:rsidP="00501701">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Pr>
          <w:rFonts w:eastAsia="Times New Roman" w:cs="Times New Roman"/>
          <w:kern w:val="0"/>
          <w:lang w:eastAsia="ar-SA" w:bidi="ar-SA"/>
        </w:rPr>
        <w:t xml:space="preserve">przez </w:t>
      </w:r>
      <w:r w:rsidRPr="003E3736">
        <w:rPr>
          <w:rFonts w:eastAsia="Times New Roman" w:cs="Times New Roman"/>
          <w:kern w:val="0"/>
          <w:lang w:eastAsia="ar-SA" w:bidi="ar-SA"/>
        </w:rPr>
        <w:t xml:space="preserve">nie szkodami, aktywnie współpracując odpowiednio z właściwymi organami, </w:t>
      </w:r>
      <w:r>
        <w:rPr>
          <w:rFonts w:eastAsia="Times New Roman" w:cs="Times New Roman"/>
          <w:kern w:val="0"/>
          <w:lang w:eastAsia="ar-SA" w:bidi="ar-SA"/>
        </w:rPr>
        <w:br/>
      </w:r>
      <w:r w:rsidRPr="003E3736">
        <w:rPr>
          <w:rFonts w:eastAsia="Times New Roman" w:cs="Times New Roman"/>
          <w:kern w:val="0"/>
          <w:lang w:eastAsia="ar-SA" w:bidi="ar-SA"/>
        </w:rPr>
        <w:t>w tym organami ścigania, lub zamawiającym;</w:t>
      </w:r>
    </w:p>
    <w:p w:rsidR="00501701" w:rsidRPr="003E3736" w:rsidRDefault="00501701" w:rsidP="00501701">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Pr="003E3736">
        <w:rPr>
          <w:rFonts w:eastAsia="Times New Roman" w:cs="Times New Roman"/>
          <w:kern w:val="0"/>
          <w:lang w:eastAsia="ar-SA" w:bidi="ar-SA"/>
        </w:rPr>
        <w:tab/>
        <w:t xml:space="preserve">podjął konkretne środki techniczne, organizacyjne i kadrowe, odpowiednie </w:t>
      </w:r>
      <w:r w:rsidRPr="003E3736">
        <w:rPr>
          <w:rFonts w:eastAsia="Times New Roman" w:cs="Times New Roman"/>
          <w:kern w:val="0"/>
          <w:lang w:eastAsia="ar-SA" w:bidi="ar-SA"/>
        </w:rPr>
        <w:br/>
        <w:t>dla zapobiegania dalszym przestępstwom, wykroczeniom lub nieprawidłowemu postępowaniu, w szczególności:</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r w:rsidRPr="003E3736">
        <w:rPr>
          <w:rFonts w:eastAsia="Times New Roman" w:cs="Times New Roman"/>
          <w:kern w:val="0"/>
          <w:lang w:eastAsia="ar-SA" w:bidi="ar-SA"/>
        </w:rPr>
        <w:tab/>
        <w:t>zerwał wszelkie powiązania z osobami l</w:t>
      </w:r>
      <w:r>
        <w:rPr>
          <w:rFonts w:eastAsia="Times New Roman" w:cs="Times New Roman"/>
          <w:kern w:val="0"/>
          <w:lang w:eastAsia="ar-SA" w:bidi="ar-SA"/>
        </w:rPr>
        <w:t xml:space="preserve">ub podmiotami odpowiedzialnymi </w:t>
      </w:r>
      <w:r>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r w:rsidRPr="003E3736">
        <w:rPr>
          <w:rFonts w:eastAsia="Times New Roman" w:cs="Times New Roman"/>
          <w:kern w:val="0"/>
          <w:lang w:eastAsia="ar-SA" w:bidi="ar-SA"/>
        </w:rPr>
        <w:tab/>
        <w:t>zreorganizował personel,</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r w:rsidRPr="003E3736">
        <w:rPr>
          <w:rFonts w:eastAsia="Times New Roman" w:cs="Times New Roman"/>
          <w:kern w:val="0"/>
          <w:lang w:eastAsia="ar-SA" w:bidi="ar-SA"/>
        </w:rPr>
        <w:tab/>
        <w:t>wdrożył system sprawozdawczości i kontroli,</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r w:rsidRPr="003E3736">
        <w:rPr>
          <w:rFonts w:eastAsia="Times New Roman" w:cs="Times New Roman"/>
          <w:kern w:val="0"/>
          <w:lang w:eastAsia="ar-SA" w:bidi="ar-SA"/>
        </w:rPr>
        <w:tab/>
        <w:t>utworzył struktury audytu wewnętrznego do monitorowania przestrzegania przepisów, wewnętrznych regulacji lub standardów,</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r w:rsidRPr="003E3736">
        <w:rPr>
          <w:rFonts w:eastAsia="Times New Roman" w:cs="Times New Roman"/>
          <w:kern w:val="0"/>
          <w:lang w:eastAsia="ar-SA" w:bidi="ar-SA"/>
        </w:rPr>
        <w:tab/>
        <w:t xml:space="preserve">wprowadził wewnętrzne regulacje dotyczące odpowiedzialności i odszkodowań </w:t>
      </w:r>
      <w:r>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501701"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Pr="003E3736">
        <w:rPr>
          <w:rFonts w:eastAsia="Times New Roman" w:cs="Times New Roman"/>
          <w:kern w:val="0"/>
          <w:lang w:eastAsia="ar-SA" w:bidi="ar-SA"/>
        </w:rPr>
        <w:tab/>
        <w:t xml:space="preserve">Zamawiający ocenia czy podjęte przez wykonawcę czynności, o których mowa w ust. 7, są wystarczające do wykazania jego rzetelności, uwzględniając wagę i szczególne okoliczności czynu Wykonawcy. Jeżeli podjęte przez Wykonawcę czynności </w:t>
      </w:r>
      <w:r>
        <w:rPr>
          <w:rFonts w:eastAsia="Times New Roman" w:cs="Times New Roman"/>
          <w:kern w:val="0"/>
          <w:lang w:eastAsia="ar-SA" w:bidi="ar-SA"/>
        </w:rPr>
        <w:br/>
      </w:r>
      <w:r w:rsidRPr="003E3736">
        <w:rPr>
          <w:rFonts w:eastAsia="Times New Roman" w:cs="Times New Roman"/>
          <w:kern w:val="0"/>
          <w:lang w:eastAsia="ar-SA" w:bidi="ar-SA"/>
        </w:rPr>
        <w:t>nie są wystarczające do wykazania jego rzetelności, Zamawiający wyklucza Wykonawcę.</w:t>
      </w:r>
    </w:p>
    <w:p w:rsidR="005F02CA" w:rsidRPr="00BE1227" w:rsidRDefault="005F02CA" w:rsidP="005C5F1F">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5C5F1F">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1A72F0" w:rsidRDefault="003879B3" w:rsidP="00BE1227">
      <w:pPr>
        <w:widowControl/>
        <w:suppressAutoHyphens w:val="0"/>
        <w:autoSpaceDN/>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1. oświadczeni</w:t>
      </w:r>
      <w:r w:rsidR="00B31911">
        <w:rPr>
          <w:rFonts w:eastAsiaTheme="minorHAnsi" w:cs="Times New Roman"/>
          <w:bCs/>
          <w:kern w:val="0"/>
          <w:lang w:eastAsia="en-US" w:bidi="ar-SA"/>
        </w:rPr>
        <w:t>e</w:t>
      </w:r>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którego wzór stanowi załącznik nr</w:t>
      </w:r>
      <w:r w:rsidR="0036777B">
        <w:rPr>
          <w:rFonts w:eastAsiaTheme="minorHAnsi" w:cs="Times New Roman"/>
          <w:bCs/>
          <w:kern w:val="0"/>
          <w:lang w:eastAsia="en-US" w:bidi="ar-SA"/>
        </w:rPr>
        <w:t xml:space="preserve"> </w:t>
      </w:r>
      <w:r w:rsidR="00FB159A">
        <w:rPr>
          <w:rFonts w:eastAsiaTheme="minorHAnsi" w:cs="Times New Roman"/>
          <w:bCs/>
          <w:kern w:val="0"/>
          <w:lang w:eastAsia="en-US" w:bidi="ar-SA"/>
        </w:rPr>
        <w:t>9</w:t>
      </w:r>
      <w:r w:rsidR="0036777B">
        <w:rPr>
          <w:rFonts w:eastAsiaTheme="minorHAnsi" w:cs="Times New Roman"/>
          <w:bCs/>
          <w:kern w:val="0"/>
          <w:lang w:eastAsia="en-US" w:bidi="ar-SA"/>
        </w:rPr>
        <w:t xml:space="preserve"> </w:t>
      </w:r>
      <w:r w:rsidRPr="003879B3">
        <w:rPr>
          <w:rFonts w:eastAsiaTheme="minorHAnsi" w:cs="Times New Roman"/>
          <w:bCs/>
          <w:kern w:val="0"/>
          <w:lang w:eastAsia="en-US" w:bidi="ar-SA"/>
        </w:rPr>
        <w:t>do SWZ.</w:t>
      </w:r>
    </w:p>
    <w:p w:rsidR="0043162D" w:rsidRPr="00BE1227" w:rsidRDefault="003879B3" w:rsidP="00BE1227">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t>wypełnione i podpisane przez Wykonawców występujących wspólnie (spółka cywilna, konsorcjum) pełnomocnictwo dla Wykonawcy w</w:t>
      </w:r>
      <w:r w:rsidR="00231EC8">
        <w:rPr>
          <w:rFonts w:eastAsiaTheme="minorHAnsi" w:cs="Times New Roman"/>
          <w:bCs/>
          <w:kern w:val="0"/>
          <w:lang w:eastAsia="en-US" w:bidi="ar-SA"/>
        </w:rPr>
        <w:t xml:space="preserve">iodącego (lidera) – w przypadku </w:t>
      </w:r>
      <w:r w:rsidRPr="00317828">
        <w:rPr>
          <w:rFonts w:eastAsiaTheme="minorHAnsi" w:cs="Times New Roman"/>
          <w:bCs/>
          <w:kern w:val="0"/>
          <w:lang w:eastAsia="en-US" w:bidi="ar-SA"/>
        </w:rPr>
        <w:t>składania oferty przez Wykonawców wspólnie</w:t>
      </w:r>
      <w:r w:rsidRPr="00317828">
        <w:rPr>
          <w:rFonts w:eastAsiaTheme="minorHAnsi" w:cs="Times New Roman"/>
          <w:bCs/>
          <w:kern w:val="0"/>
          <w:sz w:val="23"/>
          <w:szCs w:val="23"/>
          <w:lang w:eastAsia="en-US" w:bidi="ar-SA"/>
        </w:rPr>
        <w:t xml:space="preserve"> ubiegających się o udzielenie zamówienia.</w:t>
      </w:r>
    </w:p>
    <w:p w:rsidR="004C021D" w:rsidRDefault="003879B3" w:rsidP="004013D0">
      <w:pPr>
        <w:widowControl/>
        <w:autoSpaceDN/>
        <w:ind w:firstLine="567"/>
        <w:jc w:val="both"/>
        <w:textAlignment w:val="auto"/>
      </w:pPr>
      <w:r w:rsidRPr="003879B3">
        <w:t xml:space="preserve">Oświadczenia wystawione przez Wykonawcę oraz wszelka korespondencja sporządzana przez Wykonawcę w trakcie prowadzonego postępowania musi być podpisana przez Wykonawcę lub osobę/osoby uprawnione do reprezentowania Wykonawcy. </w:t>
      </w:r>
    </w:p>
    <w:p w:rsidR="004C021D" w:rsidRDefault="003879B3" w:rsidP="004013D0">
      <w:pPr>
        <w:widowControl/>
        <w:autoSpaceDN/>
        <w:ind w:firstLine="567"/>
        <w:jc w:val="both"/>
        <w:textAlignment w:val="auto"/>
      </w:pPr>
      <w:r w:rsidRPr="003879B3">
        <w:lastRenderedPageBreak/>
        <w:t>W</w:t>
      </w:r>
      <w:r w:rsidR="00B31911">
        <w:t xml:space="preserve"> </w:t>
      </w:r>
      <w:r w:rsidRPr="003879B3">
        <w:t xml:space="preserve">przypadku, gdy w imieniu Wykonawcy występują inne osoby, których uprawnienie </w:t>
      </w:r>
      <w:r w:rsidR="004C021D">
        <w:br/>
      </w:r>
      <w:r w:rsidRPr="003879B3">
        <w:t>do</w:t>
      </w:r>
      <w:r w:rsidR="00B31911">
        <w:t xml:space="preserve"> </w:t>
      </w:r>
      <w:r w:rsidRPr="003879B3">
        <w:t xml:space="preserve">reprezentacji nie wynika z dokumentów rejestrowych (KRS, </w:t>
      </w:r>
      <w:proofErr w:type="spellStart"/>
      <w:r w:rsidRPr="003879B3">
        <w:t>CEiDG</w:t>
      </w:r>
      <w:proofErr w:type="spellEnd"/>
      <w:r w:rsidRPr="003879B3">
        <w:t>), do oferty należy dołączyć</w:t>
      </w:r>
      <w:r w:rsidR="004C021D">
        <w:t xml:space="preserve"> </w:t>
      </w:r>
      <w:r w:rsidRPr="003879B3">
        <w:t xml:space="preserve">pełnomocnictwo. </w:t>
      </w:r>
    </w:p>
    <w:p w:rsidR="004C021D" w:rsidRDefault="003879B3" w:rsidP="00DA208F">
      <w:pPr>
        <w:widowControl/>
        <w:autoSpaceDN/>
        <w:ind w:firstLine="567"/>
        <w:jc w:val="both"/>
        <w:textAlignment w:val="auto"/>
      </w:pPr>
      <w:r w:rsidRPr="003879B3">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t>j</w:t>
      </w:r>
      <w:r w:rsidRPr="003879B3">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Default="003879B3" w:rsidP="00DA208F">
      <w:pPr>
        <w:widowControl/>
        <w:autoSpaceDN/>
        <w:ind w:firstLine="567"/>
        <w:jc w:val="both"/>
        <w:textAlignment w:val="auto"/>
        <w:rPr>
          <w:rFonts w:eastAsia="Times New Roman" w:cs="Times New Roman"/>
          <w:kern w:val="0"/>
          <w:lang w:eastAsia="ar-SA" w:bidi="ar-SA"/>
        </w:rPr>
      </w:pPr>
      <w:r w:rsidRPr="003879B3">
        <w:rPr>
          <w:rFonts w:eastAsia="Times New Roman" w:cs="Times New Roman"/>
          <w:kern w:val="0"/>
          <w:lang w:eastAsia="ar-SA" w:bidi="ar-SA"/>
        </w:rPr>
        <w:t>W przypadku wspólnego ubiegania się o zamówienie przez Wykonawców, oświadczenie</w:t>
      </w:r>
      <w:r w:rsidR="00B4482E">
        <w:rPr>
          <w:rFonts w:eastAsia="Times New Roman" w:cs="Times New Roman"/>
          <w:kern w:val="0"/>
          <w:lang w:eastAsia="ar-SA" w:bidi="ar-SA"/>
        </w:rPr>
        <w:t>,</w:t>
      </w:r>
      <w:r w:rsidRPr="003879B3">
        <w:rPr>
          <w:rFonts w:eastAsia="Times New Roman" w:cs="Times New Roman"/>
          <w:kern w:val="0"/>
          <w:lang w:eastAsia="ar-SA" w:bidi="ar-SA"/>
        </w:rPr>
        <w:t xml:space="preserve"> </w:t>
      </w:r>
      <w:r w:rsidR="00B4482E">
        <w:rPr>
          <w:rFonts w:eastAsia="Times New Roman" w:cs="Times New Roman"/>
          <w:kern w:val="0"/>
          <w:lang w:eastAsia="ar-SA" w:bidi="ar-SA"/>
        </w:rPr>
        <w:t xml:space="preserve">o którym mowa w </w:t>
      </w:r>
      <w:r w:rsidR="00A312F7">
        <w:rPr>
          <w:rFonts w:eastAsia="Times New Roman" w:cs="Times New Roman"/>
          <w:kern w:val="0"/>
          <w:lang w:eastAsia="ar-SA" w:bidi="ar-SA"/>
        </w:rPr>
        <w:t xml:space="preserve">art. 125 </w:t>
      </w:r>
      <w:r w:rsidR="00A312F7" w:rsidRPr="003879B3">
        <w:rPr>
          <w:rFonts w:eastAsia="Times New Roman" w:cs="Times New Roman"/>
          <w:kern w:val="0"/>
          <w:lang w:eastAsia="ar-SA" w:bidi="ar-SA"/>
        </w:rPr>
        <w:t>ust</w:t>
      </w:r>
      <w:r w:rsidR="004C021D">
        <w:rPr>
          <w:rFonts w:eastAsia="Times New Roman" w:cs="Times New Roman"/>
          <w:kern w:val="0"/>
          <w:lang w:eastAsia="ar-SA" w:bidi="ar-SA"/>
        </w:rPr>
        <w:t xml:space="preserve">. </w:t>
      </w:r>
      <w:r w:rsidRPr="003879B3">
        <w:rPr>
          <w:rFonts w:eastAsia="Times New Roman" w:cs="Times New Roman"/>
          <w:kern w:val="0"/>
          <w:lang w:eastAsia="ar-SA" w:bidi="ar-SA"/>
        </w:rPr>
        <w:t xml:space="preserve">1, składa każdy z Wykonawców. Oświadczenia te potwierdzają brak podstaw wykluczenia oraz spełnienie warunków udziału w postępowaniu w zakresie, </w:t>
      </w:r>
      <w:r w:rsidR="005F6DCA">
        <w:rPr>
          <w:rFonts w:eastAsia="Times New Roman" w:cs="Times New Roman"/>
          <w:kern w:val="0"/>
          <w:lang w:eastAsia="ar-SA" w:bidi="ar-SA"/>
        </w:rPr>
        <w:br/>
      </w:r>
      <w:r w:rsidRPr="003879B3">
        <w:rPr>
          <w:rFonts w:eastAsia="Times New Roman" w:cs="Times New Roman"/>
          <w:kern w:val="0"/>
          <w:lang w:eastAsia="ar-SA" w:bidi="ar-SA"/>
        </w:rPr>
        <w:t xml:space="preserve">w jakim każdy z Wykonawców wykazuje spełnienie warunków udziału w postępowaniu. </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Wykonawca</w:t>
      </w:r>
      <w:r w:rsidR="003879B3" w:rsidRPr="003879B3">
        <w:rPr>
          <w:rFonts w:eastAsia="Times New Roman" w:cs="Times New Roman"/>
          <w:kern w:val="0"/>
          <w:lang w:eastAsia="ar-SA" w:bidi="ar-SA"/>
        </w:rPr>
        <w:t xml:space="preserve">, w przypadku polegania na zdolnościach lub sytuacji podmiotów udostępniających </w:t>
      </w:r>
      <w:r w:rsidR="00A312F7" w:rsidRPr="003879B3">
        <w:rPr>
          <w:rFonts w:eastAsia="Times New Roman" w:cs="Times New Roman"/>
          <w:kern w:val="0"/>
          <w:lang w:eastAsia="ar-SA" w:bidi="ar-SA"/>
        </w:rPr>
        <w:t>zasoby, przedstawia, wraz z</w:t>
      </w:r>
      <w:r w:rsidR="003879B3" w:rsidRPr="003879B3">
        <w:rPr>
          <w:rFonts w:eastAsia="Times New Roman" w:cs="Times New Roman"/>
          <w:kern w:val="0"/>
          <w:lang w:eastAsia="ar-SA" w:bidi="ar-SA"/>
        </w:rPr>
        <w:t xml:space="preserve"> oświadczeniem, o którym mowa w </w:t>
      </w:r>
      <w:r>
        <w:rPr>
          <w:rFonts w:eastAsia="Times New Roman" w:cs="Times New Roman"/>
          <w:kern w:val="0"/>
          <w:lang w:eastAsia="ar-SA" w:bidi="ar-SA"/>
        </w:rPr>
        <w:t xml:space="preserve">ust. </w:t>
      </w:r>
      <w:r w:rsidR="003879B3" w:rsidRPr="003879B3">
        <w:rPr>
          <w:rFonts w:eastAsia="Times New Roman" w:cs="Times New Roman"/>
          <w:kern w:val="0"/>
          <w:lang w:eastAsia="ar-SA" w:bidi="ar-SA"/>
        </w:rPr>
        <w:t>1, także oświadczenie podmiotu udostępniającego zasoby, potwierdzające brak podstaw wykluczenia tego podmiotu oraz odpowiednio spełnianie warunków udziału w postępowaniu lub kryteriów selekcji, w zakresie, w jakim Wykonawca powołuje się na jego zasoby.</w:t>
      </w:r>
    </w:p>
    <w:p w:rsidR="00D3115D" w:rsidRPr="00D3115D" w:rsidRDefault="00D3115D" w:rsidP="00D3115D">
      <w:pPr>
        <w:widowControl/>
        <w:autoSpaceDN/>
        <w:ind w:firstLine="567"/>
        <w:jc w:val="both"/>
        <w:textAlignment w:val="auto"/>
        <w:rPr>
          <w:rFonts w:eastAsia="Times New Roman" w:cs="Times New Roman"/>
          <w:kern w:val="0"/>
          <w:lang w:eastAsia="ar-SA" w:bidi="ar-SA"/>
        </w:rPr>
      </w:pPr>
      <w:r w:rsidRPr="00D3115D">
        <w:rPr>
          <w:rFonts w:eastAsia="Times New Roman" w:cs="Times New Roman"/>
          <w:kern w:val="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D3115D" w:rsidRPr="00D3115D" w:rsidRDefault="00D3115D" w:rsidP="00D3115D">
      <w:pPr>
        <w:widowControl/>
        <w:autoSpaceDN/>
        <w:ind w:firstLine="567"/>
        <w:jc w:val="both"/>
        <w:textAlignment w:val="auto"/>
        <w:rPr>
          <w:rFonts w:eastAsia="Times New Roman" w:cs="Times New Roman"/>
          <w:kern w:val="0"/>
          <w:lang w:eastAsia="ar-SA" w:bidi="ar-SA"/>
        </w:rPr>
      </w:pPr>
      <w:r w:rsidRPr="00D3115D">
        <w:rPr>
          <w:rFonts w:eastAsia="Times New Roman" w:cs="Times New Roman"/>
          <w:kern w:val="0"/>
          <w:lang w:eastAsia="ar-SA" w:bidi="ar-SA"/>
        </w:rPr>
        <w:t>Zmawiający żąda wskazania przez Wykonawcę, w ofercie, części zamówienia, których wykonanie zamierza powierzyć Podwykonawcom, oraz podania nazw ewentualnych Podwykonawców, jeżeli są już znani</w:t>
      </w:r>
      <w:r>
        <w:rPr>
          <w:rFonts w:eastAsia="Times New Roman" w:cs="Times New Roman"/>
          <w:kern w:val="0"/>
          <w:lang w:eastAsia="ar-SA" w:bidi="ar-SA"/>
        </w:rPr>
        <w:t>, załącznik nr</w:t>
      </w:r>
      <w:r w:rsidR="0036777B">
        <w:rPr>
          <w:rFonts w:eastAsia="Times New Roman" w:cs="Times New Roman"/>
          <w:kern w:val="0"/>
          <w:lang w:eastAsia="ar-SA" w:bidi="ar-SA"/>
        </w:rPr>
        <w:t xml:space="preserve"> 1</w:t>
      </w:r>
      <w:r w:rsidR="0014249E">
        <w:rPr>
          <w:rFonts w:eastAsia="Times New Roman" w:cs="Times New Roman"/>
          <w:kern w:val="0"/>
          <w:lang w:eastAsia="ar-SA" w:bidi="ar-SA"/>
        </w:rPr>
        <w:t>4</w:t>
      </w:r>
      <w:r w:rsidR="0036777B">
        <w:rPr>
          <w:rFonts w:eastAsia="Times New Roman" w:cs="Times New Roman"/>
          <w:kern w:val="0"/>
          <w:lang w:eastAsia="ar-SA" w:bidi="ar-SA"/>
        </w:rPr>
        <w:t xml:space="preserve"> </w:t>
      </w:r>
      <w:r>
        <w:rPr>
          <w:rFonts w:eastAsia="Times New Roman" w:cs="Times New Roman"/>
          <w:kern w:val="0"/>
          <w:lang w:eastAsia="ar-SA" w:bidi="ar-SA"/>
        </w:rPr>
        <w:t>do SWZ</w:t>
      </w:r>
      <w:r w:rsidRPr="00D3115D">
        <w:rPr>
          <w:rFonts w:eastAsia="Times New Roman" w:cs="Times New Roman"/>
          <w:kern w:val="0"/>
          <w:lang w:eastAsia="ar-SA" w:bidi="ar-SA"/>
        </w:rPr>
        <w:t>.</w:t>
      </w:r>
    </w:p>
    <w:p w:rsidR="00D3115D" w:rsidRDefault="00D3115D" w:rsidP="004C021D">
      <w:pPr>
        <w:widowControl/>
        <w:autoSpaceDN/>
        <w:ind w:firstLine="567"/>
        <w:jc w:val="both"/>
        <w:textAlignment w:val="auto"/>
        <w:rPr>
          <w:rFonts w:eastAsia="Times New Roman" w:cs="Times New Roman"/>
          <w:kern w:val="0"/>
          <w:lang w:eastAsia="ar-SA" w:bidi="ar-SA"/>
        </w:rPr>
      </w:pPr>
    </w:p>
    <w:p w:rsidR="00284C15" w:rsidRPr="00C37B44" w:rsidRDefault="003879B3" w:rsidP="00C37B44">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w:t>
      </w:r>
      <w:r w:rsidR="00AE7E4E">
        <w:rPr>
          <w:rFonts w:eastAsia="Times New Roman" w:cs="Times New Roman"/>
          <w:kern w:val="0"/>
          <w:lang w:eastAsia="ar-SA" w:bidi="ar-SA"/>
        </w:rPr>
        <w:t>szym niż 5 dni od dnia wezwania,</w:t>
      </w:r>
      <w:r w:rsidRPr="003879B3">
        <w:rPr>
          <w:rFonts w:eastAsia="Times New Roman" w:cs="Times New Roman"/>
          <w:kern w:val="0"/>
          <w:lang w:eastAsia="ar-SA" w:bidi="ar-SA"/>
        </w:rPr>
        <w:t xml:space="preserve"> podmiotowych środków dowodowych, aktualnych na dzień złożenia podmiotowych środków dowodowych</w:t>
      </w:r>
      <w:r w:rsidR="00AE7E4E">
        <w:rPr>
          <w:rFonts w:eastAsia="Times New Roman" w:cs="Times New Roman"/>
          <w:kern w:val="0"/>
          <w:lang w:eastAsia="ar-SA" w:bidi="ar-SA"/>
        </w:rPr>
        <w:t>:</w:t>
      </w:r>
    </w:p>
    <w:p w:rsidR="009F5540" w:rsidRPr="009F5540" w:rsidRDefault="00C37B44" w:rsidP="009F5540">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a</w:t>
      </w:r>
      <w:r w:rsidR="009F5540" w:rsidRPr="009F5540">
        <w:rPr>
          <w:rFonts w:eastAsia="Times New Roman" w:cs="Times New Roman"/>
          <w:color w:val="000000"/>
          <w:kern w:val="0"/>
          <w:lang w:eastAsia="ar-SA" w:bidi="ar-SA"/>
        </w:rPr>
        <w:t>)</w:t>
      </w:r>
      <w:r w:rsidR="009F5540" w:rsidRPr="009F5540">
        <w:rPr>
          <w:rFonts w:eastAsia="Times New Roman" w:cs="Times New Roman"/>
          <w:color w:val="000000"/>
          <w:kern w:val="0"/>
          <w:lang w:eastAsia="ar-SA" w:bidi="ar-SA"/>
        </w:rPr>
        <w:tab/>
        <w:t>w zakresie zdolności technicznej lub zawodowej Wykonawcy dołączą:</w:t>
      </w:r>
    </w:p>
    <w:p w:rsidR="00BA2897" w:rsidRDefault="009F5540" w:rsidP="003F4C49">
      <w:pPr>
        <w:widowControl/>
        <w:autoSpaceDN/>
        <w:ind w:left="1135" w:hanging="284"/>
        <w:jc w:val="both"/>
        <w:textAlignment w:val="auto"/>
        <w:rPr>
          <w:rFonts w:eastAsia="Times New Roman" w:cs="Times New Roman"/>
          <w:bCs/>
          <w:kern w:val="0"/>
          <w:lang w:eastAsia="ar-SA" w:bidi="ar-SA"/>
        </w:rPr>
      </w:pPr>
      <w:r w:rsidRPr="009F5540">
        <w:rPr>
          <w:rFonts w:eastAsia="Times New Roman" w:cs="Times New Roman"/>
          <w:bCs/>
          <w:kern w:val="0"/>
          <w:lang w:eastAsia="ar-SA" w:bidi="ar-SA"/>
        </w:rPr>
        <w:t>–</w:t>
      </w:r>
      <w:r w:rsidRPr="009F5540">
        <w:rPr>
          <w:rFonts w:eastAsia="Times New Roman" w:cs="Times New Roman"/>
          <w:bCs/>
          <w:kern w:val="0"/>
          <w:lang w:eastAsia="ar-SA" w:bidi="ar-SA"/>
        </w:rPr>
        <w:tab/>
      </w:r>
      <w:r w:rsidR="00BA2897">
        <w:rPr>
          <w:rFonts w:eastAsia="Times New Roman" w:cs="Times New Roman"/>
          <w:bCs/>
          <w:kern w:val="0"/>
          <w:lang w:eastAsia="ar-SA" w:bidi="ar-SA"/>
        </w:rPr>
        <w:t xml:space="preserve">wykaz </w:t>
      </w:r>
      <w:r w:rsidR="009C0B57">
        <w:rPr>
          <w:rFonts w:eastAsia="Times New Roman" w:cs="Times New Roman"/>
          <w:bCs/>
          <w:kern w:val="0"/>
          <w:lang w:eastAsia="ar-SA" w:bidi="ar-SA"/>
        </w:rPr>
        <w:t xml:space="preserve"> przynajmniej jednej </w:t>
      </w:r>
      <w:r w:rsidR="00BA2897" w:rsidRPr="00BA2897">
        <w:rPr>
          <w:rFonts w:eastAsia="Times New Roman" w:cs="Times New Roman"/>
          <w:bCs/>
          <w:kern w:val="0"/>
          <w:lang w:eastAsia="ar-SA" w:bidi="ar-SA"/>
        </w:rPr>
        <w:t>rob</w:t>
      </w:r>
      <w:r w:rsidR="009C0B57">
        <w:rPr>
          <w:rFonts w:eastAsia="Times New Roman" w:cs="Times New Roman"/>
          <w:bCs/>
          <w:kern w:val="0"/>
          <w:lang w:eastAsia="ar-SA" w:bidi="ar-SA"/>
        </w:rPr>
        <w:t>oty</w:t>
      </w:r>
      <w:r w:rsidR="00BA2897" w:rsidRPr="00BA2897">
        <w:rPr>
          <w:rFonts w:eastAsia="Times New Roman" w:cs="Times New Roman"/>
          <w:bCs/>
          <w:kern w:val="0"/>
          <w:lang w:eastAsia="ar-SA" w:bidi="ar-SA"/>
        </w:rPr>
        <w:t xml:space="preserve"> budowlan</w:t>
      </w:r>
      <w:r w:rsidR="009C0B57">
        <w:rPr>
          <w:rFonts w:eastAsia="Times New Roman" w:cs="Times New Roman"/>
          <w:bCs/>
          <w:kern w:val="0"/>
          <w:lang w:eastAsia="ar-SA" w:bidi="ar-SA"/>
        </w:rPr>
        <w:t>ej</w:t>
      </w:r>
      <w:r w:rsidR="00BA2897" w:rsidRPr="00BA2897">
        <w:rPr>
          <w:rFonts w:eastAsia="Times New Roman" w:cs="Times New Roman"/>
          <w:bCs/>
          <w:kern w:val="0"/>
          <w:lang w:eastAsia="ar-SA" w:bidi="ar-SA"/>
        </w:rPr>
        <w:t xml:space="preserve"> wykonan</w:t>
      </w:r>
      <w:r w:rsidR="009C0B57">
        <w:rPr>
          <w:rFonts w:eastAsia="Times New Roman" w:cs="Times New Roman"/>
          <w:bCs/>
          <w:kern w:val="0"/>
          <w:lang w:eastAsia="ar-SA" w:bidi="ar-SA"/>
        </w:rPr>
        <w:t>ej</w:t>
      </w:r>
      <w:r w:rsidR="00BA2897" w:rsidRPr="00BA2897">
        <w:rPr>
          <w:rFonts w:eastAsia="Times New Roman" w:cs="Times New Roman"/>
          <w:bCs/>
          <w:kern w:val="0"/>
          <w:lang w:eastAsia="ar-SA" w:bidi="ar-SA"/>
        </w:rPr>
        <w:t xml:space="preserve"> nie wcześniej niż w okresie ostatnich pięciu lat, a jeżeli okres prowadzenia działalności jest krótszy odpowiadając</w:t>
      </w:r>
      <w:r w:rsidR="00753801">
        <w:rPr>
          <w:rFonts w:eastAsia="Times New Roman" w:cs="Times New Roman"/>
          <w:bCs/>
          <w:kern w:val="0"/>
          <w:lang w:eastAsia="ar-SA" w:bidi="ar-SA"/>
        </w:rPr>
        <w:t>ej</w:t>
      </w:r>
      <w:r w:rsidR="00BA2897" w:rsidRPr="00BA2897">
        <w:rPr>
          <w:rFonts w:eastAsia="Times New Roman" w:cs="Times New Roman"/>
          <w:bCs/>
          <w:kern w:val="0"/>
          <w:lang w:eastAsia="ar-SA" w:bidi="ar-SA"/>
        </w:rPr>
        <w:t xml:space="preserve"> sw</w:t>
      </w:r>
      <w:r w:rsidR="009C0B57">
        <w:rPr>
          <w:rFonts w:eastAsia="Times New Roman" w:cs="Times New Roman"/>
          <w:bCs/>
          <w:kern w:val="0"/>
          <w:lang w:eastAsia="ar-SA" w:bidi="ar-SA"/>
        </w:rPr>
        <w:t>oim</w:t>
      </w:r>
      <w:r w:rsidR="00BA2897" w:rsidRPr="00BA2897">
        <w:rPr>
          <w:rFonts w:eastAsia="Times New Roman" w:cs="Times New Roman"/>
          <w:bCs/>
          <w:kern w:val="0"/>
          <w:lang w:eastAsia="ar-SA" w:bidi="ar-SA"/>
        </w:rPr>
        <w:t xml:space="preserve"> rodzajem robotom budowlanym stanowiących przedmiot zamówienia, o wartości nie mniejszej niż </w:t>
      </w:r>
      <w:r w:rsidR="00C37B44">
        <w:rPr>
          <w:rFonts w:eastAsia="Times New Roman" w:cs="Times New Roman"/>
          <w:bCs/>
          <w:kern w:val="0"/>
          <w:lang w:eastAsia="ar-SA" w:bidi="ar-SA"/>
        </w:rPr>
        <w:t>1</w:t>
      </w:r>
      <w:r w:rsidR="0075166F">
        <w:rPr>
          <w:rFonts w:eastAsia="Times New Roman" w:cs="Times New Roman"/>
          <w:bCs/>
          <w:kern w:val="0"/>
          <w:lang w:eastAsia="ar-SA" w:bidi="ar-SA"/>
        </w:rPr>
        <w:t>00 000,00</w:t>
      </w:r>
      <w:r w:rsidR="00BA2897" w:rsidRPr="00BA2897">
        <w:rPr>
          <w:rFonts w:eastAsia="Times New Roman" w:cs="Times New Roman"/>
          <w:bCs/>
          <w:kern w:val="0"/>
          <w:lang w:eastAsia="ar-SA" w:bidi="ar-SA"/>
        </w:rPr>
        <w:t xml:space="preserve"> zł (słownie: </w:t>
      </w:r>
      <w:r w:rsidR="00C37B44">
        <w:rPr>
          <w:rFonts w:eastAsia="Times New Roman" w:cs="Times New Roman"/>
          <w:bCs/>
          <w:kern w:val="0"/>
          <w:lang w:eastAsia="ar-SA" w:bidi="ar-SA"/>
        </w:rPr>
        <w:t>sto</w:t>
      </w:r>
      <w:r w:rsidR="0075166F">
        <w:rPr>
          <w:rFonts w:eastAsia="Times New Roman" w:cs="Times New Roman"/>
          <w:bCs/>
          <w:kern w:val="0"/>
          <w:lang w:eastAsia="ar-SA" w:bidi="ar-SA"/>
        </w:rPr>
        <w:t xml:space="preserve"> tysięcy</w:t>
      </w:r>
      <w:r w:rsidR="009B54F9">
        <w:rPr>
          <w:rFonts w:eastAsia="Times New Roman" w:cs="Times New Roman"/>
          <w:bCs/>
          <w:kern w:val="0"/>
          <w:lang w:eastAsia="ar-SA" w:bidi="ar-SA"/>
        </w:rPr>
        <w:t xml:space="preserve"> </w:t>
      </w:r>
      <w:r w:rsidR="00BA2897" w:rsidRPr="00BA2897">
        <w:rPr>
          <w:rFonts w:eastAsia="Times New Roman" w:cs="Times New Roman"/>
          <w:bCs/>
          <w:kern w:val="0"/>
          <w:lang w:eastAsia="ar-SA" w:bidi="ar-SA"/>
        </w:rPr>
        <w:t>złotych 00/100) brutto każda, wraz z podaniem ich rodzaju, wartości, daty i miejsca wykonania oraz podmiotów, na rzecz których roboty te zostały wykonane, oraz załączeniem dowodów określających, że roboty te zostały wykonane należycie, przy czym dowodami, o których mowa, są referencje bądź inne dokumenty sporządzone przez podmiot, na rzecz którego roboty budowalne zostały wykonane, a jeżeli Wykonawca z przyczyn niezależnych od niego nie jest wstanie uzyskać tych dokumentów – inne odpowiednie dokumenty – wzór wykazu stanowi załącznik nr</w:t>
      </w:r>
      <w:r w:rsidR="0082506F">
        <w:rPr>
          <w:rFonts w:eastAsia="Times New Roman" w:cs="Times New Roman"/>
          <w:bCs/>
          <w:kern w:val="0"/>
          <w:lang w:eastAsia="ar-SA" w:bidi="ar-SA"/>
        </w:rPr>
        <w:t xml:space="preserve"> 1</w:t>
      </w:r>
      <w:r w:rsidR="00F6361B">
        <w:rPr>
          <w:rFonts w:eastAsia="Times New Roman" w:cs="Times New Roman"/>
          <w:bCs/>
          <w:kern w:val="0"/>
          <w:lang w:eastAsia="ar-SA" w:bidi="ar-SA"/>
        </w:rPr>
        <w:t>3</w:t>
      </w:r>
      <w:r w:rsidR="0082506F">
        <w:rPr>
          <w:rFonts w:eastAsia="Times New Roman" w:cs="Times New Roman"/>
          <w:bCs/>
          <w:kern w:val="0"/>
          <w:lang w:eastAsia="ar-SA" w:bidi="ar-SA"/>
        </w:rPr>
        <w:t xml:space="preserve"> </w:t>
      </w:r>
      <w:r w:rsidR="00BA2897" w:rsidRPr="00BA2897">
        <w:rPr>
          <w:rFonts w:eastAsia="Times New Roman" w:cs="Times New Roman"/>
          <w:bCs/>
          <w:kern w:val="0"/>
          <w:lang w:eastAsia="ar-SA" w:bidi="ar-SA"/>
        </w:rPr>
        <w:t>do SWZ;</w:t>
      </w:r>
    </w:p>
    <w:p w:rsidR="00545948" w:rsidRDefault="003F4C49" w:rsidP="003F4C49">
      <w:pPr>
        <w:widowControl/>
        <w:autoSpaceDN/>
        <w:ind w:left="1135" w:hanging="284"/>
        <w:jc w:val="both"/>
        <w:textAlignment w:val="auto"/>
        <w:rPr>
          <w:rFonts w:eastAsia="Times New Roman" w:cs="Times New Roman"/>
          <w:bCs/>
          <w:kern w:val="0"/>
          <w:lang w:eastAsia="ar-SA" w:bidi="ar-SA"/>
        </w:rPr>
      </w:pPr>
      <w:r w:rsidRPr="003F4C49">
        <w:rPr>
          <w:rFonts w:eastAsia="Times New Roman" w:cs="Times New Roman"/>
          <w:bCs/>
          <w:kern w:val="0"/>
          <w:lang w:eastAsia="ar-SA" w:bidi="ar-SA"/>
        </w:rPr>
        <w:t>–</w:t>
      </w:r>
      <w:r>
        <w:rPr>
          <w:rFonts w:eastAsia="Times New Roman" w:cs="Times New Roman"/>
          <w:bCs/>
          <w:kern w:val="0"/>
          <w:lang w:eastAsia="ar-SA" w:bidi="ar-SA"/>
        </w:rPr>
        <w:tab/>
      </w:r>
      <w:r w:rsidRPr="003F4C49">
        <w:rPr>
          <w:rFonts w:eastAsia="Times New Roman" w:cs="Times New Roman"/>
          <w:bCs/>
          <w:kern w:val="0"/>
          <w:lang w:eastAsia="ar-SA" w:bidi="ar-SA"/>
        </w:rPr>
        <w:t>oświadczenie</w:t>
      </w:r>
      <w:r w:rsidR="00E9625C">
        <w:rPr>
          <w:rFonts w:eastAsia="Times New Roman" w:cs="Times New Roman"/>
          <w:bCs/>
          <w:kern w:val="0"/>
          <w:lang w:eastAsia="ar-SA" w:bidi="ar-SA"/>
        </w:rPr>
        <w:t>,</w:t>
      </w:r>
      <w:r w:rsidR="00E9625C" w:rsidRPr="00E9625C">
        <w:rPr>
          <w:rFonts w:eastAsia="Times New Roman" w:cs="Times New Roman"/>
          <w:bCs/>
          <w:kern w:val="0"/>
          <w:lang w:eastAsia="ar-SA" w:bidi="ar-SA"/>
        </w:rPr>
        <w:t xml:space="preserve"> </w:t>
      </w:r>
      <w:r w:rsidR="00E9625C" w:rsidRPr="003F4C49">
        <w:rPr>
          <w:rFonts w:eastAsia="Times New Roman" w:cs="Times New Roman"/>
          <w:bCs/>
          <w:kern w:val="0"/>
          <w:lang w:eastAsia="ar-SA" w:bidi="ar-SA"/>
        </w:rPr>
        <w:t>którego wzór stanowi załącznik</w:t>
      </w:r>
      <w:r w:rsidR="0082506F">
        <w:rPr>
          <w:rFonts w:eastAsia="Times New Roman" w:cs="Times New Roman"/>
          <w:bCs/>
          <w:kern w:val="0"/>
          <w:lang w:eastAsia="ar-SA" w:bidi="ar-SA"/>
        </w:rPr>
        <w:t xml:space="preserve"> nr 1</w:t>
      </w:r>
      <w:r w:rsidR="00F6361B">
        <w:rPr>
          <w:rFonts w:eastAsia="Times New Roman" w:cs="Times New Roman"/>
          <w:bCs/>
          <w:kern w:val="0"/>
          <w:lang w:eastAsia="ar-SA" w:bidi="ar-SA"/>
        </w:rPr>
        <w:t>1</w:t>
      </w:r>
      <w:r w:rsidR="0082506F">
        <w:rPr>
          <w:rFonts w:eastAsia="Times New Roman" w:cs="Times New Roman"/>
          <w:bCs/>
          <w:kern w:val="0"/>
          <w:lang w:eastAsia="ar-SA" w:bidi="ar-SA"/>
        </w:rPr>
        <w:t xml:space="preserve"> </w:t>
      </w:r>
      <w:r w:rsidR="00E9625C" w:rsidRPr="003F4C49">
        <w:rPr>
          <w:rFonts w:eastAsia="Times New Roman" w:cs="Times New Roman"/>
          <w:bCs/>
          <w:kern w:val="0"/>
          <w:lang w:eastAsia="ar-SA" w:bidi="ar-SA"/>
        </w:rPr>
        <w:t>do SWZ</w:t>
      </w:r>
      <w:r w:rsidRPr="003F4C49">
        <w:rPr>
          <w:rFonts w:eastAsia="Times New Roman" w:cs="Times New Roman"/>
          <w:bCs/>
          <w:kern w:val="0"/>
          <w:lang w:eastAsia="ar-SA" w:bidi="ar-SA"/>
        </w:rPr>
        <w:t>, iż dysponuj</w:t>
      </w:r>
      <w:r>
        <w:rPr>
          <w:rFonts w:eastAsia="Times New Roman" w:cs="Times New Roman"/>
          <w:bCs/>
          <w:kern w:val="0"/>
          <w:lang w:eastAsia="ar-SA" w:bidi="ar-SA"/>
        </w:rPr>
        <w:t>e</w:t>
      </w:r>
      <w:r w:rsidRPr="003F4C49">
        <w:rPr>
          <w:rFonts w:eastAsia="Times New Roman" w:cs="Times New Roman"/>
          <w:bCs/>
          <w:kern w:val="0"/>
          <w:lang w:eastAsia="ar-SA" w:bidi="ar-SA"/>
        </w:rPr>
        <w:t xml:space="preserve"> osobami zdolnymi do wykonania zamówienia posiadającymi niezbędną wiedzę </w:t>
      </w:r>
      <w:r w:rsidR="00E9625C">
        <w:rPr>
          <w:rFonts w:eastAsia="Times New Roman" w:cs="Times New Roman"/>
          <w:bCs/>
          <w:kern w:val="0"/>
          <w:lang w:eastAsia="ar-SA" w:bidi="ar-SA"/>
        </w:rPr>
        <w:br/>
      </w:r>
      <w:r w:rsidRPr="003F4C49">
        <w:rPr>
          <w:rFonts w:eastAsia="Times New Roman" w:cs="Times New Roman"/>
          <w:bCs/>
          <w:kern w:val="0"/>
          <w:lang w:eastAsia="ar-SA" w:bidi="ar-SA"/>
        </w:rPr>
        <w:t>i doświadczenie</w:t>
      </w:r>
      <w:r w:rsidR="00E9625C">
        <w:rPr>
          <w:rFonts w:eastAsia="Times New Roman" w:cs="Times New Roman"/>
          <w:bCs/>
          <w:kern w:val="0"/>
          <w:lang w:eastAsia="ar-SA" w:bidi="ar-SA"/>
        </w:rPr>
        <w:t xml:space="preserve"> oraz </w:t>
      </w:r>
      <w:r w:rsidRPr="003F4C49">
        <w:rPr>
          <w:rFonts w:eastAsia="Times New Roman" w:cs="Times New Roman"/>
          <w:bCs/>
          <w:kern w:val="0"/>
          <w:lang w:eastAsia="ar-SA" w:bidi="ar-SA"/>
        </w:rPr>
        <w:t>że osoby</w:t>
      </w:r>
      <w:r w:rsidR="00E9625C">
        <w:rPr>
          <w:rFonts w:eastAsia="Times New Roman" w:cs="Times New Roman"/>
          <w:bCs/>
          <w:kern w:val="0"/>
          <w:lang w:eastAsia="ar-SA" w:bidi="ar-SA"/>
        </w:rPr>
        <w:t>,</w:t>
      </w:r>
      <w:r w:rsidRPr="003F4C49">
        <w:rPr>
          <w:rFonts w:eastAsia="Times New Roman" w:cs="Times New Roman"/>
          <w:bCs/>
          <w:kern w:val="0"/>
          <w:lang w:eastAsia="ar-SA" w:bidi="ar-SA"/>
        </w:rPr>
        <w:t xml:space="preserve"> które będą uczestniczyć w wykonywaniu </w:t>
      </w:r>
      <w:r w:rsidRPr="003F4C49">
        <w:rPr>
          <w:rFonts w:eastAsia="Times New Roman" w:cs="Times New Roman"/>
          <w:bCs/>
          <w:kern w:val="0"/>
          <w:lang w:eastAsia="ar-SA" w:bidi="ar-SA"/>
        </w:rPr>
        <w:lastRenderedPageBreak/>
        <w:t xml:space="preserve">zamówienia, posiadają wymagane uprawnienia zgodnie z ustawą z dnia 7 lipca 1994 r. </w:t>
      </w:r>
      <w:r w:rsidRPr="003F4C49">
        <w:rPr>
          <w:rFonts w:eastAsia="Times New Roman" w:cs="Times New Roman"/>
          <w:bCs/>
          <w:i/>
          <w:kern w:val="0"/>
          <w:lang w:eastAsia="ar-SA" w:bidi="ar-SA"/>
        </w:rPr>
        <w:t>Prawo budowlane</w:t>
      </w:r>
      <w:r w:rsidRPr="003F4C49">
        <w:rPr>
          <w:rFonts w:eastAsia="Times New Roman" w:cs="Times New Roman"/>
          <w:bCs/>
          <w:kern w:val="0"/>
          <w:lang w:eastAsia="ar-SA" w:bidi="ar-SA"/>
        </w:rPr>
        <w:t>, w pełni pozwalające na realizację przedmiotu zamówienia;</w:t>
      </w:r>
    </w:p>
    <w:p w:rsidR="00B46B2A" w:rsidRPr="00B46B2A" w:rsidRDefault="00545948" w:rsidP="00B46B2A">
      <w:pPr>
        <w:widowControl/>
        <w:autoSpaceDN/>
        <w:ind w:left="1135" w:hanging="284"/>
        <w:jc w:val="both"/>
        <w:textAlignment w:val="auto"/>
        <w:rPr>
          <w:rFonts w:eastAsia="Times New Roman" w:cs="Times New Roman"/>
          <w:bCs/>
          <w:kern w:val="0"/>
          <w:lang w:eastAsia="ar-SA" w:bidi="ar-SA"/>
        </w:rPr>
      </w:pPr>
      <w:r w:rsidRPr="003F4C49">
        <w:rPr>
          <w:rFonts w:eastAsia="Times New Roman" w:cs="Times New Roman"/>
          <w:bCs/>
          <w:kern w:val="0"/>
          <w:lang w:eastAsia="ar-SA" w:bidi="ar-SA"/>
        </w:rPr>
        <w:t>–</w:t>
      </w:r>
      <w:r>
        <w:rPr>
          <w:rFonts w:eastAsia="Times New Roman" w:cs="Times New Roman"/>
          <w:bCs/>
          <w:kern w:val="0"/>
          <w:lang w:eastAsia="ar-SA" w:bidi="ar-SA"/>
        </w:rPr>
        <w:tab/>
        <w:t xml:space="preserve">oświadczenie, którego wzór stanowi załącznik nr </w:t>
      </w:r>
      <w:r w:rsidR="0082506F">
        <w:rPr>
          <w:rFonts w:eastAsia="Times New Roman" w:cs="Times New Roman"/>
          <w:bCs/>
          <w:kern w:val="0"/>
          <w:lang w:eastAsia="ar-SA" w:bidi="ar-SA"/>
        </w:rPr>
        <w:t>1</w:t>
      </w:r>
      <w:r w:rsidR="006401B4">
        <w:rPr>
          <w:rFonts w:eastAsia="Times New Roman" w:cs="Times New Roman"/>
          <w:bCs/>
          <w:kern w:val="0"/>
          <w:lang w:eastAsia="ar-SA" w:bidi="ar-SA"/>
        </w:rPr>
        <w:t>2</w:t>
      </w:r>
      <w:r w:rsidR="009B54F9">
        <w:rPr>
          <w:rFonts w:eastAsia="Times New Roman" w:cs="Times New Roman"/>
          <w:bCs/>
          <w:kern w:val="0"/>
          <w:lang w:eastAsia="ar-SA" w:bidi="ar-SA"/>
        </w:rPr>
        <w:t xml:space="preserve"> </w:t>
      </w:r>
      <w:r>
        <w:rPr>
          <w:rFonts w:eastAsia="Times New Roman" w:cs="Times New Roman"/>
          <w:bCs/>
          <w:kern w:val="0"/>
          <w:lang w:eastAsia="ar-SA" w:bidi="ar-SA"/>
        </w:rPr>
        <w:t>do SWZ</w:t>
      </w:r>
      <w:r w:rsidR="00B10F5E">
        <w:rPr>
          <w:rFonts w:eastAsia="Times New Roman" w:cs="Times New Roman"/>
          <w:bCs/>
          <w:kern w:val="0"/>
          <w:lang w:eastAsia="ar-SA" w:bidi="ar-SA"/>
        </w:rPr>
        <w:t xml:space="preserve">, iż minimum </w:t>
      </w:r>
      <w:r w:rsidR="00E61A1B">
        <w:rPr>
          <w:rFonts w:eastAsia="Times New Roman" w:cs="Times New Roman"/>
          <w:bCs/>
          <w:kern w:val="0"/>
          <w:lang w:eastAsia="ar-SA" w:bidi="ar-SA"/>
        </w:rPr>
        <w:t>dwie</w:t>
      </w:r>
      <w:r w:rsidR="00B10F5E">
        <w:rPr>
          <w:rFonts w:eastAsia="Times New Roman" w:cs="Times New Roman"/>
          <w:bCs/>
          <w:kern w:val="0"/>
          <w:lang w:eastAsia="ar-SA" w:bidi="ar-SA"/>
        </w:rPr>
        <w:t xml:space="preserve"> os</w:t>
      </w:r>
      <w:r w:rsidR="005E789B">
        <w:rPr>
          <w:rFonts w:eastAsia="Times New Roman" w:cs="Times New Roman"/>
          <w:bCs/>
          <w:kern w:val="0"/>
          <w:lang w:eastAsia="ar-SA" w:bidi="ar-SA"/>
        </w:rPr>
        <w:t>oby</w:t>
      </w:r>
      <w:r w:rsidR="00B10F5E">
        <w:rPr>
          <w:rFonts w:eastAsia="Times New Roman" w:cs="Times New Roman"/>
          <w:bCs/>
          <w:kern w:val="0"/>
          <w:lang w:eastAsia="ar-SA" w:bidi="ar-SA"/>
        </w:rPr>
        <w:t>,</w:t>
      </w:r>
      <w:r w:rsidR="00B10F5E" w:rsidRPr="00B10F5E">
        <w:rPr>
          <w:rFonts w:eastAsia="Times New Roman" w:cs="Times New Roman"/>
          <w:bCs/>
          <w:kern w:val="0"/>
          <w:lang w:eastAsia="ar-SA" w:bidi="ar-SA"/>
        </w:rPr>
        <w:t xml:space="preserve"> które będą uczestniczyć w wykonywaniu zamówienia, są zatrudnione </w:t>
      </w:r>
      <w:r w:rsidR="00B10F5E">
        <w:rPr>
          <w:rFonts w:eastAsia="Times New Roman" w:cs="Times New Roman"/>
          <w:bCs/>
          <w:kern w:val="0"/>
          <w:lang w:eastAsia="ar-SA" w:bidi="ar-SA"/>
        </w:rPr>
        <w:br/>
      </w:r>
      <w:r w:rsidR="00B10F5E" w:rsidRPr="00B10F5E">
        <w:rPr>
          <w:rFonts w:eastAsia="Times New Roman" w:cs="Times New Roman"/>
          <w:bCs/>
          <w:kern w:val="0"/>
          <w:lang w:eastAsia="ar-SA" w:bidi="ar-SA"/>
        </w:rPr>
        <w:t xml:space="preserve">na podstawie umowy o pracę, jeżeli wykonanie tych czynności polega </w:t>
      </w:r>
      <w:r w:rsidR="00B10F5E">
        <w:rPr>
          <w:rFonts w:eastAsia="Times New Roman" w:cs="Times New Roman"/>
          <w:bCs/>
          <w:kern w:val="0"/>
          <w:lang w:eastAsia="ar-SA" w:bidi="ar-SA"/>
        </w:rPr>
        <w:br/>
      </w:r>
      <w:r w:rsidR="00B10F5E" w:rsidRPr="00B10F5E">
        <w:rPr>
          <w:rFonts w:eastAsia="Times New Roman" w:cs="Times New Roman"/>
          <w:bCs/>
          <w:kern w:val="0"/>
          <w:lang w:eastAsia="ar-SA" w:bidi="ar-SA"/>
        </w:rPr>
        <w:t xml:space="preserve">na wykonaniu pracy w sposób określony w art. 22 ust. 1 ustawy z dnia 26 czerwca 1974 r. </w:t>
      </w:r>
      <w:r w:rsidR="00B10F5E" w:rsidRPr="00EA1EFE">
        <w:rPr>
          <w:rFonts w:eastAsia="Times New Roman" w:cs="Times New Roman"/>
          <w:bCs/>
          <w:i/>
          <w:kern w:val="0"/>
          <w:lang w:eastAsia="ar-SA" w:bidi="ar-SA"/>
        </w:rPr>
        <w:t>Kodeks pracy</w:t>
      </w:r>
      <w:r w:rsidR="00B46B2A">
        <w:rPr>
          <w:rFonts w:eastAsia="Times New Roman" w:cs="Times New Roman"/>
          <w:bCs/>
          <w:i/>
          <w:kern w:val="0"/>
          <w:lang w:eastAsia="ar-SA" w:bidi="ar-SA"/>
        </w:rPr>
        <w:t>,</w:t>
      </w:r>
      <w:r>
        <w:rPr>
          <w:rFonts w:eastAsia="Times New Roman" w:cs="Times New Roman"/>
          <w:bCs/>
          <w:kern w:val="0"/>
          <w:lang w:eastAsia="ar-SA" w:bidi="ar-SA"/>
        </w:rPr>
        <w:t xml:space="preserve"> </w:t>
      </w:r>
      <w:r w:rsidR="00B46B2A" w:rsidRPr="00B46B2A">
        <w:rPr>
          <w:rFonts w:eastAsia="Times New Roman" w:cs="Times New Roman"/>
          <w:bCs/>
          <w:kern w:val="0"/>
          <w:lang w:eastAsia="ar-SA" w:bidi="ar-SA"/>
        </w:rPr>
        <w:t>któr</w:t>
      </w:r>
      <w:r w:rsidR="00B46B2A">
        <w:rPr>
          <w:rFonts w:eastAsia="Times New Roman" w:cs="Times New Roman"/>
          <w:bCs/>
          <w:kern w:val="0"/>
          <w:lang w:eastAsia="ar-SA" w:bidi="ar-SA"/>
        </w:rPr>
        <w:t>e</w:t>
      </w:r>
      <w:r w:rsidR="00B46B2A" w:rsidRPr="00B46B2A">
        <w:rPr>
          <w:rFonts w:eastAsia="Times New Roman" w:cs="Times New Roman"/>
          <w:bCs/>
          <w:kern w:val="0"/>
          <w:lang w:eastAsia="ar-SA" w:bidi="ar-SA"/>
        </w:rPr>
        <w:t xml:space="preserve"> będ</w:t>
      </w:r>
      <w:r w:rsidR="00B46B2A">
        <w:rPr>
          <w:rFonts w:eastAsia="Times New Roman" w:cs="Times New Roman"/>
          <w:bCs/>
          <w:kern w:val="0"/>
          <w:lang w:eastAsia="ar-SA" w:bidi="ar-SA"/>
        </w:rPr>
        <w:t>ą</w:t>
      </w:r>
      <w:r w:rsidR="00B46B2A" w:rsidRPr="00B46B2A">
        <w:rPr>
          <w:rFonts w:eastAsia="Times New Roman" w:cs="Times New Roman"/>
          <w:bCs/>
          <w:kern w:val="0"/>
          <w:lang w:eastAsia="ar-SA" w:bidi="ar-SA"/>
        </w:rPr>
        <w:t xml:space="preserve"> wykonywał</w:t>
      </w:r>
      <w:r w:rsidR="00B46B2A">
        <w:rPr>
          <w:rFonts w:eastAsia="Times New Roman" w:cs="Times New Roman"/>
          <w:bCs/>
          <w:kern w:val="0"/>
          <w:lang w:eastAsia="ar-SA" w:bidi="ar-SA"/>
        </w:rPr>
        <w:t>y</w:t>
      </w:r>
      <w:r w:rsidR="00B46B2A" w:rsidRPr="00B46B2A">
        <w:rPr>
          <w:rFonts w:eastAsia="Times New Roman" w:cs="Times New Roman"/>
          <w:bCs/>
          <w:kern w:val="0"/>
          <w:lang w:eastAsia="ar-SA" w:bidi="ar-SA"/>
        </w:rPr>
        <w:t xml:space="preserve"> w trakcie realizacji zamówienia </w:t>
      </w:r>
      <w:r w:rsidR="00B46B2A">
        <w:rPr>
          <w:rFonts w:eastAsia="Times New Roman" w:cs="Times New Roman"/>
          <w:bCs/>
          <w:kern w:val="0"/>
          <w:lang w:eastAsia="ar-SA" w:bidi="ar-SA"/>
        </w:rPr>
        <w:t xml:space="preserve">roboty </w:t>
      </w:r>
      <w:r w:rsidR="00E61A1B">
        <w:rPr>
          <w:rFonts w:eastAsia="Times New Roman" w:cs="Times New Roman"/>
          <w:bCs/>
          <w:kern w:val="0"/>
          <w:lang w:eastAsia="ar-SA" w:bidi="ar-SA"/>
        </w:rPr>
        <w:t>budowlane i roboty elektryczne</w:t>
      </w:r>
      <w:r w:rsidR="00B46B2A" w:rsidRPr="00B46B2A">
        <w:rPr>
          <w:rFonts w:eastAsia="Times New Roman" w:cs="Times New Roman"/>
          <w:bCs/>
          <w:kern w:val="0"/>
          <w:lang w:eastAsia="ar-SA" w:bidi="ar-SA"/>
        </w:rPr>
        <w:t>;</w:t>
      </w:r>
    </w:p>
    <w:p w:rsidR="004A584B" w:rsidRDefault="003F4C49" w:rsidP="003F4C49">
      <w:pPr>
        <w:widowControl/>
        <w:autoSpaceDN/>
        <w:ind w:left="851" w:hanging="284"/>
        <w:jc w:val="both"/>
        <w:textAlignment w:val="auto"/>
        <w:rPr>
          <w:rFonts w:eastAsia="Times New Roman" w:cs="Times New Roman"/>
          <w:kern w:val="0"/>
          <w:lang w:eastAsia="ar-SA" w:bidi="ar-SA"/>
        </w:rPr>
      </w:pPr>
      <w:r>
        <w:rPr>
          <w:rFonts w:eastAsia="Times New Roman" w:cs="Times New Roman"/>
          <w:color w:val="000000"/>
          <w:kern w:val="0"/>
          <w:lang w:eastAsia="ar-SA" w:bidi="ar-SA"/>
        </w:rPr>
        <w:t>b</w:t>
      </w:r>
      <w:r w:rsidR="009F5540" w:rsidRPr="009F5540">
        <w:rPr>
          <w:rFonts w:eastAsia="Times New Roman" w:cs="Times New Roman"/>
          <w:color w:val="000000"/>
          <w:kern w:val="0"/>
          <w:lang w:eastAsia="ar-SA" w:bidi="ar-SA"/>
        </w:rPr>
        <w:t>)</w:t>
      </w:r>
      <w:r w:rsidR="009F5540" w:rsidRPr="009F5540">
        <w:rPr>
          <w:rFonts w:eastAsia="Times New Roman" w:cs="Times New Roman"/>
          <w:color w:val="000000"/>
          <w:kern w:val="0"/>
          <w:lang w:eastAsia="ar-SA" w:bidi="ar-SA"/>
        </w:rPr>
        <w:tab/>
      </w:r>
      <w:r w:rsidR="009F5540" w:rsidRPr="009F5540">
        <w:rPr>
          <w:rFonts w:eastAsia="Times New Roman" w:cs="Times New Roman"/>
          <w:color w:val="000000"/>
          <w:kern w:val="0"/>
          <w:lang w:eastAsia="ar-SA" w:bidi="ar-SA"/>
        </w:rPr>
        <w:tab/>
      </w:r>
      <w:r w:rsidR="009F5540" w:rsidRPr="009F5540">
        <w:rPr>
          <w:rFonts w:eastAsia="Times New Roman" w:cs="Times New Roman"/>
          <w:kern w:val="0"/>
          <w:lang w:eastAsia="ar-SA" w:bidi="ar-SA"/>
        </w:rPr>
        <w:t xml:space="preserve">w zakresie sytuacji ekonomicznej lub finansowej - Wykonawca przedłoży dokument potwierdzający, że posiada ubezpieczenie od odpowiedzialności cywilnej (OC) </w:t>
      </w:r>
      <w:r>
        <w:rPr>
          <w:rFonts w:eastAsia="Times New Roman" w:cs="Times New Roman"/>
          <w:kern w:val="0"/>
          <w:lang w:eastAsia="ar-SA" w:bidi="ar-SA"/>
        </w:rPr>
        <w:br/>
      </w:r>
      <w:r w:rsidR="009F5540" w:rsidRPr="009F5540">
        <w:rPr>
          <w:rFonts w:eastAsia="Times New Roman" w:cs="Times New Roman"/>
          <w:kern w:val="0"/>
          <w:lang w:eastAsia="ar-SA" w:bidi="ar-SA"/>
        </w:rPr>
        <w:t xml:space="preserve">w zakresie prowadzonej działalności gospodarczej związanej z przedmiotem zamówienia, obejmujące swym zakresem co najmniej szkody poniesione przez osoby trzecie w wyniku śmierci, uszkodzenia ciała, rozstroju zdrowia (szkoda osobowa) </w:t>
      </w:r>
      <w:r>
        <w:rPr>
          <w:rFonts w:eastAsia="Times New Roman" w:cs="Times New Roman"/>
          <w:kern w:val="0"/>
          <w:lang w:eastAsia="ar-SA" w:bidi="ar-SA"/>
        </w:rPr>
        <w:br/>
      </w:r>
      <w:r w:rsidR="009F5540" w:rsidRPr="009F5540">
        <w:rPr>
          <w:rFonts w:eastAsia="Times New Roman" w:cs="Times New Roman"/>
          <w:kern w:val="0"/>
          <w:lang w:eastAsia="ar-SA" w:bidi="ar-SA"/>
        </w:rPr>
        <w:t xml:space="preserve">lub w wyniku utraty, zniszczenia lub uszkodzenia mienia własnego lub osób trzecich, a także szkody spowodowane błędami (szkoda rzeczowa), powstałe w związku </w:t>
      </w:r>
      <w:r>
        <w:rPr>
          <w:rFonts w:eastAsia="Times New Roman" w:cs="Times New Roman"/>
          <w:kern w:val="0"/>
          <w:lang w:eastAsia="ar-SA" w:bidi="ar-SA"/>
        </w:rPr>
        <w:br/>
      </w:r>
      <w:r w:rsidR="009F5540" w:rsidRPr="001E432F">
        <w:rPr>
          <w:rFonts w:eastAsia="Times New Roman" w:cs="Times New Roman"/>
          <w:kern w:val="0"/>
          <w:lang w:eastAsia="ar-SA" w:bidi="ar-SA"/>
        </w:rPr>
        <w:t xml:space="preserve">z wykonywaniem usługi na kwotę nie niższą </w:t>
      </w:r>
      <w:r w:rsidR="009B54F9" w:rsidRPr="001E432F">
        <w:rPr>
          <w:rFonts w:eastAsia="Times New Roman" w:cs="Times New Roman"/>
          <w:kern w:val="0"/>
          <w:lang w:eastAsia="ar-SA" w:bidi="ar-SA"/>
        </w:rPr>
        <w:t xml:space="preserve">niż </w:t>
      </w:r>
      <w:r w:rsidR="001033CB" w:rsidRPr="001E432F">
        <w:rPr>
          <w:rFonts w:eastAsia="Times New Roman" w:cs="Times New Roman"/>
          <w:kern w:val="0"/>
          <w:lang w:eastAsia="ar-SA" w:bidi="ar-SA"/>
        </w:rPr>
        <w:t>5</w:t>
      </w:r>
      <w:r w:rsidR="009B54F9" w:rsidRPr="001E432F">
        <w:rPr>
          <w:rFonts w:eastAsia="Times New Roman" w:cs="Times New Roman"/>
          <w:kern w:val="0"/>
          <w:lang w:eastAsia="ar-SA" w:bidi="ar-SA"/>
        </w:rPr>
        <w:t>0 000,00 zł</w:t>
      </w:r>
      <w:r w:rsidR="009F5540" w:rsidRPr="001E432F">
        <w:rPr>
          <w:rFonts w:eastAsia="Times New Roman" w:cs="Times New Roman"/>
          <w:kern w:val="0"/>
          <w:lang w:eastAsia="ar-SA" w:bidi="ar-SA"/>
        </w:rPr>
        <w:t xml:space="preserve"> (słownie: </w:t>
      </w:r>
      <w:r w:rsidR="001033CB" w:rsidRPr="001E432F">
        <w:rPr>
          <w:rFonts w:eastAsia="Times New Roman" w:cs="Times New Roman"/>
          <w:kern w:val="0"/>
          <w:lang w:eastAsia="ar-SA" w:bidi="ar-SA"/>
        </w:rPr>
        <w:t>pięćdziesiąt</w:t>
      </w:r>
      <w:r w:rsidR="009F5540" w:rsidRPr="001E432F">
        <w:rPr>
          <w:rFonts w:eastAsia="Times New Roman" w:cs="Times New Roman"/>
          <w:kern w:val="0"/>
          <w:lang w:eastAsia="ar-SA" w:bidi="ar-SA"/>
        </w:rPr>
        <w:t xml:space="preserve"> tysięcy złotych)</w:t>
      </w:r>
      <w:r w:rsidR="004A584B" w:rsidRPr="001E432F">
        <w:rPr>
          <w:rFonts w:eastAsia="Times New Roman" w:cs="Times New Roman"/>
          <w:kern w:val="0"/>
          <w:lang w:eastAsia="ar-SA" w:bidi="ar-SA"/>
        </w:rPr>
        <w:t>;</w:t>
      </w:r>
    </w:p>
    <w:p w:rsidR="009F5540" w:rsidRPr="009F5540" w:rsidRDefault="004A584B" w:rsidP="004A584B">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c)</w:t>
      </w:r>
      <w:r>
        <w:rPr>
          <w:rFonts w:eastAsia="Times New Roman" w:cs="Times New Roman"/>
          <w:color w:val="000000"/>
          <w:kern w:val="0"/>
          <w:lang w:eastAsia="ar-SA" w:bidi="ar-SA"/>
        </w:rPr>
        <w:tab/>
      </w:r>
      <w:r w:rsidRPr="004A584B">
        <w:rPr>
          <w:rFonts w:eastAsia="Times New Roman" w:cs="Times New Roman"/>
          <w:color w:val="000000"/>
          <w:kern w:val="0"/>
          <w:lang w:eastAsia="ar-SA" w:bidi="ar-SA"/>
        </w:rPr>
        <w:tab/>
        <w:t xml:space="preserve">oświadczenie Wykonawcy, w zakresie wskazanym art. 108 ust. 1 pkt 5 ustawy, o braku przynależności do tej samej grupy kapitałowej w rozumieniu ustawy z dnia 16 lutego 2007 r. </w:t>
      </w:r>
      <w:r w:rsidRPr="004A584B">
        <w:rPr>
          <w:rFonts w:eastAsia="Times New Roman" w:cs="Times New Roman"/>
          <w:i/>
          <w:color w:val="000000"/>
          <w:kern w:val="0"/>
          <w:lang w:eastAsia="ar-SA" w:bidi="ar-SA"/>
        </w:rPr>
        <w:t>o ochronie konkurencji i konsumentów</w:t>
      </w:r>
      <w:r w:rsidRPr="004A584B">
        <w:rPr>
          <w:rFonts w:eastAsia="Times New Roman" w:cs="Times New Roman"/>
          <w:color w:val="000000"/>
          <w:kern w:val="0"/>
          <w:lang w:eastAsia="ar-SA" w:bidi="ar-SA"/>
        </w:rPr>
        <w:t xml:space="preserve"> (Dz. U. z 2021 r., poz. 275), z innym Wykonawcą, który złożył odrębną ofertę w postępowaniu, albo oświadczenie </w:t>
      </w:r>
      <w:r>
        <w:rPr>
          <w:rFonts w:eastAsia="Times New Roman" w:cs="Times New Roman"/>
          <w:color w:val="000000"/>
          <w:kern w:val="0"/>
          <w:lang w:eastAsia="ar-SA" w:bidi="ar-SA"/>
        </w:rPr>
        <w:br/>
      </w:r>
      <w:r w:rsidRPr="004A584B">
        <w:rPr>
          <w:rFonts w:eastAsia="Times New Roman" w:cs="Times New Roman"/>
          <w:color w:val="000000"/>
          <w:kern w:val="0"/>
          <w:lang w:eastAsia="ar-SA" w:bidi="ar-SA"/>
        </w:rPr>
        <w:t xml:space="preserve">o przynależności do tej samej grupy kapitałowej wraz z dokumentami </w:t>
      </w:r>
      <w:r w:rsidR="005F6DCA">
        <w:rPr>
          <w:rFonts w:eastAsia="Times New Roman" w:cs="Times New Roman"/>
          <w:color w:val="000000"/>
          <w:kern w:val="0"/>
          <w:lang w:eastAsia="ar-SA" w:bidi="ar-SA"/>
        </w:rPr>
        <w:br/>
      </w:r>
      <w:r w:rsidRPr="004A584B">
        <w:rPr>
          <w:rFonts w:eastAsia="Times New Roman" w:cs="Times New Roman"/>
          <w:color w:val="000000"/>
          <w:kern w:val="0"/>
          <w:lang w:eastAsia="ar-SA" w:bidi="ar-SA"/>
        </w:rPr>
        <w:t xml:space="preserve">lub informacjami potwierdzającymi przygotowanie oferty niezależnie od innego Wykonawcy należącego do tej samej grupy kapitałowej. Oświadczenie Wykonawca sporządza zgodnie ze wzorem stanowiącym załącznik nr </w:t>
      </w:r>
      <w:r w:rsidR="0082506F">
        <w:rPr>
          <w:rFonts w:eastAsia="Times New Roman" w:cs="Times New Roman"/>
          <w:color w:val="000000"/>
          <w:kern w:val="0"/>
          <w:lang w:eastAsia="ar-SA" w:bidi="ar-SA"/>
        </w:rPr>
        <w:t>1</w:t>
      </w:r>
      <w:r w:rsidR="00AA7C28">
        <w:rPr>
          <w:rFonts w:eastAsia="Times New Roman" w:cs="Times New Roman"/>
          <w:color w:val="000000"/>
          <w:kern w:val="0"/>
          <w:lang w:eastAsia="ar-SA" w:bidi="ar-SA"/>
        </w:rPr>
        <w:t>0</w:t>
      </w:r>
      <w:r w:rsidR="009B54F9">
        <w:rPr>
          <w:rFonts w:eastAsia="Times New Roman" w:cs="Times New Roman"/>
          <w:color w:val="000000"/>
          <w:kern w:val="0"/>
          <w:lang w:eastAsia="ar-SA" w:bidi="ar-SA"/>
        </w:rPr>
        <w:t xml:space="preserve"> </w:t>
      </w:r>
      <w:r w:rsidRPr="004A584B">
        <w:rPr>
          <w:rFonts w:eastAsia="Times New Roman" w:cs="Times New Roman"/>
          <w:color w:val="000000"/>
          <w:kern w:val="0"/>
          <w:lang w:eastAsia="ar-SA" w:bidi="ar-SA"/>
        </w:rPr>
        <w:t>do SWZ. Dokument należy złożyć w oryginale w postaci dokumentu elektronicznego opatrzonego kwalifikowanym podpisem elektronicznym</w:t>
      </w:r>
      <w:r w:rsidR="00191DBD" w:rsidRPr="00191DBD">
        <w:t xml:space="preserve"> </w:t>
      </w:r>
      <w:r w:rsidR="00191DBD" w:rsidRPr="00191DBD">
        <w:rPr>
          <w:rFonts w:eastAsia="Times New Roman" w:cs="Times New Roman"/>
          <w:color w:val="000000"/>
          <w:kern w:val="0"/>
          <w:lang w:eastAsia="ar-SA" w:bidi="ar-SA"/>
        </w:rPr>
        <w:t>lub w postaci elektronicznej opatrzonej podpisem zaufanym lub podpisem osobistym</w:t>
      </w:r>
      <w:r w:rsidRPr="004A584B">
        <w:rPr>
          <w:rFonts w:eastAsia="Times New Roman" w:cs="Times New Roman"/>
          <w:color w:val="000000"/>
          <w:kern w:val="0"/>
          <w:lang w:eastAsia="ar-SA" w:bidi="ar-SA"/>
        </w:rPr>
        <w:t xml:space="preserve">. Dokument lub oświadczenie, sporządzane w języku obcym należy złożyć wraz z tłumaczeniem na język polski. Wraz ze złożeniem oświadczenia, Wykonawca może przedstawić dowody, </w:t>
      </w:r>
      <w:r>
        <w:rPr>
          <w:rFonts w:eastAsia="Times New Roman" w:cs="Times New Roman"/>
          <w:color w:val="000000"/>
          <w:kern w:val="0"/>
          <w:lang w:eastAsia="ar-SA" w:bidi="ar-SA"/>
        </w:rPr>
        <w:br/>
      </w:r>
      <w:r w:rsidRPr="004A584B">
        <w:rPr>
          <w:rFonts w:eastAsia="Times New Roman" w:cs="Times New Roman"/>
          <w:color w:val="000000"/>
          <w:kern w:val="0"/>
          <w:lang w:eastAsia="ar-SA" w:bidi="ar-SA"/>
        </w:rPr>
        <w:t xml:space="preserve">że powiązania z innym Wykonawcą nie prowadzą do zakłócenia konkurencji </w:t>
      </w:r>
      <w:r>
        <w:rPr>
          <w:rFonts w:eastAsia="Times New Roman" w:cs="Times New Roman"/>
          <w:color w:val="000000"/>
          <w:kern w:val="0"/>
          <w:lang w:eastAsia="ar-SA" w:bidi="ar-SA"/>
        </w:rPr>
        <w:br/>
      </w:r>
      <w:r w:rsidRPr="004A584B">
        <w:rPr>
          <w:rFonts w:eastAsia="Times New Roman" w:cs="Times New Roman"/>
          <w:color w:val="000000"/>
          <w:kern w:val="0"/>
          <w:lang w:eastAsia="ar-SA" w:bidi="ar-SA"/>
        </w:rPr>
        <w:t xml:space="preserve">w postępowaniu o udzielenie zamówienia. W przypadku Wykonawców występujących wspólnie oświadczenie, o których mowa, składa każdy </w:t>
      </w:r>
      <w:r>
        <w:rPr>
          <w:rFonts w:eastAsia="Times New Roman" w:cs="Times New Roman"/>
          <w:color w:val="000000"/>
          <w:kern w:val="0"/>
          <w:lang w:eastAsia="ar-SA" w:bidi="ar-SA"/>
        </w:rPr>
        <w:br/>
      </w:r>
      <w:r w:rsidRPr="004A584B">
        <w:rPr>
          <w:rFonts w:eastAsia="Times New Roman" w:cs="Times New Roman"/>
          <w:color w:val="000000"/>
          <w:kern w:val="0"/>
          <w:lang w:eastAsia="ar-SA" w:bidi="ar-SA"/>
        </w:rPr>
        <w:t>z Wykonawców</w:t>
      </w:r>
      <w:r>
        <w:rPr>
          <w:rFonts w:eastAsia="Times New Roman" w:cs="Times New Roman"/>
          <w:color w:val="000000"/>
          <w:kern w:val="0"/>
          <w:lang w:eastAsia="ar-SA" w:bidi="ar-SA"/>
        </w:rPr>
        <w:t>.</w:t>
      </w:r>
    </w:p>
    <w:p w:rsidR="001A72F0" w:rsidRDefault="001A72F0" w:rsidP="004270A1">
      <w:pPr>
        <w:widowControl/>
        <w:suppressAutoHyphens w:val="0"/>
        <w:autoSpaceDE w:val="0"/>
        <w:adjustRightInd w:val="0"/>
        <w:ind w:hanging="142"/>
        <w:textAlignment w:val="auto"/>
        <w:rPr>
          <w:rFonts w:eastAsiaTheme="minorHAnsi" w:cs="Times New Roman"/>
          <w:b/>
          <w:kern w:val="0"/>
          <w:lang w:eastAsia="en-US" w:bidi="ar-SA"/>
        </w:rPr>
      </w:pPr>
    </w:p>
    <w:p w:rsidR="000652D1" w:rsidRPr="00062EE7"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 xml:space="preserve">1. </w:t>
      </w:r>
      <w:r w:rsidR="00B8014A" w:rsidRPr="00B8014A">
        <w:rPr>
          <w:rFonts w:eastAsiaTheme="minorHAnsi" w:cs="Times New Roman"/>
          <w:kern w:val="0"/>
          <w:lang w:eastAsia="en-US" w:bidi="ar-SA"/>
        </w:rPr>
        <w:tab/>
        <w:t xml:space="preserve">Ustala się, że termin związania ofertą wynosi 30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Pr="00D268EF" w:rsidRDefault="00C22E75" w:rsidP="00C22E75">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DD16B3" w:rsidRPr="00FE4327">
        <w:rPr>
          <w:rFonts w:eastAsiaTheme="minorHAnsi" w:cs="Times New Roman"/>
          <w:kern w:val="0"/>
          <w:lang w:eastAsia="en-US" w:bidi="ar-SA"/>
        </w:rPr>
        <w:t xml:space="preserve">Wykonawca jest związany ofertą </w:t>
      </w:r>
      <w:r w:rsidR="00E75A86" w:rsidRPr="00FE4327">
        <w:rPr>
          <w:rFonts w:eastAsiaTheme="minorHAnsi" w:cs="Times New Roman"/>
          <w:kern w:val="0"/>
          <w:lang w:eastAsia="en-US" w:bidi="ar-SA"/>
        </w:rPr>
        <w:t xml:space="preserve">do </w:t>
      </w:r>
      <w:r w:rsidR="00E75A86" w:rsidRPr="00681406">
        <w:rPr>
          <w:rFonts w:eastAsiaTheme="minorHAnsi" w:cs="Times New Roman"/>
          <w:kern w:val="0"/>
          <w:lang w:eastAsia="en-US" w:bidi="ar-SA"/>
        </w:rPr>
        <w:t>dnia</w:t>
      </w:r>
      <w:r w:rsidR="00A312F7" w:rsidRPr="00681406">
        <w:rPr>
          <w:rFonts w:eastAsiaTheme="minorHAnsi" w:cs="Times New Roman"/>
          <w:kern w:val="0"/>
          <w:lang w:eastAsia="en-US" w:bidi="ar-SA"/>
        </w:rPr>
        <w:t xml:space="preserve"> </w:t>
      </w:r>
      <w:r w:rsidR="006F0FD1" w:rsidRPr="00681406">
        <w:rPr>
          <w:rFonts w:eastAsiaTheme="minorHAnsi" w:cs="Times New Roman"/>
          <w:kern w:val="0"/>
          <w:lang w:eastAsia="en-US" w:bidi="ar-SA"/>
        </w:rPr>
        <w:t xml:space="preserve"> </w:t>
      </w:r>
      <w:r w:rsidR="00790240" w:rsidRPr="00681406">
        <w:rPr>
          <w:rFonts w:eastAsiaTheme="minorHAnsi" w:cs="Times New Roman"/>
          <w:kern w:val="0"/>
          <w:lang w:eastAsia="en-US" w:bidi="ar-SA"/>
        </w:rPr>
        <w:t>8</w:t>
      </w:r>
      <w:r w:rsidR="006F0FD1" w:rsidRPr="00681406">
        <w:rPr>
          <w:rFonts w:eastAsiaTheme="minorHAnsi" w:cs="Times New Roman"/>
          <w:kern w:val="0"/>
          <w:lang w:eastAsia="en-US" w:bidi="ar-SA"/>
        </w:rPr>
        <w:t xml:space="preserve"> </w:t>
      </w:r>
      <w:r w:rsidR="00790240" w:rsidRPr="00681406">
        <w:rPr>
          <w:rFonts w:eastAsiaTheme="minorHAnsi" w:cs="Times New Roman"/>
          <w:kern w:val="0"/>
          <w:lang w:eastAsia="en-US" w:bidi="ar-SA"/>
        </w:rPr>
        <w:t>września</w:t>
      </w:r>
      <w:r w:rsidR="00267AD2" w:rsidRPr="00681406">
        <w:rPr>
          <w:rFonts w:eastAsiaTheme="minorHAnsi" w:cs="Times New Roman"/>
          <w:kern w:val="0"/>
          <w:lang w:eastAsia="en-US" w:bidi="ar-SA"/>
        </w:rPr>
        <w:t xml:space="preserve"> 2022 r.</w:t>
      </w:r>
      <w:r w:rsidR="00535F8A" w:rsidRPr="00B44478">
        <w:rPr>
          <w:rFonts w:eastAsiaTheme="minorHAnsi" w:cs="Times New Roman"/>
          <w:kern w:val="0"/>
          <w:lang w:eastAsia="en-US" w:bidi="ar-SA"/>
        </w:rPr>
        <w:t xml:space="preserve"> </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2.</w:t>
      </w:r>
      <w:r w:rsidR="0029571E">
        <w:rPr>
          <w:rFonts w:eastAsiaTheme="minorHAnsi" w:cs="Times New Roman"/>
          <w:kern w:val="0"/>
          <w:lang w:eastAsia="en-US" w:bidi="ar-SA"/>
        </w:rPr>
        <w:tab/>
      </w:r>
      <w:r w:rsidRPr="000652D1">
        <w:rPr>
          <w:rFonts w:eastAsiaTheme="minorHAnsi" w:cs="Times New Roman"/>
          <w:kern w:val="0"/>
          <w:lang w:eastAsia="en-US" w:bidi="ar-SA"/>
        </w:rPr>
        <w:t>W przypadku</w:t>
      </w:r>
      <w:r w:rsidR="00AC3AEC">
        <w:rPr>
          <w:rFonts w:eastAsiaTheme="minorHAnsi" w:cs="Times New Roman"/>
          <w:kern w:val="0"/>
          <w:lang w:eastAsia="en-US" w:bidi="ar-SA"/>
        </w:rPr>
        <w:t>,</w:t>
      </w:r>
      <w:r w:rsidRPr="000652D1">
        <w:rPr>
          <w:rFonts w:eastAsiaTheme="minorHAnsi" w:cs="Times New Roman"/>
          <w:kern w:val="0"/>
          <w:lang w:eastAsia="en-US" w:bidi="ar-SA"/>
        </w:rPr>
        <w:t xml:space="preserve">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0652D1" w:rsidRPr="000652D1">
        <w:rPr>
          <w:rFonts w:eastAsiaTheme="minorHAnsi" w:cs="Times New Roman"/>
          <w:kern w:val="0"/>
          <w:lang w:eastAsia="en-US" w:bidi="ar-SA"/>
        </w:rPr>
        <w:t xml:space="preserve">terminu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w:t>
      </w:r>
      <w:r w:rsidR="00AE7E4E">
        <w:rPr>
          <w:rFonts w:eastAsiaTheme="minorHAnsi" w:cs="Times New Roman"/>
          <w:kern w:val="0"/>
          <w:lang w:eastAsia="en-US" w:bidi="ar-SA"/>
        </w:rPr>
        <w:br/>
      </w:r>
      <w:r w:rsidRPr="000652D1">
        <w:rPr>
          <w:rFonts w:eastAsiaTheme="minorHAnsi" w:cs="Times New Roman"/>
          <w:kern w:val="0"/>
          <w:lang w:eastAsia="en-US" w:bidi="ar-SA"/>
        </w:rPr>
        <w:t xml:space="preserve">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wniesienia wadium, przedłużenie terminu 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ofertą, o którym mowa w ust. 2, następuje wraz z przedłużeniem okresu </w:t>
      </w:r>
      <w:r w:rsidRPr="000652D1">
        <w:rPr>
          <w:rFonts w:eastAsiaTheme="minorHAnsi" w:cs="Times New Roman"/>
          <w:kern w:val="0"/>
          <w:lang w:eastAsia="en-US" w:bidi="ar-SA"/>
        </w:rPr>
        <w:lastRenderedPageBreak/>
        <w:t>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2B77E3" w:rsidRDefault="000652D1" w:rsidP="000652D1">
      <w:pPr>
        <w:widowControl/>
        <w:suppressAutoHyphens w:val="0"/>
        <w:autoSpaceDE w:val="0"/>
        <w:adjustRightInd w:val="0"/>
        <w:ind w:left="284" w:hanging="284"/>
        <w:textAlignment w:val="auto"/>
        <w:rPr>
          <w:rFonts w:eastAsiaTheme="minorHAnsi" w:cs="Times New Roman"/>
          <w:kern w:val="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231EC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31EC8">
        <w:rPr>
          <w:rFonts w:eastAsia="Times New Roman" w:cs="Times New Roman"/>
          <w:kern w:val="0"/>
          <w:lang w:eastAsia="ar-SA" w:bidi="ar-SA"/>
        </w:rPr>
        <w:t xml:space="preserve">Zamawiający </w:t>
      </w:r>
      <w:r w:rsidR="00FE4327">
        <w:rPr>
          <w:rFonts w:eastAsia="Times New Roman" w:cs="Times New Roman"/>
          <w:kern w:val="0"/>
          <w:lang w:eastAsia="ar-SA" w:bidi="ar-SA"/>
        </w:rPr>
        <w:t xml:space="preserve">nie </w:t>
      </w:r>
      <w:r w:rsidR="00231EC8" w:rsidRPr="00231EC8">
        <w:rPr>
          <w:rFonts w:eastAsia="Times New Roman" w:cs="Times New Roman"/>
          <w:kern w:val="0"/>
          <w:lang w:eastAsia="ar-SA" w:bidi="ar-SA"/>
        </w:rPr>
        <w:t>dopuszcza składania</w:t>
      </w:r>
      <w:r w:rsidRPr="00231EC8">
        <w:rPr>
          <w:rFonts w:eastAsia="Times New Roman" w:cs="Times New Roman"/>
          <w:kern w:val="0"/>
          <w:lang w:eastAsia="ar-SA" w:bidi="ar-SA"/>
        </w:rPr>
        <w:t xml:space="preserve"> ofert częściowych.</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Wykonawca może złożyć tylko jedną ofertę.</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3076B2" w:rsidRPr="000652D1" w:rsidRDefault="00ED3C03" w:rsidP="002B77E3">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 xml:space="preserve">formie elektronicznej opatrzonej kwalifikowalnym podpisem elektronicznym lub w </w:t>
      </w:r>
      <w:r w:rsidRPr="00ED3C03">
        <w:rPr>
          <w:rFonts w:eastAsia="Times New Roman" w:cs="Times New Roman"/>
          <w:b/>
          <w:kern w:val="0"/>
          <w:lang w:eastAsia="ar-SA" w:bidi="ar-SA"/>
        </w:rPr>
        <w:t xml:space="preserve">postaci elektronicznej </w:t>
      </w:r>
      <w:r w:rsidR="009615F3">
        <w:rPr>
          <w:rFonts w:eastAsia="Times New Roman" w:cs="Times New Roman"/>
          <w:b/>
          <w:kern w:val="0"/>
          <w:lang w:eastAsia="ar-SA" w:bidi="ar-SA"/>
        </w:rPr>
        <w:t>opatrzonej podpisem</w:t>
      </w:r>
      <w:r w:rsidRPr="00ED3C03">
        <w:rPr>
          <w:rFonts w:eastAsia="Times New Roman" w:cs="Times New Roman"/>
          <w:b/>
          <w:kern w:val="0"/>
          <w:lang w:eastAsia="ar-SA" w:bidi="ar-SA"/>
        </w:rPr>
        <w:t xml:space="preserve"> zaufanym lub podpisem osobistym</w:t>
      </w:r>
      <w:r w:rsidRPr="000652D1">
        <w:rPr>
          <w:rFonts w:eastAsiaTheme="minorHAnsi" w:cs="Times New Roman"/>
          <w:kern w:val="0"/>
          <w:lang w:eastAsia="en-US" w:bidi="ar-SA"/>
        </w:rPr>
        <w:t>, w ogólnie dostępnych formatach danych, w</w:t>
      </w:r>
      <w:r>
        <w:rPr>
          <w:rFonts w:eastAsiaTheme="minorHAnsi" w:cs="Times New Roman"/>
          <w:kern w:val="0"/>
          <w:lang w:eastAsia="en-US" w:bidi="ar-SA"/>
        </w:rPr>
        <w:t xml:space="preserve"> </w:t>
      </w:r>
      <w:r w:rsidRPr="000652D1">
        <w:rPr>
          <w:rFonts w:eastAsiaTheme="minorHAnsi" w:cs="Times New Roman"/>
          <w:kern w:val="0"/>
          <w:lang w:eastAsia="en-US" w:bidi="ar-SA"/>
        </w:rPr>
        <w:t>szczególności w formatach: .txt, .rtf, .pdf, .</w:t>
      </w:r>
      <w:proofErr w:type="spellStart"/>
      <w:r w:rsidRPr="000652D1">
        <w:rPr>
          <w:rFonts w:eastAsiaTheme="minorHAnsi" w:cs="Times New Roman"/>
          <w:kern w:val="0"/>
          <w:lang w:eastAsia="en-US" w:bidi="ar-SA"/>
        </w:rPr>
        <w:t>doc</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docx</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odt</w:t>
      </w:r>
      <w:proofErr w:type="spellEnd"/>
      <w:r w:rsidRPr="000652D1">
        <w:rPr>
          <w:rFonts w:eastAsiaTheme="minorHAnsi" w:cs="Times New Roman"/>
          <w:kern w:val="0"/>
          <w:lang w:eastAsia="en-US" w:bidi="ar-SA"/>
        </w:rPr>
        <w:t xml:space="preserve">. </w:t>
      </w:r>
      <w:r w:rsidR="00F06E82">
        <w:rPr>
          <w:rFonts w:eastAsiaTheme="minorHAnsi" w:cs="Times New Roman"/>
          <w:kern w:val="0"/>
          <w:lang w:eastAsia="en-US" w:bidi="ar-SA"/>
        </w:rP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xml:space="preserve">, którego wzór stanowi załącznik </w:t>
      </w:r>
      <w:r w:rsidR="00F06E82" w:rsidRPr="0082506F">
        <w:rPr>
          <w:rFonts w:eastAsiaTheme="minorHAnsi" w:cs="Times New Roman"/>
          <w:kern w:val="0"/>
          <w:lang w:eastAsia="en-US" w:bidi="ar-SA"/>
        </w:rPr>
        <w:t xml:space="preserve">nr </w:t>
      </w:r>
      <w:r w:rsidR="00AA7C28">
        <w:rPr>
          <w:rFonts w:eastAsiaTheme="minorHAnsi" w:cs="Times New Roman"/>
          <w:kern w:val="0"/>
          <w:lang w:eastAsia="en-US" w:bidi="ar-SA"/>
        </w:rPr>
        <w:t>8</w:t>
      </w:r>
      <w:r w:rsidR="005E789B" w:rsidRPr="0082506F">
        <w:rPr>
          <w:rFonts w:eastAsiaTheme="minorHAnsi" w:cs="Times New Roman"/>
          <w:kern w:val="0"/>
          <w:lang w:eastAsia="en-US" w:bidi="ar-SA"/>
        </w:rPr>
        <w:t xml:space="preserve"> </w:t>
      </w:r>
      <w:r w:rsidR="00F06E82" w:rsidRPr="0082506F">
        <w:rPr>
          <w:rFonts w:eastAsiaTheme="minorHAnsi" w:cs="Times New Roman"/>
          <w:kern w:val="0"/>
          <w:lang w:eastAsia="en-US" w:bidi="ar-SA"/>
        </w:rPr>
        <w:t>do SWZ.</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 xml:space="preserve">oświadczenie,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stawy, którego wzór stanowi  załącznik</w:t>
      </w:r>
      <w:r w:rsidR="00ED3C03">
        <w:rPr>
          <w:rFonts w:eastAsiaTheme="minorHAnsi" w:cs="Times New Roman"/>
          <w:kern w:val="0"/>
          <w:lang w:eastAsia="en-US" w:bidi="ar-SA"/>
        </w:rPr>
        <w:t xml:space="preserve"> </w:t>
      </w:r>
      <w:r w:rsidRPr="0082506F">
        <w:rPr>
          <w:rFonts w:eastAsiaTheme="minorHAnsi" w:cs="Times New Roman"/>
          <w:kern w:val="0"/>
          <w:lang w:eastAsia="en-US" w:bidi="ar-SA"/>
        </w:rPr>
        <w:t xml:space="preserve">nr </w:t>
      </w:r>
      <w:r w:rsidR="00AA7C28">
        <w:rPr>
          <w:rFonts w:eastAsiaTheme="minorHAnsi" w:cs="Times New Roman"/>
          <w:kern w:val="0"/>
          <w:lang w:eastAsia="en-US" w:bidi="ar-SA"/>
        </w:rPr>
        <w:t>9</w:t>
      </w:r>
      <w:r w:rsidRPr="0082506F">
        <w:rPr>
          <w:rFonts w:eastAsiaTheme="minorHAnsi" w:cs="Times New Roman"/>
          <w:kern w:val="0"/>
          <w:lang w:eastAsia="en-US" w:bidi="ar-SA"/>
        </w:rPr>
        <w:t xml:space="preserve"> do SWZ.</w:t>
      </w:r>
      <w:r w:rsidRPr="000652D1">
        <w:rPr>
          <w:rFonts w:eastAsiaTheme="minorHAnsi" w:cs="Times New Roman"/>
          <w:kern w:val="0"/>
          <w:lang w:eastAsia="en-US" w:bidi="ar-SA"/>
        </w:rPr>
        <w:t xml:space="preserve"> Oświadczenie stanowi dowód potwierdzający brak podstaw</w:t>
      </w:r>
      <w:r w:rsidR="0007740D">
        <w:rPr>
          <w:rFonts w:eastAsiaTheme="minorHAnsi" w:cs="Times New Roman"/>
          <w:kern w:val="0"/>
          <w:lang w:eastAsia="en-US" w:bidi="ar-SA"/>
        </w:rPr>
        <w:t xml:space="preserve"> wykluczenia 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07740D" w:rsidRPr="000652D1" w:rsidRDefault="00DD4D2A"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2)</w:t>
      </w:r>
      <w:r>
        <w:rPr>
          <w:rFonts w:eastAsiaTheme="minorHAnsi" w:cs="Times New Roman"/>
          <w:kern w:val="0"/>
          <w:lang w:eastAsia="en-US" w:bidi="ar-SA"/>
        </w:rPr>
        <w:tab/>
      </w:r>
      <w:r w:rsidR="0007740D">
        <w:rPr>
          <w:rFonts w:eastAsiaTheme="minorHAnsi" w:cs="Times New Roman"/>
          <w:kern w:val="0"/>
          <w:lang w:eastAsia="en-US" w:bidi="ar-SA"/>
        </w:rPr>
        <w:tab/>
      </w:r>
      <w:r w:rsidR="0007740D" w:rsidRPr="0007740D">
        <w:rPr>
          <w:rFonts w:eastAsiaTheme="minorHAnsi" w:cs="Times New Roman"/>
          <w:kern w:val="0"/>
          <w:lang w:eastAsia="en-US" w:bidi="ar-SA"/>
        </w:rPr>
        <w:t xml:space="preserve">wypełnione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w:t>
      </w:r>
      <w:proofErr w:type="spellStart"/>
      <w:r>
        <w:rPr>
          <w:rFonts w:eastAsia="Times New Roman" w:cs="Times New Roman"/>
          <w:kern w:val="0"/>
          <w:lang w:eastAsia="ar-SA" w:bidi="ar-SA"/>
        </w:rPr>
        <w:t>CEiDG</w:t>
      </w:r>
      <w:proofErr w:type="spellEnd"/>
      <w:r>
        <w:rPr>
          <w:rFonts w:eastAsia="Times New Roman" w:cs="Times New Roman"/>
          <w:kern w:val="0"/>
          <w:lang w:eastAsia="ar-SA" w:bidi="ar-SA"/>
        </w:rPr>
        <w:t xml:space="preserve"> </w:t>
      </w:r>
      <w:r>
        <w:rPr>
          <w:rFonts w:eastAsia="Times New Roman" w:cs="Times New Roman"/>
          <w:kern w:val="0"/>
          <w:lang w:eastAsia="ar-SA" w:bidi="ar-SA"/>
        </w:rPr>
        <w:br/>
      </w:r>
      <w:r w:rsidRPr="00280A66">
        <w:rPr>
          <w:rFonts w:eastAsia="Times New Roman" w:cs="Times New Roman"/>
          <w:kern w:val="0"/>
          <w:lang w:eastAsia="ar-SA" w:bidi="ar-SA"/>
        </w:rPr>
        <w:t xml:space="preserve">lub inny właściwy) </w:t>
      </w:r>
      <w:r w:rsidR="00D726AB" w:rsidRPr="00280A66">
        <w:rPr>
          <w:rFonts w:eastAsia="Times New Roman" w:cs="Times New Roman"/>
          <w:kern w:val="0"/>
          <w:lang w:eastAsia="ar-SA" w:bidi="ar-SA"/>
        </w:rPr>
        <w:t>bądź w stosownym pełnomocnictwie, które należy załączyć do oferty</w:t>
      </w:r>
      <w:r w:rsidR="00D726AB" w:rsidRPr="00D726AB">
        <w:rPr>
          <w:rFonts w:eastAsia="Times New Roman" w:cs="Times New Roman"/>
          <w:kern w:val="0"/>
          <w:lang w:eastAsia="ar-SA" w:bidi="ar-SA"/>
        </w:rPr>
        <w:t xml:space="preserve">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zgodność odwzorowania cyfrowego z dokumentem w postaci </w:t>
      </w:r>
      <w:r w:rsidRPr="006A66E6">
        <w:rPr>
          <w:rFonts w:eastAsia="Times New Roman" w:cs="Times New Roman"/>
          <w:kern w:val="0"/>
          <w:lang w:eastAsia="ar-SA" w:bidi="ar-SA"/>
        </w:rPr>
        <w:lastRenderedPageBreak/>
        <w:t>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2B3128">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 xml:space="preserve">W uzasadnionych przypadkach na podst. art. 286 ust. 1 ustawy Zamawiający może </w:t>
      </w:r>
      <w:r w:rsidR="002B3128">
        <w:rPr>
          <w:rFonts w:eastAsia="Times New Roman" w:cs="Times New Roman"/>
          <w:kern w:val="0"/>
          <w:lang w:eastAsia="ar-SA" w:bidi="ar-SA"/>
        </w:rPr>
        <w:br/>
      </w:r>
      <w:r w:rsidRPr="00EC4EC5">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D726AB" w:rsidRDefault="00083541" w:rsidP="00646D5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o zwa</w:t>
      </w:r>
      <w:r w:rsidR="00646D55">
        <w:rPr>
          <w:rFonts w:eastAsia="Times New Roman" w:cs="Times New Roman"/>
          <w:i/>
          <w:iCs/>
          <w:kern w:val="0"/>
          <w:lang w:eastAsia="ar-SA" w:bidi="ar-SA"/>
        </w:rPr>
        <w:t>lczaniu nieuczciwej konkurencji</w:t>
      </w:r>
      <w:r w:rsidR="002B3128">
        <w:rPr>
          <w:rFonts w:eastAsia="Times New Roman" w:cs="Times New Roman"/>
          <w:kern w:val="0"/>
          <w:lang w:eastAsia="ar-SA" w:bidi="ar-SA"/>
        </w:rPr>
        <w:t>,</w:t>
      </w:r>
      <w:r w:rsidR="00D726AB" w:rsidRPr="00D726AB">
        <w:rPr>
          <w:rFonts w:eastAsia="Times New Roman" w:cs="Times New Roman"/>
          <w:kern w:val="0"/>
          <w:lang w:eastAsia="ar-SA" w:bidi="ar-SA"/>
        </w:rPr>
        <w:t xml:space="preserve"> które Wykonawca zastrzeże jako tajemnicę przedsiębiorstwa, których Zamawiający nie może ujawnić, powinny zostać złożone w osobnym pliku </w:t>
      </w:r>
      <w:r w:rsidR="002B3128">
        <w:rPr>
          <w:rFonts w:eastAsia="Times New Roman" w:cs="Times New Roman"/>
          <w:kern w:val="0"/>
          <w:lang w:eastAsia="ar-SA" w:bidi="ar-SA"/>
        </w:rPr>
        <w:t xml:space="preserve">wraz </w:t>
      </w:r>
      <w:r w:rsidR="00D726AB" w:rsidRPr="00D726AB">
        <w:rPr>
          <w:rFonts w:eastAsia="Times New Roman" w:cs="Times New Roman"/>
          <w:kern w:val="0"/>
          <w:lang w:eastAsia="ar-SA" w:bidi="ar-SA"/>
        </w:rPr>
        <w:t xml:space="preserve">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 xml:space="preserve">uzasadnienie zastrzeżenia informacji jako tajemnicy przedsiębiorstwa było sformułowane w sposób </w:t>
      </w:r>
      <w:r w:rsidR="00646D55">
        <w:rPr>
          <w:rFonts w:eastAsia="Times New Roman" w:cs="Times New Roman"/>
          <w:iCs/>
          <w:kern w:val="0"/>
          <w:lang w:eastAsia="ar-SA" w:bidi="ar-SA"/>
        </w:rPr>
        <w:t>u</w:t>
      </w:r>
      <w:r w:rsidR="00D726AB" w:rsidRPr="00D726AB">
        <w:rPr>
          <w:rFonts w:eastAsia="Times New Roman" w:cs="Times New Roman"/>
          <w:iCs/>
          <w:kern w:val="0"/>
          <w:lang w:eastAsia="ar-SA" w:bidi="ar-SA"/>
        </w:rPr>
        <w:t>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D726AB" w:rsidRPr="00D726AB" w:rsidRDefault="002460BE" w:rsidP="009B54F9">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Pr>
          <w:rFonts w:eastAsia="Times New Roman" w:cs="Times New Roman"/>
          <w:kern w:val="0"/>
          <w:lang w:eastAsia="ar-SA" w:bidi="ar-SA"/>
        </w:rPr>
        <w:t xml:space="preserve"> gwarancji i warunków płatności, </w:t>
      </w:r>
      <w:r w:rsidR="00D726AB" w:rsidRPr="00D726AB">
        <w:rPr>
          <w:rFonts w:eastAsia="Times New Roman" w:cs="Times New Roman"/>
          <w:kern w:val="0"/>
          <w:lang w:eastAsia="ar-SA" w:bidi="ar-SA"/>
        </w:rPr>
        <w:t>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956AFC">
        <w:rPr>
          <w:rFonts w:eastAsia="Times New Roman" w:cs="Times New Roman"/>
          <w:kern w:val="0"/>
          <w:lang w:eastAsia="ar-SA" w:bidi="ar-SA"/>
        </w:rPr>
        <w:t xml:space="preserve"> (</w:t>
      </w:r>
      <w:r w:rsidR="00B44478" w:rsidRPr="00B44478">
        <w:rPr>
          <w:rFonts w:eastAsia="Times New Roman" w:cs="Times New Roman"/>
          <w:kern w:val="0"/>
          <w:lang w:eastAsia="ar-SA" w:bidi="ar-SA"/>
        </w:rPr>
        <w:t xml:space="preserve">Dz. U. 2022 poz. 902 </w:t>
      </w:r>
      <w:proofErr w:type="spellStart"/>
      <w:r w:rsidR="00B44478" w:rsidRPr="00B44478">
        <w:rPr>
          <w:rFonts w:eastAsia="Times New Roman" w:cs="Times New Roman"/>
          <w:kern w:val="0"/>
          <w:lang w:eastAsia="ar-SA" w:bidi="ar-SA"/>
        </w:rPr>
        <w:t>t.j</w:t>
      </w:r>
      <w:proofErr w:type="spellEnd"/>
      <w:r w:rsidR="00B44478" w:rsidRPr="00B44478">
        <w:rPr>
          <w:rFonts w:eastAsia="Times New Roman" w:cs="Times New Roman"/>
          <w:kern w:val="0"/>
          <w:lang w:eastAsia="ar-SA" w:bidi="ar-SA"/>
        </w:rPr>
        <w:t>.</w:t>
      </w:r>
      <w:r w:rsidR="00D726AB" w:rsidRPr="00D726AB">
        <w:rPr>
          <w:rFonts w:eastAsia="Times New Roman" w:cs="Times New Roman"/>
          <w:kern w:val="0"/>
          <w:lang w:eastAsia="ar-SA" w:bidi="ar-SA"/>
        </w:rPr>
        <w:t xml:space="preserve">), </w:t>
      </w:r>
      <w:r w:rsidR="00B44478">
        <w:rPr>
          <w:rFonts w:eastAsia="Times New Roman" w:cs="Times New Roman"/>
          <w:kern w:val="0"/>
          <w:lang w:eastAsia="ar-SA" w:bidi="ar-SA"/>
        </w:rPr>
        <w:br/>
      </w:r>
      <w:r w:rsidR="00D726AB" w:rsidRPr="00D726AB">
        <w:rPr>
          <w:rFonts w:eastAsia="Times New Roman" w:cs="Times New Roman"/>
          <w:kern w:val="0"/>
          <w:lang w:eastAsia="ar-SA" w:bidi="ar-SA"/>
        </w:rPr>
        <w:t>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1A72F0" w:rsidRDefault="001A72F0" w:rsidP="00C22E75">
      <w:pPr>
        <w:widowControl/>
        <w:suppressAutoHyphens w:val="0"/>
        <w:autoSpaceDE w:val="0"/>
        <w:adjustRightInd w:val="0"/>
        <w:ind w:left="283" w:hanging="425"/>
        <w:textAlignment w:val="auto"/>
        <w:rPr>
          <w:rFonts w:eastAsiaTheme="minorHAnsi" w:cs="Times New Roman"/>
          <w:b/>
          <w:kern w:val="0"/>
          <w:lang w:eastAsia="en-US" w:bidi="ar-SA"/>
        </w:rPr>
      </w:pPr>
    </w:p>
    <w:p w:rsidR="002B3128"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083541">
        <w:rPr>
          <w:rFonts w:eastAsiaTheme="minorHAnsi" w:cs="Times New Roman"/>
          <w:b/>
          <w:kern w:val="0"/>
          <w:lang w:eastAsia="en-US" w:bidi="ar-SA"/>
        </w:rPr>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r w:rsidR="002B3128">
        <w:rPr>
          <w:rFonts w:eastAsiaTheme="minorHAnsi" w:cs="Times New Roman"/>
          <w:b/>
          <w:kern w:val="0"/>
          <w:lang w:eastAsia="en-US" w:bidi="ar-SA"/>
        </w:rPr>
        <w:t xml:space="preserve"> </w:t>
      </w:r>
      <w:r w:rsidR="000A0A21">
        <w:rPr>
          <w:rFonts w:eastAsiaTheme="minorHAnsi" w:cs="Times New Roman"/>
          <w:b/>
          <w:kern w:val="0"/>
          <w:lang w:eastAsia="en-US" w:bidi="ar-SA"/>
        </w:rPr>
        <w:t>– nie dotyczy</w:t>
      </w:r>
    </w:p>
    <w:p w:rsidR="00374C13" w:rsidRDefault="00374C13" w:rsidP="00062EE7">
      <w:pPr>
        <w:widowControl/>
        <w:autoSpaceDN/>
        <w:ind w:left="851" w:hanging="284"/>
        <w:jc w:val="both"/>
        <w:textAlignment w:val="auto"/>
        <w:rPr>
          <w:kern w:val="1"/>
          <w:lang w:eastAsia="hi-IN"/>
        </w:rPr>
      </w:pPr>
    </w:p>
    <w:p w:rsidR="00CC0A1B" w:rsidRPr="002B77E3" w:rsidRDefault="00CC0A1B" w:rsidP="00062EE7">
      <w:pPr>
        <w:widowControl/>
        <w:autoSpaceDN/>
        <w:ind w:left="851" w:hanging="284"/>
        <w:jc w:val="both"/>
        <w:textAlignment w:val="auto"/>
        <w:rPr>
          <w:kern w:val="1"/>
          <w:lang w:eastAsia="hi-IN"/>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lastRenderedPageBreak/>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BF79D2">
        <w:rPr>
          <w:rFonts w:eastAsia="Times New Roman" w:cs="Times New Roman"/>
          <w:kern w:val="0"/>
          <w:lang w:eastAsia="ar-SA" w:bidi="ar-SA"/>
        </w:rPr>
        <w:t>1</w:t>
      </w:r>
      <w:r w:rsidRPr="008F1F03">
        <w:rPr>
          <w:rFonts w:eastAsia="Times New Roman" w:cs="Times New Roman"/>
          <w:kern w:val="0"/>
          <w:lang w:eastAsia="ar-SA" w:bidi="ar-SA"/>
        </w:rPr>
        <w:t>.</w:t>
      </w:r>
      <w:r w:rsidRPr="008F1F03">
        <w:rPr>
          <w:rFonts w:eastAsia="Times New Roman" w:cs="Times New Roman"/>
          <w:kern w:val="0"/>
          <w:lang w:eastAsia="ar-SA" w:bidi="ar-SA"/>
        </w:rPr>
        <w:tab/>
        <w:t xml:space="preserve">Wykonawca składa </w:t>
      </w:r>
      <w:r w:rsidR="000F7F65" w:rsidRPr="008F1F03">
        <w:rPr>
          <w:rFonts w:eastAsia="Times New Roman" w:cs="Times New Roman"/>
          <w:kern w:val="0"/>
          <w:lang w:eastAsia="ar-SA" w:bidi="ar-SA"/>
        </w:rPr>
        <w:t>ofertę za</w:t>
      </w:r>
      <w:r w:rsidRPr="008F1F03">
        <w:rPr>
          <w:rFonts w:eastAsia="Times New Roman" w:cs="Times New Roman"/>
          <w:kern w:val="0"/>
          <w:lang w:eastAsia="ar-SA" w:bidi="ar-SA"/>
        </w:rPr>
        <w:t xml:space="preserve">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3"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B437B4">
        <w:rPr>
          <w:rFonts w:eastAsia="Times New Roman" w:cs="Times New Roman"/>
          <w:kern w:val="0"/>
          <w:lang w:eastAsia="ar-SA" w:bidi="ar-SA"/>
        </w:rPr>
        <w:t xml:space="preserve">. Sposób złożenia oferty, 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w:t>
      </w:r>
      <w:r w:rsidR="008F1F03" w:rsidRPr="00003100">
        <w:rPr>
          <w:rFonts w:eastAsia="Times New Roman" w:cs="Times New Roman"/>
          <w:kern w:val="0"/>
          <w:lang w:eastAsia="ar-SA" w:bidi="ar-SA"/>
        </w:rPr>
        <w:t xml:space="preserve">terminie </w:t>
      </w:r>
      <w:r w:rsidR="008F1F03" w:rsidRPr="00560161">
        <w:rPr>
          <w:rFonts w:eastAsia="Times New Roman" w:cs="Times New Roman"/>
          <w:b/>
          <w:kern w:val="0"/>
          <w:lang w:eastAsia="ar-SA" w:bidi="ar-SA"/>
        </w:rPr>
        <w:t>do dnia</w:t>
      </w:r>
      <w:r w:rsidR="00646D55" w:rsidRPr="00560161">
        <w:rPr>
          <w:rFonts w:eastAsia="Times New Roman" w:cs="Times New Roman"/>
          <w:b/>
          <w:kern w:val="0"/>
          <w:lang w:eastAsia="ar-SA" w:bidi="ar-SA"/>
        </w:rPr>
        <w:t xml:space="preserve"> </w:t>
      </w:r>
      <w:r w:rsidR="00885670">
        <w:rPr>
          <w:rFonts w:eastAsia="Times New Roman" w:cs="Times New Roman"/>
          <w:b/>
          <w:kern w:val="0"/>
          <w:lang w:eastAsia="ar-SA" w:bidi="ar-SA"/>
        </w:rPr>
        <w:t>10</w:t>
      </w:r>
      <w:r w:rsidR="00267AD2">
        <w:rPr>
          <w:rFonts w:eastAsia="Times New Roman" w:cs="Times New Roman"/>
          <w:b/>
          <w:kern w:val="0"/>
          <w:lang w:eastAsia="ar-SA" w:bidi="ar-SA"/>
        </w:rPr>
        <w:t xml:space="preserve"> sierpnia</w:t>
      </w:r>
      <w:r w:rsidR="00C22E75" w:rsidRPr="00560161">
        <w:rPr>
          <w:rFonts w:eastAsia="Times New Roman" w:cs="Times New Roman"/>
          <w:b/>
          <w:kern w:val="0"/>
          <w:lang w:eastAsia="ar-SA" w:bidi="ar-SA"/>
        </w:rPr>
        <w:t xml:space="preserve"> </w:t>
      </w:r>
      <w:r w:rsidR="00646D55" w:rsidRPr="00560161">
        <w:rPr>
          <w:rFonts w:eastAsia="Times New Roman" w:cs="Times New Roman"/>
          <w:b/>
          <w:kern w:val="0"/>
          <w:lang w:eastAsia="ar-SA" w:bidi="ar-SA"/>
        </w:rPr>
        <w:br/>
      </w:r>
      <w:r w:rsidR="00C22E75" w:rsidRPr="00560161">
        <w:rPr>
          <w:rFonts w:eastAsia="Times New Roman" w:cs="Times New Roman"/>
          <w:b/>
          <w:kern w:val="0"/>
          <w:lang w:eastAsia="ar-SA" w:bidi="ar-SA"/>
        </w:rPr>
        <w:t>202</w:t>
      </w:r>
      <w:r w:rsidR="000F7F65" w:rsidRPr="00560161">
        <w:rPr>
          <w:rFonts w:eastAsia="Times New Roman" w:cs="Times New Roman"/>
          <w:b/>
          <w:kern w:val="0"/>
          <w:lang w:eastAsia="ar-SA" w:bidi="ar-SA"/>
        </w:rPr>
        <w:t>2</w:t>
      </w:r>
      <w:r w:rsidR="00C22E75" w:rsidRPr="00560161">
        <w:rPr>
          <w:rFonts w:eastAsia="Times New Roman" w:cs="Times New Roman"/>
          <w:b/>
          <w:kern w:val="0"/>
          <w:lang w:eastAsia="ar-SA" w:bidi="ar-SA"/>
        </w:rPr>
        <w:t xml:space="preserve"> r.</w:t>
      </w:r>
      <w:r w:rsidR="008F1F03" w:rsidRPr="00560161">
        <w:rPr>
          <w:rFonts w:eastAsia="Times New Roman" w:cs="Times New Roman"/>
          <w:b/>
          <w:kern w:val="0"/>
          <w:lang w:eastAsia="ar-SA" w:bidi="ar-SA"/>
        </w:rPr>
        <w:t>, do godz</w:t>
      </w:r>
      <w:r w:rsidR="00003100" w:rsidRPr="00560161">
        <w:rPr>
          <w:rFonts w:eastAsia="Times New Roman" w:cs="Times New Roman"/>
          <w:b/>
          <w:kern w:val="0"/>
          <w:lang w:eastAsia="ar-SA" w:bidi="ar-SA"/>
        </w:rPr>
        <w:t xml:space="preserve">. </w:t>
      </w:r>
      <w:r w:rsidR="00885670">
        <w:rPr>
          <w:rFonts w:eastAsia="Times New Roman" w:cs="Times New Roman"/>
          <w:b/>
          <w:kern w:val="0"/>
          <w:lang w:eastAsia="ar-SA" w:bidi="ar-SA"/>
        </w:rPr>
        <w:t>10</w:t>
      </w:r>
      <w:r w:rsidR="00003100" w:rsidRPr="00560161">
        <w:rPr>
          <w:rFonts w:eastAsia="Times New Roman" w:cs="Times New Roman"/>
          <w:b/>
          <w:kern w:val="0"/>
          <w:lang w:eastAsia="ar-SA" w:bidi="ar-SA"/>
        </w:rPr>
        <w:t xml:space="preserve">:00. </w:t>
      </w:r>
      <w:r w:rsidR="00003100" w:rsidRPr="00003100">
        <w:rPr>
          <w:rFonts w:eastAsia="Times New Roman" w:cs="Times New Roman"/>
          <w:b/>
          <w:kern w:val="0"/>
          <w:lang w:eastAsia="ar-SA" w:bidi="ar-SA"/>
        </w:rPr>
        <w:t>Decyduje</w:t>
      </w:r>
      <w:r w:rsidR="007E3290" w:rsidRPr="007E3290">
        <w:rPr>
          <w:rFonts w:eastAsia="Times New Roman" w:cs="Times New Roman"/>
          <w:kern w:val="0"/>
          <w:lang w:eastAsia="ar-SA" w:bidi="ar-SA"/>
        </w:rPr>
        <w:t xml:space="preserve"> data oraz dokładny czas (</w:t>
      </w:r>
      <w:proofErr w:type="spellStart"/>
      <w:r w:rsidR="007E3290" w:rsidRPr="007E3290">
        <w:rPr>
          <w:rFonts w:eastAsia="Times New Roman" w:cs="Times New Roman"/>
          <w:kern w:val="0"/>
          <w:lang w:eastAsia="ar-SA" w:bidi="ar-SA"/>
        </w:rPr>
        <w:t>hh:mm:ss</w:t>
      </w:r>
      <w:proofErr w:type="spellEnd"/>
      <w:r w:rsidR="007E3290" w:rsidRPr="007E3290">
        <w:rPr>
          <w:rFonts w:eastAsia="Times New Roman" w:cs="Times New Roman"/>
          <w:kern w:val="0"/>
          <w:lang w:eastAsia="ar-SA" w:bidi="ar-SA"/>
        </w:rPr>
        <w:t>)</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CC0A1B" w:rsidRDefault="00374C13" w:rsidP="00062EE7">
      <w:pPr>
        <w:widowControl/>
        <w:autoSpaceDN/>
        <w:ind w:left="851" w:hanging="284"/>
        <w:jc w:val="both"/>
        <w:textAlignment w:val="auto"/>
        <w:rPr>
          <w:kern w:val="1"/>
          <w:sz w:val="16"/>
          <w:szCs w:val="16"/>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 xml:space="preserve">godz. </w:t>
      </w:r>
      <w:r w:rsidR="00885670">
        <w:rPr>
          <w:rFonts w:eastAsia="Times New Roman" w:cs="Times New Roman"/>
          <w:b/>
          <w:bCs/>
          <w:kern w:val="0"/>
          <w:lang w:eastAsia="ar-SA" w:bidi="ar-SA"/>
        </w:rPr>
        <w:t>10</w:t>
      </w:r>
      <w:r w:rsidRPr="007E3290">
        <w:rPr>
          <w:rFonts w:eastAsia="Times New Roman" w:cs="Times New Roman"/>
          <w:b/>
          <w:bCs/>
          <w:kern w:val="0"/>
          <w:lang w:eastAsia="ar-SA" w:bidi="ar-SA"/>
        </w:rPr>
        <w:t xml:space="preserve">:30 </w:t>
      </w:r>
      <w:r w:rsidRPr="007E3290">
        <w:rPr>
          <w:rFonts w:eastAsia="Times New Roman" w:cs="Times New Roman"/>
          <w:kern w:val="0"/>
          <w:lang w:eastAsia="ar-SA" w:bidi="ar-SA"/>
        </w:rPr>
        <w:t xml:space="preserve">w siedzibie Zamawiającego w Legionowie, </w:t>
      </w:r>
      <w:r w:rsidR="00DB20E5">
        <w:rPr>
          <w:rFonts w:eastAsia="Times New Roman" w:cs="Times New Roman"/>
          <w:kern w:val="0"/>
          <w:lang w:eastAsia="ar-SA" w:bidi="ar-SA"/>
        </w:rPr>
        <w:br/>
      </w:r>
      <w:r w:rsidRPr="007E3290">
        <w:rPr>
          <w:rFonts w:eastAsia="Times New Roman" w:cs="Times New Roman"/>
          <w:kern w:val="0"/>
          <w:lang w:eastAsia="ar-SA" w:bidi="ar-SA"/>
        </w:rPr>
        <w:t xml:space="preserve">ul. Zegrzyńska 121 w Zespole Zamówień Publicznych i Funduszy Pomocowych </w:t>
      </w:r>
      <w:r w:rsidR="00DB20E5">
        <w:rPr>
          <w:rFonts w:eastAsia="Times New Roman" w:cs="Times New Roman"/>
          <w:kern w:val="0"/>
          <w:lang w:eastAsia="ar-SA" w:bidi="ar-SA"/>
        </w:rPr>
        <w:br/>
        <w:t xml:space="preserve">(blok nr 41, pokój </w:t>
      </w:r>
      <w:r w:rsidRPr="007E3290">
        <w:rPr>
          <w:rFonts w:eastAsia="Times New Roman" w:cs="Times New Roman"/>
          <w:kern w:val="0"/>
          <w:lang w:eastAsia="ar-SA" w:bidi="ar-SA"/>
        </w:rPr>
        <w:t xml:space="preserve">nr 101). </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2435E" w:rsidRPr="003076B2"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457173">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nazwach, albo imionach i nazwiskach oraz siedzibach lub miejscach prowadzonej działalności gospodarczej albo miejscach zamieszkania Wykonawców, </w:t>
      </w:r>
      <w:r w:rsidR="00225057">
        <w:rPr>
          <w:rFonts w:eastAsia="Times New Roman" w:cs="Times New Roman"/>
          <w:kern w:val="0"/>
          <w:lang w:eastAsia="ar-SA" w:bidi="ar-SA"/>
        </w:rPr>
        <w:br/>
      </w:r>
      <w:r w:rsidRPr="007E3290">
        <w:rPr>
          <w:rFonts w:eastAsia="Times New Roman" w:cs="Times New Roman"/>
          <w:kern w:val="0"/>
          <w:lang w:eastAsia="ar-SA" w:bidi="ar-SA"/>
        </w:rPr>
        <w:t>których oferty zostały otwarte;</w:t>
      </w:r>
    </w:p>
    <w:p w:rsidR="001553E0" w:rsidRDefault="007E3290" w:rsidP="00457173">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cenach lub kosztach zawartych w ofertach</w:t>
      </w:r>
      <w:r w:rsidR="00F7430F">
        <w:rPr>
          <w:rFonts w:eastAsia="Times New Roman" w:cs="Times New Roman"/>
          <w:kern w:val="0"/>
          <w:lang w:eastAsia="ar-SA" w:bidi="ar-SA"/>
        </w:rPr>
        <w:t>.</w:t>
      </w:r>
    </w:p>
    <w:p w:rsidR="00264162" w:rsidRPr="00CC0A1B" w:rsidRDefault="00264162" w:rsidP="00550BB0">
      <w:pPr>
        <w:widowControl/>
        <w:suppressAutoHyphens w:val="0"/>
        <w:autoSpaceDN/>
        <w:contextualSpacing/>
        <w:jc w:val="both"/>
        <w:textAlignment w:val="auto"/>
        <w:rPr>
          <w:rFonts w:eastAsia="Times New Roman" w:cs="Times New Roman"/>
          <w:kern w:val="0"/>
          <w:sz w:val="16"/>
          <w:szCs w:val="16"/>
          <w:lang w:eastAsia="ar-SA"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457173">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457173">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457173">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457173">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Default="00F7430F" w:rsidP="00457173">
      <w:pPr>
        <w:pStyle w:val="Akapitzlist"/>
        <w:numPr>
          <w:ilvl w:val="1"/>
          <w:numId w:val="4"/>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lastRenderedPageBreak/>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0A03C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w:t>
      </w:r>
      <w:r w:rsidR="000A03C0">
        <w:rPr>
          <w:rFonts w:eastAsiaTheme="minorHAnsi" w:cs="Times New Roman"/>
          <w:b/>
          <w:bCs/>
          <w:color w:val="000000"/>
          <w:kern w:val="0"/>
          <w:lang w:eastAsia="en-US" w:bidi="ar-SA"/>
        </w:rPr>
        <w:t xml:space="preserve"> tych kryteriów i sposobu oceny </w:t>
      </w:r>
      <w:r w:rsidRPr="007C1D51">
        <w:rPr>
          <w:rFonts w:eastAsiaTheme="minorHAnsi" w:cs="Times New Roman"/>
          <w:b/>
          <w:bCs/>
          <w:color w:val="000000"/>
          <w:kern w:val="0"/>
          <w:lang w:eastAsia="en-US" w:bidi="ar-SA"/>
        </w:rPr>
        <w:t>ofert</w:t>
      </w:r>
    </w:p>
    <w:p w:rsidR="002B77E3" w:rsidRDefault="002B77E3" w:rsidP="003076B2">
      <w:pPr>
        <w:widowControl/>
        <w:ind w:left="426"/>
        <w:jc w:val="both"/>
        <w:rPr>
          <w:rFonts w:eastAsia="Times New Roman" w:cs="Times New Roman"/>
          <w:bCs/>
          <w:sz w:val="10"/>
          <w:szCs w:val="10"/>
          <w:lang w:bidi="ar-SA"/>
        </w:rPr>
      </w:pPr>
    </w:p>
    <w:p w:rsidR="002E4B66" w:rsidRDefault="002E4B66" w:rsidP="003076B2">
      <w:pPr>
        <w:widowControl/>
        <w:ind w:left="426"/>
        <w:jc w:val="both"/>
        <w:rPr>
          <w:rFonts w:eastAsia="Times New Roman" w:cs="Times New Roman"/>
          <w:bCs/>
          <w:sz w:val="10"/>
          <w:szCs w:val="10"/>
          <w:lang w:bidi="ar-SA"/>
        </w:rPr>
      </w:pPr>
    </w:p>
    <w:p w:rsidR="002E4B66" w:rsidRPr="002E4B66" w:rsidRDefault="002E4B66" w:rsidP="00457173">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Ocenie będą podlegały tylko oferty Wykonawców niewykluczonych i nieodrzucone. </w:t>
      </w:r>
    </w:p>
    <w:p w:rsidR="002E4B66" w:rsidRPr="002E4B66" w:rsidRDefault="002E4B66" w:rsidP="00457173">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Przy wyborze oferty Zamawiający będzie się kierował następującymi kryteriami:</w:t>
      </w:r>
    </w:p>
    <w:p w:rsidR="002E4B66" w:rsidRPr="002E4B66" w:rsidRDefault="002E4B66" w:rsidP="002E4B66">
      <w:pPr>
        <w:widowControl/>
        <w:autoSpaceDN/>
        <w:ind w:left="1004"/>
        <w:jc w:val="both"/>
        <w:textAlignment w:val="auto"/>
        <w:rPr>
          <w:rFonts w:eastAsia="Times New Roman" w:cs="Times New Roman"/>
          <w:kern w:val="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2E4B66" w:rsidRPr="002E4B66" w:rsidTr="000032E6">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Nazwa kryterium wyboru</w:t>
            </w:r>
          </w:p>
        </w:tc>
        <w:tc>
          <w:tcPr>
            <w:tcW w:w="2267"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Punkty</w:t>
            </w:r>
          </w:p>
        </w:tc>
        <w:tc>
          <w:tcPr>
            <w:tcW w:w="22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Waga</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max.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70 %</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max.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10 %</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max.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20 %</w:t>
            </w:r>
          </w:p>
        </w:tc>
      </w:tr>
    </w:tbl>
    <w:p w:rsidR="002E4B66" w:rsidRPr="002E4B66" w:rsidRDefault="002E4B66" w:rsidP="002E4B66">
      <w:pPr>
        <w:widowControl/>
        <w:autoSpaceDN/>
        <w:ind w:left="720"/>
        <w:jc w:val="both"/>
        <w:textAlignment w:val="auto"/>
        <w:rPr>
          <w:rFonts w:eastAsia="Times New Roman" w:cs="Times New Roman"/>
          <w:b/>
          <w:bCs/>
          <w:kern w:val="0"/>
          <w:lang w:eastAsia="ar-SA" w:bidi="ar-SA"/>
        </w:rPr>
      </w:pPr>
    </w:p>
    <w:p w:rsidR="00B46B2A" w:rsidRDefault="00B46B2A" w:rsidP="002E4B66">
      <w:pPr>
        <w:widowControl/>
        <w:ind w:firstLine="360"/>
        <w:jc w:val="both"/>
        <w:rPr>
          <w:rFonts w:eastAsia="Times New Roman" w:cs="Times New Roman"/>
          <w:b/>
          <w:bCs/>
          <w:lang w:bidi="ar-SA"/>
        </w:rPr>
      </w:pPr>
    </w:p>
    <w:p w:rsidR="002E4B66" w:rsidRPr="002E4B66" w:rsidRDefault="002E4B66" w:rsidP="002E4B66">
      <w:pPr>
        <w:widowControl/>
        <w:ind w:firstLine="360"/>
        <w:jc w:val="both"/>
        <w:rPr>
          <w:rFonts w:eastAsia="Times New Roman" w:cs="Times New Roman"/>
          <w:b/>
          <w:bCs/>
          <w:lang w:bidi="ar-SA"/>
        </w:rPr>
      </w:pPr>
      <w:r w:rsidRPr="002E4B66">
        <w:rPr>
          <w:rFonts w:eastAsia="Times New Roman" w:cs="Times New Roman"/>
          <w:b/>
          <w:bCs/>
          <w:lang w:bidi="ar-SA"/>
        </w:rPr>
        <w:t>Ocena ofert dokonana zostanie w następujący sposób:</w:t>
      </w:r>
    </w:p>
    <w:p w:rsidR="002E4B66" w:rsidRPr="002E4B66" w:rsidRDefault="002E4B66" w:rsidP="002E4B66">
      <w:pPr>
        <w:widowControl/>
        <w:ind w:left="360"/>
        <w:jc w:val="both"/>
        <w:rPr>
          <w:rFonts w:eastAsia="Times New Roman" w:cs="Times New Roman"/>
          <w:lang w:bidi="ar-SA"/>
        </w:rPr>
      </w:pPr>
      <w:r w:rsidRPr="002E4B66">
        <w:rPr>
          <w:rFonts w:eastAsia="Times New Roman" w:cs="Times New Roman"/>
          <w:b/>
          <w:bCs/>
          <w:lang w:bidi="ar-SA"/>
        </w:rPr>
        <w:t xml:space="preserve">w zakresie kryterium „cena oferty” – </w:t>
      </w:r>
      <w:r w:rsidRPr="002E4B66">
        <w:rPr>
          <w:rFonts w:eastAsia="Times New Roman" w:cs="Times New Roman"/>
          <w:lang w:bidi="ar-SA"/>
        </w:rPr>
        <w:t>zostaną przyznane punkty wg następującego wzoru:</w:t>
      </w:r>
    </w:p>
    <w:p w:rsidR="006653F0" w:rsidRDefault="002E4B66" w:rsidP="002E4B66">
      <w:pPr>
        <w:widowControl/>
        <w:ind w:left="426"/>
        <w:jc w:val="both"/>
        <w:rPr>
          <w:rFonts w:eastAsia="Times New Roman" w:cs="Times New Roman"/>
          <w:lang w:bidi="ar-SA"/>
        </w:rPr>
      </w:pPr>
      <w:r w:rsidRPr="002E4B66">
        <w:rPr>
          <w:rFonts w:eastAsia="Times New Roman" w:cs="Times New Roman"/>
          <w:lang w:bidi="ar-SA"/>
        </w:rPr>
        <w:t xml:space="preserve">             </w:t>
      </w:r>
    </w:p>
    <w:p w:rsidR="002E4B66" w:rsidRPr="002E4B66" w:rsidRDefault="006653F0" w:rsidP="002E4B66">
      <w:pPr>
        <w:widowControl/>
        <w:ind w:left="426"/>
        <w:jc w:val="both"/>
        <w:rPr>
          <w:rFonts w:eastAsia="Times New Roman" w:cs="Times New Roman"/>
          <w:lang w:bidi="ar-SA"/>
        </w:rPr>
      </w:pPr>
      <w:r>
        <w:rPr>
          <w:rFonts w:eastAsia="Times New Roman" w:cs="Times New Roman"/>
          <w:lang w:bidi="ar-SA"/>
        </w:rPr>
        <w:t xml:space="preserve">           </w:t>
      </w:r>
      <w:r w:rsidR="002E4B66" w:rsidRPr="002E4B66">
        <w:rPr>
          <w:rFonts w:eastAsia="Times New Roman" w:cs="Times New Roman"/>
          <w:lang w:bidi="ar-SA"/>
        </w:rPr>
        <w:t xml:space="preserve"> C min</w:t>
      </w:r>
    </w:p>
    <w:p w:rsidR="002E4B66" w:rsidRPr="002E4B66" w:rsidRDefault="002E4B66" w:rsidP="002E4B66">
      <w:pPr>
        <w:widowControl/>
        <w:ind w:left="426" w:hanging="11"/>
        <w:jc w:val="both"/>
        <w:rPr>
          <w:rFonts w:eastAsia="Times New Roman" w:cs="Times New Roman"/>
          <w:lang w:bidi="ar-SA"/>
        </w:rPr>
      </w:pPr>
      <w:r w:rsidRPr="002E4B66">
        <w:rPr>
          <w:rFonts w:eastAsia="Times New Roman" w:cs="Times New Roman"/>
          <w:lang w:bidi="ar-SA"/>
        </w:rPr>
        <w:t>C = --------------------- x 100 pkt x 70 %</w:t>
      </w:r>
    </w:p>
    <w:p w:rsidR="002E4B66" w:rsidRPr="002E4B66" w:rsidRDefault="002E4B66" w:rsidP="002E4B66">
      <w:pPr>
        <w:widowControl/>
        <w:ind w:left="426"/>
        <w:jc w:val="both"/>
        <w:rPr>
          <w:rFonts w:eastAsia="Times New Roman" w:cs="Times New Roman"/>
          <w:lang w:bidi="ar-SA"/>
        </w:rPr>
      </w:pPr>
      <w:r w:rsidRPr="002E4B66">
        <w:rPr>
          <w:rFonts w:eastAsia="Times New Roman" w:cs="Times New Roman"/>
          <w:lang w:bidi="ar-SA"/>
        </w:rPr>
        <w:t xml:space="preserve">              C of</w:t>
      </w:r>
    </w:p>
    <w:p w:rsidR="002E4B66" w:rsidRPr="002E4B66" w:rsidRDefault="002E4B66" w:rsidP="002E4B66">
      <w:pPr>
        <w:widowControl/>
        <w:ind w:left="426"/>
        <w:jc w:val="both"/>
        <w:rPr>
          <w:rFonts w:eastAsia="Times New Roman" w:cs="Times New Roman"/>
          <w:lang w:bidi="ar-SA"/>
        </w:rPr>
      </w:pPr>
      <w:r w:rsidRPr="002E4B66">
        <w:rPr>
          <w:rFonts w:eastAsia="Times New Roman" w:cs="Times New Roman"/>
          <w:lang w:bidi="ar-SA"/>
        </w:rPr>
        <w:t>gdzie:</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w:t>
      </w:r>
      <w:r w:rsidRPr="002E4B66">
        <w:rPr>
          <w:rFonts w:eastAsia="Times New Roman" w:cs="Times New Roman"/>
          <w:bCs/>
          <w:lang w:bidi="ar-SA"/>
        </w:rPr>
        <w:tab/>
        <w:t xml:space="preserve"> </w:t>
      </w:r>
      <w:r w:rsidRPr="002E4B66">
        <w:rPr>
          <w:rFonts w:eastAsia="Times New Roman" w:cs="Times New Roman"/>
          <w:bCs/>
          <w:lang w:bidi="ar-SA"/>
        </w:rPr>
        <w:tab/>
        <w:t>– wartość punktowa kryterium ceny</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 min</w:t>
      </w:r>
      <w:r w:rsidRPr="002E4B66">
        <w:rPr>
          <w:rFonts w:eastAsia="Times New Roman" w:cs="Times New Roman"/>
          <w:bCs/>
          <w:lang w:bidi="ar-SA"/>
        </w:rPr>
        <w:tab/>
        <w:t>– najniższa cena spośród wszystkich ofert</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 xml:space="preserve">C of </w:t>
      </w:r>
      <w:r w:rsidRPr="002E4B66">
        <w:rPr>
          <w:rFonts w:eastAsia="Times New Roman" w:cs="Times New Roman"/>
          <w:bCs/>
          <w:lang w:bidi="ar-SA"/>
        </w:rPr>
        <w:tab/>
        <w:t>– cena podana w badanej ofercie</w:t>
      </w:r>
    </w:p>
    <w:p w:rsidR="002E4B66" w:rsidRPr="002E4B66" w:rsidRDefault="002E4B66" w:rsidP="002E4B66">
      <w:pPr>
        <w:widowControl/>
        <w:autoSpaceDN/>
        <w:ind w:left="720"/>
        <w:jc w:val="both"/>
        <w:textAlignment w:val="auto"/>
        <w:rPr>
          <w:rFonts w:eastAsia="Times New Roman" w:cs="Times New Roman"/>
          <w:b/>
          <w:bCs/>
          <w:kern w:val="0"/>
          <w:lang w:eastAsia="ar-SA" w:bidi="ar-SA"/>
        </w:rPr>
      </w:pP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b/>
          <w:kern w:val="0"/>
          <w:lang w:eastAsia="ar-SA" w:bidi="ar-SA"/>
        </w:rPr>
        <w:t>w zakresie kryterium „termin wykonania”</w:t>
      </w:r>
      <w:r w:rsidRPr="002E4B66">
        <w:rPr>
          <w:rFonts w:eastAsia="Times New Roman" w:cs="Times New Roman"/>
          <w:kern w:val="0"/>
          <w:lang w:eastAsia="ar-SA" w:bidi="ar-SA"/>
        </w:rPr>
        <w:t xml:space="preserve"> – zostaną przyznane punkty</w:t>
      </w:r>
      <w:r w:rsidRPr="002E4B66">
        <w:rPr>
          <w:rFonts w:eastAsia="Times New Roman" w:cs="Times New Roman"/>
          <w:kern w:val="0"/>
          <w:lang w:eastAsia="ar-SA" w:bidi="ar-SA"/>
        </w:rPr>
        <w:br/>
        <w:t>wg następującego wzoru:</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T 1 lub T 2</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T = -------------------- x 100 pkt x 10 %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T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1276" w:hanging="85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wartość punktowa kryterium „termin wykonania”;</w:t>
      </w:r>
    </w:p>
    <w:p w:rsidR="002E4B66" w:rsidRPr="002E4B66" w:rsidRDefault="002E4B66" w:rsidP="002E4B66">
      <w:pPr>
        <w:widowControl/>
        <w:autoSpaceDN/>
        <w:ind w:left="1276" w:hanging="85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 1</w:t>
      </w:r>
      <w:r w:rsidRPr="002E4B66">
        <w:rPr>
          <w:rFonts w:eastAsia="Times New Roman" w:cs="Times New Roman"/>
          <w:b/>
          <w:kern w:val="0"/>
          <w:lang w:eastAsia="ar-SA" w:bidi="ar-SA"/>
        </w:rPr>
        <w:tab/>
      </w:r>
      <w:r w:rsidRPr="002E4B66">
        <w:rPr>
          <w:rFonts w:eastAsia="Times New Roman" w:cs="Times New Roman"/>
          <w:kern w:val="0"/>
          <w:lang w:eastAsia="ar-SA" w:bidi="ar-SA"/>
        </w:rPr>
        <w:t xml:space="preserve">–  wartość punktowa przy terminie wykonania do </w:t>
      </w:r>
      <w:r w:rsidR="00885670">
        <w:rPr>
          <w:rFonts w:eastAsia="Times New Roman" w:cs="Times New Roman"/>
          <w:kern w:val="0"/>
          <w:lang w:eastAsia="ar-SA" w:bidi="ar-SA"/>
        </w:rPr>
        <w:t>30</w:t>
      </w:r>
      <w:r w:rsidR="00EC70B0">
        <w:rPr>
          <w:rFonts w:eastAsia="Times New Roman" w:cs="Times New Roman"/>
          <w:kern w:val="0"/>
          <w:lang w:eastAsia="ar-SA" w:bidi="ar-SA"/>
        </w:rPr>
        <w:t xml:space="preserve"> </w:t>
      </w:r>
      <w:r w:rsidR="00885670">
        <w:rPr>
          <w:rFonts w:eastAsia="Times New Roman" w:cs="Times New Roman"/>
          <w:kern w:val="0"/>
          <w:lang w:eastAsia="ar-SA" w:bidi="ar-SA"/>
        </w:rPr>
        <w:t>września</w:t>
      </w:r>
      <w:r w:rsidR="00EC70B0">
        <w:rPr>
          <w:rFonts w:eastAsia="Times New Roman" w:cs="Times New Roman"/>
          <w:kern w:val="0"/>
          <w:lang w:eastAsia="ar-SA" w:bidi="ar-SA"/>
        </w:rPr>
        <w:t xml:space="preserve"> 2022</w:t>
      </w:r>
      <w:r w:rsidRPr="002E4B66">
        <w:rPr>
          <w:rFonts w:eastAsia="Times New Roman" w:cs="Times New Roman"/>
          <w:kern w:val="0"/>
          <w:lang w:eastAsia="ar-SA" w:bidi="ar-SA"/>
        </w:rPr>
        <w:t xml:space="preserve"> r.;</w:t>
      </w:r>
    </w:p>
    <w:p w:rsidR="002E4B66" w:rsidRPr="002E4B66" w:rsidRDefault="002E4B66" w:rsidP="002E4B66">
      <w:pPr>
        <w:widowControl/>
        <w:autoSpaceDN/>
        <w:ind w:left="1280" w:hanging="855"/>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 2</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wartość punktowa przy terminie wykonania do </w:t>
      </w:r>
      <w:r w:rsidR="00EC70B0">
        <w:rPr>
          <w:rFonts w:eastAsia="Times New Roman" w:cs="Times New Roman"/>
          <w:kern w:val="0"/>
          <w:lang w:eastAsia="ar-SA" w:bidi="ar-SA"/>
        </w:rPr>
        <w:t xml:space="preserve">15 </w:t>
      </w:r>
      <w:r w:rsidR="00885670">
        <w:rPr>
          <w:rFonts w:eastAsia="Times New Roman" w:cs="Times New Roman"/>
          <w:kern w:val="0"/>
          <w:lang w:eastAsia="ar-SA" w:bidi="ar-SA"/>
        </w:rPr>
        <w:t>listopada</w:t>
      </w:r>
      <w:r w:rsidRPr="002E4B66">
        <w:rPr>
          <w:rFonts w:eastAsia="Times New Roman" w:cs="Times New Roman"/>
          <w:kern w:val="0"/>
          <w:lang w:eastAsia="ar-SA" w:bidi="ar-SA"/>
        </w:rPr>
        <w:t xml:space="preserve"> 202</w:t>
      </w:r>
      <w:r w:rsidR="00EC70B0">
        <w:rPr>
          <w:rFonts w:eastAsia="Times New Roman" w:cs="Times New Roman"/>
          <w:kern w:val="0"/>
          <w:lang w:eastAsia="ar-SA" w:bidi="ar-SA"/>
        </w:rPr>
        <w:t>2</w:t>
      </w:r>
      <w:r w:rsidRPr="002E4B66">
        <w:rPr>
          <w:rFonts w:eastAsia="Times New Roman" w:cs="Times New Roman"/>
          <w:kern w:val="0"/>
          <w:lang w:eastAsia="ar-SA" w:bidi="ar-SA"/>
        </w:rPr>
        <w:t xml:space="preserve"> r.;</w:t>
      </w:r>
    </w:p>
    <w:p w:rsidR="000870BF" w:rsidRDefault="002E4B66" w:rsidP="002E4B66">
      <w:pPr>
        <w:widowControl/>
        <w:autoSpaceDN/>
        <w:ind w:left="1280" w:hanging="855"/>
        <w:jc w:val="both"/>
        <w:textAlignment w:val="auto"/>
        <w:rPr>
          <w:rFonts w:eastAsia="Times New Roman" w:cs="Times New Roman"/>
          <w:kern w:val="0"/>
          <w:lang w:eastAsia="ar-SA" w:bidi="ar-SA"/>
        </w:rPr>
      </w:pPr>
      <w:r w:rsidRPr="002E4B66">
        <w:rPr>
          <w:rFonts w:eastAsia="Times New Roman" w:cs="Times New Roman"/>
          <w:b/>
          <w:kern w:val="0"/>
          <w:lang w:eastAsia="ar-SA" w:bidi="ar-SA"/>
        </w:rPr>
        <w:t>T max</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maksymalna    wartość    punktowa    kryterium   „termin wykonania”.</w:t>
      </w:r>
    </w:p>
    <w:p w:rsidR="002E4B66" w:rsidRPr="002E4B66" w:rsidRDefault="002E4B66" w:rsidP="002E4B66">
      <w:pPr>
        <w:widowControl/>
        <w:autoSpaceDN/>
        <w:ind w:left="1280" w:hanging="855"/>
        <w:jc w:val="both"/>
        <w:textAlignment w:val="auto"/>
        <w:rPr>
          <w:rFonts w:eastAsia="Times New Roman" w:cs="Times New Roman"/>
          <w:kern w:val="0"/>
          <w:lang w:eastAsia="ar-SA" w:bidi="ar-SA"/>
        </w:rPr>
      </w:pPr>
    </w:p>
    <w:tbl>
      <w:tblPr>
        <w:tblW w:w="0" w:type="auto"/>
        <w:tblInd w:w="412" w:type="dxa"/>
        <w:tblLayout w:type="fixed"/>
        <w:tblCellMar>
          <w:left w:w="70" w:type="dxa"/>
          <w:right w:w="70" w:type="dxa"/>
        </w:tblCellMar>
        <w:tblLook w:val="0000" w:firstRow="0" w:lastRow="0" w:firstColumn="0" w:lastColumn="0" w:noHBand="0" w:noVBand="0"/>
      </w:tblPr>
      <w:tblGrid>
        <w:gridCol w:w="749"/>
        <w:gridCol w:w="2351"/>
        <w:gridCol w:w="988"/>
        <w:gridCol w:w="2995"/>
        <w:gridCol w:w="1173"/>
      </w:tblGrid>
      <w:tr w:rsidR="002E4B66" w:rsidRPr="002E4B66" w:rsidTr="000032E6">
        <w:trPr>
          <w:trHeight w:val="356"/>
        </w:trPr>
        <w:tc>
          <w:tcPr>
            <w:tcW w:w="749" w:type="dxa"/>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ind w:left="-125"/>
              <w:jc w:val="both"/>
              <w:textAlignment w:val="auto"/>
              <w:rPr>
                <w:rFonts w:eastAsia="Times New Roman" w:cs="Times New Roman"/>
                <w:b/>
                <w:kern w:val="0"/>
                <w:lang w:eastAsia="ar-SA" w:bidi="ar-SA"/>
              </w:rPr>
            </w:pPr>
            <w:r w:rsidRPr="002E4B66">
              <w:rPr>
                <w:rFonts w:eastAsia="Times New Roman" w:cs="Times New Roman"/>
                <w:b/>
                <w:kern w:val="0"/>
                <w:lang w:eastAsia="ar-SA" w:bidi="ar-SA"/>
              </w:rPr>
              <w:t xml:space="preserve">   Lp.</w:t>
            </w:r>
          </w:p>
        </w:tc>
        <w:tc>
          <w:tcPr>
            <w:tcW w:w="2351" w:type="dxa"/>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ind w:left="278"/>
              <w:jc w:val="both"/>
              <w:textAlignment w:val="auto"/>
              <w:rPr>
                <w:rFonts w:eastAsia="Times New Roman" w:cs="Times New Roman"/>
                <w:b/>
                <w:kern w:val="0"/>
                <w:lang w:eastAsia="ar-SA" w:bidi="ar-SA"/>
              </w:rPr>
            </w:pPr>
            <w:r w:rsidRPr="002E4B66">
              <w:rPr>
                <w:rFonts w:eastAsia="Times New Roman" w:cs="Times New Roman"/>
                <w:b/>
                <w:kern w:val="0"/>
                <w:lang w:eastAsia="ar-SA" w:bidi="ar-SA"/>
              </w:rPr>
              <w:t>Nazwa kryterium</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Pr>
          <w:p w:rsidR="002E4B66" w:rsidRPr="002E4B66" w:rsidRDefault="002E4B66" w:rsidP="002E4B66">
            <w:pPr>
              <w:widowControl/>
              <w:autoSpaceDN/>
              <w:ind w:left="278"/>
              <w:jc w:val="both"/>
              <w:textAlignment w:val="auto"/>
              <w:rPr>
                <w:rFonts w:eastAsia="Times New Roman" w:cs="Times New Roman"/>
                <w:kern w:val="0"/>
                <w:lang w:eastAsia="ar-SA" w:bidi="ar-SA"/>
              </w:rPr>
            </w:pPr>
            <w:r w:rsidRPr="002E4B66">
              <w:rPr>
                <w:rFonts w:eastAsia="Times New Roman" w:cs="Times New Roman"/>
                <w:b/>
                <w:kern w:val="0"/>
                <w:lang w:eastAsia="ar-SA" w:bidi="ar-SA"/>
              </w:rPr>
              <w:t>Metodologia oceny</w:t>
            </w:r>
          </w:p>
        </w:tc>
      </w:tr>
      <w:tr w:rsidR="002E4B66" w:rsidRPr="002E4B66" w:rsidTr="000032E6">
        <w:trPr>
          <w:trHeight w:val="532"/>
        </w:trPr>
        <w:tc>
          <w:tcPr>
            <w:tcW w:w="749" w:type="dxa"/>
            <w:vMerge w:val="restart"/>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center"/>
              <w:textAlignment w:val="auto"/>
              <w:rPr>
                <w:rFonts w:eastAsia="Times New Roman" w:cs="Times New Roman"/>
                <w:kern w:val="0"/>
                <w:lang w:eastAsia="ar-SA" w:bidi="ar-SA"/>
              </w:rPr>
            </w:pPr>
            <w:r w:rsidRPr="002E4B66">
              <w:rPr>
                <w:rFonts w:eastAsia="Times New Roman" w:cs="Times New Roman"/>
                <w:kern w:val="0"/>
                <w:lang w:eastAsia="ar-SA" w:bidi="ar-SA"/>
              </w:rPr>
              <w:t>1.</w:t>
            </w:r>
          </w:p>
          <w:p w:rsidR="002E4B66" w:rsidRPr="002E4B66" w:rsidRDefault="002E4B66" w:rsidP="002E4B66">
            <w:pPr>
              <w:widowControl/>
              <w:autoSpaceDN/>
              <w:jc w:val="both"/>
              <w:textAlignment w:val="auto"/>
              <w:rPr>
                <w:rFonts w:eastAsia="Times New Roman" w:cs="Times New Roman"/>
                <w:kern w:val="0"/>
                <w:lang w:eastAsia="ar-SA" w:bidi="ar-SA"/>
              </w:rPr>
            </w:pPr>
          </w:p>
        </w:tc>
        <w:tc>
          <w:tcPr>
            <w:tcW w:w="2351" w:type="dxa"/>
            <w:vMerge w:val="restart"/>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Termin wykonania</w:t>
            </w:r>
          </w:p>
          <w:p w:rsidR="002E4B66" w:rsidRPr="002E4B66" w:rsidRDefault="002E4B66" w:rsidP="002E4B66">
            <w:pPr>
              <w:widowControl/>
              <w:autoSpaceDN/>
              <w:jc w:val="both"/>
              <w:textAlignment w:val="auto"/>
              <w:rPr>
                <w:rFonts w:eastAsia="Times New Roman" w:cs="Times New Roman"/>
                <w:kern w:val="0"/>
                <w:lang w:eastAsia="ar-SA" w:bidi="ar-SA"/>
              </w:rPr>
            </w:pPr>
          </w:p>
        </w:tc>
        <w:tc>
          <w:tcPr>
            <w:tcW w:w="988"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1</w:t>
            </w:r>
          </w:p>
        </w:tc>
        <w:tc>
          <w:tcPr>
            <w:tcW w:w="2995"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EC70B0">
            <w:pPr>
              <w:widowControl/>
              <w:autoSpaceDN/>
              <w:textAlignment w:val="auto"/>
              <w:rPr>
                <w:rFonts w:eastAsia="Times New Roman" w:cs="Times New Roman"/>
                <w:kern w:val="0"/>
                <w:lang w:eastAsia="ar-SA" w:bidi="ar-SA"/>
              </w:rPr>
            </w:pPr>
            <w:r w:rsidRPr="002E4B66">
              <w:rPr>
                <w:rFonts w:eastAsia="Times New Roman" w:cs="Times New Roman"/>
                <w:kern w:val="0"/>
                <w:lang w:eastAsia="ar-SA" w:bidi="ar-SA"/>
              </w:rPr>
              <w:t xml:space="preserve">Termin wykonania </w:t>
            </w:r>
            <w:r w:rsidR="00EC70B0">
              <w:rPr>
                <w:rFonts w:eastAsia="Times New Roman" w:cs="Times New Roman"/>
                <w:kern w:val="0"/>
                <w:lang w:eastAsia="ar-SA" w:bidi="ar-SA"/>
              </w:rPr>
              <w:br/>
            </w:r>
            <w:r w:rsidRPr="002E4B66">
              <w:rPr>
                <w:rFonts w:eastAsia="Times New Roman" w:cs="Times New Roman"/>
                <w:kern w:val="0"/>
                <w:lang w:eastAsia="ar-SA" w:bidi="ar-SA"/>
              </w:rPr>
              <w:t xml:space="preserve">do </w:t>
            </w:r>
            <w:r w:rsidR="00885670">
              <w:rPr>
                <w:rFonts w:eastAsia="Times New Roman" w:cs="Times New Roman"/>
                <w:kern w:val="0"/>
                <w:lang w:eastAsia="ar-SA" w:bidi="ar-SA"/>
              </w:rPr>
              <w:t>30</w:t>
            </w:r>
            <w:r w:rsidR="00EC70B0">
              <w:rPr>
                <w:rFonts w:eastAsia="Times New Roman" w:cs="Times New Roman"/>
                <w:kern w:val="0"/>
                <w:lang w:eastAsia="ar-SA" w:bidi="ar-SA"/>
              </w:rPr>
              <w:t xml:space="preserve"> </w:t>
            </w:r>
            <w:r w:rsidR="00885670">
              <w:rPr>
                <w:rFonts w:eastAsia="Times New Roman" w:cs="Times New Roman"/>
                <w:kern w:val="0"/>
                <w:lang w:eastAsia="ar-SA" w:bidi="ar-SA"/>
              </w:rPr>
              <w:t>września</w:t>
            </w:r>
            <w:r w:rsidR="000A0A21">
              <w:rPr>
                <w:rFonts w:eastAsia="Times New Roman" w:cs="Times New Roman"/>
                <w:kern w:val="0"/>
                <w:lang w:eastAsia="ar-SA" w:bidi="ar-SA"/>
              </w:rPr>
              <w:t xml:space="preserve"> </w:t>
            </w:r>
            <w:r w:rsidRPr="002E4B66">
              <w:rPr>
                <w:rFonts w:eastAsia="Times New Roman" w:cs="Times New Roman"/>
                <w:kern w:val="0"/>
                <w:lang w:eastAsia="ar-SA" w:bidi="ar-SA"/>
              </w:rPr>
              <w:t>202</w:t>
            </w:r>
            <w:r w:rsidR="00EC70B0">
              <w:rPr>
                <w:rFonts w:eastAsia="Times New Roman" w:cs="Times New Roman"/>
                <w:kern w:val="0"/>
                <w:lang w:eastAsia="ar-SA" w:bidi="ar-SA"/>
              </w:rPr>
              <w:t>2</w:t>
            </w:r>
            <w:r w:rsidRPr="002E4B66">
              <w:rPr>
                <w:rFonts w:eastAsia="Times New Roman" w:cs="Times New Roman"/>
                <w:kern w:val="0"/>
                <w:lang w:eastAsia="ar-SA" w:bidi="ar-SA"/>
              </w:rPr>
              <w:t xml:space="preserve"> r.</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p>
        </w:tc>
      </w:tr>
      <w:tr w:rsidR="002E4B66" w:rsidRPr="002E4B66" w:rsidTr="000032E6">
        <w:trPr>
          <w:trHeight w:val="472"/>
        </w:trPr>
        <w:tc>
          <w:tcPr>
            <w:tcW w:w="749"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ind w:left="278"/>
              <w:jc w:val="both"/>
              <w:textAlignment w:val="auto"/>
              <w:rPr>
                <w:rFonts w:eastAsia="Times New Roman" w:cs="Times New Roman"/>
                <w:kern w:val="0"/>
                <w:lang w:eastAsia="ar-SA" w:bidi="ar-SA"/>
              </w:rPr>
            </w:pPr>
          </w:p>
        </w:tc>
        <w:tc>
          <w:tcPr>
            <w:tcW w:w="2351"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jc w:val="both"/>
              <w:textAlignment w:val="auto"/>
              <w:rPr>
                <w:rFonts w:eastAsia="Times New Roman" w:cs="Times New Roman"/>
                <w:kern w:val="0"/>
                <w:lang w:eastAsia="ar-SA" w:bidi="ar-SA"/>
              </w:rPr>
            </w:pPr>
          </w:p>
        </w:tc>
        <w:tc>
          <w:tcPr>
            <w:tcW w:w="988"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2</w:t>
            </w:r>
          </w:p>
        </w:tc>
        <w:tc>
          <w:tcPr>
            <w:tcW w:w="2995"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EC70B0">
            <w:pPr>
              <w:widowControl/>
              <w:autoSpaceDN/>
              <w:textAlignment w:val="auto"/>
              <w:rPr>
                <w:rFonts w:eastAsia="Times New Roman" w:cs="Times New Roman"/>
                <w:kern w:val="0"/>
                <w:lang w:eastAsia="ar-SA" w:bidi="ar-SA"/>
              </w:rPr>
            </w:pPr>
            <w:r w:rsidRPr="002E4B66">
              <w:rPr>
                <w:rFonts w:eastAsia="Times New Roman" w:cs="Times New Roman"/>
                <w:kern w:val="0"/>
                <w:lang w:eastAsia="ar-SA" w:bidi="ar-SA"/>
              </w:rPr>
              <w:t xml:space="preserve">Termin wykonania </w:t>
            </w:r>
            <w:r w:rsidR="00EC70B0">
              <w:rPr>
                <w:rFonts w:eastAsia="Times New Roman" w:cs="Times New Roman"/>
                <w:kern w:val="0"/>
                <w:lang w:eastAsia="ar-SA" w:bidi="ar-SA"/>
              </w:rPr>
              <w:br/>
            </w:r>
            <w:r w:rsidRPr="002E4B66">
              <w:rPr>
                <w:rFonts w:eastAsia="Times New Roman" w:cs="Times New Roman"/>
                <w:kern w:val="0"/>
                <w:lang w:eastAsia="ar-SA" w:bidi="ar-SA"/>
              </w:rPr>
              <w:t xml:space="preserve">do </w:t>
            </w:r>
            <w:r w:rsidR="00EC70B0">
              <w:rPr>
                <w:rFonts w:eastAsia="Times New Roman" w:cs="Times New Roman"/>
                <w:kern w:val="0"/>
                <w:lang w:eastAsia="ar-SA" w:bidi="ar-SA"/>
              </w:rPr>
              <w:t xml:space="preserve">15 </w:t>
            </w:r>
            <w:r w:rsidR="00885670">
              <w:rPr>
                <w:rFonts w:eastAsia="Times New Roman" w:cs="Times New Roman"/>
                <w:kern w:val="0"/>
                <w:lang w:eastAsia="ar-SA" w:bidi="ar-SA"/>
              </w:rPr>
              <w:t>listopada</w:t>
            </w:r>
            <w:r w:rsidRPr="002E4B66">
              <w:rPr>
                <w:rFonts w:eastAsia="Times New Roman" w:cs="Times New Roman"/>
                <w:kern w:val="0"/>
                <w:lang w:eastAsia="ar-SA" w:bidi="ar-SA"/>
              </w:rPr>
              <w:t xml:space="preserve"> 202</w:t>
            </w:r>
            <w:r w:rsidR="00EC70B0">
              <w:rPr>
                <w:rFonts w:eastAsia="Times New Roman" w:cs="Times New Roman"/>
                <w:kern w:val="0"/>
                <w:lang w:eastAsia="ar-SA" w:bidi="ar-SA"/>
              </w:rPr>
              <w:t>2</w:t>
            </w:r>
            <w:r w:rsidRPr="002E4B66">
              <w:rPr>
                <w:rFonts w:eastAsia="Times New Roman" w:cs="Times New Roman"/>
                <w:kern w:val="0"/>
                <w:lang w:eastAsia="ar-SA" w:bidi="ar-SA"/>
              </w:rPr>
              <w:t xml:space="preserve"> r.</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0</w:t>
            </w:r>
          </w:p>
        </w:tc>
      </w:tr>
      <w:tr w:rsidR="002E4B66" w:rsidRPr="002E4B66" w:rsidTr="000032E6">
        <w:trPr>
          <w:trHeight w:val="520"/>
        </w:trPr>
        <w:tc>
          <w:tcPr>
            <w:tcW w:w="749"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ind w:left="278"/>
              <w:jc w:val="both"/>
              <w:textAlignment w:val="auto"/>
              <w:rPr>
                <w:rFonts w:eastAsia="Times New Roman" w:cs="Times New Roman"/>
                <w:kern w:val="0"/>
                <w:lang w:eastAsia="ar-SA" w:bidi="ar-SA"/>
              </w:rPr>
            </w:pPr>
          </w:p>
        </w:tc>
        <w:tc>
          <w:tcPr>
            <w:tcW w:w="2351"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jc w:val="both"/>
              <w:textAlignment w:val="auto"/>
              <w:rPr>
                <w:rFonts w:eastAsia="Times New Roman" w:cs="Times New Roman"/>
                <w:kern w:val="0"/>
                <w:lang w:eastAsia="ar-SA" w:bidi="ar-SA"/>
              </w:rPr>
            </w:pPr>
          </w:p>
        </w:tc>
        <w:tc>
          <w:tcPr>
            <w:tcW w:w="988"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max</w:t>
            </w:r>
          </w:p>
        </w:tc>
        <w:tc>
          <w:tcPr>
            <w:tcW w:w="2995"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Termin wykonania max</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p>
        </w:tc>
      </w:tr>
    </w:tbl>
    <w:p w:rsidR="002E4B66" w:rsidRPr="002E4B66" w:rsidRDefault="002E4B66" w:rsidP="002E4B66">
      <w:pPr>
        <w:widowControl/>
        <w:autoSpaceDN/>
        <w:jc w:val="both"/>
        <w:textAlignment w:val="auto"/>
        <w:rPr>
          <w:rFonts w:eastAsia="Times New Roman" w:cs="Times New Roman"/>
          <w:b/>
          <w:kern w:val="0"/>
          <w:lang w:eastAsia="ar-SA" w:bidi="ar-SA"/>
        </w:rPr>
      </w:pP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b/>
          <w:kern w:val="0"/>
          <w:lang w:eastAsia="ar-SA" w:bidi="ar-SA"/>
        </w:rPr>
        <w:lastRenderedPageBreak/>
        <w:t>w zakresie kryterium „okres gwarancji”</w:t>
      </w:r>
      <w:r w:rsidRPr="002E4B66">
        <w:rPr>
          <w:rFonts w:eastAsia="Times New Roman" w:cs="Times New Roman"/>
          <w:kern w:val="0"/>
          <w:lang w:eastAsia="ar-SA" w:bidi="ar-SA"/>
        </w:rPr>
        <w:t xml:space="preserve"> – zostaną przyznane punkty</w:t>
      </w:r>
      <w:r w:rsidRPr="002E4B66">
        <w:rPr>
          <w:rFonts w:eastAsia="Times New Roman" w:cs="Times New Roman"/>
          <w:kern w:val="0"/>
          <w:lang w:eastAsia="ar-SA" w:bidi="ar-SA"/>
        </w:rPr>
        <w:br/>
      </w:r>
      <w:r w:rsidRPr="002E4B66">
        <w:rPr>
          <w:rFonts w:eastAsia="Times New Roman" w:cs="Times New Roman"/>
          <w:kern w:val="0"/>
          <w:lang w:eastAsia="ar-SA" w:bidi="ar-SA"/>
        </w:rPr>
        <w:tab/>
        <w:t>wg następującego wzoru zgodnego z poniższą tabelą:</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w:t>
      </w:r>
      <w:r w:rsidRPr="002E4B66">
        <w:rPr>
          <w:rFonts w:eastAsia="Times New Roman" w:cs="Times New Roman"/>
          <w:kern w:val="0"/>
          <w:lang w:eastAsia="ar-SA" w:bidi="ar-SA"/>
        </w:rPr>
        <w:tab/>
      </w:r>
      <w:r w:rsidRPr="002E4B66">
        <w:rPr>
          <w:rFonts w:eastAsia="Times New Roman" w:cs="Times New Roman"/>
          <w:kern w:val="0"/>
          <w:lang w:eastAsia="ar-SA" w:bidi="ar-SA"/>
        </w:rPr>
        <w:tab/>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G</w:t>
      </w:r>
      <w:r w:rsidRPr="002E4B66">
        <w:rPr>
          <w:rFonts w:eastAsia="Times New Roman" w:cs="Times New Roman"/>
          <w:kern w:val="0"/>
          <w:vertAlign w:val="subscript"/>
          <w:lang w:eastAsia="ar-SA" w:bidi="ar-SA"/>
        </w:rPr>
        <w:t xml:space="preserve">1 </w:t>
      </w:r>
      <w:r w:rsidRPr="002E4B66">
        <w:rPr>
          <w:rFonts w:eastAsia="Times New Roman" w:cs="Times New Roman"/>
          <w:kern w:val="0"/>
          <w:lang w:eastAsia="ar-SA" w:bidi="ar-SA"/>
        </w:rPr>
        <w:t xml:space="preserve"> lub G</w:t>
      </w:r>
      <w:r w:rsidRPr="002E4B66">
        <w:rPr>
          <w:rFonts w:eastAsia="Times New Roman" w:cs="Times New Roman"/>
          <w:kern w:val="0"/>
          <w:vertAlign w:val="subscript"/>
          <w:lang w:eastAsia="ar-SA" w:bidi="ar-SA"/>
        </w:rPr>
        <w:t xml:space="preserve">2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G = --------------------- x 100 pkt x 20 %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G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lang w:eastAsia="ar-SA" w:bidi="ar-SA"/>
        </w:rPr>
        <w:tab/>
      </w:r>
      <w:r w:rsidRPr="002E4B66">
        <w:rPr>
          <w:rFonts w:eastAsia="Times New Roman" w:cs="Times New Roman"/>
          <w:kern w:val="0"/>
          <w:lang w:eastAsia="ar-SA" w:bidi="ar-SA"/>
        </w:rPr>
        <w:t xml:space="preserve"> </w:t>
      </w:r>
      <w:r w:rsidRPr="002E4B66">
        <w:rPr>
          <w:rFonts w:eastAsia="Times New Roman" w:cs="Times New Roman"/>
          <w:kern w:val="0"/>
          <w:lang w:eastAsia="ar-SA" w:bidi="ar-SA"/>
        </w:rPr>
        <w:tab/>
        <w:t xml:space="preserve">– wartość punktowa kryterium „okres gwarancji”; </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1</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5 lat;</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2</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7 lat;</w:t>
      </w:r>
    </w:p>
    <w:p w:rsidR="002E4B66" w:rsidRPr="002E4B66" w:rsidRDefault="002E4B66" w:rsidP="002E4B66">
      <w:pPr>
        <w:widowControl/>
        <w:autoSpaceDN/>
        <w:ind w:left="426"/>
        <w:jc w:val="both"/>
        <w:textAlignment w:val="auto"/>
        <w:rPr>
          <w:rFonts w:eastAsia="Times New Roman" w:cs="Times New Roman"/>
          <w:kern w:val="0"/>
          <w:lang w:eastAsia="ar-SA" w:bidi="ar-SA"/>
        </w:rPr>
      </w:pPr>
      <w:proofErr w:type="spellStart"/>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max</w:t>
      </w:r>
      <w:proofErr w:type="spellEnd"/>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maksymalna wartość kryterium „okres gwarancji”.</w:t>
      </w:r>
    </w:p>
    <w:p w:rsidR="002E4B66" w:rsidRPr="002E4B66" w:rsidRDefault="002E4B66" w:rsidP="002E4B66">
      <w:pPr>
        <w:widowControl/>
        <w:autoSpaceDN/>
        <w:ind w:left="720"/>
        <w:jc w:val="both"/>
        <w:textAlignment w:val="auto"/>
        <w:rPr>
          <w:rFonts w:eastAsia="Times New Roman" w:cs="Times New Roman"/>
          <w:kern w:val="0"/>
          <w:lang w:eastAsia="ar-SA" w:bidi="ar-SA"/>
        </w:rPr>
      </w:pPr>
    </w:p>
    <w:tbl>
      <w:tblPr>
        <w:tblW w:w="8340" w:type="dxa"/>
        <w:jc w:val="center"/>
        <w:tblLayout w:type="fixed"/>
        <w:tblCellMar>
          <w:left w:w="10" w:type="dxa"/>
          <w:right w:w="10" w:type="dxa"/>
        </w:tblCellMar>
        <w:tblLook w:val="0000" w:firstRow="0" w:lastRow="0" w:firstColumn="0" w:lastColumn="0" w:noHBand="0" w:noVBand="0"/>
      </w:tblPr>
      <w:tblGrid>
        <w:gridCol w:w="750"/>
        <w:gridCol w:w="2355"/>
        <w:gridCol w:w="1005"/>
        <w:gridCol w:w="2985"/>
        <w:gridCol w:w="1245"/>
      </w:tblGrid>
      <w:tr w:rsidR="002E4B66" w:rsidRPr="002E4B66" w:rsidTr="000032E6">
        <w:trPr>
          <w:jc w:val="center"/>
        </w:trPr>
        <w:tc>
          <w:tcPr>
            <w:tcW w:w="75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Lp.</w:t>
            </w:r>
          </w:p>
        </w:tc>
        <w:tc>
          <w:tcPr>
            <w:tcW w:w="235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Nazwa kryterium</w:t>
            </w:r>
          </w:p>
        </w:tc>
        <w:tc>
          <w:tcPr>
            <w:tcW w:w="523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Metodologia oceny</w:t>
            </w:r>
          </w:p>
        </w:tc>
      </w:tr>
      <w:tr w:rsidR="002E4B66" w:rsidRPr="002E4B66" w:rsidTr="000032E6">
        <w:trPr>
          <w:trHeight w:val="129"/>
          <w:jc w:val="center"/>
        </w:trPr>
        <w:tc>
          <w:tcPr>
            <w:tcW w:w="750" w:type="dxa"/>
            <w:vMerge w:val="restart"/>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w:t>
            </w:r>
          </w:p>
        </w:tc>
        <w:tc>
          <w:tcPr>
            <w:tcW w:w="2355" w:type="dxa"/>
            <w:vMerge w:val="restart"/>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Okres gwarancji</w:t>
            </w:r>
          </w:p>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b/>
                <w:lang w:bidi="ar-SA"/>
              </w:rPr>
              <w:t>G</w:t>
            </w:r>
            <w:r w:rsidRPr="002E4B66">
              <w:rPr>
                <w:rFonts w:eastAsia="Times New Roman" w:cs="Times New Roman"/>
                <w:b/>
                <w:vertAlign w:val="subscript"/>
                <w:lang w:bidi="ar-SA"/>
              </w:rPr>
              <w:t>1</w:t>
            </w:r>
          </w:p>
        </w:tc>
        <w:tc>
          <w:tcPr>
            <w:tcW w:w="298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5 lat</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0</w:t>
            </w:r>
          </w:p>
        </w:tc>
      </w:tr>
      <w:tr w:rsidR="002E4B66" w:rsidRPr="002E4B66" w:rsidTr="000032E6">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2355"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b/>
                <w:lang w:bidi="ar-SA"/>
              </w:rPr>
              <w:t>G</w:t>
            </w:r>
            <w:r w:rsidRPr="002E4B66">
              <w:rPr>
                <w:rFonts w:eastAsia="Times New Roman" w:cs="Times New Roman"/>
                <w:b/>
                <w:vertAlign w:val="subscript"/>
                <w:lang w:bidi="ar-SA"/>
              </w:rPr>
              <w:t>2</w:t>
            </w:r>
          </w:p>
        </w:tc>
        <w:tc>
          <w:tcPr>
            <w:tcW w:w="298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7 lat</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w:t>
            </w:r>
          </w:p>
        </w:tc>
      </w:tr>
      <w:tr w:rsidR="002E4B66" w:rsidRPr="002E4B66" w:rsidTr="000032E6">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2355"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proofErr w:type="spellStart"/>
            <w:r w:rsidRPr="002E4B66">
              <w:rPr>
                <w:rFonts w:eastAsia="Times New Roman" w:cs="Times New Roman"/>
                <w:b/>
                <w:bCs/>
                <w:lang w:bidi="ar-SA"/>
              </w:rPr>
              <w:t>G</w:t>
            </w:r>
            <w:r w:rsidRPr="002E4B66">
              <w:rPr>
                <w:rFonts w:eastAsia="Times New Roman" w:cs="Times New Roman"/>
                <w:b/>
                <w:bCs/>
                <w:vertAlign w:val="subscript"/>
                <w:lang w:bidi="ar-SA"/>
              </w:rPr>
              <w:t>max</w:t>
            </w:r>
            <w:proofErr w:type="spellEnd"/>
          </w:p>
        </w:tc>
        <w:tc>
          <w:tcPr>
            <w:tcW w:w="298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max</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w:t>
            </w:r>
          </w:p>
        </w:tc>
      </w:tr>
    </w:tbl>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Zamawiający udzieli zamówienia Wykonawcy, którego oferta spełniać będzie wymagania określone w SWZ i otrzyma najwyższą wartość punktową wyliczoną wg poniższego wzoru:</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br/>
      </w:r>
      <w:r w:rsidRPr="002E4B66">
        <w:rPr>
          <w:rFonts w:eastAsia="Times New Roman" w:cs="Times New Roman"/>
          <w:b/>
          <w:kern w:val="0"/>
          <w:lang w:eastAsia="ar-SA" w:bidi="ar-SA"/>
        </w:rPr>
        <w:t xml:space="preserve">W  =  C  +  T  +  G </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W</w:t>
      </w:r>
      <w:r w:rsidRPr="002E4B66">
        <w:rPr>
          <w:rFonts w:eastAsia="Times New Roman" w:cs="Times New Roman"/>
          <w:kern w:val="0"/>
          <w:lang w:eastAsia="ar-SA" w:bidi="ar-SA"/>
        </w:rPr>
        <w:t xml:space="preserve"> – wartość oferty w punktach;</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C</w:t>
      </w:r>
      <w:r w:rsidRPr="002E4B66">
        <w:rPr>
          <w:rFonts w:eastAsia="Times New Roman" w:cs="Times New Roman"/>
          <w:kern w:val="0"/>
          <w:lang w:eastAsia="ar-SA" w:bidi="ar-SA"/>
        </w:rPr>
        <w:t xml:space="preserve">  – wartość oferty w punktach w kryterium „cena oferty”;</w:t>
      </w:r>
    </w:p>
    <w:p w:rsidR="002E4B66" w:rsidRPr="002E4B66" w:rsidRDefault="002E4B66" w:rsidP="002E4B66">
      <w:pPr>
        <w:widowControl/>
        <w:tabs>
          <w:tab w:val="left" w:pos="720"/>
          <w:tab w:val="left" w:pos="900"/>
        </w:tabs>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w:t>
      </w:r>
      <w:r w:rsidRPr="002E4B66">
        <w:rPr>
          <w:rFonts w:eastAsia="Times New Roman" w:cs="Times New Roman"/>
          <w:kern w:val="0"/>
          <w:lang w:eastAsia="ar-SA" w:bidi="ar-SA"/>
        </w:rPr>
        <w:t xml:space="preserve">  – wartość oferty w punktach w kryterium „termin wykonania”;</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b/>
          <w:kern w:val="0"/>
          <w:lang w:eastAsia="ar-SA" w:bidi="ar-SA"/>
        </w:rPr>
        <w:t xml:space="preserve">G </w:t>
      </w:r>
      <w:r w:rsidRPr="002E4B66">
        <w:rPr>
          <w:rFonts w:eastAsia="Times New Roman" w:cs="Times New Roman"/>
          <w:kern w:val="0"/>
          <w:lang w:eastAsia="ar-SA" w:bidi="ar-SA"/>
        </w:rPr>
        <w:t>–  wartość oferty w punktach w kryterium „okres gwarancji”.</w:t>
      </w:r>
    </w:p>
    <w:p w:rsidR="002E4B66" w:rsidRPr="002E4B66" w:rsidRDefault="002E4B66" w:rsidP="002E4B66">
      <w:pPr>
        <w:widowControl/>
        <w:tabs>
          <w:tab w:val="left" w:pos="1080"/>
        </w:tabs>
        <w:autoSpaceDN/>
        <w:ind w:left="720"/>
        <w:jc w:val="both"/>
        <w:textAlignment w:val="auto"/>
        <w:rPr>
          <w:rFonts w:eastAsia="Times New Roman" w:cs="Times New Roman"/>
          <w:kern w:val="0"/>
          <w:lang w:eastAsia="ar-SA" w:bidi="ar-SA"/>
        </w:rPr>
      </w:pP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3.</w:t>
      </w:r>
      <w:r w:rsidRPr="002E4B66">
        <w:rPr>
          <w:rFonts w:eastAsia="Times New Roman" w:cs="Times New Roman"/>
          <w:kern w:val="0"/>
          <w:lang w:eastAsia="ar-SA" w:bidi="ar-SA"/>
        </w:rPr>
        <w:tab/>
        <w:t>Dla celów porównania ofert w zakresie kryterium ceny, w przypadku złożenia oferty przez podmiot zagraniczny: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1)</w:t>
      </w:r>
      <w:r w:rsidRPr="002E4B66">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2)</w:t>
      </w:r>
      <w:r w:rsidRPr="002E4B66">
        <w:rPr>
          <w:rFonts w:eastAsia="Times New Roman" w:cs="Times New Roman"/>
          <w:kern w:val="0"/>
          <w:lang w:eastAsia="ar-SA" w:bidi="ar-SA"/>
        </w:rPr>
        <w:tab/>
        <w:t>z państw trzecich, Zamawiający doliczy do ceny ofertowej Wykonawcy różnicę</w:t>
      </w:r>
      <w:r w:rsidRPr="002E4B66">
        <w:rPr>
          <w:rFonts w:eastAsia="Times New Roman" w:cs="Times New Roman"/>
          <w:kern w:val="0"/>
          <w:lang w:eastAsia="ar-SA" w:bidi="ar-SA"/>
        </w:rPr>
        <w:br/>
        <w:t>w kwocie należnego podatku VAT, obciążającego Zamawiającego z tytułu realizacji umowy oraz cło.</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4.</w:t>
      </w:r>
      <w:r w:rsidRPr="002E4B66">
        <w:rPr>
          <w:rFonts w:eastAsia="Times New Roman" w:cs="Times New Roman"/>
          <w:kern w:val="0"/>
          <w:lang w:eastAsia="ar-SA" w:bidi="ar-SA"/>
        </w:rPr>
        <w:tab/>
        <w:t xml:space="preserve">Do porównania ofert pod uwagę będzie brana cena oferty, okres gwarancji oraz termin wykonania zamówienia wynikające z </w:t>
      </w:r>
      <w:r w:rsidRPr="002E4B66">
        <w:rPr>
          <w:rFonts w:eastAsia="Times New Roman" w:cs="Times New Roman"/>
          <w:i/>
          <w:iCs/>
          <w:kern w:val="0"/>
          <w:lang w:eastAsia="ar-SA" w:bidi="ar-SA"/>
        </w:rPr>
        <w:t>Formularza oferty.</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5.</w:t>
      </w:r>
      <w:r w:rsidRPr="002E4B66">
        <w:rPr>
          <w:rFonts w:eastAsia="Times New Roman" w:cs="Times New Roman"/>
          <w:kern w:val="0"/>
          <w:lang w:eastAsia="ar-SA" w:bidi="ar-SA"/>
        </w:rPr>
        <w:tab/>
        <w:t>W toku badania i oceny ofert Zamawiający może żądać od Wykonawców wyjaśnień dotyczących treści złożonych ofert.</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6.</w:t>
      </w:r>
      <w:r w:rsidRPr="002E4B66">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7.</w:t>
      </w:r>
      <w:r w:rsidRPr="002E4B66">
        <w:rPr>
          <w:rFonts w:eastAsia="Times New Roman" w:cs="Times New Roman"/>
          <w:kern w:val="0"/>
          <w:lang w:eastAsia="ar-SA" w:bidi="ar-SA"/>
        </w:rPr>
        <w:tab/>
        <w:t>O poprawieniu omyłek Zamawiający niezwłocznie zawiadomi Wykonawcę,</w:t>
      </w:r>
      <w:r w:rsidRPr="002E4B66">
        <w:rPr>
          <w:rFonts w:eastAsia="Times New Roman" w:cs="Times New Roman"/>
          <w:kern w:val="0"/>
          <w:lang w:eastAsia="ar-SA" w:bidi="ar-SA"/>
        </w:rPr>
        <w:br/>
        <w:t>którego oferta została poprawiona.</w:t>
      </w:r>
    </w:p>
    <w:p w:rsidR="00FD5736" w:rsidRPr="007C1D51" w:rsidRDefault="002E4B66" w:rsidP="00FD573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lastRenderedPageBreak/>
        <w:t>8.</w:t>
      </w:r>
      <w:r w:rsidRPr="002E4B66">
        <w:rPr>
          <w:rFonts w:eastAsia="Times New Roman" w:cs="Times New Roman"/>
          <w:kern w:val="0"/>
          <w:lang w:eastAsia="ar-SA" w:bidi="ar-SA"/>
        </w:rPr>
        <w:tab/>
      </w:r>
      <w:r w:rsidR="00FD5736" w:rsidRPr="007C1D51">
        <w:rPr>
          <w:rFonts w:eastAsia="Times New Roman" w:cs="Times New Roman"/>
          <w:kern w:val="0"/>
          <w:lang w:eastAsia="ar-SA" w:bidi="ar-SA"/>
        </w:rPr>
        <w:t>Wykonawca, w którego ofercie została stwierdzona na podstawie art. 223 ust. 2 pkt 3 ustawy omyłka w terminie 3 dni od dnia doręczenia zawiadomienia zobowiązany</w:t>
      </w:r>
      <w:r w:rsidR="00FD5736" w:rsidRPr="007C1D51">
        <w:rPr>
          <w:rFonts w:eastAsia="Times New Roman" w:cs="Times New Roman"/>
          <w:kern w:val="0"/>
          <w:lang w:eastAsia="ar-SA" w:bidi="ar-SA"/>
        </w:rPr>
        <w:br/>
        <w:t>jest wyrazić zgodę na jej poprawienie.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9.</w:t>
      </w:r>
      <w:r w:rsidRPr="002E4B66">
        <w:rPr>
          <w:rFonts w:eastAsia="Times New Roman" w:cs="Times New Roman"/>
          <w:kern w:val="0"/>
          <w:lang w:eastAsia="ar-SA" w:bidi="ar-SA"/>
        </w:rPr>
        <w:tab/>
        <w:t xml:space="preserve">Brak zgody na zawiadomienie w terminie wskazanym w </w:t>
      </w:r>
      <w:r w:rsidR="00FD5736">
        <w:rPr>
          <w:rFonts w:eastAsia="Times New Roman" w:cs="Times New Roman"/>
          <w:kern w:val="0"/>
          <w:lang w:eastAsia="ar-SA" w:bidi="ar-SA"/>
        </w:rPr>
        <w:t xml:space="preserve">ust. 8 </w:t>
      </w:r>
      <w:r w:rsidRPr="002E4B66">
        <w:rPr>
          <w:rFonts w:eastAsia="Times New Roman" w:cs="Times New Roman"/>
          <w:kern w:val="0"/>
          <w:lang w:eastAsia="ar-SA" w:bidi="ar-SA"/>
        </w:rPr>
        <w:t>skutkuje odrzuceniem oferty.</w:t>
      </w:r>
    </w:p>
    <w:p w:rsidR="00FD573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r w:rsidRPr="002E4B66">
        <w:rPr>
          <w:rFonts w:eastAsia="Times New Roman" w:cs="Times New Roman"/>
          <w:kern w:val="0"/>
          <w:lang w:eastAsia="ar-SA" w:bidi="ar-SA"/>
        </w:rPr>
        <w:tab/>
      </w:r>
      <w:r w:rsidR="00FD5736" w:rsidRPr="007C1D51">
        <w:rPr>
          <w:rFonts w:eastAsia="Times New Roman" w:cs="Times New Roman"/>
          <w:kern w:val="0"/>
          <w:lang w:eastAsia="ar-SA" w:bidi="ar-SA"/>
        </w:rPr>
        <w:t xml:space="preserve">Jeżeli nie można wybrać oferty najkorzystniejszej z uwagi na to, że dwie lub więcej ofert przedstawia taki sam bilans ceny lub kosztu i innych kryteriów oceny ofert, </w:t>
      </w:r>
      <w:r w:rsidR="00FD5736">
        <w:rPr>
          <w:rFonts w:eastAsia="Times New Roman" w:cs="Times New Roman"/>
          <w:kern w:val="0"/>
          <w:lang w:eastAsia="ar-SA" w:bidi="ar-SA"/>
        </w:rPr>
        <w:br/>
      </w:r>
      <w:r w:rsidR="00FD5736" w:rsidRPr="007C1D51">
        <w:rPr>
          <w:rFonts w:eastAsia="Times New Roman" w:cs="Times New Roman"/>
          <w:kern w:val="0"/>
          <w:lang w:eastAsia="ar-SA" w:bidi="ar-SA"/>
        </w:rPr>
        <w:t xml:space="preserve">Zamawiający wybiera spośród tych ofert ofertę, która otrzymała najwyższą ocenę </w:t>
      </w:r>
      <w:r w:rsidR="00FD5736">
        <w:rPr>
          <w:rFonts w:eastAsia="Times New Roman" w:cs="Times New Roman"/>
          <w:kern w:val="0"/>
          <w:lang w:eastAsia="ar-SA" w:bidi="ar-SA"/>
        </w:rPr>
        <w:br/>
        <w:t xml:space="preserve">w kryterium </w:t>
      </w:r>
      <w:r w:rsidR="00FD5736" w:rsidRPr="007C1D51">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FD5736">
        <w:rPr>
          <w:rFonts w:eastAsia="Times New Roman" w:cs="Times New Roman"/>
          <w:kern w:val="0"/>
          <w:lang w:eastAsia="ar-SA" w:bidi="ar-SA"/>
        </w:rPr>
        <w:t xml:space="preserve">lub najniższym kosztem. Jeżeli </w:t>
      </w:r>
      <w:r w:rsidR="00FD5736" w:rsidRPr="007C1D51">
        <w:rPr>
          <w:rFonts w:eastAsia="Times New Roman" w:cs="Times New Roman"/>
          <w:kern w:val="0"/>
          <w:lang w:eastAsia="ar-SA" w:bidi="ar-SA"/>
        </w:rPr>
        <w:t xml:space="preserve">nie można dokonać wyboru oferty w sposób, o którym mowa powyżej, Zamawiający wzywa Wykonawców, którzy złożyli te oferty, do złożenia w terminie </w:t>
      </w:r>
      <w:r w:rsidR="00FD5736" w:rsidRPr="00DB20E5">
        <w:rPr>
          <w:rFonts w:eastAsia="Times New Roman" w:cs="Times New Roman"/>
          <w:kern w:val="0"/>
          <w:sz w:val="23"/>
          <w:szCs w:val="23"/>
          <w:lang w:eastAsia="ar-SA" w:bidi="ar-SA"/>
        </w:rPr>
        <w:t>określonym przez Zamawiającego ofert dodatkowych zawierających nową cenę lub koszt.</w:t>
      </w:r>
    </w:p>
    <w:p w:rsidR="002E4B66" w:rsidRPr="002E4B6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11.</w:t>
      </w:r>
      <w:r w:rsidRPr="002E4B66">
        <w:rPr>
          <w:rFonts w:eastAsia="Times New Roman" w:cs="Times New Roman"/>
          <w:kern w:val="0"/>
          <w:lang w:eastAsia="ar-SA" w:bidi="ar-SA"/>
        </w:rPr>
        <w:tab/>
        <w:t xml:space="preserve">Wykonawcy składając oferty dodatkowe nie mogą zaoferować cen lub kosztów wyższych niż zaoferowane </w:t>
      </w:r>
      <w:r w:rsidR="00FD5736" w:rsidRPr="007C1D51">
        <w:rPr>
          <w:rFonts w:eastAsia="Times New Roman" w:cs="Times New Roman"/>
          <w:kern w:val="0"/>
          <w:lang w:eastAsia="ar-SA" w:bidi="ar-SA"/>
        </w:rPr>
        <w:t>w uprzednio złożonych przez nich ofertach</w:t>
      </w:r>
      <w:r w:rsidR="00FD5736">
        <w:rPr>
          <w:rFonts w:eastAsia="Times New Roman" w:cs="Times New Roman"/>
          <w:kern w:val="0"/>
          <w:lang w:eastAsia="ar-SA" w:bidi="ar-SA"/>
        </w:rPr>
        <w:t>.</w:t>
      </w:r>
    </w:p>
    <w:p w:rsidR="002E4B66" w:rsidRPr="002E4B66" w:rsidRDefault="002E4B66" w:rsidP="002E4B66">
      <w:pPr>
        <w:widowControl/>
        <w:autoSpaceDN/>
        <w:ind w:left="567" w:hanging="425"/>
        <w:jc w:val="both"/>
        <w:textAlignment w:val="auto"/>
        <w:rPr>
          <w:rFonts w:eastAsia="Times New Roman" w:cs="Times New Roman"/>
          <w:b/>
          <w:kern w:val="0"/>
          <w:lang w:eastAsia="ar-SA" w:bidi="ar-SA"/>
        </w:rPr>
      </w:pPr>
      <w:r w:rsidRPr="002E4B66">
        <w:rPr>
          <w:rFonts w:eastAsia="Times New Roman" w:cs="Times New Roman"/>
          <w:kern w:val="0"/>
          <w:lang w:eastAsia="ar-SA" w:bidi="ar-SA"/>
        </w:rPr>
        <w:t>1</w:t>
      </w:r>
      <w:r w:rsidR="00560161">
        <w:rPr>
          <w:rFonts w:eastAsia="Times New Roman" w:cs="Times New Roman"/>
          <w:kern w:val="0"/>
          <w:lang w:eastAsia="ar-SA" w:bidi="ar-SA"/>
        </w:rPr>
        <w:t>2</w:t>
      </w:r>
      <w:r w:rsidRPr="002E4B66">
        <w:rPr>
          <w:rFonts w:eastAsia="Times New Roman" w:cs="Times New Roman"/>
          <w:kern w:val="0"/>
          <w:lang w:eastAsia="ar-SA" w:bidi="ar-SA"/>
        </w:rPr>
        <w:t>.</w:t>
      </w:r>
      <w:r w:rsidRPr="002E4B66">
        <w:rPr>
          <w:rFonts w:eastAsia="Times New Roman" w:cs="Times New Roman"/>
          <w:kern w:val="0"/>
          <w:lang w:eastAsia="ar-SA" w:bidi="ar-SA"/>
        </w:rPr>
        <w:tab/>
      </w:r>
      <w:r w:rsidRPr="002E4B66">
        <w:rPr>
          <w:rFonts w:eastAsia="TimesNewRoman" w:cs="Times New Roman"/>
          <w:iCs/>
          <w:kern w:val="0"/>
          <w:lang w:eastAsia="ar-SA" w:bidi="ar-SA"/>
        </w:rPr>
        <w:t>Zamawiający udzieli zamówienia Wykonawcy, którego oferta odpowiada wszystkim warunkom SWZ oraz uzyska najwyższą pozycję w rankingu</w:t>
      </w:r>
      <w:r w:rsidR="00FD5736">
        <w:rPr>
          <w:rFonts w:eastAsia="TimesNewRoman" w:cs="Times New Roman"/>
          <w:iCs/>
          <w:kern w:val="0"/>
          <w:lang w:eastAsia="ar-SA" w:bidi="ar-SA"/>
        </w:rPr>
        <w:t xml:space="preserve">. </w:t>
      </w:r>
    </w:p>
    <w:p w:rsidR="002E4B66" w:rsidRPr="002B77E3" w:rsidRDefault="002E4B66" w:rsidP="003076B2">
      <w:pPr>
        <w:widowControl/>
        <w:ind w:left="426"/>
        <w:jc w:val="both"/>
        <w:rPr>
          <w:rFonts w:eastAsia="Times New Roman" w:cs="Times New Roman"/>
          <w:bCs/>
          <w:sz w:val="10"/>
          <w:szCs w:val="10"/>
          <w:lang w:bidi="ar-SA"/>
        </w:rPr>
      </w:pPr>
    </w:p>
    <w:p w:rsidR="00EC70B0" w:rsidRDefault="00EC70B0" w:rsidP="006653F0">
      <w:pPr>
        <w:widowControl/>
        <w:autoSpaceDN/>
        <w:ind w:left="283" w:hanging="567"/>
        <w:jc w:val="both"/>
        <w:textAlignment w:val="auto"/>
        <w:rPr>
          <w:rFonts w:eastAsiaTheme="minorHAnsi" w:cs="Times New Roman"/>
          <w:b/>
          <w:bCs/>
          <w:color w:val="000000"/>
          <w:kern w:val="0"/>
          <w:lang w:eastAsia="en-US" w:bidi="ar-SA"/>
        </w:rPr>
      </w:pPr>
    </w:p>
    <w:p w:rsidR="006653F0" w:rsidRPr="003C7006" w:rsidRDefault="006653F0" w:rsidP="006653F0">
      <w:pPr>
        <w:widowControl/>
        <w:autoSpaceDN/>
        <w:ind w:left="283" w:hanging="567"/>
        <w:jc w:val="both"/>
        <w:textAlignment w:val="auto"/>
        <w:rPr>
          <w:rFonts w:eastAsia="TimesNewRoman" w:cs="Times New Roman"/>
          <w:b/>
          <w:iCs/>
          <w:kern w:val="0"/>
          <w:lang w:eastAsia="ar-SA"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Pr="003C7006">
        <w:rPr>
          <w:rFonts w:eastAsia="TimesNewRoman" w:cs="Times New Roman"/>
          <w:b/>
          <w:iCs/>
          <w:kern w:val="0"/>
          <w:lang w:eastAsia="ar-SA" w:bidi="ar-SA"/>
        </w:rPr>
        <w:t>AUKCJA ELEKTRONICZNA</w:t>
      </w:r>
    </w:p>
    <w:p w:rsidR="006653F0" w:rsidRPr="003C7006" w:rsidRDefault="006653F0" w:rsidP="006653F0">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1.</w:t>
      </w:r>
      <w:r w:rsidRPr="003C7006">
        <w:rPr>
          <w:rFonts w:eastAsia="TimesNewRoman" w:cs="Times New Roman"/>
          <w:iCs/>
          <w:kern w:val="0"/>
          <w:lang w:eastAsia="ar-SA" w:bidi="ar-SA"/>
        </w:rPr>
        <w:tab/>
        <w:t>Zamawiający w celu wyboru najkorzystniejszej oferty</w:t>
      </w:r>
      <w:r>
        <w:rPr>
          <w:rFonts w:eastAsia="TimesNewRoman" w:cs="Times New Roman"/>
          <w:iCs/>
          <w:kern w:val="0"/>
          <w:lang w:eastAsia="ar-SA" w:bidi="ar-SA"/>
        </w:rPr>
        <w:t xml:space="preserve"> </w:t>
      </w:r>
      <w:r w:rsidRPr="003C7006">
        <w:rPr>
          <w:rFonts w:eastAsia="TimesNewRoman" w:cs="Times New Roman"/>
          <w:iCs/>
          <w:kern w:val="0"/>
          <w:lang w:eastAsia="ar-SA" w:bidi="ar-SA"/>
        </w:rPr>
        <w:t>przeprowadzi aukcje elektroniczną jeśli zostaną złożone</w:t>
      </w:r>
      <w:r>
        <w:rPr>
          <w:rFonts w:eastAsia="TimesNewRoman" w:cs="Times New Roman"/>
          <w:iCs/>
          <w:kern w:val="0"/>
          <w:lang w:eastAsia="ar-SA" w:bidi="ar-SA"/>
        </w:rPr>
        <w:t>,</w:t>
      </w:r>
      <w:r w:rsidRPr="003C7006">
        <w:rPr>
          <w:rFonts w:eastAsia="TimesNewRoman" w:cs="Times New Roman"/>
          <w:iCs/>
          <w:kern w:val="0"/>
          <w:lang w:eastAsia="ar-SA" w:bidi="ar-SA"/>
        </w:rPr>
        <w:t xml:space="preserve"> co najmniej 2 oferty niepodlegające odrzuceniu. </w:t>
      </w:r>
    </w:p>
    <w:p w:rsidR="006653F0" w:rsidRDefault="006653F0" w:rsidP="006653F0">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2.</w:t>
      </w:r>
      <w:r w:rsidRPr="003C7006">
        <w:rPr>
          <w:rFonts w:eastAsia="TimesNewRoman" w:cs="Times New Roman"/>
          <w:iCs/>
          <w:kern w:val="0"/>
          <w:lang w:eastAsia="ar-SA" w:bidi="ar-SA"/>
        </w:rPr>
        <w:tab/>
        <w:t>Aukcj</w:t>
      </w:r>
      <w:r>
        <w:rPr>
          <w:rFonts w:eastAsia="TimesNewRoman" w:cs="Times New Roman"/>
          <w:iCs/>
          <w:kern w:val="0"/>
          <w:lang w:eastAsia="ar-SA" w:bidi="ar-SA"/>
        </w:rPr>
        <w:t>e</w:t>
      </w:r>
      <w:r w:rsidRPr="003C7006">
        <w:rPr>
          <w:rFonts w:eastAsia="TimesNewRoman" w:cs="Times New Roman"/>
          <w:iCs/>
          <w:kern w:val="0"/>
          <w:lang w:eastAsia="ar-SA" w:bidi="ar-SA"/>
        </w:rPr>
        <w:t xml:space="preserve"> przeprowadzon</w:t>
      </w:r>
      <w:r>
        <w:rPr>
          <w:rFonts w:eastAsia="TimesNewRoman" w:cs="Times New Roman"/>
          <w:iCs/>
          <w:kern w:val="0"/>
          <w:lang w:eastAsia="ar-SA" w:bidi="ar-SA"/>
        </w:rPr>
        <w:t>e</w:t>
      </w:r>
      <w:r w:rsidRPr="003C7006">
        <w:rPr>
          <w:rFonts w:eastAsia="TimesNewRoman" w:cs="Times New Roman"/>
          <w:iCs/>
          <w:kern w:val="0"/>
          <w:lang w:eastAsia="ar-SA" w:bidi="ar-SA"/>
        </w:rPr>
        <w:t xml:space="preserve"> zostan</w:t>
      </w:r>
      <w:r>
        <w:rPr>
          <w:rFonts w:eastAsia="TimesNewRoman" w:cs="Times New Roman"/>
          <w:iCs/>
          <w:kern w:val="0"/>
          <w:lang w:eastAsia="ar-SA" w:bidi="ar-SA"/>
        </w:rPr>
        <w:t>ą</w:t>
      </w:r>
      <w:r w:rsidRPr="003C7006">
        <w:rPr>
          <w:rFonts w:eastAsia="TimesNewRoman" w:cs="Times New Roman"/>
          <w:iCs/>
          <w:kern w:val="0"/>
          <w:lang w:eastAsia="ar-SA" w:bidi="ar-SA"/>
        </w:rPr>
        <w:t xml:space="preserve"> na platformie aukcyjnej </w:t>
      </w:r>
      <w:hyperlink r:id="rId24" w:history="1">
        <w:r w:rsidRPr="001D5338">
          <w:rPr>
            <w:rStyle w:val="Hipercze"/>
            <w:rFonts w:eastAsia="TimesNewRoman" w:cs="Times New Roman"/>
            <w:iCs/>
            <w:kern w:val="0"/>
            <w:lang w:eastAsia="ar-SA" w:bidi="ar-SA"/>
          </w:rPr>
          <w:t>https://aukcje.uzp.gov.pl</w:t>
        </w:r>
      </w:hyperlink>
    </w:p>
    <w:p w:rsidR="006653F0" w:rsidRDefault="006653F0" w:rsidP="006653F0">
      <w:pPr>
        <w:widowControl/>
        <w:autoSpaceDN/>
        <w:ind w:left="568" w:hanging="284"/>
        <w:jc w:val="both"/>
        <w:textAlignment w:val="auto"/>
        <w:rPr>
          <w:rFonts w:eastAsia="TimesNewRoman" w:cs="Times New Roman"/>
          <w:iCs/>
          <w:kern w:val="0"/>
          <w:lang w:eastAsia="ar-SA" w:bidi="ar-SA"/>
        </w:rPr>
      </w:pPr>
      <w:r>
        <w:rPr>
          <w:rFonts w:eastAsia="Times New Roman" w:cs="Times New Roman"/>
          <w:iCs/>
          <w:kern w:val="0"/>
          <w:lang w:eastAsia="ar-SA" w:bidi="ar-SA"/>
        </w:rPr>
        <w:t>3.</w:t>
      </w:r>
      <w:r>
        <w:rPr>
          <w:rFonts w:eastAsia="Times New Roman" w:cs="Times New Roman"/>
          <w:iCs/>
          <w:kern w:val="0"/>
          <w:lang w:eastAsia="ar-SA" w:bidi="ar-SA"/>
        </w:rPr>
        <w:tab/>
      </w:r>
      <w:r w:rsidRPr="000A18A1">
        <w:rPr>
          <w:rFonts w:eastAsia="Times New Roman" w:cs="Times New Roman"/>
          <w:iCs/>
          <w:kern w:val="0"/>
          <w:lang w:eastAsia="ar-SA" w:bidi="ar-SA"/>
        </w:rPr>
        <w:t>Zamawiający dokona rejestracji zaproszonych Wykonawców na platformie aukcji elektronicznych Urzędu Zamówień Publicznych.</w:t>
      </w:r>
    </w:p>
    <w:p w:rsidR="006653F0" w:rsidRDefault="006653F0" w:rsidP="006653F0">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4.</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cy drog</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elektroniczn</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zaprosi do udziału w aukcji elektronicznej wszystkich Wykonawców, którzy</w:t>
      </w:r>
      <w:r w:rsidRPr="000A18A1">
        <w:rPr>
          <w:rFonts w:eastAsia="TimesNewRoman" w:cs="Times New Roman"/>
          <w:iCs/>
          <w:kern w:val="0"/>
          <w:lang w:eastAsia="ar-SA" w:bidi="ar-SA"/>
        </w:rPr>
        <w:t xml:space="preserve"> </w:t>
      </w:r>
      <w:r w:rsidRPr="000A18A1">
        <w:rPr>
          <w:rFonts w:eastAsia="Times New Roman" w:cs="Times New Roman"/>
          <w:iCs/>
          <w:kern w:val="0"/>
          <w:lang w:eastAsia="ar-SA" w:bidi="ar-SA"/>
        </w:rPr>
        <w:t>zło</w:t>
      </w:r>
      <w:r w:rsidRPr="000A18A1">
        <w:rPr>
          <w:rFonts w:eastAsia="TimesNewRoman" w:cs="Times New Roman"/>
          <w:iCs/>
          <w:kern w:val="0"/>
          <w:lang w:eastAsia="ar-SA" w:bidi="ar-SA"/>
        </w:rPr>
        <w:t>ż</w:t>
      </w:r>
      <w:r w:rsidRPr="000A18A1">
        <w:rPr>
          <w:rFonts w:eastAsia="Times New Roman" w:cs="Times New Roman"/>
          <w:iCs/>
          <w:kern w:val="0"/>
          <w:lang w:eastAsia="ar-SA" w:bidi="ar-SA"/>
        </w:rPr>
        <w:t>yli oferty niepodlegające odrzuceniu.</w:t>
      </w:r>
    </w:p>
    <w:p w:rsidR="006653F0" w:rsidRPr="000A18A1" w:rsidRDefault="006653F0" w:rsidP="006653F0">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5.</w:t>
      </w:r>
      <w:r>
        <w:rPr>
          <w:rFonts w:eastAsia="Times New Roman" w:cs="Times New Roman"/>
          <w:iCs/>
          <w:kern w:val="0"/>
          <w:lang w:eastAsia="ar-SA" w:bidi="ar-SA"/>
        </w:rPr>
        <w:tab/>
      </w:r>
      <w:r w:rsidRPr="00906DB4">
        <w:rPr>
          <w:rFonts w:eastAsia="Times New Roman" w:cs="Times New Roman"/>
          <w:iCs/>
          <w:kern w:val="0"/>
          <w:lang w:eastAsia="ar-SA" w:bidi="ar-SA"/>
        </w:rPr>
        <w:t>Zaproszeni</w:t>
      </w:r>
      <w:r>
        <w:rPr>
          <w:rFonts w:eastAsia="Times New Roman" w:cs="Times New Roman"/>
          <w:iCs/>
          <w:kern w:val="0"/>
          <w:lang w:eastAsia="ar-SA" w:bidi="ar-SA"/>
        </w:rPr>
        <w:t>a</w:t>
      </w:r>
      <w:r w:rsidRPr="00906DB4">
        <w:rPr>
          <w:rFonts w:eastAsia="Times New Roman" w:cs="Times New Roman"/>
          <w:iCs/>
          <w:kern w:val="0"/>
          <w:lang w:eastAsia="ar-SA" w:bidi="ar-SA"/>
        </w:rPr>
        <w:t xml:space="preserve"> do udziału w aukcji elektronicznej zostan</w:t>
      </w:r>
      <w:r>
        <w:rPr>
          <w:rFonts w:eastAsia="Times New Roman" w:cs="Times New Roman"/>
          <w:iCs/>
          <w:kern w:val="0"/>
          <w:lang w:eastAsia="ar-SA" w:bidi="ar-SA"/>
        </w:rPr>
        <w:t>ą</w:t>
      </w:r>
      <w:r w:rsidRPr="00906DB4">
        <w:rPr>
          <w:rFonts w:eastAsia="Times New Roman" w:cs="Times New Roman"/>
          <w:iCs/>
          <w:kern w:val="0"/>
          <w:lang w:eastAsia="ar-SA" w:bidi="ar-SA"/>
        </w:rPr>
        <w:t xml:space="preserve"> przesłane</w:t>
      </w:r>
      <w:r>
        <w:rPr>
          <w:rFonts w:eastAsia="Times New Roman" w:cs="Times New Roman"/>
          <w:iCs/>
          <w:kern w:val="0"/>
          <w:lang w:eastAsia="ar-SA" w:bidi="ar-SA"/>
        </w:rPr>
        <w:t xml:space="preserve"> </w:t>
      </w:r>
      <w:r w:rsidRPr="00906DB4">
        <w:rPr>
          <w:rFonts w:eastAsia="Times New Roman" w:cs="Times New Roman"/>
          <w:iCs/>
          <w:kern w:val="0"/>
          <w:lang w:eastAsia="ar-SA" w:bidi="ar-SA"/>
        </w:rPr>
        <w:t xml:space="preserve">za pośrednictwem platformy </w:t>
      </w:r>
      <w:hyperlink r:id="rId25" w:history="1">
        <w:r w:rsidRPr="00C276D2">
          <w:rPr>
            <w:rStyle w:val="Hipercze"/>
            <w:rFonts w:eastAsia="Times New Roman" w:cs="Times New Roman"/>
            <w:iCs/>
            <w:kern w:val="0"/>
            <w:lang w:eastAsia="ar-SA" w:bidi="ar-SA"/>
          </w:rPr>
          <w:t>https://aukcje.uzp.gov.pl</w:t>
        </w:r>
      </w:hyperlink>
      <w:r>
        <w:rPr>
          <w:rFonts w:eastAsia="Times New Roman" w:cs="Times New Roman"/>
          <w:iCs/>
          <w:kern w:val="0"/>
          <w:lang w:eastAsia="ar-SA" w:bidi="ar-SA"/>
        </w:rPr>
        <w:t>,</w:t>
      </w:r>
      <w:r w:rsidRPr="00906DB4">
        <w:rPr>
          <w:rFonts w:eastAsia="Times New Roman" w:cs="Times New Roman"/>
          <w:iCs/>
          <w:kern w:val="0"/>
          <w:lang w:eastAsia="ar-SA" w:bidi="ar-SA"/>
        </w:rPr>
        <w:t xml:space="preserve"> na co najmniej 2 dni robocze przed planowanym rozpoczęciem aukcji elektronicznej</w:t>
      </w:r>
      <w:r>
        <w:rPr>
          <w:rFonts w:eastAsia="Times New Roman" w:cs="Times New Roman"/>
          <w:iCs/>
          <w:kern w:val="0"/>
          <w:lang w:eastAsia="ar-SA" w:bidi="ar-SA"/>
        </w:rPr>
        <w:t>.</w:t>
      </w:r>
    </w:p>
    <w:p w:rsidR="006653F0" w:rsidRDefault="006653F0" w:rsidP="006653F0">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6.</w:t>
      </w:r>
      <w:r>
        <w:rPr>
          <w:rFonts w:eastAsia="Times New Roman" w:cs="Times New Roman"/>
          <w:iCs/>
          <w:kern w:val="0"/>
          <w:lang w:eastAsia="ar-SA" w:bidi="ar-SA"/>
        </w:rPr>
        <w:tab/>
      </w:r>
      <w:r w:rsidRPr="000A18A1">
        <w:rPr>
          <w:rFonts w:eastAsia="Times New Roman" w:cs="Times New Roman"/>
          <w:iCs/>
          <w:kern w:val="0"/>
          <w:lang w:eastAsia="ar-SA" w:bidi="ar-SA"/>
        </w:rPr>
        <w:tab/>
        <w:t>Kryteri</w:t>
      </w:r>
      <w:r w:rsidR="00003100">
        <w:rPr>
          <w:rFonts w:eastAsia="Times New Roman" w:cs="Times New Roman"/>
          <w:iCs/>
          <w:kern w:val="0"/>
          <w:lang w:eastAsia="ar-SA" w:bidi="ar-SA"/>
        </w:rPr>
        <w:t>ami</w:t>
      </w:r>
      <w:r w:rsidRPr="000A18A1">
        <w:rPr>
          <w:rFonts w:eastAsia="Times New Roman" w:cs="Times New Roman"/>
          <w:iCs/>
          <w:kern w:val="0"/>
          <w:lang w:eastAsia="ar-SA" w:bidi="ar-SA"/>
        </w:rPr>
        <w:t xml:space="preserve"> oceny ofert, stosowanym</w:t>
      </w:r>
      <w:r w:rsidR="00003100">
        <w:rPr>
          <w:rFonts w:eastAsia="Times New Roman" w:cs="Times New Roman"/>
          <w:iCs/>
          <w:kern w:val="0"/>
          <w:lang w:eastAsia="ar-SA" w:bidi="ar-SA"/>
        </w:rPr>
        <w:t>i</w:t>
      </w:r>
      <w:r w:rsidRPr="000A18A1">
        <w:rPr>
          <w:rFonts w:eastAsia="Times New Roman" w:cs="Times New Roman"/>
          <w:iCs/>
          <w:kern w:val="0"/>
          <w:lang w:eastAsia="ar-SA" w:bidi="ar-SA"/>
        </w:rPr>
        <w:t xml:space="preserve"> w toku aukcji elektronicznej b</w:t>
      </w:r>
      <w:r w:rsidRPr="000A18A1">
        <w:rPr>
          <w:rFonts w:eastAsia="TimesNewRoman" w:cs="Times New Roman"/>
          <w:iCs/>
          <w:kern w:val="0"/>
          <w:lang w:eastAsia="ar-SA" w:bidi="ar-SA"/>
        </w:rPr>
        <w:t>ę</w:t>
      </w:r>
      <w:r w:rsidRPr="000A18A1">
        <w:rPr>
          <w:rFonts w:eastAsia="Times New Roman" w:cs="Times New Roman"/>
          <w:iCs/>
          <w:kern w:val="0"/>
          <w:lang w:eastAsia="ar-SA" w:bidi="ar-SA"/>
        </w:rPr>
        <w:t>d</w:t>
      </w:r>
      <w:r w:rsidR="00003100">
        <w:rPr>
          <w:rFonts w:eastAsia="Times New Roman" w:cs="Times New Roman"/>
          <w:iCs/>
          <w:kern w:val="0"/>
          <w:lang w:eastAsia="ar-SA" w:bidi="ar-SA"/>
        </w:rPr>
        <w:t>ą</w:t>
      </w:r>
      <w:r w:rsidRPr="000A18A1">
        <w:rPr>
          <w:rFonts w:eastAsia="Times New Roman" w:cs="Times New Roman"/>
          <w:iCs/>
          <w:kern w:val="0"/>
          <w:lang w:eastAsia="ar-SA" w:bidi="ar-SA"/>
        </w:rPr>
        <w:t xml:space="preserve">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cena oferty</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okres gwarancji</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oraz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termin wykonania zamówienia</w:t>
      </w:r>
      <w:r w:rsidR="00003100">
        <w:rPr>
          <w:rFonts w:eastAsia="Times New Roman" w:cs="Times New Roman"/>
          <w:iCs/>
          <w:kern w:val="0"/>
          <w:lang w:eastAsia="ar-SA" w:bidi="ar-SA"/>
        </w:rPr>
        <w:t>”.</w:t>
      </w:r>
    </w:p>
    <w:p w:rsidR="006653F0" w:rsidRDefault="006653F0" w:rsidP="006653F0">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7.</w:t>
      </w:r>
      <w:r>
        <w:rPr>
          <w:rFonts w:eastAsia="TimesNewRoman" w:cs="Times New Roman"/>
          <w:iCs/>
          <w:kern w:val="0"/>
          <w:lang w:eastAsia="ar-SA" w:bidi="ar-SA"/>
        </w:rPr>
        <w:tab/>
      </w:r>
      <w:r w:rsidRPr="00577F23">
        <w:rPr>
          <w:rFonts w:eastAsia="TimesNewRoman" w:cs="Times New Roman"/>
          <w:iCs/>
          <w:kern w:val="0"/>
          <w:lang w:eastAsia="ar-SA" w:bidi="ar-SA"/>
        </w:rPr>
        <w:t xml:space="preserve">W </w:t>
      </w:r>
      <w:r>
        <w:rPr>
          <w:rFonts w:eastAsia="TimesNewRoman" w:cs="Times New Roman"/>
          <w:iCs/>
          <w:kern w:val="0"/>
          <w:lang w:eastAsia="ar-SA" w:bidi="ar-SA"/>
        </w:rPr>
        <w:t xml:space="preserve">toku </w:t>
      </w:r>
      <w:r w:rsidRPr="00577F23">
        <w:rPr>
          <w:rFonts w:eastAsia="TimesNewRoman" w:cs="Times New Roman"/>
          <w:iCs/>
          <w:kern w:val="0"/>
          <w:lang w:eastAsia="ar-SA" w:bidi="ar-SA"/>
        </w:rPr>
        <w:t xml:space="preserve">aukcji </w:t>
      </w:r>
      <w:r>
        <w:rPr>
          <w:rFonts w:eastAsia="TimesNewRoman" w:cs="Times New Roman"/>
          <w:iCs/>
          <w:kern w:val="0"/>
          <w:lang w:eastAsia="ar-SA" w:bidi="ar-SA"/>
        </w:rPr>
        <w:t>elektronicznej W</w:t>
      </w:r>
      <w:r w:rsidRPr="00577F23">
        <w:rPr>
          <w:rFonts w:eastAsia="TimesNewRoman" w:cs="Times New Roman"/>
          <w:iCs/>
          <w:kern w:val="0"/>
          <w:lang w:eastAsia="ar-SA" w:bidi="ar-SA"/>
        </w:rPr>
        <w:t xml:space="preserve">ykonawcy </w:t>
      </w:r>
      <w:r>
        <w:rPr>
          <w:rFonts w:eastAsia="TimesNewRoman" w:cs="Times New Roman"/>
          <w:iCs/>
          <w:kern w:val="0"/>
          <w:lang w:eastAsia="ar-SA" w:bidi="ar-SA"/>
        </w:rPr>
        <w:t xml:space="preserve">na bieżąco </w:t>
      </w:r>
      <w:r w:rsidRPr="00577F23">
        <w:rPr>
          <w:rFonts w:eastAsia="TimesNewRoman" w:cs="Times New Roman"/>
          <w:iCs/>
          <w:kern w:val="0"/>
          <w:lang w:eastAsia="ar-SA" w:bidi="ar-SA"/>
        </w:rPr>
        <w:t xml:space="preserve">będą informowani o swojej aktualnej pozycji </w:t>
      </w:r>
      <w:r>
        <w:rPr>
          <w:rFonts w:eastAsia="TimesNewRoman" w:cs="Times New Roman"/>
          <w:iCs/>
          <w:kern w:val="0"/>
          <w:lang w:eastAsia="ar-SA" w:bidi="ar-SA"/>
        </w:rPr>
        <w:t xml:space="preserve">w klasyfikacji oferty, w szczególności o uzyskanej punktacji </w:t>
      </w:r>
      <w:r w:rsidRPr="00577F23">
        <w:rPr>
          <w:rFonts w:eastAsia="TimesNewRoman" w:cs="Times New Roman"/>
          <w:iCs/>
          <w:kern w:val="0"/>
          <w:lang w:eastAsia="ar-SA" w:bidi="ar-SA"/>
        </w:rPr>
        <w:t xml:space="preserve">oraz </w:t>
      </w:r>
      <w:r>
        <w:rPr>
          <w:rFonts w:eastAsia="TimesNewRoman" w:cs="Times New Roman"/>
          <w:iCs/>
          <w:kern w:val="0"/>
          <w:lang w:eastAsia="ar-SA" w:bidi="ar-SA"/>
        </w:rPr>
        <w:br/>
      </w:r>
      <w:r w:rsidRPr="00577F23">
        <w:rPr>
          <w:rFonts w:eastAsia="TimesNewRoman" w:cs="Times New Roman"/>
          <w:iCs/>
          <w:kern w:val="0"/>
          <w:lang w:eastAsia="ar-SA" w:bidi="ar-SA"/>
        </w:rPr>
        <w:t xml:space="preserve">o </w:t>
      </w:r>
      <w:r>
        <w:rPr>
          <w:rFonts w:eastAsia="TimesNewRoman" w:cs="Times New Roman"/>
          <w:iCs/>
          <w:kern w:val="0"/>
          <w:lang w:eastAsia="ar-SA" w:bidi="ar-SA"/>
        </w:rPr>
        <w:t xml:space="preserve">punktacji oferty, która uzyskała najwyższą liczbę punktów. </w:t>
      </w:r>
    </w:p>
    <w:p w:rsidR="006653F0" w:rsidRPr="00577F23" w:rsidRDefault="006653F0" w:rsidP="006653F0">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8</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Z uwagi na art. 234</w:t>
      </w:r>
      <w:r>
        <w:rPr>
          <w:rFonts w:eastAsia="TimesNewRoman" w:cs="Times New Roman"/>
          <w:iCs/>
          <w:kern w:val="0"/>
          <w:lang w:eastAsia="ar-SA" w:bidi="ar-SA"/>
        </w:rPr>
        <w:t xml:space="preserve"> </w:t>
      </w:r>
      <w:r w:rsidRPr="00577F23">
        <w:rPr>
          <w:rFonts w:eastAsia="TimesNewRoman" w:cs="Times New Roman"/>
          <w:iCs/>
          <w:kern w:val="0"/>
          <w:lang w:eastAsia="ar-SA" w:bidi="ar-SA"/>
        </w:rPr>
        <w:t>ust 2 ustawy</w:t>
      </w:r>
      <w:r>
        <w:rPr>
          <w:rFonts w:eastAsia="TimesNewRoman" w:cs="Times New Roman"/>
          <w:iCs/>
          <w:kern w:val="0"/>
          <w:lang w:eastAsia="ar-SA" w:bidi="ar-SA"/>
        </w:rPr>
        <w:t>,</w:t>
      </w:r>
      <w:r w:rsidRPr="00577F23">
        <w:rPr>
          <w:rFonts w:eastAsia="TimesNewRoman" w:cs="Times New Roman"/>
          <w:iCs/>
          <w:kern w:val="0"/>
          <w:lang w:eastAsia="ar-SA" w:bidi="ar-SA"/>
        </w:rPr>
        <w:t xml:space="preserve"> postąpienia</w:t>
      </w:r>
      <w:r w:rsidRPr="000043EE">
        <w:rPr>
          <w:rFonts w:eastAsia="TimesNewRoman" w:cs="Times New Roman"/>
          <w:iCs/>
          <w:kern w:val="0"/>
          <w:lang w:eastAsia="ar-SA" w:bidi="ar-SA"/>
        </w:rPr>
        <w:t xml:space="preserve"> w trakcie trwania aukcji,</w:t>
      </w:r>
      <w:r>
        <w:rPr>
          <w:rFonts w:eastAsia="TimesNewRoman" w:cs="Times New Roman"/>
          <w:iCs/>
          <w:kern w:val="0"/>
          <w:lang w:eastAsia="ar-SA" w:bidi="ar-SA"/>
        </w:rPr>
        <w:t xml:space="preserve"> pod rygorem nieważności, </w:t>
      </w:r>
      <w:r w:rsidRPr="00577F23">
        <w:rPr>
          <w:rFonts w:eastAsia="TimesNewRoman" w:cs="Times New Roman"/>
          <w:iCs/>
          <w:kern w:val="0"/>
          <w:lang w:eastAsia="ar-SA" w:bidi="ar-SA"/>
        </w:rPr>
        <w:t>składane są w formie elektronicznej</w:t>
      </w:r>
      <w:r>
        <w:rPr>
          <w:rFonts w:eastAsia="TimesNewRoman" w:cs="Times New Roman"/>
          <w:iCs/>
          <w:kern w:val="0"/>
          <w:lang w:eastAsia="ar-SA" w:bidi="ar-SA"/>
        </w:rPr>
        <w:t xml:space="preserve"> (</w:t>
      </w:r>
      <w:r w:rsidRPr="00577F23">
        <w:rPr>
          <w:rFonts w:eastAsia="TimesNewRoman" w:cs="Times New Roman"/>
          <w:iCs/>
          <w:kern w:val="0"/>
          <w:lang w:eastAsia="ar-SA" w:bidi="ar-SA"/>
        </w:rPr>
        <w:t>dla ważności wymagają podpisu elektronicznym podpisem kwalifikowanym</w:t>
      </w:r>
      <w:r>
        <w:rPr>
          <w:rFonts w:eastAsia="TimesNewRoman" w:cs="Times New Roman"/>
          <w:iCs/>
          <w:kern w:val="0"/>
          <w:lang w:eastAsia="ar-SA" w:bidi="ar-SA"/>
        </w:rPr>
        <w:t>)</w:t>
      </w:r>
      <w:r w:rsidRPr="00577F23">
        <w:rPr>
          <w:rFonts w:eastAsia="TimesNewRoman" w:cs="Times New Roman"/>
          <w:iCs/>
          <w:kern w:val="0"/>
          <w:lang w:eastAsia="ar-SA" w:bidi="ar-SA"/>
        </w:rPr>
        <w:t xml:space="preserve">.  </w:t>
      </w:r>
    </w:p>
    <w:p w:rsidR="006653F0" w:rsidRDefault="006653F0" w:rsidP="006653F0">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9</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Aukcja jest aukcją jednoetapową. M</w:t>
      </w:r>
      <w:r>
        <w:rPr>
          <w:rFonts w:eastAsia="TimesNewRoman" w:cs="Times New Roman"/>
          <w:iCs/>
          <w:kern w:val="0"/>
          <w:lang w:eastAsia="ar-SA" w:bidi="ar-SA"/>
        </w:rPr>
        <w:t>inimalna wartość postąpienia to 1</w:t>
      </w:r>
      <w:r w:rsidR="003702FB">
        <w:rPr>
          <w:rFonts w:eastAsia="TimesNewRoman" w:cs="Times New Roman"/>
          <w:iCs/>
          <w:kern w:val="0"/>
          <w:lang w:eastAsia="ar-SA" w:bidi="ar-SA"/>
        </w:rPr>
        <w:t>0</w:t>
      </w:r>
      <w:r>
        <w:rPr>
          <w:rFonts w:eastAsia="TimesNewRoman" w:cs="Times New Roman"/>
          <w:iCs/>
          <w:kern w:val="0"/>
          <w:lang w:eastAsia="ar-SA" w:bidi="ar-SA"/>
        </w:rPr>
        <w:t xml:space="preserve"> 000,00 </w:t>
      </w:r>
      <w:r w:rsidRPr="00577F23">
        <w:rPr>
          <w:rFonts w:eastAsia="TimesNewRoman" w:cs="Times New Roman"/>
          <w:iCs/>
          <w:kern w:val="0"/>
          <w:lang w:eastAsia="ar-SA" w:bidi="ar-SA"/>
        </w:rPr>
        <w:t>zł (</w:t>
      </w:r>
      <w:r w:rsidR="003702FB">
        <w:rPr>
          <w:rFonts w:eastAsia="TimesNewRoman" w:cs="Times New Roman"/>
          <w:iCs/>
          <w:kern w:val="0"/>
          <w:lang w:eastAsia="ar-SA" w:bidi="ar-SA"/>
        </w:rPr>
        <w:t>dziesięć tysięcy złotych</w:t>
      </w:r>
      <w:r w:rsidRPr="00577F23">
        <w:rPr>
          <w:rFonts w:eastAsia="TimesNewRoman" w:cs="Times New Roman"/>
          <w:iCs/>
          <w:kern w:val="0"/>
          <w:lang w:eastAsia="ar-SA" w:bidi="ar-SA"/>
        </w:rPr>
        <w:t>).</w:t>
      </w:r>
    </w:p>
    <w:p w:rsidR="006653F0" w:rsidRPr="00906DB4" w:rsidRDefault="006653F0" w:rsidP="006653F0">
      <w:pPr>
        <w:widowControl/>
        <w:autoSpaceDE w:val="0"/>
        <w:autoSpaceDN/>
        <w:ind w:left="568" w:hanging="426"/>
        <w:jc w:val="both"/>
        <w:textAlignment w:val="auto"/>
        <w:rPr>
          <w:rFonts w:eastAsia="TimesNewRoman" w:cs="Times New Roman"/>
          <w:iCs/>
          <w:kern w:val="0"/>
          <w:lang w:eastAsia="ar-SA" w:bidi="ar-SA"/>
        </w:rPr>
      </w:pPr>
      <w:r>
        <w:rPr>
          <w:rFonts w:eastAsia="TimesNewRoman" w:cs="Times New Roman"/>
          <w:iCs/>
          <w:kern w:val="0"/>
          <w:lang w:eastAsia="ar-SA" w:bidi="ar-SA"/>
        </w:rPr>
        <w:t>10</w:t>
      </w:r>
      <w:r w:rsidRPr="00906DB4">
        <w:rPr>
          <w:rFonts w:eastAsia="TimesNewRoman" w:cs="Times New Roman"/>
          <w:iCs/>
          <w:kern w:val="0"/>
          <w:lang w:eastAsia="ar-SA" w:bidi="ar-SA"/>
        </w:rPr>
        <w:t>.</w:t>
      </w:r>
      <w:r>
        <w:rPr>
          <w:rFonts w:eastAsia="TimesNewRoman" w:cs="Times New Roman"/>
          <w:iCs/>
          <w:kern w:val="0"/>
          <w:lang w:eastAsia="ar-SA" w:bidi="ar-SA"/>
        </w:rPr>
        <w:tab/>
      </w:r>
      <w:r w:rsidRPr="00906DB4">
        <w:rPr>
          <w:rFonts w:eastAsia="TimesNewRoman" w:cs="Times New Roman"/>
          <w:iCs/>
          <w:kern w:val="0"/>
          <w:lang w:eastAsia="ar-SA" w:bidi="ar-SA"/>
        </w:rPr>
        <w:t>Wykonawca w treści oferty winien wskazać osobę (osoby) uprawnione do składania postąpień w aukcji. Wskazane dane osobowe (imię (imiona) i nazwisko) muszą być zgodne z danymi wskazanymi w certyfikacie kwalifikowanym podpisu elektronicznego wskazanej osoby.</w:t>
      </w:r>
    </w:p>
    <w:p w:rsidR="006653F0" w:rsidRPr="000A18A1"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NewRoman" w:cs="Times New Roman"/>
          <w:iCs/>
          <w:kern w:val="0"/>
          <w:lang w:eastAsia="ar-SA" w:bidi="ar-SA"/>
        </w:rPr>
        <w:t>11</w:t>
      </w:r>
      <w:r w:rsidRPr="000A18A1">
        <w:rPr>
          <w:rFonts w:eastAsia="TimesNewRoman" w:cs="Times New Roman"/>
          <w:iCs/>
          <w:kern w:val="0"/>
          <w:lang w:eastAsia="ar-SA" w:bidi="ar-SA"/>
        </w:rPr>
        <w:t>.</w:t>
      </w:r>
      <w:r w:rsidRPr="000A18A1">
        <w:rPr>
          <w:rFonts w:eastAsia="TimesNewRoman" w:cs="Times New Roman"/>
          <w:iCs/>
          <w:kern w:val="0"/>
          <w:lang w:eastAsia="ar-SA" w:bidi="ar-SA"/>
        </w:rPr>
        <w:tab/>
        <w:t>Wymagania techniczne urządzeń informatycznych:</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1)</w:t>
      </w:r>
      <w:r w:rsidRPr="000A18A1">
        <w:rPr>
          <w:rFonts w:eastAsia="Times New Roman" w:cs="Times New Roman"/>
          <w:kern w:val="0"/>
          <w:lang w:eastAsia="ar-SA" w:bidi="ar-SA"/>
        </w:rPr>
        <w:tab/>
        <w:t>Do obsługi systemu niezbędny jest dowolny komputer klasy PC z systemem operacyjnym Windows lub Linux oraz dostępem do sieci Internet. Administrator gwarantuje w pełni prawidłową współpracę z przeglądarkami:</w:t>
      </w:r>
    </w:p>
    <w:p w:rsidR="00263406" w:rsidRDefault="00263406" w:rsidP="006653F0">
      <w:pPr>
        <w:widowControl/>
        <w:autoSpaceDE w:val="0"/>
        <w:autoSpaceDN/>
        <w:ind w:left="1135" w:hanging="284"/>
        <w:jc w:val="both"/>
        <w:textAlignment w:val="auto"/>
        <w:rPr>
          <w:rFonts w:eastAsia="Times New Roman" w:cs="Times New Roman"/>
          <w:kern w:val="0"/>
          <w:lang w:eastAsia="ar-SA" w:bidi="ar-SA"/>
        </w:rPr>
      </w:pPr>
    </w:p>
    <w:p w:rsidR="00263406" w:rsidRDefault="00263406" w:rsidP="006653F0">
      <w:pPr>
        <w:widowControl/>
        <w:autoSpaceDE w:val="0"/>
        <w:autoSpaceDN/>
        <w:ind w:left="1135" w:hanging="284"/>
        <w:jc w:val="both"/>
        <w:textAlignment w:val="auto"/>
        <w:rPr>
          <w:rFonts w:eastAsia="Times New Roman" w:cs="Times New Roman"/>
          <w:kern w:val="0"/>
          <w:lang w:eastAsia="ar-SA" w:bidi="ar-SA"/>
        </w:rPr>
      </w:pPr>
    </w:p>
    <w:p w:rsidR="006653F0" w:rsidRPr="000A18A1" w:rsidRDefault="006653F0" w:rsidP="006653F0">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lastRenderedPageBreak/>
        <w:t>a)</w:t>
      </w:r>
      <w:r w:rsidRPr="000A18A1">
        <w:rPr>
          <w:rFonts w:eastAsia="Times New Roman" w:cs="Times New Roman"/>
          <w:kern w:val="0"/>
          <w:lang w:eastAsia="ar-SA" w:bidi="ar-SA"/>
        </w:rPr>
        <w:tab/>
        <w:t xml:space="preserve">Mozilla </w:t>
      </w:r>
      <w:proofErr w:type="spellStart"/>
      <w:r w:rsidRPr="000A18A1">
        <w:rPr>
          <w:rFonts w:eastAsia="Times New Roman" w:cs="Times New Roman"/>
          <w:kern w:val="0"/>
          <w:lang w:eastAsia="ar-SA" w:bidi="ar-SA"/>
        </w:rPr>
        <w:t>Firefox</w:t>
      </w:r>
      <w:proofErr w:type="spellEnd"/>
      <w:r w:rsidRPr="000A18A1">
        <w:rPr>
          <w:rFonts w:eastAsia="Times New Roman" w:cs="Times New Roman"/>
          <w:kern w:val="0"/>
          <w:lang w:eastAsia="ar-SA" w:bidi="ar-SA"/>
        </w:rPr>
        <w:t xml:space="preserve"> w wersji 2.0 lub wyższej,</w:t>
      </w:r>
    </w:p>
    <w:p w:rsidR="006653F0" w:rsidRPr="000A18A1" w:rsidRDefault="006653F0" w:rsidP="006653F0">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b)</w:t>
      </w:r>
      <w:r w:rsidRPr="000A18A1">
        <w:rPr>
          <w:rFonts w:eastAsia="Times New Roman" w:cs="Times New Roman"/>
          <w:kern w:val="0"/>
          <w:lang w:eastAsia="ar-SA" w:bidi="ar-SA"/>
        </w:rPr>
        <w:tab/>
        <w:t>Opera w wersji 9.0 lub wyższej,</w:t>
      </w:r>
    </w:p>
    <w:p w:rsidR="006653F0" w:rsidRPr="000A18A1" w:rsidRDefault="006653F0" w:rsidP="006653F0">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c)</w:t>
      </w:r>
      <w:r w:rsidRPr="000A18A1">
        <w:rPr>
          <w:rFonts w:eastAsia="Times New Roman" w:cs="Times New Roman"/>
          <w:kern w:val="0"/>
          <w:lang w:eastAsia="ar-SA" w:bidi="ar-SA"/>
        </w:rPr>
        <w:tab/>
        <w:t>Google Chrome w wersji 3.0 lub wyższej.</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2)</w:t>
      </w:r>
      <w:r w:rsidRPr="000A18A1">
        <w:rPr>
          <w:rFonts w:eastAsia="Times New Roman" w:cs="Times New Roman"/>
          <w:kern w:val="0"/>
          <w:lang w:eastAsia="ar-SA" w:bidi="ar-SA"/>
        </w:rPr>
        <w:tab/>
        <w:t xml:space="preserve">Ze względu na brak kompatybilności przeglądarki Internet Explorer ze standardami przyjętymi w systemie aukcyjnym (powszechnie wykorzystywanymi w Internecie) oraz pojawiające się problemy związane z bezpieczeństwem, Zamawiający </w:t>
      </w:r>
      <w:r w:rsidRPr="000A18A1">
        <w:rPr>
          <w:rFonts w:eastAsia="Times New Roman" w:cs="Times New Roman"/>
          <w:kern w:val="0"/>
          <w:lang w:eastAsia="ar-SA" w:bidi="ar-SA"/>
        </w:rPr>
        <w:br/>
        <w:t>nie zaleca korzystania z tej aplikacji podczas użytkowania Portalu Aukcji.</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3)</w:t>
      </w:r>
      <w:r w:rsidRPr="000A18A1">
        <w:rPr>
          <w:rFonts w:eastAsia="Times New Roman" w:cs="Times New Roman"/>
          <w:kern w:val="0"/>
          <w:lang w:eastAsia="ar-SA"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6653F0" w:rsidRPr="000A18A1" w:rsidRDefault="006653F0" w:rsidP="006653F0">
      <w:pPr>
        <w:widowControl/>
        <w:autoSpaceDE w:val="0"/>
        <w:autoSpaceDN/>
        <w:ind w:left="851" w:hanging="284"/>
        <w:jc w:val="both"/>
        <w:textAlignment w:val="auto"/>
        <w:rPr>
          <w:rFonts w:eastAsia="Times New Roman" w:cs="Times New Roman"/>
          <w:color w:val="222222"/>
          <w:kern w:val="0"/>
          <w:lang w:eastAsia="ar-SA" w:bidi="ar-SA"/>
        </w:rPr>
      </w:pPr>
      <w:r w:rsidRPr="000A18A1">
        <w:rPr>
          <w:rFonts w:eastAsia="Times New Roman" w:cs="Times New Roman"/>
          <w:kern w:val="0"/>
          <w:lang w:eastAsia="ar-SA" w:bidi="ar-SA"/>
        </w:rPr>
        <w:t>4)</w:t>
      </w:r>
      <w:r w:rsidRPr="000A18A1">
        <w:rPr>
          <w:rFonts w:eastAsia="Times New Roman" w:cs="Times New Roman"/>
          <w:kern w:val="0"/>
          <w:lang w:eastAsia="ar-SA" w:bidi="ar-SA"/>
        </w:rPr>
        <w:tab/>
        <w:t>Z uwagi na fakt, że postąpienia, które Wykonawcy są zobligowani podpisać elektronicznie, są generowane w postaci dokumentu PDF (</w:t>
      </w:r>
      <w:proofErr w:type="spellStart"/>
      <w:r w:rsidRPr="000A18A1">
        <w:rPr>
          <w:rFonts w:eastAsia="Times New Roman" w:cs="Times New Roman"/>
          <w:kern w:val="0"/>
          <w:lang w:eastAsia="ar-SA" w:bidi="ar-SA"/>
        </w:rPr>
        <w:t>Portable</w:t>
      </w:r>
      <w:proofErr w:type="spellEnd"/>
      <w:r w:rsidRPr="000A18A1">
        <w:rPr>
          <w:rFonts w:eastAsia="Times New Roman" w:cs="Times New Roman"/>
          <w:kern w:val="0"/>
          <w:lang w:eastAsia="ar-SA" w:bidi="ar-SA"/>
        </w:rPr>
        <w:t xml:space="preserve"> </w:t>
      </w:r>
      <w:proofErr w:type="spellStart"/>
      <w:r w:rsidRPr="000A18A1">
        <w:rPr>
          <w:rFonts w:eastAsia="Times New Roman" w:cs="Times New Roman"/>
          <w:kern w:val="0"/>
          <w:lang w:eastAsia="ar-SA" w:bidi="ar-SA"/>
        </w:rPr>
        <w:t>Document</w:t>
      </w:r>
      <w:proofErr w:type="spellEnd"/>
      <w:r w:rsidRPr="000A18A1">
        <w:rPr>
          <w:rFonts w:eastAsia="Times New Roman" w:cs="Times New Roman"/>
          <w:kern w:val="0"/>
          <w:lang w:eastAsia="ar-SA" w:bidi="ar-SA"/>
        </w:rPr>
        <w:t xml:space="preserve"> Format), </w:t>
      </w:r>
      <w:r>
        <w:rPr>
          <w:rFonts w:eastAsia="Times New Roman" w:cs="Times New Roman"/>
          <w:kern w:val="0"/>
          <w:lang w:eastAsia="ar-SA" w:bidi="ar-SA"/>
        </w:rPr>
        <w:t>W</w:t>
      </w:r>
      <w:r w:rsidRPr="000A18A1">
        <w:rPr>
          <w:rFonts w:eastAsia="Times New Roman" w:cs="Times New Roman"/>
          <w:kern w:val="0"/>
          <w:lang w:eastAsia="ar-SA" w:bidi="ar-SA"/>
        </w:rPr>
        <w:t>ykonawcy biorący udział w aukcji elektronicznej winni dysponować oprogramowaniem umożliwiającym odczytywanie plików w ww. formacie. Oprogramowanie takie wykonawcy mogą pobrać bezpłatnie ze strony internetowej http://get.adobe.com/reader/.</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color w:val="222222"/>
          <w:kern w:val="0"/>
          <w:lang w:eastAsia="ar-SA" w:bidi="ar-SA"/>
        </w:rPr>
        <w:t>5)</w:t>
      </w:r>
      <w:r w:rsidRPr="000A18A1">
        <w:rPr>
          <w:rFonts w:eastAsia="Times New Roman" w:cs="Times New Roman"/>
          <w:color w:val="222222"/>
          <w:kern w:val="0"/>
          <w:lang w:eastAsia="ar-SA" w:bidi="ar-SA"/>
        </w:rPr>
        <w:tab/>
        <w:t xml:space="preserve">Wykonawca chcący składać oferty w toku aukcji elektronicznej musi dysponować urządzeniami technicznymi oraz oprogramowaniem służącymi do obsługi </w:t>
      </w:r>
      <w:r w:rsidRPr="000A18A1">
        <w:rPr>
          <w:rFonts w:eastAsia="Times New Roman" w:cs="Times New Roman"/>
          <w:kern w:val="0"/>
          <w:lang w:eastAsia="ar-SA" w:bidi="ar-SA"/>
        </w:rPr>
        <w:t>podpisu elektronicznego.</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6)</w:t>
      </w:r>
      <w:r w:rsidRPr="000A18A1">
        <w:rPr>
          <w:rFonts w:eastAsia="Times New Roman" w:cs="Times New Roman"/>
          <w:kern w:val="0"/>
          <w:lang w:eastAsia="ar-SA" w:bidi="ar-SA"/>
        </w:rPr>
        <w:tab/>
        <w:t xml:space="preserve">Wykonawcy składający postąpienia są obowiązani podpisywać oferty składane </w:t>
      </w:r>
      <w:r w:rsidRPr="000A18A1">
        <w:rPr>
          <w:rFonts w:eastAsia="Times New Roman" w:cs="Times New Roman"/>
          <w:kern w:val="0"/>
          <w:lang w:eastAsia="ar-SA" w:bidi="ar-SA"/>
        </w:rPr>
        <w:br/>
        <w:t>w toku aukcji (postąpienia) za pomocą oprogramowania dostarczanego przez wystawcę podpisu elektronicznego – struktura generowanych przez platformę ofert nie pozwala na podpisywanie ich bezpośrednio z poziomu programu Adobe Reader.</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7)</w:t>
      </w:r>
      <w:r w:rsidRPr="000A18A1">
        <w:rPr>
          <w:rFonts w:eastAsia="Times New Roman" w:cs="Times New Roman"/>
          <w:kern w:val="0"/>
          <w:lang w:eastAsia="ar-SA" w:bidi="ar-SA"/>
        </w:rPr>
        <w:tab/>
      </w:r>
      <w:r w:rsidRPr="000A18A1">
        <w:rPr>
          <w:rFonts w:eastAsia="Times New Roman" w:cs="Times New Roman"/>
          <w:kern w:val="0"/>
          <w:u w:val="single"/>
          <w:lang w:eastAsia="ar-SA" w:bidi="ar-SA"/>
        </w:rPr>
        <w:t xml:space="preserve">Oferty winny być podpisane w formacie </w:t>
      </w:r>
      <w:proofErr w:type="spellStart"/>
      <w:r w:rsidRPr="000A18A1">
        <w:rPr>
          <w:rFonts w:eastAsia="Times New Roman" w:cs="Times New Roman"/>
          <w:kern w:val="0"/>
          <w:u w:val="single"/>
          <w:lang w:eastAsia="ar-SA" w:bidi="ar-SA"/>
        </w:rPr>
        <w:t>Xades</w:t>
      </w:r>
      <w:proofErr w:type="spellEnd"/>
      <w:r w:rsidRPr="000A18A1">
        <w:rPr>
          <w:rFonts w:eastAsia="Times New Roman" w:cs="Times New Roman"/>
          <w:kern w:val="0"/>
          <w:lang w:eastAsia="ar-SA" w:bidi="ar-SA"/>
        </w:rPr>
        <w:t>  – tylko dokumenty z takim podpisem będą przyjęte przez platformę aukcyjną jako prawidłowe. Dokumenty mogą być podpisane zarówno podpisem wewnętrznym, jak i zewnętrznym. Celem uniknięcia problemów w toku aukcji Wykonawcy winni wprowadzić odpowiednie ustawienia do oprogramowania obsługującego składanie przez nich podpisu elektronicznego jeszcze przed rozpoczęciem aukcji elektronicznej. W przypadku trudności z odpowiednim skonfigurowaniem oprogramowania obsługującego składanie podpisu elektronicznego zalecany jest kontakt z wystawcą podpisu (centrum certyfikacji).</w:t>
      </w:r>
    </w:p>
    <w:p w:rsidR="006653F0"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8)</w:t>
      </w:r>
      <w:r w:rsidRPr="000A18A1">
        <w:rPr>
          <w:rFonts w:eastAsia="Times New Roman" w:cs="Times New Roman"/>
          <w:kern w:val="0"/>
          <w:lang w:eastAsia="ar-SA" w:bidi="ar-SA"/>
        </w:rPr>
        <w:tab/>
        <w:t>Oferty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dostarczonym przez wystawcę podpisu elektronicznego (centrum certyfikacji).</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12.</w:t>
      </w:r>
      <w:r>
        <w:rPr>
          <w:rFonts w:eastAsia="Times New Roman" w:cs="Times New Roman"/>
          <w:kern w:val="0"/>
          <w:lang w:eastAsia="ar-SA" w:bidi="ar-SA"/>
        </w:rPr>
        <w:tab/>
        <w:t>Oferta Wykonawcy przestaje wiązać w zakresie, w jakim złoży on korzystniejszą ofertę w toku aukcji elektronicznej.</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t>W sytuacji określonej w pkt. 12 bieg terminu związania ofertą nie ulega przerwaniu.</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t xml:space="preserve">W przypadku gdy awaria systemu teleinformatycznego spowoduje przerwanie aukcji elektronicznej, Zamawiający wyznacza termin kontynuowania aukcji elektronicznej </w:t>
      </w:r>
      <w:r>
        <w:rPr>
          <w:rFonts w:eastAsia="Times New Roman" w:cs="Times New Roman"/>
          <w:kern w:val="0"/>
          <w:lang w:eastAsia="ar-SA" w:bidi="ar-SA"/>
        </w:rPr>
        <w:br/>
        <w:t>na następny dzień roboczy przypadający po usunięciu awarii, z uwzględnieniem stanu ofert po ostatnim zatwierdzonym postąpieniu.</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15.</w:t>
      </w:r>
      <w:r>
        <w:rPr>
          <w:rFonts w:eastAsia="Times New Roman" w:cs="Times New Roman"/>
          <w:kern w:val="0"/>
          <w:lang w:eastAsia="ar-SA" w:bidi="ar-SA"/>
        </w:rPr>
        <w:tab/>
        <w:t>Zamawiający zamyka aukcję elektroniczną:</w:t>
      </w:r>
    </w:p>
    <w:p w:rsidR="006653F0" w:rsidRDefault="006653F0" w:rsidP="006653F0">
      <w:pPr>
        <w:widowControl/>
        <w:autoSpaceDE w:val="0"/>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w terminie określonym w zaproszeniu do udziału w aukcji elektronicznej;</w:t>
      </w:r>
    </w:p>
    <w:p w:rsidR="006653F0" w:rsidRDefault="006653F0" w:rsidP="006653F0">
      <w:pPr>
        <w:widowControl/>
        <w:autoSpaceDE w:val="0"/>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t>jeżeli w ustalonym terminie nie zostaną zgłoszone nowe postąpienia;</w:t>
      </w:r>
    </w:p>
    <w:p w:rsidR="006653F0" w:rsidRPr="000A18A1" w:rsidRDefault="006653F0" w:rsidP="006653F0">
      <w:pPr>
        <w:widowControl/>
        <w:autoSpaceDE w:val="0"/>
        <w:autoSpaceDN/>
        <w:ind w:left="851" w:hanging="284"/>
        <w:jc w:val="both"/>
        <w:textAlignment w:val="auto"/>
        <w:rPr>
          <w:rFonts w:eastAsia="Times New Roman" w:cs="Times New Roman"/>
          <w:iCs/>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 xml:space="preserve">po zakończeniu ostatniego, ustalonego etapu. </w:t>
      </w:r>
    </w:p>
    <w:p w:rsidR="006653F0" w:rsidRPr="00906DB4" w:rsidRDefault="006653F0" w:rsidP="006653F0">
      <w:pPr>
        <w:widowControl/>
        <w:autoSpaceDE w:val="0"/>
        <w:autoSpaceDN/>
        <w:ind w:left="567" w:hanging="425"/>
        <w:jc w:val="both"/>
        <w:textAlignment w:val="auto"/>
        <w:rPr>
          <w:rFonts w:eastAsia="Times New Roman" w:cs="Times New Roman"/>
          <w:iCs/>
          <w:kern w:val="0"/>
          <w:lang w:eastAsia="ar-SA" w:bidi="ar-SA"/>
        </w:rPr>
      </w:pPr>
      <w:r>
        <w:rPr>
          <w:rFonts w:eastAsia="Times New Roman" w:cs="Times New Roman"/>
          <w:iCs/>
          <w:kern w:val="0"/>
          <w:lang w:eastAsia="ar-SA" w:bidi="ar-SA"/>
        </w:rPr>
        <w:lastRenderedPageBreak/>
        <w:t>16.</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 xml:space="preserve">cy </w:t>
      </w:r>
      <w:r>
        <w:rPr>
          <w:rFonts w:eastAsia="Times New Roman" w:cs="Times New Roman"/>
          <w:iCs/>
          <w:kern w:val="0"/>
          <w:lang w:eastAsia="ar-SA" w:bidi="ar-SA"/>
        </w:rPr>
        <w:t xml:space="preserve">po zamknięciu aukcji elektronicznej dokona oceny ofert w oparciu </w:t>
      </w:r>
      <w:r>
        <w:rPr>
          <w:rFonts w:eastAsia="Times New Roman" w:cs="Times New Roman"/>
          <w:iCs/>
          <w:kern w:val="0"/>
          <w:lang w:eastAsia="ar-SA" w:bidi="ar-SA"/>
        </w:rPr>
        <w:br/>
        <w:t xml:space="preserve">o kryterium oceny ofert </w:t>
      </w:r>
      <w:r w:rsidR="00003100">
        <w:rPr>
          <w:rFonts w:eastAsia="Times New Roman" w:cs="Times New Roman"/>
          <w:iCs/>
          <w:kern w:val="0"/>
          <w:lang w:eastAsia="ar-SA" w:bidi="ar-SA"/>
        </w:rPr>
        <w:t>jakimi</w:t>
      </w:r>
      <w:r>
        <w:rPr>
          <w:rFonts w:eastAsia="Times New Roman" w:cs="Times New Roman"/>
          <w:iCs/>
          <w:kern w:val="0"/>
          <w:lang w:eastAsia="ar-SA" w:bidi="ar-SA"/>
        </w:rPr>
        <w:t xml:space="preserve"> była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cena oferty</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okres gwarancji</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oraz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termin wykonania zamówienia</w:t>
      </w:r>
      <w:r w:rsidR="00003100">
        <w:rPr>
          <w:rFonts w:eastAsia="Times New Roman" w:cs="Times New Roman"/>
          <w:iCs/>
          <w:kern w:val="0"/>
          <w:lang w:eastAsia="ar-SA" w:bidi="ar-SA"/>
        </w:rPr>
        <w:t>”</w:t>
      </w:r>
      <w:r>
        <w:rPr>
          <w:rFonts w:eastAsia="Times New Roman" w:cs="Times New Roman"/>
          <w:iCs/>
          <w:kern w:val="0"/>
          <w:lang w:eastAsia="ar-SA" w:bidi="ar-SA"/>
        </w:rPr>
        <w:t xml:space="preserve">, z uwzględnieniem wyników aukcji elektronicznej. </w:t>
      </w:r>
    </w:p>
    <w:p w:rsidR="006653F0" w:rsidRDefault="006653F0" w:rsidP="006653F0">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064388" w:rsidRDefault="00064388" w:rsidP="00064388">
      <w:pPr>
        <w:widowControl/>
        <w:suppressAutoHyphens w:val="0"/>
        <w:autoSpaceDE w:val="0"/>
        <w:adjustRightInd w:val="0"/>
        <w:ind w:left="284" w:hanging="568"/>
        <w:textAlignment w:val="auto"/>
        <w:rPr>
          <w:rFonts w:eastAsiaTheme="minorHAnsi" w:cs="Times New Roman"/>
          <w:b/>
          <w:bCs/>
          <w:color w:val="000000"/>
          <w:kern w:val="0"/>
          <w:lang w:eastAsia="en-US" w:bidi="ar-SA"/>
        </w:rPr>
      </w:pPr>
      <w:r w:rsidRPr="00064388">
        <w:rPr>
          <w:rFonts w:eastAsiaTheme="minorHAnsi" w:cs="Times New Roman"/>
          <w:b/>
          <w:bCs/>
          <w:color w:val="000000"/>
          <w:kern w:val="0"/>
          <w:lang w:eastAsia="en-US" w:bidi="ar-SA"/>
        </w:rPr>
        <w:t>XV</w:t>
      </w:r>
      <w:r w:rsidR="006653F0">
        <w:rPr>
          <w:rFonts w:eastAsiaTheme="minorHAnsi" w:cs="Times New Roman"/>
          <w:b/>
          <w:bCs/>
          <w:color w:val="000000"/>
          <w:kern w:val="0"/>
          <w:lang w:eastAsia="en-US" w:bidi="ar-SA"/>
        </w:rPr>
        <w:t>I</w:t>
      </w:r>
      <w:r w:rsidRPr="00064388">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064388">
        <w:rPr>
          <w:rFonts w:eastAsiaTheme="minorHAnsi" w:cs="Times New Roman"/>
          <w:b/>
          <w:bCs/>
          <w:color w:val="000000"/>
          <w:kern w:val="0"/>
          <w:lang w:eastAsia="en-US" w:bidi="ar-SA"/>
        </w:rPr>
        <w:t>Informacje dotyczące zabezpieczenia należytego wykonania umowy</w:t>
      </w:r>
      <w:r w:rsidR="00DD4D2A">
        <w:rPr>
          <w:rFonts w:eastAsiaTheme="minorHAnsi" w:cs="Times New Roman"/>
          <w:b/>
          <w:bCs/>
          <w:color w:val="000000"/>
          <w:kern w:val="0"/>
          <w:lang w:eastAsia="en-US" w:bidi="ar-SA"/>
        </w:rPr>
        <w:t xml:space="preserve"> </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 Przed podpisaniem umowy Wykonawca, którego oferta została wybrana,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zany jest do wniesienia zabezpieczenia należytego wykonania umowy w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ci </w:t>
      </w:r>
      <w:r w:rsidR="00FD5736" w:rsidRPr="00FD5736">
        <w:rPr>
          <w:rFonts w:eastAsia="Times New Roman" w:cs="Times New Roman"/>
          <w:b/>
          <w:bCs/>
          <w:kern w:val="0"/>
          <w:lang w:eastAsia="ar-SA" w:bidi="ar-SA"/>
        </w:rPr>
        <w:t>5</w:t>
      </w:r>
      <w:r w:rsidRPr="00FD5736">
        <w:rPr>
          <w:rFonts w:eastAsia="Times New Roman" w:cs="Times New Roman"/>
          <w:b/>
          <w:bCs/>
          <w:kern w:val="0"/>
          <w:lang w:eastAsia="ar-SA" w:bidi="ar-SA"/>
        </w:rPr>
        <w:t xml:space="preserve"> </w:t>
      </w:r>
      <w:r w:rsidRPr="000579CA">
        <w:rPr>
          <w:rFonts w:eastAsia="Times New Roman" w:cs="Times New Roman"/>
          <w:b/>
          <w:bCs/>
          <w:kern w:val="0"/>
          <w:lang w:eastAsia="ar-SA" w:bidi="ar-SA"/>
        </w:rPr>
        <w:t xml:space="preserve">% </w:t>
      </w:r>
      <w:r w:rsidRPr="000579CA">
        <w:rPr>
          <w:rFonts w:eastAsia="Times New Roman" w:cs="Times New Roman"/>
          <w:bCs/>
          <w:kern w:val="0"/>
          <w:lang w:eastAsia="ar-SA" w:bidi="ar-SA"/>
        </w:rPr>
        <w:t>ceny całkowitej podanej w ofercie (cena z podatkiem VAT).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 Zabezpieczenie należytego wykonania umowy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wnoszone według wyboru Wykonawcy w jednej lub w kilku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formach: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 bankowych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 spółdzielczej kasy oszcz</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ciowo –kredytowej, z tym że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 kasy jest zawsze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zaniem pieni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żnym;</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gwarancjach bankowych;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gwarancjach ubezpieczeniowych;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czeniach udzielanych przez podmioty, o których mowa w art. 6 b ust. 5 pkt 2 ustawy z dnia 9 listopada 2000 r. </w:t>
      </w:r>
      <w:r w:rsidRPr="000579CA">
        <w:rPr>
          <w:rFonts w:eastAsia="Times New Roman" w:cs="Times New Roman"/>
          <w:bCs/>
          <w:i/>
          <w:iCs/>
          <w:kern w:val="0"/>
          <w:lang w:eastAsia="ar-SA" w:bidi="ar-SA"/>
        </w:rPr>
        <w:t>o utworzeniu Polskiej Agencji Rozwoju Przedsi</w:t>
      </w:r>
      <w:r w:rsidRPr="000579CA">
        <w:rPr>
          <w:rFonts w:eastAsia="Times New Roman" w:cs="Times New Roman" w:hint="eastAsia"/>
          <w:bCs/>
          <w:i/>
          <w:iCs/>
          <w:kern w:val="0"/>
          <w:lang w:eastAsia="ar-SA" w:bidi="ar-SA"/>
        </w:rPr>
        <w:t>ę</w:t>
      </w:r>
      <w:r w:rsidRPr="000579CA">
        <w:rPr>
          <w:rFonts w:eastAsia="Times New Roman" w:cs="Times New Roman"/>
          <w:bCs/>
          <w:i/>
          <w:iCs/>
          <w:kern w:val="0"/>
          <w:lang w:eastAsia="ar-SA" w:bidi="ar-SA"/>
        </w:rPr>
        <w:t>biorczo</w:t>
      </w:r>
      <w:r w:rsidRPr="000579CA">
        <w:rPr>
          <w:rFonts w:eastAsia="Times New Roman" w:cs="Times New Roman" w:hint="eastAsia"/>
          <w:bCs/>
          <w:i/>
          <w:iCs/>
          <w:kern w:val="0"/>
          <w:lang w:eastAsia="ar-SA" w:bidi="ar-SA"/>
        </w:rPr>
        <w:t>ś</w:t>
      </w:r>
      <w:r w:rsidRPr="000579CA">
        <w:rPr>
          <w:rFonts w:eastAsia="Times New Roman" w:cs="Times New Roman"/>
          <w:bCs/>
          <w:i/>
          <w:iCs/>
          <w:kern w:val="0"/>
          <w:lang w:eastAsia="ar-SA" w:bidi="ar-SA"/>
        </w:rPr>
        <w:t xml:space="preserve">ci </w:t>
      </w:r>
      <w:r w:rsidRPr="000579CA">
        <w:rPr>
          <w:rFonts w:eastAsia="Times New Roman" w:cs="Times New Roman"/>
          <w:bCs/>
          <w:kern w:val="0"/>
          <w:lang w:eastAsia="ar-SA" w:bidi="ar-SA"/>
        </w:rPr>
        <w:t>(Dz. U. z 20</w:t>
      </w:r>
      <w:r w:rsidR="000032E6">
        <w:rPr>
          <w:rFonts w:eastAsia="Times New Roman" w:cs="Times New Roman"/>
          <w:bCs/>
          <w:kern w:val="0"/>
          <w:lang w:eastAsia="ar-SA" w:bidi="ar-SA"/>
        </w:rPr>
        <w:t>20</w:t>
      </w:r>
      <w:r w:rsidRPr="000579CA">
        <w:rPr>
          <w:rFonts w:eastAsia="Times New Roman" w:cs="Times New Roman"/>
          <w:bCs/>
          <w:kern w:val="0"/>
          <w:lang w:eastAsia="ar-SA" w:bidi="ar-SA"/>
        </w:rPr>
        <w:t xml:space="preserve"> r., poz. </w:t>
      </w:r>
      <w:r w:rsidR="000032E6">
        <w:rPr>
          <w:rFonts w:eastAsia="Times New Roman" w:cs="Times New Roman"/>
          <w:bCs/>
          <w:kern w:val="0"/>
          <w:lang w:eastAsia="ar-SA" w:bidi="ar-SA"/>
        </w:rPr>
        <w:t>299</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cy </w:t>
      </w:r>
      <w:r w:rsidRPr="000579CA">
        <w:rPr>
          <w:rFonts w:eastAsia="Times New Roman" w:cs="Times New Roman"/>
          <w:b/>
          <w:bCs/>
          <w:kern w:val="0"/>
          <w:lang w:eastAsia="ar-SA" w:bidi="ar-SA"/>
        </w:rPr>
        <w:t xml:space="preserve">nie wyraża zgody </w:t>
      </w:r>
      <w:r w:rsidRPr="000579CA">
        <w:rPr>
          <w:rFonts w:eastAsia="Times New Roman" w:cs="Times New Roman"/>
          <w:bCs/>
          <w:kern w:val="0"/>
          <w:lang w:eastAsia="ar-SA" w:bidi="ar-SA"/>
        </w:rPr>
        <w:t>na wniesienie zabezpieczenia należytego wykonania umowy w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6653F0" w:rsidRPr="000579CA">
        <w:rPr>
          <w:rFonts w:eastAsia="Times New Roman" w:cs="Times New Roman"/>
          <w:bCs/>
          <w:kern w:val="0"/>
          <w:lang w:eastAsia="ar-SA" w:bidi="ar-SA"/>
        </w:rPr>
        <w:t xml:space="preserve">art. </w:t>
      </w:r>
      <w:r w:rsidR="006653F0">
        <w:rPr>
          <w:rFonts w:eastAsia="Times New Roman" w:cs="Times New Roman"/>
          <w:bCs/>
          <w:kern w:val="0"/>
          <w:lang w:eastAsia="ar-SA" w:bidi="ar-SA"/>
        </w:rPr>
        <w:t>450 ust</w:t>
      </w:r>
      <w:r w:rsidR="000032E6">
        <w:rPr>
          <w:rFonts w:eastAsia="Times New Roman" w:cs="Times New Roman"/>
          <w:bCs/>
          <w:kern w:val="0"/>
          <w:lang w:eastAsia="ar-SA" w:bidi="ar-SA"/>
        </w:rPr>
        <w:t xml:space="preserve">. 2 </w:t>
      </w:r>
      <w:r w:rsidRPr="000579CA">
        <w:rPr>
          <w:rFonts w:eastAsia="Times New Roman" w:cs="Times New Roman"/>
          <w:bCs/>
          <w:kern w:val="0"/>
          <w:lang w:eastAsia="ar-SA" w:bidi="ar-SA"/>
        </w:rPr>
        <w:t>ustawy tj.: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w wekslach z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czeniem wekslowym banku lub spółdzielczej kasy oszczędnościowo - kredytowej;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przez ustanowienie zastawu na papierach warto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ciowych emitowanych przez Skarb Pa</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stwa lub jednostk</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samorz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du terytorialnego;</w:t>
      </w:r>
    </w:p>
    <w:p w:rsidR="000579CA" w:rsidRPr="000579CA" w:rsidRDefault="000579CA" w:rsidP="000032E6">
      <w:pPr>
        <w:widowControl/>
        <w:autoSpaceDN/>
        <w:ind w:left="924" w:hanging="357"/>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przez ustanowienie zastawu rejestrowego na zasadach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0032E6">
        <w:rPr>
          <w:rFonts w:eastAsia="Times New Roman" w:cs="Times New Roman"/>
          <w:bCs/>
          <w:kern w:val="0"/>
          <w:lang w:eastAsia="ar-SA" w:bidi="ar-SA"/>
        </w:rPr>
        <w:t xml:space="preserve">ustawie z dnia 6 grudnia 1996 r. </w:t>
      </w:r>
      <w:r w:rsidRPr="000032E6">
        <w:rPr>
          <w:rFonts w:eastAsia="Times New Roman" w:cs="Times New Roman"/>
          <w:bCs/>
          <w:i/>
          <w:kern w:val="0"/>
          <w:lang w:eastAsia="ar-SA" w:bidi="ar-SA"/>
        </w:rPr>
        <w:t>o zastawie rejestrowym i rejestrze zastawów</w:t>
      </w:r>
      <w:r w:rsidRPr="000579CA">
        <w:rPr>
          <w:rFonts w:eastAsia="Times New Roman" w:cs="Times New Roman"/>
          <w:bCs/>
          <w:kern w:val="0"/>
          <w:lang w:eastAsia="ar-SA" w:bidi="ar-SA"/>
        </w:rPr>
        <w:t>.</w:t>
      </w:r>
    </w:p>
    <w:p w:rsidR="000579CA" w:rsidRPr="00553160" w:rsidRDefault="000579CA" w:rsidP="00553160">
      <w:pPr>
        <w:pStyle w:val="Lista21"/>
        <w:jc w:val="both"/>
        <w:rPr>
          <w:b/>
        </w:rPr>
      </w:pPr>
      <w:r w:rsidRPr="000579CA">
        <w:rPr>
          <w:bCs/>
          <w:kern w:val="0"/>
        </w:rPr>
        <w:t>4.</w:t>
      </w:r>
      <w:r w:rsidRPr="000579CA">
        <w:rPr>
          <w:bCs/>
          <w:kern w:val="0"/>
        </w:rPr>
        <w:tab/>
        <w:t>Skuteczne wniesienie zabezpieczenia należytego wykonania umowy w pieni</w:t>
      </w:r>
      <w:r w:rsidRPr="000579CA">
        <w:rPr>
          <w:rFonts w:hint="eastAsia"/>
          <w:bCs/>
          <w:kern w:val="0"/>
        </w:rPr>
        <w:t>ą</w:t>
      </w:r>
      <w:r w:rsidRPr="000579CA">
        <w:rPr>
          <w:bCs/>
          <w:kern w:val="0"/>
        </w:rPr>
        <w:t>dzu</w:t>
      </w:r>
      <w:r w:rsidRPr="000579CA">
        <w:rPr>
          <w:bCs/>
          <w:kern w:val="0"/>
        </w:rPr>
        <w:br/>
        <w:t>to przelew kwoty zabezpieczenia na rachunek bankowy Zamawiającego:</w:t>
      </w:r>
      <w:r w:rsidRPr="000579CA">
        <w:rPr>
          <w:bCs/>
          <w:kern w:val="0"/>
        </w:rPr>
        <w:br/>
        <w:t xml:space="preserve">CSP w Legionowie NBP O/O Warszawa nr konta: 83 1010 1010 0070 0913 9120 0000 </w:t>
      </w:r>
      <w:r w:rsidR="00A551FB">
        <w:rPr>
          <w:bCs/>
          <w:kern w:val="0"/>
        </w:rPr>
        <w:br/>
      </w:r>
      <w:r w:rsidRPr="000579CA">
        <w:rPr>
          <w:bCs/>
          <w:kern w:val="0"/>
        </w:rPr>
        <w:t xml:space="preserve">z dopiskiem przetarg </w:t>
      </w:r>
      <w:r w:rsidR="000A0A21">
        <w:rPr>
          <w:bCs/>
          <w:kern w:val="0"/>
        </w:rPr>
        <w:t>w t</w:t>
      </w:r>
      <w:r w:rsidR="000A0A21" w:rsidRPr="000A0A21">
        <w:rPr>
          <w:bCs/>
          <w:kern w:val="0"/>
        </w:rPr>
        <w:t>ryb</w:t>
      </w:r>
      <w:r w:rsidR="000A0A21">
        <w:rPr>
          <w:bCs/>
          <w:kern w:val="0"/>
        </w:rPr>
        <w:t xml:space="preserve">ie </w:t>
      </w:r>
      <w:r w:rsidR="000A0A21" w:rsidRPr="000A0A21">
        <w:rPr>
          <w:bCs/>
          <w:kern w:val="0"/>
        </w:rPr>
        <w:t>podstawowy</w:t>
      </w:r>
      <w:r w:rsidR="000A0A21">
        <w:rPr>
          <w:bCs/>
          <w:kern w:val="0"/>
        </w:rPr>
        <w:t xml:space="preserve">m na </w:t>
      </w:r>
      <w:r w:rsidRPr="000579CA">
        <w:rPr>
          <w:bCs/>
          <w:kern w:val="0"/>
        </w:rPr>
        <w:t>„</w:t>
      </w:r>
      <w:r w:rsidR="00553160" w:rsidRPr="00553160">
        <w:rPr>
          <w:bCs/>
          <w:i/>
          <w:kern w:val="0"/>
        </w:rPr>
        <w:t xml:space="preserve">Wykonanie </w:t>
      </w:r>
      <w:r w:rsidR="00553160" w:rsidRPr="00553160">
        <w:rPr>
          <w:i/>
        </w:rPr>
        <w:t xml:space="preserve">robót budowlanych polegających na remoncie pomostu na terenie Bazy Szkoleniowej w </w:t>
      </w:r>
      <w:proofErr w:type="spellStart"/>
      <w:r w:rsidR="00553160" w:rsidRPr="00553160">
        <w:rPr>
          <w:i/>
        </w:rPr>
        <w:t>Kalu</w:t>
      </w:r>
      <w:proofErr w:type="spellEnd"/>
      <w:r w:rsidR="00EC70B0">
        <w:rPr>
          <w:bCs/>
          <w:kern w:val="0"/>
        </w:rPr>
        <w:t xml:space="preserve">” </w:t>
      </w:r>
      <w:r w:rsidR="000A0A21">
        <w:rPr>
          <w:bCs/>
          <w:kern w:val="0"/>
        </w:rPr>
        <w:t xml:space="preserve">– </w:t>
      </w:r>
      <w:r w:rsidRPr="000579CA">
        <w:rPr>
          <w:bCs/>
          <w:kern w:val="0"/>
        </w:rPr>
        <w:t>w terminie gwarantuj</w:t>
      </w:r>
      <w:r w:rsidRPr="000579CA">
        <w:rPr>
          <w:rFonts w:hint="eastAsia"/>
          <w:bCs/>
          <w:kern w:val="0"/>
        </w:rPr>
        <w:t>ą</w:t>
      </w:r>
      <w:r w:rsidRPr="000579CA">
        <w:rPr>
          <w:bCs/>
          <w:kern w:val="0"/>
        </w:rPr>
        <w:t>cym uznanie rachunku Zamawiaj</w:t>
      </w:r>
      <w:r w:rsidRPr="000579CA">
        <w:rPr>
          <w:rFonts w:hint="eastAsia"/>
          <w:bCs/>
          <w:kern w:val="0"/>
        </w:rPr>
        <w:t>ą</w:t>
      </w:r>
      <w:r w:rsidRPr="000579CA">
        <w:rPr>
          <w:bCs/>
          <w:kern w:val="0"/>
        </w:rPr>
        <w:t>cego przed zawarciem umowy.</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 Skuteczne wniesienie zabezpieczenia należytego wykonania umowy w pozostałych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E83C64">
        <w:rPr>
          <w:rFonts w:eastAsia="Times New Roman" w:cs="Times New Roman"/>
          <w:bCs/>
          <w:kern w:val="0"/>
          <w:lang w:eastAsia="ar-SA" w:bidi="ar-SA"/>
        </w:rPr>
        <w:t xml:space="preserve">pkt. 2 </w:t>
      </w:r>
      <w:r w:rsidR="00E83C64" w:rsidRPr="00E83C64">
        <w:rPr>
          <w:rFonts w:eastAsia="Times New Roman" w:cs="Times New Roman"/>
          <w:bCs/>
          <w:kern w:val="0"/>
          <w:lang w:eastAsia="ar-SA" w:bidi="ar-SA"/>
        </w:rPr>
        <w:t>(z wyłączeniem formy pieniężnej</w:t>
      </w:r>
      <w:r w:rsidR="00E83C64">
        <w:rPr>
          <w:rFonts w:eastAsia="Times New Roman" w:cs="Times New Roman"/>
          <w:bCs/>
          <w:kern w:val="0"/>
          <w:lang w:eastAsia="ar-SA" w:bidi="ar-SA"/>
        </w:rPr>
        <w:t xml:space="preserve">) </w:t>
      </w:r>
      <w:r w:rsidRPr="000579CA">
        <w:rPr>
          <w:rFonts w:eastAsia="Times New Roman" w:cs="Times New Roman"/>
          <w:bCs/>
          <w:kern w:val="0"/>
          <w:lang w:eastAsia="ar-SA" w:bidi="ar-SA"/>
        </w:rPr>
        <w:t>to złożenie oryginału stosownego dokumentu w Wydziale Finansów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(budynek nr 7, I pi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tro,</w:t>
      </w:r>
      <w:r w:rsidRPr="000579CA">
        <w:rPr>
          <w:rFonts w:eastAsia="Times New Roman" w:cs="Times New Roman"/>
          <w:bCs/>
          <w:kern w:val="0"/>
          <w:lang w:eastAsia="ar-SA" w:bidi="ar-SA"/>
        </w:rPr>
        <w:br/>
        <w:t>pokój nr 107), przed podpisaniem umowy.</w:t>
      </w:r>
    </w:p>
    <w:p w:rsidR="000579CA" w:rsidRPr="000579CA" w:rsidRDefault="000579CA" w:rsidP="000579CA">
      <w:pPr>
        <w:widowControl/>
        <w:autoSpaceDN/>
        <w:ind w:left="568"/>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Zabezpieczenie wnoszone w postaci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 lub gwarancji ma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 elementy:</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Wykonawcy i jego siedzib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(adres);</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Beneficjenta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Gwaranta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czyciela;</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la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wierzytelno</w:t>
      </w:r>
      <w:r w:rsidRPr="000579CA">
        <w:rPr>
          <w:rFonts w:eastAsia="Times New Roman" w:cs="Times New Roman" w:hint="eastAsia"/>
          <w:bCs/>
          <w:kern w:val="0"/>
          <w:lang w:eastAsia="ar-SA" w:bidi="ar-SA"/>
        </w:rPr>
        <w:t>ść</w:t>
      </w:r>
      <w:r w:rsidRPr="000579CA">
        <w:rPr>
          <w:rFonts w:eastAsia="Times New Roman" w:cs="Times New Roman"/>
          <w:bCs/>
          <w:kern w:val="0"/>
          <w:lang w:eastAsia="ar-SA" w:bidi="ar-SA"/>
        </w:rPr>
        <w:t>, która ma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zabezpieczona gwarancj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w:t>
      </w:r>
      <w:r w:rsidRPr="000579CA">
        <w:rPr>
          <w:rFonts w:eastAsia="Times New Roman" w:cs="Times New Roman"/>
          <w:bCs/>
          <w:kern w:val="0"/>
          <w:lang w:eastAsia="ar-SA" w:bidi="ar-SA"/>
        </w:rPr>
        <w:tab/>
        <w:t>sformułowanie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Gwaranta do nieodwołalnego i bezwarunkowego zapłacenia kwoty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zapłaty, w przypadku</w:t>
      </w:r>
      <w:r w:rsidRPr="000579CA">
        <w:rPr>
          <w:rFonts w:eastAsia="Times New Roman" w:cs="Times New Roman"/>
          <w:bCs/>
          <w:kern w:val="0"/>
          <w:lang w:eastAsia="ar-SA" w:bidi="ar-SA"/>
        </w:rPr>
        <w:br/>
        <w:t>gdy Wykonawca:</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r w:rsidRPr="000579CA">
        <w:rPr>
          <w:rFonts w:eastAsia="Times New Roman" w:cs="Times New Roman"/>
          <w:bCs/>
          <w:kern w:val="0"/>
          <w:lang w:eastAsia="ar-SA" w:bidi="ar-SA"/>
        </w:rPr>
        <w:tab/>
        <w:t>nie wykonał robót budowlanych w terminie wynikaj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 z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b)</w:t>
      </w:r>
      <w:r w:rsidRPr="000579CA">
        <w:rPr>
          <w:rFonts w:eastAsia="Times New Roman" w:cs="Times New Roman"/>
          <w:bCs/>
          <w:kern w:val="0"/>
          <w:lang w:eastAsia="ar-SA" w:bidi="ar-SA"/>
        </w:rPr>
        <w:tab/>
        <w:t>wykonał roboty budowlane obj</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tą umow</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 nienależyt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staranno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53" w:hanging="386"/>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6)</w:t>
      </w:r>
      <w:r w:rsidRPr="000579CA">
        <w:rPr>
          <w:rFonts w:eastAsia="Times New Roman" w:cs="Times New Roman"/>
          <w:bCs/>
          <w:kern w:val="0"/>
          <w:lang w:eastAsia="ar-SA" w:bidi="ar-SA"/>
        </w:rPr>
        <w:tab/>
        <w:t>w przypadku przedłożenia gwarancji nie zawieraj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wymienionych elementów (b</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 xml:space="preserve"> postawienia warunków wobec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innych niż opisane</w:t>
      </w:r>
      <w:r w:rsidRPr="000579CA">
        <w:rPr>
          <w:rFonts w:eastAsia="Times New Roman" w:cs="Times New Roman"/>
          <w:bCs/>
          <w:kern w:val="0"/>
          <w:lang w:eastAsia="ar-SA" w:bidi="ar-SA"/>
        </w:rPr>
        <w:br/>
      </w:r>
      <w:r w:rsidRPr="000579CA">
        <w:rPr>
          <w:rFonts w:eastAsia="Times New Roman" w:cs="Times New Roman"/>
          <w:bCs/>
          <w:kern w:val="0"/>
          <w:lang w:eastAsia="ar-SA" w:bidi="ar-SA"/>
        </w:rPr>
        <w:lastRenderedPageBreak/>
        <w:t>w niniejszym pkt SWZ),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uzna, że Wykonawca nie wniósł zabezpieczenia należytego wykonania umowy.</w:t>
      </w:r>
    </w:p>
    <w:p w:rsidR="000579CA" w:rsidRPr="000579CA" w:rsidRDefault="000579CA" w:rsidP="000579CA">
      <w:pPr>
        <w:widowControl/>
        <w:autoSpaceDN/>
        <w:ind w:left="953"/>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Z chwil</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zaistnienia przynajmniej jednego z wymienionych przypadków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wyst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do Gwaranta z pisemnym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zapłacenia kwoty stanowi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cej zabezpieczenie należytego wykonania umowy. Żądanie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dzie uzasadnienie faktyczne i prawne.</w:t>
      </w:r>
    </w:p>
    <w:p w:rsidR="000579CA" w:rsidRPr="000579CA" w:rsidRDefault="000579CA" w:rsidP="000579CA">
      <w:pPr>
        <w:widowControl/>
        <w:autoSpaceDN/>
        <w:ind w:left="92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Gwarant nie może uzależnia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dokonania zapłaty od spełnienia jakichkolwiek dodatkowych warunków lub wykonania czynno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(np. przesłania wezwania                za po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rednictwem banku prowadz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rachunek Beneficjenta) jak również                od przedłożenia dodatkowej dokumentacji. Dopuszczalnym przez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potwierdzenie, że osoba, która podpisała wezwanie do zapłaty </w:t>
      </w:r>
      <w:r w:rsidR="00E83C64">
        <w:rPr>
          <w:rFonts w:eastAsia="Times New Roman" w:cs="Times New Roman"/>
          <w:bCs/>
          <w:kern w:val="0"/>
          <w:lang w:eastAsia="ar-SA" w:bidi="ar-SA"/>
        </w:rPr>
        <w:br/>
      </w:r>
      <w:r w:rsidRPr="000579CA">
        <w:rPr>
          <w:rFonts w:eastAsia="Times New Roman" w:cs="Times New Roman"/>
          <w:bCs/>
          <w:kern w:val="0"/>
          <w:lang w:eastAsia="ar-SA" w:bidi="ar-SA"/>
        </w:rPr>
        <w:t>w imieniu Beneficjenta upoważniona jest do jego reprezentowania. Dokumentami uzasadniaj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cymi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mog</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ponadto:</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r w:rsidRPr="000579CA">
        <w:rPr>
          <w:rFonts w:eastAsia="Times New Roman" w:cs="Times New Roman"/>
          <w:bCs/>
          <w:kern w:val="0"/>
          <w:lang w:eastAsia="ar-SA" w:bidi="ar-SA"/>
        </w:rPr>
        <w:tab/>
        <w:t>wykaz niewykonanych lub nienależycie wykonanych prac,</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b)</w:t>
      </w:r>
      <w:r w:rsidRPr="000579CA">
        <w:rPr>
          <w:rFonts w:eastAsia="Times New Roman" w:cs="Times New Roman"/>
          <w:bCs/>
          <w:kern w:val="0"/>
          <w:lang w:eastAsia="ar-SA" w:bidi="ar-SA"/>
        </w:rPr>
        <w:tab/>
        <w:t>kopia pisma/pism wzywaj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Wykonawc</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do należytego wykonania przedmiotu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c)</w:t>
      </w:r>
      <w:r w:rsidRPr="000579CA">
        <w:rPr>
          <w:rFonts w:eastAsia="Times New Roman" w:cs="Times New Roman"/>
          <w:bCs/>
          <w:kern w:val="0"/>
          <w:lang w:eastAsia="ar-SA" w:bidi="ar-SA"/>
        </w:rPr>
        <w:tab/>
        <w: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wiadczenie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że pomimo skierowanych pism, Wykonawca</w:t>
      </w:r>
      <w:r w:rsidRPr="000579CA">
        <w:rPr>
          <w:rFonts w:eastAsia="Times New Roman" w:cs="Times New Roman"/>
          <w:bCs/>
          <w:kern w:val="0"/>
          <w:lang w:eastAsia="ar-SA" w:bidi="ar-SA"/>
        </w:rPr>
        <w:br/>
        <w:t>nie wykonał należycie przedmiotu zamówienia.</w:t>
      </w:r>
    </w:p>
    <w:p w:rsidR="000579CA" w:rsidRPr="00584473"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6.</w:t>
      </w:r>
      <w:r w:rsidRPr="000579CA">
        <w:rPr>
          <w:rFonts w:eastAsia="Times New Roman" w:cs="Times New Roman"/>
          <w:bCs/>
          <w:kern w:val="0"/>
          <w:lang w:eastAsia="ar-SA" w:bidi="ar-SA"/>
        </w:rPr>
        <w:tab/>
      </w:r>
      <w:r w:rsidRPr="00584473">
        <w:rPr>
          <w:rFonts w:eastAsia="Times New Roman" w:cs="Times New Roman"/>
          <w:bCs/>
          <w:kern w:val="0"/>
          <w:lang w:eastAsia="ar-SA" w:bidi="ar-SA"/>
        </w:rPr>
        <w:t>Zabezpieczenie w wysoko</w:t>
      </w:r>
      <w:r w:rsidRPr="00584473">
        <w:rPr>
          <w:rFonts w:eastAsia="Times New Roman" w:cs="Times New Roman" w:hint="eastAsia"/>
          <w:bCs/>
          <w:kern w:val="0"/>
          <w:lang w:eastAsia="ar-SA" w:bidi="ar-SA"/>
        </w:rPr>
        <w:t>ś</w:t>
      </w:r>
      <w:r w:rsidRPr="00584473">
        <w:rPr>
          <w:rFonts w:eastAsia="Times New Roman" w:cs="Times New Roman"/>
          <w:bCs/>
          <w:kern w:val="0"/>
          <w:lang w:eastAsia="ar-SA" w:bidi="ar-SA"/>
        </w:rPr>
        <w:t>ci 70% zostanie zwrócone najpó</w:t>
      </w:r>
      <w:r w:rsidRPr="00584473">
        <w:rPr>
          <w:rFonts w:eastAsia="Times New Roman" w:cs="Times New Roman" w:hint="eastAsia"/>
          <w:bCs/>
          <w:kern w:val="0"/>
          <w:lang w:eastAsia="ar-SA" w:bidi="ar-SA"/>
        </w:rPr>
        <w:t>ź</w:t>
      </w:r>
      <w:r w:rsidRPr="00584473">
        <w:rPr>
          <w:rFonts w:eastAsia="Times New Roman" w:cs="Times New Roman"/>
          <w:bCs/>
          <w:kern w:val="0"/>
          <w:lang w:eastAsia="ar-SA" w:bidi="ar-SA"/>
        </w:rPr>
        <w:t>niej w ci</w:t>
      </w:r>
      <w:r w:rsidRPr="00584473">
        <w:rPr>
          <w:rFonts w:eastAsia="Times New Roman" w:cs="Times New Roman" w:hint="eastAsia"/>
          <w:bCs/>
          <w:kern w:val="0"/>
          <w:lang w:eastAsia="ar-SA" w:bidi="ar-SA"/>
        </w:rPr>
        <w:t>ą</w:t>
      </w:r>
      <w:r w:rsidRPr="00584473">
        <w:rPr>
          <w:rFonts w:eastAsia="Times New Roman" w:cs="Times New Roman"/>
          <w:bCs/>
          <w:kern w:val="0"/>
          <w:lang w:eastAsia="ar-SA" w:bidi="ar-SA"/>
        </w:rPr>
        <w:t>gu 30 dni od dnia wykonania zamówienia i uznania przez Zamawiaj</w:t>
      </w:r>
      <w:r w:rsidRPr="00584473">
        <w:rPr>
          <w:rFonts w:eastAsia="Times New Roman" w:cs="Times New Roman" w:hint="eastAsia"/>
          <w:bCs/>
          <w:kern w:val="0"/>
          <w:lang w:eastAsia="ar-SA" w:bidi="ar-SA"/>
        </w:rPr>
        <w:t>ą</w:t>
      </w:r>
      <w:r w:rsidRPr="00584473">
        <w:rPr>
          <w:rFonts w:eastAsia="Times New Roman" w:cs="Times New Roman"/>
          <w:bCs/>
          <w:kern w:val="0"/>
          <w:lang w:eastAsia="ar-SA" w:bidi="ar-SA"/>
        </w:rPr>
        <w:t>cego za należycie wykonane.</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584473">
        <w:rPr>
          <w:rFonts w:eastAsia="Times New Roman" w:cs="Times New Roman"/>
          <w:bCs/>
          <w:kern w:val="0"/>
          <w:lang w:eastAsia="ar-SA" w:bidi="ar-SA"/>
        </w:rPr>
        <w:t>7.</w:t>
      </w:r>
      <w:r w:rsidRPr="00584473">
        <w:rPr>
          <w:rFonts w:eastAsia="Times New Roman" w:cs="Times New Roman"/>
          <w:bCs/>
          <w:kern w:val="0"/>
          <w:lang w:eastAsia="ar-SA" w:bidi="ar-SA"/>
        </w:rPr>
        <w:tab/>
        <w:t>Zamawiaj</w:t>
      </w:r>
      <w:r w:rsidRPr="00584473">
        <w:rPr>
          <w:rFonts w:eastAsia="Times New Roman" w:cs="Times New Roman" w:hint="eastAsia"/>
          <w:bCs/>
          <w:kern w:val="0"/>
          <w:lang w:eastAsia="ar-SA" w:bidi="ar-SA"/>
        </w:rPr>
        <w:t>ą</w:t>
      </w:r>
      <w:r w:rsidRPr="00584473">
        <w:rPr>
          <w:rFonts w:eastAsia="Times New Roman" w:cs="Times New Roman"/>
          <w:bCs/>
          <w:kern w:val="0"/>
          <w:lang w:eastAsia="ar-SA" w:bidi="ar-SA"/>
        </w:rPr>
        <w:t>cy wymaga, aby do jego dyspozycji pozostała kwota 30% wysoko</w:t>
      </w:r>
      <w:r w:rsidRPr="00584473">
        <w:rPr>
          <w:rFonts w:eastAsia="Times New Roman" w:cs="Times New Roman" w:hint="eastAsia"/>
          <w:bCs/>
          <w:kern w:val="0"/>
          <w:lang w:eastAsia="ar-SA" w:bidi="ar-SA"/>
        </w:rPr>
        <w:t>ś</w:t>
      </w:r>
      <w:r w:rsidRPr="00584473">
        <w:rPr>
          <w:rFonts w:eastAsia="Times New Roman" w:cs="Times New Roman"/>
          <w:bCs/>
          <w:kern w:val="0"/>
          <w:lang w:eastAsia="ar-SA" w:bidi="ar-SA"/>
        </w:rPr>
        <w:t>ci</w:t>
      </w:r>
      <w:r w:rsidRPr="000579CA">
        <w:rPr>
          <w:rFonts w:eastAsia="Times New Roman" w:cs="Times New Roman"/>
          <w:bCs/>
          <w:kern w:val="0"/>
          <w:lang w:eastAsia="ar-SA" w:bidi="ar-SA"/>
        </w:rPr>
        <w:t xml:space="preserve"> zabezpieczenia na pokrycie ewentualnych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z tytułu 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kojmi za wady</w:t>
      </w:r>
      <w:r w:rsidR="00E83C64">
        <w:rPr>
          <w:rFonts w:eastAsia="Times New Roman" w:cs="Times New Roman"/>
          <w:bCs/>
          <w:kern w:val="0"/>
          <w:lang w:eastAsia="ar-SA" w:bidi="ar-SA"/>
        </w:rPr>
        <w:t xml:space="preserve"> lub gwarancji</w:t>
      </w:r>
      <w:r w:rsidRPr="000579CA">
        <w:rPr>
          <w:rFonts w:eastAsia="Times New Roman" w:cs="Times New Roman"/>
          <w:bCs/>
          <w:kern w:val="0"/>
          <w:lang w:eastAsia="ar-SA" w:bidi="ar-SA"/>
        </w:rPr>
        <w:t xml:space="preserve">. </w:t>
      </w:r>
      <w:r w:rsidRPr="000579CA">
        <w:rPr>
          <w:rFonts w:eastAsia="Times New Roman" w:cs="Times New Roman"/>
          <w:bCs/>
          <w:kern w:val="0"/>
          <w:lang w:eastAsia="ar-SA" w:bidi="ar-SA"/>
        </w:rPr>
        <w:br/>
        <w:t>Kwota ta zostanie zwrócona nie pó</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niej niż w 15 dniu po upływie okresu 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kojmi </w:t>
      </w:r>
      <w:r w:rsidRPr="000579CA">
        <w:rPr>
          <w:rFonts w:eastAsia="Times New Roman" w:cs="Times New Roman"/>
          <w:bCs/>
          <w:kern w:val="0"/>
          <w:lang w:eastAsia="ar-SA" w:bidi="ar-SA"/>
        </w:rPr>
        <w:br/>
        <w:t>za wady</w:t>
      </w:r>
      <w:r w:rsidR="00E83C64">
        <w:rPr>
          <w:rFonts w:eastAsia="Times New Roman" w:cs="Times New Roman"/>
          <w:bCs/>
          <w:kern w:val="0"/>
          <w:lang w:eastAsia="ar-SA" w:bidi="ar-SA"/>
        </w:rPr>
        <w:t xml:space="preserve"> lub gwarancji</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8.</w:t>
      </w:r>
      <w:r w:rsidRPr="000579CA">
        <w:rPr>
          <w:rFonts w:eastAsia="Times New Roman" w:cs="Times New Roman"/>
          <w:bCs/>
          <w:kern w:val="0"/>
          <w:lang w:eastAsia="ar-SA" w:bidi="ar-SA"/>
        </w:rPr>
        <w:tab/>
        <w:t>W przypadku wnoszenia zabezpieczenia w formach innych niż w 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r w:rsidRPr="000579CA">
        <w:rPr>
          <w:rFonts w:eastAsia="Times New Roman" w:cs="Times New Roman"/>
          <w:bCs/>
          <w:kern w:val="0"/>
          <w:lang w:eastAsia="ar-SA" w:bidi="ar-SA"/>
        </w:rPr>
        <w:br/>
        <w:t>z dokumentu gwarancyjnego winno wynika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jednoznacznie:</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gwarantowanie wypłat należno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z ustanowionego zabezpieczenia w sposób nieodwołalny, bezwarunkowy i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 xml:space="preserve">gwarantowanie wypłat zgodnie z pkt </w:t>
      </w:r>
      <w:r w:rsidR="00112AE1">
        <w:rPr>
          <w:rFonts w:eastAsia="Times New Roman" w:cs="Times New Roman"/>
          <w:bCs/>
          <w:kern w:val="0"/>
          <w:lang w:eastAsia="ar-SA" w:bidi="ar-SA"/>
        </w:rPr>
        <w:t>6 i 7</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
          <w:kern w:val="0"/>
          <w:lang w:eastAsia="ar-SA" w:bidi="ar-SA"/>
        </w:rPr>
      </w:pPr>
      <w:r w:rsidRPr="000579CA">
        <w:rPr>
          <w:rFonts w:eastAsia="Times New Roman" w:cs="Times New Roman"/>
          <w:bCs/>
          <w:kern w:val="0"/>
          <w:lang w:eastAsia="ar-SA" w:bidi="ar-SA"/>
        </w:rPr>
        <w:t>9.</w:t>
      </w:r>
      <w:r w:rsidRPr="000579CA">
        <w:rPr>
          <w:rFonts w:eastAsia="Times New Roman" w:cs="Times New Roman"/>
          <w:bCs/>
          <w:kern w:val="0"/>
          <w:lang w:eastAsia="ar-SA" w:bidi="ar-SA"/>
        </w:rPr>
        <w:tab/>
        <w:t>Zwrot zabezpieczenia należytego wykonania umowy nast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na podstawie</w:t>
      </w:r>
      <w:r w:rsidR="00143BB1">
        <w:rPr>
          <w:rFonts w:eastAsia="Times New Roman" w:cs="Times New Roman"/>
          <w:bCs/>
          <w:kern w:val="0"/>
          <w:lang w:eastAsia="ar-SA" w:bidi="ar-SA"/>
        </w:rPr>
        <w:t xml:space="preserve"> </w:t>
      </w:r>
      <w:r w:rsidRPr="000579CA">
        <w:rPr>
          <w:rFonts w:eastAsia="Times New Roman" w:cs="Times New Roman"/>
          <w:bCs/>
          <w:kern w:val="0"/>
          <w:lang w:eastAsia="ar-SA" w:bidi="ar-SA"/>
        </w:rPr>
        <w:t xml:space="preserve">art. </w:t>
      </w:r>
      <w:r w:rsidR="004A6B7F">
        <w:rPr>
          <w:rFonts w:eastAsia="Times New Roman" w:cs="Times New Roman"/>
          <w:bCs/>
          <w:kern w:val="0"/>
          <w:lang w:eastAsia="ar-SA" w:bidi="ar-SA"/>
        </w:rPr>
        <w:t>453</w:t>
      </w:r>
      <w:r w:rsidRPr="000579CA">
        <w:rPr>
          <w:rFonts w:eastAsia="Times New Roman" w:cs="Times New Roman"/>
          <w:bCs/>
          <w:kern w:val="0"/>
          <w:lang w:eastAsia="ar-SA" w:bidi="ar-SA"/>
        </w:rPr>
        <w:t xml:space="preserve"> ustawy.</w:t>
      </w:r>
    </w:p>
    <w:p w:rsidR="001553E0" w:rsidRPr="004C2C76" w:rsidRDefault="001553E0" w:rsidP="00064388">
      <w:pPr>
        <w:widowControl/>
        <w:autoSpaceDN/>
        <w:ind w:left="568" w:hanging="426"/>
        <w:jc w:val="both"/>
        <w:textAlignment w:val="auto"/>
        <w:rPr>
          <w:rFonts w:eastAsia="Times New Roman" w:cs="Times New Roman"/>
          <w:b/>
          <w:kern w:val="0"/>
          <w:sz w:val="20"/>
          <w:szCs w:val="20"/>
          <w:lang w:eastAsia="ar-SA" w:bidi="ar-SA"/>
        </w:rPr>
      </w:pP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t>XVI</w:t>
      </w:r>
      <w:r w:rsidR="006653F0">
        <w:rPr>
          <w:rFonts w:eastAsiaTheme="minorHAnsi" w:cs="Times New Roman"/>
          <w:b/>
          <w:bCs/>
          <w:color w:val="000000"/>
          <w:kern w:val="0"/>
          <w:lang w:eastAsia="en-US" w:bidi="ar-SA"/>
        </w:rPr>
        <w:t>I</w:t>
      </w:r>
      <w:r w:rsidRPr="00E054D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 xml:space="preserve">Niezwłocznie po wyborze najkorzystniejszej oferty Zamawiający informuje równocześnie Wykonawców, którzy złożyli oferty, o:  </w:t>
      </w:r>
    </w:p>
    <w:p w:rsidR="00E054D4" w:rsidRPr="00E054D4" w:rsidRDefault="00E054D4" w:rsidP="00FE4327">
      <w:pPr>
        <w:widowControl/>
        <w:autoSpaceDN/>
        <w:ind w:left="851" w:hanging="284"/>
        <w:jc w:val="both"/>
        <w:textAlignment w:val="auto"/>
        <w:rPr>
          <w:rFonts w:eastAsia="Times New Roman" w:cs="Times New Roman"/>
          <w:kern w:val="0"/>
          <w:lang w:eastAsia="ar-SA" w:bidi="ar-SA"/>
        </w:rPr>
      </w:pPr>
      <w:r w:rsidRPr="00E054D4">
        <w:rPr>
          <w:rFonts w:eastAsia="Times New Roman" w:cs="Times New Roman"/>
          <w:kern w:val="0"/>
          <w:lang w:eastAsia="ar-SA" w:bidi="ar-SA"/>
        </w:rPr>
        <w:t>1)</w:t>
      </w:r>
      <w:r w:rsidRPr="00E054D4">
        <w:rPr>
          <w:rFonts w:eastAsia="Times New Roman" w:cs="Times New Roman"/>
          <w:kern w:val="0"/>
          <w:lang w:eastAsia="ar-SA" w:bidi="ar-SA"/>
        </w:rPr>
        <w:tab/>
        <w:t>wyborze najkorzystniejszej ofert</w:t>
      </w:r>
      <w:r w:rsidR="00FE4327">
        <w:rPr>
          <w:rFonts w:eastAsia="Times New Roman" w:cs="Times New Roman"/>
          <w:kern w:val="0"/>
          <w:lang w:eastAsia="ar-SA" w:bidi="ar-SA"/>
        </w:rPr>
        <w:t>y</w:t>
      </w:r>
      <w:r w:rsidRPr="00E054D4">
        <w:rPr>
          <w:rFonts w:eastAsia="Times New Roman" w:cs="Times New Roman"/>
          <w:kern w:val="0"/>
          <w:lang w:eastAsia="ar-SA" w:bidi="ar-SA"/>
        </w:rPr>
        <w:t xml:space="preserve">, podając nazwę albo imię i nazwisko, siedzibę </w:t>
      </w:r>
      <w:r w:rsidR="00A54EB7">
        <w:rPr>
          <w:rFonts w:eastAsia="Times New Roman" w:cs="Times New Roman"/>
          <w:kern w:val="0"/>
          <w:lang w:eastAsia="ar-SA" w:bidi="ar-SA"/>
        </w:rPr>
        <w:br/>
      </w:r>
      <w:r w:rsidRPr="00E054D4">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2)</w:t>
      </w:r>
      <w:r w:rsidRPr="008249E6">
        <w:rPr>
          <w:rFonts w:eastAsia="Times New Roman" w:cs="Times New Roman"/>
          <w:kern w:val="0"/>
          <w:lang w:eastAsia="ar-SA" w:bidi="ar-SA"/>
        </w:rPr>
        <w:tab/>
        <w:t xml:space="preserve">Wykonawcach, których oferty zostały odrzucone, </w:t>
      </w:r>
      <w:r w:rsidR="00A54EB7">
        <w:rPr>
          <w:rFonts w:eastAsia="Times New Roman" w:cs="Times New Roman"/>
          <w:kern w:val="0"/>
          <w:lang w:eastAsia="ar-SA" w:bidi="ar-SA"/>
        </w:rPr>
        <w:t xml:space="preserve">podając uzasadnienie faktyczne </w:t>
      </w:r>
      <w:r w:rsidR="00A54EB7">
        <w:rPr>
          <w:rFonts w:eastAsia="Times New Roman" w:cs="Times New Roman"/>
          <w:kern w:val="0"/>
          <w:lang w:eastAsia="ar-SA" w:bidi="ar-SA"/>
        </w:rPr>
        <w:br/>
      </w:r>
      <w:r w:rsidRPr="008249E6">
        <w:rPr>
          <w:rFonts w:eastAsia="Times New Roman" w:cs="Times New Roman"/>
          <w:kern w:val="0"/>
          <w:lang w:eastAsia="ar-SA" w:bidi="ar-SA"/>
        </w:rPr>
        <w:t>i prawne;</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3)</w:t>
      </w:r>
      <w:r w:rsidRPr="008249E6">
        <w:rPr>
          <w:rFonts w:eastAsia="Times New Roman" w:cs="Times New Roman"/>
          <w:kern w:val="0"/>
          <w:lang w:eastAsia="ar-SA" w:bidi="ar-SA"/>
        </w:rPr>
        <w:tab/>
        <w:t>Wykonawcach,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2B77E3" w:rsidRPr="008249E6" w:rsidRDefault="008249E6" w:rsidP="004C2C7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w:t>
      </w:r>
      <w:r w:rsidR="00225057">
        <w:rPr>
          <w:rFonts w:eastAsia="Times New Roman" w:cs="Times New Roman"/>
          <w:kern w:val="0"/>
          <w:lang w:eastAsia="ar-SA" w:bidi="ar-SA"/>
        </w:rPr>
        <w:br/>
      </w:r>
      <w:r w:rsidR="00A54EB7">
        <w:rPr>
          <w:rFonts w:eastAsia="Times New Roman" w:cs="Times New Roman"/>
          <w:kern w:val="0"/>
          <w:lang w:eastAsia="ar-SA" w:bidi="ar-SA"/>
        </w:rPr>
        <w:t xml:space="preserve">chyba </w:t>
      </w:r>
      <w:r w:rsidRPr="008249E6">
        <w:rPr>
          <w:rFonts w:eastAsia="Times New Roman" w:cs="Times New Roman"/>
          <w:kern w:val="0"/>
          <w:lang w:eastAsia="ar-SA" w:bidi="ar-SA"/>
        </w:rP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1)</w:t>
      </w:r>
      <w:r w:rsidRPr="008249E6">
        <w:rPr>
          <w:rFonts w:eastAsia="Times New Roman" w:cs="Times New Roman"/>
          <w:bCs/>
          <w:kern w:val="0"/>
          <w:lang w:eastAsia="ar-SA" w:bidi="ar-SA"/>
        </w:rPr>
        <w:tab/>
        <w:t>nie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2)</w:t>
      </w:r>
      <w:r w:rsidRPr="008249E6">
        <w:rPr>
          <w:rFonts w:eastAsia="Times New Roman" w:cs="Times New Roman"/>
          <w:bCs/>
          <w:kern w:val="0"/>
          <w:lang w:eastAsia="ar-SA" w:bidi="ar-SA"/>
        </w:rPr>
        <w:tab/>
        <w:t>przed upływem powyższych terminów w przypadkach określonych w art. 308 ust. 3 pkt 1 lit. a ustawy.</w:t>
      </w:r>
    </w:p>
    <w:p w:rsid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sidR="00E91148">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FE4327">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7.</w:t>
      </w:r>
      <w:r w:rsidR="00FE4327">
        <w:rPr>
          <w:rFonts w:eastAsia="Times New Roman" w:cs="Times New Roman"/>
          <w:bCs/>
          <w:kern w:val="0"/>
          <w:lang w:eastAsia="ar-SA" w:bidi="ar-SA"/>
        </w:rPr>
        <w:tab/>
      </w:r>
      <w:r w:rsidRPr="008249E6">
        <w:rPr>
          <w:rFonts w:eastAsia="Times New Roman" w:cs="Times New Roman"/>
          <w:bCs/>
          <w:kern w:val="0"/>
          <w:lang w:eastAsia="ar-SA" w:bidi="ar-SA"/>
        </w:rPr>
        <w:t xml:space="preserve">W okresie obowiązywania stanu zagrożenia epidemicznego albo stanu epidemii </w:t>
      </w:r>
      <w:r w:rsidR="00A54EB7">
        <w:rPr>
          <w:rFonts w:eastAsia="Times New Roman" w:cs="Times New Roman"/>
          <w:bCs/>
          <w:kern w:val="0"/>
          <w:lang w:eastAsia="ar-SA" w:bidi="ar-SA"/>
        </w:rPr>
        <w:br/>
      </w:r>
      <w:r w:rsidRPr="008249E6">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Pr>
          <w:rFonts w:eastAsia="Times New Roman" w:cs="Times New Roman"/>
          <w:bCs/>
          <w:kern w:val="0"/>
          <w:lang w:eastAsia="ar-SA" w:bidi="ar-SA"/>
        </w:rPr>
        <w:br/>
      </w:r>
      <w:r w:rsidRPr="008249E6">
        <w:rPr>
          <w:rFonts w:eastAsia="Times New Roman" w:cs="Times New Roman"/>
          <w:bCs/>
          <w:kern w:val="0"/>
          <w:lang w:eastAsia="ar-SA" w:bidi="ar-SA"/>
        </w:rPr>
        <w:t>albo za zgodą Zamawiającego w postaci elektronicznej 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kern w:val="0"/>
          <w:lang w:eastAsia="ar-SA" w:bidi="ar-SA"/>
        </w:rPr>
        <w:t>10.</w:t>
      </w:r>
      <w:r w:rsidR="00FE4327">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ponownego badania i oceny, </w:t>
      </w:r>
      <w:r w:rsidR="00A54EB7">
        <w:rPr>
          <w:rFonts w:eastAsia="Times New Roman" w:cs="Times New Roman"/>
          <w:bCs/>
          <w:kern w:val="0"/>
          <w:lang w:eastAsia="ar-SA" w:bidi="ar-SA"/>
        </w:rPr>
        <w:br/>
      </w:r>
      <w:r w:rsidRPr="008249E6">
        <w:rPr>
          <w:rFonts w:eastAsia="Times New Roman" w:cs="Times New Roman"/>
          <w:bCs/>
          <w:kern w:val="0"/>
          <w:lang w:eastAsia="ar-SA" w:bidi="ar-SA"/>
        </w:rPr>
        <w:t>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EC70B0" w:rsidRDefault="00EC70B0" w:rsidP="00FE4327">
      <w:pPr>
        <w:widowControl/>
        <w:autoSpaceDN/>
        <w:ind w:left="567" w:hanging="425"/>
        <w:jc w:val="both"/>
        <w:textAlignment w:val="auto"/>
        <w:rPr>
          <w:rFonts w:eastAsia="Times New Roman" w:cs="Times New Roman"/>
          <w:bCs/>
          <w:kern w:val="0"/>
          <w:lang w:eastAsia="ar-SA" w:bidi="ar-SA"/>
        </w:rPr>
      </w:pPr>
    </w:p>
    <w:p w:rsidR="008249E6" w:rsidRPr="008249E6" w:rsidRDefault="008249E6" w:rsidP="00781D0B">
      <w:pPr>
        <w:widowControl/>
        <w:suppressAutoHyphens w:val="0"/>
        <w:autoSpaceDE w:val="0"/>
        <w:adjustRightInd w:val="0"/>
        <w:ind w:left="284" w:hanging="851"/>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t>XV</w:t>
      </w:r>
      <w:r w:rsidR="006653F0">
        <w:rPr>
          <w:rFonts w:eastAsiaTheme="minorHAnsi" w:cs="Times New Roman"/>
          <w:b/>
          <w:bCs/>
          <w:color w:val="000000"/>
          <w:kern w:val="0"/>
          <w:lang w:eastAsia="en-US" w:bidi="ar-SA"/>
        </w:rPr>
        <w:t>I</w:t>
      </w:r>
      <w:r w:rsidRPr="008249E6">
        <w:rPr>
          <w:rFonts w:eastAsiaTheme="minorHAnsi" w:cs="Times New Roman"/>
          <w:b/>
          <w:bCs/>
          <w:color w:val="000000"/>
          <w:kern w:val="0"/>
          <w:lang w:eastAsia="en-US" w:bidi="ar-SA"/>
        </w:rPr>
        <w:t>II.</w:t>
      </w:r>
      <w:r w:rsidR="001F1504">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oraz poniósł lub może ponieść szkodę w wyniku naruszenia przez Zamawiającego przepisów </w:t>
      </w:r>
      <w:r>
        <w:t>u</w:t>
      </w:r>
      <w:r w:rsidRPr="001F1504">
        <w:t>stawy, przysługują środki ochrony prawnej określone w D</w:t>
      </w:r>
      <w:r w:rsidR="00DB20E5">
        <w:t xml:space="preserve">ziale IX, Rozdział 1 i </w:t>
      </w:r>
      <w:r w:rsidRPr="001F1504">
        <w:t>2 ustawy</w:t>
      </w:r>
      <w:r>
        <w:t>.</w:t>
      </w:r>
    </w:p>
    <w:p w:rsidR="001F1504" w:rsidRPr="004C2C76"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1F1504" w:rsidRPr="001F1504" w:rsidRDefault="001F1504" w:rsidP="00781D0B">
      <w:pPr>
        <w:widowControl/>
        <w:suppressAutoHyphens w:val="0"/>
        <w:autoSpaceDE w:val="0"/>
        <w:adjustRightInd w:val="0"/>
        <w:ind w:left="284" w:hanging="710"/>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w:t>
      </w:r>
      <w:r w:rsidR="006653F0">
        <w:rPr>
          <w:rFonts w:eastAsiaTheme="minorHAnsi" w:cs="Times New Roman"/>
          <w:b/>
          <w:bCs/>
          <w:color w:val="000000"/>
          <w:kern w:val="0"/>
          <w:lang w:eastAsia="en-US" w:bidi="ar-SA"/>
        </w:rPr>
        <w:t>IX</w:t>
      </w:r>
      <w:r w:rsidRPr="001F150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0B6DCC" w:rsidRDefault="000B6DCC" w:rsidP="00A55E06">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0161" w:rsidRDefault="00560161" w:rsidP="00560161">
      <w:pPr>
        <w:widowControl/>
        <w:suppressAutoHyphens w:val="0"/>
        <w:autoSpaceDE w:val="0"/>
        <w:adjustRightInd w:val="0"/>
        <w:ind w:left="284"/>
        <w:jc w:val="both"/>
        <w:textAlignment w:val="auto"/>
        <w:rPr>
          <w:rFonts w:eastAsiaTheme="minorHAnsi" w:cs="Times New Roman"/>
          <w:color w:val="000000"/>
          <w:kern w:val="0"/>
          <w:lang w:eastAsia="en-US" w:bidi="ar-SA"/>
        </w:rPr>
      </w:pPr>
      <w:r w:rsidRPr="0084418B">
        <w:rPr>
          <w:rFonts w:eastAsiaTheme="minorHAnsi" w:cs="Times New Roman"/>
          <w:color w:val="000000"/>
          <w:kern w:val="0"/>
          <w:lang w:eastAsia="en-US" w:bidi="ar-SA"/>
        </w:rPr>
        <w:t xml:space="preserve">Zgodnie z art. 13 rozporządzenia Parlamentu Europejskiego i Rady (UE) 2016/679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z dnia 27 kwietnia 2016 r. w sprawie ochrony osób fizycznych w związku z przetwarzaniem danych osobowych i w sprawie swobodnego przepływu takich danych oraz uchylenia dyrektywy 95/46/WE (ogólne rozporządzenie o ochronie danych) z dnia 27 kwietnia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2016 r. WE (Dz. Urz. UE L 119 z 04.05.2016, str. 1 oraz Dz. Urz. UE L 127 z 23.05.2018, str. 2 oraz Dz. Urz. UE L 74, str. 35 z 04.03.2021 r.) (dalej zwane RODO) informujemy, że:</w:t>
      </w:r>
    </w:p>
    <w:p w:rsidR="00560161" w:rsidRPr="00C144DF"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w:t>
      </w:r>
      <w:r>
        <w:rPr>
          <w:rFonts w:eastAsiaTheme="minorHAnsi" w:cs="Times New Roman"/>
          <w:color w:val="000000"/>
          <w:kern w:val="0"/>
          <w:lang w:eastAsia="en-US" w:bidi="ar-SA"/>
        </w:rPr>
        <w:tab/>
      </w:r>
      <w:r w:rsidRPr="00C144DF">
        <w:rPr>
          <w:rFonts w:eastAsiaTheme="minorHAnsi" w:cs="Times New Roman"/>
          <w:color w:val="000000"/>
          <w:kern w:val="0"/>
          <w:lang w:eastAsia="en-US" w:bidi="ar-SA"/>
        </w:rPr>
        <w:t>administratorem Pani/Pana danych osobowych jest Komendant Centrum</w:t>
      </w:r>
      <w:r>
        <w:rPr>
          <w:rFonts w:eastAsiaTheme="minorHAnsi" w:cs="Times New Roman"/>
          <w:color w:val="000000"/>
          <w:kern w:val="0"/>
          <w:lang w:eastAsia="en-US" w:bidi="ar-SA"/>
        </w:rPr>
        <w:t xml:space="preserve"> Szkolenia Policji </w:t>
      </w:r>
      <w:r w:rsidRPr="00C144DF">
        <w:rPr>
          <w:rFonts w:eastAsiaTheme="minorHAnsi" w:cs="Times New Roman"/>
          <w:color w:val="000000"/>
          <w:kern w:val="0"/>
          <w:lang w:eastAsia="en-US" w:bidi="ar-SA"/>
        </w:rPr>
        <w:t xml:space="preserve">z siedzibą w Legionowie przy ul. Zegrzyńskiej 121, 05-119 Legionowo;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lastRenderedPageBreak/>
        <w:t xml:space="preserve">2) inspektorem ochrony danych w Centrum Szkolenia Policji w Legionowie jest Pani nadkom. Katarzyna Bakalarczyk-Burakowska, ul. Zegrzyńska 121, 05-119 Legionowo, e-mail: iod@csp.edu.pl;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 xml:space="preserve">osobą zastępującą inspektora ochrony danych, podczas jego nieobecności, </w:t>
      </w:r>
      <w:r w:rsidRPr="001F1504">
        <w:rPr>
          <w:rFonts w:eastAsiaTheme="minorHAnsi" w:cs="Times New Roman"/>
          <w:color w:val="000000"/>
          <w:kern w:val="0"/>
          <w:lang w:eastAsia="en-US" w:bidi="ar-SA"/>
        </w:rPr>
        <w:br/>
        <w:t xml:space="preserve">jest Pan mł. </w:t>
      </w:r>
      <w:proofErr w:type="spellStart"/>
      <w:r w:rsidRPr="001F1504">
        <w:rPr>
          <w:rFonts w:eastAsiaTheme="minorHAnsi" w:cs="Times New Roman"/>
          <w:color w:val="000000"/>
          <w:kern w:val="0"/>
          <w:lang w:eastAsia="en-US" w:bidi="ar-SA"/>
        </w:rPr>
        <w:t>asp</w:t>
      </w:r>
      <w:proofErr w:type="spellEnd"/>
      <w:r w:rsidRPr="001F1504">
        <w:rPr>
          <w:rFonts w:eastAsiaTheme="minorHAnsi" w:cs="Times New Roman"/>
          <w:color w:val="000000"/>
          <w:kern w:val="0"/>
          <w:lang w:eastAsia="en-US" w:bidi="ar-SA"/>
        </w:rPr>
        <w:t xml:space="preserve">. Paweł Turowski, e-mail: iod@csp.edu.pl;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 xml:space="preserve">odbiorcami Pani/Pana danych osobowych będą osoby lub podmioty, którym udostępniona zostanie dokumentacja postępowania w oparciu o art. 18 oraz art. 74 </w:t>
      </w:r>
      <w:r w:rsidRPr="001F1504">
        <w:rPr>
          <w:rFonts w:eastAsiaTheme="minorHAnsi" w:cs="Times New Roman"/>
          <w:color w:val="000000"/>
          <w:kern w:val="0"/>
          <w:lang w:eastAsia="en-US" w:bidi="ar-SA"/>
        </w:rPr>
        <w:br/>
        <w:t xml:space="preserve">ust. 1 ustawy z dnia 11 września 2019 r. – </w:t>
      </w:r>
      <w:r w:rsidRPr="001F1504">
        <w:rPr>
          <w:rFonts w:eastAsiaTheme="minorHAnsi" w:cs="Times New Roman"/>
          <w:i/>
          <w:iCs/>
          <w:color w:val="000000"/>
          <w:kern w:val="0"/>
          <w:lang w:eastAsia="en-US" w:bidi="ar-SA"/>
        </w:rPr>
        <w:t>Prawo zamówień publicznych</w:t>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6)</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Pani/Pana dane osobowe będą przechowywane, zgodnie z art. 78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 xml:space="preserve">obowiązek podania przez Panią/Pana danych osobowych bezpośrednio Pani/Pana dotyczących jest wymogiem określonym w przepisach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związanym </w:t>
      </w:r>
      <w:r w:rsidRPr="001F1504">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8)</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w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na podstawie art. 15 RODO prawo dostępu do Pani/Pana danych osobowych,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na podstawie art. 16 RODO prawo do sprostowania Pani/Pana danych osobowych</w:t>
      </w:r>
      <w:r>
        <w:rPr>
          <w:rStyle w:val="Odwoanieprzypisudolnego"/>
          <w:rFonts w:eastAsiaTheme="minorHAnsi" w:cs="Times New Roman"/>
          <w:color w:val="000000"/>
          <w:kern w:val="0"/>
          <w:lang w:eastAsia="en-US" w:bidi="ar-SA"/>
        </w:rPr>
        <w:footnoteReference w:id="8"/>
      </w:r>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na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r w:rsidRPr="001F1504">
        <w:rPr>
          <w:rFonts w:eastAsiaTheme="minorHAnsi" w:cs="Times New Roman"/>
          <w:color w:val="000000"/>
          <w:kern w:val="0"/>
          <w:lang w:eastAsia="en-US" w:bidi="ar-SA"/>
        </w:rPr>
        <w:tab/>
        <w:t>prawo do wniesienia skargi do Prezesa Ur</w:t>
      </w:r>
      <w:r>
        <w:rPr>
          <w:rFonts w:eastAsiaTheme="minorHAnsi" w:cs="Times New Roman"/>
          <w:color w:val="000000"/>
          <w:kern w:val="0"/>
          <w:lang w:eastAsia="en-US" w:bidi="ar-SA"/>
        </w:rPr>
        <w:t xml:space="preserve">zędu Ochrony Danych Osobowych,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gdy uzna Pani/Pan, że przetwarzanie Pani/Pana danych osobowych narusza przepisy RODO</w:t>
      </w:r>
      <w:r>
        <w:rPr>
          <w:rStyle w:val="Odwoanieprzypisudolnego"/>
          <w:rFonts w:eastAsiaTheme="minorHAnsi" w:cs="Times New Roman"/>
          <w:color w:val="000000"/>
          <w:kern w:val="0"/>
          <w:lang w:eastAsia="en-US" w:bidi="ar-SA"/>
        </w:rPr>
        <w:footnoteReference w:id="9"/>
      </w:r>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567" w:hanging="425"/>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nie przysługuje Pani/Panu: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w związku z art. 17 ust. 3 lit. b, d lub e RODO prawo do usunięcia danych osobowych,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 xml:space="preserve">prawo do przenoszenia danych osobowych, o którym mowa w art. 20 RODO,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 xml:space="preserve">na podstawie art. 21 RODO prawo sprzeciwu, wobec przetwarzania danych osobowych, w przypadku podstawą prawną przetwarzania Pani/Pana danych osobowych jest art. 6 ust. 1 lit. c RODO. </w:t>
      </w:r>
    </w:p>
    <w:p w:rsidR="00560161" w:rsidRPr="00613B5F" w:rsidRDefault="00560161" w:rsidP="00560161">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Link do strony: </w:t>
      </w:r>
    </w:p>
    <w:p w:rsidR="00560161" w:rsidRPr="001A72F0" w:rsidRDefault="00F174E6" w:rsidP="00560161">
      <w:pPr>
        <w:widowControl/>
        <w:suppressAutoHyphens w:val="0"/>
        <w:autoSpaceDE w:val="0"/>
        <w:adjustRightInd w:val="0"/>
        <w:jc w:val="both"/>
        <w:textAlignment w:val="auto"/>
        <w:rPr>
          <w:rFonts w:eastAsiaTheme="minorHAnsi" w:cs="Times New Roman"/>
          <w:i/>
          <w:color w:val="000000"/>
          <w:kern w:val="0"/>
          <w:lang w:eastAsia="en-US" w:bidi="ar-SA"/>
        </w:rPr>
      </w:pPr>
      <w:hyperlink r:id="rId26" w:history="1">
        <w:r w:rsidR="00560161" w:rsidRPr="001A72F0">
          <w:rPr>
            <w:rFonts w:eastAsiaTheme="minorHAnsi" w:cs="Times New Roman"/>
            <w:i/>
            <w:color w:val="0000FF"/>
            <w:kern w:val="0"/>
            <w:u w:val="single"/>
            <w:lang w:eastAsia="en-US" w:bidi="ar-SA"/>
          </w:rPr>
          <w:t>http://bip.legionowo.csp.policja.gov.pl/CSP/rodo/28154,Ochrona-danych-osobowych.html</w:t>
        </w:r>
      </w:hyperlink>
      <w:r w:rsidR="00560161" w:rsidRPr="001A72F0">
        <w:rPr>
          <w:rFonts w:eastAsiaTheme="minorHAnsi" w:cs="Times New Roman"/>
          <w:i/>
          <w:color w:val="000000"/>
          <w:kern w:val="0"/>
          <w:lang w:eastAsia="en-US" w:bidi="ar-SA"/>
        </w:rPr>
        <w:t xml:space="preserve"> </w:t>
      </w: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b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bCs/>
          <w:color w:val="000000"/>
          <w:kern w:val="0"/>
          <w:lang w:eastAsia="en-US" w:bidi="ar-SA"/>
        </w:rPr>
      </w:pP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b/>
          <w:bCs/>
          <w:color w:val="000000"/>
          <w:kern w:val="0"/>
          <w:lang w:eastAsia="en-US" w:bidi="ar-SA"/>
        </w:rPr>
        <w:t xml:space="preserve">Oświadczenie Wykonawcy składającego ofertę: </w:t>
      </w: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Oświadczam, że: </w:t>
      </w: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1) wypełniłam/em obowiązki informacyjne przewidziane w art. 13 lub art. 14 RODO </w:t>
      </w:r>
      <w:r w:rsidRPr="001A72F0">
        <w:rPr>
          <w:rFonts w:eastAsiaTheme="minorHAnsi" w:cs="Times New Roman"/>
          <w:color w:val="000000"/>
          <w:kern w:val="0"/>
          <w:lang w:eastAsia="en-US" w:bidi="ar-SA"/>
        </w:rPr>
        <w:br/>
        <w:t xml:space="preserve">wobec osób fizycznych, od których dane osobowe bezpośrednio lub pośrednio pozyskałem </w:t>
      </w:r>
      <w:r w:rsidRPr="001A72F0">
        <w:rPr>
          <w:rFonts w:eastAsiaTheme="minorHAnsi" w:cs="Times New Roman"/>
          <w:color w:val="000000"/>
          <w:kern w:val="0"/>
          <w:lang w:eastAsia="en-US" w:bidi="ar-SA"/>
        </w:rPr>
        <w:br/>
        <w:t>w celu ubiegania się o udzielenie zamówienia publicznego w niniejszym postępowaniu*</w:t>
      </w: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2A5D33" w:rsidRDefault="002A5D33"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2A5D33" w:rsidRDefault="002A5D33"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2A5D33" w:rsidRDefault="002A5D33"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r w:rsidRPr="001A72F0">
        <w:rPr>
          <w:rFonts w:eastAsiaTheme="minorHAnsi" w:cs="Times New Roman"/>
          <w:b/>
          <w:i/>
          <w:iCs/>
          <w:color w:val="000000"/>
          <w:kern w:val="0"/>
          <w:sz w:val="20"/>
          <w:szCs w:val="20"/>
          <w:lang w:eastAsia="en-US" w:bidi="ar-SA"/>
        </w:rPr>
        <w:t>*</w:t>
      </w:r>
      <w:r w:rsidRPr="001A72F0">
        <w:rPr>
          <w:rFonts w:eastAsiaTheme="minorHAnsi" w:cs="Times New Roman"/>
          <w:i/>
          <w:iCs/>
          <w:color w:val="000000"/>
          <w:kern w:val="0"/>
          <w:sz w:val="20"/>
          <w:szCs w:val="20"/>
          <w:lang w:eastAsia="en-US" w:bidi="ar-SA"/>
        </w:rPr>
        <w:t xml:space="preserve"> należy wykreślić w przypadku, gdy Wykonawca nie przekazuje danych osobowych innych niż bezpośrednio jego dotyczących lub zachodzi wyłączenie stosowania obowiązku informacyjnego, stosownie do art. 13 ust. 4 lub art. 14 ust. 5 RODO</w:t>
      </w: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BD68F5" w:rsidRDefault="00BD68F5"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BD68F5" w:rsidRDefault="00BD68F5"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BD68F5" w:rsidRDefault="00BD68F5"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3600" w:rsidRDefault="00563600"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 xml:space="preserve">Załącznik nr </w:t>
            </w:r>
            <w:r w:rsidR="00BD68F5">
              <w:rPr>
                <w:rFonts w:eastAsia="Times New Roman" w:cs="Times New Roman"/>
                <w:b/>
                <w:kern w:val="0"/>
                <w:sz w:val="16"/>
                <w:szCs w:val="16"/>
                <w:lang w:eastAsia="ar-SA" w:bidi="ar-SA"/>
              </w:rPr>
              <w:t>8</w:t>
            </w:r>
            <w:r w:rsidRPr="00735A29">
              <w:rPr>
                <w:rFonts w:eastAsia="Times New Roman" w:cs="Times New Roman"/>
                <w:b/>
                <w:kern w:val="0"/>
                <w:sz w:val="16"/>
                <w:szCs w:val="16"/>
                <w:lang w:eastAsia="ar-SA" w:bidi="ar-SA"/>
              </w:rPr>
              <w:t xml:space="preserve"> do SWZ</w:t>
            </w:r>
          </w:p>
          <w:p w:rsidR="00735A29" w:rsidRPr="00735A29" w:rsidRDefault="00735A29" w:rsidP="00EC70B0">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B560F5">
              <w:rPr>
                <w:rFonts w:eastAsia="Times New Roman" w:cs="Times New Roman"/>
                <w:b/>
                <w:bCs/>
                <w:kern w:val="0"/>
                <w:sz w:val="16"/>
                <w:szCs w:val="16"/>
                <w:lang w:eastAsia="ar-SA" w:bidi="ar-SA"/>
              </w:rPr>
              <w:t>1</w:t>
            </w:r>
            <w:r w:rsidR="008B10C5">
              <w:rPr>
                <w:rFonts w:eastAsia="Times New Roman" w:cs="Times New Roman"/>
                <w:b/>
                <w:bCs/>
                <w:kern w:val="0"/>
                <w:sz w:val="16"/>
                <w:szCs w:val="16"/>
                <w:lang w:eastAsia="ar-SA" w:bidi="ar-SA"/>
              </w:rPr>
              <w:t>9</w:t>
            </w:r>
            <w:r w:rsidR="00F42E67">
              <w:rPr>
                <w:rFonts w:eastAsia="Times New Roman" w:cs="Times New Roman"/>
                <w:b/>
                <w:bCs/>
                <w:kern w:val="0"/>
                <w:sz w:val="16"/>
                <w:szCs w:val="16"/>
                <w:lang w:eastAsia="ar-SA" w:bidi="ar-SA"/>
              </w:rPr>
              <w:t>/</w:t>
            </w:r>
            <w:r w:rsidRPr="00735A29">
              <w:rPr>
                <w:rFonts w:eastAsia="Times New Roman" w:cs="Times New Roman"/>
                <w:b/>
                <w:bCs/>
                <w:kern w:val="0"/>
                <w:sz w:val="16"/>
                <w:szCs w:val="16"/>
                <w:lang w:eastAsia="ar-SA" w:bidi="ar-SA"/>
              </w:rPr>
              <w:t>2</w:t>
            </w:r>
            <w:r w:rsidR="00781D0B">
              <w:rPr>
                <w:rFonts w:eastAsia="Times New Roman" w:cs="Times New Roman"/>
                <w:b/>
                <w:bCs/>
                <w:kern w:val="0"/>
                <w:sz w:val="16"/>
                <w:szCs w:val="16"/>
                <w:lang w:eastAsia="ar-SA" w:bidi="ar-SA"/>
              </w:rPr>
              <w:t>2</w:t>
            </w:r>
            <w:r w:rsidRPr="00735A29">
              <w:rPr>
                <w:rFonts w:eastAsia="Times New Roman" w:cs="Times New Roman"/>
                <w:b/>
                <w:bCs/>
                <w:kern w:val="0"/>
                <w:sz w:val="16"/>
                <w:szCs w:val="16"/>
                <w:lang w:eastAsia="ar-SA" w:bidi="ar-SA"/>
              </w:rPr>
              <w:t>/</w:t>
            </w:r>
            <w:r w:rsidR="007C750B">
              <w:rPr>
                <w:rFonts w:eastAsia="Times New Roman" w:cs="Times New Roman"/>
                <w:b/>
                <w:bCs/>
                <w:kern w:val="0"/>
                <w:sz w:val="16"/>
                <w:szCs w:val="16"/>
                <w:lang w:eastAsia="ar-SA" w:bidi="ar-SA"/>
              </w:rPr>
              <w:t>IR</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3E788F" w:rsidRDefault="00735A29" w:rsidP="00735A29">
      <w:pPr>
        <w:widowControl/>
        <w:autoSpaceDN/>
        <w:jc w:val="both"/>
        <w:textAlignment w:val="auto"/>
        <w:rPr>
          <w:rFonts w:eastAsia="Times New Roman" w:cs="Times New Roman"/>
          <w:kern w:val="0"/>
          <w:sz w:val="16"/>
          <w:szCs w:val="16"/>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ul.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3E788F" w:rsidRDefault="00735A29" w:rsidP="00735A29">
      <w:pPr>
        <w:widowControl/>
        <w:autoSpaceDN/>
        <w:ind w:firstLine="4860"/>
        <w:jc w:val="both"/>
        <w:textAlignment w:val="auto"/>
        <w:rPr>
          <w:rFonts w:eastAsia="Times New Roman" w:cs="Times New Roman"/>
          <w:kern w:val="0"/>
          <w:sz w:val="16"/>
          <w:szCs w:val="16"/>
          <w:lang w:eastAsia="ar-SA" w:bidi="ar-SA"/>
        </w:rPr>
      </w:pPr>
    </w:p>
    <w:p w:rsidR="001D3082" w:rsidRDefault="00735A29" w:rsidP="00560161">
      <w:pPr>
        <w:widowControl/>
        <w:autoSpaceDN/>
        <w:ind w:left="284" w:hanging="284"/>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podstawowym na </w:t>
      </w:r>
      <w:r w:rsidR="008B10C5">
        <w:rPr>
          <w:rFonts w:eastAsia="Times New Roman" w:cs="Times New Roman"/>
          <w:i/>
          <w:kern w:val="0"/>
          <w:lang w:eastAsia="ar-SA" w:bidi="ar-SA"/>
        </w:rPr>
        <w:t xml:space="preserve">wykonanie robót budowlanych polegających na remoncie pomostu na terenie Bazy Szkoleniowej w </w:t>
      </w:r>
      <w:proofErr w:type="spellStart"/>
      <w:r w:rsidR="008B10C5">
        <w:rPr>
          <w:rFonts w:eastAsia="Times New Roman" w:cs="Times New Roman"/>
          <w:i/>
          <w:kern w:val="0"/>
          <w:lang w:eastAsia="ar-SA" w:bidi="ar-SA"/>
        </w:rPr>
        <w:t>Kalu</w:t>
      </w:r>
      <w:proofErr w:type="spellEnd"/>
      <w:r w:rsidR="008B10C5">
        <w:rPr>
          <w:rFonts w:eastAsia="Times New Roman" w:cs="Times New Roman"/>
          <w:i/>
          <w:kern w:val="0"/>
          <w:lang w:eastAsia="ar-SA" w:bidi="ar-SA"/>
        </w:rPr>
        <w:t xml:space="preserve">. </w:t>
      </w:r>
      <w:r w:rsidR="00EC70B0">
        <w:rPr>
          <w:rFonts w:eastAsia="Times New Roman" w:cs="Times New Roman"/>
          <w:kern w:val="0"/>
          <w:lang w:eastAsia="ar-SA" w:bidi="ar-SA"/>
        </w:rPr>
        <w:t xml:space="preserve"> </w:t>
      </w:r>
      <w:r w:rsidR="001D3082">
        <w:rPr>
          <w:rFonts w:eastAsia="Times New Roman" w:cs="Times New Roman"/>
          <w:kern w:val="0"/>
          <w:lang w:eastAsia="ar-SA" w:bidi="ar-SA"/>
        </w:rPr>
        <w:t xml:space="preserve">niniejszym składamy </w:t>
      </w:r>
      <w:r w:rsidRPr="00735A29">
        <w:rPr>
          <w:rFonts w:eastAsia="Times New Roman" w:cs="Times New Roman"/>
          <w:kern w:val="0"/>
          <w:lang w:eastAsia="ar-SA" w:bidi="ar-SA"/>
        </w:rPr>
        <w:t>ofertę w przedmiotowym postępowaniu w imieniu firmy:</w:t>
      </w:r>
    </w:p>
    <w:p w:rsidR="00735A29" w:rsidRPr="00735A29" w:rsidRDefault="00735A29" w:rsidP="001D3082">
      <w:pPr>
        <w:widowControl/>
        <w:autoSpaceDN/>
        <w:ind w:left="284" w:hanging="284"/>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DE589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sidRPr="00DE5894">
        <w:rPr>
          <w:rFonts w:eastAsia="Times New Roman" w:cs="Times New Roman"/>
          <w:kern w:val="0"/>
          <w:lang w:eastAsia="ar-SA" w:bidi="ar-SA"/>
        </w:rPr>
        <w:tab/>
      </w:r>
      <w:r w:rsidR="00735A29" w:rsidRPr="00DE5894">
        <w:rPr>
          <w:rFonts w:eastAsia="Times New Roman" w:cs="Times New Roman"/>
          <w:kern w:val="0"/>
          <w:lang w:eastAsia="ar-SA" w:bidi="ar-SA"/>
        </w:rPr>
        <w:t>Telefon:……………….......................................... fax:…</w:t>
      </w:r>
      <w:r w:rsidRPr="00DE5894">
        <w:rPr>
          <w:rFonts w:eastAsia="Times New Roman" w:cs="Times New Roman"/>
          <w:kern w:val="0"/>
          <w:lang w:eastAsia="ar-SA" w:bidi="ar-SA"/>
        </w:rPr>
        <w:t>…….</w:t>
      </w:r>
      <w:r w:rsidR="00735A29" w:rsidRPr="00DE5894">
        <w:rPr>
          <w:rFonts w:eastAsia="Times New Roman" w:cs="Times New Roman"/>
          <w:kern w:val="0"/>
          <w:lang w:eastAsia="ar-SA" w:bidi="ar-SA"/>
        </w:rPr>
        <w:t xml:space="preserve">……….................................. </w:t>
      </w:r>
      <w:r w:rsidR="00735A29" w:rsidRPr="00DE5894">
        <w:rPr>
          <w:rFonts w:eastAsia="Times New Roman" w:cs="Times New Roman"/>
          <w:kern w:val="0"/>
          <w:lang w:eastAsia="ar-SA" w:bidi="ar-SA"/>
        </w:rPr>
        <w:br/>
      </w:r>
      <w:proofErr w:type="spellStart"/>
      <w:r w:rsidR="00735A29" w:rsidRPr="00735A29">
        <w:rPr>
          <w:rFonts w:eastAsia="Times New Roman" w:cs="Times New Roman"/>
          <w:kern w:val="0"/>
          <w:lang w:val="de-DE" w:eastAsia="ar-SA" w:bidi="ar-SA"/>
        </w:rPr>
        <w:t>E-mail</w:t>
      </w:r>
      <w:proofErr w:type="spellEnd"/>
      <w:r w:rsidR="00735A29" w:rsidRPr="00735A29">
        <w:rPr>
          <w:rFonts w:eastAsia="Times New Roman" w:cs="Times New Roman"/>
          <w:kern w:val="0"/>
          <w:lang w:val="de-DE" w:eastAsia="ar-SA" w:bidi="ar-SA"/>
        </w:rPr>
        <w:t>: …………………………………………..</w:t>
      </w:r>
    </w:p>
    <w:p w:rsidR="00560161" w:rsidRDefault="000B6DCC" w:rsidP="00560161">
      <w:pPr>
        <w:widowControl/>
        <w:autoSpaceDN/>
        <w:ind w:left="284" w:right="-142" w:hanging="284"/>
        <w:textAlignment w:val="auto"/>
        <w:rPr>
          <w:rFonts w:eastAsia="Times New Roman" w:cs="Times New Roman"/>
          <w:kern w:val="0"/>
          <w:lang w:val="de-DE" w:eastAsia="ar-SA" w:bidi="ar-SA"/>
        </w:rPr>
      </w:pPr>
      <w:r>
        <w:rPr>
          <w:rFonts w:eastAsia="Times New Roman" w:cs="Times New Roman"/>
          <w:kern w:val="0"/>
          <w:lang w:val="de-DE" w:eastAsia="ar-SA" w:bidi="ar-SA"/>
        </w:rPr>
        <w:tab/>
      </w:r>
      <w:r w:rsidR="00560161">
        <w:rPr>
          <w:rFonts w:eastAsia="Times New Roman" w:cs="Times New Roman"/>
          <w:kern w:val="0"/>
          <w:lang w:val="de-DE" w:eastAsia="ar-SA" w:bidi="ar-SA"/>
        </w:rPr>
        <w:tab/>
      </w:r>
      <w:proofErr w:type="spellStart"/>
      <w:r w:rsidR="00560161" w:rsidRPr="00735A29">
        <w:rPr>
          <w:rFonts w:eastAsia="Times New Roman" w:cs="Times New Roman"/>
          <w:kern w:val="0"/>
          <w:lang w:val="de-DE" w:eastAsia="ar-SA" w:bidi="ar-SA"/>
        </w:rPr>
        <w:t>Jesteśmy</w:t>
      </w:r>
      <w:proofErr w:type="spellEnd"/>
      <w:r w:rsidR="00560161" w:rsidRPr="00735A29">
        <w:rPr>
          <w:rFonts w:eastAsia="Times New Roman" w:cs="Times New Roman"/>
          <w:kern w:val="0"/>
          <w:lang w:val="de-DE" w:eastAsia="ar-SA" w:bidi="ar-SA"/>
        </w:rPr>
        <w:t xml:space="preserve"> /</w:t>
      </w:r>
      <w:r w:rsidR="00560161">
        <w:rPr>
          <w:rFonts w:eastAsia="Times New Roman" w:cs="Times New Roman"/>
          <w:kern w:val="0"/>
          <w:lang w:val="de-DE" w:eastAsia="ar-SA" w:bidi="ar-SA"/>
        </w:rPr>
        <w:t xml:space="preserve"> </w:t>
      </w:r>
      <w:proofErr w:type="spellStart"/>
      <w:r w:rsidR="00560161">
        <w:rPr>
          <w:rFonts w:eastAsia="Times New Roman" w:cs="Times New Roman"/>
          <w:kern w:val="0"/>
          <w:lang w:val="de-DE" w:eastAsia="ar-SA" w:bidi="ar-SA"/>
        </w:rPr>
        <w:t>jestem</w:t>
      </w:r>
      <w:proofErr w:type="spellEnd"/>
      <w:r w:rsidR="00560161">
        <w:rPr>
          <w:rFonts w:eastAsia="Times New Roman" w:cs="Times New Roman"/>
          <w:kern w:val="0"/>
          <w:lang w:val="de-DE" w:eastAsia="ar-SA" w:bidi="ar-SA"/>
        </w:rPr>
        <w:t>:*</w:t>
      </w:r>
      <w:r w:rsidR="00560161" w:rsidRPr="00735A29">
        <w:rPr>
          <w:rFonts w:eastAsia="Times New Roman" w:cs="Times New Roman"/>
          <w:kern w:val="0"/>
          <w:lang w:val="de-DE" w:eastAsia="ar-SA" w:bidi="ar-SA"/>
        </w:rPr>
        <w:tab/>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mikroprzedsiębiorstwem;</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małym przedsiębiorstwem;</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średnim przedsiębiorstwem;</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jednoosobową działalnością gospodarczą;</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osobą fizyczną nieprowadzącą działalności gospodarczej.</w:t>
      </w:r>
      <w:r w:rsidRPr="00CE3088">
        <w:rPr>
          <w:rFonts w:eastAsia="Times New Roman" w:cs="Times New Roman"/>
          <w:bCs/>
          <w:kern w:val="0"/>
          <w:lang w:bidi="ar-SA"/>
        </w:rPr>
        <w:t xml:space="preserve"> </w:t>
      </w:r>
      <w:r w:rsidRPr="00CE3088">
        <w:rPr>
          <w:rFonts w:eastAsia="Times New Roman" w:cs="Times New Roman"/>
          <w:kern w:val="0"/>
          <w:lang w:bidi="ar-SA"/>
        </w:rPr>
        <w:t xml:space="preserve">  </w:t>
      </w:r>
    </w:p>
    <w:p w:rsidR="00EC1DDF" w:rsidRPr="00EC1DDF" w:rsidRDefault="00EC1DDF" w:rsidP="00EC1DDF">
      <w:pPr>
        <w:widowControl/>
        <w:suppressAutoHyphens w:val="0"/>
        <w:autoSpaceDN/>
        <w:spacing w:after="160" w:line="259" w:lineRule="auto"/>
        <w:contextualSpacing/>
        <w:jc w:val="both"/>
        <w:textAlignment w:val="auto"/>
        <w:rPr>
          <w:rFonts w:eastAsia="Times New Roman" w:cs="Times New Roman"/>
          <w:b/>
          <w:kern w:val="0"/>
          <w:sz w:val="16"/>
          <w:szCs w:val="16"/>
          <w:lang w:eastAsia="ar-SA" w:bidi="ar-SA"/>
        </w:rPr>
      </w:pPr>
      <w:r w:rsidRPr="00EC1DDF">
        <w:rPr>
          <w:rFonts w:asciiTheme="minorHAnsi" w:eastAsia="Times New Roman" w:hAnsiTheme="minorHAnsi" w:cs="Times New Roman"/>
          <w:kern w:val="0"/>
          <w:sz w:val="22"/>
          <w:szCs w:val="22"/>
          <w:lang w:val="de-DE" w:eastAsia="ar-SA" w:bidi="ar-SA"/>
        </w:rPr>
        <w:t>*</w:t>
      </w:r>
      <w:r w:rsidRPr="00EC1DDF">
        <w:rPr>
          <w:rFonts w:asciiTheme="minorHAnsi" w:eastAsia="Times New Roman" w:hAnsiTheme="minorHAnsi" w:cs="Times New Roman"/>
          <w:b/>
          <w:kern w:val="0"/>
          <w:sz w:val="18"/>
          <w:szCs w:val="18"/>
          <w:lang w:eastAsia="ar-SA" w:bidi="ar-SA"/>
        </w:rPr>
        <w:t xml:space="preserve">  </w:t>
      </w:r>
      <w:r w:rsidRPr="00EC1DDF">
        <w:rPr>
          <w:rFonts w:eastAsia="Times New Roman" w:cs="Times New Roman"/>
          <w:b/>
          <w:kern w:val="0"/>
          <w:sz w:val="16"/>
          <w:szCs w:val="16"/>
          <w:lang w:eastAsia="ar-SA" w:bidi="ar-SA"/>
        </w:rPr>
        <w:t>właściwe zaznaczyć</w:t>
      </w:r>
    </w:p>
    <w:p w:rsidR="00735A29" w:rsidRPr="00C94320" w:rsidRDefault="00735A29" w:rsidP="000B6DCC">
      <w:pPr>
        <w:widowControl/>
        <w:autoSpaceDN/>
        <w:ind w:left="284" w:right="-142" w:hanging="284"/>
        <w:textAlignment w:val="auto"/>
        <w:rPr>
          <w:rFonts w:eastAsia="Times New Roman" w:cs="Times New Roman"/>
          <w:kern w:val="0"/>
          <w:sz w:val="16"/>
          <w:szCs w:val="16"/>
          <w:lang w:val="de-DE" w:eastAsia="ar-SA" w:bidi="ar-SA"/>
        </w:rPr>
      </w:pPr>
    </w:p>
    <w:p w:rsidR="001D3082" w:rsidRDefault="001D3082" w:rsidP="00457173">
      <w:pPr>
        <w:widowControl/>
        <w:numPr>
          <w:ilvl w:val="0"/>
          <w:numId w:val="20"/>
        </w:numPr>
        <w:tabs>
          <w:tab w:val="clear" w:pos="1080"/>
        </w:tabs>
        <w:autoSpaceDN/>
        <w:ind w:left="284" w:hanging="284"/>
        <w:jc w:val="both"/>
        <w:textAlignment w:val="auto"/>
      </w:pPr>
      <w:r>
        <w:t xml:space="preserve">Oferujemy wykonanie przedmiotu zamówienia spełniającego wszystkie wymagania Zamawiającego określone w </w:t>
      </w:r>
      <w:r>
        <w:rPr>
          <w:i/>
          <w:iCs/>
        </w:rPr>
        <w:t>Specyfikacji warunków zamówienia</w:t>
      </w:r>
      <w:r>
        <w:t>,</w:t>
      </w:r>
      <w:r w:rsidR="00F57F47">
        <w:t xml:space="preserve"> </w:t>
      </w:r>
      <w:r>
        <w:t xml:space="preserve">zgodnie z wypełnionym </w:t>
      </w:r>
      <w:r w:rsidR="00F57F47">
        <w:br/>
      </w:r>
      <w:r>
        <w:t xml:space="preserve">i załączonym </w:t>
      </w:r>
      <w:r>
        <w:rPr>
          <w:i/>
          <w:iCs/>
        </w:rPr>
        <w:t>Formularzem oferty</w:t>
      </w:r>
      <w:r>
        <w:t xml:space="preserve">. </w:t>
      </w:r>
    </w:p>
    <w:p w:rsidR="00735A29" w:rsidRPr="00C94320" w:rsidRDefault="00735A29" w:rsidP="00711F40">
      <w:pPr>
        <w:widowControl/>
        <w:autoSpaceDN/>
        <w:ind w:left="284" w:hanging="284"/>
        <w:jc w:val="both"/>
        <w:textAlignment w:val="auto"/>
        <w:rPr>
          <w:rFonts w:eastAsia="Times New Roman" w:cs="Times New Roman"/>
          <w:kern w:val="0"/>
          <w:sz w:val="16"/>
          <w:szCs w:val="16"/>
          <w:lang w:eastAsia="ar-SA" w:bidi="ar-SA"/>
        </w:rPr>
      </w:pPr>
    </w:p>
    <w:p w:rsidR="00F57F47" w:rsidRPr="00F57F47" w:rsidRDefault="001D3082" w:rsidP="00457173">
      <w:pPr>
        <w:widowControl/>
        <w:numPr>
          <w:ilvl w:val="0"/>
          <w:numId w:val="20"/>
        </w:numPr>
        <w:tabs>
          <w:tab w:val="clear" w:pos="1080"/>
        </w:tabs>
        <w:autoSpaceDN/>
        <w:ind w:left="284" w:hanging="284"/>
        <w:textAlignment w:val="auto"/>
        <w:rPr>
          <w:rFonts w:eastAsia="Times New Roman" w:cs="Times New Roman"/>
          <w:kern w:val="0"/>
          <w:sz w:val="36"/>
          <w:szCs w:val="36"/>
          <w:lang w:eastAsia="ar-SA" w:bidi="ar-SA"/>
        </w:rPr>
      </w:pPr>
      <w:r w:rsidRPr="001D3082">
        <w:rPr>
          <w:rFonts w:eastAsia="Times New Roman" w:cs="Times New Roman"/>
          <w:kern w:val="0"/>
          <w:lang w:eastAsia="ar-SA" w:bidi="ar-SA"/>
        </w:rPr>
        <w:t>Wykonanie robót budowlanych – zakończenie prac nastąpi najpóźniej do dnia*:</w:t>
      </w:r>
    </w:p>
    <w:p w:rsidR="001D3082" w:rsidRPr="001D3082" w:rsidRDefault="001D3082" w:rsidP="0087302E">
      <w:pPr>
        <w:widowControl/>
        <w:autoSpaceDN/>
        <w:ind w:left="568" w:hanging="284"/>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D516B5">
        <w:rPr>
          <w:rFonts w:eastAsia="Times New Roman" w:cs="Times New Roman"/>
          <w:kern w:val="0"/>
          <w:lang w:eastAsia="ar-SA" w:bidi="ar-SA"/>
        </w:rPr>
        <w:t>30</w:t>
      </w:r>
      <w:r w:rsidR="00EC70B0">
        <w:rPr>
          <w:rFonts w:eastAsia="Times New Roman" w:cs="Times New Roman"/>
          <w:kern w:val="0"/>
          <w:lang w:eastAsia="ar-SA" w:bidi="ar-SA"/>
        </w:rPr>
        <w:t xml:space="preserve"> </w:t>
      </w:r>
      <w:r w:rsidR="00D516B5">
        <w:rPr>
          <w:rFonts w:eastAsia="Times New Roman" w:cs="Times New Roman"/>
          <w:kern w:val="0"/>
          <w:lang w:eastAsia="ar-SA" w:bidi="ar-SA"/>
        </w:rPr>
        <w:t>września</w:t>
      </w:r>
      <w:r w:rsidR="00EC70B0">
        <w:rPr>
          <w:rFonts w:eastAsia="Times New Roman" w:cs="Times New Roman"/>
          <w:kern w:val="0"/>
          <w:lang w:eastAsia="ar-SA" w:bidi="ar-SA"/>
        </w:rPr>
        <w:t xml:space="preserve"> 2022</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 xml:space="preserve">r.; </w:t>
      </w:r>
    </w:p>
    <w:p w:rsidR="001D3082" w:rsidRPr="0038097C" w:rsidRDefault="001D3082" w:rsidP="0087302E">
      <w:pPr>
        <w:widowControl/>
        <w:autoSpaceDN/>
        <w:ind w:left="568" w:hanging="284"/>
        <w:jc w:val="both"/>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774E4B">
        <w:rPr>
          <w:rFonts w:eastAsia="Times New Roman" w:cs="Times New Roman"/>
          <w:kern w:val="0"/>
          <w:lang w:eastAsia="ar-SA" w:bidi="ar-SA"/>
        </w:rPr>
        <w:t>15</w:t>
      </w:r>
      <w:r w:rsidR="00D516B5">
        <w:rPr>
          <w:rFonts w:eastAsia="Times New Roman" w:cs="Times New Roman"/>
          <w:kern w:val="0"/>
          <w:lang w:eastAsia="ar-SA" w:bidi="ar-SA"/>
        </w:rPr>
        <w:t xml:space="preserve"> listopada</w:t>
      </w:r>
      <w:r w:rsidR="00F57F47" w:rsidRPr="0038097C">
        <w:rPr>
          <w:rFonts w:eastAsia="Times New Roman" w:cs="Times New Roman"/>
          <w:kern w:val="0"/>
          <w:lang w:eastAsia="ar-SA" w:bidi="ar-SA"/>
        </w:rPr>
        <w:t xml:space="preserve"> 202</w:t>
      </w:r>
      <w:r w:rsidR="00774E4B">
        <w:rPr>
          <w:rFonts w:eastAsia="Times New Roman" w:cs="Times New Roman"/>
          <w:kern w:val="0"/>
          <w:lang w:eastAsia="ar-SA" w:bidi="ar-SA"/>
        </w:rPr>
        <w:t>2</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r.</w:t>
      </w:r>
    </w:p>
    <w:p w:rsidR="00C271C0" w:rsidRPr="00C271C0" w:rsidRDefault="00C271C0" w:rsidP="0087302E">
      <w:pPr>
        <w:widowControl/>
        <w:autoSpaceDN/>
        <w:ind w:left="568" w:hanging="284"/>
        <w:jc w:val="both"/>
        <w:textAlignment w:val="auto"/>
        <w:rPr>
          <w:rFonts w:eastAsia="Times New Roman" w:cs="Times New Roman"/>
          <w:kern w:val="0"/>
          <w:sz w:val="16"/>
          <w:szCs w:val="16"/>
          <w:lang w:eastAsia="ar-SA" w:bidi="ar-SA"/>
        </w:rPr>
      </w:pPr>
    </w:p>
    <w:p w:rsidR="00F57F47" w:rsidRPr="00F57F47" w:rsidRDefault="00F57F47" w:rsidP="00457173">
      <w:pPr>
        <w:widowControl/>
        <w:numPr>
          <w:ilvl w:val="0"/>
          <w:numId w:val="20"/>
        </w:numPr>
        <w:tabs>
          <w:tab w:val="clear" w:pos="1080"/>
        </w:tabs>
        <w:autoSpaceDN/>
        <w:ind w:left="284" w:hanging="284"/>
        <w:jc w:val="both"/>
        <w:textAlignment w:val="auto"/>
        <w:rPr>
          <w:rFonts w:eastAsia="Times New Roman" w:cs="Times New Roman"/>
          <w:kern w:val="0"/>
          <w:lang w:eastAsia="ar-SA" w:bidi="ar-SA"/>
        </w:rPr>
      </w:pPr>
      <w:r w:rsidRPr="00F57F47">
        <w:rPr>
          <w:rFonts w:eastAsia="Times New Roman" w:cs="Times New Roman"/>
          <w:color w:val="000000"/>
          <w:kern w:val="0"/>
          <w:lang w:eastAsia="ar-SA" w:bidi="ar-SA"/>
        </w:rPr>
        <w:t>Gwarancja</w:t>
      </w:r>
      <w:r w:rsidRPr="00F57F47">
        <w:rPr>
          <w:rFonts w:eastAsia="Times New Roman" w:cs="Times New Roman"/>
          <w:b/>
          <w:color w:val="000000"/>
          <w:kern w:val="0"/>
          <w:lang w:eastAsia="ar-SA" w:bidi="ar-SA"/>
        </w:rPr>
        <w:t xml:space="preserve"> </w:t>
      </w:r>
      <w:r w:rsidRPr="00F57F47">
        <w:rPr>
          <w:rFonts w:eastAsia="Times New Roman" w:cs="Times New Roman"/>
          <w:color w:val="000000"/>
          <w:kern w:val="0"/>
          <w:lang w:eastAsia="ar-SA" w:bidi="ar-SA"/>
        </w:rPr>
        <w:t xml:space="preserve">– </w:t>
      </w:r>
      <w:r w:rsidRPr="00F57F47">
        <w:rPr>
          <w:rFonts w:eastAsia="Times New Roman" w:cs="Times New Roman"/>
          <w:bCs/>
          <w:kern w:val="0"/>
          <w:lang w:eastAsia="ar-SA" w:bidi="ar-SA"/>
        </w:rPr>
        <w:t>niezależnie od rękojmi Wykonawca udzieli Zamawiającemu pisemnej gwarancji na oferowany przedmiot umowy na okres minimum 5 lat*, licząc od daty odbioru końcowego robót:</w:t>
      </w:r>
    </w:p>
    <w:p w:rsidR="00F57F47" w:rsidRPr="00F57F47" w:rsidRDefault="00F57F47" w:rsidP="0087302E">
      <w:pPr>
        <w:widowControl/>
        <w:autoSpaceDN/>
        <w:ind w:left="568" w:hanging="284"/>
        <w:jc w:val="both"/>
        <w:textAlignment w:val="auto"/>
        <w:rPr>
          <w:rFonts w:ascii="Courier New" w:eastAsia="Times New Roman" w:hAnsi="Courier New" w:cs="Courier New"/>
          <w:kern w:val="0"/>
          <w:lang w:eastAsia="ar-SA" w:bidi="ar-SA"/>
        </w:rPr>
      </w:pPr>
      <w:r w:rsidRPr="00F57F47">
        <w:rPr>
          <w:rFonts w:eastAsia="Times New Roman" w:cs="Times New Roman"/>
          <w:kern w:val="0"/>
          <w:sz w:val="28"/>
          <w:szCs w:val="28"/>
          <w:lang w:eastAsia="ar-SA" w:bidi="ar-SA"/>
        </w:rPr>
        <w:t>□</w:t>
      </w:r>
      <w:r w:rsidR="0087302E" w:rsidRPr="0038097C">
        <w:rPr>
          <w:rFonts w:eastAsia="Times New Roman" w:cs="Times New Roman"/>
          <w:kern w:val="0"/>
          <w:lang w:eastAsia="ar-SA" w:bidi="ar-SA"/>
        </w:rPr>
        <w:tab/>
      </w:r>
      <w:r w:rsidRPr="00F57F47">
        <w:rPr>
          <w:rFonts w:eastAsia="Times New Roman" w:cs="Times New Roman"/>
          <w:kern w:val="0"/>
          <w:lang w:eastAsia="ar-SA" w:bidi="ar-SA"/>
        </w:rPr>
        <w:t>gwarancja 5 lat;</w:t>
      </w:r>
    </w:p>
    <w:p w:rsidR="00F57F47" w:rsidRPr="00F57F47" w:rsidRDefault="00F57F47" w:rsidP="0087302E">
      <w:pPr>
        <w:widowControl/>
        <w:autoSpaceDN/>
        <w:ind w:left="568" w:hanging="284"/>
        <w:jc w:val="both"/>
        <w:textAlignment w:val="auto"/>
        <w:rPr>
          <w:rFonts w:eastAsia="Times New Roman" w:cs="Times New Roman"/>
          <w:kern w:val="0"/>
          <w:lang w:eastAsia="ar-SA" w:bidi="ar-SA"/>
        </w:rPr>
      </w:pPr>
      <w:r w:rsidRPr="00F57F47">
        <w:rPr>
          <w:rFonts w:eastAsia="Times New Roman" w:cs="Times New Roman"/>
          <w:kern w:val="0"/>
          <w:sz w:val="28"/>
          <w:szCs w:val="28"/>
          <w:lang w:eastAsia="ar-SA" w:bidi="ar-SA"/>
        </w:rPr>
        <w:t>□</w:t>
      </w:r>
      <w:r w:rsidR="0087302E" w:rsidRPr="0038097C">
        <w:rPr>
          <w:rFonts w:eastAsia="Times New Roman" w:cs="Times New Roman"/>
          <w:kern w:val="0"/>
          <w:lang w:eastAsia="ar-SA" w:bidi="ar-SA"/>
        </w:rPr>
        <w:tab/>
      </w:r>
      <w:r w:rsidRPr="00F57F47">
        <w:rPr>
          <w:rFonts w:eastAsia="Times New Roman" w:cs="Times New Roman"/>
          <w:kern w:val="0"/>
          <w:lang w:eastAsia="ar-SA" w:bidi="ar-SA"/>
        </w:rPr>
        <w:t>gwarancja 7 lat.</w:t>
      </w:r>
    </w:p>
    <w:p w:rsidR="00F57F47" w:rsidRDefault="00F57F47" w:rsidP="00F57F47">
      <w:pPr>
        <w:widowControl/>
        <w:tabs>
          <w:tab w:val="left" w:pos="540"/>
        </w:tabs>
        <w:autoSpaceDN/>
        <w:jc w:val="both"/>
        <w:textAlignment w:val="auto"/>
        <w:rPr>
          <w:rFonts w:eastAsia="Times New Roman" w:cs="Times New Roman"/>
          <w:kern w:val="0"/>
          <w:sz w:val="16"/>
          <w:szCs w:val="16"/>
          <w:lang w:eastAsia="ar-SA" w:bidi="ar-SA"/>
        </w:rPr>
      </w:pPr>
    </w:p>
    <w:p w:rsidR="006F5872" w:rsidRDefault="00774E4B" w:rsidP="00B46B2A">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5</w:t>
      </w:r>
      <w:r w:rsidR="006F5872">
        <w:rPr>
          <w:rFonts w:eastAsia="Times New Roman" w:cs="Times New Roman"/>
          <w:color w:val="000000"/>
          <w:kern w:val="0"/>
          <w:lang w:eastAsia="ar-SA" w:bidi="ar-SA"/>
        </w:rPr>
        <w:t>.</w:t>
      </w:r>
      <w:r w:rsidR="006F5872">
        <w:rPr>
          <w:rFonts w:eastAsia="Times New Roman" w:cs="Times New Roman"/>
          <w:color w:val="000000"/>
          <w:kern w:val="0"/>
          <w:lang w:eastAsia="ar-SA" w:bidi="ar-SA"/>
        </w:rPr>
        <w:tab/>
      </w:r>
      <w:r w:rsidR="00767FB4" w:rsidRPr="00A8707E">
        <w:rPr>
          <w:rFonts w:eastAsia="Times New Roman" w:cs="Times New Roman"/>
          <w:color w:val="000000"/>
          <w:kern w:val="0"/>
          <w:lang w:eastAsia="ar-SA" w:bidi="ar-SA"/>
        </w:rPr>
        <w:t xml:space="preserve">Wykonawcy przysługuje wynagrodzenie ryczałtowe. </w:t>
      </w:r>
      <w:r w:rsidR="00767FB4" w:rsidRPr="000433A1">
        <w:rPr>
          <w:rFonts w:eastAsia="Times New Roman" w:cs="Times New Roman"/>
          <w:color w:val="000000"/>
          <w:kern w:val="0"/>
          <w:lang w:eastAsia="ar-SA" w:bidi="ar-SA"/>
        </w:rPr>
        <w:t>Płatnoś</w:t>
      </w:r>
      <w:r w:rsidR="001A5A73">
        <w:rPr>
          <w:rFonts w:eastAsia="Times New Roman" w:cs="Times New Roman"/>
          <w:color w:val="000000"/>
          <w:kern w:val="0"/>
          <w:lang w:eastAsia="ar-SA" w:bidi="ar-SA"/>
        </w:rPr>
        <w:t>ć</w:t>
      </w:r>
      <w:r w:rsidR="00767FB4" w:rsidRPr="000433A1">
        <w:rPr>
          <w:rFonts w:eastAsia="Times New Roman" w:cs="Times New Roman"/>
          <w:color w:val="000000"/>
          <w:kern w:val="0"/>
          <w:lang w:eastAsia="ar-SA" w:bidi="ar-SA"/>
        </w:rPr>
        <w:t xml:space="preserve"> za wykonanie przedmiotu </w:t>
      </w:r>
      <w:r w:rsidR="00767FB4">
        <w:rPr>
          <w:rFonts w:eastAsia="Times New Roman" w:cs="Times New Roman"/>
          <w:color w:val="000000"/>
          <w:kern w:val="0"/>
          <w:lang w:eastAsia="ar-SA" w:bidi="ar-SA"/>
        </w:rPr>
        <w:t>zamówienia</w:t>
      </w:r>
      <w:r w:rsidR="00767FB4" w:rsidRPr="000433A1">
        <w:rPr>
          <w:rFonts w:eastAsia="Times New Roman" w:cs="Times New Roman"/>
          <w:color w:val="000000"/>
          <w:kern w:val="0"/>
          <w:lang w:eastAsia="ar-SA" w:bidi="ar-SA"/>
        </w:rPr>
        <w:t xml:space="preserve"> realizowan</w:t>
      </w:r>
      <w:r w:rsidR="001A5A73">
        <w:rPr>
          <w:rFonts w:eastAsia="Times New Roman" w:cs="Times New Roman"/>
          <w:color w:val="000000"/>
          <w:kern w:val="0"/>
          <w:lang w:eastAsia="ar-SA" w:bidi="ar-SA"/>
        </w:rPr>
        <w:t>a</w:t>
      </w:r>
      <w:r w:rsidR="00767FB4" w:rsidRPr="000433A1">
        <w:rPr>
          <w:rFonts w:eastAsia="Times New Roman" w:cs="Times New Roman"/>
          <w:color w:val="000000"/>
          <w:kern w:val="0"/>
          <w:lang w:eastAsia="ar-SA" w:bidi="ar-SA"/>
        </w:rPr>
        <w:t xml:space="preserve"> </w:t>
      </w:r>
      <w:r w:rsidR="001A5A73">
        <w:rPr>
          <w:rFonts w:eastAsia="Times New Roman" w:cs="Times New Roman"/>
          <w:color w:val="000000"/>
          <w:kern w:val="0"/>
          <w:lang w:eastAsia="ar-SA" w:bidi="ar-SA"/>
        </w:rPr>
        <w:t>będzie jednorazowo</w:t>
      </w:r>
      <w:r w:rsidR="00E572BF">
        <w:rPr>
          <w:rFonts w:eastAsia="Times New Roman" w:cs="Times New Roman"/>
          <w:i/>
          <w:color w:val="000000"/>
          <w:kern w:val="0"/>
          <w:lang w:eastAsia="ar-SA" w:bidi="ar-SA"/>
        </w:rPr>
        <w:t xml:space="preserve"> </w:t>
      </w:r>
      <w:r w:rsidR="00767FB4" w:rsidRPr="00A8707E">
        <w:rPr>
          <w:rFonts w:eastAsia="Times New Roman" w:cs="Times New Roman"/>
          <w:color w:val="000000"/>
          <w:kern w:val="0"/>
          <w:lang w:eastAsia="ar-SA" w:bidi="ar-SA"/>
        </w:rPr>
        <w:t>przelewem na rachunek bankowy Wykonawcy, w ciągu 30 dni od daty otrzymania prawidłowo wystawionej faktury VAT przez Zamawiającego</w:t>
      </w:r>
      <w:r w:rsidR="00767FB4">
        <w:rPr>
          <w:rFonts w:eastAsia="Times New Roman" w:cs="Times New Roman"/>
          <w:color w:val="000000"/>
          <w:kern w:val="0"/>
          <w:lang w:eastAsia="ar-SA" w:bidi="ar-SA"/>
        </w:rPr>
        <w:t xml:space="preserve">. </w:t>
      </w:r>
    </w:p>
    <w:p w:rsidR="006F5872" w:rsidRDefault="006F5872" w:rsidP="006F5872">
      <w:pPr>
        <w:widowControl/>
        <w:autoSpaceDN/>
        <w:ind w:left="284" w:hanging="284"/>
        <w:jc w:val="both"/>
        <w:textAlignment w:val="auto"/>
        <w:rPr>
          <w:rFonts w:eastAsia="Times New Roman" w:cs="Times New Roman"/>
          <w:color w:val="000000"/>
          <w:kern w:val="0"/>
          <w:sz w:val="16"/>
          <w:szCs w:val="16"/>
          <w:lang w:eastAsia="ar-SA" w:bidi="ar-SA"/>
        </w:rPr>
      </w:pPr>
    </w:p>
    <w:p w:rsidR="001D1DCA" w:rsidRPr="00EA5307" w:rsidRDefault="001D1DCA" w:rsidP="001D1DCA">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Pr>
          <w:rFonts w:eastAsia="Times New Roman" w:cs="Times New Roman"/>
          <w:kern w:val="0"/>
          <w:lang w:eastAsia="ar-SA" w:bidi="ar-SA"/>
        </w:rPr>
        <w:tab/>
      </w:r>
      <w:r w:rsidRPr="00584473">
        <w:rPr>
          <w:rFonts w:eastAsia="Times New Roman" w:cs="Times New Roman"/>
          <w:kern w:val="0"/>
          <w:lang w:eastAsia="ar-SA" w:bidi="ar-SA"/>
        </w:rPr>
        <w:t xml:space="preserve">Zamawiający zgodnie z art. 442 ust. 1 ustawy dopuszcza możliwość udzielenia Wykonawcy zaliczek na poczet wykonania przedmiotu zamówienia w wysokości nie większej niż 75% wartości wynagrodzenia, o którym mowa w § 7 ust. 2 </w:t>
      </w:r>
      <w:r w:rsidRPr="00584473">
        <w:rPr>
          <w:rFonts w:eastAsia="Times New Roman" w:cs="Times New Roman"/>
          <w:i/>
          <w:kern w:val="0"/>
          <w:lang w:eastAsia="ar-SA" w:bidi="ar-SA"/>
        </w:rPr>
        <w:t>Istotnych postanowień umowy</w:t>
      </w:r>
      <w:r w:rsidRPr="00584473">
        <w:rPr>
          <w:rFonts w:eastAsia="Times New Roman" w:cs="Times New Roman"/>
          <w:kern w:val="0"/>
          <w:lang w:eastAsia="ar-SA" w:bidi="ar-SA"/>
        </w:rPr>
        <w:t>.</w:t>
      </w:r>
    </w:p>
    <w:p w:rsidR="001D1DCA" w:rsidRDefault="001D1DCA" w:rsidP="006F5872">
      <w:pPr>
        <w:widowControl/>
        <w:autoSpaceDN/>
        <w:ind w:left="284" w:hanging="284"/>
        <w:jc w:val="both"/>
        <w:textAlignment w:val="auto"/>
        <w:rPr>
          <w:rFonts w:eastAsia="Times New Roman" w:cs="Times New Roman"/>
          <w:color w:val="000000"/>
          <w:kern w:val="0"/>
          <w:sz w:val="16"/>
          <w:szCs w:val="16"/>
          <w:lang w:eastAsia="ar-SA" w:bidi="ar-SA"/>
        </w:rPr>
      </w:pPr>
    </w:p>
    <w:p w:rsidR="001D1DCA" w:rsidRPr="00B560F5" w:rsidRDefault="001D1DCA" w:rsidP="006F5872">
      <w:pPr>
        <w:widowControl/>
        <w:autoSpaceDN/>
        <w:ind w:left="284" w:hanging="284"/>
        <w:jc w:val="both"/>
        <w:textAlignment w:val="auto"/>
        <w:rPr>
          <w:rFonts w:eastAsia="Times New Roman" w:cs="Times New Roman"/>
          <w:color w:val="000000"/>
          <w:kern w:val="0"/>
          <w:sz w:val="16"/>
          <w:szCs w:val="16"/>
          <w:lang w:eastAsia="ar-SA" w:bidi="ar-SA"/>
        </w:rPr>
      </w:pPr>
    </w:p>
    <w:p w:rsidR="001C60C0" w:rsidRDefault="001D1DCA" w:rsidP="00D84FA7">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lastRenderedPageBreak/>
        <w:t>7</w:t>
      </w:r>
      <w:r w:rsidR="006F5872">
        <w:rPr>
          <w:rFonts w:eastAsia="Times New Roman" w:cs="Times New Roman"/>
          <w:color w:val="000000"/>
          <w:kern w:val="0"/>
          <w:lang w:eastAsia="ar-SA" w:bidi="ar-SA"/>
        </w:rPr>
        <w:t>.</w:t>
      </w:r>
      <w:r w:rsidR="00767FB4" w:rsidRPr="00767FB4">
        <w:rPr>
          <w:rFonts w:eastAsia="Times New Roman" w:cs="Times New Roman"/>
          <w:color w:val="000000"/>
          <w:kern w:val="0"/>
          <w:lang w:eastAsia="ar-SA" w:bidi="ar-SA"/>
        </w:rPr>
        <w:t xml:space="preserve"> </w:t>
      </w:r>
      <w:r w:rsidR="00767FB4" w:rsidRPr="000433A1">
        <w:rPr>
          <w:rFonts w:eastAsia="Times New Roman" w:cs="Times New Roman"/>
          <w:color w:val="000000"/>
          <w:kern w:val="0"/>
          <w:lang w:eastAsia="ar-SA" w:bidi="ar-SA"/>
        </w:rPr>
        <w:t xml:space="preserve">Podstawę do wystawienia faktury stanowić będzie podpisany przez obie strony </w:t>
      </w:r>
      <w:r w:rsidR="00767FB4" w:rsidRPr="001C60C0">
        <w:rPr>
          <w:rFonts w:eastAsia="Times New Roman" w:cs="Times New Roman"/>
          <w:i/>
          <w:color w:val="000000"/>
          <w:kern w:val="0"/>
          <w:lang w:eastAsia="ar-SA" w:bidi="ar-SA"/>
        </w:rPr>
        <w:t>Protokół odbioru robót budowlanych</w:t>
      </w:r>
      <w:r w:rsidR="00767FB4" w:rsidRPr="000433A1">
        <w:rPr>
          <w:rFonts w:eastAsia="Times New Roman" w:cs="Times New Roman"/>
          <w:color w:val="000000"/>
          <w:kern w:val="0"/>
          <w:lang w:eastAsia="ar-SA" w:bidi="ar-SA"/>
        </w:rPr>
        <w:t>, stanowiący załącznik nr 2 do umowy.</w:t>
      </w:r>
      <w:r w:rsidR="006F5872">
        <w:rPr>
          <w:rFonts w:eastAsia="Times New Roman" w:cs="Times New Roman"/>
          <w:color w:val="000000"/>
          <w:kern w:val="0"/>
          <w:lang w:eastAsia="ar-SA" w:bidi="ar-SA"/>
        </w:rPr>
        <w:tab/>
      </w:r>
    </w:p>
    <w:p w:rsidR="00D516B5" w:rsidRPr="001C60C0" w:rsidRDefault="00D516B5" w:rsidP="00D516B5">
      <w:pPr>
        <w:widowControl/>
        <w:autoSpaceDN/>
        <w:jc w:val="both"/>
        <w:textAlignment w:val="auto"/>
        <w:rPr>
          <w:rFonts w:eastAsia="Times New Roman" w:cs="Times New Roman"/>
          <w:color w:val="000000"/>
          <w:kern w:val="0"/>
          <w:sz w:val="16"/>
          <w:szCs w:val="16"/>
          <w:lang w:eastAsia="ar-SA" w:bidi="ar-SA"/>
        </w:rPr>
      </w:pPr>
    </w:p>
    <w:p w:rsidR="00F57F47" w:rsidRPr="00F57F47" w:rsidRDefault="00D84FA7" w:rsidP="001C60C0">
      <w:pPr>
        <w:widowControl/>
        <w:autoSpaceDN/>
        <w:ind w:left="284" w:hanging="426"/>
        <w:jc w:val="both"/>
        <w:textAlignment w:val="auto"/>
        <w:rPr>
          <w:rFonts w:eastAsia="Times New Roman" w:cs="Times New Roman"/>
          <w:color w:val="000000"/>
          <w:kern w:val="0"/>
          <w:szCs w:val="20"/>
          <w:lang w:eastAsia="ar-SA" w:bidi="ar-SA"/>
        </w:rPr>
      </w:pPr>
      <w:r>
        <w:rPr>
          <w:rFonts w:eastAsia="Times New Roman" w:cs="Times New Roman"/>
          <w:color w:val="000000"/>
          <w:kern w:val="0"/>
          <w:lang w:eastAsia="ar-SA" w:bidi="ar-SA"/>
        </w:rPr>
        <w:t xml:space="preserve"> 8</w:t>
      </w:r>
      <w:r w:rsidR="005E6D97">
        <w:rPr>
          <w:rFonts w:eastAsia="Times New Roman" w:cs="Times New Roman"/>
          <w:color w:val="000000"/>
          <w:kern w:val="0"/>
          <w:lang w:eastAsia="ar-SA" w:bidi="ar-SA"/>
        </w:rPr>
        <w:t>.</w:t>
      </w:r>
      <w:r w:rsidR="00F57F47" w:rsidRPr="00F57F47">
        <w:rPr>
          <w:rFonts w:eastAsia="Times New Roman" w:cs="Times New Roman"/>
          <w:color w:val="000000"/>
          <w:kern w:val="0"/>
          <w:szCs w:val="20"/>
          <w:lang w:eastAsia="ar-SA" w:bidi="ar-SA"/>
        </w:rPr>
        <w:tab/>
        <w:t>Oświadczamy, że zapoznaliśmy się z SWZ i zobowiązujemy się do stosowania</w:t>
      </w:r>
      <w:r w:rsidR="00F57F47" w:rsidRPr="00F57F47">
        <w:rPr>
          <w:rFonts w:eastAsia="Times New Roman" w:cs="Times New Roman"/>
          <w:color w:val="000000"/>
          <w:kern w:val="0"/>
          <w:szCs w:val="20"/>
          <w:lang w:eastAsia="ar-SA" w:bidi="ar-SA"/>
        </w:rPr>
        <w:br/>
        <w:t>i ścisłego przestrzegania warunków w niej określonych.</w:t>
      </w:r>
    </w:p>
    <w:p w:rsidR="00F57F47" w:rsidRPr="00F57F47" w:rsidRDefault="00F57F47" w:rsidP="001C60C0">
      <w:pPr>
        <w:widowControl/>
        <w:tabs>
          <w:tab w:val="left" w:pos="565"/>
        </w:tabs>
        <w:autoSpaceDN/>
        <w:ind w:left="284" w:hanging="284"/>
        <w:jc w:val="both"/>
        <w:textAlignment w:val="auto"/>
        <w:rPr>
          <w:rFonts w:eastAsia="Times New Roman" w:cs="Times New Roman"/>
          <w:kern w:val="0"/>
          <w:sz w:val="16"/>
          <w:szCs w:val="16"/>
          <w:lang w:eastAsia="ar-SA" w:bidi="ar-SA"/>
        </w:rPr>
      </w:pPr>
    </w:p>
    <w:p w:rsidR="00F57F47" w:rsidRPr="00C271C0" w:rsidRDefault="00D84FA7" w:rsidP="001C60C0">
      <w:pPr>
        <w:ind w:left="283" w:hanging="425"/>
        <w:jc w:val="both"/>
        <w:rPr>
          <w:rFonts w:eastAsia="Times New Roman" w:cs="Times New Roman"/>
          <w:lang w:eastAsia="ar-SA"/>
        </w:rPr>
      </w:pPr>
      <w:r>
        <w:rPr>
          <w:rFonts w:eastAsia="Times New Roman" w:cs="Times New Roman"/>
          <w:lang w:eastAsia="ar-SA"/>
        </w:rPr>
        <w:t xml:space="preserve"> 9</w:t>
      </w:r>
      <w:r w:rsidR="00C271C0">
        <w:rPr>
          <w:rFonts w:eastAsia="Times New Roman" w:cs="Times New Roman"/>
          <w:lang w:eastAsia="ar-SA"/>
        </w:rPr>
        <w:t>.</w:t>
      </w:r>
      <w:r w:rsidR="00C271C0">
        <w:rPr>
          <w:rFonts w:eastAsia="Times New Roman" w:cs="Times New Roman"/>
          <w:lang w:eastAsia="ar-SA"/>
        </w:rPr>
        <w:tab/>
      </w:r>
      <w:r w:rsidR="00F57F47" w:rsidRPr="001C60C0">
        <w:rPr>
          <w:rFonts w:eastAsia="Times New Roman" w:cs="Times New Roman"/>
          <w:lang w:eastAsia="ar-SA"/>
        </w:rPr>
        <w:t>Oświadczamy,</w:t>
      </w:r>
      <w:r w:rsidR="00F57F47" w:rsidRPr="00C271C0">
        <w:rPr>
          <w:rFonts w:eastAsia="Times New Roman" w:cs="Times New Roman"/>
          <w:lang w:eastAsia="ar-SA"/>
        </w:rPr>
        <w:t xml:space="preserve"> że uważamy się za związanych niniejszą ofertą na czas wskazany</w:t>
      </w:r>
      <w:r w:rsidR="00F57F47" w:rsidRPr="00C271C0">
        <w:rPr>
          <w:rFonts w:eastAsia="Times New Roman" w:cs="Times New Roman"/>
          <w:lang w:eastAsia="ar-SA"/>
        </w:rPr>
        <w:br/>
      </w:r>
      <w:r w:rsidR="0087302E" w:rsidRPr="00C271C0">
        <w:rPr>
          <w:rFonts w:eastAsia="Times New Roman" w:cs="Times New Roman"/>
          <w:lang w:eastAsia="ar-SA"/>
        </w:rPr>
        <w:tab/>
      </w:r>
      <w:r w:rsidR="00F57F47" w:rsidRPr="00C271C0">
        <w:rPr>
          <w:rFonts w:eastAsia="Times New Roman" w:cs="Times New Roman"/>
          <w:lang w:eastAsia="ar-SA"/>
        </w:rPr>
        <w:t xml:space="preserve">w specyfikacji warunków zamówienia, tj. </w:t>
      </w:r>
      <w:r w:rsidR="00F57F47" w:rsidRPr="00C271C0">
        <w:rPr>
          <w:rFonts w:eastAsia="Times New Roman" w:cs="Times New Roman"/>
          <w:color w:val="000000"/>
          <w:lang w:eastAsia="ar-SA"/>
        </w:rPr>
        <w:t xml:space="preserve">na okres </w:t>
      </w:r>
      <w:r w:rsidR="00F57F47" w:rsidRPr="00C271C0">
        <w:rPr>
          <w:rFonts w:eastAsia="Times New Roman" w:cs="Times New Roman"/>
          <w:b/>
          <w:color w:val="000000"/>
          <w:lang w:eastAsia="ar-SA"/>
        </w:rPr>
        <w:t>30</w:t>
      </w:r>
      <w:r w:rsidR="00F57F47" w:rsidRPr="00C271C0">
        <w:rPr>
          <w:rFonts w:eastAsia="Times New Roman" w:cs="Times New Roman"/>
          <w:color w:val="000000"/>
          <w:lang w:eastAsia="ar-SA"/>
        </w:rPr>
        <w:t xml:space="preserve"> dni</w:t>
      </w:r>
      <w:r w:rsidR="00F57F47" w:rsidRPr="00C271C0">
        <w:rPr>
          <w:rFonts w:eastAsia="Times New Roman" w:cs="Times New Roman"/>
          <w:lang w:eastAsia="ar-SA"/>
        </w:rPr>
        <w:t xml:space="preserve"> od upływu terminu składania </w:t>
      </w:r>
      <w:r w:rsidR="00C271C0" w:rsidRPr="00C271C0">
        <w:rPr>
          <w:rFonts w:eastAsia="Times New Roman" w:cs="Times New Roman"/>
          <w:lang w:eastAsia="ar-SA"/>
        </w:rPr>
        <w:tab/>
      </w:r>
      <w:r w:rsidR="00F57F47" w:rsidRPr="00C271C0">
        <w:rPr>
          <w:rFonts w:eastAsia="Times New Roman" w:cs="Times New Roman"/>
          <w:lang w:eastAsia="ar-SA"/>
        </w:rPr>
        <w:t>ofert.</w:t>
      </w:r>
    </w:p>
    <w:p w:rsidR="0038097C" w:rsidRPr="001C60C0" w:rsidRDefault="0038097C" w:rsidP="001C60C0">
      <w:pPr>
        <w:widowControl/>
        <w:autoSpaceDN/>
        <w:ind w:left="283" w:hanging="425"/>
        <w:jc w:val="both"/>
        <w:textAlignment w:val="auto"/>
        <w:rPr>
          <w:rFonts w:eastAsia="Times New Roman" w:cs="Times New Roman"/>
          <w:kern w:val="0"/>
          <w:sz w:val="16"/>
          <w:szCs w:val="16"/>
          <w:lang w:eastAsia="ar-SA" w:bidi="ar-SA"/>
        </w:rPr>
      </w:pPr>
    </w:p>
    <w:p w:rsidR="00F57F47" w:rsidRDefault="001C60C0" w:rsidP="001C60C0">
      <w:pPr>
        <w:widowControl/>
        <w:suppressAutoHyphens w:val="0"/>
        <w:autoSpaceDE w:val="0"/>
        <w:adjustRightInd w:val="0"/>
        <w:ind w:left="283" w:hanging="425"/>
        <w:jc w:val="both"/>
        <w:textAlignment w:val="auto"/>
        <w:rPr>
          <w:rFonts w:eastAsia="Times New Roman" w:cs="Times New Roman"/>
          <w:kern w:val="0"/>
          <w:lang w:eastAsia="ar-SA" w:bidi="ar-SA"/>
        </w:rPr>
      </w:pPr>
      <w:r>
        <w:rPr>
          <w:rFonts w:eastAsiaTheme="minorHAnsi" w:cs="Times New Roman"/>
          <w:color w:val="000000"/>
          <w:kern w:val="0"/>
          <w:lang w:eastAsia="en-US" w:bidi="ar-SA"/>
        </w:rPr>
        <w:t>1</w:t>
      </w:r>
      <w:r w:rsidR="00D84FA7">
        <w:rPr>
          <w:rFonts w:eastAsiaTheme="minorHAnsi" w:cs="Times New Roman"/>
          <w:color w:val="000000"/>
          <w:kern w:val="0"/>
          <w:lang w:eastAsia="en-US" w:bidi="ar-SA"/>
        </w:rPr>
        <w:t>0</w:t>
      </w:r>
      <w:r w:rsidR="00C271C0">
        <w:rPr>
          <w:rFonts w:eastAsiaTheme="minorHAnsi" w:cs="Times New Roman"/>
          <w:color w:val="000000"/>
          <w:kern w:val="0"/>
          <w:lang w:eastAsia="en-US" w:bidi="ar-SA"/>
        </w:rPr>
        <w:t>.</w:t>
      </w:r>
      <w:r w:rsidR="00C271C0">
        <w:rPr>
          <w:rFonts w:eastAsiaTheme="minorHAnsi" w:cs="Times New Roman"/>
          <w:color w:val="000000"/>
          <w:kern w:val="0"/>
          <w:lang w:eastAsia="en-US" w:bidi="ar-SA"/>
        </w:rPr>
        <w:tab/>
      </w:r>
      <w:r w:rsidR="00F57F47" w:rsidRPr="00C271C0">
        <w:rPr>
          <w:rFonts w:eastAsiaTheme="minorHAnsi" w:cs="Times New Roman"/>
          <w:color w:val="000000"/>
          <w:kern w:val="0"/>
          <w:lang w:eastAsia="en-US" w:bidi="ar-SA"/>
        </w:rPr>
        <w:t>Strony mają prawo do zmiany treści umowy w</w:t>
      </w:r>
      <w:r w:rsidR="00F57F47" w:rsidRPr="00C271C0">
        <w:rPr>
          <w:rFonts w:eastAsia="Times New Roman" w:cs="Times New Roman"/>
          <w:kern w:val="0"/>
          <w:lang w:eastAsia="ar-SA" w:bidi="ar-SA"/>
        </w:rPr>
        <w:t xml:space="preserve"> sytuacji zaistnienia okoliczności związanych z wystąpieniem COVID-19, które wpływają lub mogą wpłynąć na należyte wykonanie przedmiotu umowy.</w:t>
      </w:r>
    </w:p>
    <w:p w:rsidR="00344232" w:rsidRPr="00B560F5" w:rsidRDefault="00344232" w:rsidP="001C60C0">
      <w:pPr>
        <w:widowControl/>
        <w:suppressAutoHyphens w:val="0"/>
        <w:autoSpaceDE w:val="0"/>
        <w:adjustRightInd w:val="0"/>
        <w:ind w:left="283" w:hanging="425"/>
        <w:jc w:val="both"/>
        <w:textAlignment w:val="auto"/>
        <w:rPr>
          <w:rFonts w:eastAsia="Times New Roman" w:cs="Times New Roman"/>
          <w:kern w:val="0"/>
          <w:sz w:val="16"/>
          <w:szCs w:val="16"/>
          <w:lang w:eastAsia="ar-SA" w:bidi="ar-SA"/>
        </w:rPr>
      </w:pPr>
    </w:p>
    <w:p w:rsidR="00F57F47" w:rsidRPr="00735A29" w:rsidRDefault="00344232" w:rsidP="00E5195F">
      <w:pPr>
        <w:widowControl/>
        <w:suppressAutoHyphens w:val="0"/>
        <w:autoSpaceDE w:val="0"/>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D84FA7">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C271C0">
        <w:rPr>
          <w:rFonts w:eastAsia="Times New Roman" w:cs="Times New Roman"/>
          <w:kern w:val="0"/>
          <w:lang w:eastAsia="ar-SA" w:bidi="ar-SA"/>
        </w:rPr>
        <w:tab/>
      </w:r>
      <w:r w:rsidR="00F57F47" w:rsidRPr="00735A29">
        <w:rPr>
          <w:rFonts w:eastAsia="Times New Roman" w:cs="Times New Roman"/>
          <w:kern w:val="0"/>
          <w:lang w:eastAsia="ar-SA" w:bidi="ar-SA"/>
        </w:rPr>
        <w:t>Oświadczam, że wypełniłem obowiązki informacyjne przewidziane w art. 13 lub 14 RODO</w:t>
      </w:r>
      <w:r w:rsidR="00F57F47" w:rsidRPr="00735A29">
        <w:rPr>
          <w:rFonts w:eastAsia="Times New Roman" w:cs="Times New Roman"/>
          <w:kern w:val="0"/>
          <w:vertAlign w:val="superscript"/>
          <w:lang w:eastAsia="ar-SA" w:bidi="ar-SA"/>
        </w:rPr>
        <w:footnoteReference w:id="10"/>
      </w:r>
      <w:r w:rsidR="00F57F47" w:rsidRPr="00735A29">
        <w:rPr>
          <w:rFonts w:eastAsia="Times New Roman" w:cs="Times New Roman"/>
          <w:kern w:val="0"/>
          <w:lang w:eastAsia="ar-SA" w:bidi="ar-SA"/>
        </w:rPr>
        <w:t xml:space="preserve"> wobec osób fizycznych, od któ</w:t>
      </w:r>
      <w:r w:rsidR="00F57F47">
        <w:rPr>
          <w:rFonts w:eastAsia="Times New Roman" w:cs="Times New Roman"/>
          <w:kern w:val="0"/>
          <w:lang w:eastAsia="ar-SA" w:bidi="ar-SA"/>
        </w:rPr>
        <w:t xml:space="preserve">rych dane osobowe bezpośrednio </w:t>
      </w:r>
      <w:r w:rsidR="00F57F47" w:rsidRPr="00735A29">
        <w:rPr>
          <w:rFonts w:eastAsia="Times New Roman" w:cs="Times New Roman"/>
          <w:kern w:val="0"/>
          <w:lang w:eastAsia="ar-SA" w:bidi="ar-SA"/>
        </w:rPr>
        <w:t>lub pośrednio pozyskałem w celu ubiegania się o udz</w:t>
      </w:r>
      <w:r w:rsidR="00F57F47">
        <w:rPr>
          <w:rFonts w:eastAsia="Times New Roman" w:cs="Times New Roman"/>
          <w:kern w:val="0"/>
          <w:lang w:eastAsia="ar-SA" w:bidi="ar-SA"/>
        </w:rPr>
        <w:t xml:space="preserve">ielenie zamówienia publicznego </w:t>
      </w:r>
      <w:r w:rsidR="00F57F47" w:rsidRPr="00735A29">
        <w:rPr>
          <w:rFonts w:eastAsia="Times New Roman" w:cs="Times New Roman"/>
          <w:kern w:val="0"/>
          <w:lang w:eastAsia="ar-SA" w:bidi="ar-SA"/>
        </w:rPr>
        <w:t>w niniejszym postępowaniu</w:t>
      </w:r>
      <w:r w:rsidR="00F57F47" w:rsidRPr="00735A29">
        <w:rPr>
          <w:rFonts w:eastAsia="Times New Roman" w:cs="Times New Roman"/>
          <w:kern w:val="0"/>
          <w:vertAlign w:val="superscript"/>
          <w:lang w:eastAsia="ar-SA" w:bidi="ar-SA"/>
        </w:rPr>
        <w:footnoteReference w:id="11"/>
      </w:r>
      <w:r w:rsidR="00F57F47" w:rsidRPr="00735A29">
        <w:rPr>
          <w:rFonts w:eastAsia="Times New Roman" w:cs="Times New Roman"/>
          <w:kern w:val="0"/>
          <w:lang w:eastAsia="ar-SA" w:bidi="ar-SA"/>
        </w:rPr>
        <w:t>.</w:t>
      </w:r>
    </w:p>
    <w:p w:rsidR="00E5195F" w:rsidRPr="00FE2A7F" w:rsidRDefault="00E5195F" w:rsidP="001C60C0">
      <w:pPr>
        <w:widowControl/>
        <w:autoSpaceDN/>
        <w:ind w:left="283" w:hanging="425"/>
        <w:jc w:val="both"/>
        <w:textAlignment w:val="auto"/>
        <w:rPr>
          <w:rFonts w:eastAsia="Times New Roman" w:cs="Times New Roman"/>
          <w:kern w:val="0"/>
          <w:sz w:val="16"/>
          <w:szCs w:val="16"/>
          <w:lang w:eastAsia="ar-SA" w:bidi="ar-SA"/>
        </w:rPr>
      </w:pPr>
    </w:p>
    <w:p w:rsidR="00F57F47" w:rsidRDefault="00C271C0" w:rsidP="001C60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D84FA7">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00F57F47" w:rsidRPr="00F57F47">
        <w:rPr>
          <w:rFonts w:eastAsia="Times New Roman" w:cs="Times New Roman"/>
          <w:kern w:val="0"/>
          <w:lang w:eastAsia="ar-SA" w:bidi="ar-SA"/>
        </w:rPr>
        <w:t xml:space="preserve">Oświadczamy, że zapisy zawarte w </w:t>
      </w:r>
      <w:r w:rsidR="00F57F47" w:rsidRPr="00F57F47">
        <w:rPr>
          <w:rFonts w:eastAsia="Times New Roman" w:cs="Times New Roman"/>
          <w:i/>
          <w:iCs/>
          <w:kern w:val="0"/>
          <w:lang w:eastAsia="ar-SA" w:bidi="ar-SA"/>
        </w:rPr>
        <w:t>Istotnych postanowieniach umowy</w:t>
      </w:r>
      <w:r w:rsidR="00F57F47" w:rsidRPr="00F57F47">
        <w:rPr>
          <w:rFonts w:eastAsia="Times New Roman" w:cs="Times New Roman"/>
          <w:kern w:val="0"/>
          <w:lang w:eastAsia="ar-SA" w:bidi="ar-SA"/>
        </w:rPr>
        <w:t>, zostały</w:t>
      </w:r>
      <w:r w:rsidR="00F57F47" w:rsidRPr="00F57F47">
        <w:rPr>
          <w:rFonts w:eastAsia="Times New Roman" w:cs="Times New Roman"/>
          <w:kern w:val="0"/>
          <w:lang w:eastAsia="ar-SA" w:bidi="ar-SA"/>
        </w:rPr>
        <w:br/>
      </w:r>
      <w:r>
        <w:rPr>
          <w:rFonts w:eastAsia="Times New Roman" w:cs="Times New Roman"/>
          <w:kern w:val="0"/>
          <w:lang w:eastAsia="ar-SA" w:bidi="ar-SA"/>
        </w:rPr>
        <w:tab/>
      </w:r>
      <w:r w:rsidR="00F57F47" w:rsidRPr="00F57F47">
        <w:rPr>
          <w:rFonts w:eastAsia="Times New Roman" w:cs="Times New Roman"/>
          <w:kern w:val="0"/>
          <w:lang w:eastAsia="ar-SA" w:bidi="ar-SA"/>
        </w:rPr>
        <w:t>przez nas zaakceptowane i zobowiązujemy się w przypadku wyboru naszej oferty</w:t>
      </w:r>
      <w:r w:rsidR="00F57F47" w:rsidRPr="00F57F47">
        <w:rPr>
          <w:rFonts w:eastAsia="Times New Roman" w:cs="Times New Roman"/>
          <w:kern w:val="0"/>
          <w:lang w:eastAsia="ar-SA" w:bidi="ar-SA"/>
        </w:rPr>
        <w:br/>
        <w:t xml:space="preserve">do zawarcia umowy na wymienionych warunkach, w miejscu i terminie wyznaczonym przez Zamawiającego. </w:t>
      </w:r>
    </w:p>
    <w:p w:rsidR="004F1AE1" w:rsidRPr="004F1AE1" w:rsidRDefault="004F1AE1" w:rsidP="004F1AE1">
      <w:pPr>
        <w:widowControl/>
        <w:autoSpaceDN/>
        <w:ind w:left="283" w:firstLine="1"/>
        <w:jc w:val="both"/>
        <w:textAlignment w:val="auto"/>
        <w:rPr>
          <w:rFonts w:eastAsia="Times New Roman" w:cs="Times New Roman"/>
          <w:kern w:val="0"/>
          <w:lang w:eastAsia="ar-SA" w:bidi="ar-SA"/>
        </w:rPr>
      </w:pPr>
      <w:r w:rsidRPr="004F1AE1">
        <w:rPr>
          <w:rFonts w:eastAsia="Times New Roman" w:cs="Times New Roman"/>
          <w:kern w:val="0"/>
          <w:lang w:eastAsia="ar-SA" w:bidi="ar-SA"/>
        </w:rPr>
        <w:t xml:space="preserve">Jednocześnie zobowiązujemy się do dostarczenia </w:t>
      </w:r>
      <w:r w:rsidRPr="004F1AE1">
        <w:rPr>
          <w:rFonts w:eastAsia="Times New Roman" w:cs="Times New Roman"/>
          <w:i/>
          <w:kern w:val="0"/>
          <w:lang w:eastAsia="ar-SA" w:bidi="ar-SA"/>
        </w:rPr>
        <w:t xml:space="preserve">Formularza cenowego </w:t>
      </w:r>
      <w:r w:rsidRPr="004F1AE1">
        <w:rPr>
          <w:rFonts w:eastAsia="Times New Roman" w:cs="Times New Roman"/>
          <w:kern w:val="0"/>
          <w:lang w:eastAsia="ar-SA" w:bidi="ar-SA"/>
        </w:rPr>
        <w:t>(po zastosowaniu aukcji elektronicznej) zgodnego z wynikami aukcji elektronicznej.</w:t>
      </w:r>
    </w:p>
    <w:p w:rsidR="004F1AE1" w:rsidRPr="004F1AE1" w:rsidRDefault="004F1AE1" w:rsidP="004F1AE1">
      <w:pPr>
        <w:widowControl/>
        <w:autoSpaceDN/>
        <w:ind w:left="283" w:firstLine="1"/>
        <w:jc w:val="both"/>
        <w:textAlignment w:val="auto"/>
        <w:rPr>
          <w:rFonts w:eastAsia="Times New Roman" w:cs="Times New Roman"/>
          <w:kern w:val="0"/>
          <w:sz w:val="16"/>
          <w:szCs w:val="16"/>
          <w:lang w:eastAsia="ar-SA" w:bidi="ar-SA"/>
        </w:rPr>
      </w:pPr>
    </w:p>
    <w:p w:rsidR="00F57F47" w:rsidRPr="00F57F47" w:rsidRDefault="00C271C0"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D84FA7">
        <w:rPr>
          <w:rFonts w:eastAsia="Times New Roman" w:cs="Times New Roman"/>
          <w:kern w:val="0"/>
          <w:lang w:eastAsia="ar-SA" w:bidi="ar-SA"/>
        </w:rPr>
        <w:t>3</w:t>
      </w:r>
      <w:r>
        <w:rPr>
          <w:rFonts w:eastAsia="Times New Roman" w:cs="Times New Roman"/>
          <w:kern w:val="0"/>
          <w:lang w:eastAsia="ar-SA" w:bidi="ar-SA"/>
        </w:rPr>
        <w:t>.</w:t>
      </w:r>
      <w:r>
        <w:rPr>
          <w:rFonts w:eastAsia="Times New Roman" w:cs="Times New Roman"/>
          <w:kern w:val="0"/>
          <w:lang w:eastAsia="ar-SA" w:bidi="ar-SA"/>
        </w:rPr>
        <w:tab/>
      </w:r>
      <w:r w:rsidR="00F57F47" w:rsidRPr="00F57F47">
        <w:rPr>
          <w:rFonts w:eastAsia="Times New Roman" w:cs="Times New Roman"/>
          <w:kern w:val="0"/>
          <w:lang w:eastAsia="ar-SA" w:bidi="ar-SA"/>
        </w:rPr>
        <w:t>Deklarujemy wniesienie zabezpieczenia należytego wykonania umowy w wysokości</w:t>
      </w:r>
      <w:r w:rsidR="00F57F47" w:rsidRPr="00F57F47">
        <w:rPr>
          <w:rFonts w:eastAsia="Times New Roman" w:cs="Times New Roman"/>
          <w:kern w:val="0"/>
          <w:lang w:eastAsia="ar-SA" w:bidi="ar-SA"/>
        </w:rPr>
        <w:br/>
      </w:r>
      <w:r>
        <w:rPr>
          <w:rFonts w:eastAsia="Times New Roman" w:cs="Times New Roman"/>
          <w:kern w:val="0"/>
          <w:lang w:eastAsia="ar-SA" w:bidi="ar-SA"/>
        </w:rPr>
        <w:t>5</w:t>
      </w:r>
      <w:r w:rsidR="00F57F47" w:rsidRPr="00F57F47">
        <w:rPr>
          <w:rFonts w:eastAsia="Times New Roman" w:cs="Times New Roman"/>
          <w:kern w:val="0"/>
          <w:lang w:eastAsia="ar-SA" w:bidi="ar-SA"/>
        </w:rPr>
        <w:t xml:space="preserve"> % ceny całkowitej podanej w ofercie w formie - …......................................................</w:t>
      </w:r>
    </w:p>
    <w:p w:rsidR="00F57F47" w:rsidRPr="004F1AE1" w:rsidRDefault="00F57F47" w:rsidP="00F57F47">
      <w:pPr>
        <w:widowControl/>
        <w:autoSpaceDN/>
        <w:ind w:left="567" w:hanging="567"/>
        <w:jc w:val="both"/>
        <w:textAlignment w:val="auto"/>
        <w:rPr>
          <w:rFonts w:eastAsia="Times New Roman" w:cs="Times New Roman"/>
          <w:kern w:val="0"/>
          <w:sz w:val="16"/>
          <w:szCs w:val="16"/>
          <w:lang w:eastAsia="ar-SA" w:bidi="ar-SA"/>
        </w:rPr>
      </w:pPr>
    </w:p>
    <w:p w:rsidR="00F57F47" w:rsidRPr="00C271C0" w:rsidRDefault="00FE2A7F" w:rsidP="00C271C0">
      <w:pPr>
        <w:ind w:left="283" w:hanging="425"/>
        <w:jc w:val="both"/>
        <w:rPr>
          <w:rFonts w:eastAsia="Times New Roman" w:cs="Times New Roman"/>
          <w:lang w:eastAsia="ar-SA"/>
        </w:rPr>
      </w:pPr>
      <w:r>
        <w:rPr>
          <w:rFonts w:eastAsia="Times New Roman" w:cs="Times New Roman"/>
          <w:lang w:eastAsia="ar-SA"/>
        </w:rPr>
        <w:t>1</w:t>
      </w:r>
      <w:r w:rsidR="00D84FA7">
        <w:rPr>
          <w:rFonts w:eastAsia="Times New Roman" w:cs="Times New Roman"/>
          <w:lang w:eastAsia="ar-SA"/>
        </w:rPr>
        <w:t>4</w:t>
      </w:r>
      <w:r w:rsidR="00C271C0">
        <w:rPr>
          <w:rFonts w:eastAsia="Times New Roman" w:cs="Times New Roman"/>
          <w:lang w:eastAsia="ar-SA"/>
        </w:rPr>
        <w:t xml:space="preserve">. </w:t>
      </w:r>
      <w:r w:rsidR="00F57F47" w:rsidRPr="00C271C0">
        <w:rPr>
          <w:rFonts w:eastAsia="Times New Roman" w:cs="Times New Roman"/>
          <w:lang w:eastAsia="ar-SA"/>
        </w:rPr>
        <w:t xml:space="preserve">Nazwa i numer podstawowego konta bankowego, na które mają być dokonywane </w:t>
      </w:r>
      <w:r w:rsidR="00B560F5" w:rsidRPr="00C271C0">
        <w:rPr>
          <w:rFonts w:eastAsia="Times New Roman" w:cs="Times New Roman"/>
          <w:lang w:eastAsia="ar-SA"/>
        </w:rPr>
        <w:t xml:space="preserve">zwroty </w:t>
      </w:r>
      <w:r w:rsidR="00B560F5">
        <w:rPr>
          <w:rFonts w:eastAsia="Times New Roman" w:cs="Times New Roman"/>
          <w:lang w:eastAsia="ar-SA"/>
        </w:rPr>
        <w:t>zabezpieczenia</w:t>
      </w:r>
      <w:r w:rsidR="00F57F47" w:rsidRPr="00C271C0">
        <w:rPr>
          <w:rFonts w:eastAsia="Times New Roman" w:cs="Times New Roman"/>
          <w:lang w:eastAsia="ar-SA"/>
        </w:rPr>
        <w:t xml:space="preserve"> należytego wykonania </w:t>
      </w:r>
      <w:r w:rsidR="00767FB4">
        <w:rPr>
          <w:rFonts w:eastAsia="Times New Roman" w:cs="Times New Roman"/>
          <w:lang w:eastAsia="ar-SA"/>
        </w:rPr>
        <w:t>umowy</w:t>
      </w:r>
      <w:r w:rsidR="00F57F47" w:rsidRPr="00C271C0">
        <w:rPr>
          <w:rFonts w:eastAsia="Times New Roman" w:cs="Times New Roman"/>
          <w:lang w:eastAsia="ar-SA"/>
        </w:rPr>
        <w:t>: nr konta ...</w:t>
      </w:r>
      <w:r w:rsidR="00C271C0">
        <w:rPr>
          <w:rFonts w:eastAsia="Times New Roman" w:cs="Times New Roman"/>
          <w:lang w:eastAsia="ar-SA"/>
        </w:rPr>
        <w:t>............</w:t>
      </w:r>
      <w:r w:rsidR="0038097C">
        <w:rPr>
          <w:rFonts w:eastAsia="Times New Roman" w:cs="Times New Roman"/>
          <w:lang w:eastAsia="ar-SA"/>
        </w:rPr>
        <w:t>.</w:t>
      </w:r>
      <w:r w:rsidR="00C271C0">
        <w:rPr>
          <w:rFonts w:eastAsia="Times New Roman" w:cs="Times New Roman"/>
          <w:lang w:eastAsia="ar-SA"/>
        </w:rPr>
        <w:t>.......</w:t>
      </w:r>
      <w:r w:rsidR="00F57F47" w:rsidRPr="00C271C0">
        <w:rPr>
          <w:rFonts w:eastAsia="Times New Roman" w:cs="Times New Roman"/>
          <w:lang w:eastAsia="ar-SA"/>
        </w:rPr>
        <w:t>......................</w:t>
      </w:r>
    </w:p>
    <w:p w:rsidR="00F57F47" w:rsidRPr="00F57F47" w:rsidRDefault="00C271C0" w:rsidP="00C271C0">
      <w:pPr>
        <w:widowControl/>
        <w:autoSpaceDN/>
        <w:ind w:left="283" w:hanging="425"/>
        <w:textAlignment w:val="auto"/>
        <w:rPr>
          <w:rFonts w:eastAsia="Times New Roman" w:cs="Times New Roman"/>
          <w:kern w:val="0"/>
          <w:sz w:val="20"/>
          <w:szCs w:val="20"/>
          <w:lang w:eastAsia="ar-SA" w:bidi="ar-SA"/>
        </w:rPr>
      </w:pPr>
      <w:r>
        <w:rPr>
          <w:rFonts w:eastAsia="Times New Roman" w:cs="Times New Roman"/>
          <w:kern w:val="0"/>
          <w:lang w:eastAsia="ar-SA" w:bidi="ar-SA"/>
        </w:rPr>
        <w:tab/>
      </w:r>
      <w:r w:rsidR="00F57F47" w:rsidRPr="00F57F47">
        <w:rPr>
          <w:rFonts w:eastAsia="Times New Roman" w:cs="Times New Roman"/>
          <w:kern w:val="0"/>
          <w:lang w:eastAsia="ar-SA" w:bidi="ar-SA"/>
        </w:rPr>
        <w:t>…………………………………………………………………………</w:t>
      </w:r>
      <w:r>
        <w:rPr>
          <w:rFonts w:eastAsia="Times New Roman" w:cs="Times New Roman"/>
          <w:kern w:val="0"/>
          <w:lang w:eastAsia="ar-SA" w:bidi="ar-SA"/>
        </w:rPr>
        <w:t>….</w:t>
      </w:r>
      <w:r w:rsidR="00F57F47" w:rsidRPr="00F57F47">
        <w:rPr>
          <w:rFonts w:eastAsia="Times New Roman" w:cs="Times New Roman"/>
          <w:kern w:val="0"/>
          <w:lang w:eastAsia="ar-SA" w:bidi="ar-SA"/>
        </w:rPr>
        <w:t>………………….</w:t>
      </w:r>
    </w:p>
    <w:p w:rsidR="00F57F47" w:rsidRPr="00F57F47" w:rsidRDefault="00F57F47" w:rsidP="00F57F47">
      <w:pPr>
        <w:widowControl/>
        <w:autoSpaceDN/>
        <w:ind w:left="567"/>
        <w:jc w:val="both"/>
        <w:textAlignment w:val="auto"/>
        <w:rPr>
          <w:rFonts w:eastAsia="Times New Roman" w:cs="Times New Roman"/>
          <w:kern w:val="0"/>
          <w:sz w:val="16"/>
          <w:szCs w:val="16"/>
          <w:lang w:eastAsia="ar-SA" w:bidi="ar-SA"/>
        </w:rPr>
      </w:pPr>
    </w:p>
    <w:p w:rsidR="00F57F47" w:rsidRPr="00F57F47" w:rsidRDefault="00FE2A7F"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D84FA7">
        <w:rPr>
          <w:rFonts w:eastAsia="Times New Roman" w:cs="Times New Roman"/>
          <w:kern w:val="0"/>
          <w:lang w:eastAsia="ar-SA" w:bidi="ar-SA"/>
        </w:rPr>
        <w:t>5</w:t>
      </w:r>
      <w:r w:rsidR="00C271C0">
        <w:rPr>
          <w:rFonts w:eastAsia="Times New Roman" w:cs="Times New Roman"/>
          <w:kern w:val="0"/>
          <w:lang w:eastAsia="ar-SA" w:bidi="ar-SA"/>
        </w:rPr>
        <w:t xml:space="preserve">. </w:t>
      </w:r>
      <w:r w:rsidR="00F57F47" w:rsidRPr="00F57F47">
        <w:rPr>
          <w:rFonts w:eastAsia="Times New Roman" w:cs="Times New Roman"/>
          <w:kern w:val="0"/>
          <w:lang w:eastAsia="ar-SA" w:bidi="ar-SA"/>
        </w:rPr>
        <w:t>NIP ………………………</w:t>
      </w:r>
      <w:r w:rsidR="00327D25">
        <w:rPr>
          <w:rFonts w:eastAsia="Times New Roman" w:cs="Times New Roman"/>
          <w:kern w:val="0"/>
          <w:lang w:eastAsia="ar-SA" w:bidi="ar-SA"/>
        </w:rPr>
        <w:t>……</w:t>
      </w:r>
      <w:r w:rsidR="00F57F47" w:rsidRPr="00F57F47">
        <w:rPr>
          <w:rFonts w:eastAsia="Times New Roman" w:cs="Times New Roman"/>
          <w:kern w:val="0"/>
          <w:lang w:eastAsia="ar-SA" w:bidi="ar-SA"/>
        </w:rPr>
        <w:t>……… REGON ……………………………….…...........…</w:t>
      </w:r>
    </w:p>
    <w:p w:rsidR="00F57F47" w:rsidRPr="00F57F47" w:rsidRDefault="00F57F47" w:rsidP="00C271C0">
      <w:pPr>
        <w:widowControl/>
        <w:tabs>
          <w:tab w:val="left" w:pos="565"/>
        </w:tabs>
        <w:autoSpaceDN/>
        <w:ind w:left="283" w:hanging="425"/>
        <w:jc w:val="both"/>
        <w:textAlignment w:val="auto"/>
        <w:rPr>
          <w:rFonts w:eastAsia="Times New Roman" w:cs="Times New Roman"/>
          <w:kern w:val="0"/>
          <w:sz w:val="16"/>
          <w:szCs w:val="16"/>
          <w:lang w:eastAsia="ar-SA" w:bidi="ar-SA"/>
        </w:rPr>
      </w:pPr>
    </w:p>
    <w:p w:rsidR="00F57F47" w:rsidRDefault="00D84FA7"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16</w:t>
      </w:r>
      <w:r w:rsidR="00C271C0">
        <w:rPr>
          <w:rFonts w:eastAsia="Times New Roman" w:cs="Times New Roman"/>
          <w:kern w:val="0"/>
          <w:lang w:eastAsia="ar-SA" w:bidi="ar-SA"/>
        </w:rPr>
        <w:t xml:space="preserve">. </w:t>
      </w:r>
      <w:r w:rsidR="00F57F47" w:rsidRPr="00F57F47">
        <w:rPr>
          <w:rFonts w:eastAsia="Times New Roman" w:cs="Times New Roman"/>
          <w:kern w:val="0"/>
          <w:lang w:eastAsia="ar-SA" w:bidi="ar-SA"/>
        </w:rPr>
        <w:t>Wartość oferty wynosi:</w:t>
      </w:r>
    </w:p>
    <w:p w:rsidR="005556F5" w:rsidRPr="00DA0AAE" w:rsidRDefault="005556F5" w:rsidP="005556F5">
      <w:pPr>
        <w:widowControl/>
        <w:autoSpaceDN/>
        <w:ind w:left="283" w:hanging="425"/>
        <w:jc w:val="both"/>
        <w:textAlignment w:val="auto"/>
        <w:rPr>
          <w:rFonts w:eastAsia="Times New Roman" w:cs="Times New Roman"/>
          <w:b/>
          <w:bCs/>
          <w:strike/>
          <w:kern w:val="0"/>
          <w:sz w:val="16"/>
          <w:szCs w:val="16"/>
          <w:lang w:eastAsia="ar-SA" w:bidi="ar-SA"/>
        </w:rPr>
      </w:pPr>
      <w:r>
        <w:rPr>
          <w:rFonts w:eastAsia="Times New Roman" w:cs="Times New Roman"/>
          <w:b/>
          <w:bCs/>
          <w:kern w:val="0"/>
          <w:lang w:eastAsia="ar-SA" w:bidi="ar-SA"/>
        </w:rPr>
        <w:tab/>
      </w:r>
    </w:p>
    <w:p w:rsidR="005556F5" w:rsidRPr="005556F5" w:rsidRDefault="005556F5" w:rsidP="005556F5">
      <w:pPr>
        <w:widowControl/>
        <w:autoSpaceDN/>
        <w:ind w:left="283" w:firstLine="1"/>
        <w:jc w:val="both"/>
        <w:textAlignment w:val="auto"/>
        <w:rPr>
          <w:rFonts w:eastAsia="Times New Roman" w:cs="Times New Roman"/>
          <w:b/>
          <w:kern w:val="0"/>
          <w:lang w:eastAsia="ar-SA" w:bidi="ar-SA"/>
        </w:rPr>
      </w:pPr>
      <w:r>
        <w:rPr>
          <w:rFonts w:eastAsia="Times New Roman" w:cs="Times New Roman"/>
          <w:b/>
          <w:bCs/>
          <w:kern w:val="0"/>
          <w:lang w:eastAsia="ar-SA" w:bidi="ar-SA"/>
        </w:rPr>
        <w:tab/>
      </w:r>
      <w:r w:rsidRPr="005556F5">
        <w:rPr>
          <w:rFonts w:eastAsia="Times New Roman" w:cs="Times New Roman"/>
          <w:b/>
          <w:bCs/>
          <w:kern w:val="0"/>
          <w:lang w:eastAsia="ar-SA" w:bidi="ar-SA"/>
        </w:rPr>
        <w:t>Łączna wartość oferty wynosi:</w:t>
      </w:r>
    </w:p>
    <w:p w:rsidR="00F57F47" w:rsidRPr="00F57F47" w:rsidRDefault="00F57F47" w:rsidP="005556F5">
      <w:pPr>
        <w:widowControl/>
        <w:autoSpaceDN/>
        <w:ind w:left="283" w:firstLine="1"/>
        <w:textAlignment w:val="auto"/>
        <w:rPr>
          <w:rFonts w:eastAsia="Times New Roman" w:cs="Times New Roman"/>
          <w:b/>
          <w:bCs/>
          <w:kern w:val="0"/>
          <w:sz w:val="16"/>
          <w:szCs w:val="16"/>
          <w:lang w:eastAsia="ar-SA" w:bidi="ar-SA"/>
        </w:rPr>
      </w:pPr>
    </w:p>
    <w:p w:rsidR="00F57F47" w:rsidRPr="005556F5" w:rsidRDefault="005556F5" w:rsidP="005556F5">
      <w:pPr>
        <w:widowControl/>
        <w:autoSpaceDN/>
        <w:ind w:left="283" w:firstLine="1"/>
        <w:textAlignment w:val="auto"/>
        <w:rPr>
          <w:rFonts w:eastAsia="Times New Roman" w:cs="Times New Roman"/>
          <w:b/>
          <w:bCs/>
          <w:kern w:val="0"/>
          <w:lang w:eastAsia="ar-SA" w:bidi="ar-SA"/>
        </w:rPr>
      </w:pPr>
      <w:r>
        <w:rPr>
          <w:rFonts w:eastAsia="Times New Roman" w:cs="Times New Roman"/>
          <w:b/>
          <w:bCs/>
          <w:kern w:val="0"/>
          <w:lang w:eastAsia="ar-SA" w:bidi="ar-SA"/>
        </w:rPr>
        <w:t>W</w:t>
      </w:r>
      <w:r w:rsidR="00F57F47" w:rsidRPr="005556F5">
        <w:rPr>
          <w:rFonts w:eastAsia="Times New Roman" w:cs="Times New Roman"/>
          <w:b/>
          <w:bCs/>
          <w:kern w:val="0"/>
          <w:lang w:eastAsia="ar-SA" w:bidi="ar-SA"/>
        </w:rPr>
        <w:t>artość oferty netto wynosi: ……</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 złotych</w:t>
      </w:r>
    </w:p>
    <w:p w:rsidR="00F57F47" w:rsidRPr="005556F5" w:rsidRDefault="00F57F47" w:rsidP="005556F5">
      <w:pPr>
        <w:widowControl/>
        <w:autoSpaceDN/>
        <w:ind w:left="283" w:firstLine="1"/>
        <w:jc w:val="both"/>
        <w:textAlignment w:val="auto"/>
        <w:rPr>
          <w:rFonts w:eastAsia="Times New Roman" w:cs="Times New Roman"/>
          <w:b/>
          <w:bCs/>
          <w:kern w:val="0"/>
          <w:lang w:eastAsia="ar-SA" w:bidi="ar-SA"/>
        </w:rPr>
      </w:pPr>
      <w:r w:rsidRPr="005556F5">
        <w:rPr>
          <w:rFonts w:eastAsia="Times New Roman" w:cs="Times New Roman"/>
          <w:b/>
          <w:bCs/>
          <w:kern w:val="0"/>
          <w:lang w:eastAsia="ar-SA" w:bidi="ar-SA"/>
        </w:rPr>
        <w:tab/>
        <w:t>słownie: …………………………………</w:t>
      </w:r>
      <w:r w:rsidR="00C271C0" w:rsidRPr="005556F5">
        <w:rPr>
          <w:rFonts w:eastAsia="Times New Roman" w:cs="Times New Roman"/>
          <w:b/>
          <w:bCs/>
          <w:kern w:val="0"/>
          <w:lang w:eastAsia="ar-SA" w:bidi="ar-SA"/>
        </w:rPr>
        <w:t>……..</w:t>
      </w:r>
      <w:r w:rsidRPr="005556F5">
        <w:rPr>
          <w:rFonts w:eastAsia="Times New Roman" w:cs="Times New Roman"/>
          <w:b/>
          <w:bCs/>
          <w:kern w:val="0"/>
          <w:lang w:eastAsia="ar-SA" w:bidi="ar-SA"/>
        </w:rPr>
        <w:t>…………....……………...……..………</w:t>
      </w:r>
    </w:p>
    <w:p w:rsidR="00F57F47" w:rsidRPr="005556F5" w:rsidRDefault="005556F5" w:rsidP="005556F5">
      <w:pPr>
        <w:widowControl/>
        <w:autoSpaceDN/>
        <w:ind w:left="283" w:firstLine="1"/>
        <w:textAlignment w:val="auto"/>
        <w:rPr>
          <w:rFonts w:eastAsia="Times New Roman" w:cs="Times New Roman"/>
          <w:b/>
          <w:bCs/>
          <w:kern w:val="0"/>
          <w:lang w:eastAsia="ar-SA" w:bidi="ar-SA"/>
        </w:rPr>
      </w:pPr>
      <w:r>
        <w:rPr>
          <w:rFonts w:eastAsia="Times New Roman" w:cs="Times New Roman"/>
          <w:b/>
          <w:bCs/>
          <w:kern w:val="0"/>
          <w:lang w:eastAsia="ar-SA" w:bidi="ar-SA"/>
        </w:rPr>
        <w:t>W</w:t>
      </w:r>
      <w:r w:rsidR="00F57F47" w:rsidRPr="005556F5">
        <w:rPr>
          <w:rFonts w:eastAsia="Times New Roman" w:cs="Times New Roman"/>
          <w:b/>
          <w:bCs/>
          <w:kern w:val="0"/>
          <w:lang w:eastAsia="ar-SA" w:bidi="ar-SA"/>
        </w:rPr>
        <w:t>artość oferty brutto wynosi: .....…………</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 złotych</w:t>
      </w:r>
    </w:p>
    <w:p w:rsidR="00F57F47" w:rsidRPr="005556F5" w:rsidRDefault="00F57F47" w:rsidP="005556F5">
      <w:pPr>
        <w:widowControl/>
        <w:autoSpaceDN/>
        <w:ind w:left="283" w:firstLine="1"/>
        <w:jc w:val="both"/>
        <w:textAlignment w:val="auto"/>
        <w:rPr>
          <w:rFonts w:eastAsia="Times New Roman" w:cs="Times New Roman"/>
          <w:b/>
          <w:bCs/>
          <w:kern w:val="0"/>
          <w:lang w:eastAsia="ar-SA" w:bidi="ar-SA"/>
        </w:rPr>
      </w:pPr>
      <w:r w:rsidRPr="005556F5">
        <w:rPr>
          <w:rFonts w:eastAsia="Times New Roman" w:cs="Times New Roman"/>
          <w:b/>
          <w:bCs/>
          <w:kern w:val="0"/>
          <w:lang w:eastAsia="ar-SA" w:bidi="ar-SA"/>
        </w:rPr>
        <w:tab/>
        <w:t>słownie: …………..……………………</w:t>
      </w:r>
      <w:r w:rsidR="00C271C0" w:rsidRPr="005556F5">
        <w:rPr>
          <w:rFonts w:eastAsia="Times New Roman" w:cs="Times New Roman"/>
          <w:b/>
          <w:bCs/>
          <w:kern w:val="0"/>
          <w:lang w:eastAsia="ar-SA" w:bidi="ar-SA"/>
        </w:rPr>
        <w:t>……..</w:t>
      </w:r>
      <w:r w:rsidRPr="005556F5">
        <w:rPr>
          <w:rFonts w:eastAsia="Times New Roman" w:cs="Times New Roman"/>
          <w:b/>
          <w:bCs/>
          <w:kern w:val="0"/>
          <w:lang w:eastAsia="ar-SA" w:bidi="ar-SA"/>
        </w:rPr>
        <w:t>…………………….……………..………</w:t>
      </w:r>
    </w:p>
    <w:p w:rsidR="00FE2A7F" w:rsidRDefault="00FE2A7F" w:rsidP="004F1AE1">
      <w:pPr>
        <w:widowControl/>
        <w:autoSpaceDN/>
        <w:ind w:left="284" w:hanging="426"/>
        <w:jc w:val="both"/>
        <w:textAlignment w:val="auto"/>
        <w:rPr>
          <w:rFonts w:eastAsia="Times New Roman" w:cs="Times New Roman"/>
          <w:kern w:val="0"/>
          <w:lang w:eastAsia="ar-SA" w:bidi="ar-SA"/>
        </w:rPr>
      </w:pPr>
    </w:p>
    <w:p w:rsidR="004F1AE1" w:rsidRPr="004F1AE1" w:rsidRDefault="00D84FA7" w:rsidP="004F1AE1">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17</w:t>
      </w:r>
      <w:r w:rsidR="004F1AE1" w:rsidRPr="004F1AE1">
        <w:rPr>
          <w:rFonts w:eastAsia="Times New Roman" w:cs="Times New Roman"/>
          <w:kern w:val="0"/>
          <w:lang w:eastAsia="ar-SA" w:bidi="ar-SA"/>
        </w:rPr>
        <w:t xml:space="preserve">. Osobą upoważnioną (imiona i nazwisko) do udziału w aukcji elektronicznej jest </w:t>
      </w:r>
      <w:r w:rsidR="004F1AE1" w:rsidRPr="004F1AE1">
        <w:rPr>
          <w:rFonts w:eastAsia="Times New Roman" w:cs="Times New Roman"/>
          <w:kern w:val="0"/>
          <w:lang w:eastAsia="ar-SA" w:bidi="ar-SA"/>
        </w:rPr>
        <w:br/>
        <w:t>p. ………………………………………………………………</w:t>
      </w:r>
      <w:r w:rsidR="00EC1DDF">
        <w:rPr>
          <w:rFonts w:eastAsia="Times New Roman" w:cs="Times New Roman"/>
          <w:kern w:val="0"/>
          <w:lang w:eastAsia="ar-SA" w:bidi="ar-SA"/>
        </w:rPr>
        <w:t>…….</w:t>
      </w:r>
      <w:r w:rsidR="004F1AE1" w:rsidRPr="004F1AE1">
        <w:rPr>
          <w:rFonts w:eastAsia="Times New Roman" w:cs="Times New Roman"/>
          <w:kern w:val="0"/>
          <w:lang w:eastAsia="ar-SA" w:bidi="ar-SA"/>
        </w:rPr>
        <w:t>…………………….…</w:t>
      </w:r>
    </w:p>
    <w:p w:rsidR="00F57F47" w:rsidRPr="00F57F47" w:rsidRDefault="00F57F47" w:rsidP="00F57F47">
      <w:pPr>
        <w:widowControl/>
        <w:tabs>
          <w:tab w:val="left" w:pos="567"/>
          <w:tab w:val="left" w:pos="669"/>
        </w:tabs>
        <w:autoSpaceDN/>
        <w:jc w:val="both"/>
        <w:textAlignment w:val="auto"/>
        <w:rPr>
          <w:rFonts w:eastAsia="Times New Roman" w:cs="Times New Roman"/>
          <w:b/>
          <w:kern w:val="0"/>
          <w:lang w:eastAsia="ar-SA" w:bidi="ar-SA"/>
        </w:rPr>
      </w:pPr>
    </w:p>
    <w:p w:rsidR="004F1AE1" w:rsidRDefault="004F1AE1" w:rsidP="00F57F47">
      <w:pPr>
        <w:widowControl/>
        <w:suppressAutoHyphens w:val="0"/>
        <w:autoSpaceDN/>
        <w:jc w:val="both"/>
        <w:textAlignment w:val="auto"/>
        <w:rPr>
          <w:rFonts w:eastAsia="Times New Roman" w:cs="Times New Roman"/>
          <w:kern w:val="0"/>
          <w:lang w:eastAsia="ar-SA" w:bidi="ar-SA"/>
        </w:rPr>
      </w:pPr>
    </w:p>
    <w:p w:rsidR="00F57F47" w:rsidRPr="00F57F47" w:rsidRDefault="00F57F47" w:rsidP="00F57F47">
      <w:pPr>
        <w:widowControl/>
        <w:suppressAutoHyphens w:val="0"/>
        <w:autoSpaceDN/>
        <w:jc w:val="both"/>
        <w:textAlignment w:val="auto"/>
        <w:rPr>
          <w:rFonts w:eastAsia="Times New Roman" w:cs="Times New Roman"/>
          <w:i/>
          <w:iCs/>
          <w:kern w:val="0"/>
          <w:lang w:eastAsia="ar-SA" w:bidi="ar-SA"/>
        </w:rPr>
      </w:pPr>
      <w:r w:rsidRPr="00F57F47">
        <w:rPr>
          <w:rFonts w:eastAsia="Times New Roman" w:cs="Times New Roman"/>
          <w:kern w:val="0"/>
          <w:lang w:eastAsia="ar-SA" w:bidi="ar-SA"/>
        </w:rPr>
        <w:t>…...……………….. dn. ……………</w:t>
      </w:r>
    </w:p>
    <w:p w:rsidR="00F57F47" w:rsidRDefault="00F57F47" w:rsidP="0038097C">
      <w:pPr>
        <w:widowControl/>
        <w:autoSpaceDN/>
        <w:jc w:val="both"/>
        <w:textAlignment w:val="auto"/>
        <w:rPr>
          <w:rFonts w:eastAsia="Times New Roman" w:cs="Times New Roman"/>
          <w:kern w:val="0"/>
          <w:sz w:val="20"/>
          <w:szCs w:val="20"/>
          <w:lang w:eastAsia="ar-SA" w:bidi="ar-SA"/>
        </w:rPr>
      </w:pPr>
      <w:r w:rsidRPr="00F57F47">
        <w:rPr>
          <w:rFonts w:eastAsia="Times New Roman" w:cs="Times New Roman"/>
          <w:i/>
          <w:iCs/>
          <w:kern w:val="0"/>
          <w:lang w:eastAsia="ar-SA" w:bidi="ar-SA"/>
        </w:rPr>
        <w:t xml:space="preserve">     </w:t>
      </w:r>
      <w:r w:rsidRPr="00F57F47">
        <w:rPr>
          <w:rFonts w:eastAsia="Times New Roman" w:cs="Times New Roman"/>
          <w:i/>
          <w:iCs/>
          <w:kern w:val="0"/>
          <w:sz w:val="20"/>
          <w:szCs w:val="20"/>
          <w:lang w:eastAsia="ar-SA" w:bidi="ar-SA"/>
        </w:rPr>
        <w:t xml:space="preserve">  (miejscowość</w:t>
      </w:r>
      <w:r w:rsidRPr="00F57F47">
        <w:rPr>
          <w:rFonts w:eastAsia="Times New Roman" w:cs="Times New Roman"/>
          <w:kern w:val="0"/>
          <w:sz w:val="20"/>
          <w:szCs w:val="20"/>
          <w:lang w:eastAsia="ar-SA" w:bidi="ar-SA"/>
        </w:rPr>
        <w:t>)</w:t>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Pr="006C6B20" w:rsidRDefault="00DA0AAE" w:rsidP="00A34A88">
      <w:pPr>
        <w:widowControl/>
        <w:tabs>
          <w:tab w:val="left" w:pos="1978"/>
          <w:tab w:val="left" w:pos="3828"/>
          <w:tab w:val="center" w:pos="4677"/>
        </w:tabs>
        <w:autoSpaceDN/>
        <w:jc w:val="both"/>
        <w:rPr>
          <w:rFonts w:eastAsia="Arial" w:cs="Times New Roman"/>
          <w:b/>
          <w:i/>
          <w:kern w:val="1"/>
        </w:rPr>
      </w:pPr>
      <w:r w:rsidRPr="006C6B20">
        <w:rPr>
          <w:rFonts w:eastAsia="Arial" w:cs="Times New Roman"/>
          <w:b/>
          <w:i/>
          <w:kern w:val="1"/>
        </w:rPr>
        <w:t xml:space="preserve">Dokument należy wypełnić i podpisać kwalifikowanym podpisem elektronicznym </w:t>
      </w:r>
      <w:r>
        <w:rPr>
          <w:rFonts w:eastAsia="Arial" w:cs="Times New Roman"/>
          <w:b/>
          <w:i/>
          <w:kern w:val="1"/>
        </w:rPr>
        <w:br/>
      </w:r>
      <w:r w:rsidRPr="006C6B20">
        <w:rPr>
          <w:rFonts w:eastAsia="Arial" w:cs="Times New Roman"/>
          <w:b/>
          <w:i/>
          <w:kern w:val="1"/>
        </w:rPr>
        <w:t>lub podpisem zaufanym lub podpisem osobistym.</w:t>
      </w:r>
    </w:p>
    <w:p w:rsidR="00DA0AAE" w:rsidRDefault="00DA0AAE" w:rsidP="00A34A88">
      <w:pPr>
        <w:widowControl/>
        <w:tabs>
          <w:tab w:val="left" w:pos="1978"/>
          <w:tab w:val="left" w:pos="3828"/>
          <w:tab w:val="center" w:pos="4677"/>
        </w:tabs>
        <w:autoSpaceDN/>
        <w:jc w:val="both"/>
        <w:rPr>
          <w:rFonts w:eastAsia="Arial" w:cs="Times New Roman"/>
          <w:b/>
          <w:i/>
          <w:kern w:val="1"/>
        </w:rPr>
      </w:pPr>
      <w:r w:rsidRPr="006C6B20">
        <w:rPr>
          <w:rFonts w:eastAsia="Arial" w:cs="Times New Roman"/>
          <w:b/>
          <w:i/>
          <w:kern w:val="1"/>
        </w:rPr>
        <w:t xml:space="preserve">Zamawiający zaleca zapisanie dokumentu w formacie PDF. </w:t>
      </w: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787026" w:rsidRDefault="00787026" w:rsidP="00A34A88">
      <w:pPr>
        <w:widowControl/>
        <w:tabs>
          <w:tab w:val="left" w:pos="1978"/>
          <w:tab w:val="left" w:pos="3828"/>
          <w:tab w:val="center" w:pos="4677"/>
        </w:tabs>
        <w:autoSpaceDN/>
        <w:jc w:val="both"/>
        <w:rPr>
          <w:rFonts w:eastAsia="Times New Roman" w:cs="Times New Roman"/>
          <w:b/>
          <w:kern w:val="0"/>
          <w:lang w:eastAsia="pl-PL" w:bidi="ar-SA"/>
        </w:rPr>
      </w:pPr>
    </w:p>
    <w:p w:rsidR="002C5B95" w:rsidRPr="006C6B20" w:rsidRDefault="002C5B95" w:rsidP="00A34A88">
      <w:pPr>
        <w:widowControl/>
        <w:tabs>
          <w:tab w:val="left" w:pos="1978"/>
          <w:tab w:val="left" w:pos="3828"/>
          <w:tab w:val="center" w:pos="4677"/>
        </w:tabs>
        <w:autoSpaceDN/>
        <w:jc w:val="both"/>
        <w:rPr>
          <w:rFonts w:eastAsia="Times New Roman" w:cs="Times New Roman"/>
          <w:b/>
          <w:kern w:val="0"/>
          <w:lang w:eastAsia="pl-PL"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B560F5" w:rsidRPr="00133672" w:rsidRDefault="00B560F5" w:rsidP="00B560F5">
      <w:pPr>
        <w:widowControl/>
        <w:autoSpaceDN/>
        <w:ind w:left="7371"/>
        <w:jc w:val="both"/>
        <w:textAlignment w:val="auto"/>
        <w:rPr>
          <w:rFonts w:eastAsia="Times New Roman" w:cs="Times New Roman"/>
          <w:b/>
          <w:kern w:val="0"/>
          <w:sz w:val="16"/>
          <w:szCs w:val="16"/>
          <w:lang w:eastAsia="ar-SA" w:bidi="ar-SA"/>
        </w:rPr>
      </w:pPr>
      <w:r w:rsidRPr="00133672">
        <w:rPr>
          <w:rFonts w:eastAsia="Times New Roman" w:cs="Times New Roman"/>
          <w:b/>
          <w:kern w:val="0"/>
          <w:sz w:val="16"/>
          <w:szCs w:val="16"/>
          <w:lang w:eastAsia="ar-SA" w:bidi="ar-SA"/>
        </w:rPr>
        <w:lastRenderedPageBreak/>
        <w:t xml:space="preserve">Załącznik nr </w:t>
      </w:r>
      <w:r w:rsidR="00BD68F5">
        <w:rPr>
          <w:rFonts w:eastAsia="Times New Roman" w:cs="Times New Roman"/>
          <w:b/>
          <w:kern w:val="0"/>
          <w:sz w:val="16"/>
          <w:szCs w:val="16"/>
          <w:lang w:eastAsia="ar-SA" w:bidi="ar-SA"/>
        </w:rPr>
        <w:t>9</w:t>
      </w:r>
      <w:r w:rsidRPr="00133672">
        <w:rPr>
          <w:rFonts w:eastAsia="Times New Roman" w:cs="Times New Roman"/>
          <w:b/>
          <w:kern w:val="0"/>
          <w:sz w:val="16"/>
          <w:szCs w:val="16"/>
          <w:lang w:eastAsia="ar-SA" w:bidi="ar-SA"/>
        </w:rPr>
        <w:t xml:space="preserve"> do SWZ</w:t>
      </w:r>
    </w:p>
    <w:p w:rsidR="00B560F5" w:rsidRPr="00133672" w:rsidRDefault="00B560F5" w:rsidP="00B560F5">
      <w:pPr>
        <w:widowControl/>
        <w:autoSpaceDN/>
        <w:ind w:left="7371"/>
        <w:jc w:val="both"/>
        <w:textAlignment w:val="auto"/>
        <w:rPr>
          <w:rFonts w:eastAsia="Times New Roman" w:cs="Times New Roman"/>
          <w:b/>
          <w:kern w:val="0"/>
          <w:sz w:val="20"/>
          <w:szCs w:val="20"/>
          <w:lang w:eastAsia="ar-SA" w:bidi="ar-SA"/>
        </w:rPr>
      </w:pPr>
      <w:r>
        <w:rPr>
          <w:rFonts w:eastAsia="Times New Roman" w:cs="Times New Roman"/>
          <w:b/>
          <w:kern w:val="0"/>
          <w:sz w:val="16"/>
          <w:szCs w:val="16"/>
          <w:lang w:eastAsia="ar-SA" w:bidi="ar-SA"/>
        </w:rPr>
        <w:t>Sprawa Nr 1</w:t>
      </w:r>
      <w:r w:rsidR="005C061B">
        <w:rPr>
          <w:rFonts w:eastAsia="Times New Roman" w:cs="Times New Roman"/>
          <w:b/>
          <w:kern w:val="0"/>
          <w:sz w:val="16"/>
          <w:szCs w:val="16"/>
          <w:lang w:eastAsia="ar-SA" w:bidi="ar-SA"/>
        </w:rPr>
        <w:t>9</w:t>
      </w:r>
      <w:r>
        <w:rPr>
          <w:rFonts w:eastAsia="Times New Roman" w:cs="Times New Roman"/>
          <w:b/>
          <w:kern w:val="0"/>
          <w:sz w:val="16"/>
          <w:szCs w:val="16"/>
          <w:lang w:eastAsia="ar-SA" w:bidi="ar-SA"/>
        </w:rPr>
        <w:t>/22/IR</w:t>
      </w:r>
    </w:p>
    <w:p w:rsidR="00B560F5" w:rsidRPr="006F1B7C" w:rsidRDefault="00B560F5" w:rsidP="00B560F5">
      <w:pPr>
        <w:keepNext/>
        <w:widowControl/>
        <w:tabs>
          <w:tab w:val="left" w:pos="0"/>
        </w:tabs>
        <w:autoSpaceDN/>
        <w:spacing w:before="240" w:after="200" w:line="276" w:lineRule="auto"/>
        <w:jc w:val="center"/>
        <w:textAlignment w:val="auto"/>
        <w:outlineLvl w:val="8"/>
        <w:rPr>
          <w:rFonts w:eastAsia="Calibri" w:cs="Times New Roman"/>
          <w:b/>
          <w:bCs/>
          <w:kern w:val="0"/>
          <w:sz w:val="28"/>
          <w:szCs w:val="28"/>
          <w:lang w:eastAsia="en-US" w:bidi="ar-SA"/>
        </w:rPr>
      </w:pPr>
      <w:r>
        <w:rPr>
          <w:rFonts w:eastAsia="Calibri" w:cs="Times New Roman"/>
          <w:b/>
          <w:bCs/>
          <w:kern w:val="0"/>
          <w:sz w:val="28"/>
          <w:szCs w:val="28"/>
          <w:lang w:eastAsia="en-US" w:bidi="ar-SA"/>
        </w:rPr>
        <w:t>OŚWIADCZENIE WYKONAWCY/PODWYKONAWCY</w:t>
      </w:r>
      <w:r w:rsidRPr="009F77F3">
        <w:rPr>
          <w:rFonts w:eastAsia="Calibri" w:cs="Times New Roman"/>
          <w:b/>
          <w:bCs/>
          <w:kern w:val="0"/>
          <w:sz w:val="28"/>
          <w:szCs w:val="28"/>
          <w:lang w:eastAsia="en-US" w:bidi="ar-SA"/>
        </w:rPr>
        <w:t>*</w:t>
      </w:r>
      <w:r w:rsidRPr="006F1B7C">
        <w:rPr>
          <w:rFonts w:eastAsia="Calibri" w:cs="Times New Roman"/>
          <w:b/>
          <w:bCs/>
          <w:kern w:val="0"/>
          <w:sz w:val="28"/>
          <w:szCs w:val="28"/>
          <w:lang w:eastAsia="en-US" w:bidi="ar-SA"/>
        </w:rPr>
        <w:t xml:space="preserve"> </w:t>
      </w:r>
      <w:r w:rsidRPr="006F1B7C">
        <w:rPr>
          <w:rFonts w:eastAsia="Calibri" w:cs="Times New Roman"/>
          <w:b/>
          <w:bCs/>
          <w:kern w:val="0"/>
          <w:sz w:val="28"/>
          <w:szCs w:val="28"/>
          <w:lang w:eastAsia="en-US" w:bidi="ar-SA"/>
        </w:rPr>
        <w:br/>
        <w:t xml:space="preserve">O BRAKU PODSTAW DO WYKLUCZENIA I SPEŁNIENIA WARUNKÓW UDZIAŁU W POSTĘPOWANIU </w:t>
      </w:r>
    </w:p>
    <w:p w:rsidR="00B560F5" w:rsidRDefault="00B560F5" w:rsidP="00B560F5">
      <w:pPr>
        <w:widowControl/>
        <w:tabs>
          <w:tab w:val="left" w:pos="0"/>
        </w:tabs>
        <w:suppressAutoHyphens w:val="0"/>
        <w:autoSpaceDN/>
        <w:spacing w:after="160" w:line="320" w:lineRule="exact"/>
        <w:jc w:val="center"/>
        <w:textAlignment w:val="auto"/>
        <w:rPr>
          <w:rFonts w:eastAsia="Times New Roman" w:cs="Times New Roman"/>
          <w:b/>
          <w:kern w:val="0"/>
          <w:lang w:eastAsia="ar-SA" w:bidi="ar-SA"/>
        </w:rPr>
      </w:pPr>
      <w:r w:rsidRPr="006F1B7C">
        <w:rPr>
          <w:rFonts w:eastAsia="Calibri" w:cs="Times New Roman"/>
          <w:b/>
          <w:bCs/>
          <w:kern w:val="0"/>
          <w:lang w:eastAsia="en-US" w:bidi="ar-SA"/>
        </w:rPr>
        <w:t>składane na podstawie art. 125 ust. 1 us</w:t>
      </w:r>
      <w:r>
        <w:rPr>
          <w:rFonts w:eastAsia="Calibri" w:cs="Times New Roman"/>
          <w:b/>
          <w:bCs/>
          <w:kern w:val="0"/>
          <w:lang w:eastAsia="en-US" w:bidi="ar-SA"/>
        </w:rPr>
        <w:t>tawy z dnia 11 września 2019 r.</w:t>
      </w:r>
      <w:r w:rsidRPr="006F1B7C">
        <w:rPr>
          <w:rFonts w:eastAsia="Calibri" w:cs="Times New Roman"/>
          <w:b/>
          <w:bCs/>
          <w:kern w:val="0"/>
          <w:lang w:eastAsia="en-US" w:bidi="ar-SA"/>
        </w:rPr>
        <w:t xml:space="preserve"> </w:t>
      </w:r>
      <w:r w:rsidRPr="0003044C">
        <w:rPr>
          <w:rFonts w:eastAsia="Times New Roman" w:cs="Times New Roman"/>
          <w:lang w:bidi="ar-SA"/>
        </w:rPr>
        <w:t>–</w:t>
      </w:r>
      <w:r>
        <w:rPr>
          <w:rFonts w:eastAsia="Times New Roman" w:cs="Times New Roman"/>
          <w:lang w:bidi="ar-SA"/>
        </w:rPr>
        <w:t xml:space="preserve"> </w:t>
      </w:r>
      <w:r w:rsidRPr="006F1B7C">
        <w:rPr>
          <w:rFonts w:eastAsia="Calibri" w:cs="Times New Roman"/>
          <w:b/>
          <w:bCs/>
          <w:i/>
          <w:kern w:val="0"/>
          <w:lang w:eastAsia="en-US" w:bidi="ar-SA"/>
        </w:rPr>
        <w:t xml:space="preserve">Prawo zamówień publicznych </w:t>
      </w:r>
      <w:r w:rsidRPr="006F1B7C">
        <w:rPr>
          <w:rFonts w:eastAsia="Calibri" w:cs="Times New Roman"/>
          <w:b/>
          <w:kern w:val="0"/>
          <w:lang w:eastAsia="en-US" w:bidi="ar-SA"/>
        </w:rPr>
        <w:t xml:space="preserve">(Dz. U. </w:t>
      </w:r>
      <w:r>
        <w:rPr>
          <w:rFonts w:eastAsia="Calibri" w:cs="Times New Roman"/>
          <w:b/>
          <w:kern w:val="0"/>
          <w:lang w:eastAsia="en-US" w:bidi="ar-SA"/>
        </w:rPr>
        <w:t xml:space="preserve">z 2021 r., poz. 1129 z </w:t>
      </w:r>
      <w:proofErr w:type="spellStart"/>
      <w:r>
        <w:rPr>
          <w:rFonts w:eastAsia="Calibri" w:cs="Times New Roman"/>
          <w:b/>
          <w:kern w:val="0"/>
          <w:lang w:eastAsia="en-US" w:bidi="ar-SA"/>
        </w:rPr>
        <w:t>późn</w:t>
      </w:r>
      <w:proofErr w:type="spellEnd"/>
      <w:r>
        <w:rPr>
          <w:rFonts w:eastAsia="Calibri" w:cs="Times New Roman"/>
          <w:b/>
          <w:kern w:val="0"/>
          <w:lang w:eastAsia="en-US" w:bidi="ar-SA"/>
        </w:rPr>
        <w:t>. zm.</w:t>
      </w:r>
      <w:r>
        <w:rPr>
          <w:rStyle w:val="Odwoanieprzypisudolnego"/>
          <w:rFonts w:eastAsia="Calibri" w:cs="Times New Roman"/>
          <w:b/>
          <w:kern w:val="0"/>
          <w:lang w:eastAsia="en-US" w:bidi="ar-SA"/>
        </w:rPr>
        <w:footnoteReference w:id="12"/>
      </w:r>
      <w:r w:rsidRPr="006F1B7C">
        <w:rPr>
          <w:rFonts w:eastAsia="Calibri" w:cs="Times New Roman"/>
          <w:b/>
          <w:kern w:val="0"/>
          <w:lang w:eastAsia="en-US" w:bidi="ar-SA"/>
        </w:rPr>
        <w:t>)</w:t>
      </w:r>
      <w:r w:rsidRPr="006F1B7C">
        <w:rPr>
          <w:rFonts w:eastAsia="Times New Roman" w:cs="Times New Roman"/>
          <w:b/>
          <w:kern w:val="0"/>
          <w:lang w:eastAsia="ar-SA" w:bidi="ar-SA"/>
        </w:rPr>
        <w:t xml:space="preserve"> </w:t>
      </w:r>
    </w:p>
    <w:p w:rsidR="00B560F5" w:rsidRPr="00A62C74" w:rsidRDefault="00B560F5" w:rsidP="00B560F5">
      <w:pPr>
        <w:widowControl/>
        <w:suppressAutoHyphens w:val="0"/>
        <w:autoSpaceDN/>
        <w:spacing w:after="160" w:line="320" w:lineRule="exact"/>
        <w:jc w:val="center"/>
        <w:textAlignment w:val="auto"/>
        <w:rPr>
          <w:rFonts w:eastAsia="Times New Roman" w:cs="Times New Roman"/>
          <w:kern w:val="0"/>
          <w:sz w:val="18"/>
          <w:szCs w:val="18"/>
          <w:lang w:bidi="ar-SA"/>
        </w:rPr>
      </w:pPr>
      <w:r w:rsidRPr="00A62C74">
        <w:rPr>
          <w:rFonts w:eastAsia="Times New Roman" w:cs="Times New Roman"/>
          <w:kern w:val="0"/>
          <w:sz w:val="18"/>
          <w:szCs w:val="18"/>
          <w:lang w:eastAsia="ar-SA" w:bidi="ar-SA"/>
        </w:rPr>
        <w:t>* niepotrzebne skreślić</w:t>
      </w:r>
    </w:p>
    <w:p w:rsidR="00B560F5" w:rsidRPr="006F1B7C"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5" w:name="_Hlk62044221"/>
      <w:bookmarkStart w:id="6" w:name="_Hlk62039772"/>
      <w:r>
        <w:rPr>
          <w:rFonts w:eastAsia="Times New Roman" w:cs="Times New Roman"/>
          <w:b/>
          <w:bCs/>
          <w:kern w:val="0"/>
          <w:lang w:eastAsia="pl-PL" w:bidi="ar-SA"/>
        </w:rPr>
        <w:t>Informacje na temat p</w:t>
      </w:r>
      <w:r w:rsidRPr="006F1B7C">
        <w:rPr>
          <w:rFonts w:eastAsia="Times New Roman" w:cs="Times New Roman"/>
          <w:b/>
          <w:bCs/>
          <w:kern w:val="0"/>
          <w:lang w:eastAsia="pl-PL" w:bidi="ar-SA"/>
        </w:rPr>
        <w:t xml:space="preserve">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687"/>
      </w:tblGrid>
      <w:tr w:rsidR="00B560F5" w:rsidRPr="006F1B7C" w:rsidTr="00B560F5">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04" w:type="pct"/>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96" w:type="pct"/>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B560F5" w:rsidRPr="006F1B7C" w:rsidTr="00B560F5">
        <w:trPr>
          <w:trHeight w:val="349"/>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96" w:type="pct"/>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 xml:space="preserve">Centrum Szkolenia Policji w Legionowie, </w:t>
            </w:r>
            <w:r w:rsidRPr="006F1B7C">
              <w:rPr>
                <w:rFonts w:eastAsia="Calibri" w:cs="Times New Roman"/>
                <w:b/>
                <w:bCs/>
                <w:kern w:val="0"/>
                <w:lang w:eastAsia="en-GB" w:bidi="ar-SA"/>
              </w:rPr>
              <w:tab/>
            </w:r>
            <w:r w:rsidRPr="006F1B7C">
              <w:rPr>
                <w:rFonts w:eastAsia="Calibri" w:cs="Times New Roman"/>
                <w:b/>
                <w:bCs/>
                <w:kern w:val="0"/>
                <w:lang w:eastAsia="en-GB" w:bidi="ar-SA"/>
              </w:rPr>
              <w:br/>
              <w:t>ul. Zegrzyńska 121, 05-119 Legionowo</w:t>
            </w:r>
          </w:p>
        </w:tc>
      </w:tr>
      <w:tr w:rsidR="00B560F5" w:rsidRPr="006F1B7C" w:rsidTr="00B560F5">
        <w:trPr>
          <w:trHeight w:val="952"/>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Pr>
                <w:rFonts w:eastAsia="Calibri" w:cs="Times New Roman"/>
                <w:kern w:val="0"/>
                <w:lang w:eastAsia="en-GB" w:bidi="ar-SA"/>
              </w:rPr>
              <w:t xml:space="preserve">Nazwa nadana </w:t>
            </w:r>
            <w:r w:rsidRPr="006F1B7C">
              <w:rPr>
                <w:rFonts w:eastAsia="Calibri" w:cs="Times New Roman"/>
                <w:kern w:val="0"/>
                <w:lang w:eastAsia="en-GB" w:bidi="ar-SA"/>
              </w:rPr>
              <w:t xml:space="preserve">zamówieniu: </w:t>
            </w:r>
          </w:p>
        </w:tc>
        <w:tc>
          <w:tcPr>
            <w:tcW w:w="2396" w:type="pct"/>
          </w:tcPr>
          <w:p w:rsidR="00B560F5" w:rsidRPr="00F56CF7" w:rsidRDefault="00787026" w:rsidP="00A34A88">
            <w:pPr>
              <w:jc w:val="both"/>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 xml:space="preserve">Roboty budowlane polegające na remoncie pomostu na terenie </w:t>
            </w:r>
            <w:proofErr w:type="spellStart"/>
            <w:r>
              <w:rPr>
                <w:rFonts w:cs="Times New Roman"/>
                <w:bCs/>
              </w:rPr>
              <w:t>Kalu</w:t>
            </w:r>
            <w:proofErr w:type="spellEnd"/>
          </w:p>
        </w:tc>
      </w:tr>
      <w:tr w:rsidR="00B560F5" w:rsidRPr="006F1B7C" w:rsidTr="00B560F5">
        <w:trPr>
          <w:trHeight w:val="484"/>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96" w:type="pct"/>
          </w:tcPr>
          <w:p w:rsidR="00B560F5" w:rsidRPr="006F1B7C" w:rsidRDefault="000F7BB2" w:rsidP="00A34A88">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7" w:name="_Hlk64534009"/>
            <w:r>
              <w:rPr>
                <w:rFonts w:eastAsia="Calibri" w:cs="Times New Roman"/>
                <w:kern w:val="0"/>
                <w:lang w:eastAsia="en-GB" w:bidi="ar-SA"/>
              </w:rPr>
              <w:t>1</w:t>
            </w:r>
            <w:r w:rsidR="005147E9">
              <w:rPr>
                <w:rFonts w:eastAsia="Calibri" w:cs="Times New Roman"/>
                <w:kern w:val="0"/>
                <w:lang w:eastAsia="en-GB" w:bidi="ar-SA"/>
              </w:rPr>
              <w:t>9</w:t>
            </w:r>
            <w:r w:rsidR="00B560F5" w:rsidRPr="006F1B7C">
              <w:rPr>
                <w:rFonts w:eastAsia="Calibri" w:cs="Times New Roman"/>
                <w:kern w:val="0"/>
                <w:lang w:eastAsia="en-GB" w:bidi="ar-SA"/>
              </w:rPr>
              <w:t>/2</w:t>
            </w:r>
            <w:r w:rsidR="00B560F5">
              <w:rPr>
                <w:rFonts w:eastAsia="Calibri" w:cs="Times New Roman"/>
                <w:kern w:val="0"/>
                <w:lang w:eastAsia="en-GB" w:bidi="ar-SA"/>
              </w:rPr>
              <w:t>2</w:t>
            </w:r>
            <w:r w:rsidR="00B560F5" w:rsidRPr="006F1B7C">
              <w:rPr>
                <w:rFonts w:eastAsia="Calibri" w:cs="Times New Roman"/>
                <w:kern w:val="0"/>
                <w:lang w:eastAsia="en-GB" w:bidi="ar-SA"/>
              </w:rPr>
              <w:t>/</w:t>
            </w:r>
            <w:r w:rsidR="00B560F5">
              <w:rPr>
                <w:rFonts w:eastAsia="Calibri" w:cs="Times New Roman"/>
                <w:kern w:val="0"/>
                <w:lang w:eastAsia="en-GB" w:bidi="ar-SA"/>
              </w:rPr>
              <w:t>IR</w:t>
            </w:r>
            <w:bookmarkEnd w:id="7"/>
          </w:p>
        </w:tc>
      </w:tr>
    </w:tbl>
    <w:bookmarkEnd w:id="5"/>
    <w:p w:rsidR="00B560F5" w:rsidRPr="006F1B7C"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715"/>
      </w:tblGrid>
      <w:tr w:rsidR="00B560F5" w:rsidRPr="006F1B7C"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715" w:type="dxa"/>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Osoby upoważnione do reprezentowania, </w:t>
            </w:r>
            <w:r w:rsidRPr="006F1B7C">
              <w:rPr>
                <w:rFonts w:eastAsia="Calibri" w:cs="Times New Roman"/>
                <w:kern w:val="0"/>
                <w:lang w:eastAsia="en-GB" w:bidi="ar-SA"/>
              </w:rPr>
              <w:br/>
              <w:t xml:space="preserve">o ile istnieją: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B560F5" w:rsidRPr="006F1B7C" w:rsidRDefault="00B560F5" w:rsidP="00B560F5">
            <w:pPr>
              <w:widowControl/>
              <w:suppressAutoHyphens w:val="0"/>
              <w:autoSpaceDN/>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lastRenderedPageBreak/>
              <w:t>Czy Wykonawca jest mikroprzedsiębiorstwem</w:t>
            </w:r>
            <w:r>
              <w:rPr>
                <w:rFonts w:eastAsia="Calibri" w:cs="Times New Roman"/>
                <w:kern w:val="0"/>
                <w:lang w:eastAsia="en-GB" w:bidi="ar-SA"/>
              </w:rPr>
              <w:t>,</w:t>
            </w:r>
            <w:r w:rsidRPr="006F1B7C">
              <w:rPr>
                <w:rFonts w:eastAsia="Calibri" w:cs="Times New Roman"/>
                <w:kern w:val="0"/>
                <w:lang w:eastAsia="en-GB" w:bidi="ar-SA"/>
              </w:rPr>
              <w:t xml:space="preserve">  małym lub średnim przedsiębiorstwem</w:t>
            </w:r>
            <w:r w:rsidRPr="006F1B7C">
              <w:rPr>
                <w:rFonts w:eastAsia="Calibri" w:cs="Times New Roman"/>
                <w:kern w:val="0"/>
                <w:vertAlign w:val="superscript"/>
                <w:lang w:eastAsia="en-GB" w:bidi="ar-SA"/>
              </w:rPr>
              <w:footnoteReference w:id="13"/>
            </w:r>
            <w:r>
              <w:rPr>
                <w:rFonts w:eastAsia="Calibri" w:cs="Times New Roman"/>
                <w:kern w:val="0"/>
                <w:lang w:eastAsia="en-GB" w:bidi="ar-SA"/>
              </w:rPr>
              <w:t>, jednoosobową działalnością gospodarczą lub osobą fizyczną nieprowadzącą działalności gospodarczej</w:t>
            </w:r>
            <w:r w:rsidRPr="006F1B7C">
              <w:rPr>
                <w:rFonts w:eastAsia="Calibri" w:cs="Times New Roman"/>
                <w:kern w:val="0"/>
                <w:lang w:eastAsia="en-GB" w:bidi="ar-SA"/>
              </w:rPr>
              <w:t>?</w:t>
            </w:r>
          </w:p>
        </w:tc>
        <w:tc>
          <w:tcPr>
            <w:tcW w:w="4715" w:type="dxa"/>
          </w:tcPr>
          <w:p w:rsidR="00B560F5" w:rsidRPr="00416503" w:rsidRDefault="00B560F5" w:rsidP="00B560F5">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D53850">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mikroprzedsiębiorstwem;</w:t>
            </w:r>
          </w:p>
          <w:p w:rsidR="00B560F5" w:rsidRPr="00416503"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małym przedsiębiorstwem;</w:t>
            </w:r>
          </w:p>
          <w:p w:rsidR="00B560F5" w:rsidRPr="00416503"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średnim przedsiębiorstwem;</w:t>
            </w:r>
          </w:p>
          <w:p w:rsidR="00B560F5"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jednoosobową działalnością gospodarczą;</w:t>
            </w:r>
          </w:p>
          <w:p w:rsidR="00B560F5" w:rsidRDefault="00B560F5" w:rsidP="00B560F5">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 xml:space="preserve">osobą fizyczną nieprowadzącą działalności </w:t>
            </w:r>
            <w:r>
              <w:rPr>
                <w:rFonts w:eastAsia="Times New Roman" w:cs="Times New Roman"/>
                <w:kern w:val="0"/>
                <w:lang w:bidi="ar-SA"/>
              </w:rPr>
              <w:t xml:space="preserve"> </w:t>
            </w:r>
            <w:r w:rsidRPr="00416503">
              <w:rPr>
                <w:rFonts w:eastAsia="Times New Roman" w:cs="Times New Roman"/>
                <w:kern w:val="0"/>
                <w:lang w:bidi="ar-SA"/>
              </w:rPr>
              <w:t>gospodarczej</w:t>
            </w:r>
          </w:p>
          <w:p w:rsidR="00B560F5" w:rsidRPr="00FE39E8" w:rsidRDefault="00B560F5" w:rsidP="00B560F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i/>
                <w:kern w:val="0"/>
                <w:lang w:eastAsia="en-GB" w:bidi="ar-SA"/>
              </w:rPr>
            </w:pPr>
            <w:r w:rsidRPr="00FE39E8">
              <w:rPr>
                <w:rFonts w:eastAsia="Calibri" w:cs="Times New Roman"/>
                <w:bCs/>
                <w:i/>
                <w:kern w:val="0"/>
                <w:sz w:val="20"/>
                <w:szCs w:val="20"/>
                <w:lang w:eastAsia="en-GB" w:bidi="ar-SA"/>
              </w:rPr>
              <w:t>zaznaczyć odpowiednie</w:t>
            </w:r>
          </w:p>
        </w:tc>
      </w:tr>
      <w:tr w:rsidR="00B560F5" w:rsidRPr="006F1B7C" w:rsidTr="00AF59DB">
        <w:trPr>
          <w:trHeight w:hRule="exact" w:val="964"/>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Wykonawca bierze udział w postępowaniu o udzielenie zamówienia wspólnie z innymi Wykonawcami</w:t>
            </w:r>
            <w:r w:rsidRPr="006F1B7C">
              <w:rPr>
                <w:rFonts w:eastAsia="Calibri" w:cs="Times New Roman"/>
                <w:kern w:val="0"/>
                <w:vertAlign w:val="superscript"/>
                <w:lang w:eastAsia="en-GB" w:bidi="ar-SA"/>
              </w:rPr>
              <w:footnoteReference w:id="14"/>
            </w:r>
            <w:r w:rsidRPr="006F1B7C">
              <w:rPr>
                <w:rFonts w:eastAsia="Calibri" w:cs="Times New Roman"/>
                <w:kern w:val="0"/>
                <w:lang w:eastAsia="en-GB" w:bidi="ar-SA"/>
              </w:rPr>
              <w:t>?</w:t>
            </w:r>
          </w:p>
        </w:tc>
        <w:tc>
          <w:tcPr>
            <w:tcW w:w="4715"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AF59DB">
        <w:trPr>
          <w:trHeight w:val="568"/>
          <w:jc w:val="center"/>
        </w:trPr>
        <w:tc>
          <w:tcPr>
            <w:cnfStyle w:val="001000000000" w:firstRow="0" w:lastRow="0" w:firstColumn="1" w:lastColumn="0" w:oddVBand="0" w:evenVBand="0" w:oddHBand="0" w:evenHBand="0" w:firstRowFirstColumn="0" w:firstRowLastColumn="0" w:lastRowFirstColumn="0" w:lastRowLastColumn="0"/>
            <w:tcW w:w="9808" w:type="dxa"/>
            <w:gridSpan w:val="2"/>
            <w:vAlign w:val="center"/>
          </w:tcPr>
          <w:p w:rsidR="00AF59DB" w:rsidRPr="006F1B7C" w:rsidRDefault="00B560F5" w:rsidP="00AF59DB">
            <w:pPr>
              <w:widowControl/>
              <w:suppressAutoHyphens w:val="0"/>
              <w:autoSpaceDN/>
              <w:spacing w:before="120" w:after="120"/>
              <w:jc w:val="center"/>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pozostali uczestnicy przedstawili odrębne oświadczenia</w:t>
            </w:r>
            <w:r w:rsidRPr="006F1B7C">
              <w:rPr>
                <w:rFonts w:eastAsia="Calibri" w:cs="Times New Roman"/>
                <w:kern w:val="0"/>
                <w:vertAlign w:val="superscript"/>
                <w:lang w:eastAsia="en-GB" w:bidi="ar-SA"/>
              </w:rPr>
              <w:footnoteReference w:id="15"/>
            </w:r>
            <w:r w:rsidRPr="006F1B7C">
              <w:rPr>
                <w:rFonts w:eastAsia="Calibri" w:cs="Times New Roman"/>
                <w:kern w:val="0"/>
                <w:lang w:eastAsia="en-GB" w:bidi="ar-SA"/>
              </w:rPr>
              <w:t>.</w:t>
            </w:r>
          </w:p>
        </w:tc>
      </w:tr>
      <w:tr w:rsidR="00B560F5" w:rsidRPr="006F1B7C" w:rsidTr="003251EB">
        <w:trPr>
          <w:trHeight w:val="1004"/>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B560F5" w:rsidRPr="00F56CF7" w:rsidRDefault="00B560F5" w:rsidP="00B560F5">
            <w:pPr>
              <w:widowControl/>
              <w:suppressAutoHyphens w:val="0"/>
              <w:autoSpaceDN/>
              <w:spacing w:before="120"/>
              <w:jc w:val="both"/>
              <w:textAlignment w:val="auto"/>
              <w:rPr>
                <w:rFonts w:eastAsia="Calibri" w:cs="Times New Roman"/>
                <w:kern w:val="0"/>
                <w:lang w:eastAsia="en-GB" w:bidi="ar-SA"/>
              </w:rPr>
            </w:pPr>
            <w:r w:rsidRPr="006F1B7C">
              <w:rPr>
                <w:rFonts w:eastAsia="Calibri" w:cs="Times New Roman"/>
                <w:kern w:val="0"/>
                <w:lang w:eastAsia="en-GB" w:bidi="ar-SA"/>
              </w:rPr>
              <w:t>Jeżeli tak:</w:t>
            </w:r>
          </w:p>
          <w:p w:rsidR="00B560F5" w:rsidRDefault="00B560F5" w:rsidP="00B560F5">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a) Proszę wskazać rolę Wykonawcy w grupie (lider, odpowiedzialny za określone zadania itd.):</w:t>
            </w:r>
          </w:p>
          <w:p w:rsidR="00B560F5" w:rsidRDefault="00B560F5" w:rsidP="00B560F5">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 xml:space="preserve">b) Proszę wskazać pozostałych Wykonawców biorących wspólnie udział w postępowaniu </w:t>
            </w:r>
            <w:r w:rsidRPr="006F1B7C">
              <w:rPr>
                <w:rFonts w:eastAsia="Calibri" w:cs="Times New Roman"/>
                <w:kern w:val="0"/>
                <w:lang w:eastAsia="en-GB" w:bidi="ar-SA"/>
              </w:rPr>
              <w:br/>
              <w:t>o udzielenie zamówienia:</w:t>
            </w:r>
          </w:p>
          <w:p w:rsidR="00B560F5" w:rsidRPr="006F1B7C" w:rsidRDefault="00B560F5" w:rsidP="00B560F5">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c) W stosownych przypadkach nazwa grupy biorącej udział:</w:t>
            </w:r>
          </w:p>
        </w:tc>
        <w:tc>
          <w:tcPr>
            <w:tcW w:w="4715" w:type="dxa"/>
            <w:vAlign w:val="center"/>
          </w:tcPr>
          <w:p w:rsidR="00B560F5" w:rsidRPr="000115A3" w:rsidRDefault="00B560F5" w:rsidP="003251E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8"/>
                <w:szCs w:val="8"/>
                <w:lang w:eastAsia="en-GB" w:bidi="ar-SA"/>
              </w:rPr>
            </w:pPr>
            <w:r w:rsidRPr="006F1B7C">
              <w:rPr>
                <w:rFonts w:eastAsia="Calibri" w:cs="Times New Roman"/>
                <w:kern w:val="0"/>
                <w:lang w:eastAsia="en-GB" w:bidi="ar-SA"/>
              </w:rPr>
              <w:t xml:space="preserve">a): </w:t>
            </w:r>
            <w:r w:rsidRPr="006F1B7C">
              <w:rPr>
                <w:rFonts w:eastAsia="Calibri" w:cs="Times New Roman"/>
                <w:kern w:val="0"/>
                <w:lang w:eastAsia="en-GB" w:bidi="ar-SA"/>
              </w:rPr>
              <w:br/>
            </w:r>
          </w:p>
        </w:tc>
      </w:tr>
      <w:tr w:rsidR="00B560F5" w:rsidRPr="006F1B7C" w:rsidTr="003251EB">
        <w:trPr>
          <w:trHeight w:val="848"/>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jc w:val="both"/>
              <w:textAlignment w:val="auto"/>
              <w:rPr>
                <w:rFonts w:eastAsia="Calibri" w:cs="Times New Roman"/>
                <w:kern w:val="0"/>
                <w:lang w:eastAsia="en-GB" w:bidi="ar-SA"/>
              </w:rPr>
            </w:pPr>
          </w:p>
        </w:tc>
        <w:tc>
          <w:tcPr>
            <w:tcW w:w="4715" w:type="dxa"/>
          </w:tcPr>
          <w:p w:rsidR="00B560F5" w:rsidRPr="006F1B7C" w:rsidRDefault="00B560F5" w:rsidP="003251E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b): </w:t>
            </w:r>
          </w:p>
        </w:tc>
      </w:tr>
      <w:tr w:rsidR="00B560F5" w:rsidRPr="006F1B7C" w:rsidTr="003251EB">
        <w:trPr>
          <w:trHeight w:val="678"/>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c):</w:t>
            </w:r>
          </w:p>
        </w:tc>
      </w:tr>
    </w:tbl>
    <w:p w:rsidR="00B560F5" w:rsidRPr="006F1B7C"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o niepodleganiu wykluczeniu </w:t>
      </w:r>
    </w:p>
    <w:tbl>
      <w:tblPr>
        <w:tblStyle w:val="Tabelasiatki1jasnaakcent31"/>
        <w:tblW w:w="982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46"/>
        <w:gridCol w:w="4776"/>
      </w:tblGrid>
      <w:tr w:rsidR="00B560F5" w:rsidRPr="006F1B7C" w:rsidTr="00AF59DB">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5046" w:type="dxa"/>
            <w:tcBorders>
              <w:bottom w:val="none" w:sz="0" w:space="0" w:color="auto"/>
            </w:tcBorders>
            <w:vAlign w:val="center"/>
          </w:tcPr>
          <w:p w:rsidR="00B560F5" w:rsidRPr="006F1B7C" w:rsidRDefault="00B560F5" w:rsidP="00AF59DB">
            <w:pPr>
              <w:widowControl/>
              <w:suppressAutoHyphens w:val="0"/>
              <w:autoSpaceDN/>
              <w:spacing w:before="120" w:after="120"/>
              <w:textAlignment w:val="auto"/>
              <w:rPr>
                <w:rFonts w:eastAsia="Calibri" w:cs="Times New Roman"/>
                <w:kern w:val="0"/>
                <w:lang w:eastAsia="en-GB" w:bidi="ar-SA"/>
              </w:rPr>
            </w:pPr>
            <w:bookmarkStart w:id="8" w:name="_Hlk62043074"/>
            <w:r w:rsidRPr="006F1B7C">
              <w:rPr>
                <w:rFonts w:eastAsia="Calibri" w:cs="Times New Roman"/>
                <w:kern w:val="0"/>
                <w:lang w:eastAsia="en-GB" w:bidi="ar-SA"/>
              </w:rPr>
              <w:t>Podstawy wykluczenia:</w:t>
            </w:r>
          </w:p>
        </w:tc>
        <w:tc>
          <w:tcPr>
            <w:tcW w:w="4776" w:type="dxa"/>
            <w:tcBorders>
              <w:bottom w:val="none" w:sz="0" w:space="0" w:color="auto"/>
            </w:tcBorders>
            <w:vAlign w:val="center"/>
          </w:tcPr>
          <w:p w:rsidR="00B560F5" w:rsidRPr="006F1B7C" w:rsidRDefault="00B560F5" w:rsidP="00AF59DB">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560F5" w:rsidRDefault="00B560F5" w:rsidP="00B560F5">
            <w:pPr>
              <w:tabs>
                <w:tab w:val="left" w:pos="9356"/>
              </w:tabs>
              <w:autoSpaceDN/>
              <w:jc w:val="both"/>
              <w:textAlignment w:val="auto"/>
              <w:rPr>
                <w:rFonts w:eastAsia="Times New Roman" w:cs="Times New Roman"/>
                <w:kern w:val="0"/>
                <w:lang w:eastAsia="ar-SA" w:bidi="ar-SA"/>
              </w:rPr>
            </w:pPr>
            <w:r w:rsidRPr="006F1B7C">
              <w:rPr>
                <w:rFonts w:eastAsia="Times New Roman" w:cs="Times New Roman"/>
                <w:kern w:val="0"/>
                <w:lang w:eastAsia="ar-SA" w:bidi="ar-SA"/>
              </w:rPr>
              <w:t xml:space="preserve">Oświadczam, że nie podlegam wykluczeniu </w:t>
            </w:r>
            <w:r w:rsidRPr="006F1B7C">
              <w:rPr>
                <w:rFonts w:eastAsia="Times New Roman" w:cs="Times New Roman"/>
                <w:kern w:val="0"/>
                <w:lang w:eastAsia="ar-SA" w:bidi="ar-SA"/>
              </w:rPr>
              <w:br/>
              <w:t>z postępowania na podstawie</w:t>
            </w:r>
            <w:r>
              <w:rPr>
                <w:rFonts w:eastAsia="Times New Roman" w:cs="Times New Roman"/>
                <w:kern w:val="0"/>
                <w:lang w:eastAsia="ar-SA" w:bidi="ar-SA"/>
              </w:rPr>
              <w:t>:</w:t>
            </w:r>
          </w:p>
          <w:p w:rsidR="00B560F5" w:rsidRDefault="00B560F5" w:rsidP="00B560F5">
            <w:pPr>
              <w:tabs>
                <w:tab w:val="left" w:pos="9356"/>
              </w:tabs>
              <w:autoSpaceDN/>
              <w:textAlignment w:val="auto"/>
              <w:rPr>
                <w:rFonts w:eastAsia="Times New Roman" w:cs="Times New Roman"/>
                <w:kern w:val="0"/>
                <w:lang w:eastAsia="ar-SA" w:bidi="ar-SA"/>
              </w:rPr>
            </w:pPr>
            <w:r>
              <w:rPr>
                <w:rFonts w:eastAsia="Times New Roman" w:cs="Times New Roman"/>
                <w:kern w:val="0"/>
                <w:lang w:eastAsia="ar-SA" w:bidi="ar-SA"/>
              </w:rPr>
              <w:t xml:space="preserve"> -   </w:t>
            </w:r>
            <w:r w:rsidRPr="006F1B7C">
              <w:rPr>
                <w:rFonts w:eastAsia="Times New Roman" w:cs="Times New Roman"/>
                <w:kern w:val="0"/>
                <w:lang w:eastAsia="ar-SA" w:bidi="ar-SA"/>
              </w:rPr>
              <w:t>art. 108 ust. 1</w:t>
            </w:r>
            <w:r>
              <w:rPr>
                <w:rFonts w:eastAsia="Times New Roman" w:cs="Times New Roman"/>
                <w:kern w:val="0"/>
                <w:lang w:eastAsia="ar-SA" w:bidi="ar-SA"/>
              </w:rPr>
              <w:t xml:space="preserve"> ustawy</w:t>
            </w:r>
            <w:r w:rsidRPr="006F1B7C">
              <w:rPr>
                <w:rFonts w:eastAsia="Times New Roman" w:cs="Times New Roman"/>
                <w:kern w:val="0"/>
                <w:lang w:eastAsia="ar-SA" w:bidi="ar-SA"/>
              </w:rPr>
              <w:br/>
            </w:r>
            <w:r>
              <w:rPr>
                <w:rFonts w:eastAsia="Times New Roman" w:cs="Times New Roman"/>
                <w:kern w:val="0"/>
                <w:lang w:eastAsia="ar-SA" w:bidi="ar-SA"/>
              </w:rPr>
              <w:t xml:space="preserve"> -   </w:t>
            </w:r>
            <w:r w:rsidRPr="006F1B7C">
              <w:rPr>
                <w:rFonts w:eastAsia="Times New Roman" w:cs="Times New Roman"/>
                <w:kern w:val="0"/>
                <w:lang w:eastAsia="ar-SA" w:bidi="ar-SA"/>
              </w:rPr>
              <w:t>art. 109 ust. 1 pkt 1 – 10 ustawy</w:t>
            </w:r>
          </w:p>
          <w:p w:rsidR="00B560F5" w:rsidRDefault="00B560F5" w:rsidP="00B560F5">
            <w:pPr>
              <w:tabs>
                <w:tab w:val="left" w:pos="9356"/>
              </w:tabs>
              <w:autoSpaceDN/>
              <w:jc w:val="both"/>
              <w:textAlignment w:val="auto"/>
              <w:rPr>
                <w:rFonts w:eastAsia="Times New Roman" w:cs="Times New Roman"/>
                <w:kern w:val="0"/>
                <w:lang w:eastAsia="ar-SA" w:bidi="ar-SA"/>
              </w:rPr>
            </w:pPr>
            <w:r>
              <w:rPr>
                <w:rFonts w:eastAsia="Times New Roman" w:cs="Times New Roman"/>
                <w:kern w:val="0"/>
                <w:lang w:eastAsia="ar-SA" w:bidi="ar-SA"/>
              </w:rPr>
              <w:t xml:space="preserve">Oświadczam, </w:t>
            </w:r>
            <w:r w:rsidRPr="001A0729">
              <w:rPr>
                <w:rFonts w:eastAsia="Times New Roman" w:cs="Times New Roman"/>
                <w:kern w:val="0"/>
                <w:lang w:eastAsia="ar-SA" w:bidi="ar-SA"/>
              </w:rPr>
              <w:t xml:space="preserve">że nie zachodzą w stosunku </w:t>
            </w:r>
            <w:r>
              <w:rPr>
                <w:rFonts w:eastAsia="Times New Roman" w:cs="Times New Roman"/>
                <w:kern w:val="0"/>
                <w:lang w:eastAsia="ar-SA" w:bidi="ar-SA"/>
              </w:rPr>
              <w:br/>
            </w:r>
            <w:r w:rsidRPr="001A0729">
              <w:rPr>
                <w:rFonts w:eastAsia="Times New Roman" w:cs="Times New Roman"/>
                <w:kern w:val="0"/>
                <w:lang w:eastAsia="ar-SA" w:bidi="ar-SA"/>
              </w:rPr>
              <w:t>do mnie przesłanki wykluczenia z postępowania na podstawie</w:t>
            </w:r>
            <w:r>
              <w:rPr>
                <w:rFonts w:eastAsia="Times New Roman" w:cs="Times New Roman"/>
                <w:kern w:val="0"/>
                <w:lang w:eastAsia="ar-SA" w:bidi="ar-SA"/>
              </w:rPr>
              <w:t>:</w:t>
            </w:r>
          </w:p>
          <w:p w:rsidR="00B560F5" w:rsidRPr="006F1B7C" w:rsidRDefault="00B560F5" w:rsidP="00AF59DB">
            <w:pPr>
              <w:tabs>
                <w:tab w:val="left" w:pos="9356"/>
              </w:tabs>
              <w:autoSpaceDN/>
              <w:jc w:val="both"/>
              <w:textAlignment w:val="auto"/>
              <w:rPr>
                <w:rFonts w:eastAsia="Calibri" w:cs="Times New Roman"/>
                <w:kern w:val="0"/>
                <w:lang w:eastAsia="en-GB" w:bidi="ar-SA"/>
              </w:rPr>
            </w:pPr>
            <w:r>
              <w:rPr>
                <w:rFonts w:eastAsia="Times New Roman" w:cs="Times New Roman"/>
                <w:kern w:val="0"/>
                <w:lang w:eastAsia="ar-SA" w:bidi="ar-SA"/>
              </w:rPr>
              <w:t xml:space="preserve"> -   </w:t>
            </w:r>
            <w:r w:rsidRPr="00FF6207">
              <w:rPr>
                <w:rFonts w:eastAsia="Times New Roman" w:cs="Times New Roman"/>
                <w:kern w:val="0"/>
                <w:sz w:val="23"/>
                <w:szCs w:val="23"/>
                <w:lang w:eastAsia="ar-SA" w:bidi="ar-SA"/>
              </w:rPr>
              <w:t xml:space="preserve">art. 7 ust. 1 ustawy z dnia 13 kwietnia 2022 r. </w:t>
            </w:r>
            <w:r>
              <w:rPr>
                <w:rFonts w:eastAsia="Times New Roman" w:cs="Times New Roman"/>
                <w:kern w:val="0"/>
                <w:sz w:val="23"/>
                <w:szCs w:val="23"/>
                <w:lang w:eastAsia="ar-SA" w:bidi="ar-SA"/>
              </w:rPr>
              <w:br/>
            </w:r>
            <w:r w:rsidRPr="00B65398">
              <w:rPr>
                <w:rFonts w:eastAsia="Times New Roman" w:cs="Times New Roman"/>
                <w:kern w:val="0"/>
                <w:lang w:eastAsia="ar-SA" w:bidi="ar-SA"/>
              </w:rPr>
              <w:t xml:space="preserve">o </w:t>
            </w:r>
            <w:r w:rsidRPr="00B65398">
              <w:rPr>
                <w:rFonts w:eastAsia="Times New Roman" w:cs="Times New Roman"/>
                <w:i/>
                <w:kern w:val="0"/>
                <w:lang w:eastAsia="ar-SA" w:bidi="ar-SA"/>
              </w:rPr>
              <w:t>szczególnych rozwiązaniach w zakresie przeciwdziałania wspieraniu agresji na Ukrainę oraz służące ochronie bezpieczeństwa narodowego</w:t>
            </w:r>
            <w:r w:rsidRPr="00FF6207">
              <w:rPr>
                <w:rFonts w:eastAsia="Times New Roman" w:cs="Times New Roman"/>
                <w:kern w:val="0"/>
                <w:sz w:val="23"/>
                <w:szCs w:val="23"/>
                <w:lang w:eastAsia="ar-SA" w:bidi="ar-SA"/>
              </w:rPr>
              <w:t xml:space="preserve"> </w:t>
            </w:r>
            <w:r w:rsidRPr="00B65398">
              <w:rPr>
                <w:rFonts w:eastAsia="Times New Roman" w:cs="Times New Roman"/>
                <w:kern w:val="0"/>
                <w:lang w:eastAsia="ar-SA" w:bidi="ar-SA"/>
              </w:rPr>
              <w:t>(Dz. U. z 2022 r., poz. 835)</w:t>
            </w:r>
            <w:r>
              <w:rPr>
                <w:rStyle w:val="Odwoanieprzypisudolnego"/>
                <w:rFonts w:eastAsia="Times New Roman" w:cs="Times New Roman"/>
                <w:kern w:val="0"/>
                <w:lang w:eastAsia="ar-SA" w:bidi="ar-SA"/>
              </w:rPr>
              <w:footnoteReference w:id="16"/>
            </w:r>
            <w:r w:rsidRPr="00B65398">
              <w:rPr>
                <w:rFonts w:eastAsia="Times New Roman" w:cs="Times New Roman"/>
                <w:kern w:val="0"/>
                <w:lang w:eastAsia="ar-SA" w:bidi="ar-SA"/>
              </w:rPr>
              <w:t xml:space="preserve"> </w:t>
            </w:r>
            <w:r w:rsidR="00AF59DB">
              <w:rPr>
                <w:rFonts w:eastAsia="Times New Roman" w:cs="Times New Roman"/>
                <w:kern w:val="0"/>
                <w:lang w:eastAsia="ar-SA" w:bidi="ar-SA"/>
              </w:rPr>
              <w:br/>
            </w:r>
            <w:r w:rsidRPr="00B65398">
              <w:rPr>
                <w:rFonts w:eastAsia="Times New Roman" w:cs="Times New Roman"/>
                <w:kern w:val="0"/>
                <w:lang w:eastAsia="ar-SA" w:bidi="ar-SA"/>
              </w:rPr>
              <w:lastRenderedPageBreak/>
              <w:t>i spełniam warunki udziału w postępowaniu.</w:t>
            </w:r>
            <w:r w:rsidRPr="006F1B7C">
              <w:rPr>
                <w:rFonts w:eastAsia="Times New Roman" w:cs="Times New Roman"/>
                <w:kern w:val="0"/>
                <w:lang w:eastAsia="ar-SA" w:bidi="ar-SA"/>
              </w:rPr>
              <w:t xml:space="preserve"> </w:t>
            </w:r>
          </w:p>
        </w:tc>
        <w:tc>
          <w:tcPr>
            <w:tcW w:w="4776" w:type="dxa"/>
          </w:tcPr>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6F1B7C"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bookmarkEnd w:id="8"/>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560F5" w:rsidRDefault="00B560F5" w:rsidP="00B560F5">
            <w:pPr>
              <w:widowControl/>
              <w:suppressAutoHyphens w:val="0"/>
              <w:autoSpaceDN/>
              <w:spacing w:before="120" w:after="120"/>
              <w:jc w:val="both"/>
              <w:textAlignment w:val="auto"/>
              <w:rPr>
                <w:rFonts w:eastAsia="Times New Roman" w:cs="Times New Roman"/>
                <w:kern w:val="0"/>
                <w:lang w:bidi="ar-SA"/>
              </w:rPr>
            </w:pPr>
            <w:r w:rsidRPr="006F1B7C">
              <w:rPr>
                <w:rFonts w:eastAsia="Times New Roman" w:cs="Times New Roman"/>
                <w:kern w:val="0"/>
                <w:lang w:bidi="ar-SA"/>
              </w:rPr>
              <w:t>Oświadczam, że zachodzą w stosunku do mnie podstawy wykluczenia z post</w:t>
            </w:r>
            <w:r>
              <w:rPr>
                <w:rFonts w:eastAsia="Times New Roman" w:cs="Times New Roman"/>
                <w:kern w:val="0"/>
                <w:lang w:bidi="ar-SA"/>
              </w:rPr>
              <w:t xml:space="preserve">ępowania </w:t>
            </w:r>
            <w:r>
              <w:rPr>
                <w:rFonts w:eastAsia="Times New Roman" w:cs="Times New Roman"/>
                <w:kern w:val="0"/>
                <w:lang w:bidi="ar-SA"/>
              </w:rPr>
              <w:br/>
            </w:r>
            <w:r w:rsidRPr="006F1B7C">
              <w:rPr>
                <w:rFonts w:eastAsia="Times New Roman" w:cs="Times New Roman"/>
                <w:kern w:val="0"/>
                <w:lang w:bidi="ar-SA"/>
              </w:rPr>
              <w:t xml:space="preserve">na podstawie art.  …………................ ustawy </w:t>
            </w:r>
            <w:r w:rsidRPr="000115A3">
              <w:rPr>
                <w:rFonts w:eastAsia="Times New Roman" w:cs="Times New Roman"/>
                <w:i/>
                <w:kern w:val="0"/>
                <w:sz w:val="20"/>
                <w:szCs w:val="20"/>
                <w:lang w:bidi="ar-SA"/>
              </w:rPr>
              <w:t>(podać mającą zastosowanie podstawę wykluczenia spośród wymienionych w art. 108 ust. 1 pkt 1, 2 i 5</w:t>
            </w:r>
            <w:r>
              <w:rPr>
                <w:rFonts w:eastAsia="Times New Roman" w:cs="Times New Roman"/>
                <w:i/>
                <w:kern w:val="0"/>
                <w:sz w:val="20"/>
                <w:szCs w:val="20"/>
                <w:lang w:bidi="ar-SA"/>
              </w:rPr>
              <w:t xml:space="preserve"> lub art. 109 </w:t>
            </w:r>
            <w:r>
              <w:rPr>
                <w:rFonts w:eastAsia="Times New Roman" w:cs="Times New Roman"/>
                <w:i/>
                <w:kern w:val="0"/>
                <w:sz w:val="20"/>
                <w:szCs w:val="20"/>
                <w:lang w:bidi="ar-SA"/>
              </w:rPr>
              <w:br/>
              <w:t xml:space="preserve">ust. 1 pkt 2 – 5 </w:t>
            </w:r>
            <w:r w:rsidRPr="000115A3">
              <w:rPr>
                <w:rFonts w:eastAsia="Times New Roman" w:cs="Times New Roman"/>
                <w:i/>
                <w:kern w:val="0"/>
                <w:sz w:val="20"/>
                <w:szCs w:val="20"/>
                <w:lang w:bidi="ar-SA"/>
              </w:rPr>
              <w:t>i 7 – 10 ustawy).</w:t>
            </w:r>
            <w:r w:rsidRPr="006F1B7C">
              <w:rPr>
                <w:rFonts w:eastAsia="Times New Roman" w:cs="Times New Roman"/>
                <w:kern w:val="0"/>
                <w:lang w:bidi="ar-SA"/>
              </w:rPr>
              <w:t xml:space="preserve">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Times New Roman" w:cs="Times New Roman"/>
                <w:kern w:val="0"/>
                <w:lang w:bidi="ar-SA"/>
              </w:rPr>
              <w:t>Jednocześnie</w:t>
            </w:r>
            <w:r>
              <w:rPr>
                <w:rFonts w:eastAsia="Times New Roman" w:cs="Times New Roman"/>
                <w:kern w:val="0"/>
                <w:lang w:bidi="ar-SA"/>
              </w:rPr>
              <w:t xml:space="preserve"> </w:t>
            </w:r>
            <w:r w:rsidRPr="006F1B7C">
              <w:rPr>
                <w:rFonts w:eastAsia="Times New Roman" w:cs="Times New Roman"/>
                <w:kern w:val="0"/>
                <w:lang w:bidi="ar-SA"/>
              </w:rPr>
              <w:t xml:space="preserve">oświadczam, że w związku </w:t>
            </w:r>
            <w:r>
              <w:rPr>
                <w:rFonts w:eastAsia="Times New Roman" w:cs="Times New Roman"/>
                <w:kern w:val="0"/>
                <w:lang w:bidi="ar-SA"/>
              </w:rPr>
              <w:br/>
            </w:r>
            <w:r w:rsidRPr="006F1B7C">
              <w:rPr>
                <w:rFonts w:eastAsia="Times New Roman" w:cs="Times New Roman"/>
                <w:kern w:val="0"/>
                <w:lang w:bidi="ar-SA"/>
              </w:rPr>
              <w:t>z ww. okoli</w:t>
            </w:r>
            <w:r>
              <w:rPr>
                <w:rFonts w:eastAsia="Times New Roman" w:cs="Times New Roman"/>
                <w:kern w:val="0"/>
                <w:lang w:bidi="ar-SA"/>
              </w:rPr>
              <w:t xml:space="preserve">cznością, </w:t>
            </w:r>
            <w:r w:rsidRPr="006F1B7C">
              <w:rPr>
                <w:rFonts w:eastAsia="Times New Roman" w:cs="Times New Roman"/>
                <w:kern w:val="0"/>
                <w:lang w:bidi="ar-SA"/>
              </w:rPr>
              <w:t xml:space="preserve">na podstawie art. 110 </w:t>
            </w:r>
            <w:r>
              <w:rPr>
                <w:rFonts w:eastAsia="Times New Roman" w:cs="Times New Roman"/>
                <w:kern w:val="0"/>
                <w:lang w:bidi="ar-SA"/>
              </w:rPr>
              <w:br/>
            </w:r>
            <w:r w:rsidRPr="006F1B7C">
              <w:rPr>
                <w:rFonts w:eastAsia="Times New Roman" w:cs="Times New Roman"/>
                <w:kern w:val="0"/>
                <w:lang w:bidi="ar-SA"/>
              </w:rPr>
              <w:t>ust. 2 ustawy podjąłem następujące środki naprawcze:</w:t>
            </w:r>
          </w:p>
        </w:tc>
        <w:tc>
          <w:tcPr>
            <w:tcW w:w="4776"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proszę opisać przedsięwzięte środki naprawcze </w:t>
            </w:r>
            <w:r w:rsidRPr="006F1B7C">
              <w:rPr>
                <w:rFonts w:eastAsia="Calibri" w:cs="Times New Roman"/>
                <w:kern w:val="0"/>
                <w:lang w:eastAsia="en-GB" w:bidi="ar-SA"/>
              </w:rPr>
              <w:br/>
              <w:t>na p</w:t>
            </w:r>
            <w:r>
              <w:rPr>
                <w:rFonts w:eastAsia="Calibri" w:cs="Times New Roman"/>
                <w:kern w:val="0"/>
                <w:lang w:eastAsia="en-GB" w:bidi="ar-SA"/>
              </w:rPr>
              <w:t>odstawie art. 110 ust. 2 …………….</w:t>
            </w:r>
            <w:r w:rsidRPr="006F1B7C">
              <w:rPr>
                <w:rFonts w:eastAsia="Calibri" w:cs="Times New Roman"/>
                <w:kern w:val="0"/>
                <w:lang w:eastAsia="en-GB" w:bidi="ar-SA"/>
              </w:rPr>
              <w:t>…… ………………………………………………....</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tc>
      </w:tr>
    </w:tbl>
    <w:p w:rsidR="00B560F5" w:rsidRPr="006F1B7C"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Ogólne oświadczenie o spełnianiu warunków udziału w postępowaniu </w:t>
      </w:r>
    </w:p>
    <w:tbl>
      <w:tblPr>
        <w:tblStyle w:val="Tabelasiatki1jasnaakcent31"/>
        <w:tblW w:w="981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010"/>
      </w:tblGrid>
      <w:tr w:rsidR="00B560F5" w:rsidRPr="006F1B7C"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Podstawy wykluczenia: </w:t>
            </w:r>
          </w:p>
        </w:tc>
        <w:tc>
          <w:tcPr>
            <w:tcW w:w="4010" w:type="dxa"/>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Spełniam warunki udziału w postępowaniu</w:t>
            </w:r>
            <w:r>
              <w:rPr>
                <w:rFonts w:eastAsia="Calibri" w:cs="Times New Roman"/>
                <w:kern w:val="0"/>
                <w:lang w:eastAsia="en-GB" w:bidi="ar-SA"/>
              </w:rPr>
              <w:t xml:space="preserve"> określone przez zamawiającego </w:t>
            </w:r>
            <w:r w:rsidRPr="006F1B7C">
              <w:rPr>
                <w:rFonts w:eastAsia="Calibri" w:cs="Times New Roman"/>
                <w:kern w:val="0"/>
                <w:lang w:eastAsia="en-GB" w:bidi="ar-SA"/>
              </w:rPr>
              <w:t xml:space="preserve">w </w:t>
            </w:r>
            <w:r w:rsidRPr="006F1B7C">
              <w:rPr>
                <w:rFonts w:eastAsia="Calibri" w:cs="Times New Roman"/>
                <w:i/>
                <w:kern w:val="0"/>
                <w:lang w:eastAsia="en-GB" w:bidi="ar-SA"/>
              </w:rPr>
              <w:t>Specyfikacji Warunków Zamówienia</w:t>
            </w:r>
            <w:r w:rsidRPr="006F1B7C">
              <w:rPr>
                <w:rFonts w:eastAsia="Calibri" w:cs="Times New Roman"/>
                <w:kern w:val="0"/>
                <w:lang w:eastAsia="en-GB" w:bidi="ar-SA"/>
              </w:rPr>
              <w:t xml:space="preserve"> </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9812" w:type="dxa"/>
            <w:gridSpan w:val="2"/>
            <w:vAlign w:val="center"/>
          </w:tcPr>
          <w:p w:rsidR="00B560F5" w:rsidRPr="00CA348D" w:rsidRDefault="00B560F5" w:rsidP="00457173">
            <w:pPr>
              <w:widowControl/>
              <w:numPr>
                <w:ilvl w:val="0"/>
                <w:numId w:val="9"/>
              </w:numPr>
              <w:suppressAutoHyphens w:val="0"/>
              <w:autoSpaceDE w:val="0"/>
              <w:autoSpaceDN/>
              <w:ind w:left="284" w:hanging="284"/>
              <w:contextualSpacing/>
              <w:jc w:val="both"/>
              <w:textAlignment w:val="auto"/>
              <w:rPr>
                <w:rFonts w:eastAsia="Calibri" w:cs="Times New Roman"/>
                <w:kern w:val="0"/>
                <w:lang w:eastAsia="en-GB" w:bidi="ar-SA"/>
              </w:rPr>
            </w:pPr>
            <w:r w:rsidRPr="006F1B7C">
              <w:rPr>
                <w:rFonts w:eastAsia="Calibri" w:cs="Times New Roman"/>
                <w:color w:val="000000"/>
                <w:kern w:val="0"/>
                <w:lang w:eastAsia="en-US" w:bidi="ar-SA"/>
              </w:rPr>
              <w:t xml:space="preserve">Posiadam </w:t>
            </w:r>
            <w:r w:rsidRPr="00CA348D">
              <w:rPr>
                <w:rFonts w:eastAsia="Calibri" w:cs="Times New Roman"/>
                <w:color w:val="000000"/>
                <w:kern w:val="0"/>
                <w:lang w:eastAsia="en-US" w:bidi="ar-SA"/>
              </w:rPr>
              <w:t xml:space="preserve">wykaz robót budowlanych wykonanych nie wcześniej niż w okresie ostatnich pięciu lat, a jeżeli okres prowadzenia działalności jest krótszy – w tym okresie: minimum </w:t>
            </w:r>
            <w:r>
              <w:rPr>
                <w:rFonts w:eastAsia="Calibri" w:cs="Times New Roman"/>
                <w:color w:val="000000"/>
                <w:kern w:val="0"/>
                <w:lang w:eastAsia="en-US" w:bidi="ar-SA"/>
              </w:rPr>
              <w:br/>
            </w:r>
            <w:r w:rsidR="00937550">
              <w:rPr>
                <w:rFonts w:eastAsia="Calibri" w:cs="Times New Roman"/>
                <w:color w:val="000000"/>
                <w:kern w:val="0"/>
                <w:lang w:eastAsia="en-US" w:bidi="ar-SA"/>
              </w:rPr>
              <w:t>1</w:t>
            </w:r>
            <w:r w:rsidRPr="00CA348D">
              <w:rPr>
                <w:rFonts w:eastAsia="Calibri" w:cs="Times New Roman"/>
                <w:color w:val="000000"/>
                <w:kern w:val="0"/>
                <w:lang w:eastAsia="en-US" w:bidi="ar-SA"/>
              </w:rPr>
              <w:t xml:space="preserve"> (</w:t>
            </w:r>
            <w:r w:rsidR="00965AB5">
              <w:rPr>
                <w:rFonts w:eastAsia="Calibri" w:cs="Times New Roman"/>
                <w:color w:val="000000"/>
                <w:kern w:val="0"/>
                <w:lang w:eastAsia="en-US" w:bidi="ar-SA"/>
              </w:rPr>
              <w:t>jednej</w:t>
            </w:r>
            <w:r w:rsidRPr="00CA348D">
              <w:rPr>
                <w:rFonts w:eastAsia="Calibri" w:cs="Times New Roman"/>
                <w:color w:val="000000"/>
                <w:kern w:val="0"/>
                <w:lang w:eastAsia="en-US" w:bidi="ar-SA"/>
              </w:rPr>
              <w:t>) rob</w:t>
            </w:r>
            <w:r w:rsidR="00965AB5">
              <w:rPr>
                <w:rFonts w:eastAsia="Calibri" w:cs="Times New Roman"/>
                <w:color w:val="000000"/>
                <w:kern w:val="0"/>
                <w:lang w:eastAsia="en-US" w:bidi="ar-SA"/>
              </w:rPr>
              <w:t>oty</w:t>
            </w:r>
            <w:r w:rsidRPr="00CA348D">
              <w:rPr>
                <w:rFonts w:eastAsia="Calibri" w:cs="Times New Roman"/>
                <w:color w:val="000000"/>
                <w:kern w:val="0"/>
                <w:lang w:eastAsia="en-US" w:bidi="ar-SA"/>
              </w:rPr>
              <w:t xml:space="preserve"> budowlan</w:t>
            </w:r>
            <w:r w:rsidR="00965AB5">
              <w:rPr>
                <w:rFonts w:eastAsia="Calibri" w:cs="Times New Roman"/>
                <w:color w:val="000000"/>
                <w:kern w:val="0"/>
                <w:lang w:eastAsia="en-US" w:bidi="ar-SA"/>
              </w:rPr>
              <w:t>ej</w:t>
            </w:r>
            <w:r w:rsidRPr="00CA348D">
              <w:rPr>
                <w:rFonts w:eastAsia="Calibri" w:cs="Times New Roman"/>
                <w:color w:val="000000"/>
                <w:kern w:val="0"/>
                <w:lang w:eastAsia="en-US" w:bidi="ar-SA"/>
              </w:rPr>
              <w:t xml:space="preserve"> odpowiadając</w:t>
            </w:r>
            <w:r w:rsidR="00965AB5">
              <w:rPr>
                <w:rFonts w:eastAsia="Calibri" w:cs="Times New Roman"/>
                <w:color w:val="000000"/>
                <w:kern w:val="0"/>
                <w:lang w:eastAsia="en-US" w:bidi="ar-SA"/>
              </w:rPr>
              <w:t>ej</w:t>
            </w:r>
            <w:r w:rsidRPr="00CA348D">
              <w:rPr>
                <w:rFonts w:eastAsia="Calibri" w:cs="Times New Roman"/>
                <w:color w:val="000000"/>
                <w:kern w:val="0"/>
                <w:lang w:eastAsia="en-US" w:bidi="ar-SA"/>
              </w:rPr>
              <w:t xml:space="preserve"> swym rodzajem robotom budowlanym stanowiących przedmiot zamówienia, o wartości nie mniejszej niż </w:t>
            </w:r>
            <w:r w:rsidR="00965AB5">
              <w:rPr>
                <w:rFonts w:eastAsia="Calibri" w:cs="Times New Roman"/>
                <w:color w:val="000000"/>
                <w:kern w:val="0"/>
                <w:lang w:eastAsia="en-US" w:bidi="ar-SA"/>
              </w:rPr>
              <w:t>1</w:t>
            </w:r>
            <w:r w:rsidR="00AF59DB">
              <w:rPr>
                <w:rFonts w:eastAsia="Calibri" w:cs="Times New Roman"/>
                <w:color w:val="000000"/>
                <w:kern w:val="0"/>
                <w:lang w:eastAsia="en-US" w:bidi="ar-SA"/>
              </w:rPr>
              <w:t>00 000,00</w:t>
            </w:r>
            <w:r w:rsidRPr="00CA348D">
              <w:rPr>
                <w:rFonts w:eastAsia="Calibri" w:cs="Times New Roman"/>
                <w:color w:val="000000"/>
                <w:kern w:val="0"/>
                <w:lang w:eastAsia="en-US" w:bidi="ar-SA"/>
              </w:rPr>
              <w:t xml:space="preserve"> zł (słownie: </w:t>
            </w:r>
            <w:r w:rsidR="00965AB5">
              <w:rPr>
                <w:rFonts w:eastAsia="Calibri" w:cs="Times New Roman"/>
                <w:color w:val="000000"/>
                <w:kern w:val="0"/>
                <w:lang w:eastAsia="en-US" w:bidi="ar-SA"/>
              </w:rPr>
              <w:t>sto</w:t>
            </w:r>
            <w:r w:rsidR="00AF59DB">
              <w:rPr>
                <w:rFonts w:eastAsia="Calibri" w:cs="Times New Roman"/>
                <w:color w:val="000000"/>
                <w:kern w:val="0"/>
                <w:lang w:eastAsia="en-US" w:bidi="ar-SA"/>
              </w:rPr>
              <w:t xml:space="preserve"> tysięcy </w:t>
            </w:r>
            <w:r w:rsidRPr="00CA348D">
              <w:rPr>
                <w:rFonts w:eastAsia="Calibri" w:cs="Times New Roman"/>
                <w:color w:val="000000"/>
                <w:kern w:val="0"/>
                <w:lang w:eastAsia="en-US" w:bidi="ar-SA"/>
              </w:rPr>
              <w:t xml:space="preserve">złotych 00/100) brutto każda, wraz z podaniem ich rodzaju, wartości, daty </w:t>
            </w:r>
            <w:r>
              <w:rPr>
                <w:rFonts w:eastAsia="Calibri" w:cs="Times New Roman"/>
                <w:color w:val="000000"/>
                <w:kern w:val="0"/>
                <w:lang w:eastAsia="en-US" w:bidi="ar-SA"/>
              </w:rPr>
              <w:br/>
            </w:r>
            <w:r w:rsidRPr="00CA348D">
              <w:rPr>
                <w:rFonts w:eastAsia="Calibri" w:cs="Times New Roman"/>
                <w:color w:val="000000"/>
                <w:kern w:val="0"/>
                <w:lang w:eastAsia="en-US" w:bidi="ar-SA"/>
              </w:rPr>
              <w:t>i miejsca wykonania oraz podmiotów, na rzecz których roboty te zostały wykonane, oraz załączeniem dowodów określających, że roboty te zostały wykonane należycie, przy czym dowodami, o których mowa, są referencje bądź inne dokumenty sporządzone przez podmiot, na rzecz którego roboty budowl</w:t>
            </w:r>
            <w:r>
              <w:rPr>
                <w:rFonts w:eastAsia="Calibri" w:cs="Times New Roman"/>
                <w:color w:val="000000"/>
                <w:kern w:val="0"/>
                <w:lang w:eastAsia="en-US" w:bidi="ar-SA"/>
              </w:rPr>
              <w:t>a</w:t>
            </w:r>
            <w:r w:rsidRPr="00CA348D">
              <w:rPr>
                <w:rFonts w:eastAsia="Calibri" w:cs="Times New Roman"/>
                <w:color w:val="000000"/>
                <w:kern w:val="0"/>
                <w:lang w:eastAsia="en-US" w:bidi="ar-SA"/>
              </w:rPr>
              <w:t xml:space="preserve">ne zostały wykonane, a jeżeli Wykonawca </w:t>
            </w:r>
            <w:r>
              <w:rPr>
                <w:rFonts w:eastAsia="Calibri" w:cs="Times New Roman"/>
                <w:color w:val="000000"/>
                <w:kern w:val="0"/>
                <w:lang w:eastAsia="en-US" w:bidi="ar-SA"/>
              </w:rPr>
              <w:br/>
            </w:r>
            <w:r w:rsidRPr="00CA348D">
              <w:rPr>
                <w:rFonts w:eastAsia="Calibri" w:cs="Times New Roman"/>
                <w:color w:val="000000"/>
                <w:kern w:val="0"/>
                <w:lang w:eastAsia="en-US" w:bidi="ar-SA"/>
              </w:rPr>
              <w:t>z przyczyn</w:t>
            </w:r>
            <w:r>
              <w:rPr>
                <w:rFonts w:eastAsia="Calibri" w:cs="Times New Roman"/>
                <w:color w:val="000000"/>
                <w:kern w:val="0"/>
                <w:lang w:eastAsia="en-US" w:bidi="ar-SA"/>
              </w:rPr>
              <w:t xml:space="preserve"> </w:t>
            </w:r>
            <w:r w:rsidRPr="00CA348D">
              <w:rPr>
                <w:rFonts w:eastAsia="Calibri" w:cs="Times New Roman"/>
                <w:color w:val="000000"/>
                <w:kern w:val="0"/>
                <w:lang w:eastAsia="en-US" w:bidi="ar-SA"/>
              </w:rPr>
              <w:t>niezależnych od niego nie jest wstanie uzyskać tych dokumentów – inne odpowiednie dokumenty</w:t>
            </w:r>
            <w:r>
              <w:rPr>
                <w:rFonts w:eastAsia="Calibri" w:cs="Times New Roman"/>
                <w:color w:val="000000"/>
                <w:kern w:val="0"/>
                <w:lang w:eastAsia="en-US" w:bidi="ar-SA"/>
              </w:rPr>
              <w:t>;</w:t>
            </w:r>
          </w:p>
          <w:p w:rsidR="00B560F5" w:rsidRPr="00551CA3" w:rsidRDefault="00B560F5" w:rsidP="00B560F5">
            <w:pPr>
              <w:widowControl/>
              <w:suppressAutoHyphens w:val="0"/>
              <w:autoSpaceDN/>
              <w:spacing w:before="120" w:after="120"/>
              <w:textAlignment w:val="auto"/>
              <w:rPr>
                <w:rFonts w:eastAsia="Calibri" w:cs="Times New Roman"/>
                <w:kern w:val="0"/>
                <w:lang w:eastAsia="en-GB" w:bidi="ar-SA"/>
              </w:rPr>
            </w:pP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Tak  </w:t>
            </w: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Nie</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6F1B7C" w:rsidRDefault="00B560F5" w:rsidP="00B560F5">
            <w:pPr>
              <w:widowControl/>
              <w:suppressAutoHyphens w:val="0"/>
              <w:autoSpaceDN/>
              <w:spacing w:before="120" w:after="120"/>
              <w:ind w:left="284" w:hanging="284"/>
              <w:jc w:val="both"/>
              <w:textAlignment w:val="auto"/>
              <w:rPr>
                <w:rFonts w:eastAsia="Calibri" w:cs="Times New Roman"/>
                <w:kern w:val="0"/>
                <w:lang w:eastAsia="en-GB" w:bidi="ar-SA"/>
              </w:rPr>
            </w:pPr>
            <w:r>
              <w:rPr>
                <w:rFonts w:eastAsia="Calibri" w:cs="Times New Roman"/>
                <w:kern w:val="0"/>
                <w:lang w:eastAsia="en-GB" w:bidi="ar-SA"/>
              </w:rPr>
              <w:t>2</w:t>
            </w:r>
            <w:r w:rsidRPr="005D20D3">
              <w:rPr>
                <w:rFonts w:eastAsia="Calibri" w:cs="Times New Roman"/>
                <w:kern w:val="0"/>
                <w:lang w:eastAsia="en-GB" w:bidi="ar-SA"/>
              </w:rPr>
              <w:t>.</w:t>
            </w:r>
            <w:r w:rsidRPr="005D20D3">
              <w:rPr>
                <w:rFonts w:eastAsia="Calibri" w:cs="Times New Roman"/>
                <w:kern w:val="0"/>
                <w:lang w:eastAsia="en-GB" w:bidi="ar-SA"/>
              </w:rPr>
              <w:tab/>
              <w:t>Dysponuję</w:t>
            </w:r>
            <w:r>
              <w:rPr>
                <w:rFonts w:eastAsia="Calibri" w:cs="Times New Roman"/>
                <w:kern w:val="0"/>
                <w:lang w:eastAsia="en-GB" w:bidi="ar-SA"/>
              </w:rPr>
              <w:t xml:space="preserve"> </w:t>
            </w:r>
            <w:r w:rsidRPr="00CA348D">
              <w:rPr>
                <w:rFonts w:eastAsia="Calibri" w:cs="Times New Roman"/>
                <w:kern w:val="0"/>
                <w:lang w:eastAsia="en-GB" w:bidi="ar-SA"/>
              </w:rPr>
              <w:t xml:space="preserve">osobami zdolnymi do wykonania zamówienia posiadającymi wymagane </w:t>
            </w:r>
            <w:r>
              <w:rPr>
                <w:rFonts w:eastAsia="Calibri" w:cs="Times New Roman"/>
                <w:kern w:val="0"/>
                <w:lang w:eastAsia="en-GB" w:bidi="ar-SA"/>
              </w:rPr>
              <w:t>u</w:t>
            </w:r>
            <w:r w:rsidRPr="00CA348D">
              <w:rPr>
                <w:rFonts w:eastAsia="Calibri" w:cs="Times New Roman"/>
                <w:kern w:val="0"/>
                <w:lang w:eastAsia="en-GB" w:bidi="ar-SA"/>
              </w:rPr>
              <w:t xml:space="preserve">prawnienia zgodnie z ustawą z dnia 7 lipca </w:t>
            </w:r>
            <w:r>
              <w:rPr>
                <w:rFonts w:eastAsia="Calibri" w:cs="Times New Roman"/>
                <w:kern w:val="0"/>
                <w:lang w:eastAsia="en-GB" w:bidi="ar-SA"/>
              </w:rPr>
              <w:t>1</w:t>
            </w:r>
            <w:r w:rsidRPr="00CA348D">
              <w:rPr>
                <w:rFonts w:eastAsia="Calibri" w:cs="Times New Roman"/>
                <w:kern w:val="0"/>
                <w:lang w:eastAsia="en-GB" w:bidi="ar-SA"/>
              </w:rPr>
              <w:t xml:space="preserve">994 r. </w:t>
            </w:r>
            <w:r w:rsidRPr="00E9625C">
              <w:rPr>
                <w:rFonts w:eastAsia="Calibri" w:cs="Times New Roman"/>
                <w:i/>
                <w:kern w:val="0"/>
                <w:lang w:eastAsia="en-GB" w:bidi="ar-SA"/>
              </w:rPr>
              <w:t>Prawo budowlane</w:t>
            </w:r>
            <w:r>
              <w:rPr>
                <w:rFonts w:eastAsia="Calibri" w:cs="Times New Roman"/>
                <w:i/>
                <w:kern w:val="0"/>
                <w:lang w:eastAsia="en-GB" w:bidi="ar-SA"/>
              </w:rPr>
              <w:t xml:space="preserve"> </w:t>
            </w:r>
            <w:r w:rsidRPr="006A3011">
              <w:rPr>
                <w:rFonts w:eastAsia="Calibri" w:cs="Times New Roman"/>
                <w:kern w:val="0"/>
                <w:lang w:eastAsia="en-GB" w:bidi="ar-SA"/>
              </w:rPr>
              <w:t xml:space="preserve">(Dz. U.  z 2021 r. poz. 2351, z 2022 r., </w:t>
            </w:r>
            <w:r>
              <w:rPr>
                <w:rFonts w:eastAsia="Calibri" w:cs="Times New Roman"/>
                <w:kern w:val="0"/>
                <w:lang w:eastAsia="en-GB" w:bidi="ar-SA"/>
              </w:rPr>
              <w:br/>
            </w:r>
            <w:r w:rsidRPr="006A3011">
              <w:rPr>
                <w:rFonts w:eastAsia="Calibri" w:cs="Times New Roman"/>
                <w:kern w:val="0"/>
                <w:lang w:eastAsia="en-GB" w:bidi="ar-SA"/>
              </w:rPr>
              <w:t>poz. 88)</w:t>
            </w:r>
            <w:r>
              <w:rPr>
                <w:rFonts w:eastAsia="Calibri" w:cs="Times New Roman"/>
                <w:kern w:val="0"/>
                <w:lang w:eastAsia="en-GB" w:bidi="ar-SA"/>
              </w:rPr>
              <w:t>, w pełni pozwalające n</w:t>
            </w:r>
            <w:r w:rsidRPr="00CA348D">
              <w:rPr>
                <w:rFonts w:eastAsia="Calibri" w:cs="Times New Roman"/>
                <w:kern w:val="0"/>
                <w:lang w:eastAsia="en-GB" w:bidi="ar-SA"/>
              </w:rPr>
              <w:t>a realizację przedmiotu zamówienia;</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Default="00B560F5" w:rsidP="000F7BB2">
            <w:pPr>
              <w:widowControl/>
              <w:suppressAutoHyphens w:val="0"/>
              <w:autoSpaceDN/>
              <w:spacing w:before="120" w:after="120"/>
              <w:ind w:left="284" w:hanging="284"/>
              <w:jc w:val="both"/>
              <w:textAlignment w:val="auto"/>
              <w:rPr>
                <w:rFonts w:eastAsia="Calibri" w:cs="Times New Roman"/>
                <w:kern w:val="0"/>
                <w:lang w:eastAsia="en-GB" w:bidi="ar-SA"/>
              </w:rPr>
            </w:pPr>
            <w:r>
              <w:rPr>
                <w:rFonts w:eastAsia="Calibri" w:cs="Times New Roman"/>
                <w:kern w:val="0"/>
                <w:lang w:eastAsia="en-GB" w:bidi="ar-SA"/>
              </w:rPr>
              <w:t>3. P</w:t>
            </w:r>
            <w:r w:rsidRPr="00E9625C">
              <w:rPr>
                <w:rFonts w:eastAsia="Calibri" w:cs="Times New Roman"/>
                <w:kern w:val="0"/>
                <w:lang w:eastAsia="en-GB" w:bidi="ar-SA"/>
              </w:rPr>
              <w:t>osiada</w:t>
            </w:r>
            <w:r>
              <w:rPr>
                <w:rFonts w:eastAsia="Calibri" w:cs="Times New Roman"/>
                <w:kern w:val="0"/>
                <w:lang w:eastAsia="en-GB" w:bidi="ar-SA"/>
              </w:rPr>
              <w:t xml:space="preserve">m  </w:t>
            </w:r>
            <w:r w:rsidRPr="00E9625C">
              <w:rPr>
                <w:rFonts w:eastAsia="Calibri" w:cs="Times New Roman"/>
                <w:kern w:val="0"/>
                <w:lang w:eastAsia="en-GB" w:bidi="ar-SA"/>
              </w:rPr>
              <w:t>ubezpieczenie</w:t>
            </w:r>
            <w:r>
              <w:rPr>
                <w:rFonts w:eastAsia="Calibri" w:cs="Times New Roman"/>
                <w:kern w:val="0"/>
                <w:lang w:eastAsia="en-GB" w:bidi="ar-SA"/>
              </w:rPr>
              <w:t xml:space="preserve">  </w:t>
            </w:r>
            <w:r w:rsidRPr="00E9625C">
              <w:rPr>
                <w:rFonts w:eastAsia="Calibri" w:cs="Times New Roman"/>
                <w:kern w:val="0"/>
                <w:lang w:eastAsia="en-GB" w:bidi="ar-SA"/>
              </w:rPr>
              <w:t>od odpowiedzialności</w:t>
            </w:r>
            <w:r>
              <w:rPr>
                <w:rFonts w:eastAsia="Calibri" w:cs="Times New Roman"/>
                <w:kern w:val="0"/>
                <w:lang w:eastAsia="en-GB" w:bidi="ar-SA"/>
              </w:rPr>
              <w:t xml:space="preserve">  </w:t>
            </w:r>
            <w:r w:rsidRPr="00E9625C">
              <w:rPr>
                <w:rFonts w:eastAsia="Calibri" w:cs="Times New Roman"/>
                <w:kern w:val="0"/>
                <w:lang w:eastAsia="en-GB" w:bidi="ar-SA"/>
              </w:rPr>
              <w:t xml:space="preserve"> cywilnej</w:t>
            </w:r>
            <w:r>
              <w:rPr>
                <w:rFonts w:eastAsia="Calibri" w:cs="Times New Roman"/>
                <w:kern w:val="0"/>
                <w:lang w:eastAsia="en-GB" w:bidi="ar-SA"/>
              </w:rPr>
              <w:t xml:space="preserve"> </w:t>
            </w:r>
            <w:r w:rsidRPr="00E9625C">
              <w:rPr>
                <w:rFonts w:eastAsia="Calibri" w:cs="Times New Roman"/>
                <w:kern w:val="0"/>
                <w:lang w:eastAsia="en-GB" w:bidi="ar-SA"/>
              </w:rPr>
              <w:t xml:space="preserve">(OC) w zakresie prowadzonej działalności </w:t>
            </w:r>
            <w:r w:rsidRPr="00E9625C">
              <w:rPr>
                <w:rFonts w:eastAsia="Calibri" w:cs="Times New Roman"/>
                <w:kern w:val="0"/>
                <w:lang w:eastAsia="en-GB" w:bidi="ar-SA"/>
              </w:rPr>
              <w:lastRenderedPageBreak/>
              <w:t xml:space="preserve">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w:t>
            </w:r>
            <w:r>
              <w:rPr>
                <w:rFonts w:eastAsia="Calibri" w:cs="Times New Roman"/>
                <w:kern w:val="0"/>
                <w:lang w:eastAsia="en-GB" w:bidi="ar-SA"/>
              </w:rPr>
              <w:br/>
            </w:r>
            <w:r w:rsidRPr="00E9625C">
              <w:rPr>
                <w:rFonts w:eastAsia="Calibri" w:cs="Times New Roman"/>
                <w:kern w:val="0"/>
                <w:lang w:eastAsia="en-GB" w:bidi="ar-SA"/>
              </w:rPr>
              <w:t xml:space="preserve">a także szkody spowodowane błędami (szkoda rzeczowa), powstałe w związku z wykonywaniem usługi na kwotę nie niższą niż </w:t>
            </w:r>
            <w:r w:rsidR="00965AB5">
              <w:rPr>
                <w:rFonts w:eastAsia="Calibri" w:cs="Times New Roman"/>
                <w:kern w:val="0"/>
                <w:lang w:eastAsia="en-GB" w:bidi="ar-SA"/>
              </w:rPr>
              <w:t>50</w:t>
            </w:r>
            <w:r w:rsidRPr="00E9625C">
              <w:rPr>
                <w:rFonts w:eastAsia="Calibri" w:cs="Times New Roman"/>
                <w:kern w:val="0"/>
                <w:lang w:eastAsia="en-GB" w:bidi="ar-SA"/>
              </w:rPr>
              <w:t xml:space="preserve"> 000,00 zł (słownie: </w:t>
            </w:r>
            <w:r w:rsidR="00965AB5">
              <w:rPr>
                <w:rFonts w:eastAsia="Calibri" w:cs="Times New Roman"/>
                <w:kern w:val="0"/>
                <w:lang w:eastAsia="en-GB" w:bidi="ar-SA"/>
              </w:rPr>
              <w:t>pięćdziesiąt</w:t>
            </w:r>
            <w:r w:rsidRPr="00E9625C">
              <w:rPr>
                <w:rFonts w:eastAsia="Calibri" w:cs="Times New Roman"/>
                <w:kern w:val="0"/>
                <w:lang w:eastAsia="en-GB" w:bidi="ar-SA"/>
              </w:rPr>
              <w:t xml:space="preserve"> tysięcy złotych);</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lastRenderedPageBreak/>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735658" w:rsidRDefault="00B560F5" w:rsidP="00965AB5">
            <w:pPr>
              <w:widowControl/>
              <w:suppressAutoHyphens w:val="0"/>
              <w:autoSpaceDN/>
              <w:ind w:left="306" w:hanging="306"/>
              <w:jc w:val="both"/>
              <w:textAlignment w:val="auto"/>
              <w:rPr>
                <w:rFonts w:eastAsia="Calibri" w:cs="Times New Roman"/>
                <w:b w:val="0"/>
                <w:bCs w:val="0"/>
                <w:kern w:val="0"/>
                <w:lang w:eastAsia="en-GB" w:bidi="ar-SA"/>
              </w:rPr>
            </w:pPr>
            <w:r>
              <w:rPr>
                <w:rFonts w:eastAsia="Calibri" w:cs="Times New Roman"/>
                <w:kern w:val="0"/>
                <w:lang w:eastAsia="en-GB" w:bidi="ar-SA"/>
              </w:rPr>
              <w:lastRenderedPageBreak/>
              <w:t>4.</w:t>
            </w:r>
            <w:r w:rsidR="00735658">
              <w:rPr>
                <w:rFonts w:eastAsia="Calibri" w:cs="Times New Roman"/>
                <w:kern w:val="0"/>
                <w:lang w:eastAsia="en-GB" w:bidi="ar-SA"/>
              </w:rPr>
              <w:t xml:space="preserve"> </w:t>
            </w:r>
            <w:r>
              <w:rPr>
                <w:rFonts w:eastAsia="Calibri" w:cs="Times New Roman"/>
                <w:kern w:val="0"/>
                <w:lang w:eastAsia="en-GB" w:bidi="ar-SA"/>
              </w:rPr>
              <w:t>Dysponuję</w:t>
            </w:r>
            <w:r w:rsidR="00735658">
              <w:rPr>
                <w:rFonts w:eastAsia="Calibri" w:cs="Times New Roman"/>
                <w:kern w:val="0"/>
                <w:lang w:eastAsia="en-GB" w:bidi="ar-SA"/>
              </w:rPr>
              <w:t xml:space="preserve">    </w:t>
            </w:r>
            <w:r>
              <w:rPr>
                <w:rFonts w:eastAsia="Calibri" w:cs="Times New Roman"/>
                <w:kern w:val="0"/>
                <w:lang w:eastAsia="en-GB" w:bidi="ar-SA"/>
              </w:rPr>
              <w:t xml:space="preserve"> </w:t>
            </w:r>
            <w:r w:rsidRPr="00A86FDB">
              <w:rPr>
                <w:rFonts w:eastAsia="Calibri" w:cs="Times New Roman"/>
                <w:kern w:val="0"/>
                <w:lang w:eastAsia="en-GB" w:bidi="ar-SA"/>
              </w:rPr>
              <w:t>minimum</w:t>
            </w:r>
            <w:r>
              <w:rPr>
                <w:rFonts w:eastAsia="Calibri" w:cs="Times New Roman"/>
                <w:kern w:val="0"/>
                <w:lang w:eastAsia="en-GB" w:bidi="ar-SA"/>
              </w:rPr>
              <w:t xml:space="preserve"> </w:t>
            </w:r>
            <w:r w:rsidR="00735658">
              <w:rPr>
                <w:rFonts w:eastAsia="Calibri" w:cs="Times New Roman"/>
                <w:kern w:val="0"/>
                <w:lang w:eastAsia="en-GB" w:bidi="ar-SA"/>
              </w:rPr>
              <w:t xml:space="preserve">  </w:t>
            </w:r>
            <w:r w:rsidR="00965AB5">
              <w:rPr>
                <w:rFonts w:eastAsia="Calibri" w:cs="Times New Roman"/>
                <w:kern w:val="0"/>
                <w:lang w:eastAsia="en-GB" w:bidi="ar-SA"/>
              </w:rPr>
              <w:t>dwiema</w:t>
            </w:r>
            <w:r w:rsidR="00735658">
              <w:rPr>
                <w:rFonts w:eastAsia="Calibri" w:cs="Times New Roman"/>
                <w:kern w:val="0"/>
                <w:lang w:eastAsia="en-GB" w:bidi="ar-SA"/>
              </w:rPr>
              <w:t xml:space="preserve"> </w:t>
            </w:r>
            <w:r>
              <w:rPr>
                <w:rFonts w:eastAsia="Calibri" w:cs="Times New Roman"/>
                <w:kern w:val="0"/>
                <w:lang w:eastAsia="en-GB" w:bidi="ar-SA"/>
              </w:rPr>
              <w:t xml:space="preserve"> </w:t>
            </w:r>
            <w:r w:rsidR="00735658">
              <w:rPr>
                <w:rFonts w:eastAsia="Calibri" w:cs="Times New Roman"/>
                <w:kern w:val="0"/>
                <w:lang w:eastAsia="en-GB" w:bidi="ar-SA"/>
              </w:rPr>
              <w:t xml:space="preserve">  </w:t>
            </w:r>
            <w:r>
              <w:rPr>
                <w:rFonts w:eastAsia="Calibri" w:cs="Times New Roman"/>
                <w:kern w:val="0"/>
                <w:lang w:eastAsia="en-GB" w:bidi="ar-SA"/>
              </w:rPr>
              <w:t xml:space="preserve">osobami         zatrudnionymi </w:t>
            </w:r>
            <w:r w:rsidRPr="00A86FDB">
              <w:rPr>
                <w:rFonts w:eastAsia="Calibri" w:cs="Times New Roman"/>
                <w:kern w:val="0"/>
                <w:lang w:eastAsia="en-GB" w:bidi="ar-SA"/>
              </w:rPr>
              <w:t xml:space="preserve">na podstawie stosunku pracy zgodnie z art. 95 ustawy, które będą wykonywały </w:t>
            </w:r>
            <w:r w:rsidR="00AF59DB">
              <w:rPr>
                <w:rFonts w:eastAsia="Calibri" w:cs="Times New Roman"/>
                <w:kern w:val="0"/>
                <w:lang w:eastAsia="en-GB" w:bidi="ar-SA"/>
              </w:rPr>
              <w:t>prace</w:t>
            </w:r>
            <w:r w:rsidR="00965AB5">
              <w:rPr>
                <w:rFonts w:eastAsia="Calibri" w:cs="Times New Roman"/>
                <w:kern w:val="0"/>
                <w:lang w:eastAsia="en-GB" w:bidi="ar-SA"/>
              </w:rPr>
              <w:t xml:space="preserve"> wskazane poniżej czynności w trakcie realizacji zamówienia:</w:t>
            </w:r>
          </w:p>
          <w:p w:rsidR="00965AB5" w:rsidRDefault="00965AB5" w:rsidP="00965AB5">
            <w:pPr>
              <w:widowControl/>
              <w:suppressAutoHyphens w:val="0"/>
              <w:autoSpaceDN/>
              <w:ind w:left="306" w:hanging="306"/>
              <w:jc w:val="both"/>
              <w:textAlignment w:val="auto"/>
              <w:rPr>
                <w:rFonts w:eastAsia="Calibri" w:cs="Times New Roman"/>
                <w:b w:val="0"/>
                <w:bCs w:val="0"/>
                <w:kern w:val="0"/>
                <w:lang w:eastAsia="en-GB" w:bidi="ar-SA"/>
              </w:rPr>
            </w:pPr>
            <w:r>
              <w:rPr>
                <w:rFonts w:eastAsia="Calibri" w:cs="Times New Roman"/>
                <w:kern w:val="0"/>
                <w:lang w:eastAsia="en-GB" w:bidi="ar-SA"/>
              </w:rPr>
              <w:t xml:space="preserve">      - roboty budowlane,</w:t>
            </w:r>
          </w:p>
          <w:p w:rsidR="00965AB5" w:rsidRDefault="00965AB5" w:rsidP="00965AB5">
            <w:pPr>
              <w:widowControl/>
              <w:suppressAutoHyphens w:val="0"/>
              <w:autoSpaceDN/>
              <w:ind w:left="306" w:hanging="306"/>
              <w:jc w:val="both"/>
              <w:textAlignment w:val="auto"/>
              <w:rPr>
                <w:rFonts w:eastAsia="Calibri" w:cs="Times New Roman"/>
                <w:kern w:val="0"/>
                <w:lang w:eastAsia="en-GB" w:bidi="ar-SA"/>
              </w:rPr>
            </w:pPr>
            <w:r>
              <w:rPr>
                <w:rFonts w:eastAsia="Calibri" w:cs="Times New Roman"/>
                <w:kern w:val="0"/>
                <w:lang w:eastAsia="en-GB" w:bidi="ar-SA"/>
              </w:rPr>
              <w:t xml:space="preserve">      - roboty elektryczne.</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tc>
      </w:tr>
    </w:tbl>
    <w:p w:rsidR="00B560F5" w:rsidRPr="00E7376A" w:rsidRDefault="00B560F5" w:rsidP="00457173">
      <w:pPr>
        <w:pStyle w:val="Akapitzlist"/>
        <w:keepNext/>
        <w:numPr>
          <w:ilvl w:val="0"/>
          <w:numId w:val="7"/>
        </w:numPr>
        <w:tabs>
          <w:tab w:val="left" w:pos="0"/>
        </w:tabs>
        <w:spacing w:after="0" w:line="276" w:lineRule="auto"/>
        <w:outlineLvl w:val="8"/>
        <w:rPr>
          <w:rFonts w:ascii="Times New Roman" w:eastAsia="Times New Roman" w:hAnsi="Times New Roman" w:cs="Times New Roman"/>
          <w:b/>
          <w:bCs/>
          <w:sz w:val="24"/>
          <w:szCs w:val="24"/>
          <w:lang w:eastAsia="pl-PL"/>
        </w:rPr>
      </w:pPr>
      <w:r w:rsidRPr="00E7376A">
        <w:rPr>
          <w:rFonts w:ascii="Times New Roman" w:eastAsia="Times New Roman" w:hAnsi="Times New Roman" w:cs="Times New Roman"/>
          <w:b/>
          <w:bCs/>
          <w:sz w:val="24"/>
          <w:szCs w:val="24"/>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265"/>
        <w:gridCol w:w="4525"/>
      </w:tblGrid>
      <w:tr w:rsidR="00B560F5" w:rsidRPr="006F1B7C" w:rsidTr="00B560F5">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689" w:type="pct"/>
            <w:tcBorders>
              <w:bottom w:val="none" w:sz="0" w:space="0" w:color="auto"/>
            </w:tcBorders>
          </w:tcPr>
          <w:p w:rsidR="00B560F5" w:rsidRPr="006F1B7C" w:rsidRDefault="00B560F5" w:rsidP="00B560F5">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2311" w:type="pct"/>
            <w:tcBorders>
              <w:bottom w:val="none" w:sz="0" w:space="0" w:color="auto"/>
            </w:tcBorders>
          </w:tcPr>
          <w:p w:rsidR="00B560F5" w:rsidRPr="006F1B7C"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B560F5" w:rsidRPr="006F1B7C" w:rsidTr="00B560F5">
        <w:trPr>
          <w:trHeight w:val="794"/>
          <w:jc w:val="center"/>
        </w:trPr>
        <w:tc>
          <w:tcPr>
            <w:cnfStyle w:val="001000000000" w:firstRow="0" w:lastRow="0" w:firstColumn="1" w:lastColumn="0" w:oddVBand="0" w:evenVBand="0" w:oddHBand="0" w:evenHBand="0" w:firstRowFirstColumn="0" w:firstRowLastColumn="0" w:lastRowFirstColumn="0" w:lastRowLastColumn="0"/>
            <w:tcW w:w="2689"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w:t>
            </w:r>
            <w:r>
              <w:rPr>
                <w:rFonts w:eastAsia="Calibri" w:cs="Times New Roman"/>
                <w:kern w:val="0"/>
                <w:lang w:eastAsia="en-GB" w:bidi="ar-SA"/>
              </w:rPr>
              <w:t xml:space="preserve">konawca polega na zdolnościach </w:t>
            </w:r>
            <w:r w:rsidRPr="006F1B7C">
              <w:rPr>
                <w:rFonts w:eastAsia="Calibri" w:cs="Times New Roman"/>
                <w:kern w:val="0"/>
                <w:lang w:eastAsia="en-GB" w:bidi="ar-SA"/>
              </w:rPr>
              <w:t xml:space="preserve">lub sytuacji podmiotów udostępniających zasoby? </w:t>
            </w:r>
          </w:p>
        </w:tc>
        <w:tc>
          <w:tcPr>
            <w:tcW w:w="2311" w:type="pct"/>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7A2BD9"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12"/>
                <w:szCs w:val="12"/>
                <w:lang w:eastAsia="en-GB" w:bidi="ar-SA"/>
              </w:rPr>
            </w:pPr>
          </w:p>
        </w:tc>
      </w:tr>
      <w:tr w:rsidR="00B560F5" w:rsidRPr="006F1B7C" w:rsidTr="00B560F5">
        <w:trPr>
          <w:trHeight w:val="73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podmioty udostepniające zasoby przedstawiły odrębne oświadczenia</w:t>
            </w:r>
            <w:r w:rsidRPr="006F1B7C">
              <w:rPr>
                <w:rFonts w:eastAsia="Calibri" w:cs="Times New Roman"/>
                <w:kern w:val="0"/>
                <w:vertAlign w:val="superscript"/>
                <w:lang w:eastAsia="en-GB" w:bidi="ar-SA"/>
              </w:rPr>
              <w:footnoteReference w:id="17"/>
            </w:r>
            <w:r w:rsidRPr="006F1B7C">
              <w:rPr>
                <w:rFonts w:eastAsia="Calibri" w:cs="Times New Roman"/>
                <w:kern w:val="0"/>
                <w:lang w:eastAsia="en-GB" w:bidi="ar-SA"/>
              </w:rPr>
              <w:t>.</w:t>
            </w:r>
          </w:p>
        </w:tc>
      </w:tr>
      <w:bookmarkEnd w:id="6"/>
    </w:tbl>
    <w:p w:rsidR="00B560F5" w:rsidRPr="005D20D3" w:rsidRDefault="00B560F5" w:rsidP="00B560F5">
      <w:pPr>
        <w:keepNext/>
        <w:widowControl/>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
          <w:szCs w:val="2"/>
          <w:lang w:eastAsia="pl-PL" w:bidi="ar-SA"/>
        </w:rPr>
      </w:pPr>
    </w:p>
    <w:p w:rsidR="00B560F5" w:rsidRPr="00ED4EED"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ED4EED">
        <w:rPr>
          <w:rFonts w:eastAsia="Times New Roman" w:cs="Times New Roman"/>
          <w:b/>
          <w:bCs/>
          <w:kern w:val="0"/>
          <w:lang w:eastAsia="pl-PL" w:bidi="ar-SA"/>
        </w:rPr>
        <w:t xml:space="preserve">Informacje na temat powierzenia części zamówienia </w:t>
      </w:r>
      <w:r>
        <w:rPr>
          <w:rFonts w:eastAsia="Times New Roman" w:cs="Times New Roman"/>
          <w:b/>
          <w:bCs/>
          <w:kern w:val="0"/>
          <w:lang w:eastAsia="pl-PL" w:bidi="ar-SA"/>
        </w:rPr>
        <w:t>P</w:t>
      </w:r>
      <w:r w:rsidRPr="00ED4EED">
        <w:rPr>
          <w:rFonts w:eastAsia="Times New Roman" w:cs="Times New Roman"/>
          <w:b/>
          <w:bCs/>
          <w:kern w:val="0"/>
          <w:lang w:eastAsia="pl-PL" w:bidi="ar-SA"/>
        </w:rPr>
        <w:t xml:space="preserve">odwykonawcom </w:t>
      </w:r>
    </w:p>
    <w:tbl>
      <w:tblPr>
        <w:tblStyle w:val="Tabelasiatki1jasnaakcent311"/>
        <w:tblW w:w="541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703"/>
        <w:gridCol w:w="6098"/>
      </w:tblGrid>
      <w:tr w:rsidR="00B560F5" w:rsidRPr="00ED4EED" w:rsidTr="00B560F5">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889" w:type="pct"/>
            <w:tcBorders>
              <w:bottom w:val="none" w:sz="0" w:space="0" w:color="auto"/>
            </w:tcBorders>
            <w:vAlign w:val="center"/>
          </w:tcPr>
          <w:p w:rsidR="00B560F5" w:rsidRPr="00ED4EED" w:rsidRDefault="00B560F5" w:rsidP="00B560F5">
            <w:pPr>
              <w:widowControl/>
              <w:autoSpaceDN/>
              <w:textAlignment w:val="auto"/>
              <w:rPr>
                <w:rFonts w:eastAsia="Times New Roman" w:cs="Times New Roman"/>
                <w:kern w:val="0"/>
                <w:lang w:eastAsia="ar-SA" w:bidi="ar-SA"/>
              </w:rPr>
            </w:pPr>
            <w:r w:rsidRPr="00ED4EED">
              <w:rPr>
                <w:rFonts w:eastAsia="Times New Roman" w:cs="Times New Roman"/>
                <w:kern w:val="0"/>
                <w:lang w:eastAsia="ar-SA" w:bidi="ar-SA"/>
              </w:rPr>
              <w:t xml:space="preserve">Oświadczamy, że powierzymy </w:t>
            </w:r>
            <w:r>
              <w:rPr>
                <w:rFonts w:eastAsia="Times New Roman" w:cs="Times New Roman"/>
                <w:kern w:val="0"/>
                <w:lang w:eastAsia="ar-SA" w:bidi="ar-SA"/>
              </w:rPr>
              <w:t>P</w:t>
            </w:r>
            <w:r w:rsidRPr="00ED4EED">
              <w:rPr>
                <w:rFonts w:eastAsia="Times New Roman" w:cs="Times New Roman"/>
                <w:kern w:val="0"/>
                <w:lang w:eastAsia="ar-SA" w:bidi="ar-SA"/>
              </w:rPr>
              <w:t>odwykonawcom następujące części zamówienia:</w:t>
            </w:r>
          </w:p>
          <w:p w:rsidR="00B560F5" w:rsidRPr="00ED4EED" w:rsidRDefault="00B560F5" w:rsidP="00B560F5">
            <w:pPr>
              <w:widowControl/>
              <w:suppressAutoHyphens w:val="0"/>
              <w:autoSpaceDN/>
              <w:spacing w:before="120" w:after="120"/>
              <w:textAlignment w:val="auto"/>
              <w:rPr>
                <w:rFonts w:eastAsia="Calibri" w:cs="Times New Roman"/>
                <w:kern w:val="0"/>
                <w:lang w:eastAsia="en-GB" w:bidi="ar-SA"/>
              </w:rPr>
            </w:pPr>
          </w:p>
        </w:tc>
        <w:tc>
          <w:tcPr>
            <w:tcW w:w="3111" w:type="pct"/>
            <w:tcBorders>
              <w:bottom w:val="none" w:sz="0" w:space="0" w:color="auto"/>
            </w:tcBorders>
          </w:tcPr>
          <w:p w:rsidR="00B560F5" w:rsidRPr="00ED4EED"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sz w:val="28"/>
                <w:szCs w:val="28"/>
                <w:lang w:eastAsia="en-GB" w:bidi="ar-SA"/>
              </w:rPr>
              <w:sym w:font="Symbol" w:char="F07F"/>
            </w:r>
            <w:r w:rsidRPr="00ED4EED">
              <w:rPr>
                <w:rFonts w:eastAsia="Calibri" w:cs="Times New Roman"/>
                <w:kern w:val="0"/>
                <w:lang w:eastAsia="en-GB" w:bidi="ar-SA"/>
              </w:rPr>
              <w:t xml:space="preserve"> Tak  </w:t>
            </w:r>
            <w:r w:rsidRPr="00ED4EED">
              <w:rPr>
                <w:rFonts w:eastAsia="Calibri" w:cs="Times New Roman"/>
                <w:kern w:val="0"/>
                <w:sz w:val="28"/>
                <w:szCs w:val="28"/>
                <w:lang w:eastAsia="en-GB" w:bidi="ar-SA"/>
              </w:rPr>
              <w:sym w:font="Symbol" w:char="F07F"/>
            </w:r>
            <w:r w:rsidRPr="00ED4EED">
              <w:rPr>
                <w:rFonts w:eastAsia="Calibri" w:cs="Times New Roman"/>
                <w:kern w:val="0"/>
                <w:lang w:eastAsia="en-GB" w:bidi="ar-SA"/>
              </w:rPr>
              <w:t xml:space="preserve"> Nie</w:t>
            </w:r>
          </w:p>
          <w:p w:rsidR="00B560F5" w:rsidRPr="00ED4EED"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lang w:eastAsia="ar-SA" w:bidi="ar-SA"/>
              </w:rPr>
            </w:pPr>
            <w:r w:rsidRPr="00ED4EED">
              <w:rPr>
                <w:rFonts w:eastAsia="Times New Roman" w:cs="Times New Roman"/>
                <w:kern w:val="0"/>
                <w:sz w:val="20"/>
                <w:szCs w:val="20"/>
                <w:lang w:eastAsia="ar-SA" w:bidi="ar-SA"/>
              </w:rPr>
              <w:t xml:space="preserve">Wykaz części zamówienia, której wykonanie Wykonawca powierzy </w:t>
            </w:r>
            <w:r>
              <w:rPr>
                <w:rFonts w:eastAsia="Times New Roman" w:cs="Times New Roman"/>
                <w:kern w:val="0"/>
                <w:sz w:val="20"/>
                <w:szCs w:val="20"/>
                <w:lang w:eastAsia="ar-SA" w:bidi="ar-SA"/>
              </w:rPr>
              <w:t>P</w:t>
            </w:r>
            <w:r w:rsidRPr="00ED4EED">
              <w:rPr>
                <w:rFonts w:eastAsia="Times New Roman" w:cs="Times New Roman"/>
                <w:kern w:val="0"/>
                <w:sz w:val="20"/>
                <w:szCs w:val="20"/>
                <w:lang w:eastAsia="ar-SA" w:bidi="ar-SA"/>
              </w:rPr>
              <w:t>odwykonawcom:</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tc>
      </w:tr>
      <w:tr w:rsidR="00B560F5" w:rsidRPr="00ED4EED" w:rsidTr="00B560F5">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ED4EED" w:rsidRDefault="00B560F5" w:rsidP="00B560F5">
            <w:pPr>
              <w:widowControl/>
              <w:suppressAutoHyphens w:val="0"/>
              <w:autoSpaceDN/>
              <w:spacing w:before="120" w:after="120"/>
              <w:jc w:val="both"/>
              <w:textAlignment w:val="auto"/>
              <w:rPr>
                <w:rFonts w:eastAsia="Calibri" w:cs="Times New Roman"/>
                <w:kern w:val="0"/>
                <w:lang w:eastAsia="en-GB" w:bidi="ar-SA"/>
              </w:rPr>
            </w:pPr>
            <w:r w:rsidRPr="00ED4EED">
              <w:rPr>
                <w:rFonts w:eastAsia="Calibri" w:cs="Times New Roman"/>
                <w:kern w:val="0"/>
                <w:lang w:eastAsia="en-GB" w:bidi="ar-SA"/>
              </w:rPr>
              <w:t xml:space="preserve">Wykonawca zobowiązany jest uzupełnić oświadczenie w części F, tylko w przypadku, </w:t>
            </w:r>
            <w:r w:rsidRPr="00ED4EED">
              <w:rPr>
                <w:rFonts w:eastAsia="Calibri" w:cs="Times New Roman"/>
                <w:kern w:val="0"/>
                <w:lang w:eastAsia="en-GB" w:bidi="ar-SA"/>
              </w:rPr>
              <w:br/>
              <w:t xml:space="preserve">gdy zamierza zlecić wykonanie części zamówienia </w:t>
            </w:r>
            <w:r>
              <w:rPr>
                <w:rFonts w:eastAsia="Calibri" w:cs="Times New Roman"/>
                <w:kern w:val="0"/>
                <w:lang w:eastAsia="en-GB" w:bidi="ar-SA"/>
              </w:rPr>
              <w:t>P</w:t>
            </w:r>
            <w:r w:rsidRPr="00ED4EED">
              <w:rPr>
                <w:rFonts w:eastAsia="Calibri" w:cs="Times New Roman"/>
                <w:kern w:val="0"/>
                <w:lang w:eastAsia="en-GB" w:bidi="ar-SA"/>
              </w:rPr>
              <w:t>odwykonawcom.</w:t>
            </w:r>
          </w:p>
        </w:tc>
      </w:tr>
    </w:tbl>
    <w:p w:rsidR="00B560F5"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B560F5" w:rsidRPr="00F22155" w:rsidRDefault="00B560F5" w:rsidP="00B560F5">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sz w:val="8"/>
          <w:szCs w:val="8"/>
          <w:lang w:eastAsia="pl-PL" w:bidi="ar-SA"/>
        </w:rPr>
      </w:pPr>
    </w:p>
    <w:p w:rsidR="00B560F5" w:rsidRDefault="00B560F5" w:rsidP="00B560F5">
      <w:pPr>
        <w:widowControl/>
        <w:suppressAutoHyphens w:val="0"/>
        <w:autoSpaceDN/>
        <w:spacing w:before="80" w:after="80"/>
        <w:ind w:left="-284" w:firstLine="284"/>
        <w:jc w:val="both"/>
        <w:textAlignment w:val="auto"/>
        <w:rPr>
          <w:rFonts w:eastAsia="Calibri" w:cs="Times New Roman"/>
          <w:b/>
          <w:bCs/>
          <w:kern w:val="0"/>
          <w:lang w:eastAsia="en-GB" w:bidi="ar-SA"/>
        </w:rPr>
      </w:pPr>
    </w:p>
    <w:p w:rsidR="00B560F5" w:rsidRDefault="00B560F5" w:rsidP="00B560F5">
      <w:pPr>
        <w:widowControl/>
        <w:suppressAutoHyphens w:val="0"/>
        <w:autoSpaceDN/>
        <w:spacing w:before="80" w:after="80"/>
        <w:ind w:left="-284" w:firstLine="284"/>
        <w:jc w:val="both"/>
        <w:textAlignment w:val="auto"/>
        <w:rPr>
          <w:rFonts w:eastAsia="Calibri" w:cs="Times New Roman"/>
          <w:b/>
          <w:bCs/>
          <w:kern w:val="0"/>
          <w:lang w:eastAsia="en-GB" w:bidi="ar-SA"/>
        </w:rPr>
      </w:pPr>
    </w:p>
    <w:p w:rsidR="00B560F5" w:rsidRDefault="00B560F5" w:rsidP="00B560F5">
      <w:pPr>
        <w:widowControl/>
        <w:suppressAutoHyphens w:val="0"/>
        <w:autoSpaceDN/>
        <w:spacing w:before="80" w:after="80"/>
        <w:jc w:val="both"/>
        <w:textAlignment w:val="auto"/>
        <w:rPr>
          <w:rFonts w:eastAsia="Calibri" w:cs="Times New Roman"/>
          <w:b/>
          <w:bCs/>
          <w:kern w:val="0"/>
          <w:lang w:eastAsia="en-GB" w:bidi="ar-SA"/>
        </w:rPr>
      </w:pPr>
      <w:r w:rsidRPr="006F1B7C">
        <w:rPr>
          <w:rFonts w:eastAsia="Calibri" w:cs="Times New Roman"/>
          <w:b/>
          <w:bCs/>
          <w:kern w:val="0"/>
          <w:lang w:eastAsia="en-GB" w:bidi="ar-SA"/>
        </w:rPr>
        <w:lastRenderedPageBreak/>
        <w:t>Oświadczam, że wszystkie informacje podane w powyższych oświadczeniach są aktualne i zgodne z prawdą oraz zostały przedstawione z pełną świadomością konsekwencji wprowadzenia Zamawiającego w błąd pr</w:t>
      </w:r>
      <w:r>
        <w:rPr>
          <w:rFonts w:eastAsia="Calibri" w:cs="Times New Roman"/>
          <w:b/>
          <w:bCs/>
          <w:kern w:val="0"/>
          <w:lang w:eastAsia="en-GB" w:bidi="ar-SA"/>
        </w:rPr>
        <w:t>zy przedstawianiu informacji.</w:t>
      </w:r>
    </w:p>
    <w:p w:rsidR="00B560F5" w:rsidRPr="007A2BD9" w:rsidRDefault="00B560F5" w:rsidP="00B560F5">
      <w:pPr>
        <w:widowControl/>
        <w:suppressAutoHyphens w:val="0"/>
        <w:autoSpaceDN/>
        <w:spacing w:before="80" w:after="80"/>
        <w:ind w:left="-284" w:firstLine="284"/>
        <w:jc w:val="both"/>
        <w:textAlignment w:val="auto"/>
        <w:rPr>
          <w:rFonts w:eastAsia="Calibri" w:cs="Times New Roman"/>
          <w:b/>
          <w:bCs/>
          <w:kern w:val="0"/>
          <w:sz w:val="4"/>
          <w:szCs w:val="4"/>
          <w:lang w:eastAsia="en-GB" w:bidi="ar-SA"/>
        </w:rPr>
      </w:pPr>
    </w:p>
    <w:p w:rsidR="00B560F5" w:rsidRPr="007A2BD9" w:rsidRDefault="00B560F5" w:rsidP="00B560F5">
      <w:pPr>
        <w:widowControl/>
        <w:suppressAutoHyphens w:val="0"/>
        <w:autoSpaceDN/>
        <w:spacing w:before="120" w:after="120"/>
        <w:ind w:left="-284" w:firstLine="284"/>
        <w:jc w:val="both"/>
        <w:textAlignment w:val="auto"/>
        <w:rPr>
          <w:rFonts w:eastAsia="Calibri" w:cs="Times New Roman"/>
          <w:b/>
          <w:bCs/>
          <w:kern w:val="0"/>
          <w:sz w:val="2"/>
          <w:szCs w:val="2"/>
          <w:lang w:eastAsia="en-GB" w:bidi="ar-SA"/>
        </w:rPr>
      </w:pPr>
    </w:p>
    <w:p w:rsidR="00B560F5" w:rsidRDefault="00B560F5" w:rsidP="00B560F5">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w:t>
      </w:r>
      <w:r>
        <w:rPr>
          <w:rFonts w:eastAsia="Times New Roman" w:cs="Times New Roman"/>
          <w:kern w:val="0"/>
          <w:lang w:bidi="ar-SA"/>
        </w:rPr>
        <w:t xml:space="preserve">.............................…., </w:t>
      </w:r>
      <w:r w:rsidRPr="006F1B7C">
        <w:rPr>
          <w:rFonts w:eastAsia="Times New Roman" w:cs="Times New Roman"/>
          <w:kern w:val="0"/>
          <w:lang w:bidi="ar-SA"/>
        </w:rPr>
        <w:t>dnia ……………..…………......... r.</w:t>
      </w:r>
    </w:p>
    <w:p w:rsidR="00B560F5" w:rsidRPr="00551CA3" w:rsidRDefault="00B560F5" w:rsidP="00B560F5">
      <w:pPr>
        <w:widowControl/>
        <w:autoSpaceDN/>
        <w:jc w:val="both"/>
        <w:textAlignment w:val="auto"/>
        <w:rPr>
          <w:rFonts w:eastAsia="Times New Roman" w:cs="Times New Roman"/>
          <w:kern w:val="0"/>
          <w:sz w:val="18"/>
          <w:szCs w:val="18"/>
          <w:lang w:bidi="ar-SA"/>
        </w:rPr>
      </w:pPr>
      <w:r w:rsidRPr="00551CA3">
        <w:rPr>
          <w:rFonts w:eastAsia="Times New Roman" w:cs="Times New Roman"/>
          <w:i/>
          <w:kern w:val="0"/>
          <w:sz w:val="18"/>
          <w:szCs w:val="18"/>
          <w:lang w:bidi="ar-SA"/>
        </w:rPr>
        <w:t xml:space="preserve">                                   (miejscowość),</w:t>
      </w:r>
    </w:p>
    <w:p w:rsidR="00B560F5" w:rsidRDefault="00B560F5" w:rsidP="00B560F5">
      <w:pPr>
        <w:widowControl/>
        <w:tabs>
          <w:tab w:val="left" w:pos="1978"/>
          <w:tab w:val="left" w:pos="3828"/>
          <w:tab w:val="center" w:pos="4677"/>
        </w:tabs>
        <w:autoSpaceDN/>
        <w:jc w:val="both"/>
        <w:rPr>
          <w:rFonts w:cs="Times New Roman"/>
          <w:color w:val="FF0000"/>
          <w:sz w:val="2"/>
          <w:szCs w:val="2"/>
        </w:rPr>
      </w:pPr>
    </w:p>
    <w:p w:rsidR="00B560F5" w:rsidRDefault="00B560F5" w:rsidP="00B560F5">
      <w:pPr>
        <w:widowControl/>
        <w:ind w:left="7371" w:hanging="141"/>
        <w:rPr>
          <w:rFonts w:eastAsia="Times New Roman" w:cs="Times New Roman"/>
          <w:b/>
          <w:bCs/>
          <w:sz w:val="16"/>
          <w:szCs w:val="16"/>
          <w:lang w:bidi="ar-SA"/>
        </w:rPr>
      </w:pPr>
    </w:p>
    <w:p w:rsidR="00B560F5" w:rsidRDefault="00B560F5" w:rsidP="00B560F5">
      <w:pPr>
        <w:widowControl/>
        <w:ind w:left="7371" w:hanging="141"/>
        <w:rPr>
          <w:rFonts w:eastAsia="Times New Roman" w:cs="Times New Roman"/>
          <w:b/>
          <w:bCs/>
          <w:sz w:val="16"/>
          <w:szCs w:val="16"/>
          <w:lang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Pr="001A0729" w:rsidRDefault="00B560F5" w:rsidP="000C2676">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0C2676">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146D0D" w:rsidRDefault="00146D0D" w:rsidP="00E66C63">
      <w:pPr>
        <w:widowControl/>
        <w:autoSpaceDN/>
        <w:ind w:left="7371"/>
        <w:textAlignment w:val="auto"/>
        <w:rPr>
          <w:rFonts w:eastAsia="Times New Roman" w:cs="Times New Roman"/>
          <w:b/>
          <w:iCs/>
          <w:kern w:val="0"/>
          <w:sz w:val="16"/>
          <w:szCs w:val="16"/>
          <w:lang w:eastAsia="ar-SA" w:bidi="ar-SA"/>
        </w:rPr>
      </w:pPr>
    </w:p>
    <w:p w:rsidR="00146D0D" w:rsidRDefault="00146D0D" w:rsidP="00E66C63">
      <w:pPr>
        <w:widowControl/>
        <w:autoSpaceDN/>
        <w:ind w:left="7371"/>
        <w:textAlignment w:val="auto"/>
        <w:rPr>
          <w:rFonts w:eastAsia="Times New Roman" w:cs="Times New Roman"/>
          <w:b/>
          <w:iCs/>
          <w:kern w:val="0"/>
          <w:sz w:val="16"/>
          <w:szCs w:val="16"/>
          <w:lang w:eastAsia="ar-SA" w:bidi="ar-SA"/>
        </w:rPr>
      </w:pPr>
    </w:p>
    <w:p w:rsidR="00146D0D" w:rsidRDefault="00146D0D" w:rsidP="00E66C63">
      <w:pPr>
        <w:widowControl/>
        <w:autoSpaceDN/>
        <w:ind w:left="7371"/>
        <w:textAlignment w:val="auto"/>
        <w:rPr>
          <w:rFonts w:eastAsia="Times New Roman" w:cs="Times New Roman"/>
          <w:b/>
          <w:iCs/>
          <w:kern w:val="0"/>
          <w:sz w:val="16"/>
          <w:szCs w:val="16"/>
          <w:lang w:eastAsia="ar-SA" w:bidi="ar-SA"/>
        </w:rPr>
      </w:pPr>
    </w:p>
    <w:p w:rsidR="00146D0D" w:rsidRDefault="00146D0D" w:rsidP="00E66C63">
      <w:pPr>
        <w:widowControl/>
        <w:autoSpaceDN/>
        <w:ind w:left="7371"/>
        <w:textAlignment w:val="auto"/>
        <w:rPr>
          <w:rFonts w:eastAsia="Times New Roman" w:cs="Times New Roman"/>
          <w:b/>
          <w:iCs/>
          <w:kern w:val="0"/>
          <w:sz w:val="16"/>
          <w:szCs w:val="16"/>
          <w:lang w:eastAsia="ar-SA" w:bidi="ar-SA"/>
        </w:rPr>
      </w:pPr>
    </w:p>
    <w:p w:rsidR="00146D0D" w:rsidRDefault="00146D0D" w:rsidP="00E66C63">
      <w:pPr>
        <w:widowControl/>
        <w:autoSpaceDN/>
        <w:ind w:left="7371"/>
        <w:textAlignment w:val="auto"/>
        <w:rPr>
          <w:rFonts w:eastAsia="Times New Roman" w:cs="Times New Roman"/>
          <w:b/>
          <w:iCs/>
          <w:kern w:val="0"/>
          <w:sz w:val="16"/>
          <w:szCs w:val="16"/>
          <w:lang w:eastAsia="ar-SA" w:bidi="ar-SA"/>
        </w:rPr>
      </w:pPr>
    </w:p>
    <w:p w:rsidR="00146D0D" w:rsidRDefault="00146D0D" w:rsidP="00E66C63">
      <w:pPr>
        <w:widowControl/>
        <w:autoSpaceDN/>
        <w:ind w:left="7371"/>
        <w:textAlignment w:val="auto"/>
        <w:rPr>
          <w:rFonts w:eastAsia="Times New Roman" w:cs="Times New Roman"/>
          <w:b/>
          <w:iCs/>
          <w:kern w:val="0"/>
          <w:sz w:val="16"/>
          <w:szCs w:val="16"/>
          <w:lang w:eastAsia="ar-SA" w:bidi="ar-SA"/>
        </w:rPr>
      </w:pPr>
    </w:p>
    <w:p w:rsidR="00146D0D" w:rsidRDefault="00146D0D" w:rsidP="00E66C63">
      <w:pPr>
        <w:widowControl/>
        <w:autoSpaceDN/>
        <w:ind w:left="7371"/>
        <w:textAlignment w:val="auto"/>
        <w:rPr>
          <w:rFonts w:eastAsia="Times New Roman" w:cs="Times New Roman"/>
          <w:b/>
          <w:iCs/>
          <w:kern w:val="0"/>
          <w:sz w:val="16"/>
          <w:szCs w:val="16"/>
          <w:lang w:eastAsia="ar-SA" w:bidi="ar-SA"/>
        </w:rPr>
      </w:pPr>
    </w:p>
    <w:p w:rsidR="00146D0D" w:rsidRDefault="00146D0D" w:rsidP="00E66C63">
      <w:pPr>
        <w:widowControl/>
        <w:autoSpaceDN/>
        <w:ind w:left="7371"/>
        <w:textAlignment w:val="auto"/>
        <w:rPr>
          <w:rFonts w:eastAsia="Times New Roman" w:cs="Times New Roman"/>
          <w:b/>
          <w:iCs/>
          <w:kern w:val="0"/>
          <w:sz w:val="16"/>
          <w:szCs w:val="16"/>
          <w:lang w:eastAsia="ar-SA" w:bidi="ar-SA"/>
        </w:rPr>
      </w:pPr>
    </w:p>
    <w:p w:rsidR="00146D0D" w:rsidRDefault="00146D0D" w:rsidP="00E66C63">
      <w:pPr>
        <w:widowControl/>
        <w:autoSpaceDN/>
        <w:ind w:left="7371"/>
        <w:textAlignment w:val="auto"/>
        <w:rPr>
          <w:rFonts w:eastAsia="Times New Roman" w:cs="Times New Roman"/>
          <w:b/>
          <w:iCs/>
          <w:kern w:val="0"/>
          <w:sz w:val="16"/>
          <w:szCs w:val="16"/>
          <w:lang w:eastAsia="ar-SA" w:bidi="ar-SA"/>
        </w:rPr>
      </w:pPr>
    </w:p>
    <w:p w:rsidR="00146D0D" w:rsidRDefault="00146D0D" w:rsidP="00E66C63">
      <w:pPr>
        <w:widowControl/>
        <w:autoSpaceDN/>
        <w:ind w:left="7371"/>
        <w:textAlignment w:val="auto"/>
        <w:rPr>
          <w:rFonts w:eastAsia="Times New Roman" w:cs="Times New Roman"/>
          <w:b/>
          <w:iCs/>
          <w:kern w:val="0"/>
          <w:sz w:val="16"/>
          <w:szCs w:val="16"/>
          <w:lang w:eastAsia="ar-SA" w:bidi="ar-SA"/>
        </w:rPr>
      </w:pPr>
    </w:p>
    <w:p w:rsidR="00146D0D" w:rsidRDefault="00146D0D" w:rsidP="00E66C63">
      <w:pPr>
        <w:widowControl/>
        <w:autoSpaceDN/>
        <w:ind w:left="7371"/>
        <w:textAlignment w:val="auto"/>
        <w:rPr>
          <w:rFonts w:eastAsia="Times New Roman" w:cs="Times New Roman"/>
          <w:b/>
          <w:iCs/>
          <w:kern w:val="0"/>
          <w:sz w:val="16"/>
          <w:szCs w:val="16"/>
          <w:lang w:eastAsia="ar-SA" w:bidi="ar-SA"/>
        </w:rPr>
      </w:pPr>
    </w:p>
    <w:p w:rsidR="00146D0D" w:rsidRDefault="00146D0D" w:rsidP="00E66C63">
      <w:pPr>
        <w:widowControl/>
        <w:autoSpaceDN/>
        <w:ind w:left="7371"/>
        <w:textAlignment w:val="auto"/>
        <w:rPr>
          <w:rFonts w:eastAsia="Times New Roman" w:cs="Times New Roman"/>
          <w:b/>
          <w:iCs/>
          <w:kern w:val="0"/>
          <w:sz w:val="16"/>
          <w:szCs w:val="16"/>
          <w:lang w:eastAsia="ar-SA" w:bidi="ar-SA"/>
        </w:rPr>
      </w:pPr>
    </w:p>
    <w:p w:rsidR="00146D0D" w:rsidRDefault="00146D0D" w:rsidP="00E66C63">
      <w:pPr>
        <w:widowControl/>
        <w:autoSpaceDN/>
        <w:ind w:left="7371"/>
        <w:textAlignment w:val="auto"/>
        <w:rPr>
          <w:rFonts w:eastAsia="Times New Roman" w:cs="Times New Roman"/>
          <w:b/>
          <w:iCs/>
          <w:kern w:val="0"/>
          <w:sz w:val="16"/>
          <w:szCs w:val="16"/>
          <w:lang w:eastAsia="ar-SA" w:bidi="ar-SA"/>
        </w:rPr>
      </w:pPr>
    </w:p>
    <w:p w:rsidR="00146D0D" w:rsidRDefault="00146D0D" w:rsidP="00E66C63">
      <w:pPr>
        <w:widowControl/>
        <w:autoSpaceDN/>
        <w:ind w:left="7371"/>
        <w:textAlignment w:val="auto"/>
        <w:rPr>
          <w:rFonts w:eastAsia="Times New Roman" w:cs="Times New Roman"/>
          <w:b/>
          <w:iCs/>
          <w:kern w:val="0"/>
          <w:sz w:val="16"/>
          <w:szCs w:val="16"/>
          <w:lang w:eastAsia="ar-SA" w:bidi="ar-SA"/>
        </w:rPr>
      </w:pPr>
    </w:p>
    <w:p w:rsidR="00146D0D" w:rsidRDefault="00146D0D" w:rsidP="00E66C63">
      <w:pPr>
        <w:widowControl/>
        <w:autoSpaceDN/>
        <w:ind w:left="7371"/>
        <w:textAlignment w:val="auto"/>
        <w:rPr>
          <w:rFonts w:eastAsia="Times New Roman" w:cs="Times New Roman"/>
          <w:b/>
          <w:iCs/>
          <w:kern w:val="0"/>
          <w:sz w:val="16"/>
          <w:szCs w:val="16"/>
          <w:lang w:eastAsia="ar-SA" w:bidi="ar-SA"/>
        </w:rPr>
      </w:pPr>
    </w:p>
    <w:p w:rsidR="00146D0D" w:rsidRDefault="00146D0D" w:rsidP="00E66C63">
      <w:pPr>
        <w:widowControl/>
        <w:autoSpaceDN/>
        <w:ind w:left="7371"/>
        <w:textAlignment w:val="auto"/>
        <w:rPr>
          <w:rFonts w:eastAsia="Times New Roman" w:cs="Times New Roman"/>
          <w:b/>
          <w:iCs/>
          <w:kern w:val="0"/>
          <w:sz w:val="16"/>
          <w:szCs w:val="16"/>
          <w:lang w:eastAsia="ar-SA" w:bidi="ar-SA"/>
        </w:rPr>
      </w:pPr>
    </w:p>
    <w:p w:rsidR="001C5160" w:rsidRDefault="001C5160" w:rsidP="00E66C63">
      <w:pPr>
        <w:widowControl/>
        <w:autoSpaceDN/>
        <w:ind w:left="7371"/>
        <w:textAlignment w:val="auto"/>
        <w:rPr>
          <w:rFonts w:eastAsia="Times New Roman" w:cs="Times New Roman"/>
          <w:b/>
          <w:iCs/>
          <w:kern w:val="0"/>
          <w:sz w:val="16"/>
          <w:szCs w:val="16"/>
          <w:lang w:eastAsia="ar-SA" w:bidi="ar-SA"/>
        </w:rPr>
      </w:pPr>
    </w:p>
    <w:p w:rsidR="001C5160" w:rsidRDefault="001C5160" w:rsidP="00E66C63">
      <w:pPr>
        <w:widowControl/>
        <w:autoSpaceDN/>
        <w:ind w:left="7371"/>
        <w:textAlignment w:val="auto"/>
        <w:rPr>
          <w:rFonts w:eastAsia="Times New Roman" w:cs="Times New Roman"/>
          <w:b/>
          <w:iCs/>
          <w:kern w:val="0"/>
          <w:sz w:val="16"/>
          <w:szCs w:val="16"/>
          <w:lang w:eastAsia="ar-SA" w:bidi="ar-SA"/>
        </w:rPr>
      </w:pPr>
    </w:p>
    <w:p w:rsidR="001C5160" w:rsidRDefault="001C5160" w:rsidP="00E66C63">
      <w:pPr>
        <w:widowControl/>
        <w:autoSpaceDN/>
        <w:ind w:left="7371"/>
        <w:textAlignment w:val="auto"/>
        <w:rPr>
          <w:rFonts w:eastAsia="Times New Roman" w:cs="Times New Roman"/>
          <w:b/>
          <w:iCs/>
          <w:kern w:val="0"/>
          <w:sz w:val="16"/>
          <w:szCs w:val="16"/>
          <w:lang w:eastAsia="ar-SA" w:bidi="ar-SA"/>
        </w:rPr>
      </w:pPr>
    </w:p>
    <w:p w:rsidR="001C5160" w:rsidRDefault="001C5160" w:rsidP="00E66C63">
      <w:pPr>
        <w:widowControl/>
        <w:autoSpaceDN/>
        <w:ind w:left="7371"/>
        <w:textAlignment w:val="auto"/>
        <w:rPr>
          <w:rFonts w:eastAsia="Times New Roman" w:cs="Times New Roman"/>
          <w:b/>
          <w:iCs/>
          <w:kern w:val="0"/>
          <w:sz w:val="16"/>
          <w:szCs w:val="16"/>
          <w:lang w:eastAsia="ar-SA" w:bidi="ar-SA"/>
        </w:rPr>
      </w:pPr>
    </w:p>
    <w:p w:rsidR="001C5160" w:rsidRDefault="001C5160" w:rsidP="00E66C63">
      <w:pPr>
        <w:widowControl/>
        <w:autoSpaceDN/>
        <w:ind w:left="7371"/>
        <w:textAlignment w:val="auto"/>
        <w:rPr>
          <w:rFonts w:eastAsia="Times New Roman" w:cs="Times New Roman"/>
          <w:b/>
          <w:iCs/>
          <w:kern w:val="0"/>
          <w:sz w:val="16"/>
          <w:szCs w:val="16"/>
          <w:lang w:eastAsia="ar-SA" w:bidi="ar-SA"/>
        </w:rPr>
      </w:pPr>
    </w:p>
    <w:p w:rsidR="001C5160" w:rsidRDefault="001C5160" w:rsidP="00E66C63">
      <w:pPr>
        <w:widowControl/>
        <w:autoSpaceDN/>
        <w:ind w:left="7371"/>
        <w:textAlignment w:val="auto"/>
        <w:rPr>
          <w:rFonts w:eastAsia="Times New Roman" w:cs="Times New Roman"/>
          <w:b/>
          <w:iCs/>
          <w:kern w:val="0"/>
          <w:sz w:val="16"/>
          <w:szCs w:val="16"/>
          <w:lang w:eastAsia="ar-SA" w:bidi="ar-SA"/>
        </w:rPr>
      </w:pPr>
    </w:p>
    <w:p w:rsidR="001C5160" w:rsidRDefault="001C5160" w:rsidP="00E66C63">
      <w:pPr>
        <w:widowControl/>
        <w:autoSpaceDN/>
        <w:ind w:left="7371"/>
        <w:textAlignment w:val="auto"/>
        <w:rPr>
          <w:rFonts w:eastAsia="Times New Roman" w:cs="Times New Roman"/>
          <w:b/>
          <w:iCs/>
          <w:kern w:val="0"/>
          <w:sz w:val="16"/>
          <w:szCs w:val="16"/>
          <w:lang w:eastAsia="ar-SA" w:bidi="ar-SA"/>
        </w:rPr>
      </w:pPr>
    </w:p>
    <w:p w:rsidR="001C5160" w:rsidRDefault="001C5160" w:rsidP="00E66C63">
      <w:pPr>
        <w:widowControl/>
        <w:autoSpaceDN/>
        <w:ind w:left="7371"/>
        <w:textAlignment w:val="auto"/>
        <w:rPr>
          <w:rFonts w:eastAsia="Times New Roman" w:cs="Times New Roman"/>
          <w:b/>
          <w:iCs/>
          <w:kern w:val="0"/>
          <w:sz w:val="16"/>
          <w:szCs w:val="16"/>
          <w:lang w:eastAsia="ar-SA" w:bidi="ar-SA"/>
        </w:rPr>
      </w:pPr>
    </w:p>
    <w:p w:rsidR="001C5160" w:rsidRDefault="001C5160" w:rsidP="00E66C63">
      <w:pPr>
        <w:widowControl/>
        <w:autoSpaceDN/>
        <w:ind w:left="7371"/>
        <w:textAlignment w:val="auto"/>
        <w:rPr>
          <w:rFonts w:eastAsia="Times New Roman" w:cs="Times New Roman"/>
          <w:b/>
          <w:iCs/>
          <w:kern w:val="0"/>
          <w:sz w:val="16"/>
          <w:szCs w:val="16"/>
          <w:lang w:eastAsia="ar-SA" w:bidi="ar-SA"/>
        </w:rPr>
      </w:pPr>
    </w:p>
    <w:p w:rsidR="001C5160" w:rsidRDefault="001C5160" w:rsidP="00E66C63">
      <w:pPr>
        <w:widowControl/>
        <w:autoSpaceDN/>
        <w:ind w:left="7371"/>
        <w:textAlignment w:val="auto"/>
        <w:rPr>
          <w:rFonts w:eastAsia="Times New Roman" w:cs="Times New Roman"/>
          <w:b/>
          <w:iCs/>
          <w:kern w:val="0"/>
          <w:sz w:val="16"/>
          <w:szCs w:val="16"/>
          <w:lang w:eastAsia="ar-SA" w:bidi="ar-SA"/>
        </w:rPr>
      </w:pPr>
    </w:p>
    <w:p w:rsidR="001C5160" w:rsidRDefault="001C5160"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E66C63" w:rsidRDefault="00E66C63" w:rsidP="00E66C63">
      <w:pPr>
        <w:widowControl/>
        <w:autoSpaceDN/>
        <w:ind w:left="7371"/>
        <w:textAlignment w:val="auto"/>
        <w:rPr>
          <w:rFonts w:eastAsia="Times New Roman" w:cs="Times New Roman"/>
          <w:b/>
          <w:iCs/>
          <w:kern w:val="0"/>
          <w:sz w:val="16"/>
          <w:szCs w:val="16"/>
          <w:lang w:eastAsia="ar-SA" w:bidi="ar-SA"/>
        </w:rPr>
      </w:pPr>
      <w:r w:rsidRPr="00923EFD">
        <w:rPr>
          <w:rFonts w:eastAsia="Times New Roman" w:cs="Times New Roman"/>
          <w:b/>
          <w:iCs/>
          <w:kern w:val="0"/>
          <w:sz w:val="16"/>
          <w:szCs w:val="16"/>
          <w:lang w:eastAsia="ar-SA" w:bidi="ar-SA"/>
        </w:rPr>
        <w:lastRenderedPageBreak/>
        <w:t xml:space="preserve">Załącznik nr </w:t>
      </w:r>
      <w:r w:rsidR="00621D44">
        <w:rPr>
          <w:rFonts w:eastAsia="Times New Roman" w:cs="Times New Roman"/>
          <w:b/>
          <w:iCs/>
          <w:kern w:val="0"/>
          <w:sz w:val="16"/>
          <w:szCs w:val="16"/>
          <w:lang w:eastAsia="ar-SA" w:bidi="ar-SA"/>
        </w:rPr>
        <w:t>1</w:t>
      </w:r>
      <w:r w:rsidR="00BD68F5">
        <w:rPr>
          <w:rFonts w:eastAsia="Times New Roman" w:cs="Times New Roman"/>
          <w:b/>
          <w:iCs/>
          <w:kern w:val="0"/>
          <w:sz w:val="16"/>
          <w:szCs w:val="16"/>
          <w:lang w:eastAsia="ar-SA" w:bidi="ar-SA"/>
        </w:rPr>
        <w:t>0</w:t>
      </w:r>
      <w:r w:rsidRPr="00923EFD">
        <w:rPr>
          <w:rFonts w:eastAsia="Times New Roman" w:cs="Times New Roman"/>
          <w:b/>
          <w:iCs/>
          <w:kern w:val="0"/>
          <w:sz w:val="16"/>
          <w:szCs w:val="16"/>
          <w:lang w:eastAsia="ar-SA" w:bidi="ar-SA"/>
        </w:rPr>
        <w:t xml:space="preserve"> do SWZ</w:t>
      </w:r>
    </w:p>
    <w:p w:rsidR="00E66C63" w:rsidRPr="00923EFD" w:rsidRDefault="00E66C63" w:rsidP="00E66C63">
      <w:pPr>
        <w:widowControl/>
        <w:autoSpaceDN/>
        <w:ind w:left="7371"/>
        <w:textAlignment w:val="auto"/>
        <w:rPr>
          <w:rFonts w:eastAsia="Times New Roman" w:cs="Times New Roman"/>
          <w:b/>
          <w:iCs/>
          <w:kern w:val="0"/>
          <w:sz w:val="16"/>
          <w:szCs w:val="16"/>
          <w:lang w:eastAsia="ar-SA" w:bidi="ar-SA"/>
        </w:rPr>
      </w:pPr>
      <w:r w:rsidRPr="00160F24">
        <w:rPr>
          <w:rFonts w:eastAsia="Times New Roman" w:cs="Times New Roman"/>
          <w:b/>
          <w:sz w:val="16"/>
          <w:szCs w:val="16"/>
          <w:lang w:bidi="ar-SA"/>
        </w:rPr>
        <w:t xml:space="preserve">Sprawa nr </w:t>
      </w:r>
      <w:r>
        <w:rPr>
          <w:rFonts w:eastAsia="Times New Roman" w:cs="Times New Roman"/>
          <w:b/>
          <w:sz w:val="16"/>
          <w:szCs w:val="16"/>
          <w:lang w:bidi="ar-SA"/>
        </w:rPr>
        <w:t>1</w:t>
      </w:r>
      <w:r w:rsidR="00621D44">
        <w:rPr>
          <w:rFonts w:eastAsia="Times New Roman" w:cs="Times New Roman"/>
          <w:b/>
          <w:sz w:val="16"/>
          <w:szCs w:val="16"/>
          <w:lang w:bidi="ar-SA"/>
        </w:rPr>
        <w:t>9</w:t>
      </w:r>
      <w:r w:rsidRPr="00160F24">
        <w:rPr>
          <w:rFonts w:eastAsia="Times New Roman" w:cs="Times New Roman"/>
          <w:b/>
          <w:sz w:val="16"/>
          <w:szCs w:val="16"/>
          <w:lang w:bidi="ar-SA"/>
        </w:rPr>
        <w:t>/</w:t>
      </w:r>
      <w:r>
        <w:rPr>
          <w:rFonts w:eastAsia="Times New Roman" w:cs="Times New Roman"/>
          <w:b/>
          <w:sz w:val="16"/>
          <w:szCs w:val="16"/>
          <w:lang w:bidi="ar-SA"/>
        </w:rPr>
        <w:t>22/IR</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Wykonawca:</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reprezentowany przez:</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center"/>
        <w:textAlignment w:val="auto"/>
        <w:rPr>
          <w:rFonts w:eastAsia="Calibri" w:cs="Times New Roman"/>
          <w:noProof/>
          <w:kern w:val="0"/>
          <w:lang w:eastAsia="en-US" w:bidi="ar-SA"/>
        </w:rPr>
      </w:pPr>
      <w:r w:rsidRPr="00923EFD">
        <w:rPr>
          <w:rFonts w:eastAsia="Calibri" w:cs="Times New Roman"/>
          <w:noProof/>
          <w:kern w:val="0"/>
          <w:lang w:eastAsia="en-US" w:bidi="ar-SA"/>
        </w:rPr>
        <w:t xml:space="preserve">(imię,nazwisko,stanowisko/podstawa </w:t>
      </w:r>
      <w:r w:rsidRPr="00923EFD">
        <w:rPr>
          <w:rFonts w:eastAsia="Calibri" w:cs="Times New Roman"/>
          <w:noProof/>
          <w:kern w:val="0"/>
          <w:lang w:eastAsia="en-US" w:bidi="ar-SA"/>
        </w:rPr>
        <w:br/>
        <w:t>do  reprezentacji)</w:t>
      </w:r>
    </w:p>
    <w:p w:rsidR="00E66C63" w:rsidRPr="00923EFD" w:rsidRDefault="00E66C63" w:rsidP="00E66C63">
      <w:pPr>
        <w:widowControl/>
        <w:autoSpaceDN/>
        <w:textAlignment w:val="auto"/>
        <w:rPr>
          <w:rFonts w:eastAsia="Times New Roman" w:cs="Times New Roman"/>
          <w:i/>
          <w:iCs/>
          <w:kern w:val="0"/>
          <w:lang w:eastAsia="ar-SA" w:bidi="ar-SA"/>
        </w:rPr>
      </w:pPr>
    </w:p>
    <w:p w:rsidR="00E66C63" w:rsidRPr="00923EFD" w:rsidRDefault="00E66C63" w:rsidP="00E66C63">
      <w:pPr>
        <w:widowControl/>
        <w:autoSpaceDN/>
        <w:textAlignment w:val="auto"/>
        <w:rPr>
          <w:rFonts w:eastAsia="Times New Roman" w:cs="Times New Roman"/>
          <w:i/>
          <w:iCs/>
          <w:kern w:val="0"/>
          <w:lang w:eastAsia="ar-SA" w:bidi="ar-SA"/>
        </w:rPr>
      </w:pPr>
    </w:p>
    <w:p w:rsidR="00E66C63" w:rsidRPr="00923EFD" w:rsidRDefault="00E66C63" w:rsidP="00E66C63">
      <w:pPr>
        <w:autoSpaceDN/>
        <w:ind w:right="72"/>
        <w:jc w:val="center"/>
        <w:textAlignment w:val="auto"/>
        <w:rPr>
          <w:rFonts w:eastAsia="Times New Roman" w:cs="Times New Roman"/>
          <w:b/>
          <w:bCs/>
          <w:kern w:val="0"/>
          <w:lang w:eastAsia="ar-SA" w:bidi="ar-SA"/>
        </w:rPr>
      </w:pPr>
      <w:r w:rsidRPr="00923EFD">
        <w:rPr>
          <w:rFonts w:eastAsia="Times New Roman" w:cs="Times New Roman"/>
          <w:b/>
          <w:bCs/>
          <w:kern w:val="0"/>
          <w:lang w:eastAsia="ar-SA" w:bidi="ar-SA"/>
        </w:rPr>
        <w:t>INORMACJA O PRZYNALEŻNOŚCI/BRAKU PRZYNALEŻNOŚCI DO GRUPY KAPITAŁOWEJ</w:t>
      </w:r>
    </w:p>
    <w:p w:rsidR="00E66C63" w:rsidRPr="00923EFD" w:rsidRDefault="00E66C63" w:rsidP="00E66C63">
      <w:pPr>
        <w:autoSpaceDN/>
        <w:ind w:right="72"/>
        <w:jc w:val="both"/>
        <w:textAlignment w:val="auto"/>
        <w:rPr>
          <w:rFonts w:eastAsia="Times New Roman" w:cs="Times New Roman"/>
          <w:b/>
          <w:bCs/>
          <w:kern w:val="0"/>
          <w:sz w:val="20"/>
          <w:szCs w:val="20"/>
          <w:lang w:eastAsia="ar-SA" w:bidi="ar-SA"/>
        </w:rPr>
      </w:pPr>
    </w:p>
    <w:p w:rsidR="00E66C63" w:rsidRPr="00923EFD" w:rsidRDefault="00E66C63" w:rsidP="00E66C63">
      <w:pPr>
        <w:widowControl/>
        <w:tabs>
          <w:tab w:val="left" w:pos="360"/>
        </w:tabs>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W związku z udziałem w postępowaniu w sprawie udzielenia zamówienia publicznego</w:t>
      </w:r>
      <w:r w:rsidRPr="00923EFD">
        <w:rPr>
          <w:rFonts w:eastAsia="Times New Roman" w:cs="Times New Roman"/>
          <w:kern w:val="0"/>
          <w:lang w:eastAsia="ar-SA" w:bidi="ar-SA"/>
        </w:rPr>
        <w:br/>
      </w:r>
      <w:r w:rsidRPr="000669D9">
        <w:rPr>
          <w:rFonts w:eastAsia="Times New Roman" w:cs="Times New Roman"/>
          <w:kern w:val="0"/>
          <w:lang w:eastAsia="ar-SA" w:bidi="ar-SA"/>
        </w:rPr>
        <w:t>na</w:t>
      </w:r>
      <w:r w:rsidRPr="00923EFD">
        <w:rPr>
          <w:rFonts w:eastAsia="Times New Roman" w:cs="Times New Roman"/>
          <w:i/>
          <w:kern w:val="0"/>
          <w:lang w:eastAsia="ar-SA" w:bidi="ar-SA"/>
        </w:rPr>
        <w:t xml:space="preserve"> </w:t>
      </w:r>
      <w:r>
        <w:rPr>
          <w:rFonts w:eastAsia="Times New Roman" w:cs="Times New Roman"/>
          <w:i/>
          <w:kern w:val="0"/>
          <w:lang w:eastAsia="ar-SA" w:bidi="ar-SA"/>
        </w:rPr>
        <w:t>„</w:t>
      </w:r>
      <w:r w:rsidR="006951A3">
        <w:rPr>
          <w:rFonts w:eastAsia="Times New Roman" w:cs="Times New Roman"/>
          <w:i/>
          <w:kern w:val="0"/>
          <w:lang w:eastAsia="ar-SA" w:bidi="ar-SA"/>
        </w:rPr>
        <w:t xml:space="preserve">Wykonanie robót budowlanych polegających na remoncie pomostu na terenie Bazy Szkoleniowej w </w:t>
      </w:r>
      <w:proofErr w:type="spellStart"/>
      <w:r w:rsidR="006951A3">
        <w:rPr>
          <w:rFonts w:eastAsia="Times New Roman" w:cs="Times New Roman"/>
          <w:i/>
          <w:kern w:val="0"/>
          <w:lang w:eastAsia="ar-SA" w:bidi="ar-SA"/>
        </w:rPr>
        <w:t>Kalu</w:t>
      </w:r>
      <w:proofErr w:type="spellEnd"/>
      <w:r w:rsidR="00360659">
        <w:rPr>
          <w:rFonts w:eastAsia="Times New Roman" w:cs="Times New Roman"/>
          <w:i/>
          <w:kern w:val="0"/>
          <w:lang w:eastAsia="ar-SA" w:bidi="ar-SA"/>
        </w:rPr>
        <w:t xml:space="preserve">” </w:t>
      </w:r>
      <w:r w:rsidRPr="00923EFD">
        <w:rPr>
          <w:rFonts w:eastAsia="Times New Roman" w:cs="Times New Roman"/>
          <w:kern w:val="0"/>
          <w:lang w:eastAsia="ar-SA" w:bidi="ar-SA"/>
        </w:rPr>
        <w:t xml:space="preserve">oraz zgodnie z treścią </w:t>
      </w:r>
      <w:r w:rsidRPr="00923EFD">
        <w:rPr>
          <w:rFonts w:eastAsia="Times New Roman" w:cs="Times New Roman"/>
          <w:i/>
          <w:kern w:val="0"/>
          <w:lang w:eastAsia="ar-SA" w:bidi="ar-SA"/>
        </w:rPr>
        <w:t xml:space="preserve">Specyfikacji warunków zamówienia </w:t>
      </w:r>
      <w:r w:rsidRPr="00923EFD">
        <w:rPr>
          <w:rFonts w:eastAsia="Times New Roman" w:cs="Times New Roman"/>
          <w:kern w:val="0"/>
          <w:lang w:eastAsia="ar-SA" w:bidi="ar-SA"/>
        </w:rPr>
        <w:t>(Rozdział VII pkt</w:t>
      </w:r>
      <w:r>
        <w:rPr>
          <w:rFonts w:eastAsia="Times New Roman" w:cs="Times New Roman"/>
          <w:kern w:val="0"/>
          <w:lang w:eastAsia="ar-SA" w:bidi="ar-SA"/>
        </w:rPr>
        <w:t xml:space="preserve"> </w:t>
      </w:r>
      <w:r w:rsidRPr="00923EFD">
        <w:rPr>
          <w:rFonts w:eastAsia="Times New Roman" w:cs="Times New Roman"/>
          <w:kern w:val="0"/>
          <w:lang w:eastAsia="ar-SA" w:bidi="ar-SA"/>
        </w:rPr>
        <w:t xml:space="preserve">3 lit. </w:t>
      </w:r>
      <w:r>
        <w:rPr>
          <w:rFonts w:eastAsia="Times New Roman" w:cs="Times New Roman"/>
          <w:kern w:val="0"/>
          <w:lang w:eastAsia="ar-SA" w:bidi="ar-SA"/>
        </w:rPr>
        <w:t xml:space="preserve">c – </w:t>
      </w:r>
      <w:r w:rsidRPr="00923EFD">
        <w:rPr>
          <w:rFonts w:eastAsia="Times New Roman" w:cs="Times New Roman"/>
          <w:kern w:val="0"/>
          <w:lang w:eastAsia="ar-SA" w:bidi="ar-SA"/>
        </w:rPr>
        <w:t>SWZ)</w:t>
      </w:r>
    </w:p>
    <w:p w:rsidR="00E66C63" w:rsidRPr="00923EFD" w:rsidRDefault="00E66C63" w:rsidP="00E66C63">
      <w:pPr>
        <w:widowControl/>
        <w:tabs>
          <w:tab w:val="left" w:pos="360"/>
        </w:tabs>
        <w:autoSpaceDN/>
        <w:textAlignment w:val="auto"/>
        <w:rPr>
          <w:rFonts w:eastAsia="Times New Roman" w:cs="Times New Roman"/>
          <w:kern w:val="0"/>
          <w:sz w:val="20"/>
          <w:szCs w:val="20"/>
          <w:lang w:eastAsia="ar-SA" w:bidi="ar-SA"/>
        </w:rPr>
      </w:pPr>
    </w:p>
    <w:p w:rsidR="00E66C63" w:rsidRDefault="00E66C63" w:rsidP="00E66C63">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923EFD">
        <w:rPr>
          <w:rFonts w:eastAsia="Times New Roman" w:cs="Times New Roman"/>
          <w:kern w:val="0"/>
          <w:lang w:eastAsia="ar-SA" w:bidi="ar-SA"/>
        </w:rPr>
        <w:t>oświadczamy, że nie należymy</w:t>
      </w:r>
      <w:r w:rsidRPr="00923EFD">
        <w:rPr>
          <w:rFonts w:ascii="Arial" w:eastAsia="Calibri" w:hAnsi="Arial" w:cs="Arial"/>
          <w:b/>
          <w:noProof/>
          <w:kern w:val="0"/>
          <w:sz w:val="20"/>
          <w:szCs w:val="20"/>
          <w:lang w:eastAsia="en-US" w:bidi="ar-SA"/>
        </w:rPr>
        <w:t>*</w:t>
      </w:r>
      <w:r w:rsidRPr="00923EFD">
        <w:rPr>
          <w:rFonts w:eastAsia="Times New Roman" w:cs="Times New Roman"/>
          <w:kern w:val="0"/>
          <w:lang w:eastAsia="ar-SA" w:bidi="ar-SA"/>
        </w:rPr>
        <w:t xml:space="preserve"> do tej samej grupy kapitałowej w rozumieniu ustawy</w:t>
      </w:r>
      <w:r w:rsidRPr="00923EFD">
        <w:rPr>
          <w:rFonts w:eastAsia="Times New Roman" w:cs="Times New Roman"/>
          <w:kern w:val="0"/>
          <w:lang w:eastAsia="ar-SA" w:bidi="ar-SA"/>
        </w:rPr>
        <w:br/>
      </w:r>
      <w:r>
        <w:rPr>
          <w:rFonts w:eastAsia="Times New Roman" w:cs="Times New Roman"/>
          <w:kern w:val="0"/>
          <w:lang w:eastAsia="ar-SA" w:bidi="ar-SA"/>
        </w:rPr>
        <w:tab/>
      </w:r>
      <w:r w:rsidRPr="00923EFD">
        <w:rPr>
          <w:rFonts w:eastAsia="Times New Roman" w:cs="Times New Roman"/>
          <w:kern w:val="0"/>
          <w:lang w:eastAsia="ar-SA" w:bidi="ar-SA"/>
        </w:rPr>
        <w:t xml:space="preserve">z dnia 16 lutego 2007 r. </w:t>
      </w:r>
      <w:r w:rsidRPr="00923EFD">
        <w:rPr>
          <w:rFonts w:eastAsia="Times New Roman" w:cs="Times New Roman"/>
          <w:i/>
          <w:kern w:val="0"/>
          <w:lang w:eastAsia="ar-SA" w:bidi="ar-SA"/>
        </w:rPr>
        <w:t>o ochronie konkurencji i konsumentów</w:t>
      </w:r>
      <w:r w:rsidRPr="00923EFD">
        <w:rPr>
          <w:rFonts w:eastAsia="Times New Roman" w:cs="Times New Roman"/>
          <w:kern w:val="0"/>
          <w:lang w:eastAsia="ar-SA" w:bidi="ar-SA"/>
        </w:rPr>
        <w:t>,</w:t>
      </w:r>
      <w:r w:rsidRPr="00923EFD">
        <w:rPr>
          <w:rFonts w:ascii="Arial" w:eastAsia="Calibri" w:hAnsi="Arial" w:cs="Arial"/>
          <w:noProof/>
          <w:kern w:val="0"/>
          <w:sz w:val="20"/>
          <w:szCs w:val="20"/>
          <w:lang w:eastAsia="en-US" w:bidi="ar-SA"/>
        </w:rPr>
        <w:t xml:space="preserve"> </w:t>
      </w:r>
      <w:r>
        <w:rPr>
          <w:rFonts w:eastAsia="Times New Roman" w:cs="Times New Roman"/>
          <w:kern w:val="0"/>
          <w:lang w:eastAsia="ar-SA" w:bidi="ar-SA"/>
        </w:rPr>
        <w:tab/>
      </w:r>
      <w:r w:rsidRPr="00923EFD">
        <w:rPr>
          <w:rFonts w:eastAsia="Times New Roman" w:cs="Times New Roman"/>
          <w:kern w:val="0"/>
          <w:lang w:eastAsia="ar-SA" w:bidi="ar-SA"/>
        </w:rPr>
        <w:t>co inny Wykonawca, który złożył odrębną ofertę w postępowaniu.</w:t>
      </w:r>
    </w:p>
    <w:p w:rsidR="00E66C63" w:rsidRPr="00923EFD" w:rsidRDefault="00E66C63" w:rsidP="00E66C63">
      <w:pPr>
        <w:widowControl/>
        <w:autoSpaceDN/>
        <w:jc w:val="both"/>
        <w:textAlignment w:val="auto"/>
        <w:rPr>
          <w:rFonts w:eastAsia="Times New Roman" w:cs="Times New Roman"/>
          <w:kern w:val="0"/>
          <w:sz w:val="16"/>
          <w:szCs w:val="16"/>
          <w:lang w:eastAsia="ar-SA" w:bidi="ar-SA"/>
        </w:rPr>
      </w:pPr>
    </w:p>
    <w:p w:rsidR="00E66C63" w:rsidRDefault="00E66C63" w:rsidP="00E66C63">
      <w:pPr>
        <w:widowControl/>
        <w:autoSpaceDN/>
        <w:jc w:val="both"/>
        <w:textAlignment w:val="auto"/>
        <w:rPr>
          <w:rFonts w:eastAsia="Times New Roman" w:cs="Times New Roman"/>
          <w:kern w:val="0"/>
          <w:lang w:eastAsia="ar-SA" w:bidi="ar-SA"/>
        </w:rPr>
      </w:pPr>
      <w:r>
        <w:rPr>
          <w:rFonts w:eastAsia="Times New Roman" w:cs="Times New Roman"/>
          <w:kern w:val="0"/>
          <w:lang w:eastAsia="ar-SA" w:bidi="ar-SA"/>
        </w:rPr>
        <w:t>l</w:t>
      </w:r>
      <w:r w:rsidRPr="00923EFD">
        <w:rPr>
          <w:rFonts w:eastAsia="Times New Roman" w:cs="Times New Roman"/>
          <w:kern w:val="0"/>
          <w:lang w:eastAsia="ar-SA" w:bidi="ar-SA"/>
        </w:rPr>
        <w:t>ub</w:t>
      </w:r>
    </w:p>
    <w:p w:rsidR="00E66C63" w:rsidRPr="00923EFD" w:rsidRDefault="00E66C63" w:rsidP="00E66C63">
      <w:pPr>
        <w:widowControl/>
        <w:autoSpaceDN/>
        <w:jc w:val="both"/>
        <w:textAlignment w:val="auto"/>
        <w:rPr>
          <w:rFonts w:eastAsia="Times New Roman" w:cs="Times New Roman"/>
          <w:kern w:val="0"/>
          <w:sz w:val="16"/>
          <w:szCs w:val="16"/>
          <w:lang w:eastAsia="ar-SA" w:bidi="ar-SA"/>
        </w:rPr>
      </w:pPr>
    </w:p>
    <w:p w:rsidR="00E66C63" w:rsidRPr="00923EFD" w:rsidRDefault="00E66C63" w:rsidP="00E66C63">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0B7770">
        <w:rPr>
          <w:rFonts w:eastAsia="Times New Roman" w:cs="Times New Roman"/>
          <w:kern w:val="0"/>
          <w:lang w:eastAsia="ar-SA" w:bidi="ar-SA"/>
        </w:rPr>
        <w:t xml:space="preserve">oświadczamy,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że </w:t>
      </w:r>
      <w:r>
        <w:rPr>
          <w:rFonts w:eastAsia="Times New Roman" w:cs="Times New Roman"/>
          <w:kern w:val="0"/>
          <w:lang w:eastAsia="ar-SA" w:bidi="ar-SA"/>
        </w:rPr>
        <w:t xml:space="preserve"> </w:t>
      </w:r>
      <w:r w:rsidRPr="000B7770">
        <w:rPr>
          <w:rFonts w:eastAsia="Times New Roman" w:cs="Times New Roman"/>
          <w:kern w:val="0"/>
          <w:lang w:eastAsia="ar-SA" w:bidi="ar-SA"/>
        </w:rPr>
        <w:t>należymy</w:t>
      </w:r>
      <w:r w:rsidRPr="000B7770">
        <w:rPr>
          <w:rFonts w:eastAsia="Calibri" w:cs="Times New Roman"/>
          <w:b/>
          <w:noProof/>
          <w:kern w:val="0"/>
          <w:lang w:eastAsia="en-US" w:bidi="ar-SA"/>
        </w:rPr>
        <w:t>*</w:t>
      </w:r>
      <w:r w:rsidRPr="000B7770">
        <w:rPr>
          <w:rFonts w:eastAsia="Times New Roman" w:cs="Times New Roman"/>
          <w:kern w:val="0"/>
          <w:lang w:eastAsia="ar-SA" w:bidi="ar-SA"/>
        </w:rPr>
        <w:t xml:space="preserve">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tej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samej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grupy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kapitałowej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w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rozumieniu </w:t>
      </w:r>
      <w:r>
        <w:rPr>
          <w:rFonts w:eastAsia="Times New Roman" w:cs="Times New Roman"/>
          <w:kern w:val="0"/>
          <w:lang w:eastAsia="ar-SA" w:bidi="ar-SA"/>
        </w:rPr>
        <w:t xml:space="preserve"> </w:t>
      </w:r>
      <w:r w:rsidRPr="000B7770">
        <w:rPr>
          <w:rFonts w:eastAsia="Times New Roman" w:cs="Times New Roman"/>
          <w:kern w:val="0"/>
          <w:lang w:eastAsia="ar-SA" w:bidi="ar-SA"/>
        </w:rPr>
        <w:t>ustawy</w:t>
      </w:r>
      <w:r w:rsidRPr="000B7770">
        <w:rPr>
          <w:rFonts w:eastAsia="Times New Roman" w:cs="Times New Roman"/>
          <w:kern w:val="0"/>
          <w:lang w:eastAsia="ar-SA" w:bidi="ar-SA"/>
        </w:rPr>
        <w:br/>
        <w:t xml:space="preserve">z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dnia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16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lutego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2007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 </w:t>
      </w:r>
      <w:r>
        <w:rPr>
          <w:rFonts w:eastAsia="Times New Roman" w:cs="Times New Roman"/>
          <w:kern w:val="0"/>
          <w:lang w:eastAsia="ar-SA" w:bidi="ar-SA"/>
        </w:rPr>
        <w:t xml:space="preserve"> </w:t>
      </w:r>
      <w:r w:rsidRPr="000B7770">
        <w:rPr>
          <w:rFonts w:eastAsia="Times New Roman" w:cs="Times New Roman"/>
          <w:i/>
          <w:kern w:val="0"/>
          <w:lang w:eastAsia="ar-SA" w:bidi="ar-SA"/>
        </w:rPr>
        <w:t xml:space="preserve">o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ochronie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konkurencji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i </w:t>
      </w:r>
      <w:r>
        <w:rPr>
          <w:rFonts w:eastAsia="Times New Roman" w:cs="Times New Roman"/>
          <w:i/>
          <w:kern w:val="0"/>
          <w:lang w:eastAsia="ar-SA" w:bidi="ar-SA"/>
        </w:rPr>
        <w:t xml:space="preserve">  </w:t>
      </w:r>
      <w:r w:rsidRPr="000B7770">
        <w:rPr>
          <w:rFonts w:eastAsia="Times New Roman" w:cs="Times New Roman"/>
          <w:i/>
          <w:kern w:val="0"/>
          <w:lang w:eastAsia="ar-SA" w:bidi="ar-SA"/>
        </w:rPr>
        <w:t>konsumentów</w:t>
      </w:r>
      <w:r w:rsidRPr="000B7770">
        <w:rPr>
          <w:rFonts w:eastAsia="Times New Roman" w:cs="Times New Roman"/>
          <w:kern w:val="0"/>
          <w:lang w:eastAsia="ar-SA" w:bidi="ar-SA"/>
        </w:rPr>
        <w:t xml:space="preserve">, </w:t>
      </w:r>
      <w:r w:rsidRPr="000B7770">
        <w:rPr>
          <w:rFonts w:eastAsia="Times New Roman" w:cs="Times New Roman"/>
          <w:kern w:val="0"/>
          <w:lang w:eastAsia="ar-SA" w:bidi="ar-SA"/>
        </w:rPr>
        <w:tab/>
      </w:r>
      <w:r>
        <w:rPr>
          <w:rFonts w:eastAsia="Times New Roman" w:cs="Times New Roman"/>
          <w:kern w:val="0"/>
          <w:lang w:eastAsia="ar-SA" w:bidi="ar-SA"/>
        </w:rPr>
        <w:t xml:space="preserve"> co   następujący W</w:t>
      </w:r>
      <w:r w:rsidRPr="000B7770">
        <w:rPr>
          <w:rFonts w:eastAsia="Times New Roman" w:cs="Times New Roman"/>
          <w:kern w:val="0"/>
          <w:lang w:eastAsia="ar-SA" w:bidi="ar-SA"/>
        </w:rPr>
        <w:t>ykonawca,</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który złożył odrębną ofertę, </w:t>
      </w:r>
      <w:r w:rsidRPr="000B7770">
        <w:rPr>
          <w:rFonts w:eastAsia="Times New Roman" w:cs="Times New Roman"/>
          <w:kern w:val="0"/>
          <w:lang w:eastAsia="ar-SA" w:bidi="ar-SA"/>
        </w:rPr>
        <w:tab/>
        <w:t>w postępowaniu:</w:t>
      </w:r>
    </w:p>
    <w:p w:rsidR="00E66C63" w:rsidRPr="00923EFD" w:rsidRDefault="00E66C63" w:rsidP="00E66C63">
      <w:pPr>
        <w:widowControl/>
        <w:autoSpaceDN/>
        <w:ind w:left="15"/>
        <w:jc w:val="both"/>
        <w:textAlignment w:val="auto"/>
        <w:rPr>
          <w:rFonts w:eastAsia="Times New Roman" w:cs="Times New Roman"/>
          <w:kern w:val="0"/>
          <w:sz w:val="16"/>
          <w:szCs w:val="16"/>
          <w:lang w:eastAsia="ar-SA" w:bidi="ar-SA"/>
        </w:rPr>
      </w:pPr>
      <w:r w:rsidRPr="00923EFD">
        <w:rPr>
          <w:rFonts w:eastAsia="Times New Roman" w:cs="Times New Roman"/>
          <w:kern w:val="0"/>
          <w:lang w:eastAsia="ar-SA" w:bidi="ar-SA"/>
        </w:rPr>
        <w:t xml:space="preserve"> </w:t>
      </w:r>
    </w:p>
    <w:p w:rsidR="00E66C63" w:rsidRDefault="00E66C63" w:rsidP="00E66C63">
      <w:pPr>
        <w:widowControl/>
        <w:autoSpaceDN/>
        <w:spacing w:line="360" w:lineRule="auto"/>
        <w:ind w:left="709" w:hanging="340"/>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E66C63" w:rsidRPr="00923EFD" w:rsidRDefault="00E66C63" w:rsidP="00E66C63">
      <w:pPr>
        <w:widowControl/>
        <w:autoSpaceDN/>
        <w:spacing w:line="360" w:lineRule="auto"/>
        <w:ind w:left="709" w:hanging="340"/>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Pr="00923EFD">
        <w:rPr>
          <w:rFonts w:eastAsia="Times New Roman" w:cs="Times New Roman"/>
          <w:kern w:val="0"/>
          <w:lang w:eastAsia="ar-SA" w:bidi="ar-SA"/>
        </w:rPr>
        <w:t>……………………………………………………………...……………………………</w:t>
      </w:r>
    </w:p>
    <w:p w:rsidR="00E66C63" w:rsidRPr="00923EFD" w:rsidRDefault="00E66C63" w:rsidP="00E66C63">
      <w:pPr>
        <w:widowControl/>
        <w:autoSpaceDN/>
        <w:jc w:val="both"/>
        <w:textAlignment w:val="auto"/>
        <w:rPr>
          <w:rFonts w:eastAsia="Times New Roman" w:cs="Times New Roman"/>
          <w:kern w:val="0"/>
          <w:sz w:val="16"/>
          <w:szCs w:val="16"/>
          <w:lang w:eastAsia="ar-SA" w:bidi="ar-SA"/>
        </w:rPr>
      </w:pPr>
    </w:p>
    <w:p w:rsidR="00E66C63" w:rsidRPr="00923EFD" w:rsidRDefault="00E66C63"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 oraz podpis(-y):</w:t>
      </w:r>
    </w:p>
    <w:p w:rsidR="00E66C63" w:rsidRPr="00923EFD" w:rsidRDefault="00E66C63" w:rsidP="00E66C63">
      <w:pPr>
        <w:widowControl/>
        <w:suppressAutoHyphens w:val="0"/>
        <w:autoSpaceDN/>
        <w:jc w:val="both"/>
        <w:textAlignment w:val="auto"/>
        <w:rPr>
          <w:rFonts w:eastAsia="Calibri" w:cs="Times New Roman"/>
          <w:i/>
          <w:noProof/>
          <w:kern w:val="0"/>
          <w:sz w:val="16"/>
          <w:szCs w:val="16"/>
          <w:lang w:eastAsia="en-US" w:bidi="ar-SA"/>
        </w:rPr>
      </w:pPr>
    </w:p>
    <w:p w:rsidR="00E66C63" w:rsidRPr="00923EFD" w:rsidRDefault="00E66C63" w:rsidP="00E66C63">
      <w:pPr>
        <w:widowControl/>
        <w:suppressAutoHyphens w:val="0"/>
        <w:autoSpaceDN/>
        <w:spacing w:after="160"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360659" w:rsidRDefault="00E66C63" w:rsidP="00E66C63">
      <w:pPr>
        <w:widowControl/>
        <w:suppressAutoHyphens w:val="0"/>
        <w:autoSpaceDN/>
        <w:spacing w:line="276" w:lineRule="auto"/>
        <w:ind w:firstLine="709"/>
        <w:jc w:val="both"/>
        <w:textAlignment w:val="auto"/>
        <w:rPr>
          <w:rFonts w:eastAsia="Calibri" w:cs="Times New Roman"/>
          <w:noProof/>
          <w:kern w:val="0"/>
          <w:sz w:val="16"/>
          <w:szCs w:val="16"/>
          <w:lang w:eastAsia="en-US" w:bidi="ar-SA"/>
        </w:rPr>
      </w:pPr>
    </w:p>
    <w:p w:rsidR="00E66C63" w:rsidRPr="00923EFD" w:rsidRDefault="00E66C63" w:rsidP="00E66C63">
      <w:pPr>
        <w:widowControl/>
        <w:suppressAutoHyphens w:val="0"/>
        <w:autoSpaceDN/>
        <w:spacing w:line="276" w:lineRule="auto"/>
        <w:ind w:firstLine="709"/>
        <w:jc w:val="both"/>
        <w:textAlignment w:val="auto"/>
        <w:rPr>
          <w:rFonts w:eastAsia="Calibri" w:cs="Times New Roman"/>
          <w:noProof/>
          <w:kern w:val="0"/>
          <w:lang w:eastAsia="en-US" w:bidi="ar-SA"/>
        </w:rPr>
      </w:pPr>
      <w:r w:rsidRPr="00923EFD">
        <w:rPr>
          <w:rFonts w:eastAsia="Calibri" w:cs="Times New Roman"/>
          <w:noProof/>
          <w:kern w:val="0"/>
          <w:lang w:eastAsia="en-US" w:bidi="ar-SA"/>
        </w:rPr>
        <w:t>Wraz ze złożeniem niniejszego oświadczenia, Wykonawca może przedstawić dowody, że powiązania z innym Wykonawcą nie prowadzą do zakłócenia konkurencji w przedmiotowym postępowaniu o udzielenie zamówienia publicznego.</w:t>
      </w:r>
    </w:p>
    <w:p w:rsidR="00E66C63" w:rsidRPr="00923EFD" w:rsidRDefault="00E66C63" w:rsidP="00E66C63">
      <w:pPr>
        <w:widowControl/>
        <w:suppressAutoHyphens w:val="0"/>
        <w:autoSpaceDN/>
        <w:snapToGrid w:val="0"/>
        <w:spacing w:line="276" w:lineRule="auto"/>
        <w:jc w:val="both"/>
        <w:textAlignment w:val="auto"/>
        <w:rPr>
          <w:rFonts w:eastAsia="Calibri" w:cs="Times New Roman"/>
          <w:noProof/>
          <w:kern w:val="0"/>
          <w:sz w:val="16"/>
          <w:szCs w:val="16"/>
          <w:lang w:eastAsia="en-US" w:bidi="ar-SA"/>
        </w:rPr>
      </w:pPr>
    </w:p>
    <w:p w:rsidR="00634090" w:rsidRDefault="00634090"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p>
    <w:p w:rsidR="00E66C63" w:rsidRPr="00923EFD" w:rsidRDefault="00E66C63"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w:t>
      </w:r>
    </w:p>
    <w:p w:rsidR="00E66C63" w:rsidRPr="00923EFD" w:rsidRDefault="00E66C63" w:rsidP="00E66C63">
      <w:pPr>
        <w:widowControl/>
        <w:suppressAutoHyphens w:val="0"/>
        <w:autoSpaceDN/>
        <w:jc w:val="both"/>
        <w:textAlignment w:val="auto"/>
        <w:rPr>
          <w:rFonts w:eastAsia="Calibri" w:cs="Times New Roman"/>
          <w:i/>
          <w:noProof/>
          <w:kern w:val="0"/>
          <w:sz w:val="16"/>
          <w:szCs w:val="16"/>
          <w:lang w:eastAsia="en-US" w:bidi="ar-SA"/>
        </w:rPr>
      </w:pPr>
    </w:p>
    <w:p w:rsidR="00E66C63" w:rsidRPr="00923EFD" w:rsidRDefault="00E66C63" w:rsidP="00E66C63">
      <w:pPr>
        <w:widowControl/>
        <w:suppressAutoHyphens w:val="0"/>
        <w:autoSpaceDN/>
        <w:spacing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___________________________________________</w:t>
      </w:r>
    </w:p>
    <w:p w:rsidR="00E66C63" w:rsidRDefault="00E66C63" w:rsidP="00E66C63">
      <w:pPr>
        <w:widowControl/>
        <w:autoSpaceDN/>
        <w:jc w:val="both"/>
        <w:textAlignment w:val="auto"/>
        <w:rPr>
          <w:rFonts w:eastAsia="Times New Roman" w:cs="Times New Roman"/>
          <w:b/>
          <w:kern w:val="0"/>
          <w:sz w:val="16"/>
          <w:szCs w:val="16"/>
          <w:lang w:eastAsia="ar-SA" w:bidi="ar-SA"/>
        </w:rPr>
      </w:pPr>
      <w:r w:rsidRPr="00923EFD">
        <w:rPr>
          <w:rFonts w:eastAsia="Times New Roman" w:cs="Times New Roman"/>
          <w:kern w:val="0"/>
          <w:sz w:val="20"/>
          <w:szCs w:val="20"/>
          <w:lang w:eastAsia="ar-SA" w:bidi="ar-SA"/>
        </w:rPr>
        <w:t>* niniejsze oświadczenie składa każdy z Wykonawców wspólnie ubiegających się o udzielenie zamówienia</w:t>
      </w: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tabs>
          <w:tab w:val="left" w:pos="1978"/>
          <w:tab w:val="left" w:pos="3828"/>
          <w:tab w:val="center" w:pos="4677"/>
        </w:tabs>
        <w:autoSpaceDN/>
        <w:rPr>
          <w:rFonts w:eastAsia="Arial" w:cs="Times New Roman"/>
          <w:b/>
          <w:i/>
          <w:kern w:val="1"/>
          <w:sz w:val="20"/>
          <w:szCs w:val="20"/>
        </w:rPr>
      </w:pPr>
    </w:p>
    <w:p w:rsidR="00360659" w:rsidRPr="00360659" w:rsidRDefault="00360659" w:rsidP="00360659">
      <w:pPr>
        <w:widowControl/>
        <w:tabs>
          <w:tab w:val="left" w:pos="1978"/>
          <w:tab w:val="left" w:pos="3828"/>
          <w:tab w:val="center" w:pos="4677"/>
        </w:tabs>
        <w:autoSpaceDN/>
        <w:jc w:val="both"/>
        <w:rPr>
          <w:rFonts w:eastAsia="Arial" w:cs="Times New Roman"/>
          <w:b/>
          <w:i/>
          <w:kern w:val="1"/>
          <w:sz w:val="22"/>
          <w:szCs w:val="22"/>
        </w:rPr>
      </w:pPr>
      <w:r w:rsidRPr="00360659">
        <w:rPr>
          <w:rFonts w:eastAsia="Arial" w:cs="Times New Roman"/>
          <w:b/>
          <w:i/>
          <w:kern w:val="1"/>
          <w:sz w:val="22"/>
          <w:szCs w:val="22"/>
        </w:rPr>
        <w:t>Dokument należy wypełnić i podpisać kwalifikowanym podpisem elektronicznym lub podpisem zaufanym</w:t>
      </w:r>
      <w:r>
        <w:rPr>
          <w:rFonts w:eastAsia="Arial" w:cs="Times New Roman"/>
          <w:b/>
          <w:i/>
          <w:kern w:val="1"/>
          <w:sz w:val="22"/>
          <w:szCs w:val="22"/>
        </w:rPr>
        <w:t xml:space="preserve"> </w:t>
      </w:r>
      <w:r w:rsidRPr="00360659">
        <w:rPr>
          <w:rFonts w:eastAsia="Arial" w:cs="Times New Roman"/>
          <w:b/>
          <w:i/>
          <w:kern w:val="1"/>
          <w:sz w:val="22"/>
          <w:szCs w:val="22"/>
        </w:rPr>
        <w:t>lub podpisem osobistym.</w:t>
      </w:r>
    </w:p>
    <w:p w:rsidR="001C5160" w:rsidRPr="001C5160" w:rsidRDefault="00360659" w:rsidP="001C5160">
      <w:pPr>
        <w:widowControl/>
        <w:tabs>
          <w:tab w:val="left" w:pos="1978"/>
          <w:tab w:val="left" w:pos="3828"/>
          <w:tab w:val="center" w:pos="4677"/>
        </w:tabs>
        <w:autoSpaceDN/>
        <w:jc w:val="both"/>
        <w:rPr>
          <w:rFonts w:eastAsia="Times New Roman" w:cs="Times New Roman"/>
          <w:b/>
          <w:kern w:val="0"/>
          <w:sz w:val="22"/>
          <w:szCs w:val="22"/>
          <w:lang w:eastAsia="pl-PL" w:bidi="ar-SA"/>
        </w:rPr>
      </w:pPr>
      <w:r w:rsidRPr="00360659">
        <w:rPr>
          <w:rFonts w:eastAsia="Arial" w:cs="Times New Roman"/>
          <w:b/>
          <w:i/>
          <w:kern w:val="1"/>
          <w:sz w:val="22"/>
          <w:szCs w:val="22"/>
        </w:rPr>
        <w:t xml:space="preserve">Zamawiający zaleca zapisanie dokumentu w formacie PDF. </w:t>
      </w:r>
    </w:p>
    <w:p w:rsidR="001C5160" w:rsidRDefault="001C5160" w:rsidP="00C53716">
      <w:pPr>
        <w:widowControl/>
        <w:autoSpaceDN/>
        <w:ind w:left="7080"/>
        <w:jc w:val="both"/>
        <w:textAlignment w:val="auto"/>
        <w:rPr>
          <w:rFonts w:eastAsia="Times New Roman" w:cs="Times New Roman"/>
          <w:b/>
          <w:kern w:val="0"/>
          <w:sz w:val="16"/>
          <w:szCs w:val="16"/>
          <w:lang w:eastAsia="ar-SA" w:bidi="ar-SA"/>
        </w:rPr>
      </w:pPr>
    </w:p>
    <w:p w:rsidR="001C5160" w:rsidRDefault="001C5160" w:rsidP="00C53716">
      <w:pPr>
        <w:widowControl/>
        <w:autoSpaceDN/>
        <w:ind w:left="7080"/>
        <w:jc w:val="both"/>
        <w:textAlignment w:val="auto"/>
        <w:rPr>
          <w:rFonts w:eastAsia="Times New Roman" w:cs="Times New Roman"/>
          <w:b/>
          <w:kern w:val="0"/>
          <w:sz w:val="16"/>
          <w:szCs w:val="16"/>
          <w:lang w:eastAsia="ar-SA" w:bidi="ar-SA"/>
        </w:rPr>
      </w:pPr>
    </w:p>
    <w:p w:rsidR="001C5160" w:rsidRDefault="001C5160" w:rsidP="00C53716">
      <w:pPr>
        <w:widowControl/>
        <w:autoSpaceDN/>
        <w:ind w:left="7080"/>
        <w:jc w:val="both"/>
        <w:textAlignment w:val="auto"/>
        <w:rPr>
          <w:rFonts w:eastAsia="Times New Roman" w:cs="Times New Roman"/>
          <w:b/>
          <w:kern w:val="0"/>
          <w:sz w:val="16"/>
          <w:szCs w:val="16"/>
          <w:lang w:eastAsia="ar-SA" w:bidi="ar-SA"/>
        </w:rPr>
      </w:pPr>
    </w:p>
    <w:p w:rsidR="001C5160" w:rsidRDefault="001C5160" w:rsidP="00C53716">
      <w:pPr>
        <w:widowControl/>
        <w:autoSpaceDN/>
        <w:ind w:left="7080"/>
        <w:jc w:val="both"/>
        <w:textAlignment w:val="auto"/>
        <w:rPr>
          <w:rFonts w:eastAsia="Times New Roman" w:cs="Times New Roman"/>
          <w:b/>
          <w:kern w:val="0"/>
          <w:sz w:val="16"/>
          <w:szCs w:val="16"/>
          <w:lang w:eastAsia="ar-SA" w:bidi="ar-SA"/>
        </w:rPr>
      </w:pPr>
    </w:p>
    <w:p w:rsidR="00C53716" w:rsidRPr="002E11F5" w:rsidRDefault="00C53716" w:rsidP="00C53716">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t xml:space="preserve">Załącznik nr </w:t>
      </w:r>
      <w:r w:rsidR="00621D44">
        <w:rPr>
          <w:rFonts w:eastAsia="Times New Roman" w:cs="Times New Roman"/>
          <w:b/>
          <w:kern w:val="0"/>
          <w:sz w:val="16"/>
          <w:szCs w:val="16"/>
          <w:lang w:eastAsia="ar-SA" w:bidi="ar-SA"/>
        </w:rPr>
        <w:t>1</w:t>
      </w:r>
      <w:r w:rsidR="001E0F9C">
        <w:rPr>
          <w:rFonts w:eastAsia="Times New Roman" w:cs="Times New Roman"/>
          <w:b/>
          <w:kern w:val="0"/>
          <w:sz w:val="16"/>
          <w:szCs w:val="16"/>
          <w:lang w:eastAsia="ar-SA" w:bidi="ar-SA"/>
        </w:rPr>
        <w:t>1</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C53716" w:rsidRPr="002E11F5" w:rsidRDefault="00C53716" w:rsidP="00C53716">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8D361E">
        <w:rPr>
          <w:rFonts w:eastAsia="Times New Roman" w:cs="Times New Roman"/>
          <w:b/>
          <w:kern w:val="0"/>
          <w:sz w:val="16"/>
          <w:szCs w:val="16"/>
          <w:lang w:eastAsia="ar-SA" w:bidi="ar-SA"/>
        </w:rPr>
        <w:t>1</w:t>
      </w:r>
      <w:r w:rsidR="00621D44">
        <w:rPr>
          <w:rFonts w:eastAsia="Times New Roman" w:cs="Times New Roman"/>
          <w:b/>
          <w:kern w:val="0"/>
          <w:sz w:val="16"/>
          <w:szCs w:val="16"/>
          <w:lang w:eastAsia="ar-SA" w:bidi="ar-SA"/>
        </w:rPr>
        <w:t>9</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N/>
        <w:ind w:left="7229"/>
        <w:jc w:val="right"/>
        <w:textAlignment w:val="auto"/>
        <w:rPr>
          <w:rFonts w:eastAsia="Times New Roman" w:cs="Times New Roman"/>
          <w:b/>
          <w:kern w:val="0"/>
          <w:sz w:val="16"/>
          <w:szCs w:val="16"/>
          <w:lang w:eastAsia="ar-SA" w:bidi="ar-SA"/>
        </w:rPr>
      </w:pPr>
    </w:p>
    <w:p w:rsidR="00B560F5" w:rsidRPr="005F6DCA" w:rsidRDefault="00B560F5" w:rsidP="00B560F5">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kern w:val="0"/>
          <w:lang w:eastAsia="ar-SA" w:bidi="ar-SA"/>
        </w:rPr>
        <w:t xml:space="preserve">Oświadczam, że osoby, które będą uczestniczyć w wykonywaniu zamówienia posiadają wymagane uprawnienia zgodnie z ustawą z dnia 7 lipca 1994 r. </w:t>
      </w:r>
      <w:r w:rsidRPr="005F6DCA">
        <w:rPr>
          <w:rFonts w:eastAsia="Times New Roman" w:cs="Times New Roman"/>
          <w:i/>
          <w:iCs/>
          <w:kern w:val="0"/>
          <w:lang w:eastAsia="ar-SA" w:bidi="ar-SA"/>
        </w:rPr>
        <w:t>Prawo budowlane</w:t>
      </w:r>
      <w:r w:rsidRPr="005F6DCA">
        <w:rPr>
          <w:rFonts w:eastAsia="Times New Roman" w:cs="Times New Roman"/>
          <w:kern w:val="0"/>
          <w:lang w:eastAsia="ar-SA" w:bidi="ar-SA"/>
        </w:rPr>
        <w:t>, w pełni pozwalające na realizację przedmiotu zamówienia.</w:t>
      </w: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spacing w:line="320" w:lineRule="exact"/>
        <w:ind w:firstLine="8"/>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B560F5" w:rsidRPr="005F6DCA" w:rsidRDefault="00B560F5" w:rsidP="00B560F5">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jc w:val="center"/>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1A0729" w:rsidRDefault="00B560F5" w:rsidP="00360659">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360659">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8D361E" w:rsidRDefault="008D361E" w:rsidP="001C5160">
      <w:pPr>
        <w:widowControl/>
        <w:autoSpaceDN/>
        <w:jc w:val="both"/>
        <w:textAlignment w:val="auto"/>
        <w:rPr>
          <w:rFonts w:eastAsia="Times New Roman" w:cs="Times New Roman"/>
          <w:b/>
          <w:kern w:val="0"/>
          <w:sz w:val="16"/>
          <w:szCs w:val="16"/>
          <w:lang w:eastAsia="ar-SA" w:bidi="ar-SA"/>
        </w:rPr>
      </w:pPr>
    </w:p>
    <w:p w:rsidR="00B560F5" w:rsidRPr="002E11F5" w:rsidRDefault="00B560F5" w:rsidP="00B560F5">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621D44">
        <w:rPr>
          <w:rFonts w:eastAsia="Times New Roman" w:cs="Times New Roman"/>
          <w:b/>
          <w:kern w:val="0"/>
          <w:sz w:val="16"/>
          <w:szCs w:val="16"/>
          <w:lang w:eastAsia="ar-SA" w:bidi="ar-SA"/>
        </w:rPr>
        <w:t>1</w:t>
      </w:r>
      <w:r w:rsidR="001E0F9C">
        <w:rPr>
          <w:rFonts w:eastAsia="Times New Roman" w:cs="Times New Roman"/>
          <w:b/>
          <w:kern w:val="0"/>
          <w:sz w:val="16"/>
          <w:szCs w:val="16"/>
          <w:lang w:eastAsia="ar-SA" w:bidi="ar-SA"/>
        </w:rPr>
        <w:t>2</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t xml:space="preserve">Sprawa Nr </w:t>
      </w:r>
      <w:r w:rsidR="008D361E">
        <w:rPr>
          <w:rFonts w:eastAsia="Times New Roman" w:cs="Times New Roman"/>
          <w:b/>
          <w:kern w:val="0"/>
          <w:sz w:val="16"/>
          <w:szCs w:val="16"/>
          <w:lang w:eastAsia="ar-SA" w:bidi="ar-SA"/>
        </w:rPr>
        <w:t>1</w:t>
      </w:r>
      <w:r w:rsidR="00621D44">
        <w:rPr>
          <w:rFonts w:eastAsia="Times New Roman" w:cs="Times New Roman"/>
          <w:b/>
          <w:kern w:val="0"/>
          <w:sz w:val="16"/>
          <w:szCs w:val="16"/>
          <w:lang w:eastAsia="ar-SA" w:bidi="ar-SA"/>
        </w:rPr>
        <w:t>9</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0C2676" w:rsidRPr="000C2676" w:rsidRDefault="00F918C5" w:rsidP="000C2676">
      <w:pPr>
        <w:spacing w:line="276" w:lineRule="auto"/>
        <w:jc w:val="both"/>
        <w:rPr>
          <w:rFonts w:eastAsia="Times New Roman" w:cs="Times New Roman"/>
          <w:kern w:val="0"/>
          <w:lang w:eastAsia="ar-SA" w:bidi="ar-SA"/>
        </w:rPr>
      </w:pPr>
      <w:r>
        <w:rPr>
          <w:rFonts w:eastAsia="Times New Roman" w:cs="Times New Roman"/>
          <w:kern w:val="0"/>
          <w:lang w:eastAsia="ar-SA" w:bidi="ar-SA"/>
        </w:rPr>
        <w:t xml:space="preserve">Oświadczam, iż zatrudniam na podstawie stosunku pracy minimum </w:t>
      </w:r>
      <w:r w:rsidR="006951A3">
        <w:rPr>
          <w:rFonts w:eastAsia="Times New Roman" w:cs="Times New Roman"/>
          <w:kern w:val="0"/>
          <w:lang w:eastAsia="ar-SA" w:bidi="ar-SA"/>
        </w:rPr>
        <w:t>dwie</w:t>
      </w:r>
      <w:r>
        <w:rPr>
          <w:rFonts w:eastAsia="Times New Roman" w:cs="Times New Roman"/>
          <w:kern w:val="0"/>
          <w:lang w:eastAsia="ar-SA" w:bidi="ar-SA"/>
        </w:rPr>
        <w:t xml:space="preserve"> osoby, zgodnie </w:t>
      </w:r>
      <w:r>
        <w:rPr>
          <w:rFonts w:eastAsia="Times New Roman" w:cs="Times New Roman"/>
          <w:kern w:val="0"/>
          <w:lang w:eastAsia="ar-SA" w:bidi="ar-SA"/>
        </w:rPr>
        <w:br/>
        <w:t xml:space="preserve">z art. 95 ust. 1 ustawy, które będą wykonywały w trakcie realizacji zamówienia roboty </w:t>
      </w:r>
      <w:r w:rsidR="004F7A2F">
        <w:rPr>
          <w:rFonts w:eastAsia="Times New Roman" w:cs="Times New Roman"/>
          <w:kern w:val="0"/>
          <w:lang w:eastAsia="ar-SA" w:bidi="ar-SA"/>
        </w:rPr>
        <w:t>budowlane i roboty elektryczne</w:t>
      </w:r>
      <w:r w:rsidR="000C2676" w:rsidRPr="000C2676">
        <w:rPr>
          <w:rFonts w:eastAsia="Times New Roman" w:cs="Times New Roman"/>
          <w:kern w:val="0"/>
          <w:lang w:eastAsia="ar-SA" w:bidi="ar-SA"/>
        </w:rPr>
        <w:t>;</w:t>
      </w:r>
    </w:p>
    <w:p w:rsidR="00B560F5" w:rsidRPr="00942332" w:rsidRDefault="00B560F5" w:rsidP="000C2676">
      <w:pPr>
        <w:spacing w:line="276" w:lineRule="auto"/>
        <w:jc w:val="both"/>
        <w:rPr>
          <w:rFonts w:eastAsia="Times New Roman" w:cs="Times New Roman"/>
          <w:kern w:val="0"/>
          <w:lang w:eastAsia="ar-SA" w:bidi="ar-SA"/>
        </w:rPr>
      </w:pPr>
    </w:p>
    <w:p w:rsidR="00B560F5" w:rsidRDefault="00B560F5" w:rsidP="00B560F5">
      <w:pPr>
        <w:widowControl/>
        <w:autoSpaceDN/>
        <w:spacing w:line="276" w:lineRule="auto"/>
        <w:jc w:val="both"/>
        <w:textAlignment w:val="auto"/>
        <w:rPr>
          <w:rFonts w:eastAsia="Times New Roman" w:cs="Times New Roman"/>
          <w:kern w:val="0"/>
          <w:lang w:eastAsia="ar-SA" w:bidi="ar-SA"/>
        </w:rPr>
      </w:pPr>
      <w:r w:rsidRPr="003843EB">
        <w:rPr>
          <w:rFonts w:eastAsia="Times New Roman" w:cs="Times New Roman"/>
          <w:kern w:val="0"/>
          <w:lang w:eastAsia="ar-SA" w:bidi="ar-SA"/>
        </w:rPr>
        <w:t>jeżeli wykonanie tych czynności polega</w:t>
      </w:r>
      <w:r>
        <w:rPr>
          <w:rFonts w:eastAsia="Times New Roman" w:cs="Times New Roman"/>
          <w:kern w:val="0"/>
          <w:lang w:eastAsia="ar-SA" w:bidi="ar-SA"/>
        </w:rPr>
        <w:t xml:space="preserve">ć będzie </w:t>
      </w:r>
      <w:r w:rsidRPr="003843EB">
        <w:rPr>
          <w:rFonts w:eastAsia="Times New Roman" w:cs="Times New Roman"/>
          <w:kern w:val="0"/>
          <w:lang w:eastAsia="ar-SA" w:bidi="ar-SA"/>
        </w:rPr>
        <w:t xml:space="preserve">na wykonaniu pracy w sposób określony </w:t>
      </w:r>
      <w:r>
        <w:rPr>
          <w:rFonts w:eastAsia="Times New Roman" w:cs="Times New Roman"/>
          <w:kern w:val="0"/>
          <w:lang w:eastAsia="ar-SA" w:bidi="ar-SA"/>
        </w:rPr>
        <w:br/>
      </w:r>
      <w:r w:rsidRPr="003843EB">
        <w:rPr>
          <w:rFonts w:eastAsia="Times New Roman" w:cs="Times New Roman"/>
          <w:kern w:val="0"/>
          <w:lang w:eastAsia="ar-SA" w:bidi="ar-SA"/>
        </w:rPr>
        <w:t xml:space="preserve">w art. 22 ust. 1 ustawy z dnia 26 czerwca 1974 r. </w:t>
      </w:r>
      <w:r w:rsidRPr="003843EB">
        <w:rPr>
          <w:rFonts w:eastAsia="Times New Roman" w:cs="Times New Roman"/>
          <w:i/>
          <w:kern w:val="0"/>
          <w:lang w:eastAsia="ar-SA" w:bidi="ar-SA"/>
        </w:rPr>
        <w:t>Kodeks pracy</w:t>
      </w:r>
      <w:r>
        <w:rPr>
          <w:rFonts w:eastAsia="Times New Roman" w:cs="Times New Roman"/>
          <w:kern w:val="0"/>
          <w:lang w:eastAsia="ar-SA" w:bidi="ar-SA"/>
        </w:rPr>
        <w:t xml:space="preserve">. </w:t>
      </w:r>
    </w:p>
    <w:p w:rsidR="00B560F5" w:rsidRDefault="00B560F5" w:rsidP="00B560F5">
      <w:pPr>
        <w:widowControl/>
        <w:autoSpaceDN/>
        <w:spacing w:line="276" w:lineRule="auto"/>
        <w:jc w:val="both"/>
        <w:textAlignment w:val="auto"/>
        <w:rPr>
          <w:rFonts w:eastAsia="Times New Roman" w:cs="Times New Roman"/>
          <w:kern w:val="0"/>
          <w:lang w:eastAsia="ar-SA" w:bidi="ar-SA"/>
        </w:rPr>
      </w:pPr>
    </w:p>
    <w:p w:rsidR="00B560F5" w:rsidRPr="003843EB" w:rsidRDefault="00B560F5" w:rsidP="00B560F5">
      <w:pPr>
        <w:widowControl/>
        <w:autoSpaceDN/>
        <w:spacing w:line="276" w:lineRule="auto"/>
        <w:jc w:val="both"/>
        <w:textAlignment w:val="auto"/>
        <w:rPr>
          <w:rFonts w:eastAsia="Times New Roman" w:cs="Times New Roman"/>
          <w:kern w:val="0"/>
          <w:lang w:eastAsia="ar-SA" w:bidi="ar-SA"/>
        </w:rPr>
      </w:pPr>
      <w:r>
        <w:rPr>
          <w:rFonts w:eastAsia="Times New Roman" w:cs="Times New Roman"/>
          <w:kern w:val="0"/>
          <w:lang w:eastAsia="ar-SA" w:bidi="ar-SA"/>
        </w:rPr>
        <w:t xml:space="preserve">Jednocześnie oświadczam, iż jestem świadomy, iż w </w:t>
      </w:r>
      <w:r w:rsidRPr="003843EB">
        <w:rPr>
          <w:rFonts w:eastAsia="Times New Roman" w:cs="Times New Roman"/>
          <w:kern w:val="0"/>
          <w:lang w:eastAsia="ar-SA" w:bidi="ar-SA"/>
        </w:rPr>
        <w:t>trakcie realizacji robót budowlanych objętych niniejsz</w:t>
      </w:r>
      <w:r>
        <w:rPr>
          <w:rFonts w:eastAsia="Times New Roman" w:cs="Times New Roman"/>
          <w:kern w:val="0"/>
          <w:lang w:eastAsia="ar-SA" w:bidi="ar-SA"/>
        </w:rPr>
        <w:t>ym zamówieniem</w:t>
      </w:r>
      <w:r w:rsidRPr="003843EB">
        <w:rPr>
          <w:rFonts w:eastAsia="Times New Roman" w:cs="Times New Roman"/>
          <w:kern w:val="0"/>
          <w:lang w:eastAsia="ar-SA" w:bidi="ar-SA"/>
        </w:rPr>
        <w:t xml:space="preserve">, Zamawiający uprawniony </w:t>
      </w:r>
      <w:r>
        <w:rPr>
          <w:rFonts w:eastAsia="Times New Roman" w:cs="Times New Roman"/>
          <w:kern w:val="0"/>
          <w:lang w:eastAsia="ar-SA" w:bidi="ar-SA"/>
        </w:rPr>
        <w:t>będzie</w:t>
      </w:r>
      <w:r w:rsidRPr="003843EB">
        <w:rPr>
          <w:rFonts w:eastAsia="Times New Roman" w:cs="Times New Roman"/>
          <w:kern w:val="0"/>
          <w:lang w:eastAsia="ar-SA" w:bidi="ar-SA"/>
        </w:rPr>
        <w:t xml:space="preserve"> do wykonywania czynności kontrolnych wobec Wykonawcy odnośnie spełniania przez Wykonawcę wymogu zatrudnienia na podstawie umowy o pracę osób wykonujących wskazane powyż</w:t>
      </w:r>
      <w:r>
        <w:rPr>
          <w:rFonts w:eastAsia="Times New Roman" w:cs="Times New Roman"/>
          <w:kern w:val="0"/>
          <w:lang w:eastAsia="ar-SA" w:bidi="ar-SA"/>
        </w:rPr>
        <w:t>ej</w:t>
      </w:r>
      <w:r w:rsidRPr="003843EB">
        <w:rPr>
          <w:rFonts w:eastAsia="Times New Roman" w:cs="Times New Roman"/>
          <w:kern w:val="0"/>
          <w:lang w:eastAsia="ar-SA" w:bidi="ar-SA"/>
        </w:rPr>
        <w:t xml:space="preserve"> czynności. </w:t>
      </w:r>
    </w:p>
    <w:p w:rsidR="00B560F5" w:rsidRPr="005F6DCA" w:rsidRDefault="00B560F5" w:rsidP="00B560F5">
      <w:pPr>
        <w:widowControl/>
        <w:autoSpaceDN/>
        <w:textAlignment w:val="auto"/>
        <w:rPr>
          <w:rFonts w:eastAsia="Times New Roman" w:cs="Times New Roman"/>
          <w:kern w:val="0"/>
          <w:lang w:eastAsia="ar-SA" w:bidi="ar-SA"/>
        </w:rPr>
      </w:pPr>
    </w:p>
    <w:p w:rsidR="00B560F5" w:rsidRDefault="00B560F5" w:rsidP="00B560F5">
      <w:pPr>
        <w:widowControl/>
        <w:autoSpaceDN/>
        <w:textAlignment w:val="auto"/>
        <w:rPr>
          <w:rFonts w:eastAsia="Times New Roman" w:cs="Times New Roman"/>
          <w:b/>
          <w:kern w:val="0"/>
          <w:lang w:eastAsia="ar-SA" w:bidi="ar-SA"/>
        </w:rPr>
      </w:pPr>
    </w:p>
    <w:p w:rsidR="00B560F5" w:rsidRPr="00A106AB" w:rsidRDefault="00B560F5" w:rsidP="00B560F5">
      <w:pPr>
        <w:widowControl/>
        <w:autoSpaceDN/>
        <w:textAlignment w:val="auto"/>
        <w:rPr>
          <w:rFonts w:eastAsia="Times New Roman" w:cs="Times New Roman"/>
          <w:b/>
          <w:kern w:val="0"/>
          <w:lang w:eastAsia="ar-SA" w:bidi="ar-SA"/>
        </w:rPr>
      </w:pPr>
      <w:r w:rsidRPr="00A106AB">
        <w:rPr>
          <w:rFonts w:eastAsia="Times New Roman" w:cs="Times New Roman"/>
          <w:b/>
          <w:kern w:val="0"/>
          <w:lang w:eastAsia="ar-SA" w:bidi="ar-SA"/>
        </w:rPr>
        <w:t>Uwaga!</w:t>
      </w:r>
    </w:p>
    <w:p w:rsidR="00B560F5" w:rsidRPr="00A106AB" w:rsidRDefault="00B560F5" w:rsidP="00B560F5">
      <w:pPr>
        <w:widowControl/>
        <w:autoSpaceDN/>
        <w:jc w:val="both"/>
        <w:textAlignment w:val="auto"/>
        <w:rPr>
          <w:rFonts w:eastAsia="Times New Roman" w:cs="Times New Roman"/>
          <w:b/>
          <w:kern w:val="0"/>
          <w:lang w:eastAsia="ar-SA" w:bidi="ar-SA"/>
        </w:rPr>
      </w:pPr>
      <w:r w:rsidRPr="00A106AB">
        <w:rPr>
          <w:rFonts w:eastAsia="Times New Roman" w:cs="Times New Roman"/>
          <w:b/>
          <w:kern w:val="0"/>
          <w:lang w:eastAsia="ar-SA" w:bidi="ar-SA"/>
        </w:rPr>
        <w:t>Wykonawca zobowiązany jest dołączyć dokumenty potwierdzające, zatrudnienie minimum d</w:t>
      </w:r>
      <w:r>
        <w:rPr>
          <w:rFonts w:eastAsia="Times New Roman" w:cs="Times New Roman"/>
          <w:b/>
          <w:kern w:val="0"/>
          <w:lang w:eastAsia="ar-SA" w:bidi="ar-SA"/>
        </w:rPr>
        <w:t>wóch</w:t>
      </w:r>
      <w:r w:rsidRPr="00A106AB">
        <w:rPr>
          <w:rFonts w:eastAsia="Times New Roman" w:cs="Times New Roman"/>
          <w:b/>
          <w:kern w:val="0"/>
          <w:lang w:eastAsia="ar-SA" w:bidi="ar-SA"/>
        </w:rPr>
        <w:t xml:space="preserve"> osób na podstawie stosunku pracy.</w:t>
      </w:r>
    </w:p>
    <w:p w:rsidR="00B560F5" w:rsidRDefault="00B560F5" w:rsidP="00B560F5">
      <w:pPr>
        <w:widowControl/>
        <w:autoSpaceDN/>
        <w:textAlignment w:val="auto"/>
        <w:rPr>
          <w:rFonts w:eastAsia="Times New Roman" w:cs="Times New Roman"/>
          <w:kern w:val="0"/>
          <w:lang w:eastAsia="ar-SA" w:bidi="ar-SA"/>
        </w:rPr>
      </w:pPr>
    </w:p>
    <w:p w:rsidR="00B560F5"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B560F5" w:rsidRPr="005F6DCA" w:rsidRDefault="00B560F5" w:rsidP="00B560F5">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1A0729" w:rsidRDefault="00B560F5" w:rsidP="00360659">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360659">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5C34C3" w:rsidRDefault="005C34C3" w:rsidP="00B560F5">
      <w:pPr>
        <w:widowControl/>
        <w:autoSpaceDN/>
        <w:ind w:left="7080"/>
        <w:jc w:val="both"/>
        <w:textAlignment w:val="auto"/>
        <w:rPr>
          <w:rFonts w:eastAsia="Times New Roman" w:cs="Times New Roman"/>
          <w:kern w:val="0"/>
          <w:sz w:val="16"/>
          <w:szCs w:val="16"/>
          <w:lang w:eastAsia="ar-SA" w:bidi="ar-SA"/>
        </w:rPr>
      </w:pPr>
    </w:p>
    <w:p w:rsidR="005C34C3" w:rsidRDefault="005C34C3" w:rsidP="00B560F5">
      <w:pPr>
        <w:widowControl/>
        <w:autoSpaceDN/>
        <w:ind w:left="7080"/>
        <w:jc w:val="both"/>
        <w:textAlignment w:val="auto"/>
        <w:rPr>
          <w:rFonts w:eastAsia="Times New Roman" w:cs="Times New Roman"/>
          <w:kern w:val="0"/>
          <w:sz w:val="16"/>
          <w:szCs w:val="16"/>
          <w:lang w:eastAsia="ar-SA" w:bidi="ar-SA"/>
        </w:rPr>
      </w:pPr>
    </w:p>
    <w:p w:rsidR="005C34C3" w:rsidRDefault="005C34C3" w:rsidP="00B560F5">
      <w:pPr>
        <w:widowControl/>
        <w:autoSpaceDN/>
        <w:ind w:left="7080"/>
        <w:jc w:val="both"/>
        <w:textAlignment w:val="auto"/>
        <w:rPr>
          <w:rFonts w:eastAsia="Times New Roman" w:cs="Times New Roman"/>
          <w:kern w:val="0"/>
          <w:sz w:val="16"/>
          <w:szCs w:val="16"/>
          <w:lang w:eastAsia="ar-SA" w:bidi="ar-SA"/>
        </w:rPr>
      </w:pPr>
    </w:p>
    <w:p w:rsidR="005C34C3" w:rsidRDefault="005C34C3" w:rsidP="00B560F5">
      <w:pPr>
        <w:widowControl/>
        <w:autoSpaceDN/>
        <w:ind w:left="7080"/>
        <w:jc w:val="both"/>
        <w:textAlignment w:val="auto"/>
        <w:rPr>
          <w:rFonts w:eastAsia="Times New Roman" w:cs="Times New Roman"/>
          <w:kern w:val="0"/>
          <w:sz w:val="16"/>
          <w:szCs w:val="16"/>
          <w:lang w:eastAsia="ar-SA" w:bidi="ar-SA"/>
        </w:rPr>
      </w:pPr>
    </w:p>
    <w:p w:rsidR="005C34C3" w:rsidRDefault="005C34C3"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B560F5" w:rsidRPr="002E11F5" w:rsidRDefault="00B560F5" w:rsidP="00B560F5">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5C061B">
        <w:rPr>
          <w:rFonts w:eastAsia="Times New Roman" w:cs="Times New Roman"/>
          <w:b/>
          <w:kern w:val="0"/>
          <w:sz w:val="16"/>
          <w:szCs w:val="16"/>
          <w:lang w:eastAsia="ar-SA" w:bidi="ar-SA"/>
        </w:rPr>
        <w:t>1</w:t>
      </w:r>
      <w:r w:rsidR="001E0F9C">
        <w:rPr>
          <w:rFonts w:eastAsia="Times New Roman" w:cs="Times New Roman"/>
          <w:b/>
          <w:kern w:val="0"/>
          <w:sz w:val="16"/>
          <w:szCs w:val="16"/>
          <w:lang w:eastAsia="ar-SA" w:bidi="ar-SA"/>
        </w:rPr>
        <w:t>3</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8D361E">
        <w:rPr>
          <w:rFonts w:eastAsia="Times New Roman" w:cs="Times New Roman"/>
          <w:b/>
          <w:kern w:val="0"/>
          <w:sz w:val="16"/>
          <w:szCs w:val="16"/>
          <w:lang w:eastAsia="ar-SA" w:bidi="ar-SA"/>
        </w:rPr>
        <w:t>1</w:t>
      </w:r>
      <w:r w:rsidR="00BD2407">
        <w:rPr>
          <w:rFonts w:eastAsia="Times New Roman" w:cs="Times New Roman"/>
          <w:b/>
          <w:kern w:val="0"/>
          <w:sz w:val="16"/>
          <w:szCs w:val="16"/>
          <w:lang w:eastAsia="ar-SA" w:bidi="ar-SA"/>
        </w:rPr>
        <w:t>9</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Pr="005F6DCA" w:rsidRDefault="00B560F5" w:rsidP="00B560F5">
      <w:pPr>
        <w:keepNext/>
        <w:widowControl/>
        <w:numPr>
          <w:ilvl w:val="6"/>
          <w:numId w:val="0"/>
        </w:numPr>
        <w:tabs>
          <w:tab w:val="num" w:pos="0"/>
        </w:tabs>
        <w:autoSpaceDN/>
        <w:jc w:val="right"/>
        <w:textAlignment w:val="auto"/>
        <w:outlineLvl w:val="6"/>
        <w:rPr>
          <w:rFonts w:eastAsia="Times New Roman" w:cs="Times New Roman"/>
          <w:b/>
          <w:iCs/>
          <w:kern w:val="0"/>
          <w:sz w:val="16"/>
          <w:szCs w:val="16"/>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Pr="005F6DCA" w:rsidRDefault="00B560F5" w:rsidP="00B560F5">
      <w:pPr>
        <w:widowControl/>
        <w:autoSpaceDE w:val="0"/>
        <w:autoSpaceDN/>
        <w:jc w:val="both"/>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r w:rsidRPr="005F6DCA">
        <w:rPr>
          <w:rFonts w:eastAsia="Times New Roman" w:cs="Times New Roman"/>
          <w:i/>
          <w:iCs/>
          <w:kern w:val="0"/>
          <w:lang w:eastAsia="ar-SA" w:bidi="ar-SA"/>
        </w:rPr>
        <w:t xml:space="preserve">               (piecz</w:t>
      </w:r>
      <w:r w:rsidRPr="005F6DCA">
        <w:rPr>
          <w:rFonts w:eastAsia="TimesNewRoman" w:cs="Times New Roman"/>
          <w:i/>
          <w:iCs/>
          <w:kern w:val="0"/>
          <w:lang w:eastAsia="ar-SA" w:bidi="ar-SA"/>
        </w:rPr>
        <w:t>ą</w:t>
      </w:r>
      <w:r w:rsidRPr="005F6DCA">
        <w:rPr>
          <w:rFonts w:eastAsia="Times New Roman" w:cs="Times New Roman"/>
          <w:i/>
          <w:iCs/>
          <w:kern w:val="0"/>
          <w:lang w:eastAsia="ar-SA" w:bidi="ar-SA"/>
        </w:rPr>
        <w:t>tka)</w:t>
      </w: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Wykaz robót budowlanych</w:t>
      </w:r>
      <w:r w:rsidRPr="005F6DCA">
        <w:rPr>
          <w:rFonts w:eastAsia="Times New Roman" w:cs="Times New Roman"/>
          <w:b/>
          <w:kern w:val="0"/>
          <w:lang w:eastAsia="ar-SA" w:bidi="ar-SA"/>
        </w:rPr>
        <w:t xml:space="preserve"> </w:t>
      </w:r>
      <w:r w:rsidRPr="005F6DCA">
        <w:rPr>
          <w:rFonts w:eastAsia="Times New Roman" w:cs="Times New Roman"/>
          <w:b/>
          <w:bCs/>
          <w:kern w:val="0"/>
          <w:lang w:eastAsia="ar-SA" w:bidi="ar-SA"/>
        </w:rPr>
        <w:t>w zakresie niezbędnym do wykazania spełnienia warunku wiedzy i doświadczenia wykonanych w ci</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gu ostatnich pięciu lat,</w:t>
      </w:r>
      <w:r w:rsidRPr="005F6DCA">
        <w:rPr>
          <w:rFonts w:eastAsia="Times New Roman" w:cs="Times New Roman"/>
          <w:b/>
          <w:bCs/>
          <w:kern w:val="0"/>
          <w:lang w:eastAsia="ar-SA" w:bidi="ar-SA"/>
        </w:rPr>
        <w:br/>
        <w:t>a jeżeli okres prowadzenia działalno</w:t>
      </w:r>
      <w:r w:rsidRPr="005F6DCA">
        <w:rPr>
          <w:rFonts w:eastAsia="TimesNewRoman" w:cs="Times New Roman"/>
          <w:b/>
          <w:bCs/>
          <w:kern w:val="0"/>
          <w:lang w:eastAsia="ar-SA" w:bidi="ar-SA"/>
        </w:rPr>
        <w:t>ś</w:t>
      </w:r>
      <w:r w:rsidRPr="005F6DCA">
        <w:rPr>
          <w:rFonts w:eastAsia="Times New Roman" w:cs="Times New Roman"/>
          <w:b/>
          <w:bCs/>
          <w:kern w:val="0"/>
          <w:lang w:eastAsia="ar-SA" w:bidi="ar-SA"/>
        </w:rPr>
        <w:t>ci jest krótszy – w tym okresie, odpowiadaj</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cych swoim rodzajem robotom budowlanym stanowi</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cych przedmiot zamówienia,</w:t>
      </w:r>
      <w:r w:rsidRPr="005F6DCA">
        <w:rPr>
          <w:rFonts w:eastAsia="Times New Roman" w:cs="Times New Roman"/>
          <w:b/>
          <w:bCs/>
          <w:kern w:val="0"/>
          <w:lang w:eastAsia="ar-SA" w:bidi="ar-SA"/>
        </w:rPr>
        <w:br/>
        <w:t>z podaniem ich warto</w:t>
      </w:r>
      <w:r w:rsidRPr="005F6DCA">
        <w:rPr>
          <w:rFonts w:eastAsia="TimesNewRoman" w:cs="Times New Roman"/>
          <w:b/>
          <w:bCs/>
          <w:kern w:val="0"/>
          <w:lang w:eastAsia="ar-SA" w:bidi="ar-SA"/>
        </w:rPr>
        <w:t>ś</w:t>
      </w:r>
      <w:r w:rsidRPr="005F6DCA">
        <w:rPr>
          <w:rFonts w:eastAsia="Times New Roman" w:cs="Times New Roman"/>
          <w:b/>
          <w:bCs/>
          <w:kern w:val="0"/>
          <w:lang w:eastAsia="ar-SA" w:bidi="ar-SA"/>
        </w:rPr>
        <w:t>ci, daty i miejsca wykonania oraz zał</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czonymi dokumentami potwierdzaj</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cymi, że roboty te zostały wykonane należycie.</w:t>
      </w: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kern w:val="0"/>
          <w:lang w:eastAsia="ar-SA" w:bidi="ar-SA"/>
        </w:rPr>
        <w:t xml:space="preserve">Wykonawca musi wykazać wykonanie minimum </w:t>
      </w:r>
      <w:r w:rsidR="005C34C3">
        <w:rPr>
          <w:rFonts w:eastAsia="Times New Roman" w:cs="Times New Roman"/>
          <w:b/>
          <w:kern w:val="0"/>
          <w:lang w:eastAsia="ar-SA" w:bidi="ar-SA"/>
        </w:rPr>
        <w:t>jedną</w:t>
      </w:r>
      <w:r w:rsidRPr="005F6DCA">
        <w:rPr>
          <w:rFonts w:eastAsia="Times New Roman" w:cs="Times New Roman"/>
          <w:b/>
          <w:kern w:val="0"/>
          <w:lang w:eastAsia="ar-SA" w:bidi="ar-SA"/>
        </w:rPr>
        <w:t xml:space="preserve"> rob</w:t>
      </w:r>
      <w:r w:rsidR="005C34C3">
        <w:rPr>
          <w:rFonts w:eastAsia="Times New Roman" w:cs="Times New Roman"/>
          <w:b/>
          <w:kern w:val="0"/>
          <w:lang w:eastAsia="ar-SA" w:bidi="ar-SA"/>
        </w:rPr>
        <w:t>otę</w:t>
      </w:r>
      <w:r w:rsidRPr="005F6DCA">
        <w:rPr>
          <w:rFonts w:eastAsia="Times New Roman" w:cs="Times New Roman"/>
          <w:b/>
          <w:kern w:val="0"/>
          <w:lang w:eastAsia="ar-SA" w:bidi="ar-SA"/>
        </w:rPr>
        <w:t xml:space="preserve"> budowlan</w:t>
      </w:r>
      <w:r w:rsidR="005C34C3">
        <w:rPr>
          <w:rFonts w:eastAsia="Times New Roman" w:cs="Times New Roman"/>
          <w:b/>
          <w:kern w:val="0"/>
          <w:lang w:eastAsia="ar-SA" w:bidi="ar-SA"/>
        </w:rPr>
        <w:t>ą</w:t>
      </w:r>
      <w:r w:rsidRPr="005F6DCA">
        <w:rPr>
          <w:rFonts w:eastAsia="Times New Roman" w:cs="Times New Roman"/>
          <w:b/>
          <w:kern w:val="0"/>
          <w:lang w:eastAsia="ar-SA" w:bidi="ar-SA"/>
        </w:rPr>
        <w:t xml:space="preserve"> o wartości nie mniejszej niż </w:t>
      </w:r>
      <w:r w:rsidR="005C34C3">
        <w:rPr>
          <w:rFonts w:eastAsia="Times New Roman" w:cs="Times New Roman"/>
          <w:b/>
          <w:kern w:val="0"/>
          <w:lang w:eastAsia="ar-SA" w:bidi="ar-SA"/>
        </w:rPr>
        <w:t>1</w:t>
      </w:r>
      <w:r w:rsidR="00360659">
        <w:rPr>
          <w:rFonts w:eastAsia="Times New Roman" w:cs="Times New Roman"/>
          <w:b/>
          <w:kern w:val="0"/>
          <w:lang w:eastAsia="ar-SA" w:bidi="ar-SA"/>
        </w:rPr>
        <w:t>00 000,00</w:t>
      </w:r>
      <w:r w:rsidRPr="005F6DCA">
        <w:rPr>
          <w:rFonts w:eastAsia="Times New Roman" w:cs="Times New Roman"/>
          <w:b/>
          <w:kern w:val="0"/>
          <w:lang w:eastAsia="ar-SA" w:bidi="ar-SA"/>
        </w:rPr>
        <w:t xml:space="preserve"> złotych brutto każda (słownie: </w:t>
      </w:r>
      <w:r w:rsidR="005C34C3">
        <w:rPr>
          <w:rFonts w:eastAsia="Times New Roman" w:cs="Times New Roman"/>
          <w:b/>
          <w:kern w:val="0"/>
          <w:lang w:eastAsia="ar-SA" w:bidi="ar-SA"/>
        </w:rPr>
        <w:t>sto</w:t>
      </w:r>
      <w:r w:rsidR="00360659">
        <w:rPr>
          <w:rFonts w:eastAsia="Times New Roman" w:cs="Times New Roman"/>
          <w:b/>
          <w:kern w:val="0"/>
          <w:lang w:eastAsia="ar-SA" w:bidi="ar-SA"/>
        </w:rPr>
        <w:t xml:space="preserve"> tysięcy</w:t>
      </w:r>
      <w:r w:rsidR="008D361E">
        <w:rPr>
          <w:rFonts w:eastAsia="Times New Roman" w:cs="Times New Roman"/>
          <w:b/>
          <w:kern w:val="0"/>
          <w:lang w:eastAsia="ar-SA" w:bidi="ar-SA"/>
        </w:rPr>
        <w:t xml:space="preserve"> </w:t>
      </w:r>
      <w:r w:rsidRPr="005F6DCA">
        <w:rPr>
          <w:rFonts w:eastAsia="Times New Roman" w:cs="Times New Roman"/>
          <w:b/>
          <w:kern w:val="0"/>
          <w:lang w:eastAsia="ar-SA" w:bidi="ar-SA"/>
        </w:rPr>
        <w:t>złotych 00/100).</w:t>
      </w: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p>
    <w:p w:rsidR="00B560F5" w:rsidRPr="005F6DCA" w:rsidRDefault="00B560F5" w:rsidP="00B560F5">
      <w:pPr>
        <w:widowControl/>
        <w:autoSpaceDE w:val="0"/>
        <w:autoSpaceDN/>
        <w:jc w:val="both"/>
        <w:textAlignment w:val="auto"/>
        <w:rPr>
          <w:rFonts w:eastAsia="Times New Roman" w:cs="Times New Roman"/>
          <w:b/>
          <w:bCs/>
          <w:kern w:val="0"/>
          <w:sz w:val="28"/>
          <w:lang w:eastAsia="ar-SA" w:bidi="ar-SA"/>
        </w:rPr>
      </w:pPr>
    </w:p>
    <w:tbl>
      <w:tblPr>
        <w:tblW w:w="0" w:type="auto"/>
        <w:tblInd w:w="108" w:type="dxa"/>
        <w:tblLayout w:type="fixed"/>
        <w:tblLook w:val="0000" w:firstRow="0" w:lastRow="0" w:firstColumn="0" w:lastColumn="0" w:noHBand="0" w:noVBand="0"/>
      </w:tblPr>
      <w:tblGrid>
        <w:gridCol w:w="2166"/>
        <w:gridCol w:w="2087"/>
        <w:gridCol w:w="2461"/>
        <w:gridCol w:w="1072"/>
        <w:gridCol w:w="1320"/>
      </w:tblGrid>
      <w:tr w:rsidR="00B560F5" w:rsidRPr="005F6DCA" w:rsidTr="00B560F5">
        <w:trPr>
          <w:trHeight w:val="525"/>
        </w:trPr>
        <w:tc>
          <w:tcPr>
            <w:tcW w:w="2166"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Rodzaj wykonanej roboty budowlanej</w:t>
            </w:r>
          </w:p>
        </w:tc>
        <w:tc>
          <w:tcPr>
            <w:tcW w:w="2087"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Wartość wykonanych</w:t>
            </w:r>
          </w:p>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robót budowlanych</w:t>
            </w:r>
            <w:r w:rsidRPr="005F6DCA">
              <w:rPr>
                <w:rFonts w:eastAsia="Times New Roman" w:cs="Times New Roman"/>
                <w:b/>
                <w:bCs/>
                <w:kern w:val="0"/>
                <w:sz w:val="20"/>
                <w:szCs w:val="20"/>
                <w:lang w:eastAsia="ar-SA" w:bidi="ar-SA"/>
              </w:rPr>
              <w:br/>
              <w:t xml:space="preserve"> brutto w PLN</w:t>
            </w:r>
          </w:p>
        </w:tc>
        <w:tc>
          <w:tcPr>
            <w:tcW w:w="2461"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Miejsce wykonania robót budowlanych</w:t>
            </w:r>
          </w:p>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(nazwa, adres, telefon Zamawiaj</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cego)</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Daty wykonania</w:t>
            </w:r>
          </w:p>
          <w:p w:rsidR="00B560F5" w:rsidRPr="005F6DCA" w:rsidRDefault="00B560F5" w:rsidP="00B560F5">
            <w:pPr>
              <w:widowControl/>
              <w:autoSpaceDN/>
              <w:jc w:val="center"/>
              <w:textAlignment w:val="auto"/>
              <w:rPr>
                <w:rFonts w:eastAsia="Times New Roman" w:cs="Times New Roman"/>
                <w:kern w:val="0"/>
                <w:lang w:eastAsia="ar-SA" w:bidi="ar-SA"/>
              </w:rPr>
            </w:pPr>
            <w:r w:rsidRPr="005F6DCA">
              <w:rPr>
                <w:rFonts w:eastAsia="Times New Roman" w:cs="Times New Roman"/>
                <w:b/>
                <w:bCs/>
                <w:kern w:val="0"/>
                <w:sz w:val="20"/>
                <w:szCs w:val="20"/>
                <w:lang w:eastAsia="ar-SA" w:bidi="ar-SA"/>
              </w:rPr>
              <w:t>(zgodnie z zawartą umową</w:t>
            </w:r>
          </w:p>
        </w:tc>
      </w:tr>
      <w:tr w:rsidR="00B560F5" w:rsidRPr="005F6DCA" w:rsidTr="00B560F5">
        <w:trPr>
          <w:trHeight w:val="390"/>
        </w:trPr>
        <w:tc>
          <w:tcPr>
            <w:tcW w:w="2166"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2087"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2461"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1072" w:type="dxa"/>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pocz</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tek</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kern w:val="0"/>
                <w:lang w:eastAsia="ar-SA" w:bidi="ar-SA"/>
              </w:rPr>
            </w:pPr>
            <w:r w:rsidRPr="005F6DCA">
              <w:rPr>
                <w:rFonts w:eastAsia="Times New Roman" w:cs="Times New Roman"/>
                <w:b/>
                <w:bCs/>
                <w:kern w:val="0"/>
                <w:sz w:val="20"/>
                <w:szCs w:val="20"/>
                <w:lang w:eastAsia="ar-SA" w:bidi="ar-SA"/>
              </w:rPr>
              <w:t>zakończenie</w:t>
            </w: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bl>
    <w:p w:rsidR="00B560F5" w:rsidRPr="005F6DCA" w:rsidRDefault="00B560F5" w:rsidP="00B560F5">
      <w:pPr>
        <w:widowControl/>
        <w:autoSpaceDN/>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Uwaga!</w:t>
      </w: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b/>
          <w:bCs/>
          <w:kern w:val="0"/>
          <w:lang w:eastAsia="ar-SA" w:bidi="ar-SA"/>
        </w:rPr>
        <w:t xml:space="preserve">Wykonawca zobowiązany jest dołączyć dokumenty potwierdzające, że wykazane </w:t>
      </w:r>
      <w:r w:rsidRPr="005F6DCA">
        <w:rPr>
          <w:rFonts w:eastAsia="Times New Roman" w:cs="Times New Roman"/>
          <w:b/>
          <w:bCs/>
          <w:kern w:val="0"/>
          <w:lang w:eastAsia="ar-SA" w:bidi="ar-SA"/>
        </w:rPr>
        <w:br/>
        <w:t>w wykazie roboty budowlane zostały wykonane należycie.</w:t>
      </w:r>
    </w:p>
    <w:p w:rsidR="00B560F5" w:rsidRPr="005F6DCA"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N/>
        <w:jc w:val="both"/>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B560F5" w:rsidRPr="001A0729" w:rsidRDefault="00B560F5" w:rsidP="00360659">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360659">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360659" w:rsidRDefault="00360659" w:rsidP="00B560F5">
      <w:pPr>
        <w:widowControl/>
        <w:autoSpaceDN/>
        <w:ind w:left="7080"/>
        <w:jc w:val="both"/>
        <w:textAlignment w:val="auto"/>
        <w:rPr>
          <w:rFonts w:eastAsia="Times New Roman" w:cs="Times New Roman"/>
          <w:b/>
          <w:kern w:val="0"/>
          <w:sz w:val="16"/>
          <w:szCs w:val="16"/>
          <w:lang w:eastAsia="ar-SA" w:bidi="ar-SA"/>
        </w:rPr>
      </w:pPr>
    </w:p>
    <w:p w:rsidR="00360659" w:rsidRDefault="00360659" w:rsidP="00B560F5">
      <w:pPr>
        <w:widowControl/>
        <w:autoSpaceDN/>
        <w:ind w:left="7080"/>
        <w:jc w:val="both"/>
        <w:textAlignment w:val="auto"/>
        <w:rPr>
          <w:rFonts w:eastAsia="Times New Roman" w:cs="Times New Roman"/>
          <w:b/>
          <w:kern w:val="0"/>
          <w:sz w:val="16"/>
          <w:szCs w:val="16"/>
          <w:lang w:eastAsia="ar-SA" w:bidi="ar-SA"/>
        </w:rPr>
      </w:pPr>
    </w:p>
    <w:p w:rsidR="00B560F5" w:rsidRPr="002E11F5" w:rsidRDefault="00B560F5" w:rsidP="00B560F5">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5C061B">
        <w:rPr>
          <w:rFonts w:eastAsia="Times New Roman" w:cs="Times New Roman"/>
          <w:b/>
          <w:kern w:val="0"/>
          <w:sz w:val="16"/>
          <w:szCs w:val="16"/>
          <w:lang w:eastAsia="ar-SA" w:bidi="ar-SA"/>
        </w:rPr>
        <w:t>1</w:t>
      </w:r>
      <w:r w:rsidR="001E0F9C">
        <w:rPr>
          <w:rFonts w:eastAsia="Times New Roman" w:cs="Times New Roman"/>
          <w:b/>
          <w:kern w:val="0"/>
          <w:sz w:val="16"/>
          <w:szCs w:val="16"/>
          <w:lang w:eastAsia="ar-SA" w:bidi="ar-SA"/>
        </w:rPr>
        <w:t>4</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8D361E">
        <w:rPr>
          <w:rFonts w:eastAsia="Times New Roman" w:cs="Times New Roman"/>
          <w:b/>
          <w:kern w:val="0"/>
          <w:sz w:val="16"/>
          <w:szCs w:val="16"/>
          <w:lang w:eastAsia="ar-SA" w:bidi="ar-SA"/>
        </w:rPr>
        <w:t>1</w:t>
      </w:r>
      <w:r w:rsidR="005C061B">
        <w:rPr>
          <w:rFonts w:eastAsia="Times New Roman" w:cs="Times New Roman"/>
          <w:b/>
          <w:kern w:val="0"/>
          <w:sz w:val="16"/>
          <w:szCs w:val="16"/>
          <w:lang w:eastAsia="ar-SA" w:bidi="ar-SA"/>
        </w:rPr>
        <w:t>9</w:t>
      </w:r>
      <w:r>
        <w:rPr>
          <w:rFonts w:eastAsia="Times New Roman" w:cs="Times New Roman"/>
          <w:b/>
          <w:kern w:val="0"/>
          <w:sz w:val="16"/>
          <w:szCs w:val="16"/>
          <w:lang w:eastAsia="ar-SA" w:bidi="ar-SA"/>
        </w:rPr>
        <w:t>/22/</w:t>
      </w:r>
      <w:r w:rsidRPr="002E11F5">
        <w:rPr>
          <w:rFonts w:eastAsia="Times New Roman" w:cs="Times New Roman"/>
          <w:b/>
          <w:kern w:val="0"/>
          <w:sz w:val="16"/>
          <w:szCs w:val="16"/>
          <w:lang w:eastAsia="ar-SA" w:bidi="ar-SA"/>
        </w:rPr>
        <w:t>IR</w:t>
      </w:r>
    </w:p>
    <w:p w:rsidR="00B560F5" w:rsidRPr="005F6DCA"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Default="00B560F5" w:rsidP="00B560F5">
      <w:pPr>
        <w:widowControl/>
        <w:ind w:firstLine="6096"/>
        <w:jc w:val="both"/>
        <w:rPr>
          <w:rFonts w:eastAsia="Times New Roman" w:cs="Times New Roman"/>
          <w:sz w:val="18"/>
          <w:szCs w:val="18"/>
          <w:lang w:bidi="ar-SA"/>
        </w:rPr>
      </w:pPr>
    </w:p>
    <w:p w:rsidR="00B560F5" w:rsidRPr="00F7184C" w:rsidRDefault="00B560F5" w:rsidP="00B560F5">
      <w:pPr>
        <w:widowControl/>
        <w:autoSpaceDN/>
        <w:spacing w:line="320" w:lineRule="exact"/>
        <w:jc w:val="center"/>
        <w:textAlignment w:val="auto"/>
        <w:rPr>
          <w:rFonts w:ascii="Times" w:eastAsia="Times New Roman" w:hAnsi="Times" w:cs="Times"/>
          <w:b/>
          <w:bCs/>
          <w:kern w:val="0"/>
          <w:lang w:eastAsia="ar-SA" w:bidi="ar-SA"/>
        </w:rPr>
      </w:pPr>
      <w:r w:rsidRPr="00F7184C">
        <w:rPr>
          <w:rFonts w:eastAsia="Times New Roman" w:cs="Times New Roman"/>
          <w:b/>
          <w:kern w:val="0"/>
          <w:lang w:eastAsia="ar-SA" w:bidi="ar-SA"/>
        </w:rPr>
        <w:t>OŚWIADCZENIE WYKONAWCY DOTYCZĄCE WSKAZANIA CZĘŚCI ZAMÓWIENIA PUBLICZNEGO, KTÓREJ WYKONANIE WYKONAWCA POWIERZY PODWYKONAWCOM</w:t>
      </w:r>
    </w:p>
    <w:p w:rsidR="00B560F5" w:rsidRDefault="00B560F5" w:rsidP="00B560F5">
      <w:pPr>
        <w:widowControl/>
        <w:autoSpaceDE w:val="0"/>
        <w:autoSpaceDN/>
        <w:jc w:val="both"/>
        <w:textAlignment w:val="auto"/>
        <w:rPr>
          <w:rFonts w:ascii="Times" w:eastAsia="Times New Roman" w:hAnsi="Times" w:cs="Times"/>
          <w:b/>
          <w:bCs/>
          <w:kern w:val="0"/>
          <w:lang w:eastAsia="ar-SA" w:bidi="ar-SA"/>
        </w:rPr>
      </w:pPr>
    </w:p>
    <w:p w:rsidR="0019532F" w:rsidRPr="00F7184C" w:rsidRDefault="0019532F" w:rsidP="00B560F5">
      <w:pPr>
        <w:widowControl/>
        <w:autoSpaceDE w:val="0"/>
        <w:autoSpaceDN/>
        <w:jc w:val="both"/>
        <w:textAlignment w:val="auto"/>
        <w:rPr>
          <w:rFonts w:ascii="Times" w:eastAsia="Times New Roman" w:hAnsi="Times" w:cs="Times"/>
          <w:b/>
          <w:bCs/>
          <w:kern w:val="0"/>
          <w:lang w:eastAsia="ar-SA" w:bidi="ar-SA"/>
        </w:rPr>
      </w:pPr>
    </w:p>
    <w:p w:rsidR="00B560F5" w:rsidRPr="00F7184C" w:rsidRDefault="00B560F5" w:rsidP="00C65C5A">
      <w:pPr>
        <w:jc w:val="both"/>
        <w:rPr>
          <w:rFonts w:eastAsia="Times New Roman" w:cs="Times New Roman"/>
          <w:kern w:val="0"/>
          <w:lang w:eastAsia="ar-SA" w:bidi="ar-SA"/>
        </w:rPr>
      </w:pPr>
      <w:r w:rsidRPr="00F7184C">
        <w:rPr>
          <w:rFonts w:eastAsia="Times New Roman" w:cs="Times New Roman"/>
          <w:kern w:val="0"/>
          <w:lang w:eastAsia="ar-SA" w:bidi="ar-SA"/>
        </w:rPr>
        <w:t xml:space="preserve">Przystępując do postępowania w sprawie udzielenia zamówienia na </w:t>
      </w:r>
      <w:r w:rsidR="005C34C3">
        <w:rPr>
          <w:rFonts w:eastAsia="Times New Roman" w:cs="Times New Roman"/>
          <w:b/>
          <w:kern w:val="0"/>
          <w:lang w:eastAsia="ar-SA" w:bidi="ar-SA"/>
        </w:rPr>
        <w:t xml:space="preserve">roboty budowlane polegające na remoncie pomostu na terenie Bazy </w:t>
      </w:r>
      <w:r w:rsidR="00C21117">
        <w:rPr>
          <w:rFonts w:eastAsia="Times New Roman" w:cs="Times New Roman"/>
          <w:b/>
          <w:kern w:val="0"/>
          <w:lang w:eastAsia="ar-SA" w:bidi="ar-SA"/>
        </w:rPr>
        <w:t>S</w:t>
      </w:r>
      <w:r w:rsidR="005C34C3">
        <w:rPr>
          <w:rFonts w:eastAsia="Times New Roman" w:cs="Times New Roman"/>
          <w:b/>
          <w:kern w:val="0"/>
          <w:lang w:eastAsia="ar-SA" w:bidi="ar-SA"/>
        </w:rPr>
        <w:t xml:space="preserve">zkoleniowej w </w:t>
      </w:r>
      <w:proofErr w:type="spellStart"/>
      <w:r w:rsidR="005C34C3">
        <w:rPr>
          <w:rFonts w:eastAsia="Times New Roman" w:cs="Times New Roman"/>
          <w:b/>
          <w:kern w:val="0"/>
          <w:lang w:eastAsia="ar-SA" w:bidi="ar-SA"/>
        </w:rPr>
        <w:t>Kalu</w:t>
      </w:r>
      <w:proofErr w:type="spellEnd"/>
      <w:r w:rsidR="0019532F">
        <w:rPr>
          <w:rFonts w:eastAsia="Times New Roman" w:cs="Times New Roman"/>
          <w:b/>
          <w:kern w:val="0"/>
          <w:lang w:eastAsia="ar-SA" w:bidi="ar-SA"/>
        </w:rPr>
        <w:t xml:space="preserve"> </w:t>
      </w:r>
      <w:r w:rsidRPr="00F7184C">
        <w:rPr>
          <w:rFonts w:eastAsia="Times New Roman" w:cs="Times New Roman"/>
          <w:kern w:val="0"/>
          <w:lang w:eastAsia="ar-SA" w:bidi="ar-SA"/>
        </w:rPr>
        <w:t xml:space="preserve">oraz zgodnie </w:t>
      </w:r>
      <w:r w:rsidR="005C34C3">
        <w:rPr>
          <w:rFonts w:eastAsia="Times New Roman" w:cs="Times New Roman"/>
          <w:kern w:val="0"/>
          <w:lang w:eastAsia="ar-SA" w:bidi="ar-SA"/>
        </w:rPr>
        <w:t xml:space="preserve">                </w:t>
      </w:r>
      <w:r w:rsidRPr="00F7184C">
        <w:rPr>
          <w:rFonts w:eastAsia="Times New Roman" w:cs="Times New Roman"/>
          <w:kern w:val="0"/>
          <w:lang w:eastAsia="ar-SA" w:bidi="ar-SA"/>
        </w:rPr>
        <w:t xml:space="preserve">z treścią specyfikacji warunków zamówienia oświadczamy, że powierzymy </w:t>
      </w:r>
      <w:r>
        <w:rPr>
          <w:rFonts w:eastAsia="Times New Roman" w:cs="Times New Roman"/>
          <w:kern w:val="0"/>
          <w:lang w:eastAsia="ar-SA" w:bidi="ar-SA"/>
        </w:rPr>
        <w:t>P</w:t>
      </w:r>
      <w:r w:rsidRPr="00F7184C">
        <w:rPr>
          <w:rFonts w:eastAsia="Times New Roman" w:cs="Times New Roman"/>
          <w:kern w:val="0"/>
          <w:lang w:eastAsia="ar-SA" w:bidi="ar-SA"/>
        </w:rPr>
        <w:t>odwykonawcom następujące części zamówienia:</w:t>
      </w:r>
    </w:p>
    <w:p w:rsidR="00B560F5" w:rsidRPr="00F7184C" w:rsidRDefault="00B560F5" w:rsidP="00B560F5">
      <w:pPr>
        <w:widowControl/>
        <w:autoSpaceDN/>
        <w:jc w:val="both"/>
        <w:textAlignment w:val="auto"/>
        <w:rPr>
          <w:rFonts w:eastAsia="Times New Roman" w:cs="Times New Roman"/>
          <w:kern w:val="0"/>
          <w:lang w:eastAsia="ar-SA" w:bidi="ar-SA"/>
        </w:rPr>
      </w:pPr>
    </w:p>
    <w:tbl>
      <w:tblPr>
        <w:tblW w:w="0" w:type="auto"/>
        <w:jc w:val="center"/>
        <w:tblLayout w:type="fixed"/>
        <w:tblLook w:val="0000" w:firstRow="0" w:lastRow="0" w:firstColumn="0" w:lastColumn="0" w:noHBand="0" w:noVBand="0"/>
      </w:tblPr>
      <w:tblGrid>
        <w:gridCol w:w="611"/>
        <w:gridCol w:w="6620"/>
      </w:tblGrid>
      <w:tr w:rsidR="00B560F5" w:rsidRPr="00F7184C" w:rsidTr="00B560F5">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b/>
                <w:bCs/>
                <w:kern w:val="0"/>
                <w:sz w:val="20"/>
                <w:szCs w:val="20"/>
                <w:lang w:eastAsia="ar-SA" w:bidi="ar-SA"/>
              </w:rPr>
            </w:pPr>
            <w:r w:rsidRPr="00F7184C">
              <w:rPr>
                <w:rFonts w:eastAsia="Times New Roman" w:cs="Times New Roman"/>
                <w:b/>
                <w:bCs/>
                <w:kern w:val="0"/>
                <w:sz w:val="20"/>
                <w:szCs w:val="2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kern w:val="0"/>
                <w:lang w:eastAsia="ar-SA" w:bidi="ar-SA"/>
              </w:rPr>
            </w:pPr>
            <w:r w:rsidRPr="00F7184C">
              <w:rPr>
                <w:rFonts w:eastAsia="Times New Roman" w:cs="Times New Roman"/>
                <w:b/>
                <w:bCs/>
                <w:kern w:val="0"/>
                <w:sz w:val="20"/>
                <w:szCs w:val="20"/>
                <w:lang w:eastAsia="ar-SA" w:bidi="ar-SA"/>
              </w:rPr>
              <w:t>Wykaz części zamówienia, której wykonanie</w:t>
            </w:r>
            <w:r w:rsidRPr="00F7184C">
              <w:rPr>
                <w:rFonts w:eastAsia="Times New Roman" w:cs="Times New Roman"/>
                <w:b/>
                <w:bCs/>
                <w:kern w:val="0"/>
                <w:sz w:val="20"/>
                <w:szCs w:val="20"/>
                <w:lang w:eastAsia="ar-SA" w:bidi="ar-SA"/>
              </w:rPr>
              <w:br/>
              <w:t xml:space="preserve"> Wykonawca powierzy </w:t>
            </w:r>
            <w:r>
              <w:rPr>
                <w:rFonts w:eastAsia="Times New Roman" w:cs="Times New Roman"/>
                <w:b/>
                <w:bCs/>
                <w:kern w:val="0"/>
                <w:sz w:val="20"/>
                <w:szCs w:val="20"/>
                <w:lang w:eastAsia="ar-SA" w:bidi="ar-SA"/>
              </w:rPr>
              <w:t>P</w:t>
            </w:r>
            <w:r w:rsidRPr="00F7184C">
              <w:rPr>
                <w:rFonts w:eastAsia="Times New Roman" w:cs="Times New Roman"/>
                <w:b/>
                <w:bCs/>
                <w:kern w:val="0"/>
                <w:sz w:val="20"/>
                <w:szCs w:val="20"/>
                <w:lang w:eastAsia="ar-SA" w:bidi="ar-SA"/>
              </w:rPr>
              <w:t>odwykonawcom</w:t>
            </w:r>
          </w:p>
        </w:tc>
      </w:tr>
      <w:tr w:rsidR="00B560F5" w:rsidRPr="00F7184C" w:rsidTr="00B560F5">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B560F5" w:rsidRPr="00F7184C"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center"/>
              <w:textAlignment w:val="auto"/>
              <w:rPr>
                <w:rFonts w:eastAsia="Times New Roman" w:cs="Times New Roman"/>
                <w:b/>
                <w:bCs/>
                <w:kern w:val="0"/>
                <w:sz w:val="20"/>
                <w:szCs w:val="20"/>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kern w:val="0"/>
                <w:lang w:eastAsia="ar-SA" w:bidi="ar-SA"/>
              </w:rPr>
            </w:pPr>
            <w:r w:rsidRPr="00F7184C">
              <w:rPr>
                <w:rFonts w:eastAsia="Times New Roman" w:cs="Times New Roman"/>
                <w:kern w:val="0"/>
                <w:lang w:eastAsia="ar-SA" w:bidi="ar-SA"/>
              </w:rPr>
              <w:t>1.</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snapToGrid w:val="0"/>
              <w:jc w:val="center"/>
              <w:textAlignment w:val="auto"/>
              <w:rPr>
                <w:rFonts w:eastAsia="Times New Roman" w:cs="Times New Roman"/>
                <w:kern w:val="0"/>
                <w:lang w:eastAsia="ar-SA" w:bidi="ar-SA"/>
              </w:rPr>
            </w:pPr>
            <w:r w:rsidRPr="00F7184C">
              <w:rPr>
                <w:rFonts w:eastAsia="Times New Roman" w:cs="Times New Roman"/>
                <w:kern w:val="0"/>
                <w:lang w:eastAsia="ar-SA" w:bidi="ar-SA"/>
              </w:rPr>
              <w:t>2.</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snapToGrid w:val="0"/>
              <w:jc w:val="center"/>
              <w:textAlignment w:val="auto"/>
              <w:rPr>
                <w:rFonts w:eastAsia="Times New Roman" w:cs="Times New Roman"/>
                <w:kern w:val="0"/>
                <w:lang w:eastAsia="ar-SA" w:bidi="ar-SA"/>
              </w:rPr>
            </w:pPr>
            <w:r w:rsidRPr="00F7184C">
              <w:rPr>
                <w:rFonts w:eastAsia="Times New Roman" w:cs="Times New Roman"/>
                <w:kern w:val="0"/>
                <w:lang w:eastAsia="ar-SA" w:bidi="ar-SA"/>
              </w:rPr>
              <w:t>3.</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snapToGrid w:val="0"/>
              <w:jc w:val="center"/>
              <w:textAlignment w:val="auto"/>
              <w:rPr>
                <w:rFonts w:eastAsia="Times New Roman" w:cs="Times New Roman"/>
                <w:kern w:val="0"/>
                <w:lang w:eastAsia="ar-SA" w:bidi="ar-SA"/>
              </w:rPr>
            </w:pPr>
          </w:p>
          <w:p w:rsidR="00B560F5" w:rsidRPr="00F7184C" w:rsidRDefault="00B560F5" w:rsidP="00B560F5">
            <w:pPr>
              <w:widowControl/>
              <w:autoSpaceDN/>
              <w:jc w:val="center"/>
              <w:textAlignment w:val="auto"/>
              <w:rPr>
                <w:rFonts w:eastAsia="Times New Roman" w:cs="Times New Roman"/>
                <w:b/>
                <w:bCs/>
                <w:kern w:val="0"/>
                <w:sz w:val="28"/>
                <w:lang w:eastAsia="ar-SA" w:bidi="ar-SA"/>
              </w:rPr>
            </w:pPr>
            <w:r w:rsidRPr="00F7184C">
              <w:rPr>
                <w:rFonts w:eastAsia="Times New Roman" w:cs="Times New Roman"/>
                <w:kern w:val="0"/>
                <w:lang w:eastAsia="ar-SA" w:bidi="ar-SA"/>
              </w:rPr>
              <w:t>4.</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bl>
    <w:p w:rsidR="00B560F5" w:rsidRPr="00F7184C" w:rsidRDefault="00B560F5" w:rsidP="00B560F5">
      <w:pPr>
        <w:widowControl/>
        <w:autoSpaceDN/>
        <w:jc w:val="both"/>
        <w:textAlignment w:val="auto"/>
        <w:rPr>
          <w:rFonts w:eastAsia="Times New Roman" w:cs="Times New Roman"/>
          <w:b/>
          <w:bCs/>
          <w:kern w:val="0"/>
          <w:sz w:val="28"/>
          <w:lang w:eastAsia="ar-SA" w:bidi="ar-SA"/>
        </w:rPr>
      </w:pPr>
    </w:p>
    <w:p w:rsidR="00B560F5" w:rsidRPr="00F7184C" w:rsidRDefault="00B560F5" w:rsidP="00B560F5">
      <w:pPr>
        <w:widowControl/>
        <w:autoSpaceDN/>
        <w:jc w:val="both"/>
        <w:textAlignment w:val="auto"/>
        <w:rPr>
          <w:rFonts w:eastAsia="Times New Roman" w:cs="Times New Roman"/>
          <w:b/>
          <w:bCs/>
          <w:kern w:val="0"/>
          <w:lang w:eastAsia="ar-SA" w:bidi="ar-SA"/>
        </w:rPr>
      </w:pPr>
      <w:r w:rsidRPr="00F7184C">
        <w:rPr>
          <w:rFonts w:eastAsia="Times New Roman" w:cs="Times New Roman"/>
          <w:b/>
          <w:bCs/>
          <w:kern w:val="0"/>
          <w:lang w:eastAsia="ar-SA" w:bidi="ar-SA"/>
        </w:rPr>
        <w:t>Uwaga!</w:t>
      </w:r>
    </w:p>
    <w:p w:rsidR="00B560F5" w:rsidRPr="00F7184C" w:rsidRDefault="00B560F5" w:rsidP="00B560F5">
      <w:pPr>
        <w:widowControl/>
        <w:autoSpaceDN/>
        <w:jc w:val="both"/>
        <w:textAlignment w:val="auto"/>
        <w:rPr>
          <w:rFonts w:eastAsia="Times New Roman" w:cs="Times New Roman"/>
          <w:kern w:val="0"/>
          <w:lang w:eastAsia="ar-SA" w:bidi="ar-SA"/>
        </w:rPr>
      </w:pPr>
      <w:r w:rsidRPr="00F7184C">
        <w:rPr>
          <w:rFonts w:eastAsia="Times New Roman" w:cs="Times New Roman"/>
          <w:b/>
          <w:bCs/>
          <w:kern w:val="0"/>
          <w:lang w:eastAsia="ar-SA" w:bidi="ar-SA"/>
        </w:rPr>
        <w:t xml:space="preserve">Wykonawca zobowiązany jest uzupełnić oświadczenie, tylko w przypadku, gdy zamierza zlecić wykonanie części zamówienia </w:t>
      </w:r>
      <w:r>
        <w:rPr>
          <w:rFonts w:eastAsia="Times New Roman" w:cs="Times New Roman"/>
          <w:b/>
          <w:bCs/>
          <w:kern w:val="0"/>
          <w:lang w:eastAsia="ar-SA" w:bidi="ar-SA"/>
        </w:rPr>
        <w:t>P</w:t>
      </w:r>
      <w:r w:rsidRPr="00F7184C">
        <w:rPr>
          <w:rFonts w:eastAsia="Times New Roman" w:cs="Times New Roman"/>
          <w:b/>
          <w:bCs/>
          <w:kern w:val="0"/>
          <w:lang w:eastAsia="ar-SA" w:bidi="ar-SA"/>
        </w:rPr>
        <w:t>odwykonawcom.</w:t>
      </w:r>
    </w:p>
    <w:p w:rsidR="00B560F5" w:rsidRPr="00F7184C"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B560F5" w:rsidRPr="00F7184C" w:rsidRDefault="00B560F5" w:rsidP="00B560F5">
      <w:pPr>
        <w:widowControl/>
        <w:autoSpaceDN/>
        <w:jc w:val="both"/>
        <w:textAlignment w:val="auto"/>
        <w:rPr>
          <w:rFonts w:eastAsia="Times New Roman" w:cs="Times New Roman"/>
          <w:kern w:val="0"/>
          <w:lang w:eastAsia="ar-SA" w:bidi="ar-SA"/>
        </w:rPr>
      </w:pPr>
    </w:p>
    <w:p w:rsidR="00B560F5" w:rsidRPr="00F7184C" w:rsidRDefault="00B560F5" w:rsidP="00B560F5">
      <w:pPr>
        <w:widowControl/>
        <w:autoSpaceDN/>
        <w:jc w:val="both"/>
        <w:textAlignment w:val="auto"/>
        <w:rPr>
          <w:rFonts w:eastAsia="Times New Roman" w:cs="Times New Roman"/>
          <w:i/>
          <w:iCs/>
          <w:kern w:val="0"/>
          <w:lang w:eastAsia="ar-SA" w:bidi="ar-SA"/>
        </w:rPr>
      </w:pPr>
      <w:r w:rsidRPr="00F7184C">
        <w:rPr>
          <w:rFonts w:eastAsia="Times New Roman" w:cs="Times New Roman"/>
          <w:kern w:val="0"/>
          <w:lang w:eastAsia="ar-SA" w:bidi="ar-SA"/>
        </w:rPr>
        <w:t>…...……………….. dn. ……………</w:t>
      </w:r>
    </w:p>
    <w:p w:rsidR="00B560F5" w:rsidRPr="00F7184C" w:rsidRDefault="00B560F5" w:rsidP="00B560F5">
      <w:pPr>
        <w:widowControl/>
        <w:autoSpaceDN/>
        <w:jc w:val="both"/>
        <w:textAlignment w:val="auto"/>
        <w:rPr>
          <w:rFonts w:ascii="Times" w:eastAsia="Times New Roman" w:hAnsi="Times" w:cs="Times"/>
          <w:kern w:val="0"/>
          <w:lang w:eastAsia="ar-SA" w:bidi="ar-SA"/>
        </w:rPr>
      </w:pPr>
      <w:r w:rsidRPr="00F7184C">
        <w:rPr>
          <w:rFonts w:eastAsia="Times New Roman" w:cs="Times New Roman"/>
          <w:i/>
          <w:iCs/>
          <w:kern w:val="0"/>
          <w:lang w:eastAsia="ar-SA" w:bidi="ar-SA"/>
        </w:rPr>
        <w:t xml:space="preserve">      (miejscowo</w:t>
      </w:r>
      <w:r w:rsidRPr="00F7184C">
        <w:rPr>
          <w:rFonts w:eastAsia="TimesNewRoman" w:cs="Times New Roman"/>
          <w:i/>
          <w:iCs/>
          <w:kern w:val="0"/>
          <w:lang w:eastAsia="ar-SA" w:bidi="ar-SA"/>
        </w:rPr>
        <w:t>ść</w:t>
      </w:r>
      <w:r w:rsidRPr="00F7184C">
        <w:rPr>
          <w:rFonts w:eastAsia="Times New Roman" w:cs="Times New Roman"/>
          <w:kern w:val="0"/>
          <w:lang w:eastAsia="ar-SA" w:bidi="ar-SA"/>
        </w:rPr>
        <w:t>)</w:t>
      </w:r>
    </w:p>
    <w:p w:rsidR="00B560F5" w:rsidRPr="00F7184C"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Pr="00F7184C" w:rsidRDefault="00B560F5" w:rsidP="00B560F5">
      <w:pPr>
        <w:widowControl/>
        <w:autoSpaceDN/>
        <w:jc w:val="both"/>
        <w:textAlignment w:val="auto"/>
        <w:rPr>
          <w:rFonts w:ascii="Times" w:eastAsia="Times New Roman" w:hAnsi="Times" w:cs="Times"/>
          <w:kern w:val="0"/>
          <w:lang w:eastAsia="ar-SA" w:bidi="ar-SA"/>
        </w:rPr>
      </w:pPr>
    </w:p>
    <w:p w:rsidR="00B560F5" w:rsidRPr="001A0729" w:rsidRDefault="00B560F5" w:rsidP="0019532F">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19532F">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E876A6" w:rsidRDefault="00E876A6"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E66C63" w:rsidRPr="00A723B7" w:rsidRDefault="00E66C63" w:rsidP="00E66C63">
      <w:pPr>
        <w:widowControl/>
        <w:autoSpaceDN/>
        <w:ind w:left="7371"/>
        <w:jc w:val="both"/>
        <w:textAlignment w:val="auto"/>
        <w:rPr>
          <w:rFonts w:eastAsia="Times New Roman" w:cs="Times New Roman"/>
          <w:b/>
          <w:kern w:val="0"/>
          <w:sz w:val="16"/>
          <w:szCs w:val="16"/>
          <w:lang w:eastAsia="ar-SA" w:bidi="ar-SA"/>
        </w:rPr>
      </w:pPr>
      <w:r w:rsidRPr="00A723B7">
        <w:rPr>
          <w:rFonts w:eastAsia="Times New Roman" w:cs="Times New Roman"/>
          <w:b/>
          <w:kern w:val="0"/>
          <w:sz w:val="16"/>
          <w:szCs w:val="16"/>
          <w:lang w:eastAsia="ar-SA" w:bidi="ar-SA"/>
        </w:rPr>
        <w:lastRenderedPageBreak/>
        <w:t xml:space="preserve">Załącznik nr </w:t>
      </w:r>
      <w:r>
        <w:rPr>
          <w:rFonts w:eastAsia="Times New Roman" w:cs="Times New Roman"/>
          <w:b/>
          <w:kern w:val="0"/>
          <w:sz w:val="16"/>
          <w:szCs w:val="16"/>
          <w:lang w:eastAsia="ar-SA" w:bidi="ar-SA"/>
        </w:rPr>
        <w:t>1</w:t>
      </w:r>
      <w:r w:rsidR="001E0F9C">
        <w:rPr>
          <w:rFonts w:eastAsia="Times New Roman" w:cs="Times New Roman"/>
          <w:b/>
          <w:kern w:val="0"/>
          <w:sz w:val="16"/>
          <w:szCs w:val="16"/>
          <w:lang w:eastAsia="ar-SA" w:bidi="ar-SA"/>
        </w:rPr>
        <w:t>5</w:t>
      </w:r>
      <w:r w:rsidRPr="00A723B7">
        <w:rPr>
          <w:rFonts w:eastAsia="Times New Roman" w:cs="Times New Roman"/>
          <w:b/>
          <w:kern w:val="0"/>
          <w:sz w:val="16"/>
          <w:szCs w:val="16"/>
          <w:lang w:eastAsia="ar-SA" w:bidi="ar-SA"/>
        </w:rPr>
        <w:t xml:space="preserve"> do SWZ</w:t>
      </w:r>
    </w:p>
    <w:p w:rsidR="00E66C63" w:rsidRPr="00A723B7" w:rsidRDefault="00E66C63" w:rsidP="00E66C63">
      <w:pPr>
        <w:widowControl/>
        <w:autoSpaceDN/>
        <w:ind w:left="7371"/>
        <w:jc w:val="both"/>
        <w:textAlignment w:val="auto"/>
        <w:rPr>
          <w:rFonts w:eastAsia="Times New Roman" w:cs="Times New Roman"/>
          <w:b/>
          <w:kern w:val="0"/>
          <w:sz w:val="20"/>
          <w:szCs w:val="20"/>
          <w:lang w:eastAsia="ar-SA" w:bidi="ar-SA"/>
        </w:rPr>
      </w:pPr>
      <w:r w:rsidRPr="00A723B7">
        <w:rPr>
          <w:rFonts w:eastAsia="Times New Roman" w:cs="Times New Roman"/>
          <w:b/>
          <w:kern w:val="0"/>
          <w:sz w:val="16"/>
          <w:szCs w:val="16"/>
          <w:lang w:eastAsia="ar-SA" w:bidi="ar-SA"/>
        </w:rPr>
        <w:t xml:space="preserve">Sprawa Nr </w:t>
      </w:r>
      <w:r>
        <w:rPr>
          <w:rFonts w:eastAsia="Times New Roman" w:cs="Times New Roman"/>
          <w:b/>
          <w:kern w:val="0"/>
          <w:sz w:val="16"/>
          <w:szCs w:val="16"/>
          <w:lang w:eastAsia="ar-SA" w:bidi="ar-SA"/>
        </w:rPr>
        <w:t>1</w:t>
      </w:r>
      <w:r w:rsidR="005C061B">
        <w:rPr>
          <w:rFonts w:eastAsia="Times New Roman" w:cs="Times New Roman"/>
          <w:b/>
          <w:kern w:val="0"/>
          <w:sz w:val="16"/>
          <w:szCs w:val="16"/>
          <w:lang w:eastAsia="ar-SA" w:bidi="ar-SA"/>
        </w:rPr>
        <w:t>9</w:t>
      </w:r>
      <w:r w:rsidRPr="00A723B7">
        <w:rPr>
          <w:rFonts w:eastAsia="Times New Roman" w:cs="Times New Roman"/>
          <w:b/>
          <w:kern w:val="0"/>
          <w:sz w:val="16"/>
          <w:szCs w:val="16"/>
          <w:lang w:eastAsia="ar-SA" w:bidi="ar-SA"/>
        </w:rPr>
        <w:t>/22/IR</w:t>
      </w:r>
    </w:p>
    <w:p w:rsidR="00E66C63" w:rsidRPr="00A723B7" w:rsidRDefault="00E66C63" w:rsidP="00E66C63">
      <w:pPr>
        <w:jc w:val="center"/>
      </w:pPr>
    </w:p>
    <w:p w:rsidR="00E66C63" w:rsidRPr="00A723B7" w:rsidRDefault="00E66C63" w:rsidP="00E66C63">
      <w:pPr>
        <w:jc w:val="center"/>
      </w:pPr>
    </w:p>
    <w:p w:rsidR="00E66C63" w:rsidRPr="00A723B7" w:rsidRDefault="00E66C63" w:rsidP="00E66C63">
      <w:pPr>
        <w:jc w:val="center"/>
        <w:rPr>
          <w:rFonts w:eastAsia="Arial" w:cs="Times New Roman"/>
          <w:kern w:val="1"/>
        </w:rPr>
      </w:pPr>
      <w:r w:rsidRPr="00A723B7">
        <w:t xml:space="preserve"> </w:t>
      </w:r>
      <w:r w:rsidRPr="00A723B7">
        <w:rPr>
          <w:rFonts w:eastAsia="Arial" w:cs="Times New Roman"/>
          <w:b/>
          <w:kern w:val="1"/>
        </w:rPr>
        <w:t xml:space="preserve">Zobowiązanie  </w:t>
      </w:r>
      <w:r w:rsidRPr="00A723B7">
        <w:rPr>
          <w:rFonts w:cs="Times New Roman"/>
          <w:b/>
          <w:kern w:val="1"/>
        </w:rPr>
        <w:t>podmiotu</w:t>
      </w:r>
      <w:r w:rsidRPr="00A723B7">
        <w:rPr>
          <w:rFonts w:eastAsia="Arial" w:cs="Times New Roman"/>
          <w:b/>
          <w:kern w:val="1"/>
        </w:rPr>
        <w:t xml:space="preserve"> </w:t>
      </w:r>
      <w:r w:rsidRPr="00A723B7">
        <w:rPr>
          <w:rFonts w:cs="Times New Roman"/>
          <w:b/>
          <w:kern w:val="1"/>
        </w:rPr>
        <w:t>o oddaniu Wykonawcy swoich zasobów</w:t>
      </w:r>
    </w:p>
    <w:p w:rsidR="00E66C63" w:rsidRPr="00A723B7" w:rsidRDefault="00E66C63" w:rsidP="00E66C63">
      <w:pPr>
        <w:widowControl/>
        <w:autoSpaceDN/>
        <w:jc w:val="center"/>
        <w:rPr>
          <w:rFonts w:eastAsia="Arial" w:cs="Times New Roman"/>
          <w:kern w:val="1"/>
        </w:rPr>
      </w:pPr>
      <w:r w:rsidRPr="00A723B7">
        <w:rPr>
          <w:rFonts w:cs="Times New Roman"/>
          <w:b/>
          <w:kern w:val="1"/>
        </w:rPr>
        <w:t>w zakresie zdolności technicznych/zawodowych</w:t>
      </w:r>
    </w:p>
    <w:p w:rsidR="00E66C63" w:rsidRPr="00A723B7" w:rsidRDefault="00E66C63" w:rsidP="00E66C63">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E66C63" w:rsidRPr="00A723B7" w:rsidRDefault="00E66C63" w:rsidP="00E66C63">
      <w:pPr>
        <w:widowControl/>
        <w:autoSpaceDN/>
        <w:jc w:val="right"/>
        <w:rPr>
          <w:rFonts w:ascii="Century Gothic" w:eastAsia="Arial" w:hAnsi="Century Gothic" w:cs="Times New Roman"/>
          <w:b/>
          <w:bCs/>
          <w:iCs/>
          <w:color w:val="000000"/>
          <w:kern w:val="1"/>
          <w:sz w:val="20"/>
          <w:szCs w:val="20"/>
          <w:u w:val="single"/>
        </w:rPr>
      </w:pP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Ja/My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E66C63" w:rsidRPr="00A723B7" w:rsidRDefault="00E66C63" w:rsidP="00E66C63">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Podmiotu udostępniającego zasoby)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Zobowiązuję/zobowiązujemy się do oddania do dyspozycji Wykonawcy: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E66C63" w:rsidRPr="00A723B7" w:rsidRDefault="00E66C63" w:rsidP="00E66C63">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Wykonawcy ubiegającego się o udzielenie zamówienia)</w:t>
      </w:r>
    </w:p>
    <w:p w:rsidR="00E66C63" w:rsidRPr="00A723B7" w:rsidRDefault="00E66C63" w:rsidP="00E66C63">
      <w:pPr>
        <w:widowControl/>
        <w:tabs>
          <w:tab w:val="center" w:pos="4536"/>
          <w:tab w:val="right" w:pos="9072"/>
        </w:tabs>
        <w:autoSpaceDN/>
        <w:spacing w:line="360" w:lineRule="auto"/>
        <w:jc w:val="both"/>
        <w:rPr>
          <w:rFonts w:eastAsia="Arial" w:cs="Times New Roman"/>
          <w:b/>
          <w:bCs/>
          <w:kern w:val="1"/>
        </w:rPr>
      </w:pPr>
      <w:r w:rsidRPr="00A723B7">
        <w:rPr>
          <w:rFonts w:eastAsia="Arial" w:cs="Times New Roman"/>
          <w:bCs/>
          <w:iCs/>
          <w:color w:val="000000"/>
          <w:kern w:val="1"/>
        </w:rPr>
        <w:t xml:space="preserve">niezbędnych zasobów na potrzeby wykonania zamówienia pn. </w:t>
      </w:r>
      <w:r w:rsidRPr="00C53716">
        <w:rPr>
          <w:rFonts w:eastAsia="Arial" w:cs="Times New Roman"/>
          <w:b/>
          <w:bCs/>
          <w:iCs/>
          <w:color w:val="000000"/>
          <w:kern w:val="1"/>
        </w:rPr>
        <w:t>„</w:t>
      </w:r>
      <w:r w:rsidR="00CC273C">
        <w:rPr>
          <w:rFonts w:eastAsia="Arial" w:cs="Times New Roman"/>
          <w:b/>
          <w:bCs/>
          <w:iCs/>
          <w:color w:val="000000"/>
          <w:kern w:val="1"/>
        </w:rPr>
        <w:t xml:space="preserve">Wykonanie robót budowlanych polegających na remoncie pomostu na terenie Bazy Szkoleniowej w </w:t>
      </w:r>
      <w:proofErr w:type="spellStart"/>
      <w:r w:rsidR="00CC273C">
        <w:rPr>
          <w:rFonts w:eastAsia="Arial" w:cs="Times New Roman"/>
          <w:b/>
          <w:bCs/>
          <w:iCs/>
          <w:color w:val="000000"/>
          <w:kern w:val="1"/>
        </w:rPr>
        <w:t>Kalu</w:t>
      </w:r>
      <w:proofErr w:type="spellEnd"/>
      <w:r w:rsidRPr="00C53716">
        <w:rPr>
          <w:rFonts w:eastAsia="Arial" w:cs="Times New Roman"/>
          <w:b/>
          <w:bCs/>
          <w:iCs/>
          <w:color w:val="000000"/>
          <w:kern w:val="1"/>
        </w:rPr>
        <w:t>”, nr sprawy 1</w:t>
      </w:r>
      <w:r w:rsidR="00CC273C">
        <w:rPr>
          <w:rFonts w:eastAsia="Arial" w:cs="Times New Roman"/>
          <w:b/>
          <w:bCs/>
          <w:iCs/>
          <w:color w:val="000000"/>
          <w:kern w:val="1"/>
        </w:rPr>
        <w:t>9</w:t>
      </w:r>
      <w:r w:rsidRPr="00C53716">
        <w:rPr>
          <w:rFonts w:eastAsia="Arial" w:cs="Times New Roman"/>
          <w:b/>
          <w:bCs/>
          <w:iCs/>
          <w:color w:val="000000"/>
          <w:kern w:val="1"/>
        </w:rPr>
        <w:t>/22/IR</w:t>
      </w:r>
      <w:r w:rsidRPr="00A723B7">
        <w:rPr>
          <w:rFonts w:eastAsia="Arial" w:cs="Times New Roman"/>
          <w:bCs/>
          <w:iCs/>
          <w:color w:val="000000"/>
          <w:kern w:val="1"/>
        </w:rPr>
        <w:t xml:space="preserve"> w związku z powołaniem się na te zasoby w celu spełniania warunku udziału w postępowaniu przez Wykonawcę w zakresie zdolności </w:t>
      </w:r>
      <w:r w:rsidRPr="00A723B7">
        <w:rPr>
          <w:rFonts w:eastAsia="Arial" w:cs="Times New Roman"/>
          <w:bCs/>
          <w:iCs/>
          <w:kern w:val="1"/>
        </w:rPr>
        <w:t>technicznych/zawodowych</w:t>
      </w:r>
      <w:r w:rsidRPr="00A723B7">
        <w:rPr>
          <w:rFonts w:eastAsia="Arial" w:cs="Times New Roman"/>
          <w:bCs/>
          <w:iCs/>
          <w:color w:val="000000"/>
          <w:kern w:val="1"/>
        </w:rPr>
        <w:t xml:space="preserve"> poprzez udział w realizacji zamówienia w charakterze </w:t>
      </w:r>
      <w:r w:rsidRPr="00A723B7">
        <w:rPr>
          <w:rFonts w:eastAsia="Arial" w:cs="Times New Roman"/>
          <w:b/>
          <w:bCs/>
          <w:iCs/>
          <w:color w:val="000000"/>
          <w:kern w:val="1"/>
        </w:rPr>
        <w:t>Podwykonawcy/ów innym</w:t>
      </w:r>
      <w:r w:rsidR="00CC273C">
        <w:rPr>
          <w:rFonts w:eastAsia="Arial" w:cs="Times New Roman"/>
          <w:b/>
          <w:bCs/>
          <w:iCs/>
          <w:color w:val="000000"/>
          <w:kern w:val="1"/>
        </w:rPr>
        <w:t xml:space="preserve"> </w:t>
      </w:r>
      <w:r w:rsidRPr="00A723B7">
        <w:rPr>
          <w:rFonts w:eastAsia="Arial" w:cs="Times New Roman"/>
          <w:b/>
          <w:bCs/>
          <w:iCs/>
          <w:color w:val="000000"/>
          <w:kern w:val="1"/>
        </w:rPr>
        <w:t>charakterze</w:t>
      </w:r>
      <w:r w:rsidRPr="00A723B7">
        <w:rPr>
          <w:rFonts w:eastAsia="Arial" w:cs="Times New Roman"/>
          <w:b/>
          <w:bCs/>
          <w:iCs/>
          <w:color w:val="000000"/>
          <w:kern w:val="1"/>
          <w:vertAlign w:val="superscript"/>
        </w:rPr>
        <w:t>2</w:t>
      </w:r>
      <w:r w:rsidR="00E26061">
        <w:rPr>
          <w:rFonts w:eastAsia="Arial" w:cs="Times New Roman"/>
          <w:b/>
          <w:bCs/>
          <w:iCs/>
          <w:color w:val="000000"/>
          <w:kern w:val="1"/>
        </w:rPr>
        <w:t xml:space="preserve"> </w:t>
      </w:r>
      <w:r w:rsidRPr="00A723B7">
        <w:rPr>
          <w:rFonts w:eastAsia="Arial" w:cs="Times New Roman"/>
          <w:bCs/>
          <w:iCs/>
          <w:color w:val="000000"/>
          <w:kern w:val="1"/>
        </w:rPr>
        <w:t xml:space="preserve">zrealizuję/zrealizujemy </w:t>
      </w:r>
      <w:r w:rsidRPr="00A723B7">
        <w:rPr>
          <w:rFonts w:eastAsia="Arial" w:cs="Times New Roman"/>
          <w:bCs/>
          <w:iCs/>
          <w:kern w:val="1"/>
        </w:rPr>
        <w:t>dostawy/usługi/roboty</w:t>
      </w:r>
      <w:r>
        <w:rPr>
          <w:rFonts w:eastAsia="Arial" w:cs="Times New Roman"/>
          <w:bCs/>
          <w:iCs/>
          <w:kern w:val="1"/>
        </w:rPr>
        <w:t xml:space="preserve"> </w:t>
      </w:r>
      <w:r w:rsidRPr="00A723B7">
        <w:rPr>
          <w:rFonts w:eastAsia="Arial" w:cs="Times New Roman"/>
          <w:bCs/>
          <w:iCs/>
          <w:kern w:val="1"/>
        </w:rPr>
        <w:t>budowlane</w:t>
      </w:r>
      <w:r>
        <w:rPr>
          <w:rFonts w:eastAsia="Arial" w:cs="Times New Roman"/>
          <w:bCs/>
          <w:iCs/>
          <w:kern w:val="1"/>
        </w:rPr>
        <w:t xml:space="preserve"> </w:t>
      </w:r>
      <w:r w:rsidRPr="00A723B7">
        <w:rPr>
          <w:rFonts w:eastAsia="Arial" w:cs="Times New Roman"/>
          <w:bCs/>
          <w:iCs/>
          <w:color w:val="000000"/>
          <w:kern w:val="1"/>
        </w:rPr>
        <w:t xml:space="preserve">w zakresie  </w:t>
      </w:r>
      <w:r>
        <w:rPr>
          <w:rFonts w:eastAsia="Arial" w:cs="Times New Roman"/>
          <w:bCs/>
          <w:iCs/>
          <w:color w:val="000000"/>
          <w:kern w:val="1"/>
        </w:rPr>
        <w:br/>
        <w:t>…………………………………………………</w:t>
      </w:r>
      <w:r w:rsidRPr="00A723B7">
        <w:rPr>
          <w:rFonts w:eastAsia="Arial" w:cs="Times New Roman"/>
          <w:bCs/>
          <w:iCs/>
          <w:color w:val="000000"/>
          <w:kern w:val="1"/>
        </w:rPr>
        <w:t>……………………………………………….</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r w:rsidRPr="00A723B7">
        <w:rPr>
          <w:rFonts w:eastAsia="Arial" w:cs="Times New Roman"/>
          <w:bCs/>
          <w:i/>
          <w:iCs/>
          <w:color w:val="000000"/>
          <w:kern w:val="1"/>
        </w:rPr>
        <w:t xml:space="preserve">(należy wypełnić w takim zakresie w jakim podmiot zobowiązuje się oddać Wykonawcy swoje zasoby w zakresie zdolności </w:t>
      </w:r>
      <w:r w:rsidRPr="00A723B7">
        <w:rPr>
          <w:rFonts w:eastAsia="Arial" w:cs="Times New Roman"/>
          <w:bCs/>
          <w:i/>
          <w:iCs/>
          <w:kern w:val="1"/>
        </w:rPr>
        <w:t>technicznych/zawodowych)</w:t>
      </w:r>
      <w:r w:rsidRPr="00A723B7">
        <w:rPr>
          <w:rFonts w:eastAsia="Arial" w:cs="Times New Roman"/>
          <w:bCs/>
          <w:iCs/>
          <w:kern w:val="1"/>
        </w:rPr>
        <w:t xml:space="preserve"> </w:t>
      </w:r>
    </w:p>
    <w:p w:rsidR="00E66C63" w:rsidRPr="00A723B7" w:rsidRDefault="00E66C63" w:rsidP="00E66C63">
      <w:pPr>
        <w:widowControl/>
        <w:tabs>
          <w:tab w:val="left" w:pos="5415"/>
        </w:tabs>
        <w:suppressAutoHyphens w:val="0"/>
        <w:autoSpaceDN/>
        <w:spacing w:line="360" w:lineRule="auto"/>
        <w:ind w:right="-1"/>
        <w:jc w:val="both"/>
        <w:textAlignment w:val="auto"/>
        <w:rPr>
          <w:rFonts w:eastAsia="Arial" w:cs="Times New Roman"/>
          <w:bCs/>
          <w:iCs/>
          <w:color w:val="000000"/>
          <w:kern w:val="1"/>
        </w:rPr>
      </w:pPr>
      <w:r w:rsidRPr="00A723B7">
        <w:rPr>
          <w:rFonts w:eastAsia="Arial" w:cs="Times New Roman"/>
          <w:bCs/>
          <w:iCs/>
          <w:color w:val="000000"/>
          <w:kern w:val="1"/>
        </w:rPr>
        <w:t>na okres ………………………………………………………………………………………..</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E66C63" w:rsidRDefault="00E66C63" w:rsidP="00E66C63">
      <w:pPr>
        <w:widowControl/>
        <w:autoSpaceDN/>
        <w:jc w:val="both"/>
        <w:rPr>
          <w:rFonts w:eastAsia="Arial" w:cs="Times New Roman"/>
          <w:b/>
          <w:color w:val="000000"/>
          <w:kern w:val="1"/>
          <w:sz w:val="20"/>
          <w:szCs w:val="20"/>
        </w:rPr>
      </w:pPr>
    </w:p>
    <w:p w:rsidR="00E66C63" w:rsidRPr="00A723B7" w:rsidRDefault="00E66C63" w:rsidP="00E66C63">
      <w:pPr>
        <w:widowControl/>
        <w:autoSpaceDN/>
        <w:jc w:val="both"/>
        <w:rPr>
          <w:rFonts w:eastAsia="Arial" w:cs="Times New Roman"/>
          <w:b/>
          <w:color w:val="000000"/>
          <w:kern w:val="1"/>
          <w:sz w:val="20"/>
          <w:szCs w:val="20"/>
        </w:rPr>
      </w:pPr>
    </w:p>
    <w:p w:rsidR="00E66C63" w:rsidRPr="00A723B7" w:rsidRDefault="00E66C63" w:rsidP="00E66C63">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1</w:t>
      </w:r>
      <w:r w:rsidRPr="00A723B7">
        <w:rPr>
          <w:rFonts w:eastAsia="Arial" w:cs="Times New Roman"/>
          <w:b/>
          <w:color w:val="000000"/>
          <w:kern w:val="1"/>
          <w:sz w:val="20"/>
          <w:szCs w:val="20"/>
        </w:rPr>
        <w:t xml:space="preserve"> – należy wypełnić</w:t>
      </w:r>
    </w:p>
    <w:p w:rsidR="00E66C63" w:rsidRPr="00A723B7" w:rsidRDefault="00E66C63" w:rsidP="00E66C63">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2</w:t>
      </w:r>
      <w:r w:rsidRPr="00A723B7">
        <w:rPr>
          <w:rFonts w:eastAsia="Arial" w:cs="Times New Roman"/>
          <w:b/>
          <w:color w:val="000000"/>
          <w:kern w:val="1"/>
          <w:sz w:val="20"/>
          <w:szCs w:val="20"/>
        </w:rPr>
        <w:t xml:space="preserve"> – niepotrzebne skreślić</w:t>
      </w:r>
    </w:p>
    <w:p w:rsidR="00E66C63" w:rsidRDefault="00E66C63" w:rsidP="00E66C63">
      <w:pPr>
        <w:widowControl/>
        <w:autoSpaceDN/>
        <w:rPr>
          <w:rFonts w:eastAsia="Arial" w:cs="Times New Roman"/>
          <w:b/>
          <w:color w:val="000000"/>
          <w:kern w:val="1"/>
        </w:rPr>
      </w:pPr>
    </w:p>
    <w:p w:rsidR="0019532F" w:rsidRDefault="0019532F" w:rsidP="00E66C63">
      <w:pPr>
        <w:widowControl/>
        <w:autoSpaceDN/>
        <w:rPr>
          <w:rFonts w:eastAsia="Arial" w:cs="Times New Roman"/>
          <w:b/>
          <w:color w:val="000000"/>
          <w:kern w:val="1"/>
        </w:rPr>
      </w:pPr>
    </w:p>
    <w:p w:rsidR="0019532F" w:rsidRDefault="0019532F" w:rsidP="00E66C63">
      <w:pPr>
        <w:widowControl/>
        <w:autoSpaceDN/>
        <w:rPr>
          <w:rFonts w:eastAsia="Arial" w:cs="Times New Roman"/>
          <w:b/>
          <w:color w:val="000000"/>
          <w:kern w:val="1"/>
        </w:rPr>
      </w:pPr>
    </w:p>
    <w:p w:rsidR="0019532F" w:rsidRDefault="0019532F" w:rsidP="00E66C63">
      <w:pPr>
        <w:widowControl/>
        <w:autoSpaceDN/>
        <w:rPr>
          <w:rFonts w:eastAsia="Arial" w:cs="Times New Roman"/>
          <w:b/>
          <w:color w:val="000000"/>
          <w:kern w:val="1"/>
        </w:rPr>
      </w:pPr>
    </w:p>
    <w:p w:rsidR="0019532F" w:rsidRPr="00A723B7" w:rsidRDefault="0019532F" w:rsidP="00E66C63">
      <w:pPr>
        <w:widowControl/>
        <w:autoSpaceDN/>
        <w:rPr>
          <w:rFonts w:eastAsia="Arial" w:cs="Times New Roman"/>
          <w:b/>
          <w:color w:val="000000"/>
          <w:kern w:val="1"/>
        </w:rPr>
      </w:pPr>
    </w:p>
    <w:p w:rsidR="00E66C63" w:rsidRDefault="00E66C63" w:rsidP="001F703A">
      <w:pPr>
        <w:widowControl/>
        <w:autoSpaceDN/>
        <w:ind w:left="7371"/>
        <w:jc w:val="both"/>
        <w:textAlignment w:val="auto"/>
        <w:rPr>
          <w:rFonts w:eastAsia="Times New Roman" w:cs="Times New Roman"/>
          <w:b/>
          <w:kern w:val="0"/>
          <w:sz w:val="16"/>
          <w:szCs w:val="16"/>
          <w:lang w:eastAsia="ar-SA" w:bidi="ar-SA"/>
        </w:rPr>
      </w:pPr>
    </w:p>
    <w:p w:rsidR="00F539D8" w:rsidRPr="00A723B7" w:rsidRDefault="00F539D8" w:rsidP="0019532F">
      <w:pPr>
        <w:widowControl/>
        <w:tabs>
          <w:tab w:val="left" w:pos="1978"/>
          <w:tab w:val="left" w:pos="3828"/>
          <w:tab w:val="center" w:pos="4677"/>
        </w:tabs>
        <w:autoSpaceDN/>
        <w:jc w:val="both"/>
        <w:rPr>
          <w:rFonts w:eastAsia="Arial" w:cs="Times New Roman"/>
          <w:b/>
          <w:i/>
          <w:kern w:val="1"/>
        </w:rPr>
      </w:pPr>
      <w:r w:rsidRPr="00A723B7">
        <w:rPr>
          <w:rFonts w:eastAsia="Arial" w:cs="Times New Roman"/>
          <w:b/>
          <w:i/>
          <w:kern w:val="1"/>
        </w:rPr>
        <w:t>Dokument należy wypełnić i podpisać kwalifikowanym podpisem elektronicznym</w:t>
      </w:r>
      <w:r w:rsidRPr="00A723B7">
        <w:rPr>
          <w:rFonts w:eastAsia="Arial" w:cs="Times New Roman"/>
          <w:b/>
          <w:i/>
          <w:kern w:val="1"/>
        </w:rPr>
        <w:br/>
        <w:t>lub podpisem zaufanym lub podpisem osobistym.</w:t>
      </w:r>
    </w:p>
    <w:p w:rsidR="00F539D8" w:rsidRPr="00A723B7" w:rsidRDefault="00F539D8" w:rsidP="0019532F">
      <w:pPr>
        <w:widowControl/>
        <w:tabs>
          <w:tab w:val="left" w:pos="1978"/>
          <w:tab w:val="left" w:pos="3828"/>
          <w:tab w:val="center" w:pos="4677"/>
        </w:tabs>
        <w:autoSpaceDN/>
        <w:jc w:val="both"/>
      </w:pPr>
      <w:r w:rsidRPr="00A723B7">
        <w:rPr>
          <w:rFonts w:eastAsia="Arial" w:cs="Times New Roman"/>
          <w:b/>
          <w:i/>
          <w:kern w:val="1"/>
        </w:rPr>
        <w:t xml:space="preserve">Zamawiający zaleca zapisanie dokumentu w formacie PDF. </w:t>
      </w:r>
    </w:p>
    <w:p w:rsidR="00E66C63" w:rsidRDefault="00E66C63" w:rsidP="001F703A">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E26061" w:rsidRDefault="00E26061" w:rsidP="00E66C63">
      <w:pPr>
        <w:widowControl/>
        <w:autoSpaceDN/>
        <w:ind w:left="7371"/>
        <w:textAlignment w:val="auto"/>
        <w:rPr>
          <w:rFonts w:eastAsia="Times New Roman" w:cs="Times New Roman"/>
          <w:b/>
          <w:iCs/>
          <w:kern w:val="0"/>
          <w:sz w:val="16"/>
          <w:szCs w:val="16"/>
          <w:lang w:eastAsia="ar-SA" w:bidi="ar-SA"/>
        </w:rPr>
      </w:pPr>
    </w:p>
    <w:p w:rsidR="00E26061" w:rsidRDefault="00E26061"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E66C63" w:rsidRPr="004F5ABD" w:rsidRDefault="00E66C63" w:rsidP="00E66C63">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sidR="001E0F9C">
        <w:rPr>
          <w:rFonts w:eastAsia="Times New Roman" w:cs="Times New Roman"/>
          <w:b/>
          <w:iCs/>
          <w:kern w:val="0"/>
          <w:sz w:val="16"/>
          <w:szCs w:val="16"/>
          <w:lang w:eastAsia="ar-SA" w:bidi="ar-SA"/>
        </w:rPr>
        <w:t>16</w:t>
      </w:r>
      <w:r w:rsidRPr="004F5ABD">
        <w:rPr>
          <w:rFonts w:eastAsia="Times New Roman" w:cs="Times New Roman"/>
          <w:b/>
          <w:iCs/>
          <w:kern w:val="0"/>
          <w:sz w:val="16"/>
          <w:szCs w:val="16"/>
          <w:lang w:eastAsia="ar-SA" w:bidi="ar-SA"/>
        </w:rPr>
        <w:t xml:space="preserve"> do SWZ</w:t>
      </w:r>
    </w:p>
    <w:p w:rsidR="00E66C63" w:rsidRPr="004F5ABD" w:rsidRDefault="00E66C63" w:rsidP="00E66C63">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Pr>
          <w:rFonts w:eastAsia="Times New Roman" w:cs="Times New Roman"/>
          <w:b/>
          <w:sz w:val="16"/>
          <w:szCs w:val="16"/>
          <w:lang w:bidi="ar-SA"/>
        </w:rPr>
        <w:t>1</w:t>
      </w:r>
      <w:r w:rsidR="005C061B">
        <w:rPr>
          <w:rFonts w:eastAsia="Times New Roman" w:cs="Times New Roman"/>
          <w:b/>
          <w:sz w:val="16"/>
          <w:szCs w:val="16"/>
          <w:lang w:bidi="ar-SA"/>
        </w:rPr>
        <w:t>9</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t>
      </w:r>
      <w:r>
        <w:rPr>
          <w:rFonts w:eastAsia="Times New Roman" w:cs="Times New Roman"/>
          <w:b/>
          <w:sz w:val="16"/>
          <w:szCs w:val="16"/>
          <w:lang w:bidi="ar-SA"/>
        </w:rPr>
        <w:t>IR</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FD0467" w:rsidRDefault="00E66C63" w:rsidP="00E66C63">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E66C63" w:rsidRPr="00FD0467" w:rsidRDefault="00E66C63" w:rsidP="00E66C63">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E66C63" w:rsidRDefault="00E66C63" w:rsidP="00E66C63">
      <w:pPr>
        <w:spacing w:after="120"/>
        <w:jc w:val="center"/>
        <w:rPr>
          <w:rFonts w:cs="Times New Roman"/>
          <w:b/>
          <w:sz w:val="23"/>
          <w:szCs w:val="23"/>
          <w:u w:val="single"/>
        </w:rPr>
      </w:pPr>
      <w:r>
        <w:rPr>
          <w:rFonts w:cs="Times New Roman"/>
          <w:b/>
          <w:sz w:val="23"/>
          <w:szCs w:val="23"/>
          <w:u w:val="single"/>
        </w:rPr>
        <w:t>Oświadczenie Wykonawcy/W</w:t>
      </w:r>
      <w:r w:rsidRPr="00322993">
        <w:rPr>
          <w:rFonts w:cs="Times New Roman"/>
          <w:b/>
          <w:sz w:val="23"/>
          <w:szCs w:val="23"/>
          <w:u w:val="single"/>
        </w:rPr>
        <w:t>ykonawcy wspólnie ubiegającego się o udzielenie zamówienia</w:t>
      </w:r>
    </w:p>
    <w:p w:rsidR="00E66C63" w:rsidRPr="0019532F" w:rsidRDefault="00E66C63" w:rsidP="0019532F">
      <w:pPr>
        <w:rPr>
          <w:rFonts w:cs="Times New Roman"/>
          <w:b/>
          <w:sz w:val="16"/>
          <w:szCs w:val="16"/>
          <w:u w:val="single"/>
        </w:rPr>
      </w:pPr>
      <w:r w:rsidRPr="00322993">
        <w:rPr>
          <w:rFonts w:cs="Times New Roman"/>
          <w:b/>
          <w:sz w:val="23"/>
          <w:szCs w:val="23"/>
          <w:u w:val="single"/>
        </w:rPr>
        <w:t xml:space="preserve"> </w:t>
      </w:r>
    </w:p>
    <w:p w:rsidR="00E66C63" w:rsidRPr="00322993" w:rsidRDefault="00E66C63" w:rsidP="00E66C63">
      <w:pPr>
        <w:spacing w:before="120" w:line="276" w:lineRule="auto"/>
        <w:jc w:val="center"/>
        <w:rPr>
          <w:rFonts w:cs="Times New Roman"/>
          <w:b/>
          <w:caps/>
          <w:u w:val="single"/>
        </w:rPr>
      </w:pPr>
      <w:r w:rsidRPr="00322993">
        <w:rPr>
          <w:rFonts w:cs="Times New Roman"/>
          <w:b/>
          <w:u w:val="single"/>
        </w:rPr>
        <w:t xml:space="preserve">DOTYCZĄCE PRZESŁANEK WYKLUCZENIA Z ART. 5K ROZPORZĄDZENIA 833/2014 ORAZ ART. 7 UST. 1 USTAWY </w:t>
      </w:r>
      <w:r w:rsidRPr="00322993">
        <w:rPr>
          <w:rFonts w:cs="Times New Roman"/>
          <w:b/>
          <w:caps/>
          <w:u w:val="single"/>
        </w:rPr>
        <w:t>o szczególnych rozwiązaniach w zakresie przeciwdziałania wspieraniu agresji na Ukrainę oraz służących ochronie bezpieczeństwa narodowego</w:t>
      </w:r>
    </w:p>
    <w:p w:rsidR="00E66C63" w:rsidRDefault="00E66C63" w:rsidP="00E66C63">
      <w:pPr>
        <w:spacing w:before="120" w:line="276" w:lineRule="auto"/>
        <w:jc w:val="center"/>
        <w:rPr>
          <w:rFonts w:cs="Times New Roman"/>
          <w:b/>
        </w:rPr>
      </w:pPr>
      <w:r w:rsidRPr="00322993">
        <w:rPr>
          <w:rFonts w:cs="Times New Roman"/>
          <w:b/>
        </w:rPr>
        <w:t xml:space="preserve">składane na podstawie art. 125 ust. 1 ustawy </w:t>
      </w:r>
      <w:proofErr w:type="spellStart"/>
      <w:r w:rsidRPr="00322993">
        <w:rPr>
          <w:rFonts w:cs="Times New Roman"/>
          <w:b/>
        </w:rPr>
        <w:t>Pzp</w:t>
      </w:r>
      <w:proofErr w:type="spellEnd"/>
    </w:p>
    <w:p w:rsidR="0019532F" w:rsidRPr="0019532F" w:rsidRDefault="0019532F" w:rsidP="0019532F">
      <w:pPr>
        <w:spacing w:line="276" w:lineRule="auto"/>
        <w:jc w:val="center"/>
        <w:rPr>
          <w:rFonts w:cs="Times New Roman"/>
          <w:b/>
          <w:sz w:val="16"/>
          <w:szCs w:val="16"/>
        </w:rPr>
      </w:pPr>
    </w:p>
    <w:p w:rsidR="00E66C63" w:rsidRPr="00634090" w:rsidRDefault="00E66C63" w:rsidP="0019532F">
      <w:pPr>
        <w:pStyle w:val="Textbody"/>
        <w:rPr>
          <w:sz w:val="24"/>
          <w:szCs w:val="24"/>
        </w:rPr>
      </w:pPr>
      <w:r w:rsidRPr="00634090">
        <w:rPr>
          <w:rStyle w:val="Domylnaczcionkaakapitu7"/>
          <w:rFonts w:eastAsia="Wingdings"/>
          <w:sz w:val="24"/>
          <w:szCs w:val="24"/>
        </w:rPr>
        <w:t xml:space="preserve">Na potrzeby postępowania o udzielenie zamówienia publicznego na </w:t>
      </w:r>
      <w:r w:rsidR="00634090" w:rsidRPr="00634090">
        <w:rPr>
          <w:rStyle w:val="Domylnaczcionkaakapitu7"/>
          <w:rFonts w:eastAsia="Wingdings"/>
          <w:i/>
          <w:sz w:val="24"/>
          <w:szCs w:val="24"/>
        </w:rPr>
        <w:t>„</w:t>
      </w:r>
      <w:r w:rsidR="000741D7">
        <w:rPr>
          <w:rStyle w:val="Domylnaczcionkaakapitu7"/>
          <w:rFonts w:eastAsia="Wingdings"/>
          <w:i/>
          <w:sz w:val="24"/>
          <w:szCs w:val="24"/>
        </w:rPr>
        <w:t xml:space="preserve">wykonanie robót budowlanych polegających na remoncie pomostu na terenie Bazy </w:t>
      </w:r>
      <w:r w:rsidR="00621F57">
        <w:rPr>
          <w:rStyle w:val="Domylnaczcionkaakapitu7"/>
          <w:rFonts w:eastAsia="Wingdings"/>
          <w:i/>
          <w:sz w:val="24"/>
          <w:szCs w:val="24"/>
        </w:rPr>
        <w:t>S</w:t>
      </w:r>
      <w:r w:rsidR="000741D7">
        <w:rPr>
          <w:rStyle w:val="Domylnaczcionkaakapitu7"/>
          <w:rFonts w:eastAsia="Wingdings"/>
          <w:i/>
          <w:sz w:val="24"/>
          <w:szCs w:val="24"/>
        </w:rPr>
        <w:t xml:space="preserve">zkoleniowej w </w:t>
      </w:r>
      <w:proofErr w:type="spellStart"/>
      <w:r w:rsidR="000741D7">
        <w:rPr>
          <w:rStyle w:val="Domylnaczcionkaakapitu7"/>
          <w:rFonts w:eastAsia="Wingdings"/>
          <w:i/>
          <w:sz w:val="24"/>
          <w:szCs w:val="24"/>
        </w:rPr>
        <w:t>Kalu</w:t>
      </w:r>
      <w:proofErr w:type="spellEnd"/>
      <w:r w:rsidR="00634090" w:rsidRPr="00634090">
        <w:rPr>
          <w:i/>
          <w:kern w:val="0"/>
          <w:lang w:eastAsia="ar-SA"/>
        </w:rPr>
        <w:t xml:space="preserve">” </w:t>
      </w:r>
      <w:r w:rsidRPr="00634090">
        <w:rPr>
          <w:kern w:val="0"/>
          <w:sz w:val="24"/>
          <w:szCs w:val="24"/>
          <w:lang w:eastAsia="ar-SA"/>
        </w:rPr>
        <w:t>(sprawa nr 1</w:t>
      </w:r>
      <w:r w:rsidR="000741D7">
        <w:rPr>
          <w:kern w:val="0"/>
          <w:sz w:val="24"/>
          <w:szCs w:val="24"/>
          <w:lang w:eastAsia="ar-SA"/>
        </w:rPr>
        <w:t>9</w:t>
      </w:r>
      <w:r w:rsidRPr="00634090">
        <w:rPr>
          <w:kern w:val="0"/>
          <w:sz w:val="24"/>
          <w:szCs w:val="24"/>
          <w:lang w:eastAsia="ar-SA"/>
        </w:rPr>
        <w:t>/22/</w:t>
      </w:r>
      <w:r w:rsidR="00634090" w:rsidRPr="00634090">
        <w:rPr>
          <w:kern w:val="0"/>
          <w:sz w:val="24"/>
          <w:szCs w:val="24"/>
          <w:lang w:eastAsia="ar-SA"/>
        </w:rPr>
        <w:t>IR</w:t>
      </w:r>
      <w:r w:rsidRPr="00634090">
        <w:rPr>
          <w:rStyle w:val="Domylnaczcionkaakapitu7"/>
          <w:rFonts w:eastAsia="Wingdings"/>
          <w:sz w:val="24"/>
          <w:szCs w:val="24"/>
        </w:rPr>
        <w:t xml:space="preserve">) prowadzonego przez </w:t>
      </w:r>
      <w:r w:rsidRPr="00634090">
        <w:rPr>
          <w:rStyle w:val="Domylnaczcionkaakapitu7"/>
          <w:rFonts w:eastAsia="Wingdings"/>
          <w:bCs/>
          <w:sz w:val="24"/>
          <w:szCs w:val="24"/>
        </w:rPr>
        <w:t xml:space="preserve">Centrum Szkolenia Policji w Legionowie, </w:t>
      </w:r>
      <w:r w:rsidRPr="00634090">
        <w:rPr>
          <w:rStyle w:val="Domylnaczcionkaakapitu7"/>
          <w:rFonts w:eastAsia="Wingdings"/>
          <w:sz w:val="24"/>
          <w:szCs w:val="24"/>
        </w:rPr>
        <w:t>oświadczam, co następuje:</w:t>
      </w:r>
    </w:p>
    <w:p w:rsidR="00E66C63" w:rsidRPr="00322993" w:rsidRDefault="00E66C63" w:rsidP="00E66C63">
      <w:pPr>
        <w:shd w:val="clear" w:color="auto" w:fill="BFBFBF" w:themeFill="background1" w:themeFillShade="BF"/>
        <w:spacing w:before="360"/>
        <w:rPr>
          <w:rFonts w:cs="Times New Roman"/>
          <w:b/>
        </w:rPr>
      </w:pPr>
      <w:r w:rsidRPr="00322993">
        <w:rPr>
          <w:rFonts w:cs="Times New Roman"/>
          <w:b/>
        </w:rPr>
        <w:t>OŚWIADCZENIA DOTYCZĄCE WYKONAWCY:</w:t>
      </w:r>
    </w:p>
    <w:p w:rsidR="0019532F" w:rsidRPr="0019532F" w:rsidRDefault="0019532F" w:rsidP="0019532F">
      <w:pPr>
        <w:pStyle w:val="Akapitzlist"/>
        <w:spacing w:after="0" w:line="240" w:lineRule="auto"/>
        <w:ind w:left="425"/>
        <w:jc w:val="both"/>
        <w:rPr>
          <w:rFonts w:ascii="Times New Roman" w:hAnsi="Times New Roman" w:cs="Times New Roman"/>
          <w:b/>
          <w:bCs/>
          <w:sz w:val="16"/>
          <w:szCs w:val="16"/>
        </w:rPr>
      </w:pPr>
    </w:p>
    <w:p w:rsidR="00E66C63" w:rsidRPr="00FD0467" w:rsidRDefault="00E66C63" w:rsidP="0019532F">
      <w:pPr>
        <w:pStyle w:val="Akapitzlist"/>
        <w:numPr>
          <w:ilvl w:val="0"/>
          <w:numId w:val="35"/>
        </w:numPr>
        <w:spacing w:after="0" w:line="240" w:lineRule="auto"/>
        <w:ind w:left="425" w:hanging="425"/>
        <w:jc w:val="both"/>
        <w:rPr>
          <w:rFonts w:ascii="Times New Roman" w:hAnsi="Times New Roman" w:cs="Times New Roman"/>
          <w:b/>
          <w:bCs/>
          <w:sz w:val="24"/>
          <w:szCs w:val="24"/>
        </w:rPr>
      </w:pPr>
      <w:r w:rsidRPr="00FD0467">
        <w:rPr>
          <w:rFonts w:ascii="Times New Roman" w:hAnsi="Times New Roman" w:cs="Times New Roman"/>
          <w:sz w:val="24"/>
          <w:szCs w:val="24"/>
        </w:rPr>
        <w:t xml:space="preserve">Oświadczam, że nie podlegam wykluczeniu </w:t>
      </w:r>
      <w:r>
        <w:rPr>
          <w:rFonts w:ascii="Times New Roman" w:hAnsi="Times New Roman" w:cs="Times New Roman"/>
          <w:sz w:val="24"/>
          <w:szCs w:val="24"/>
        </w:rPr>
        <w:t xml:space="preserve">z postępowania na podstawie </w:t>
      </w:r>
      <w:r w:rsidRPr="00FD0467">
        <w:rPr>
          <w:rFonts w:ascii="Times New Roman" w:hAnsi="Times New Roman" w:cs="Times New Roman"/>
          <w:sz w:val="24"/>
          <w:szCs w:val="24"/>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Pr>
          <w:rFonts w:ascii="Times New Roman" w:hAnsi="Times New Roman" w:cs="Times New Roman"/>
          <w:sz w:val="24"/>
          <w:szCs w:val="24"/>
        </w:rPr>
        <w:br/>
      </w:r>
      <w:r w:rsidRPr="00FD0467">
        <w:rPr>
          <w:rFonts w:ascii="Times New Roman" w:hAnsi="Times New Roman" w:cs="Times New Roman"/>
          <w:sz w:val="24"/>
          <w:szCs w:val="24"/>
        </w:rPr>
        <w:t>dalej: rozporządzenie 2022/576.</w:t>
      </w:r>
      <w:r w:rsidRPr="00A40AE8">
        <w:rPr>
          <w:rStyle w:val="Odwoanieprzypisudolnego"/>
          <w:rFonts w:ascii="Times New Roman" w:hAnsi="Times New Roman" w:cs="Times New Roman"/>
          <w:sz w:val="18"/>
          <w:szCs w:val="18"/>
        </w:rPr>
        <w:footnoteReference w:id="18"/>
      </w:r>
    </w:p>
    <w:p w:rsidR="00E66C63" w:rsidRPr="00FD0467" w:rsidRDefault="00E66C63" w:rsidP="00E66C63">
      <w:pPr>
        <w:pStyle w:val="NormalnyWeb"/>
        <w:numPr>
          <w:ilvl w:val="0"/>
          <w:numId w:val="35"/>
        </w:numPr>
        <w:spacing w:before="0" w:beforeAutospacing="0" w:after="0"/>
        <w:ind w:left="425" w:hanging="425"/>
        <w:jc w:val="both"/>
        <w:rPr>
          <w:b/>
          <w:bCs/>
        </w:rPr>
      </w:pPr>
      <w:r w:rsidRPr="00FD0467">
        <w:t xml:space="preserve">Oświadczam, że nie zachodzą </w:t>
      </w:r>
      <w:r w:rsidRPr="00C03967">
        <w:rPr>
          <w:sz w:val="23"/>
          <w:szCs w:val="23"/>
        </w:rPr>
        <w:t xml:space="preserve">w stosunku do mnie przesłanki wykluczenia z postępowania </w:t>
      </w:r>
      <w:r w:rsidRPr="00FD0467">
        <w:t xml:space="preserve">na podstawie art. </w:t>
      </w:r>
      <w:r w:rsidRPr="00FD0467">
        <w:rPr>
          <w:color w:val="222222"/>
        </w:rPr>
        <w:t xml:space="preserve">7 ust. 1 ustawy </w:t>
      </w:r>
      <w:r w:rsidRPr="00C03967">
        <w:rPr>
          <w:color w:val="222222"/>
          <w:sz w:val="23"/>
          <w:szCs w:val="23"/>
        </w:rPr>
        <w:t>z dnia 13 kwietnia 2022 r.</w:t>
      </w:r>
      <w:r w:rsidRPr="00FD0467">
        <w:rPr>
          <w:i/>
          <w:iCs/>
          <w:color w:val="222222"/>
        </w:rPr>
        <w:t xml:space="preserve"> o szczególnych rozwiązaniach w zakresie przeciwdziałania wspieraniu agresji na Ukrainę oraz służących ochronie bezpieczeństwa narodowego </w:t>
      </w:r>
      <w:r w:rsidRPr="00FD0467">
        <w:rPr>
          <w:color w:val="222222"/>
        </w:rPr>
        <w:t>(Dz. U. poz. 835)</w:t>
      </w:r>
      <w:r w:rsidRPr="00FD0467">
        <w:rPr>
          <w:i/>
          <w:iCs/>
          <w:color w:val="222222"/>
        </w:rPr>
        <w:t>.</w:t>
      </w:r>
      <w:r w:rsidRPr="00A40AE8">
        <w:rPr>
          <w:rStyle w:val="Odwoanieprzypisudolnego"/>
          <w:rFonts w:eastAsia="Wingdings"/>
          <w:color w:val="222222"/>
          <w:sz w:val="18"/>
          <w:szCs w:val="18"/>
        </w:rPr>
        <w:footnoteReference w:id="19"/>
      </w:r>
    </w:p>
    <w:p w:rsidR="00E66C63" w:rsidRPr="00322993" w:rsidRDefault="00E66C63" w:rsidP="00E66C63">
      <w:pPr>
        <w:shd w:val="clear" w:color="auto" w:fill="BFBFBF" w:themeFill="background1" w:themeFillShade="BF"/>
        <w:spacing w:before="240" w:after="120"/>
        <w:jc w:val="both"/>
        <w:rPr>
          <w:rFonts w:cs="Times New Roman"/>
        </w:rPr>
      </w:pPr>
      <w:r w:rsidRPr="00322993">
        <w:rPr>
          <w:rFonts w:cs="Times New Roman"/>
          <w:b/>
        </w:rPr>
        <w:lastRenderedPageBreak/>
        <w:t>INFORMACJA DOTYCZĄCA POLEGANIA NA ZDOLNOŚCIACH LUB SYTUACJI PODMIOTU UDOSTĘPNIAJĄCEGO ZASOBY W ZAKRESIE ODPOWIADAJĄCYM PONAD 10% WARTOŚCI ZAMÓWIENIA</w:t>
      </w:r>
      <w:r w:rsidRPr="00322993">
        <w:rPr>
          <w:rFonts w:cs="Times New Roman"/>
          <w:b/>
          <w:bCs/>
        </w:rPr>
        <w:t>:</w:t>
      </w:r>
    </w:p>
    <w:p w:rsidR="00E66C63" w:rsidRPr="00FD0467" w:rsidRDefault="00E66C63" w:rsidP="00E66C63">
      <w:pPr>
        <w:spacing w:after="120"/>
        <w:jc w:val="both"/>
        <w:rPr>
          <w:rFonts w:cs="Times New Roman"/>
          <w:sz w:val="20"/>
          <w:szCs w:val="20"/>
        </w:rPr>
      </w:pPr>
      <w:bookmarkStart w:id="10" w:name="_Hlk99016800"/>
      <w:r w:rsidRPr="00FD0467">
        <w:rPr>
          <w:rFonts w:cs="Times New Roman"/>
          <w:color w:val="0070C0"/>
          <w:sz w:val="16"/>
          <w:szCs w:val="16"/>
        </w:rPr>
        <w:t>[UWAGA</w:t>
      </w:r>
      <w:r w:rsidRPr="00FD0467">
        <w:rPr>
          <w:rFonts w:cs="Times New Roman"/>
          <w:i/>
          <w:color w:val="0070C0"/>
          <w:sz w:val="16"/>
          <w:szCs w:val="16"/>
        </w:rPr>
        <w:t xml:space="preserve">: wypełnić tylko w przypadku podmiotu udostępniającego zasoby, na którego zdolnościach lub sytuacji </w:t>
      </w:r>
      <w:r>
        <w:rPr>
          <w:rFonts w:cs="Times New Roman"/>
          <w:i/>
          <w:color w:val="0070C0"/>
          <w:sz w:val="16"/>
          <w:szCs w:val="16"/>
        </w:rPr>
        <w:t>W</w:t>
      </w:r>
      <w:r w:rsidRPr="00FD0467">
        <w:rPr>
          <w:rFonts w:cs="Times New Roman"/>
          <w:i/>
          <w:color w:val="0070C0"/>
          <w:sz w:val="16"/>
          <w:szCs w:val="16"/>
        </w:rPr>
        <w:t xml:space="preserve">ykonawca polega w zakresie odpowiadającym ponad 10% wartości zamówienia. W przypadku więcej niż jednego podmiotu udostępniającego zasoby, na którego zdolnościach lub sytuacji </w:t>
      </w:r>
      <w:r>
        <w:rPr>
          <w:rFonts w:cs="Times New Roman"/>
          <w:i/>
          <w:color w:val="0070C0"/>
          <w:sz w:val="16"/>
          <w:szCs w:val="16"/>
        </w:rPr>
        <w:t>W</w:t>
      </w:r>
      <w:r w:rsidRPr="00FD0467">
        <w:rPr>
          <w:rFonts w:cs="Times New Roman"/>
          <w:i/>
          <w:color w:val="0070C0"/>
          <w:sz w:val="16"/>
          <w:szCs w:val="16"/>
        </w:rPr>
        <w:t xml:space="preserve">ykonawca polega w zakresie odpowiadającym ponad 10% wartości zamówienia, należy zastosować tyle razy, </w:t>
      </w:r>
      <w:r>
        <w:rPr>
          <w:rFonts w:cs="Times New Roman"/>
          <w:i/>
          <w:color w:val="0070C0"/>
          <w:sz w:val="16"/>
          <w:szCs w:val="16"/>
        </w:rPr>
        <w:br/>
      </w:r>
      <w:r w:rsidRPr="00FD0467">
        <w:rPr>
          <w:rFonts w:cs="Times New Roman"/>
          <w:i/>
          <w:color w:val="0070C0"/>
          <w:sz w:val="16"/>
          <w:szCs w:val="16"/>
        </w:rPr>
        <w:t>ile jest to konieczne.</w:t>
      </w:r>
      <w:r w:rsidRPr="00FD0467">
        <w:rPr>
          <w:rFonts w:cs="Times New Roman"/>
          <w:color w:val="0070C0"/>
          <w:sz w:val="16"/>
          <w:szCs w:val="16"/>
        </w:rPr>
        <w:t>]</w:t>
      </w:r>
      <w:bookmarkEnd w:id="10"/>
    </w:p>
    <w:p w:rsidR="00E66C63" w:rsidRDefault="00E66C63" w:rsidP="00E66C63">
      <w:pPr>
        <w:jc w:val="both"/>
        <w:rPr>
          <w:rFonts w:cs="Times New Roman"/>
        </w:rPr>
      </w:pPr>
      <w:r w:rsidRPr="00322993">
        <w:rPr>
          <w:rFonts w:cs="Times New Roman"/>
        </w:rPr>
        <w:t xml:space="preserve">Oświadczam, że w celu wykazania spełniania warunków udziału w postępowaniu, określonych przez </w:t>
      </w:r>
      <w:r>
        <w:rPr>
          <w:rFonts w:cs="Times New Roman"/>
        </w:rPr>
        <w:t>Z</w:t>
      </w:r>
      <w:r w:rsidRPr="00322993">
        <w:rPr>
          <w:rFonts w:cs="Times New Roman"/>
        </w:rPr>
        <w:t xml:space="preserve">amawiającego w </w:t>
      </w:r>
      <w:r>
        <w:rPr>
          <w:rFonts w:cs="Times New Roman"/>
        </w:rPr>
        <w:t>………………………………</w:t>
      </w:r>
      <w:r w:rsidRPr="00322993">
        <w:rPr>
          <w:rFonts w:cs="Times New Roman"/>
        </w:rPr>
        <w:t>…………………...…</w:t>
      </w:r>
      <w:r>
        <w:rPr>
          <w:rFonts w:cs="Times New Roman"/>
        </w:rPr>
        <w:t>...</w:t>
      </w:r>
      <w:r w:rsidRPr="00322993">
        <w:rPr>
          <w:rFonts w:cs="Times New Roman"/>
        </w:rPr>
        <w:t>………………..</w:t>
      </w:r>
    </w:p>
    <w:p w:rsidR="00E66C63" w:rsidRDefault="00E66C63" w:rsidP="00E66C63">
      <w:pPr>
        <w:jc w:val="both"/>
        <w:rPr>
          <w:rFonts w:cs="Times New Roman"/>
        </w:rPr>
      </w:pPr>
      <w:r>
        <w:rPr>
          <w:rFonts w:cs="Times New Roman"/>
        </w:rPr>
        <w:t>…………………………………………………………………………………………………...</w:t>
      </w:r>
      <w:r w:rsidRPr="00322993">
        <w:rPr>
          <w:rFonts w:cs="Times New Roman"/>
        </w:rPr>
        <w:t xml:space="preserve"> </w:t>
      </w:r>
      <w:bookmarkStart w:id="11" w:name="_Hlk99005462"/>
    </w:p>
    <w:p w:rsidR="00E66C63" w:rsidRPr="00322993" w:rsidRDefault="00E66C63" w:rsidP="00E66C63">
      <w:pPr>
        <w:jc w:val="both"/>
        <w:rPr>
          <w:rFonts w:cs="Times New Roman"/>
          <w:sz w:val="16"/>
          <w:szCs w:val="16"/>
        </w:rPr>
      </w:pPr>
      <w:r>
        <w:rPr>
          <w:rFonts w:cs="Times New Roman"/>
          <w:i/>
          <w:sz w:val="16"/>
          <w:szCs w:val="16"/>
        </w:rPr>
        <w:t xml:space="preserve">                                    </w:t>
      </w:r>
      <w:r w:rsidRPr="00322993">
        <w:rPr>
          <w:rFonts w:cs="Times New Roman"/>
          <w:i/>
          <w:sz w:val="16"/>
          <w:szCs w:val="16"/>
        </w:rPr>
        <w:t xml:space="preserve">(wskazać </w:t>
      </w:r>
      <w:bookmarkEnd w:id="11"/>
      <w:r w:rsidRPr="00322993">
        <w:rPr>
          <w:rFonts w:cs="Times New Roman"/>
          <w:i/>
          <w:sz w:val="16"/>
          <w:szCs w:val="16"/>
        </w:rPr>
        <w:t>dokument i właściwą jednostkę redakcyjną dokumentu, w której określono warunki udziału w postępowaniu),</w:t>
      </w:r>
      <w:r w:rsidRPr="00322993">
        <w:rPr>
          <w:rFonts w:cs="Times New Roman"/>
          <w:sz w:val="16"/>
          <w:szCs w:val="16"/>
        </w:rPr>
        <w:t xml:space="preserve"> </w:t>
      </w:r>
    </w:p>
    <w:p w:rsidR="00E66C63" w:rsidRDefault="00E66C63" w:rsidP="00E66C63">
      <w:pPr>
        <w:jc w:val="both"/>
        <w:rPr>
          <w:rFonts w:cs="Times New Roman"/>
        </w:rPr>
      </w:pPr>
      <w:r w:rsidRPr="00322993">
        <w:rPr>
          <w:rFonts w:cs="Times New Roman"/>
        </w:rPr>
        <w:t xml:space="preserve">polegam na zdolnościach lub sytuacji następującego podmiotu udostępniającego zasoby: </w:t>
      </w:r>
      <w:bookmarkStart w:id="12" w:name="_Hlk99014455"/>
    </w:p>
    <w:p w:rsidR="00E66C63" w:rsidRDefault="00E66C63" w:rsidP="00E66C63">
      <w:pPr>
        <w:jc w:val="both"/>
        <w:rPr>
          <w:rFonts w:cs="Times New Roman"/>
        </w:rPr>
      </w:pPr>
      <w:r w:rsidRPr="00322993">
        <w:rPr>
          <w:rFonts w:cs="Times New Roman"/>
        </w:rPr>
        <w:t>………………………………………………</w:t>
      </w:r>
      <w:r>
        <w:rPr>
          <w:rFonts w:cs="Times New Roman"/>
        </w:rPr>
        <w:t>……….</w:t>
      </w:r>
      <w:r w:rsidRPr="00322993">
        <w:rPr>
          <w:rFonts w:cs="Times New Roman"/>
        </w:rPr>
        <w:t>………………</w:t>
      </w:r>
      <w:r>
        <w:rPr>
          <w:rFonts w:cs="Times New Roman"/>
        </w:rPr>
        <w:t>………...………………..</w:t>
      </w:r>
    </w:p>
    <w:p w:rsidR="00E66C63" w:rsidRDefault="00E66C63" w:rsidP="00E66C63">
      <w:pPr>
        <w:jc w:val="both"/>
        <w:rPr>
          <w:rFonts w:cs="Times New Roman"/>
          <w:i/>
        </w:rPr>
      </w:pPr>
      <w:r>
        <w:rPr>
          <w:rFonts w:cs="Times New Roman"/>
        </w:rPr>
        <w:t>…………………………………………………………………………………………………..</w:t>
      </w:r>
      <w:r w:rsidRPr="00322993">
        <w:rPr>
          <w:rFonts w:cs="Times New Roman"/>
          <w:i/>
        </w:rPr>
        <w:t xml:space="preserve"> </w:t>
      </w:r>
      <w:bookmarkEnd w:id="12"/>
    </w:p>
    <w:p w:rsidR="00E66C63" w:rsidRPr="00322993" w:rsidRDefault="00E66C63" w:rsidP="00E66C63">
      <w:pPr>
        <w:jc w:val="both"/>
        <w:rPr>
          <w:rFonts w:cs="Times New Roman"/>
          <w:sz w:val="16"/>
          <w:szCs w:val="16"/>
        </w:rPr>
      </w:pPr>
      <w:r w:rsidRPr="00322993">
        <w:rPr>
          <w:rFonts w:cs="Times New Roman"/>
          <w:i/>
          <w:sz w:val="16"/>
          <w:szCs w:val="16"/>
        </w:rPr>
        <w:t>(podać pełną nazwę/firmę, adres, a także w zależności od podmiotu: NIP/PESEL, KRS/</w:t>
      </w:r>
      <w:proofErr w:type="spellStart"/>
      <w:r w:rsidRPr="00322993">
        <w:rPr>
          <w:rFonts w:cs="Times New Roman"/>
          <w:i/>
          <w:sz w:val="16"/>
          <w:szCs w:val="16"/>
        </w:rPr>
        <w:t>CEiDG</w:t>
      </w:r>
      <w:proofErr w:type="spellEnd"/>
      <w:r w:rsidRPr="00322993">
        <w:rPr>
          <w:rFonts w:cs="Times New Roman"/>
          <w:i/>
          <w:sz w:val="16"/>
          <w:szCs w:val="16"/>
        </w:rPr>
        <w:t>)</w:t>
      </w:r>
      <w:r w:rsidRPr="00322993">
        <w:rPr>
          <w:rFonts w:cs="Times New Roman"/>
          <w:sz w:val="16"/>
          <w:szCs w:val="16"/>
        </w:rPr>
        <w:t>,</w:t>
      </w:r>
    </w:p>
    <w:p w:rsidR="00E66C63" w:rsidRDefault="00E66C63" w:rsidP="00E66C63">
      <w:pPr>
        <w:jc w:val="both"/>
        <w:rPr>
          <w:rFonts w:cs="Times New Roman"/>
        </w:rPr>
      </w:pPr>
      <w:r w:rsidRPr="00C03967">
        <w:rPr>
          <w:rFonts w:cs="Times New Roman"/>
          <w:sz w:val="12"/>
          <w:szCs w:val="12"/>
        </w:rPr>
        <w:br/>
      </w:r>
      <w:r w:rsidRPr="00322993">
        <w:rPr>
          <w:rFonts w:cs="Times New Roman"/>
        </w:rPr>
        <w:t>w następujący</w:t>
      </w:r>
      <w:r>
        <w:rPr>
          <w:rFonts w:cs="Times New Roman"/>
        </w:rPr>
        <w:t>m zakresie: ………………………………………………</w:t>
      </w:r>
      <w:r w:rsidRPr="00322993">
        <w:rPr>
          <w:rFonts w:cs="Times New Roman"/>
        </w:rPr>
        <w:t>……………</w:t>
      </w:r>
      <w:r>
        <w:rPr>
          <w:rFonts w:cs="Times New Roman"/>
        </w:rPr>
        <w:t>.</w:t>
      </w:r>
      <w:r w:rsidRPr="00322993">
        <w:rPr>
          <w:rFonts w:cs="Times New Roman"/>
        </w:rPr>
        <w:t>…………</w:t>
      </w:r>
    </w:p>
    <w:p w:rsidR="00E66C63" w:rsidRDefault="00E66C63" w:rsidP="00E66C63">
      <w:pPr>
        <w:jc w:val="both"/>
        <w:rPr>
          <w:rFonts w:cs="Times New Roman"/>
          <w:iCs/>
          <w:sz w:val="16"/>
          <w:szCs w:val="16"/>
        </w:rPr>
      </w:pPr>
      <w:r>
        <w:rPr>
          <w:rFonts w:cs="Times New Roman"/>
        </w:rPr>
        <w:t>……………………………………………………………………………………………….…..</w:t>
      </w:r>
      <w:r>
        <w:rPr>
          <w:rFonts w:cs="Times New Roman"/>
        </w:rPr>
        <w:br/>
      </w:r>
      <w:r w:rsidRPr="00C03967">
        <w:rPr>
          <w:rFonts w:cs="Times New Roman"/>
          <w:i/>
          <w:sz w:val="16"/>
          <w:szCs w:val="16"/>
        </w:rPr>
        <w:t>(określić odpowiedni zakres udostępnianych zasobów dla wskazanego podmiotu)</w:t>
      </w:r>
      <w:r w:rsidRPr="00C03967">
        <w:rPr>
          <w:rFonts w:cs="Times New Roman"/>
          <w:iCs/>
          <w:sz w:val="16"/>
          <w:szCs w:val="16"/>
        </w:rPr>
        <w:t>,</w:t>
      </w:r>
    </w:p>
    <w:p w:rsidR="00E66C63" w:rsidRPr="00322993" w:rsidRDefault="00E66C63" w:rsidP="00E66C63">
      <w:pPr>
        <w:jc w:val="both"/>
        <w:rPr>
          <w:rFonts w:cs="Times New Roman"/>
        </w:rPr>
      </w:pPr>
      <w:r w:rsidRPr="00C03967">
        <w:rPr>
          <w:rFonts w:cs="Times New Roman"/>
          <w:i/>
          <w:sz w:val="12"/>
          <w:szCs w:val="12"/>
        </w:rPr>
        <w:br/>
      </w:r>
      <w:r w:rsidRPr="00322993">
        <w:rPr>
          <w:rFonts w:cs="Times New Roman"/>
        </w:rPr>
        <w:t xml:space="preserve">co odpowiada ponad 10% wartości przedmiotowego zamówienia. </w:t>
      </w:r>
    </w:p>
    <w:p w:rsidR="00E66C63" w:rsidRPr="00322993" w:rsidRDefault="00E66C63" w:rsidP="00E66C63">
      <w:pPr>
        <w:shd w:val="clear" w:color="auto" w:fill="BFBFBF" w:themeFill="background1" w:themeFillShade="BF"/>
        <w:spacing w:before="240" w:after="120"/>
        <w:jc w:val="both"/>
        <w:rPr>
          <w:rFonts w:cs="Times New Roman"/>
          <w:b/>
        </w:rPr>
      </w:pPr>
      <w:r w:rsidRPr="00322993">
        <w:rPr>
          <w:rFonts w:cs="Times New Roman"/>
          <w:b/>
        </w:rPr>
        <w:t>OŚWIADCZENIE DOTYCZĄCE PODWYKONAWCY, NA KTÓREGO PRZYPADA PONAD 10% WARTOŚCI ZAMÓWIENIA:</w:t>
      </w:r>
    </w:p>
    <w:p w:rsidR="00E66C63" w:rsidRPr="00FD0467" w:rsidRDefault="00E66C63" w:rsidP="00E66C63">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xml:space="preserve">: wypełnić tylko w przypadku </w:t>
      </w:r>
      <w:r>
        <w:rPr>
          <w:rFonts w:cs="Times New Roman"/>
          <w:i/>
          <w:color w:val="0070C0"/>
          <w:sz w:val="16"/>
          <w:szCs w:val="16"/>
        </w:rPr>
        <w:t>P</w:t>
      </w:r>
      <w:r w:rsidRPr="00FD0467">
        <w:rPr>
          <w:rFonts w:cs="Times New Roman"/>
          <w:i/>
          <w:color w:val="0070C0"/>
          <w:sz w:val="16"/>
          <w:szCs w:val="16"/>
        </w:rPr>
        <w:t xml:space="preserve">odwykonawcy (niebędącego podmiotem udostępniającym zasoby), na którego przypada ponad 10% wartości zamówienia. W przypadku więcej niż jednego </w:t>
      </w:r>
      <w:r>
        <w:rPr>
          <w:rFonts w:cs="Times New Roman"/>
          <w:i/>
          <w:color w:val="0070C0"/>
          <w:sz w:val="16"/>
          <w:szCs w:val="16"/>
        </w:rPr>
        <w:t>P</w:t>
      </w:r>
      <w:r w:rsidRPr="00FD0467">
        <w:rPr>
          <w:rFonts w:cs="Times New Roman"/>
          <w:i/>
          <w:color w:val="0070C0"/>
          <w:sz w:val="16"/>
          <w:szCs w:val="16"/>
        </w:rPr>
        <w:t xml:space="preserve">odwykonawcy, na którego zdolnościach lub sytuacji </w:t>
      </w:r>
      <w:r>
        <w:rPr>
          <w:rFonts w:cs="Times New Roman"/>
          <w:i/>
          <w:color w:val="0070C0"/>
          <w:sz w:val="16"/>
          <w:szCs w:val="16"/>
        </w:rPr>
        <w:t>W</w:t>
      </w:r>
      <w:r w:rsidRPr="00FD0467">
        <w:rPr>
          <w:rFonts w:cs="Times New Roman"/>
          <w:i/>
          <w:color w:val="0070C0"/>
          <w:sz w:val="16"/>
          <w:szCs w:val="16"/>
        </w:rPr>
        <w:t xml:space="preserve">ykonawca nie polega, </w:t>
      </w:r>
      <w:r>
        <w:rPr>
          <w:rFonts w:cs="Times New Roman"/>
          <w:i/>
          <w:color w:val="0070C0"/>
          <w:sz w:val="16"/>
          <w:szCs w:val="16"/>
        </w:rPr>
        <w:br/>
      </w:r>
      <w:r w:rsidRPr="00FD0467">
        <w:rPr>
          <w:rFonts w:cs="Times New Roman"/>
          <w:i/>
          <w:color w:val="0070C0"/>
          <w:sz w:val="16"/>
          <w:szCs w:val="16"/>
        </w:rPr>
        <w:t>a na którego przypada ponad 10% wartości zamówienia, należy zastosować tyle razy, ile jest to konieczne.</w:t>
      </w:r>
      <w:r w:rsidRPr="00FD0467">
        <w:rPr>
          <w:rFonts w:cs="Times New Roman"/>
          <w:color w:val="0070C0"/>
          <w:sz w:val="16"/>
          <w:szCs w:val="16"/>
        </w:rPr>
        <w:t>]</w:t>
      </w:r>
    </w:p>
    <w:p w:rsidR="00E66C63" w:rsidRDefault="00E66C63" w:rsidP="00E66C63">
      <w:pPr>
        <w:jc w:val="both"/>
        <w:rPr>
          <w:rFonts w:cs="Times New Roman"/>
        </w:rPr>
      </w:pPr>
      <w:r w:rsidRPr="00FD0467">
        <w:rPr>
          <w:rFonts w:cs="Times New Roman"/>
        </w:rPr>
        <w:t xml:space="preserve">Oświadczam, że w stosunku do następującego podmiotu, będącego </w:t>
      </w:r>
      <w:r>
        <w:rPr>
          <w:rFonts w:cs="Times New Roman"/>
        </w:rPr>
        <w:t>P</w:t>
      </w:r>
      <w:r w:rsidRPr="00FD0467">
        <w:rPr>
          <w:rFonts w:cs="Times New Roman"/>
        </w:rPr>
        <w:t xml:space="preserve">odwykonawcą, </w:t>
      </w:r>
      <w:r>
        <w:rPr>
          <w:rFonts w:cs="Times New Roman"/>
        </w:rPr>
        <w:br/>
      </w:r>
      <w:r w:rsidRPr="00FD0467">
        <w:rPr>
          <w:rFonts w:cs="Times New Roman"/>
        </w:rPr>
        <w:t>na którego przypada ponad 10% wartości zamówienia: …………</w:t>
      </w:r>
      <w:r>
        <w:rPr>
          <w:rFonts w:cs="Times New Roman"/>
        </w:rPr>
        <w:t>……………….…</w:t>
      </w:r>
      <w:r w:rsidRPr="00FD0467">
        <w:rPr>
          <w:rFonts w:cs="Times New Roman"/>
        </w:rPr>
        <w:t>…..….……</w:t>
      </w:r>
    </w:p>
    <w:p w:rsidR="00E66C63" w:rsidRDefault="00E66C63" w:rsidP="00E66C63">
      <w:pPr>
        <w:jc w:val="both"/>
        <w:rPr>
          <w:rFonts w:cs="Times New Roman"/>
          <w:sz w:val="16"/>
          <w:szCs w:val="16"/>
        </w:rPr>
      </w:pPr>
      <w:r>
        <w:rPr>
          <w:rFonts w:cs="Times New Roman"/>
        </w:rPr>
        <w:t>…………………………………………………………………………………………………...</w:t>
      </w:r>
      <w:r>
        <w:rPr>
          <w:rFonts w:cs="Times New Roman"/>
        </w:rPr>
        <w:br/>
      </w:r>
      <w:r w:rsidRPr="00FD0467">
        <w:rPr>
          <w:rFonts w:cs="Times New Roman"/>
        </w:rPr>
        <w:t xml:space="preserve"> </w:t>
      </w:r>
      <w:r w:rsidRPr="0036351D">
        <w:rPr>
          <w:rFonts w:cs="Times New Roman"/>
          <w:i/>
          <w:sz w:val="16"/>
          <w:szCs w:val="16"/>
        </w:rPr>
        <w:t>(podać pełną nazwę/firmę, adres, a także w zależności od podmiotu: NIP/PESEL, KRS/</w:t>
      </w:r>
      <w:proofErr w:type="spellStart"/>
      <w:r w:rsidRPr="0036351D">
        <w:rPr>
          <w:rFonts w:cs="Times New Roman"/>
          <w:i/>
          <w:sz w:val="16"/>
          <w:szCs w:val="16"/>
        </w:rPr>
        <w:t>CEiDG</w:t>
      </w:r>
      <w:proofErr w:type="spellEnd"/>
      <w:r w:rsidRPr="0036351D">
        <w:rPr>
          <w:rFonts w:cs="Times New Roman"/>
          <w:i/>
          <w:sz w:val="16"/>
          <w:szCs w:val="16"/>
        </w:rPr>
        <w:t>)</w:t>
      </w:r>
      <w:r w:rsidRPr="0036351D">
        <w:rPr>
          <w:rFonts w:cs="Times New Roman"/>
          <w:sz w:val="16"/>
          <w:szCs w:val="16"/>
        </w:rPr>
        <w:t>,</w:t>
      </w:r>
    </w:p>
    <w:p w:rsidR="00E66C63" w:rsidRPr="00FD0467" w:rsidRDefault="00E66C63" w:rsidP="00E66C63">
      <w:pPr>
        <w:jc w:val="both"/>
        <w:rPr>
          <w:rFonts w:cs="Times New Roman"/>
        </w:rPr>
      </w:pPr>
      <w:r w:rsidRPr="00C03967">
        <w:rPr>
          <w:rFonts w:cs="Times New Roman"/>
          <w:sz w:val="12"/>
          <w:szCs w:val="12"/>
        </w:rPr>
        <w:br/>
      </w:r>
      <w:r w:rsidRPr="00FD0467">
        <w:rPr>
          <w:rFonts w:cs="Times New Roman"/>
        </w:rPr>
        <w:t>nie zachodzą podstawy wykluczenia z postępowania o udzielenie zamówienia przewidziane w  art.  5k rozporządzenia 833/2014 w brzmieniu nadanym rozporządzeniem 2022/576.</w:t>
      </w:r>
    </w:p>
    <w:p w:rsidR="00E66C63" w:rsidRPr="00322993" w:rsidRDefault="00E66C63" w:rsidP="00E66C63">
      <w:pPr>
        <w:shd w:val="clear" w:color="auto" w:fill="BFBFBF" w:themeFill="background1" w:themeFillShade="BF"/>
        <w:spacing w:before="240" w:after="120"/>
        <w:jc w:val="both"/>
        <w:rPr>
          <w:rFonts w:cs="Times New Roman"/>
          <w:b/>
        </w:rPr>
      </w:pPr>
      <w:r w:rsidRPr="00322993">
        <w:rPr>
          <w:rFonts w:cs="Times New Roman"/>
          <w:b/>
        </w:rPr>
        <w:t xml:space="preserve">OŚWIADCZENIE DOTYCZĄCE DOSTAWCY, NA KTÓREGO PRZYPADA </w:t>
      </w:r>
      <w:r>
        <w:rPr>
          <w:rFonts w:cs="Times New Roman"/>
          <w:b/>
        </w:rPr>
        <w:br/>
      </w:r>
      <w:r w:rsidRPr="00322993">
        <w:rPr>
          <w:rFonts w:cs="Times New Roman"/>
          <w:b/>
        </w:rPr>
        <w:t>PONAD 10% WARTOŚCI ZAMÓWIENIA:</w:t>
      </w:r>
    </w:p>
    <w:p w:rsidR="00E66C63" w:rsidRPr="00FD0467" w:rsidRDefault="00E66C63" w:rsidP="00E66C63">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FD0467">
        <w:rPr>
          <w:rFonts w:cs="Times New Roman"/>
          <w:color w:val="0070C0"/>
          <w:sz w:val="16"/>
          <w:szCs w:val="16"/>
        </w:rPr>
        <w:t>]</w:t>
      </w:r>
    </w:p>
    <w:p w:rsidR="00E66C63" w:rsidRDefault="00E66C63" w:rsidP="00E66C63">
      <w:pPr>
        <w:jc w:val="both"/>
        <w:rPr>
          <w:rFonts w:cs="Times New Roman"/>
        </w:rPr>
      </w:pPr>
      <w:r w:rsidRPr="00FD0467">
        <w:rPr>
          <w:rFonts w:cs="Times New Roman"/>
        </w:rPr>
        <w:t xml:space="preserve">Oświadczam, że w stosunku do następującego podmiotu, będącego dostawcą, </w:t>
      </w:r>
      <w:r>
        <w:rPr>
          <w:rFonts w:cs="Times New Roman"/>
        </w:rPr>
        <w:br/>
      </w:r>
      <w:r w:rsidRPr="00FD0467">
        <w:rPr>
          <w:rFonts w:cs="Times New Roman"/>
        </w:rPr>
        <w:t xml:space="preserve">na którego przypada ponad 10% </w:t>
      </w:r>
      <w:r>
        <w:rPr>
          <w:rFonts w:cs="Times New Roman"/>
        </w:rPr>
        <w:t>wartości zamówienia: ……………………………</w:t>
      </w:r>
      <w:r w:rsidRPr="00FD0467">
        <w:rPr>
          <w:rFonts w:cs="Times New Roman"/>
        </w:rPr>
        <w:t>……</w:t>
      </w:r>
      <w:r>
        <w:rPr>
          <w:rFonts w:cs="Times New Roman"/>
        </w:rPr>
        <w:t>…</w:t>
      </w:r>
      <w:r w:rsidRPr="00FD0467">
        <w:rPr>
          <w:rFonts w:cs="Times New Roman"/>
        </w:rPr>
        <w:t>……</w:t>
      </w:r>
    </w:p>
    <w:p w:rsidR="00E66C63" w:rsidRDefault="00E66C63" w:rsidP="00E66C63">
      <w:pPr>
        <w:jc w:val="both"/>
        <w:rPr>
          <w:rFonts w:cs="Times New Roman"/>
        </w:rPr>
      </w:pPr>
      <w:r>
        <w:rPr>
          <w:rFonts w:cs="Times New Roman"/>
        </w:rPr>
        <w:t>…………………………………………………………………………………………………...</w:t>
      </w:r>
      <w:r w:rsidRPr="00FD0467">
        <w:rPr>
          <w:rFonts w:cs="Times New Roman"/>
        </w:rPr>
        <w:t xml:space="preserve"> </w:t>
      </w:r>
      <w:r>
        <w:rPr>
          <w:rFonts w:cs="Times New Roman"/>
        </w:rPr>
        <w:br/>
      </w:r>
      <w:r w:rsidRPr="00FD0467">
        <w:rPr>
          <w:rFonts w:cs="Times New Roman"/>
          <w:i/>
          <w:sz w:val="16"/>
          <w:szCs w:val="16"/>
        </w:rPr>
        <w:t>(podać pełną nazwę/firmę, adres, a także w zależności od podmiotu: NIP/PESEL, KRS/</w:t>
      </w:r>
      <w:proofErr w:type="spellStart"/>
      <w:r w:rsidRPr="00FD0467">
        <w:rPr>
          <w:rFonts w:cs="Times New Roman"/>
          <w:i/>
          <w:sz w:val="16"/>
          <w:szCs w:val="16"/>
        </w:rPr>
        <w:t>CEiDG</w:t>
      </w:r>
      <w:proofErr w:type="spellEnd"/>
      <w:r w:rsidRPr="00FD0467">
        <w:rPr>
          <w:rFonts w:cs="Times New Roman"/>
          <w:i/>
          <w:sz w:val="16"/>
          <w:szCs w:val="16"/>
        </w:rPr>
        <w:t>)</w:t>
      </w:r>
      <w:r w:rsidRPr="00FD0467">
        <w:rPr>
          <w:rFonts w:cs="Times New Roman"/>
          <w:sz w:val="16"/>
          <w:szCs w:val="16"/>
        </w:rPr>
        <w:t>,</w:t>
      </w:r>
      <w:r>
        <w:rPr>
          <w:rFonts w:cs="Times New Roman"/>
        </w:rPr>
        <w:t xml:space="preserve"> </w:t>
      </w:r>
    </w:p>
    <w:p w:rsidR="00E66C63" w:rsidRPr="00C03967" w:rsidRDefault="00E66C63" w:rsidP="00E66C63">
      <w:pPr>
        <w:jc w:val="both"/>
        <w:rPr>
          <w:rFonts w:cs="Times New Roman"/>
          <w:sz w:val="12"/>
          <w:szCs w:val="12"/>
        </w:rPr>
      </w:pPr>
    </w:p>
    <w:p w:rsidR="00E66C63" w:rsidRPr="00ED25FB" w:rsidRDefault="00E66C63" w:rsidP="00E66C63">
      <w:pPr>
        <w:jc w:val="both"/>
        <w:rPr>
          <w:rFonts w:cs="Times New Roman"/>
        </w:rPr>
      </w:pPr>
      <w:r w:rsidRPr="00FD0467">
        <w:rPr>
          <w:rFonts w:cs="Times New Roman"/>
        </w:rPr>
        <w:t>nie zachodzą podstawy wykluczenia z postępowania o udzielenie zamówienia przewidziane w  art.  5k rozporządzenia 833/2014 w brzmieniu nadanym rozporządzeniem 2022/576.</w:t>
      </w:r>
    </w:p>
    <w:p w:rsidR="00E66C63" w:rsidRPr="00322993" w:rsidRDefault="00E66C63" w:rsidP="00E66C63">
      <w:pPr>
        <w:shd w:val="clear" w:color="auto" w:fill="BFBFBF" w:themeFill="background1" w:themeFillShade="BF"/>
        <w:spacing w:before="240" w:line="360" w:lineRule="auto"/>
        <w:jc w:val="both"/>
        <w:rPr>
          <w:rFonts w:cs="Times New Roman"/>
          <w:b/>
        </w:rPr>
      </w:pPr>
      <w:r w:rsidRPr="00322993">
        <w:rPr>
          <w:rFonts w:cs="Times New Roman"/>
          <w:b/>
        </w:rPr>
        <w:lastRenderedPageBreak/>
        <w:t>OŚWIADCZENIE DOTYCZĄCE PODANYCH INFORMACJI:</w:t>
      </w:r>
    </w:p>
    <w:p w:rsidR="00E66C63" w:rsidRPr="00FD0467" w:rsidRDefault="00E66C63" w:rsidP="00E66C63">
      <w:pPr>
        <w:spacing w:line="360" w:lineRule="auto"/>
        <w:jc w:val="both"/>
        <w:rPr>
          <w:rFonts w:cs="Times New Roman"/>
          <w:b/>
          <w:sz w:val="20"/>
          <w:szCs w:val="20"/>
        </w:rPr>
      </w:pPr>
    </w:p>
    <w:p w:rsidR="00E66C63" w:rsidRPr="00322993" w:rsidRDefault="00E66C63" w:rsidP="00E66C63">
      <w:pPr>
        <w:jc w:val="both"/>
        <w:rPr>
          <w:rFonts w:cs="Times New Roman"/>
        </w:rPr>
      </w:pPr>
      <w:r w:rsidRPr="00322993">
        <w:rPr>
          <w:rFonts w:cs="Times New Roman"/>
        </w:rPr>
        <w:t>Oświadczam, że wszystkie informacje podane w powyższych oświadczeni</w:t>
      </w:r>
      <w:r>
        <w:rPr>
          <w:rFonts w:cs="Times New Roman"/>
        </w:rPr>
        <w:t xml:space="preserve">ach są aktualne </w:t>
      </w:r>
      <w:r>
        <w:rPr>
          <w:rFonts w:cs="Times New Roman"/>
        </w:rPr>
        <w:br/>
      </w:r>
      <w:r w:rsidRPr="00322993">
        <w:rPr>
          <w:rFonts w:cs="Times New Roman"/>
        </w:rPr>
        <w:t xml:space="preserve">i zgodne z prawdą oraz zostały przedstawione z pełną świadomością konsekwencji wprowadzenia </w:t>
      </w:r>
      <w:r>
        <w:rPr>
          <w:rFonts w:cs="Times New Roman"/>
        </w:rPr>
        <w:t>Z</w:t>
      </w:r>
      <w:r w:rsidRPr="00322993">
        <w:rPr>
          <w:rFonts w:cs="Times New Roman"/>
        </w:rPr>
        <w:t>amawiającego w błąd przy przedstawianiu informacji.</w:t>
      </w: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Pr="00FD0467" w:rsidRDefault="00E66C63" w:rsidP="00E66C63">
      <w:pPr>
        <w:spacing w:line="360" w:lineRule="auto"/>
        <w:jc w:val="both"/>
        <w:rPr>
          <w:rFonts w:cs="Times New Roman"/>
          <w:sz w:val="20"/>
          <w:szCs w:val="20"/>
        </w:rPr>
      </w:pPr>
    </w:p>
    <w:p w:rsidR="00E66C63" w:rsidRPr="00FD0467" w:rsidRDefault="00E66C63" w:rsidP="00E66C63">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eastAsia="Calibri" w:cs="Times New Roman"/>
          <w:noProof/>
          <w:kern w:val="0"/>
          <w:lang w:eastAsia="en-US" w:bidi="ar-SA"/>
        </w:rPr>
        <w:t>Data, miejscowość oraz podpis(-y):</w:t>
      </w: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Pr="001A0729" w:rsidRDefault="00695A93" w:rsidP="0019532F">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695A93" w:rsidRPr="001A0729" w:rsidRDefault="00695A93" w:rsidP="0019532F">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Pr="00FD0467" w:rsidRDefault="00E66C63" w:rsidP="00E66C63">
      <w:pPr>
        <w:spacing w:line="360" w:lineRule="auto"/>
        <w:jc w:val="both"/>
        <w:rPr>
          <w:rStyle w:val="Domylnaczcionkaakapitu7"/>
          <w:rFonts w:eastAsiaTheme="minorHAnsi" w:cs="Times New Roman"/>
          <w:kern w:val="0"/>
          <w:sz w:val="20"/>
          <w:szCs w:val="20"/>
          <w:lang w:eastAsia="en-US"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E66C63" w:rsidRPr="004F5ABD" w:rsidRDefault="00E66C63" w:rsidP="00E66C63">
      <w:pPr>
        <w:widowControl/>
        <w:autoSpaceDN/>
        <w:ind w:left="7230"/>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sidR="001E0F9C">
        <w:rPr>
          <w:rFonts w:eastAsia="Times New Roman" w:cs="Times New Roman"/>
          <w:b/>
          <w:iCs/>
          <w:kern w:val="0"/>
          <w:sz w:val="16"/>
          <w:szCs w:val="16"/>
          <w:lang w:eastAsia="ar-SA" w:bidi="ar-SA"/>
        </w:rPr>
        <w:t>16</w:t>
      </w:r>
      <w:r>
        <w:rPr>
          <w:rFonts w:eastAsia="Times New Roman" w:cs="Times New Roman"/>
          <w:b/>
          <w:iCs/>
          <w:kern w:val="0"/>
          <w:sz w:val="16"/>
          <w:szCs w:val="16"/>
          <w:lang w:eastAsia="ar-SA" w:bidi="ar-SA"/>
        </w:rPr>
        <w:t>a</w:t>
      </w:r>
      <w:r w:rsidRPr="004F5ABD">
        <w:rPr>
          <w:rFonts w:eastAsia="Times New Roman" w:cs="Times New Roman"/>
          <w:b/>
          <w:iCs/>
          <w:kern w:val="0"/>
          <w:sz w:val="16"/>
          <w:szCs w:val="16"/>
          <w:lang w:eastAsia="ar-SA" w:bidi="ar-SA"/>
        </w:rPr>
        <w:t xml:space="preserve"> do SWZ</w:t>
      </w:r>
    </w:p>
    <w:p w:rsidR="00E66C63" w:rsidRPr="004F5ABD" w:rsidRDefault="00E66C63" w:rsidP="00E66C63">
      <w:pPr>
        <w:widowControl/>
        <w:autoSpaceDN/>
        <w:ind w:left="7230"/>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Pr>
          <w:rFonts w:eastAsia="Times New Roman" w:cs="Times New Roman"/>
          <w:b/>
          <w:sz w:val="16"/>
          <w:szCs w:val="16"/>
          <w:lang w:bidi="ar-SA"/>
        </w:rPr>
        <w:t>1</w:t>
      </w:r>
      <w:r w:rsidR="005C061B">
        <w:rPr>
          <w:rFonts w:eastAsia="Times New Roman" w:cs="Times New Roman"/>
          <w:b/>
          <w:sz w:val="16"/>
          <w:szCs w:val="16"/>
          <w:lang w:bidi="ar-SA"/>
        </w:rPr>
        <w:t>9</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t>
      </w:r>
      <w:r>
        <w:rPr>
          <w:rFonts w:eastAsia="Times New Roman" w:cs="Times New Roman"/>
          <w:b/>
          <w:sz w:val="16"/>
          <w:szCs w:val="16"/>
          <w:lang w:bidi="ar-SA"/>
        </w:rPr>
        <w:t>IR</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FD0467" w:rsidRDefault="00E66C63" w:rsidP="00E66C63">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E66C63" w:rsidRPr="00FD0467" w:rsidRDefault="00E66C63" w:rsidP="00E66C63">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E66C63" w:rsidRPr="00FD0467" w:rsidRDefault="00E66C63" w:rsidP="00E66C63">
      <w:pPr>
        <w:rPr>
          <w:rFonts w:cs="Times New Roman"/>
          <w:b/>
          <w:sz w:val="20"/>
          <w:szCs w:val="20"/>
        </w:rPr>
      </w:pPr>
    </w:p>
    <w:p w:rsidR="00E66C63" w:rsidRPr="00A40AE8" w:rsidRDefault="00E66C63" w:rsidP="00E66C63">
      <w:pPr>
        <w:spacing w:after="120" w:line="360" w:lineRule="auto"/>
        <w:jc w:val="center"/>
        <w:rPr>
          <w:rFonts w:cs="Times New Roman"/>
          <w:b/>
          <w:u w:val="single"/>
        </w:rPr>
      </w:pPr>
      <w:r>
        <w:rPr>
          <w:rFonts w:cs="Times New Roman"/>
          <w:b/>
          <w:u w:val="single"/>
        </w:rPr>
        <w:t>Oświadczenie</w:t>
      </w:r>
      <w:r w:rsidRPr="00A40AE8">
        <w:rPr>
          <w:rFonts w:cs="Times New Roman"/>
          <w:b/>
          <w:u w:val="single"/>
        </w:rPr>
        <w:t xml:space="preserve"> podmiotu udostępniającego zasoby/ Podwykonawcy </w:t>
      </w:r>
    </w:p>
    <w:p w:rsidR="00E66C63" w:rsidRPr="00A40AE8" w:rsidRDefault="00E66C63" w:rsidP="00E66C63">
      <w:pPr>
        <w:spacing w:line="276" w:lineRule="auto"/>
        <w:jc w:val="center"/>
        <w:rPr>
          <w:rFonts w:cs="Times New Roman"/>
          <w:b/>
          <w:caps/>
          <w:u w:val="single"/>
        </w:rPr>
      </w:pPr>
      <w:r w:rsidRPr="00A40AE8">
        <w:rPr>
          <w:rFonts w:cs="Times New Roman"/>
          <w:b/>
          <w:u w:val="single"/>
        </w:rPr>
        <w:t xml:space="preserve">DOTYCZĄCE PRZESŁANEK WYKLUCZENIA Z ART. 5K ROZPORZĄDZENIA 833/2014 ORAZ ART. 7 UST. 1 USTAWY </w:t>
      </w:r>
      <w:r w:rsidRPr="00A40AE8">
        <w:rPr>
          <w:rFonts w:cs="Times New Roman"/>
          <w:b/>
          <w:caps/>
          <w:u w:val="single"/>
        </w:rPr>
        <w:t>o szczególnych rozwiązaniach w zakresie przeciwdziałania wspieraniu agresji na Ukrainę oraz służących ochronie bezpieczeństwa narodowego</w:t>
      </w:r>
    </w:p>
    <w:p w:rsidR="00E66C63" w:rsidRPr="00A40AE8" w:rsidRDefault="00E66C63" w:rsidP="00E66C63">
      <w:pPr>
        <w:spacing w:before="120" w:line="276" w:lineRule="auto"/>
        <w:jc w:val="center"/>
        <w:rPr>
          <w:rFonts w:cs="Times New Roman"/>
          <w:b/>
        </w:rPr>
      </w:pPr>
      <w:r w:rsidRPr="00A40AE8">
        <w:rPr>
          <w:rFonts w:cs="Times New Roman"/>
          <w:b/>
        </w:rPr>
        <w:t xml:space="preserve">składane na podstawie art. 125 ust. 5 ustawy </w:t>
      </w:r>
      <w:proofErr w:type="spellStart"/>
      <w:r w:rsidRPr="00A40AE8">
        <w:rPr>
          <w:rFonts w:cs="Times New Roman"/>
          <w:b/>
        </w:rPr>
        <w:t>Pzp</w:t>
      </w:r>
      <w:proofErr w:type="spellEnd"/>
      <w:r w:rsidRPr="00A40AE8">
        <w:rPr>
          <w:rFonts w:cs="Times New Roman"/>
          <w:b/>
        </w:rPr>
        <w:t xml:space="preserve">; </w:t>
      </w:r>
    </w:p>
    <w:p w:rsidR="00E66C63" w:rsidRDefault="00E66C63" w:rsidP="00E66C63">
      <w:pPr>
        <w:jc w:val="center"/>
        <w:rPr>
          <w:rFonts w:cs="Times New Roman"/>
          <w:b/>
        </w:rPr>
      </w:pPr>
      <w:r w:rsidRPr="00A40AE8">
        <w:rPr>
          <w:rFonts w:cs="Times New Roman"/>
          <w:b/>
        </w:rPr>
        <w:t xml:space="preserve">(w przypadku Podwykonawcy na postawie art. 462 ust. 5 ustawy </w:t>
      </w:r>
      <w:proofErr w:type="spellStart"/>
      <w:r w:rsidRPr="00A40AE8">
        <w:rPr>
          <w:rFonts w:cs="Times New Roman"/>
          <w:b/>
        </w:rPr>
        <w:t>Pzp</w:t>
      </w:r>
      <w:proofErr w:type="spellEnd"/>
      <w:r w:rsidRPr="00A40AE8">
        <w:rPr>
          <w:rFonts w:cs="Times New Roman"/>
          <w:b/>
        </w:rPr>
        <w:t>)</w:t>
      </w:r>
    </w:p>
    <w:p w:rsidR="00E66C63" w:rsidRDefault="00E66C63" w:rsidP="00E66C63">
      <w:pPr>
        <w:pStyle w:val="Textbody"/>
        <w:rPr>
          <w:rStyle w:val="Domylnaczcionkaakapitu7"/>
          <w:rFonts w:eastAsia="Wingdings"/>
          <w:sz w:val="24"/>
          <w:szCs w:val="24"/>
        </w:rPr>
      </w:pPr>
    </w:p>
    <w:p w:rsidR="00E66C63" w:rsidRPr="00634090" w:rsidRDefault="00E66C63" w:rsidP="00634090">
      <w:pPr>
        <w:pStyle w:val="Textbody"/>
        <w:rPr>
          <w:sz w:val="24"/>
          <w:szCs w:val="24"/>
        </w:rPr>
      </w:pPr>
      <w:r w:rsidRPr="00634090">
        <w:rPr>
          <w:rStyle w:val="Domylnaczcionkaakapitu7"/>
          <w:rFonts w:eastAsia="Wingdings"/>
          <w:sz w:val="24"/>
          <w:szCs w:val="24"/>
        </w:rPr>
        <w:t xml:space="preserve">Na potrzeby postępowania o udzielenie zamówienia publicznego na </w:t>
      </w:r>
      <w:r w:rsidR="00D60BC4" w:rsidRPr="00D60BC4">
        <w:rPr>
          <w:rStyle w:val="Domylnaczcionkaakapitu7"/>
          <w:rFonts w:eastAsia="Wingdings"/>
          <w:i/>
          <w:sz w:val="24"/>
          <w:szCs w:val="24"/>
        </w:rPr>
        <w:t>„</w:t>
      </w:r>
      <w:r w:rsidR="000741D7">
        <w:rPr>
          <w:rStyle w:val="Domylnaczcionkaakapitu7"/>
          <w:rFonts w:eastAsia="Wingdings"/>
          <w:i/>
          <w:sz w:val="24"/>
          <w:szCs w:val="24"/>
        </w:rPr>
        <w:t xml:space="preserve">wykonanie robót budowlanych polegających na remoncie pomostu na terenie Bazy Szkoleniowej w </w:t>
      </w:r>
      <w:proofErr w:type="spellStart"/>
      <w:r w:rsidR="000741D7">
        <w:rPr>
          <w:rStyle w:val="Domylnaczcionkaakapitu7"/>
          <w:rFonts w:eastAsia="Wingdings"/>
          <w:i/>
          <w:sz w:val="24"/>
          <w:szCs w:val="24"/>
        </w:rPr>
        <w:t>Kalu</w:t>
      </w:r>
      <w:proofErr w:type="spellEnd"/>
      <w:r w:rsidR="000741D7" w:rsidRPr="00634090">
        <w:rPr>
          <w:i/>
          <w:kern w:val="0"/>
          <w:lang w:eastAsia="ar-SA"/>
        </w:rPr>
        <w:t>”</w:t>
      </w:r>
      <w:r w:rsidR="00634090" w:rsidRPr="00634090">
        <w:rPr>
          <w:rFonts w:eastAsia="Wingdings"/>
          <w:i/>
          <w:sz w:val="24"/>
          <w:szCs w:val="24"/>
        </w:rPr>
        <w:t xml:space="preserve"> </w:t>
      </w:r>
      <w:r w:rsidRPr="00634090">
        <w:rPr>
          <w:kern w:val="0"/>
          <w:sz w:val="24"/>
          <w:szCs w:val="24"/>
          <w:lang w:eastAsia="ar-SA"/>
        </w:rPr>
        <w:t>(sprawa nr 1</w:t>
      </w:r>
      <w:r w:rsidR="000741D7">
        <w:rPr>
          <w:kern w:val="0"/>
          <w:sz w:val="24"/>
          <w:szCs w:val="24"/>
          <w:lang w:eastAsia="ar-SA"/>
        </w:rPr>
        <w:t>9</w:t>
      </w:r>
      <w:r w:rsidRPr="00634090">
        <w:rPr>
          <w:kern w:val="0"/>
          <w:sz w:val="24"/>
          <w:szCs w:val="24"/>
          <w:lang w:eastAsia="ar-SA"/>
        </w:rPr>
        <w:t>/22/</w:t>
      </w:r>
      <w:r w:rsidR="00634090" w:rsidRPr="00634090">
        <w:rPr>
          <w:kern w:val="0"/>
          <w:sz w:val="24"/>
          <w:szCs w:val="24"/>
          <w:lang w:eastAsia="ar-SA"/>
        </w:rPr>
        <w:t>IR</w:t>
      </w:r>
      <w:r w:rsidRPr="00634090">
        <w:rPr>
          <w:rStyle w:val="Domylnaczcionkaakapitu7"/>
          <w:rFonts w:eastAsia="Wingdings"/>
          <w:sz w:val="24"/>
          <w:szCs w:val="24"/>
        </w:rPr>
        <w:t xml:space="preserve">) prowadzonego przez </w:t>
      </w:r>
      <w:r w:rsidRPr="00634090">
        <w:rPr>
          <w:rStyle w:val="Domylnaczcionkaakapitu7"/>
          <w:rFonts w:eastAsia="Wingdings"/>
          <w:bCs/>
          <w:sz w:val="24"/>
          <w:szCs w:val="24"/>
        </w:rPr>
        <w:t xml:space="preserve">Centrum Szkolenia Policji w Legionowie, </w:t>
      </w:r>
      <w:r w:rsidRPr="00634090">
        <w:rPr>
          <w:rStyle w:val="Domylnaczcionkaakapitu7"/>
          <w:rFonts w:eastAsia="Wingdings"/>
          <w:sz w:val="24"/>
          <w:szCs w:val="24"/>
        </w:rPr>
        <w:t>oświadczam, co następuje:</w:t>
      </w:r>
    </w:p>
    <w:p w:rsidR="00E66C63" w:rsidRPr="00A40AE8" w:rsidRDefault="00E66C63" w:rsidP="00E66C63">
      <w:pPr>
        <w:shd w:val="clear" w:color="auto" w:fill="BFBFBF" w:themeFill="background1" w:themeFillShade="BF"/>
        <w:spacing w:before="360" w:line="360" w:lineRule="auto"/>
        <w:rPr>
          <w:rFonts w:cs="Times New Roman"/>
          <w:b/>
        </w:rPr>
      </w:pPr>
      <w:r w:rsidRPr="00A40AE8">
        <w:rPr>
          <w:rFonts w:cs="Times New Roman"/>
          <w:b/>
        </w:rPr>
        <w:t>OŚWIADCZENIA DOTYCZĄCE PODMIOTU UDOSTEPNIAJĄCEGO ZASOBY:</w:t>
      </w:r>
    </w:p>
    <w:p w:rsidR="00E66C63" w:rsidRPr="00A40AE8" w:rsidRDefault="00E66C63" w:rsidP="00E66C63">
      <w:pPr>
        <w:pStyle w:val="Akapitzlist"/>
        <w:numPr>
          <w:ilvl w:val="0"/>
          <w:numId w:val="36"/>
        </w:numPr>
        <w:spacing w:before="120" w:after="0" w:line="240" w:lineRule="auto"/>
        <w:ind w:left="284" w:hanging="284"/>
        <w:jc w:val="both"/>
        <w:rPr>
          <w:rFonts w:ascii="Times New Roman" w:hAnsi="Times New Roman" w:cs="Times New Roman"/>
          <w:bCs/>
          <w:sz w:val="24"/>
          <w:szCs w:val="24"/>
        </w:rPr>
      </w:pPr>
      <w:r w:rsidRPr="00A40AE8">
        <w:rPr>
          <w:rFonts w:ascii="Times New Roman" w:hAnsi="Times New Roman" w:cs="Times New Roman"/>
          <w:sz w:val="24"/>
          <w:szCs w:val="24"/>
        </w:rPr>
        <w:t xml:space="preserve">Oświadczam, że nie zachodzą w stosunku do mnie przesłanki wykluczenia </w:t>
      </w:r>
      <w:r>
        <w:rPr>
          <w:rFonts w:ascii="Times New Roman" w:hAnsi="Times New Roman" w:cs="Times New Roman"/>
          <w:sz w:val="24"/>
          <w:szCs w:val="24"/>
        </w:rPr>
        <w:br/>
      </w:r>
      <w:r w:rsidRPr="00A40AE8">
        <w:rPr>
          <w:rFonts w:ascii="Times New Roman" w:hAnsi="Times New Roman" w:cs="Times New Roman"/>
          <w:sz w:val="24"/>
          <w:szCs w:val="24"/>
        </w:rPr>
        <w:t xml:space="preserve">z postępowania na podstawie art. 5k rozporządzenia Rady (UE) nr 833/2014 z dnia </w:t>
      </w:r>
      <w:r>
        <w:rPr>
          <w:rFonts w:ascii="Times New Roman" w:hAnsi="Times New Roman" w:cs="Times New Roman"/>
          <w:sz w:val="24"/>
          <w:szCs w:val="24"/>
        </w:rPr>
        <w:br/>
      </w:r>
      <w:r w:rsidRPr="00A40AE8">
        <w:rPr>
          <w:rFonts w:ascii="Times New Roman" w:hAnsi="Times New Roman" w:cs="Times New Roman"/>
          <w:sz w:val="24"/>
          <w:szCs w:val="24"/>
        </w:rPr>
        <w:t xml:space="preserve">31 lipca 2014 r. dotyczącego środków ograniczających w związku z działaniami Rosji destabilizującymi sytuację na Ukrainie (Dz. Urz. UE nr L 229 z 31.7.2014, str. 1), dalej: rozporządzenie 833/2014, w brzmieniu nadanym rozporządzeniem Rady (UE) 2022/576 </w:t>
      </w:r>
      <w:r>
        <w:rPr>
          <w:rFonts w:ascii="Times New Roman" w:hAnsi="Times New Roman" w:cs="Times New Roman"/>
          <w:sz w:val="24"/>
          <w:szCs w:val="24"/>
        </w:rPr>
        <w:br/>
      </w:r>
      <w:r w:rsidRPr="00A40AE8">
        <w:rPr>
          <w:rFonts w:ascii="Times New Roman" w:hAnsi="Times New Roman" w:cs="Times New Roman"/>
          <w:sz w:val="24"/>
          <w:szCs w:val="24"/>
        </w:rPr>
        <w:t>w sprawie zmiany rozporządzenia (UE) nr 833/2014 dotyczącego środków ograniczających w związku z działaniami Rosji destabilizującymi sytuację na Ukrainie (Dz. Urz. UE nr L 111 z 8.4.2022, str. 1), dalej: rozporządzenie 2022/576.</w:t>
      </w:r>
      <w:r w:rsidRPr="00A40AE8">
        <w:rPr>
          <w:rStyle w:val="Odwoanieprzypisudolnego"/>
          <w:rFonts w:ascii="Times New Roman" w:hAnsi="Times New Roman" w:cs="Times New Roman"/>
          <w:sz w:val="18"/>
          <w:szCs w:val="18"/>
        </w:rPr>
        <w:footnoteReference w:id="20"/>
      </w:r>
    </w:p>
    <w:p w:rsidR="00E66C63" w:rsidRPr="00567A33" w:rsidRDefault="00E66C63" w:rsidP="00E66C63">
      <w:pPr>
        <w:pStyle w:val="NormalnyWeb"/>
        <w:numPr>
          <w:ilvl w:val="0"/>
          <w:numId w:val="36"/>
        </w:numPr>
        <w:spacing w:before="0" w:beforeAutospacing="0" w:after="0"/>
        <w:ind w:left="284" w:hanging="284"/>
        <w:jc w:val="both"/>
        <w:rPr>
          <w:b/>
          <w:bCs/>
        </w:rPr>
      </w:pPr>
      <w:r w:rsidRPr="00A40AE8">
        <w:t xml:space="preserve">Oświadczam, że nie zachodzą w stosunku do mnie przesłanki wykluczenia </w:t>
      </w:r>
      <w:r>
        <w:br/>
      </w:r>
      <w:r w:rsidRPr="00A40AE8">
        <w:t xml:space="preserve">z postępowania na podstawie art. </w:t>
      </w:r>
      <w:r w:rsidRPr="00A40AE8">
        <w:rPr>
          <w:color w:val="222222"/>
        </w:rPr>
        <w:t>7 ust. 1 ustawy z dnia 13 kwietnia 2022 r.</w:t>
      </w:r>
      <w:r w:rsidRPr="00A40AE8">
        <w:rPr>
          <w:i/>
          <w:iCs/>
          <w:color w:val="222222"/>
        </w:rPr>
        <w:t xml:space="preserve"> </w:t>
      </w:r>
      <w:r>
        <w:rPr>
          <w:i/>
          <w:iCs/>
          <w:color w:val="222222"/>
        </w:rPr>
        <w:br/>
      </w:r>
      <w:r w:rsidRPr="00A40AE8">
        <w:rPr>
          <w:i/>
          <w:iCs/>
          <w:color w:val="222222"/>
        </w:rPr>
        <w:t xml:space="preserve">o szczególnych rozwiązaniach w zakresie przeciwdziałania wspieraniu agresji </w:t>
      </w:r>
      <w:r>
        <w:rPr>
          <w:i/>
          <w:iCs/>
          <w:color w:val="222222"/>
        </w:rPr>
        <w:br/>
      </w:r>
      <w:r w:rsidRPr="00A40AE8">
        <w:rPr>
          <w:i/>
          <w:iCs/>
          <w:color w:val="222222"/>
        </w:rPr>
        <w:t xml:space="preserve">na Ukrainę oraz służących ochronie bezpieczeństwa narodowego </w:t>
      </w:r>
      <w:r w:rsidRPr="00A40AE8">
        <w:rPr>
          <w:color w:val="222222"/>
        </w:rPr>
        <w:t>(Dz. U. poz. 835)</w:t>
      </w:r>
      <w:r w:rsidRPr="00A40AE8">
        <w:rPr>
          <w:i/>
          <w:iCs/>
          <w:color w:val="222222"/>
        </w:rPr>
        <w:t>.</w:t>
      </w:r>
      <w:r w:rsidRPr="00A40AE8">
        <w:rPr>
          <w:rStyle w:val="Odwoanieprzypisudolnego"/>
          <w:rFonts w:eastAsia="Wingdings"/>
          <w:color w:val="222222"/>
          <w:sz w:val="18"/>
          <w:szCs w:val="18"/>
        </w:rPr>
        <w:footnoteReference w:id="21"/>
      </w:r>
    </w:p>
    <w:p w:rsidR="00E66C63" w:rsidRPr="00567A33" w:rsidRDefault="00E66C63" w:rsidP="00E66C63">
      <w:pPr>
        <w:shd w:val="clear" w:color="auto" w:fill="BFBFBF" w:themeFill="background1" w:themeFillShade="BF"/>
        <w:spacing w:line="360" w:lineRule="auto"/>
        <w:jc w:val="both"/>
        <w:rPr>
          <w:rFonts w:cs="Times New Roman"/>
          <w:b/>
        </w:rPr>
      </w:pPr>
      <w:r w:rsidRPr="00567A33">
        <w:rPr>
          <w:rFonts w:cs="Times New Roman"/>
          <w:b/>
        </w:rPr>
        <w:lastRenderedPageBreak/>
        <w:t>OŚWIADCZENIE DOTYCZĄCE PODANYCH INFORMACJI:</w:t>
      </w:r>
    </w:p>
    <w:p w:rsidR="00E66C63" w:rsidRPr="00567A33" w:rsidRDefault="00E66C63" w:rsidP="00E66C63">
      <w:pPr>
        <w:spacing w:line="360" w:lineRule="auto"/>
        <w:jc w:val="both"/>
        <w:rPr>
          <w:rFonts w:cs="Times New Roman"/>
          <w:b/>
        </w:rPr>
      </w:pPr>
    </w:p>
    <w:p w:rsidR="00E66C63" w:rsidRPr="00567A33" w:rsidRDefault="00E66C63" w:rsidP="00E66C63">
      <w:pPr>
        <w:jc w:val="both"/>
        <w:rPr>
          <w:rFonts w:cs="Times New Roman"/>
        </w:rPr>
      </w:pPr>
      <w:r w:rsidRPr="00567A33">
        <w:rPr>
          <w:rFonts w:cs="Times New Roman"/>
        </w:rPr>
        <w:t xml:space="preserve">Oświadczam, że wszystkie informacje podane w powyższych oświadczeniach są aktualne </w:t>
      </w:r>
      <w:r w:rsidRPr="00567A33">
        <w:rPr>
          <w:rFonts w:cs="Times New Roman"/>
        </w:rPr>
        <w:br/>
        <w:t xml:space="preserve">i zgodne z prawdą oraz zostały przedstawione z pełną świadomością konsekwencji wprowadzenia </w:t>
      </w:r>
      <w:r>
        <w:rPr>
          <w:rFonts w:cs="Times New Roman"/>
        </w:rPr>
        <w:t>Z</w:t>
      </w:r>
      <w:r w:rsidRPr="00567A33">
        <w:rPr>
          <w:rFonts w:cs="Times New Roman"/>
        </w:rPr>
        <w:t>amawiającego w błąd przy przedstawianiu informacji.</w:t>
      </w:r>
    </w:p>
    <w:p w:rsidR="00E66C63"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Pr="00FD0467"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Pr="00FD0467" w:rsidRDefault="00E66C63" w:rsidP="00E66C63">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eastAsia="Calibri" w:cs="Times New Roman"/>
          <w:noProof/>
          <w:kern w:val="0"/>
          <w:lang w:eastAsia="en-US" w:bidi="ar-SA"/>
        </w:rPr>
        <w:t>Data, miejscowość oraz podpis(-y):</w:t>
      </w: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Pr="001A0729" w:rsidRDefault="00695A93" w:rsidP="0019532F">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695A93" w:rsidRPr="001A0729" w:rsidRDefault="00695A93" w:rsidP="0019532F">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AD4000" w:rsidP="00160F24">
            <w:pPr>
              <w:keepNext/>
              <w:tabs>
                <w:tab w:val="left" w:pos="432"/>
              </w:tabs>
              <w:snapToGrid w:val="0"/>
              <w:jc w:val="both"/>
              <w:outlineLvl w:val="0"/>
              <w:rPr>
                <w:rFonts w:eastAsia="Times New Roman" w:cs="Times New Roman"/>
                <w:b/>
                <w:bCs/>
                <w:lang w:bidi="ar-SA"/>
              </w:rPr>
            </w:pPr>
            <w:r w:rsidRPr="00B604E2">
              <w:rPr>
                <w:rFonts w:eastAsia="Times New Roman" w:cs="Times New Roman"/>
                <w:sz w:val="18"/>
                <w:szCs w:val="18"/>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344232"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sidR="001E0F9C">
              <w:rPr>
                <w:rFonts w:eastAsia="Times New Roman" w:cs="Times New Roman"/>
                <w:b/>
                <w:bCs/>
                <w:sz w:val="16"/>
                <w:szCs w:val="16"/>
                <w:lang w:bidi="ar-SA"/>
              </w:rPr>
              <w:t>17</w:t>
            </w:r>
            <w:r w:rsidRPr="00160F24">
              <w:rPr>
                <w:rFonts w:eastAsia="Times New Roman" w:cs="Times New Roman"/>
                <w:b/>
                <w:bCs/>
                <w:sz w:val="16"/>
                <w:szCs w:val="16"/>
                <w:lang w:bidi="ar-SA"/>
              </w:rPr>
              <w:t xml:space="preserve"> do</w:t>
            </w:r>
            <w:r w:rsidR="00160F24" w:rsidRPr="00160F24">
              <w:rPr>
                <w:rFonts w:eastAsia="Times New Roman" w:cs="Times New Roman"/>
                <w:b/>
                <w:bCs/>
                <w:sz w:val="16"/>
                <w:szCs w:val="16"/>
                <w:lang w:bidi="ar-SA"/>
              </w:rPr>
              <w:t xml:space="preserve"> SWZ</w:t>
            </w:r>
          </w:p>
          <w:p w:rsidR="00160F24" w:rsidRPr="00160F24" w:rsidRDefault="00160F24" w:rsidP="0019532F">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C65C5A">
              <w:rPr>
                <w:rFonts w:eastAsia="Times New Roman" w:cs="Times New Roman"/>
                <w:b/>
                <w:sz w:val="16"/>
                <w:szCs w:val="16"/>
                <w:lang w:bidi="ar-SA"/>
              </w:rPr>
              <w:t>1</w:t>
            </w:r>
            <w:r w:rsidR="00436429">
              <w:rPr>
                <w:rFonts w:eastAsia="Times New Roman" w:cs="Times New Roman"/>
                <w:b/>
                <w:sz w:val="16"/>
                <w:szCs w:val="16"/>
                <w:lang w:bidi="ar-SA"/>
              </w:rPr>
              <w:t>9</w:t>
            </w:r>
            <w:r w:rsidRPr="00160F24">
              <w:rPr>
                <w:rFonts w:eastAsia="Times New Roman" w:cs="Times New Roman"/>
                <w:b/>
                <w:sz w:val="16"/>
                <w:szCs w:val="16"/>
                <w:lang w:bidi="ar-SA"/>
              </w:rPr>
              <w:t>/</w:t>
            </w:r>
            <w:r>
              <w:rPr>
                <w:rFonts w:eastAsia="Times New Roman" w:cs="Times New Roman"/>
                <w:b/>
                <w:sz w:val="16"/>
                <w:szCs w:val="16"/>
                <w:lang w:bidi="ar-SA"/>
              </w:rPr>
              <w:t>2</w:t>
            </w:r>
            <w:r w:rsidR="00510EFC">
              <w:rPr>
                <w:rFonts w:eastAsia="Times New Roman" w:cs="Times New Roman"/>
                <w:b/>
                <w:sz w:val="16"/>
                <w:szCs w:val="16"/>
                <w:lang w:bidi="ar-SA"/>
              </w:rPr>
              <w:t>2</w:t>
            </w:r>
            <w:r w:rsidR="00B33C35">
              <w:rPr>
                <w:rFonts w:eastAsia="Times New Roman" w:cs="Times New Roman"/>
                <w:b/>
                <w:sz w:val="16"/>
                <w:szCs w:val="16"/>
                <w:lang w:bidi="ar-SA"/>
              </w:rPr>
              <w:t>/</w:t>
            </w:r>
            <w:r w:rsidR="00645B09">
              <w:rPr>
                <w:rFonts w:eastAsia="Times New Roman"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160F24" w:rsidRDefault="00160F24" w:rsidP="00160F24">
      <w:pPr>
        <w:widowControl/>
        <w:jc w:val="both"/>
        <w:rPr>
          <w:rFonts w:eastAsia="Times New Roman" w:cs="Times New Roman"/>
          <w:b/>
          <w:spacing w:val="-3"/>
          <w:sz w:val="12"/>
          <w:szCs w:val="12"/>
          <w:lang w:bidi="ar-SA"/>
        </w:rPr>
      </w:pPr>
    </w:p>
    <w:p w:rsidR="00160F24" w:rsidRPr="00B253DF" w:rsidRDefault="00160F24" w:rsidP="00160F24">
      <w:pPr>
        <w:widowControl/>
        <w:autoSpaceDE w:val="0"/>
        <w:rPr>
          <w:rFonts w:eastAsia="Times New Roman" w:cs="Times New Roman"/>
          <w:b/>
          <w:bCs/>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C65C5A">
        <w:rPr>
          <w:rFonts w:eastAsia="Times New Roman" w:cs="Times New Roman"/>
          <w:b/>
          <w:bCs/>
          <w:lang w:bidi="ar-SA"/>
        </w:rPr>
        <w:t>1</w:t>
      </w:r>
      <w:r w:rsidR="00AC6CAD">
        <w:rPr>
          <w:rFonts w:eastAsia="Times New Roman" w:cs="Times New Roman"/>
          <w:b/>
          <w:bCs/>
          <w:lang w:bidi="ar-SA"/>
        </w:rPr>
        <w:t>9</w:t>
      </w:r>
      <w:r w:rsidRPr="00160F24">
        <w:rPr>
          <w:rFonts w:eastAsia="Times New Roman" w:cs="Times New Roman"/>
          <w:b/>
          <w:bCs/>
          <w:lang w:bidi="ar-SA"/>
        </w:rPr>
        <w:t>/</w:t>
      </w:r>
      <w:r w:rsidRPr="00DA10A1">
        <w:rPr>
          <w:rFonts w:eastAsia="Times New Roman" w:cs="Times New Roman"/>
          <w:b/>
          <w:bCs/>
          <w:lang w:bidi="ar-SA"/>
        </w:rPr>
        <w:t>2</w:t>
      </w:r>
      <w:r w:rsidR="00A609D6">
        <w:rPr>
          <w:rFonts w:eastAsia="Times New Roman" w:cs="Times New Roman"/>
          <w:b/>
          <w:bCs/>
          <w:lang w:bidi="ar-SA"/>
        </w:rPr>
        <w:t>2</w:t>
      </w:r>
      <w:r w:rsidR="007E413A">
        <w:rPr>
          <w:rFonts w:eastAsia="Times New Roman" w:cs="Times New Roman"/>
          <w:b/>
          <w:bCs/>
          <w:lang w:bidi="ar-SA"/>
        </w:rPr>
        <w:t>/</w:t>
      </w:r>
      <w:r w:rsidR="00645B09">
        <w:rPr>
          <w:rFonts w:eastAsia="Times New Roman" w:cs="Times New Roman"/>
          <w:b/>
          <w:bCs/>
          <w:lang w:bidi="ar-SA"/>
        </w:rPr>
        <w:t>IR</w:t>
      </w:r>
    </w:p>
    <w:p w:rsidR="00160F24" w:rsidRPr="00B253DF" w:rsidRDefault="00160F24" w:rsidP="00DA10A1">
      <w:pPr>
        <w:widowControl/>
        <w:autoSpaceDE w:val="0"/>
        <w:jc w:val="both"/>
        <w:rPr>
          <w:rFonts w:eastAsia="Times New Roman" w:cs="Times New Roman"/>
          <w:b/>
          <w:bCs/>
          <w:lang w:bidi="ar-SA"/>
        </w:rPr>
      </w:pP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Zawarta w Legionowie w dniu …………………… 202</w:t>
      </w:r>
      <w:r w:rsidR="00A609D6">
        <w:rPr>
          <w:rFonts w:eastAsia="Times New Roman" w:cs="Times New Roman"/>
          <w:lang w:bidi="ar-SA"/>
        </w:rPr>
        <w:t>2</w:t>
      </w:r>
      <w:r w:rsidRPr="00DA10A1">
        <w:rPr>
          <w:rFonts w:eastAsia="Times New Roman" w:cs="Times New Roman"/>
          <w:lang w:bidi="ar-SA"/>
        </w:rPr>
        <w:t xml:space="preserve">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Pr="00DA10A1">
        <w:rPr>
          <w:rFonts w:eastAsia="Times New Roman" w:cs="Times New Roman"/>
          <w:lang w:bidi="ar-SA"/>
        </w:rPr>
        <w:t>, ul. Zegrzyńska 121,</w:t>
      </w:r>
      <w:r w:rsidRPr="00DA10A1">
        <w:rPr>
          <w:rFonts w:eastAsia="Times New Roman" w:cs="Times New Roman"/>
          <w:lang w:bidi="ar-SA"/>
        </w:rPr>
        <w:br/>
        <w:t>05-119 Legionowo, NIP 536-00-13-119; REGON 011968687 reprezentowanym</w:t>
      </w:r>
      <w:r w:rsidRPr="00DA10A1">
        <w:rPr>
          <w:rFonts w:eastAsia="Times New Roman" w:cs="Times New Roman"/>
          <w:lang w:bidi="ar-SA"/>
        </w:rPr>
        <w:br/>
        <w:t>przez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a</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z siedzibą w ………………………………… wpisanym do Krajowego Rejestru Przedsiębiorców / Centralnej Ewidencji i Informacji</w:t>
      </w:r>
      <w:r w:rsidRPr="00DA10A1">
        <w:rPr>
          <w:rFonts w:eastAsia="Times New Roman" w:cs="Times New Roman"/>
          <w:lang w:bidi="ar-SA"/>
        </w:rPr>
        <w:br/>
        <w:t>o Działalności Gospodarczej ……………………….……………………………………….. NIP …………..…..…………….,</w:t>
      </w:r>
      <w:r w:rsidR="00067B0F">
        <w:rPr>
          <w:rFonts w:eastAsia="Times New Roman" w:cs="Times New Roman"/>
          <w:lang w:bidi="ar-SA"/>
        </w:rPr>
        <w:t xml:space="preserve"> </w:t>
      </w:r>
      <w:r w:rsidRPr="00DA10A1">
        <w:rPr>
          <w:rFonts w:eastAsia="Times New Roman" w:cs="Times New Roman"/>
          <w:lang w:bidi="ar-SA"/>
        </w:rPr>
        <w:t>REGON …………………………..….., reprezentowanym przez ……………………………………………., PESEL: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rsidR="00160F24" w:rsidRPr="00DA10A1" w:rsidRDefault="00160F24" w:rsidP="00DA10A1">
      <w:pPr>
        <w:widowControl/>
        <w:autoSpaceDE w:val="0"/>
        <w:jc w:val="both"/>
        <w:rPr>
          <w:rFonts w:eastAsia="Times New Roman" w:cs="Times New Roman"/>
          <w:lang w:bidi="ar-SA"/>
        </w:rPr>
      </w:pPr>
    </w:p>
    <w:p w:rsidR="00160F24" w:rsidRPr="00DA10A1" w:rsidRDefault="00160F24" w:rsidP="00DA10A1">
      <w:pPr>
        <w:widowControl/>
        <w:jc w:val="both"/>
        <w:rPr>
          <w:rFonts w:eastAsia="Times New Roman" w:cs="Times New Roman"/>
          <w:lang w:bidi="ar-SA"/>
        </w:rPr>
      </w:pPr>
      <w:r w:rsidRPr="00DA10A1">
        <w:rPr>
          <w:rFonts w:eastAsia="Times New Roman" w:cs="Times New Roman"/>
          <w:lang w:bidi="ar-SA"/>
        </w:rPr>
        <w:t>wyłonionym w postępowaniu prowadzonym w trybie podstawowym do zamówienia publicznego</w:t>
      </w:r>
      <w:r w:rsidR="00345A15" w:rsidRPr="00DA10A1">
        <w:rPr>
          <w:rFonts w:eastAsia="Times New Roman" w:cs="Times New Roman"/>
          <w:lang w:bidi="ar-SA"/>
        </w:rPr>
        <w:t xml:space="preserve"> </w:t>
      </w:r>
      <w:r w:rsidRPr="00DA10A1">
        <w:rPr>
          <w:rFonts w:eastAsia="Times New Roman" w:cs="Times New Roman"/>
          <w:lang w:bidi="ar-SA"/>
        </w:rPr>
        <w:t xml:space="preserve">nr </w:t>
      </w:r>
      <w:r w:rsidR="00C65C5A">
        <w:rPr>
          <w:rFonts w:eastAsia="Times New Roman" w:cs="Times New Roman"/>
          <w:lang w:bidi="ar-SA"/>
        </w:rPr>
        <w:t>1</w:t>
      </w:r>
      <w:r w:rsidR="008F5D93">
        <w:rPr>
          <w:rFonts w:eastAsia="Times New Roman" w:cs="Times New Roman"/>
          <w:lang w:bidi="ar-SA"/>
        </w:rPr>
        <w:t>9</w:t>
      </w:r>
      <w:r w:rsidRPr="00DA10A1">
        <w:rPr>
          <w:rFonts w:eastAsia="Times New Roman" w:cs="Times New Roman"/>
          <w:lang w:bidi="ar-SA"/>
        </w:rPr>
        <w:t>/2</w:t>
      </w:r>
      <w:r w:rsidR="00A609D6">
        <w:rPr>
          <w:rFonts w:eastAsia="Times New Roman" w:cs="Times New Roman"/>
          <w:lang w:bidi="ar-SA"/>
        </w:rPr>
        <w:t>2</w:t>
      </w:r>
      <w:r w:rsidR="007E413A">
        <w:rPr>
          <w:rFonts w:eastAsia="Times New Roman" w:cs="Times New Roman"/>
          <w:lang w:bidi="ar-SA"/>
        </w:rPr>
        <w:t>/</w:t>
      </w:r>
      <w:r w:rsidR="00645B09">
        <w:rPr>
          <w:rFonts w:eastAsia="Times New Roman" w:cs="Times New Roman"/>
          <w:lang w:bidi="ar-SA"/>
        </w:rPr>
        <w:t>IR</w:t>
      </w:r>
      <w:r w:rsidRPr="00DA10A1">
        <w:rPr>
          <w:rFonts w:eastAsia="Times New Roman" w:cs="Times New Roman"/>
          <w:lang w:bidi="ar-SA"/>
        </w:rPr>
        <w:t xml:space="preserve"> Centrum Szkolenia Policji w Legionowie, realizowanego zgodnie </w:t>
      </w:r>
      <w:r w:rsidR="007E413A">
        <w:rPr>
          <w:rFonts w:eastAsia="Times New Roman" w:cs="Times New Roman"/>
          <w:lang w:bidi="ar-SA"/>
        </w:rPr>
        <w:br/>
      </w:r>
      <w:r w:rsidRPr="00DA10A1">
        <w:rPr>
          <w:rFonts w:eastAsia="Times New Roman" w:cs="Times New Roman"/>
          <w:lang w:bidi="ar-SA"/>
        </w:rPr>
        <w:t>z</w:t>
      </w:r>
      <w:r w:rsidR="00345A15" w:rsidRPr="00DA10A1">
        <w:rPr>
          <w:rFonts w:eastAsia="Times New Roman" w:cs="Times New Roman"/>
          <w:lang w:bidi="ar-SA"/>
        </w:rPr>
        <w:t xml:space="preserve"> </w:t>
      </w:r>
      <w:r w:rsidRPr="00DA10A1">
        <w:rPr>
          <w:rFonts w:eastAsia="Times New Roman" w:cs="Times New Roman"/>
          <w:lang w:bidi="ar-SA"/>
        </w:rPr>
        <w:t>ustawą</w:t>
      </w:r>
      <w:r w:rsidR="00345A15" w:rsidRPr="00DA10A1">
        <w:rPr>
          <w:rFonts w:eastAsia="Times New Roman" w:cs="Times New Roman"/>
          <w:lang w:bidi="ar-SA"/>
        </w:rPr>
        <w:t xml:space="preserve"> </w:t>
      </w:r>
      <w:r w:rsidRPr="00DA10A1">
        <w:rPr>
          <w:rFonts w:eastAsia="Times New Roman" w:cs="Times New Roman"/>
          <w:lang w:bidi="ar-SA"/>
        </w:rPr>
        <w:t xml:space="preserve">z </w:t>
      </w:r>
      <w:r w:rsidR="00A609D6" w:rsidRPr="00DA10A1">
        <w:rPr>
          <w:rFonts w:eastAsia="Times New Roman" w:cs="Times New Roman"/>
          <w:lang w:bidi="ar-SA"/>
        </w:rPr>
        <w:t>dnia 11 września</w:t>
      </w:r>
      <w:r w:rsidR="00FA314A" w:rsidRPr="00DA10A1">
        <w:rPr>
          <w:rFonts w:eastAsia="Times New Roman" w:cs="Times New Roman"/>
          <w:lang w:bidi="ar-SA"/>
        </w:rPr>
        <w:t xml:space="preserve"> 2019 </w:t>
      </w:r>
      <w:r w:rsidRPr="00DA10A1">
        <w:rPr>
          <w:rFonts w:eastAsia="Times New Roman" w:cs="Times New Roman"/>
          <w:lang w:bidi="ar-SA"/>
        </w:rPr>
        <w:t xml:space="preserve">r. </w:t>
      </w:r>
      <w:r w:rsidR="00FA314A" w:rsidRPr="00DA10A1">
        <w:rPr>
          <w:rFonts w:eastAsia="Times New Roman" w:cs="Times New Roman"/>
          <w:color w:val="000000"/>
          <w:kern w:val="0"/>
          <w:szCs w:val="22"/>
          <w:lang w:eastAsia="pl-PL" w:bidi="ar-SA"/>
        </w:rPr>
        <w:t xml:space="preserve">– </w:t>
      </w:r>
      <w:r w:rsidRPr="00DA10A1">
        <w:rPr>
          <w:rFonts w:eastAsia="Times New Roman" w:cs="Times New Roman"/>
          <w:i/>
          <w:iCs/>
          <w:lang w:bidi="ar-SA"/>
        </w:rPr>
        <w:t>Prawo zamówień publicznych</w:t>
      </w:r>
      <w:r w:rsidRPr="00DA10A1">
        <w:rPr>
          <w:rFonts w:eastAsia="Times New Roman" w:cs="Times New Roman"/>
          <w:lang w:bidi="ar-SA"/>
        </w:rPr>
        <w:t xml:space="preserve"> </w:t>
      </w:r>
      <w:r w:rsidR="00C65C5A" w:rsidRPr="00DA10A1">
        <w:rPr>
          <w:rFonts w:eastAsia="Times New Roman" w:cs="Times New Roman"/>
          <w:lang w:bidi="ar-SA"/>
        </w:rPr>
        <w:t xml:space="preserve">(Dz. U. </w:t>
      </w:r>
      <w:r w:rsidR="00C65C5A">
        <w:rPr>
          <w:rFonts w:eastAsia="Times New Roman" w:cs="Times New Roman"/>
          <w:lang w:bidi="ar-SA"/>
        </w:rPr>
        <w:t xml:space="preserve">z 2021 r., </w:t>
      </w:r>
      <w:r w:rsidR="00C65C5A">
        <w:rPr>
          <w:rFonts w:eastAsia="Times New Roman" w:cs="Times New Roman"/>
          <w:lang w:bidi="ar-SA"/>
        </w:rPr>
        <w:br/>
        <w:t xml:space="preserve">poz. 1129 z </w:t>
      </w:r>
      <w:proofErr w:type="spellStart"/>
      <w:r w:rsidR="00C65C5A">
        <w:rPr>
          <w:rFonts w:eastAsia="Times New Roman" w:cs="Times New Roman"/>
          <w:lang w:bidi="ar-SA"/>
        </w:rPr>
        <w:t>późn</w:t>
      </w:r>
      <w:proofErr w:type="spellEnd"/>
      <w:r w:rsidR="00C65C5A">
        <w:rPr>
          <w:rFonts w:eastAsia="Times New Roman" w:cs="Times New Roman"/>
          <w:lang w:bidi="ar-SA"/>
        </w:rPr>
        <w:t xml:space="preserve">. </w:t>
      </w:r>
      <w:proofErr w:type="spellStart"/>
      <w:r w:rsidR="00C65C5A">
        <w:rPr>
          <w:rFonts w:eastAsia="Times New Roman" w:cs="Times New Roman"/>
          <w:lang w:bidi="ar-SA"/>
        </w:rPr>
        <w:t>zm</w:t>
      </w:r>
      <w:proofErr w:type="spellEnd"/>
      <w:r w:rsidR="00C65C5A">
        <w:rPr>
          <w:rStyle w:val="Odwoanieprzypisudolnego"/>
          <w:rFonts w:eastAsia="Times New Roman" w:cs="Times New Roman"/>
          <w:lang w:bidi="ar-SA"/>
        </w:rPr>
        <w:footnoteReference w:id="22"/>
      </w:r>
      <w:r w:rsidR="00C65C5A">
        <w:rPr>
          <w:rFonts w:eastAsia="Times New Roman" w:cs="Times New Roman"/>
          <w:lang w:bidi="ar-SA"/>
        </w:rPr>
        <w:t>.)</w:t>
      </w:r>
      <w:r w:rsidR="00632305" w:rsidRPr="00DA10A1">
        <w:rPr>
          <w:rFonts w:eastAsia="Times New Roman" w:cs="Times New Roman"/>
          <w:lang w:bidi="ar-SA"/>
        </w:rPr>
        <w:t>,</w:t>
      </w:r>
      <w:r w:rsidRPr="00DA10A1">
        <w:rPr>
          <w:rFonts w:eastAsia="Times New Roman" w:cs="Times New Roman"/>
          <w:lang w:bidi="ar-SA"/>
        </w:rPr>
        <w:t xml:space="preserve"> zwaną w dalszej części umowy „ustawą”.</w:t>
      </w:r>
    </w:p>
    <w:p w:rsidR="00160F24" w:rsidRPr="00963C04" w:rsidRDefault="00160F24" w:rsidP="00DA10A1">
      <w:pPr>
        <w:widowControl/>
        <w:autoSpaceDN/>
        <w:jc w:val="both"/>
        <w:textAlignment w:val="auto"/>
        <w:rPr>
          <w:rFonts w:eastAsia="Times New Roman" w:cs="Times New Roman"/>
          <w:kern w:val="0"/>
          <w:sz w:val="16"/>
          <w:szCs w:val="16"/>
          <w:lang w:eastAsia="ar-SA"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Przedmiot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1.</w:t>
      </w:r>
    </w:p>
    <w:p w:rsidR="008E3C29" w:rsidRPr="00963C04" w:rsidRDefault="008E3C29" w:rsidP="00DA10A1">
      <w:pPr>
        <w:widowControl/>
        <w:autoSpaceDE w:val="0"/>
        <w:jc w:val="both"/>
        <w:rPr>
          <w:rFonts w:eastAsia="Times New Roman" w:cs="Times New Roman"/>
          <w:b/>
          <w:bCs/>
          <w:sz w:val="16"/>
          <w:szCs w:val="16"/>
          <w:lang w:bidi="ar-SA"/>
        </w:rPr>
      </w:pPr>
    </w:p>
    <w:p w:rsidR="003E19C4" w:rsidRPr="008301A6" w:rsidRDefault="00645B09" w:rsidP="008301A6">
      <w:pPr>
        <w:widowControl/>
        <w:numPr>
          <w:ilvl w:val="0"/>
          <w:numId w:val="21"/>
        </w:numPr>
        <w:tabs>
          <w:tab w:val="clear" w:pos="720"/>
        </w:tabs>
        <w:autoSpaceDN/>
        <w:ind w:left="284" w:hanging="284"/>
        <w:jc w:val="both"/>
        <w:textAlignment w:val="auto"/>
        <w:rPr>
          <w:rFonts w:eastAsia="Times New Roman" w:cs="Times New Roman"/>
          <w:bCs/>
          <w:iCs/>
          <w:kern w:val="0"/>
          <w:lang w:eastAsia="ar-SA" w:bidi="ar-SA"/>
        </w:rPr>
      </w:pPr>
      <w:r w:rsidRPr="008301A6">
        <w:rPr>
          <w:rFonts w:eastAsia="Times New Roman" w:cs="Times New Roman"/>
          <w:kern w:val="0"/>
          <w:lang w:eastAsia="ar-SA" w:bidi="ar-SA"/>
        </w:rPr>
        <w:t xml:space="preserve">Przedmiotem umowy jest </w:t>
      </w:r>
      <w:r w:rsidR="008F5D93">
        <w:rPr>
          <w:rFonts w:eastAsia="Times New Roman" w:cs="Times New Roman"/>
          <w:kern w:val="0"/>
          <w:lang w:eastAsia="ar-SA" w:bidi="ar-SA"/>
        </w:rPr>
        <w:t xml:space="preserve">wykonanie robót budowlanych polegających na remoncie pomostu na terenie Bazy Szkoleniowej w </w:t>
      </w:r>
      <w:proofErr w:type="spellStart"/>
      <w:r w:rsidR="008F5D93">
        <w:rPr>
          <w:rFonts w:eastAsia="Times New Roman" w:cs="Times New Roman"/>
          <w:kern w:val="0"/>
          <w:lang w:eastAsia="ar-SA" w:bidi="ar-SA"/>
        </w:rPr>
        <w:t>Kalu</w:t>
      </w:r>
      <w:proofErr w:type="spellEnd"/>
      <w:r w:rsidR="008301A6" w:rsidRPr="008301A6">
        <w:rPr>
          <w:rFonts w:eastAsia="Times New Roman" w:cs="Times New Roman"/>
          <w:kern w:val="0"/>
          <w:lang w:eastAsia="ar-SA" w:bidi="ar-SA"/>
        </w:rPr>
        <w:t xml:space="preserve">, </w:t>
      </w:r>
      <w:r w:rsidRPr="008301A6">
        <w:rPr>
          <w:rFonts w:eastAsia="Times New Roman" w:cs="Times New Roman"/>
          <w:bCs/>
          <w:iCs/>
          <w:kern w:val="0"/>
          <w:lang w:eastAsia="ar-SA" w:bidi="ar-SA"/>
        </w:rPr>
        <w:t xml:space="preserve">zgodnie z wytycznymi ujętymi </w:t>
      </w:r>
      <w:r w:rsidR="00227FE6">
        <w:rPr>
          <w:rFonts w:eastAsia="Times New Roman" w:cs="Times New Roman"/>
          <w:bCs/>
          <w:iCs/>
          <w:kern w:val="0"/>
          <w:lang w:eastAsia="ar-SA" w:bidi="ar-SA"/>
        </w:rPr>
        <w:t xml:space="preserve">                           </w:t>
      </w:r>
      <w:r w:rsidRPr="008301A6">
        <w:rPr>
          <w:rFonts w:eastAsia="Times New Roman" w:cs="Times New Roman"/>
          <w:bCs/>
          <w:iCs/>
          <w:kern w:val="0"/>
          <w:lang w:eastAsia="ar-SA" w:bidi="ar-SA"/>
        </w:rPr>
        <w:t xml:space="preserve">w </w:t>
      </w:r>
      <w:r w:rsidRPr="008301A6">
        <w:rPr>
          <w:rFonts w:eastAsia="Times New Roman" w:cs="Times New Roman"/>
          <w:bCs/>
          <w:i/>
          <w:kern w:val="0"/>
          <w:lang w:eastAsia="ar-SA" w:bidi="ar-SA"/>
        </w:rPr>
        <w:t>Formularzu oferty</w:t>
      </w:r>
      <w:r w:rsidRPr="008301A6">
        <w:rPr>
          <w:rFonts w:eastAsia="Times New Roman" w:cs="Times New Roman"/>
          <w:bCs/>
          <w:iCs/>
          <w:kern w:val="0"/>
          <w:lang w:eastAsia="ar-SA" w:bidi="ar-SA"/>
        </w:rPr>
        <w:t xml:space="preserve">, stanowiącym załącznik nr 1 do umowy </w:t>
      </w:r>
      <w:r w:rsidR="00A609D6" w:rsidRPr="008301A6">
        <w:rPr>
          <w:rFonts w:eastAsia="Times New Roman" w:cs="Times New Roman"/>
          <w:bCs/>
          <w:iCs/>
          <w:kern w:val="0"/>
          <w:lang w:eastAsia="ar-SA" w:bidi="ar-SA"/>
        </w:rPr>
        <w:t xml:space="preserve">oraz na podstawie </w:t>
      </w:r>
      <w:r w:rsidR="008301A6" w:rsidRPr="008301A6">
        <w:rPr>
          <w:rFonts w:eastAsia="Times New Roman" w:cs="Times New Roman"/>
          <w:bCs/>
          <w:i/>
          <w:iCs/>
          <w:kern w:val="0"/>
          <w:lang w:eastAsia="ar-SA" w:bidi="ar-SA"/>
        </w:rPr>
        <w:t xml:space="preserve">Programu </w:t>
      </w:r>
      <w:r w:rsidR="00227FE6">
        <w:rPr>
          <w:rFonts w:eastAsia="Times New Roman" w:cs="Times New Roman"/>
          <w:bCs/>
          <w:i/>
          <w:iCs/>
          <w:kern w:val="0"/>
          <w:lang w:eastAsia="ar-SA" w:bidi="ar-SA"/>
        </w:rPr>
        <w:t xml:space="preserve">funkcjonalno-użytkowego, </w:t>
      </w:r>
      <w:r w:rsidR="00227FE6" w:rsidRPr="000D6AFB">
        <w:rPr>
          <w:rFonts w:eastAsia="Times New Roman" w:cs="Times New Roman"/>
          <w:bCs/>
          <w:i/>
          <w:iCs/>
          <w:kern w:val="0"/>
          <w:lang w:eastAsia="ar-SA" w:bidi="ar-SA"/>
        </w:rPr>
        <w:t>dokumentacji powykonawczej</w:t>
      </w:r>
      <w:r w:rsidR="008301A6" w:rsidRPr="008301A6">
        <w:rPr>
          <w:rFonts w:eastAsia="Times New Roman" w:cs="Times New Roman"/>
          <w:bCs/>
          <w:iCs/>
          <w:kern w:val="0"/>
          <w:lang w:eastAsia="ar-SA" w:bidi="ar-SA"/>
        </w:rPr>
        <w:t xml:space="preserve"> wraz z </w:t>
      </w:r>
      <w:r w:rsidR="008301A6" w:rsidRPr="008301A6">
        <w:rPr>
          <w:rFonts w:eastAsia="Times New Roman" w:cs="Times New Roman"/>
          <w:bCs/>
          <w:i/>
          <w:iCs/>
          <w:kern w:val="0"/>
          <w:lang w:eastAsia="ar-SA" w:bidi="ar-SA"/>
        </w:rPr>
        <w:t>dokumentacją fotograficzną</w:t>
      </w:r>
      <w:r w:rsidR="008301A6" w:rsidRPr="008301A6">
        <w:rPr>
          <w:rFonts w:eastAsia="Times New Roman" w:cs="Times New Roman"/>
          <w:bCs/>
          <w:iCs/>
          <w:kern w:val="0"/>
          <w:lang w:eastAsia="ar-SA" w:bidi="ar-SA"/>
        </w:rPr>
        <w:t>.</w:t>
      </w:r>
    </w:p>
    <w:p w:rsidR="00645B09" w:rsidRP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Wszystkie wbudowane wyroby budowlane winny posiadać stosowne atesty </w:t>
      </w:r>
      <w:r w:rsidRPr="00645B09">
        <w:rPr>
          <w:rFonts w:eastAsia="Times New Roman" w:cs="Times New Roman"/>
          <w:kern w:val="0"/>
          <w:lang w:eastAsia="ar-SA" w:bidi="ar-SA"/>
        </w:rPr>
        <w:br/>
        <w:t>lub certyfikaty.</w:t>
      </w:r>
    </w:p>
    <w:p w:rsidR="00645B09" w:rsidRP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Zakres robót do wykonania uzależniony jest od wysokości posiadanych środków finansowych Zamawiającego.</w:t>
      </w:r>
    </w:p>
    <w:p w:rsidR="00E7519A" w:rsidRPr="008F5D93" w:rsidRDefault="00645B09" w:rsidP="008F5D9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Odbiór </w:t>
      </w:r>
      <w:r w:rsidR="00EF0E60">
        <w:rPr>
          <w:rFonts w:eastAsia="Times New Roman" w:cs="Times New Roman"/>
          <w:kern w:val="0"/>
          <w:lang w:eastAsia="ar-SA" w:bidi="ar-SA"/>
        </w:rPr>
        <w:t>robót budowlanych</w:t>
      </w:r>
      <w:r w:rsidRPr="00645B09">
        <w:rPr>
          <w:rFonts w:eastAsia="Times New Roman" w:cs="Times New Roman"/>
          <w:kern w:val="0"/>
          <w:lang w:eastAsia="ar-SA" w:bidi="ar-SA"/>
        </w:rPr>
        <w:t xml:space="preserve"> nastąpi w oparciu o podpisany przez obie strony </w:t>
      </w:r>
      <w:r w:rsidRPr="00645B09">
        <w:rPr>
          <w:rFonts w:eastAsia="Times New Roman" w:cs="Times New Roman"/>
          <w:i/>
          <w:iCs/>
          <w:kern w:val="0"/>
          <w:lang w:eastAsia="ar-SA" w:bidi="ar-SA"/>
        </w:rPr>
        <w:t>Protokół odbioru robót budowlanych</w:t>
      </w:r>
      <w:r w:rsidRPr="00645B09">
        <w:rPr>
          <w:rFonts w:eastAsia="Times New Roman" w:cs="Times New Roman"/>
          <w:kern w:val="0"/>
          <w:lang w:eastAsia="ar-SA" w:bidi="ar-SA"/>
        </w:rPr>
        <w:t xml:space="preserve">, stanowiący załącznik </w:t>
      </w:r>
      <w:r w:rsidR="00E0000F" w:rsidRPr="00645B09">
        <w:rPr>
          <w:rFonts w:eastAsia="Times New Roman" w:cs="Times New Roman"/>
          <w:kern w:val="0"/>
          <w:lang w:eastAsia="ar-SA" w:bidi="ar-SA"/>
        </w:rPr>
        <w:t>nr 2 do</w:t>
      </w:r>
      <w:r w:rsidRPr="00645B09">
        <w:rPr>
          <w:rFonts w:eastAsia="Times New Roman" w:cs="Times New Roman"/>
          <w:kern w:val="0"/>
          <w:lang w:eastAsia="ar-SA" w:bidi="ar-SA"/>
        </w:rPr>
        <w:t xml:space="preserve"> umowy.</w:t>
      </w:r>
    </w:p>
    <w:p w:rsidR="00D10F10" w:rsidRPr="00963C04" w:rsidRDefault="00D10F10" w:rsidP="00D10F10">
      <w:pPr>
        <w:widowControl/>
        <w:autoSpaceDN/>
        <w:jc w:val="center"/>
        <w:textAlignment w:val="auto"/>
        <w:rPr>
          <w:rFonts w:eastAsia="Times New Roman" w:cs="Times New Roman"/>
          <w:b/>
          <w:kern w:val="0"/>
          <w:sz w:val="16"/>
          <w:szCs w:val="16"/>
          <w:lang w:eastAsia="ar-SA" w:bidi="ar-SA"/>
        </w:rPr>
      </w:pP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Termin realizacji umowy</w:t>
      </w:r>
    </w:p>
    <w:p w:rsid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xml:space="preserve">§ </w:t>
      </w:r>
      <w:r w:rsidR="008F5D93">
        <w:rPr>
          <w:rFonts w:eastAsia="Times New Roman" w:cs="Times New Roman"/>
          <w:b/>
          <w:bCs/>
          <w:lang w:bidi="ar-SA"/>
        </w:rPr>
        <w:t>2</w:t>
      </w:r>
      <w:r w:rsidRPr="008E3C29">
        <w:rPr>
          <w:rFonts w:eastAsia="Times New Roman" w:cs="Times New Roman"/>
          <w:b/>
          <w:bCs/>
          <w:lang w:bidi="ar-SA"/>
        </w:rPr>
        <w:t>.</w:t>
      </w:r>
    </w:p>
    <w:p w:rsidR="00A106AB" w:rsidRPr="00963C04" w:rsidRDefault="00A106AB" w:rsidP="00DA10A1">
      <w:pPr>
        <w:keepNext/>
        <w:widowControl/>
        <w:autoSpaceDE w:val="0"/>
        <w:jc w:val="center"/>
        <w:outlineLvl w:val="2"/>
        <w:rPr>
          <w:rFonts w:eastAsia="Times New Roman" w:cs="Times New Roman"/>
          <w:b/>
          <w:bCs/>
          <w:sz w:val="16"/>
          <w:szCs w:val="16"/>
          <w:lang w:bidi="ar-SA"/>
        </w:rPr>
      </w:pPr>
    </w:p>
    <w:p w:rsidR="007845E2" w:rsidRDefault="00645B09" w:rsidP="009B7879">
      <w:pPr>
        <w:pStyle w:val="Akapitzlist"/>
        <w:numPr>
          <w:ilvl w:val="1"/>
          <w:numId w:val="21"/>
        </w:numPr>
        <w:tabs>
          <w:tab w:val="clear" w:pos="720"/>
        </w:tabs>
        <w:autoSpaceDE w:val="0"/>
        <w:ind w:left="284" w:hanging="284"/>
        <w:jc w:val="both"/>
        <w:rPr>
          <w:rFonts w:ascii="Times New Roman" w:eastAsia="Times New Roman" w:hAnsi="Times New Roman" w:cs="Times New Roman"/>
          <w:sz w:val="24"/>
          <w:szCs w:val="24"/>
          <w:lang w:eastAsia="ar-SA"/>
        </w:rPr>
      </w:pPr>
      <w:r w:rsidRPr="007845E2">
        <w:rPr>
          <w:rFonts w:ascii="Times New Roman" w:eastAsia="Times New Roman" w:hAnsi="Times New Roman" w:cs="Times New Roman"/>
          <w:sz w:val="24"/>
          <w:szCs w:val="24"/>
          <w:lang w:eastAsia="ar-SA"/>
        </w:rPr>
        <w:t>Wykonanie przedmiotu umowy nastąpi najpóźniej do dnia …………………… 202</w:t>
      </w:r>
      <w:r w:rsidR="00681ED7">
        <w:rPr>
          <w:rFonts w:ascii="Times New Roman" w:eastAsia="Times New Roman" w:hAnsi="Times New Roman" w:cs="Times New Roman"/>
          <w:sz w:val="24"/>
          <w:szCs w:val="24"/>
          <w:lang w:eastAsia="ar-SA"/>
        </w:rPr>
        <w:t>2</w:t>
      </w:r>
      <w:r w:rsidRPr="007845E2">
        <w:rPr>
          <w:rFonts w:ascii="Times New Roman" w:eastAsia="Times New Roman" w:hAnsi="Times New Roman" w:cs="Times New Roman"/>
          <w:sz w:val="24"/>
          <w:szCs w:val="24"/>
          <w:lang w:eastAsia="ar-SA"/>
        </w:rPr>
        <w:t xml:space="preserve"> roku,</w:t>
      </w:r>
      <w:r w:rsidRPr="007845E2">
        <w:rPr>
          <w:rFonts w:ascii="Times New Roman" w:hAnsi="Times New Roman" w:cs="Times New Roman"/>
          <w:sz w:val="24"/>
          <w:szCs w:val="24"/>
        </w:rPr>
        <w:t xml:space="preserve"> </w:t>
      </w:r>
      <w:r w:rsidRPr="007845E2">
        <w:rPr>
          <w:rFonts w:ascii="Times New Roman" w:eastAsia="Times New Roman" w:hAnsi="Times New Roman" w:cs="Times New Roman"/>
          <w:sz w:val="24"/>
          <w:szCs w:val="24"/>
          <w:lang w:eastAsia="ar-SA"/>
        </w:rPr>
        <w:t xml:space="preserve">zgodnie z terminem wskazanym w ofercie. </w:t>
      </w:r>
    </w:p>
    <w:p w:rsidR="00963C04" w:rsidRDefault="00963C04" w:rsidP="00645B09">
      <w:pPr>
        <w:widowControl/>
        <w:autoSpaceDE w:val="0"/>
        <w:autoSpaceDN/>
        <w:jc w:val="center"/>
        <w:textAlignment w:val="auto"/>
        <w:rPr>
          <w:rFonts w:eastAsia="Times New Roman" w:cs="Times New Roman"/>
          <w:b/>
          <w:bCs/>
          <w:kern w:val="0"/>
          <w:sz w:val="16"/>
          <w:szCs w:val="16"/>
          <w:lang w:eastAsia="ar-SA" w:bidi="ar-SA"/>
        </w:rPr>
      </w:pPr>
    </w:p>
    <w:p w:rsidR="008F5D93" w:rsidRDefault="008F5D93" w:rsidP="00645B09">
      <w:pPr>
        <w:widowControl/>
        <w:autoSpaceDE w:val="0"/>
        <w:autoSpaceDN/>
        <w:jc w:val="center"/>
        <w:textAlignment w:val="auto"/>
        <w:rPr>
          <w:rFonts w:eastAsia="Times New Roman" w:cs="Times New Roman"/>
          <w:b/>
          <w:bCs/>
          <w:kern w:val="0"/>
          <w:sz w:val="16"/>
          <w:szCs w:val="16"/>
          <w:lang w:eastAsia="ar-SA" w:bidi="ar-SA"/>
        </w:rPr>
      </w:pPr>
    </w:p>
    <w:p w:rsidR="008F5D93" w:rsidRPr="00963C04" w:rsidRDefault="008F5D93" w:rsidP="00227FE6">
      <w:pPr>
        <w:widowControl/>
        <w:autoSpaceDE w:val="0"/>
        <w:autoSpaceDN/>
        <w:textAlignment w:val="auto"/>
        <w:rPr>
          <w:rFonts w:eastAsia="Times New Roman" w:cs="Times New Roman"/>
          <w:b/>
          <w:bCs/>
          <w:kern w:val="0"/>
          <w:sz w:val="16"/>
          <w:szCs w:val="16"/>
          <w:lang w:eastAsia="ar-SA" w:bidi="ar-SA"/>
        </w:rPr>
      </w:pPr>
    </w:p>
    <w:p w:rsidR="00645B09" w:rsidRPr="00645B09" w:rsidRDefault="00645B09" w:rsidP="00645B09">
      <w:pPr>
        <w:widowControl/>
        <w:autoSpaceDE w:val="0"/>
        <w:autoSpaceDN/>
        <w:jc w:val="center"/>
        <w:textAlignment w:val="auto"/>
        <w:rPr>
          <w:rFonts w:eastAsia="Times New Roman" w:cs="Times New Roman"/>
          <w:kern w:val="0"/>
          <w:lang w:eastAsia="ar-SA" w:bidi="ar-SA"/>
        </w:rPr>
      </w:pPr>
      <w:r w:rsidRPr="00645B09">
        <w:rPr>
          <w:rFonts w:eastAsia="Times New Roman" w:cs="Times New Roman"/>
          <w:b/>
          <w:bCs/>
          <w:kern w:val="0"/>
          <w:lang w:eastAsia="ar-SA" w:bidi="ar-SA"/>
        </w:rPr>
        <w:lastRenderedPageBreak/>
        <w:t>Obowiązki Zamawiającego</w:t>
      </w:r>
    </w:p>
    <w:p w:rsidR="00645B09" w:rsidRPr="00645B09" w:rsidRDefault="00645B09" w:rsidP="00645B09">
      <w:pPr>
        <w:widowControl/>
        <w:suppressAutoHyphens w:val="0"/>
        <w:autoSpaceDE w:val="0"/>
        <w:autoSpaceDN/>
        <w:jc w:val="center"/>
        <w:textAlignment w:val="auto"/>
        <w:rPr>
          <w:rFonts w:ascii="Arial" w:eastAsia="Times New Roman" w:hAnsi="Arial" w:cs="Arial"/>
          <w:b/>
          <w:bCs/>
          <w:kern w:val="0"/>
          <w:lang w:eastAsia="ar-SA" w:bidi="ar-SA"/>
        </w:rPr>
      </w:pPr>
      <w:r w:rsidRPr="00645B09">
        <w:rPr>
          <w:rFonts w:eastAsia="Times New Roman" w:cs="Times New Roman"/>
          <w:b/>
          <w:bCs/>
          <w:kern w:val="0"/>
          <w:lang w:eastAsia="ar-SA" w:bidi="ar-SA"/>
        </w:rPr>
        <w:t xml:space="preserve">§ </w:t>
      </w:r>
      <w:r w:rsidR="0050762B">
        <w:rPr>
          <w:rFonts w:eastAsia="Times New Roman" w:cs="Times New Roman"/>
          <w:b/>
          <w:bCs/>
          <w:kern w:val="0"/>
          <w:lang w:eastAsia="ar-SA" w:bidi="ar-SA"/>
        </w:rPr>
        <w:t>3</w:t>
      </w:r>
      <w:r w:rsidRPr="00645B09">
        <w:rPr>
          <w:rFonts w:eastAsia="Times New Roman" w:cs="Times New Roman"/>
          <w:b/>
          <w:bCs/>
          <w:kern w:val="0"/>
          <w:lang w:eastAsia="ar-SA" w:bidi="ar-SA"/>
        </w:rPr>
        <w:t>.</w:t>
      </w:r>
    </w:p>
    <w:p w:rsidR="00645B09" w:rsidRPr="00963C04" w:rsidRDefault="00645B09" w:rsidP="00645B09">
      <w:pPr>
        <w:widowControl/>
        <w:autoSpaceDN/>
        <w:jc w:val="both"/>
        <w:textAlignment w:val="auto"/>
        <w:rPr>
          <w:rFonts w:eastAsia="Times New Roman" w:cs="Times New Roman"/>
          <w:kern w:val="0"/>
          <w:sz w:val="16"/>
          <w:szCs w:val="16"/>
          <w:lang w:eastAsia="ar-SA" w:bidi="ar-SA"/>
        </w:rPr>
      </w:pP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45B09" w:rsidRPr="00645B09">
        <w:rPr>
          <w:rFonts w:eastAsia="Times New Roman" w:cs="Times New Roman"/>
          <w:kern w:val="0"/>
          <w:lang w:eastAsia="ar-SA" w:bidi="ar-SA"/>
        </w:rPr>
        <w:t>Zamawiający wprowadzi Wykonawcę na teren obiektu w terminie do 5 dni roboczych</w:t>
      </w:r>
      <w:r w:rsidR="00645B09" w:rsidRPr="00645B09">
        <w:rPr>
          <w:rFonts w:eastAsia="Times New Roman" w:cs="Times New Roman"/>
          <w:kern w:val="0"/>
          <w:lang w:eastAsia="ar-SA" w:bidi="ar-SA"/>
        </w:rPr>
        <w:br/>
        <w:t>od dnia zawarcia umowy i udzieli Wykonawcy wszelkich informacji o przekazanym obiekcie w zakresie niezbędnym do wykonania przedmiotu umowy.</w:t>
      </w:r>
      <w:r w:rsidR="00645B09" w:rsidRPr="00645B09">
        <w:rPr>
          <w:rFonts w:eastAsia="Times New Roman" w:cs="Times New Roman"/>
          <w:lang w:bidi="ar-SA"/>
        </w:rPr>
        <w:t xml:space="preserve"> </w:t>
      </w:r>
      <w:r w:rsidR="00645B09" w:rsidRPr="00645B09">
        <w:rPr>
          <w:rFonts w:eastAsia="Times New Roman" w:cs="Times New Roman"/>
          <w:lang w:bidi="ar-SA"/>
        </w:rPr>
        <w:br/>
      </w:r>
      <w:r w:rsidR="00645B09" w:rsidRPr="00645B09">
        <w:rPr>
          <w:rFonts w:eastAsia="Times New Roman" w:cs="Times New Roman"/>
          <w:kern w:val="0"/>
          <w:lang w:eastAsia="ar-SA" w:bidi="ar-SA"/>
        </w:rPr>
        <w:t xml:space="preserve">Zapozna Wykonawcę z przepisami wewnętrznymi dotyczącymi ruchu pojazdów i pieszych na terenie Zamawiającego. </w:t>
      </w: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645B09" w:rsidRPr="00645B09">
        <w:rPr>
          <w:rFonts w:eastAsia="Times New Roman" w:cs="Times New Roman"/>
          <w:kern w:val="0"/>
          <w:lang w:eastAsia="ar-SA" w:bidi="ar-SA"/>
        </w:rPr>
        <w:t xml:space="preserve">Wprowadzenie nastąpi na podstawie protokołu wprowadzenia. </w:t>
      </w: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45B09" w:rsidRPr="00645B09">
        <w:rPr>
          <w:rFonts w:eastAsia="Times New Roman" w:cs="Times New Roman"/>
          <w:kern w:val="0"/>
          <w:lang w:eastAsia="ar-SA" w:bidi="ar-SA"/>
        </w:rPr>
        <w:t>Zamawiający zapewni bieżącą koordynację realizacji przedmiotu umowy.</w:t>
      </w:r>
    </w:p>
    <w:p w:rsidR="008F5D93" w:rsidRDefault="00B27C7D" w:rsidP="008F5D93">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3. </w:t>
      </w:r>
      <w:r w:rsidR="00645B09" w:rsidRPr="00645B09">
        <w:rPr>
          <w:rFonts w:eastAsia="Times New Roman" w:cs="Times New Roman"/>
          <w:kern w:val="0"/>
          <w:lang w:eastAsia="ar-SA" w:bidi="ar-SA"/>
        </w:rPr>
        <w:t>Odbiór robót budowlanych będących przedmiotem umowy nastąpi w terminie do 10 dni roboczych od dnia pisemnego zgłoszenia przez Wykonawcę gotowości do ich odbioru.</w:t>
      </w:r>
    </w:p>
    <w:p w:rsidR="00381A0A" w:rsidRPr="00B27C7D" w:rsidRDefault="00466395" w:rsidP="00466395">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4. </w:t>
      </w:r>
      <w:r w:rsidR="00381A0A" w:rsidRPr="00B27C7D">
        <w:rPr>
          <w:rFonts w:eastAsia="Times New Roman" w:cs="Times New Roman"/>
          <w:kern w:val="0"/>
          <w:lang w:eastAsia="ar-SA" w:bidi="ar-SA"/>
        </w:rPr>
        <w:t xml:space="preserve">Zamawiający w trakcie realizacji robót budowlanych objętych niniejszą umową, uprawniony jest do wykonywania czynności kontrolnych wobec Wykonawcy odnośnie spełniania przez Wykonawcę wymogu zatrudnienia na podstawie umowy o pracę osób wykonujących </w:t>
      </w:r>
      <w:r w:rsidR="00B27C7D" w:rsidRPr="00B27C7D">
        <w:rPr>
          <w:rFonts w:eastAsia="Times New Roman" w:cs="Times New Roman"/>
          <w:kern w:val="0"/>
          <w:lang w:eastAsia="ar-SA" w:bidi="ar-SA"/>
        </w:rPr>
        <w:t xml:space="preserve">roboty </w:t>
      </w:r>
      <w:r w:rsidR="009F28A9">
        <w:rPr>
          <w:rFonts w:eastAsia="Times New Roman" w:cs="Times New Roman"/>
          <w:kern w:val="0"/>
          <w:lang w:eastAsia="ar-SA" w:bidi="ar-SA"/>
        </w:rPr>
        <w:t>budowlane</w:t>
      </w:r>
      <w:r w:rsidR="00627235">
        <w:rPr>
          <w:rFonts w:eastAsia="Times New Roman" w:cs="Times New Roman"/>
          <w:kern w:val="0"/>
          <w:lang w:eastAsia="ar-SA" w:bidi="ar-SA"/>
        </w:rPr>
        <w:t>, roboty elektryczne</w:t>
      </w:r>
      <w:r w:rsidR="00381A0A" w:rsidRPr="00B27C7D">
        <w:rPr>
          <w:rFonts w:eastAsia="Times New Roman" w:cs="Times New Roman"/>
          <w:kern w:val="0"/>
          <w:lang w:eastAsia="ar-SA" w:bidi="ar-SA"/>
        </w:rPr>
        <w:t>.</w:t>
      </w:r>
    </w:p>
    <w:p w:rsidR="00381A0A" w:rsidRPr="00381A0A" w:rsidRDefault="00381A0A" w:rsidP="00D87BA4">
      <w:pPr>
        <w:widowControl/>
        <w:autoSpaceDN/>
        <w:ind w:left="284"/>
        <w:jc w:val="both"/>
        <w:textAlignment w:val="auto"/>
        <w:rPr>
          <w:rFonts w:eastAsia="Times New Roman" w:cs="Times New Roman"/>
          <w:kern w:val="0"/>
          <w:lang w:eastAsia="ar-SA" w:bidi="ar-SA"/>
        </w:rPr>
      </w:pPr>
      <w:r w:rsidRPr="00381A0A">
        <w:rPr>
          <w:rFonts w:eastAsia="Times New Roman" w:cs="Times New Roman"/>
          <w:kern w:val="0"/>
          <w:lang w:eastAsia="ar-SA" w:bidi="ar-SA"/>
        </w:rPr>
        <w:t xml:space="preserve">Zamawiający uprawniony jest w szczególności do: </w:t>
      </w:r>
    </w:p>
    <w:p w:rsidR="00381A0A" w:rsidRP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r w:rsidRPr="00381A0A">
        <w:rPr>
          <w:rFonts w:ascii="Times New Roman" w:eastAsia="Times New Roman" w:hAnsi="Times New Roman" w:cs="Times New Roman"/>
          <w:sz w:val="24"/>
          <w:szCs w:val="24"/>
          <w:lang w:eastAsia="ar-SA"/>
        </w:rPr>
        <w:t>żądania oświadczeń i dokumentów w zakresie potwierdzenia spełniania ww. wymogów i dokonywania ich oceny,</w:t>
      </w:r>
    </w:p>
    <w:p w:rsidR="00381A0A" w:rsidRP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r w:rsidRPr="00381A0A">
        <w:rPr>
          <w:rFonts w:ascii="Times New Roman" w:eastAsia="Times New Roman" w:hAnsi="Times New Roman" w:cs="Times New Roman"/>
          <w:sz w:val="24"/>
          <w:szCs w:val="24"/>
          <w:lang w:eastAsia="ar-SA"/>
        </w:rPr>
        <w:t xml:space="preserve">żądania wyjaśnień w przypadku wątpliwości w zakresie potwierdzenia spełniania </w:t>
      </w:r>
      <w:r w:rsidR="00D87BA4">
        <w:rPr>
          <w:rFonts w:ascii="Times New Roman" w:eastAsia="Times New Roman" w:hAnsi="Times New Roman" w:cs="Times New Roman"/>
          <w:sz w:val="24"/>
          <w:szCs w:val="24"/>
          <w:lang w:eastAsia="ar-SA"/>
        </w:rPr>
        <w:br/>
      </w:r>
      <w:r w:rsidRPr="00381A0A">
        <w:rPr>
          <w:rFonts w:ascii="Times New Roman" w:eastAsia="Times New Roman" w:hAnsi="Times New Roman" w:cs="Times New Roman"/>
          <w:sz w:val="24"/>
          <w:szCs w:val="24"/>
          <w:lang w:eastAsia="ar-SA"/>
        </w:rPr>
        <w:t>ww. wymogów,</w:t>
      </w:r>
    </w:p>
    <w:p w:rsid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r w:rsidRPr="00381A0A">
        <w:rPr>
          <w:rFonts w:ascii="Times New Roman" w:eastAsia="Times New Roman" w:hAnsi="Times New Roman" w:cs="Times New Roman"/>
          <w:sz w:val="24"/>
          <w:szCs w:val="24"/>
          <w:lang w:eastAsia="ar-SA"/>
        </w:rPr>
        <w:t>przeprowadzania kontroli na miejscu wykonywania świadczenia</w:t>
      </w:r>
      <w:r w:rsidR="00780F46">
        <w:rPr>
          <w:rFonts w:ascii="Times New Roman" w:eastAsia="Times New Roman" w:hAnsi="Times New Roman" w:cs="Times New Roman"/>
          <w:sz w:val="24"/>
          <w:szCs w:val="24"/>
          <w:lang w:eastAsia="ar-SA"/>
        </w:rPr>
        <w:t>.</w:t>
      </w:r>
    </w:p>
    <w:p w:rsidR="00963C04" w:rsidRPr="00EF0E60" w:rsidRDefault="00466395" w:rsidP="00CE5A42">
      <w:pPr>
        <w:pStyle w:val="Akapitzlist"/>
        <w:ind w:left="284" w:hanging="284"/>
        <w:jc w:val="both"/>
        <w:rPr>
          <w:rFonts w:eastAsia="Times New Roman" w:cs="Times New Roman"/>
          <w:b/>
          <w:bCs/>
          <w:sz w:val="16"/>
          <w:szCs w:val="16"/>
        </w:rPr>
      </w:pPr>
      <w:r>
        <w:rPr>
          <w:rFonts w:ascii="Times New Roman" w:eastAsia="Times New Roman" w:hAnsi="Times New Roman" w:cs="Times New Roman"/>
          <w:sz w:val="24"/>
          <w:szCs w:val="24"/>
          <w:lang w:eastAsia="ar-SA"/>
        </w:rPr>
        <w:t>5</w:t>
      </w:r>
      <w:r w:rsidR="00D87BA4">
        <w:rPr>
          <w:rFonts w:ascii="Times New Roman" w:eastAsia="Times New Roman" w:hAnsi="Times New Roman" w:cs="Times New Roman"/>
          <w:sz w:val="24"/>
          <w:szCs w:val="24"/>
          <w:lang w:eastAsia="ar-SA"/>
        </w:rPr>
        <w:t>.</w:t>
      </w:r>
      <w:r w:rsidR="00D87BA4">
        <w:rPr>
          <w:rFonts w:ascii="Times New Roman" w:eastAsia="Times New Roman" w:hAnsi="Times New Roman" w:cs="Times New Roman"/>
          <w:sz w:val="24"/>
          <w:szCs w:val="24"/>
          <w:lang w:eastAsia="ar-SA"/>
        </w:rPr>
        <w:tab/>
        <w:t xml:space="preserve">Zamawiający </w:t>
      </w:r>
      <w:r w:rsidR="00D87BA4" w:rsidRPr="00D87BA4">
        <w:rPr>
          <w:rFonts w:ascii="Times New Roman" w:eastAsia="Times New Roman" w:hAnsi="Times New Roman" w:cs="Times New Roman"/>
          <w:sz w:val="24"/>
          <w:szCs w:val="24"/>
          <w:lang w:eastAsia="ar-SA"/>
        </w:rPr>
        <w:t>może zwrócić się o przeprowadzenie kontroli przez Państwową Inspekcję Pracy</w:t>
      </w:r>
      <w:r w:rsidR="00D87BA4">
        <w:rPr>
          <w:rFonts w:ascii="Times New Roman" w:eastAsia="Times New Roman" w:hAnsi="Times New Roman" w:cs="Times New Roman"/>
          <w:sz w:val="24"/>
          <w:szCs w:val="24"/>
          <w:lang w:eastAsia="ar-SA"/>
        </w:rPr>
        <w:t xml:space="preserve"> w </w:t>
      </w:r>
      <w:r w:rsidR="00D87BA4" w:rsidRPr="00D87BA4">
        <w:rPr>
          <w:rFonts w:ascii="Times New Roman" w:eastAsia="Times New Roman" w:hAnsi="Times New Roman" w:cs="Times New Roman"/>
          <w:sz w:val="24"/>
          <w:szCs w:val="24"/>
          <w:lang w:eastAsia="ar-SA"/>
        </w:rPr>
        <w:t>przypadku uzasadnionych wątpliwości</w:t>
      </w:r>
      <w:r w:rsidR="00D87BA4">
        <w:rPr>
          <w:rFonts w:ascii="Times New Roman" w:eastAsia="Times New Roman" w:hAnsi="Times New Roman" w:cs="Times New Roman"/>
          <w:sz w:val="24"/>
          <w:szCs w:val="24"/>
          <w:lang w:eastAsia="ar-SA"/>
        </w:rPr>
        <w:t>,</w:t>
      </w:r>
      <w:r w:rsidR="00D87BA4" w:rsidRPr="00D87BA4">
        <w:rPr>
          <w:rFonts w:ascii="Times New Roman" w:eastAsia="Times New Roman" w:hAnsi="Times New Roman" w:cs="Times New Roman"/>
          <w:sz w:val="24"/>
          <w:szCs w:val="24"/>
          <w:lang w:eastAsia="ar-SA"/>
        </w:rPr>
        <w:t xml:space="preserve"> co do przestrzegania prawa pracy przez Wykonawcę</w:t>
      </w:r>
      <w:r w:rsidR="00D87BA4">
        <w:rPr>
          <w:rFonts w:ascii="Times New Roman" w:eastAsia="Times New Roman" w:hAnsi="Times New Roman" w:cs="Times New Roman"/>
          <w:sz w:val="24"/>
          <w:szCs w:val="24"/>
          <w:lang w:eastAsia="ar-SA"/>
        </w:rPr>
        <w:t>.</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Obowiązki Wykonawcy</w:t>
      </w:r>
    </w:p>
    <w:p w:rsidR="008E3C29" w:rsidRDefault="008E3C29" w:rsidP="00DA10A1">
      <w:pPr>
        <w:widowControl/>
        <w:suppressAutoHyphens w:val="0"/>
        <w:autoSpaceDE w:val="0"/>
        <w:jc w:val="center"/>
        <w:rPr>
          <w:rFonts w:eastAsia="Times New Roman" w:cs="Times New Roman"/>
          <w:b/>
          <w:bCs/>
          <w:lang w:bidi="ar-SA"/>
        </w:rPr>
      </w:pPr>
      <w:r w:rsidRPr="008E3C29">
        <w:rPr>
          <w:rFonts w:eastAsia="Times New Roman" w:cs="Times New Roman"/>
          <w:b/>
          <w:bCs/>
          <w:lang w:bidi="ar-SA"/>
        </w:rPr>
        <w:t xml:space="preserve">§ </w:t>
      </w:r>
      <w:r w:rsidR="00AE32F3">
        <w:rPr>
          <w:rFonts w:eastAsia="Times New Roman" w:cs="Times New Roman"/>
          <w:b/>
          <w:bCs/>
          <w:lang w:bidi="ar-SA"/>
        </w:rPr>
        <w:t>4</w:t>
      </w:r>
      <w:r w:rsidRPr="008E3C29">
        <w:rPr>
          <w:rFonts w:eastAsia="Times New Roman" w:cs="Times New Roman"/>
          <w:b/>
          <w:bCs/>
          <w:lang w:bidi="ar-SA"/>
        </w:rPr>
        <w:t>.</w:t>
      </w:r>
    </w:p>
    <w:p w:rsidR="006751F4" w:rsidRPr="0050762B" w:rsidRDefault="006751F4" w:rsidP="0050762B">
      <w:pPr>
        <w:widowControl/>
        <w:autoSpaceDE w:val="0"/>
        <w:autoSpaceDN/>
        <w:adjustRightInd w:val="0"/>
        <w:jc w:val="both"/>
        <w:textAlignment w:val="auto"/>
        <w:rPr>
          <w:rFonts w:eastAsia="Times New Roman" w:cs="Times New Roman"/>
          <w:kern w:val="0"/>
          <w:lang w:eastAsia="ar-SA" w:bidi="ar-SA"/>
        </w:rPr>
      </w:pPr>
    </w:p>
    <w:p w:rsidR="00FC1467" w:rsidRPr="000D6AFB" w:rsidRDefault="00FC1467" w:rsidP="00A86C2B">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0D6AFB">
        <w:rPr>
          <w:rFonts w:eastAsia="Times New Roman" w:cs="Times New Roman"/>
          <w:kern w:val="0"/>
          <w:lang w:eastAsia="ar-SA" w:bidi="ar-SA"/>
        </w:rPr>
        <w:t xml:space="preserve">Wykonawca sporządzi i przedstawi Zamawiającemu harmonogram robót budowlanych </w:t>
      </w:r>
      <w:r w:rsidR="007943FA" w:rsidRPr="000D6AFB">
        <w:rPr>
          <w:rFonts w:eastAsia="Times New Roman" w:cs="Times New Roman"/>
          <w:kern w:val="0"/>
          <w:lang w:eastAsia="ar-SA" w:bidi="ar-SA"/>
        </w:rPr>
        <w:br/>
      </w:r>
      <w:r w:rsidRPr="000D6AFB">
        <w:rPr>
          <w:rFonts w:eastAsia="Times New Roman" w:cs="Times New Roman"/>
          <w:kern w:val="0"/>
          <w:lang w:eastAsia="ar-SA" w:bidi="ar-SA"/>
        </w:rPr>
        <w:t xml:space="preserve">z określonymi terminami wykonania poszczególnych etapów prac budowlanych w terminie 5 dni </w:t>
      </w:r>
      <w:r w:rsidR="00D60BC4" w:rsidRPr="000D6AFB">
        <w:rPr>
          <w:rFonts w:eastAsia="Times New Roman" w:cs="Times New Roman"/>
          <w:kern w:val="0"/>
          <w:lang w:eastAsia="ar-SA" w:bidi="ar-SA"/>
        </w:rPr>
        <w:t xml:space="preserve">roboczych </w:t>
      </w:r>
      <w:r w:rsidRPr="000D6AFB">
        <w:rPr>
          <w:rFonts w:eastAsia="Times New Roman" w:cs="Times New Roman"/>
          <w:kern w:val="0"/>
          <w:lang w:eastAsia="ar-SA" w:bidi="ar-SA"/>
        </w:rPr>
        <w:t xml:space="preserve">od </w:t>
      </w:r>
      <w:r w:rsidR="00D60BC4" w:rsidRPr="000D6AFB">
        <w:rPr>
          <w:rFonts w:eastAsia="Times New Roman" w:cs="Times New Roman"/>
          <w:kern w:val="0"/>
          <w:lang w:eastAsia="ar-SA" w:bidi="ar-SA"/>
        </w:rPr>
        <w:t xml:space="preserve">dnia </w:t>
      </w:r>
      <w:r w:rsidRPr="000D6AFB">
        <w:rPr>
          <w:rFonts w:eastAsia="Times New Roman" w:cs="Times New Roman"/>
          <w:kern w:val="0"/>
          <w:lang w:eastAsia="ar-SA" w:bidi="ar-SA"/>
        </w:rPr>
        <w:t xml:space="preserve">zawarcia umowy. </w:t>
      </w:r>
      <w:r w:rsidR="00D60BC4" w:rsidRPr="000D6AFB">
        <w:rPr>
          <w:rFonts w:eastAsia="Times New Roman" w:cs="Times New Roman"/>
          <w:kern w:val="0"/>
          <w:lang w:eastAsia="ar-SA" w:bidi="ar-SA"/>
        </w:rPr>
        <w:t xml:space="preserve">Harmonogram robót należy uprzednio uzgodnić z Zamawiającym. </w:t>
      </w:r>
      <w:r w:rsidRPr="000D6AFB">
        <w:rPr>
          <w:rFonts w:eastAsia="Times New Roman" w:cs="Times New Roman"/>
          <w:kern w:val="0"/>
          <w:lang w:eastAsia="ar-SA" w:bidi="ar-SA"/>
        </w:rPr>
        <w:t>Zamawiający zatwierdzi przedłożony harmonogram robót budowlanych.</w:t>
      </w:r>
    </w:p>
    <w:p w:rsidR="00FC1467" w:rsidRPr="007943FA" w:rsidRDefault="00FC1467" w:rsidP="00457173">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7943FA">
        <w:rPr>
          <w:rFonts w:eastAsia="Times New Roman" w:cs="Times New Roman"/>
          <w:kern w:val="0"/>
          <w:lang w:eastAsia="ar-SA" w:bidi="ar-SA"/>
        </w:rPr>
        <w:t>Wykonawca oświadcza, że dysponuje odpowiednią wiedzą, doświadczeniem, potencjałem technicznym oraz uprawnieniami (w tym zezwoleniami) niezbędnymi</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do należytego wykonania przedmiotu umowy i zobowiązuje się wykonać je z należytą starannością według swojej najlepszej wiedzy i umiejętności, z uwzględnieniem obowiązujących przepisów prawa oraz przyjętych standardów, wykorzystując</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w tym celu wszystkie posiadane możliwości, a także mając na względzie ochronę interesów Zamawiającego.</w:t>
      </w:r>
    </w:p>
    <w:p w:rsidR="00613860" w:rsidRPr="00613860" w:rsidRDefault="00613860" w:rsidP="00457173">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zapewni wła</w:t>
      </w:r>
      <w:r w:rsidRPr="00613860">
        <w:rPr>
          <w:rFonts w:eastAsia="TimesNewRoman" w:cs="Times New Roman"/>
          <w:kern w:val="0"/>
          <w:lang w:eastAsia="ar-SA" w:bidi="ar-SA"/>
        </w:rPr>
        <w:t>ś</w:t>
      </w:r>
      <w:r w:rsidRPr="00613860">
        <w:rPr>
          <w:rFonts w:eastAsia="Times New Roman" w:cs="Times New Roman"/>
          <w:kern w:val="0"/>
          <w:lang w:eastAsia="ar-SA" w:bidi="ar-SA"/>
        </w:rPr>
        <w:t>ciw</w:t>
      </w:r>
      <w:r w:rsidRPr="00613860">
        <w:rPr>
          <w:rFonts w:eastAsia="TimesNewRoman" w:cs="Times New Roman"/>
          <w:kern w:val="0"/>
          <w:lang w:eastAsia="ar-SA" w:bidi="ar-SA"/>
        </w:rPr>
        <w:t xml:space="preserve">ą </w:t>
      </w:r>
      <w:r w:rsidRPr="00613860">
        <w:rPr>
          <w:rFonts w:eastAsia="Times New Roman" w:cs="Times New Roman"/>
          <w:kern w:val="0"/>
          <w:lang w:eastAsia="ar-SA" w:bidi="ar-SA"/>
        </w:rPr>
        <w:t>realizacj</w:t>
      </w:r>
      <w:r w:rsidRPr="00613860">
        <w:rPr>
          <w:rFonts w:eastAsia="TimesNewRoman" w:cs="Times New Roman"/>
          <w:kern w:val="0"/>
          <w:lang w:eastAsia="ar-SA" w:bidi="ar-SA"/>
        </w:rPr>
        <w:t xml:space="preserve">ę </w:t>
      </w:r>
      <w:r w:rsidRPr="00613860">
        <w:rPr>
          <w:rFonts w:eastAsia="Times New Roman" w:cs="Times New Roman"/>
          <w:kern w:val="0"/>
          <w:lang w:eastAsia="ar-SA" w:bidi="ar-SA"/>
        </w:rPr>
        <w:t>przedmiotu umowy zgodnie z ustaw</w:t>
      </w:r>
      <w:r w:rsidRPr="00613860">
        <w:rPr>
          <w:rFonts w:eastAsia="TimesNewRoman" w:cs="Times New Roman"/>
          <w:kern w:val="0"/>
          <w:lang w:eastAsia="ar-SA" w:bidi="ar-SA"/>
        </w:rPr>
        <w:t xml:space="preserve">ą </w:t>
      </w:r>
      <w:r w:rsidRPr="00613860">
        <w:rPr>
          <w:rFonts w:eastAsia="TimesNewRoman" w:cs="Times New Roman"/>
          <w:kern w:val="0"/>
          <w:lang w:eastAsia="ar-SA" w:bidi="ar-SA"/>
        </w:rPr>
        <w:br/>
      </w:r>
      <w:r w:rsidRPr="00613860">
        <w:rPr>
          <w:rFonts w:eastAsia="Times New Roman" w:cs="Times New Roman"/>
          <w:kern w:val="0"/>
          <w:lang w:eastAsia="ar-SA" w:bidi="ar-SA"/>
        </w:rPr>
        <w:t xml:space="preserve">z dnia 7 lipca 1994 r. </w:t>
      </w:r>
      <w:r w:rsidR="00E7519A">
        <w:rPr>
          <w:rFonts w:eastAsia="Times New Roman" w:cs="Times New Roman"/>
          <w:i/>
          <w:iCs/>
          <w:kern w:val="0"/>
          <w:lang w:eastAsia="ar-SA" w:bidi="ar-SA"/>
        </w:rPr>
        <w:t>Prawo budowlane</w:t>
      </w:r>
      <w:r w:rsidRPr="00613860">
        <w:rPr>
          <w:rFonts w:eastAsia="Times New Roman" w:cs="Times New Roman"/>
          <w:kern w:val="0"/>
          <w:lang w:eastAsia="ar-SA" w:bidi="ar-SA"/>
        </w:rPr>
        <w:t>,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przepisami, zasadami wiedzy technicznej,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Polskimi Normami oraz ustaw</w:t>
      </w:r>
      <w:r w:rsidRPr="00613860">
        <w:rPr>
          <w:rFonts w:eastAsia="TimesNewRoman" w:cs="Times New Roman"/>
          <w:kern w:val="0"/>
          <w:lang w:eastAsia="ar-SA" w:bidi="ar-SA"/>
        </w:rPr>
        <w:t>ą.</w:t>
      </w:r>
    </w:p>
    <w:p w:rsidR="00613860" w:rsidRP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NewRoman" w:cs="Times New Roman"/>
          <w:kern w:val="0"/>
          <w:lang w:eastAsia="ar-SA" w:bidi="ar-SA"/>
        </w:rPr>
        <w:t>Materiały przewidziane do realizacji robót, powinny być zastosowane w odpowiednim rodzaju, klasie i gatunku oraz posiadać odpowiednie atesty, certyfikaty, aprobaty i oceny zgodne z wymaganiami zharmonizowanych Polskich Norm (PN – EN).</w:t>
      </w:r>
    </w:p>
    <w:p w:rsid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uzgadniania na bieżąco z </w:t>
      </w:r>
      <w:r w:rsidR="00291FCE">
        <w:rPr>
          <w:rFonts w:eastAsia="Times New Roman" w:cs="Times New Roman"/>
          <w:kern w:val="0"/>
          <w:lang w:eastAsia="ar-SA" w:bidi="ar-SA"/>
        </w:rPr>
        <w:t xml:space="preserve">Naczelnikiem Wydziału Inwestycji i Remontów </w:t>
      </w:r>
      <w:r w:rsidRPr="00613860">
        <w:rPr>
          <w:rFonts w:eastAsia="Times New Roman" w:cs="Times New Roman"/>
          <w:kern w:val="0"/>
          <w:lang w:eastAsia="ar-SA" w:bidi="ar-SA"/>
        </w:rPr>
        <w:t>materiałów przewidzianych do wbudowania</w:t>
      </w:r>
      <w:r w:rsidR="00291FCE">
        <w:rPr>
          <w:rFonts w:eastAsia="Times New Roman" w:cs="Times New Roman"/>
          <w:kern w:val="0"/>
          <w:lang w:eastAsia="ar-SA" w:bidi="ar-SA"/>
        </w:rPr>
        <w:t xml:space="preserve"> oraz </w:t>
      </w:r>
      <w:r w:rsidRPr="00613860">
        <w:rPr>
          <w:rFonts w:eastAsia="Times New Roman" w:cs="Times New Roman"/>
          <w:kern w:val="0"/>
          <w:lang w:eastAsia="ar-SA" w:bidi="ar-SA"/>
        </w:rPr>
        <w:t>poszczególnych etapów robót budowlanych.</w:t>
      </w:r>
    </w:p>
    <w:p w:rsidR="00E830F6" w:rsidRPr="00E830F6" w:rsidRDefault="00E830F6" w:rsidP="00521D8C">
      <w:pPr>
        <w:widowControl/>
        <w:autoSpaceDE w:val="0"/>
        <w:autoSpaceDN/>
        <w:adjustRightInd w:val="0"/>
        <w:ind w:left="284"/>
        <w:jc w:val="both"/>
        <w:textAlignment w:val="auto"/>
        <w:rPr>
          <w:rFonts w:eastAsia="Times New Roman" w:cs="Times New Roman"/>
          <w:i/>
          <w:kern w:val="0"/>
          <w:lang w:eastAsia="ar-SA" w:bidi="ar-SA"/>
        </w:rPr>
      </w:pPr>
    </w:p>
    <w:p w:rsidR="00613860" w:rsidRP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lastRenderedPageBreak/>
        <w:t>Wykonawca zobowi</w:t>
      </w:r>
      <w:r w:rsidRPr="00613860">
        <w:rPr>
          <w:rFonts w:eastAsia="TimesNewRoman" w:cs="Times New Roman"/>
          <w:kern w:val="0"/>
          <w:lang w:eastAsia="ar-SA" w:bidi="ar-SA"/>
        </w:rPr>
        <w:t>ą</w:t>
      </w:r>
      <w:r w:rsidRPr="00613860">
        <w:rPr>
          <w:rFonts w:eastAsia="Times New Roman" w:cs="Times New Roman"/>
          <w:kern w:val="0"/>
          <w:lang w:eastAsia="ar-SA" w:bidi="ar-SA"/>
        </w:rPr>
        <w:t>zany jest do organizowania robót w sposób jak najmniej uci</w:t>
      </w:r>
      <w:r w:rsidRPr="00613860">
        <w:rPr>
          <w:rFonts w:eastAsia="TimesNewRoman" w:cs="Times New Roman"/>
          <w:kern w:val="0"/>
          <w:lang w:eastAsia="ar-SA" w:bidi="ar-SA"/>
        </w:rPr>
        <w:t>ąż</w:t>
      </w:r>
      <w:r w:rsidRPr="00613860">
        <w:rPr>
          <w:rFonts w:eastAsia="Times New Roman" w:cs="Times New Roman"/>
          <w:kern w:val="0"/>
          <w:lang w:eastAsia="ar-SA" w:bidi="ar-SA"/>
        </w:rPr>
        <w:t>liwy</w:t>
      </w:r>
      <w:r w:rsidRPr="00613860">
        <w:rPr>
          <w:rFonts w:eastAsia="Times New Roman" w:cs="Times New Roman"/>
          <w:kern w:val="0"/>
          <w:lang w:eastAsia="ar-SA" w:bidi="ar-SA"/>
        </w:rPr>
        <w:br/>
        <w:t>dla Zamawiaj</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cego. </w:t>
      </w:r>
    </w:p>
    <w:p w:rsidR="00613860" w:rsidRPr="00613860" w:rsidRDefault="00613860" w:rsidP="00296033">
      <w:pPr>
        <w:widowControl/>
        <w:numPr>
          <w:ilvl w:val="1"/>
          <w:numId w:val="22"/>
        </w:numPr>
        <w:tabs>
          <w:tab w:val="clear" w:pos="1080"/>
        </w:tabs>
        <w:autoSpaceDN/>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oznakowania, zabezpieczenia oraz utrzymywania </w:t>
      </w:r>
      <w:r w:rsidRPr="00613860">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613860" w:rsidRPr="0003140E" w:rsidRDefault="00613860" w:rsidP="0029603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03140E">
        <w:rPr>
          <w:rFonts w:eastAsia="Times New Roman" w:cs="Times New Roman"/>
          <w:kern w:val="0"/>
          <w:lang w:eastAsia="ar-SA" w:bidi="ar-SA"/>
        </w:rPr>
        <w:t xml:space="preserve">Wykonawca zobowiązany jest do wywiezienia z terenu </w:t>
      </w:r>
      <w:r w:rsidR="00A01D82">
        <w:rPr>
          <w:rFonts w:eastAsia="Times New Roman" w:cs="Times New Roman"/>
          <w:kern w:val="0"/>
          <w:lang w:eastAsia="ar-SA" w:bidi="ar-SA"/>
        </w:rPr>
        <w:t xml:space="preserve">Bazy Szkoleniowej w </w:t>
      </w:r>
      <w:proofErr w:type="spellStart"/>
      <w:r w:rsidR="00A01D82">
        <w:rPr>
          <w:rFonts w:eastAsia="Times New Roman" w:cs="Times New Roman"/>
          <w:kern w:val="0"/>
          <w:lang w:eastAsia="ar-SA" w:bidi="ar-SA"/>
        </w:rPr>
        <w:t>Kalu</w:t>
      </w:r>
      <w:proofErr w:type="spellEnd"/>
      <w:r w:rsidRPr="0003140E">
        <w:rPr>
          <w:rFonts w:eastAsia="Times New Roman" w:cs="Times New Roman"/>
          <w:kern w:val="0"/>
          <w:lang w:eastAsia="ar-SA" w:bidi="ar-SA"/>
        </w:rPr>
        <w:t xml:space="preserve"> materiałów z demontażu i zgodnie z przepisami do ich utylizacji. </w:t>
      </w:r>
    </w:p>
    <w:p w:rsidR="00613860" w:rsidRPr="00613860" w:rsidRDefault="00613860"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na czas </w:t>
      </w:r>
      <w:r w:rsidR="003014A3">
        <w:rPr>
          <w:rFonts w:eastAsia="Times New Roman" w:cs="Times New Roman"/>
          <w:kern w:val="0"/>
          <w:lang w:eastAsia="ar-SA" w:bidi="ar-SA"/>
        </w:rPr>
        <w:t>robót</w:t>
      </w:r>
      <w:r w:rsidRPr="00613860">
        <w:rPr>
          <w:rFonts w:eastAsia="Times New Roman" w:cs="Times New Roman"/>
          <w:kern w:val="0"/>
          <w:lang w:eastAsia="ar-SA" w:bidi="ar-SA"/>
        </w:rPr>
        <w:t xml:space="preserve"> zobowiązany jest odpowiednio zabezpieczyć </w:t>
      </w:r>
      <w:r w:rsidR="00394572">
        <w:rPr>
          <w:rFonts w:eastAsia="Times New Roman" w:cs="Times New Roman"/>
          <w:kern w:val="0"/>
          <w:lang w:eastAsia="ar-SA" w:bidi="ar-SA"/>
        </w:rPr>
        <w:t xml:space="preserve">plac budowy </w:t>
      </w:r>
      <w:r w:rsidR="00394572">
        <w:rPr>
          <w:rFonts w:eastAsia="Times New Roman" w:cs="Times New Roman"/>
          <w:kern w:val="0"/>
          <w:lang w:eastAsia="ar-SA" w:bidi="ar-SA"/>
        </w:rPr>
        <w:br/>
        <w:t xml:space="preserve">i utrzymywać go w należytym porządku. </w:t>
      </w:r>
    </w:p>
    <w:p w:rsidR="00613860" w:rsidRDefault="00613860"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we własnym zakresie zorganizuje zaplecze socjalno-magazynowe budowy.</w:t>
      </w:r>
    </w:p>
    <w:p w:rsidR="009A70BC" w:rsidRDefault="009A70BC" w:rsidP="00B25720">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ma obowiązek zainstalowania na własny koszt licznika energii elektrycznej</w:t>
      </w:r>
      <w:r w:rsidR="007943FA">
        <w:rPr>
          <w:rFonts w:eastAsia="Times New Roman" w:cs="Times New Roman"/>
          <w:kern w:val="0"/>
          <w:lang w:eastAsia="ar-SA" w:bidi="ar-SA"/>
        </w:rPr>
        <w:t xml:space="preserve"> </w:t>
      </w:r>
      <w:r w:rsidR="007943FA">
        <w:rPr>
          <w:rFonts w:eastAsia="Times New Roman" w:cs="Times New Roman"/>
          <w:kern w:val="0"/>
          <w:lang w:eastAsia="ar-SA" w:bidi="ar-SA"/>
        </w:rPr>
        <w:br/>
      </w:r>
      <w:r>
        <w:rPr>
          <w:rFonts w:eastAsia="Times New Roman" w:cs="Times New Roman"/>
          <w:kern w:val="0"/>
          <w:lang w:eastAsia="ar-SA" w:bidi="ar-SA"/>
        </w:rPr>
        <w:t>nie później niż do dnia rozpoczęcia robót budowlanych.</w:t>
      </w:r>
      <w:r w:rsidR="00A01467" w:rsidRPr="00A01467">
        <w:rPr>
          <w:rFonts w:eastAsia="Times New Roman" w:cs="Times New Roman"/>
          <w:color w:val="000000"/>
          <w:kern w:val="0"/>
          <w:lang w:eastAsia="ar-SA" w:bidi="ar-SA"/>
        </w:rPr>
        <w:t xml:space="preserve"> </w:t>
      </w:r>
      <w:r w:rsidR="00A01467" w:rsidRPr="00A01467">
        <w:rPr>
          <w:rFonts w:eastAsia="Times New Roman" w:cs="Times New Roman"/>
          <w:kern w:val="0"/>
          <w:lang w:eastAsia="ar-SA" w:bidi="ar-SA"/>
        </w:rPr>
        <w:t>Za korzystanie z mediów zostanie wystawiona faktura VAT.</w:t>
      </w:r>
    </w:p>
    <w:p w:rsidR="00A01467" w:rsidRPr="00A01467" w:rsidRDefault="00A01467" w:rsidP="00457173">
      <w:pPr>
        <w:pStyle w:val="Akapitzlist"/>
        <w:numPr>
          <w:ilvl w:val="1"/>
          <w:numId w:val="22"/>
        </w:numPr>
        <w:tabs>
          <w:tab w:val="clear" w:pos="1080"/>
        </w:tabs>
        <w:spacing w:after="0"/>
        <w:ind w:left="283" w:hanging="425"/>
        <w:jc w:val="both"/>
        <w:rPr>
          <w:rFonts w:ascii="Times New Roman" w:eastAsia="Times New Roman" w:hAnsi="Times New Roman" w:cs="Times New Roman"/>
          <w:sz w:val="24"/>
          <w:szCs w:val="24"/>
          <w:lang w:eastAsia="ar-SA"/>
        </w:rPr>
      </w:pPr>
      <w:r w:rsidRPr="00A01467">
        <w:rPr>
          <w:rFonts w:ascii="Times New Roman" w:eastAsia="Times New Roman" w:hAnsi="Times New Roman" w:cs="Times New Roman"/>
          <w:sz w:val="24"/>
          <w:szCs w:val="24"/>
          <w:lang w:eastAsia="ar-SA"/>
        </w:rPr>
        <w:t xml:space="preserve">W przypadku niewywiązania się z obowiązku, określonego w ust. </w:t>
      </w:r>
      <w:r w:rsidR="007943FA">
        <w:rPr>
          <w:rFonts w:ascii="Times New Roman" w:eastAsia="Times New Roman" w:hAnsi="Times New Roman" w:cs="Times New Roman"/>
          <w:sz w:val="24"/>
          <w:szCs w:val="24"/>
          <w:lang w:eastAsia="ar-SA"/>
        </w:rPr>
        <w:t>1</w:t>
      </w:r>
      <w:r w:rsidR="00D7523B">
        <w:rPr>
          <w:rFonts w:ascii="Times New Roman" w:eastAsia="Times New Roman" w:hAnsi="Times New Roman" w:cs="Times New Roman"/>
          <w:sz w:val="24"/>
          <w:szCs w:val="24"/>
          <w:lang w:eastAsia="ar-SA"/>
        </w:rPr>
        <w:t>1</w:t>
      </w:r>
      <w:r w:rsidRPr="00A01467">
        <w:rPr>
          <w:rFonts w:ascii="Times New Roman" w:eastAsia="Times New Roman" w:hAnsi="Times New Roman" w:cs="Times New Roman"/>
          <w:sz w:val="24"/>
          <w:szCs w:val="24"/>
          <w:lang w:eastAsia="ar-SA"/>
        </w:rPr>
        <w:t xml:space="preserve"> tego paragrafu, Wykonawca zobowiązany będzie do zapłaty należności za zużyte media według rozliczenia dokonanego przez Zamawiającego.</w:t>
      </w:r>
    </w:p>
    <w:p w:rsidR="00A01467" w:rsidRDefault="006239F8"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 xml:space="preserve">W przypadku uchylania się od terminowej płatności za media Wykonawca wyraża zgodę </w:t>
      </w:r>
      <w:r>
        <w:rPr>
          <w:rFonts w:eastAsia="Times New Roman" w:cs="Times New Roman"/>
          <w:kern w:val="0"/>
          <w:lang w:eastAsia="ar-SA" w:bidi="ar-SA"/>
        </w:rPr>
        <w:br/>
        <w:t>na potrącenie należności z nieopłaconej faktury VAT za roboty budowlane.</w:t>
      </w:r>
    </w:p>
    <w:p w:rsidR="006239F8" w:rsidRPr="00613860" w:rsidRDefault="006239F8"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wyraża zgodę na potrącenie z wynagrodzenia za roboty budowlane kosztów wynikających z ustanowienia gwarancji zapłaty.</w:t>
      </w:r>
    </w:p>
    <w:p w:rsidR="00613860" w:rsidRPr="00613860" w:rsidRDefault="00613860" w:rsidP="00457173">
      <w:pPr>
        <w:widowControl/>
        <w:numPr>
          <w:ilvl w:val="1"/>
          <w:numId w:val="22"/>
        </w:numPr>
        <w:autoSpaceDE w:val="0"/>
        <w:autoSpaceDN/>
        <w:adjustRightInd w:val="0"/>
        <w:ind w:left="283" w:hanging="425"/>
        <w:jc w:val="both"/>
        <w:textAlignment w:val="auto"/>
        <w:rPr>
          <w:rFonts w:eastAsia="Times New Roman" w:cs="Times New Roman"/>
          <w:iCs/>
          <w:kern w:val="0"/>
          <w:lang w:eastAsia="ar-SA" w:bidi="ar-SA"/>
        </w:rPr>
      </w:pPr>
      <w:r w:rsidRPr="00613860">
        <w:rPr>
          <w:rFonts w:eastAsia="Times New Roman" w:cs="Times New Roman"/>
          <w:iCs/>
          <w:kern w:val="0"/>
          <w:lang w:eastAsia="ar-SA" w:bidi="ar-SA"/>
        </w:rPr>
        <w:t>Wykonawca jest zobowiązany do pisemnego poinformowania Zamawiającego</w:t>
      </w:r>
      <w:r w:rsidRPr="00613860">
        <w:rPr>
          <w:rFonts w:eastAsia="Times New Roman" w:cs="Times New Roman"/>
          <w:iCs/>
          <w:kern w:val="0"/>
          <w:lang w:eastAsia="ar-SA" w:bidi="ar-SA"/>
        </w:rPr>
        <w:br/>
        <w:t xml:space="preserve">o wszelkich problemach związanych z realizacją przedmiotu umowy. W przypadku </w:t>
      </w:r>
      <w:r w:rsidR="00296033">
        <w:rPr>
          <w:rFonts w:eastAsia="Times New Roman" w:cs="Times New Roman"/>
          <w:iCs/>
          <w:kern w:val="0"/>
          <w:lang w:eastAsia="ar-SA" w:bidi="ar-SA"/>
        </w:rPr>
        <w:br/>
      </w:r>
      <w:r w:rsidRPr="00613860">
        <w:rPr>
          <w:rFonts w:eastAsia="Times New Roman" w:cs="Times New Roman"/>
          <w:iCs/>
          <w:kern w:val="0"/>
          <w:lang w:eastAsia="ar-SA" w:bidi="ar-SA"/>
        </w:rPr>
        <w:t xml:space="preserve">ich wystąpienia Wykonawca w terminie 5 dni sporządzi i przedstawi Zamawiającemu </w:t>
      </w:r>
      <w:r w:rsidRPr="00613860">
        <w:rPr>
          <w:rFonts w:eastAsia="Times New Roman" w:cs="Times New Roman"/>
          <w:iCs/>
          <w:kern w:val="0"/>
          <w:lang w:eastAsia="ar-SA" w:bidi="ar-SA"/>
        </w:rPr>
        <w:br/>
        <w:t xml:space="preserve">do zatwierdzenia </w:t>
      </w:r>
      <w:r w:rsidRPr="00613860">
        <w:rPr>
          <w:rFonts w:eastAsia="Times New Roman" w:cs="Times New Roman"/>
          <w:i/>
          <w:iCs/>
          <w:kern w:val="0"/>
          <w:lang w:eastAsia="ar-SA" w:bidi="ar-SA"/>
        </w:rPr>
        <w:t>Program naprawczy</w:t>
      </w:r>
      <w:r w:rsidR="006239F8">
        <w:rPr>
          <w:rFonts w:eastAsia="Times New Roman" w:cs="Times New Roman"/>
          <w:i/>
          <w:iCs/>
          <w:kern w:val="0"/>
          <w:lang w:eastAsia="ar-SA" w:bidi="ar-SA"/>
        </w:rPr>
        <w:t xml:space="preserve"> i harmonogram rzeczowo-finansowy.</w:t>
      </w:r>
      <w:r w:rsidRPr="00613860">
        <w:rPr>
          <w:rFonts w:eastAsia="Times New Roman" w:cs="Times New Roman"/>
          <w:iCs/>
          <w:kern w:val="0"/>
          <w:lang w:eastAsia="ar-SA" w:bidi="ar-SA"/>
        </w:rPr>
        <w:t xml:space="preserve"> Korespondencję należy kierować do sekretariatu Wydziału Inwestycji i Remontów </w:t>
      </w:r>
      <w:r w:rsidR="007943FA">
        <w:rPr>
          <w:rFonts w:eastAsia="Times New Roman" w:cs="Times New Roman"/>
          <w:iCs/>
          <w:kern w:val="0"/>
          <w:lang w:eastAsia="ar-SA" w:bidi="ar-SA"/>
        </w:rPr>
        <w:br/>
      </w:r>
      <w:r w:rsidRPr="00613860">
        <w:rPr>
          <w:rFonts w:eastAsia="Times New Roman" w:cs="Times New Roman"/>
          <w:iCs/>
          <w:kern w:val="0"/>
          <w:lang w:eastAsia="ar-SA" w:bidi="ar-SA"/>
        </w:rPr>
        <w:t>w siedzibie Zamawiającego.</w:t>
      </w:r>
    </w:p>
    <w:p w:rsidR="00613860" w:rsidRPr="00613860" w:rsidRDefault="00613860" w:rsidP="00457173">
      <w:pPr>
        <w:widowControl/>
        <w:numPr>
          <w:ilvl w:val="1"/>
          <w:numId w:val="22"/>
        </w:numPr>
        <w:autoSpaceDE w:val="0"/>
        <w:autoSpaceDN/>
        <w:adjustRightInd w:val="0"/>
        <w:ind w:left="284" w:hanging="426"/>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ponosi odpowiedzialno</w:t>
      </w:r>
      <w:r w:rsidRPr="00613860">
        <w:rPr>
          <w:rFonts w:eastAsia="TimesNewRoman" w:cs="Times New Roman"/>
          <w:kern w:val="0"/>
          <w:lang w:eastAsia="ar-SA" w:bidi="ar-SA"/>
        </w:rPr>
        <w:t xml:space="preserve">ść </w:t>
      </w:r>
      <w:r w:rsidRPr="00613860">
        <w:rPr>
          <w:rFonts w:eastAsia="Times New Roman" w:cs="Times New Roman"/>
          <w:kern w:val="0"/>
          <w:lang w:eastAsia="ar-SA" w:bidi="ar-SA"/>
        </w:rPr>
        <w:t xml:space="preserve">za szkody i zaniedbania, o ile powstały </w:t>
      </w:r>
      <w:r w:rsidRPr="00613860">
        <w:rPr>
          <w:rFonts w:eastAsia="Times New Roman" w:cs="Times New Roman"/>
          <w:kern w:val="0"/>
          <w:lang w:eastAsia="ar-SA" w:bidi="ar-SA"/>
        </w:rPr>
        <w:br/>
        <w:t>one z przyczyn przez niego zawinionych, za wła</w:t>
      </w:r>
      <w:r w:rsidRPr="00613860">
        <w:rPr>
          <w:rFonts w:eastAsia="TimesNewRoman" w:cs="Times New Roman"/>
          <w:kern w:val="0"/>
          <w:lang w:eastAsia="ar-SA" w:bidi="ar-SA"/>
        </w:rPr>
        <w:t>ś</w:t>
      </w:r>
      <w:r w:rsidRPr="00613860">
        <w:rPr>
          <w:rFonts w:eastAsia="Times New Roman" w:cs="Times New Roman"/>
          <w:kern w:val="0"/>
          <w:lang w:eastAsia="ar-SA" w:bidi="ar-SA"/>
        </w:rPr>
        <w:t>ciwe zabezpieczenie realizowanych robót przed osobami trzecimi oraz szkody materialne wyrz</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dzone osobom trzecim </w:t>
      </w:r>
      <w:r w:rsidRPr="00613860">
        <w:rPr>
          <w:rFonts w:eastAsia="Times New Roman" w:cs="Times New Roman"/>
          <w:kern w:val="0"/>
          <w:lang w:eastAsia="ar-SA" w:bidi="ar-SA"/>
        </w:rPr>
        <w:br/>
        <w:t>przy prowadzeniu robót budowlanych.</w:t>
      </w:r>
    </w:p>
    <w:p w:rsidR="00613860" w:rsidRPr="00613860" w:rsidRDefault="00296033"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20</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r>
      <w:r w:rsidR="00613860" w:rsidRPr="00613860">
        <w:rPr>
          <w:rFonts w:eastAsia="Times New Roman" w:cs="Times New Roman"/>
          <w:kern w:val="0"/>
          <w:lang w:eastAsia="ar-SA" w:bidi="ar-SA"/>
        </w:rPr>
        <w:tab/>
        <w:t xml:space="preserve">Wykonawca oświadcza, że znany jest mu fakt, iż treść niniejszej umowy, </w:t>
      </w:r>
      <w:r w:rsidR="00613860" w:rsidRPr="00613860">
        <w:rPr>
          <w:rFonts w:eastAsia="Times New Roman" w:cs="Times New Roman"/>
          <w:kern w:val="0"/>
          <w:lang w:eastAsia="ar-SA" w:bidi="ar-SA"/>
        </w:rPr>
        <w:br/>
        <w:t>a w szczególności jej przedmiot, wysokość wynagrodzenia stanowią informację publiczną w rozumieniu art. 1 ust. 1 ustawy z dnia 6 września 2001 r. (Dz. U. z 20</w:t>
      </w:r>
      <w:r w:rsidR="006239F8">
        <w:rPr>
          <w:rFonts w:eastAsia="Times New Roman" w:cs="Times New Roman"/>
          <w:kern w:val="0"/>
          <w:lang w:eastAsia="ar-SA" w:bidi="ar-SA"/>
        </w:rPr>
        <w:t>20</w:t>
      </w:r>
      <w:r w:rsidR="00613860" w:rsidRPr="00613860">
        <w:rPr>
          <w:rFonts w:eastAsia="Times New Roman" w:cs="Times New Roman"/>
          <w:kern w:val="0"/>
          <w:lang w:eastAsia="ar-SA" w:bidi="ar-SA"/>
        </w:rPr>
        <w:t xml:space="preserve"> r., poz. </w:t>
      </w:r>
      <w:r w:rsidR="006239F8">
        <w:rPr>
          <w:rFonts w:eastAsia="Times New Roman" w:cs="Times New Roman"/>
          <w:kern w:val="0"/>
          <w:lang w:eastAsia="ar-SA" w:bidi="ar-SA"/>
        </w:rPr>
        <w:t xml:space="preserve">2176, </w:t>
      </w:r>
      <w:r w:rsidR="00780F46">
        <w:rPr>
          <w:rFonts w:eastAsia="Times New Roman" w:cs="Times New Roman"/>
          <w:kern w:val="0"/>
          <w:lang w:eastAsia="ar-SA" w:bidi="ar-SA"/>
        </w:rPr>
        <w:br/>
      </w:r>
      <w:r w:rsidR="006239F8">
        <w:rPr>
          <w:rFonts w:eastAsia="Times New Roman" w:cs="Times New Roman"/>
          <w:kern w:val="0"/>
          <w:lang w:eastAsia="ar-SA" w:bidi="ar-SA"/>
        </w:rPr>
        <w:t>z 2021 r., poz. 1598, 1641</w:t>
      </w:r>
      <w:r w:rsidR="00613860" w:rsidRPr="00613860">
        <w:rPr>
          <w:rFonts w:eastAsia="Times New Roman" w:cs="Times New Roman"/>
          <w:kern w:val="0"/>
          <w:lang w:eastAsia="ar-SA" w:bidi="ar-SA"/>
        </w:rPr>
        <w:t xml:space="preserve">), która podlega udostępnieniu w trybie przedmiotowej ustawy </w:t>
      </w:r>
      <w:r w:rsidR="00613860" w:rsidRPr="00613860">
        <w:rPr>
          <w:rFonts w:eastAsia="Times New Roman" w:cs="Times New Roman"/>
          <w:kern w:val="0"/>
          <w:lang w:eastAsia="ar-SA" w:bidi="ar-SA"/>
        </w:rPr>
        <w:br/>
        <w:t>z zastrzeżeniem ust. 2.</w:t>
      </w:r>
    </w:p>
    <w:p w:rsidR="00613860" w:rsidRPr="00613860" w:rsidRDefault="00296033"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21</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t xml:space="preserve">Wykonawca wyraża zgodę na udostępnienie w trybie ustawy, o której mowa w ust. </w:t>
      </w:r>
      <w:r>
        <w:rPr>
          <w:rFonts w:eastAsia="Times New Roman" w:cs="Times New Roman"/>
          <w:kern w:val="0"/>
          <w:lang w:eastAsia="ar-SA" w:bidi="ar-SA"/>
        </w:rPr>
        <w:t>2</w:t>
      </w:r>
      <w:r w:rsidR="00AB53E7">
        <w:rPr>
          <w:rFonts w:eastAsia="Times New Roman" w:cs="Times New Roman"/>
          <w:kern w:val="0"/>
          <w:lang w:eastAsia="ar-SA" w:bidi="ar-SA"/>
        </w:rPr>
        <w:t>0</w:t>
      </w:r>
      <w:r w:rsidR="008A7F43">
        <w:rPr>
          <w:rFonts w:eastAsia="Times New Roman" w:cs="Times New Roman"/>
          <w:kern w:val="0"/>
          <w:lang w:eastAsia="ar-SA" w:bidi="ar-SA"/>
        </w:rPr>
        <w:t xml:space="preserve"> </w:t>
      </w:r>
      <w:r w:rsidR="00613860" w:rsidRPr="00613860">
        <w:rPr>
          <w:rFonts w:eastAsia="Times New Roman" w:cs="Times New Roman"/>
          <w:kern w:val="0"/>
          <w:lang w:eastAsia="ar-SA" w:bidi="ar-SA"/>
        </w:rPr>
        <w:t>zawartych w niniejszej umowie dotyczących jego danych osobowych w zakresie imienia, nazwiska, a w przypadku prowadzenia działalności gospodarczej również w zakresie firmy.</w:t>
      </w:r>
    </w:p>
    <w:p w:rsidR="008E3C29" w:rsidRDefault="008E3C29" w:rsidP="00DA10A1">
      <w:pPr>
        <w:widowControl/>
        <w:jc w:val="both"/>
        <w:rPr>
          <w:rFonts w:eastAsia="Times New Roman" w:cs="Times New Roman"/>
          <w:sz w:val="18"/>
          <w:szCs w:val="18"/>
          <w:lang w:bidi="ar-SA"/>
        </w:rPr>
      </w:pPr>
    </w:p>
    <w:p w:rsidR="002E11F5" w:rsidRPr="00EF0E60" w:rsidRDefault="002E11F5" w:rsidP="00DA10A1">
      <w:pPr>
        <w:widowControl/>
        <w:jc w:val="both"/>
        <w:rPr>
          <w:rFonts w:eastAsia="Times New Roman" w:cs="Times New Roman"/>
          <w:sz w:val="16"/>
          <w:szCs w:val="16"/>
          <w:lang w:bidi="ar-SA"/>
        </w:rPr>
      </w:pPr>
    </w:p>
    <w:p w:rsidR="00394572" w:rsidRP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Wynagrodzenie Wykonawcy</w:t>
      </w:r>
      <w:r w:rsidRPr="00394572">
        <w:rPr>
          <w:rFonts w:ascii="TimesNewRoman" w:eastAsia="TimesNewRoman" w:hAnsi="TimesNewRoman" w:cs="TimesNewRoman"/>
          <w:b/>
          <w:bCs/>
          <w:kern w:val="0"/>
          <w:lang w:eastAsia="ar-SA" w:bidi="ar-SA"/>
        </w:rPr>
        <w:t xml:space="preserve"> </w:t>
      </w:r>
      <w:r w:rsidRPr="00394572">
        <w:rPr>
          <w:rFonts w:eastAsia="Times New Roman" w:cs="Times New Roman"/>
          <w:b/>
          <w:bCs/>
          <w:kern w:val="0"/>
          <w:lang w:eastAsia="ar-SA" w:bidi="ar-SA"/>
        </w:rPr>
        <w:t>i zasady rozliczeń</w:t>
      </w:r>
    </w:p>
    <w:p w:rsid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675CD6">
        <w:rPr>
          <w:rFonts w:eastAsia="Times New Roman" w:cs="Times New Roman"/>
          <w:b/>
          <w:bCs/>
          <w:kern w:val="0"/>
          <w:lang w:eastAsia="ar-SA" w:bidi="ar-SA"/>
        </w:rPr>
        <w:t>5</w:t>
      </w:r>
      <w:r w:rsidRPr="00394572">
        <w:rPr>
          <w:rFonts w:eastAsia="Times New Roman" w:cs="Times New Roman"/>
          <w:b/>
          <w:bCs/>
          <w:kern w:val="0"/>
          <w:lang w:eastAsia="ar-SA" w:bidi="ar-SA"/>
        </w:rPr>
        <w:t>.</w:t>
      </w:r>
    </w:p>
    <w:p w:rsidR="00A106AB" w:rsidRPr="00EF0E60" w:rsidRDefault="00A106AB" w:rsidP="00394572">
      <w:pPr>
        <w:widowControl/>
        <w:autoSpaceDE w:val="0"/>
        <w:autoSpaceDN/>
        <w:jc w:val="center"/>
        <w:textAlignment w:val="auto"/>
        <w:rPr>
          <w:rFonts w:eastAsia="Times New Roman" w:cs="Times New Roman"/>
          <w:b/>
          <w:bCs/>
          <w:kern w:val="0"/>
          <w:sz w:val="16"/>
          <w:szCs w:val="16"/>
          <w:lang w:eastAsia="ar-SA" w:bidi="ar-SA"/>
        </w:rPr>
      </w:pPr>
    </w:p>
    <w:p w:rsidR="00394572" w:rsidRP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color w:val="000000"/>
          <w:kern w:val="0"/>
          <w:lang w:eastAsia="ar-SA" w:bidi="ar-SA"/>
        </w:rPr>
        <w:t>1.</w:t>
      </w:r>
      <w:r w:rsidRPr="00394572">
        <w:rPr>
          <w:rFonts w:eastAsia="Times New Roman" w:cs="Times New Roman"/>
          <w:kern w:val="0"/>
          <w:lang w:eastAsia="ar-SA" w:bidi="ar-SA"/>
        </w:rPr>
        <w:tab/>
        <w:t>Strony ustalają, że wynagrodzenie ryczałtowe Wykonawcy z tytułu realizacji niniejszej umowy wynosi netto:……………………………………………………..………  złotych (słownie: ................................................................................................... złotych).</w:t>
      </w:r>
    </w:p>
    <w:p w:rsid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2.</w:t>
      </w:r>
      <w:r w:rsidRPr="00394572">
        <w:rPr>
          <w:rFonts w:eastAsia="Times New Roman" w:cs="Times New Roman"/>
          <w:kern w:val="0"/>
          <w:lang w:eastAsia="ar-SA" w:bidi="ar-SA"/>
        </w:rPr>
        <w:tab/>
        <w:t>Wynagrodzenie ryczałtowe netto zostanie powiększone o podatek od towarów i usług VAT naliczony według stawek podatku VAT na dzień zawarcia umowy, co stanowi kwot</w:t>
      </w:r>
      <w:r w:rsidRPr="00394572">
        <w:rPr>
          <w:rFonts w:eastAsia="TimesNewRoman" w:cs="Times New Roman"/>
          <w:kern w:val="0"/>
          <w:lang w:eastAsia="ar-SA" w:bidi="ar-SA"/>
        </w:rPr>
        <w:t>ę</w:t>
      </w:r>
      <w:r w:rsidRPr="00394572">
        <w:rPr>
          <w:rFonts w:ascii="TimesNewRoman" w:eastAsia="TimesNewRoman" w:hAnsi="TimesNewRoman" w:cs="TimesNewRoman"/>
          <w:kern w:val="0"/>
          <w:lang w:eastAsia="ar-SA" w:bidi="ar-SA"/>
        </w:rPr>
        <w:t xml:space="preserve"> </w:t>
      </w:r>
      <w:r w:rsidRPr="00394572">
        <w:rPr>
          <w:rFonts w:eastAsia="Times New Roman" w:cs="Times New Roman"/>
          <w:kern w:val="0"/>
          <w:lang w:eastAsia="ar-SA" w:bidi="ar-SA"/>
        </w:rPr>
        <w:t xml:space="preserve">brutto: </w:t>
      </w:r>
      <w:r w:rsidRPr="00394572">
        <w:rPr>
          <w:rFonts w:eastAsia="Times New Roman" w:cs="Times New Roman"/>
          <w:kern w:val="0"/>
          <w:lang w:eastAsia="ar-SA" w:bidi="ar-SA"/>
        </w:rPr>
        <w:lastRenderedPageBreak/>
        <w:t>................................................................................................................... złotych (słownie: ........................................................................... złotych).</w:t>
      </w:r>
    </w:p>
    <w:p w:rsidR="00804F01" w:rsidRPr="00394572" w:rsidRDefault="00804F01" w:rsidP="00804F01">
      <w:pPr>
        <w:autoSpaceDE w:val="0"/>
        <w:ind w:left="284" w:hanging="284"/>
        <w:jc w:val="both"/>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C84C56">
        <w:rPr>
          <w:rFonts w:eastAsia="Times New Roman" w:cs="Times New Roman"/>
          <w:kern w:val="0"/>
          <w:lang w:eastAsia="ar-SA" w:bidi="ar-SA"/>
        </w:rPr>
        <w:tab/>
      </w:r>
      <w:r w:rsidRPr="00C84C56">
        <w:rPr>
          <w:rFonts w:eastAsia="TimesNewRoman" w:cs="Times New Roman"/>
          <w:kern w:val="0"/>
          <w:lang w:eastAsia="ar-SA" w:bidi="ar-SA"/>
        </w:rPr>
        <w:t>Płatnoś</w:t>
      </w:r>
      <w:r>
        <w:rPr>
          <w:rFonts w:eastAsia="TimesNewRoman" w:cs="Times New Roman"/>
          <w:kern w:val="0"/>
          <w:lang w:eastAsia="ar-SA" w:bidi="ar-SA"/>
        </w:rPr>
        <w:t>ć</w:t>
      </w:r>
      <w:r w:rsidRPr="00C84C56">
        <w:rPr>
          <w:rFonts w:eastAsia="TimesNewRoman" w:cs="Times New Roman"/>
          <w:kern w:val="0"/>
          <w:lang w:eastAsia="ar-SA" w:bidi="ar-SA"/>
        </w:rPr>
        <w:t xml:space="preserve"> za wykonanie przedmiotu umowy </w:t>
      </w:r>
      <w:r w:rsidR="00FE5A53">
        <w:rPr>
          <w:rFonts w:eastAsia="TimesNewRoman" w:cs="Times New Roman"/>
          <w:kern w:val="0"/>
          <w:lang w:eastAsia="ar-SA" w:bidi="ar-SA"/>
        </w:rPr>
        <w:t>z</w:t>
      </w:r>
      <w:r w:rsidRPr="00C84C56">
        <w:rPr>
          <w:rFonts w:eastAsia="TimesNewRoman" w:cs="Times New Roman"/>
          <w:kern w:val="0"/>
          <w:lang w:eastAsia="ar-SA" w:bidi="ar-SA"/>
        </w:rPr>
        <w:t>realizowan</w:t>
      </w:r>
      <w:r>
        <w:rPr>
          <w:rFonts w:eastAsia="TimesNewRoman" w:cs="Times New Roman"/>
          <w:kern w:val="0"/>
          <w:lang w:eastAsia="ar-SA" w:bidi="ar-SA"/>
        </w:rPr>
        <w:t>a</w:t>
      </w:r>
      <w:r w:rsidRPr="00C84C56">
        <w:rPr>
          <w:rFonts w:eastAsia="TimesNewRoman" w:cs="Times New Roman"/>
          <w:kern w:val="0"/>
          <w:lang w:eastAsia="ar-SA" w:bidi="ar-SA"/>
        </w:rPr>
        <w:t xml:space="preserve"> będ</w:t>
      </w:r>
      <w:r>
        <w:rPr>
          <w:rFonts w:eastAsia="TimesNewRoman" w:cs="Times New Roman"/>
          <w:kern w:val="0"/>
          <w:lang w:eastAsia="ar-SA" w:bidi="ar-SA"/>
        </w:rPr>
        <w:t xml:space="preserve">zie jednorazowo przelewem </w:t>
      </w:r>
      <w:r w:rsidR="00FE5A53">
        <w:rPr>
          <w:rFonts w:eastAsia="TimesNewRoman" w:cs="Times New Roman"/>
          <w:kern w:val="0"/>
          <w:lang w:eastAsia="ar-SA" w:bidi="ar-SA"/>
        </w:rPr>
        <w:t xml:space="preserve">  </w:t>
      </w:r>
      <w:r>
        <w:rPr>
          <w:rFonts w:eastAsia="TimesNewRoman" w:cs="Times New Roman"/>
          <w:kern w:val="0"/>
          <w:lang w:eastAsia="ar-SA" w:bidi="ar-SA"/>
        </w:rPr>
        <w:t>na rachunek bankowy Wykonawcy</w:t>
      </w:r>
      <w:r w:rsidRPr="00C84C56">
        <w:rPr>
          <w:rFonts w:eastAsia="TimesNewRoman" w:cs="Times New Roman"/>
          <w:i/>
          <w:iCs/>
          <w:kern w:val="0"/>
          <w:lang w:eastAsia="ar-SA" w:bidi="ar-SA"/>
        </w:rPr>
        <w:t>,</w:t>
      </w:r>
      <w:r>
        <w:rPr>
          <w:rFonts w:eastAsia="TimesNewRoman" w:cs="Times New Roman"/>
          <w:kern w:val="0"/>
          <w:lang w:eastAsia="ar-SA" w:bidi="ar-SA"/>
        </w:rPr>
        <w:t xml:space="preserve"> </w:t>
      </w:r>
      <w:r w:rsidRPr="00C84C56">
        <w:rPr>
          <w:rFonts w:eastAsia="TimesNewRoman" w:cs="Times New Roman"/>
          <w:kern w:val="0"/>
          <w:lang w:eastAsia="ar-SA" w:bidi="ar-SA"/>
        </w:rPr>
        <w:t>w</w:t>
      </w:r>
      <w:r>
        <w:rPr>
          <w:rFonts w:eastAsia="TimesNewRoman" w:cs="Times New Roman"/>
          <w:kern w:val="0"/>
          <w:lang w:eastAsia="ar-SA" w:bidi="ar-SA"/>
        </w:rPr>
        <w:t xml:space="preserve"> ciągu</w:t>
      </w:r>
      <w:r w:rsidRPr="00C84C56">
        <w:rPr>
          <w:rFonts w:eastAsia="TimesNewRoman" w:cs="Times New Roman"/>
          <w:kern w:val="0"/>
          <w:lang w:eastAsia="ar-SA" w:bidi="ar-SA"/>
        </w:rPr>
        <w:t xml:space="preserve"> 30 dni</w:t>
      </w:r>
      <w:r>
        <w:rPr>
          <w:rFonts w:eastAsia="TimesNewRoman" w:cs="Times New Roman"/>
          <w:kern w:val="0"/>
          <w:lang w:eastAsia="ar-SA" w:bidi="ar-SA"/>
        </w:rPr>
        <w:t xml:space="preserve"> </w:t>
      </w:r>
      <w:r w:rsidRPr="00C84C56">
        <w:rPr>
          <w:rFonts w:eastAsia="TimesNewRoman" w:cs="Times New Roman"/>
          <w:kern w:val="0"/>
          <w:lang w:eastAsia="ar-SA" w:bidi="ar-SA"/>
        </w:rPr>
        <w:t xml:space="preserve">od daty otrzymania </w:t>
      </w:r>
      <w:r>
        <w:rPr>
          <w:rFonts w:eastAsia="TimesNewRoman" w:cs="Times New Roman"/>
          <w:kern w:val="0"/>
          <w:lang w:eastAsia="ar-SA" w:bidi="ar-SA"/>
        </w:rPr>
        <w:t xml:space="preserve"> prawidłowo wystawionej faktury VAT </w:t>
      </w:r>
      <w:r w:rsidRPr="00C84C56">
        <w:rPr>
          <w:rFonts w:eastAsia="TimesNewRoman" w:cs="Times New Roman"/>
          <w:kern w:val="0"/>
          <w:lang w:eastAsia="ar-SA" w:bidi="ar-SA"/>
        </w:rPr>
        <w:t>przez Zamawiające</w:t>
      </w:r>
      <w:r>
        <w:rPr>
          <w:rFonts w:eastAsia="TimesNewRoman" w:cs="Times New Roman"/>
          <w:kern w:val="0"/>
          <w:lang w:eastAsia="ar-SA" w:bidi="ar-SA"/>
        </w:rPr>
        <w:t>go.</w:t>
      </w:r>
    </w:p>
    <w:p w:rsidR="00804F01" w:rsidRPr="00394572" w:rsidRDefault="00804F01" w:rsidP="00804F01">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Pr="00394572">
        <w:rPr>
          <w:rFonts w:eastAsia="Times New Roman" w:cs="Times New Roman"/>
          <w:kern w:val="0"/>
          <w:lang w:eastAsia="ar-SA" w:bidi="ar-SA"/>
        </w:rPr>
        <w:t>.</w:t>
      </w:r>
      <w:r w:rsidRPr="00394572">
        <w:rPr>
          <w:rFonts w:eastAsia="Times New Roman" w:cs="Times New Roman"/>
          <w:kern w:val="0"/>
          <w:lang w:eastAsia="ar-SA" w:bidi="ar-SA"/>
        </w:rPr>
        <w:tab/>
      </w:r>
      <w:r w:rsidRPr="00394572">
        <w:rPr>
          <w:rFonts w:eastAsia="Times New Roman" w:cs="Times New Roman"/>
          <w:kern w:val="0"/>
          <w:lang w:eastAsia="ar-SA" w:bidi="ar-SA"/>
        </w:rPr>
        <w:tab/>
        <w:t>Za datę płatności przyjmuje się dzień, w którym Zamawiający polecił swojemu bankowi przelać na konto Wykonawcy należną mu kwotę (data przyjęcia przez bank polecenia przelewu).</w:t>
      </w:r>
    </w:p>
    <w:p w:rsidR="00804F01" w:rsidRPr="00394572" w:rsidRDefault="00804F01" w:rsidP="00804F01">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Pr="00394572">
        <w:rPr>
          <w:rFonts w:eastAsia="Times New Roman" w:cs="Times New Roman"/>
          <w:kern w:val="0"/>
          <w:lang w:eastAsia="ar-SA" w:bidi="ar-SA"/>
        </w:rPr>
        <w:t>.</w:t>
      </w:r>
      <w:r w:rsidRPr="00394572">
        <w:rPr>
          <w:rFonts w:eastAsia="Times New Roman" w:cs="Times New Roman"/>
          <w:kern w:val="0"/>
          <w:lang w:eastAsia="ar-SA" w:bidi="ar-SA"/>
        </w:rPr>
        <w:tab/>
        <w:t xml:space="preserve">Podstawę do wystawienia faktury stanowić będzie podpisany przez obie strony </w:t>
      </w:r>
      <w:r w:rsidRPr="00394572">
        <w:rPr>
          <w:rFonts w:eastAsia="Times New Roman" w:cs="Times New Roman"/>
          <w:i/>
          <w:iCs/>
          <w:kern w:val="0"/>
          <w:lang w:eastAsia="ar-SA" w:bidi="ar-SA"/>
        </w:rPr>
        <w:t>Protokół odbioru robót budowlanych</w:t>
      </w:r>
      <w:r w:rsidRPr="006F04E3">
        <w:rPr>
          <w:rFonts w:eastAsia="Times New Roman" w:cs="Times New Roman"/>
          <w:iCs/>
          <w:kern w:val="0"/>
          <w:lang w:eastAsia="ar-SA" w:bidi="ar-SA"/>
        </w:rPr>
        <w:t>, stanowiący załącznik nr</w:t>
      </w:r>
      <w:r>
        <w:rPr>
          <w:rFonts w:eastAsia="Times New Roman" w:cs="Times New Roman"/>
          <w:iCs/>
          <w:kern w:val="0"/>
          <w:lang w:eastAsia="ar-SA" w:bidi="ar-SA"/>
        </w:rPr>
        <w:t xml:space="preserve"> </w:t>
      </w:r>
      <w:r w:rsidRPr="006F04E3">
        <w:rPr>
          <w:rFonts w:eastAsia="Times New Roman" w:cs="Times New Roman"/>
          <w:iCs/>
          <w:kern w:val="0"/>
          <w:lang w:eastAsia="ar-SA" w:bidi="ar-SA"/>
        </w:rPr>
        <w:t>2 do umowy</w:t>
      </w:r>
      <w:r w:rsidRPr="00394572">
        <w:rPr>
          <w:rFonts w:eastAsia="Times New Roman" w:cs="Times New Roman"/>
          <w:kern w:val="0"/>
          <w:lang w:eastAsia="ar-SA" w:bidi="ar-SA"/>
        </w:rPr>
        <w:t>.</w:t>
      </w:r>
    </w:p>
    <w:p w:rsidR="00804F01" w:rsidRPr="00394572" w:rsidRDefault="00804F01" w:rsidP="00804F01">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 xml:space="preserve"> 6.</w:t>
      </w:r>
      <w:r w:rsidRPr="00394572">
        <w:rPr>
          <w:rFonts w:eastAsia="Times New Roman" w:cs="Times New Roman"/>
          <w:kern w:val="0"/>
          <w:lang w:eastAsia="ar-SA" w:bidi="ar-SA"/>
        </w:rPr>
        <w:tab/>
        <w:t>Dla celów wystawiania faktur Wykonawca oświadcza, że jest płatnikiem VAT</w:t>
      </w:r>
      <w:r w:rsidRPr="00394572">
        <w:rPr>
          <w:rFonts w:eastAsia="Times New Roman" w:cs="Times New Roman"/>
          <w:kern w:val="0"/>
          <w:lang w:eastAsia="ar-SA" w:bidi="ar-SA"/>
        </w:rPr>
        <w:br/>
        <w:t>i jest uprawniony do wystawiania faktur VAT.</w:t>
      </w:r>
    </w:p>
    <w:p w:rsidR="00804F01" w:rsidRDefault="00804F01" w:rsidP="00804F01">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 xml:space="preserve"> 7.</w:t>
      </w:r>
      <w:r w:rsidRPr="00394572">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804F01" w:rsidRPr="0026789F" w:rsidRDefault="00804F01" w:rsidP="00804F01">
      <w:pPr>
        <w:autoSpaceDE w:val="0"/>
        <w:ind w:left="284" w:hanging="426"/>
        <w:jc w:val="both"/>
        <w:rPr>
          <w:rFonts w:eastAsia="Times New Roman" w:cs="Times New Roman"/>
          <w:kern w:val="0"/>
          <w:lang w:eastAsia="ar-SA" w:bidi="ar-SA"/>
        </w:rPr>
      </w:pPr>
      <w:r>
        <w:rPr>
          <w:rFonts w:eastAsia="Times New Roman" w:cs="Times New Roman"/>
          <w:kern w:val="0"/>
          <w:lang w:eastAsia="ar-SA" w:bidi="ar-SA"/>
        </w:rPr>
        <w:t xml:space="preserve"> 8.</w:t>
      </w:r>
      <w:r>
        <w:rPr>
          <w:rFonts w:eastAsia="Times New Roman" w:cs="Times New Roman"/>
          <w:kern w:val="0"/>
          <w:lang w:eastAsia="ar-SA" w:bidi="ar-SA"/>
        </w:rPr>
        <w:tab/>
      </w:r>
      <w:r w:rsidRPr="0026789F">
        <w:rPr>
          <w:rFonts w:eastAsia="Times New Roman" w:cs="Times New Roman"/>
          <w:kern w:val="0"/>
          <w:lang w:eastAsia="ar-SA" w:bidi="ar-SA"/>
        </w:rPr>
        <w:t xml:space="preserve">Wykonawca opłaci należności za wykorzystane media, wynikające z mierników poboru </w:t>
      </w:r>
      <w:r>
        <w:rPr>
          <w:rFonts w:eastAsia="Times New Roman" w:cs="Times New Roman"/>
          <w:kern w:val="0"/>
          <w:lang w:eastAsia="ar-SA" w:bidi="ar-SA"/>
        </w:rPr>
        <w:br/>
      </w:r>
      <w:r w:rsidRPr="0026789F">
        <w:rPr>
          <w:rFonts w:eastAsia="Times New Roman" w:cs="Times New Roman"/>
          <w:kern w:val="0"/>
          <w:lang w:eastAsia="ar-SA" w:bidi="ar-SA"/>
        </w:rPr>
        <w:t>albo według rozliczenia dokonanego przez Zamawiającego.</w:t>
      </w:r>
    </w:p>
    <w:p w:rsidR="00804F01" w:rsidRDefault="00804F01" w:rsidP="00804F01">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 xml:space="preserve"> 9.</w:t>
      </w:r>
      <w:r w:rsidRPr="0026789F">
        <w:rPr>
          <w:rFonts w:eastAsia="Times New Roman" w:cs="Times New Roman"/>
          <w:kern w:val="0"/>
          <w:lang w:eastAsia="ar-SA" w:bidi="ar-SA"/>
        </w:rPr>
        <w:tab/>
        <w:t xml:space="preserve">W przypadku braku płatności, o której mowa w ust. </w:t>
      </w:r>
      <w:r>
        <w:rPr>
          <w:rFonts w:eastAsia="Times New Roman" w:cs="Times New Roman"/>
          <w:kern w:val="0"/>
          <w:lang w:eastAsia="ar-SA" w:bidi="ar-SA"/>
        </w:rPr>
        <w:t>8</w:t>
      </w:r>
      <w:r w:rsidRPr="0026789F">
        <w:rPr>
          <w:rFonts w:eastAsia="Times New Roman" w:cs="Times New Roman"/>
          <w:kern w:val="0"/>
          <w:lang w:eastAsia="ar-SA" w:bidi="ar-SA"/>
        </w:rPr>
        <w:t>, Zamawiający potrąci należności</w:t>
      </w:r>
      <w:r w:rsidRPr="0026789F">
        <w:rPr>
          <w:rFonts w:eastAsia="Times New Roman" w:cs="Times New Roman"/>
          <w:kern w:val="0"/>
          <w:lang w:eastAsia="ar-SA" w:bidi="ar-SA"/>
        </w:rPr>
        <w:br/>
        <w:t>z nieopłaconej wystawionej przez Wykonawcę faktury VAT.</w:t>
      </w:r>
    </w:p>
    <w:p w:rsidR="00804F01" w:rsidRPr="00FC1467" w:rsidRDefault="00804F01" w:rsidP="00804F01">
      <w:pPr>
        <w:autoSpaceDE w:val="0"/>
        <w:ind w:left="284" w:hanging="426"/>
        <w:jc w:val="both"/>
        <w:rPr>
          <w:rFonts w:eastAsia="Times New Roman" w:cs="Times New Roman"/>
          <w:kern w:val="0"/>
          <w:lang w:eastAsia="ar-SA" w:bidi="ar-SA"/>
        </w:rPr>
      </w:pPr>
      <w:r>
        <w:rPr>
          <w:rFonts w:eastAsia="Times New Roman" w:cs="Times New Roman"/>
          <w:kern w:val="0"/>
          <w:lang w:eastAsia="ar-SA" w:bidi="ar-SA"/>
        </w:rPr>
        <w:t>10.</w:t>
      </w:r>
      <w:r>
        <w:rPr>
          <w:rFonts w:eastAsia="Times New Roman" w:cs="Times New Roman"/>
          <w:kern w:val="0"/>
          <w:lang w:eastAsia="ar-SA" w:bidi="ar-SA"/>
        </w:rPr>
        <w:tab/>
      </w:r>
      <w:r w:rsidRPr="00FC1467">
        <w:rPr>
          <w:rFonts w:eastAsia="Times New Roman" w:cs="Times New Roman"/>
          <w:kern w:val="0"/>
          <w:lang w:eastAsia="ar-SA" w:bidi="ar-SA"/>
        </w:rPr>
        <w:t xml:space="preserve">W przypadku wykonywania prac bez udziału innych podmiotów należy załączyć </w:t>
      </w:r>
      <w:r>
        <w:rPr>
          <w:rFonts w:eastAsia="Times New Roman" w:cs="Times New Roman"/>
          <w:kern w:val="0"/>
          <w:lang w:eastAsia="ar-SA" w:bidi="ar-SA"/>
        </w:rPr>
        <w:br/>
      </w:r>
      <w:r w:rsidRPr="00FC1467">
        <w:rPr>
          <w:rFonts w:eastAsia="Times New Roman" w:cs="Times New Roman"/>
          <w:kern w:val="0"/>
          <w:lang w:eastAsia="ar-SA" w:bidi="ar-SA"/>
        </w:rPr>
        <w:t xml:space="preserve">do składanych faktur oświadczenie Wykonawcy stwierdzające wykonanie przedmiotu umowy bez udziału </w:t>
      </w:r>
      <w:r>
        <w:rPr>
          <w:rFonts w:eastAsia="Times New Roman" w:cs="Times New Roman"/>
          <w:kern w:val="0"/>
          <w:lang w:eastAsia="ar-SA" w:bidi="ar-SA"/>
        </w:rPr>
        <w:t>P</w:t>
      </w:r>
      <w:r w:rsidRPr="00FC1467">
        <w:rPr>
          <w:rFonts w:eastAsia="Times New Roman" w:cs="Times New Roman"/>
          <w:kern w:val="0"/>
          <w:lang w:eastAsia="ar-SA" w:bidi="ar-SA"/>
        </w:rPr>
        <w:t>odwykonawców.</w:t>
      </w:r>
    </w:p>
    <w:p w:rsidR="00804F01" w:rsidRPr="00FC1467" w:rsidRDefault="00804F01" w:rsidP="00804F01">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11</w:t>
      </w:r>
      <w:r w:rsidRPr="00FC1467">
        <w:rPr>
          <w:rFonts w:eastAsia="Times New Roman" w:cs="Times New Roman"/>
          <w:kern w:val="0"/>
          <w:lang w:eastAsia="ar-SA" w:bidi="ar-SA"/>
        </w:rPr>
        <w:t>.</w:t>
      </w:r>
      <w:r w:rsidRPr="00FC1467">
        <w:rPr>
          <w:rFonts w:eastAsia="Times New Roman" w:cs="Times New Roman"/>
          <w:kern w:val="0"/>
          <w:lang w:eastAsia="ar-SA" w:bidi="ar-SA"/>
        </w:rPr>
        <w:tab/>
        <w:t xml:space="preserve">W przypadku korzystania przez Wykonawcę z </w:t>
      </w:r>
      <w:r>
        <w:rPr>
          <w:rFonts w:eastAsia="Times New Roman" w:cs="Times New Roman"/>
          <w:kern w:val="0"/>
          <w:lang w:eastAsia="ar-SA" w:bidi="ar-SA"/>
        </w:rPr>
        <w:t>P</w:t>
      </w:r>
      <w:r w:rsidRPr="00FC1467">
        <w:rPr>
          <w:rFonts w:eastAsia="Times New Roman" w:cs="Times New Roman"/>
          <w:kern w:val="0"/>
          <w:lang w:eastAsia="ar-SA" w:bidi="ar-SA"/>
        </w:rPr>
        <w:t>odwykonawców, przed wystawieniem faktury VAT Wykonawca zobowiązany jest do złożenia pisemnego oświadczenia</w:t>
      </w:r>
      <w:r w:rsidRPr="00FC1467">
        <w:rPr>
          <w:rFonts w:eastAsia="Times New Roman" w:cs="Times New Roman"/>
          <w:kern w:val="0"/>
          <w:lang w:eastAsia="ar-SA" w:bidi="ar-SA"/>
        </w:rPr>
        <w:br/>
        <w:t xml:space="preserve">o rozliczeniu się z </w:t>
      </w:r>
      <w:r>
        <w:rPr>
          <w:rFonts w:eastAsia="Times New Roman" w:cs="Times New Roman"/>
          <w:kern w:val="0"/>
          <w:lang w:eastAsia="ar-SA" w:bidi="ar-SA"/>
        </w:rPr>
        <w:t>P</w:t>
      </w:r>
      <w:r w:rsidRPr="00FC1467">
        <w:rPr>
          <w:rFonts w:eastAsia="Times New Roman" w:cs="Times New Roman"/>
          <w:kern w:val="0"/>
          <w:lang w:eastAsia="ar-SA" w:bidi="ar-SA"/>
        </w:rPr>
        <w:t xml:space="preserve">odwykonawcami i nie zaleganiu z płatnościami na ich rzecz za dany okres prac ujęty w umowie z </w:t>
      </w:r>
      <w:r>
        <w:rPr>
          <w:rFonts w:eastAsia="Times New Roman" w:cs="Times New Roman"/>
          <w:kern w:val="0"/>
          <w:lang w:eastAsia="ar-SA" w:bidi="ar-SA"/>
        </w:rPr>
        <w:t>P</w:t>
      </w:r>
      <w:r w:rsidRPr="00FC1467">
        <w:rPr>
          <w:rFonts w:eastAsia="Times New Roman" w:cs="Times New Roman"/>
          <w:kern w:val="0"/>
          <w:lang w:eastAsia="ar-SA" w:bidi="ar-SA"/>
        </w:rPr>
        <w:t xml:space="preserve">odwykonawcą. Wzór oświadczenia </w:t>
      </w:r>
      <w:r>
        <w:rPr>
          <w:rFonts w:eastAsia="Times New Roman" w:cs="Times New Roman"/>
          <w:kern w:val="0"/>
          <w:lang w:eastAsia="ar-SA" w:bidi="ar-SA"/>
        </w:rPr>
        <w:t>P</w:t>
      </w:r>
      <w:r w:rsidRPr="00FC1467">
        <w:rPr>
          <w:rFonts w:eastAsia="Times New Roman" w:cs="Times New Roman"/>
          <w:kern w:val="0"/>
          <w:lang w:eastAsia="ar-SA" w:bidi="ar-SA"/>
        </w:rPr>
        <w:t xml:space="preserve">odwykonawcy stanowi załącznik nr </w:t>
      </w:r>
      <w:r>
        <w:rPr>
          <w:rFonts w:eastAsia="Times New Roman" w:cs="Times New Roman"/>
          <w:kern w:val="0"/>
          <w:lang w:eastAsia="ar-SA" w:bidi="ar-SA"/>
        </w:rPr>
        <w:t>4</w:t>
      </w:r>
      <w:r w:rsidRPr="00FC1467">
        <w:rPr>
          <w:rFonts w:eastAsia="Times New Roman" w:cs="Times New Roman"/>
          <w:kern w:val="0"/>
          <w:lang w:eastAsia="ar-SA" w:bidi="ar-SA"/>
        </w:rPr>
        <w:t xml:space="preserve"> do umowy.</w:t>
      </w:r>
    </w:p>
    <w:p w:rsidR="00804F01" w:rsidRPr="00FC1467" w:rsidRDefault="00804F01" w:rsidP="00804F01">
      <w:pPr>
        <w:widowControl/>
        <w:autoSpaceDE w:val="0"/>
        <w:autoSpaceDN/>
        <w:ind w:left="284" w:hanging="426"/>
        <w:jc w:val="both"/>
        <w:textAlignment w:val="auto"/>
        <w:rPr>
          <w:rFonts w:eastAsia="Times New Roman" w:cs="Times New Roman"/>
          <w:b/>
          <w:bCs/>
          <w:kern w:val="0"/>
          <w:lang w:eastAsia="ar-SA" w:bidi="ar-SA"/>
        </w:rPr>
      </w:pPr>
      <w:r>
        <w:rPr>
          <w:rFonts w:eastAsia="Times New Roman" w:cs="Times New Roman"/>
          <w:kern w:val="0"/>
          <w:lang w:eastAsia="ar-SA" w:bidi="ar-SA"/>
        </w:rPr>
        <w:t>12</w:t>
      </w:r>
      <w:r w:rsidRPr="00FC1467">
        <w:rPr>
          <w:rFonts w:eastAsia="Times New Roman" w:cs="Times New Roman"/>
          <w:kern w:val="0"/>
          <w:lang w:eastAsia="ar-SA" w:bidi="ar-SA"/>
        </w:rPr>
        <w:t>.</w:t>
      </w:r>
      <w:r w:rsidRPr="00FC1467">
        <w:rPr>
          <w:rFonts w:eastAsia="Times New Roman" w:cs="Times New Roman"/>
          <w:kern w:val="0"/>
          <w:lang w:eastAsia="ar-SA" w:bidi="ar-SA"/>
        </w:rPr>
        <w:tab/>
        <w:t>Należne Wykonawcy wynagrodzenie za wykonanie przedmiotu umowy</w:t>
      </w:r>
      <w:r>
        <w:rPr>
          <w:rFonts w:eastAsia="Times New Roman" w:cs="Times New Roman"/>
          <w:kern w:val="0"/>
          <w:lang w:eastAsia="ar-SA" w:bidi="ar-SA"/>
        </w:rPr>
        <w:t xml:space="preserve"> </w:t>
      </w:r>
      <w:r w:rsidRPr="00FC1467">
        <w:rPr>
          <w:rFonts w:eastAsia="Times New Roman" w:cs="Times New Roman"/>
          <w:kern w:val="0"/>
          <w:lang w:eastAsia="ar-SA" w:bidi="ar-SA"/>
        </w:rPr>
        <w:t xml:space="preserve">za pośrednictwem </w:t>
      </w:r>
      <w:r>
        <w:rPr>
          <w:rFonts w:eastAsia="Times New Roman" w:cs="Times New Roman"/>
          <w:kern w:val="0"/>
          <w:lang w:eastAsia="ar-SA" w:bidi="ar-SA"/>
        </w:rPr>
        <w:t>P</w:t>
      </w:r>
      <w:r w:rsidRPr="00FC1467">
        <w:rPr>
          <w:rFonts w:eastAsia="Times New Roman" w:cs="Times New Roman"/>
          <w:kern w:val="0"/>
          <w:lang w:eastAsia="ar-SA" w:bidi="ar-SA"/>
        </w:rPr>
        <w:t>odwykonawców Zamawiający ureguluje po złożeniu</w:t>
      </w:r>
      <w:r>
        <w:rPr>
          <w:rFonts w:eastAsia="Times New Roman" w:cs="Times New Roman"/>
          <w:kern w:val="0"/>
          <w:lang w:eastAsia="ar-SA" w:bidi="ar-SA"/>
        </w:rPr>
        <w:t xml:space="preserve"> </w:t>
      </w:r>
      <w:r w:rsidRPr="00FC1467">
        <w:rPr>
          <w:rFonts w:eastAsia="Times New Roman" w:cs="Times New Roman"/>
          <w:kern w:val="0"/>
          <w:lang w:eastAsia="ar-SA" w:bidi="ar-SA"/>
        </w:rPr>
        <w:t xml:space="preserve">przez Wykonawcę faktur wraz </w:t>
      </w:r>
      <w:r>
        <w:rPr>
          <w:rFonts w:eastAsia="Times New Roman" w:cs="Times New Roman"/>
          <w:kern w:val="0"/>
          <w:lang w:eastAsia="ar-SA" w:bidi="ar-SA"/>
        </w:rPr>
        <w:br/>
      </w:r>
      <w:r w:rsidRPr="00FC1467">
        <w:rPr>
          <w:rFonts w:eastAsia="Times New Roman" w:cs="Times New Roman"/>
          <w:kern w:val="0"/>
          <w:lang w:eastAsia="ar-SA" w:bidi="ar-SA"/>
        </w:rPr>
        <w:t xml:space="preserve">z oświadczeniami </w:t>
      </w:r>
      <w:r>
        <w:rPr>
          <w:rFonts w:eastAsia="Times New Roman" w:cs="Times New Roman"/>
          <w:kern w:val="0"/>
          <w:lang w:eastAsia="ar-SA" w:bidi="ar-SA"/>
        </w:rPr>
        <w:t>P</w:t>
      </w:r>
      <w:r w:rsidRPr="00FC1467">
        <w:rPr>
          <w:rFonts w:eastAsia="Times New Roman" w:cs="Times New Roman"/>
          <w:kern w:val="0"/>
          <w:lang w:eastAsia="ar-SA" w:bidi="ar-SA"/>
        </w:rPr>
        <w:t xml:space="preserve">odwykonawców o uregulowaniu przez Wykonawcę zobowiązań wobec </w:t>
      </w:r>
      <w:r>
        <w:rPr>
          <w:rFonts w:eastAsia="Times New Roman" w:cs="Times New Roman"/>
          <w:kern w:val="0"/>
          <w:lang w:eastAsia="ar-SA" w:bidi="ar-SA"/>
        </w:rPr>
        <w:t>P</w:t>
      </w:r>
      <w:r w:rsidRPr="00FC1467">
        <w:rPr>
          <w:rFonts w:eastAsia="Times New Roman" w:cs="Times New Roman"/>
          <w:kern w:val="0"/>
          <w:lang w:eastAsia="ar-SA" w:bidi="ar-SA"/>
        </w:rPr>
        <w:t>odwykonawców wraz z bankowymi dowodami wpłaty.</w:t>
      </w:r>
    </w:p>
    <w:p w:rsidR="00804F01" w:rsidRDefault="00804F01" w:rsidP="00804F01">
      <w:pPr>
        <w:widowControl/>
        <w:autoSpaceDE w:val="0"/>
        <w:autoSpaceDN/>
        <w:ind w:left="284" w:hanging="426"/>
        <w:jc w:val="both"/>
        <w:textAlignment w:val="auto"/>
        <w:rPr>
          <w:rFonts w:eastAsia="Times New Roman" w:cs="Times New Roman"/>
          <w:kern w:val="0"/>
          <w:sz w:val="16"/>
          <w:szCs w:val="16"/>
          <w:lang w:eastAsia="ar-SA" w:bidi="ar-SA"/>
        </w:rPr>
      </w:pPr>
    </w:p>
    <w:p w:rsidR="001E0F9C" w:rsidRDefault="001E0F9C" w:rsidP="00804F01">
      <w:pPr>
        <w:widowControl/>
        <w:autoSpaceDE w:val="0"/>
        <w:autoSpaceDN/>
        <w:jc w:val="both"/>
        <w:textAlignment w:val="auto"/>
        <w:rPr>
          <w:rFonts w:eastAsia="Times New Roman" w:cs="Times New Roman"/>
          <w:kern w:val="0"/>
          <w:sz w:val="16"/>
          <w:szCs w:val="16"/>
          <w:lang w:eastAsia="ar-SA" w:bidi="ar-SA"/>
        </w:rPr>
      </w:pPr>
    </w:p>
    <w:p w:rsidR="00BC2836" w:rsidRPr="00307151" w:rsidRDefault="00BC2836" w:rsidP="0026789F">
      <w:pPr>
        <w:widowControl/>
        <w:autoSpaceDE w:val="0"/>
        <w:autoSpaceDN/>
        <w:ind w:left="284" w:hanging="426"/>
        <w:jc w:val="both"/>
        <w:textAlignment w:val="auto"/>
        <w:rPr>
          <w:rFonts w:eastAsia="Times New Roman" w:cs="Times New Roman"/>
          <w:kern w:val="0"/>
          <w:sz w:val="16"/>
          <w:szCs w:val="16"/>
          <w:lang w:eastAsia="ar-SA" w:bidi="ar-SA"/>
        </w:rPr>
      </w:pPr>
    </w:p>
    <w:p w:rsidR="00394572" w:rsidRPr="00394572" w:rsidRDefault="00394572" w:rsidP="00394572">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Zabezpieczenie nale</w:t>
      </w:r>
      <w:r w:rsidRPr="00394572">
        <w:rPr>
          <w:rFonts w:eastAsia="TimesNewRoman,Bold" w:cs="Times New Roman"/>
          <w:b/>
          <w:bCs/>
          <w:kern w:val="0"/>
          <w:lang w:eastAsia="ar-SA" w:bidi="ar-SA"/>
        </w:rPr>
        <w:t>ż</w:t>
      </w:r>
      <w:r w:rsidRPr="00394572">
        <w:rPr>
          <w:rFonts w:eastAsia="Times New Roman" w:cs="Times New Roman"/>
          <w:b/>
          <w:bCs/>
          <w:kern w:val="0"/>
          <w:lang w:eastAsia="ar-SA" w:bidi="ar-SA"/>
        </w:rPr>
        <w:t>ytego wykonania umowy</w:t>
      </w:r>
    </w:p>
    <w:p w:rsidR="00394572" w:rsidRPr="00394572" w:rsidRDefault="00394572" w:rsidP="00394572">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675CD6">
        <w:rPr>
          <w:rFonts w:eastAsia="Times New Roman" w:cs="Times New Roman"/>
          <w:b/>
          <w:bCs/>
          <w:kern w:val="0"/>
          <w:lang w:eastAsia="ar-SA" w:bidi="ar-SA"/>
        </w:rPr>
        <w:t>6</w:t>
      </w:r>
      <w:r w:rsidRPr="00394572">
        <w:rPr>
          <w:rFonts w:eastAsia="Times New Roman" w:cs="Times New Roman"/>
          <w:b/>
          <w:bCs/>
          <w:kern w:val="0"/>
          <w:lang w:eastAsia="ar-SA" w:bidi="ar-SA"/>
        </w:rPr>
        <w:t>.</w:t>
      </w:r>
    </w:p>
    <w:p w:rsidR="00394572" w:rsidRPr="00F7222C" w:rsidRDefault="00394572" w:rsidP="00394572">
      <w:pPr>
        <w:widowControl/>
        <w:autoSpaceDE w:val="0"/>
        <w:adjustRightInd w:val="0"/>
        <w:jc w:val="center"/>
        <w:textAlignment w:val="auto"/>
        <w:rPr>
          <w:rFonts w:eastAsia="Times New Roman" w:cs="Times New Roman"/>
          <w:b/>
          <w:bCs/>
          <w:kern w:val="0"/>
          <w:sz w:val="16"/>
          <w:szCs w:val="16"/>
          <w:lang w:eastAsia="ar-SA" w:bidi="ar-SA"/>
        </w:rPr>
      </w:pP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1.</w:t>
      </w:r>
      <w:r w:rsidRPr="00394572">
        <w:rPr>
          <w:rFonts w:eastAsia="Times New Roman" w:cs="Times New Roman"/>
          <w:kern w:val="0"/>
          <w:lang w:eastAsia="ar-SA" w:bidi="ar-SA"/>
        </w:rPr>
        <w:tab/>
        <w:t>Wykonawca wnosi 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ytego wykonania umowy w wysoko</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ci </w:t>
      </w:r>
      <w:r>
        <w:rPr>
          <w:rFonts w:eastAsia="Times New Roman" w:cs="Times New Roman"/>
          <w:kern w:val="0"/>
          <w:lang w:eastAsia="ar-SA" w:bidi="ar-SA"/>
        </w:rPr>
        <w:t>5</w:t>
      </w:r>
      <w:r w:rsidRPr="00394572">
        <w:rPr>
          <w:rFonts w:eastAsia="Times New Roman" w:cs="Times New Roman"/>
          <w:kern w:val="0"/>
          <w:lang w:eastAsia="ar-SA" w:bidi="ar-SA"/>
        </w:rPr>
        <w:t xml:space="preserve"> % ceny całkowitej brutto tj. ……………………………………………………… złotych (słownie: …………………………………………...………………….. złotych), zgodnie z art. </w:t>
      </w:r>
      <w:r>
        <w:rPr>
          <w:rFonts w:eastAsia="Times New Roman" w:cs="Times New Roman"/>
          <w:kern w:val="0"/>
          <w:lang w:eastAsia="ar-SA" w:bidi="ar-SA"/>
        </w:rPr>
        <w:t>452</w:t>
      </w:r>
      <w:r w:rsidRPr="00394572">
        <w:rPr>
          <w:rFonts w:eastAsia="Times New Roman" w:cs="Times New Roman"/>
          <w:kern w:val="0"/>
          <w:lang w:eastAsia="ar-SA" w:bidi="ar-SA"/>
        </w:rPr>
        <w:t xml:space="preserve"> ust. 2 ustawy.</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2.</w:t>
      </w:r>
      <w:r w:rsidRPr="00394572">
        <w:rPr>
          <w:rFonts w:eastAsia="Times New Roman" w:cs="Times New Roman"/>
          <w:kern w:val="0"/>
          <w:lang w:eastAsia="ar-SA" w:bidi="ar-SA"/>
        </w:rPr>
        <w:tab/>
        <w:t>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ytego wykonania umowy, o którym mowa w ust. 1, zostanie zwrócone w terminach i na zasadach okre</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lonych w art. </w:t>
      </w:r>
      <w:r w:rsidR="00F07833">
        <w:rPr>
          <w:rFonts w:eastAsia="Times New Roman" w:cs="Times New Roman"/>
          <w:kern w:val="0"/>
          <w:lang w:eastAsia="ar-SA" w:bidi="ar-SA"/>
        </w:rPr>
        <w:t>453</w:t>
      </w:r>
      <w:r w:rsidRPr="00394572">
        <w:rPr>
          <w:rFonts w:eastAsia="Times New Roman" w:cs="Times New Roman"/>
          <w:kern w:val="0"/>
          <w:lang w:eastAsia="ar-SA" w:bidi="ar-SA"/>
        </w:rPr>
        <w:t xml:space="preserve"> ustawy. </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3.</w:t>
      </w:r>
      <w:r w:rsidRPr="00394572">
        <w:rPr>
          <w:rFonts w:eastAsia="Times New Roman" w:cs="Times New Roman"/>
          <w:kern w:val="0"/>
          <w:lang w:eastAsia="ar-SA" w:bidi="ar-SA"/>
        </w:rPr>
        <w:tab/>
        <w:t>Strony postanawiaj</w:t>
      </w:r>
      <w:r w:rsidRPr="00394572">
        <w:rPr>
          <w:rFonts w:eastAsia="TimesNewRoman" w:cs="Times New Roman"/>
          <w:kern w:val="0"/>
          <w:lang w:eastAsia="ar-SA" w:bidi="ar-SA"/>
        </w:rPr>
        <w:t>ą</w:t>
      </w:r>
      <w:r w:rsidRPr="00394572">
        <w:rPr>
          <w:rFonts w:eastAsia="Times New Roman" w:cs="Times New Roman"/>
          <w:kern w:val="0"/>
          <w:lang w:eastAsia="ar-SA" w:bidi="ar-SA"/>
        </w:rPr>
        <w:t xml:space="preserve">, że 30 % wniesionego zabezpieczenia, o którym mowa w ust. 1 </w:t>
      </w:r>
      <w:r w:rsidRPr="00394572">
        <w:rPr>
          <w:rFonts w:eastAsia="Times New Roman" w:cs="Times New Roman"/>
          <w:kern w:val="0"/>
          <w:lang w:eastAsia="ar-SA" w:bidi="ar-SA"/>
        </w:rPr>
        <w:br/>
        <w:t>tj. ........................... złotych (słownie: ……………………………..…… złotych) pozostanie na zabezpieczenie roszcze</w:t>
      </w:r>
      <w:r w:rsidRPr="00394572">
        <w:rPr>
          <w:rFonts w:eastAsia="TimesNewRoman" w:cs="Times New Roman"/>
          <w:kern w:val="0"/>
          <w:lang w:eastAsia="ar-SA" w:bidi="ar-SA"/>
        </w:rPr>
        <w:t xml:space="preserve">ń </w:t>
      </w:r>
      <w:r w:rsidRPr="00394572">
        <w:rPr>
          <w:rFonts w:eastAsia="Times New Roman" w:cs="Times New Roman"/>
          <w:kern w:val="0"/>
          <w:lang w:eastAsia="ar-SA" w:bidi="ar-SA"/>
        </w:rPr>
        <w:t>z tytułu r</w:t>
      </w:r>
      <w:r w:rsidRPr="00394572">
        <w:rPr>
          <w:rFonts w:eastAsia="TimesNewRoman" w:cs="Times New Roman"/>
          <w:kern w:val="0"/>
          <w:lang w:eastAsia="ar-SA" w:bidi="ar-SA"/>
        </w:rPr>
        <w:t>ę</w:t>
      </w:r>
      <w:r w:rsidRPr="00394572">
        <w:rPr>
          <w:rFonts w:eastAsia="Times New Roman" w:cs="Times New Roman"/>
          <w:kern w:val="0"/>
          <w:lang w:eastAsia="ar-SA" w:bidi="ar-SA"/>
        </w:rPr>
        <w:t>kojmi za wady przedmiotu umowy.</w:t>
      </w:r>
    </w:p>
    <w:p w:rsidR="004B4E73" w:rsidRPr="004B4E73" w:rsidRDefault="004B4E73" w:rsidP="004B4E73">
      <w:pPr>
        <w:widowControl/>
        <w:autoSpaceDE w:val="0"/>
        <w:adjustRightInd w:val="0"/>
        <w:jc w:val="center"/>
        <w:textAlignment w:val="auto"/>
        <w:rPr>
          <w:rFonts w:eastAsia="Times New Roman" w:cs="Times New Roman"/>
          <w:b/>
          <w:bCs/>
          <w:kern w:val="0"/>
          <w:sz w:val="16"/>
          <w:szCs w:val="16"/>
          <w:lang w:eastAsia="ar-SA" w:bidi="ar-SA"/>
        </w:rPr>
      </w:pPr>
    </w:p>
    <w:p w:rsidR="004B4E73" w:rsidRDefault="004B4E73" w:rsidP="004B4E73">
      <w:pPr>
        <w:widowControl/>
        <w:autoSpaceDE w:val="0"/>
        <w:adjustRightInd w:val="0"/>
        <w:jc w:val="center"/>
        <w:textAlignment w:val="auto"/>
        <w:rPr>
          <w:rFonts w:eastAsia="Times New Roman" w:cs="Times New Roman"/>
          <w:b/>
          <w:bCs/>
          <w:kern w:val="0"/>
          <w:lang w:eastAsia="ar-SA" w:bidi="ar-SA"/>
        </w:rPr>
      </w:pPr>
      <w:r>
        <w:rPr>
          <w:rFonts w:eastAsia="Times New Roman" w:cs="Times New Roman"/>
          <w:b/>
          <w:bCs/>
          <w:kern w:val="0"/>
          <w:lang w:eastAsia="ar-SA" w:bidi="ar-SA"/>
        </w:rPr>
        <w:t>Zaliczki</w:t>
      </w:r>
    </w:p>
    <w:p w:rsidR="004B4E73" w:rsidRPr="00394572" w:rsidRDefault="004B4E73" w:rsidP="004B4E73">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675CD6">
        <w:rPr>
          <w:rFonts w:eastAsia="Times New Roman" w:cs="Times New Roman"/>
          <w:b/>
          <w:bCs/>
          <w:kern w:val="0"/>
          <w:lang w:eastAsia="ar-SA" w:bidi="ar-SA"/>
        </w:rPr>
        <w:t>7</w:t>
      </w:r>
      <w:r w:rsidRPr="00394572">
        <w:rPr>
          <w:rFonts w:eastAsia="Times New Roman" w:cs="Times New Roman"/>
          <w:b/>
          <w:bCs/>
          <w:kern w:val="0"/>
          <w:lang w:eastAsia="ar-SA" w:bidi="ar-SA"/>
        </w:rPr>
        <w:t>.</w:t>
      </w:r>
    </w:p>
    <w:p w:rsidR="00394572" w:rsidRPr="00307151" w:rsidRDefault="00394572" w:rsidP="00DA10A1">
      <w:pPr>
        <w:widowControl/>
        <w:autoSpaceDE w:val="0"/>
        <w:jc w:val="center"/>
        <w:rPr>
          <w:rFonts w:eastAsia="Times New Roman" w:cs="Times New Roman"/>
          <w:b/>
          <w:bCs/>
          <w:sz w:val="16"/>
          <w:szCs w:val="16"/>
          <w:lang w:bidi="ar-SA"/>
        </w:rPr>
      </w:pPr>
    </w:p>
    <w:p w:rsidR="004B4E73" w:rsidRDefault="004B4E73" w:rsidP="00AF576C">
      <w:pPr>
        <w:widowControl/>
        <w:numPr>
          <w:ilvl w:val="0"/>
          <w:numId w:val="45"/>
        </w:numPr>
        <w:autoSpaceDN/>
        <w:ind w:left="284" w:hanging="284"/>
        <w:jc w:val="both"/>
        <w:textAlignment w:val="auto"/>
        <w:rPr>
          <w:rFonts w:eastAsia="Arial" w:cs="Times New Roman"/>
          <w:kern w:val="1"/>
        </w:rPr>
      </w:pPr>
      <w:r w:rsidRPr="004B4E73">
        <w:rPr>
          <w:rFonts w:eastAsia="Arial" w:cs="Times New Roman"/>
          <w:kern w:val="1"/>
        </w:rPr>
        <w:t xml:space="preserve">Zamawiający zgodnie z art. 442 ust. 1 ustawy dopuszcza możliwość udzielenia Wykonawcy zaliczki na poczet wykonania przedmiotu umowy, w przypadku dysponowania stosownymi </w:t>
      </w:r>
      <w:r w:rsidRPr="004B4E73">
        <w:rPr>
          <w:rFonts w:eastAsia="Arial" w:cs="Times New Roman"/>
          <w:kern w:val="1"/>
        </w:rPr>
        <w:lastRenderedPageBreak/>
        <w:t xml:space="preserve">środkami finansowymi w wysokości nie większej niż 75% wartości wynagrodzenia, </w:t>
      </w:r>
      <w:r>
        <w:rPr>
          <w:rFonts w:eastAsia="Arial" w:cs="Times New Roman"/>
          <w:kern w:val="1"/>
        </w:rPr>
        <w:br/>
      </w:r>
      <w:r w:rsidRPr="004B4E73">
        <w:rPr>
          <w:rFonts w:eastAsia="Arial" w:cs="Times New Roman"/>
          <w:kern w:val="1"/>
        </w:rPr>
        <w:t xml:space="preserve">o którym mowa w § 7 ust. 2 niniejszej </w:t>
      </w:r>
      <w:r w:rsidRPr="00584473">
        <w:rPr>
          <w:rFonts w:eastAsia="Arial" w:cs="Times New Roman"/>
          <w:kern w:val="1"/>
        </w:rPr>
        <w:t>umowy (wysokość zaliczki określi Zamawiający).</w:t>
      </w:r>
      <w:r w:rsidRPr="004B4E73">
        <w:rPr>
          <w:rFonts w:eastAsia="Arial" w:cs="Times New Roman"/>
          <w:kern w:val="1"/>
        </w:rPr>
        <w:t xml:space="preserve"> </w:t>
      </w:r>
    </w:p>
    <w:p w:rsidR="00AF576C" w:rsidRPr="00AF576C" w:rsidRDefault="00AF576C" w:rsidP="00AF576C">
      <w:pPr>
        <w:widowControl/>
        <w:numPr>
          <w:ilvl w:val="0"/>
          <w:numId w:val="45"/>
        </w:numPr>
        <w:autoSpaceDN/>
        <w:ind w:left="284" w:hanging="284"/>
        <w:jc w:val="both"/>
        <w:textAlignment w:val="auto"/>
        <w:rPr>
          <w:rFonts w:eastAsia="Arial" w:cs="Times New Roman"/>
          <w:kern w:val="1"/>
        </w:rPr>
      </w:pPr>
      <w:r w:rsidRPr="00AF576C">
        <w:rPr>
          <w:rFonts w:eastAsia="Arial" w:cs="Times New Roman"/>
          <w:kern w:val="1"/>
        </w:rPr>
        <w:t>Zatwierdzony przez Zamawiającego harmonogram rozliczenia zaliczki stanowi podstawę do udzielenia i ustalenia wysokości należnej zaliczki.</w:t>
      </w:r>
    </w:p>
    <w:p w:rsidR="00AF576C" w:rsidRPr="00AF576C" w:rsidRDefault="00AF576C" w:rsidP="00AF576C">
      <w:pPr>
        <w:widowControl/>
        <w:numPr>
          <w:ilvl w:val="0"/>
          <w:numId w:val="45"/>
        </w:numPr>
        <w:autoSpaceDN/>
        <w:ind w:left="284" w:hanging="284"/>
        <w:jc w:val="both"/>
        <w:textAlignment w:val="auto"/>
        <w:rPr>
          <w:rFonts w:eastAsia="Arial" w:cs="Times New Roman"/>
          <w:kern w:val="1"/>
        </w:rPr>
      </w:pPr>
      <w:r w:rsidRPr="00AF576C">
        <w:rPr>
          <w:rFonts w:eastAsia="Arial" w:cs="Times New Roman"/>
          <w:kern w:val="1"/>
        </w:rPr>
        <w:t xml:space="preserve">Warunkiem udzielenia zaliczki jest wystąpienie przez Wykonawcę do Zamawiającego </w:t>
      </w:r>
      <w:r>
        <w:rPr>
          <w:rFonts w:eastAsia="Arial" w:cs="Times New Roman"/>
          <w:kern w:val="1"/>
        </w:rPr>
        <w:br/>
      </w:r>
      <w:r w:rsidRPr="00AF576C">
        <w:rPr>
          <w:rFonts w:eastAsia="Arial" w:cs="Times New Roman"/>
          <w:kern w:val="1"/>
        </w:rPr>
        <w:t>z pisemnym wnioskiem o udzielenie zaliczki na poczet wykonania przedmiotu umowy wskazującego:</w:t>
      </w:r>
    </w:p>
    <w:p w:rsidR="00AF576C" w:rsidRPr="00AF576C" w:rsidRDefault="00AF576C" w:rsidP="00AF576C">
      <w:pPr>
        <w:widowControl/>
        <w:autoSpaceDN/>
        <w:ind w:left="568" w:hanging="284"/>
        <w:jc w:val="both"/>
        <w:textAlignment w:val="auto"/>
        <w:rPr>
          <w:rFonts w:eastAsia="Arial" w:cs="Times New Roman"/>
          <w:kern w:val="1"/>
        </w:rPr>
      </w:pPr>
      <w:r w:rsidRPr="00AF576C">
        <w:rPr>
          <w:rFonts w:eastAsia="Arial" w:cs="Times New Roman"/>
          <w:kern w:val="1"/>
        </w:rPr>
        <w:t>1)</w:t>
      </w:r>
      <w:r w:rsidRPr="00AF576C">
        <w:rPr>
          <w:rFonts w:eastAsia="Arial" w:cs="Times New Roman"/>
          <w:kern w:val="1"/>
        </w:rPr>
        <w:tab/>
        <w:t>wartość planowanej zaliczki;</w:t>
      </w:r>
    </w:p>
    <w:p w:rsidR="00AF576C" w:rsidRPr="00AF576C" w:rsidRDefault="00AF576C" w:rsidP="00AF576C">
      <w:pPr>
        <w:widowControl/>
        <w:autoSpaceDN/>
        <w:ind w:left="568" w:hanging="284"/>
        <w:jc w:val="both"/>
        <w:textAlignment w:val="auto"/>
        <w:rPr>
          <w:rFonts w:eastAsia="Arial" w:cs="Times New Roman"/>
          <w:kern w:val="1"/>
        </w:rPr>
      </w:pPr>
      <w:r w:rsidRPr="00AF576C">
        <w:rPr>
          <w:rFonts w:eastAsia="Arial" w:cs="Times New Roman"/>
          <w:kern w:val="1"/>
        </w:rPr>
        <w:t>2)</w:t>
      </w:r>
      <w:r w:rsidRPr="00AF576C">
        <w:rPr>
          <w:rFonts w:eastAsia="Arial" w:cs="Times New Roman"/>
          <w:kern w:val="1"/>
        </w:rPr>
        <w:tab/>
        <w:t xml:space="preserve">zakres robót będący przedmiotem zaliczki z uwzględnieniem czasu potrzebnego </w:t>
      </w:r>
      <w:r>
        <w:rPr>
          <w:rFonts w:eastAsia="Arial" w:cs="Times New Roman"/>
          <w:kern w:val="1"/>
        </w:rPr>
        <w:br/>
      </w:r>
      <w:r w:rsidRPr="00AF576C">
        <w:rPr>
          <w:rFonts w:eastAsia="Arial" w:cs="Times New Roman"/>
          <w:kern w:val="1"/>
        </w:rPr>
        <w:t>na odbiór wymienionych robót;</w:t>
      </w:r>
    </w:p>
    <w:p w:rsidR="00AF576C" w:rsidRPr="00AF576C" w:rsidRDefault="00AF576C" w:rsidP="00AF576C">
      <w:pPr>
        <w:widowControl/>
        <w:autoSpaceDN/>
        <w:ind w:left="568" w:hanging="284"/>
        <w:jc w:val="both"/>
        <w:textAlignment w:val="auto"/>
        <w:rPr>
          <w:rFonts w:eastAsia="Arial" w:cs="Times New Roman"/>
          <w:kern w:val="1"/>
        </w:rPr>
      </w:pPr>
      <w:r w:rsidRPr="00AF576C">
        <w:rPr>
          <w:rFonts w:eastAsia="Arial" w:cs="Times New Roman"/>
          <w:kern w:val="1"/>
        </w:rPr>
        <w:t>3)</w:t>
      </w:r>
      <w:r w:rsidRPr="00AF576C">
        <w:rPr>
          <w:rFonts w:eastAsia="Arial" w:cs="Times New Roman"/>
          <w:kern w:val="1"/>
        </w:rPr>
        <w:tab/>
        <w:t>termin i sposób rozliczenia ujęty w harmonogramie rozliczenia zaliczki;</w:t>
      </w:r>
    </w:p>
    <w:p w:rsidR="00AF576C" w:rsidRPr="00AF576C" w:rsidRDefault="00AF576C" w:rsidP="00AF576C">
      <w:pPr>
        <w:widowControl/>
        <w:autoSpaceDN/>
        <w:ind w:left="568" w:hanging="284"/>
        <w:jc w:val="both"/>
        <w:textAlignment w:val="auto"/>
        <w:rPr>
          <w:rFonts w:eastAsia="Arial" w:cs="Times New Roman"/>
          <w:kern w:val="1"/>
        </w:rPr>
      </w:pPr>
      <w:r w:rsidRPr="00AF576C">
        <w:rPr>
          <w:rFonts w:eastAsia="Arial" w:cs="Times New Roman"/>
          <w:kern w:val="1"/>
        </w:rPr>
        <w:t>4)</w:t>
      </w:r>
      <w:r w:rsidRPr="00AF576C">
        <w:rPr>
          <w:rFonts w:eastAsia="Arial" w:cs="Times New Roman"/>
          <w:kern w:val="1"/>
        </w:rPr>
        <w:tab/>
        <w:t>formę zabezpieczenia;</w:t>
      </w:r>
    </w:p>
    <w:p w:rsidR="00AF576C" w:rsidRPr="00AF576C" w:rsidRDefault="00AF576C" w:rsidP="00AF576C">
      <w:pPr>
        <w:widowControl/>
        <w:autoSpaceDN/>
        <w:ind w:left="568" w:hanging="284"/>
        <w:jc w:val="both"/>
        <w:textAlignment w:val="auto"/>
        <w:rPr>
          <w:rFonts w:eastAsia="Arial" w:cs="Times New Roman"/>
          <w:kern w:val="1"/>
        </w:rPr>
      </w:pPr>
      <w:r w:rsidRPr="00AF576C">
        <w:rPr>
          <w:rFonts w:eastAsia="Arial" w:cs="Times New Roman"/>
          <w:kern w:val="1"/>
        </w:rPr>
        <w:t>5)</w:t>
      </w:r>
      <w:r w:rsidRPr="00AF576C">
        <w:rPr>
          <w:rFonts w:eastAsia="Arial" w:cs="Times New Roman"/>
          <w:kern w:val="1"/>
        </w:rPr>
        <w:tab/>
        <w:t>numer rachunku bankowego, na który Zamawiający dokona przelewu zaliczki.</w:t>
      </w:r>
    </w:p>
    <w:p w:rsidR="00AF576C" w:rsidRDefault="00AF576C" w:rsidP="00AF576C">
      <w:pPr>
        <w:widowControl/>
        <w:autoSpaceDN/>
        <w:ind w:left="284" w:hanging="284"/>
        <w:jc w:val="both"/>
        <w:textAlignment w:val="auto"/>
        <w:rPr>
          <w:rFonts w:eastAsia="Arial" w:cs="Times New Roman"/>
          <w:kern w:val="1"/>
        </w:rPr>
      </w:pPr>
      <w:r w:rsidRPr="00AF576C">
        <w:rPr>
          <w:rFonts w:eastAsia="Arial" w:cs="Times New Roman"/>
          <w:kern w:val="1"/>
        </w:rPr>
        <w:t>4.</w:t>
      </w:r>
      <w:r w:rsidRPr="00AF576C">
        <w:rPr>
          <w:rFonts w:eastAsia="Arial" w:cs="Times New Roman"/>
          <w:kern w:val="1"/>
        </w:rPr>
        <w:tab/>
        <w:t>Przed udzieleniem zaliczki, na wezwanie Zamawiającego i w terminie przez niego określonym, Wykonawca wniesie zabezpieczenie zaliczki w wysokości zgodnej z kwotą udzielanej zaliczki (100%).</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color w:val="000000"/>
          <w:kern w:val="0"/>
          <w:lang w:eastAsia="pl-PL" w:bidi="ar-SA"/>
        </w:rPr>
      </w:pPr>
      <w:r>
        <w:rPr>
          <w:rFonts w:eastAsia="Arial" w:cs="Times New Roman"/>
          <w:kern w:val="1"/>
        </w:rPr>
        <w:t>5.</w:t>
      </w:r>
      <w:r>
        <w:rPr>
          <w:rFonts w:eastAsia="Arial" w:cs="Times New Roman"/>
          <w:kern w:val="1"/>
        </w:rPr>
        <w:tab/>
      </w:r>
      <w:r w:rsidRPr="00CE5A42">
        <w:rPr>
          <w:rFonts w:eastAsia="Times New Roman" w:cs="Times New Roman"/>
          <w:color w:val="000000"/>
          <w:kern w:val="0"/>
          <w:lang w:eastAsia="pl-PL" w:bidi="ar-SA"/>
        </w:rPr>
        <w:t>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żąda od Wykonawcy wniesienia zabezpieczenia zaliczki w następujących formach:</w:t>
      </w:r>
    </w:p>
    <w:p w:rsidR="00AF576C" w:rsidRPr="00CE5A42" w:rsidRDefault="00AF576C" w:rsidP="00814115">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w:t>
      </w:r>
      <w:r w:rsidRPr="00CE5A42">
        <w:rPr>
          <w:rFonts w:eastAsia="Times New Roman" w:cs="Times New Roman"/>
          <w:color w:val="000000"/>
          <w:kern w:val="0"/>
          <w:lang w:eastAsia="pl-PL" w:bidi="ar-SA"/>
        </w:rPr>
        <w:tab/>
        <w:t>gwarancjach bankowych;</w:t>
      </w:r>
    </w:p>
    <w:p w:rsidR="00AF576C" w:rsidRPr="00CE5A42" w:rsidRDefault="00814115" w:rsidP="00814115">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Pr>
          <w:rFonts w:eastAsia="Times New Roman" w:cs="Times New Roman"/>
          <w:color w:val="000000"/>
          <w:kern w:val="0"/>
          <w:lang w:eastAsia="pl-PL" w:bidi="ar-SA"/>
        </w:rPr>
        <w:t>2</w:t>
      </w:r>
      <w:r w:rsidR="00AF576C" w:rsidRPr="00CE5A42">
        <w:rPr>
          <w:rFonts w:eastAsia="Times New Roman" w:cs="Times New Roman"/>
          <w:color w:val="000000"/>
          <w:kern w:val="0"/>
          <w:lang w:eastAsia="pl-PL" w:bidi="ar-SA"/>
        </w:rPr>
        <w:t>)</w:t>
      </w:r>
      <w:r w:rsidR="00AF576C" w:rsidRPr="00CE5A42">
        <w:rPr>
          <w:rFonts w:eastAsia="Times New Roman" w:cs="Times New Roman"/>
          <w:color w:val="000000"/>
          <w:kern w:val="0"/>
          <w:lang w:eastAsia="pl-PL" w:bidi="ar-SA"/>
        </w:rPr>
        <w:tab/>
        <w:t>gwarancjach ubezpieczeniowych</w:t>
      </w:r>
      <w:r>
        <w:rPr>
          <w:rFonts w:eastAsia="Times New Roman" w:cs="Times New Roman"/>
          <w:color w:val="000000"/>
          <w:kern w:val="0"/>
          <w:lang w:eastAsia="pl-PL" w:bidi="ar-SA"/>
        </w:rPr>
        <w:t>.</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6.</w:t>
      </w:r>
      <w:r w:rsidRPr="00CE5A42">
        <w:rPr>
          <w:rFonts w:eastAsia="Times New Roman" w:cs="Times New Roman"/>
          <w:kern w:val="0"/>
          <w:lang w:eastAsia="pl-PL" w:bidi="ar-SA"/>
        </w:rPr>
        <w:tab/>
        <w:t>W przypadku, gdy Wykonawca wnosi zabezpieczenie w formie określonej w ust. 5 składa Zamawiającemu stosowny dokument, którego treść gwarantuje bezwarunkową i na pierwsze wezwanie wypłatę kwoty zabezpieczenia zaliczki.</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7.</w:t>
      </w:r>
      <w:r w:rsidRPr="00CE5A42">
        <w:rPr>
          <w:rFonts w:eastAsia="Times New Roman" w:cs="Times New Roman"/>
          <w:kern w:val="0"/>
          <w:lang w:eastAsia="pl-PL" w:bidi="ar-SA"/>
        </w:rPr>
        <w:tab/>
        <w:t xml:space="preserve">Oryginały dokumentów potwierdzających zabezpieczenie zaliczki Wykonawca składa </w:t>
      </w:r>
      <w:r w:rsidRPr="00CE5A42">
        <w:rPr>
          <w:rFonts w:eastAsia="Times New Roman" w:cs="Times New Roman"/>
          <w:kern w:val="0"/>
          <w:lang w:eastAsia="pl-PL" w:bidi="ar-SA"/>
        </w:rPr>
        <w:br/>
        <w:t>w Wydziale Finansów Centrum Szkolenia Policji w Legionowie.</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8.</w:t>
      </w:r>
      <w:r w:rsidRPr="00CE5A42">
        <w:rPr>
          <w:rFonts w:eastAsia="Times New Roman" w:cs="Times New Roman"/>
          <w:kern w:val="0"/>
          <w:lang w:eastAsia="pl-PL" w:bidi="ar-SA"/>
        </w:rPr>
        <w:tab/>
        <w:t xml:space="preserve">Niezwłocznie po wniesieniu zabezpieczenia zaliczki, Wykonawca wystawi i doręczy Zamawiającemu fakturę stanowiącą podstawę do wypłaty zaliczki przez Zamawiającego </w:t>
      </w:r>
      <w:r w:rsidRPr="00CE5A42">
        <w:rPr>
          <w:rFonts w:eastAsia="Times New Roman" w:cs="Times New Roman"/>
          <w:kern w:val="0"/>
          <w:lang w:eastAsia="pl-PL" w:bidi="ar-SA"/>
        </w:rPr>
        <w:br/>
        <w:t xml:space="preserve">na wartość zgodną z wartością wniesionego zabezpieczenia zaliczki. Zamawiający zobowiązuje się opłacić fakturę wystawioną zgodnie z zapisem zdania pierwszego </w:t>
      </w:r>
      <w:r w:rsidRPr="00CE5A42">
        <w:rPr>
          <w:rFonts w:eastAsia="Times New Roman" w:cs="Times New Roman"/>
          <w:kern w:val="0"/>
          <w:lang w:eastAsia="pl-PL" w:bidi="ar-SA"/>
        </w:rPr>
        <w:br/>
        <w:t>w terminie do 14 dni, licząc od daty jej dostarczenia do siedziby Zamawiającego.</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9.</w:t>
      </w:r>
      <w:r w:rsidRPr="00CE5A42">
        <w:rPr>
          <w:rFonts w:eastAsia="Times New Roman" w:cs="Times New Roman"/>
          <w:kern w:val="0"/>
          <w:lang w:eastAsia="pl-PL" w:bidi="ar-SA"/>
        </w:rPr>
        <w:tab/>
        <w:t>Zamawiający</w:t>
      </w:r>
      <w:r w:rsidRPr="00CE5A42">
        <w:rPr>
          <w:rFonts w:eastAsia="Calibri" w:cs="Times New Roman"/>
          <w:i/>
          <w:kern w:val="0"/>
          <w:lang w:eastAsia="pl-PL" w:bidi="ar-SA"/>
        </w:rPr>
        <w:t xml:space="preserve"> </w:t>
      </w:r>
      <w:r w:rsidRPr="00CE5A42">
        <w:rPr>
          <w:rFonts w:eastAsia="Calibri" w:cs="Times New Roman"/>
          <w:kern w:val="0"/>
          <w:lang w:eastAsia="pl-PL" w:bidi="ar-SA"/>
        </w:rPr>
        <w:t>zwraca zabezpieczenie zaliczki w terminie 30 dni od dnia rozliczenia zaliczki i potwierdzenia przez Zamawiającego należytego wykonania zamówienia.</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10.</w:t>
      </w:r>
      <w:r w:rsidRPr="00CE5A42">
        <w:rPr>
          <w:rFonts w:eastAsia="Times New Roman" w:cs="Times New Roman"/>
          <w:kern w:val="0"/>
          <w:lang w:eastAsia="pl-PL" w:bidi="ar-SA"/>
        </w:rPr>
        <w:tab/>
        <w:t>Rozliczanie udzielonych przez Zamawiającego zaliczek ustala się w następujący sposób:</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rozliczanie zaliczek następuje poprzez wystawienie faktury rozliczeniowej do faktury zaliczkowej z uwzględnieniem warunków określonych w § </w:t>
      </w:r>
      <w:r>
        <w:rPr>
          <w:rFonts w:eastAsia="Times New Roman" w:cs="Times New Roman"/>
          <w:kern w:val="0"/>
          <w:lang w:eastAsia="pl-PL" w:bidi="ar-SA"/>
        </w:rPr>
        <w:t>7</w:t>
      </w:r>
      <w:r w:rsidRPr="00CE5A42">
        <w:rPr>
          <w:rFonts w:eastAsia="Times New Roman" w:cs="Times New Roman"/>
          <w:kern w:val="0"/>
          <w:lang w:eastAsia="pl-PL" w:bidi="ar-SA"/>
        </w:rPr>
        <w:t xml:space="preserve"> (zasady tożsame </w:t>
      </w:r>
      <w:r w:rsidRPr="00CE5A42">
        <w:rPr>
          <w:rFonts w:eastAsia="Times New Roman" w:cs="Times New Roman"/>
          <w:kern w:val="0"/>
          <w:lang w:eastAsia="pl-PL" w:bidi="ar-SA"/>
        </w:rPr>
        <w:br/>
        <w:t xml:space="preserve">z kryteriami wystawiania faktur za zrealizowane roboty budowlane). Wykonawca jest zobowiązany, niezależnie od terminu, na który jest udzielona zaliczka, do częściowego rozliczania udzielonej zaliczki nie rzadziej niż w okresach wynikających z harmonogramu robót. Całkowite rozliczenie zaliczki musi nastąpić do wysokości </w:t>
      </w:r>
      <w:r w:rsidRPr="00CE5A42">
        <w:rPr>
          <w:rFonts w:eastAsia="Times New Roman" w:cs="Times New Roman"/>
          <w:kern w:val="0"/>
          <w:lang w:eastAsia="pl-PL" w:bidi="ar-SA"/>
        </w:rPr>
        <w:br/>
        <w:t>i w terminach określonych w harmonogramie rozliczenia zaliczki;</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za termin rozliczenia zaliczki przyjmuje się dzień złożenia przez </w:t>
      </w:r>
      <w:r w:rsidRPr="00CE5A42">
        <w:rPr>
          <w:rFonts w:eastAsia="Times New Roman" w:cs="Times New Roman"/>
          <w:iCs/>
          <w:kern w:val="0"/>
          <w:lang w:eastAsia="pl-PL" w:bidi="ar-SA"/>
        </w:rPr>
        <w:t>Wykonawcę</w:t>
      </w:r>
      <w:r w:rsidRPr="00CE5A42">
        <w:rPr>
          <w:rFonts w:eastAsia="Times New Roman" w:cs="Times New Roman"/>
          <w:i/>
          <w:iCs/>
          <w:kern w:val="0"/>
          <w:lang w:eastAsia="pl-PL" w:bidi="ar-SA"/>
        </w:rPr>
        <w:t xml:space="preserve"> </w:t>
      </w:r>
      <w:r w:rsidRPr="00CE5A42">
        <w:rPr>
          <w:rFonts w:eastAsia="Times New Roman" w:cs="Times New Roman"/>
          <w:iCs/>
          <w:kern w:val="0"/>
          <w:lang w:eastAsia="pl-PL" w:bidi="ar-SA"/>
        </w:rPr>
        <w:t>właściwie</w:t>
      </w:r>
      <w:r w:rsidRPr="00CE5A42">
        <w:rPr>
          <w:rFonts w:eastAsia="Times New Roman" w:cs="Times New Roman"/>
          <w:kern w:val="0"/>
          <w:lang w:eastAsia="pl-PL" w:bidi="ar-SA"/>
        </w:rPr>
        <w:t xml:space="preserve"> sporządzonej faktury;</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w nieprzewidzianych, szczególnie uzasadnionych przypadkach, Zamawiający</w:t>
      </w:r>
      <w:r w:rsidRPr="00CE5A42">
        <w:rPr>
          <w:rFonts w:eastAsia="Times New Roman" w:cs="Times New Roman"/>
          <w:i/>
          <w:kern w:val="0"/>
          <w:lang w:eastAsia="pl-PL" w:bidi="ar-SA"/>
        </w:rPr>
        <w:t xml:space="preserve"> </w:t>
      </w:r>
      <w:r w:rsidRPr="00CE5A42">
        <w:rPr>
          <w:rFonts w:eastAsia="Times New Roman" w:cs="Times New Roman"/>
          <w:kern w:val="0"/>
          <w:lang w:eastAsia="pl-PL" w:bidi="ar-SA"/>
        </w:rPr>
        <w:t xml:space="preserve"> na pisemny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może dopuścić rozliczenie zaliczek w innym terminie niż wskazano w harmonogramie rozliczenia zaliczki. Przedłużenie terminu rozliczenia zaliczki na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jest nierozłączne z przedłużeniem terminu zabezpieczenia zaliczki.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powinien zostać złożony w siedzibie Zamawiającego minimum 14 dni przed terminem rozliczenia zaliczki;</w:t>
      </w:r>
    </w:p>
    <w:p w:rsidR="00AF576C" w:rsidRPr="00CE5A42" w:rsidRDefault="00AF576C" w:rsidP="00814115">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lastRenderedPageBreak/>
        <w:t>11.</w:t>
      </w:r>
      <w:r w:rsidRPr="00CE5A42">
        <w:rPr>
          <w:rFonts w:eastAsia="Times New Roman" w:cs="Times New Roman"/>
          <w:color w:val="000000"/>
          <w:kern w:val="0"/>
          <w:lang w:eastAsia="pl-PL" w:bidi="ar-SA"/>
        </w:rPr>
        <w:tab/>
        <w:t>W przypadku gdy Wykonawca nie rozliczy się z całej kwoty udzielonej zaliczki w terminie, 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 xml:space="preserve">niezwłocznie wezwie </w:t>
      </w:r>
      <w:r w:rsidRPr="00CE5A42">
        <w:rPr>
          <w:rFonts w:eastAsia="Times New Roman" w:cs="Times New Roman"/>
          <w:iCs/>
          <w:color w:val="000000"/>
          <w:kern w:val="0"/>
          <w:lang w:eastAsia="pl-PL" w:bidi="ar-SA"/>
        </w:rPr>
        <w:t>Wykonawcę</w:t>
      </w:r>
      <w:r w:rsidRPr="00CE5A42" w:rsidDel="0074691A">
        <w:rPr>
          <w:rFonts w:eastAsia="Times New Roman" w:cs="Times New Roman"/>
          <w:color w:val="000000"/>
          <w:kern w:val="0"/>
          <w:lang w:eastAsia="pl-PL" w:bidi="ar-SA"/>
        </w:rPr>
        <w:t xml:space="preserve"> </w:t>
      </w:r>
      <w:r w:rsidRPr="00CE5A42">
        <w:rPr>
          <w:rFonts w:eastAsia="Times New Roman" w:cs="Times New Roman"/>
          <w:color w:val="000000"/>
          <w:kern w:val="0"/>
          <w:lang w:eastAsia="pl-PL" w:bidi="ar-SA"/>
        </w:rPr>
        <w:t xml:space="preserve">do rozliczenia lub zwrotu wypłaconej </w:t>
      </w:r>
      <w:r w:rsidR="00814115">
        <w:rPr>
          <w:rFonts w:eastAsia="Times New Roman" w:cs="Times New Roman"/>
          <w:color w:val="000000"/>
          <w:kern w:val="0"/>
          <w:lang w:eastAsia="pl-PL" w:bidi="ar-SA"/>
        </w:rPr>
        <w:br/>
      </w:r>
      <w:r w:rsidRPr="00CE5A42">
        <w:rPr>
          <w:rFonts w:eastAsia="Times New Roman" w:cs="Times New Roman"/>
          <w:color w:val="000000"/>
          <w:kern w:val="0"/>
          <w:lang w:eastAsia="pl-PL" w:bidi="ar-SA"/>
        </w:rPr>
        <w:t>a nierozliczonej kwoty zaliczki w terminie 14 dni od daty otrzymania pisma (także przy użyciu środków komunikacji elektronicznej). W przypadku braku rozliczenia kwoty zaliczki 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niezwłocznie wystąpi do gwaranta o jej zwrot w wysokości różnicy pomiędzy kwotą udzielonej zaliczki a nierozliczoną kwotą udzielonej zaliczki.</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12.</w:t>
      </w:r>
      <w:r w:rsidRPr="00CE5A42">
        <w:rPr>
          <w:rFonts w:eastAsia="Times New Roman" w:cs="Times New Roman"/>
          <w:color w:val="000000"/>
          <w:kern w:val="0"/>
          <w:lang w:eastAsia="pl-PL" w:bidi="ar-SA"/>
        </w:rPr>
        <w:tab/>
        <w:t>Wykonawca zobowiązany jest do zwrotu zaliczki w terminie wskazanym przez Zamawiającego na jego pisemne wezwanie, jeżeli:</w:t>
      </w:r>
    </w:p>
    <w:p w:rsidR="00AF576C" w:rsidRPr="00D82363" w:rsidRDefault="00AF576C" w:rsidP="00AF576C">
      <w:pPr>
        <w:widowControl/>
        <w:suppressAutoHyphens w:val="0"/>
        <w:autoSpaceDN/>
        <w:spacing w:after="60"/>
        <w:ind w:left="568" w:hanging="284"/>
        <w:contextualSpacing/>
        <w:jc w:val="both"/>
        <w:textAlignment w:val="auto"/>
        <w:rPr>
          <w:rFonts w:eastAsia="Times New Roman" w:cs="Times New Roman"/>
          <w:kern w:val="0"/>
          <w:lang w:eastAsia="pl-PL" w:bidi="ar-SA"/>
        </w:rPr>
      </w:pPr>
      <w:r w:rsidRPr="00D82363">
        <w:rPr>
          <w:rFonts w:eastAsia="Times New Roman" w:cs="Times New Roman"/>
          <w:kern w:val="0"/>
          <w:lang w:eastAsia="pl-PL" w:bidi="ar-SA"/>
        </w:rPr>
        <w:t>1)</w:t>
      </w:r>
      <w:r w:rsidRPr="00D82363">
        <w:rPr>
          <w:rFonts w:eastAsia="Times New Roman" w:cs="Times New Roman"/>
          <w:kern w:val="0"/>
          <w:lang w:eastAsia="pl-PL" w:bidi="ar-SA"/>
        </w:rPr>
        <w:tab/>
        <w:t xml:space="preserve">Wykonawca, z przyczyn nieleżących po stronie Zamawiającego, nie przystąpił </w:t>
      </w:r>
      <w:r w:rsidRPr="00D82363">
        <w:rPr>
          <w:rFonts w:eastAsia="Times New Roman" w:cs="Times New Roman"/>
          <w:kern w:val="0"/>
          <w:lang w:eastAsia="pl-PL" w:bidi="ar-SA"/>
        </w:rPr>
        <w:br/>
        <w:t xml:space="preserve">do realizacji przedmiotu umowy przez okres co najmniej 7 dni, licząc od dnia podpisania umowy lub nie przystąpił do realizacji robót przez okres co najmniej 7 dni w stosunku </w:t>
      </w:r>
      <w:r w:rsidRPr="00D82363">
        <w:rPr>
          <w:rFonts w:eastAsia="Times New Roman" w:cs="Times New Roman"/>
          <w:kern w:val="0"/>
          <w:lang w:eastAsia="pl-PL" w:bidi="ar-SA"/>
        </w:rPr>
        <w:br/>
        <w:t>do terminu wskazanego w przyjętym Harmonogramie lub jeżeli przerwał prace bez uzasadnionej przyczyny na okres dłuższy niż 3 dni robocze i nie wznowił prac w terminie wskazanym przez Zamawiającego lub jeżeli postęp prac na budowie będzie budził uzasadnione wątpliwości Zamawiającego co do możliwości wykonania przedmiotu umowy w przyjętym terminie;</w:t>
      </w:r>
    </w:p>
    <w:p w:rsidR="00AF576C" w:rsidRPr="00CE5A42" w:rsidRDefault="00AF576C" w:rsidP="00AF576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2)</w:t>
      </w:r>
      <w:r w:rsidRPr="00CE5A42">
        <w:rPr>
          <w:rFonts w:eastAsia="Times New Roman" w:cs="Times New Roman"/>
          <w:color w:val="000000"/>
          <w:kern w:val="0"/>
          <w:lang w:eastAsia="pl-PL" w:bidi="ar-SA"/>
        </w:rPr>
        <w:tab/>
        <w:t xml:space="preserve">Wykonawca nie przedstawił rozliczenia dotychczas pobranej zaliczki, w tym brak jest rozliczenia z </w:t>
      </w:r>
      <w:r>
        <w:rPr>
          <w:rFonts w:eastAsia="Times New Roman" w:cs="Times New Roman"/>
          <w:color w:val="000000"/>
          <w:kern w:val="0"/>
          <w:lang w:eastAsia="pl-PL" w:bidi="ar-SA"/>
        </w:rPr>
        <w:t>P</w:t>
      </w:r>
      <w:r w:rsidRPr="00CE5A42">
        <w:rPr>
          <w:rFonts w:eastAsia="Times New Roman" w:cs="Times New Roman"/>
          <w:color w:val="000000"/>
          <w:kern w:val="0"/>
          <w:lang w:eastAsia="pl-PL" w:bidi="ar-SA"/>
        </w:rPr>
        <w:t xml:space="preserve">odwykonawcą (lub dalszym </w:t>
      </w:r>
      <w:r>
        <w:rPr>
          <w:rFonts w:eastAsia="Times New Roman" w:cs="Times New Roman"/>
          <w:color w:val="000000"/>
          <w:kern w:val="0"/>
          <w:lang w:eastAsia="pl-PL" w:bidi="ar-SA"/>
        </w:rPr>
        <w:t>P</w:t>
      </w:r>
      <w:r w:rsidRPr="00CE5A42">
        <w:rPr>
          <w:rFonts w:eastAsia="Times New Roman" w:cs="Times New Roman"/>
          <w:color w:val="000000"/>
          <w:kern w:val="0"/>
          <w:lang w:eastAsia="pl-PL" w:bidi="ar-SA"/>
        </w:rPr>
        <w:t>odwykonawcą) wymaganego przez Zamawiającego;</w:t>
      </w:r>
    </w:p>
    <w:p w:rsidR="00AF576C" w:rsidRPr="00CE5A42" w:rsidRDefault="00AF576C" w:rsidP="00AF576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3)</w:t>
      </w:r>
      <w:r w:rsidRPr="00CE5A42">
        <w:rPr>
          <w:rFonts w:eastAsia="Times New Roman" w:cs="Times New Roman"/>
          <w:color w:val="000000"/>
          <w:kern w:val="0"/>
          <w:lang w:eastAsia="pl-PL" w:bidi="ar-SA"/>
        </w:rPr>
        <w:tab/>
        <w:t>Zamawiający nie dokonał odbioru zakresu robót odpowiadającego wartością wysokości pobranej zaliczki.</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13. W razie zwłoki z rozliczeniem (zwrotem) całkowitej kwoty zaliczki, niezależnie od zwrotu zaliczki z zabezpieczenia, Zamawiającemu przysługują od Wykonawcy odsetki ustawowe od wartości nierozlicznej w terminie zaliczki, za każdy dzień zwłoki licząc od dnia stwierdzenia nieprawidłowości</w:t>
      </w:r>
      <w:r w:rsidR="00814115">
        <w:rPr>
          <w:rFonts w:eastAsia="Times New Roman" w:cs="Times New Roman"/>
          <w:color w:val="000000"/>
          <w:kern w:val="0"/>
          <w:lang w:eastAsia="pl-PL" w:bidi="ar-SA"/>
        </w:rPr>
        <w:t>.</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Calibri" w:cs="Times New Roman"/>
          <w:color w:val="000000"/>
          <w:kern w:val="0"/>
          <w:lang w:eastAsia="pl-PL" w:bidi="ar-SA"/>
        </w:rPr>
        <w:t>14.</w:t>
      </w:r>
      <w:r>
        <w:rPr>
          <w:rFonts w:eastAsia="Calibri" w:cs="Times New Roman"/>
          <w:color w:val="000000"/>
          <w:kern w:val="0"/>
          <w:lang w:eastAsia="pl-PL" w:bidi="ar-SA"/>
        </w:rPr>
        <w:tab/>
      </w:r>
      <w:r w:rsidRPr="00CE5A42">
        <w:rPr>
          <w:rFonts w:eastAsia="Calibri" w:cs="Times New Roman"/>
          <w:color w:val="000000"/>
          <w:kern w:val="0"/>
          <w:lang w:eastAsia="pl-PL" w:bidi="ar-SA"/>
        </w:rPr>
        <w:t xml:space="preserve">W przypadku odstąpienia od umowy przez jedną ze stron, pobrana a nierozliczona zaliczka podlega zwrotowi Zamawiającemu, niezależnie od przysługującego mu odszkodowania </w:t>
      </w:r>
      <w:r w:rsidRPr="00CE5A42">
        <w:rPr>
          <w:rFonts w:eastAsia="Calibri" w:cs="Times New Roman"/>
          <w:color w:val="000000"/>
          <w:kern w:val="0"/>
          <w:lang w:eastAsia="pl-PL" w:bidi="ar-SA"/>
        </w:rPr>
        <w:br/>
        <w:t xml:space="preserve">i kar umownych. Wykonawca zwróci Zamawiającemu w terminie 7 dni od odstąpienia </w:t>
      </w:r>
      <w:r w:rsidRPr="00CE5A42">
        <w:rPr>
          <w:rFonts w:eastAsia="Calibri" w:cs="Times New Roman"/>
          <w:color w:val="000000"/>
          <w:kern w:val="0"/>
          <w:lang w:eastAsia="pl-PL" w:bidi="ar-SA"/>
        </w:rPr>
        <w:br/>
        <w:t xml:space="preserve">od umowy nierozliczoną cześć zaliczki powiększoną o ustawowe odsetki liczone od dnia udzielenia zaliczki do dnia jej zwrotu. </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Calibri" w:cs="Times New Roman"/>
          <w:color w:val="000000"/>
          <w:kern w:val="0"/>
          <w:lang w:eastAsia="pl-PL" w:bidi="ar-SA"/>
        </w:rPr>
        <w:t>15.</w:t>
      </w:r>
      <w:r>
        <w:rPr>
          <w:rFonts w:eastAsia="Calibri" w:cs="Times New Roman"/>
          <w:color w:val="000000"/>
          <w:kern w:val="0"/>
          <w:lang w:eastAsia="pl-PL" w:bidi="ar-SA"/>
        </w:rPr>
        <w:tab/>
      </w:r>
      <w:r w:rsidRPr="00CE5A42">
        <w:rPr>
          <w:rFonts w:eastAsia="Calibri" w:cs="Times New Roman"/>
          <w:color w:val="000000"/>
          <w:kern w:val="0"/>
          <w:lang w:eastAsia="pl-PL" w:bidi="ar-SA"/>
        </w:rPr>
        <w:t>Odsetki od kwoty udzielonej zaliczki nie będą naliczane w przypadku odstąpienia od umowy z przyczyn leżących po stronie Zamawiającego.</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iCs/>
          <w:color w:val="000000"/>
          <w:kern w:val="0"/>
          <w:lang w:eastAsia="pl-PL" w:bidi="ar-SA"/>
        </w:rPr>
        <w:t>1</w:t>
      </w:r>
      <w:r>
        <w:rPr>
          <w:rFonts w:eastAsia="Times New Roman" w:cs="Times New Roman"/>
          <w:iCs/>
          <w:color w:val="000000"/>
          <w:kern w:val="0"/>
          <w:lang w:eastAsia="pl-PL" w:bidi="ar-SA"/>
        </w:rPr>
        <w:t>6</w:t>
      </w:r>
      <w:r w:rsidRPr="00CE5A42">
        <w:rPr>
          <w:rFonts w:eastAsia="Times New Roman" w:cs="Times New Roman"/>
          <w:iCs/>
          <w:color w:val="000000"/>
          <w:kern w:val="0"/>
          <w:lang w:eastAsia="pl-PL" w:bidi="ar-SA"/>
        </w:rPr>
        <w:t>.</w:t>
      </w:r>
      <w:r>
        <w:rPr>
          <w:rFonts w:eastAsia="Times New Roman" w:cs="Times New Roman"/>
          <w:iCs/>
          <w:color w:val="000000"/>
          <w:kern w:val="0"/>
          <w:lang w:eastAsia="pl-PL" w:bidi="ar-SA"/>
        </w:rPr>
        <w:tab/>
      </w:r>
      <w:r w:rsidRPr="00CE5A42">
        <w:rPr>
          <w:rFonts w:eastAsia="Times New Roman" w:cs="Times New Roman"/>
          <w:iCs/>
          <w:color w:val="000000"/>
          <w:kern w:val="0"/>
          <w:lang w:eastAsia="pl-PL" w:bidi="ar-SA"/>
        </w:rPr>
        <w:t>Wykonawca</w:t>
      </w:r>
      <w:r w:rsidRPr="00CE5A42">
        <w:rPr>
          <w:rFonts w:eastAsia="Times New Roman" w:cs="Times New Roman"/>
          <w:color w:val="000000"/>
          <w:kern w:val="0"/>
          <w:lang w:eastAsia="pl-PL" w:bidi="ar-SA"/>
        </w:rPr>
        <w:t xml:space="preserve"> złoży faktury rozliczeniowe do faktury zaliczkowej wraz z potwierdzonymi </w:t>
      </w:r>
      <w:r w:rsidRPr="00CE5A42">
        <w:rPr>
          <w:rFonts w:eastAsia="Times New Roman" w:cs="Times New Roman"/>
          <w:color w:val="000000"/>
          <w:kern w:val="0"/>
          <w:lang w:eastAsia="pl-PL" w:bidi="ar-SA"/>
        </w:rPr>
        <w:br/>
        <w:t>za zgodność z oryginałem dowodami zapłaty wymagalnego wynagrodzenia Podwykonawcom i dalszym Podwykonawcom.</w:t>
      </w:r>
    </w:p>
    <w:p w:rsidR="00AF576C" w:rsidRPr="00AF576C" w:rsidRDefault="00AF576C" w:rsidP="00AF576C">
      <w:pPr>
        <w:widowControl/>
        <w:autoSpaceDN/>
        <w:ind w:left="284" w:hanging="284"/>
        <w:jc w:val="both"/>
        <w:textAlignment w:val="auto"/>
        <w:rPr>
          <w:rFonts w:eastAsia="Arial" w:cs="Times New Roman"/>
          <w:kern w:val="1"/>
          <w:sz w:val="16"/>
          <w:szCs w:val="16"/>
        </w:rPr>
      </w:pPr>
    </w:p>
    <w:p w:rsidR="00780F46" w:rsidRPr="00780F46" w:rsidRDefault="00780F46" w:rsidP="00780F46">
      <w:pPr>
        <w:widowControl/>
        <w:autoSpaceDE w:val="0"/>
        <w:autoSpaceDN/>
        <w:jc w:val="center"/>
        <w:textAlignment w:val="auto"/>
        <w:rPr>
          <w:rFonts w:eastAsia="Times New Roman" w:cs="Times New Roman"/>
          <w:b/>
          <w:kern w:val="0"/>
          <w:lang w:eastAsia="ar-SA" w:bidi="ar-SA"/>
        </w:rPr>
      </w:pPr>
      <w:r w:rsidRPr="00780F46">
        <w:rPr>
          <w:rFonts w:eastAsia="Times New Roman" w:cs="Times New Roman"/>
          <w:b/>
          <w:bCs/>
          <w:kern w:val="0"/>
          <w:lang w:eastAsia="ar-SA" w:bidi="ar-SA"/>
        </w:rPr>
        <w:t>Podwykonawcy</w:t>
      </w:r>
    </w:p>
    <w:p w:rsidR="00780F46" w:rsidRPr="00780F46" w:rsidRDefault="00780F46" w:rsidP="00780F46">
      <w:pPr>
        <w:widowControl/>
        <w:autoSpaceDN/>
        <w:jc w:val="center"/>
        <w:textAlignment w:val="auto"/>
        <w:rPr>
          <w:rFonts w:eastAsia="Times New Roman" w:cs="Times New Roman"/>
          <w:b/>
          <w:kern w:val="0"/>
          <w:lang w:eastAsia="ar-SA" w:bidi="ar-SA"/>
        </w:rPr>
      </w:pPr>
      <w:r w:rsidRPr="00780F46">
        <w:rPr>
          <w:rFonts w:eastAsia="Times New Roman" w:cs="Times New Roman"/>
          <w:b/>
          <w:kern w:val="0"/>
          <w:lang w:eastAsia="ar-SA" w:bidi="ar-SA"/>
        </w:rPr>
        <w:t xml:space="preserve">§ </w:t>
      </w:r>
      <w:r w:rsidR="00675CD6">
        <w:rPr>
          <w:rFonts w:eastAsia="Times New Roman" w:cs="Times New Roman"/>
          <w:b/>
          <w:kern w:val="0"/>
          <w:lang w:eastAsia="ar-SA" w:bidi="ar-SA"/>
        </w:rPr>
        <w:t>8</w:t>
      </w:r>
      <w:r w:rsidRPr="00780F46">
        <w:rPr>
          <w:rFonts w:eastAsia="Times New Roman" w:cs="Times New Roman"/>
          <w:b/>
          <w:kern w:val="0"/>
          <w:lang w:eastAsia="ar-SA" w:bidi="ar-SA"/>
        </w:rPr>
        <w:t>.</w:t>
      </w:r>
    </w:p>
    <w:p w:rsidR="00780F46" w:rsidRPr="00307151" w:rsidRDefault="00780F46" w:rsidP="00780F46">
      <w:pPr>
        <w:widowControl/>
        <w:autoSpaceDN/>
        <w:jc w:val="both"/>
        <w:textAlignment w:val="auto"/>
        <w:rPr>
          <w:rFonts w:eastAsia="Times New Roman" w:cs="Times New Roman"/>
          <w:b/>
          <w:kern w:val="0"/>
          <w:sz w:val="16"/>
          <w:szCs w:val="16"/>
          <w:lang w:eastAsia="ar-SA" w:bidi="ar-SA"/>
        </w:rPr>
      </w:pP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Wykonawca powierzy wykonanie następujących zadań </w:t>
      </w:r>
      <w:r w:rsidR="00F7222C">
        <w:rPr>
          <w:rFonts w:eastAsia="Times New Roman" w:cs="Times New Roman"/>
          <w:kern w:val="0"/>
          <w:lang w:eastAsia="ar-SA" w:bidi="ar-SA"/>
        </w:rPr>
        <w:t>P</w:t>
      </w:r>
      <w:r w:rsidRPr="00780F46">
        <w:rPr>
          <w:rFonts w:eastAsia="Times New Roman" w:cs="Times New Roman"/>
          <w:kern w:val="0"/>
          <w:lang w:eastAsia="ar-SA" w:bidi="ar-SA"/>
        </w:rPr>
        <w:t>odwykonawcy …………………………...……………………………………...…………………………………………………….…………………………………….………….…………..………….</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color w:val="000000"/>
          <w:kern w:val="0"/>
          <w:lang w:eastAsia="ar-SA" w:bidi="ar-SA"/>
        </w:rPr>
      </w:pPr>
      <w:r w:rsidRPr="00780F46">
        <w:rPr>
          <w:rFonts w:eastAsia="Times New Roman" w:cs="Times New Roman"/>
          <w:kern w:val="0"/>
          <w:lang w:eastAsia="ar-SA" w:bidi="ar-SA"/>
        </w:rPr>
        <w:t xml:space="preserve">Zmiana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nie stanowi zmiany umowy, </w:t>
      </w:r>
      <w:r w:rsidRPr="00780F46">
        <w:rPr>
          <w:rFonts w:eastAsia="Times New Roman" w:cs="Times New Roman"/>
          <w:kern w:val="0"/>
          <w:lang w:eastAsia="ar-SA" w:bidi="ar-SA"/>
        </w:rPr>
        <w:br/>
        <w:t xml:space="preserve">ale wymaga zgody Zamawiającego na zmianę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wyrażonej poprzez akceptację umowy o podwykonawstwo. </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color w:val="000000"/>
          <w:kern w:val="0"/>
          <w:lang w:eastAsia="ar-SA" w:bidi="ar-SA"/>
        </w:rPr>
        <w:t xml:space="preserve">Wykonawca jest odpowiedzialny za działania lub zaniechania </w:t>
      </w:r>
      <w:r w:rsidR="005D13A0">
        <w:rPr>
          <w:rFonts w:eastAsia="Times New Roman" w:cs="Times New Roman"/>
          <w:color w:val="000000"/>
          <w:kern w:val="0"/>
          <w:lang w:eastAsia="ar-SA" w:bidi="ar-SA"/>
        </w:rPr>
        <w:t>P</w:t>
      </w:r>
      <w:r w:rsidRPr="00780F46">
        <w:rPr>
          <w:rFonts w:eastAsia="Times New Roman" w:cs="Times New Roman"/>
          <w:color w:val="000000"/>
          <w:kern w:val="0"/>
          <w:lang w:eastAsia="ar-SA" w:bidi="ar-SA"/>
        </w:rPr>
        <w:t xml:space="preserve">odwykonawców, dalszych </w:t>
      </w:r>
      <w:r w:rsidR="005D13A0">
        <w:rPr>
          <w:rFonts w:eastAsia="Times New Roman" w:cs="Times New Roman"/>
          <w:color w:val="000000"/>
          <w:kern w:val="0"/>
          <w:lang w:eastAsia="ar-SA" w:bidi="ar-SA"/>
        </w:rPr>
        <w:t>P</w:t>
      </w:r>
      <w:r w:rsidRPr="00780F46">
        <w:rPr>
          <w:rFonts w:eastAsia="Times New Roman" w:cs="Times New Roman"/>
          <w:color w:val="000000"/>
          <w:kern w:val="0"/>
          <w:lang w:eastAsia="ar-SA" w:bidi="ar-SA"/>
        </w:rPr>
        <w:t xml:space="preserve">odwykonawców, ich przedstawicieli lub pracowników, jak za własne działania </w:t>
      </w:r>
      <w:r w:rsidRPr="00780F46">
        <w:rPr>
          <w:rFonts w:eastAsia="Times New Roman" w:cs="Times New Roman"/>
          <w:color w:val="000000"/>
          <w:kern w:val="0"/>
          <w:lang w:eastAsia="ar-SA" w:bidi="ar-SA"/>
        </w:rPr>
        <w:br/>
        <w:t>lub zaniechania.</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Umowa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lub dalszym </w:t>
      </w:r>
      <w:r w:rsidR="005D13A0">
        <w:rPr>
          <w:rFonts w:eastAsia="Times New Roman" w:cs="Times New Roman"/>
          <w:kern w:val="0"/>
          <w:lang w:eastAsia="ar-SA" w:bidi="ar-SA"/>
        </w:rPr>
        <w:t>P</w:t>
      </w:r>
      <w:r w:rsidRPr="00780F46">
        <w:rPr>
          <w:rFonts w:eastAsia="Times New Roman" w:cs="Times New Roman"/>
          <w:kern w:val="0"/>
          <w:lang w:eastAsia="ar-SA" w:bidi="ar-SA"/>
        </w:rPr>
        <w:t>odwykonawcą powinna stanowić</w:t>
      </w:r>
      <w:r w:rsidRPr="00780F46">
        <w:rPr>
          <w:rFonts w:eastAsia="Times New Roman" w:cs="Times New Roman"/>
          <w:kern w:val="0"/>
          <w:lang w:eastAsia="ar-SA" w:bidi="ar-SA"/>
        </w:rPr>
        <w:br/>
        <w:t>w szczególności, iż:</w:t>
      </w:r>
    </w:p>
    <w:p w:rsidR="00780F46" w:rsidRPr="00780F46" w:rsidRDefault="00780F46" w:rsidP="00457173">
      <w:pPr>
        <w:widowControl/>
        <w:numPr>
          <w:ilvl w:val="0"/>
          <w:numId w:val="31"/>
        </w:numPr>
        <w:tabs>
          <w:tab w:val="clear" w:pos="720"/>
        </w:tabs>
        <w:suppressAutoHyphens w:val="0"/>
        <w:autoSpaceDN/>
        <w:spacing w:line="259" w:lineRule="auto"/>
        <w:ind w:left="568" w:hanging="284"/>
        <w:contextualSpacing/>
        <w:jc w:val="both"/>
        <w:textAlignment w:val="auto"/>
        <w:rPr>
          <w:rFonts w:eastAsia="Times New Roman" w:cs="Times New Roman"/>
          <w:kern w:val="0"/>
          <w:lang w:eastAsia="ar-SA" w:bidi="ar-SA"/>
        </w:rPr>
      </w:pPr>
      <w:r w:rsidRPr="00780F46">
        <w:rPr>
          <w:rFonts w:eastAsia="Times New Roman" w:cs="Times New Roman"/>
          <w:kern w:val="0"/>
          <w:lang w:eastAsia="ar-SA" w:bidi="ar-SA"/>
        </w:rPr>
        <w:lastRenderedPageBreak/>
        <w:t xml:space="preserve">termin zapłaty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Pr="00780F46">
        <w:rPr>
          <w:rFonts w:eastAsia="Times New Roman" w:cs="Times New Roman"/>
          <w:kern w:val="0"/>
          <w:lang w:eastAsia="ar-SA" w:bidi="ar-SA"/>
        </w:rPr>
        <w:br/>
        <w:t xml:space="preserve">nie może być dłuższy niż 30 dni od dnia doręczenia Wykonawcy,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t>
      </w:r>
      <w:r w:rsidRPr="00780F46">
        <w:rPr>
          <w:rFonts w:eastAsia="Times New Roman" w:cs="Times New Roman"/>
          <w:kern w:val="0"/>
          <w:lang w:eastAsia="ar-SA" w:bidi="ar-SA"/>
        </w:rPr>
        <w:br/>
        <w:t xml:space="preserve">lub dalszemu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faktury VAT lub rachunku, potwierdzających wykonanie zleconej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odwykonawcy przedmiotu umowy;</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przedmiotem umowy o podwykonawstwo jest wyłącznie wykonanie przedmiotu umowy, który ściśle odpowiada części zamówienia określonego umową zawartą pomiędzy Zamawiającym a Wykonawcą;</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odwykonawca zobowiązuje się do złożenia oświadczenia według określonego wzoru;</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wykonanie przedmiotu umowy o podwykonawstwo zostaje określone na co najmniej takim poziomie jakości, jaki wynika z umowy zawartej pomiędzy Zamawiającym</w:t>
      </w:r>
      <w:r w:rsidRPr="00780F46">
        <w:rPr>
          <w:rFonts w:eastAsia="Times New Roman" w:cs="Times New Roman"/>
          <w:kern w:val="0"/>
          <w:lang w:eastAsia="ar-SA" w:bidi="ar-SA"/>
        </w:rPr>
        <w:br/>
        <w:t>a Wykonawcą;</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okres odpowiedzialności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odwykonawcy za wady przedmiotu umowy o podwykonawstwo, nie będzie krótszy od okresu odpowiedzialności za wady przedmiotu umowy Wykonawcy wobec Zamawiającego;</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lub dalszy </w:t>
      </w:r>
      <w:r>
        <w:rPr>
          <w:rFonts w:eastAsia="Times New Roman" w:cs="Times New Roman"/>
          <w:kern w:val="0"/>
          <w:lang w:eastAsia="ar-SA" w:bidi="ar-SA"/>
        </w:rPr>
        <w:t>P</w:t>
      </w:r>
      <w:r w:rsidR="00780F46" w:rsidRPr="00780F46">
        <w:rPr>
          <w:rFonts w:eastAsia="Times New Roman" w:cs="Times New Roman"/>
          <w:kern w:val="0"/>
          <w:lang w:eastAsia="ar-SA" w:bidi="ar-SA"/>
        </w:rPr>
        <w:t>odwykonawca musi wykazać się posiadaniem wiedzy</w:t>
      </w:r>
      <w:r w:rsidR="00780F46" w:rsidRPr="00780F46">
        <w:rPr>
          <w:rFonts w:eastAsia="Times New Roman" w:cs="Times New Roman"/>
          <w:kern w:val="0"/>
          <w:lang w:eastAsia="ar-SA" w:bidi="ar-SA"/>
        </w:rPr>
        <w:br/>
        <w:t xml:space="preserve">i doświadczenia odpowiadających, proporcjonalnie, co najmniej wiedzy </w:t>
      </w:r>
      <w:r w:rsidR="00780F46" w:rsidRPr="00780F46">
        <w:rPr>
          <w:rFonts w:eastAsia="Times New Roman" w:cs="Times New Roman"/>
          <w:kern w:val="0"/>
          <w:lang w:eastAsia="ar-SA" w:bidi="ar-SA"/>
        </w:rPr>
        <w:br/>
        <w:t xml:space="preserve">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w:t>
      </w:r>
      <w:r w:rsidR="00780F46" w:rsidRPr="00780F46">
        <w:rPr>
          <w:rFonts w:eastAsia="Times New Roman" w:cs="Times New Roman"/>
          <w:kern w:val="0"/>
          <w:lang w:eastAsia="ar-SA" w:bidi="ar-SA"/>
        </w:rPr>
        <w:br/>
        <w:t xml:space="preserve">i doświadczenie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odwykonawcy lub dalszego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odwykonawcy, wykazy personelu </w:t>
      </w:r>
      <w:r w:rsidR="00780F46" w:rsidRPr="00780F46">
        <w:rPr>
          <w:rFonts w:eastAsia="Times New Roman" w:cs="Times New Roman"/>
          <w:kern w:val="0"/>
          <w:lang w:eastAsia="ar-SA" w:bidi="ar-SA"/>
        </w:rPr>
        <w:br/>
        <w:t xml:space="preserve">i sprzętu oraz informacja o kwalifikacjach osób, którymi dysponuje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w:t>
      </w:r>
      <w:r w:rsidR="00780F46" w:rsidRPr="00780F46">
        <w:rPr>
          <w:rFonts w:eastAsia="Times New Roman" w:cs="Times New Roman"/>
          <w:kern w:val="0"/>
          <w:lang w:eastAsia="ar-SA" w:bidi="ar-SA"/>
        </w:rPr>
        <w:br/>
        <w:t xml:space="preserve">lub dalszy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w celu realizacji przedmiotu umowy </w:t>
      </w:r>
      <w:r w:rsidR="00780F46" w:rsidRPr="00780F46">
        <w:rPr>
          <w:rFonts w:eastAsia="Times New Roman" w:cs="Times New Roman"/>
          <w:kern w:val="0"/>
          <w:lang w:eastAsia="ar-SA" w:bidi="ar-SA"/>
        </w:rPr>
        <w:br/>
        <w:t>o podwykonawstwo będą stanowiły załącznik do tej umowy;</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lub dalszy </w:t>
      </w:r>
      <w:r>
        <w:rPr>
          <w:rFonts w:eastAsia="Times New Roman" w:cs="Times New Roman"/>
          <w:kern w:val="0"/>
          <w:lang w:eastAsia="ar-SA" w:bidi="ar-SA"/>
        </w:rPr>
        <w:t>P</w:t>
      </w:r>
      <w:r w:rsidR="00780F46" w:rsidRPr="00780F46">
        <w:rPr>
          <w:rFonts w:eastAsia="Times New Roman" w:cs="Times New Roman"/>
          <w:kern w:val="0"/>
          <w:lang w:eastAsia="ar-SA" w:bidi="ar-SA"/>
        </w:rPr>
        <w:t>odwykonawca są zobowiązani do przedstawiania Zamawiającemu na jego żądanie umowy, dokumentów, oświadczeń i wyjaśnień dotyczących realizacji umowy o podwykonawstwo;</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odwykonawca wyraża zgodę na upublicznienie danych wynikających z umowy</w:t>
      </w:r>
      <w:r w:rsidR="00780F46" w:rsidRPr="00780F46">
        <w:rPr>
          <w:rFonts w:eastAsia="Times New Roman" w:cs="Times New Roman"/>
          <w:kern w:val="0"/>
          <w:lang w:eastAsia="ar-SA" w:bidi="ar-SA"/>
        </w:rPr>
        <w:br/>
        <w:t>i zasad jego udziału w inwestycji w zakresie określonym przepisami dotyczącymi Centrum Szkolenia Policji w Legionowie.</w:t>
      </w:r>
    </w:p>
    <w:p w:rsidR="00780F46" w:rsidRDefault="00780F46" w:rsidP="00F2178F">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Umowa o podwykonawstwo nie może zawierać postanowień uzależniających uzyskanie przez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zapłaty od Wykonawcy </w:t>
      </w:r>
      <w:r w:rsidR="00F2178F">
        <w:rPr>
          <w:rFonts w:eastAsia="Times New Roman" w:cs="Times New Roman"/>
          <w:kern w:val="0"/>
          <w:lang w:eastAsia="ar-SA" w:bidi="ar-SA"/>
        </w:rPr>
        <w:br/>
      </w:r>
      <w:r w:rsidRPr="00780F46">
        <w:rPr>
          <w:rFonts w:eastAsia="Times New Roman" w:cs="Times New Roman"/>
          <w:kern w:val="0"/>
          <w:lang w:eastAsia="ar-SA" w:bidi="ar-SA"/>
        </w:rPr>
        <w:t xml:space="preserve">lub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za wykonanie przedmiotu umowy o podwykonawstwo, od zapłaty </w:t>
      </w:r>
      <w:r w:rsidR="00F2178F">
        <w:rPr>
          <w:rFonts w:eastAsia="Times New Roman" w:cs="Times New Roman"/>
          <w:kern w:val="0"/>
          <w:lang w:eastAsia="ar-SA" w:bidi="ar-SA"/>
        </w:rPr>
        <w:br/>
      </w:r>
      <w:r w:rsidRPr="00780F46">
        <w:rPr>
          <w:rFonts w:eastAsia="Times New Roman" w:cs="Times New Roman"/>
          <w:kern w:val="0"/>
          <w:lang w:eastAsia="ar-SA" w:bidi="ar-SA"/>
        </w:rPr>
        <w:t xml:space="preserve">przez Zamawiającego wynagrodzenia Wykonawcy lub odpowiednio od zapłaty przez Wykonawcę wynagrodzenia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p>
    <w:p w:rsidR="003014A3" w:rsidRPr="003014A3" w:rsidRDefault="003014A3" w:rsidP="00D344FB">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3014A3">
        <w:rPr>
          <w:rFonts w:eastAsia="Times New Roman" w:cs="Times New Roman"/>
          <w:kern w:val="0"/>
          <w:lang w:eastAsia="ar-SA" w:bidi="ar-SA"/>
        </w:rPr>
        <w:t xml:space="preserve">Zawarcie umowy o podwykonawstwo robót budowlanych może nastąpić wyłącznie </w:t>
      </w:r>
      <w:r w:rsidR="002C133A">
        <w:rPr>
          <w:rFonts w:eastAsia="Times New Roman" w:cs="Times New Roman"/>
          <w:kern w:val="0"/>
          <w:lang w:eastAsia="ar-SA" w:bidi="ar-SA"/>
        </w:rPr>
        <w:br/>
      </w:r>
      <w:r w:rsidRPr="003014A3">
        <w:rPr>
          <w:rFonts w:eastAsia="Times New Roman" w:cs="Times New Roman"/>
          <w:kern w:val="0"/>
          <w:lang w:eastAsia="ar-SA" w:bidi="ar-SA"/>
        </w:rPr>
        <w:t xml:space="preserve">po akceptacji jej projektu przez Zamawiającego, a przystąpienie do jej realizacji przez </w:t>
      </w:r>
      <w:r w:rsidR="005D13A0">
        <w:rPr>
          <w:rFonts w:eastAsia="Times New Roman" w:cs="Times New Roman"/>
          <w:kern w:val="0"/>
          <w:lang w:eastAsia="ar-SA" w:bidi="ar-SA"/>
        </w:rPr>
        <w:t>P</w:t>
      </w:r>
      <w:r w:rsidRPr="003014A3">
        <w:rPr>
          <w:rFonts w:eastAsia="Times New Roman" w:cs="Times New Roman"/>
          <w:kern w:val="0"/>
          <w:lang w:eastAsia="ar-SA" w:bidi="ar-SA"/>
        </w:rPr>
        <w:t xml:space="preserve">odwykonawcę może nastąpić wyłącznie po akceptacji umowy o podwykonawstwo przez Zamawiającego. </w:t>
      </w:r>
    </w:p>
    <w:p w:rsidR="00780F46" w:rsidRPr="00780F46" w:rsidRDefault="00780F46" w:rsidP="00F2178F">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Wykonawca,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lub dalszy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przedłoży wraz z kopią umowy </w:t>
      </w:r>
      <w:r w:rsidRPr="00780F46">
        <w:rPr>
          <w:rFonts w:eastAsia="Times New Roman" w:cs="Times New Roman"/>
          <w:kern w:val="0"/>
          <w:lang w:eastAsia="ar-SA" w:bidi="ar-SA"/>
        </w:rPr>
        <w:br/>
        <w:t xml:space="preserve">o podwykonawstwo odpis z Krajowego Rejestru Sądowego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00F2178F">
        <w:rPr>
          <w:rFonts w:eastAsia="Times New Roman" w:cs="Times New Roman"/>
          <w:kern w:val="0"/>
          <w:lang w:eastAsia="ar-SA" w:bidi="ar-SA"/>
        </w:rPr>
        <w:t xml:space="preserve"> </w:t>
      </w:r>
      <w:r w:rsidRPr="00780F46">
        <w:rPr>
          <w:rFonts w:eastAsia="Times New Roman" w:cs="Times New Roman"/>
          <w:kern w:val="0"/>
          <w:lang w:eastAsia="ar-SA" w:bidi="ar-SA"/>
        </w:rPr>
        <w:t xml:space="preserve">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bądź inny dokument właściwy z uwagi na status prawny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potwierdzający, że osoby zawierające umowę w imieniu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odwykonawcy posiadają uprawnienia do jego reprezentacji.</w:t>
      </w:r>
    </w:p>
    <w:p w:rsidR="00780F46" w:rsidRPr="00780F46" w:rsidRDefault="00780F46" w:rsidP="00780F46">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lastRenderedPageBreak/>
        <w:t xml:space="preserve">Zamawiający może żądać od Wykonawcy zmiany lub odsunięcia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Pr="00780F46">
        <w:rPr>
          <w:rFonts w:eastAsia="Times New Roman" w:cs="Times New Roman"/>
          <w:kern w:val="0"/>
          <w:lang w:eastAsia="ar-SA" w:bidi="ar-SA"/>
        </w:rPr>
        <w:br/>
        <w:t xml:space="preserve">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od wykonywania świadczeń w zakresie realizacji przedmiotu umowy, jeżeli sprzęt techniczny, osoby i kwalifikacje, którymi dysponuje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lub dalszy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nie spełniają warunków lub wymagań dotyczących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odwykonawstwa, określonych umową, nie dają rękojmi należytego wykonania powierzonych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usług lub dotrzymania terminów realizacji tych prac. </w:t>
      </w:r>
    </w:p>
    <w:p w:rsidR="008A7F43" w:rsidRPr="008A7F43" w:rsidRDefault="008A7F43" w:rsidP="00780F46">
      <w:pPr>
        <w:widowControl/>
        <w:autoSpaceDE w:val="0"/>
        <w:autoSpaceDN/>
        <w:jc w:val="center"/>
        <w:textAlignment w:val="auto"/>
        <w:rPr>
          <w:rFonts w:eastAsia="Times New Roman" w:cs="Times New Roman"/>
          <w:b/>
          <w:bCs/>
          <w:kern w:val="0"/>
          <w:sz w:val="16"/>
          <w:szCs w:val="16"/>
          <w:lang w:eastAsia="ar-SA" w:bidi="ar-SA"/>
        </w:rPr>
      </w:pPr>
    </w:p>
    <w:p w:rsidR="00780F46" w:rsidRPr="00780F46" w:rsidRDefault="00780F46" w:rsidP="00780F46">
      <w:pPr>
        <w:widowControl/>
        <w:autoSpaceDE w:val="0"/>
        <w:autoSpaceDN/>
        <w:jc w:val="center"/>
        <w:textAlignment w:val="auto"/>
        <w:rPr>
          <w:rFonts w:eastAsia="Times New Roman" w:cs="Times New Roman"/>
          <w:b/>
          <w:kern w:val="0"/>
          <w:lang w:eastAsia="ar-SA" w:bidi="ar-SA"/>
        </w:rPr>
      </w:pPr>
      <w:r w:rsidRPr="00780F46">
        <w:rPr>
          <w:rFonts w:eastAsia="Times New Roman" w:cs="Times New Roman"/>
          <w:b/>
          <w:bCs/>
          <w:kern w:val="0"/>
          <w:lang w:eastAsia="ar-SA" w:bidi="ar-SA"/>
        </w:rPr>
        <w:t xml:space="preserve">Obowiązki Wykonawcy wobec </w:t>
      </w:r>
      <w:r w:rsidR="005D13A0">
        <w:rPr>
          <w:rFonts w:eastAsia="Times New Roman" w:cs="Times New Roman"/>
          <w:b/>
          <w:bCs/>
          <w:kern w:val="0"/>
          <w:lang w:eastAsia="ar-SA" w:bidi="ar-SA"/>
        </w:rPr>
        <w:t>P</w:t>
      </w:r>
      <w:r w:rsidRPr="00780F46">
        <w:rPr>
          <w:rFonts w:eastAsia="Times New Roman" w:cs="Times New Roman"/>
          <w:b/>
          <w:bCs/>
          <w:kern w:val="0"/>
          <w:lang w:eastAsia="ar-SA" w:bidi="ar-SA"/>
        </w:rPr>
        <w:t>odwykonawców i Zamawiającego</w:t>
      </w:r>
    </w:p>
    <w:p w:rsidR="00780F46" w:rsidRPr="00780F46" w:rsidRDefault="00780F46" w:rsidP="00780F46">
      <w:pPr>
        <w:widowControl/>
        <w:autoSpaceDN/>
        <w:jc w:val="center"/>
        <w:textAlignment w:val="auto"/>
        <w:rPr>
          <w:rFonts w:eastAsia="Times New Roman" w:cs="Times New Roman"/>
          <w:b/>
          <w:kern w:val="0"/>
          <w:lang w:eastAsia="ar-SA" w:bidi="ar-SA"/>
        </w:rPr>
      </w:pPr>
      <w:r w:rsidRPr="00780F46">
        <w:rPr>
          <w:rFonts w:eastAsia="Times New Roman" w:cs="Times New Roman"/>
          <w:b/>
          <w:kern w:val="0"/>
          <w:lang w:eastAsia="ar-SA" w:bidi="ar-SA"/>
        </w:rPr>
        <w:t xml:space="preserve">§ </w:t>
      </w:r>
      <w:r w:rsidR="00675CD6">
        <w:rPr>
          <w:rFonts w:eastAsia="Times New Roman" w:cs="Times New Roman"/>
          <w:b/>
          <w:kern w:val="0"/>
          <w:lang w:eastAsia="ar-SA" w:bidi="ar-SA"/>
        </w:rPr>
        <w:t>9</w:t>
      </w:r>
      <w:r w:rsidRPr="00780F46">
        <w:rPr>
          <w:rFonts w:eastAsia="Times New Roman" w:cs="Times New Roman"/>
          <w:b/>
          <w:kern w:val="0"/>
          <w:lang w:eastAsia="ar-SA" w:bidi="ar-SA"/>
        </w:rPr>
        <w:t>.</w:t>
      </w:r>
    </w:p>
    <w:p w:rsidR="00780F46" w:rsidRPr="007A464F" w:rsidRDefault="00780F46" w:rsidP="00780F46">
      <w:pPr>
        <w:widowControl/>
        <w:autoSpaceDN/>
        <w:jc w:val="center"/>
        <w:textAlignment w:val="auto"/>
        <w:rPr>
          <w:rFonts w:eastAsia="Times New Roman" w:cs="Times New Roman"/>
          <w:b/>
          <w:kern w:val="0"/>
          <w:sz w:val="16"/>
          <w:szCs w:val="16"/>
          <w:lang w:eastAsia="ar-SA" w:bidi="ar-SA"/>
        </w:rPr>
      </w:pPr>
    </w:p>
    <w:p w:rsidR="00780F46" w:rsidRPr="00780F46" w:rsidRDefault="00780F46" w:rsidP="00780F46">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1.</w:t>
      </w:r>
      <w:r w:rsidRPr="00780F46">
        <w:rPr>
          <w:rFonts w:eastAsia="Times New Roman" w:cs="Times New Roman"/>
          <w:kern w:val="0"/>
          <w:lang w:eastAsia="ar-SA" w:bidi="ar-SA"/>
        </w:rPr>
        <w:tab/>
        <w:t xml:space="preserve">Wniosek o powierzenie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Wykonawca może złożyć jedynie na piśmie, w trybie przewidzianym w </w:t>
      </w:r>
      <w:r w:rsidRPr="00780F46">
        <w:rPr>
          <w:rFonts w:eastAsia="Times New Roman" w:cs="Times New Roman"/>
          <w:i/>
          <w:kern w:val="0"/>
          <w:lang w:eastAsia="ar-SA" w:bidi="ar-SA"/>
        </w:rPr>
        <w:t>Kodeksie cywilnym</w:t>
      </w:r>
      <w:r w:rsidRPr="00780F46">
        <w:rPr>
          <w:rFonts w:eastAsia="Times New Roman" w:cs="Times New Roman"/>
          <w:kern w:val="0"/>
          <w:lang w:eastAsia="ar-SA" w:bidi="ar-SA"/>
        </w:rPr>
        <w:t xml:space="preserve"> wyłącznie Zamawiającemu lub osobie posiadającej pełnomocnictwo Zamawiającego obejmujące wyrażanie</w:t>
      </w:r>
      <w:r w:rsidR="00B01F12">
        <w:rPr>
          <w:rFonts w:eastAsia="Times New Roman" w:cs="Times New Roman"/>
          <w:kern w:val="0"/>
          <w:lang w:eastAsia="ar-SA" w:bidi="ar-SA"/>
        </w:rPr>
        <w:t xml:space="preserve"> </w:t>
      </w:r>
      <w:r w:rsidRPr="00780F46">
        <w:rPr>
          <w:rFonts w:eastAsia="Times New Roman" w:cs="Times New Roman"/>
          <w:kern w:val="0"/>
          <w:lang w:eastAsia="ar-SA" w:bidi="ar-SA"/>
        </w:rPr>
        <w:t xml:space="preserve">zgody na powierzenie całości lub części robót </w:t>
      </w:r>
      <w:r w:rsidR="005D13A0">
        <w:rPr>
          <w:rFonts w:eastAsia="Times New Roman" w:cs="Times New Roman"/>
          <w:kern w:val="0"/>
          <w:lang w:eastAsia="ar-SA" w:bidi="ar-SA"/>
        </w:rPr>
        <w:t>P</w:t>
      </w:r>
      <w:r w:rsidRPr="00780F46">
        <w:rPr>
          <w:rFonts w:eastAsia="Times New Roman" w:cs="Times New Roman"/>
          <w:kern w:val="0"/>
          <w:lang w:eastAsia="ar-SA" w:bidi="ar-SA"/>
        </w:rPr>
        <w:t>odwykonawcy. Każdy inny sposób zgłoszenia wniosku nie wywołuje skutku wobec Zamawiającego.</w:t>
      </w:r>
    </w:p>
    <w:p w:rsidR="00780F46" w:rsidRPr="00780F46" w:rsidRDefault="00780F46" w:rsidP="00780F46">
      <w:pPr>
        <w:widowControl/>
        <w:autoSpaceDE w:val="0"/>
        <w:adjustRightInd w:val="0"/>
        <w:ind w:left="284" w:hanging="284"/>
        <w:textAlignment w:val="auto"/>
        <w:rPr>
          <w:rFonts w:eastAsia="Times New Roman" w:cs="Times New Roman"/>
          <w:kern w:val="0"/>
          <w:lang w:eastAsia="ar-SA" w:bidi="ar-SA"/>
        </w:rPr>
      </w:pPr>
      <w:r w:rsidRPr="00780F46">
        <w:rPr>
          <w:rFonts w:eastAsia="Times New Roman" w:cs="Times New Roman"/>
          <w:kern w:val="0"/>
          <w:lang w:eastAsia="ar-SA" w:bidi="ar-SA"/>
        </w:rPr>
        <w:t>2.</w:t>
      </w:r>
      <w:r w:rsidRPr="00780F46">
        <w:rPr>
          <w:rFonts w:eastAsia="Times New Roman" w:cs="Times New Roman"/>
          <w:kern w:val="0"/>
          <w:lang w:eastAsia="ar-SA" w:bidi="ar-SA"/>
        </w:rPr>
        <w:tab/>
        <w:t xml:space="preserve">We wniosku o powierzenie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Wykonawca zobowiązany jest do:</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a)</w:t>
      </w:r>
      <w:r w:rsidRPr="00780F46">
        <w:rPr>
          <w:rFonts w:eastAsia="Times New Roman" w:cs="Times New Roman"/>
          <w:kern w:val="0"/>
          <w:lang w:eastAsia="ar-SA" w:bidi="ar-SA"/>
        </w:rPr>
        <w:tab/>
        <w:t xml:space="preserve">dokładnego oznaczenia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00FA196F">
        <w:rPr>
          <w:rFonts w:eastAsia="Times New Roman" w:cs="Times New Roman"/>
          <w:kern w:val="0"/>
          <w:lang w:eastAsia="ar-SA" w:bidi="ar-SA"/>
        </w:rPr>
        <w:t xml:space="preserve"> (nazwa firmy, siedziba)</w:t>
      </w:r>
      <w:r w:rsidRPr="00780F46">
        <w:rPr>
          <w:rFonts w:eastAsia="Times New Roman" w:cs="Times New Roman"/>
          <w:kern w:val="0"/>
          <w:lang w:eastAsia="ar-SA" w:bidi="ar-SA"/>
        </w:rPr>
        <w:t>;</w:t>
      </w:r>
    </w:p>
    <w:p w:rsidR="00780F46" w:rsidRPr="00780F46" w:rsidRDefault="00780F46" w:rsidP="00780F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b)</w:t>
      </w:r>
      <w:r w:rsidRPr="00780F46">
        <w:rPr>
          <w:rFonts w:eastAsia="Times New Roman" w:cs="Times New Roman"/>
          <w:kern w:val="0"/>
          <w:lang w:eastAsia="ar-SA" w:bidi="ar-SA"/>
        </w:rPr>
        <w:tab/>
        <w:t xml:space="preserve">załączenia odpisu z rejestru/ zaświadczenia z CEIDG dotyczącego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wraz z oświadczeniem </w:t>
      </w:r>
      <w:r w:rsidR="005D13A0">
        <w:rPr>
          <w:rFonts w:eastAsia="Times New Roman" w:cs="Times New Roman"/>
          <w:kern w:val="0"/>
          <w:lang w:eastAsia="ar-SA" w:bidi="ar-SA"/>
        </w:rPr>
        <w:t>P</w:t>
      </w:r>
      <w:r w:rsidRPr="00780F46">
        <w:rPr>
          <w:rFonts w:eastAsia="Times New Roman" w:cs="Times New Roman"/>
          <w:kern w:val="0"/>
          <w:lang w:eastAsia="ar-SA" w:bidi="ar-SA"/>
        </w:rPr>
        <w:t>odwykonawcy o aktualności danych;</w:t>
      </w:r>
    </w:p>
    <w:p w:rsidR="00780F46" w:rsidRPr="00780F46" w:rsidRDefault="00780F46" w:rsidP="00F2178F">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c)</w:t>
      </w:r>
      <w:r w:rsidRPr="00780F46">
        <w:rPr>
          <w:rFonts w:eastAsia="Times New Roman" w:cs="Times New Roman"/>
          <w:kern w:val="0"/>
          <w:lang w:eastAsia="ar-SA" w:bidi="ar-SA"/>
        </w:rPr>
        <w:tab/>
        <w:t xml:space="preserve">dokładnego określenia świadczenia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 wraz ze specyfikacją</w:t>
      </w:r>
      <w:r w:rsidR="00F2178F">
        <w:rPr>
          <w:rFonts w:eastAsia="Times New Roman" w:cs="Times New Roman"/>
          <w:kern w:val="0"/>
          <w:lang w:eastAsia="ar-SA" w:bidi="ar-SA"/>
        </w:rPr>
        <w:t xml:space="preserve"> </w:t>
      </w:r>
      <w:r w:rsidRPr="00780F46">
        <w:rPr>
          <w:rFonts w:eastAsia="Times New Roman" w:cs="Times New Roman"/>
          <w:kern w:val="0"/>
          <w:lang w:eastAsia="ar-SA" w:bidi="ar-SA"/>
        </w:rPr>
        <w:t xml:space="preserve">i kosztorysem części robót, które miałby wykonać </w:t>
      </w:r>
      <w:r w:rsidR="005D13A0">
        <w:rPr>
          <w:rFonts w:eastAsia="Times New Roman" w:cs="Times New Roman"/>
          <w:kern w:val="0"/>
          <w:lang w:eastAsia="ar-SA" w:bidi="ar-SA"/>
        </w:rPr>
        <w:t>P</w:t>
      </w:r>
      <w:r w:rsidRPr="00780F46">
        <w:rPr>
          <w:rFonts w:eastAsia="Times New Roman" w:cs="Times New Roman"/>
          <w:kern w:val="0"/>
          <w:lang w:eastAsia="ar-SA" w:bidi="ar-SA"/>
        </w:rPr>
        <w:t>odwykonawca;</w:t>
      </w:r>
    </w:p>
    <w:p w:rsidR="00780F46" w:rsidRPr="00780F46" w:rsidRDefault="00780F46" w:rsidP="00780F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d)</w:t>
      </w:r>
      <w:r w:rsidRPr="00780F46">
        <w:rPr>
          <w:rFonts w:eastAsia="Times New Roman" w:cs="Times New Roman"/>
          <w:kern w:val="0"/>
          <w:lang w:eastAsia="ar-SA" w:bidi="ar-SA"/>
        </w:rPr>
        <w:tab/>
        <w:t xml:space="preserve">parafowany przez Wykonawcę i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projekt umowy, którą Wykonawca zamierza zawrzeć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umowa ta musi zawierać postanowienie, </w:t>
      </w:r>
      <w:r w:rsidRPr="00780F46">
        <w:rPr>
          <w:rFonts w:eastAsia="Times New Roman" w:cs="Times New Roman"/>
          <w:kern w:val="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nie może być wyższa od wynagrodzenia, jakie w kosztorysie ofertowym Wykonawca przyjął z tytułu wykonania przez niego tej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które zostaną powierzone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Ponadto wartość wynagrodzenia należnego wszystkim </w:t>
      </w:r>
      <w:r w:rsidR="005D13A0">
        <w:rPr>
          <w:rFonts w:eastAsia="Times New Roman" w:cs="Times New Roman"/>
          <w:kern w:val="0"/>
          <w:lang w:eastAsia="ar-SA" w:bidi="ar-SA"/>
        </w:rPr>
        <w:t>P</w:t>
      </w:r>
      <w:r w:rsidRPr="00780F46">
        <w:rPr>
          <w:rFonts w:eastAsia="Times New Roman" w:cs="Times New Roman"/>
          <w:kern w:val="0"/>
          <w:lang w:eastAsia="ar-SA" w:bidi="ar-SA"/>
        </w:rPr>
        <w:t>odwykonawcom nie może być wyższa od wynagrodzenia należnego Wykonawcy.</w:t>
      </w:r>
    </w:p>
    <w:p w:rsidR="00780F46" w:rsidRPr="00780F46" w:rsidRDefault="00780F46" w:rsidP="00780F46">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3.</w:t>
      </w:r>
      <w:r w:rsidRPr="00780F46">
        <w:rPr>
          <w:rFonts w:eastAsia="Times New Roman" w:cs="Times New Roman"/>
          <w:kern w:val="0"/>
          <w:lang w:eastAsia="ar-SA" w:bidi="ar-SA"/>
        </w:rPr>
        <w:tab/>
        <w:t xml:space="preserve">W przypadku udzielenia przez Zamawiającego zgody na zawarcie przez Wykonawcę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Wykonawca w terminie 7 (siedmiu) dni od dnia zawarcia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przedłoży Zamawiającemu odpis tej umowy wraz ze wszystkimi załącznikami – umowa ta musi być zgodna z projektem umowy przedstawionej Zamawiającemu. Ponadto Wykonawca jest zobowiązany informować Zamawiającego </w:t>
      </w:r>
      <w:r w:rsidRPr="00780F46">
        <w:rPr>
          <w:rFonts w:eastAsia="Times New Roman" w:cs="Times New Roman"/>
          <w:kern w:val="0"/>
          <w:lang w:eastAsia="ar-SA" w:bidi="ar-SA"/>
        </w:rPr>
        <w:br/>
        <w:t xml:space="preserve">w ten sam sposób o każdej zmianie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i każdym przypadku rozwiązania takiej umowy lub odstąpienia od niej, wskazując przyczynę jej rozwiązania/ odstąpienia od niej oraz skutki finansowe rozwiązania/ odstąpienia, jak również stan rozliczeń z </w:t>
      </w:r>
      <w:r w:rsidR="005D13A0">
        <w:rPr>
          <w:rFonts w:eastAsia="Times New Roman" w:cs="Times New Roman"/>
          <w:kern w:val="0"/>
          <w:lang w:eastAsia="ar-SA" w:bidi="ar-SA"/>
        </w:rPr>
        <w:t>P</w:t>
      </w:r>
      <w:r w:rsidRPr="00780F46">
        <w:rPr>
          <w:rFonts w:eastAsia="Times New Roman" w:cs="Times New Roman"/>
          <w:kern w:val="0"/>
          <w:lang w:eastAsia="ar-SA" w:bidi="ar-SA"/>
        </w:rPr>
        <w:t>odwykonawcą.</w:t>
      </w:r>
    </w:p>
    <w:p w:rsidR="00780F46" w:rsidRPr="00780F46" w:rsidRDefault="00BA4CDC" w:rsidP="00780F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780F46" w:rsidRPr="00780F46">
        <w:rPr>
          <w:rFonts w:eastAsia="Times New Roman" w:cs="Times New Roman"/>
          <w:kern w:val="0"/>
          <w:lang w:eastAsia="ar-SA" w:bidi="ar-SA"/>
        </w:rPr>
        <w:t>.</w:t>
      </w:r>
      <w:r w:rsidR="00780F46" w:rsidRPr="00780F46">
        <w:rPr>
          <w:rFonts w:eastAsia="Times New Roman" w:cs="Times New Roman"/>
          <w:kern w:val="0"/>
          <w:lang w:eastAsia="ar-SA" w:bidi="ar-SA"/>
        </w:rPr>
        <w:tab/>
        <w:t xml:space="preserve">Postanowienia ust. 1 – 3 stosuje się odpowiednio do dalszych </w:t>
      </w:r>
      <w:r w:rsidR="005D13A0">
        <w:rPr>
          <w:rFonts w:eastAsia="Times New Roman" w:cs="Times New Roman"/>
          <w:kern w:val="0"/>
          <w:lang w:eastAsia="ar-SA" w:bidi="ar-SA"/>
        </w:rPr>
        <w:t>P</w:t>
      </w:r>
      <w:r w:rsidR="00780F46" w:rsidRPr="00780F46">
        <w:rPr>
          <w:rFonts w:eastAsia="Times New Roman" w:cs="Times New Roman"/>
          <w:kern w:val="0"/>
          <w:lang w:eastAsia="ar-SA" w:bidi="ar-SA"/>
        </w:rPr>
        <w:t>odwykonawców.</w:t>
      </w:r>
    </w:p>
    <w:p w:rsidR="00780F46" w:rsidRPr="007A464F" w:rsidRDefault="00780F46" w:rsidP="00780F46">
      <w:pPr>
        <w:widowControl/>
        <w:autoSpaceDE w:val="0"/>
        <w:autoSpaceDN/>
        <w:textAlignment w:val="auto"/>
        <w:rPr>
          <w:rFonts w:eastAsia="Times New Roman" w:cs="Times New Roman"/>
          <w:b/>
          <w:bCs/>
          <w:kern w:val="0"/>
          <w:sz w:val="16"/>
          <w:szCs w:val="16"/>
          <w:lang w:eastAsia="ar-SA" w:bidi="ar-SA"/>
        </w:rPr>
      </w:pPr>
    </w:p>
    <w:p w:rsidR="00780F46" w:rsidRPr="00780F46" w:rsidRDefault="00780F46" w:rsidP="00780F46">
      <w:pPr>
        <w:widowControl/>
        <w:autoSpaceDE w:val="0"/>
        <w:autoSpaceDN/>
        <w:jc w:val="center"/>
        <w:textAlignment w:val="auto"/>
        <w:rPr>
          <w:rFonts w:eastAsia="Times New Roman" w:cs="Times New Roman"/>
          <w:b/>
          <w:bCs/>
          <w:kern w:val="0"/>
          <w:lang w:eastAsia="ar-SA" w:bidi="ar-SA"/>
        </w:rPr>
      </w:pPr>
      <w:r w:rsidRPr="00780F46">
        <w:rPr>
          <w:rFonts w:eastAsia="Times New Roman" w:cs="Times New Roman"/>
          <w:b/>
          <w:bCs/>
          <w:kern w:val="0"/>
          <w:lang w:eastAsia="ar-SA" w:bidi="ar-SA"/>
        </w:rPr>
        <w:t xml:space="preserve">Zasady rozliczeń z </w:t>
      </w:r>
      <w:r w:rsidR="005D13A0">
        <w:rPr>
          <w:rFonts w:eastAsia="Times New Roman" w:cs="Times New Roman"/>
          <w:b/>
          <w:bCs/>
          <w:kern w:val="0"/>
          <w:lang w:eastAsia="ar-SA" w:bidi="ar-SA"/>
        </w:rPr>
        <w:t>P</w:t>
      </w:r>
      <w:r w:rsidRPr="00780F46">
        <w:rPr>
          <w:rFonts w:eastAsia="Times New Roman" w:cs="Times New Roman"/>
          <w:b/>
          <w:bCs/>
          <w:kern w:val="0"/>
          <w:lang w:eastAsia="ar-SA" w:bidi="ar-SA"/>
        </w:rPr>
        <w:t>odwykonawcami</w:t>
      </w:r>
    </w:p>
    <w:p w:rsidR="00780F46" w:rsidRPr="00780F46" w:rsidRDefault="00780F46" w:rsidP="00780F46">
      <w:pPr>
        <w:widowControl/>
        <w:autoSpaceDE w:val="0"/>
        <w:autoSpaceDN/>
        <w:jc w:val="center"/>
        <w:textAlignment w:val="auto"/>
        <w:rPr>
          <w:rFonts w:eastAsia="Times New Roman" w:cs="Times New Roman"/>
          <w:b/>
          <w:bCs/>
          <w:kern w:val="0"/>
          <w:lang w:eastAsia="ar-SA" w:bidi="ar-SA"/>
        </w:rPr>
      </w:pPr>
      <w:r w:rsidRPr="00780F46">
        <w:rPr>
          <w:rFonts w:eastAsia="Times New Roman" w:cs="Times New Roman"/>
          <w:b/>
          <w:bCs/>
          <w:kern w:val="0"/>
          <w:lang w:eastAsia="ar-SA" w:bidi="ar-SA"/>
        </w:rPr>
        <w:t xml:space="preserve">§ </w:t>
      </w:r>
      <w:r w:rsidR="00EA5307">
        <w:rPr>
          <w:rFonts w:eastAsia="Times New Roman" w:cs="Times New Roman"/>
          <w:b/>
          <w:bCs/>
          <w:kern w:val="0"/>
          <w:lang w:eastAsia="ar-SA" w:bidi="ar-SA"/>
        </w:rPr>
        <w:t>1</w:t>
      </w:r>
      <w:r w:rsidR="00675CD6">
        <w:rPr>
          <w:rFonts w:eastAsia="Times New Roman" w:cs="Times New Roman"/>
          <w:b/>
          <w:bCs/>
          <w:kern w:val="0"/>
          <w:lang w:eastAsia="ar-SA" w:bidi="ar-SA"/>
        </w:rPr>
        <w:t>0</w:t>
      </w:r>
      <w:r w:rsidRPr="00780F46">
        <w:rPr>
          <w:rFonts w:eastAsia="Times New Roman" w:cs="Times New Roman"/>
          <w:b/>
          <w:bCs/>
          <w:kern w:val="0"/>
          <w:lang w:eastAsia="ar-SA" w:bidi="ar-SA"/>
        </w:rPr>
        <w:t>.</w:t>
      </w:r>
    </w:p>
    <w:p w:rsidR="00780F46" w:rsidRPr="007A464F" w:rsidRDefault="00780F46" w:rsidP="00780F46">
      <w:pPr>
        <w:widowControl/>
        <w:autoSpaceDE w:val="0"/>
        <w:autoSpaceDN/>
        <w:jc w:val="both"/>
        <w:textAlignment w:val="auto"/>
        <w:rPr>
          <w:rFonts w:eastAsia="Times New Roman" w:cs="Times New Roman"/>
          <w:b/>
          <w:bCs/>
          <w:kern w:val="0"/>
          <w:sz w:val="16"/>
          <w:szCs w:val="16"/>
          <w:lang w:eastAsia="ar-SA" w:bidi="ar-SA"/>
        </w:rPr>
      </w:pPr>
    </w:p>
    <w:p w:rsidR="00780F46" w:rsidRPr="00780F46" w:rsidRDefault="00780F46" w:rsidP="00780F46">
      <w:pPr>
        <w:widowControl/>
        <w:autoSpaceDE w:val="0"/>
        <w:autoSpaceDN/>
        <w:ind w:left="284" w:hanging="284"/>
        <w:jc w:val="both"/>
        <w:textAlignment w:val="auto"/>
        <w:rPr>
          <w:rFonts w:eastAsia="Times New Roman" w:cs="Times New Roman"/>
          <w:kern w:val="0"/>
          <w:lang w:eastAsia="ar-SA" w:bidi="ar-SA"/>
        </w:rPr>
      </w:pPr>
      <w:r w:rsidRPr="00780F46">
        <w:rPr>
          <w:rFonts w:eastAsia="Times New Roman" w:cs="Times New Roman"/>
          <w:color w:val="000000"/>
          <w:kern w:val="0"/>
          <w:lang w:eastAsia="ar-SA" w:bidi="ar-SA"/>
        </w:rPr>
        <w:t>1.</w:t>
      </w:r>
      <w:r w:rsidRPr="00780F46">
        <w:rPr>
          <w:rFonts w:eastAsia="Times New Roman" w:cs="Times New Roman"/>
          <w:kern w:val="0"/>
          <w:lang w:eastAsia="ar-SA" w:bidi="ar-SA"/>
        </w:rPr>
        <w:tab/>
        <w:t xml:space="preserve">Wynagrodzenie należne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może być płatne przez Zamawiającego bezpośrednio na rzecz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odwykonawców, z jednoczesnym pomniejszeniem wynagrodzenia należnego Wykonawcy o kwotę wynagrodzenia należnego, choćby jeszcze niewymagalnego,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 tym </w:t>
      </w:r>
      <w:r w:rsidR="00B01F12">
        <w:rPr>
          <w:rFonts w:eastAsia="Times New Roman" w:cs="Times New Roman"/>
          <w:kern w:val="0"/>
          <w:lang w:eastAsia="ar-SA" w:bidi="ar-SA"/>
        </w:rPr>
        <w:t>przypadku</w:t>
      </w:r>
      <w:r w:rsidRPr="00780F46">
        <w:rPr>
          <w:rFonts w:eastAsia="Times New Roman" w:cs="Times New Roman"/>
          <w:kern w:val="0"/>
          <w:lang w:eastAsia="ar-SA" w:bidi="ar-SA"/>
        </w:rPr>
        <w:t xml:space="preserve"> Wykonawca udziel</w:t>
      </w:r>
      <w:r w:rsidR="00B01F12">
        <w:rPr>
          <w:rFonts w:eastAsia="Times New Roman" w:cs="Times New Roman"/>
          <w:kern w:val="0"/>
          <w:lang w:eastAsia="ar-SA" w:bidi="ar-SA"/>
        </w:rPr>
        <w:t>i</w:t>
      </w:r>
      <w:r w:rsidRPr="00780F46">
        <w:rPr>
          <w:rFonts w:eastAsia="Times New Roman" w:cs="Times New Roman"/>
          <w:kern w:val="0"/>
          <w:lang w:eastAsia="ar-SA" w:bidi="ar-SA"/>
        </w:rPr>
        <w:t xml:space="preserve"> upoważnienia </w:t>
      </w:r>
      <w:r w:rsidRPr="00780F46">
        <w:rPr>
          <w:rFonts w:eastAsia="Times New Roman" w:cs="Times New Roman"/>
          <w:kern w:val="0"/>
          <w:lang w:eastAsia="ar-SA" w:bidi="ar-SA"/>
        </w:rPr>
        <w:lastRenderedPageBreak/>
        <w:t xml:space="preserve">Zamawiającemu do regulowania powyższych kwot na rzecz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odwykonawców </w:t>
      </w:r>
      <w:r w:rsidRPr="00780F46">
        <w:rPr>
          <w:rFonts w:eastAsia="Times New Roman" w:cs="Times New Roman"/>
          <w:kern w:val="0"/>
          <w:lang w:eastAsia="ar-SA" w:bidi="ar-SA"/>
        </w:rPr>
        <w:br/>
        <w:t>z wynagrodzenia należnego Wykonawcy.</w:t>
      </w:r>
    </w:p>
    <w:p w:rsidR="00780F46" w:rsidRPr="00780F46" w:rsidRDefault="00780F46" w:rsidP="00780F46">
      <w:pPr>
        <w:widowControl/>
        <w:autoSpaceDE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2.</w:t>
      </w:r>
      <w:r w:rsidRPr="00780F46">
        <w:rPr>
          <w:rFonts w:eastAsia="Times New Roman" w:cs="Times New Roman"/>
          <w:kern w:val="0"/>
          <w:lang w:eastAsia="ar-SA" w:bidi="ar-SA"/>
        </w:rPr>
        <w:tab/>
        <w:t>W celu realizacji postanowienia ust. 1:</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a)</w:t>
      </w:r>
      <w:r w:rsidRPr="00780F46">
        <w:rPr>
          <w:rFonts w:eastAsia="Times New Roman" w:cs="Times New Roman"/>
          <w:kern w:val="0"/>
          <w:lang w:eastAsia="ar-SA" w:bidi="ar-SA"/>
        </w:rPr>
        <w:tab/>
        <w:t xml:space="preserve">Wykonawca zobowiązany jest dostosować swój harmonogram płatności na rzecz </w:t>
      </w:r>
      <w:r w:rsidR="005D13A0">
        <w:rPr>
          <w:rFonts w:eastAsia="Times New Roman" w:cs="Times New Roman"/>
          <w:kern w:val="0"/>
          <w:lang w:eastAsia="ar-SA" w:bidi="ar-SA"/>
        </w:rPr>
        <w:t>P</w:t>
      </w:r>
      <w:r w:rsidRPr="00780F46">
        <w:rPr>
          <w:rFonts w:eastAsia="Times New Roman" w:cs="Times New Roman"/>
          <w:kern w:val="0"/>
          <w:lang w:eastAsia="ar-SA" w:bidi="ar-SA"/>
        </w:rPr>
        <w:t>odwykonawców do harmonogramu płatności Zamawiającego na rzecz Wykonawcy;</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b)</w:t>
      </w:r>
      <w:r w:rsidRPr="00780F46">
        <w:rPr>
          <w:rFonts w:eastAsia="Times New Roman" w:cs="Times New Roman"/>
          <w:kern w:val="0"/>
          <w:lang w:eastAsia="ar-SA" w:bidi="ar-SA"/>
        </w:rPr>
        <w:tab/>
        <w:t xml:space="preserve">Wykonawca, każdorazowo, wraz z fakturą VAT i dokumentami rozliczeniowymi składanymi Zamawiającemu, przedłoży – jako warunek rozpoczęcia biegu terminu </w:t>
      </w:r>
      <w:r w:rsidRPr="00780F46">
        <w:rPr>
          <w:rFonts w:eastAsia="Times New Roman" w:cs="Times New Roman"/>
          <w:kern w:val="0"/>
          <w:lang w:eastAsia="ar-SA" w:bidi="ar-SA"/>
        </w:rPr>
        <w:br/>
        <w:t xml:space="preserve">na zapłatę – własne oświadczenie oraz oświadczenie </w:t>
      </w:r>
      <w:r w:rsidR="005D13A0">
        <w:rPr>
          <w:rFonts w:eastAsia="Times New Roman" w:cs="Times New Roman"/>
          <w:kern w:val="0"/>
          <w:lang w:eastAsia="ar-SA" w:bidi="ar-SA"/>
        </w:rPr>
        <w:t>P</w:t>
      </w:r>
      <w:r w:rsidRPr="00780F46">
        <w:rPr>
          <w:rFonts w:eastAsia="Times New Roman" w:cs="Times New Roman"/>
          <w:kern w:val="0"/>
          <w:lang w:eastAsia="ar-SA" w:bidi="ar-SA"/>
        </w:rPr>
        <w:t>odwykonawców o wysokości należnego im wynagrodzenia w danym miesiącu rozliczeniowym, wraz z kopiami wystawionych z tego tytułu faktur VAT, a także należności jaka pozostanie</w:t>
      </w:r>
      <w:r w:rsidRPr="00780F46">
        <w:rPr>
          <w:rFonts w:eastAsia="Times New Roman" w:cs="Times New Roman"/>
          <w:kern w:val="0"/>
          <w:lang w:eastAsia="ar-SA" w:bidi="ar-SA"/>
        </w:rPr>
        <w:br/>
        <w:t>do zapłaty, z podaniem terminów płatności tego wynagrodzenia.</w:t>
      </w:r>
    </w:p>
    <w:p w:rsidR="00780F46" w:rsidRPr="00780F46" w:rsidRDefault="00780F46" w:rsidP="00BD297A">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3.</w:t>
      </w:r>
      <w:r w:rsidR="006A7B49">
        <w:rPr>
          <w:rFonts w:eastAsia="Times New Roman" w:cs="Times New Roman"/>
          <w:kern w:val="0"/>
          <w:lang w:eastAsia="ar-SA" w:bidi="ar-SA"/>
        </w:rPr>
        <w:tab/>
      </w:r>
      <w:r w:rsidRPr="00780F46">
        <w:rPr>
          <w:rFonts w:eastAsia="Times New Roman" w:cs="Times New Roman"/>
          <w:kern w:val="0"/>
          <w:lang w:eastAsia="ar-SA" w:bidi="ar-SA"/>
        </w:rPr>
        <w:tab/>
        <w:t xml:space="preserve">Wykonawca zobowiązany jest do dołożenia wszelkich starań, by Zamawiający nie został pociągnięty do odpowiedzialności z tytułu roszczenia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o zapłatę wynagrodzenia. W szczególności Wykonawca zobowiązany jest do zwolnienia Zamawiającego od odpowiedzialności za wszelkie zobowiązania, jakie mogą powstać </w:t>
      </w:r>
      <w:r w:rsidRPr="00780F46">
        <w:rPr>
          <w:rFonts w:eastAsia="Times New Roman" w:cs="Times New Roman"/>
          <w:kern w:val="0"/>
          <w:lang w:eastAsia="ar-SA" w:bidi="ar-SA"/>
        </w:rPr>
        <w:br/>
        <w:t xml:space="preserve">w związku z brakiem lub nieterminową zapłatą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jeżeli Zamawiający wywiązał się z postanowienia ust. 1 </w:t>
      </w:r>
      <w:proofErr w:type="spellStart"/>
      <w:r w:rsidRPr="00780F46">
        <w:rPr>
          <w:rFonts w:eastAsia="Times New Roman" w:cs="Times New Roman"/>
          <w:kern w:val="0"/>
          <w:lang w:eastAsia="ar-SA" w:bidi="ar-SA"/>
        </w:rPr>
        <w:t>zd</w:t>
      </w:r>
      <w:proofErr w:type="spellEnd"/>
      <w:r w:rsidRPr="00780F46">
        <w:rPr>
          <w:rFonts w:eastAsia="Times New Roman" w:cs="Times New Roman"/>
          <w:kern w:val="0"/>
          <w:lang w:eastAsia="ar-SA" w:bidi="ar-SA"/>
        </w:rPr>
        <w:t xml:space="preserve">. 1. Dla uniknięcia jakichkolwiek wątpliwości, strony ustalają, że Wykonawca zwróci Zamawiającemu wszelkie koszty poniesione przez Zamawiającego w związku z koniecznością zapłaty przez Zamawiającego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na skutek naruszenia przez Wykonawcę zobowiązania, </w:t>
      </w:r>
      <w:r w:rsidR="00BD297A">
        <w:rPr>
          <w:rFonts w:eastAsia="Times New Roman" w:cs="Times New Roman"/>
          <w:kern w:val="0"/>
          <w:lang w:eastAsia="ar-SA" w:bidi="ar-SA"/>
        </w:rPr>
        <w:br/>
      </w:r>
      <w:r w:rsidRPr="00780F46">
        <w:rPr>
          <w:rFonts w:eastAsia="Times New Roman" w:cs="Times New Roman"/>
          <w:kern w:val="0"/>
          <w:lang w:eastAsia="ar-SA" w:bidi="ar-SA"/>
        </w:rPr>
        <w:t>o którym mowa w niniejszym ustępie, w tym w szczególności wszelkie koszty postępowań sądowych lub arbitrażowych i koszty obsługi księgowej i prawnej związane z tymi postępowaniami.</w:t>
      </w:r>
    </w:p>
    <w:p w:rsidR="00780F46" w:rsidRPr="00780F46" w:rsidRDefault="00BD297A" w:rsidP="00780F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780F46" w:rsidRPr="00780F46">
        <w:rPr>
          <w:rFonts w:eastAsia="Times New Roman" w:cs="Times New Roman"/>
          <w:kern w:val="0"/>
          <w:lang w:eastAsia="ar-SA" w:bidi="ar-SA"/>
        </w:rPr>
        <w:t xml:space="preserve">. </w:t>
      </w:r>
      <w:r w:rsidR="00780F46" w:rsidRPr="00780F46">
        <w:rPr>
          <w:rFonts w:eastAsia="Times New Roman" w:cs="Times New Roman"/>
          <w:kern w:val="0"/>
          <w:lang w:eastAsia="ar-SA" w:bidi="ar-SA"/>
        </w:rPr>
        <w:tab/>
        <w:t xml:space="preserve">Postanowienia ust. 1 – </w:t>
      </w:r>
      <w:r>
        <w:rPr>
          <w:rFonts w:eastAsia="Times New Roman" w:cs="Times New Roman"/>
          <w:kern w:val="0"/>
          <w:lang w:eastAsia="ar-SA" w:bidi="ar-SA"/>
        </w:rPr>
        <w:t>3</w:t>
      </w:r>
      <w:r w:rsidR="00780F46" w:rsidRPr="00780F46">
        <w:rPr>
          <w:rFonts w:eastAsia="Times New Roman" w:cs="Times New Roman"/>
          <w:kern w:val="0"/>
          <w:lang w:eastAsia="ar-SA" w:bidi="ar-SA"/>
        </w:rPr>
        <w:t xml:space="preserve"> będą miały zastosowanie w przypadku, gdy Wykonawca</w:t>
      </w:r>
      <w:r w:rsidR="00780F46" w:rsidRPr="00780F46">
        <w:rPr>
          <w:rFonts w:eastAsia="Times New Roman" w:cs="Times New Roman"/>
          <w:kern w:val="0"/>
          <w:lang w:eastAsia="ar-SA" w:bidi="ar-SA"/>
        </w:rPr>
        <w:br/>
        <w:t xml:space="preserve">nie wywiąże się z obowiązku wskazanego w § </w:t>
      </w:r>
      <w:r w:rsidR="008A7F43">
        <w:rPr>
          <w:rFonts w:eastAsia="Times New Roman" w:cs="Times New Roman"/>
          <w:kern w:val="0"/>
          <w:lang w:eastAsia="ar-SA" w:bidi="ar-SA"/>
        </w:rPr>
        <w:t>10</w:t>
      </w:r>
      <w:r w:rsidR="00780F46" w:rsidRPr="00780F46">
        <w:rPr>
          <w:rFonts w:eastAsia="Times New Roman" w:cs="Times New Roman"/>
          <w:kern w:val="0"/>
          <w:lang w:eastAsia="ar-SA" w:bidi="ar-SA"/>
        </w:rPr>
        <w:t xml:space="preserve"> ust. 8.</w:t>
      </w:r>
    </w:p>
    <w:p w:rsidR="0026789F" w:rsidRPr="008A7F43" w:rsidRDefault="0026789F" w:rsidP="00F07833">
      <w:pPr>
        <w:widowControl/>
        <w:autoSpaceDE w:val="0"/>
        <w:adjustRightInd w:val="0"/>
        <w:jc w:val="center"/>
        <w:textAlignment w:val="auto"/>
        <w:rPr>
          <w:rFonts w:eastAsia="Times New Roman" w:cs="Times New Roman"/>
          <w:b/>
          <w:bCs/>
          <w:kern w:val="0"/>
          <w:sz w:val="16"/>
          <w:szCs w:val="16"/>
          <w:lang w:eastAsia="ar-SA" w:bidi="ar-SA"/>
        </w:rPr>
      </w:pPr>
    </w:p>
    <w:p w:rsidR="007A464F" w:rsidRPr="009B1FF7" w:rsidRDefault="007A464F"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jc w:val="center"/>
        <w:textAlignment w:val="auto"/>
        <w:rPr>
          <w:rFonts w:ascii="TimesNewRoman,Bold" w:eastAsia="TimesNewRoman,Bold" w:cs="TimesNewRoman,Bold"/>
          <w:b/>
          <w:bCs/>
          <w:kern w:val="0"/>
          <w:lang w:eastAsia="ar-SA" w:bidi="ar-SA"/>
        </w:rPr>
      </w:pPr>
      <w:r w:rsidRPr="00F07833">
        <w:rPr>
          <w:rFonts w:eastAsia="Times New Roman" w:cs="Times New Roman"/>
          <w:b/>
          <w:bCs/>
          <w:kern w:val="0"/>
          <w:lang w:eastAsia="ar-SA" w:bidi="ar-SA"/>
        </w:rPr>
        <w:t>Siła wyższa</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780F46">
        <w:rPr>
          <w:rFonts w:eastAsia="Times New Roman" w:cs="Times New Roman"/>
          <w:b/>
          <w:bCs/>
          <w:kern w:val="0"/>
          <w:lang w:eastAsia="ar-SA" w:bidi="ar-SA"/>
        </w:rPr>
        <w:t>1</w:t>
      </w:r>
      <w:r w:rsidR="00675CD6">
        <w:rPr>
          <w:rFonts w:eastAsia="Times New Roman" w:cs="Times New Roman"/>
          <w:b/>
          <w:bCs/>
          <w:kern w:val="0"/>
          <w:lang w:eastAsia="ar-SA" w:bidi="ar-SA"/>
        </w:rPr>
        <w:t>1</w:t>
      </w:r>
      <w:r w:rsidRPr="00F07833">
        <w:rPr>
          <w:rFonts w:eastAsia="Times New Roman" w:cs="Times New Roman"/>
          <w:b/>
          <w:bCs/>
          <w:kern w:val="0"/>
          <w:lang w:eastAsia="ar-SA" w:bidi="ar-SA"/>
        </w:rPr>
        <w:t>.</w:t>
      </w:r>
    </w:p>
    <w:p w:rsidR="00F07833" w:rsidRPr="007A464F"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Jeżeli którakolwiek ze stron stwierdzi, że umowa nie może być realizowana z powodu działania siły wyższej lub z powodu następstw działania siły wyższej, niezwłocznie powiadomi o tym na piśmie drugą stronę.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F07833" w:rsidRPr="007A464F" w:rsidRDefault="00F07833" w:rsidP="00DA10A1">
      <w:pPr>
        <w:widowControl/>
        <w:autoSpaceDE w:val="0"/>
        <w:jc w:val="center"/>
        <w:rPr>
          <w:rFonts w:eastAsia="Times New Roman" w:cs="Times New Roman"/>
          <w:b/>
          <w:bCs/>
          <w:sz w:val="16"/>
          <w:szCs w:val="16"/>
          <w:lang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Ubezpieczenie Wykonawcy</w:t>
      </w:r>
    </w:p>
    <w:p w:rsidR="00F07833" w:rsidRPr="00F07833" w:rsidRDefault="00F07833" w:rsidP="00F07833">
      <w:pPr>
        <w:widowControl/>
        <w:autoSpaceDN/>
        <w:jc w:val="center"/>
        <w:textAlignment w:val="auto"/>
        <w:rPr>
          <w:rFonts w:eastAsia="Times New Roman" w:cs="Times New Roman"/>
          <w:b/>
          <w:kern w:val="0"/>
          <w:lang w:eastAsia="ar-SA" w:bidi="ar-SA"/>
        </w:rPr>
      </w:pPr>
      <w:r w:rsidRPr="00F07833">
        <w:rPr>
          <w:rFonts w:eastAsia="Times New Roman" w:cs="Times New Roman"/>
          <w:b/>
          <w:kern w:val="0"/>
          <w:lang w:eastAsia="ar-SA" w:bidi="ar-SA"/>
        </w:rPr>
        <w:t xml:space="preserve">§ </w:t>
      </w:r>
      <w:r w:rsidR="00780F46">
        <w:rPr>
          <w:rFonts w:eastAsia="Times New Roman" w:cs="Times New Roman"/>
          <w:b/>
          <w:kern w:val="0"/>
          <w:lang w:eastAsia="ar-SA" w:bidi="ar-SA"/>
        </w:rPr>
        <w:t>1</w:t>
      </w:r>
      <w:r w:rsidR="00675CD6">
        <w:rPr>
          <w:rFonts w:eastAsia="Times New Roman" w:cs="Times New Roman"/>
          <w:b/>
          <w:kern w:val="0"/>
          <w:lang w:eastAsia="ar-SA" w:bidi="ar-SA"/>
        </w:rPr>
        <w:t>2</w:t>
      </w:r>
      <w:r w:rsidRPr="00F07833">
        <w:rPr>
          <w:rFonts w:eastAsia="Times New Roman" w:cs="Times New Roman"/>
          <w:b/>
          <w:kern w:val="0"/>
          <w:lang w:eastAsia="ar-SA" w:bidi="ar-SA"/>
        </w:rPr>
        <w:t>.</w:t>
      </w:r>
    </w:p>
    <w:p w:rsidR="00F07833" w:rsidRPr="007A464F" w:rsidRDefault="00F07833" w:rsidP="00F07833">
      <w:pPr>
        <w:widowControl/>
        <w:autoSpaceDN/>
        <w:jc w:val="center"/>
        <w:textAlignment w:val="auto"/>
        <w:rPr>
          <w:rFonts w:eastAsia="Times New Roman" w:cs="Times New Roman"/>
          <w:b/>
          <w:kern w:val="0"/>
          <w:sz w:val="16"/>
          <w:szCs w:val="16"/>
          <w:lang w:eastAsia="ar-SA" w:bidi="ar-SA"/>
        </w:rPr>
      </w:pP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 xml:space="preserve">1. </w:t>
      </w:r>
      <w:r w:rsidRPr="00F07833">
        <w:rPr>
          <w:rFonts w:eastAsia="Times New Roman" w:cs="Times New Roman"/>
          <w:color w:val="000000"/>
          <w:kern w:val="0"/>
          <w:lang w:eastAsia="ar-SA" w:bidi="ar-SA"/>
        </w:rPr>
        <w:tab/>
      </w:r>
      <w:r w:rsidRPr="00F07833">
        <w:rPr>
          <w:rFonts w:eastAsia="Times New Roman" w:cs="Times New Roman"/>
          <w:kern w:val="0"/>
          <w:lang w:eastAsia="ar-SA" w:bidi="ar-SA"/>
        </w:rPr>
        <w:t xml:space="preserve">Wykonawca zobowiązuje się zawrzeć na czas obowiązywania umowy nie później </w:t>
      </w:r>
      <w:r w:rsidRPr="00F07833">
        <w:rPr>
          <w:rFonts w:eastAsia="Times New Roman" w:cs="Times New Roman"/>
          <w:kern w:val="0"/>
          <w:lang w:eastAsia="ar-SA" w:bidi="ar-SA"/>
        </w:rPr>
        <w:br/>
        <w:t>niż do dnia poprzedzającego dzień, w którym ma nastąpić przekazanie terenu budowy, umowę ubezpieczenia od wszelkiego ryzyka i odpowiedzialności związanej z realizacją umowy, oraz do terminowego opłacania należnych składek ubezpieczeniowych,</w:t>
      </w:r>
      <w:r w:rsidRPr="00F07833">
        <w:rPr>
          <w:rFonts w:eastAsia="Times New Roman" w:cs="Times New Roman"/>
          <w:kern w:val="0"/>
          <w:lang w:eastAsia="ar-SA" w:bidi="ar-SA"/>
        </w:rPr>
        <w:br/>
        <w:t>w zakresie od odpowiedzialności cywilnej (OC) Wykonawcy z tytułu prowadzonej działalności gospodarczej, obejmujące co najmniej szkody poniesione przez osoby trzecie w wyniku śmierci, uszkodzenia ciała, rozstroju zdrowia (szkoda osobowa)</w:t>
      </w:r>
      <w:r w:rsidRPr="00F07833">
        <w:rPr>
          <w:rFonts w:eastAsia="Times New Roman" w:cs="Times New Roman"/>
          <w:kern w:val="0"/>
          <w:lang w:eastAsia="ar-SA" w:bidi="ar-SA"/>
        </w:rPr>
        <w:br/>
        <w:t xml:space="preserve">lub w wyniku utraty, zniszczenia lub uszkodzenia mienia własnego lub osób trzecich, </w:t>
      </w:r>
      <w:r w:rsidRPr="00F07833">
        <w:rPr>
          <w:rFonts w:eastAsia="Times New Roman" w:cs="Times New Roman"/>
          <w:kern w:val="0"/>
          <w:lang w:eastAsia="ar-SA" w:bidi="ar-SA"/>
        </w:rPr>
        <w:br/>
        <w:t>a także szkody spowodowane błędami (szkoda rzeczowa), powstałe w związku</w:t>
      </w:r>
      <w:r w:rsidRPr="00F07833">
        <w:rPr>
          <w:rFonts w:eastAsia="Times New Roman" w:cs="Times New Roman"/>
          <w:kern w:val="0"/>
          <w:lang w:eastAsia="ar-SA" w:bidi="ar-SA"/>
        </w:rPr>
        <w:br/>
      </w:r>
      <w:r w:rsidRPr="00F07833">
        <w:rPr>
          <w:rFonts w:eastAsia="Times New Roman" w:cs="Times New Roman"/>
          <w:kern w:val="0"/>
          <w:lang w:eastAsia="ar-SA" w:bidi="ar-SA"/>
        </w:rPr>
        <w:lastRenderedPageBreak/>
        <w:t xml:space="preserve">z wykonywaniem robót budowlanych i innych prac objętych przedmiotem umowy, </w:t>
      </w:r>
      <w:r w:rsidRPr="00F07833">
        <w:rPr>
          <w:rFonts w:eastAsia="Times New Roman" w:cs="Times New Roman"/>
          <w:kern w:val="0"/>
          <w:lang w:eastAsia="ar-SA" w:bidi="ar-SA"/>
        </w:rPr>
        <w:br/>
        <w:t xml:space="preserve">na kwotę ubezpieczenia nie niższą niż </w:t>
      </w:r>
      <w:r w:rsidR="00E064B9">
        <w:rPr>
          <w:rFonts w:eastAsia="Times New Roman" w:cs="Times New Roman"/>
          <w:kern w:val="0"/>
          <w:lang w:eastAsia="ar-SA" w:bidi="ar-SA"/>
        </w:rPr>
        <w:t>50</w:t>
      </w:r>
      <w:r w:rsidRPr="00F07833">
        <w:rPr>
          <w:rFonts w:eastAsia="Times New Roman" w:cs="Times New Roman"/>
          <w:kern w:val="0"/>
          <w:lang w:eastAsia="ar-SA" w:bidi="ar-SA"/>
        </w:rPr>
        <w:t xml:space="preserve"> 000,00 zł (słownie: </w:t>
      </w:r>
      <w:r w:rsidR="008F7400">
        <w:rPr>
          <w:rFonts w:eastAsia="Times New Roman" w:cs="Times New Roman"/>
          <w:kern w:val="0"/>
          <w:lang w:eastAsia="ar-SA" w:bidi="ar-SA"/>
        </w:rPr>
        <w:t>pięćdziesiąt</w:t>
      </w:r>
      <w:r w:rsidRPr="00F07833">
        <w:rPr>
          <w:rFonts w:eastAsia="Times New Roman" w:cs="Times New Roman"/>
          <w:kern w:val="0"/>
          <w:lang w:eastAsia="ar-SA" w:bidi="ar-SA"/>
        </w:rPr>
        <w:t xml:space="preserve"> tysięcy złotych 00/100).</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2.</w:t>
      </w:r>
      <w:r w:rsidRPr="00F07833">
        <w:rPr>
          <w:rFonts w:eastAsia="Times New Roman" w:cs="Times New Roman"/>
          <w:kern w:val="0"/>
          <w:lang w:eastAsia="ar-SA" w:bidi="ar-SA"/>
        </w:rPr>
        <w:tab/>
        <w:t>Umowa ubezpieczenia, o której mowa w ust. 1 musi zapewniać wypłatę odszkodowania płatnego w złotych polskich, bez ograniczeń.</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3.</w:t>
      </w:r>
      <w:r w:rsidRPr="00F07833">
        <w:rPr>
          <w:rFonts w:eastAsia="Times New Roman" w:cs="Times New Roman"/>
          <w:kern w:val="0"/>
          <w:lang w:eastAsia="ar-SA" w:bidi="ar-SA"/>
        </w:rPr>
        <w:tab/>
        <w:t xml:space="preserve">Koszt umowy, o której mowa w ust. 1, w szczególności składki ubezpieczeniowe, pokrywa w całości Wykonawca. </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4. </w:t>
      </w:r>
      <w:r w:rsidRPr="00F07833">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00F2178F">
        <w:rPr>
          <w:rFonts w:eastAsia="Times New Roman" w:cs="Times New Roman"/>
          <w:kern w:val="0"/>
          <w:lang w:eastAsia="ar-SA" w:bidi="ar-SA"/>
        </w:rPr>
        <w:br/>
      </w:r>
      <w:r w:rsidRPr="00F07833">
        <w:rPr>
          <w:rFonts w:eastAsia="Times New Roman" w:cs="Times New Roman"/>
          <w:kern w:val="0"/>
          <w:lang w:eastAsia="ar-SA" w:bidi="ar-SA"/>
        </w:rPr>
        <w:t>niż do dnia przekazania terenu budowy. W przypadku uchybienia przedmiotowemu obowiązkowi Zamawiający ma prawo wstrzymać się z przekazaniem terenu budowy</w:t>
      </w:r>
      <w:r w:rsidRPr="00F07833">
        <w:rPr>
          <w:rFonts w:eastAsia="Times New Roman" w:cs="Times New Roman"/>
          <w:kern w:val="0"/>
          <w:lang w:eastAsia="ar-SA" w:bidi="ar-SA"/>
        </w:rPr>
        <w:br/>
        <w:t>do czasu ich przedłożenia, co nie powoduje wstrzymania biegu terminów umownych</w:t>
      </w:r>
      <w:r w:rsidRPr="00F07833">
        <w:rPr>
          <w:rFonts w:eastAsia="Times New Roman" w:cs="Times New Roman"/>
          <w:kern w:val="0"/>
          <w:lang w:eastAsia="ar-SA" w:bidi="ar-SA"/>
        </w:rPr>
        <w:br/>
        <w:t>w zakresie wykonania umowy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5.</w:t>
      </w:r>
      <w:r w:rsidRPr="00F07833">
        <w:rPr>
          <w:rFonts w:eastAsia="Times New Roman" w:cs="Times New Roman"/>
          <w:kern w:val="0"/>
          <w:lang w:eastAsia="ar-SA" w:bidi="ar-SA"/>
        </w:rPr>
        <w:tab/>
        <w:t>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 pkt 4, Zamawiający w imieniu i na rzecz Wykonawcy na jego koszt dokona stosownego ubezpieczenia w zakresie określonym w ust. 1 - 4, a poniesiony koszt potrąci z należności wynikających z najbliższej faktury wystawionej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6. </w:t>
      </w:r>
      <w:r w:rsidRPr="00F07833">
        <w:rPr>
          <w:rFonts w:eastAsia="Times New Roman" w:cs="Times New Roman"/>
          <w:kern w:val="0"/>
          <w:lang w:eastAsia="ar-SA" w:bidi="ar-SA"/>
        </w:rPr>
        <w:tab/>
        <w:t xml:space="preserve">Wykonawca nie jest uprawniony do dokonywania zmian warunków ubezpieczenia </w:t>
      </w:r>
      <w:r w:rsidRPr="00F07833">
        <w:rPr>
          <w:rFonts w:eastAsia="Times New Roman" w:cs="Times New Roman"/>
          <w:kern w:val="0"/>
          <w:lang w:eastAsia="ar-SA" w:bidi="ar-SA"/>
        </w:rPr>
        <w:br/>
        <w:t>bez uprzedniej zgody Zamawiającego wyrażonej na piśmie.</w:t>
      </w:r>
    </w:p>
    <w:p w:rsidR="00F07833" w:rsidRPr="009B1FF7"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Odbiory i gwarancja</w:t>
      </w:r>
    </w:p>
    <w:p w:rsid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780F46">
        <w:rPr>
          <w:rFonts w:eastAsia="Times New Roman" w:cs="Times New Roman"/>
          <w:b/>
          <w:bCs/>
          <w:kern w:val="0"/>
          <w:lang w:eastAsia="ar-SA" w:bidi="ar-SA"/>
        </w:rPr>
        <w:t>1</w:t>
      </w:r>
      <w:r w:rsidR="00675CD6">
        <w:rPr>
          <w:rFonts w:eastAsia="Times New Roman" w:cs="Times New Roman"/>
          <w:b/>
          <w:bCs/>
          <w:kern w:val="0"/>
          <w:lang w:eastAsia="ar-SA" w:bidi="ar-SA"/>
        </w:rPr>
        <w:t>3</w:t>
      </w:r>
      <w:r w:rsidR="00780F46">
        <w:rPr>
          <w:rFonts w:eastAsia="Times New Roman" w:cs="Times New Roman"/>
          <w:b/>
          <w:bCs/>
          <w:kern w:val="0"/>
          <w:lang w:eastAsia="ar-SA" w:bidi="ar-SA"/>
        </w:rPr>
        <w:t>.</w:t>
      </w:r>
    </w:p>
    <w:p w:rsidR="00F07833" w:rsidRPr="00534FAA" w:rsidRDefault="00F07833" w:rsidP="005C150E">
      <w:pPr>
        <w:widowControl/>
        <w:autoSpaceDE w:val="0"/>
        <w:adjustRightInd w:val="0"/>
        <w:textAlignment w:val="auto"/>
        <w:rPr>
          <w:rFonts w:eastAsia="Times New Roman" w:cs="Times New Roman"/>
          <w:b/>
          <w:bCs/>
          <w:kern w:val="0"/>
          <w:u w:val="single"/>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do oddania, a Zamawiaj</w:t>
      </w:r>
      <w:r w:rsidRPr="00F07833">
        <w:rPr>
          <w:rFonts w:eastAsia="TimesNewRoman" w:cs="Times New Roman"/>
          <w:kern w:val="0"/>
          <w:lang w:eastAsia="ar-SA" w:bidi="ar-SA"/>
        </w:rPr>
        <w:t>ą</w:t>
      </w:r>
      <w:r w:rsidRPr="00F07833">
        <w:rPr>
          <w:rFonts w:eastAsia="Times New Roman" w:cs="Times New Roman"/>
          <w:kern w:val="0"/>
          <w:lang w:eastAsia="ar-SA" w:bidi="ar-SA"/>
        </w:rPr>
        <w:t>cy do odebrania przedmiotu umowy po sprawdzeniu należytego jej wykonania.</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2.</w:t>
      </w:r>
      <w:r w:rsidRPr="00F07833">
        <w:rPr>
          <w:rFonts w:eastAsia="Times New Roman" w:cs="Times New Roman"/>
          <w:kern w:val="0"/>
          <w:lang w:eastAsia="ar-SA" w:bidi="ar-SA"/>
        </w:rPr>
        <w:tab/>
        <w:t>Wykonawca ponosi odpowiedzialno</w:t>
      </w:r>
      <w:r w:rsidRPr="00F07833">
        <w:rPr>
          <w:rFonts w:eastAsia="TimesNewRoman" w:cs="Times New Roman"/>
          <w:kern w:val="0"/>
          <w:lang w:eastAsia="ar-SA" w:bidi="ar-SA"/>
        </w:rPr>
        <w:t xml:space="preserve">ść </w:t>
      </w:r>
      <w:r w:rsidRPr="00F07833">
        <w:rPr>
          <w:rFonts w:eastAsia="Times New Roman" w:cs="Times New Roman"/>
          <w:kern w:val="0"/>
          <w:lang w:eastAsia="ar-SA" w:bidi="ar-SA"/>
        </w:rPr>
        <w:t>z tytułu r</w:t>
      </w:r>
      <w:r w:rsidRPr="00F07833">
        <w:rPr>
          <w:rFonts w:eastAsia="TimesNewRoman" w:cs="Times New Roman"/>
          <w:kern w:val="0"/>
          <w:lang w:eastAsia="ar-SA" w:bidi="ar-SA"/>
        </w:rPr>
        <w:t>ę</w:t>
      </w:r>
      <w:r w:rsidRPr="00F07833">
        <w:rPr>
          <w:rFonts w:eastAsia="Times New Roman" w:cs="Times New Roman"/>
          <w:kern w:val="0"/>
          <w:lang w:eastAsia="ar-SA" w:bidi="ar-SA"/>
        </w:rPr>
        <w:t>kojmi za wady przedmiotu umowy.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3.</w:t>
      </w:r>
      <w:r w:rsidRPr="00F07833">
        <w:rPr>
          <w:rFonts w:eastAsia="Times New Roman" w:cs="Times New Roman"/>
          <w:kern w:val="0"/>
          <w:lang w:eastAsia="ar-SA" w:bidi="ar-SA"/>
        </w:rPr>
        <w:tab/>
        <w:t>W dniu odbioru 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przedłoży</w:t>
      </w:r>
      <w:r w:rsidRPr="00F07833">
        <w:rPr>
          <w:rFonts w:eastAsia="TimesNewRoman" w:cs="Times New Roman"/>
          <w:kern w:val="0"/>
          <w:lang w:eastAsia="ar-SA" w:bidi="ar-SA"/>
        </w:rPr>
        <w:t xml:space="preserve">ć </w:t>
      </w:r>
      <w:r w:rsidR="0026789F" w:rsidRPr="00F07833">
        <w:rPr>
          <w:rFonts w:eastAsia="Times New Roman" w:cs="Times New Roman"/>
          <w:kern w:val="0"/>
          <w:lang w:eastAsia="ar-SA" w:bidi="ar-SA"/>
        </w:rPr>
        <w:t>Zamawiaj</w:t>
      </w:r>
      <w:r w:rsidR="0026789F" w:rsidRPr="00F07833">
        <w:rPr>
          <w:rFonts w:eastAsia="TimesNewRoman" w:cs="Times New Roman"/>
          <w:kern w:val="0"/>
          <w:lang w:eastAsia="ar-SA" w:bidi="ar-SA"/>
        </w:rPr>
        <w:t>ą</w:t>
      </w:r>
      <w:r w:rsidR="0026789F" w:rsidRPr="00F07833">
        <w:rPr>
          <w:rFonts w:eastAsia="Times New Roman" w:cs="Times New Roman"/>
          <w:kern w:val="0"/>
          <w:lang w:eastAsia="ar-SA" w:bidi="ar-SA"/>
        </w:rPr>
        <w:t>cemu odpowiednie</w:t>
      </w:r>
      <w:r w:rsidRPr="00F07833">
        <w:rPr>
          <w:rFonts w:eastAsia="Times New Roman" w:cs="Times New Roman"/>
          <w:kern w:val="0"/>
          <w:lang w:eastAsia="ar-SA" w:bidi="ar-SA"/>
        </w:rPr>
        <w:t xml:space="preserve"> dokumenty, w tym atesty lub certyfikaty na wbudowane materiały oraz dokument gwarancyjny.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4.</w:t>
      </w:r>
      <w:r w:rsidRPr="00F07833">
        <w:rPr>
          <w:rFonts w:eastAsia="Times New Roman" w:cs="Times New Roman"/>
          <w:kern w:val="0"/>
          <w:lang w:eastAsia="ar-SA" w:bidi="ar-SA"/>
        </w:rPr>
        <w:tab/>
        <w:t xml:space="preserve">Niezależnie od rękojmi Wykonawca udzieli Zamawiającemu pisemnej gwarancji </w:t>
      </w:r>
      <w:r w:rsidRPr="00F07833">
        <w:rPr>
          <w:rFonts w:eastAsia="Times New Roman" w:cs="Times New Roman"/>
          <w:kern w:val="0"/>
          <w:lang w:eastAsia="ar-SA" w:bidi="ar-SA"/>
        </w:rPr>
        <w:br/>
        <w:t xml:space="preserve">na oferowany przedmiot umowy. Ustala się, że okres gwarancji wynosi …… lat, zgodnie </w:t>
      </w:r>
      <w:r w:rsidRPr="00F07833">
        <w:rPr>
          <w:rFonts w:eastAsia="Times New Roman" w:cs="Times New Roman"/>
          <w:kern w:val="0"/>
          <w:lang w:eastAsia="ar-SA" w:bidi="ar-SA"/>
        </w:rPr>
        <w:br/>
        <w:t xml:space="preserve">z okresem określonym w </w:t>
      </w:r>
      <w:r w:rsidRPr="00F07833">
        <w:rPr>
          <w:rFonts w:eastAsia="Times New Roman" w:cs="Times New Roman"/>
          <w:i/>
          <w:iCs/>
          <w:kern w:val="0"/>
          <w:lang w:eastAsia="ar-SA" w:bidi="ar-SA"/>
        </w:rPr>
        <w:t>Formularzu oferty.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5.</w:t>
      </w:r>
      <w:r w:rsidRPr="00F07833">
        <w:rPr>
          <w:rFonts w:eastAsia="Times New Roman" w:cs="Times New Roman"/>
          <w:kern w:val="0"/>
          <w:lang w:eastAsia="ar-SA" w:bidi="ar-SA"/>
        </w:rPr>
        <w:tab/>
        <w:t xml:space="preserve">Bieg gwarancji rozpocznie się od dnia podpisania </w:t>
      </w:r>
      <w:r w:rsidRPr="00F07833">
        <w:rPr>
          <w:rFonts w:eastAsia="Times New Roman" w:cs="Times New Roman"/>
          <w:i/>
          <w:iCs/>
          <w:kern w:val="0"/>
          <w:lang w:eastAsia="ar-SA" w:bidi="ar-SA"/>
        </w:rPr>
        <w:t>Protokołu odbioru robót budowlanych</w:t>
      </w:r>
      <w:r w:rsidRPr="00F07833">
        <w:rPr>
          <w:rFonts w:eastAsia="Times New Roman" w:cs="Times New Roman"/>
          <w:kern w:val="0"/>
          <w:lang w:eastAsia="ar-SA" w:bidi="ar-SA"/>
        </w:rPr>
        <w:t xml:space="preserve"> przez Zamawiającego.</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6.</w:t>
      </w:r>
      <w:r w:rsidRPr="00F07833">
        <w:rPr>
          <w:rFonts w:eastAsia="Times New Roman" w:cs="Times New Roman"/>
          <w:kern w:val="0"/>
          <w:lang w:eastAsia="ar-SA" w:bidi="ar-SA"/>
        </w:rPr>
        <w:tab/>
        <w:t>W ramach odbiorów, termin r</w:t>
      </w:r>
      <w:r w:rsidRPr="00F07833">
        <w:rPr>
          <w:rFonts w:eastAsia="TimesNewRoman" w:cs="Times New Roman"/>
          <w:kern w:val="0"/>
          <w:lang w:eastAsia="ar-SA" w:bidi="ar-SA"/>
        </w:rPr>
        <w:t>ę</w:t>
      </w:r>
      <w:r w:rsidRPr="00F07833">
        <w:rPr>
          <w:rFonts w:eastAsia="Times New Roman" w:cs="Times New Roman"/>
          <w:kern w:val="0"/>
          <w:lang w:eastAsia="ar-SA" w:bidi="ar-SA"/>
        </w:rPr>
        <w:t>kojmi i gwarancji na bezpłatne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cie wad i usterek </w:t>
      </w:r>
      <w:r w:rsidRPr="00F07833">
        <w:rPr>
          <w:rFonts w:eastAsia="Times New Roman" w:cs="Times New Roman"/>
          <w:kern w:val="0"/>
          <w:lang w:eastAsia="ar-SA" w:bidi="ar-SA"/>
        </w:rPr>
        <w:br/>
        <w:t xml:space="preserve">w przedmiocie umowy wynosi do dwóch dni roboczych od pisemnego zgłoszenia, </w:t>
      </w:r>
      <w:r w:rsidRPr="00F07833">
        <w:rPr>
          <w:rFonts w:eastAsia="Times New Roman" w:cs="Times New Roman"/>
          <w:kern w:val="0"/>
          <w:lang w:eastAsia="ar-SA" w:bidi="ar-SA"/>
        </w:rPr>
        <w:br/>
        <w:t>jeżeli b</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dzie to technicznie możliwe lub w innym terminie uzgodnionym przez strony. </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7.</w:t>
      </w:r>
      <w:r w:rsidRPr="00F07833">
        <w:rPr>
          <w:rFonts w:eastAsia="Times New Roman" w:cs="Times New Roman"/>
          <w:kern w:val="0"/>
          <w:lang w:eastAsia="ar-SA" w:bidi="ar-SA"/>
        </w:rPr>
        <w:tab/>
        <w:t>Za dat</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zako</w:t>
      </w:r>
      <w:r w:rsidRPr="00F07833">
        <w:rPr>
          <w:rFonts w:eastAsia="TimesNewRoman" w:cs="Times New Roman"/>
          <w:kern w:val="0"/>
          <w:lang w:eastAsia="ar-SA" w:bidi="ar-SA"/>
        </w:rPr>
        <w:t>ń</w:t>
      </w:r>
      <w:r w:rsidRPr="00F07833">
        <w:rPr>
          <w:rFonts w:eastAsia="Times New Roman" w:cs="Times New Roman"/>
          <w:kern w:val="0"/>
          <w:lang w:eastAsia="ar-SA" w:bidi="ar-SA"/>
        </w:rPr>
        <w:t>czenia realizacji przedmiotu umowy ustala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dzie</w:t>
      </w:r>
      <w:r w:rsidRPr="00F07833">
        <w:rPr>
          <w:rFonts w:eastAsia="TimesNewRoman" w:cs="Times New Roman"/>
          <w:kern w:val="0"/>
          <w:lang w:eastAsia="ar-SA" w:bidi="ar-SA"/>
        </w:rPr>
        <w:t xml:space="preserve">ń </w:t>
      </w:r>
      <w:r w:rsidRPr="00F07833">
        <w:rPr>
          <w:rFonts w:eastAsia="Times New Roman" w:cs="Times New Roman"/>
          <w:kern w:val="0"/>
          <w:lang w:eastAsia="ar-SA" w:bidi="ar-SA"/>
        </w:rPr>
        <w:t>zgłoszenia</w:t>
      </w:r>
      <w:r w:rsidRPr="00F07833">
        <w:rPr>
          <w:rFonts w:eastAsia="Times New Roman" w:cs="Times New Roman"/>
          <w:kern w:val="0"/>
          <w:lang w:eastAsia="ar-SA" w:bidi="ar-SA"/>
        </w:rPr>
        <w:br/>
        <w:t>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gotowo</w:t>
      </w:r>
      <w:r w:rsidRPr="00F07833">
        <w:rPr>
          <w:rFonts w:eastAsia="TimesNewRoman" w:cs="Times New Roman"/>
          <w:kern w:val="0"/>
          <w:lang w:eastAsia="ar-SA" w:bidi="ar-SA"/>
        </w:rPr>
        <w:t>ś</w:t>
      </w:r>
      <w:r w:rsidRPr="00F07833">
        <w:rPr>
          <w:rFonts w:eastAsia="Times New Roman" w:cs="Times New Roman"/>
          <w:kern w:val="0"/>
          <w:lang w:eastAsia="ar-SA" w:bidi="ar-SA"/>
        </w:rPr>
        <w:t>ci do ich odbioru.</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8.</w:t>
      </w:r>
      <w:r w:rsidRPr="00F07833">
        <w:rPr>
          <w:rFonts w:eastAsia="Times New Roman" w:cs="Times New Roman"/>
          <w:kern w:val="0"/>
          <w:lang w:eastAsia="ar-SA" w:bidi="ar-SA"/>
        </w:rPr>
        <w:tab/>
        <w:t>Jeżeli w toku czynno</w:t>
      </w:r>
      <w:r w:rsidRPr="00F07833">
        <w:rPr>
          <w:rFonts w:eastAsia="TimesNewRoman" w:cs="Times New Roman"/>
          <w:kern w:val="0"/>
          <w:lang w:eastAsia="ar-SA" w:bidi="ar-SA"/>
        </w:rPr>
        <w:t>ś</w:t>
      </w:r>
      <w:r w:rsidRPr="00F07833">
        <w:rPr>
          <w:rFonts w:eastAsia="Times New Roman" w:cs="Times New Roman"/>
          <w:kern w:val="0"/>
          <w:lang w:eastAsia="ar-SA" w:bidi="ar-SA"/>
        </w:rPr>
        <w:t>ci zwi</w:t>
      </w:r>
      <w:r w:rsidRPr="00F07833">
        <w:rPr>
          <w:rFonts w:eastAsia="TimesNewRoman" w:cs="Times New Roman"/>
          <w:kern w:val="0"/>
          <w:lang w:eastAsia="ar-SA" w:bidi="ar-SA"/>
        </w:rPr>
        <w:t>ą</w:t>
      </w:r>
      <w:r w:rsidRPr="00F07833">
        <w:rPr>
          <w:rFonts w:eastAsia="Times New Roman" w:cs="Times New Roman"/>
          <w:kern w:val="0"/>
          <w:lang w:eastAsia="ar-SA" w:bidi="ar-SA"/>
        </w:rPr>
        <w:t>zanych z odbiorem robót zostan</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stwierdzone wady, </w:t>
      </w:r>
      <w:r w:rsidRPr="00F07833">
        <w:rPr>
          <w:rFonts w:eastAsia="Times New Roman" w:cs="Times New Roman"/>
          <w:kern w:val="0"/>
          <w:lang w:eastAsia="ar-SA" w:bidi="ar-SA"/>
        </w:rPr>
        <w:br/>
        <w:t>to Zamawiaj</w:t>
      </w:r>
      <w:r w:rsidRPr="00F07833">
        <w:rPr>
          <w:rFonts w:eastAsia="TimesNewRoman" w:cs="Times New Roman"/>
          <w:kern w:val="0"/>
          <w:lang w:eastAsia="ar-SA" w:bidi="ar-SA"/>
        </w:rPr>
        <w:t>ą</w:t>
      </w:r>
      <w:r w:rsidRPr="00F07833">
        <w:rPr>
          <w:rFonts w:eastAsia="Times New Roman" w:cs="Times New Roman"/>
          <w:kern w:val="0"/>
          <w:lang w:eastAsia="ar-SA" w:bidi="ar-SA"/>
        </w:rPr>
        <w:t>cemu przysługuj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nast</w:t>
      </w:r>
      <w:r w:rsidRPr="00F07833">
        <w:rPr>
          <w:rFonts w:eastAsia="TimesNewRoman" w:cs="Times New Roman"/>
          <w:kern w:val="0"/>
          <w:lang w:eastAsia="ar-SA" w:bidi="ar-SA"/>
        </w:rPr>
        <w:t>ę</w:t>
      </w:r>
      <w:r w:rsidRPr="00F07833">
        <w:rPr>
          <w:rFonts w:eastAsia="Times New Roman" w:cs="Times New Roman"/>
          <w:kern w:val="0"/>
          <w:lang w:eastAsia="ar-SA" w:bidi="ar-SA"/>
        </w:rPr>
        <w:t>puj</w:t>
      </w:r>
      <w:r w:rsidRPr="00F07833">
        <w:rPr>
          <w:rFonts w:eastAsia="TimesNewRoman" w:cs="Times New Roman"/>
          <w:kern w:val="0"/>
          <w:lang w:eastAsia="ar-SA" w:bidi="ar-SA"/>
        </w:rPr>
        <w:t>ą</w:t>
      </w:r>
      <w:r w:rsidRPr="00F07833">
        <w:rPr>
          <w:rFonts w:eastAsia="Times New Roman" w:cs="Times New Roman"/>
          <w:kern w:val="0"/>
          <w:lang w:eastAsia="ar-SA" w:bidi="ar-SA"/>
        </w:rPr>
        <w:t>ce uprawnienia:</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Pr="00F07833">
        <w:rPr>
          <w:rFonts w:eastAsia="Times New Roman" w:cs="Times New Roman"/>
          <w:kern w:val="0"/>
          <w:lang w:eastAsia="ar-SA" w:bidi="ar-SA"/>
        </w:rPr>
        <w:tab/>
        <w:t>jeżeli wady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może odmówi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odbioru do czasu ich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cia; </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2)</w:t>
      </w:r>
      <w:r w:rsidRPr="00F07833">
        <w:rPr>
          <w:rFonts w:eastAsia="Times New Roman" w:cs="Times New Roman"/>
          <w:kern w:val="0"/>
          <w:lang w:eastAsia="ar-SA" w:bidi="ar-SA"/>
        </w:rPr>
        <w:tab/>
        <w:t>jeżeli wady nie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to:</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lastRenderedPageBreak/>
        <w:t>a)</w:t>
      </w:r>
      <w:r w:rsidRPr="00F07833">
        <w:rPr>
          <w:rFonts w:eastAsia="Times New Roman" w:cs="Times New Roman"/>
          <w:kern w:val="0"/>
          <w:lang w:eastAsia="ar-SA" w:bidi="ar-SA"/>
        </w:rPr>
        <w:tab/>
        <w:t>jeżeli nie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one używanie przedmiotu odbioru zgodnie </w:t>
      </w:r>
      <w:r w:rsidRPr="00F07833">
        <w:rPr>
          <w:rFonts w:eastAsia="Times New Roman" w:cs="Times New Roman"/>
          <w:kern w:val="0"/>
          <w:lang w:eastAsia="ar-SA" w:bidi="ar-SA"/>
        </w:rPr>
        <w:br/>
        <w:t>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obniży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odpowiednio wynagrodzenie;</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b)</w:t>
      </w:r>
      <w:r w:rsidRPr="00F07833">
        <w:rPr>
          <w:rFonts w:eastAsia="Times New Roman" w:cs="Times New Roman"/>
          <w:kern w:val="0"/>
          <w:lang w:eastAsia="ar-SA" w:bidi="ar-SA"/>
        </w:rPr>
        <w:tab/>
        <w:t>jeżeli wady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używanie zgodne 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odst</w:t>
      </w:r>
      <w:r w:rsidRPr="00F07833">
        <w:rPr>
          <w:rFonts w:eastAsia="TimesNewRoman" w:cs="Times New Roman"/>
          <w:kern w:val="0"/>
          <w:lang w:eastAsia="ar-SA" w:bidi="ar-SA"/>
        </w:rPr>
        <w:t>ą</w:t>
      </w:r>
      <w:r w:rsidRPr="00F07833">
        <w:rPr>
          <w:rFonts w:eastAsia="Times New Roman" w:cs="Times New Roman"/>
          <w:kern w:val="0"/>
          <w:lang w:eastAsia="ar-SA" w:bidi="ar-SA"/>
        </w:rPr>
        <w:t>pi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 umowy lub ż</w:t>
      </w:r>
      <w:r w:rsidRPr="00F07833">
        <w:rPr>
          <w:rFonts w:eastAsia="TimesNewRoman" w:cs="Times New Roman"/>
          <w:kern w:val="0"/>
          <w:lang w:eastAsia="ar-SA" w:bidi="ar-SA"/>
        </w:rPr>
        <w:t>ą</w:t>
      </w:r>
      <w:r w:rsidRPr="00F07833">
        <w:rPr>
          <w:rFonts w:eastAsia="Times New Roman" w:cs="Times New Roman"/>
          <w:kern w:val="0"/>
          <w:lang w:eastAsia="ar-SA" w:bidi="ar-SA"/>
        </w:rPr>
        <w:t>da</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wykonania przedmiotu odbioru po raz drugi.</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9.</w:t>
      </w:r>
      <w:r w:rsidRPr="00F07833">
        <w:rPr>
          <w:rFonts w:eastAsia="Times New Roman" w:cs="Times New Roman"/>
          <w:kern w:val="0"/>
          <w:lang w:eastAsia="ar-SA" w:bidi="ar-SA"/>
        </w:rPr>
        <w:tab/>
        <w:t>Strony postanawiaj</w:t>
      </w:r>
      <w:r w:rsidRPr="00F07833">
        <w:rPr>
          <w:rFonts w:eastAsia="TimesNewRoman" w:cs="Times New Roman"/>
          <w:kern w:val="0"/>
          <w:lang w:eastAsia="ar-SA" w:bidi="ar-SA"/>
        </w:rPr>
        <w:t>ą</w:t>
      </w:r>
      <w:r w:rsidRPr="00F07833">
        <w:rPr>
          <w:rFonts w:eastAsia="Times New Roman" w:cs="Times New Roman"/>
          <w:kern w:val="0"/>
          <w:lang w:eastAsia="ar-SA" w:bidi="ar-SA"/>
        </w:rPr>
        <w:t>, że z czynno</w:t>
      </w:r>
      <w:r w:rsidRPr="00F07833">
        <w:rPr>
          <w:rFonts w:eastAsia="TimesNewRoman" w:cs="Times New Roman"/>
          <w:kern w:val="0"/>
          <w:lang w:eastAsia="ar-SA" w:bidi="ar-SA"/>
        </w:rPr>
        <w:t>ś</w:t>
      </w:r>
      <w:r w:rsidRPr="00F07833">
        <w:rPr>
          <w:rFonts w:eastAsia="Times New Roman" w:cs="Times New Roman"/>
          <w:kern w:val="0"/>
          <w:lang w:eastAsia="ar-SA" w:bidi="ar-SA"/>
        </w:rPr>
        <w:t>ci odbioru robót b</w:t>
      </w:r>
      <w:r w:rsidRPr="00F07833">
        <w:rPr>
          <w:rFonts w:eastAsia="TimesNewRoman" w:cs="Times New Roman"/>
          <w:kern w:val="0"/>
          <w:lang w:eastAsia="ar-SA" w:bidi="ar-SA"/>
        </w:rPr>
        <w:t>ę</w:t>
      </w:r>
      <w:r w:rsidRPr="00F07833">
        <w:rPr>
          <w:rFonts w:eastAsia="Times New Roman" w:cs="Times New Roman"/>
          <w:kern w:val="0"/>
          <w:lang w:eastAsia="ar-SA" w:bidi="ar-SA"/>
        </w:rPr>
        <w:t>dzie spisany protokół, zawieraj</w:t>
      </w:r>
      <w:r w:rsidRPr="00F07833">
        <w:rPr>
          <w:rFonts w:eastAsia="TimesNewRoman" w:cs="Times New Roman"/>
          <w:kern w:val="0"/>
          <w:lang w:eastAsia="ar-SA" w:bidi="ar-SA"/>
        </w:rPr>
        <w:t>ą</w:t>
      </w:r>
      <w:r w:rsidRPr="00F07833">
        <w:rPr>
          <w:rFonts w:eastAsia="Times New Roman" w:cs="Times New Roman"/>
          <w:kern w:val="0"/>
          <w:lang w:eastAsia="ar-SA" w:bidi="ar-SA"/>
        </w:rPr>
        <w:t>cy wszelkie ustalenia dokonane w toku odbioru, jak też</w:t>
      </w:r>
      <w:r w:rsidRPr="00F07833">
        <w:rPr>
          <w:rFonts w:eastAsia="TimesNewRoman" w:cs="Times New Roman"/>
          <w:kern w:val="0"/>
          <w:lang w:eastAsia="ar-SA" w:bidi="ar-SA"/>
        </w:rPr>
        <w:t xml:space="preserve"> </w:t>
      </w:r>
      <w:r w:rsidRPr="00F07833">
        <w:rPr>
          <w:rFonts w:eastAsia="Times New Roman" w:cs="Times New Roman"/>
          <w:kern w:val="0"/>
          <w:lang w:eastAsia="ar-SA" w:bidi="ar-SA"/>
        </w:rPr>
        <w:t>terminy wyznaczone na usuni</w:t>
      </w:r>
      <w:r w:rsidRPr="00F07833">
        <w:rPr>
          <w:rFonts w:eastAsia="TimesNewRoman" w:cs="Times New Roman"/>
          <w:kern w:val="0"/>
          <w:lang w:eastAsia="ar-SA" w:bidi="ar-SA"/>
        </w:rPr>
        <w:t>ę</w:t>
      </w:r>
      <w:r w:rsidRPr="00F07833">
        <w:rPr>
          <w:rFonts w:eastAsia="Times New Roman" w:cs="Times New Roman"/>
          <w:kern w:val="0"/>
          <w:lang w:eastAsia="ar-SA" w:bidi="ar-SA"/>
        </w:rPr>
        <w:t>cie stwierdzonych przy odbiorze wad.</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10.</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zawiadomienia Zamawiaj</w:t>
      </w:r>
      <w:r w:rsidRPr="00F07833">
        <w:rPr>
          <w:rFonts w:eastAsia="TimesNewRoman" w:cs="Times New Roman"/>
          <w:kern w:val="0"/>
          <w:lang w:eastAsia="ar-SA" w:bidi="ar-SA"/>
        </w:rPr>
        <w:t>ą</w:t>
      </w:r>
      <w:r w:rsidRPr="00F07833">
        <w:rPr>
          <w:rFonts w:eastAsia="Times New Roman" w:cs="Times New Roman"/>
          <w:kern w:val="0"/>
          <w:lang w:eastAsia="ar-SA" w:bidi="ar-SA"/>
        </w:rPr>
        <w:t>cego o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ciu wad </w:t>
      </w:r>
      <w:r w:rsidRPr="00F07833">
        <w:rPr>
          <w:rFonts w:eastAsia="Times New Roman" w:cs="Times New Roman"/>
          <w:kern w:val="0"/>
          <w:lang w:eastAsia="ar-SA" w:bidi="ar-SA"/>
        </w:rPr>
        <w:br/>
        <w:t>oraz do zaproponowania terminu odbioru zakwestionowanych uprzednio jako wadliwie wykonane. Usuni</w:t>
      </w:r>
      <w:r w:rsidRPr="00F07833">
        <w:rPr>
          <w:rFonts w:eastAsia="TimesNewRoman" w:cs="Times New Roman"/>
          <w:kern w:val="0"/>
          <w:lang w:eastAsia="ar-SA" w:bidi="ar-SA"/>
        </w:rPr>
        <w:t>ę</w:t>
      </w:r>
      <w:r w:rsidRPr="00F07833">
        <w:rPr>
          <w:rFonts w:eastAsia="Times New Roman" w:cs="Times New Roman"/>
          <w:kern w:val="0"/>
          <w:lang w:eastAsia="ar-SA" w:bidi="ar-SA"/>
        </w:rPr>
        <w:t>cie wad musi by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stwierdzone protokolarnie.</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11.</w:t>
      </w:r>
      <w:r w:rsidRPr="00F07833">
        <w:rPr>
          <w:rFonts w:eastAsia="Times New Roman" w:cs="Times New Roman"/>
          <w:kern w:val="0"/>
          <w:lang w:eastAsia="ar-SA" w:bidi="ar-SA"/>
        </w:rPr>
        <w:tab/>
        <w:t>O wykryciu wad w okresie gwarancji i r</w:t>
      </w:r>
      <w:r w:rsidRPr="00F07833">
        <w:rPr>
          <w:rFonts w:eastAsia="TimesNewRoman" w:cs="Times New Roman"/>
          <w:kern w:val="0"/>
          <w:lang w:eastAsia="ar-SA" w:bidi="ar-SA"/>
        </w:rPr>
        <w:t>ę</w:t>
      </w:r>
      <w:r w:rsidRPr="00F07833">
        <w:rPr>
          <w:rFonts w:eastAsia="Times New Roman" w:cs="Times New Roman"/>
          <w:kern w:val="0"/>
          <w:lang w:eastAsia="ar-SA" w:bidi="ar-SA"/>
        </w:rPr>
        <w:t>kojmi Zamawiaj</w:t>
      </w:r>
      <w:r w:rsidRPr="00F07833">
        <w:rPr>
          <w:rFonts w:eastAsia="TimesNewRoman" w:cs="Times New Roman"/>
          <w:kern w:val="0"/>
          <w:lang w:eastAsia="ar-SA" w:bidi="ar-SA"/>
        </w:rPr>
        <w:t>ą</w:t>
      </w:r>
      <w:r w:rsidRPr="00F07833">
        <w:rPr>
          <w:rFonts w:eastAsia="Times New Roman" w:cs="Times New Roman"/>
          <w:kern w:val="0"/>
          <w:lang w:eastAsia="ar-SA" w:bidi="ar-SA"/>
        </w:rPr>
        <w:t>cy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zawiadomi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na pi</w:t>
      </w:r>
      <w:r w:rsidRPr="00F07833">
        <w:rPr>
          <w:rFonts w:eastAsia="TimesNewRoman" w:cs="Times New Roman"/>
          <w:kern w:val="0"/>
          <w:lang w:eastAsia="ar-SA" w:bidi="ar-SA"/>
        </w:rPr>
        <w:t>ś</w:t>
      </w:r>
      <w:r w:rsidRPr="00F07833">
        <w:rPr>
          <w:rFonts w:eastAsia="Times New Roman" w:cs="Times New Roman"/>
          <w:kern w:val="0"/>
          <w:lang w:eastAsia="ar-SA" w:bidi="ar-SA"/>
        </w:rPr>
        <w:t>mie. Istnienie wad strony potwierdzaj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protokolarnie, uzgadniaj</w:t>
      </w:r>
      <w:r w:rsidRPr="00F07833">
        <w:rPr>
          <w:rFonts w:eastAsia="TimesNewRoman" w:cs="Times New Roman"/>
          <w:kern w:val="0"/>
          <w:lang w:eastAsia="ar-SA" w:bidi="ar-SA"/>
        </w:rPr>
        <w:t>ą</w:t>
      </w:r>
      <w:r w:rsidRPr="00F07833">
        <w:rPr>
          <w:rFonts w:eastAsia="Times New Roman" w:cs="Times New Roman"/>
          <w:kern w:val="0"/>
          <w:lang w:eastAsia="ar-SA" w:bidi="ar-SA"/>
        </w:rPr>
        <w:t>c sposób i termin ich usuni</w:t>
      </w:r>
      <w:r w:rsidRPr="00F07833">
        <w:rPr>
          <w:rFonts w:eastAsia="TimesNewRoman" w:cs="Times New Roman"/>
          <w:kern w:val="0"/>
          <w:lang w:eastAsia="ar-SA" w:bidi="ar-SA"/>
        </w:rPr>
        <w:t>ę</w:t>
      </w:r>
      <w:r w:rsidRPr="00F07833">
        <w:rPr>
          <w:rFonts w:eastAsia="Times New Roman" w:cs="Times New Roman"/>
          <w:kern w:val="0"/>
          <w:lang w:eastAsia="ar-SA" w:bidi="ar-SA"/>
        </w:rPr>
        <w:t>cia.</w:t>
      </w:r>
    </w:p>
    <w:p w:rsidR="00F07833" w:rsidRPr="00F07833" w:rsidRDefault="00F07833" w:rsidP="00A106AB">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12.</w:t>
      </w:r>
      <w:r w:rsidRPr="00F07833">
        <w:rPr>
          <w:rFonts w:eastAsia="Times New Roman" w:cs="Times New Roman"/>
          <w:kern w:val="0"/>
          <w:lang w:eastAsia="ar-SA" w:bidi="ar-SA"/>
        </w:rPr>
        <w:tab/>
        <w:t xml:space="preserve">Jeżeli w okresie gwarancji ujawnią się wady objęte przedmiotem </w:t>
      </w:r>
      <w:r w:rsidR="00F2178F">
        <w:rPr>
          <w:rFonts w:eastAsia="Times New Roman" w:cs="Times New Roman"/>
          <w:kern w:val="0"/>
          <w:lang w:eastAsia="ar-SA" w:bidi="ar-SA"/>
        </w:rPr>
        <w:t>umowy</w:t>
      </w:r>
      <w:r w:rsidRPr="00F07833">
        <w:rPr>
          <w:rFonts w:eastAsia="Times New Roman" w:cs="Times New Roman"/>
          <w:kern w:val="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13.</w:t>
      </w:r>
      <w:r w:rsidRPr="00F07833">
        <w:rPr>
          <w:rFonts w:eastAsia="Times New Roman" w:cs="Times New Roman"/>
          <w:kern w:val="0"/>
          <w:lang w:eastAsia="ar-SA" w:bidi="ar-SA"/>
        </w:rPr>
        <w:tab/>
        <w:t>W przypadku nieusuni</w:t>
      </w:r>
      <w:r w:rsidRPr="00F07833">
        <w:rPr>
          <w:rFonts w:eastAsia="TimesNewRoman" w:cs="Times New Roman"/>
          <w:kern w:val="0"/>
          <w:lang w:eastAsia="ar-SA" w:bidi="ar-SA"/>
        </w:rPr>
        <w:t>ę</w:t>
      </w:r>
      <w:r w:rsidRPr="00F07833">
        <w:rPr>
          <w:rFonts w:eastAsia="Times New Roman" w:cs="Times New Roman"/>
          <w:kern w:val="0"/>
          <w:lang w:eastAsia="ar-SA" w:bidi="ar-SA"/>
        </w:rPr>
        <w:t>cia wad 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w uzgodnionym terminie, wady usunie Zamawiaj</w:t>
      </w:r>
      <w:r w:rsidRPr="00F07833">
        <w:rPr>
          <w:rFonts w:eastAsia="TimesNewRoman" w:cs="Times New Roman"/>
          <w:kern w:val="0"/>
          <w:lang w:eastAsia="ar-SA" w:bidi="ar-SA"/>
        </w:rPr>
        <w:t>ą</w:t>
      </w:r>
      <w:r w:rsidRPr="00F07833">
        <w:rPr>
          <w:rFonts w:eastAsia="Times New Roman" w:cs="Times New Roman"/>
          <w:kern w:val="0"/>
          <w:lang w:eastAsia="ar-SA" w:bidi="ar-SA"/>
        </w:rPr>
        <w:t>cy, obci</w:t>
      </w:r>
      <w:r w:rsidRPr="00F07833">
        <w:rPr>
          <w:rFonts w:eastAsia="TimesNewRoman" w:cs="Times New Roman"/>
          <w:kern w:val="0"/>
          <w:lang w:eastAsia="ar-SA" w:bidi="ar-SA"/>
        </w:rPr>
        <w:t>ąż</w:t>
      </w:r>
      <w:r w:rsidRPr="00F07833">
        <w:rPr>
          <w:rFonts w:eastAsia="Times New Roman" w:cs="Times New Roman"/>
          <w:kern w:val="0"/>
          <w:lang w:eastAsia="ar-SA" w:bidi="ar-SA"/>
        </w:rPr>
        <w:t>aj</w:t>
      </w:r>
      <w:r w:rsidRPr="00F07833">
        <w:rPr>
          <w:rFonts w:eastAsia="TimesNewRoman" w:cs="Times New Roman"/>
          <w:kern w:val="0"/>
          <w:lang w:eastAsia="ar-SA" w:bidi="ar-SA"/>
        </w:rPr>
        <w:t>ą</w:t>
      </w:r>
      <w:r w:rsidRPr="00F07833">
        <w:rPr>
          <w:rFonts w:eastAsia="Times New Roman" w:cs="Times New Roman"/>
          <w:kern w:val="0"/>
          <w:lang w:eastAsia="ar-SA" w:bidi="ar-SA"/>
        </w:rPr>
        <w:t>c pełnymi kosztami ich usuni</w:t>
      </w:r>
      <w:r w:rsidRPr="00F07833">
        <w:rPr>
          <w:rFonts w:eastAsia="TimesNewRoman" w:cs="Times New Roman"/>
          <w:kern w:val="0"/>
          <w:lang w:eastAsia="ar-SA" w:bidi="ar-SA"/>
        </w:rPr>
        <w:t>ę</w:t>
      </w:r>
      <w:r w:rsidRPr="00F07833">
        <w:rPr>
          <w:rFonts w:eastAsia="Times New Roman" w:cs="Times New Roman"/>
          <w:kern w:val="0"/>
          <w:lang w:eastAsia="ar-SA" w:bidi="ar-SA"/>
        </w:rPr>
        <w:t>cia Wykonawc</w:t>
      </w:r>
      <w:r w:rsidRPr="00F07833">
        <w:rPr>
          <w:rFonts w:eastAsia="TimesNewRoman" w:cs="Times New Roman"/>
          <w:kern w:val="0"/>
          <w:lang w:eastAsia="ar-SA" w:bidi="ar-SA"/>
        </w:rPr>
        <w:t>ę</w:t>
      </w:r>
      <w:r w:rsidRPr="00F07833">
        <w:rPr>
          <w:rFonts w:eastAsia="Times New Roman" w:cs="Times New Roman"/>
          <w:kern w:val="0"/>
          <w:lang w:eastAsia="ar-SA" w:bidi="ar-SA"/>
        </w:rPr>
        <w:t>.</w:t>
      </w:r>
    </w:p>
    <w:p w:rsidR="00534FAA" w:rsidRPr="00534FAA" w:rsidRDefault="00F07833" w:rsidP="00675CD6">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14. </w:t>
      </w:r>
      <w:r w:rsidRPr="00F07833">
        <w:rPr>
          <w:rFonts w:eastAsia="Times New Roman" w:cs="Times New Roman"/>
          <w:kern w:val="0"/>
          <w:lang w:eastAsia="ar-SA" w:bidi="ar-SA"/>
        </w:rPr>
        <w:tab/>
        <w:t>Zamawiający może odmówić odbioru robót, jeżeli przedmiot odbioru nie osiągnął gotowości do odbioru z powodu niezakończenia robót, nieprzeprowadzenia z wynikiem pozytywnym wymaganych prób lub posiadania wad uniemożliwiających użytkowanie przedmiotu odbioru zgodnie z przeznaczeniem. W takim przypadku Wykonawca zobowiązany jest do kontynuowania prac i wskazania kolejnego terminu odbioru końcowego.</w:t>
      </w:r>
    </w:p>
    <w:p w:rsidR="00534FAA" w:rsidRPr="00331E01" w:rsidRDefault="00534FAA" w:rsidP="00534FAA">
      <w:pPr>
        <w:widowControl/>
        <w:autoSpaceDE w:val="0"/>
        <w:adjustRightInd w:val="0"/>
        <w:ind w:left="284"/>
        <w:jc w:val="both"/>
        <w:textAlignment w:val="auto"/>
        <w:rPr>
          <w:rFonts w:eastAsia="Times New Roman" w:cs="Times New Roman"/>
          <w:b/>
          <w:kern w:val="0"/>
          <w:sz w:val="16"/>
          <w:szCs w:val="16"/>
          <w:u w:val="single"/>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Odstąpienie od umowy przez Zamawiającego</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675CD6">
        <w:rPr>
          <w:rFonts w:eastAsia="Times New Roman" w:cs="Times New Roman"/>
          <w:b/>
          <w:bCs/>
          <w:kern w:val="0"/>
          <w:lang w:eastAsia="ar-SA" w:bidi="ar-SA"/>
        </w:rPr>
        <w:t>4</w:t>
      </w:r>
      <w:r w:rsidRPr="00F07833">
        <w:rPr>
          <w:rFonts w:eastAsia="Times New Roman" w:cs="Times New Roman"/>
          <w:b/>
          <w:bCs/>
          <w:kern w:val="0"/>
          <w:lang w:eastAsia="ar-SA" w:bidi="ar-SA"/>
        </w:rPr>
        <w:t>.</w:t>
      </w:r>
    </w:p>
    <w:p w:rsidR="00F07833" w:rsidRPr="009B1FF7"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Zamawiający jest uprawniony do odstąpienia od umowy</w:t>
      </w:r>
      <w:r w:rsidRPr="00F07833">
        <w:rPr>
          <w:rFonts w:eastAsia="Times New Roman" w:cs="Times New Roman"/>
          <w:kern w:val="0"/>
          <w:lang w:eastAsia="ar-SA" w:bidi="ar-SA"/>
        </w:rPr>
        <w:t xml:space="preserve"> </w:t>
      </w:r>
      <w:r w:rsidRPr="00F07833">
        <w:rPr>
          <w:rFonts w:eastAsia="Times New Roman" w:cs="Times New Roman"/>
          <w:bCs/>
          <w:kern w:val="0"/>
          <w:lang w:eastAsia="ar-SA" w:bidi="ar-SA"/>
        </w:rPr>
        <w:t>w terminie 5 dni od dnia uzyskania przez niego wiedzy o okoliczności uzasadniającej odstąpienie jeżeli Wykonawca:</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z przyczyn zawinionych nie wykonuje umowy lub wykonuje ją nienależycie </w:t>
      </w:r>
      <w:r w:rsidRPr="00F07833">
        <w:rPr>
          <w:rFonts w:eastAsia="Times New Roman" w:cs="Times New Roman"/>
          <w:bCs/>
          <w:kern w:val="0"/>
          <w:lang w:eastAsia="ar-SA" w:bidi="ar-SA"/>
        </w:rPr>
        <w:br/>
        <w:t xml:space="preserve">i pomimo pisemnego wezwania Wykonawcy do podjęcia wykonywania </w:t>
      </w:r>
      <w:r w:rsidRPr="00F07833">
        <w:rPr>
          <w:rFonts w:eastAsia="Times New Roman" w:cs="Times New Roman"/>
          <w:bCs/>
          <w:kern w:val="0"/>
          <w:lang w:eastAsia="ar-SA" w:bidi="ar-SA"/>
        </w:rPr>
        <w:br/>
        <w:t>lub należytego wykonywania umowy w wyznaczonym, uzasadnionym technicznie terminie, nie zadośćuczyni żądaniu Zamawiającego;</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bez uzasadnionej przyczyny przerwał wykonywanie robót na okres dłuższy</w:t>
      </w:r>
      <w:r w:rsidRPr="00F07833">
        <w:rPr>
          <w:rFonts w:eastAsia="Times New Roman" w:cs="Times New Roman"/>
          <w:bCs/>
          <w:kern w:val="0"/>
          <w:lang w:eastAsia="ar-SA" w:bidi="ar-SA"/>
        </w:rPr>
        <w:br/>
        <w:t xml:space="preserve">niż </w:t>
      </w:r>
      <w:r w:rsidR="00D82363">
        <w:rPr>
          <w:rFonts w:eastAsia="Times New Roman" w:cs="Times New Roman"/>
          <w:bCs/>
          <w:kern w:val="0"/>
          <w:lang w:eastAsia="ar-SA" w:bidi="ar-SA"/>
        </w:rPr>
        <w:t>3</w:t>
      </w:r>
      <w:r w:rsidRPr="00F07833">
        <w:rPr>
          <w:rFonts w:eastAsia="Times New Roman" w:cs="Times New Roman"/>
          <w:bCs/>
          <w:kern w:val="0"/>
          <w:lang w:eastAsia="ar-SA" w:bidi="ar-SA"/>
        </w:rPr>
        <w:t xml:space="preserve"> dni robocze i pomimo dodatkowego pisemnego wezwania Zamawiającego </w:t>
      </w:r>
      <w:r w:rsidRPr="00F07833">
        <w:rPr>
          <w:rFonts w:eastAsia="Times New Roman" w:cs="Times New Roman"/>
          <w:bCs/>
          <w:kern w:val="0"/>
          <w:lang w:eastAsia="ar-SA" w:bidi="ar-SA"/>
        </w:rPr>
        <w:br/>
        <w:t>nie podjął ich w okresie 2 dni roboczych od dnia doręczenia Wykonawcy dodatkowego wezwania;</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z przyczyn zawinionych nie przystąpił do odbioru terenu budowy </w:t>
      </w:r>
      <w:r w:rsidRPr="00F07833">
        <w:rPr>
          <w:rFonts w:eastAsia="Times New Roman" w:cs="Times New Roman"/>
          <w:bCs/>
          <w:kern w:val="0"/>
          <w:lang w:eastAsia="ar-SA" w:bidi="ar-SA"/>
        </w:rPr>
        <w:br/>
        <w:t xml:space="preserve">albo nie rozpoczął robót albo pozostaje w zwłoce z realizacją robót tak dalece, </w:t>
      </w:r>
      <w:r w:rsidRPr="00F07833">
        <w:rPr>
          <w:rFonts w:eastAsia="Times New Roman" w:cs="Times New Roman"/>
          <w:bCs/>
          <w:kern w:val="0"/>
          <w:lang w:eastAsia="ar-SA" w:bidi="ar-SA"/>
        </w:rPr>
        <w:br/>
        <w:t xml:space="preserve">że wątpliwe jest dochowanie terminu zakończenia robót;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nie realizuje zaakceptowanego przez Zamawiającego </w:t>
      </w:r>
      <w:r w:rsidRPr="00F07833">
        <w:rPr>
          <w:rFonts w:eastAsia="Times New Roman" w:cs="Times New Roman"/>
          <w:bCs/>
          <w:i/>
          <w:kern w:val="0"/>
          <w:lang w:eastAsia="ar-SA" w:bidi="ar-SA"/>
        </w:rPr>
        <w:t>Programu naprawczego</w:t>
      </w:r>
      <w:r w:rsidRPr="00F07833">
        <w:rPr>
          <w:rFonts w:eastAsia="Times New Roman" w:cs="Times New Roman"/>
          <w:bCs/>
          <w:kern w:val="0"/>
          <w:lang w:eastAsia="ar-SA" w:bidi="ar-SA"/>
        </w:rPr>
        <w:t>, pomimo pisemnego wezwania do realizacji jego postanowień;</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5)</w:t>
      </w:r>
      <w:r w:rsidRPr="00F07833">
        <w:rPr>
          <w:rFonts w:eastAsia="Times New Roman" w:cs="Times New Roman"/>
          <w:bCs/>
          <w:kern w:val="0"/>
          <w:lang w:eastAsia="ar-SA" w:bidi="ar-SA"/>
        </w:rPr>
        <w:tab/>
        <w:t>zleca całość robót</w:t>
      </w:r>
      <w:r w:rsidR="00ED49C2">
        <w:rPr>
          <w:rFonts w:eastAsia="Times New Roman" w:cs="Times New Roman"/>
          <w:bCs/>
          <w:kern w:val="0"/>
          <w:lang w:eastAsia="ar-SA" w:bidi="ar-SA"/>
        </w:rPr>
        <w:t xml:space="preserve"> lub </w:t>
      </w:r>
      <w:r w:rsidR="00ED49C2" w:rsidRPr="00F07833">
        <w:rPr>
          <w:rFonts w:eastAsia="Times New Roman" w:cs="Times New Roman"/>
          <w:bCs/>
          <w:kern w:val="0"/>
          <w:lang w:eastAsia="ar-SA" w:bidi="ar-SA"/>
        </w:rPr>
        <w:t xml:space="preserve">jej części </w:t>
      </w:r>
      <w:r w:rsidR="00ED49C2">
        <w:rPr>
          <w:rFonts w:eastAsia="Times New Roman" w:cs="Times New Roman"/>
          <w:bCs/>
          <w:kern w:val="0"/>
          <w:lang w:eastAsia="ar-SA" w:bidi="ar-SA"/>
        </w:rPr>
        <w:t>albo</w:t>
      </w:r>
      <w:r w:rsidRPr="00F07833">
        <w:rPr>
          <w:rFonts w:eastAsia="Times New Roman" w:cs="Times New Roman"/>
          <w:bCs/>
          <w:kern w:val="0"/>
          <w:lang w:eastAsia="ar-SA" w:bidi="ar-SA"/>
        </w:rPr>
        <w:t xml:space="preserve"> dokonuje cesji umowy</w:t>
      </w:r>
      <w:r w:rsidR="00934580">
        <w:rPr>
          <w:rFonts w:eastAsia="Times New Roman" w:cs="Times New Roman"/>
          <w:bCs/>
          <w:kern w:val="0"/>
          <w:lang w:eastAsia="ar-SA" w:bidi="ar-SA"/>
        </w:rPr>
        <w:t xml:space="preserve"> bez zgody </w:t>
      </w:r>
      <w:r w:rsidR="00FC4474">
        <w:rPr>
          <w:rFonts w:eastAsia="Times New Roman" w:cs="Times New Roman"/>
          <w:bCs/>
          <w:kern w:val="0"/>
          <w:lang w:eastAsia="ar-SA" w:bidi="ar-SA"/>
        </w:rPr>
        <w:t>Zamawiającego</w:t>
      </w:r>
      <w:r w:rsidRPr="00F07833">
        <w:rPr>
          <w:rFonts w:eastAsia="Times New Roman" w:cs="Times New Roman"/>
          <w:bCs/>
          <w:kern w:val="0"/>
          <w:lang w:eastAsia="ar-SA" w:bidi="ar-SA"/>
        </w:rPr>
        <w:t>;</w:t>
      </w:r>
    </w:p>
    <w:p w:rsidR="00F07833" w:rsidRPr="00F07833" w:rsidRDefault="00F07833" w:rsidP="00F07833">
      <w:pPr>
        <w:widowControl/>
        <w:autoSpaceDE w:val="0"/>
        <w:adjustRightInd w:val="0"/>
        <w:ind w:left="568" w:hanging="284"/>
        <w:jc w:val="both"/>
        <w:textAlignment w:val="auto"/>
        <w:rPr>
          <w:rFonts w:eastAsia="Times New Roman" w:cs="Times New Roman"/>
          <w:bCs/>
          <w:color w:val="FF0000"/>
          <w:kern w:val="0"/>
          <w:lang w:eastAsia="ar-SA" w:bidi="ar-SA"/>
        </w:rPr>
      </w:pPr>
      <w:r w:rsidRPr="00F07833">
        <w:rPr>
          <w:rFonts w:eastAsia="Times New Roman" w:cs="Times New Roman"/>
          <w:bCs/>
          <w:kern w:val="0"/>
          <w:lang w:eastAsia="ar-SA" w:bidi="ar-SA"/>
        </w:rPr>
        <w:t>6)</w:t>
      </w:r>
      <w:r w:rsidRPr="00F07833">
        <w:rPr>
          <w:rFonts w:eastAsia="Times New Roman" w:cs="Times New Roman"/>
          <w:bCs/>
          <w:color w:val="FF0000"/>
          <w:kern w:val="0"/>
          <w:lang w:eastAsia="ar-SA" w:bidi="ar-SA"/>
        </w:rPr>
        <w:tab/>
      </w:r>
      <w:r w:rsidRPr="00F07833">
        <w:rPr>
          <w:rFonts w:eastAsia="Times New Roman" w:cs="Times New Roman"/>
          <w:bCs/>
          <w:kern w:val="0"/>
          <w:lang w:eastAsia="ar-SA" w:bidi="ar-SA"/>
        </w:rPr>
        <w:t>opóźnia się z rozpoczęciem lub zakończeniem robót budowlanych tak dalece, że jest prawdopodobne, iż nie ukończy ich zgodnie z terminem umowy.</w:t>
      </w:r>
      <w:r w:rsidRPr="00F07833">
        <w:rPr>
          <w:rFonts w:eastAsia="Times New Roman" w:cs="Times New Roman"/>
          <w:bCs/>
          <w:kern w:val="0"/>
          <w:lang w:eastAsia="ar-SA" w:bidi="ar-SA"/>
        </w:rPr>
        <w:tab/>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 xml:space="preserve">W razie zaistnienia istotnej zmiany okoliczności powodującej, że wykonanie umowy </w:t>
      </w:r>
      <w:r w:rsidRPr="00F07833">
        <w:rPr>
          <w:rFonts w:eastAsia="Times New Roman" w:cs="Times New Roman"/>
          <w:bCs/>
          <w:kern w:val="0"/>
          <w:lang w:eastAsia="ar-SA" w:bidi="ar-SA"/>
        </w:rPr>
        <w:br/>
        <w:t xml:space="preserve">nie leży w interesie publicznym, czego nie można było przewidzieć w chwili zawarcia umowy, Zamawiający może odstąpić od umowy w terminie 30 dni od powzięcia wiadomości </w:t>
      </w:r>
      <w:r w:rsidRPr="00F07833">
        <w:rPr>
          <w:rFonts w:eastAsia="Times New Roman" w:cs="Times New Roman"/>
          <w:bCs/>
          <w:kern w:val="0"/>
          <w:lang w:eastAsia="ar-SA" w:bidi="ar-SA"/>
        </w:rPr>
        <w:lastRenderedPageBreak/>
        <w:t>o powyższych okolicznościach. W takim przypadku Wykonawca może żądać jedynie wynagrodzenia należnego mu z tytułu wykonanej części przedmiotu umowy.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Wykonawca udzieli rękojmi i pisemnej gwarancji jakości w zakresie określonym</w:t>
      </w:r>
      <w:r w:rsidRPr="00F07833">
        <w:rPr>
          <w:rFonts w:eastAsia="Times New Roman" w:cs="Times New Roman"/>
          <w:bCs/>
          <w:kern w:val="0"/>
          <w:lang w:eastAsia="ar-SA" w:bidi="ar-SA"/>
        </w:rPr>
        <w:br/>
        <w:t xml:space="preserve">w umowie na część zobowiązania wykonaną przed odstąpieniem od umowy z przyczyn wskazanych w </w:t>
      </w:r>
      <w:r w:rsidRPr="00F07833">
        <w:rPr>
          <w:rFonts w:eastAsia="Times New Roman" w:cs="Times New Roman"/>
          <w:kern w:val="0"/>
          <w:lang w:eastAsia="ar-SA" w:bidi="ar-SA"/>
        </w:rPr>
        <w:t>§ 1</w:t>
      </w:r>
      <w:r w:rsidR="00487643">
        <w:rPr>
          <w:rFonts w:eastAsia="Times New Roman" w:cs="Times New Roman"/>
          <w:kern w:val="0"/>
          <w:lang w:eastAsia="ar-SA" w:bidi="ar-SA"/>
        </w:rPr>
        <w:t>4</w:t>
      </w:r>
      <w:r w:rsidRPr="00F07833">
        <w:rPr>
          <w:rFonts w:eastAsia="Times New Roman" w:cs="Times New Roman"/>
          <w:kern w:val="0"/>
          <w:lang w:eastAsia="ar-SA" w:bidi="ar-SA"/>
        </w:rPr>
        <w:t xml:space="preserve"> ust. 1 i § 1</w:t>
      </w:r>
      <w:r w:rsidR="00487643">
        <w:rPr>
          <w:rFonts w:eastAsia="Times New Roman" w:cs="Times New Roman"/>
          <w:kern w:val="0"/>
          <w:lang w:eastAsia="ar-SA" w:bidi="ar-SA"/>
        </w:rPr>
        <w:t>4</w:t>
      </w:r>
      <w:r w:rsidRPr="00F07833">
        <w:rPr>
          <w:rFonts w:eastAsia="Times New Roman" w:cs="Times New Roman"/>
          <w:kern w:val="0"/>
          <w:lang w:eastAsia="ar-SA" w:bidi="ar-SA"/>
        </w:rPr>
        <w:t xml:space="preserve"> ust. 2.</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Oświadczenie o odstąpieniu od umowy nastąpi w formie pisemnej za pokwitowaniem</w:t>
      </w:r>
      <w:r w:rsidRPr="00F07833">
        <w:rPr>
          <w:rFonts w:eastAsia="Times New Roman" w:cs="Times New Roman"/>
          <w:bCs/>
          <w:kern w:val="0"/>
          <w:lang w:eastAsia="ar-SA" w:bidi="ar-SA"/>
        </w:rPr>
        <w:br/>
        <w:t>i wywołuje skutek natychmiastowy z chwilą dotarcia pisma do adresata.</w:t>
      </w:r>
    </w:p>
    <w:p w:rsidR="00F07833" w:rsidRPr="009B1FF7"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Obowiązki Wykonawcy w związku z odstąpieniem od umowy</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C16450">
        <w:rPr>
          <w:rFonts w:eastAsia="Times New Roman" w:cs="Times New Roman"/>
          <w:b/>
          <w:bCs/>
          <w:kern w:val="0"/>
          <w:lang w:eastAsia="ar-SA" w:bidi="ar-SA"/>
        </w:rPr>
        <w:t>5</w:t>
      </w:r>
      <w:r w:rsidRPr="00F07833">
        <w:rPr>
          <w:rFonts w:eastAsia="Times New Roman" w:cs="Times New Roman"/>
          <w:b/>
          <w:bCs/>
          <w:kern w:val="0"/>
          <w:lang w:eastAsia="ar-SA" w:bidi="ar-SA"/>
        </w:rPr>
        <w:t>.</w:t>
      </w:r>
    </w:p>
    <w:p w:rsidR="00F07833" w:rsidRPr="009B1FF7"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W przypadku odstąpienia od umowy przez Zamawiającego, Wykonawca</w:t>
      </w:r>
      <w:r w:rsidRPr="00F07833">
        <w:rPr>
          <w:rFonts w:eastAsia="Times New Roman" w:cs="Times New Roman"/>
          <w:bCs/>
          <w:kern w:val="0"/>
          <w:lang w:eastAsia="ar-SA" w:bidi="ar-SA"/>
        </w:rPr>
        <w:br/>
        <w:t>ma obowiązek:</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natychmiast wstrzymać wykonywanie robót, poza mającymi na celu ochronę życia </w:t>
      </w:r>
      <w:r w:rsidRPr="00F07833">
        <w:rPr>
          <w:rFonts w:eastAsia="Times New Roman" w:cs="Times New Roman"/>
          <w:bCs/>
          <w:kern w:val="0"/>
          <w:lang w:eastAsia="ar-SA" w:bidi="ar-SA"/>
        </w:rPr>
        <w:br/>
        <w:t xml:space="preserve">i własności,  i zabezpieczyć przerwane roboty w zakresie obustronnie uzgodnionym oraz zabezpieczyć teren budowy i opuścić go najpóźniej w terminie wskazanym </w:t>
      </w:r>
      <w:r w:rsidRPr="00F07833">
        <w:rPr>
          <w:rFonts w:eastAsia="Times New Roman" w:cs="Times New Roman"/>
          <w:bCs/>
          <w:kern w:val="0"/>
          <w:lang w:eastAsia="ar-SA" w:bidi="ar-SA"/>
        </w:rPr>
        <w:br/>
        <w:t xml:space="preserve">przez Zamawiającego,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 xml:space="preserve">przekazać znajdujące się w jego posiadaniu dokumenty, w tym należące </w:t>
      </w:r>
      <w:r w:rsidRPr="00F07833">
        <w:rPr>
          <w:rFonts w:eastAsia="Times New Roman" w:cs="Times New Roman"/>
          <w:bCs/>
          <w:kern w:val="0"/>
          <w:lang w:eastAsia="ar-SA" w:bidi="ar-SA"/>
        </w:rPr>
        <w:br/>
        <w:t>do Zamawiającego, urządzenia, materiały i inne prace, za które Wykonawca otrzymał płatność oraz inną, sporządzoną przez niego lub na jego rzecz, dokumentację, najpóźniej w terminie wskazanym przez Zamawiającego.</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Wykonawca niezwłocznie, a najpóźniej w terminie do 7 dni od dnia zawiadomienia </w:t>
      </w:r>
      <w:r w:rsidRPr="00F07833">
        <w:rPr>
          <w:rFonts w:eastAsia="Times New Roman" w:cs="Times New Roman"/>
          <w:bCs/>
          <w:kern w:val="0"/>
          <w:lang w:eastAsia="ar-SA" w:bidi="ar-SA"/>
        </w:rPr>
        <w:br/>
        <w:t xml:space="preserve">o odstąpieniu od umowy z przyczyn niezależnych od Wykonawcy, usunie z terenu budowy urządzenia zaplecza budowy przez niego dostarczone lub wniesione materiały </w:t>
      </w:r>
      <w:r w:rsidRPr="00F07833">
        <w:rPr>
          <w:rFonts w:eastAsia="Times New Roman" w:cs="Times New Roman"/>
          <w:bCs/>
          <w:kern w:val="0"/>
          <w:lang w:eastAsia="ar-SA" w:bidi="ar-SA"/>
        </w:rPr>
        <w:br/>
        <w:t>i urządzenia, niestanowiące własności Zamawiającego lub ustali zasady przekazania tego majątku Zamawiającemu.</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W przypadku odstąpienia od umowy przez Zamawiającego, Zamawiający zobowiązany jest do dokonania w terminie 7 dni odbioru robót przerwanych i zabezpieczających </w:t>
      </w:r>
      <w:r w:rsidRPr="00F07833">
        <w:rPr>
          <w:rFonts w:eastAsia="Times New Roman" w:cs="Times New Roman"/>
          <w:bCs/>
          <w:kern w:val="0"/>
          <w:lang w:eastAsia="ar-SA" w:bidi="ar-SA"/>
        </w:rPr>
        <w:br/>
        <w:t>oraz przejęcia od Wykonawcy pod swój dozór terenu budowy.</w:t>
      </w:r>
    </w:p>
    <w:p w:rsidR="00F07833" w:rsidRDefault="00F07833" w:rsidP="00F07833">
      <w:pPr>
        <w:widowControl/>
        <w:autoSpaceDE w:val="0"/>
        <w:adjustRightInd w:val="0"/>
        <w:jc w:val="both"/>
        <w:textAlignment w:val="auto"/>
        <w:rPr>
          <w:rFonts w:eastAsia="Times New Roman" w:cs="Times New Roman"/>
          <w:bCs/>
          <w:kern w:val="0"/>
          <w:sz w:val="16"/>
          <w:szCs w:val="16"/>
          <w:lang w:eastAsia="ar-SA" w:bidi="ar-SA"/>
        </w:rPr>
      </w:pPr>
    </w:p>
    <w:p w:rsidR="00C16450" w:rsidRPr="00B727F4" w:rsidRDefault="00C16450" w:rsidP="00F07833">
      <w:pPr>
        <w:widowControl/>
        <w:autoSpaceDE w:val="0"/>
        <w:adjustRightInd w:val="0"/>
        <w:jc w:val="both"/>
        <w:textAlignment w:val="auto"/>
        <w:rPr>
          <w:rFonts w:eastAsia="Times New Roman" w:cs="Times New Roman"/>
          <w:bCs/>
          <w:kern w:val="0"/>
          <w:sz w:val="16"/>
          <w:szCs w:val="16"/>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Rozliczenia w związku z odstąpieniem od umowy</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C16450">
        <w:rPr>
          <w:rFonts w:eastAsia="Times New Roman" w:cs="Times New Roman"/>
          <w:b/>
          <w:bCs/>
          <w:kern w:val="0"/>
          <w:lang w:eastAsia="ar-SA" w:bidi="ar-SA"/>
        </w:rPr>
        <w:t>6</w:t>
      </w:r>
      <w:r w:rsidRPr="00F07833">
        <w:rPr>
          <w:rFonts w:eastAsia="Times New Roman" w:cs="Times New Roman"/>
          <w:b/>
          <w:bCs/>
          <w:kern w:val="0"/>
          <w:lang w:eastAsia="ar-SA" w:bidi="ar-SA"/>
        </w:rPr>
        <w:t>.</w:t>
      </w:r>
    </w:p>
    <w:p w:rsidR="00F07833" w:rsidRPr="00B727F4"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według stanu na dzień odstąpienia, który stanowić będzie podstawę </w:t>
      </w:r>
      <w:r w:rsidRPr="00F07833">
        <w:rPr>
          <w:rFonts w:eastAsia="Times New Roman" w:cs="Times New Roman"/>
          <w:bCs/>
          <w:kern w:val="0"/>
          <w:lang w:eastAsia="ar-SA" w:bidi="ar-SA"/>
        </w:rPr>
        <w:br/>
        <w:t xml:space="preserve">do wystawienia przez Wykonawcę faktury.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Wykonawca zobowiązany jest do dokonania i dostarczenia Zamawiającemu inwentaryzacji robót według stanu na dzień odstąpienia.</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Szczegółowy protokół robót, odbioru robót przerwanych i robót zabezpieczających </w:t>
      </w:r>
      <w:r w:rsidRPr="00F07833">
        <w:rPr>
          <w:rFonts w:eastAsia="Times New Roman" w:cs="Times New Roman"/>
          <w:bCs/>
          <w:kern w:val="0"/>
          <w:lang w:eastAsia="ar-SA" w:bidi="ar-SA"/>
        </w:rPr>
        <w:br/>
        <w:t xml:space="preserve">w toku, inwentaryzacja robót i wykaz tych materiałów, stanowić będą podstawę </w:t>
      </w:r>
      <w:r w:rsidRPr="00F07833">
        <w:rPr>
          <w:rFonts w:eastAsia="Times New Roman" w:cs="Times New Roman"/>
          <w:bCs/>
          <w:kern w:val="0"/>
          <w:lang w:eastAsia="ar-SA" w:bidi="ar-SA"/>
        </w:rPr>
        <w:br/>
        <w:t>do wystawienia przez Wykonawcę faktury VAT.</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F07833">
        <w:rPr>
          <w:rFonts w:eastAsia="Times New Roman" w:cs="Times New Roman"/>
          <w:bCs/>
          <w:kern w:val="0"/>
          <w:lang w:eastAsia="ar-SA" w:bidi="ar-SA"/>
        </w:rPr>
        <w:br/>
        <w:t xml:space="preserve">i gwarancji lub inne roszczenia odszkodowawcze oraz koszty zużytych mediów.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lastRenderedPageBreak/>
        <w:t>5.</w:t>
      </w:r>
      <w:r w:rsidRPr="00F07833">
        <w:rPr>
          <w:rFonts w:eastAsia="Times New Roman" w:cs="Times New Roman"/>
          <w:bCs/>
          <w:kern w:val="0"/>
          <w:lang w:eastAsia="ar-SA" w:bidi="ar-SA"/>
        </w:rPr>
        <w:tab/>
        <w:t xml:space="preserve">Koszty dodatkowe poniesione na zabezpieczenie robót i terenu budowy oraz wszelkie inne uzasadnione koszty związane z odstąpieniem od umowy ponosi strona, która </w:t>
      </w:r>
      <w:r w:rsidR="001A7A17">
        <w:rPr>
          <w:rFonts w:eastAsia="Times New Roman" w:cs="Times New Roman"/>
          <w:bCs/>
          <w:kern w:val="0"/>
          <w:lang w:eastAsia="ar-SA" w:bidi="ar-SA"/>
        </w:rPr>
        <w:t>w sposób zawiniony doprowadziła do o</w:t>
      </w:r>
      <w:r w:rsidRPr="00F07833">
        <w:rPr>
          <w:rFonts w:eastAsia="Times New Roman" w:cs="Times New Roman"/>
          <w:bCs/>
          <w:kern w:val="0"/>
          <w:lang w:eastAsia="ar-SA" w:bidi="ar-SA"/>
        </w:rPr>
        <w:t>dstąpienia od umowy.</w:t>
      </w:r>
    </w:p>
    <w:p w:rsidR="008C77D3" w:rsidRPr="00B727F4" w:rsidRDefault="008C77D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Kary umowne</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970C16">
        <w:rPr>
          <w:rFonts w:eastAsia="Times New Roman" w:cs="Times New Roman"/>
          <w:b/>
          <w:bCs/>
          <w:kern w:val="0"/>
          <w:lang w:eastAsia="ar-SA" w:bidi="ar-SA"/>
        </w:rPr>
        <w:t>1</w:t>
      </w:r>
      <w:r w:rsidR="00C16450">
        <w:rPr>
          <w:rFonts w:eastAsia="Times New Roman" w:cs="Times New Roman"/>
          <w:b/>
          <w:bCs/>
          <w:kern w:val="0"/>
          <w:lang w:eastAsia="ar-SA" w:bidi="ar-SA"/>
        </w:rPr>
        <w:t>7</w:t>
      </w:r>
      <w:r w:rsidRPr="00F07833">
        <w:rPr>
          <w:rFonts w:eastAsia="Times New Roman" w:cs="Times New Roman"/>
          <w:b/>
          <w:bCs/>
          <w:kern w:val="0"/>
          <w:lang w:eastAsia="ar-SA" w:bidi="ar-SA"/>
        </w:rPr>
        <w:t>.</w:t>
      </w:r>
    </w:p>
    <w:p w:rsidR="00F07833" w:rsidRPr="00B727F4"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457173">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Strony zgodnie postanawiają, że obowiązującą je formą odszkodowania będą kary umowne.</w:t>
      </w:r>
    </w:p>
    <w:p w:rsidR="00F07833" w:rsidRPr="00F07833" w:rsidRDefault="00F07833" w:rsidP="00457173">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Zostają określone następujące wysokości kar umownych:</w:t>
      </w:r>
    </w:p>
    <w:p w:rsidR="00F07833" w:rsidRPr="00F07833" w:rsidRDefault="00F07833" w:rsidP="00457173">
      <w:pPr>
        <w:widowControl/>
        <w:numPr>
          <w:ilvl w:val="0"/>
          <w:numId w:val="25"/>
        </w:numPr>
        <w:suppressAutoHyphens w:val="0"/>
        <w:autoSpaceDN/>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w przypadku nieterminowego zrealizowania przedmiotu umowy, o którym mowa </w:t>
      </w:r>
      <w:r w:rsidRPr="00F07833">
        <w:rPr>
          <w:rFonts w:eastAsia="Times New Roman" w:cs="Times New Roman"/>
          <w:kern w:val="0"/>
          <w:lang w:eastAsia="ar-SA" w:bidi="ar-SA"/>
        </w:rPr>
        <w:br/>
        <w:t xml:space="preserve">w </w:t>
      </w:r>
      <w:r w:rsidRPr="00F07833">
        <w:rPr>
          <w:rFonts w:eastAsia="Times New Roman" w:cs="Times New Roman"/>
          <w:bCs/>
          <w:kern w:val="0"/>
          <w:lang w:eastAsia="ar-SA" w:bidi="ar-SA"/>
        </w:rPr>
        <w:t xml:space="preserve">§ </w:t>
      </w:r>
      <w:r w:rsidRPr="00F07833">
        <w:rPr>
          <w:rFonts w:eastAsia="Times New Roman" w:cs="Times New Roman"/>
          <w:kern w:val="0"/>
          <w:lang w:eastAsia="ar-SA" w:bidi="ar-SA"/>
        </w:rPr>
        <w:t xml:space="preserve">1, nieterminowego usunięcia wad stwierdzonych w okresie gwarancji i rękojmi oraz podczas odbioru robót, Wykonawca zapłaci Zamawiającemu karę umowną </w:t>
      </w:r>
      <w:r w:rsidRPr="00F07833">
        <w:rPr>
          <w:rFonts w:eastAsia="Times New Roman" w:cs="Times New Roman"/>
          <w:kern w:val="0"/>
          <w:lang w:eastAsia="ar-SA" w:bidi="ar-SA"/>
        </w:rPr>
        <w:br/>
        <w:t xml:space="preserve">w wysokości 0,5% wartości wynagrodzenia brutto, o którym mowa w § </w:t>
      </w:r>
      <w:r w:rsidR="00916F70">
        <w:rPr>
          <w:rFonts w:eastAsia="Times New Roman" w:cs="Times New Roman"/>
          <w:kern w:val="0"/>
          <w:lang w:eastAsia="ar-SA" w:bidi="ar-SA"/>
        </w:rPr>
        <w:t>5</w:t>
      </w:r>
      <w:r w:rsidRPr="00F07833">
        <w:rPr>
          <w:rFonts w:eastAsia="Times New Roman" w:cs="Times New Roman"/>
          <w:kern w:val="0"/>
          <w:lang w:eastAsia="ar-SA" w:bidi="ar-SA"/>
        </w:rPr>
        <w:t xml:space="preserve"> ust. 2 niniejszej umowy, liczoną za każdy dzień zwłoki;</w:t>
      </w:r>
    </w:p>
    <w:p w:rsidR="00F07833" w:rsidRPr="00F07833" w:rsidRDefault="00F07833"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r w:rsidRPr="00F07833">
        <w:rPr>
          <w:rFonts w:eastAsia="Times New Roman" w:cs="Times New Roman"/>
          <w:spacing w:val="-3"/>
          <w:kern w:val="0"/>
          <w:szCs w:val="20"/>
          <w:lang w:eastAsia="ar-SA" w:bidi="ar-SA"/>
        </w:rPr>
        <w:t>z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zania/odstąpienia od umowy z winy Wykonawcy, w przypadku odmowy wykonania przez Wykonawcę przedmiotu umowy, Wykonawca zapłaci Zamawiaj</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cemu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 xml:space="preserve">ci 10% wynagrodzenia brutto, o którym mowa w § </w:t>
      </w:r>
      <w:r w:rsidR="00BD6D3B">
        <w:rPr>
          <w:rFonts w:eastAsia="Times New Roman" w:cs="Times New Roman"/>
          <w:spacing w:val="-3"/>
          <w:kern w:val="0"/>
          <w:szCs w:val="20"/>
          <w:lang w:eastAsia="ar-SA" w:bidi="ar-SA"/>
        </w:rPr>
        <w:t>5</w:t>
      </w:r>
      <w:r w:rsidRPr="00F07833">
        <w:rPr>
          <w:rFonts w:eastAsia="Times New Roman" w:cs="Times New Roman"/>
          <w:spacing w:val="-3"/>
          <w:kern w:val="0"/>
          <w:szCs w:val="20"/>
          <w:lang w:eastAsia="ar-SA" w:bidi="ar-SA"/>
        </w:rPr>
        <w:t xml:space="preserve"> ust. 2 niniejszej umowy;</w:t>
      </w:r>
    </w:p>
    <w:p w:rsidR="00F07833" w:rsidRDefault="00F07833"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r w:rsidRPr="00F07833">
        <w:rPr>
          <w:rFonts w:eastAsia="Times New Roman" w:cs="Times New Roman"/>
          <w:spacing w:val="-3"/>
          <w:kern w:val="0"/>
          <w:szCs w:val="20"/>
          <w:lang w:eastAsia="ar-SA" w:bidi="ar-SA"/>
        </w:rPr>
        <w:t>z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zania/odstąpienia od umowy z winy Zamawiającego, zapłaci </w:t>
      </w:r>
      <w:r w:rsidRPr="00F07833">
        <w:rPr>
          <w:rFonts w:eastAsia="Times New Roman" w:cs="Times New Roman"/>
          <w:spacing w:val="-3"/>
          <w:kern w:val="0"/>
          <w:szCs w:val="20"/>
          <w:lang w:eastAsia="ar-SA" w:bidi="ar-SA"/>
        </w:rPr>
        <w:br/>
        <w:t>on Wykonawcy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 xml:space="preserve">ci 10% wynagrodzenia brutto, o którym mowa </w:t>
      </w:r>
      <w:r w:rsidRPr="00F07833">
        <w:rPr>
          <w:rFonts w:eastAsia="Times New Roman" w:cs="Times New Roman"/>
          <w:spacing w:val="-3"/>
          <w:kern w:val="0"/>
          <w:szCs w:val="20"/>
          <w:lang w:eastAsia="ar-SA" w:bidi="ar-SA"/>
        </w:rPr>
        <w:br/>
        <w:t xml:space="preserve">w § </w:t>
      </w:r>
      <w:r w:rsidR="00BD6D3B">
        <w:rPr>
          <w:rFonts w:eastAsia="Times New Roman" w:cs="Times New Roman"/>
          <w:spacing w:val="-3"/>
          <w:kern w:val="0"/>
          <w:szCs w:val="20"/>
          <w:lang w:eastAsia="ar-SA" w:bidi="ar-SA"/>
        </w:rPr>
        <w:t>5</w:t>
      </w:r>
      <w:r w:rsidRPr="00F07833">
        <w:rPr>
          <w:rFonts w:eastAsia="Times New Roman" w:cs="Times New Roman"/>
          <w:spacing w:val="-3"/>
          <w:kern w:val="0"/>
          <w:szCs w:val="20"/>
          <w:lang w:eastAsia="ar-SA" w:bidi="ar-SA"/>
        </w:rPr>
        <w:t xml:space="preserve"> ust. 2 niniejszej umowy</w:t>
      </w:r>
      <w:r w:rsidR="00631F42">
        <w:rPr>
          <w:rFonts w:eastAsia="Times New Roman" w:cs="Times New Roman"/>
          <w:spacing w:val="-3"/>
          <w:kern w:val="0"/>
          <w:szCs w:val="20"/>
          <w:lang w:eastAsia="ar-SA" w:bidi="ar-SA"/>
        </w:rPr>
        <w:t>;</w:t>
      </w:r>
    </w:p>
    <w:p w:rsidR="00631F42" w:rsidRPr="00F07833" w:rsidRDefault="00631F42"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r>
        <w:rPr>
          <w:rFonts w:eastAsia="Times New Roman" w:cs="Times New Roman"/>
          <w:spacing w:val="-3"/>
          <w:kern w:val="0"/>
          <w:szCs w:val="20"/>
          <w:lang w:eastAsia="ar-SA" w:bidi="ar-SA"/>
        </w:rPr>
        <w:t xml:space="preserve">w przypadku niedopełnienia obowiązku powiadomienia Zamawiającego </w:t>
      </w:r>
      <w:r>
        <w:rPr>
          <w:rFonts w:eastAsia="Times New Roman" w:cs="Times New Roman"/>
          <w:spacing w:val="-3"/>
          <w:kern w:val="0"/>
          <w:szCs w:val="20"/>
          <w:lang w:eastAsia="ar-SA" w:bidi="ar-SA"/>
        </w:rPr>
        <w:br/>
        <w:t xml:space="preserve">o </w:t>
      </w:r>
      <w:r w:rsidR="005D13A0">
        <w:rPr>
          <w:rFonts w:eastAsia="Times New Roman" w:cs="Times New Roman"/>
          <w:spacing w:val="-3"/>
          <w:kern w:val="0"/>
          <w:szCs w:val="20"/>
          <w:lang w:eastAsia="ar-SA" w:bidi="ar-SA"/>
        </w:rPr>
        <w:t>P</w:t>
      </w:r>
      <w:r>
        <w:rPr>
          <w:rFonts w:eastAsia="Times New Roman" w:cs="Times New Roman"/>
          <w:spacing w:val="-3"/>
          <w:kern w:val="0"/>
          <w:szCs w:val="20"/>
          <w:lang w:eastAsia="ar-SA" w:bidi="ar-SA"/>
        </w:rPr>
        <w:t xml:space="preserve">odwykonawcach robót </w:t>
      </w:r>
      <w:r w:rsidR="00307151">
        <w:rPr>
          <w:rFonts w:eastAsia="Times New Roman" w:cs="Times New Roman"/>
          <w:spacing w:val="-3"/>
          <w:kern w:val="0"/>
          <w:szCs w:val="20"/>
          <w:lang w:eastAsia="ar-SA" w:bidi="ar-SA"/>
        </w:rPr>
        <w:t xml:space="preserve"> </w:t>
      </w:r>
      <w:r>
        <w:rPr>
          <w:rFonts w:eastAsia="Times New Roman" w:cs="Times New Roman"/>
          <w:spacing w:val="-3"/>
          <w:kern w:val="0"/>
          <w:szCs w:val="20"/>
          <w:lang w:eastAsia="ar-SA" w:bidi="ar-SA"/>
        </w:rPr>
        <w:t xml:space="preserve">oraz nieprzedłożenia zawartych z nimi umów, bądź oświadczeń o rozliczeniu się z </w:t>
      </w:r>
      <w:r w:rsidR="005D13A0">
        <w:rPr>
          <w:rFonts w:eastAsia="Times New Roman" w:cs="Times New Roman"/>
          <w:spacing w:val="-3"/>
          <w:kern w:val="0"/>
          <w:szCs w:val="20"/>
          <w:lang w:eastAsia="ar-SA" w:bidi="ar-SA"/>
        </w:rPr>
        <w:t>P</w:t>
      </w:r>
      <w:r>
        <w:rPr>
          <w:rFonts w:eastAsia="Times New Roman" w:cs="Times New Roman"/>
          <w:spacing w:val="-3"/>
          <w:kern w:val="0"/>
          <w:szCs w:val="20"/>
          <w:lang w:eastAsia="ar-SA" w:bidi="ar-SA"/>
        </w:rPr>
        <w:t xml:space="preserve">odwykonawcą za wykonane roboty budowlane, Wykonawca zapłaci Zamawiającemu karę umowną w wysokości 2 % wartości wynagrodzenia brutto. </w:t>
      </w:r>
    </w:p>
    <w:p w:rsidR="00F07833" w:rsidRDefault="00F07833" w:rsidP="00F07833">
      <w:pPr>
        <w:widowControl/>
        <w:suppressAutoHyphens w:val="0"/>
        <w:autoSpaceDN/>
        <w:ind w:left="284" w:hanging="284"/>
        <w:jc w:val="both"/>
        <w:textAlignment w:val="auto"/>
        <w:rPr>
          <w:rFonts w:eastAsia="Times New Roman" w:cs="Times New Roman"/>
          <w:spacing w:val="-3"/>
          <w:kern w:val="0"/>
          <w:szCs w:val="20"/>
          <w:lang w:eastAsia="ar-SA" w:bidi="ar-SA"/>
        </w:rPr>
      </w:pPr>
      <w:r w:rsidRPr="00F07833">
        <w:rPr>
          <w:rFonts w:eastAsia="Times New Roman" w:cs="Times New Roman"/>
          <w:spacing w:val="-3"/>
          <w:kern w:val="0"/>
          <w:szCs w:val="20"/>
          <w:lang w:eastAsia="ar-SA" w:bidi="ar-SA"/>
        </w:rPr>
        <w:t>3.</w:t>
      </w:r>
      <w:r w:rsidRPr="00F07833">
        <w:rPr>
          <w:rFonts w:eastAsia="Times New Roman" w:cs="Times New Roman"/>
          <w:spacing w:val="-3"/>
          <w:kern w:val="0"/>
          <w:szCs w:val="20"/>
          <w:lang w:eastAsia="ar-SA" w:bidi="ar-SA"/>
        </w:rPr>
        <w:tab/>
        <w:t xml:space="preserve">O naliczeniu kar umownych Zamawiający informuje pisemnie Wykonawcę, określając jednocześnie termin </w:t>
      </w:r>
      <w:r w:rsidR="00261533">
        <w:rPr>
          <w:rFonts w:eastAsia="Times New Roman" w:cs="Times New Roman"/>
          <w:spacing w:val="-3"/>
          <w:kern w:val="0"/>
          <w:szCs w:val="20"/>
          <w:lang w:eastAsia="ar-SA" w:bidi="ar-SA"/>
        </w:rPr>
        <w:t>zapłaty</w:t>
      </w:r>
      <w:r w:rsidRPr="00F07833">
        <w:rPr>
          <w:rFonts w:eastAsia="Times New Roman" w:cs="Times New Roman"/>
          <w:spacing w:val="-3"/>
          <w:kern w:val="0"/>
          <w:szCs w:val="20"/>
          <w:lang w:eastAsia="ar-SA" w:bidi="ar-SA"/>
        </w:rPr>
        <w:t xml:space="preserve"> kar oraz podając formę uregulowania należności.</w:t>
      </w:r>
    </w:p>
    <w:p w:rsidR="002E37B0" w:rsidRPr="002E37B0" w:rsidRDefault="002E37B0" w:rsidP="002E37B0">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4.</w:t>
      </w:r>
      <w:r>
        <w:rPr>
          <w:rFonts w:eastAsia="Times New Roman" w:cs="Times New Roman"/>
          <w:kern w:val="0"/>
          <w:lang w:eastAsia="pl-PL" w:bidi="ar-SA"/>
        </w:rPr>
        <w:tab/>
      </w:r>
      <w:r w:rsidRPr="002E37B0">
        <w:rPr>
          <w:rFonts w:eastAsia="Times New Roman" w:cs="Times New Roman"/>
          <w:kern w:val="0"/>
          <w:lang w:eastAsia="pl-PL" w:bidi="ar-SA"/>
        </w:rPr>
        <w:t xml:space="preserve">Łączna maksymalna wysokość kar umownych nie może przekroczyć 20 % wartości brutto umowy. </w:t>
      </w:r>
    </w:p>
    <w:p w:rsidR="00F07833" w:rsidRPr="00F07833" w:rsidRDefault="002E37B0" w:rsidP="00F07833">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spacing w:val="-3"/>
          <w:kern w:val="0"/>
          <w:szCs w:val="20"/>
          <w:lang w:eastAsia="ar-SA" w:bidi="ar-SA"/>
        </w:rPr>
        <w:t>5</w:t>
      </w:r>
      <w:r w:rsidR="00F07833" w:rsidRPr="00F07833">
        <w:rPr>
          <w:rFonts w:eastAsia="Times New Roman" w:cs="Times New Roman"/>
          <w:spacing w:val="-3"/>
          <w:kern w:val="0"/>
          <w:szCs w:val="20"/>
          <w:lang w:eastAsia="ar-SA" w:bidi="ar-SA"/>
        </w:rPr>
        <w:t>.</w:t>
      </w:r>
      <w:r w:rsidR="00F07833" w:rsidRPr="00F07833">
        <w:rPr>
          <w:rFonts w:eastAsia="Times New Roman" w:cs="Times New Roman"/>
          <w:spacing w:val="-3"/>
          <w:kern w:val="0"/>
          <w:szCs w:val="20"/>
          <w:lang w:eastAsia="ar-SA" w:bidi="ar-SA"/>
        </w:rPr>
        <w:tab/>
        <w:t>Wykonawca wyraża zgodę na potrącenie z wynagrodzenia za roboty budowlane kwoty wynikającej z noty obciążeniowej za kary umowne.</w:t>
      </w:r>
    </w:p>
    <w:p w:rsidR="00F07833" w:rsidRPr="001E0F9C" w:rsidRDefault="002E37B0" w:rsidP="001E0F9C">
      <w:pPr>
        <w:widowControl/>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6</w:t>
      </w:r>
      <w:r w:rsidR="00F07833" w:rsidRPr="00F07833">
        <w:rPr>
          <w:rFonts w:eastAsia="Times New Roman" w:cs="Times New Roman"/>
          <w:kern w:val="0"/>
          <w:lang w:eastAsia="pl-PL" w:bidi="ar-SA"/>
        </w:rPr>
        <w:t>.</w:t>
      </w:r>
      <w:r w:rsidR="00F07833" w:rsidRPr="00F07833">
        <w:rPr>
          <w:rFonts w:eastAsia="Times New Roman" w:cs="Times New Roman"/>
          <w:kern w:val="0"/>
          <w:lang w:eastAsia="pl-PL" w:bidi="ar-SA"/>
        </w:rPr>
        <w:tab/>
      </w:r>
      <w:r w:rsidR="00F07833" w:rsidRPr="00F07833">
        <w:rPr>
          <w:rFonts w:eastAsia="Times New Roman" w:cs="Times New Roman"/>
          <w:spacing w:val="-3"/>
          <w:kern w:val="0"/>
          <w:szCs w:val="20"/>
          <w:lang w:eastAsia="ar-SA" w:bidi="ar-SA"/>
        </w:rPr>
        <w:t>Zamawiaj</w:t>
      </w:r>
      <w:r w:rsidR="00F07833" w:rsidRPr="00F07833">
        <w:rPr>
          <w:rFonts w:eastAsia="Times New Roman" w:cs="Times New Roman" w:hint="eastAsia"/>
          <w:spacing w:val="-3"/>
          <w:kern w:val="0"/>
          <w:szCs w:val="20"/>
          <w:lang w:eastAsia="ar-SA" w:bidi="ar-SA"/>
        </w:rPr>
        <w:t>ą</w:t>
      </w:r>
      <w:r w:rsidR="00F07833" w:rsidRPr="00F07833">
        <w:rPr>
          <w:rFonts w:eastAsia="Times New Roman" w:cs="Times New Roman"/>
          <w:spacing w:val="-3"/>
          <w:kern w:val="0"/>
          <w:szCs w:val="20"/>
          <w:lang w:eastAsia="ar-SA" w:bidi="ar-SA"/>
        </w:rPr>
        <w:t xml:space="preserve">cy i Wykonawca </w:t>
      </w:r>
      <w:r w:rsidR="00F07833" w:rsidRPr="00F07833">
        <w:rPr>
          <w:rFonts w:eastAsia="Times New Roman" w:cs="Times New Roman"/>
          <w:kern w:val="0"/>
          <w:lang w:eastAsia="pl-PL" w:bidi="ar-SA"/>
        </w:rPr>
        <w:t xml:space="preserve">mogą dochodzić na zasadach ogólnych </w:t>
      </w:r>
      <w:r w:rsidR="00F07833" w:rsidRPr="00F07833">
        <w:rPr>
          <w:rFonts w:eastAsia="Times New Roman" w:cs="Times New Roman"/>
          <w:spacing w:val="-3"/>
          <w:kern w:val="0"/>
          <w:szCs w:val="20"/>
          <w:lang w:eastAsia="ar-SA" w:bidi="ar-SA"/>
        </w:rPr>
        <w:t xml:space="preserve">odszkodowania </w:t>
      </w:r>
      <w:r w:rsidR="00F07833" w:rsidRPr="00F07833">
        <w:rPr>
          <w:rFonts w:eastAsia="Times New Roman" w:cs="Times New Roman"/>
          <w:kern w:val="0"/>
          <w:lang w:eastAsia="pl-PL" w:bidi="ar-SA"/>
        </w:rPr>
        <w:t>przewyższaj</w:t>
      </w:r>
      <w:r w:rsidR="00F07833" w:rsidRPr="00F07833">
        <w:rPr>
          <w:rFonts w:eastAsia="Times New Roman" w:cs="Times New Roman" w:hint="eastAsia"/>
          <w:kern w:val="0"/>
          <w:lang w:eastAsia="pl-PL" w:bidi="ar-SA"/>
        </w:rPr>
        <w:t>ą</w:t>
      </w:r>
      <w:r w:rsidR="00F07833" w:rsidRPr="00F07833">
        <w:rPr>
          <w:rFonts w:eastAsia="Times New Roman" w:cs="Times New Roman"/>
          <w:kern w:val="0"/>
          <w:lang w:eastAsia="pl-PL" w:bidi="ar-SA"/>
        </w:rPr>
        <w:t xml:space="preserve">cego kary umowne do wysokości rzeczywiście poniesionej szkody. </w:t>
      </w:r>
    </w:p>
    <w:p w:rsidR="00D6372B" w:rsidRPr="002300BD" w:rsidRDefault="00D6372B" w:rsidP="00ED74D6">
      <w:pPr>
        <w:widowControl/>
        <w:autoSpaceDE w:val="0"/>
        <w:autoSpaceDN/>
        <w:jc w:val="center"/>
        <w:textAlignment w:val="auto"/>
        <w:rPr>
          <w:rFonts w:eastAsia="Times New Roman" w:cs="Times New Roman"/>
          <w:b/>
          <w:bCs/>
          <w:kern w:val="0"/>
          <w:sz w:val="20"/>
          <w:szCs w:val="20"/>
          <w:lang w:eastAsia="ar-SA" w:bidi="ar-SA"/>
        </w:rPr>
      </w:pPr>
    </w:p>
    <w:p w:rsidR="00ED74D6" w:rsidRP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Zmiany umowy</w:t>
      </w:r>
    </w:p>
    <w:p w:rsid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 xml:space="preserve">§ </w:t>
      </w:r>
      <w:r w:rsidR="00C16450">
        <w:rPr>
          <w:rFonts w:eastAsia="Times New Roman" w:cs="Times New Roman"/>
          <w:b/>
          <w:bCs/>
          <w:kern w:val="0"/>
          <w:lang w:eastAsia="ar-SA" w:bidi="ar-SA"/>
        </w:rPr>
        <w:t>18</w:t>
      </w:r>
      <w:r w:rsidRPr="00ED74D6">
        <w:rPr>
          <w:rFonts w:eastAsia="Times New Roman" w:cs="Times New Roman"/>
          <w:b/>
          <w:bCs/>
          <w:kern w:val="0"/>
          <w:lang w:eastAsia="ar-SA" w:bidi="ar-SA"/>
        </w:rPr>
        <w:t>.</w:t>
      </w:r>
    </w:p>
    <w:p w:rsidR="00ED74D6" w:rsidRPr="00ED74D6" w:rsidRDefault="00ED74D6" w:rsidP="00ED74D6">
      <w:pPr>
        <w:widowControl/>
        <w:autoSpaceDE w:val="0"/>
        <w:autoSpaceDN/>
        <w:jc w:val="center"/>
        <w:textAlignment w:val="auto"/>
        <w:rPr>
          <w:rFonts w:eastAsia="Times New Roman" w:cs="Times New Roman"/>
          <w:b/>
          <w:bCs/>
          <w:kern w:val="0"/>
          <w:sz w:val="18"/>
          <w:szCs w:val="18"/>
          <w:lang w:eastAsia="ar-SA" w:bidi="ar-SA"/>
        </w:rPr>
      </w:pPr>
    </w:p>
    <w:p w:rsidR="00ED74D6" w:rsidRPr="00ED74D6" w:rsidRDefault="00ED74D6" w:rsidP="00ED74D6">
      <w:pPr>
        <w:widowControl/>
        <w:autoSpaceDE w:val="0"/>
        <w:autoSpaceDN/>
        <w:ind w:left="284"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003C3010">
        <w:rPr>
          <w:rFonts w:eastAsia="Times New Roman" w:cs="Times New Roman"/>
          <w:bCs/>
          <w:kern w:val="0"/>
          <w:lang w:eastAsia="ar-SA" w:bidi="ar-SA"/>
        </w:rPr>
        <w:br/>
      </w:r>
      <w:r w:rsidRPr="00ED74D6">
        <w:rPr>
          <w:rFonts w:eastAsia="Times New Roman" w:cs="Times New Roman"/>
          <w:bCs/>
          <w:kern w:val="0"/>
          <w:lang w:eastAsia="ar-SA" w:bidi="ar-SA"/>
        </w:rPr>
        <w:t>w następujących sytuacjach:</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003C3010">
        <w:rPr>
          <w:rFonts w:eastAsia="Times New Roman" w:cs="Times New Roman"/>
          <w:bCs/>
          <w:kern w:val="0"/>
          <w:lang w:eastAsia="ar-SA" w:bidi="ar-SA"/>
        </w:rPr>
        <w:br/>
      </w:r>
      <w:r w:rsidRPr="00ED74D6">
        <w:rPr>
          <w:rFonts w:eastAsia="Times New Roman" w:cs="Times New Roman"/>
          <w:bCs/>
          <w:kern w:val="0"/>
          <w:lang w:eastAsia="ar-SA" w:bidi="ar-SA"/>
        </w:rPr>
        <w:t>lub w przypadku braku środków finansowych;</w:t>
      </w:r>
    </w:p>
    <w:p w:rsidR="00631F42"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2)</w:t>
      </w:r>
      <w:r w:rsidRPr="00ED74D6">
        <w:rPr>
          <w:rFonts w:eastAsia="Times New Roman" w:cs="Times New Roman"/>
          <w:bCs/>
          <w:kern w:val="0"/>
          <w:lang w:eastAsia="ar-SA" w:bidi="ar-SA"/>
        </w:rPr>
        <w:tab/>
      </w:r>
      <w:r w:rsidRPr="00ED74D6">
        <w:rPr>
          <w:rFonts w:eastAsia="Times New Roman" w:cs="Times New Roman"/>
          <w:bCs/>
          <w:kern w:val="0"/>
          <w:lang w:eastAsia="ar-SA" w:bidi="ar-SA"/>
        </w:rPr>
        <w:tab/>
        <w:t xml:space="preserve">wystąpienia siły wyższej uniemożliwiającej wykonanie przedmiotu umowy zgodnie </w:t>
      </w:r>
      <w:r w:rsidR="003C3010">
        <w:rPr>
          <w:rFonts w:eastAsia="Times New Roman" w:cs="Times New Roman"/>
          <w:bCs/>
          <w:kern w:val="0"/>
          <w:lang w:eastAsia="ar-SA" w:bidi="ar-SA"/>
        </w:rPr>
        <w:br/>
      </w:r>
      <w:r w:rsidRPr="00ED74D6">
        <w:rPr>
          <w:rFonts w:eastAsia="Times New Roman" w:cs="Times New Roman"/>
          <w:bCs/>
          <w:kern w:val="0"/>
          <w:lang w:eastAsia="ar-SA" w:bidi="ar-SA"/>
        </w:rPr>
        <w:t>z jej postanowieniami.</w:t>
      </w:r>
    </w:p>
    <w:p w:rsidR="00ED74D6" w:rsidRPr="00ED74D6" w:rsidRDefault="00631F42" w:rsidP="00C94559">
      <w:pPr>
        <w:widowControl/>
        <w:suppressAutoHyphens w:val="0"/>
        <w:autoSpaceDN/>
        <w:spacing w:line="259" w:lineRule="auto"/>
        <w:ind w:left="284" w:hanging="284"/>
        <w:jc w:val="both"/>
        <w:textAlignment w:val="auto"/>
        <w:rPr>
          <w:rFonts w:eastAsia="Times New Roman" w:cs="Times New Roman"/>
          <w:bCs/>
          <w:kern w:val="0"/>
          <w:lang w:eastAsia="ar-SA" w:bidi="ar-SA"/>
        </w:rPr>
      </w:pPr>
      <w:r>
        <w:rPr>
          <w:rFonts w:eastAsia="Times New Roman" w:cs="Times New Roman"/>
          <w:kern w:val="1"/>
          <w:lang w:eastAsia="ar-SA" w:bidi="ar-SA"/>
        </w:rPr>
        <w:t>2.</w:t>
      </w:r>
      <w:r w:rsidR="00C94559">
        <w:rPr>
          <w:rFonts w:eastAsia="Times New Roman" w:cs="Times New Roman"/>
          <w:kern w:val="1"/>
          <w:lang w:eastAsia="ar-SA" w:bidi="ar-SA"/>
        </w:rPr>
        <w:tab/>
      </w:r>
      <w:r w:rsidR="00ED74D6" w:rsidRPr="00ED74D6">
        <w:rPr>
          <w:rFonts w:eastAsia="Times New Roman" w:cs="Times New Roman"/>
          <w:bCs/>
          <w:kern w:val="0"/>
          <w:lang w:eastAsia="ar-SA" w:bidi="ar-SA"/>
        </w:rPr>
        <w:t>Wszelkie zmiany umowy są dokonywane przez umocowanych przedstawicieli Zamawiającego i Wykonawcy w formie pisemnej w drodze aneksu umowy,</w:t>
      </w:r>
      <w:r w:rsidR="00ED74D6">
        <w:rPr>
          <w:rFonts w:eastAsia="Times New Roman" w:cs="Times New Roman"/>
          <w:bCs/>
          <w:kern w:val="0"/>
          <w:lang w:eastAsia="ar-SA" w:bidi="ar-SA"/>
        </w:rPr>
        <w:t xml:space="preserve"> </w:t>
      </w:r>
      <w:r w:rsidR="00ED74D6" w:rsidRPr="00ED74D6">
        <w:rPr>
          <w:rFonts w:eastAsia="Times New Roman" w:cs="Times New Roman"/>
          <w:bCs/>
          <w:kern w:val="0"/>
          <w:lang w:eastAsia="ar-SA" w:bidi="ar-SA"/>
        </w:rPr>
        <w:t>pod rygorem nieważności.</w:t>
      </w:r>
    </w:p>
    <w:p w:rsidR="00ED74D6" w:rsidRPr="00ED74D6" w:rsidRDefault="00C94559" w:rsidP="00ED74D6">
      <w:pPr>
        <w:widowControl/>
        <w:autoSpaceDE w:val="0"/>
        <w:autoSpaceDN/>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3</w:t>
      </w:r>
      <w:r w:rsidR="00ED74D6" w:rsidRPr="00ED74D6">
        <w:rPr>
          <w:rFonts w:eastAsia="Times New Roman" w:cs="Times New Roman"/>
          <w:bCs/>
          <w:kern w:val="0"/>
          <w:lang w:eastAsia="ar-SA" w:bidi="ar-SA"/>
        </w:rPr>
        <w:t>.</w:t>
      </w:r>
      <w:r w:rsidR="00ED74D6" w:rsidRPr="00ED74D6">
        <w:rPr>
          <w:rFonts w:eastAsia="Times New Roman" w:cs="Times New Roman"/>
          <w:bCs/>
          <w:kern w:val="0"/>
          <w:lang w:eastAsia="ar-SA" w:bidi="ar-SA"/>
        </w:rPr>
        <w:tab/>
        <w:t>W razie wątpliwości, przyjmuje się, że nie stanowią zmiany umowy następujące zmiany: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lastRenderedPageBreak/>
        <w:t>1)</w:t>
      </w:r>
      <w:r w:rsidRPr="00ED74D6">
        <w:rPr>
          <w:rFonts w:eastAsia="Times New Roman" w:cs="Times New Roman"/>
          <w:bCs/>
          <w:kern w:val="0"/>
          <w:lang w:eastAsia="ar-SA" w:bidi="ar-SA"/>
        </w:rPr>
        <w:tab/>
        <w:t>danych związanych z obsługą administracyjno-organizacyjną umowy;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2)</w:t>
      </w:r>
      <w:r w:rsidRPr="00ED74D6">
        <w:rPr>
          <w:rFonts w:eastAsia="Times New Roman" w:cs="Times New Roman"/>
          <w:bCs/>
          <w:kern w:val="0"/>
          <w:lang w:eastAsia="ar-SA" w:bidi="ar-SA"/>
        </w:rPr>
        <w:tab/>
        <w:t xml:space="preserve">danych teleadresowych; </w:t>
      </w:r>
    </w:p>
    <w:p w:rsidR="00ED74D6" w:rsidRPr="00ED74D6" w:rsidRDefault="00ED74D6" w:rsidP="00ED74D6">
      <w:pPr>
        <w:widowControl/>
        <w:autoSpaceDE w:val="0"/>
        <w:autoSpaceDN/>
        <w:ind w:left="568" w:hanging="284"/>
        <w:jc w:val="both"/>
        <w:textAlignment w:val="auto"/>
        <w:rPr>
          <w:rFonts w:eastAsia="Times New Roman" w:cs="Times New Roman"/>
          <w:b/>
          <w:bCs/>
          <w:kern w:val="0"/>
          <w:lang w:eastAsia="ar-SA" w:bidi="ar-SA"/>
        </w:rPr>
      </w:pPr>
      <w:r w:rsidRPr="00ED74D6">
        <w:rPr>
          <w:rFonts w:eastAsia="Times New Roman" w:cs="Times New Roman"/>
          <w:bCs/>
          <w:kern w:val="0"/>
          <w:lang w:eastAsia="ar-SA" w:bidi="ar-SA"/>
        </w:rPr>
        <w:t>3)</w:t>
      </w:r>
      <w:r w:rsidRPr="00ED74D6">
        <w:rPr>
          <w:rFonts w:eastAsia="Times New Roman" w:cs="Times New Roman"/>
          <w:bCs/>
          <w:kern w:val="0"/>
          <w:lang w:eastAsia="ar-SA" w:bidi="ar-SA"/>
        </w:rPr>
        <w:tab/>
        <w:t>danych rejestrowych.</w:t>
      </w:r>
    </w:p>
    <w:p w:rsidR="00ED74D6" w:rsidRPr="00B727F4" w:rsidRDefault="00ED74D6" w:rsidP="00DA10A1">
      <w:pPr>
        <w:autoSpaceDE w:val="0"/>
        <w:adjustRightInd w:val="0"/>
        <w:jc w:val="center"/>
        <w:rPr>
          <w:b/>
          <w:bCs/>
          <w:sz w:val="16"/>
          <w:szCs w:val="16"/>
        </w:rPr>
      </w:pPr>
    </w:p>
    <w:p w:rsidR="00850B46" w:rsidRPr="00DA10A1" w:rsidRDefault="00850B46" w:rsidP="00DA10A1">
      <w:pPr>
        <w:autoSpaceDE w:val="0"/>
        <w:adjustRightInd w:val="0"/>
        <w:jc w:val="center"/>
        <w:rPr>
          <w:b/>
          <w:bCs/>
        </w:rPr>
      </w:pPr>
      <w:r w:rsidRPr="00DA10A1">
        <w:rPr>
          <w:b/>
          <w:bCs/>
        </w:rPr>
        <w:t>Zmiany umowy związane z wystąpieniem COVID-19</w:t>
      </w:r>
    </w:p>
    <w:p w:rsidR="00850B46" w:rsidRPr="00DA10A1" w:rsidRDefault="00277480" w:rsidP="00DA10A1">
      <w:pPr>
        <w:autoSpaceDE w:val="0"/>
        <w:adjustRightInd w:val="0"/>
        <w:jc w:val="center"/>
        <w:rPr>
          <w:b/>
          <w:bCs/>
        </w:rPr>
      </w:pPr>
      <w:r>
        <w:rPr>
          <w:b/>
          <w:bCs/>
        </w:rPr>
        <w:t xml:space="preserve">§ </w:t>
      </w:r>
      <w:r w:rsidR="00C16450">
        <w:rPr>
          <w:b/>
          <w:bCs/>
        </w:rPr>
        <w:t>19</w:t>
      </w:r>
      <w:r w:rsidR="00850B46" w:rsidRPr="00DA10A1">
        <w:rPr>
          <w:b/>
          <w:bCs/>
        </w:rPr>
        <w:t>.</w:t>
      </w:r>
    </w:p>
    <w:p w:rsidR="00850B46" w:rsidRPr="00B727F4" w:rsidRDefault="00850B46" w:rsidP="00DA10A1">
      <w:pPr>
        <w:autoSpaceDE w:val="0"/>
        <w:adjustRightInd w:val="0"/>
        <w:jc w:val="center"/>
        <w:rPr>
          <w:b/>
          <w:bCs/>
          <w:sz w:val="16"/>
          <w:szCs w:val="16"/>
        </w:rPr>
      </w:pPr>
    </w:p>
    <w:p w:rsidR="00850B46" w:rsidRPr="00DA10A1" w:rsidRDefault="00850B46" w:rsidP="00DA10A1">
      <w:pPr>
        <w:autoSpaceDE w:val="0"/>
        <w:adjustRightInd w:val="0"/>
        <w:ind w:left="284" w:hanging="284"/>
        <w:jc w:val="both"/>
        <w:rPr>
          <w:bCs/>
        </w:rPr>
      </w:pPr>
      <w:r w:rsidRPr="00DA10A1">
        <w:rPr>
          <w:bCs/>
        </w:rPr>
        <w:t>1.</w:t>
      </w:r>
      <w:r w:rsidRPr="00DA10A1">
        <w:rPr>
          <w:bCs/>
        </w:rPr>
        <w:tab/>
        <w:t xml:space="preserve">Umowa może zostać zmieniona w sytuacji zaistnienia okoliczności związanych </w:t>
      </w:r>
      <w:r w:rsidRPr="00DA10A1">
        <w:rPr>
          <w:bCs/>
        </w:rPr>
        <w:br/>
        <w:t>z wystąpieniem COVID-19, które wpływają lub mogą wpłynąć na należyte wykonanie umowy.</w:t>
      </w:r>
    </w:p>
    <w:p w:rsidR="00850B46" w:rsidRPr="00DA10A1" w:rsidRDefault="00850B46" w:rsidP="00DA10A1">
      <w:pPr>
        <w:autoSpaceDE w:val="0"/>
        <w:adjustRightInd w:val="0"/>
        <w:ind w:left="284" w:hanging="284"/>
        <w:jc w:val="both"/>
        <w:rPr>
          <w:bCs/>
        </w:rPr>
      </w:pPr>
      <w:r w:rsidRPr="00DA10A1">
        <w:rPr>
          <w:bCs/>
        </w:rPr>
        <w:t>2.</w:t>
      </w:r>
      <w:r w:rsidRPr="00DA10A1">
        <w:rPr>
          <w:bCs/>
        </w:rPr>
        <w:tab/>
        <w:t xml:space="preserve">Strony umowy niezwłocznie, wzajemnie informują się o wpływie okoliczności związanych z wystąpieniem COVID-19 na należyte wykonanie umowy, o ile taki wpływ wystąpił </w:t>
      </w:r>
      <w:r w:rsidRPr="00DA10A1">
        <w:rPr>
          <w:bCs/>
        </w:rPr>
        <w:br/>
        <w:t>lub może wystąpić.</w:t>
      </w:r>
    </w:p>
    <w:p w:rsidR="00850B46" w:rsidRPr="00DA10A1" w:rsidRDefault="00850B46" w:rsidP="00DA10A1">
      <w:pPr>
        <w:autoSpaceDE w:val="0"/>
        <w:adjustRightInd w:val="0"/>
        <w:ind w:left="284" w:hanging="284"/>
        <w:jc w:val="both"/>
        <w:rPr>
          <w:bCs/>
        </w:rPr>
      </w:pPr>
      <w:r w:rsidRPr="00DA10A1">
        <w:rPr>
          <w:bCs/>
        </w:rPr>
        <w:t xml:space="preserve">3. Każda ze Stron umowy może zawnioskować o jej zmianę. W celu dokonania zmiany umowy Strona o to wnioskująca zobowiązana jest do złożenia drugiej Stronie propozycji zmiany </w:t>
      </w:r>
      <w:r w:rsidRPr="00DA10A1">
        <w:rPr>
          <w:bCs/>
        </w:rPr>
        <w:br/>
        <w:t>w terminie 14 dni od dnia zaistnienia okoliczności będących podstawą zmiany.</w:t>
      </w:r>
    </w:p>
    <w:p w:rsidR="00850B46" w:rsidRPr="00DA10A1" w:rsidRDefault="00850B46" w:rsidP="00DA10A1">
      <w:pPr>
        <w:autoSpaceDE w:val="0"/>
        <w:adjustRightInd w:val="0"/>
        <w:ind w:left="284" w:hanging="284"/>
        <w:jc w:val="both"/>
        <w:rPr>
          <w:bCs/>
        </w:rPr>
      </w:pPr>
      <w:r w:rsidRPr="00DA10A1">
        <w:rPr>
          <w:bCs/>
        </w:rPr>
        <w:t>4.</w:t>
      </w:r>
      <w:r w:rsidRPr="00DA10A1">
        <w:rPr>
          <w:bCs/>
        </w:rPr>
        <w:tab/>
        <w:t>Wniosek o zmianę umowy powinien zawierać co najmniej:</w:t>
      </w:r>
    </w:p>
    <w:p w:rsidR="00850B46" w:rsidRPr="00DA10A1" w:rsidRDefault="00850B46" w:rsidP="00DA10A1">
      <w:pPr>
        <w:autoSpaceDE w:val="0"/>
        <w:adjustRightInd w:val="0"/>
        <w:ind w:left="568" w:hanging="284"/>
        <w:jc w:val="both"/>
        <w:rPr>
          <w:bCs/>
        </w:rPr>
      </w:pPr>
      <w:r w:rsidRPr="00DA10A1">
        <w:rPr>
          <w:bCs/>
        </w:rPr>
        <w:t>1) zakres proponowanej zmiany;</w:t>
      </w:r>
    </w:p>
    <w:p w:rsidR="00850B46" w:rsidRPr="00DA10A1" w:rsidRDefault="00850B46" w:rsidP="00DA10A1">
      <w:pPr>
        <w:autoSpaceDE w:val="0"/>
        <w:adjustRightInd w:val="0"/>
        <w:ind w:left="568" w:hanging="284"/>
        <w:jc w:val="both"/>
        <w:rPr>
          <w:bCs/>
        </w:rPr>
      </w:pPr>
      <w:r w:rsidRPr="00DA10A1">
        <w:rPr>
          <w:bCs/>
        </w:rPr>
        <w:t>2) opis okoliczności faktycznych uprawniających do dokonania zmiany;</w:t>
      </w:r>
    </w:p>
    <w:p w:rsidR="00850B46" w:rsidRPr="00DA10A1" w:rsidRDefault="00850B46" w:rsidP="00DA10A1">
      <w:pPr>
        <w:autoSpaceDE w:val="0"/>
        <w:adjustRightInd w:val="0"/>
        <w:ind w:left="568" w:hanging="284"/>
        <w:jc w:val="both"/>
        <w:rPr>
          <w:bCs/>
        </w:rPr>
      </w:pPr>
      <w:r w:rsidRPr="00DA10A1">
        <w:rPr>
          <w:bCs/>
        </w:rPr>
        <w:t xml:space="preserve">3) podstawę dokonania zmiany, to jest podstawę prawną wynikającą z przepisów ustawy </w:t>
      </w:r>
      <w:r w:rsidRPr="00DA10A1">
        <w:rPr>
          <w:bCs/>
        </w:rPr>
        <w:br/>
        <w:t>lub postanowień umowy;</w:t>
      </w:r>
    </w:p>
    <w:p w:rsidR="008A5275" w:rsidRPr="00DA10A1" w:rsidRDefault="00850B46" w:rsidP="00E70128">
      <w:pPr>
        <w:autoSpaceDE w:val="0"/>
        <w:adjustRightInd w:val="0"/>
        <w:ind w:left="568" w:hanging="284"/>
        <w:jc w:val="both"/>
        <w:rPr>
          <w:bCs/>
        </w:rPr>
      </w:pPr>
      <w:r w:rsidRPr="00DA10A1">
        <w:rPr>
          <w:bCs/>
        </w:rPr>
        <w:t>4) informacje i dowody potwierdzające, że zostały spełnione okoliczności uzasadniające dokonanie zmiany umowy.</w:t>
      </w:r>
    </w:p>
    <w:p w:rsidR="00850B46" w:rsidRPr="00DA10A1" w:rsidRDefault="00850B46" w:rsidP="00DA10A1">
      <w:pPr>
        <w:autoSpaceDE w:val="0"/>
        <w:adjustRightInd w:val="0"/>
        <w:ind w:left="284" w:hanging="284"/>
        <w:jc w:val="both"/>
        <w:rPr>
          <w:bCs/>
        </w:rPr>
      </w:pPr>
      <w:r w:rsidRPr="00DA10A1">
        <w:rPr>
          <w:bCs/>
        </w:rPr>
        <w:t>5.</w:t>
      </w:r>
      <w:r w:rsidRPr="00DA10A1">
        <w:rPr>
          <w:bCs/>
        </w:rPr>
        <w:tab/>
        <w:t xml:space="preserve">Dowodami, o których mowa w pkt. 4 </w:t>
      </w:r>
      <w:proofErr w:type="spellStart"/>
      <w:r w:rsidRPr="00DA10A1">
        <w:rPr>
          <w:bCs/>
        </w:rPr>
        <w:t>ppkt</w:t>
      </w:r>
      <w:proofErr w:type="spellEnd"/>
      <w:r w:rsidRPr="00DA10A1">
        <w:rPr>
          <w:bCs/>
        </w:rPr>
        <w:t xml:space="preserve"> 4, są wszelkie oświadczenia lub dokumenty, </w:t>
      </w:r>
      <w:r w:rsidR="00DA10A1">
        <w:rPr>
          <w:bCs/>
        </w:rPr>
        <w:br/>
      </w:r>
      <w:r w:rsidRPr="00DA10A1">
        <w:rPr>
          <w:bCs/>
        </w:rPr>
        <w:t>które uzasadniają dokonanie proponowanej zmiany, w tym w szczególności:</w:t>
      </w:r>
    </w:p>
    <w:p w:rsidR="00850B46" w:rsidRPr="00DA10A1" w:rsidRDefault="00766F7D" w:rsidP="00DA10A1">
      <w:pPr>
        <w:autoSpaceDE w:val="0"/>
        <w:adjustRightInd w:val="0"/>
        <w:ind w:left="568" w:hanging="284"/>
        <w:jc w:val="both"/>
        <w:rPr>
          <w:bCs/>
        </w:rPr>
      </w:pPr>
      <w:r>
        <w:rPr>
          <w:bCs/>
        </w:rPr>
        <w:t>1)</w:t>
      </w:r>
      <w:r w:rsidR="00850B46" w:rsidRPr="00DA10A1">
        <w:rPr>
          <w:bCs/>
        </w:rPr>
        <w:tab/>
        <w:t>oświadczenia lub dokumenty dotyczące nieobecności pracowników lub osób świadczących pracę za wynagrodzeniem na innej podstawie niż stosunek pracy, które uczestniczą lub mogłyby uczes</w:t>
      </w:r>
      <w:r w:rsidR="00256192">
        <w:rPr>
          <w:bCs/>
        </w:rPr>
        <w:t>tniczyć w realizacji zamówienia;</w:t>
      </w:r>
    </w:p>
    <w:p w:rsidR="00850B46" w:rsidRPr="00DA10A1" w:rsidRDefault="00766F7D" w:rsidP="00DA10A1">
      <w:pPr>
        <w:autoSpaceDE w:val="0"/>
        <w:adjustRightInd w:val="0"/>
        <w:ind w:left="568" w:hanging="284"/>
        <w:jc w:val="both"/>
        <w:rPr>
          <w:bCs/>
        </w:rPr>
      </w:pPr>
      <w:r>
        <w:rPr>
          <w:bCs/>
        </w:rPr>
        <w:t xml:space="preserve">2) </w:t>
      </w:r>
      <w:r w:rsidR="00850B46" w:rsidRPr="00DA10A1">
        <w:rPr>
          <w:bCs/>
        </w:rPr>
        <w:t xml:space="preserve">decyzje wydane przez Głównego Inspektora Sanitarnego lub działającego z jego upoważnienia państwowego wojewódzkiego inspektora sanitarnego, w związku </w:t>
      </w:r>
      <w:r w:rsidR="00850B46" w:rsidRPr="00DA10A1">
        <w:rPr>
          <w:bCs/>
        </w:rPr>
        <w:br/>
        <w:t xml:space="preserve">z przeciwdziałaniem COVID-19, nakładające na wykonawcę obowiązek podjęcia określonych czynności </w:t>
      </w:r>
      <w:r w:rsidR="00256192">
        <w:rPr>
          <w:bCs/>
        </w:rPr>
        <w:t>zapobiegawczych lub kontrolnych;</w:t>
      </w:r>
    </w:p>
    <w:p w:rsidR="00850B46" w:rsidRDefault="00766F7D" w:rsidP="00DA10A1">
      <w:pPr>
        <w:autoSpaceDE w:val="0"/>
        <w:adjustRightInd w:val="0"/>
        <w:ind w:left="568" w:hanging="284"/>
        <w:jc w:val="both"/>
        <w:rPr>
          <w:bCs/>
        </w:rPr>
      </w:pPr>
      <w:r>
        <w:rPr>
          <w:bCs/>
        </w:rPr>
        <w:t>3)</w:t>
      </w:r>
      <w:r w:rsidR="00850B46" w:rsidRPr="00DA10A1">
        <w:rPr>
          <w:bCs/>
        </w:rPr>
        <w:tab/>
        <w:t xml:space="preserve">polecenia lub decyzje wydane przez wojewodów, ministra właściwego do spraw zdrowia lub Prezesa Rady Ministrów, związane z przeciwdziałaniem COVID-19, </w:t>
      </w:r>
      <w:r w:rsidR="00850B46" w:rsidRPr="00DA10A1">
        <w:rPr>
          <w:bCs/>
        </w:rPr>
        <w:br/>
        <w:t xml:space="preserve">o których mowa w art. 11 ust. 1–3 ustawy z dnia 2 marca 2020 r. </w:t>
      </w:r>
      <w:r w:rsidR="00850B46" w:rsidRPr="00DA10A1">
        <w:rPr>
          <w:bCs/>
          <w:i/>
        </w:rPr>
        <w:t>o szczególnych rozwiązaniach związanych z zapobieganiem, przeciwdziałaniem i zwalczaniem COVID-19, innych chorób zakaźnych oraz wywołanych nimi sytuacji kryzysowych</w:t>
      </w:r>
      <w:r w:rsidR="00850B46" w:rsidRPr="00DA10A1">
        <w:rPr>
          <w:bCs/>
        </w:rPr>
        <w:t xml:space="preserve"> </w:t>
      </w:r>
      <w:r w:rsidR="00850B46" w:rsidRPr="00DA10A1">
        <w:rPr>
          <w:bCs/>
        </w:rPr>
        <w:br/>
        <w:t xml:space="preserve">(Dz. </w:t>
      </w:r>
      <w:r w:rsidR="00256192">
        <w:rPr>
          <w:bCs/>
        </w:rPr>
        <w:t>U. z 2020 r., poz. 374, z</w:t>
      </w:r>
      <w:r w:rsidR="00B05352">
        <w:rPr>
          <w:bCs/>
        </w:rPr>
        <w:t xml:space="preserve"> </w:t>
      </w:r>
      <w:proofErr w:type="spellStart"/>
      <w:r w:rsidR="00B05352">
        <w:rPr>
          <w:bCs/>
        </w:rPr>
        <w:t>późn</w:t>
      </w:r>
      <w:proofErr w:type="spellEnd"/>
      <w:r w:rsidR="00B05352">
        <w:rPr>
          <w:bCs/>
        </w:rPr>
        <w:t>. zm.</w:t>
      </w:r>
      <w:r w:rsidR="00B05352">
        <w:rPr>
          <w:rStyle w:val="Odwoanieprzypisudolnego"/>
          <w:bCs/>
        </w:rPr>
        <w:footnoteReference w:id="23"/>
      </w:r>
      <w:r w:rsidR="00256192">
        <w:rPr>
          <w:bCs/>
        </w:rPr>
        <w:t>);</w:t>
      </w:r>
    </w:p>
    <w:p w:rsidR="00850B46" w:rsidRPr="002300BD" w:rsidRDefault="00766F7D" w:rsidP="00DA10A1">
      <w:pPr>
        <w:autoSpaceDE w:val="0"/>
        <w:adjustRightInd w:val="0"/>
        <w:ind w:left="568" w:hanging="284"/>
        <w:jc w:val="both"/>
        <w:rPr>
          <w:bCs/>
          <w:sz w:val="23"/>
          <w:szCs w:val="23"/>
        </w:rPr>
      </w:pPr>
      <w:r>
        <w:rPr>
          <w:bCs/>
        </w:rPr>
        <w:t>4)</w:t>
      </w:r>
      <w:r w:rsidR="00850B46" w:rsidRPr="00DA10A1">
        <w:rPr>
          <w:bCs/>
        </w:rPr>
        <w:tab/>
      </w:r>
      <w:r w:rsidR="00850B46" w:rsidRPr="002300BD">
        <w:rPr>
          <w:bCs/>
          <w:sz w:val="23"/>
          <w:szCs w:val="23"/>
        </w:rPr>
        <w:t>analiza rynku potwierdzająca brak lub istotne ograniczenie dostępności materiałów, surowców, produktów lub sprzętu</w:t>
      </w:r>
      <w:r w:rsidR="00256192" w:rsidRPr="002300BD">
        <w:rPr>
          <w:bCs/>
          <w:sz w:val="23"/>
          <w:szCs w:val="23"/>
        </w:rPr>
        <w:t xml:space="preserve"> niezbędnych do wykonania umowy;</w:t>
      </w:r>
    </w:p>
    <w:p w:rsidR="00850B46" w:rsidRPr="00DA10A1" w:rsidRDefault="00766F7D" w:rsidP="00DA10A1">
      <w:pPr>
        <w:autoSpaceDE w:val="0"/>
        <w:adjustRightInd w:val="0"/>
        <w:ind w:left="568" w:hanging="284"/>
        <w:jc w:val="both"/>
        <w:rPr>
          <w:bCs/>
        </w:rPr>
      </w:pPr>
      <w:r>
        <w:rPr>
          <w:bCs/>
        </w:rPr>
        <w:t>5)</w:t>
      </w:r>
      <w:r w:rsidR="00850B46" w:rsidRPr="00DA10A1">
        <w:rPr>
          <w:bCs/>
        </w:rPr>
        <w:tab/>
      </w:r>
      <w:r w:rsidR="00850B46" w:rsidRPr="002300BD">
        <w:rPr>
          <w:bCs/>
          <w:sz w:val="23"/>
          <w:szCs w:val="23"/>
        </w:rPr>
        <w:t>dokument potwierdzający obiektywne trudności w uzyskaniu materiałów, surowców, produktów lub sprzętu niezbędnych do wykonania umowy, takie jak w szczególności oferty lub korespondencja z podmiotem trzecim (np. dystrybutorem, produ</w:t>
      </w:r>
      <w:r w:rsidR="00256192" w:rsidRPr="002300BD">
        <w:rPr>
          <w:bCs/>
          <w:sz w:val="23"/>
          <w:szCs w:val="23"/>
        </w:rPr>
        <w:t>centem, dostawcą, usługodawcą);</w:t>
      </w:r>
    </w:p>
    <w:p w:rsidR="00850B46" w:rsidRPr="002300BD" w:rsidRDefault="00766F7D" w:rsidP="00DA10A1">
      <w:pPr>
        <w:autoSpaceDE w:val="0"/>
        <w:adjustRightInd w:val="0"/>
        <w:ind w:left="568" w:hanging="284"/>
        <w:jc w:val="both"/>
        <w:rPr>
          <w:b/>
          <w:bCs/>
          <w:sz w:val="23"/>
          <w:szCs w:val="23"/>
        </w:rPr>
      </w:pPr>
      <w:r>
        <w:rPr>
          <w:bCs/>
        </w:rPr>
        <w:t>6)</w:t>
      </w:r>
      <w:r w:rsidR="00850B46" w:rsidRPr="00DA10A1">
        <w:rPr>
          <w:bCs/>
        </w:rPr>
        <w:tab/>
      </w:r>
      <w:r w:rsidR="00850B46" w:rsidRPr="002300BD">
        <w:rPr>
          <w:bCs/>
          <w:sz w:val="23"/>
          <w:szCs w:val="23"/>
        </w:rPr>
        <w:t xml:space="preserve">dokument potwierdzający wystąpienie opóźnień w realizacji innych przedsięwzięć, </w:t>
      </w:r>
      <w:r w:rsidR="00850B46" w:rsidRPr="002300BD">
        <w:rPr>
          <w:bCs/>
          <w:sz w:val="23"/>
          <w:szCs w:val="23"/>
        </w:rPr>
        <w:br/>
        <w:t>które wpływają na termin realizacji umo</w:t>
      </w:r>
      <w:r w:rsidR="00256192" w:rsidRPr="002300BD">
        <w:rPr>
          <w:bCs/>
          <w:sz w:val="23"/>
          <w:szCs w:val="23"/>
        </w:rPr>
        <w:t>wy lub poszczególnych świadczeń;</w:t>
      </w:r>
    </w:p>
    <w:p w:rsidR="00850B46" w:rsidRPr="00DA10A1" w:rsidRDefault="00766F7D" w:rsidP="00DA10A1">
      <w:pPr>
        <w:autoSpaceDE w:val="0"/>
        <w:adjustRightInd w:val="0"/>
        <w:ind w:left="568" w:hanging="284"/>
        <w:jc w:val="both"/>
        <w:rPr>
          <w:bCs/>
        </w:rPr>
      </w:pPr>
      <w:r>
        <w:rPr>
          <w:bCs/>
        </w:rPr>
        <w:t>7)</w:t>
      </w:r>
      <w:r w:rsidR="00850B46" w:rsidRPr="00DA10A1">
        <w:rPr>
          <w:bCs/>
        </w:rPr>
        <w:tab/>
        <w:t xml:space="preserve">dokument potwierdzający wystąpienie okoliczności, których Strony nie mogły </w:t>
      </w:r>
      <w:r w:rsidR="00850B46" w:rsidRPr="00DA10A1">
        <w:rPr>
          <w:bCs/>
        </w:rPr>
        <w:lastRenderedPageBreak/>
        <w:t>przewidzieć przed zawarciem umowy, a które wpływają na termin wykonania umow</w:t>
      </w:r>
      <w:r w:rsidR="00256192">
        <w:rPr>
          <w:bCs/>
        </w:rPr>
        <w:t xml:space="preserve">y </w:t>
      </w:r>
      <w:r w:rsidR="00256192">
        <w:rPr>
          <w:bCs/>
        </w:rPr>
        <w:br/>
        <w:t>lub poszczególnych świadczeń;</w:t>
      </w:r>
    </w:p>
    <w:p w:rsidR="00850B46" w:rsidRPr="00DA10A1" w:rsidRDefault="00766F7D" w:rsidP="00DA10A1">
      <w:pPr>
        <w:autoSpaceDE w:val="0"/>
        <w:adjustRightInd w:val="0"/>
        <w:ind w:left="568" w:hanging="284"/>
        <w:jc w:val="both"/>
        <w:rPr>
          <w:bCs/>
        </w:rPr>
      </w:pPr>
      <w:r>
        <w:rPr>
          <w:bCs/>
        </w:rPr>
        <w:t>8)</w:t>
      </w:r>
      <w:r w:rsidR="00850B46" w:rsidRPr="00DA10A1">
        <w:rPr>
          <w:bCs/>
        </w:rPr>
        <w:tab/>
        <w:t xml:space="preserve">dokument potwierdzający, że dokonanie zmian przedmiotu umowy ma wpływ </w:t>
      </w:r>
      <w:r w:rsidR="00850B46" w:rsidRPr="00DA10A1">
        <w:rPr>
          <w:bCs/>
        </w:rPr>
        <w:br/>
        <w:t>na termin wykonania umo</w:t>
      </w:r>
      <w:r w:rsidR="00256192">
        <w:rPr>
          <w:bCs/>
        </w:rPr>
        <w:t>wy lub poszczególnych świadczeń;</w:t>
      </w:r>
    </w:p>
    <w:p w:rsidR="00850B46" w:rsidRPr="00DA10A1" w:rsidRDefault="00766F7D" w:rsidP="00DA10A1">
      <w:pPr>
        <w:autoSpaceDE w:val="0"/>
        <w:adjustRightInd w:val="0"/>
        <w:ind w:left="568" w:hanging="284"/>
        <w:jc w:val="both"/>
        <w:rPr>
          <w:bCs/>
        </w:rPr>
      </w:pPr>
      <w:r>
        <w:rPr>
          <w:bCs/>
        </w:rPr>
        <w:t>9)</w:t>
      </w:r>
      <w:r w:rsidR="00850B46" w:rsidRPr="00DA10A1">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Pr>
          <w:bCs/>
        </w:rPr>
        <w:t xml:space="preserve"> dokonania proponowanej zmiany);</w:t>
      </w:r>
    </w:p>
    <w:p w:rsidR="00850B46" w:rsidRPr="00DA10A1" w:rsidRDefault="00766F7D" w:rsidP="00766F7D">
      <w:pPr>
        <w:autoSpaceDE w:val="0"/>
        <w:adjustRightInd w:val="0"/>
        <w:ind w:left="567" w:hanging="426"/>
        <w:jc w:val="both"/>
        <w:rPr>
          <w:bCs/>
        </w:rPr>
      </w:pPr>
      <w:r>
        <w:rPr>
          <w:bCs/>
        </w:rPr>
        <w:t xml:space="preserve">10) </w:t>
      </w:r>
      <w:r w:rsidR="00850B46" w:rsidRPr="00DA10A1">
        <w:rPr>
          <w:bCs/>
        </w:rPr>
        <w:t xml:space="preserve">dokument potwierdzający konieczność uiszczenia dodatkowych danin publiczno-prawnych, opłat administracyjnych, sądowych itp., które muszą zostać poniesione </w:t>
      </w:r>
      <w:r w:rsidR="00850B46" w:rsidRPr="00DA10A1">
        <w:rPr>
          <w:bCs/>
        </w:rPr>
        <w:br/>
        <w:t>przez Wyko</w:t>
      </w:r>
      <w:r w:rsidR="00256192">
        <w:rPr>
          <w:bCs/>
        </w:rPr>
        <w:t>nawcę w związku ze zmianą umowy;</w:t>
      </w:r>
    </w:p>
    <w:p w:rsidR="00850B46" w:rsidRPr="00DA10A1" w:rsidRDefault="00766F7D" w:rsidP="00766F7D">
      <w:pPr>
        <w:autoSpaceDE w:val="0"/>
        <w:adjustRightInd w:val="0"/>
        <w:ind w:left="568" w:hanging="426"/>
        <w:jc w:val="both"/>
        <w:rPr>
          <w:bCs/>
        </w:rPr>
      </w:pPr>
      <w:r>
        <w:rPr>
          <w:bCs/>
        </w:rPr>
        <w:t>11)</w:t>
      </w:r>
      <w:r w:rsidR="00850B46" w:rsidRPr="00DA10A1">
        <w:rPr>
          <w:bCs/>
        </w:rPr>
        <w:tab/>
        <w:t>innych okoliczności, które uniemożliwiają bądź w istotnym stopniu ograniczają możliwość wykonania umowy.</w:t>
      </w:r>
    </w:p>
    <w:p w:rsidR="00850B46" w:rsidRPr="00DA10A1" w:rsidRDefault="00850B46" w:rsidP="00DA10A1">
      <w:pPr>
        <w:autoSpaceDE w:val="0"/>
        <w:adjustRightInd w:val="0"/>
        <w:ind w:left="284" w:hanging="284"/>
        <w:jc w:val="both"/>
        <w:rPr>
          <w:bCs/>
        </w:rPr>
      </w:pPr>
      <w:r w:rsidRPr="00DA10A1">
        <w:rPr>
          <w:bCs/>
        </w:rPr>
        <w:t>6.</w:t>
      </w:r>
      <w:r w:rsidRPr="00DA10A1">
        <w:rPr>
          <w:bCs/>
        </w:rPr>
        <w:tab/>
        <w:t xml:space="preserve">Strona wnioskująca o zmianę terminu wykonania umowy lub poszczególnych świadczeń zobowiązana jest do wykazania, że ze względu na zaistniałe okoliczności – uprawniające </w:t>
      </w:r>
      <w:r w:rsidRPr="00DA10A1">
        <w:rPr>
          <w:bCs/>
        </w:rPr>
        <w:br/>
        <w:t>do dokonania zmiany – dochowanie pierwotnego terminu jest niemożliwe.</w:t>
      </w:r>
    </w:p>
    <w:p w:rsidR="00850B46" w:rsidRPr="00DA10A1" w:rsidRDefault="00850B46" w:rsidP="00DA10A1">
      <w:pPr>
        <w:autoSpaceDE w:val="0"/>
        <w:adjustRightInd w:val="0"/>
        <w:ind w:left="284" w:hanging="284"/>
        <w:jc w:val="both"/>
        <w:rPr>
          <w:bCs/>
        </w:rPr>
      </w:pPr>
      <w:r w:rsidRPr="00DA10A1">
        <w:rPr>
          <w:bCs/>
        </w:rPr>
        <w:t>7.</w:t>
      </w:r>
      <w:r w:rsidRPr="00DA10A1">
        <w:rPr>
          <w:bCs/>
        </w:rPr>
        <w:tab/>
        <w:t>W przypadku złożenia wniosku o zmianę druga Strona jest zobowiązana w terminie 14 dni od dnia otrzymania wniosku do ustosunkowania się do niego. Przede wszystkim druga Strona może:</w:t>
      </w:r>
    </w:p>
    <w:p w:rsidR="00850B46" w:rsidRPr="00DA10A1" w:rsidRDefault="00850B46" w:rsidP="00DA10A1">
      <w:pPr>
        <w:autoSpaceDE w:val="0"/>
        <w:adjustRightInd w:val="0"/>
        <w:ind w:left="568" w:hanging="284"/>
        <w:jc w:val="both"/>
        <w:rPr>
          <w:bCs/>
        </w:rPr>
      </w:pPr>
      <w:r w:rsidRPr="00DA10A1">
        <w:rPr>
          <w:bCs/>
        </w:rPr>
        <w:t>1)</w:t>
      </w:r>
      <w:r w:rsidRPr="00DA10A1">
        <w:rPr>
          <w:bCs/>
        </w:rPr>
        <w:tab/>
        <w:t>zaakceptować wniosek o zmianę;</w:t>
      </w:r>
    </w:p>
    <w:p w:rsidR="00850B46" w:rsidRPr="00DA10A1" w:rsidRDefault="00850B46" w:rsidP="00DA10A1">
      <w:pPr>
        <w:autoSpaceDE w:val="0"/>
        <w:adjustRightInd w:val="0"/>
        <w:ind w:left="568" w:hanging="284"/>
        <w:jc w:val="both"/>
        <w:rPr>
          <w:bCs/>
        </w:rPr>
      </w:pPr>
      <w:r w:rsidRPr="00DA10A1">
        <w:rPr>
          <w:bCs/>
        </w:rPr>
        <w:t>2)</w:t>
      </w:r>
      <w:r w:rsidRPr="00DA10A1">
        <w:rPr>
          <w:bCs/>
        </w:rPr>
        <w:tab/>
        <w:t>wezwać Stronę wnioskującą o zmianę do uzupełnienia wniosku lub przedstawienia dodatkowych wyjaśnień wraz ze stosownym uzasadnieniem takiego wezwania;</w:t>
      </w:r>
    </w:p>
    <w:p w:rsidR="00850B46" w:rsidRPr="00DA10A1" w:rsidRDefault="00850B46" w:rsidP="00DA10A1">
      <w:pPr>
        <w:autoSpaceDE w:val="0"/>
        <w:adjustRightInd w:val="0"/>
        <w:ind w:left="568" w:hanging="284"/>
        <w:jc w:val="both"/>
        <w:rPr>
          <w:bCs/>
        </w:rPr>
      </w:pPr>
      <w:r w:rsidRPr="00DA10A1">
        <w:rPr>
          <w:bCs/>
        </w:rPr>
        <w:t>3)</w:t>
      </w:r>
      <w:r w:rsidRPr="00DA10A1">
        <w:rPr>
          <w:bCs/>
        </w:rPr>
        <w:tab/>
        <w:t>zaproponować podjęcie negocjacji treści umowy w zakresie wnioskowanej zmiany;</w:t>
      </w:r>
    </w:p>
    <w:p w:rsidR="00850B46" w:rsidRPr="00DA10A1" w:rsidRDefault="00850B46" w:rsidP="00DA10A1">
      <w:pPr>
        <w:autoSpaceDE w:val="0"/>
        <w:adjustRightInd w:val="0"/>
        <w:ind w:left="568" w:hanging="284"/>
        <w:jc w:val="both"/>
        <w:rPr>
          <w:bCs/>
        </w:rPr>
      </w:pPr>
      <w:r w:rsidRPr="00DA10A1">
        <w:rPr>
          <w:bCs/>
        </w:rPr>
        <w:t>4)</w:t>
      </w:r>
      <w:r w:rsidRPr="00DA10A1">
        <w:rPr>
          <w:bCs/>
        </w:rPr>
        <w:tab/>
        <w:t>odrzucić wniosek o zmianę. Odrzucenie wniosku o zmianę powinno zawierać uzasadnienie.</w:t>
      </w:r>
    </w:p>
    <w:p w:rsidR="00850B46" w:rsidRPr="00DA10A1" w:rsidRDefault="00850B46" w:rsidP="00DA10A1">
      <w:pPr>
        <w:autoSpaceDE w:val="0"/>
        <w:adjustRightInd w:val="0"/>
        <w:ind w:left="284" w:hanging="284"/>
        <w:jc w:val="both"/>
        <w:rPr>
          <w:bCs/>
        </w:rPr>
      </w:pPr>
      <w:r w:rsidRPr="00DA10A1">
        <w:rPr>
          <w:bCs/>
        </w:rPr>
        <w:t>8.</w:t>
      </w:r>
      <w:r w:rsidRPr="00DA10A1">
        <w:rPr>
          <w:bCs/>
        </w:rPr>
        <w:tab/>
        <w:t>Zmiana umowy wymaga formy pisemnej pod rygorem nieważności.</w:t>
      </w:r>
    </w:p>
    <w:p w:rsidR="00850B46" w:rsidRPr="00DA10A1" w:rsidRDefault="00850B46" w:rsidP="00DA10A1">
      <w:pPr>
        <w:autoSpaceDE w:val="0"/>
        <w:adjustRightInd w:val="0"/>
        <w:ind w:left="284" w:hanging="284"/>
        <w:jc w:val="both"/>
        <w:rPr>
          <w:bCs/>
        </w:rPr>
      </w:pPr>
      <w:r w:rsidRPr="00DA10A1">
        <w:rPr>
          <w:bCs/>
        </w:rPr>
        <w:t>9.</w:t>
      </w:r>
      <w:r w:rsidRPr="00DA10A1">
        <w:rPr>
          <w:bCs/>
        </w:rPr>
        <w:tab/>
        <w:t>Z negocjacji treści zmiany umowy Strony sporządzają notatkę przedstawiającą przebieg spotkania i jego ustalenia.</w:t>
      </w:r>
    </w:p>
    <w:p w:rsidR="00850B46" w:rsidRDefault="00850B46" w:rsidP="00FD5A4B">
      <w:pPr>
        <w:widowControl/>
        <w:autoSpaceDE w:val="0"/>
        <w:ind w:left="283" w:hanging="425"/>
        <w:jc w:val="both"/>
        <w:rPr>
          <w:bCs/>
        </w:rPr>
      </w:pPr>
      <w:r w:rsidRPr="00DA10A1">
        <w:rPr>
          <w:bCs/>
        </w:rPr>
        <w:t>10.</w:t>
      </w:r>
      <w:r w:rsidRPr="00DA10A1">
        <w:rPr>
          <w:bCs/>
        </w:rPr>
        <w:tab/>
        <w:t xml:space="preserve">W przypadku sporu pomiędzy Stronami co do treści wniosku o zmianę lub zasadności </w:t>
      </w:r>
      <w:r w:rsidRPr="00DA10A1">
        <w:rPr>
          <w:bCs/>
        </w:rPr>
        <w:br/>
        <w:t xml:space="preserve">jej dokonania – w szczególności w odniesieniu do wpływu okoliczności będących podstawą do zmiany na realizację umowy – Strony mogą powołać eksperta lub zespół ekspertów </w:t>
      </w:r>
      <w:r w:rsidRPr="00DA10A1">
        <w:rPr>
          <w:bCs/>
        </w:rPr>
        <w:br/>
        <w:t xml:space="preserve">w celu uzyskania niezależnej opinii na temat spornych zagadnień. Ekspert </w:t>
      </w:r>
      <w:r w:rsidRPr="00DA10A1">
        <w:rPr>
          <w:bCs/>
        </w:rPr>
        <w:br/>
        <w:t xml:space="preserve">lub zespół ekspertów jest powoływany za zgodą Zamawiającego i Wykonawcy. Koszt opinii eksperta lub zespołu ekspertów ponosi Strona wnioskująca o zmianę, chyba </w:t>
      </w:r>
      <w:r w:rsidRPr="00DA10A1">
        <w:rPr>
          <w:bCs/>
        </w:rPr>
        <w:br/>
        <w:t xml:space="preserve">że z treści opinii wynikać będzie jednoznacznie, że stanowisko Strony wnioskującej </w:t>
      </w:r>
      <w:r w:rsidRPr="00DA10A1">
        <w:rPr>
          <w:bCs/>
        </w:rPr>
        <w:br/>
        <w:t>o zmianę umowy było prawidłowe – w takim przypadku koszty opinii ponosi druga Strona. Koszty związane z opinią eksperta lub zespołu ekspertów nie uprawniają do zmiany</w:t>
      </w:r>
      <w:r w:rsidR="00883FBB">
        <w:rPr>
          <w:bCs/>
        </w:rPr>
        <w:t>.</w:t>
      </w:r>
    </w:p>
    <w:p w:rsidR="00970C16" w:rsidRDefault="00970C16" w:rsidP="00FD5A4B">
      <w:pPr>
        <w:widowControl/>
        <w:autoSpaceDE w:val="0"/>
        <w:ind w:left="283" w:hanging="425"/>
        <w:jc w:val="both"/>
        <w:rPr>
          <w:bCs/>
        </w:rPr>
      </w:pPr>
    </w:p>
    <w:p w:rsidR="00E70128" w:rsidRPr="00307151" w:rsidRDefault="00E70128" w:rsidP="00965E66">
      <w:pPr>
        <w:widowControl/>
        <w:autoSpaceDE w:val="0"/>
        <w:jc w:val="both"/>
        <w:rPr>
          <w:bCs/>
          <w:sz w:val="16"/>
          <w:szCs w:val="16"/>
        </w:rPr>
      </w:pP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Ochrona danych osobowych</w:t>
      </w: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 xml:space="preserve">§ </w:t>
      </w:r>
      <w:r w:rsidR="007A464F">
        <w:rPr>
          <w:rFonts w:eastAsia="Times New Roman" w:cs="Times New Roman"/>
          <w:b/>
          <w:bCs/>
          <w:lang w:bidi="ar-SA"/>
        </w:rPr>
        <w:t>2</w:t>
      </w:r>
      <w:r w:rsidR="00C16450">
        <w:rPr>
          <w:rFonts w:eastAsia="Times New Roman" w:cs="Times New Roman"/>
          <w:b/>
          <w:bCs/>
          <w:lang w:bidi="ar-SA"/>
        </w:rPr>
        <w:t>0</w:t>
      </w:r>
      <w:r w:rsidR="00315DFB" w:rsidRPr="00DA10A1">
        <w:rPr>
          <w:rFonts w:eastAsia="Times New Roman" w:cs="Times New Roman"/>
          <w:b/>
          <w:bCs/>
          <w:lang w:bidi="ar-SA"/>
        </w:rPr>
        <w:t>.</w:t>
      </w:r>
    </w:p>
    <w:p w:rsidR="0003044C" w:rsidRPr="00307151" w:rsidRDefault="0003044C" w:rsidP="00DA10A1">
      <w:pPr>
        <w:widowControl/>
        <w:autoSpaceDE w:val="0"/>
        <w:jc w:val="center"/>
        <w:rPr>
          <w:rFonts w:eastAsia="Times New Roman" w:cs="Times New Roman"/>
          <w:b/>
          <w:bCs/>
          <w:sz w:val="16"/>
          <w:szCs w:val="16"/>
          <w:lang w:bidi="ar-SA"/>
        </w:rPr>
      </w:pPr>
    </w:p>
    <w:p w:rsidR="00CE5A42" w:rsidRPr="00CE5A42" w:rsidRDefault="00CE5A42" w:rsidP="00CE5A42">
      <w:pPr>
        <w:widowControl/>
        <w:suppressAutoHyphens w:val="0"/>
        <w:autoSpaceDN/>
        <w:spacing w:line="276" w:lineRule="auto"/>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Zgodnie z art. 13 </w:t>
      </w:r>
      <w:r w:rsidRPr="00CE5A42">
        <w:rPr>
          <w:rFonts w:eastAsia="Times New Roman" w:cs="Times New Roman"/>
          <w:i/>
          <w:kern w:val="0"/>
          <w:lang w:eastAsia="pl-PL" w:bidi="ar-SA"/>
        </w:rPr>
        <w:t xml:space="preserve">rozporządzenia Parlamentu Europejskiego i Rady (UE) 2016/679 </w:t>
      </w:r>
      <w:r w:rsidRPr="00CE5A42">
        <w:rPr>
          <w:rFonts w:eastAsia="Times New Roman" w:cs="Times New Roman"/>
          <w:i/>
          <w:kern w:val="0"/>
          <w:lang w:eastAsia="pl-PL"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2016 r. </w:t>
      </w:r>
      <w:r w:rsidRPr="00CE5A42">
        <w:rPr>
          <w:rFonts w:eastAsia="Times New Roman" w:cs="Times New Roman"/>
          <w:kern w:val="0"/>
          <w:lang w:eastAsia="pl-PL" w:bidi="ar-SA"/>
        </w:rPr>
        <w:t>WE (Dz. Urz. UE L 119 z 04.05.2016, str. 1 oraz Dz. Urz. UE L 127 z 23.05.2018, str. 2 oraz Dz. Urz. UE L 74, str. 35 z 04.03.2021 r.) (dalej zwane RODO)</w:t>
      </w:r>
      <w:r w:rsidRPr="00CE5A42">
        <w:rPr>
          <w:rFonts w:eastAsia="Times New Roman" w:cs="Times New Roman"/>
          <w:i/>
          <w:kern w:val="0"/>
          <w:lang w:eastAsia="pl-PL" w:bidi="ar-SA"/>
        </w:rPr>
        <w:t xml:space="preserve"> </w:t>
      </w:r>
      <w:r w:rsidRPr="00CE5A42">
        <w:rPr>
          <w:rFonts w:eastAsia="Times New Roman" w:cs="Times New Roman"/>
          <w:kern w:val="0"/>
          <w:lang w:eastAsia="pl-PL" w:bidi="ar-SA"/>
        </w:rPr>
        <w:t>informujemy, że:</w:t>
      </w:r>
    </w:p>
    <w:p w:rsidR="00CE5A42" w:rsidRPr="00CE5A42" w:rsidRDefault="00CE5A42" w:rsidP="00CE5A42">
      <w:pPr>
        <w:widowControl/>
        <w:numPr>
          <w:ilvl w:val="0"/>
          <w:numId w:val="40"/>
        </w:numPr>
        <w:suppressAutoHyphens w:val="0"/>
        <w:autoSpaceDN/>
        <w:spacing w:line="276" w:lineRule="auto"/>
        <w:ind w:left="284" w:hanging="284"/>
        <w:contextualSpacing/>
        <w:jc w:val="both"/>
        <w:textAlignment w:val="auto"/>
        <w:rPr>
          <w:rFonts w:eastAsia="Times New Roman" w:cs="Times New Roman"/>
          <w:kern w:val="0"/>
          <w:lang w:eastAsia="pl-PL" w:bidi="ar-SA"/>
        </w:rPr>
      </w:pPr>
      <w:r w:rsidRPr="00CE5A42">
        <w:rPr>
          <w:rFonts w:eastAsia="Calibri" w:cs="Times New Roman"/>
          <w:color w:val="000000"/>
          <w:kern w:val="0"/>
          <w:lang w:eastAsia="en-US" w:bidi="ar-SA"/>
        </w:rPr>
        <w:lastRenderedPageBreak/>
        <w:t>administratorem danych osobowych reprezentantów i przedstawicieli Wykonawcy</w:t>
      </w:r>
      <w:r w:rsidRPr="00CE5A42">
        <w:rPr>
          <w:rFonts w:eastAsia="Calibri" w:cs="Times New Roman"/>
          <w:b/>
          <w:color w:val="000000"/>
          <w:kern w:val="0"/>
          <w:lang w:eastAsia="en-US" w:bidi="ar-SA"/>
        </w:rPr>
        <w:t>,</w:t>
      </w:r>
      <w:r w:rsidRPr="00CE5A42">
        <w:rPr>
          <w:rFonts w:eastAsia="Calibri" w:cs="Times New Roman"/>
          <w:color w:val="000000"/>
          <w:kern w:val="0"/>
          <w:lang w:eastAsia="en-US" w:bidi="ar-SA"/>
        </w:rPr>
        <w:t xml:space="preserve"> </w:t>
      </w:r>
      <w:r w:rsidRPr="00CE5A42">
        <w:rPr>
          <w:rFonts w:eastAsia="Calibri" w:cs="Times New Roman"/>
          <w:color w:val="000000"/>
          <w:kern w:val="0"/>
          <w:lang w:eastAsia="en-US" w:bidi="ar-SA"/>
        </w:rPr>
        <w:br/>
        <w:t xml:space="preserve">w tym osób wskazanych do kontaktu, jest </w:t>
      </w:r>
      <w:r w:rsidRPr="00CE5A42">
        <w:rPr>
          <w:rFonts w:eastAsia="Times New Roman" w:cs="Times New Roman"/>
          <w:kern w:val="0"/>
          <w:lang w:eastAsia="pl-PL" w:bidi="ar-SA"/>
        </w:rPr>
        <w:t xml:space="preserve">Komendant Centrum Szkolenia Policji </w:t>
      </w:r>
      <w:r w:rsidRPr="00CE5A42">
        <w:rPr>
          <w:rFonts w:eastAsia="Times New Roman" w:cs="Times New Roman"/>
          <w:kern w:val="0"/>
          <w:lang w:eastAsia="pl-PL" w:bidi="ar-SA"/>
        </w:rPr>
        <w:br/>
        <w:t xml:space="preserve">w Legionowie z siedzibą przy  </w:t>
      </w:r>
      <w:bookmarkStart w:id="13" w:name="_Hlk102988129"/>
      <w:r w:rsidRPr="00CE5A42">
        <w:rPr>
          <w:rFonts w:eastAsia="Times New Roman" w:cs="Times New Roman"/>
          <w:kern w:val="0"/>
          <w:lang w:bidi="ar-SA"/>
        </w:rPr>
        <w:t>ul. Zegrzyńska 121, 05-119 Legionowo</w:t>
      </w:r>
      <w:bookmarkEnd w:id="13"/>
      <w:r w:rsidRPr="00CE5A42">
        <w:rPr>
          <w:rFonts w:eastAsia="Times New Roman" w:cs="Times New Roman"/>
          <w:kern w:val="0"/>
          <w:lang w:eastAsia="pl-PL" w:bidi="ar-SA"/>
        </w:rPr>
        <w:t>,  tel. 47 7255222, faks 22 6053505,mail: sekrkom@csp.edu.pl</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Kontakt z Inspektorem Ochrony Danych CSP jest możliwy przy użyciu poczty elektronicznej – adres e-mail: iod@csp.edu.pl lub listownie - adres korespondencyjny </w:t>
      </w:r>
      <w:r w:rsidRPr="00CE5A42">
        <w:rPr>
          <w:rFonts w:eastAsia="Calibri" w:cs="Times New Roman"/>
          <w:color w:val="000000"/>
          <w:kern w:val="0"/>
          <w:lang w:eastAsia="en-US" w:bidi="ar-SA"/>
        </w:rPr>
        <w:br/>
      </w:r>
      <w:r w:rsidRPr="00CE5A42">
        <w:rPr>
          <w:rFonts w:eastAsia="Times New Roman" w:cs="Times New Roman"/>
          <w:kern w:val="0"/>
          <w:lang w:bidi="ar-SA"/>
        </w:rPr>
        <w:t>ul. Zegrzyńska 121, 05-119 Legionowo</w:t>
      </w:r>
      <w:r w:rsidRPr="00CE5A42">
        <w:rPr>
          <w:rFonts w:eastAsia="Calibri" w:cs="Times New Roman"/>
          <w:color w:val="000000"/>
          <w:kern w:val="0"/>
          <w:lang w:eastAsia="en-US" w:bidi="ar-SA"/>
        </w:rPr>
        <w:t xml:space="preserve">;      </w:t>
      </w:r>
    </w:p>
    <w:p w:rsidR="00CE5A42" w:rsidRPr="00CE5A42" w:rsidRDefault="00CE5A42" w:rsidP="00CE5A42">
      <w:pPr>
        <w:widowControl/>
        <w:numPr>
          <w:ilvl w:val="0"/>
          <w:numId w:val="41"/>
        </w:numPr>
        <w:suppressAutoHyphens w:val="0"/>
        <w:autoSpaceDN/>
        <w:spacing w:line="276" w:lineRule="auto"/>
        <w:ind w:left="284" w:firstLine="0"/>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do IOD w CSP należy kierować wyłącznie sprawy dotyczące przetwarzania Państwa danych przez CSP.</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dane osobowe będą przetwarzane w celu wykonania niniejszej umowy na podstawie art. 6 ust. 1 lit. b  RODO oraz w celu dochodzenia ewentualnych roszczeń na podstawie art. 6 </w:t>
      </w:r>
      <w:r w:rsidRPr="00CE5A42">
        <w:rPr>
          <w:rFonts w:eastAsia="Calibri" w:cs="Times New Roman"/>
          <w:color w:val="000000"/>
          <w:kern w:val="0"/>
          <w:lang w:eastAsia="en-US" w:bidi="ar-SA"/>
        </w:rPr>
        <w:br/>
        <w:t>ust. 1 lit. f RODO;</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dane osobowe mogą być przekazywane innym podmiotom w szczególności: firmom wspierających CSP w obsłudze systemów teleinformatycznych, firmom kurierskim </w:t>
      </w:r>
      <w:r w:rsidRPr="00CE5A42">
        <w:rPr>
          <w:rFonts w:eastAsia="Calibri" w:cs="Times New Roman"/>
          <w:color w:val="000000"/>
          <w:kern w:val="0"/>
          <w:lang w:eastAsia="en-US" w:bidi="ar-SA"/>
        </w:rPr>
        <w:br/>
        <w:t>i operatorom pocztowym, na podstawie zawartych umów oraz podmiotom upoważnionych do otrzymywania danych osobowych na podstawie przepisów prawa;</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dane osobowe przetwarzane będą przez okres trwania niniejszej umowy, 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osoba, do której dane należą posiada prawo do żądania od administratora dostępu do swoich danych osobowych, prawo do ich sprostowania, przenoszenia, usunięcia lub ograniczenia przetwarzania;</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osoba, do której dane należą ma prawo wniesienia skargi do Prezesa Urzędu Ochrony Danych Osobowych (na adres Urzędu Ochrony Danych Osobowych, ul. Stawki 2, </w:t>
      </w:r>
      <w:r w:rsidRPr="00CE5A42">
        <w:rPr>
          <w:rFonts w:eastAsia="Calibri" w:cs="Times New Roman"/>
          <w:color w:val="000000"/>
          <w:kern w:val="0"/>
          <w:lang w:eastAsia="en-US" w:bidi="ar-SA"/>
        </w:rPr>
        <w:br/>
        <w:t>00-193 Warszawa);</w:t>
      </w:r>
    </w:p>
    <w:p w:rsidR="00CE5A42" w:rsidRPr="00CE5A42" w:rsidRDefault="00CE5A42" w:rsidP="00CE5A42">
      <w:pPr>
        <w:widowControl/>
        <w:numPr>
          <w:ilvl w:val="0"/>
          <w:numId w:val="40"/>
        </w:numPr>
        <w:suppressAutoHyphens w:val="0"/>
        <w:autoSpaceDN/>
        <w:spacing w:after="80" w:line="276" w:lineRule="auto"/>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podanie danych osobowych zawartych w umowie jest niezbędne do jej realizacji. </w:t>
      </w:r>
    </w:p>
    <w:p w:rsidR="00CE5A42" w:rsidRPr="00CE5A42" w:rsidRDefault="00CE5A42" w:rsidP="00CE5A42">
      <w:pPr>
        <w:autoSpaceDN/>
        <w:jc w:val="both"/>
        <w:textAlignment w:val="auto"/>
        <w:rPr>
          <w:rFonts w:eastAsia="Lucida Sans Unicode" w:cs="Times New Roman"/>
          <w:b/>
          <w:kern w:val="0"/>
          <w:sz w:val="20"/>
          <w:szCs w:val="20"/>
          <w:lang w:eastAsia="ar-SA" w:bidi="ar-SA"/>
        </w:rPr>
      </w:pPr>
      <w:r w:rsidRPr="00CE5A42">
        <w:rPr>
          <w:rFonts w:eastAsia="Lucida Sans Unicode" w:cs="Times New Roman"/>
          <w:b/>
          <w:kern w:val="0"/>
          <w:sz w:val="20"/>
          <w:szCs w:val="2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EA3BB8" w:rsidRPr="00CE5A42" w:rsidRDefault="00EA3BB8" w:rsidP="00E70128">
      <w:pPr>
        <w:widowControl/>
        <w:suppressAutoHyphens w:val="0"/>
        <w:autoSpaceDE w:val="0"/>
        <w:jc w:val="center"/>
        <w:textAlignment w:val="auto"/>
        <w:rPr>
          <w:rFonts w:cs="Times New Roman"/>
          <w:b/>
          <w:bCs/>
          <w:sz w:val="16"/>
          <w:szCs w:val="16"/>
          <w:lang w:eastAsia="ko-KR"/>
        </w:rPr>
      </w:pPr>
    </w:p>
    <w:p w:rsidR="00E70128" w:rsidRPr="00E63040" w:rsidRDefault="00E70128" w:rsidP="00E70128">
      <w:pPr>
        <w:widowControl/>
        <w:suppressAutoHyphens w:val="0"/>
        <w:autoSpaceDE w:val="0"/>
        <w:jc w:val="center"/>
        <w:textAlignment w:val="auto"/>
        <w:rPr>
          <w:rFonts w:cs="Times New Roman"/>
          <w:b/>
          <w:bCs/>
          <w:lang w:eastAsia="ko-KR"/>
        </w:rPr>
      </w:pPr>
      <w:r w:rsidRPr="00E63040">
        <w:rPr>
          <w:rFonts w:cs="Times New Roman"/>
          <w:b/>
          <w:bCs/>
          <w:lang w:eastAsia="ko-KR"/>
        </w:rPr>
        <w:t>Udostępnienie danych osobowych pracowników i współpracowników Stron</w:t>
      </w:r>
    </w:p>
    <w:p w:rsidR="00E70128" w:rsidRDefault="00E70128" w:rsidP="00E70128">
      <w:pPr>
        <w:widowControl/>
        <w:autoSpaceDE w:val="0"/>
        <w:jc w:val="center"/>
        <w:rPr>
          <w:rFonts w:eastAsia="Times New Roman" w:cs="Times New Roman"/>
          <w:b/>
          <w:bCs/>
          <w:lang w:bidi="ar-SA"/>
        </w:rPr>
      </w:pPr>
      <w:r w:rsidRPr="00BB2D0C">
        <w:rPr>
          <w:rFonts w:eastAsia="Times New Roman" w:cs="Times New Roman"/>
          <w:b/>
          <w:bCs/>
          <w:lang w:bidi="ar-SA"/>
        </w:rPr>
        <w:t xml:space="preserve">§ </w:t>
      </w:r>
      <w:r w:rsidR="00ED74D6">
        <w:rPr>
          <w:rFonts w:eastAsia="Times New Roman" w:cs="Times New Roman"/>
          <w:b/>
          <w:bCs/>
          <w:lang w:bidi="ar-SA"/>
        </w:rPr>
        <w:t>2</w:t>
      </w:r>
      <w:r w:rsidR="00C16450">
        <w:rPr>
          <w:rFonts w:eastAsia="Times New Roman" w:cs="Times New Roman"/>
          <w:b/>
          <w:bCs/>
          <w:lang w:bidi="ar-SA"/>
        </w:rPr>
        <w:t>1</w:t>
      </w:r>
      <w:r>
        <w:rPr>
          <w:rFonts w:eastAsia="Times New Roman" w:cs="Times New Roman"/>
          <w:b/>
          <w:bCs/>
          <w:lang w:bidi="ar-SA"/>
        </w:rPr>
        <w:t>.</w:t>
      </w:r>
    </w:p>
    <w:p w:rsidR="00E70128" w:rsidRPr="00CE5A42" w:rsidRDefault="00E70128" w:rsidP="00E70128">
      <w:pPr>
        <w:widowControl/>
        <w:autoSpaceDE w:val="0"/>
        <w:jc w:val="center"/>
        <w:rPr>
          <w:rFonts w:eastAsia="Times New Roman" w:cs="Times New Roman"/>
          <w:b/>
          <w:sz w:val="16"/>
          <w:szCs w:val="16"/>
          <w:u w:val="single"/>
          <w:lang w:bidi="ar-SA"/>
        </w:rPr>
      </w:pPr>
    </w:p>
    <w:p w:rsidR="00E70128" w:rsidRPr="00E63040"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wykonania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mowy, Strony wzajemnie udostępnia</w:t>
      </w:r>
      <w:r>
        <w:rPr>
          <w:rFonts w:ascii="Times New Roman" w:hAnsi="Times New Roman" w:cs="Times New Roman"/>
          <w:sz w:val="24"/>
          <w:szCs w:val="24"/>
          <w:lang w:eastAsia="ko-KR"/>
        </w:rPr>
        <w:t>ją sobie dane swoich pracowników</w:t>
      </w:r>
      <w:r w:rsidRPr="00E63040">
        <w:rPr>
          <w:rFonts w:ascii="Times New Roman" w:hAnsi="Times New Roman" w:cs="Times New Roman"/>
          <w:sz w:val="24"/>
          <w:szCs w:val="24"/>
          <w:lang w:eastAsia="ko-KR"/>
        </w:rPr>
        <w:t xml:space="preserve"> i współpracowników zaangażowanych w wykonywanie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w celu umożliwienia utrzymywania bieżącego kontaktu z Kontrahentem przy wykonywaniu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a także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 w zależności od specyfiki współpracy - umożliwienia dostępu fizycznego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do nieruchomości drugiej Strony lub dostępu do systemów teleinformatycznych</w:t>
      </w:r>
      <w:r>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br/>
      </w:r>
      <w:r w:rsidR="00805C97">
        <w:rPr>
          <w:rFonts w:ascii="Times New Roman" w:hAnsi="Times New Roman" w:cs="Times New Roman"/>
          <w:sz w:val="24"/>
          <w:szCs w:val="24"/>
          <w:lang w:eastAsia="ko-KR"/>
        </w:rPr>
        <w:t>drugiej Strony.</w:t>
      </w:r>
    </w:p>
    <w:p w:rsidR="00E70128"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lastRenderedPageBreak/>
        <w:t xml:space="preserve">W celu zawarcia i wykonywania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Strony wzajemnie udostępniają sobie dane osobowe osób reprezentujących Strony, w tym pełnomocników lub członków organów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celu umożliwienia kontaktu między Stronami jak i weryfikacji u</w:t>
      </w:r>
      <w:r>
        <w:rPr>
          <w:rFonts w:ascii="Times New Roman" w:hAnsi="Times New Roman" w:cs="Times New Roman"/>
          <w:sz w:val="24"/>
          <w:szCs w:val="24"/>
          <w:lang w:eastAsia="ko-KR"/>
        </w:rPr>
        <w:t>mocowani</w:t>
      </w:r>
      <w:r w:rsidR="00805C97">
        <w:rPr>
          <w:rFonts w:ascii="Times New Roman" w:hAnsi="Times New Roman" w:cs="Times New Roman"/>
          <w:sz w:val="24"/>
          <w:szCs w:val="24"/>
          <w:lang w:eastAsia="ko-KR"/>
        </w:rPr>
        <w:t>a przedstawicieli Stron.</w:t>
      </w:r>
    </w:p>
    <w:p w:rsidR="00E70128"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Wskutek wzajemnego udostępnienia dany</w:t>
      </w:r>
      <w:r>
        <w:rPr>
          <w:rFonts w:ascii="Times New Roman" w:hAnsi="Times New Roman" w:cs="Times New Roman"/>
          <w:sz w:val="24"/>
          <w:szCs w:val="24"/>
          <w:lang w:eastAsia="ko-KR"/>
        </w:rPr>
        <w:t>ch osobowych osób wskazanych w pkt 1 i pkt 2</w:t>
      </w:r>
      <w:r w:rsidRPr="00E63040">
        <w:rPr>
          <w:rFonts w:ascii="Times New Roman" w:hAnsi="Times New Roman" w:cs="Times New Roman"/>
          <w:sz w:val="24"/>
          <w:szCs w:val="24"/>
          <w:lang w:eastAsia="ko-KR"/>
        </w:rPr>
        <w:t xml:space="preserve"> powyżej, Strony stają się niezależnymi administratorami udostępnionych jej danych.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Każda ze Stron jako administrator udostępnionych jej danych osobowych samodzielnie decyduje o celach i środkach przetwarzania udostępnionych jej danych osobowych,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granicach obowiązującego prawa i ponosi za to odpowiedzialność.</w:t>
      </w:r>
    </w:p>
    <w:p w:rsidR="00E70128" w:rsidRPr="00C779A3"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C779A3">
        <w:rPr>
          <w:rFonts w:ascii="Times New Roman" w:hAnsi="Times New Roman" w:cs="Times New Roman"/>
          <w:sz w:val="24"/>
          <w:szCs w:val="24"/>
          <w:lang w:eastAsia="ko-KR"/>
        </w:rPr>
        <w:t xml:space="preserve">Wykonawca jest zobowiązany </w:t>
      </w:r>
      <w:r w:rsidRPr="00C779A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przekazania informacji zawartej w </w:t>
      </w:r>
      <w:r w:rsidRPr="00012A5F">
        <w:rPr>
          <w:rFonts w:ascii="Times New Roman" w:eastAsia="Times New Roman" w:hAnsi="Times New Roman" w:cs="Times New Roman"/>
          <w:bCs/>
          <w:sz w:val="24"/>
          <w:szCs w:val="24"/>
        </w:rPr>
        <w:t xml:space="preserve">§ </w:t>
      </w:r>
      <w:r w:rsidR="00B43247">
        <w:rPr>
          <w:rFonts w:ascii="Times New Roman" w:eastAsia="Times New Roman" w:hAnsi="Times New Roman" w:cs="Times New Roman"/>
          <w:bCs/>
          <w:sz w:val="24"/>
          <w:szCs w:val="24"/>
        </w:rPr>
        <w:t>2</w:t>
      </w:r>
      <w:r w:rsidR="00503AEB">
        <w:rPr>
          <w:rFonts w:ascii="Times New Roman" w:eastAsia="Times New Roman" w:hAnsi="Times New Roman" w:cs="Times New Roman"/>
          <w:bCs/>
          <w:sz w:val="24"/>
          <w:szCs w:val="24"/>
        </w:rPr>
        <w:t>0</w:t>
      </w:r>
      <w:r w:rsidRPr="00C779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celu dopełnienia </w:t>
      </w:r>
      <w:r w:rsidRPr="00C779A3">
        <w:rPr>
          <w:rFonts w:ascii="Times New Roman" w:eastAsia="Times New Roman" w:hAnsi="Times New Roman" w:cs="Times New Roman"/>
          <w:sz w:val="24"/>
          <w:szCs w:val="24"/>
        </w:rPr>
        <w:t>obowiązku informacyjnego przewidzianego w art. 13 lub art. 14 RODO wobec osób fizycznych, od których dane osobowe bezpośrednio lub pośrednio pozyskał w celu realizacji niniejszej umowy.</w:t>
      </w:r>
    </w:p>
    <w:p w:rsidR="00C47387" w:rsidRPr="008A7F43" w:rsidRDefault="00C47387" w:rsidP="00FA33DB">
      <w:pPr>
        <w:widowControl/>
        <w:autoSpaceDE w:val="0"/>
        <w:adjustRightInd w:val="0"/>
        <w:jc w:val="center"/>
        <w:textAlignment w:val="auto"/>
        <w:rPr>
          <w:rFonts w:eastAsia="Times New Roman" w:cs="Times New Roman"/>
          <w:b/>
          <w:bCs/>
          <w:kern w:val="0"/>
          <w:sz w:val="16"/>
          <w:szCs w:val="16"/>
          <w:lang w:eastAsia="ar-SA" w:bidi="ar-SA"/>
        </w:rPr>
      </w:pP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Informacje dodatkowe</w:t>
      </w: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 xml:space="preserve">§ </w:t>
      </w:r>
      <w:r w:rsidR="00780F46">
        <w:rPr>
          <w:rFonts w:eastAsia="Times New Roman" w:cs="Times New Roman"/>
          <w:b/>
          <w:bCs/>
          <w:kern w:val="0"/>
          <w:lang w:eastAsia="ar-SA" w:bidi="ar-SA"/>
        </w:rPr>
        <w:t>2</w:t>
      </w:r>
      <w:r w:rsidR="00C16450">
        <w:rPr>
          <w:rFonts w:eastAsia="Times New Roman" w:cs="Times New Roman"/>
          <w:b/>
          <w:bCs/>
          <w:kern w:val="0"/>
          <w:lang w:eastAsia="ar-SA" w:bidi="ar-SA"/>
        </w:rPr>
        <w:t>2</w:t>
      </w:r>
      <w:r w:rsidRPr="00FA33DB">
        <w:rPr>
          <w:rFonts w:eastAsia="Times New Roman" w:cs="Times New Roman"/>
          <w:b/>
          <w:bCs/>
          <w:kern w:val="0"/>
          <w:lang w:eastAsia="ar-SA" w:bidi="ar-SA"/>
        </w:rPr>
        <w:t>.</w:t>
      </w:r>
    </w:p>
    <w:p w:rsidR="00FA33DB" w:rsidRPr="00CE5A42" w:rsidRDefault="00FA33DB" w:rsidP="00FA33DB">
      <w:pPr>
        <w:widowControl/>
        <w:autoSpaceDE w:val="0"/>
        <w:adjustRightInd w:val="0"/>
        <w:jc w:val="center"/>
        <w:textAlignment w:val="auto"/>
        <w:rPr>
          <w:rFonts w:eastAsia="Times New Roman" w:cs="Times New Roman"/>
          <w:b/>
          <w:bCs/>
          <w:kern w:val="0"/>
          <w:sz w:val="16"/>
          <w:szCs w:val="16"/>
          <w:lang w:eastAsia="ar-SA" w:bidi="ar-SA"/>
        </w:rPr>
      </w:pPr>
    </w:p>
    <w:p w:rsidR="009C4257" w:rsidRPr="009C4257" w:rsidRDefault="00FA33DB" w:rsidP="009C4257">
      <w:pPr>
        <w:autoSpaceDE w:val="0"/>
        <w:ind w:left="284" w:hanging="284"/>
        <w:jc w:val="both"/>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r>
      <w:r w:rsidR="009C4257" w:rsidRPr="009C4257">
        <w:rPr>
          <w:rFonts w:eastAsia="Times New Roman" w:cs="Times New Roman"/>
          <w:kern w:val="0"/>
          <w:lang w:eastAsia="ar-SA" w:bidi="ar-SA"/>
        </w:rPr>
        <w:t>Ze strony Zamawiającego nadzór nad realizacją poszczególnych etapów przedmiotu umowy pełnić</w:t>
      </w:r>
      <w:r w:rsidR="00C94559">
        <w:rPr>
          <w:rFonts w:eastAsia="Times New Roman" w:cs="Times New Roman"/>
          <w:kern w:val="0"/>
          <w:lang w:eastAsia="ar-SA" w:bidi="ar-SA"/>
        </w:rPr>
        <w:t xml:space="preserve"> </w:t>
      </w:r>
      <w:r w:rsidR="009C4257" w:rsidRPr="009C4257">
        <w:rPr>
          <w:rFonts w:eastAsia="Times New Roman" w:cs="Times New Roman"/>
          <w:kern w:val="0"/>
          <w:lang w:eastAsia="ar-SA" w:bidi="ar-SA"/>
        </w:rPr>
        <w:t>będzie</w:t>
      </w:r>
      <w:r w:rsidR="00C94559">
        <w:rPr>
          <w:rFonts w:eastAsia="Times New Roman" w:cs="Times New Roman"/>
          <w:kern w:val="0"/>
          <w:lang w:eastAsia="ar-SA" w:bidi="ar-SA"/>
        </w:rPr>
        <w:t xml:space="preserve"> </w:t>
      </w:r>
      <w:r w:rsidR="009C4257">
        <w:rPr>
          <w:rFonts w:eastAsia="Times New Roman" w:cs="Times New Roman"/>
          <w:kern w:val="0"/>
          <w:lang w:eastAsia="ar-SA" w:bidi="ar-SA"/>
        </w:rPr>
        <w:t>Naczelnik Wydziału Inwestycji i Remontów</w:t>
      </w:r>
      <w:r w:rsidR="009C4257" w:rsidRPr="009C4257">
        <w:rPr>
          <w:rFonts w:eastAsia="Times New Roman" w:cs="Times New Roman"/>
          <w:kern w:val="0"/>
          <w:lang w:eastAsia="ar-SA" w:bidi="ar-SA"/>
        </w:rPr>
        <w:t xml:space="preserve"> tel. </w:t>
      </w:r>
      <w:r w:rsidR="009C4257">
        <w:rPr>
          <w:rFonts w:eastAsia="Times New Roman" w:cs="Times New Roman"/>
          <w:kern w:val="0"/>
          <w:lang w:eastAsia="ar-SA" w:bidi="ar-SA"/>
        </w:rPr>
        <w:t xml:space="preserve">(47) </w:t>
      </w:r>
      <w:r w:rsidR="009C4257" w:rsidRPr="009C4257">
        <w:rPr>
          <w:rFonts w:eastAsia="Times New Roman" w:cs="Times New Roman"/>
          <w:kern w:val="0"/>
          <w:lang w:eastAsia="ar-SA" w:bidi="ar-SA"/>
        </w:rPr>
        <w:t>725</w:t>
      </w:r>
      <w:r w:rsidR="009C4257">
        <w:rPr>
          <w:rFonts w:eastAsia="Times New Roman" w:cs="Times New Roman"/>
          <w:kern w:val="0"/>
          <w:lang w:eastAsia="ar-SA" w:bidi="ar-SA"/>
        </w:rPr>
        <w:t xml:space="preserve"> </w:t>
      </w:r>
      <w:r w:rsidR="009C4257" w:rsidRPr="009C4257">
        <w:rPr>
          <w:rFonts w:eastAsia="Times New Roman" w:cs="Times New Roman"/>
          <w:kern w:val="0"/>
          <w:lang w:eastAsia="ar-SA" w:bidi="ar-SA"/>
        </w:rPr>
        <w:t>5808</w:t>
      </w:r>
      <w:r w:rsidR="009C4257">
        <w:rPr>
          <w:rFonts w:eastAsia="Times New Roman" w:cs="Times New Roman"/>
          <w:kern w:val="0"/>
          <w:lang w:eastAsia="ar-SA" w:bidi="ar-SA"/>
        </w:rPr>
        <w:t xml:space="preserve">. </w:t>
      </w:r>
    </w:p>
    <w:p w:rsidR="009C4257" w:rsidRPr="009C4257" w:rsidRDefault="009C4257" w:rsidP="009C4257">
      <w:pPr>
        <w:widowControl/>
        <w:autoSpaceDE w:val="0"/>
        <w:autoSpaceDN/>
        <w:ind w:left="284" w:hanging="284"/>
        <w:jc w:val="both"/>
        <w:textAlignment w:val="auto"/>
        <w:rPr>
          <w:rFonts w:eastAsia="Times New Roman" w:cs="Times New Roman"/>
          <w:kern w:val="0"/>
          <w:lang w:eastAsia="ar-SA" w:bidi="ar-SA"/>
        </w:rPr>
      </w:pPr>
      <w:r w:rsidRPr="009C4257">
        <w:rPr>
          <w:rFonts w:eastAsia="Times New Roman" w:cs="Times New Roman"/>
          <w:kern w:val="0"/>
          <w:lang w:eastAsia="ar-SA" w:bidi="ar-SA"/>
        </w:rPr>
        <w:t>2.</w:t>
      </w:r>
      <w:r w:rsidRPr="009C4257">
        <w:rPr>
          <w:rFonts w:eastAsia="Times New Roman" w:cs="Times New Roman"/>
          <w:kern w:val="0"/>
          <w:lang w:eastAsia="ar-SA" w:bidi="ar-SA"/>
        </w:rPr>
        <w:tab/>
      </w:r>
      <w:r w:rsidRPr="009C4257">
        <w:rPr>
          <w:rFonts w:eastAsia="Times New Roman" w:cs="Times New Roman"/>
          <w:kern w:val="0"/>
          <w:lang w:eastAsia="ar-SA" w:bidi="ar-SA"/>
        </w:rPr>
        <w:tab/>
        <w:t>Z ramienia Wykonawcy nadzór nad realizacją poszczególnych etapów przedmiotu umowy pełnić będzie p. ……………………….................... tel. …………………...........</w:t>
      </w:r>
    </w:p>
    <w:p w:rsidR="009C4257" w:rsidRPr="009C4257" w:rsidRDefault="00C94559" w:rsidP="009C4257">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sidR="009C4257" w:rsidRPr="009C4257">
        <w:rPr>
          <w:rFonts w:eastAsia="Times New Roman" w:cs="Times New Roman"/>
          <w:kern w:val="0"/>
          <w:lang w:eastAsia="ar-SA" w:bidi="ar-SA"/>
        </w:rPr>
        <w:t xml:space="preserve">.  </w:t>
      </w:r>
      <w:r w:rsidR="009C4257" w:rsidRPr="009C4257">
        <w:rPr>
          <w:rFonts w:eastAsia="Times New Roman" w:cs="Times New Roman"/>
          <w:kern w:val="0"/>
          <w:lang w:eastAsia="ar-SA" w:bidi="ar-SA"/>
        </w:rPr>
        <w:tab/>
        <w:t xml:space="preserve">Koordynatorzy, o których mowa w ust. 1 - </w:t>
      </w:r>
      <w:r w:rsidR="00BD6D3B">
        <w:rPr>
          <w:rFonts w:eastAsia="Times New Roman" w:cs="Times New Roman"/>
          <w:kern w:val="0"/>
          <w:lang w:eastAsia="ar-SA" w:bidi="ar-SA"/>
        </w:rPr>
        <w:t>2</w:t>
      </w:r>
      <w:r w:rsidR="009C4257" w:rsidRPr="009C4257">
        <w:rPr>
          <w:rFonts w:eastAsia="Times New Roman" w:cs="Times New Roman"/>
          <w:kern w:val="0"/>
          <w:lang w:eastAsia="ar-SA" w:bidi="ar-SA"/>
        </w:rPr>
        <w:t>, zostają powołani celem ustalenia wszelkich szczegółów związanych z realizacją umowy. Ustalenia koordynatorów odbywać się będą telefonicznie lub w formie pisemnej przesłanej faksem.</w:t>
      </w:r>
    </w:p>
    <w:p w:rsidR="009C4257" w:rsidRPr="009C4257" w:rsidRDefault="00C94559" w:rsidP="009C4257">
      <w:pPr>
        <w:widowControl/>
        <w:autoSpaceDE w:val="0"/>
        <w:autoSpaceDN/>
        <w:ind w:left="284" w:hanging="284"/>
        <w:jc w:val="both"/>
        <w:textAlignment w:val="auto"/>
        <w:rPr>
          <w:rFonts w:eastAsia="Times New Roman" w:cs="Times New Roman"/>
          <w:b/>
          <w:bCs/>
          <w:kern w:val="0"/>
          <w:lang w:eastAsia="ar-SA" w:bidi="ar-SA"/>
        </w:rPr>
      </w:pPr>
      <w:r>
        <w:rPr>
          <w:rFonts w:eastAsia="Times New Roman" w:cs="Times New Roman"/>
          <w:kern w:val="0"/>
          <w:lang w:eastAsia="ar-SA" w:bidi="ar-SA"/>
        </w:rPr>
        <w:t>4</w:t>
      </w:r>
      <w:r w:rsidR="009C4257" w:rsidRPr="009C4257">
        <w:rPr>
          <w:rFonts w:eastAsia="Times New Roman" w:cs="Times New Roman"/>
          <w:kern w:val="0"/>
          <w:lang w:eastAsia="ar-SA" w:bidi="ar-SA"/>
        </w:rPr>
        <w:t>.</w:t>
      </w:r>
      <w:r w:rsidR="009C4257" w:rsidRPr="009C4257">
        <w:rPr>
          <w:rFonts w:eastAsia="Times New Roman" w:cs="Times New Roman"/>
          <w:kern w:val="0"/>
          <w:lang w:eastAsia="ar-SA" w:bidi="ar-SA"/>
        </w:rPr>
        <w:tab/>
        <w:t>Wszelkie o</w:t>
      </w:r>
      <w:r w:rsidR="009C4257" w:rsidRPr="009C4257">
        <w:rPr>
          <w:rFonts w:eastAsia="TimesNewRoman" w:cs="Times New Roman"/>
          <w:kern w:val="0"/>
          <w:lang w:eastAsia="ar-SA" w:bidi="ar-SA"/>
        </w:rPr>
        <w:t>ś</w:t>
      </w:r>
      <w:r w:rsidR="009C4257" w:rsidRPr="009C4257">
        <w:rPr>
          <w:rFonts w:eastAsia="Times New Roman" w:cs="Times New Roman"/>
          <w:kern w:val="0"/>
          <w:lang w:eastAsia="ar-SA" w:bidi="ar-SA"/>
        </w:rPr>
        <w:t>wiadczenia w imieniu Zamawiaj</w:t>
      </w:r>
      <w:r w:rsidR="009C4257" w:rsidRPr="009C4257">
        <w:rPr>
          <w:rFonts w:eastAsia="TimesNewRoman" w:cs="Times New Roman"/>
          <w:kern w:val="0"/>
          <w:lang w:eastAsia="ar-SA" w:bidi="ar-SA"/>
        </w:rPr>
        <w:t>ą</w:t>
      </w:r>
      <w:r w:rsidR="009C4257" w:rsidRPr="009C4257">
        <w:rPr>
          <w:rFonts w:eastAsia="Times New Roman" w:cs="Times New Roman"/>
          <w:kern w:val="0"/>
          <w:lang w:eastAsia="ar-SA" w:bidi="ar-SA"/>
        </w:rPr>
        <w:t>cego, za wyj</w:t>
      </w:r>
      <w:r w:rsidR="009C4257" w:rsidRPr="009C4257">
        <w:rPr>
          <w:rFonts w:eastAsia="TimesNewRoman" w:cs="Times New Roman"/>
          <w:kern w:val="0"/>
          <w:lang w:eastAsia="ar-SA" w:bidi="ar-SA"/>
        </w:rPr>
        <w:t>ą</w:t>
      </w:r>
      <w:r w:rsidR="009C4257" w:rsidRPr="009C4257">
        <w:rPr>
          <w:rFonts w:eastAsia="Times New Roman" w:cs="Times New Roman"/>
          <w:kern w:val="0"/>
          <w:lang w:eastAsia="ar-SA" w:bidi="ar-SA"/>
        </w:rPr>
        <w:t xml:space="preserve">tkiem finansowych </w:t>
      </w:r>
      <w:r w:rsidR="009C4257" w:rsidRPr="009C4257">
        <w:rPr>
          <w:rFonts w:eastAsia="Times New Roman" w:cs="Times New Roman"/>
          <w:kern w:val="0"/>
          <w:lang w:eastAsia="ar-SA" w:bidi="ar-SA"/>
        </w:rPr>
        <w:br/>
        <w:t>w zakresie przedmiotu umowy podpisuje Naczelnik Wydziału Inwestycji i Remontów.</w:t>
      </w:r>
    </w:p>
    <w:p w:rsidR="00307151" w:rsidRPr="00307151" w:rsidRDefault="00307151" w:rsidP="00DA10A1">
      <w:pPr>
        <w:widowControl/>
        <w:autoSpaceDE w:val="0"/>
        <w:jc w:val="center"/>
        <w:rPr>
          <w:rFonts w:eastAsia="Times New Roman" w:cs="Times New Roman"/>
          <w:b/>
          <w:bCs/>
          <w:sz w:val="16"/>
          <w:szCs w:val="16"/>
          <w:lang w:bidi="ar-SA"/>
        </w:rPr>
      </w:pPr>
    </w:p>
    <w:p w:rsidR="00160F24" w:rsidRPr="00DA10A1" w:rsidRDefault="00160F24" w:rsidP="00DA10A1">
      <w:pPr>
        <w:widowControl/>
        <w:autoSpaceDE w:val="0"/>
        <w:jc w:val="center"/>
        <w:rPr>
          <w:rFonts w:eastAsia="Times New Roman" w:cs="Times New Roman"/>
          <w:lang w:bidi="ar-SA"/>
        </w:rPr>
      </w:pPr>
      <w:r w:rsidRPr="00DA10A1">
        <w:rPr>
          <w:rFonts w:eastAsia="Times New Roman" w:cs="Times New Roman"/>
          <w:b/>
          <w:bCs/>
          <w:lang w:bidi="ar-SA"/>
        </w:rPr>
        <w:t>Postanowienia ko</w:t>
      </w:r>
      <w:r w:rsidRPr="00DA10A1">
        <w:rPr>
          <w:rFonts w:ascii="TimesNewRoman, Bold" w:eastAsia="TimesNewRoman, Bold" w:hAnsi="TimesNewRoman, Bold" w:cs="TimesNewRoman, Bold"/>
          <w:b/>
          <w:bCs/>
          <w:lang w:bidi="ar-SA"/>
        </w:rPr>
        <w:t>ń</w:t>
      </w:r>
      <w:r w:rsidRPr="00DA10A1">
        <w:rPr>
          <w:rFonts w:eastAsia="Times New Roman" w:cs="Times New Roman"/>
          <w:b/>
          <w:bCs/>
          <w:lang w:bidi="ar-SA"/>
        </w:rPr>
        <w:t>cowe</w:t>
      </w:r>
    </w:p>
    <w:p w:rsidR="00160F24" w:rsidRDefault="00160F24" w:rsidP="00DA10A1">
      <w:pPr>
        <w:widowControl/>
        <w:jc w:val="center"/>
        <w:rPr>
          <w:rFonts w:eastAsia="Times New Roman" w:cs="Times New Roman"/>
          <w:b/>
          <w:lang w:bidi="ar-SA"/>
        </w:rPr>
      </w:pPr>
      <w:r w:rsidRPr="00DA10A1">
        <w:rPr>
          <w:rFonts w:eastAsia="Times New Roman" w:cs="Times New Roman"/>
          <w:b/>
          <w:lang w:bidi="ar-SA"/>
        </w:rPr>
        <w:t>§</w:t>
      </w:r>
      <w:r w:rsidR="007A464F">
        <w:rPr>
          <w:rFonts w:eastAsia="Times New Roman" w:cs="Times New Roman"/>
          <w:b/>
          <w:lang w:bidi="ar-SA"/>
        </w:rPr>
        <w:t>2</w:t>
      </w:r>
      <w:r w:rsidR="00970C16">
        <w:rPr>
          <w:rFonts w:eastAsia="Times New Roman" w:cs="Times New Roman"/>
          <w:b/>
          <w:lang w:bidi="ar-SA"/>
        </w:rPr>
        <w:t>5</w:t>
      </w:r>
      <w:r w:rsidR="00C4769F" w:rsidRPr="00DA10A1">
        <w:rPr>
          <w:rFonts w:eastAsia="Times New Roman" w:cs="Times New Roman"/>
          <w:b/>
          <w:lang w:bidi="ar-SA"/>
        </w:rPr>
        <w:t>.</w:t>
      </w:r>
    </w:p>
    <w:p w:rsidR="00BD0BF5" w:rsidRPr="00307151" w:rsidRDefault="00BD0BF5" w:rsidP="00DA10A1">
      <w:pPr>
        <w:widowControl/>
        <w:jc w:val="center"/>
        <w:rPr>
          <w:rFonts w:eastAsia="Times New Roman" w:cs="Times New Roman"/>
          <w:b/>
          <w:sz w:val="16"/>
          <w:szCs w:val="16"/>
          <w:lang w:bidi="ar-SA"/>
        </w:rPr>
      </w:pP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t>W razie zaistnienia sporu wynikającego z niniejszej umowy lub pozostającego</w:t>
      </w:r>
      <w:r w:rsidRPr="00FA33DB">
        <w:rPr>
          <w:rFonts w:eastAsia="Times New Roman" w:cs="Times New Roman"/>
          <w:kern w:val="0"/>
          <w:lang w:eastAsia="ar-SA" w:bidi="ar-SA"/>
        </w:rPr>
        <w:br/>
        <w:t xml:space="preserve">w związku z nią, strony podejmą próbę ugodowego rozwiązania sporu. </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2. Jeżeli próba ugodowego rozwiązania sporu nie doprowadzi do zawarcia ugody, strony poddadzą się rozstrzygnięciu sądu właściwego dla siedziby Zamawiającego.</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3.</w:t>
      </w:r>
      <w:r w:rsidRPr="00FA33DB">
        <w:rPr>
          <w:rFonts w:eastAsia="Times New Roman" w:cs="Times New Roman"/>
          <w:kern w:val="0"/>
          <w:lang w:eastAsia="ar-SA" w:bidi="ar-SA"/>
        </w:rPr>
        <w:tab/>
        <w:t>Wykonawca zobowiązuje się do niezwłocznego powiadomienia, o każdej zmianie adresu.</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4.</w:t>
      </w:r>
      <w:r w:rsidRPr="00FA33DB">
        <w:rPr>
          <w:rFonts w:eastAsia="Times New Roman" w:cs="Times New Roman"/>
          <w:kern w:val="0"/>
          <w:lang w:eastAsia="ar-SA" w:bidi="ar-SA"/>
        </w:rPr>
        <w:tab/>
        <w:t>W przypadku niezrealizowania zobowiązania wskazanego w ust. 3, pisma dostarczone</w:t>
      </w:r>
      <w:r w:rsidRPr="00FA33DB">
        <w:rPr>
          <w:rFonts w:eastAsia="Times New Roman" w:cs="Times New Roman"/>
          <w:kern w:val="0"/>
          <w:lang w:eastAsia="ar-SA" w:bidi="ar-SA"/>
        </w:rPr>
        <w:br/>
        <w:t>pod adres wskazany w niniejszej umowie uważa się za doręczone.</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5.</w:t>
      </w:r>
      <w:r w:rsidRPr="00FA33DB">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6.</w:t>
      </w:r>
      <w:r w:rsidRPr="00FA33DB">
        <w:rPr>
          <w:rFonts w:eastAsia="Times New Roman" w:cs="Times New Roman"/>
          <w:kern w:val="0"/>
          <w:lang w:eastAsia="ar-SA" w:bidi="ar-SA"/>
        </w:rPr>
        <w:tab/>
        <w:t xml:space="preserve">Wszelkie zmiany i uzupełnienia dotyczące niniejszej umowy wymagają formy pisemnej </w:t>
      </w:r>
      <w:r w:rsidR="00C73A03">
        <w:rPr>
          <w:rFonts w:eastAsia="Times New Roman" w:cs="Times New Roman"/>
          <w:kern w:val="0"/>
          <w:lang w:eastAsia="ar-SA" w:bidi="ar-SA"/>
        </w:rPr>
        <w:br/>
      </w:r>
      <w:r w:rsidRPr="00FA33DB">
        <w:rPr>
          <w:rFonts w:eastAsia="Times New Roman" w:cs="Times New Roman"/>
          <w:kern w:val="0"/>
          <w:lang w:eastAsia="ar-SA" w:bidi="ar-SA"/>
        </w:rPr>
        <w:t xml:space="preserve">pod rygorem nieważności. </w:t>
      </w:r>
    </w:p>
    <w:p w:rsidR="00FA33DB" w:rsidRPr="00FA33DB" w:rsidRDefault="00FA33DB" w:rsidP="00905C41">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7.</w:t>
      </w:r>
      <w:r w:rsidRPr="00FA33DB">
        <w:rPr>
          <w:rFonts w:eastAsia="Times New Roman" w:cs="Times New Roman"/>
          <w:kern w:val="0"/>
          <w:lang w:eastAsia="ar-SA" w:bidi="ar-SA"/>
        </w:rPr>
        <w:tab/>
        <w:t xml:space="preserve">W sprawach nieuregulowanych niniejszą umową mają zastosowanie przepisy ustawy </w:t>
      </w:r>
      <w:r w:rsidRPr="00FA33DB">
        <w:rPr>
          <w:rFonts w:eastAsia="Times New Roman" w:cs="Times New Roman"/>
          <w:kern w:val="0"/>
          <w:lang w:eastAsia="ar-SA" w:bidi="ar-SA"/>
        </w:rPr>
        <w:br/>
        <w:t xml:space="preserve">z dnia 23 kwietnia 1964 r. </w:t>
      </w:r>
      <w:r w:rsidRPr="00FA33DB">
        <w:rPr>
          <w:rFonts w:eastAsia="Times New Roman" w:cs="Times New Roman"/>
          <w:i/>
          <w:iCs/>
          <w:kern w:val="0"/>
          <w:lang w:eastAsia="ar-SA" w:bidi="ar-SA"/>
        </w:rPr>
        <w:t xml:space="preserve">Kodeks cywilny </w:t>
      </w:r>
      <w:r w:rsidR="00307151" w:rsidRPr="00170710">
        <w:rPr>
          <w:rFonts w:eastAsia="Times New Roman" w:cs="Times New Roman"/>
          <w:iCs/>
          <w:kern w:val="0"/>
          <w:lang w:eastAsia="ar-SA" w:bidi="ar-SA"/>
        </w:rPr>
        <w:t>(Dz. U. 2020 poz. 2320 t. j.</w:t>
      </w:r>
      <w:r w:rsidR="00307151" w:rsidRPr="00170710">
        <w:rPr>
          <w:rFonts w:eastAsia="Times New Roman" w:cs="Times New Roman"/>
          <w:iCs/>
          <w:kern w:val="0"/>
          <w:vertAlign w:val="superscript"/>
          <w:lang w:eastAsia="ar-SA" w:bidi="ar-SA"/>
        </w:rPr>
        <w:footnoteReference w:id="24"/>
      </w:r>
      <w:r w:rsidR="00307151" w:rsidRPr="00170710">
        <w:rPr>
          <w:rFonts w:eastAsia="Times New Roman" w:cs="Times New Roman"/>
          <w:iCs/>
          <w:kern w:val="0"/>
          <w:lang w:eastAsia="ar-SA" w:bidi="ar-SA"/>
        </w:rPr>
        <w:t>)</w:t>
      </w:r>
      <w:r w:rsidR="00FE7290">
        <w:rPr>
          <w:rFonts w:eastAsia="Times New Roman" w:cs="Times New Roman"/>
          <w:iCs/>
          <w:kern w:val="0"/>
          <w:lang w:eastAsia="ar-SA" w:bidi="ar-SA"/>
        </w:rPr>
        <w:t>,</w:t>
      </w:r>
      <w:r w:rsidRPr="00FA33DB">
        <w:rPr>
          <w:rFonts w:eastAsia="Times New Roman" w:cs="Times New Roman"/>
          <w:kern w:val="0"/>
          <w:lang w:eastAsia="ar-SA" w:bidi="ar-SA"/>
        </w:rPr>
        <w:t xml:space="preserve"> przepisy ustawy </w:t>
      </w:r>
      <w:r w:rsidR="00FE7290">
        <w:rPr>
          <w:rFonts w:eastAsia="Times New Roman" w:cs="Times New Roman"/>
          <w:kern w:val="0"/>
          <w:lang w:eastAsia="ar-SA" w:bidi="ar-SA"/>
        </w:rPr>
        <w:br/>
      </w:r>
      <w:r w:rsidRPr="00FA33DB">
        <w:rPr>
          <w:rFonts w:eastAsia="Times New Roman" w:cs="Times New Roman"/>
          <w:kern w:val="0"/>
          <w:lang w:eastAsia="ar-SA" w:bidi="ar-SA"/>
        </w:rPr>
        <w:t xml:space="preserve">z dnia 7 lipca 1994 r. </w:t>
      </w:r>
      <w:r w:rsidRPr="00FA33DB">
        <w:rPr>
          <w:rFonts w:eastAsia="Times New Roman" w:cs="Times New Roman"/>
          <w:i/>
          <w:kern w:val="0"/>
          <w:lang w:eastAsia="ar-SA" w:bidi="ar-SA"/>
        </w:rPr>
        <w:t>Prawo budowlane</w:t>
      </w:r>
      <w:r w:rsidR="00FE7290">
        <w:rPr>
          <w:rFonts w:eastAsia="Times New Roman" w:cs="Times New Roman"/>
          <w:i/>
          <w:kern w:val="0"/>
          <w:lang w:eastAsia="ar-SA" w:bidi="ar-SA"/>
        </w:rPr>
        <w:t xml:space="preserve"> </w:t>
      </w:r>
      <w:r w:rsidR="00FE7290" w:rsidRPr="00FE7290">
        <w:rPr>
          <w:rFonts w:eastAsia="Times New Roman" w:cs="Times New Roman"/>
          <w:kern w:val="0"/>
          <w:lang w:eastAsia="ar-SA" w:bidi="ar-SA"/>
        </w:rPr>
        <w:t>oraz</w:t>
      </w:r>
      <w:r w:rsidR="00FE7290">
        <w:rPr>
          <w:rFonts w:eastAsia="Times New Roman" w:cs="Times New Roman"/>
          <w:i/>
          <w:kern w:val="0"/>
          <w:lang w:eastAsia="ar-SA" w:bidi="ar-SA"/>
        </w:rPr>
        <w:t xml:space="preserve"> </w:t>
      </w:r>
      <w:r w:rsidR="00FE7290" w:rsidRPr="00FE7290">
        <w:rPr>
          <w:rFonts w:eastAsia="Times New Roman" w:cs="Times New Roman"/>
          <w:kern w:val="0"/>
          <w:lang w:eastAsia="ar-SA" w:bidi="ar-SA"/>
        </w:rPr>
        <w:t>ustawy z dnia 11września 2019 r.</w:t>
      </w:r>
      <w:r w:rsidR="00FE7290">
        <w:rPr>
          <w:rFonts w:eastAsia="Times New Roman" w:cs="Times New Roman"/>
          <w:i/>
          <w:kern w:val="0"/>
          <w:lang w:eastAsia="ar-SA" w:bidi="ar-SA"/>
        </w:rPr>
        <w:t xml:space="preserve"> Prawo zamówień publicznych</w:t>
      </w:r>
      <w:r w:rsidRPr="00FA33DB">
        <w:rPr>
          <w:rFonts w:eastAsia="Times New Roman" w:cs="Times New Roman"/>
          <w:kern w:val="0"/>
          <w:lang w:eastAsia="ar-SA" w:bidi="ar-SA"/>
        </w:rPr>
        <w:t>.</w:t>
      </w:r>
    </w:p>
    <w:p w:rsidR="00FA33DB" w:rsidRPr="00FA33DB" w:rsidRDefault="00FA33DB" w:rsidP="00905C41">
      <w:pPr>
        <w:widowControl/>
        <w:autoSpaceDN/>
        <w:ind w:left="284" w:hanging="284"/>
        <w:textAlignment w:val="auto"/>
        <w:rPr>
          <w:rFonts w:eastAsia="Times New Roman" w:cs="Times New Roman"/>
          <w:kern w:val="0"/>
          <w:lang w:eastAsia="ar-SA" w:bidi="ar-SA"/>
        </w:rPr>
      </w:pPr>
      <w:r w:rsidRPr="00FA33DB">
        <w:rPr>
          <w:rFonts w:eastAsia="Times New Roman" w:cs="Times New Roman"/>
          <w:kern w:val="0"/>
          <w:lang w:eastAsia="ar-SA" w:bidi="ar-SA"/>
        </w:rPr>
        <w:t>8.</w:t>
      </w:r>
      <w:r w:rsidRPr="00FA33DB">
        <w:rPr>
          <w:rFonts w:eastAsia="Times New Roman" w:cs="Times New Roman"/>
          <w:kern w:val="0"/>
          <w:lang w:eastAsia="ar-SA" w:bidi="ar-SA"/>
        </w:rPr>
        <w:tab/>
        <w:t>Załączniki do umowy stanowią jej integralną część.</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9.</w:t>
      </w:r>
      <w:r w:rsidRPr="00FA33DB">
        <w:rPr>
          <w:rFonts w:eastAsia="Times New Roman" w:cs="Times New Roman"/>
          <w:kern w:val="0"/>
          <w:lang w:eastAsia="ar-SA" w:bidi="ar-SA"/>
        </w:rPr>
        <w:tab/>
        <w:t>Umowa zostaje zawarta z chwilą podpisania jej przez obie strony.</w:t>
      </w:r>
    </w:p>
    <w:p w:rsidR="00FA33DB" w:rsidRPr="00FA33DB" w:rsidRDefault="00FA33DB" w:rsidP="00FA33DB">
      <w:pPr>
        <w:widowControl/>
        <w:autoSpaceDE w:val="0"/>
        <w:ind w:left="284" w:hanging="426"/>
        <w:jc w:val="both"/>
        <w:textAlignment w:val="auto"/>
        <w:rPr>
          <w:rFonts w:eastAsia="Times New Roman" w:cs="Times New Roman"/>
          <w:spacing w:val="-3"/>
          <w:kern w:val="0"/>
          <w:lang w:eastAsia="ar-SA" w:bidi="ar-SA"/>
        </w:rPr>
      </w:pPr>
      <w:r w:rsidRPr="00FA33DB">
        <w:rPr>
          <w:rFonts w:eastAsia="Times New Roman" w:cs="Times New Roman"/>
          <w:kern w:val="0"/>
          <w:lang w:eastAsia="ar-SA" w:bidi="ar-SA"/>
        </w:rPr>
        <w:t>10.</w:t>
      </w:r>
      <w:r w:rsidRPr="00FA33DB">
        <w:rPr>
          <w:rFonts w:eastAsia="Times New Roman" w:cs="Times New Roman"/>
          <w:kern w:val="0"/>
          <w:lang w:eastAsia="ar-SA" w:bidi="ar-SA"/>
        </w:rPr>
        <w:tab/>
        <w:t xml:space="preserve">Umowę sporządzono w dwóch jednobrzmiących egzemplarzach, jeden dla Wykonawcy </w:t>
      </w:r>
      <w:r w:rsidRPr="00FA33DB">
        <w:rPr>
          <w:rFonts w:eastAsia="Times New Roman" w:cs="Times New Roman"/>
          <w:kern w:val="0"/>
          <w:lang w:eastAsia="ar-SA" w:bidi="ar-SA"/>
        </w:rPr>
        <w:br/>
        <w:t>i jeden dla Zamawiającego.</w:t>
      </w: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DA10A1">
        <w:rPr>
          <w:rFonts w:eastAsia="Times New Roman" w:cs="Times New Roman"/>
          <w:spacing w:val="-3"/>
          <w:sz w:val="22"/>
          <w:szCs w:val="22"/>
          <w:u w:val="single"/>
          <w:lang w:bidi="ar-SA"/>
        </w:rPr>
        <w:lastRenderedPageBreak/>
        <w:t>Załączniki:</w:t>
      </w:r>
    </w:p>
    <w:p w:rsidR="00E9260E" w:rsidRPr="00E9260E" w:rsidRDefault="00160F24" w:rsidP="00457173">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Formularz oferty</w:t>
      </w:r>
      <w:r w:rsidR="00E9260E">
        <w:rPr>
          <w:rFonts w:eastAsia="Times New Roman" w:cs="Times New Roman"/>
          <w:sz w:val="22"/>
          <w:szCs w:val="22"/>
          <w:lang w:bidi="ar-SA"/>
        </w:rPr>
        <w:t>.</w:t>
      </w:r>
    </w:p>
    <w:p w:rsidR="00C4769F" w:rsidRPr="00E9260E" w:rsidRDefault="00E9260E" w:rsidP="00457173">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Protokół odbioru robót budowlanych</w:t>
      </w:r>
      <w:r>
        <w:rPr>
          <w:rFonts w:eastAsia="Times New Roman" w:cs="Times New Roman"/>
          <w:sz w:val="22"/>
          <w:szCs w:val="22"/>
          <w:lang w:bidi="ar-SA"/>
        </w:rPr>
        <w:t>.</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 xml:space="preserve">Oświadczenie Wykonawcy o powierzeniu części zamówienia </w:t>
      </w:r>
      <w:r w:rsidR="007A464F">
        <w:rPr>
          <w:rFonts w:ascii="Times New Roman" w:eastAsia="Times New Roman" w:hAnsi="Times New Roman" w:cs="Times New Roman"/>
          <w:bCs/>
        </w:rPr>
        <w:t>P</w:t>
      </w:r>
      <w:r w:rsidRPr="00905C41">
        <w:rPr>
          <w:rFonts w:ascii="Times New Roman" w:eastAsia="Times New Roman" w:hAnsi="Times New Roman" w:cs="Times New Roman"/>
          <w:bCs/>
        </w:rPr>
        <w:t>odwykonawcy.</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Oświadczenie Podwykonawcy.</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Ostateczny ranking aukcji elektronicznej.</w:t>
      </w:r>
    </w:p>
    <w:p w:rsidR="00160F24" w:rsidRDefault="00160F24" w:rsidP="00DA10A1">
      <w:pPr>
        <w:widowControl/>
        <w:autoSpaceDE w:val="0"/>
        <w:rPr>
          <w:rFonts w:eastAsia="Times New Roman" w:cs="Times New Roman"/>
          <w:b/>
          <w:bCs/>
          <w:lang w:bidi="ar-SA"/>
        </w:rPr>
      </w:pPr>
    </w:p>
    <w:p w:rsidR="00FE7290" w:rsidRDefault="00FE7290" w:rsidP="00DA10A1">
      <w:pPr>
        <w:widowControl/>
        <w:autoSpaceDE w:val="0"/>
        <w:rPr>
          <w:rFonts w:eastAsia="Times New Roman" w:cs="Times New Roman"/>
          <w:b/>
          <w:bCs/>
          <w:lang w:bidi="ar-SA"/>
        </w:rPr>
      </w:pPr>
    </w:p>
    <w:p w:rsidR="00FE7290" w:rsidRDefault="00FE7290" w:rsidP="00DA10A1">
      <w:pPr>
        <w:widowControl/>
        <w:autoSpaceDE w:val="0"/>
        <w:rPr>
          <w:rFonts w:eastAsia="Times New Roman" w:cs="Times New Roman"/>
          <w:b/>
          <w:bCs/>
          <w:lang w:bidi="ar-SA"/>
        </w:rPr>
      </w:pPr>
    </w:p>
    <w:p w:rsidR="00FE7290" w:rsidRPr="00DA10A1" w:rsidRDefault="00FE7290" w:rsidP="00DA10A1">
      <w:pPr>
        <w:widowControl/>
        <w:autoSpaceDE w:val="0"/>
        <w:rPr>
          <w:rFonts w:eastAsia="Times New Roman" w:cs="Times New Roman"/>
          <w:b/>
          <w:bCs/>
          <w:lang w:bidi="ar-SA"/>
        </w:rPr>
      </w:pPr>
    </w:p>
    <w:p w:rsidR="00160F24" w:rsidRDefault="00160F24" w:rsidP="008C1BC6">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970C16" w:rsidRDefault="00970C16" w:rsidP="00E9260E">
      <w:pPr>
        <w:widowControl/>
        <w:autoSpaceDN/>
        <w:spacing w:line="276" w:lineRule="auto"/>
        <w:ind w:left="5670"/>
        <w:textAlignment w:val="auto"/>
        <w:rPr>
          <w:rFonts w:eastAsia="Times New Roman" w:cs="Times New Roman"/>
          <w:b/>
          <w:kern w:val="0"/>
          <w:sz w:val="20"/>
          <w:szCs w:val="20"/>
          <w:lang w:eastAsia="ar-SA" w:bidi="ar-SA"/>
        </w:rPr>
      </w:pPr>
    </w:p>
    <w:p w:rsidR="00970C16" w:rsidRDefault="00970C16" w:rsidP="00E9260E">
      <w:pPr>
        <w:widowControl/>
        <w:autoSpaceDN/>
        <w:spacing w:line="276" w:lineRule="auto"/>
        <w:ind w:left="5670"/>
        <w:textAlignment w:val="auto"/>
        <w:rPr>
          <w:rFonts w:eastAsia="Times New Roman" w:cs="Times New Roman"/>
          <w:b/>
          <w:kern w:val="0"/>
          <w:sz w:val="20"/>
          <w:szCs w:val="20"/>
          <w:lang w:eastAsia="ar-SA" w:bidi="ar-SA"/>
        </w:rPr>
      </w:pPr>
    </w:p>
    <w:p w:rsidR="00970C16" w:rsidRDefault="00970C16" w:rsidP="00E9260E">
      <w:pPr>
        <w:widowControl/>
        <w:autoSpaceDN/>
        <w:spacing w:line="276" w:lineRule="auto"/>
        <w:ind w:left="5670"/>
        <w:textAlignment w:val="auto"/>
        <w:rPr>
          <w:rFonts w:eastAsia="Times New Roman" w:cs="Times New Roman"/>
          <w:b/>
          <w:kern w:val="0"/>
          <w:sz w:val="20"/>
          <w:szCs w:val="20"/>
          <w:lang w:eastAsia="ar-SA" w:bidi="ar-SA"/>
        </w:rPr>
      </w:pPr>
    </w:p>
    <w:p w:rsidR="00970C16" w:rsidRDefault="00970C16" w:rsidP="00E9260E">
      <w:pPr>
        <w:widowControl/>
        <w:autoSpaceDN/>
        <w:spacing w:line="276" w:lineRule="auto"/>
        <w:ind w:left="5670"/>
        <w:textAlignment w:val="auto"/>
        <w:rPr>
          <w:rFonts w:eastAsia="Times New Roman" w:cs="Times New Roman"/>
          <w:b/>
          <w:kern w:val="0"/>
          <w:sz w:val="20"/>
          <w:szCs w:val="20"/>
          <w:lang w:eastAsia="ar-SA" w:bidi="ar-SA"/>
        </w:rPr>
      </w:pPr>
    </w:p>
    <w:p w:rsidR="00970C16" w:rsidRDefault="00970C16" w:rsidP="00E9260E">
      <w:pPr>
        <w:widowControl/>
        <w:autoSpaceDN/>
        <w:spacing w:line="276" w:lineRule="auto"/>
        <w:ind w:left="5670"/>
        <w:textAlignment w:val="auto"/>
        <w:rPr>
          <w:rFonts w:eastAsia="Times New Roman" w:cs="Times New Roman"/>
          <w:b/>
          <w:kern w:val="0"/>
          <w:sz w:val="20"/>
          <w:szCs w:val="20"/>
          <w:lang w:eastAsia="ar-SA" w:bidi="ar-SA"/>
        </w:rPr>
      </w:pPr>
    </w:p>
    <w:p w:rsidR="00970C16" w:rsidRDefault="00970C16" w:rsidP="00E9260E">
      <w:pPr>
        <w:widowControl/>
        <w:autoSpaceDN/>
        <w:spacing w:line="276" w:lineRule="auto"/>
        <w:ind w:left="5670"/>
        <w:textAlignment w:val="auto"/>
        <w:rPr>
          <w:rFonts w:eastAsia="Times New Roman" w:cs="Times New Roman"/>
          <w:b/>
          <w:kern w:val="0"/>
          <w:sz w:val="20"/>
          <w:szCs w:val="20"/>
          <w:lang w:eastAsia="ar-SA" w:bidi="ar-SA"/>
        </w:rPr>
      </w:pPr>
    </w:p>
    <w:p w:rsidR="00584473" w:rsidRDefault="00584473" w:rsidP="00E9260E">
      <w:pPr>
        <w:widowControl/>
        <w:autoSpaceDN/>
        <w:spacing w:line="276" w:lineRule="auto"/>
        <w:ind w:left="5670"/>
        <w:textAlignment w:val="auto"/>
        <w:rPr>
          <w:rFonts w:eastAsia="Times New Roman" w:cs="Times New Roman"/>
          <w:b/>
          <w:kern w:val="0"/>
          <w:sz w:val="20"/>
          <w:szCs w:val="20"/>
          <w:lang w:eastAsia="ar-SA" w:bidi="ar-SA"/>
        </w:rPr>
      </w:pPr>
    </w:p>
    <w:p w:rsidR="00584473" w:rsidRDefault="00584473" w:rsidP="00E9260E">
      <w:pPr>
        <w:widowControl/>
        <w:autoSpaceDN/>
        <w:spacing w:line="276" w:lineRule="auto"/>
        <w:ind w:left="5670"/>
        <w:textAlignment w:val="auto"/>
        <w:rPr>
          <w:rFonts w:eastAsia="Times New Roman" w:cs="Times New Roman"/>
          <w:b/>
          <w:kern w:val="0"/>
          <w:sz w:val="20"/>
          <w:szCs w:val="20"/>
          <w:lang w:eastAsia="ar-SA" w:bidi="ar-SA"/>
        </w:rPr>
      </w:pPr>
    </w:p>
    <w:p w:rsidR="00584473" w:rsidRDefault="00584473" w:rsidP="00E9260E">
      <w:pPr>
        <w:widowControl/>
        <w:autoSpaceDN/>
        <w:spacing w:line="276" w:lineRule="auto"/>
        <w:ind w:left="5670"/>
        <w:textAlignment w:val="auto"/>
        <w:rPr>
          <w:rFonts w:eastAsia="Times New Roman" w:cs="Times New Roman"/>
          <w:b/>
          <w:kern w:val="0"/>
          <w:sz w:val="20"/>
          <w:szCs w:val="20"/>
          <w:lang w:eastAsia="ar-SA" w:bidi="ar-SA"/>
        </w:rPr>
      </w:pPr>
    </w:p>
    <w:p w:rsidR="00970C16" w:rsidRDefault="00970C16" w:rsidP="00384CE6">
      <w:pPr>
        <w:widowControl/>
        <w:autoSpaceDN/>
        <w:spacing w:line="276" w:lineRule="auto"/>
        <w:textAlignment w:val="auto"/>
        <w:rPr>
          <w:rFonts w:eastAsia="Times New Roman" w:cs="Times New Roman"/>
          <w:b/>
          <w:kern w:val="0"/>
          <w:sz w:val="20"/>
          <w:szCs w:val="20"/>
          <w:lang w:eastAsia="ar-SA" w:bidi="ar-SA"/>
        </w:rPr>
      </w:pPr>
    </w:p>
    <w:p w:rsidR="006847EA" w:rsidRDefault="006847EA" w:rsidP="00384CE6">
      <w:pPr>
        <w:widowControl/>
        <w:autoSpaceDN/>
        <w:spacing w:line="276" w:lineRule="auto"/>
        <w:textAlignment w:val="auto"/>
        <w:rPr>
          <w:rFonts w:eastAsia="Times New Roman" w:cs="Times New Roman"/>
          <w:b/>
          <w:kern w:val="0"/>
          <w:sz w:val="20"/>
          <w:szCs w:val="20"/>
          <w:lang w:eastAsia="ar-SA" w:bidi="ar-SA"/>
        </w:rPr>
      </w:pPr>
    </w:p>
    <w:p w:rsidR="006847EA" w:rsidRDefault="006847EA" w:rsidP="00384CE6">
      <w:pPr>
        <w:widowControl/>
        <w:autoSpaceDN/>
        <w:spacing w:line="276" w:lineRule="auto"/>
        <w:textAlignment w:val="auto"/>
        <w:rPr>
          <w:rFonts w:eastAsia="Times New Roman" w:cs="Times New Roman"/>
          <w:b/>
          <w:kern w:val="0"/>
          <w:sz w:val="20"/>
          <w:szCs w:val="20"/>
          <w:lang w:eastAsia="ar-SA" w:bidi="ar-SA"/>
        </w:rPr>
      </w:pPr>
    </w:p>
    <w:p w:rsidR="006847EA" w:rsidRDefault="006847EA" w:rsidP="00384CE6">
      <w:pPr>
        <w:widowControl/>
        <w:autoSpaceDN/>
        <w:spacing w:line="276" w:lineRule="auto"/>
        <w:textAlignment w:val="auto"/>
        <w:rPr>
          <w:rFonts w:eastAsia="Times New Roman" w:cs="Times New Roman"/>
          <w:b/>
          <w:kern w:val="0"/>
          <w:sz w:val="20"/>
          <w:szCs w:val="20"/>
          <w:lang w:eastAsia="ar-SA" w:bidi="ar-SA"/>
        </w:rPr>
      </w:pPr>
    </w:p>
    <w:p w:rsidR="006847EA" w:rsidRDefault="006847EA" w:rsidP="00384CE6">
      <w:pPr>
        <w:widowControl/>
        <w:autoSpaceDN/>
        <w:spacing w:line="276" w:lineRule="auto"/>
        <w:textAlignment w:val="auto"/>
        <w:rPr>
          <w:rFonts w:eastAsia="Times New Roman" w:cs="Times New Roman"/>
          <w:b/>
          <w:kern w:val="0"/>
          <w:sz w:val="20"/>
          <w:szCs w:val="20"/>
          <w:lang w:eastAsia="ar-SA" w:bidi="ar-SA"/>
        </w:rPr>
      </w:pPr>
    </w:p>
    <w:p w:rsidR="006847EA" w:rsidRDefault="006847EA" w:rsidP="00384CE6">
      <w:pPr>
        <w:widowControl/>
        <w:autoSpaceDN/>
        <w:spacing w:line="276" w:lineRule="auto"/>
        <w:textAlignment w:val="auto"/>
        <w:rPr>
          <w:rFonts w:eastAsia="Times New Roman" w:cs="Times New Roman"/>
          <w:b/>
          <w:kern w:val="0"/>
          <w:sz w:val="20"/>
          <w:szCs w:val="20"/>
          <w:lang w:eastAsia="ar-SA" w:bidi="ar-SA"/>
        </w:rPr>
      </w:pPr>
    </w:p>
    <w:p w:rsidR="006847EA" w:rsidRDefault="006847EA" w:rsidP="00384CE6">
      <w:pPr>
        <w:widowControl/>
        <w:autoSpaceDN/>
        <w:spacing w:line="276" w:lineRule="auto"/>
        <w:textAlignment w:val="auto"/>
        <w:rPr>
          <w:rFonts w:eastAsia="Times New Roman" w:cs="Times New Roman"/>
          <w:b/>
          <w:kern w:val="0"/>
          <w:sz w:val="20"/>
          <w:szCs w:val="20"/>
          <w:lang w:eastAsia="ar-SA" w:bidi="ar-SA"/>
        </w:rPr>
      </w:pPr>
    </w:p>
    <w:p w:rsidR="006847EA" w:rsidRDefault="006847EA" w:rsidP="00384CE6">
      <w:pPr>
        <w:widowControl/>
        <w:autoSpaceDN/>
        <w:spacing w:line="276" w:lineRule="auto"/>
        <w:textAlignment w:val="auto"/>
        <w:rPr>
          <w:rFonts w:eastAsia="Times New Roman" w:cs="Times New Roman"/>
          <w:b/>
          <w:kern w:val="0"/>
          <w:sz w:val="20"/>
          <w:szCs w:val="20"/>
          <w:lang w:eastAsia="ar-SA" w:bidi="ar-SA"/>
        </w:rPr>
      </w:pPr>
    </w:p>
    <w:p w:rsidR="006847EA" w:rsidRDefault="006847EA" w:rsidP="00384CE6">
      <w:pPr>
        <w:widowControl/>
        <w:autoSpaceDN/>
        <w:spacing w:line="276" w:lineRule="auto"/>
        <w:textAlignment w:val="auto"/>
        <w:rPr>
          <w:rFonts w:eastAsia="Times New Roman" w:cs="Times New Roman"/>
          <w:b/>
          <w:kern w:val="0"/>
          <w:sz w:val="20"/>
          <w:szCs w:val="20"/>
          <w:lang w:eastAsia="ar-SA" w:bidi="ar-SA"/>
        </w:rPr>
      </w:pPr>
    </w:p>
    <w:p w:rsidR="006847EA" w:rsidRDefault="006847EA" w:rsidP="00384CE6">
      <w:pPr>
        <w:widowControl/>
        <w:autoSpaceDN/>
        <w:spacing w:line="276" w:lineRule="auto"/>
        <w:textAlignment w:val="auto"/>
        <w:rPr>
          <w:rFonts w:eastAsia="Times New Roman" w:cs="Times New Roman"/>
          <w:b/>
          <w:kern w:val="0"/>
          <w:sz w:val="20"/>
          <w:szCs w:val="20"/>
          <w:lang w:eastAsia="ar-SA" w:bidi="ar-SA"/>
        </w:rPr>
      </w:pPr>
    </w:p>
    <w:p w:rsidR="006847EA" w:rsidRDefault="006847EA" w:rsidP="00384CE6">
      <w:pPr>
        <w:widowControl/>
        <w:autoSpaceDN/>
        <w:spacing w:line="276" w:lineRule="auto"/>
        <w:textAlignment w:val="auto"/>
        <w:rPr>
          <w:rFonts w:eastAsia="Times New Roman" w:cs="Times New Roman"/>
          <w:b/>
          <w:kern w:val="0"/>
          <w:sz w:val="20"/>
          <w:szCs w:val="20"/>
          <w:lang w:eastAsia="ar-SA" w:bidi="ar-SA"/>
        </w:rPr>
      </w:pPr>
    </w:p>
    <w:p w:rsidR="006847EA" w:rsidRDefault="006847EA" w:rsidP="00384CE6">
      <w:pPr>
        <w:widowControl/>
        <w:autoSpaceDN/>
        <w:spacing w:line="276" w:lineRule="auto"/>
        <w:textAlignment w:val="auto"/>
        <w:rPr>
          <w:rFonts w:eastAsia="Times New Roman" w:cs="Times New Roman"/>
          <w:b/>
          <w:kern w:val="0"/>
          <w:sz w:val="20"/>
          <w:szCs w:val="20"/>
          <w:lang w:eastAsia="ar-SA" w:bidi="ar-SA"/>
        </w:rPr>
      </w:pPr>
    </w:p>
    <w:p w:rsidR="006847EA" w:rsidRDefault="006847EA" w:rsidP="00384CE6">
      <w:pPr>
        <w:widowControl/>
        <w:autoSpaceDN/>
        <w:spacing w:line="276" w:lineRule="auto"/>
        <w:textAlignment w:val="auto"/>
        <w:rPr>
          <w:rFonts w:eastAsia="Times New Roman" w:cs="Times New Roman"/>
          <w:b/>
          <w:kern w:val="0"/>
          <w:sz w:val="20"/>
          <w:szCs w:val="20"/>
          <w:lang w:eastAsia="ar-SA" w:bidi="ar-SA"/>
        </w:rPr>
      </w:pPr>
    </w:p>
    <w:p w:rsidR="006847EA" w:rsidRDefault="006847EA" w:rsidP="00384CE6">
      <w:pPr>
        <w:widowControl/>
        <w:autoSpaceDN/>
        <w:spacing w:line="276" w:lineRule="auto"/>
        <w:textAlignment w:val="auto"/>
        <w:rPr>
          <w:rFonts w:eastAsia="Times New Roman" w:cs="Times New Roman"/>
          <w:b/>
          <w:kern w:val="0"/>
          <w:sz w:val="20"/>
          <w:szCs w:val="20"/>
          <w:lang w:eastAsia="ar-SA" w:bidi="ar-SA"/>
        </w:rPr>
      </w:pPr>
    </w:p>
    <w:p w:rsidR="006847EA" w:rsidRDefault="006847EA" w:rsidP="00384CE6">
      <w:pPr>
        <w:widowControl/>
        <w:autoSpaceDN/>
        <w:spacing w:line="276" w:lineRule="auto"/>
        <w:textAlignment w:val="auto"/>
        <w:rPr>
          <w:rFonts w:eastAsia="Times New Roman" w:cs="Times New Roman"/>
          <w:b/>
          <w:kern w:val="0"/>
          <w:sz w:val="20"/>
          <w:szCs w:val="20"/>
          <w:lang w:eastAsia="ar-SA" w:bidi="ar-SA"/>
        </w:rPr>
      </w:pPr>
    </w:p>
    <w:p w:rsidR="006847EA" w:rsidRDefault="006847EA" w:rsidP="00384CE6">
      <w:pPr>
        <w:widowControl/>
        <w:autoSpaceDN/>
        <w:spacing w:line="276" w:lineRule="auto"/>
        <w:textAlignment w:val="auto"/>
        <w:rPr>
          <w:rFonts w:eastAsia="Times New Roman" w:cs="Times New Roman"/>
          <w:b/>
          <w:kern w:val="0"/>
          <w:sz w:val="20"/>
          <w:szCs w:val="20"/>
          <w:lang w:eastAsia="ar-SA" w:bidi="ar-SA"/>
        </w:rPr>
      </w:pPr>
    </w:p>
    <w:p w:rsidR="00970C16" w:rsidRDefault="00970C16" w:rsidP="008B119F">
      <w:pPr>
        <w:widowControl/>
        <w:autoSpaceDN/>
        <w:spacing w:line="276" w:lineRule="auto"/>
        <w:textAlignment w:val="auto"/>
        <w:rPr>
          <w:rFonts w:eastAsia="Times New Roman" w:cs="Times New Roman"/>
          <w:b/>
          <w:kern w:val="0"/>
          <w:sz w:val="20"/>
          <w:szCs w:val="20"/>
          <w:lang w:eastAsia="ar-SA" w:bidi="ar-SA"/>
        </w:rPr>
      </w:pPr>
    </w:p>
    <w:p w:rsidR="001D1DCA" w:rsidRDefault="001D1DCA" w:rsidP="00DB1E75">
      <w:pPr>
        <w:widowControl/>
        <w:autoSpaceDN/>
        <w:spacing w:line="276" w:lineRule="auto"/>
        <w:textAlignment w:val="auto"/>
        <w:rPr>
          <w:rFonts w:eastAsia="Times New Roman" w:cs="Times New Roman"/>
          <w:b/>
          <w:kern w:val="0"/>
          <w:sz w:val="20"/>
          <w:szCs w:val="20"/>
          <w:lang w:eastAsia="ar-SA" w:bidi="ar-SA"/>
        </w:rPr>
      </w:pPr>
    </w:p>
    <w:p w:rsidR="00E9260E" w:rsidRPr="00E9260E" w:rsidRDefault="00E9260E" w:rsidP="00E9260E">
      <w:pPr>
        <w:widowControl/>
        <w:autoSpaceDN/>
        <w:spacing w:line="276" w:lineRule="auto"/>
        <w:ind w:left="5670"/>
        <w:textAlignment w:val="auto"/>
        <w:rPr>
          <w:rFonts w:eastAsia="Times New Roman" w:cs="Times New Roman"/>
          <w:b/>
          <w:kern w:val="0"/>
          <w:sz w:val="20"/>
          <w:szCs w:val="20"/>
          <w:lang w:eastAsia="ar-SA" w:bidi="ar-SA"/>
        </w:rPr>
      </w:pPr>
      <w:r w:rsidRPr="00E9260E">
        <w:rPr>
          <w:rFonts w:eastAsia="Times New Roman" w:cs="Times New Roman"/>
          <w:b/>
          <w:kern w:val="0"/>
          <w:sz w:val="20"/>
          <w:szCs w:val="20"/>
          <w:lang w:eastAsia="ar-SA" w:bidi="ar-SA"/>
        </w:rPr>
        <w:lastRenderedPageBreak/>
        <w:t xml:space="preserve">Załącznik nr 2 do umowy nr </w:t>
      </w:r>
      <w:r w:rsidR="00AF02B6">
        <w:rPr>
          <w:rFonts w:eastAsia="Times New Roman" w:cs="Times New Roman"/>
          <w:b/>
          <w:kern w:val="0"/>
          <w:sz w:val="20"/>
          <w:szCs w:val="20"/>
          <w:lang w:eastAsia="ar-SA" w:bidi="ar-SA"/>
        </w:rPr>
        <w:t>1</w:t>
      </w:r>
      <w:r w:rsidR="00AB7145">
        <w:rPr>
          <w:rFonts w:eastAsia="Times New Roman" w:cs="Times New Roman"/>
          <w:b/>
          <w:kern w:val="0"/>
          <w:sz w:val="20"/>
          <w:szCs w:val="20"/>
          <w:lang w:eastAsia="ar-SA" w:bidi="ar-SA"/>
        </w:rPr>
        <w:t>9</w:t>
      </w:r>
      <w:r w:rsidRPr="00E9260E">
        <w:rPr>
          <w:rFonts w:eastAsia="Times New Roman" w:cs="Times New Roman"/>
          <w:b/>
          <w:kern w:val="0"/>
          <w:sz w:val="20"/>
          <w:szCs w:val="20"/>
          <w:lang w:eastAsia="ar-SA" w:bidi="ar-SA"/>
        </w:rPr>
        <w:t>/2</w:t>
      </w:r>
      <w:r w:rsidR="00C87C6B">
        <w:rPr>
          <w:rFonts w:eastAsia="Times New Roman" w:cs="Times New Roman"/>
          <w:b/>
          <w:kern w:val="0"/>
          <w:sz w:val="20"/>
          <w:szCs w:val="20"/>
          <w:lang w:eastAsia="ar-SA" w:bidi="ar-SA"/>
        </w:rPr>
        <w:t>2</w:t>
      </w:r>
      <w:r w:rsidRPr="00E9260E">
        <w:rPr>
          <w:rFonts w:eastAsia="Times New Roman" w:cs="Times New Roman"/>
          <w:b/>
          <w:kern w:val="0"/>
          <w:sz w:val="20"/>
          <w:szCs w:val="20"/>
          <w:lang w:eastAsia="ar-SA" w:bidi="ar-SA"/>
        </w:rPr>
        <w:t>/IR</w:t>
      </w:r>
    </w:p>
    <w:p w:rsidR="00E9260E" w:rsidRPr="00E9260E" w:rsidRDefault="00E9260E" w:rsidP="00E9260E">
      <w:pPr>
        <w:widowControl/>
        <w:autoSpaceDN/>
        <w:spacing w:line="276" w:lineRule="auto"/>
        <w:ind w:left="5670"/>
        <w:textAlignment w:val="auto"/>
        <w:rPr>
          <w:rFonts w:eastAsia="Times New Roman" w:cs="Times New Roman"/>
          <w:i/>
          <w:kern w:val="0"/>
          <w:sz w:val="20"/>
          <w:szCs w:val="20"/>
          <w:lang w:eastAsia="ar-SA" w:bidi="ar-SA"/>
        </w:rPr>
      </w:pPr>
      <w:r w:rsidRPr="00E9260E">
        <w:rPr>
          <w:rFonts w:eastAsia="Times New Roman" w:cs="Times New Roman"/>
          <w:b/>
          <w:kern w:val="0"/>
          <w:sz w:val="20"/>
          <w:szCs w:val="20"/>
          <w:lang w:eastAsia="ar-SA" w:bidi="ar-SA"/>
        </w:rPr>
        <w:t>z dnia …………………………….…..</w:t>
      </w: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AF02B6" w:rsidRDefault="00E9260E" w:rsidP="00AF02B6">
      <w:pPr>
        <w:widowControl/>
        <w:autoSpaceDN/>
        <w:jc w:val="center"/>
        <w:textAlignment w:val="auto"/>
        <w:rPr>
          <w:rFonts w:eastAsia="Times New Roman" w:cs="Times New Roman"/>
          <w:b/>
          <w:kern w:val="0"/>
          <w:sz w:val="32"/>
          <w:szCs w:val="32"/>
          <w:lang w:eastAsia="ar-SA" w:bidi="ar-SA"/>
        </w:rPr>
      </w:pPr>
      <w:r w:rsidRPr="00E9260E">
        <w:rPr>
          <w:rFonts w:eastAsia="Times New Roman" w:cs="Times New Roman"/>
          <w:b/>
          <w:kern w:val="0"/>
          <w:sz w:val="32"/>
          <w:szCs w:val="32"/>
          <w:lang w:eastAsia="ar-SA" w:bidi="ar-SA"/>
        </w:rPr>
        <w:t>PROTOKÓ</w:t>
      </w:r>
      <w:r w:rsidR="00AF02B6">
        <w:rPr>
          <w:rFonts w:eastAsia="Times New Roman" w:cs="Times New Roman"/>
          <w:b/>
          <w:kern w:val="0"/>
          <w:sz w:val="32"/>
          <w:szCs w:val="32"/>
          <w:lang w:eastAsia="ar-SA" w:bidi="ar-SA"/>
        </w:rPr>
        <w:t xml:space="preserve">Ł ODBIORU </w:t>
      </w:r>
    </w:p>
    <w:p w:rsidR="00E9260E" w:rsidRPr="00E9260E" w:rsidRDefault="00E9260E" w:rsidP="00AF02B6">
      <w:pPr>
        <w:widowControl/>
        <w:autoSpaceDN/>
        <w:jc w:val="center"/>
        <w:textAlignment w:val="auto"/>
        <w:rPr>
          <w:rFonts w:eastAsia="Times New Roman" w:cs="Times New Roman"/>
          <w:b/>
          <w:kern w:val="0"/>
          <w:sz w:val="32"/>
          <w:szCs w:val="32"/>
          <w:lang w:eastAsia="ar-SA" w:bidi="ar-SA"/>
        </w:rPr>
      </w:pPr>
      <w:r w:rsidRPr="00E9260E">
        <w:rPr>
          <w:rFonts w:eastAsia="Times New Roman" w:cs="Times New Roman"/>
          <w:b/>
          <w:kern w:val="0"/>
          <w:sz w:val="32"/>
          <w:szCs w:val="32"/>
          <w:lang w:eastAsia="ar-SA" w:bidi="ar-SA"/>
        </w:rPr>
        <w:t>ROBÓT BUDOWLANYCH</w:t>
      </w: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Miejsce dokonania odbioru: ………………………………………………………………………………………………….</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Data dokonania odbioru: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Wykonawcy</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(nazwa i adres)</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odbioru robót budowlanych</w:t>
      </w:r>
      <w:r w:rsidR="00970C16">
        <w:rPr>
          <w:rFonts w:eastAsia="Times New Roman" w:cs="Times New Roman"/>
          <w:kern w:val="0"/>
          <w:lang w:eastAsia="ar-SA" w:bidi="ar-SA"/>
        </w:rPr>
        <w:t xml:space="preserve"> </w:t>
      </w:r>
      <w:r w:rsidRPr="00E9260E">
        <w:rPr>
          <w:rFonts w:eastAsia="Times New Roman" w:cs="Times New Roman"/>
          <w:kern w:val="0"/>
          <w:lang w:eastAsia="ar-SA" w:bidi="ar-SA"/>
        </w:rPr>
        <w:t>dokonuje:</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i adres)</w:t>
      </w:r>
    </w:p>
    <w:p w:rsidR="00E9260E" w:rsidRPr="00E9260E" w:rsidRDefault="00E9260E" w:rsidP="00E9260E">
      <w:pPr>
        <w:widowControl/>
        <w:autoSpaceDN/>
        <w:textAlignment w:val="auto"/>
        <w:rPr>
          <w:rFonts w:eastAsia="Times New Roman" w:cs="Times New Roman"/>
          <w:kern w:val="0"/>
          <w:lang w:eastAsia="ar-SA" w:bidi="ar-SA"/>
        </w:rPr>
      </w:pPr>
    </w:p>
    <w:p w:rsidR="00AF02B6"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odbioru robót budowlanych</w:t>
      </w:r>
      <w:r w:rsidR="00970C16">
        <w:rPr>
          <w:rFonts w:eastAsia="Times New Roman" w:cs="Times New Roman"/>
          <w:kern w:val="0"/>
          <w:lang w:eastAsia="ar-SA" w:bidi="ar-SA"/>
        </w:rPr>
        <w:t xml:space="preserve"> </w:t>
      </w:r>
      <w:r w:rsidRPr="00E9260E">
        <w:rPr>
          <w:rFonts w:eastAsia="Times New Roman" w:cs="Times New Roman"/>
          <w:kern w:val="0"/>
          <w:lang w:eastAsia="ar-SA" w:bidi="ar-SA"/>
        </w:rPr>
        <w:t>dokonuje upoważniony przedstawiciel CSP</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Komisja*</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 xml:space="preserve"> w składzie:</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3.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4.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AF02B6">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Przedmiotem robót budowlanych</w:t>
      </w:r>
      <w:r w:rsidR="00970C16">
        <w:rPr>
          <w:rFonts w:eastAsia="Times New Roman" w:cs="Times New Roman"/>
          <w:kern w:val="0"/>
          <w:lang w:eastAsia="ar-SA" w:bidi="ar-SA"/>
        </w:rPr>
        <w:t xml:space="preserve"> </w:t>
      </w:r>
      <w:r w:rsidRPr="00E9260E">
        <w:rPr>
          <w:rFonts w:eastAsia="Times New Roman" w:cs="Times New Roman"/>
          <w:kern w:val="0"/>
          <w:lang w:eastAsia="ar-SA" w:bidi="ar-SA"/>
        </w:rPr>
        <w:t xml:space="preserve">i odbioru w ramach Umowy </w:t>
      </w:r>
      <w:r w:rsidR="00AF02B6">
        <w:rPr>
          <w:rFonts w:eastAsia="Times New Roman" w:cs="Times New Roman"/>
          <w:kern w:val="0"/>
          <w:lang w:eastAsia="ar-SA" w:bidi="ar-SA"/>
        </w:rPr>
        <w:br/>
      </w:r>
      <w:r w:rsidRPr="00E9260E">
        <w:rPr>
          <w:rFonts w:eastAsia="Times New Roman" w:cs="Times New Roman"/>
          <w:kern w:val="0"/>
          <w:lang w:eastAsia="ar-SA" w:bidi="ar-SA"/>
        </w:rPr>
        <w:t xml:space="preserve">nr </w:t>
      </w:r>
      <w:r w:rsidR="00AF02B6">
        <w:rPr>
          <w:rFonts w:eastAsia="Times New Roman" w:cs="Times New Roman"/>
          <w:kern w:val="0"/>
          <w:lang w:eastAsia="ar-SA" w:bidi="ar-SA"/>
        </w:rPr>
        <w:t>1</w:t>
      </w:r>
      <w:r w:rsidR="00970C16">
        <w:rPr>
          <w:rFonts w:eastAsia="Times New Roman" w:cs="Times New Roman"/>
          <w:kern w:val="0"/>
          <w:lang w:eastAsia="ar-SA" w:bidi="ar-SA"/>
        </w:rPr>
        <w:t>9</w:t>
      </w:r>
      <w:r w:rsidR="00C87C6B">
        <w:rPr>
          <w:rFonts w:eastAsia="Times New Roman" w:cs="Times New Roman"/>
          <w:kern w:val="0"/>
          <w:lang w:eastAsia="ar-SA" w:bidi="ar-SA"/>
        </w:rPr>
        <w:t>/22</w:t>
      </w:r>
      <w:r w:rsidRPr="00E9260E">
        <w:rPr>
          <w:rFonts w:eastAsia="Times New Roman" w:cs="Times New Roman"/>
          <w:kern w:val="0"/>
          <w:lang w:eastAsia="ar-SA" w:bidi="ar-SA"/>
        </w:rPr>
        <w:t>/IR z dnia .................................... jest:</w:t>
      </w:r>
    </w:p>
    <w:p w:rsidR="00E9260E" w:rsidRPr="00E9260E" w:rsidRDefault="00E9260E" w:rsidP="00E9260E">
      <w:pPr>
        <w:widowControl/>
        <w:autoSpaceDN/>
        <w:textAlignment w:val="auto"/>
        <w:rPr>
          <w:rFonts w:eastAsia="Times New Roman"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E9260E" w:rsidTr="00E26F86">
        <w:tc>
          <w:tcPr>
            <w:tcW w:w="60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Lp.</w:t>
            </w:r>
          </w:p>
        </w:tc>
        <w:tc>
          <w:tcPr>
            <w:tcW w:w="413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przedmiotu umowy</w:t>
            </w:r>
          </w:p>
        </w:tc>
        <w:tc>
          <w:tcPr>
            <w:tcW w:w="4301"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Uwagi</w:t>
            </w: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bl>
    <w:p w:rsidR="00612D17" w:rsidRDefault="00612D17" w:rsidP="00E9260E">
      <w:pPr>
        <w:widowControl/>
        <w:autoSpaceDN/>
        <w:textAlignment w:val="auto"/>
        <w:rPr>
          <w:rFonts w:eastAsia="Times New Roman" w:cs="Times New Roman"/>
          <w:kern w:val="0"/>
          <w:lang w:eastAsia="ar-SA" w:bidi="ar-SA"/>
        </w:rPr>
      </w:pPr>
    </w:p>
    <w:p w:rsidR="00612D17" w:rsidRDefault="00612D17"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lastRenderedPageBreak/>
        <w:t>Potwierdzenie kompletności robót budowlanych:</w:t>
      </w:r>
    </w:p>
    <w:p w:rsidR="00E9260E" w:rsidRPr="00E9260E" w:rsidRDefault="00E9260E" w:rsidP="00457173">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tak*</w:t>
      </w:r>
    </w:p>
    <w:p w:rsidR="00E9260E" w:rsidRPr="00E9260E" w:rsidRDefault="00E9260E" w:rsidP="00457173">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 –  zastrzeżenia   .........................................................................................................................................</w:t>
      </w:r>
    </w:p>
    <w:p w:rsidR="00E9260E" w:rsidRPr="00E9260E" w:rsidRDefault="00E9260E" w:rsidP="00E9260E">
      <w:pPr>
        <w:widowControl/>
        <w:autoSpaceDN/>
        <w:spacing w:after="200" w:line="276" w:lineRule="auto"/>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Potwierdzenie zgodności i jakości przyjmowanych robót budowlanych</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z parametrami / funkcjonalnością zaoferowaną w ofercie:</w:t>
      </w:r>
    </w:p>
    <w:p w:rsidR="00E9260E" w:rsidRPr="00E9260E" w:rsidRDefault="00E9260E" w:rsidP="00457173">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zgodne*</w:t>
      </w:r>
    </w:p>
    <w:p w:rsidR="00E9260E" w:rsidRPr="00E9260E" w:rsidRDefault="00E9260E" w:rsidP="00457173">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niezgodne* –  zastrzeżenia .........................................................................................................................................</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Świadczenia dodatkowe (jeśli były przewidziane w ofercie):</w:t>
      </w:r>
    </w:p>
    <w:p w:rsidR="00E9260E" w:rsidRPr="00E9260E" w:rsidRDefault="00E9260E" w:rsidP="00457173">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 xml:space="preserve">wykonane zostały zgodnie z umową* </w:t>
      </w:r>
    </w:p>
    <w:p w:rsidR="00E9260E" w:rsidRPr="00E9260E" w:rsidRDefault="00E9260E" w:rsidP="00457173">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 zostały wykonane zgodnie z umową* –  zastrzeżenia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Końcowy wynik odbioru:</w:t>
      </w:r>
    </w:p>
    <w:p w:rsidR="00E9260E" w:rsidRPr="00E9260E" w:rsidRDefault="00E9260E" w:rsidP="00457173">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pozytywny*</w:t>
      </w:r>
    </w:p>
    <w:p w:rsidR="00E9260E" w:rsidRPr="00E9260E" w:rsidRDefault="00E9260E" w:rsidP="00457173">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negatywny* –  zastrzeżenia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Ze strony wykonawcy:</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2. ..........................................................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lang w:eastAsia="ar-SA" w:bidi="ar-SA"/>
        </w:rPr>
        <w:t>3. ..........................................................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4. ..........................................................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(podpisy)</w:t>
      </w:r>
    </w:p>
    <w:p w:rsid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p>
    <w:p w:rsidR="00970C16" w:rsidRDefault="00E9260E" w:rsidP="00E9260E">
      <w:pPr>
        <w:widowControl/>
        <w:autoSpaceDN/>
        <w:spacing w:line="360" w:lineRule="auto"/>
        <w:textAlignment w:val="auto"/>
        <w:rPr>
          <w:rFonts w:eastAsia="Times New Roman" w:cs="Times New Roman"/>
          <w:kern w:val="0"/>
          <w:sz w:val="20"/>
          <w:szCs w:val="20"/>
          <w:lang w:val="x-none" w:eastAsia="x-none" w:bidi="ar-SA"/>
        </w:rPr>
      </w:pPr>
      <w:r w:rsidRPr="00E9260E">
        <w:rPr>
          <w:rFonts w:eastAsia="Times New Roman" w:cs="Times New Roman"/>
          <w:kern w:val="0"/>
          <w:sz w:val="20"/>
          <w:szCs w:val="20"/>
          <w:lang w:val="x-none" w:eastAsia="x-none" w:bidi="ar-SA"/>
        </w:rPr>
        <w:t>*  Niewłaściwe skreślić.</w:t>
      </w:r>
    </w:p>
    <w:p w:rsidR="00C87C6B" w:rsidRPr="00C87C6B" w:rsidRDefault="00C87C6B" w:rsidP="00C87C6B">
      <w:pPr>
        <w:widowControl/>
        <w:autoSpaceDN/>
        <w:spacing w:line="276" w:lineRule="auto"/>
        <w:ind w:left="5670"/>
        <w:textAlignment w:val="auto"/>
        <w:rPr>
          <w:rFonts w:eastAsia="Times New Roman" w:cs="Times New Roman"/>
          <w:b/>
          <w:kern w:val="0"/>
          <w:sz w:val="20"/>
          <w:szCs w:val="20"/>
          <w:lang w:eastAsia="ar-SA" w:bidi="ar-SA"/>
        </w:rPr>
      </w:pPr>
      <w:r w:rsidRPr="00C87C6B">
        <w:rPr>
          <w:rFonts w:eastAsia="Times New Roman" w:cs="Times New Roman"/>
          <w:b/>
          <w:kern w:val="0"/>
          <w:sz w:val="20"/>
          <w:szCs w:val="20"/>
          <w:lang w:eastAsia="ar-SA" w:bidi="ar-SA"/>
        </w:rPr>
        <w:lastRenderedPageBreak/>
        <w:t xml:space="preserve">Załącznik nr 4 do umowy nr </w:t>
      </w:r>
      <w:r w:rsidR="00AF02B6">
        <w:rPr>
          <w:rFonts w:eastAsia="Times New Roman" w:cs="Times New Roman"/>
          <w:b/>
          <w:kern w:val="0"/>
          <w:sz w:val="20"/>
          <w:szCs w:val="20"/>
          <w:lang w:eastAsia="ar-SA" w:bidi="ar-SA"/>
        </w:rPr>
        <w:t>1</w:t>
      </w:r>
      <w:r w:rsidR="00DB1E75">
        <w:rPr>
          <w:rFonts w:eastAsia="Times New Roman" w:cs="Times New Roman"/>
          <w:b/>
          <w:kern w:val="0"/>
          <w:sz w:val="20"/>
          <w:szCs w:val="20"/>
          <w:lang w:eastAsia="ar-SA" w:bidi="ar-SA"/>
        </w:rPr>
        <w:t>9</w:t>
      </w:r>
      <w:r w:rsidRPr="00C87C6B">
        <w:rPr>
          <w:rFonts w:eastAsia="Times New Roman" w:cs="Times New Roman"/>
          <w:b/>
          <w:kern w:val="0"/>
          <w:sz w:val="20"/>
          <w:szCs w:val="20"/>
          <w:lang w:eastAsia="ar-SA" w:bidi="ar-SA"/>
        </w:rPr>
        <w:t>/</w:t>
      </w:r>
      <w:r>
        <w:rPr>
          <w:rFonts w:eastAsia="Times New Roman" w:cs="Times New Roman"/>
          <w:b/>
          <w:kern w:val="0"/>
          <w:sz w:val="20"/>
          <w:szCs w:val="20"/>
          <w:lang w:eastAsia="ar-SA" w:bidi="ar-SA"/>
        </w:rPr>
        <w:t>22</w:t>
      </w:r>
      <w:r w:rsidRPr="00C87C6B">
        <w:rPr>
          <w:rFonts w:eastAsia="Times New Roman" w:cs="Times New Roman"/>
          <w:b/>
          <w:kern w:val="0"/>
          <w:sz w:val="20"/>
          <w:szCs w:val="20"/>
          <w:lang w:eastAsia="ar-SA" w:bidi="ar-SA"/>
        </w:rPr>
        <w:t>/IR</w:t>
      </w:r>
    </w:p>
    <w:p w:rsidR="00C87C6B" w:rsidRPr="00C87C6B" w:rsidRDefault="00C87C6B" w:rsidP="00C87C6B">
      <w:pPr>
        <w:widowControl/>
        <w:autoSpaceDN/>
        <w:spacing w:line="276" w:lineRule="auto"/>
        <w:ind w:left="5670"/>
        <w:textAlignment w:val="auto"/>
        <w:rPr>
          <w:rFonts w:eastAsia="Times New Roman" w:cs="Times New Roman"/>
          <w:i/>
          <w:kern w:val="0"/>
          <w:lang w:eastAsia="ar-SA" w:bidi="ar-SA"/>
        </w:rPr>
      </w:pPr>
      <w:r w:rsidRPr="00C87C6B">
        <w:rPr>
          <w:rFonts w:eastAsia="Times New Roman" w:cs="Times New Roman"/>
          <w:b/>
          <w:kern w:val="0"/>
          <w:sz w:val="20"/>
          <w:szCs w:val="20"/>
          <w:lang w:eastAsia="ar-SA" w:bidi="ar-SA"/>
        </w:rPr>
        <w:t>z dnia …………………………….…..</w:t>
      </w:r>
    </w:p>
    <w:p w:rsidR="00C87C6B" w:rsidRPr="00C87C6B" w:rsidRDefault="00C87C6B" w:rsidP="00C87C6B">
      <w:pPr>
        <w:widowControl/>
        <w:autoSpaceDN/>
        <w:spacing w:line="360" w:lineRule="auto"/>
        <w:textAlignment w:val="auto"/>
        <w:rPr>
          <w:rFonts w:eastAsia="Times New Roman" w:cs="Times New Roman"/>
          <w:i/>
          <w:kern w:val="0"/>
          <w:lang w:eastAsia="ar-SA" w:bidi="ar-SA"/>
        </w:rPr>
      </w:pPr>
    </w:p>
    <w:p w:rsidR="00C87C6B" w:rsidRPr="00C87C6B" w:rsidRDefault="00C87C6B" w:rsidP="00C87C6B">
      <w:pPr>
        <w:widowControl/>
        <w:autoSpaceDN/>
        <w:spacing w:line="360" w:lineRule="auto"/>
        <w:textAlignment w:val="auto"/>
        <w:rPr>
          <w:rFonts w:eastAsia="Times New Roman" w:cs="Times New Roman"/>
          <w:i/>
          <w:kern w:val="0"/>
          <w:lang w:eastAsia="ar-SA" w:bidi="ar-SA"/>
        </w:rPr>
      </w:pPr>
    </w:p>
    <w:p w:rsidR="00C87C6B" w:rsidRPr="00C87C6B" w:rsidRDefault="00C87C6B" w:rsidP="00C87C6B">
      <w:pPr>
        <w:widowControl/>
        <w:autoSpaceDN/>
        <w:spacing w:line="360" w:lineRule="auto"/>
        <w:jc w:val="both"/>
        <w:textAlignment w:val="auto"/>
        <w:rPr>
          <w:rFonts w:eastAsia="Times New Roman" w:cs="Times New Roman"/>
          <w:b/>
          <w:bCs/>
          <w:kern w:val="0"/>
          <w:lang w:eastAsia="ar-SA" w:bidi="ar-SA"/>
        </w:rPr>
      </w:pPr>
      <w:r w:rsidRPr="00C87C6B">
        <w:rPr>
          <w:rFonts w:eastAsia="Times New Roman" w:cs="Times New Roman"/>
          <w:i/>
          <w:kern w:val="0"/>
          <w:sz w:val="22"/>
          <w:szCs w:val="22"/>
          <w:lang w:eastAsia="ar-SA" w:bidi="ar-SA"/>
        </w:rPr>
        <w:t>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w:t>
      </w:r>
      <w:r>
        <w:rPr>
          <w:rFonts w:eastAsia="Times New Roman" w:cs="Times New Roman"/>
          <w:i/>
          <w:kern w:val="0"/>
          <w:sz w:val="22"/>
          <w:szCs w:val="22"/>
          <w:lang w:eastAsia="ar-SA" w:bidi="ar-SA"/>
        </w:rPr>
        <w:br/>
      </w:r>
      <w:r w:rsidRPr="00C87C6B">
        <w:rPr>
          <w:rFonts w:eastAsia="Times New Roman" w:cs="Times New Roman"/>
          <w:i/>
          <w:kern w:val="0"/>
          <w:sz w:val="22"/>
          <w:szCs w:val="22"/>
          <w:lang w:eastAsia="ar-SA" w:bidi="ar-SA"/>
        </w:rPr>
        <w:t>z Podwykonawcą co najmniej o treści:</w:t>
      </w:r>
    </w:p>
    <w:p w:rsidR="00C87C6B" w:rsidRPr="00C87C6B" w:rsidRDefault="00C87C6B" w:rsidP="00C87C6B">
      <w:pPr>
        <w:widowControl/>
        <w:autoSpaceDN/>
        <w:spacing w:line="360" w:lineRule="auto"/>
        <w:textAlignment w:val="auto"/>
        <w:rPr>
          <w:rFonts w:eastAsia="Times New Roman" w:cs="Times New Roman"/>
          <w:b/>
          <w:bCs/>
          <w:kern w:val="0"/>
          <w:lang w:eastAsia="ar-SA" w:bidi="ar-SA"/>
        </w:rPr>
      </w:pPr>
    </w:p>
    <w:p w:rsidR="00C87C6B" w:rsidRPr="00C87C6B" w:rsidRDefault="00C87C6B" w:rsidP="00C87C6B">
      <w:pPr>
        <w:widowControl/>
        <w:autoSpaceDN/>
        <w:spacing w:line="360" w:lineRule="auto"/>
        <w:textAlignment w:val="auto"/>
        <w:rPr>
          <w:rFonts w:eastAsia="Times New Roman" w:cs="Times New Roman"/>
          <w:b/>
          <w:bCs/>
          <w:kern w:val="0"/>
          <w:lang w:eastAsia="ar-SA" w:bidi="ar-SA"/>
        </w:rPr>
      </w:pPr>
    </w:p>
    <w:p w:rsidR="00C87C6B" w:rsidRPr="00C87C6B" w:rsidRDefault="00C87C6B" w:rsidP="00C87C6B">
      <w:pPr>
        <w:widowControl/>
        <w:autoSpaceDN/>
        <w:spacing w:line="360" w:lineRule="auto"/>
        <w:jc w:val="center"/>
        <w:textAlignment w:val="auto"/>
        <w:rPr>
          <w:rFonts w:eastAsia="Times New Roman" w:cs="Times New Roman"/>
          <w:b/>
          <w:bCs/>
          <w:kern w:val="0"/>
          <w:lang w:eastAsia="ar-SA" w:bidi="ar-SA"/>
        </w:rPr>
      </w:pPr>
      <w:r w:rsidRPr="00C87C6B">
        <w:rPr>
          <w:rFonts w:eastAsia="Times New Roman" w:cs="Times New Roman"/>
          <w:b/>
          <w:bCs/>
          <w:kern w:val="0"/>
          <w:lang w:eastAsia="ar-SA" w:bidi="ar-SA"/>
        </w:rPr>
        <w:t>OŚWIADCZENIE PODWYKONAWCY</w:t>
      </w:r>
    </w:p>
    <w:p w:rsidR="00C87C6B" w:rsidRPr="00C87C6B" w:rsidRDefault="00C87C6B" w:rsidP="00C87C6B">
      <w:pPr>
        <w:widowControl/>
        <w:autoSpaceDN/>
        <w:spacing w:line="360" w:lineRule="auto"/>
        <w:jc w:val="center"/>
        <w:textAlignment w:val="auto"/>
        <w:rPr>
          <w:rFonts w:eastAsia="Times New Roman" w:cs="Times New Roman"/>
          <w:kern w:val="0"/>
          <w:lang w:eastAsia="ar-SA" w:bidi="ar-SA"/>
        </w:rPr>
      </w:pPr>
      <w:r w:rsidRPr="00C87C6B">
        <w:rPr>
          <w:rFonts w:eastAsia="Times New Roman" w:cs="Times New Roman"/>
          <w:b/>
          <w:bCs/>
          <w:kern w:val="0"/>
          <w:lang w:eastAsia="ar-SA" w:bidi="ar-SA"/>
        </w:rPr>
        <w:t>sporządzone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Działając w imieniu ……………………………………………………….. (pełna nazwa Podwykonawcy), z siedzibą w ……………………………………………………………, </w:t>
      </w:r>
      <w:r w:rsidRPr="00C87C6B">
        <w:rPr>
          <w:rFonts w:eastAsia="Times New Roman" w:cs="Times New Roman"/>
          <w:kern w:val="0"/>
          <w:lang w:eastAsia="ar-SA" w:bidi="ar-SA"/>
        </w:rPr>
        <w:br/>
        <w:t xml:space="preserve">NIP ……………………….… oświadczam: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1.</w:t>
      </w:r>
      <w:r w:rsidRPr="00C87C6B">
        <w:rPr>
          <w:rFonts w:eastAsia="Times New Roman" w:cs="Times New Roman"/>
          <w:kern w:val="0"/>
          <w:lang w:eastAsia="ar-SA" w:bidi="ar-SA"/>
        </w:rPr>
        <w:tab/>
        <w:t xml:space="preserve">Jako </w:t>
      </w:r>
      <w:r w:rsidRPr="00C87C6B">
        <w:rPr>
          <w:rFonts w:eastAsia="Times New Roman" w:cs="Times New Roman"/>
          <w:i/>
          <w:kern w:val="0"/>
          <w:lang w:eastAsia="ar-SA" w:bidi="ar-SA"/>
        </w:rPr>
        <w:t>Podwykonawca</w:t>
      </w:r>
      <w:r w:rsidRPr="00C87C6B">
        <w:rPr>
          <w:rFonts w:eastAsia="Times New Roman" w:cs="Times New Roman"/>
          <w:kern w:val="0"/>
          <w:lang w:eastAsia="ar-SA" w:bidi="ar-SA"/>
        </w:rPr>
        <w:t xml:space="preserve"> zadania dotyczącego ……………..……………………….…. jestem wykonawcą usług ………………….……….……………………………….. i łączy mnie</w:t>
      </w:r>
      <w:r w:rsidRPr="00C87C6B">
        <w:rPr>
          <w:rFonts w:eastAsia="Times New Roman" w:cs="Times New Roman"/>
          <w:kern w:val="0"/>
          <w:lang w:eastAsia="ar-SA" w:bidi="ar-SA"/>
        </w:rPr>
        <w:br/>
        <w:t xml:space="preserve">z ……….………………………………………..........……. (nazwa </w:t>
      </w:r>
      <w:r w:rsidRPr="00C87C6B">
        <w:rPr>
          <w:rFonts w:eastAsia="Times New Roman" w:cs="Times New Roman"/>
          <w:i/>
          <w:kern w:val="0"/>
          <w:lang w:eastAsia="ar-SA" w:bidi="ar-SA"/>
        </w:rPr>
        <w:t>Wykonawcy</w:t>
      </w:r>
      <w:r w:rsidRPr="00C87C6B">
        <w:rPr>
          <w:rFonts w:eastAsia="Times New Roman" w:cs="Times New Roman"/>
          <w:kern w:val="0"/>
          <w:lang w:eastAsia="ar-SA" w:bidi="ar-SA"/>
        </w:rPr>
        <w:t xml:space="preserve">) umowa </w:t>
      </w:r>
      <w:r w:rsidRPr="00C87C6B">
        <w:rPr>
          <w:rFonts w:eastAsia="Times New Roman" w:cs="Times New Roman"/>
          <w:kern w:val="0"/>
          <w:lang w:eastAsia="ar-SA" w:bidi="ar-SA"/>
        </w:rPr>
        <w:br/>
        <w:t xml:space="preserve">z dnia ……………………..………....….. r. nr ……….….………………….….. </w:t>
      </w:r>
      <w:r w:rsidRPr="00C87C6B">
        <w:rPr>
          <w:rFonts w:eastAsia="Times New Roman" w:cs="Times New Roman"/>
          <w:kern w:val="0"/>
          <w:lang w:eastAsia="ar-SA" w:bidi="ar-SA"/>
        </w:rPr>
        <w:br/>
        <w:t xml:space="preserve">Umowa ta nie została zmieniona.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2. Zgodnie z umową, o której mowa w pkt 1 należne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xml:space="preserve"> wynagrodzenie </w:t>
      </w:r>
      <w:r w:rsidRPr="00C87C6B">
        <w:rPr>
          <w:rFonts w:eastAsia="Times New Roman" w:cs="Times New Roman"/>
          <w:kern w:val="0"/>
          <w:lang w:eastAsia="ar-SA" w:bidi="ar-SA"/>
        </w:rPr>
        <w:br/>
        <w:t xml:space="preserve">od </w:t>
      </w:r>
      <w:r w:rsidRPr="00C87C6B">
        <w:rPr>
          <w:rFonts w:eastAsia="Times New Roman" w:cs="Times New Roman"/>
          <w:i/>
          <w:kern w:val="0"/>
          <w:lang w:eastAsia="ar-SA" w:bidi="ar-SA"/>
        </w:rPr>
        <w:t>Wykonawcy</w:t>
      </w:r>
      <w:r w:rsidRPr="00C87C6B">
        <w:rPr>
          <w:rFonts w:eastAsia="Times New Roman" w:cs="Times New Roman"/>
          <w:kern w:val="0"/>
          <w:lang w:eastAsia="ar-SA" w:bidi="ar-SA"/>
        </w:rPr>
        <w:t xml:space="preserve">, za wszystkie wykonane prace przez </w:t>
      </w:r>
      <w:r w:rsidRPr="00C87C6B">
        <w:rPr>
          <w:rFonts w:eastAsia="Times New Roman" w:cs="Times New Roman"/>
          <w:i/>
          <w:kern w:val="0"/>
          <w:lang w:eastAsia="ar-SA" w:bidi="ar-SA"/>
        </w:rPr>
        <w:t xml:space="preserve">Podwykonawcę </w:t>
      </w:r>
      <w:r w:rsidRPr="00C87C6B">
        <w:rPr>
          <w:rFonts w:eastAsia="Times New Roman" w:cs="Times New Roman"/>
          <w:kern w:val="0"/>
          <w:lang w:eastAsia="ar-SA" w:bidi="ar-SA"/>
        </w:rPr>
        <w:t xml:space="preserve">do dnia sporządzenia przedmiotowego </w:t>
      </w:r>
      <w:r w:rsidRPr="00C87C6B">
        <w:rPr>
          <w:rFonts w:eastAsia="Times New Roman" w:cs="Times New Roman"/>
          <w:i/>
          <w:kern w:val="0"/>
          <w:lang w:eastAsia="ar-SA" w:bidi="ar-SA"/>
        </w:rPr>
        <w:t>Oświadczenia Podwykonawcy</w:t>
      </w:r>
      <w:r w:rsidRPr="00C87C6B">
        <w:rPr>
          <w:rFonts w:eastAsia="Times New Roman" w:cs="Times New Roman"/>
          <w:kern w:val="0"/>
          <w:lang w:eastAsia="ar-SA" w:bidi="ar-SA"/>
        </w:rPr>
        <w:t xml:space="preserve">, wynosi łącznie …………….………zł. </w:t>
      </w:r>
      <w:r w:rsidRPr="00C87C6B">
        <w:rPr>
          <w:rFonts w:eastAsia="Times New Roman" w:cs="Times New Roman"/>
          <w:kern w:val="0"/>
          <w:lang w:eastAsia="ar-SA" w:bidi="ar-SA"/>
        </w:rPr>
        <w:br/>
        <w:t>Z tej kwoty:</w:t>
      </w: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a) </w:t>
      </w:r>
      <w:r w:rsidRPr="00C87C6B">
        <w:rPr>
          <w:rFonts w:eastAsia="Times New Roman" w:cs="Times New Roman"/>
          <w:i/>
          <w:kern w:val="0"/>
          <w:lang w:eastAsia="ar-SA" w:bidi="ar-SA"/>
        </w:rPr>
        <w:t xml:space="preserve">Wykonawca </w:t>
      </w:r>
      <w:r w:rsidRPr="00C87C6B">
        <w:rPr>
          <w:rFonts w:eastAsia="Times New Roman" w:cs="Times New Roman"/>
          <w:kern w:val="0"/>
          <w:lang w:eastAsia="ar-SA" w:bidi="ar-SA"/>
        </w:rPr>
        <w:t xml:space="preserve">zapłacił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xml:space="preserve"> należność na podstawie przedstawionych poniżej faktur (należy wykazać wszystkie faktury):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na kwotę …………………....... zł  uregulowana w dniu ………..……..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na kwotę ………......................zł  uregulowana w dniu ………..……..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lastRenderedPageBreak/>
        <w:t xml:space="preserve">- Nr …………………….…. z dnia …………….…... na kwotę ……………….......... zł  uregulowana w dniu ………..…….. </w:t>
      </w: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b)</w:t>
      </w:r>
      <w:r w:rsidRPr="00C87C6B">
        <w:rPr>
          <w:rFonts w:eastAsia="Times New Roman" w:cs="Times New Roman"/>
          <w:b/>
          <w:kern w:val="0"/>
          <w:lang w:eastAsia="ar-SA" w:bidi="ar-SA"/>
        </w:rPr>
        <w:tab/>
      </w:r>
      <w:r w:rsidRPr="00C87C6B">
        <w:rPr>
          <w:rFonts w:eastAsia="Times New Roman" w:cs="Times New Roman"/>
          <w:kern w:val="0"/>
          <w:lang w:eastAsia="ar-SA" w:bidi="ar-SA"/>
        </w:rPr>
        <w:t xml:space="preserve">Pozostała do zapłaty między </w:t>
      </w:r>
      <w:r w:rsidRPr="00C87C6B">
        <w:rPr>
          <w:rFonts w:eastAsia="Times New Roman" w:cs="Times New Roman"/>
          <w:i/>
          <w:kern w:val="0"/>
          <w:lang w:eastAsia="ar-SA" w:bidi="ar-SA"/>
        </w:rPr>
        <w:t>Wykonawcą</w:t>
      </w:r>
      <w:r w:rsidRPr="00C87C6B">
        <w:rPr>
          <w:rFonts w:eastAsia="Times New Roman" w:cs="Times New Roman"/>
          <w:kern w:val="0"/>
          <w:lang w:eastAsia="ar-SA" w:bidi="ar-SA"/>
        </w:rPr>
        <w:t xml:space="preserve"> a </w:t>
      </w:r>
      <w:r w:rsidRPr="00C87C6B">
        <w:rPr>
          <w:rFonts w:eastAsia="Times New Roman" w:cs="Times New Roman"/>
          <w:i/>
          <w:kern w:val="0"/>
          <w:lang w:eastAsia="ar-SA" w:bidi="ar-SA"/>
        </w:rPr>
        <w:t>Podwykonawcą</w:t>
      </w:r>
      <w:r w:rsidRPr="00C87C6B">
        <w:rPr>
          <w:rFonts w:eastAsia="Times New Roman" w:cs="Times New Roman"/>
          <w:kern w:val="0"/>
          <w:lang w:eastAsia="ar-SA" w:bidi="ar-SA"/>
        </w:rPr>
        <w:t xml:space="preserve"> kwota wynosi …………….………....… zł, z tego kwota ……………………… zł jest wymagalna (termin zapłaty upłynął ……………..………)*, natomiast kwota ………….……… zł jest niewymagalna  (termin płatności to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c)</w:t>
      </w:r>
      <w:r w:rsidRPr="00C87C6B">
        <w:rPr>
          <w:rFonts w:eastAsia="Times New Roman" w:cs="Times New Roman"/>
          <w:b/>
          <w:kern w:val="0"/>
          <w:lang w:eastAsia="ar-SA" w:bidi="ar-SA"/>
        </w:rPr>
        <w:tab/>
      </w:r>
      <w:r w:rsidRPr="00C87C6B">
        <w:rPr>
          <w:rFonts w:eastAsia="Times New Roman" w:cs="Times New Roman"/>
          <w:kern w:val="0"/>
          <w:lang w:eastAsia="ar-SA" w:bidi="ar-SA"/>
        </w:rPr>
        <w:t xml:space="preserve">Oświadczam, że w pkt. 2 lit. a i b przedmiotowego oświadczenia zostały wykazane wszystkie należności wynikające z realizacji umowy, o której mowa w pkt 1.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3. Odnośnie faktów przedstawionych w pkt. 2 przedkładam wszystkie dokumenty,</w:t>
      </w:r>
      <w:r w:rsidRPr="00C87C6B">
        <w:rPr>
          <w:rFonts w:eastAsia="Times New Roman" w:cs="Times New Roman"/>
          <w:kern w:val="0"/>
          <w:lang w:eastAsia="ar-SA" w:bidi="ar-SA"/>
        </w:rPr>
        <w:br/>
        <w:t xml:space="preserve"> w tym w szczególności:</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a) Faktury odnoszące  się do kwot wykazanych w pkt. 2 przedmiotowego oświadczenia</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………………..……z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………………..……z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………………..……z dnia …………………… itd.</w:t>
      </w:r>
    </w:p>
    <w:p w:rsidR="00C87C6B" w:rsidRPr="00C87C6B" w:rsidRDefault="00C87C6B" w:rsidP="00C87C6B">
      <w:pPr>
        <w:widowControl/>
        <w:autoSpaceDN/>
        <w:spacing w:line="360" w:lineRule="auto"/>
        <w:ind w:left="567" w:hanging="283"/>
        <w:jc w:val="both"/>
        <w:textAlignment w:val="auto"/>
        <w:rPr>
          <w:rFonts w:eastAsia="Times New Roman" w:cs="Times New Roman"/>
          <w:kern w:val="0"/>
          <w:lang w:eastAsia="ar-SA" w:bidi="ar-SA"/>
        </w:rPr>
      </w:pPr>
      <w:r w:rsidRPr="00C87C6B">
        <w:rPr>
          <w:rFonts w:eastAsia="Times New Roman" w:cs="Times New Roman"/>
          <w:kern w:val="0"/>
          <w:lang w:eastAsia="ar-SA" w:bidi="ar-SA"/>
        </w:rPr>
        <w:t>b)</w:t>
      </w:r>
      <w:r w:rsidRPr="00C87C6B">
        <w:rPr>
          <w:rFonts w:eastAsia="Times New Roman" w:cs="Times New Roman"/>
          <w:kern w:val="0"/>
          <w:lang w:eastAsia="ar-SA" w:bidi="ar-SA"/>
        </w:rPr>
        <w:tab/>
        <w:t xml:space="preserve">Kopie przelewów  potwierdzających  dokonanie  zapłaty  przez  </w:t>
      </w:r>
      <w:r w:rsidRPr="00C87C6B">
        <w:rPr>
          <w:rFonts w:eastAsia="Times New Roman" w:cs="Times New Roman"/>
          <w:i/>
          <w:kern w:val="0"/>
          <w:lang w:eastAsia="ar-SA" w:bidi="ar-SA"/>
        </w:rPr>
        <w:t xml:space="preserve">Wykonawcę </w:t>
      </w:r>
      <w:r w:rsidRPr="00C87C6B">
        <w:rPr>
          <w:rFonts w:eastAsia="Times New Roman" w:cs="Times New Roman"/>
          <w:kern w:val="0"/>
          <w:lang w:eastAsia="ar-SA" w:bidi="ar-SA"/>
        </w:rPr>
        <w:t xml:space="preserve"> na  rzecz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na podstawie faktur wykazanych w pkt. 2 lit. a przedmiotowego oświadczenia.</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Podwykonawca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r w:rsidRPr="00C87C6B">
        <w:rPr>
          <w:rFonts w:eastAsia="Times New Roman" w:cs="Times New Roman"/>
          <w:kern w:val="0"/>
          <w:sz w:val="22"/>
          <w:szCs w:val="22"/>
          <w:lang w:eastAsia="ar-SA" w:bidi="ar-SA"/>
        </w:rPr>
        <w:t>(pieczątka i podpis)</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Wykonawca - Potwierdzam stan faktyczny i prawny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p>
    <w:p w:rsidR="00C87C6B" w:rsidRPr="00C87C6B" w:rsidRDefault="00C87C6B" w:rsidP="00C87C6B">
      <w:pPr>
        <w:widowControl/>
        <w:autoSpaceDN/>
        <w:spacing w:line="360" w:lineRule="auto"/>
        <w:textAlignment w:val="auto"/>
        <w:rPr>
          <w:rFonts w:eastAsia="Times New Roman" w:cs="Times New Roman"/>
          <w:kern w:val="0"/>
          <w:sz w:val="20"/>
          <w:szCs w:val="20"/>
          <w:lang w:eastAsia="ar-SA" w:bidi="ar-SA"/>
        </w:rPr>
      </w:pPr>
      <w:r w:rsidRPr="00C87C6B">
        <w:rPr>
          <w:rFonts w:eastAsia="Times New Roman" w:cs="Times New Roman"/>
          <w:kern w:val="0"/>
          <w:lang w:eastAsia="ar-SA" w:bidi="ar-SA"/>
        </w:rPr>
        <w:t xml:space="preserve">                     </w:t>
      </w:r>
      <w:r w:rsidRPr="00C87C6B">
        <w:rPr>
          <w:rFonts w:eastAsia="Times New Roman" w:cs="Times New Roman"/>
          <w:kern w:val="0"/>
          <w:sz w:val="22"/>
          <w:szCs w:val="22"/>
          <w:lang w:eastAsia="ar-SA" w:bidi="ar-SA"/>
        </w:rPr>
        <w:t xml:space="preserve"> (pieczątka i podpis)</w:t>
      </w: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AA55A7" w:rsidRDefault="00C87C6B" w:rsidP="00AA55A7">
      <w:pPr>
        <w:widowControl/>
        <w:tabs>
          <w:tab w:val="left" w:pos="1410"/>
        </w:tabs>
        <w:autoSpaceDN/>
        <w:spacing w:line="360" w:lineRule="auto"/>
        <w:textAlignment w:val="auto"/>
        <w:rPr>
          <w:rFonts w:eastAsia="Times New Roman" w:cs="Times New Roman"/>
          <w:kern w:val="0"/>
          <w:sz w:val="20"/>
          <w:szCs w:val="20"/>
          <w:lang w:eastAsia="ar-SA" w:bidi="ar-SA"/>
        </w:rPr>
      </w:pPr>
      <w:r w:rsidRPr="00C87C6B">
        <w:rPr>
          <w:rFonts w:eastAsia="Times New Roman" w:cs="Times New Roman"/>
          <w:kern w:val="0"/>
          <w:sz w:val="16"/>
          <w:szCs w:val="16"/>
          <w:lang w:eastAsia="ar-SA" w:bidi="ar-SA"/>
        </w:rPr>
        <w:t>*</w:t>
      </w:r>
      <w:r w:rsidRPr="00C87C6B">
        <w:rPr>
          <w:rFonts w:eastAsia="Times New Roman" w:cs="Times New Roman"/>
          <w:b/>
          <w:kern w:val="0"/>
          <w:sz w:val="16"/>
          <w:szCs w:val="16"/>
          <w:lang w:eastAsia="ar-SA" w:bidi="ar-SA"/>
        </w:rPr>
        <w:t xml:space="preserve"> </w:t>
      </w:r>
      <w:r w:rsidRPr="00C87C6B">
        <w:rPr>
          <w:rFonts w:eastAsia="Times New Roman" w:cs="Times New Roman"/>
          <w:kern w:val="0"/>
          <w:sz w:val="16"/>
          <w:szCs w:val="16"/>
          <w:lang w:eastAsia="ar-SA" w:bidi="ar-SA"/>
        </w:rPr>
        <w:t xml:space="preserve">W przypadku wystąpienia więcej niż jednego terminu zapłaty należy wykazać kwoty </w:t>
      </w:r>
      <w:r w:rsidR="000F6940" w:rsidRPr="000F6940">
        <w:rPr>
          <w:rFonts w:eastAsia="Times New Roman" w:cs="Times New Roman"/>
          <w:kern w:val="0"/>
          <w:sz w:val="16"/>
          <w:szCs w:val="16"/>
          <w:lang w:val="x-none" w:eastAsia="pl-PL" w:bidi="ar-SA"/>
        </w:rPr>
        <w:t>w poszczególnych, wykazanych</w:t>
      </w:r>
      <w:r w:rsidR="000F6940" w:rsidRPr="000F6940">
        <w:rPr>
          <w:rFonts w:eastAsia="Times New Roman" w:cs="Times New Roman"/>
          <w:kern w:val="0"/>
          <w:sz w:val="16"/>
          <w:szCs w:val="16"/>
          <w:lang w:eastAsia="pl-PL" w:bidi="ar-SA"/>
        </w:rPr>
        <w:t xml:space="preserve"> </w:t>
      </w:r>
      <w:r w:rsidR="000F6940" w:rsidRPr="000F6940">
        <w:rPr>
          <w:rFonts w:eastAsia="Times New Roman" w:cs="Times New Roman"/>
          <w:kern w:val="0"/>
          <w:sz w:val="16"/>
          <w:szCs w:val="16"/>
          <w:lang w:val="x-none" w:eastAsia="pl-PL" w:bidi="ar-SA"/>
        </w:rPr>
        <w:t>terminach płatności</w:t>
      </w:r>
      <w:r w:rsidRPr="00C87C6B">
        <w:rPr>
          <w:rFonts w:eastAsia="Times New Roman" w:cs="Times New Roman"/>
          <w:kern w:val="0"/>
          <w:sz w:val="20"/>
          <w:szCs w:val="20"/>
          <w:lang w:eastAsia="ar-SA" w:bidi="ar-SA"/>
        </w:rPr>
        <w:t xml:space="preserve"> </w:t>
      </w:r>
    </w:p>
    <w:sectPr w:rsidR="00AA55A7" w:rsidSect="00360659">
      <w:footerReference w:type="defaul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4E6" w:rsidRDefault="00F174E6" w:rsidP="000F1D63">
      <w:r>
        <w:separator/>
      </w:r>
    </w:p>
  </w:endnote>
  <w:endnote w:type="continuationSeparator" w:id="0">
    <w:p w:rsidR="00F174E6" w:rsidRDefault="00F174E6"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altName w:val="Arial"/>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A9" w:rsidRDefault="009F28A9"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9F28A9" w:rsidRDefault="009F28A9" w:rsidP="003B3CBD">
    <w:pPr>
      <w:pStyle w:val="Stopka"/>
      <w:jc w:val="center"/>
      <w:rPr>
        <w:caps/>
        <w:color w:val="5B9BD5" w:themeColor="accent1"/>
      </w:rPr>
    </w:pPr>
    <w:r w:rsidRPr="003B3CBD">
      <w:rPr>
        <w:caps/>
      </w:rPr>
      <w:fldChar w:fldCharType="begin"/>
    </w:r>
    <w:r w:rsidRPr="003B3CBD">
      <w:rPr>
        <w:caps/>
      </w:rPr>
      <w:instrText>PAGE   \* MERGEFORMAT</w:instrText>
    </w:r>
    <w:r w:rsidRPr="003B3CBD">
      <w:rPr>
        <w:caps/>
      </w:rPr>
      <w:fldChar w:fldCharType="separate"/>
    </w:r>
    <w:r>
      <w:rPr>
        <w:caps/>
        <w:noProof/>
      </w:rPr>
      <w:t>67</w:t>
    </w:r>
    <w:r w:rsidRPr="003B3CBD">
      <w:rPr>
        <w:caps/>
      </w:rPr>
      <w:fldChar w:fldCharType="end"/>
    </w:r>
  </w:p>
  <w:p w:rsidR="009F28A9" w:rsidRDefault="009F28A9" w:rsidP="004B2D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4E6" w:rsidRDefault="00F174E6" w:rsidP="000F1D63">
      <w:r>
        <w:separator/>
      </w:r>
    </w:p>
  </w:footnote>
  <w:footnote w:type="continuationSeparator" w:id="0">
    <w:p w:rsidR="00F174E6" w:rsidRDefault="00F174E6" w:rsidP="000F1D63">
      <w:r>
        <w:continuationSeparator/>
      </w:r>
    </w:p>
  </w:footnote>
  <w:footnote w:id="1">
    <w:p w:rsidR="009F28A9" w:rsidRPr="001C3EE4" w:rsidRDefault="009F28A9" w:rsidP="00D8357D">
      <w:pPr>
        <w:pStyle w:val="Tekstprzypisudolnego"/>
        <w:ind w:left="284" w:hanging="284"/>
      </w:pPr>
      <w:r>
        <w:rPr>
          <w:rStyle w:val="Odwoanieprzypisudolnego"/>
        </w:rPr>
        <w:footnoteRef/>
      </w:r>
      <w:r>
        <w:tab/>
      </w:r>
      <w:r w:rsidRPr="001C3EE4">
        <w:t>Zmiany tekstu jednolitego wymienionej ustawy zostały ogłoszone w Dz. U. z 2021 r.</w:t>
      </w:r>
      <w:r>
        <w:t>,</w:t>
      </w:r>
      <w:r w:rsidRPr="001C3EE4">
        <w:t xml:space="preserve"> poz. 1129, 1598, 2054, 2269 i z 2022 r.</w:t>
      </w:r>
      <w:r>
        <w:t>,</w:t>
      </w:r>
      <w:r w:rsidRPr="001C3EE4">
        <w:t xml:space="preserve"> poz. 25</w:t>
      </w:r>
      <w:r>
        <w:t>, 872 i 1079</w:t>
      </w:r>
      <w:r w:rsidRPr="001C3EE4">
        <w:t>.</w:t>
      </w:r>
    </w:p>
    <w:p w:rsidR="009F28A9" w:rsidRDefault="009F28A9" w:rsidP="00D8357D">
      <w:pPr>
        <w:pStyle w:val="Tekstprzypisudolnego"/>
      </w:pPr>
    </w:p>
  </w:footnote>
  <w:footnote w:id="2">
    <w:p w:rsidR="009F28A9" w:rsidRPr="001C3EE4" w:rsidRDefault="009F28A9" w:rsidP="001C3EE4">
      <w:pPr>
        <w:pStyle w:val="Tekstprzypisudolnego"/>
        <w:ind w:left="284" w:hanging="284"/>
      </w:pPr>
      <w:r>
        <w:rPr>
          <w:rStyle w:val="Odwoanieprzypisudolnego"/>
        </w:rPr>
        <w:footnoteRef/>
      </w:r>
      <w:r>
        <w:tab/>
      </w:r>
      <w:r w:rsidRPr="001C3EE4">
        <w:t>Zmiany tekstu jednolitego wymienionej ustawy zostały ogłoszone w Dz. U. z 2021 r.</w:t>
      </w:r>
      <w:r>
        <w:t>,</w:t>
      </w:r>
      <w:r w:rsidRPr="001C3EE4">
        <w:t xml:space="preserve"> poz. 1129, 1598, 2054, 2269 i z 2022 r.</w:t>
      </w:r>
      <w:r>
        <w:t>,</w:t>
      </w:r>
      <w:r w:rsidRPr="001C3EE4">
        <w:t xml:space="preserve"> poz. 25</w:t>
      </w:r>
      <w:r>
        <w:t>, 872 i 1079</w:t>
      </w:r>
      <w:r w:rsidRPr="001C3EE4">
        <w:t>.</w:t>
      </w:r>
    </w:p>
    <w:p w:rsidR="009F28A9" w:rsidRDefault="009F28A9">
      <w:pPr>
        <w:pStyle w:val="Tekstprzypisudolnego"/>
      </w:pPr>
    </w:p>
  </w:footnote>
  <w:footnote w:id="3">
    <w:p w:rsidR="009F28A9" w:rsidRDefault="009F28A9" w:rsidP="00813D81">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oraz innych dokumentów lub oświadczeń, jakich może żądać Zamawiający od Wykonawcy. </w:t>
      </w:r>
    </w:p>
    <w:p w:rsidR="009F28A9" w:rsidRPr="004D4B17" w:rsidRDefault="009F28A9"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4">
    <w:p w:rsidR="009F28A9" w:rsidRPr="00C42C85" w:rsidRDefault="009F28A9"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9F28A9" w:rsidRPr="003E2C34" w:rsidRDefault="009F28A9" w:rsidP="0058449C">
      <w:pPr>
        <w:pStyle w:val="Tekstprzypisudolnego"/>
        <w:rPr>
          <w:sz w:val="2"/>
          <w:szCs w:val="2"/>
        </w:rPr>
      </w:pPr>
    </w:p>
  </w:footnote>
  <w:footnote w:id="5">
    <w:p w:rsidR="009F28A9" w:rsidRDefault="009F28A9"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9F28A9" w:rsidRPr="00E60CB7" w:rsidRDefault="009F28A9" w:rsidP="0018513D">
      <w:pPr>
        <w:pStyle w:val="Tekstprzypisudolnego"/>
        <w:ind w:left="142" w:hanging="142"/>
        <w:rPr>
          <w:sz w:val="2"/>
          <w:szCs w:val="2"/>
        </w:rPr>
      </w:pPr>
    </w:p>
  </w:footnote>
  <w:footnote w:id="6">
    <w:p w:rsidR="009F28A9" w:rsidRDefault="009F28A9"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9F28A9" w:rsidRPr="005C5F1F" w:rsidRDefault="009F28A9" w:rsidP="00BF7A99">
      <w:pPr>
        <w:pStyle w:val="Tekstprzypisudolnego"/>
        <w:rPr>
          <w:sz w:val="8"/>
          <w:szCs w:val="8"/>
        </w:rPr>
      </w:pPr>
    </w:p>
  </w:footnote>
  <w:footnote w:id="7">
    <w:p w:rsidR="009F28A9" w:rsidRDefault="009F28A9" w:rsidP="007603DF">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oraz innych dokumentów lub oświadczeń, jakich może żądać Zamawiający od Wykonawcy. </w:t>
      </w:r>
    </w:p>
    <w:p w:rsidR="009F28A9" w:rsidRPr="003E2C34" w:rsidRDefault="009F28A9" w:rsidP="007603DF">
      <w:pPr>
        <w:pStyle w:val="Tekstprzypisudolnego"/>
        <w:rPr>
          <w:sz w:val="4"/>
          <w:szCs w:val="4"/>
        </w:rPr>
      </w:pPr>
    </w:p>
  </w:footnote>
  <w:footnote w:id="8">
    <w:p w:rsidR="009F28A9" w:rsidRDefault="009F28A9" w:rsidP="00560161">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9F28A9" w:rsidRPr="00732069" w:rsidRDefault="009F28A9" w:rsidP="00560161">
      <w:pPr>
        <w:pStyle w:val="Tekstprzypisudolnego"/>
        <w:ind w:left="142" w:hanging="142"/>
        <w:jc w:val="both"/>
        <w:rPr>
          <w:sz w:val="2"/>
          <w:szCs w:val="2"/>
        </w:rPr>
      </w:pPr>
    </w:p>
  </w:footnote>
  <w:footnote w:id="9">
    <w:p w:rsidR="009F28A9" w:rsidRPr="002A5D33" w:rsidRDefault="009F28A9" w:rsidP="00560161">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10">
    <w:p w:rsidR="009F28A9" w:rsidRPr="00622847" w:rsidRDefault="009F28A9" w:rsidP="00F57F47">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ab/>
        <w:t>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związku </w:t>
      </w:r>
      <w:r>
        <w:rPr>
          <w:i/>
          <w:sz w:val="16"/>
          <w:szCs w:val="16"/>
        </w:rPr>
        <w:t xml:space="preserve">  </w:t>
      </w:r>
      <w:r w:rsidRPr="00622847">
        <w:rPr>
          <w:i/>
          <w:sz w:val="16"/>
          <w:szCs w:val="16"/>
        </w:rPr>
        <w:t>z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Pr>
          <w:sz w:val="16"/>
          <w:szCs w:val="16"/>
        </w:rPr>
        <w:br/>
      </w:r>
      <w:r w:rsidRPr="00622847">
        <w:rPr>
          <w:sz w:val="16"/>
          <w:szCs w:val="16"/>
        </w:rPr>
        <w:t>(ogólne rozporządzenie o ochronie danych) (tj. Dz. Urz. UE L 119 z 04.05.2016 r., str. 1).</w:t>
      </w:r>
    </w:p>
  </w:footnote>
  <w:footnote w:id="11">
    <w:p w:rsidR="009F28A9" w:rsidRDefault="009F28A9" w:rsidP="00F57F47">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9F28A9" w:rsidRDefault="009F28A9" w:rsidP="00F57F47">
      <w:pPr>
        <w:widowControl/>
        <w:autoSpaceDN/>
        <w:ind w:left="284" w:hanging="284"/>
        <w:jc w:val="both"/>
        <w:textAlignment w:val="auto"/>
        <w:rPr>
          <w:rFonts w:eastAsia="Times New Roman" w:cs="Times New Roman"/>
          <w:kern w:val="0"/>
          <w:sz w:val="16"/>
          <w:szCs w:val="16"/>
          <w:lang w:eastAsia="ar-SA" w:bidi="ar-SA"/>
        </w:rPr>
      </w:pPr>
    </w:p>
    <w:p w:rsidR="009F28A9" w:rsidRDefault="009F28A9" w:rsidP="001C60C0">
      <w:pPr>
        <w:pStyle w:val="Akapitzlist"/>
        <w:ind w:left="0"/>
        <w:jc w:val="both"/>
        <w:rPr>
          <w:rFonts w:ascii="Times New Roman" w:eastAsia="Times New Roman" w:hAnsi="Times New Roman" w:cs="Times New Roman"/>
          <w:b/>
          <w:sz w:val="16"/>
          <w:szCs w:val="16"/>
          <w:lang w:eastAsia="ar-SA"/>
        </w:rPr>
      </w:pPr>
    </w:p>
    <w:p w:rsidR="009F28A9" w:rsidRDefault="009F28A9" w:rsidP="001C60C0">
      <w:pPr>
        <w:pStyle w:val="Akapitzlist"/>
        <w:ind w:left="0"/>
        <w:jc w:val="both"/>
        <w:rPr>
          <w:rFonts w:ascii="Times New Roman" w:eastAsia="Times New Roman" w:hAnsi="Times New Roman" w:cs="Times New Roman"/>
          <w:b/>
          <w:sz w:val="16"/>
          <w:szCs w:val="16"/>
          <w:lang w:eastAsia="ar-SA"/>
        </w:rPr>
      </w:pPr>
    </w:p>
    <w:p w:rsidR="009F28A9" w:rsidRPr="004F1AE1" w:rsidRDefault="009F28A9" w:rsidP="001C60C0">
      <w:pPr>
        <w:pStyle w:val="Akapitzlist"/>
        <w:ind w:left="0"/>
        <w:jc w:val="both"/>
        <w:rPr>
          <w:rFonts w:eastAsia="Times New Roman" w:cs="Times New Roman"/>
          <w:b/>
          <w:sz w:val="18"/>
          <w:szCs w:val="18"/>
          <w:lang w:eastAsia="ar-SA"/>
        </w:rPr>
      </w:pPr>
    </w:p>
    <w:p w:rsidR="009F28A9" w:rsidRDefault="009F28A9" w:rsidP="00F57F47">
      <w:pPr>
        <w:pStyle w:val="Tekstprzypisudolnego"/>
      </w:pPr>
    </w:p>
  </w:footnote>
  <w:footnote w:id="12">
    <w:p w:rsidR="009F28A9" w:rsidRPr="00620AB5" w:rsidRDefault="009F28A9" w:rsidP="00B560F5">
      <w:pPr>
        <w:pStyle w:val="Tekstprzypisudolnego"/>
        <w:ind w:left="-141" w:hanging="284"/>
        <w:rPr>
          <w:rFonts w:eastAsiaTheme="minorHAnsi"/>
          <w:lang w:eastAsia="en-US"/>
        </w:rPr>
      </w:pPr>
      <w:r>
        <w:rPr>
          <w:rStyle w:val="Odwoanieprzypisudolnego"/>
        </w:rPr>
        <w:footnoteRef/>
      </w:r>
      <w:r>
        <w:rPr>
          <w:rFonts w:eastAsiaTheme="minorHAnsi"/>
          <w:lang w:eastAsia="en-US"/>
        </w:rPr>
        <w:tab/>
      </w:r>
      <w:r w:rsidRPr="00620AB5">
        <w:rPr>
          <w:rFonts w:eastAsiaTheme="minorHAnsi"/>
          <w:lang w:eastAsia="en-US"/>
        </w:rPr>
        <w:t>Zmiany tekstu jednolitego wymienionej ustawy zostały ogłoszone w Dz. U. z 2021 r.</w:t>
      </w:r>
      <w:r>
        <w:rPr>
          <w:rFonts w:eastAsiaTheme="minorHAnsi"/>
          <w:lang w:eastAsia="en-US"/>
        </w:rPr>
        <w:t>,</w:t>
      </w:r>
      <w:r w:rsidRPr="00620AB5">
        <w:rPr>
          <w:rFonts w:eastAsiaTheme="minorHAnsi"/>
          <w:lang w:eastAsia="en-US"/>
        </w:rPr>
        <w:t xml:space="preserve"> poz. 1129, 1598, 2054, 2269 i z 2022 r.</w:t>
      </w:r>
      <w:r>
        <w:rPr>
          <w:rFonts w:eastAsiaTheme="minorHAnsi"/>
          <w:lang w:eastAsia="en-US"/>
        </w:rPr>
        <w:t>,</w:t>
      </w:r>
      <w:r w:rsidRPr="00620AB5">
        <w:rPr>
          <w:rFonts w:eastAsiaTheme="minorHAnsi"/>
          <w:lang w:eastAsia="en-US"/>
        </w:rPr>
        <w:t xml:space="preserve"> poz. 25</w:t>
      </w:r>
      <w:r>
        <w:rPr>
          <w:rFonts w:eastAsiaTheme="minorHAnsi"/>
          <w:lang w:eastAsia="en-US"/>
        </w:rPr>
        <w:t>, 872 i 1079</w:t>
      </w:r>
      <w:r w:rsidRPr="00620AB5">
        <w:rPr>
          <w:rFonts w:eastAsiaTheme="minorHAnsi"/>
          <w:lang w:eastAsia="en-US"/>
        </w:rPr>
        <w:t>.</w:t>
      </w:r>
    </w:p>
    <w:p w:rsidR="009F28A9" w:rsidRDefault="009F28A9" w:rsidP="00B560F5">
      <w:pPr>
        <w:pStyle w:val="Tekstprzypisudolnego"/>
      </w:pPr>
    </w:p>
  </w:footnote>
  <w:footnote w:id="13">
    <w:p w:rsidR="009F28A9" w:rsidRPr="00006E78" w:rsidRDefault="009F28A9" w:rsidP="00B560F5">
      <w:pPr>
        <w:pStyle w:val="Tekstprzypisudolnego"/>
        <w:ind w:left="-142" w:hanging="284"/>
        <w:jc w:val="both"/>
        <w:rPr>
          <w:rStyle w:val="DeltaViewInsertion"/>
          <w:b w:val="0"/>
          <w:sz w:val="16"/>
          <w:szCs w:val="16"/>
        </w:rPr>
      </w:pPr>
      <w:r w:rsidRPr="00A34A88">
        <w:rPr>
          <w:rStyle w:val="Odwoanieprzypisudolnego"/>
          <w:sz w:val="16"/>
          <w:szCs w:val="16"/>
        </w:rPr>
        <w:footnoteRef/>
      </w:r>
      <w:r>
        <w:tab/>
      </w:r>
      <w:r w:rsidRPr="00006E78">
        <w:rPr>
          <w:sz w:val="16"/>
          <w:szCs w:val="16"/>
        </w:rPr>
        <w:t xml:space="preserve">Por. </w:t>
      </w:r>
      <w:r w:rsidRPr="00006E78">
        <w:rPr>
          <w:rStyle w:val="DeltaViewInsertion"/>
          <w:b w:val="0"/>
          <w:sz w:val="16"/>
          <w:szCs w:val="16"/>
        </w:rPr>
        <w:t xml:space="preserve">zalecenie Komisji z dnia 6 maja 2003 r. dotyczące definicji mikroprzedsiębiorstw oraz małych i średnich przedsiębiorstw (Dz.U. L 124 </w:t>
      </w:r>
      <w:r w:rsidRPr="00006E78">
        <w:rPr>
          <w:rStyle w:val="DeltaViewInsertion"/>
          <w:b w:val="0"/>
          <w:sz w:val="16"/>
          <w:szCs w:val="16"/>
        </w:rPr>
        <w:br/>
        <w:t xml:space="preserve">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sidRPr="00006E78">
        <w:rPr>
          <w:rStyle w:val="DeltaViewInsertion"/>
          <w:b w:val="0"/>
          <w:sz w:val="16"/>
          <w:szCs w:val="16"/>
        </w:rPr>
        <w:br/>
        <w:t xml:space="preserve">Średnie przedsiębiorstwa: przedsiębiorstwa, które nie są mikroprzedsiębiorstwami ani małymi przedsiębiorstwami i które zatrudniają </w:t>
      </w:r>
      <w:r w:rsidRPr="00006E78">
        <w:rPr>
          <w:rStyle w:val="DeltaViewInsertion"/>
          <w:b w:val="0"/>
          <w:sz w:val="16"/>
          <w:szCs w:val="16"/>
        </w:rPr>
        <w:br/>
        <w:t>mniej niż 250 osób i których roczny obrót nie przekracza 50 milionów EUR lub roczna suma bilansowa nie przekracza 43 milionów EUR.</w:t>
      </w:r>
    </w:p>
  </w:footnote>
  <w:footnote w:id="14">
    <w:p w:rsidR="009F28A9" w:rsidRPr="00006E78" w:rsidRDefault="009F28A9" w:rsidP="00B560F5">
      <w:pPr>
        <w:pStyle w:val="Tekstprzypisudolnego"/>
        <w:ind w:left="-142" w:hanging="284"/>
        <w:jc w:val="both"/>
        <w:rPr>
          <w:sz w:val="16"/>
          <w:szCs w:val="16"/>
        </w:rPr>
      </w:pPr>
      <w:r w:rsidRPr="00006E78">
        <w:rPr>
          <w:sz w:val="16"/>
          <w:szCs w:val="16"/>
          <w:vertAlign w:val="superscript"/>
        </w:rPr>
        <w:footnoteRef/>
      </w:r>
      <w:r w:rsidRPr="00006E78">
        <w:rPr>
          <w:sz w:val="16"/>
          <w:szCs w:val="16"/>
        </w:rPr>
        <w:tab/>
        <w:t>Zwłaszcza w ramach grupy, konsorcjum, spółki joint venture lub podobnego podmiotu.</w:t>
      </w:r>
    </w:p>
  </w:footnote>
  <w:footnote w:id="15">
    <w:p w:rsidR="009F28A9" w:rsidRDefault="009F28A9" w:rsidP="00B560F5">
      <w:pPr>
        <w:pStyle w:val="Tekstprzypisudolnego"/>
        <w:ind w:left="-142" w:hanging="284"/>
        <w:jc w:val="both"/>
      </w:pPr>
      <w:r w:rsidRPr="00006E78">
        <w:rPr>
          <w:rStyle w:val="Odwoanieprzypisudolnego"/>
          <w:sz w:val="16"/>
          <w:szCs w:val="16"/>
        </w:rPr>
        <w:footnoteRef/>
      </w:r>
      <w:r w:rsidRPr="00006E78">
        <w:rPr>
          <w:sz w:val="16"/>
          <w:szCs w:val="16"/>
        </w:rPr>
        <w:tab/>
        <w:t xml:space="preserve">W przypadku wspólnego ubiegania się o zamówienie przez Wykonawców, niniejsze oświadczenie, składa każdy z Wykonawców. </w:t>
      </w:r>
      <w:r w:rsidRPr="00006E78">
        <w:rPr>
          <w:sz w:val="16"/>
          <w:szCs w:val="16"/>
        </w:rPr>
        <w:b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6">
    <w:p w:rsidR="009F28A9" w:rsidRPr="001A0729" w:rsidRDefault="009F28A9" w:rsidP="003251EB">
      <w:pPr>
        <w:ind w:left="-142" w:hanging="284"/>
        <w:jc w:val="both"/>
        <w:rPr>
          <w:rFonts w:eastAsia="Times New Roman" w:cs="Times New Roman"/>
          <w:color w:val="222222"/>
          <w:kern w:val="1"/>
          <w:sz w:val="16"/>
          <w:szCs w:val="16"/>
          <w:lang w:eastAsia="pl-PL"/>
        </w:rPr>
      </w:pPr>
      <w:r w:rsidRPr="00A34A88">
        <w:rPr>
          <w:rStyle w:val="Odwoanieprzypisudolnego"/>
          <w:sz w:val="16"/>
          <w:szCs w:val="16"/>
        </w:rPr>
        <w:footnoteRef/>
      </w:r>
      <w:r>
        <w:tab/>
      </w:r>
      <w:r w:rsidRPr="001A0729">
        <w:rPr>
          <w:rFonts w:eastAsia="Arial" w:cs="Times New Roman"/>
          <w:color w:val="222222"/>
          <w:kern w:val="1"/>
          <w:sz w:val="16"/>
          <w:szCs w:val="16"/>
        </w:rPr>
        <w:t xml:space="preserve">Zgodnie z treścią art. 7 ust. 1 ustawy z dnia 13 kwietnia 2022 r. </w:t>
      </w:r>
      <w:r w:rsidRPr="001A0729">
        <w:rPr>
          <w:rFonts w:eastAsia="Arial" w:cs="Times New Roman"/>
          <w:i/>
          <w:iCs/>
          <w:color w:val="222222"/>
          <w:kern w:val="1"/>
          <w:sz w:val="16"/>
          <w:szCs w:val="16"/>
        </w:rPr>
        <w:t xml:space="preserve">o szczególnych rozwiązaniach w zakresie przeciwdziałania wspieraniu agresji na Ukrainę oraz służących ochronie bezpieczeństwa narodowego, zwanej dalej </w:t>
      </w:r>
      <w:r w:rsidRPr="001A0729">
        <w:rPr>
          <w:rFonts w:eastAsia="Arial" w:cs="Times New Roman"/>
          <w:i/>
          <w:iCs/>
          <w:kern w:val="1"/>
          <w:sz w:val="16"/>
          <w:szCs w:val="16"/>
        </w:rPr>
        <w:t>„ustawą o szczególnych rozwiązaniach</w:t>
      </w:r>
      <w:r w:rsidRPr="001A0729">
        <w:rPr>
          <w:rFonts w:eastAsia="Arial" w:cs="Times New Roman"/>
          <w:i/>
          <w:iCs/>
          <w:color w:val="222222"/>
          <w:kern w:val="1"/>
          <w:sz w:val="16"/>
          <w:szCs w:val="16"/>
        </w:rPr>
        <w:t xml:space="preserve">”, </w:t>
      </w:r>
      <w:r>
        <w:rPr>
          <w:rFonts w:eastAsia="Arial" w:cs="Times New Roman"/>
          <w:i/>
          <w:iCs/>
          <w:color w:val="222222"/>
          <w:kern w:val="1"/>
          <w:sz w:val="16"/>
          <w:szCs w:val="16"/>
        </w:rPr>
        <w:br/>
      </w:r>
      <w:r w:rsidRPr="001A0729">
        <w:rPr>
          <w:rFonts w:eastAsia="Arial" w:cs="Times New Roman"/>
          <w:color w:val="222222"/>
          <w:kern w:val="1"/>
          <w:sz w:val="16"/>
          <w:szCs w:val="16"/>
        </w:rPr>
        <w:t xml:space="preserve">z </w:t>
      </w:r>
      <w:r w:rsidRPr="001A0729">
        <w:rPr>
          <w:rFonts w:eastAsia="Times New Roman" w:cs="Times New Roman"/>
          <w:color w:val="222222"/>
          <w:kern w:val="1"/>
          <w:sz w:val="16"/>
          <w:szCs w:val="16"/>
          <w:lang w:eastAsia="pl-PL"/>
        </w:rPr>
        <w:t>postępowania o udzielenie zamówienia publicznego lub konkursu prowadzonego na podstawie ustawy wyklucza się:</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1) wykonawcę oraz uczestnika konkursu wymienionego w wykazach określonych w rozporządzeniu 765/2006 i rozporządzeniu 269/2014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albo wpisanego na listę na podstawie decyzji w sprawie wpisu na listę rozstrzygającej o zastosowaniu środka, o którym mowa w art. 1 pkt 3 </w:t>
      </w:r>
      <w:r w:rsidRPr="001A0729">
        <w:rPr>
          <w:rFonts w:eastAsia="Times New Roman" w:cs="Times New Roman"/>
          <w:kern w:val="1"/>
          <w:sz w:val="16"/>
          <w:szCs w:val="16"/>
          <w:lang w:eastAsia="pl-PL"/>
        </w:rPr>
        <w:t>ustawy</w:t>
      </w:r>
      <w:r w:rsidRPr="001A0729">
        <w:rPr>
          <w:rFonts w:eastAsia="Arial" w:cs="Times New Roman"/>
          <w:i/>
          <w:iCs/>
          <w:kern w:val="1"/>
          <w:sz w:val="16"/>
          <w:szCs w:val="16"/>
        </w:rPr>
        <w:t xml:space="preserve"> o szczególnych rozwiązaniach</w:t>
      </w:r>
      <w:r w:rsidRPr="001A0729">
        <w:rPr>
          <w:rFonts w:eastAsia="Times New Roman" w:cs="Times New Roman"/>
          <w:color w:val="222222"/>
          <w:kern w:val="1"/>
          <w:sz w:val="16"/>
          <w:szCs w:val="16"/>
          <w:lang w:eastAsia="pl-PL"/>
        </w:rPr>
        <w:t>;</w:t>
      </w:r>
    </w:p>
    <w:p w:rsidR="009F28A9" w:rsidRPr="001A0729" w:rsidRDefault="009F28A9" w:rsidP="00B560F5">
      <w:pPr>
        <w:widowControl/>
        <w:autoSpaceDN/>
        <w:jc w:val="both"/>
        <w:rPr>
          <w:rFonts w:eastAsia="Calibri" w:cs="Times New Roman"/>
          <w:color w:val="222222"/>
          <w:kern w:val="1"/>
          <w:sz w:val="16"/>
          <w:szCs w:val="16"/>
          <w:lang w:eastAsia="en-US"/>
        </w:rPr>
      </w:pPr>
      <w:r w:rsidRPr="001A0729">
        <w:rPr>
          <w:rFonts w:eastAsia="Arial" w:cs="Times New Roman"/>
          <w:color w:val="222222"/>
          <w:kern w:val="1"/>
          <w:sz w:val="16"/>
          <w:szCs w:val="16"/>
        </w:rPr>
        <w:t xml:space="preserve">2) </w:t>
      </w:r>
      <w:r w:rsidRPr="001A0729">
        <w:rPr>
          <w:rFonts w:eastAsia="Times New Roman" w:cs="Times New Roman"/>
          <w:color w:val="222222"/>
          <w:kern w:val="1"/>
          <w:sz w:val="16"/>
          <w:szCs w:val="16"/>
          <w:lang w:eastAsia="pl-PL"/>
        </w:rPr>
        <w:t xml:space="preserve">wykonawcę oraz uczestnika konkursu, którego beneficjentem rzeczywistym w rozumieniu ustawy z dnia 1 marca 2018 r. </w:t>
      </w:r>
      <w:r w:rsidRPr="001A0729">
        <w:rPr>
          <w:rFonts w:eastAsia="Times New Roman" w:cs="Times New Roman"/>
          <w:i/>
          <w:color w:val="222222"/>
          <w:kern w:val="1"/>
          <w:sz w:val="16"/>
          <w:szCs w:val="16"/>
          <w:lang w:eastAsia="pl-PL"/>
        </w:rPr>
        <w:t>o przeciwdziałaniu praniu pieniędzy oraz finansowaniu terroryzmu</w:t>
      </w:r>
      <w:r w:rsidRPr="001A0729">
        <w:rPr>
          <w:rFonts w:eastAsia="Times New Roman" w:cs="Times New Roman"/>
          <w:color w:val="222222"/>
          <w:kern w:val="1"/>
          <w:sz w:val="16"/>
          <w:szCs w:val="16"/>
          <w:lang w:eastAsia="pl-PL"/>
        </w:rPr>
        <w:t xml:space="preserve"> (Dz. U. z 2022 r. poz. 593 i 655) jest osoba wymieniona w wykazach określonych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art. 1 pkt 3 </w:t>
      </w:r>
      <w:r w:rsidRPr="001A0729">
        <w:rPr>
          <w:rFonts w:eastAsia="Times New Roman" w:cs="Times New Roman"/>
          <w:kern w:val="1"/>
          <w:sz w:val="16"/>
          <w:szCs w:val="16"/>
          <w:lang w:eastAsia="pl-PL"/>
        </w:rPr>
        <w:t>ustawy</w:t>
      </w:r>
      <w:r w:rsidRPr="001A0729">
        <w:rPr>
          <w:rFonts w:eastAsia="Arial" w:cs="Times New Roman"/>
          <w:iCs/>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kern w:val="1"/>
          <w:sz w:val="16"/>
          <w:szCs w:val="16"/>
          <w:lang w:eastAsia="pl-PL"/>
        </w:rPr>
        <w:t>;</w:t>
      </w:r>
    </w:p>
    <w:p w:rsidR="009F28A9" w:rsidRDefault="009F28A9" w:rsidP="00B560F5">
      <w:pPr>
        <w:widowControl/>
        <w:autoSpaceDN/>
        <w:jc w:val="both"/>
      </w:pPr>
      <w:r w:rsidRPr="001A0729">
        <w:rPr>
          <w:rFonts w:eastAsia="Times New Roman" w:cs="Times New Roman"/>
          <w:color w:val="222222"/>
          <w:kern w:val="1"/>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kern w:val="1"/>
          <w:sz w:val="16"/>
          <w:szCs w:val="16"/>
          <w:lang w:eastAsia="pl-PL"/>
        </w:rPr>
        <w:br/>
      </w:r>
      <w:r w:rsidRPr="001A0729">
        <w:rPr>
          <w:rFonts w:eastAsia="Times New Roman" w:cs="Times New Roman"/>
          <w:i/>
          <w:color w:val="222222"/>
          <w:kern w:val="1"/>
          <w:sz w:val="16"/>
          <w:szCs w:val="16"/>
          <w:lang w:eastAsia="pl-PL"/>
        </w:rPr>
        <w:t>o rachunkowości</w:t>
      </w:r>
      <w:r w:rsidRPr="001A0729">
        <w:rPr>
          <w:rFonts w:eastAsia="Times New Roman" w:cs="Times New Roman"/>
          <w:color w:val="222222"/>
          <w:kern w:val="1"/>
          <w:sz w:val="16"/>
          <w:szCs w:val="16"/>
          <w:lang w:eastAsia="pl-PL"/>
        </w:rPr>
        <w:t xml:space="preserve"> (Dz. U. z 2021 r. poz. 217, 2105 i 2106), jest podmiot wymieniony w wykazach określonych w rozporządzeniu 765/2006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1A0729">
        <w:rPr>
          <w:rFonts w:eastAsia="Arial" w:cs="Times New Roman"/>
          <w:iCs/>
          <w:color w:val="FF0000"/>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i/>
          <w:kern w:val="1"/>
          <w:sz w:val="16"/>
          <w:szCs w:val="16"/>
          <w:lang w:eastAsia="pl-PL"/>
        </w:rPr>
        <w:t>.</w:t>
      </w:r>
    </w:p>
  </w:footnote>
  <w:footnote w:id="17">
    <w:p w:rsidR="009F28A9" w:rsidRDefault="009F28A9" w:rsidP="00B560F5">
      <w:pPr>
        <w:pStyle w:val="Tekstprzypisudolnego"/>
        <w:ind w:left="-142" w:hanging="284"/>
        <w:jc w:val="both"/>
        <w:rPr>
          <w:sz w:val="16"/>
          <w:szCs w:val="16"/>
        </w:rPr>
      </w:pPr>
      <w:r w:rsidRPr="00D81FB7">
        <w:rPr>
          <w:vertAlign w:val="superscript"/>
        </w:rPr>
        <w:footnoteRef/>
      </w:r>
      <w:r>
        <w:tab/>
      </w:r>
      <w:r w:rsidRPr="00FA3CFF">
        <w:rPr>
          <w:sz w:val="16"/>
          <w:szCs w:val="16"/>
        </w:rPr>
        <w:t>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w:t>
      </w:r>
      <w:r>
        <w:rPr>
          <w:sz w:val="16"/>
          <w:szCs w:val="16"/>
        </w:rPr>
        <w:t xml:space="preserve"> </w:t>
      </w:r>
      <w:r w:rsidRPr="00FA3CFF">
        <w:rPr>
          <w:sz w:val="16"/>
          <w:szCs w:val="16"/>
        </w:rPr>
        <w:t>postępowaniu lub kryteriów selekcji, w zakresie, w jakim Wykonawca powołuje się na jego zasoby.</w:t>
      </w:r>
    </w:p>
    <w:p w:rsidR="009F28A9" w:rsidRPr="007A2BD9" w:rsidRDefault="009F28A9" w:rsidP="00B560F5">
      <w:pPr>
        <w:pStyle w:val="Tekstprzypisudolnego"/>
        <w:ind w:left="284" w:hanging="284"/>
        <w:jc w:val="both"/>
        <w:rPr>
          <w:sz w:val="4"/>
          <w:szCs w:val="4"/>
        </w:rPr>
      </w:pPr>
    </w:p>
  </w:footnote>
  <w:footnote w:id="18">
    <w:p w:rsidR="009F28A9" w:rsidRPr="00FD0467" w:rsidRDefault="009F28A9" w:rsidP="00E66C63">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9F28A9" w:rsidRPr="00FD0467" w:rsidRDefault="009F28A9" w:rsidP="00E66C63">
      <w:pPr>
        <w:pStyle w:val="Tekstprzypisudolnego"/>
        <w:numPr>
          <w:ilvl w:val="0"/>
          <w:numId w:val="37"/>
        </w:numPr>
        <w:suppressAutoHyphens w:val="0"/>
        <w:rPr>
          <w:sz w:val="16"/>
          <w:szCs w:val="16"/>
        </w:rPr>
      </w:pPr>
      <w:r w:rsidRPr="00FD0467">
        <w:rPr>
          <w:sz w:val="16"/>
          <w:szCs w:val="16"/>
        </w:rPr>
        <w:t>obywateli rosyjskich lub osób fizycznych lub prawnych, podmiotów lub organów z siedzibą w Rosji;</w:t>
      </w:r>
    </w:p>
    <w:p w:rsidR="009F28A9" w:rsidRPr="00FD0467" w:rsidRDefault="009F28A9" w:rsidP="00E66C63">
      <w:pPr>
        <w:pStyle w:val="Tekstprzypisudolnego"/>
        <w:numPr>
          <w:ilvl w:val="0"/>
          <w:numId w:val="37"/>
        </w:numPr>
        <w:suppressAutoHyphens w:val="0"/>
        <w:jc w:val="both"/>
        <w:rPr>
          <w:sz w:val="16"/>
          <w:szCs w:val="16"/>
        </w:rPr>
      </w:pPr>
      <w:bookmarkStart w:id="9" w:name="_Hlk102557314"/>
      <w:r w:rsidRPr="00FD0467">
        <w:rPr>
          <w:sz w:val="16"/>
          <w:szCs w:val="16"/>
        </w:rPr>
        <w:t>osób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9"/>
    </w:p>
    <w:p w:rsidR="009F28A9" w:rsidRPr="00FD0467" w:rsidRDefault="009F28A9" w:rsidP="00E66C63">
      <w:pPr>
        <w:pStyle w:val="Tekstprzypisudolnego"/>
        <w:numPr>
          <w:ilvl w:val="0"/>
          <w:numId w:val="37"/>
        </w:numPr>
        <w:suppressAutoHyphens w:val="0"/>
        <w:jc w:val="both"/>
        <w:rPr>
          <w:sz w:val="16"/>
          <w:szCs w:val="16"/>
        </w:rPr>
      </w:pPr>
      <w:r w:rsidRPr="00FD0467">
        <w:rPr>
          <w:sz w:val="16"/>
          <w:szCs w:val="16"/>
        </w:rPr>
        <w:t>osób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9F28A9" w:rsidRPr="00FD0467" w:rsidRDefault="009F28A9" w:rsidP="00E66C63">
      <w:pPr>
        <w:pStyle w:val="Tekstprzypisudolnego"/>
        <w:jc w:val="both"/>
        <w:rPr>
          <w:sz w:val="16"/>
          <w:szCs w:val="16"/>
        </w:rPr>
      </w:pPr>
      <w:r w:rsidRPr="00FD0467">
        <w:rPr>
          <w:sz w:val="16"/>
          <w:szCs w:val="16"/>
        </w:rPr>
        <w:t xml:space="preserve">w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9">
    <w:p w:rsidR="009F28A9" w:rsidRPr="00FD0467" w:rsidRDefault="009F28A9" w:rsidP="00E66C63">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9F28A9" w:rsidRPr="00FD0467" w:rsidRDefault="009F28A9" w:rsidP="00E66C63">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F28A9" w:rsidRPr="00FD0467" w:rsidRDefault="009F28A9" w:rsidP="00E66C63">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9F28A9" w:rsidRDefault="009F28A9" w:rsidP="00E66C63">
      <w:pPr>
        <w:jc w:val="both"/>
        <w:rPr>
          <w:rFonts w:ascii="Arial" w:hAnsi="Arial"/>
          <w:sz w:val="16"/>
          <w:szCs w:val="16"/>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0">
    <w:p w:rsidR="009F28A9" w:rsidRPr="00FD0467" w:rsidRDefault="009F28A9" w:rsidP="00E66C63">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9F28A9" w:rsidRPr="00FD0467" w:rsidRDefault="009F28A9" w:rsidP="00E66C63">
      <w:pPr>
        <w:pStyle w:val="Tekstprzypisudolnego"/>
        <w:numPr>
          <w:ilvl w:val="0"/>
          <w:numId w:val="37"/>
        </w:numPr>
        <w:suppressAutoHyphens w:val="0"/>
        <w:rPr>
          <w:sz w:val="16"/>
          <w:szCs w:val="16"/>
        </w:rPr>
      </w:pPr>
      <w:r w:rsidRPr="00FD0467">
        <w:rPr>
          <w:sz w:val="16"/>
          <w:szCs w:val="16"/>
        </w:rPr>
        <w:t>obywateli rosyjskich lub osób fizycznych lub prawnych, podmiotów lub organów z siedzibą w Rosji;</w:t>
      </w:r>
    </w:p>
    <w:p w:rsidR="009F28A9" w:rsidRPr="00FD0467" w:rsidRDefault="009F28A9" w:rsidP="00E66C63">
      <w:pPr>
        <w:pStyle w:val="Tekstprzypisudolnego"/>
        <w:numPr>
          <w:ilvl w:val="0"/>
          <w:numId w:val="37"/>
        </w:numPr>
        <w:suppressAutoHyphens w:val="0"/>
        <w:jc w:val="both"/>
        <w:rPr>
          <w:sz w:val="16"/>
          <w:szCs w:val="16"/>
        </w:rPr>
      </w:pPr>
      <w:r w:rsidRPr="00FD0467">
        <w:rPr>
          <w:sz w:val="16"/>
          <w:szCs w:val="16"/>
        </w:rPr>
        <w:t>osób prawnych, podmiotów lub organów, do których prawa własności bezpośrednio lub pośrednio w ponad 50 % należą do podmiotu, o którym mowa w lit. a) niniejszego ustępu; lub</w:t>
      </w:r>
    </w:p>
    <w:p w:rsidR="009F28A9" w:rsidRPr="00FD0467" w:rsidRDefault="009F28A9" w:rsidP="00E66C63">
      <w:pPr>
        <w:pStyle w:val="Tekstprzypisudolnego"/>
        <w:numPr>
          <w:ilvl w:val="0"/>
          <w:numId w:val="37"/>
        </w:numPr>
        <w:suppressAutoHyphens w:val="0"/>
        <w:jc w:val="both"/>
        <w:rPr>
          <w:sz w:val="16"/>
          <w:szCs w:val="16"/>
        </w:rPr>
      </w:pPr>
      <w:r w:rsidRPr="00FD0467">
        <w:rPr>
          <w:sz w:val="16"/>
          <w:szCs w:val="16"/>
        </w:rPr>
        <w:t>osób fizycznych lub prawnych, podmiotów lub organów działających w imieniu lub pod kierunkiem podmiotu, o którym mowa w lit. a) lub b) niniejszego ustępu,</w:t>
      </w:r>
    </w:p>
    <w:p w:rsidR="009F28A9" w:rsidRDefault="009F28A9" w:rsidP="00E66C63">
      <w:pPr>
        <w:pStyle w:val="Tekstprzypisudolnego"/>
        <w:jc w:val="both"/>
        <w:rPr>
          <w:rFonts w:ascii="Arial" w:hAnsi="Arial"/>
          <w:sz w:val="16"/>
          <w:szCs w:val="16"/>
        </w:rPr>
      </w:pPr>
      <w:r w:rsidRPr="00FD0467">
        <w:rPr>
          <w:sz w:val="16"/>
          <w:szCs w:val="16"/>
        </w:rPr>
        <w:t xml:space="preserve">w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21">
    <w:p w:rsidR="009F28A9" w:rsidRPr="00FD0467" w:rsidRDefault="009F28A9" w:rsidP="00E66C63">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9F28A9" w:rsidRPr="00FD0467" w:rsidRDefault="009F28A9" w:rsidP="00E66C63">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albo wpisanego na listę na podstawie decyzji w sprawie wpisu na listę rozstrzygającej o zastosowaniu środka, o którym mowa w art. 1 pkt 3 ustawy;</w:t>
      </w:r>
    </w:p>
    <w:p w:rsidR="009F28A9" w:rsidRPr="00FD0467" w:rsidRDefault="009F28A9" w:rsidP="00E66C63">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9F28A9" w:rsidRDefault="009F28A9" w:rsidP="00E66C63">
      <w:pPr>
        <w:jc w:val="both"/>
        <w:rPr>
          <w:rFonts w:ascii="Arial" w:hAnsi="Arial"/>
          <w:sz w:val="16"/>
          <w:szCs w:val="16"/>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2">
    <w:p w:rsidR="009F28A9" w:rsidRDefault="009F28A9" w:rsidP="00C65C5A">
      <w:pPr>
        <w:pStyle w:val="Tekstprzypisudolnego"/>
        <w:ind w:left="284" w:hanging="284"/>
      </w:pPr>
      <w:r>
        <w:rPr>
          <w:rStyle w:val="Odwoanieprzypisudolnego"/>
        </w:rPr>
        <w:footnoteRef/>
      </w:r>
      <w:r>
        <w:tab/>
      </w:r>
      <w:r w:rsidRPr="005D63D6">
        <w:t>Zmiany tekstu jednolitego wymienionej ustawy zostały ogłoszone w Dz. U. z 2021 r.</w:t>
      </w:r>
      <w:r>
        <w:t>,</w:t>
      </w:r>
      <w:r w:rsidRPr="005D63D6">
        <w:t xml:space="preserve"> poz. 1129, 1598, 2054, 2269 i z 2022 r.</w:t>
      </w:r>
      <w:r>
        <w:t>,</w:t>
      </w:r>
      <w:r w:rsidRPr="005D63D6">
        <w:t xml:space="preserve"> poz. 25</w:t>
      </w:r>
      <w:r>
        <w:t>, 872 i 1079</w:t>
      </w:r>
      <w:r w:rsidRPr="005D63D6">
        <w:t>.</w:t>
      </w:r>
    </w:p>
  </w:footnote>
  <w:footnote w:id="23">
    <w:p w:rsidR="009F28A9" w:rsidRPr="00B05352" w:rsidRDefault="009F28A9" w:rsidP="00CE5A42">
      <w:pPr>
        <w:pStyle w:val="Tekstprzypisudolnego"/>
        <w:ind w:left="284" w:hanging="284"/>
        <w:jc w:val="both"/>
      </w:pPr>
      <w:r>
        <w:rPr>
          <w:rStyle w:val="Odwoanieprzypisudolnego"/>
        </w:rPr>
        <w:footnoteRef/>
      </w:r>
      <w:r>
        <w:tab/>
        <w:t xml:space="preserve">Opracowano na podstawie: </w:t>
      </w:r>
      <w:proofErr w:type="spellStart"/>
      <w:r>
        <w:t>t.j</w:t>
      </w:r>
      <w:proofErr w:type="spellEnd"/>
      <w:r>
        <w:t xml:space="preserve">. Dz. U. z 2021 r., poz. 2095, 2120, 2133, 2262, 2269, 2317, 2368, 2459, </w:t>
      </w:r>
      <w:r>
        <w:br/>
      </w:r>
      <w:r>
        <w:tab/>
        <w:t>z 2022 r., poz. 202, 218, 655 i 830</w:t>
      </w:r>
    </w:p>
    <w:p w:rsidR="009F28A9" w:rsidRDefault="009F28A9">
      <w:pPr>
        <w:pStyle w:val="Tekstprzypisudolnego"/>
      </w:pPr>
    </w:p>
  </w:footnote>
  <w:footnote w:id="24">
    <w:p w:rsidR="009F28A9" w:rsidRDefault="009F28A9" w:rsidP="00307151">
      <w:pPr>
        <w:pStyle w:val="Tekstprzypisudolnego"/>
      </w:pPr>
      <w:r>
        <w:rPr>
          <w:rStyle w:val="Odwoanieprzypisudolnego"/>
        </w:rPr>
        <w:footnoteRef/>
      </w:r>
      <w:r>
        <w:t xml:space="preserve"> Zmiany tekstu jednolitego wymienionej ustawy zostały ogłoszone w Dz. U. z 2022 r., poz. 569, 1002.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82D0CAB4"/>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164E366A"/>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4"/>
        <w:szCs w:val="24"/>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1A5E0614"/>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E79858DA"/>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3"/>
    <w:multiLevelType w:val="multilevel"/>
    <w:tmpl w:val="579C7BEA"/>
    <w:name w:val="WW8Num19"/>
    <w:lvl w:ilvl="0">
      <w:start w:val="1"/>
      <w:numFmt w:val="decimal"/>
      <w:lvlText w:val="%1."/>
      <w:lvlJc w:val="left"/>
      <w:pPr>
        <w:tabs>
          <w:tab w:val="num" w:pos="720"/>
        </w:tabs>
        <w:ind w:left="720" w:hanging="360"/>
      </w:pPr>
      <w:rPr>
        <w:rFonts w:ascii="Symbol" w:eastAsia="Times New Roman" w:hAnsi="Symbol" w:cs="Symbol"/>
        <w:i w:val="0"/>
        <w:color w:val="000000"/>
        <w:spacing w:val="-3"/>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7"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9" w15:restartNumberingAfterBreak="0">
    <w:nsid w:val="084A22AD"/>
    <w:multiLevelType w:val="hybridMultilevel"/>
    <w:tmpl w:val="D94829CC"/>
    <w:lvl w:ilvl="0" w:tplc="0415000D">
      <w:start w:val="1"/>
      <w:numFmt w:val="bullet"/>
      <w:lvlText w:val=""/>
      <w:lvlJc w:val="left"/>
      <w:pPr>
        <w:ind w:left="2025" w:hanging="360"/>
      </w:pPr>
      <w:rPr>
        <w:rFonts w:ascii="Wingdings" w:hAnsi="Wingdings" w:hint="default"/>
      </w:rPr>
    </w:lvl>
    <w:lvl w:ilvl="1" w:tplc="0415000D">
      <w:start w:val="1"/>
      <w:numFmt w:val="bullet"/>
      <w:lvlText w:val=""/>
      <w:lvlJc w:val="left"/>
      <w:pPr>
        <w:ind w:left="2745" w:hanging="360"/>
      </w:pPr>
      <w:rPr>
        <w:rFonts w:ascii="Wingdings" w:hAnsi="Wingdings"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EBAE25C0"/>
    <w:lvl w:ilvl="0" w:tplc="C128B260">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36621E"/>
    <w:multiLevelType w:val="hybridMultilevel"/>
    <w:tmpl w:val="DCAC71BA"/>
    <w:lvl w:ilvl="0" w:tplc="DB6AF5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6" w15:restartNumberingAfterBreak="0">
    <w:nsid w:val="28A7541D"/>
    <w:multiLevelType w:val="hybridMultilevel"/>
    <w:tmpl w:val="21E0073A"/>
    <w:lvl w:ilvl="0" w:tplc="C0CCF6A6">
      <w:start w:val="1"/>
      <w:numFmt w:val="decimal"/>
      <w:lvlText w:val="%1)"/>
      <w:lvlJc w:val="left"/>
      <w:pPr>
        <w:ind w:left="360" w:hanging="360"/>
      </w:pPr>
      <w:rPr>
        <w:rFonts w:ascii="Arial" w:hAnsi="Arial" w:cs="Arial" w:hint="default"/>
        <w:position w:val="0"/>
        <w:sz w:val="20"/>
        <w:szCs w:val="2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2" w15:restartNumberingAfterBreak="0">
    <w:nsid w:val="416A4EED"/>
    <w:multiLevelType w:val="hybridMultilevel"/>
    <w:tmpl w:val="EB001D30"/>
    <w:lvl w:ilvl="0" w:tplc="0415000D">
      <w:start w:val="1"/>
      <w:numFmt w:val="bullet"/>
      <w:lvlText w:val=""/>
      <w:lvlJc w:val="left"/>
      <w:pPr>
        <w:ind w:left="1287" w:hanging="360"/>
      </w:pPr>
      <w:rPr>
        <w:rFonts w:ascii="Wingdings" w:hAnsi="Wingdings" w:hint="default"/>
      </w:rPr>
    </w:lvl>
    <w:lvl w:ilvl="1" w:tplc="0415000D">
      <w:start w:val="1"/>
      <w:numFmt w:val="bullet"/>
      <w:lvlText w:val=""/>
      <w:lvlJc w:val="left"/>
      <w:pPr>
        <w:ind w:left="2007" w:hanging="360"/>
      </w:pPr>
      <w:rPr>
        <w:rFonts w:ascii="Wingdings" w:hAnsi="Wingding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25B3489"/>
    <w:multiLevelType w:val="singleLevel"/>
    <w:tmpl w:val="E23EF0BA"/>
    <w:lvl w:ilvl="0">
      <w:start w:val="1"/>
      <w:numFmt w:val="decimal"/>
      <w:lvlText w:val="%1."/>
      <w:lvlJc w:val="left"/>
      <w:pPr>
        <w:tabs>
          <w:tab w:val="num" w:pos="0"/>
        </w:tabs>
        <w:ind w:left="360" w:hanging="360"/>
      </w:pPr>
      <w:rPr>
        <w:rFonts w:ascii="Times New Roman" w:eastAsia="SimSun" w:hAnsi="Times New Roman" w:cs="Times New Roman" w:hint="default"/>
        <w:szCs w:val="20"/>
      </w:rPr>
    </w:lvl>
  </w:abstractNum>
  <w:abstractNum w:abstractNumId="48"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643BE5"/>
    <w:multiLevelType w:val="hybridMultilevel"/>
    <w:tmpl w:val="C10A2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52" w15:restartNumberingAfterBreak="0">
    <w:nsid w:val="6C776C17"/>
    <w:multiLevelType w:val="multilevel"/>
    <w:tmpl w:val="A2E6F6D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C43087"/>
    <w:multiLevelType w:val="hybridMultilevel"/>
    <w:tmpl w:val="9C32C7E4"/>
    <w:lvl w:ilvl="0" w:tplc="0415000D">
      <w:start w:val="1"/>
      <w:numFmt w:val="bullet"/>
      <w:lvlText w:val=""/>
      <w:lvlJc w:val="left"/>
      <w:pPr>
        <w:ind w:left="1287" w:hanging="360"/>
      </w:pPr>
      <w:rPr>
        <w:rFonts w:ascii="Wingdings" w:hAnsi="Wingdings" w:hint="default"/>
      </w:rPr>
    </w:lvl>
    <w:lvl w:ilvl="1" w:tplc="58E484A4">
      <w:numFmt w:val="bullet"/>
      <w:lvlText w:val="•"/>
      <w:lvlJc w:val="left"/>
      <w:pPr>
        <w:ind w:left="2007" w:hanging="360"/>
      </w:pPr>
      <w:rPr>
        <w:rFonts w:ascii="Times New Roman" w:eastAsiaTheme="minorHAnsi"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3"/>
  </w:num>
  <w:num w:numId="2">
    <w:abstractNumId w:val="14"/>
  </w:num>
  <w:num w:numId="3">
    <w:abstractNumId w:val="6"/>
  </w:num>
  <w:num w:numId="4">
    <w:abstractNumId w:val="16"/>
  </w:num>
  <w:num w:numId="5">
    <w:abstractNumId w:val="34"/>
  </w:num>
  <w:num w:numId="6">
    <w:abstractNumId w:val="44"/>
  </w:num>
  <w:num w:numId="7">
    <w:abstractNumId w:val="28"/>
  </w:num>
  <w:num w:numId="8">
    <w:abstractNumId w:val="37"/>
  </w:num>
  <w:num w:numId="9">
    <w:abstractNumId w:val="24"/>
  </w:num>
  <w:num w:numId="10">
    <w:abstractNumId w:val="45"/>
  </w:num>
  <w:num w:numId="11">
    <w:abstractNumId w:val="15"/>
  </w:num>
  <w:num w:numId="12">
    <w:abstractNumId w:val="41"/>
  </w:num>
  <w:num w:numId="13">
    <w:abstractNumId w:val="51"/>
  </w:num>
  <w:num w:numId="14">
    <w:abstractNumId w:val="26"/>
  </w:num>
  <w:num w:numId="15">
    <w:abstractNumId w:val="43"/>
  </w:num>
  <w:num w:numId="16">
    <w:abstractNumId w:val="35"/>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1"/>
  </w:num>
  <w:num w:numId="21">
    <w:abstractNumId w:val="12"/>
  </w:num>
  <w:num w:numId="22">
    <w:abstractNumId w:val="17"/>
  </w:num>
  <w:num w:numId="23">
    <w:abstractNumId w:val="25"/>
  </w:num>
  <w:num w:numId="24">
    <w:abstractNumId w:val="31"/>
  </w:num>
  <w:num w:numId="25">
    <w:abstractNumId w:val="18"/>
  </w:num>
  <w:num w:numId="26">
    <w:abstractNumId w:val="40"/>
  </w:num>
  <w:num w:numId="27">
    <w:abstractNumId w:val="46"/>
  </w:num>
  <w:num w:numId="28">
    <w:abstractNumId w:val="48"/>
  </w:num>
  <w:num w:numId="29">
    <w:abstractNumId w:val="32"/>
  </w:num>
  <w:num w:numId="30">
    <w:abstractNumId w:val="21"/>
  </w:num>
  <w:num w:numId="31">
    <w:abstractNumId w:val="8"/>
  </w:num>
  <w:num w:numId="32">
    <w:abstractNumId w:val="54"/>
  </w:num>
  <w:num w:numId="33">
    <w:abstractNumId w:val="42"/>
  </w:num>
  <w:num w:numId="34">
    <w:abstractNumId w:val="19"/>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3"/>
  </w:num>
  <w:num w:numId="40">
    <w:abstractNumId w:val="20"/>
  </w:num>
  <w:num w:numId="41">
    <w:abstractNumId w:val="27"/>
  </w:num>
  <w:num w:numId="42">
    <w:abstractNumId w:val="52"/>
  </w:num>
  <w:num w:numId="43">
    <w:abstractNumId w:val="3"/>
    <w:lvlOverride w:ilvl="0">
      <w:lvl w:ilvl="0">
        <w:start w:val="4"/>
        <w:numFmt w:val="decimal"/>
        <w:lvlText w:val="%1."/>
        <w:lvlJc w:val="left"/>
        <w:pPr>
          <w:tabs>
            <w:tab w:val="num" w:pos="814"/>
          </w:tabs>
          <w:ind w:left="720" w:hanging="360"/>
        </w:pPr>
        <w:rPr>
          <w:rFonts w:ascii="Times New Roman" w:hAnsi="Times New Roman" w:cs="Times New Roman"/>
          <w:b/>
          <w:i w:val="0"/>
          <w:sz w:val="24"/>
          <w:u w:val="none"/>
        </w:rPr>
      </w:lvl>
    </w:lvlOverride>
  </w:num>
  <w:num w:numId="44">
    <w:abstractNumId w:val="50"/>
  </w:num>
  <w:num w:numId="45">
    <w:abstractNumId w:val="47"/>
  </w:num>
  <w:num w:numId="46">
    <w:abstractNumId w:val="36"/>
  </w:num>
  <w:num w:numId="47">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de-DE" w:vendorID="64" w:dllVersion="6" w:nlCheck="1" w:checkStyle="0"/>
  <w:proofState w:spelling="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C5"/>
    <w:rsid w:val="00001C32"/>
    <w:rsid w:val="00002F37"/>
    <w:rsid w:val="00003100"/>
    <w:rsid w:val="000032E6"/>
    <w:rsid w:val="00003B8D"/>
    <w:rsid w:val="000040BF"/>
    <w:rsid w:val="00004B2D"/>
    <w:rsid w:val="00005EC4"/>
    <w:rsid w:val="00005EE0"/>
    <w:rsid w:val="00006AAC"/>
    <w:rsid w:val="00007213"/>
    <w:rsid w:val="000109E6"/>
    <w:rsid w:val="000115A3"/>
    <w:rsid w:val="00012B05"/>
    <w:rsid w:val="00012DAF"/>
    <w:rsid w:val="00017888"/>
    <w:rsid w:val="0002214D"/>
    <w:rsid w:val="00022FDA"/>
    <w:rsid w:val="000237FF"/>
    <w:rsid w:val="0003044C"/>
    <w:rsid w:val="00030C5F"/>
    <w:rsid w:val="0003140E"/>
    <w:rsid w:val="00034B25"/>
    <w:rsid w:val="00035CBB"/>
    <w:rsid w:val="000433A1"/>
    <w:rsid w:val="00046C24"/>
    <w:rsid w:val="00053150"/>
    <w:rsid w:val="00054A55"/>
    <w:rsid w:val="00054F4F"/>
    <w:rsid w:val="000579CA"/>
    <w:rsid w:val="00060762"/>
    <w:rsid w:val="00062EE7"/>
    <w:rsid w:val="00063295"/>
    <w:rsid w:val="00064388"/>
    <w:rsid w:val="000652D1"/>
    <w:rsid w:val="00066A5B"/>
    <w:rsid w:val="000677A4"/>
    <w:rsid w:val="00067B0F"/>
    <w:rsid w:val="000706E1"/>
    <w:rsid w:val="00070B8C"/>
    <w:rsid w:val="0007149C"/>
    <w:rsid w:val="0007195D"/>
    <w:rsid w:val="000741D7"/>
    <w:rsid w:val="00075290"/>
    <w:rsid w:val="0007740D"/>
    <w:rsid w:val="0008117B"/>
    <w:rsid w:val="00082C46"/>
    <w:rsid w:val="00083541"/>
    <w:rsid w:val="00084548"/>
    <w:rsid w:val="00085B0A"/>
    <w:rsid w:val="00085FE4"/>
    <w:rsid w:val="000870BF"/>
    <w:rsid w:val="000A03C0"/>
    <w:rsid w:val="000A0A21"/>
    <w:rsid w:val="000A2D9B"/>
    <w:rsid w:val="000A4553"/>
    <w:rsid w:val="000B15AE"/>
    <w:rsid w:val="000B26FD"/>
    <w:rsid w:val="000B2E3A"/>
    <w:rsid w:val="000B3182"/>
    <w:rsid w:val="000B4C51"/>
    <w:rsid w:val="000B6DCC"/>
    <w:rsid w:val="000B7660"/>
    <w:rsid w:val="000C0FCC"/>
    <w:rsid w:val="000C2676"/>
    <w:rsid w:val="000C2851"/>
    <w:rsid w:val="000C391E"/>
    <w:rsid w:val="000C4BEF"/>
    <w:rsid w:val="000C4DC6"/>
    <w:rsid w:val="000D02FA"/>
    <w:rsid w:val="000D3E16"/>
    <w:rsid w:val="000D42DF"/>
    <w:rsid w:val="000D6AFB"/>
    <w:rsid w:val="000D70F3"/>
    <w:rsid w:val="000D7749"/>
    <w:rsid w:val="000E27F4"/>
    <w:rsid w:val="000E29A0"/>
    <w:rsid w:val="000E3ED9"/>
    <w:rsid w:val="000E52C3"/>
    <w:rsid w:val="000E6D70"/>
    <w:rsid w:val="000F0130"/>
    <w:rsid w:val="000F1D63"/>
    <w:rsid w:val="000F5371"/>
    <w:rsid w:val="000F6940"/>
    <w:rsid w:val="000F7BB2"/>
    <w:rsid w:val="000F7F65"/>
    <w:rsid w:val="00102B4F"/>
    <w:rsid w:val="001033CB"/>
    <w:rsid w:val="0010351A"/>
    <w:rsid w:val="001118C6"/>
    <w:rsid w:val="00112AE1"/>
    <w:rsid w:val="00112D38"/>
    <w:rsid w:val="00113C6D"/>
    <w:rsid w:val="00116E8F"/>
    <w:rsid w:val="00117940"/>
    <w:rsid w:val="00117FFC"/>
    <w:rsid w:val="00122179"/>
    <w:rsid w:val="001221FF"/>
    <w:rsid w:val="001235D0"/>
    <w:rsid w:val="00123B61"/>
    <w:rsid w:val="001319D0"/>
    <w:rsid w:val="00133212"/>
    <w:rsid w:val="00133672"/>
    <w:rsid w:val="00134084"/>
    <w:rsid w:val="00135960"/>
    <w:rsid w:val="00136D87"/>
    <w:rsid w:val="001372BC"/>
    <w:rsid w:val="00137E6E"/>
    <w:rsid w:val="0014237C"/>
    <w:rsid w:val="0014249E"/>
    <w:rsid w:val="00142ACA"/>
    <w:rsid w:val="00142F90"/>
    <w:rsid w:val="00143BB1"/>
    <w:rsid w:val="00144090"/>
    <w:rsid w:val="0014560F"/>
    <w:rsid w:val="00146D0D"/>
    <w:rsid w:val="00147B2A"/>
    <w:rsid w:val="00150240"/>
    <w:rsid w:val="00151E31"/>
    <w:rsid w:val="001553E0"/>
    <w:rsid w:val="001576BA"/>
    <w:rsid w:val="00160F24"/>
    <w:rsid w:val="0017028F"/>
    <w:rsid w:val="00170710"/>
    <w:rsid w:val="0017736F"/>
    <w:rsid w:val="00177DBB"/>
    <w:rsid w:val="00181449"/>
    <w:rsid w:val="00181870"/>
    <w:rsid w:val="001829C2"/>
    <w:rsid w:val="0018513D"/>
    <w:rsid w:val="001867F0"/>
    <w:rsid w:val="00190778"/>
    <w:rsid w:val="00191DBD"/>
    <w:rsid w:val="00192309"/>
    <w:rsid w:val="0019532F"/>
    <w:rsid w:val="001A0F28"/>
    <w:rsid w:val="001A5A73"/>
    <w:rsid w:val="001A72F0"/>
    <w:rsid w:val="001A7A17"/>
    <w:rsid w:val="001B152E"/>
    <w:rsid w:val="001C0B04"/>
    <w:rsid w:val="001C3EE4"/>
    <w:rsid w:val="001C4D5D"/>
    <w:rsid w:val="001C4F1B"/>
    <w:rsid w:val="001C5160"/>
    <w:rsid w:val="001C5F64"/>
    <w:rsid w:val="001C60C0"/>
    <w:rsid w:val="001D1DCA"/>
    <w:rsid w:val="001D3082"/>
    <w:rsid w:val="001D4B6A"/>
    <w:rsid w:val="001D4C7C"/>
    <w:rsid w:val="001D7B3E"/>
    <w:rsid w:val="001E0F9C"/>
    <w:rsid w:val="001E432F"/>
    <w:rsid w:val="001E6428"/>
    <w:rsid w:val="001F1504"/>
    <w:rsid w:val="001F46FC"/>
    <w:rsid w:val="001F5616"/>
    <w:rsid w:val="001F703A"/>
    <w:rsid w:val="001F71F9"/>
    <w:rsid w:val="001F7221"/>
    <w:rsid w:val="00201D7C"/>
    <w:rsid w:val="002023B9"/>
    <w:rsid w:val="0020283E"/>
    <w:rsid w:val="00202E23"/>
    <w:rsid w:val="002107D0"/>
    <w:rsid w:val="002116C1"/>
    <w:rsid w:val="00211996"/>
    <w:rsid w:val="002128CA"/>
    <w:rsid w:val="002130ED"/>
    <w:rsid w:val="00213DF6"/>
    <w:rsid w:val="0021767D"/>
    <w:rsid w:val="00223F6A"/>
    <w:rsid w:val="00225057"/>
    <w:rsid w:val="00227BF7"/>
    <w:rsid w:val="00227FE6"/>
    <w:rsid w:val="002300BD"/>
    <w:rsid w:val="00230EFF"/>
    <w:rsid w:val="002316D2"/>
    <w:rsid w:val="00231EC8"/>
    <w:rsid w:val="002334AD"/>
    <w:rsid w:val="0023688A"/>
    <w:rsid w:val="00241D51"/>
    <w:rsid w:val="0024240E"/>
    <w:rsid w:val="00243DB1"/>
    <w:rsid w:val="00245474"/>
    <w:rsid w:val="002460BE"/>
    <w:rsid w:val="002500CD"/>
    <w:rsid w:val="00251EDB"/>
    <w:rsid w:val="00255CFF"/>
    <w:rsid w:val="00256192"/>
    <w:rsid w:val="00261533"/>
    <w:rsid w:val="00263406"/>
    <w:rsid w:val="00264162"/>
    <w:rsid w:val="00265BF0"/>
    <w:rsid w:val="00267555"/>
    <w:rsid w:val="0026789F"/>
    <w:rsid w:val="00267AD2"/>
    <w:rsid w:val="00271775"/>
    <w:rsid w:val="00272A8D"/>
    <w:rsid w:val="0027697D"/>
    <w:rsid w:val="00277480"/>
    <w:rsid w:val="0027798F"/>
    <w:rsid w:val="00280A66"/>
    <w:rsid w:val="0028413B"/>
    <w:rsid w:val="00284C15"/>
    <w:rsid w:val="00291078"/>
    <w:rsid w:val="00291FCE"/>
    <w:rsid w:val="002931A5"/>
    <w:rsid w:val="0029571E"/>
    <w:rsid w:val="00296033"/>
    <w:rsid w:val="002A1254"/>
    <w:rsid w:val="002A3A90"/>
    <w:rsid w:val="002A53AA"/>
    <w:rsid w:val="002A5D33"/>
    <w:rsid w:val="002A7087"/>
    <w:rsid w:val="002A728B"/>
    <w:rsid w:val="002B3128"/>
    <w:rsid w:val="002B597B"/>
    <w:rsid w:val="002B77E3"/>
    <w:rsid w:val="002C133A"/>
    <w:rsid w:val="002C26A5"/>
    <w:rsid w:val="002C28B5"/>
    <w:rsid w:val="002C3A49"/>
    <w:rsid w:val="002C4B49"/>
    <w:rsid w:val="002C4F25"/>
    <w:rsid w:val="002C571E"/>
    <w:rsid w:val="002C5B95"/>
    <w:rsid w:val="002D1D4C"/>
    <w:rsid w:val="002D2362"/>
    <w:rsid w:val="002D339C"/>
    <w:rsid w:val="002D58C8"/>
    <w:rsid w:val="002E07EF"/>
    <w:rsid w:val="002E11F5"/>
    <w:rsid w:val="002E37B0"/>
    <w:rsid w:val="002E4290"/>
    <w:rsid w:val="002E4B66"/>
    <w:rsid w:val="002E62EF"/>
    <w:rsid w:val="002F07BD"/>
    <w:rsid w:val="002F1D13"/>
    <w:rsid w:val="002F2550"/>
    <w:rsid w:val="003014A3"/>
    <w:rsid w:val="00303EC4"/>
    <w:rsid w:val="00305404"/>
    <w:rsid w:val="00306460"/>
    <w:rsid w:val="00307151"/>
    <w:rsid w:val="0030723C"/>
    <w:rsid w:val="003076B2"/>
    <w:rsid w:val="0031100C"/>
    <w:rsid w:val="0031162F"/>
    <w:rsid w:val="003118E1"/>
    <w:rsid w:val="0031321A"/>
    <w:rsid w:val="00315DFB"/>
    <w:rsid w:val="00317828"/>
    <w:rsid w:val="00320E1F"/>
    <w:rsid w:val="003251EB"/>
    <w:rsid w:val="00325578"/>
    <w:rsid w:val="00327D25"/>
    <w:rsid w:val="00331E01"/>
    <w:rsid w:val="00335A73"/>
    <w:rsid w:val="0033674F"/>
    <w:rsid w:val="00341B38"/>
    <w:rsid w:val="00341DD9"/>
    <w:rsid w:val="00341FC5"/>
    <w:rsid w:val="00342A6C"/>
    <w:rsid w:val="0034379B"/>
    <w:rsid w:val="00344232"/>
    <w:rsid w:val="0034429D"/>
    <w:rsid w:val="0034496F"/>
    <w:rsid w:val="00345A15"/>
    <w:rsid w:val="00345EB7"/>
    <w:rsid w:val="00351FAB"/>
    <w:rsid w:val="0035388A"/>
    <w:rsid w:val="003551BC"/>
    <w:rsid w:val="003561D2"/>
    <w:rsid w:val="00360659"/>
    <w:rsid w:val="00360E31"/>
    <w:rsid w:val="003631F2"/>
    <w:rsid w:val="003648FA"/>
    <w:rsid w:val="003656A1"/>
    <w:rsid w:val="00366FAA"/>
    <w:rsid w:val="0036777B"/>
    <w:rsid w:val="003702FB"/>
    <w:rsid w:val="0037323E"/>
    <w:rsid w:val="0037379E"/>
    <w:rsid w:val="00374C13"/>
    <w:rsid w:val="0038060E"/>
    <w:rsid w:val="0038097C"/>
    <w:rsid w:val="00381A0A"/>
    <w:rsid w:val="0038268A"/>
    <w:rsid w:val="00383A29"/>
    <w:rsid w:val="003843EB"/>
    <w:rsid w:val="00384688"/>
    <w:rsid w:val="00384CE6"/>
    <w:rsid w:val="00386EB5"/>
    <w:rsid w:val="003879B3"/>
    <w:rsid w:val="00394572"/>
    <w:rsid w:val="00397055"/>
    <w:rsid w:val="003A2C98"/>
    <w:rsid w:val="003A4152"/>
    <w:rsid w:val="003A7329"/>
    <w:rsid w:val="003B0ADC"/>
    <w:rsid w:val="003B270B"/>
    <w:rsid w:val="003B3CBD"/>
    <w:rsid w:val="003B5EAF"/>
    <w:rsid w:val="003C19DC"/>
    <w:rsid w:val="003C3010"/>
    <w:rsid w:val="003D02F0"/>
    <w:rsid w:val="003D34F4"/>
    <w:rsid w:val="003D7393"/>
    <w:rsid w:val="003E19C4"/>
    <w:rsid w:val="003E2C34"/>
    <w:rsid w:val="003E3736"/>
    <w:rsid w:val="003E4225"/>
    <w:rsid w:val="003E595F"/>
    <w:rsid w:val="003E788F"/>
    <w:rsid w:val="003E7D02"/>
    <w:rsid w:val="003E7DB1"/>
    <w:rsid w:val="003F05C7"/>
    <w:rsid w:val="003F0AF7"/>
    <w:rsid w:val="003F201A"/>
    <w:rsid w:val="003F28EE"/>
    <w:rsid w:val="003F2E7F"/>
    <w:rsid w:val="003F325F"/>
    <w:rsid w:val="003F352B"/>
    <w:rsid w:val="003F4C49"/>
    <w:rsid w:val="003F677D"/>
    <w:rsid w:val="003F70F7"/>
    <w:rsid w:val="00400D85"/>
    <w:rsid w:val="004013D0"/>
    <w:rsid w:val="0040375B"/>
    <w:rsid w:val="00404CD3"/>
    <w:rsid w:val="00404D4D"/>
    <w:rsid w:val="00404EEA"/>
    <w:rsid w:val="004060A1"/>
    <w:rsid w:val="0040763C"/>
    <w:rsid w:val="004146D9"/>
    <w:rsid w:val="00414BD8"/>
    <w:rsid w:val="004170A4"/>
    <w:rsid w:val="00421787"/>
    <w:rsid w:val="00425C33"/>
    <w:rsid w:val="004262D3"/>
    <w:rsid w:val="004270A1"/>
    <w:rsid w:val="00427BCC"/>
    <w:rsid w:val="004314B2"/>
    <w:rsid w:val="0043162D"/>
    <w:rsid w:val="00431968"/>
    <w:rsid w:val="004331AC"/>
    <w:rsid w:val="00436429"/>
    <w:rsid w:val="00436944"/>
    <w:rsid w:val="004372E9"/>
    <w:rsid w:val="00442B47"/>
    <w:rsid w:val="00452A23"/>
    <w:rsid w:val="004542C9"/>
    <w:rsid w:val="00456516"/>
    <w:rsid w:val="00456FBD"/>
    <w:rsid w:val="00457173"/>
    <w:rsid w:val="004602ED"/>
    <w:rsid w:val="00462941"/>
    <w:rsid w:val="00463C36"/>
    <w:rsid w:val="00466395"/>
    <w:rsid w:val="004720ED"/>
    <w:rsid w:val="004726AD"/>
    <w:rsid w:val="00473D32"/>
    <w:rsid w:val="00474106"/>
    <w:rsid w:val="0047446D"/>
    <w:rsid w:val="0047604A"/>
    <w:rsid w:val="00476B14"/>
    <w:rsid w:val="004809A9"/>
    <w:rsid w:val="004821F1"/>
    <w:rsid w:val="00482BC0"/>
    <w:rsid w:val="004861E1"/>
    <w:rsid w:val="00486CAF"/>
    <w:rsid w:val="00487643"/>
    <w:rsid w:val="004940AA"/>
    <w:rsid w:val="004944C4"/>
    <w:rsid w:val="004A04FB"/>
    <w:rsid w:val="004A1903"/>
    <w:rsid w:val="004A561A"/>
    <w:rsid w:val="004A584B"/>
    <w:rsid w:val="004A68E1"/>
    <w:rsid w:val="004A6B7F"/>
    <w:rsid w:val="004B0306"/>
    <w:rsid w:val="004B2D44"/>
    <w:rsid w:val="004B409E"/>
    <w:rsid w:val="004B4E73"/>
    <w:rsid w:val="004C021D"/>
    <w:rsid w:val="004C2C76"/>
    <w:rsid w:val="004C33B5"/>
    <w:rsid w:val="004C520A"/>
    <w:rsid w:val="004C5221"/>
    <w:rsid w:val="004C5E4A"/>
    <w:rsid w:val="004D4B17"/>
    <w:rsid w:val="004D799A"/>
    <w:rsid w:val="004E0B81"/>
    <w:rsid w:val="004E1C94"/>
    <w:rsid w:val="004E1D0B"/>
    <w:rsid w:val="004E3BA7"/>
    <w:rsid w:val="004E4667"/>
    <w:rsid w:val="004E6B22"/>
    <w:rsid w:val="004E72B0"/>
    <w:rsid w:val="004F1AE1"/>
    <w:rsid w:val="004F6ABB"/>
    <w:rsid w:val="004F7449"/>
    <w:rsid w:val="004F7A2F"/>
    <w:rsid w:val="0050029B"/>
    <w:rsid w:val="00501701"/>
    <w:rsid w:val="00503AEB"/>
    <w:rsid w:val="0050496E"/>
    <w:rsid w:val="0050762B"/>
    <w:rsid w:val="00510EFC"/>
    <w:rsid w:val="00511873"/>
    <w:rsid w:val="0051188A"/>
    <w:rsid w:val="005147E9"/>
    <w:rsid w:val="00521D8C"/>
    <w:rsid w:val="005232DA"/>
    <w:rsid w:val="005332BB"/>
    <w:rsid w:val="00534FAA"/>
    <w:rsid w:val="00535F8A"/>
    <w:rsid w:val="0054373F"/>
    <w:rsid w:val="00545948"/>
    <w:rsid w:val="00545C5E"/>
    <w:rsid w:val="0054616B"/>
    <w:rsid w:val="005466C4"/>
    <w:rsid w:val="005501D0"/>
    <w:rsid w:val="0055035C"/>
    <w:rsid w:val="00550B96"/>
    <w:rsid w:val="00550BB0"/>
    <w:rsid w:val="00551507"/>
    <w:rsid w:val="00551CA3"/>
    <w:rsid w:val="00553045"/>
    <w:rsid w:val="00553160"/>
    <w:rsid w:val="005536D3"/>
    <w:rsid w:val="00553956"/>
    <w:rsid w:val="00553FE5"/>
    <w:rsid w:val="005556F5"/>
    <w:rsid w:val="00556092"/>
    <w:rsid w:val="005572E2"/>
    <w:rsid w:val="00557449"/>
    <w:rsid w:val="00560161"/>
    <w:rsid w:val="00561C13"/>
    <w:rsid w:val="00563600"/>
    <w:rsid w:val="00574B1D"/>
    <w:rsid w:val="00575455"/>
    <w:rsid w:val="00577779"/>
    <w:rsid w:val="0058007B"/>
    <w:rsid w:val="00580D7E"/>
    <w:rsid w:val="00582BC5"/>
    <w:rsid w:val="00582D7F"/>
    <w:rsid w:val="00582F99"/>
    <w:rsid w:val="00584473"/>
    <w:rsid w:val="0058449C"/>
    <w:rsid w:val="00584530"/>
    <w:rsid w:val="00585CE8"/>
    <w:rsid w:val="005862B1"/>
    <w:rsid w:val="005907FD"/>
    <w:rsid w:val="005920B2"/>
    <w:rsid w:val="005942E7"/>
    <w:rsid w:val="005944C5"/>
    <w:rsid w:val="005A5955"/>
    <w:rsid w:val="005A5BF4"/>
    <w:rsid w:val="005B2054"/>
    <w:rsid w:val="005B5E28"/>
    <w:rsid w:val="005B69C4"/>
    <w:rsid w:val="005C061B"/>
    <w:rsid w:val="005C11D1"/>
    <w:rsid w:val="005C150E"/>
    <w:rsid w:val="005C290B"/>
    <w:rsid w:val="005C34C3"/>
    <w:rsid w:val="005C5F1F"/>
    <w:rsid w:val="005C6E90"/>
    <w:rsid w:val="005D0A73"/>
    <w:rsid w:val="005D13A0"/>
    <w:rsid w:val="005D20D3"/>
    <w:rsid w:val="005D2CB1"/>
    <w:rsid w:val="005D4247"/>
    <w:rsid w:val="005D5C4E"/>
    <w:rsid w:val="005D6E37"/>
    <w:rsid w:val="005E0544"/>
    <w:rsid w:val="005E19DA"/>
    <w:rsid w:val="005E388A"/>
    <w:rsid w:val="005E49A5"/>
    <w:rsid w:val="005E4B40"/>
    <w:rsid w:val="005E6D97"/>
    <w:rsid w:val="005E789B"/>
    <w:rsid w:val="005F02CA"/>
    <w:rsid w:val="005F3173"/>
    <w:rsid w:val="005F3E3F"/>
    <w:rsid w:val="005F410C"/>
    <w:rsid w:val="005F4514"/>
    <w:rsid w:val="005F56EB"/>
    <w:rsid w:val="005F65B0"/>
    <w:rsid w:val="005F6DCA"/>
    <w:rsid w:val="00606265"/>
    <w:rsid w:val="00611190"/>
    <w:rsid w:val="00612D17"/>
    <w:rsid w:val="00613860"/>
    <w:rsid w:val="00613B5F"/>
    <w:rsid w:val="0061536A"/>
    <w:rsid w:val="006172E8"/>
    <w:rsid w:val="00617812"/>
    <w:rsid w:val="0062150A"/>
    <w:rsid w:val="00621D44"/>
    <w:rsid w:val="00621F57"/>
    <w:rsid w:val="006239F8"/>
    <w:rsid w:val="00626602"/>
    <w:rsid w:val="00627235"/>
    <w:rsid w:val="0062787E"/>
    <w:rsid w:val="00627959"/>
    <w:rsid w:val="00631370"/>
    <w:rsid w:val="00631F42"/>
    <w:rsid w:val="00632305"/>
    <w:rsid w:val="006332C6"/>
    <w:rsid w:val="00633B95"/>
    <w:rsid w:val="00634090"/>
    <w:rsid w:val="0063513A"/>
    <w:rsid w:val="00636999"/>
    <w:rsid w:val="006401B4"/>
    <w:rsid w:val="006459C7"/>
    <w:rsid w:val="00645B09"/>
    <w:rsid w:val="00646D55"/>
    <w:rsid w:val="00655F0F"/>
    <w:rsid w:val="00657262"/>
    <w:rsid w:val="00660599"/>
    <w:rsid w:val="006653F0"/>
    <w:rsid w:val="00666526"/>
    <w:rsid w:val="0066654C"/>
    <w:rsid w:val="00671857"/>
    <w:rsid w:val="006751F4"/>
    <w:rsid w:val="00675885"/>
    <w:rsid w:val="00675CD6"/>
    <w:rsid w:val="00677E28"/>
    <w:rsid w:val="00680B9A"/>
    <w:rsid w:val="00681406"/>
    <w:rsid w:val="00681D9C"/>
    <w:rsid w:val="00681ED7"/>
    <w:rsid w:val="006823F7"/>
    <w:rsid w:val="00682B74"/>
    <w:rsid w:val="006847EA"/>
    <w:rsid w:val="00685ED2"/>
    <w:rsid w:val="006875E8"/>
    <w:rsid w:val="00694BEC"/>
    <w:rsid w:val="006951A3"/>
    <w:rsid w:val="00695A93"/>
    <w:rsid w:val="00695B8F"/>
    <w:rsid w:val="00696E8C"/>
    <w:rsid w:val="00697C06"/>
    <w:rsid w:val="00697CFA"/>
    <w:rsid w:val="00697E7B"/>
    <w:rsid w:val="006A0226"/>
    <w:rsid w:val="006A0961"/>
    <w:rsid w:val="006A0963"/>
    <w:rsid w:val="006A3CF3"/>
    <w:rsid w:val="006A3DF9"/>
    <w:rsid w:val="006A5286"/>
    <w:rsid w:val="006A66E6"/>
    <w:rsid w:val="006A7B49"/>
    <w:rsid w:val="006B043D"/>
    <w:rsid w:val="006B0C27"/>
    <w:rsid w:val="006B2E47"/>
    <w:rsid w:val="006B2F00"/>
    <w:rsid w:val="006B349D"/>
    <w:rsid w:val="006B6614"/>
    <w:rsid w:val="006C03C4"/>
    <w:rsid w:val="006C0AF0"/>
    <w:rsid w:val="006C1FF4"/>
    <w:rsid w:val="006C4077"/>
    <w:rsid w:val="006C7130"/>
    <w:rsid w:val="006D3AF5"/>
    <w:rsid w:val="006D69B8"/>
    <w:rsid w:val="006D7939"/>
    <w:rsid w:val="006E5CEF"/>
    <w:rsid w:val="006F04E3"/>
    <w:rsid w:val="006F0FD1"/>
    <w:rsid w:val="006F1B7C"/>
    <w:rsid w:val="006F5872"/>
    <w:rsid w:val="007005D5"/>
    <w:rsid w:val="007044B7"/>
    <w:rsid w:val="00705E52"/>
    <w:rsid w:val="00705FB0"/>
    <w:rsid w:val="00706113"/>
    <w:rsid w:val="00707FD7"/>
    <w:rsid w:val="00711909"/>
    <w:rsid w:val="00711F40"/>
    <w:rsid w:val="007126DC"/>
    <w:rsid w:val="00714A31"/>
    <w:rsid w:val="0072171A"/>
    <w:rsid w:val="007225E7"/>
    <w:rsid w:val="0072435E"/>
    <w:rsid w:val="007243F3"/>
    <w:rsid w:val="00727E53"/>
    <w:rsid w:val="0073001E"/>
    <w:rsid w:val="00732069"/>
    <w:rsid w:val="007337D5"/>
    <w:rsid w:val="007355FF"/>
    <w:rsid w:val="00735658"/>
    <w:rsid w:val="00735A29"/>
    <w:rsid w:val="00736CD5"/>
    <w:rsid w:val="00736F69"/>
    <w:rsid w:val="007420C5"/>
    <w:rsid w:val="00745D49"/>
    <w:rsid w:val="00746390"/>
    <w:rsid w:val="007468BF"/>
    <w:rsid w:val="0074789E"/>
    <w:rsid w:val="00750234"/>
    <w:rsid w:val="0075166F"/>
    <w:rsid w:val="00751BE1"/>
    <w:rsid w:val="00753801"/>
    <w:rsid w:val="00757485"/>
    <w:rsid w:val="007603DF"/>
    <w:rsid w:val="00766F7D"/>
    <w:rsid w:val="00767FB4"/>
    <w:rsid w:val="00774896"/>
    <w:rsid w:val="00774E4B"/>
    <w:rsid w:val="007770C7"/>
    <w:rsid w:val="00780726"/>
    <w:rsid w:val="00780F46"/>
    <w:rsid w:val="00780FD9"/>
    <w:rsid w:val="00781D0B"/>
    <w:rsid w:val="00783827"/>
    <w:rsid w:val="007845E2"/>
    <w:rsid w:val="007849D2"/>
    <w:rsid w:val="007854A4"/>
    <w:rsid w:val="00787026"/>
    <w:rsid w:val="007877FD"/>
    <w:rsid w:val="00790240"/>
    <w:rsid w:val="00792AF0"/>
    <w:rsid w:val="007936B8"/>
    <w:rsid w:val="007943FA"/>
    <w:rsid w:val="00794E8A"/>
    <w:rsid w:val="00796E75"/>
    <w:rsid w:val="00797745"/>
    <w:rsid w:val="00797C5F"/>
    <w:rsid w:val="007A08A7"/>
    <w:rsid w:val="007A2BD9"/>
    <w:rsid w:val="007A3ECA"/>
    <w:rsid w:val="007A464F"/>
    <w:rsid w:val="007A74A0"/>
    <w:rsid w:val="007B08B9"/>
    <w:rsid w:val="007B32A1"/>
    <w:rsid w:val="007B63FA"/>
    <w:rsid w:val="007C00F0"/>
    <w:rsid w:val="007C1D51"/>
    <w:rsid w:val="007C26C3"/>
    <w:rsid w:val="007C50E7"/>
    <w:rsid w:val="007C6D09"/>
    <w:rsid w:val="007C750B"/>
    <w:rsid w:val="007D0FA4"/>
    <w:rsid w:val="007D2956"/>
    <w:rsid w:val="007D3C53"/>
    <w:rsid w:val="007D5F17"/>
    <w:rsid w:val="007D7469"/>
    <w:rsid w:val="007E1BC4"/>
    <w:rsid w:val="007E2084"/>
    <w:rsid w:val="007E2C93"/>
    <w:rsid w:val="007E3290"/>
    <w:rsid w:val="007E413A"/>
    <w:rsid w:val="007E7EDD"/>
    <w:rsid w:val="007F0394"/>
    <w:rsid w:val="007F040A"/>
    <w:rsid w:val="007F0614"/>
    <w:rsid w:val="007F5071"/>
    <w:rsid w:val="007F7912"/>
    <w:rsid w:val="00801AF6"/>
    <w:rsid w:val="00804F01"/>
    <w:rsid w:val="00805C97"/>
    <w:rsid w:val="0080616C"/>
    <w:rsid w:val="00806C5A"/>
    <w:rsid w:val="008072BA"/>
    <w:rsid w:val="00807455"/>
    <w:rsid w:val="00807617"/>
    <w:rsid w:val="0081082E"/>
    <w:rsid w:val="00810C8E"/>
    <w:rsid w:val="00812B75"/>
    <w:rsid w:val="00813D81"/>
    <w:rsid w:val="00814115"/>
    <w:rsid w:val="0082053C"/>
    <w:rsid w:val="00823247"/>
    <w:rsid w:val="008249E6"/>
    <w:rsid w:val="0082506F"/>
    <w:rsid w:val="008301A6"/>
    <w:rsid w:val="00830872"/>
    <w:rsid w:val="00831A42"/>
    <w:rsid w:val="008359E6"/>
    <w:rsid w:val="00836133"/>
    <w:rsid w:val="00836414"/>
    <w:rsid w:val="00847D0A"/>
    <w:rsid w:val="008509E2"/>
    <w:rsid w:val="00850B46"/>
    <w:rsid w:val="008515D0"/>
    <w:rsid w:val="00852F29"/>
    <w:rsid w:val="00853885"/>
    <w:rsid w:val="0085749A"/>
    <w:rsid w:val="008578CE"/>
    <w:rsid w:val="00860C27"/>
    <w:rsid w:val="00864786"/>
    <w:rsid w:val="00866EC2"/>
    <w:rsid w:val="008702B9"/>
    <w:rsid w:val="00871376"/>
    <w:rsid w:val="0087302E"/>
    <w:rsid w:val="008731A1"/>
    <w:rsid w:val="0087519F"/>
    <w:rsid w:val="00875A8E"/>
    <w:rsid w:val="00875F6A"/>
    <w:rsid w:val="00880D25"/>
    <w:rsid w:val="008811AA"/>
    <w:rsid w:val="00881C0A"/>
    <w:rsid w:val="00881E82"/>
    <w:rsid w:val="00882271"/>
    <w:rsid w:val="008822CA"/>
    <w:rsid w:val="00882916"/>
    <w:rsid w:val="00883FBB"/>
    <w:rsid w:val="00885670"/>
    <w:rsid w:val="00885FD1"/>
    <w:rsid w:val="00886723"/>
    <w:rsid w:val="00886C0F"/>
    <w:rsid w:val="00890A69"/>
    <w:rsid w:val="008934FC"/>
    <w:rsid w:val="00893628"/>
    <w:rsid w:val="00893C42"/>
    <w:rsid w:val="008948EA"/>
    <w:rsid w:val="00895624"/>
    <w:rsid w:val="008A09CD"/>
    <w:rsid w:val="008A0D7A"/>
    <w:rsid w:val="008A18C7"/>
    <w:rsid w:val="008A2821"/>
    <w:rsid w:val="008A310C"/>
    <w:rsid w:val="008A36D2"/>
    <w:rsid w:val="008A4DC5"/>
    <w:rsid w:val="008A5275"/>
    <w:rsid w:val="008A7F43"/>
    <w:rsid w:val="008B10C5"/>
    <w:rsid w:val="008B119F"/>
    <w:rsid w:val="008B186A"/>
    <w:rsid w:val="008B3529"/>
    <w:rsid w:val="008C1009"/>
    <w:rsid w:val="008C1BC6"/>
    <w:rsid w:val="008C309C"/>
    <w:rsid w:val="008C4C44"/>
    <w:rsid w:val="008C50F5"/>
    <w:rsid w:val="008C58E9"/>
    <w:rsid w:val="008C77D3"/>
    <w:rsid w:val="008D361E"/>
    <w:rsid w:val="008D76EC"/>
    <w:rsid w:val="008E21E4"/>
    <w:rsid w:val="008E2A6E"/>
    <w:rsid w:val="008E33EF"/>
    <w:rsid w:val="008E3C29"/>
    <w:rsid w:val="008E3C61"/>
    <w:rsid w:val="008E435D"/>
    <w:rsid w:val="008E57B8"/>
    <w:rsid w:val="008E5F94"/>
    <w:rsid w:val="008F0554"/>
    <w:rsid w:val="008F08C5"/>
    <w:rsid w:val="008F1F03"/>
    <w:rsid w:val="008F336C"/>
    <w:rsid w:val="008F3A75"/>
    <w:rsid w:val="008F5C55"/>
    <w:rsid w:val="008F5D93"/>
    <w:rsid w:val="008F65F5"/>
    <w:rsid w:val="008F7400"/>
    <w:rsid w:val="00901ED2"/>
    <w:rsid w:val="00905C41"/>
    <w:rsid w:val="009119A4"/>
    <w:rsid w:val="00913C9D"/>
    <w:rsid w:val="00913F8C"/>
    <w:rsid w:val="00916F70"/>
    <w:rsid w:val="00922BB2"/>
    <w:rsid w:val="00923497"/>
    <w:rsid w:val="00924C6C"/>
    <w:rsid w:val="00927E99"/>
    <w:rsid w:val="00934580"/>
    <w:rsid w:val="009346C4"/>
    <w:rsid w:val="00937550"/>
    <w:rsid w:val="009404BD"/>
    <w:rsid w:val="00942332"/>
    <w:rsid w:val="00944331"/>
    <w:rsid w:val="0094521E"/>
    <w:rsid w:val="00945326"/>
    <w:rsid w:val="0095490B"/>
    <w:rsid w:val="00956AFC"/>
    <w:rsid w:val="009615F3"/>
    <w:rsid w:val="00963C04"/>
    <w:rsid w:val="00964179"/>
    <w:rsid w:val="00965AB5"/>
    <w:rsid w:val="00965E66"/>
    <w:rsid w:val="009668D6"/>
    <w:rsid w:val="009708A9"/>
    <w:rsid w:val="00970C16"/>
    <w:rsid w:val="00970C4F"/>
    <w:rsid w:val="0097394D"/>
    <w:rsid w:val="00974EB6"/>
    <w:rsid w:val="009752BE"/>
    <w:rsid w:val="00982342"/>
    <w:rsid w:val="00991D58"/>
    <w:rsid w:val="0099291B"/>
    <w:rsid w:val="00992D3A"/>
    <w:rsid w:val="00996E2B"/>
    <w:rsid w:val="009979D0"/>
    <w:rsid w:val="009A62AB"/>
    <w:rsid w:val="009A70BC"/>
    <w:rsid w:val="009A76FB"/>
    <w:rsid w:val="009B1FF7"/>
    <w:rsid w:val="009B258C"/>
    <w:rsid w:val="009B4315"/>
    <w:rsid w:val="009B54F9"/>
    <w:rsid w:val="009B65A5"/>
    <w:rsid w:val="009B7879"/>
    <w:rsid w:val="009C052A"/>
    <w:rsid w:val="009C0B57"/>
    <w:rsid w:val="009C4257"/>
    <w:rsid w:val="009D0E04"/>
    <w:rsid w:val="009D2430"/>
    <w:rsid w:val="009D4A38"/>
    <w:rsid w:val="009D5C30"/>
    <w:rsid w:val="009E2A02"/>
    <w:rsid w:val="009E447B"/>
    <w:rsid w:val="009E537D"/>
    <w:rsid w:val="009E5E78"/>
    <w:rsid w:val="009E79BC"/>
    <w:rsid w:val="009F0BED"/>
    <w:rsid w:val="009F225A"/>
    <w:rsid w:val="009F28A9"/>
    <w:rsid w:val="009F5540"/>
    <w:rsid w:val="009F77F3"/>
    <w:rsid w:val="00A00CE1"/>
    <w:rsid w:val="00A01467"/>
    <w:rsid w:val="00A01D82"/>
    <w:rsid w:val="00A0485F"/>
    <w:rsid w:val="00A069CF"/>
    <w:rsid w:val="00A06ABF"/>
    <w:rsid w:val="00A106AB"/>
    <w:rsid w:val="00A11337"/>
    <w:rsid w:val="00A120E2"/>
    <w:rsid w:val="00A15866"/>
    <w:rsid w:val="00A15EEB"/>
    <w:rsid w:val="00A20E4F"/>
    <w:rsid w:val="00A23772"/>
    <w:rsid w:val="00A312F7"/>
    <w:rsid w:val="00A32E8F"/>
    <w:rsid w:val="00A34A88"/>
    <w:rsid w:val="00A354F8"/>
    <w:rsid w:val="00A36465"/>
    <w:rsid w:val="00A37F9A"/>
    <w:rsid w:val="00A44BBC"/>
    <w:rsid w:val="00A47FE6"/>
    <w:rsid w:val="00A53E2D"/>
    <w:rsid w:val="00A54EB7"/>
    <w:rsid w:val="00A551DB"/>
    <w:rsid w:val="00A551FB"/>
    <w:rsid w:val="00A55E06"/>
    <w:rsid w:val="00A576B2"/>
    <w:rsid w:val="00A609D6"/>
    <w:rsid w:val="00A62C74"/>
    <w:rsid w:val="00A644DA"/>
    <w:rsid w:val="00A67807"/>
    <w:rsid w:val="00A750EB"/>
    <w:rsid w:val="00A81536"/>
    <w:rsid w:val="00A85A1A"/>
    <w:rsid w:val="00A85D7A"/>
    <w:rsid w:val="00A86C2B"/>
    <w:rsid w:val="00A86FDB"/>
    <w:rsid w:val="00A8707E"/>
    <w:rsid w:val="00A87F20"/>
    <w:rsid w:val="00A91442"/>
    <w:rsid w:val="00A922F5"/>
    <w:rsid w:val="00A96562"/>
    <w:rsid w:val="00AA0FE9"/>
    <w:rsid w:val="00AA17CA"/>
    <w:rsid w:val="00AA55A7"/>
    <w:rsid w:val="00AA5B3F"/>
    <w:rsid w:val="00AA76E1"/>
    <w:rsid w:val="00AA7C28"/>
    <w:rsid w:val="00AB3DF7"/>
    <w:rsid w:val="00AB53E7"/>
    <w:rsid w:val="00AB7145"/>
    <w:rsid w:val="00AC2666"/>
    <w:rsid w:val="00AC3AEC"/>
    <w:rsid w:val="00AC443A"/>
    <w:rsid w:val="00AC6CAD"/>
    <w:rsid w:val="00AD1AD4"/>
    <w:rsid w:val="00AD34DA"/>
    <w:rsid w:val="00AD4000"/>
    <w:rsid w:val="00AD4377"/>
    <w:rsid w:val="00AD454F"/>
    <w:rsid w:val="00AE32F3"/>
    <w:rsid w:val="00AE3A54"/>
    <w:rsid w:val="00AE476A"/>
    <w:rsid w:val="00AE4799"/>
    <w:rsid w:val="00AE7E4E"/>
    <w:rsid w:val="00AF02B6"/>
    <w:rsid w:val="00AF1FE6"/>
    <w:rsid w:val="00AF3BCE"/>
    <w:rsid w:val="00AF4287"/>
    <w:rsid w:val="00AF576C"/>
    <w:rsid w:val="00AF59DB"/>
    <w:rsid w:val="00B01F12"/>
    <w:rsid w:val="00B05352"/>
    <w:rsid w:val="00B05A43"/>
    <w:rsid w:val="00B07B27"/>
    <w:rsid w:val="00B10834"/>
    <w:rsid w:val="00B10F5E"/>
    <w:rsid w:val="00B13387"/>
    <w:rsid w:val="00B134B1"/>
    <w:rsid w:val="00B14B08"/>
    <w:rsid w:val="00B15E1A"/>
    <w:rsid w:val="00B23538"/>
    <w:rsid w:val="00B235FE"/>
    <w:rsid w:val="00B253DF"/>
    <w:rsid w:val="00B25720"/>
    <w:rsid w:val="00B25EC7"/>
    <w:rsid w:val="00B26491"/>
    <w:rsid w:val="00B27230"/>
    <w:rsid w:val="00B278AD"/>
    <w:rsid w:val="00B27C7D"/>
    <w:rsid w:val="00B30F24"/>
    <w:rsid w:val="00B31911"/>
    <w:rsid w:val="00B33C35"/>
    <w:rsid w:val="00B34052"/>
    <w:rsid w:val="00B3684E"/>
    <w:rsid w:val="00B373D4"/>
    <w:rsid w:val="00B37933"/>
    <w:rsid w:val="00B421D6"/>
    <w:rsid w:val="00B43247"/>
    <w:rsid w:val="00B43797"/>
    <w:rsid w:val="00B437B4"/>
    <w:rsid w:val="00B43C3B"/>
    <w:rsid w:val="00B44478"/>
    <w:rsid w:val="00B4482E"/>
    <w:rsid w:val="00B46B2A"/>
    <w:rsid w:val="00B50682"/>
    <w:rsid w:val="00B506E5"/>
    <w:rsid w:val="00B560F5"/>
    <w:rsid w:val="00B604E2"/>
    <w:rsid w:val="00B6157B"/>
    <w:rsid w:val="00B7209C"/>
    <w:rsid w:val="00B727F4"/>
    <w:rsid w:val="00B8014A"/>
    <w:rsid w:val="00B85024"/>
    <w:rsid w:val="00B94371"/>
    <w:rsid w:val="00BA08F0"/>
    <w:rsid w:val="00BA2897"/>
    <w:rsid w:val="00BA2DD2"/>
    <w:rsid w:val="00BA4732"/>
    <w:rsid w:val="00BA4AEA"/>
    <w:rsid w:val="00BA4CDC"/>
    <w:rsid w:val="00BA6012"/>
    <w:rsid w:val="00BA739C"/>
    <w:rsid w:val="00BB46E7"/>
    <w:rsid w:val="00BB512B"/>
    <w:rsid w:val="00BC0C6E"/>
    <w:rsid w:val="00BC2836"/>
    <w:rsid w:val="00BC3AB0"/>
    <w:rsid w:val="00BD0BF5"/>
    <w:rsid w:val="00BD2407"/>
    <w:rsid w:val="00BD297A"/>
    <w:rsid w:val="00BD3CF9"/>
    <w:rsid w:val="00BD4BC5"/>
    <w:rsid w:val="00BD68F5"/>
    <w:rsid w:val="00BD6D3B"/>
    <w:rsid w:val="00BE0A82"/>
    <w:rsid w:val="00BE1227"/>
    <w:rsid w:val="00BE4592"/>
    <w:rsid w:val="00BF2744"/>
    <w:rsid w:val="00BF4248"/>
    <w:rsid w:val="00BF4C82"/>
    <w:rsid w:val="00BF79D2"/>
    <w:rsid w:val="00BF7A99"/>
    <w:rsid w:val="00C03C37"/>
    <w:rsid w:val="00C03E7A"/>
    <w:rsid w:val="00C06080"/>
    <w:rsid w:val="00C0730D"/>
    <w:rsid w:val="00C11DE8"/>
    <w:rsid w:val="00C144DF"/>
    <w:rsid w:val="00C16450"/>
    <w:rsid w:val="00C21117"/>
    <w:rsid w:val="00C22CA9"/>
    <w:rsid w:val="00C22D9A"/>
    <w:rsid w:val="00C22E75"/>
    <w:rsid w:val="00C257C2"/>
    <w:rsid w:val="00C26F3A"/>
    <w:rsid w:val="00C271C0"/>
    <w:rsid w:val="00C34FFC"/>
    <w:rsid w:val="00C366EE"/>
    <w:rsid w:val="00C37B44"/>
    <w:rsid w:val="00C37DA7"/>
    <w:rsid w:val="00C41C10"/>
    <w:rsid w:val="00C4219C"/>
    <w:rsid w:val="00C42C85"/>
    <w:rsid w:val="00C47387"/>
    <w:rsid w:val="00C4769F"/>
    <w:rsid w:val="00C500FB"/>
    <w:rsid w:val="00C50EDB"/>
    <w:rsid w:val="00C50F43"/>
    <w:rsid w:val="00C53716"/>
    <w:rsid w:val="00C54340"/>
    <w:rsid w:val="00C55887"/>
    <w:rsid w:val="00C561D8"/>
    <w:rsid w:val="00C60775"/>
    <w:rsid w:val="00C61CCE"/>
    <w:rsid w:val="00C640D7"/>
    <w:rsid w:val="00C642EF"/>
    <w:rsid w:val="00C6550D"/>
    <w:rsid w:val="00C65751"/>
    <w:rsid w:val="00C65C5A"/>
    <w:rsid w:val="00C7394E"/>
    <w:rsid w:val="00C73A03"/>
    <w:rsid w:val="00C73C5D"/>
    <w:rsid w:val="00C7423B"/>
    <w:rsid w:val="00C75D35"/>
    <w:rsid w:val="00C83F83"/>
    <w:rsid w:val="00C84550"/>
    <w:rsid w:val="00C84C56"/>
    <w:rsid w:val="00C86CD6"/>
    <w:rsid w:val="00C87C6B"/>
    <w:rsid w:val="00C90F06"/>
    <w:rsid w:val="00C91F14"/>
    <w:rsid w:val="00C93180"/>
    <w:rsid w:val="00C94320"/>
    <w:rsid w:val="00C94559"/>
    <w:rsid w:val="00C94E6F"/>
    <w:rsid w:val="00C96196"/>
    <w:rsid w:val="00CA0D5B"/>
    <w:rsid w:val="00CA16D1"/>
    <w:rsid w:val="00CA348D"/>
    <w:rsid w:val="00CA3C96"/>
    <w:rsid w:val="00CA5609"/>
    <w:rsid w:val="00CA5DC9"/>
    <w:rsid w:val="00CB2152"/>
    <w:rsid w:val="00CB23E7"/>
    <w:rsid w:val="00CB6874"/>
    <w:rsid w:val="00CB7245"/>
    <w:rsid w:val="00CC0A1B"/>
    <w:rsid w:val="00CC177A"/>
    <w:rsid w:val="00CC1DEE"/>
    <w:rsid w:val="00CC273C"/>
    <w:rsid w:val="00CC3235"/>
    <w:rsid w:val="00CC3402"/>
    <w:rsid w:val="00CC4D04"/>
    <w:rsid w:val="00CC5126"/>
    <w:rsid w:val="00CD022A"/>
    <w:rsid w:val="00CD039A"/>
    <w:rsid w:val="00CD2699"/>
    <w:rsid w:val="00CD79CA"/>
    <w:rsid w:val="00CE4728"/>
    <w:rsid w:val="00CE54A0"/>
    <w:rsid w:val="00CE5A42"/>
    <w:rsid w:val="00CF090C"/>
    <w:rsid w:val="00CF1241"/>
    <w:rsid w:val="00CF148A"/>
    <w:rsid w:val="00CF2386"/>
    <w:rsid w:val="00CF3477"/>
    <w:rsid w:val="00CF52EB"/>
    <w:rsid w:val="00CF65E9"/>
    <w:rsid w:val="00D0028B"/>
    <w:rsid w:val="00D00BEC"/>
    <w:rsid w:val="00D00D26"/>
    <w:rsid w:val="00D011D9"/>
    <w:rsid w:val="00D04C7C"/>
    <w:rsid w:val="00D05356"/>
    <w:rsid w:val="00D05D36"/>
    <w:rsid w:val="00D07D71"/>
    <w:rsid w:val="00D10F10"/>
    <w:rsid w:val="00D12AB0"/>
    <w:rsid w:val="00D1304E"/>
    <w:rsid w:val="00D146EF"/>
    <w:rsid w:val="00D1791B"/>
    <w:rsid w:val="00D22288"/>
    <w:rsid w:val="00D25654"/>
    <w:rsid w:val="00D25B32"/>
    <w:rsid w:val="00D268EF"/>
    <w:rsid w:val="00D3115D"/>
    <w:rsid w:val="00D322F6"/>
    <w:rsid w:val="00D328CE"/>
    <w:rsid w:val="00D33E8E"/>
    <w:rsid w:val="00D344FB"/>
    <w:rsid w:val="00D35058"/>
    <w:rsid w:val="00D36884"/>
    <w:rsid w:val="00D36F78"/>
    <w:rsid w:val="00D37079"/>
    <w:rsid w:val="00D46633"/>
    <w:rsid w:val="00D516B5"/>
    <w:rsid w:val="00D53255"/>
    <w:rsid w:val="00D53850"/>
    <w:rsid w:val="00D55139"/>
    <w:rsid w:val="00D60BC4"/>
    <w:rsid w:val="00D6372B"/>
    <w:rsid w:val="00D64F25"/>
    <w:rsid w:val="00D70963"/>
    <w:rsid w:val="00D726AB"/>
    <w:rsid w:val="00D74E8B"/>
    <w:rsid w:val="00D7523B"/>
    <w:rsid w:val="00D764DB"/>
    <w:rsid w:val="00D774C8"/>
    <w:rsid w:val="00D7753F"/>
    <w:rsid w:val="00D77EEB"/>
    <w:rsid w:val="00D82363"/>
    <w:rsid w:val="00D8357D"/>
    <w:rsid w:val="00D84977"/>
    <w:rsid w:val="00D84FA7"/>
    <w:rsid w:val="00D8525F"/>
    <w:rsid w:val="00D86F5F"/>
    <w:rsid w:val="00D87BA4"/>
    <w:rsid w:val="00D9094A"/>
    <w:rsid w:val="00D9147D"/>
    <w:rsid w:val="00D91928"/>
    <w:rsid w:val="00D92BE2"/>
    <w:rsid w:val="00D93C76"/>
    <w:rsid w:val="00D945FA"/>
    <w:rsid w:val="00D94D70"/>
    <w:rsid w:val="00DA0AAE"/>
    <w:rsid w:val="00DA10A1"/>
    <w:rsid w:val="00DA208F"/>
    <w:rsid w:val="00DA7AA3"/>
    <w:rsid w:val="00DB0252"/>
    <w:rsid w:val="00DB1E75"/>
    <w:rsid w:val="00DB20E5"/>
    <w:rsid w:val="00DB378D"/>
    <w:rsid w:val="00DB4072"/>
    <w:rsid w:val="00DB408D"/>
    <w:rsid w:val="00DB4A34"/>
    <w:rsid w:val="00DC02D5"/>
    <w:rsid w:val="00DC3120"/>
    <w:rsid w:val="00DC3ADE"/>
    <w:rsid w:val="00DD0F26"/>
    <w:rsid w:val="00DD10CA"/>
    <w:rsid w:val="00DD16B3"/>
    <w:rsid w:val="00DD4D2A"/>
    <w:rsid w:val="00DD5949"/>
    <w:rsid w:val="00DD6005"/>
    <w:rsid w:val="00DE0B55"/>
    <w:rsid w:val="00DE4D0F"/>
    <w:rsid w:val="00DE5894"/>
    <w:rsid w:val="00DF080D"/>
    <w:rsid w:val="00DF4819"/>
    <w:rsid w:val="00DF6C3B"/>
    <w:rsid w:val="00DF78DA"/>
    <w:rsid w:val="00DF7B9D"/>
    <w:rsid w:val="00E0000F"/>
    <w:rsid w:val="00E008DE"/>
    <w:rsid w:val="00E03075"/>
    <w:rsid w:val="00E03D1D"/>
    <w:rsid w:val="00E054D4"/>
    <w:rsid w:val="00E064B9"/>
    <w:rsid w:val="00E076FE"/>
    <w:rsid w:val="00E12934"/>
    <w:rsid w:val="00E13261"/>
    <w:rsid w:val="00E154B4"/>
    <w:rsid w:val="00E15A1D"/>
    <w:rsid w:val="00E15D4A"/>
    <w:rsid w:val="00E16ABE"/>
    <w:rsid w:val="00E204F1"/>
    <w:rsid w:val="00E22B76"/>
    <w:rsid w:val="00E26061"/>
    <w:rsid w:val="00E26C68"/>
    <w:rsid w:val="00E26F86"/>
    <w:rsid w:val="00E27426"/>
    <w:rsid w:val="00E27776"/>
    <w:rsid w:val="00E31764"/>
    <w:rsid w:val="00E326DD"/>
    <w:rsid w:val="00E36321"/>
    <w:rsid w:val="00E36846"/>
    <w:rsid w:val="00E36D3C"/>
    <w:rsid w:val="00E413C5"/>
    <w:rsid w:val="00E437F8"/>
    <w:rsid w:val="00E44410"/>
    <w:rsid w:val="00E46E81"/>
    <w:rsid w:val="00E50D52"/>
    <w:rsid w:val="00E50F46"/>
    <w:rsid w:val="00E5137D"/>
    <w:rsid w:val="00E5195F"/>
    <w:rsid w:val="00E54140"/>
    <w:rsid w:val="00E54587"/>
    <w:rsid w:val="00E572BF"/>
    <w:rsid w:val="00E60CB7"/>
    <w:rsid w:val="00E61A1B"/>
    <w:rsid w:val="00E648B2"/>
    <w:rsid w:val="00E66C63"/>
    <w:rsid w:val="00E673AD"/>
    <w:rsid w:val="00E70128"/>
    <w:rsid w:val="00E70564"/>
    <w:rsid w:val="00E7217D"/>
    <w:rsid w:val="00E7376A"/>
    <w:rsid w:val="00E7519A"/>
    <w:rsid w:val="00E755BF"/>
    <w:rsid w:val="00E75A86"/>
    <w:rsid w:val="00E761C3"/>
    <w:rsid w:val="00E76FEB"/>
    <w:rsid w:val="00E830F6"/>
    <w:rsid w:val="00E83C64"/>
    <w:rsid w:val="00E86DF1"/>
    <w:rsid w:val="00E876A6"/>
    <w:rsid w:val="00E91068"/>
    <w:rsid w:val="00E91148"/>
    <w:rsid w:val="00E917A6"/>
    <w:rsid w:val="00E9260E"/>
    <w:rsid w:val="00E93E83"/>
    <w:rsid w:val="00E94E5D"/>
    <w:rsid w:val="00E9625C"/>
    <w:rsid w:val="00E96F50"/>
    <w:rsid w:val="00EA124C"/>
    <w:rsid w:val="00EA1EFE"/>
    <w:rsid w:val="00EA2267"/>
    <w:rsid w:val="00EA2294"/>
    <w:rsid w:val="00EA29F6"/>
    <w:rsid w:val="00EA3BB8"/>
    <w:rsid w:val="00EA5307"/>
    <w:rsid w:val="00EA65C7"/>
    <w:rsid w:val="00EA6F1C"/>
    <w:rsid w:val="00EB1567"/>
    <w:rsid w:val="00EB1F3E"/>
    <w:rsid w:val="00EB3E53"/>
    <w:rsid w:val="00EB5425"/>
    <w:rsid w:val="00EB7006"/>
    <w:rsid w:val="00EB7F05"/>
    <w:rsid w:val="00EC1DDF"/>
    <w:rsid w:val="00EC4EC5"/>
    <w:rsid w:val="00EC70B0"/>
    <w:rsid w:val="00ED289E"/>
    <w:rsid w:val="00ED30F2"/>
    <w:rsid w:val="00ED360F"/>
    <w:rsid w:val="00ED3C03"/>
    <w:rsid w:val="00ED49C2"/>
    <w:rsid w:val="00ED4D6E"/>
    <w:rsid w:val="00ED4EED"/>
    <w:rsid w:val="00ED74D6"/>
    <w:rsid w:val="00ED7DEE"/>
    <w:rsid w:val="00EE186A"/>
    <w:rsid w:val="00EE6631"/>
    <w:rsid w:val="00EE72E7"/>
    <w:rsid w:val="00EF0E60"/>
    <w:rsid w:val="00EF2EE2"/>
    <w:rsid w:val="00EF3274"/>
    <w:rsid w:val="00F01C92"/>
    <w:rsid w:val="00F02D13"/>
    <w:rsid w:val="00F05438"/>
    <w:rsid w:val="00F064E6"/>
    <w:rsid w:val="00F06D85"/>
    <w:rsid w:val="00F06E82"/>
    <w:rsid w:val="00F07833"/>
    <w:rsid w:val="00F0798F"/>
    <w:rsid w:val="00F14240"/>
    <w:rsid w:val="00F147D3"/>
    <w:rsid w:val="00F14935"/>
    <w:rsid w:val="00F174E6"/>
    <w:rsid w:val="00F1758D"/>
    <w:rsid w:val="00F20C9C"/>
    <w:rsid w:val="00F2178F"/>
    <w:rsid w:val="00F22155"/>
    <w:rsid w:val="00F23F2F"/>
    <w:rsid w:val="00F323D9"/>
    <w:rsid w:val="00F33AAB"/>
    <w:rsid w:val="00F37C1E"/>
    <w:rsid w:val="00F37F6C"/>
    <w:rsid w:val="00F41D2C"/>
    <w:rsid w:val="00F41D42"/>
    <w:rsid w:val="00F42872"/>
    <w:rsid w:val="00F42E67"/>
    <w:rsid w:val="00F439B8"/>
    <w:rsid w:val="00F50796"/>
    <w:rsid w:val="00F50B84"/>
    <w:rsid w:val="00F51096"/>
    <w:rsid w:val="00F5143A"/>
    <w:rsid w:val="00F52183"/>
    <w:rsid w:val="00F539D8"/>
    <w:rsid w:val="00F53ABE"/>
    <w:rsid w:val="00F55105"/>
    <w:rsid w:val="00F56698"/>
    <w:rsid w:val="00F56CF7"/>
    <w:rsid w:val="00F57F47"/>
    <w:rsid w:val="00F627E5"/>
    <w:rsid w:val="00F6361B"/>
    <w:rsid w:val="00F65332"/>
    <w:rsid w:val="00F65D83"/>
    <w:rsid w:val="00F67A63"/>
    <w:rsid w:val="00F67B59"/>
    <w:rsid w:val="00F7184C"/>
    <w:rsid w:val="00F7222C"/>
    <w:rsid w:val="00F7430F"/>
    <w:rsid w:val="00F809B0"/>
    <w:rsid w:val="00F82B4E"/>
    <w:rsid w:val="00F82C22"/>
    <w:rsid w:val="00F85A7D"/>
    <w:rsid w:val="00F90A68"/>
    <w:rsid w:val="00F918C5"/>
    <w:rsid w:val="00F92E08"/>
    <w:rsid w:val="00FA15B3"/>
    <w:rsid w:val="00FA196F"/>
    <w:rsid w:val="00FA2E08"/>
    <w:rsid w:val="00FA2FF0"/>
    <w:rsid w:val="00FA314A"/>
    <w:rsid w:val="00FA33DB"/>
    <w:rsid w:val="00FA3A27"/>
    <w:rsid w:val="00FA3CFF"/>
    <w:rsid w:val="00FA7051"/>
    <w:rsid w:val="00FA77FE"/>
    <w:rsid w:val="00FB02D5"/>
    <w:rsid w:val="00FB159A"/>
    <w:rsid w:val="00FB4438"/>
    <w:rsid w:val="00FB53C9"/>
    <w:rsid w:val="00FB6546"/>
    <w:rsid w:val="00FC05D5"/>
    <w:rsid w:val="00FC0C08"/>
    <w:rsid w:val="00FC1467"/>
    <w:rsid w:val="00FC1945"/>
    <w:rsid w:val="00FC4474"/>
    <w:rsid w:val="00FC56C8"/>
    <w:rsid w:val="00FC5838"/>
    <w:rsid w:val="00FC5D89"/>
    <w:rsid w:val="00FC5F1E"/>
    <w:rsid w:val="00FD31E4"/>
    <w:rsid w:val="00FD5736"/>
    <w:rsid w:val="00FD5A4B"/>
    <w:rsid w:val="00FE2A7F"/>
    <w:rsid w:val="00FE4327"/>
    <w:rsid w:val="00FE4AAA"/>
    <w:rsid w:val="00FE5A53"/>
    <w:rsid w:val="00FE6EEE"/>
    <w:rsid w:val="00FE7290"/>
    <w:rsid w:val="00FF196A"/>
    <w:rsid w:val="00FF28D6"/>
    <w:rsid w:val="00FF3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8B2DD"/>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4B4E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9"/>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 w:type="numbering" w:customStyle="1" w:styleId="WW8Num4821">
    <w:name w:val="WW8Num4821"/>
    <w:basedOn w:val="Bezlisty"/>
    <w:rsid w:val="0073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docs.google.com/document/d/1kdC7je8RNO5FSk_N0NY7nv1Xj1WYJza-CmXvYH8evhk/edit" TargetMode="External"/><Relationship Id="rId26" Type="http://schemas.openxmlformats.org/officeDocument/2006/relationships/hyperlink" Target="http://bip.legionowo.csp.policja.gov.pl/CSP/rodo/28154,Ochrona-danych-osobowych.html%20"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platformazakupowa.pl/csp" TargetMode="External"/><Relationship Id="rId25" Type="http://schemas.openxmlformats.org/officeDocument/2006/relationships/hyperlink" Target="https://aukcje.uzp.gov.pl" TargetMode="External"/><Relationship Id="rId2" Type="http://schemas.openxmlformats.org/officeDocument/2006/relationships/numbering" Target="numbering.xml"/><Relationship Id="rId16" Type="http://schemas.openxmlformats.org/officeDocument/2006/relationships/hyperlink" Target="https://aukcje.uzp.gov.pl/index.php" TargetMode="External"/><Relationship Id="rId20" Type="http://schemas.openxmlformats.org/officeDocument/2006/relationships/hyperlink" Target="https://platformazakupowa.pl/c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aukcje.uzp.gov.pl" TargetMode="External"/><Relationship Id="rId5" Type="http://schemas.openxmlformats.org/officeDocument/2006/relationships/webSettings" Target="webSettings.xml"/><Relationship Id="rId15" Type="http://schemas.openxmlformats.org/officeDocument/2006/relationships/hyperlink" Target="mailto:piotr.przygoda@csp.edu.pl" TargetMode="External"/><Relationship Id="rId23" Type="http://schemas.openxmlformats.org/officeDocument/2006/relationships/hyperlink" Target="https://platformazakupowa.pl/csp" TargetMode="External"/><Relationship Id="rId28" Type="http://schemas.openxmlformats.org/officeDocument/2006/relationships/fontTable" Target="fontTable.xm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zbigniew.okulski@csp.edu.pl" TargetMode="External"/><Relationship Id="rId22" Type="http://schemas.openxmlformats.org/officeDocument/2006/relationships/hyperlink" Target="https://platformazakupowa.pl/csp"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F6A99-83A6-4A8D-B9FD-6392228C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68</Pages>
  <Words>22534</Words>
  <Characters>135206</Characters>
  <Application>Microsoft Office Word</Application>
  <DocSecurity>0</DocSecurity>
  <Lines>1126</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A91222</cp:lastModifiedBy>
  <cp:revision>103</cp:revision>
  <cp:lastPrinted>2022-07-22T07:16:00Z</cp:lastPrinted>
  <dcterms:created xsi:type="dcterms:W3CDTF">2022-07-20T06:34:00Z</dcterms:created>
  <dcterms:modified xsi:type="dcterms:W3CDTF">2022-07-22T12:34:00Z</dcterms:modified>
</cp:coreProperties>
</file>