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0EA6" w14:textId="505FDCB2" w:rsidR="00A15B1A" w:rsidRPr="00F45B2C" w:rsidRDefault="00F45B2C" w:rsidP="00F45B2C">
      <w:pPr>
        <w:suppressAutoHyphens/>
        <w:spacing w:line="360" w:lineRule="auto"/>
        <w:jc w:val="right"/>
      </w:pPr>
      <w:r w:rsidRPr="00971791">
        <w:rPr>
          <w:b/>
          <w:spacing w:val="-6"/>
        </w:rPr>
        <w:t>Załącznik nr 1</w:t>
      </w:r>
      <w:r w:rsidR="00A15B1A" w:rsidRPr="00260913">
        <w:rPr>
          <w:b/>
          <w:spacing w:val="-6"/>
        </w:rPr>
        <w:t xml:space="preserve">                                                                                                                                    </w:t>
      </w:r>
    </w:p>
    <w:p w14:paraId="34CEEE44" w14:textId="77777777" w:rsidR="00A15B1A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01977921" w14:textId="14A83579" w:rsidR="00A15B1A" w:rsidRPr="00D23C50" w:rsidRDefault="00A15B1A" w:rsidP="00A15B1A">
      <w:pPr>
        <w:pStyle w:val="Bezodstpw"/>
        <w:jc w:val="right"/>
        <w:rPr>
          <w:b/>
          <w:bCs/>
        </w:rPr>
      </w:pPr>
      <w:r w:rsidRPr="00D23C50">
        <w:rPr>
          <w:b/>
          <w:bCs/>
        </w:rPr>
        <w:t>DOP.260.</w:t>
      </w:r>
      <w:r>
        <w:rPr>
          <w:b/>
          <w:bCs/>
        </w:rPr>
        <w:t>15</w:t>
      </w:r>
      <w:r w:rsidRPr="00D23C50">
        <w:rPr>
          <w:b/>
          <w:bCs/>
        </w:rPr>
        <w:t>.1.202</w:t>
      </w:r>
      <w:r>
        <w:rPr>
          <w:b/>
          <w:bCs/>
        </w:rPr>
        <w:t>3</w:t>
      </w:r>
      <w:r w:rsidRPr="00D23C50">
        <w:rPr>
          <w:b/>
          <w:bCs/>
        </w:rPr>
        <w:t>.DB</w:t>
      </w:r>
    </w:p>
    <w:p w14:paraId="2B0E92F9" w14:textId="77777777" w:rsidR="00A15B1A" w:rsidRPr="00A56493" w:rsidRDefault="00A15B1A" w:rsidP="00A15B1A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692925D5" w14:textId="77777777" w:rsidR="00A15B1A" w:rsidRPr="00A56493" w:rsidRDefault="00A15B1A" w:rsidP="00A15B1A">
      <w:pPr>
        <w:widowControl w:val="0"/>
        <w:spacing w:before="10" w:line="280" w:lineRule="exact"/>
        <w:rPr>
          <w:rFonts w:eastAsia="Calibri"/>
        </w:rPr>
      </w:pPr>
    </w:p>
    <w:p w14:paraId="6A9D5DBE" w14:textId="77777777" w:rsidR="00A15B1A" w:rsidRDefault="00A15B1A" w:rsidP="00A15B1A">
      <w:pPr>
        <w:widowControl w:val="0"/>
        <w:spacing w:before="31"/>
        <w:jc w:val="center"/>
        <w:rPr>
          <w:rFonts w:eastAsia="Cambria"/>
        </w:rPr>
      </w:pPr>
    </w:p>
    <w:p w14:paraId="32221FD6" w14:textId="77777777" w:rsidR="00A15B1A" w:rsidRDefault="00A15B1A" w:rsidP="00A15B1A">
      <w:pPr>
        <w:widowControl w:val="0"/>
        <w:spacing w:before="31"/>
        <w:jc w:val="center"/>
        <w:rPr>
          <w:rFonts w:eastAsia="Cambria"/>
        </w:rPr>
      </w:pPr>
    </w:p>
    <w:p w14:paraId="622C181A" w14:textId="77777777" w:rsidR="00A15B1A" w:rsidRPr="00A56493" w:rsidRDefault="00A15B1A" w:rsidP="00A15B1A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50A58299" w14:textId="77777777" w:rsidR="00A15B1A" w:rsidRPr="00A56493" w:rsidRDefault="00A15B1A" w:rsidP="00A15B1A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789009A9" w14:textId="77777777" w:rsidR="00A15B1A" w:rsidRPr="00A56493" w:rsidRDefault="00A15B1A" w:rsidP="00A15B1A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48CF8FAE" w14:textId="77777777" w:rsidR="00A15B1A" w:rsidRPr="00A56493" w:rsidRDefault="00A15B1A" w:rsidP="00A15B1A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5DC7E6A4" w14:textId="77777777" w:rsidR="00A15B1A" w:rsidRPr="00A56493" w:rsidRDefault="00A15B1A" w:rsidP="00A15B1A">
      <w:pPr>
        <w:widowControl w:val="0"/>
        <w:spacing w:before="9" w:line="260" w:lineRule="exact"/>
        <w:rPr>
          <w:rFonts w:eastAsia="Calibri"/>
        </w:rPr>
      </w:pPr>
    </w:p>
    <w:p w14:paraId="58E81903" w14:textId="77777777" w:rsidR="00A15B1A" w:rsidRPr="00A56493" w:rsidRDefault="00A15B1A" w:rsidP="00A15B1A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5B147675" w14:textId="61900039" w:rsidR="00A15B1A" w:rsidRDefault="00F45B2C" w:rsidP="00A15B1A">
      <w:pPr>
        <w:widowControl w:val="0"/>
        <w:jc w:val="center"/>
        <w:rPr>
          <w:rFonts w:eastAsia="Cambria"/>
          <w:i/>
          <w:w w:val="99"/>
        </w:rPr>
      </w:pPr>
      <w:r w:rsidRPr="00A56493">
        <w:rPr>
          <w:rFonts w:eastAsia="Cambria"/>
          <w:i/>
          <w:spacing w:val="1"/>
          <w:w w:val="99"/>
        </w:rPr>
        <w:t>S</w:t>
      </w:r>
      <w:r w:rsidR="00A15B1A" w:rsidRPr="00A56493">
        <w:rPr>
          <w:rFonts w:eastAsia="Cambria"/>
          <w:i/>
          <w:spacing w:val="-1"/>
          <w:w w:val="99"/>
        </w:rPr>
        <w:t>i</w:t>
      </w:r>
      <w:r w:rsidR="00A15B1A" w:rsidRPr="00A56493">
        <w:rPr>
          <w:rFonts w:eastAsia="Cambria"/>
          <w:i/>
          <w:w w:val="99"/>
        </w:rPr>
        <w:t>e</w:t>
      </w:r>
      <w:r w:rsidR="00A15B1A" w:rsidRPr="00A56493">
        <w:rPr>
          <w:rFonts w:eastAsia="Cambria"/>
          <w:i/>
          <w:spacing w:val="1"/>
          <w:w w:val="99"/>
        </w:rPr>
        <w:t>d</w:t>
      </w:r>
      <w:r w:rsidR="00A15B1A" w:rsidRPr="00A56493">
        <w:rPr>
          <w:rFonts w:eastAsia="Cambria"/>
          <w:i/>
          <w:spacing w:val="-1"/>
          <w:w w:val="99"/>
        </w:rPr>
        <w:t>z</w:t>
      </w:r>
      <w:r w:rsidR="00A15B1A" w:rsidRPr="00A56493">
        <w:rPr>
          <w:rFonts w:eastAsia="Cambria"/>
          <w:i/>
          <w:spacing w:val="1"/>
          <w:w w:val="99"/>
        </w:rPr>
        <w:t>i</w:t>
      </w:r>
      <w:r w:rsidR="00A15B1A" w:rsidRPr="00A56493">
        <w:rPr>
          <w:rFonts w:eastAsia="Cambria"/>
          <w:i/>
          <w:w w:val="99"/>
        </w:rPr>
        <w:t>ba</w:t>
      </w:r>
    </w:p>
    <w:p w14:paraId="13065C39" w14:textId="77777777" w:rsidR="00F45B2C" w:rsidRPr="00C175BB" w:rsidRDefault="00F45B2C" w:rsidP="00A15B1A">
      <w:pPr>
        <w:widowControl w:val="0"/>
        <w:jc w:val="center"/>
        <w:rPr>
          <w:rFonts w:eastAsia="Cambria"/>
        </w:rPr>
      </w:pPr>
    </w:p>
    <w:p w14:paraId="5E6829FF" w14:textId="77777777" w:rsidR="00F45B2C" w:rsidRDefault="00F45B2C" w:rsidP="00A15B1A">
      <w:pPr>
        <w:widowControl w:val="0"/>
        <w:tabs>
          <w:tab w:val="left" w:pos="5300"/>
        </w:tabs>
        <w:ind w:right="-20"/>
        <w:rPr>
          <w:rFonts w:eastAsia="Cambria"/>
          <w:spacing w:val="-1"/>
        </w:rPr>
      </w:pPr>
    </w:p>
    <w:p w14:paraId="3B1155B3" w14:textId="0EAD302F" w:rsidR="00A15B1A" w:rsidRPr="00A56493" w:rsidRDefault="00F45B2C" w:rsidP="00A15B1A">
      <w:pPr>
        <w:widowControl w:val="0"/>
        <w:tabs>
          <w:tab w:val="left" w:pos="5300"/>
        </w:tabs>
        <w:ind w:right="-20"/>
        <w:rPr>
          <w:rFonts w:eastAsia="Cambria"/>
        </w:rPr>
      </w:pPr>
      <w:r>
        <w:rPr>
          <w:rFonts w:eastAsia="Cambria"/>
          <w:spacing w:val="-1"/>
        </w:rPr>
        <w:t xml:space="preserve">              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</w:rPr>
        <w:t>........</w:t>
      </w:r>
      <w:r w:rsidR="00A15B1A" w:rsidRPr="00A56493">
        <w:rPr>
          <w:rFonts w:eastAsia="Cambria"/>
          <w:spacing w:val="2"/>
        </w:rPr>
        <w:t>.</w:t>
      </w:r>
      <w:r w:rsidR="00A15B1A" w:rsidRPr="00A56493">
        <w:rPr>
          <w:rFonts w:eastAsia="Cambria"/>
        </w:rPr>
        <w:t>.........</w:t>
      </w:r>
      <w:r w:rsidR="00A15B1A" w:rsidRPr="00A56493">
        <w:rPr>
          <w:rFonts w:eastAsia="Cambria"/>
          <w:spacing w:val="2"/>
        </w:rPr>
        <w:t>.</w:t>
      </w:r>
      <w:r w:rsidR="00A15B1A" w:rsidRPr="00A56493">
        <w:rPr>
          <w:rFonts w:eastAsia="Cambria"/>
        </w:rPr>
        <w:t>...</w:t>
      </w:r>
      <w:r w:rsidR="00A15B1A" w:rsidRPr="00A56493">
        <w:rPr>
          <w:rFonts w:eastAsia="Cambria"/>
          <w:spacing w:val="2"/>
        </w:rPr>
        <w:t>.</w:t>
      </w:r>
      <w:r w:rsidR="00A15B1A" w:rsidRPr="00A56493">
        <w:rPr>
          <w:rFonts w:eastAsia="Cambria"/>
        </w:rPr>
        <w:t>......</w:t>
      </w:r>
      <w:r w:rsidR="00A15B1A" w:rsidRPr="00A56493">
        <w:rPr>
          <w:rFonts w:eastAsia="Cambria"/>
        </w:rPr>
        <w:tab/>
      </w:r>
      <w:r>
        <w:rPr>
          <w:rFonts w:eastAsia="Cambria"/>
        </w:rPr>
        <w:t xml:space="preserve">      </w:t>
      </w:r>
      <w:r w:rsidR="00A15B1A" w:rsidRPr="00A56493">
        <w:rPr>
          <w:rFonts w:eastAsia="Cambria"/>
          <w:spacing w:val="1"/>
        </w:rPr>
        <w:t>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</w:rPr>
        <w:t>.</w:t>
      </w:r>
      <w:r w:rsidR="00A15B1A" w:rsidRPr="00A56493">
        <w:rPr>
          <w:rFonts w:eastAsia="Cambria"/>
          <w:spacing w:val="1"/>
        </w:rPr>
        <w:t>……</w:t>
      </w:r>
      <w:r w:rsidR="00A15B1A" w:rsidRPr="00A56493">
        <w:rPr>
          <w:rFonts w:eastAsia="Cambria"/>
          <w:spacing w:val="-1"/>
        </w:rPr>
        <w:t>…</w:t>
      </w:r>
      <w:r w:rsidR="00A15B1A" w:rsidRPr="00A56493">
        <w:rPr>
          <w:rFonts w:eastAsia="Cambria"/>
          <w:spacing w:val="1"/>
        </w:rPr>
        <w:t>…</w:t>
      </w:r>
      <w:r w:rsidR="00A15B1A" w:rsidRPr="00A56493">
        <w:rPr>
          <w:rFonts w:eastAsia="Cambria"/>
        </w:rPr>
        <w:t>..........</w:t>
      </w:r>
      <w:r w:rsidR="00A15B1A" w:rsidRPr="00A56493">
        <w:rPr>
          <w:rFonts w:eastAsia="Cambria"/>
          <w:spacing w:val="2"/>
        </w:rPr>
        <w:t>.</w:t>
      </w:r>
      <w:r w:rsidR="00A15B1A" w:rsidRPr="00A56493">
        <w:rPr>
          <w:rFonts w:eastAsia="Cambria"/>
        </w:rPr>
        <w:t>....</w:t>
      </w:r>
    </w:p>
    <w:p w14:paraId="23117CC9" w14:textId="445FC98A" w:rsidR="00A15B1A" w:rsidRPr="00D23C50" w:rsidRDefault="00F45B2C" w:rsidP="00A15B1A">
      <w:pPr>
        <w:widowControl w:val="0"/>
        <w:tabs>
          <w:tab w:val="left" w:pos="6600"/>
        </w:tabs>
        <w:ind w:left="993" w:right="-20"/>
        <w:rPr>
          <w:rFonts w:eastAsia="Cambria"/>
        </w:rPr>
      </w:pPr>
      <w:r>
        <w:rPr>
          <w:rFonts w:eastAsia="Cambria"/>
          <w:i/>
          <w:spacing w:val="-1"/>
        </w:rPr>
        <w:t xml:space="preserve">              </w:t>
      </w:r>
      <w:r w:rsidR="00A15B1A" w:rsidRPr="00D23C50">
        <w:rPr>
          <w:rFonts w:eastAsia="Cambria"/>
          <w:i/>
          <w:spacing w:val="-1"/>
        </w:rPr>
        <w:t>n</w:t>
      </w:r>
      <w:r w:rsidR="00A15B1A" w:rsidRPr="00D23C50">
        <w:rPr>
          <w:rFonts w:eastAsia="Cambria"/>
          <w:i/>
        </w:rPr>
        <w:t>r</w:t>
      </w:r>
      <w:r w:rsidR="00A15B1A" w:rsidRPr="00D23C50">
        <w:rPr>
          <w:rFonts w:eastAsia="Cambria"/>
          <w:i/>
          <w:spacing w:val="-3"/>
        </w:rPr>
        <w:t xml:space="preserve"> </w:t>
      </w:r>
      <w:r w:rsidR="00A15B1A" w:rsidRPr="00D23C50">
        <w:rPr>
          <w:rFonts w:eastAsia="Cambria"/>
          <w:i/>
        </w:rPr>
        <w:t>N</w:t>
      </w:r>
      <w:r w:rsidR="00A15B1A" w:rsidRPr="00D23C50">
        <w:rPr>
          <w:rFonts w:eastAsia="Cambria"/>
          <w:i/>
          <w:spacing w:val="1"/>
        </w:rPr>
        <w:t>I</w:t>
      </w:r>
      <w:r w:rsidR="00A15B1A" w:rsidRPr="00D23C50">
        <w:rPr>
          <w:rFonts w:eastAsia="Cambria"/>
          <w:i/>
        </w:rPr>
        <w:t>P</w:t>
      </w:r>
      <w:r w:rsidR="00A15B1A" w:rsidRPr="00D23C50">
        <w:rPr>
          <w:rFonts w:eastAsia="Cambria"/>
          <w:i/>
        </w:rPr>
        <w:tab/>
      </w:r>
      <w:r w:rsidR="00A15B1A" w:rsidRPr="00D23C50">
        <w:rPr>
          <w:rFonts w:eastAsia="Cambria"/>
          <w:i/>
          <w:spacing w:val="-1"/>
        </w:rPr>
        <w:t>n</w:t>
      </w:r>
      <w:r w:rsidR="00A15B1A" w:rsidRPr="00D23C50">
        <w:rPr>
          <w:rFonts w:eastAsia="Cambria"/>
          <w:i/>
        </w:rPr>
        <w:t>r</w:t>
      </w:r>
      <w:r w:rsidR="00A15B1A" w:rsidRPr="00D23C50">
        <w:rPr>
          <w:rFonts w:eastAsia="Cambria"/>
          <w:i/>
          <w:spacing w:val="-1"/>
        </w:rPr>
        <w:t xml:space="preserve"> </w:t>
      </w:r>
      <w:r w:rsidR="00A15B1A" w:rsidRPr="00D23C50">
        <w:rPr>
          <w:rFonts w:eastAsia="Cambria"/>
          <w:i/>
        </w:rPr>
        <w:t>R</w:t>
      </w:r>
      <w:r w:rsidR="00A15B1A" w:rsidRPr="00D23C50">
        <w:rPr>
          <w:rFonts w:eastAsia="Cambria"/>
          <w:i/>
          <w:spacing w:val="2"/>
        </w:rPr>
        <w:t>e</w:t>
      </w:r>
      <w:r w:rsidR="00A15B1A" w:rsidRPr="00D23C50">
        <w:rPr>
          <w:rFonts w:eastAsia="Cambria"/>
          <w:i/>
          <w:spacing w:val="-1"/>
        </w:rPr>
        <w:t>g</w:t>
      </w:r>
      <w:r w:rsidR="00A15B1A" w:rsidRPr="00D23C50">
        <w:rPr>
          <w:rFonts w:eastAsia="Cambria"/>
          <w:i/>
        </w:rPr>
        <w:t>o</w:t>
      </w:r>
      <w:r w:rsidR="00A15B1A" w:rsidRPr="00D23C50">
        <w:rPr>
          <w:rFonts w:eastAsia="Cambria"/>
          <w:i/>
          <w:spacing w:val="-1"/>
        </w:rPr>
        <w:t>n</w:t>
      </w:r>
    </w:p>
    <w:p w14:paraId="0C7DF61E" w14:textId="77777777" w:rsidR="00F45B2C" w:rsidRDefault="00F45B2C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3E61495" w14:textId="77777777" w:rsidR="00F45B2C" w:rsidRDefault="00F45B2C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0ECECCE" w14:textId="57578715" w:rsidR="00A15B1A" w:rsidRPr="00D23C50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59D73455" w14:textId="77777777" w:rsidR="00F45B2C" w:rsidRDefault="00F45B2C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72AB57A" w14:textId="77777777" w:rsidR="00F45B2C" w:rsidRDefault="00F45B2C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C45871B" w14:textId="3C810E78" w:rsidR="00A15B1A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3E14E2E4" w14:textId="425121BD" w:rsidR="00F45B2C" w:rsidRDefault="00F45B2C" w:rsidP="00A15B1A">
      <w:pPr>
        <w:widowControl w:val="0"/>
        <w:tabs>
          <w:tab w:val="left" w:pos="5140"/>
        </w:tabs>
        <w:ind w:right="-20"/>
        <w:rPr>
          <w:rFonts w:eastAsia="Cambria"/>
        </w:rPr>
      </w:pPr>
      <w:r>
        <w:rPr>
          <w:rFonts w:eastAsia="Cambria"/>
        </w:rPr>
        <w:br/>
      </w:r>
    </w:p>
    <w:p w14:paraId="225D02C8" w14:textId="77777777" w:rsidR="00A15B1A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654082AD" w14:textId="77777777" w:rsidR="00A15B1A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5A5A5CA" w14:textId="77777777" w:rsidR="00A15B1A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0D444864" w14:textId="77777777" w:rsidR="00843053" w:rsidRDefault="00843053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02B2D35" w14:textId="77777777" w:rsidR="00843053" w:rsidRDefault="00843053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3034D29" w14:textId="77777777" w:rsidR="00843053" w:rsidRDefault="00843053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0ED5E19F" w14:textId="77777777" w:rsidR="00A15B1A" w:rsidRDefault="00A15B1A" w:rsidP="00A15B1A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3E3D3CD2" w14:textId="77777777" w:rsidR="00A15B1A" w:rsidRPr="00A56493" w:rsidRDefault="00A15B1A" w:rsidP="00A15B1A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4E5316A2" w14:textId="77777777" w:rsidR="00A15B1A" w:rsidRPr="00CC70AF" w:rsidRDefault="00A15B1A" w:rsidP="00A15B1A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64983697" w14:textId="77777777" w:rsidR="00A15B1A" w:rsidRPr="005F07F9" w:rsidRDefault="00A15B1A" w:rsidP="00A15B1A">
      <w:pPr>
        <w:pStyle w:val="Akapitzlist"/>
        <w:widowControl w:val="0"/>
        <w:numPr>
          <w:ilvl w:val="0"/>
          <w:numId w:val="34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3E7334B8" w14:textId="38752F6D" w:rsidR="00A15B1A" w:rsidRDefault="00A15B1A" w:rsidP="00A15B1A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  <w:r w:rsidRPr="00D23C50">
        <w:rPr>
          <w:rFonts w:eastAsia="Calibri"/>
        </w:rPr>
        <w:t>W o</w:t>
      </w:r>
      <w:r w:rsidRPr="00D23C50">
        <w:rPr>
          <w:rFonts w:eastAsia="Calibri"/>
          <w:spacing w:val="-1"/>
        </w:rPr>
        <w:t>d</w:t>
      </w:r>
      <w:r w:rsidRPr="00D23C50">
        <w:rPr>
          <w:rFonts w:eastAsia="Calibri"/>
          <w:spacing w:val="1"/>
        </w:rPr>
        <w:t>p</w:t>
      </w:r>
      <w:r w:rsidRPr="00D23C50">
        <w:rPr>
          <w:rFonts w:eastAsia="Calibri"/>
          <w:spacing w:val="2"/>
        </w:rPr>
        <w:t>o</w:t>
      </w:r>
      <w:r w:rsidRPr="00D23C50">
        <w:rPr>
          <w:rFonts w:eastAsia="Calibri"/>
          <w:spacing w:val="-1"/>
        </w:rPr>
        <w:t>w</w:t>
      </w:r>
      <w:r w:rsidRPr="00D23C50">
        <w:rPr>
          <w:rFonts w:eastAsia="Calibri"/>
        </w:rPr>
        <w:t>i</w:t>
      </w:r>
      <w:r w:rsidRPr="00D23C50">
        <w:rPr>
          <w:rFonts w:eastAsia="Calibri"/>
          <w:spacing w:val="1"/>
        </w:rPr>
        <w:t>e</w:t>
      </w:r>
      <w:r w:rsidRPr="00D23C50">
        <w:rPr>
          <w:rFonts w:eastAsia="Calibri"/>
          <w:spacing w:val="-1"/>
        </w:rPr>
        <w:t>dz</w:t>
      </w:r>
      <w:r w:rsidRPr="00D23C50">
        <w:rPr>
          <w:rFonts w:eastAsia="Calibri"/>
        </w:rPr>
        <w:t>i</w:t>
      </w:r>
      <w:r w:rsidRPr="00D23C50">
        <w:rPr>
          <w:rFonts w:eastAsia="Calibri"/>
          <w:spacing w:val="49"/>
        </w:rPr>
        <w:t xml:space="preserve"> </w:t>
      </w:r>
      <w:r w:rsidRPr="00D23C50">
        <w:rPr>
          <w:rFonts w:eastAsia="Calibri"/>
        </w:rPr>
        <w:t xml:space="preserve">na </w:t>
      </w:r>
      <w:r w:rsidRPr="00D23C50">
        <w:rPr>
          <w:rFonts w:eastAsia="Calibri"/>
          <w:spacing w:val="8"/>
        </w:rPr>
        <w:t xml:space="preserve"> </w:t>
      </w:r>
      <w:r w:rsidRPr="00D23C50">
        <w:rPr>
          <w:rFonts w:eastAsia="Calibri"/>
          <w:spacing w:val="-1"/>
        </w:rPr>
        <w:t xml:space="preserve">ogłoszenie o zamówieniu opublikowanym </w:t>
      </w:r>
      <w:r w:rsidRPr="00D23C50">
        <w:rPr>
          <w:rFonts w:eastAsia="Calibri"/>
          <w:spacing w:val="1"/>
        </w:rPr>
        <w:t>p</w:t>
      </w:r>
      <w:r w:rsidRPr="00D23C50">
        <w:rPr>
          <w:rFonts w:eastAsia="Calibri"/>
          <w:spacing w:val="-1"/>
        </w:rPr>
        <w:t>rz</w:t>
      </w:r>
      <w:r w:rsidRPr="00D23C50">
        <w:rPr>
          <w:rFonts w:eastAsia="Calibri"/>
        </w:rPr>
        <w:t xml:space="preserve">ez </w:t>
      </w:r>
      <w:r w:rsidRPr="00D23C50">
        <w:rPr>
          <w:rFonts w:eastAsia="Calibri"/>
          <w:spacing w:val="4"/>
        </w:rPr>
        <w:t xml:space="preserve"> Pomorską Specjalną Strefę Ekonomiczną Sp. z o.o. </w:t>
      </w:r>
      <w:r w:rsidRPr="00D23C50">
        <w:rPr>
          <w:rFonts w:eastAsia="Calibri"/>
        </w:rPr>
        <w:t xml:space="preserve">w Gdańsku - postępowanie: </w:t>
      </w:r>
      <w:r w:rsidRPr="00D23C50">
        <w:rPr>
          <w:b/>
          <w:bCs/>
        </w:rPr>
        <w:t>DOP.260.</w:t>
      </w:r>
      <w:r w:rsidR="00F45B2C">
        <w:rPr>
          <w:b/>
          <w:bCs/>
        </w:rPr>
        <w:t>15</w:t>
      </w:r>
      <w:r w:rsidRPr="00D23C50">
        <w:rPr>
          <w:b/>
          <w:bCs/>
        </w:rPr>
        <w:t>.1.202</w:t>
      </w:r>
      <w:r>
        <w:rPr>
          <w:b/>
          <w:bCs/>
        </w:rPr>
        <w:t>3</w:t>
      </w:r>
      <w:r w:rsidRPr="00D23C50">
        <w:rPr>
          <w:b/>
          <w:bCs/>
        </w:rPr>
        <w:t xml:space="preserve">.DB </w:t>
      </w:r>
      <w:r w:rsidRPr="00D23C50">
        <w:rPr>
          <w:rFonts w:eastAsia="Calibri"/>
        </w:rPr>
        <w:t>na:</w:t>
      </w:r>
      <w:r w:rsidRPr="00D23C50">
        <w:rPr>
          <w:rFonts w:eastAsia="Calibri"/>
          <w:b/>
        </w:rPr>
        <w:t xml:space="preserve"> </w:t>
      </w:r>
      <w:r w:rsidR="00F45B2C" w:rsidRPr="00955B8D">
        <w:rPr>
          <w:rStyle w:val="ui-provider"/>
          <w:rFonts w:asciiTheme="minorHAnsi" w:hAnsiTheme="minorHAnsi" w:cstheme="minorHAnsi"/>
          <w:b/>
          <w:bCs/>
        </w:rPr>
        <w:t>dostawę sprzętu sieciowego wraz z oprogramowaniem w ramach rozbudowy klastra serwerowego</w:t>
      </w:r>
    </w:p>
    <w:p w14:paraId="64BA45F7" w14:textId="77777777" w:rsidR="00A15B1A" w:rsidRDefault="00A15B1A" w:rsidP="00A15B1A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46E48E0" w14:textId="77777777" w:rsidR="00A15B1A" w:rsidRPr="00D23C50" w:rsidRDefault="00A15B1A" w:rsidP="00F45B2C">
      <w:pPr>
        <w:pStyle w:val="Bezodstpw"/>
        <w:jc w:val="both"/>
      </w:pPr>
    </w:p>
    <w:p w14:paraId="45EEAB44" w14:textId="7B4985A9" w:rsidR="00A15B1A" w:rsidRPr="00F45B2C" w:rsidRDefault="00A15B1A" w:rsidP="00A15B1A">
      <w:pPr>
        <w:widowControl w:val="0"/>
        <w:numPr>
          <w:ilvl w:val="0"/>
          <w:numId w:val="31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 w:rsidR="00F45B2C">
        <w:rPr>
          <w:rFonts w:eastAsia="Cambria"/>
        </w:rPr>
        <w:t xml:space="preserve">, </w:t>
      </w:r>
      <w:r w:rsidR="00F45B2C" w:rsidRPr="00843053">
        <w:rPr>
          <w:rFonts w:eastAsia="Cambria"/>
        </w:rPr>
        <w:t>które wynika z poniższej tabeli:</w:t>
      </w:r>
    </w:p>
    <w:tbl>
      <w:tblPr>
        <w:tblStyle w:val="Tabela-Siatka"/>
        <w:tblW w:w="0" w:type="auto"/>
        <w:tblInd w:w="1069" w:type="dxa"/>
        <w:tblLook w:val="04A0" w:firstRow="1" w:lastRow="0" w:firstColumn="1" w:lastColumn="0" w:noHBand="0" w:noVBand="1"/>
      </w:tblPr>
      <w:tblGrid>
        <w:gridCol w:w="769"/>
        <w:gridCol w:w="2268"/>
        <w:gridCol w:w="3382"/>
        <w:gridCol w:w="2141"/>
      </w:tblGrid>
      <w:tr w:rsidR="00843053" w14:paraId="6A3D4090" w14:textId="77777777" w:rsidTr="00843053">
        <w:tc>
          <w:tcPr>
            <w:tcW w:w="769" w:type="dxa"/>
          </w:tcPr>
          <w:p w14:paraId="12430C06" w14:textId="0FCADCA0" w:rsidR="00843053" w:rsidRDefault="00843053" w:rsidP="00F45B2C">
            <w:pPr>
              <w:widowControl w:val="0"/>
              <w:spacing w:before="120" w:after="120"/>
              <w:jc w:val="both"/>
            </w:pPr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2268" w:type="dxa"/>
          </w:tcPr>
          <w:p w14:paraId="3130ED0A" w14:textId="63B36EB7" w:rsidR="00843053" w:rsidRDefault="00843053" w:rsidP="00F45B2C">
            <w:pPr>
              <w:widowControl w:val="0"/>
              <w:spacing w:before="120" w:after="120"/>
              <w:jc w:val="both"/>
            </w:pPr>
            <w:r>
              <w:t>Element zamówienia</w:t>
            </w:r>
          </w:p>
        </w:tc>
        <w:tc>
          <w:tcPr>
            <w:tcW w:w="3382" w:type="dxa"/>
          </w:tcPr>
          <w:p w14:paraId="3D026E93" w14:textId="5AEB167F" w:rsidR="00843053" w:rsidRDefault="00843053" w:rsidP="00F45B2C">
            <w:pPr>
              <w:widowControl w:val="0"/>
              <w:spacing w:before="120" w:after="120"/>
              <w:jc w:val="both"/>
            </w:pPr>
            <w:r>
              <w:t>Opis elementu zamówienia*</w:t>
            </w:r>
          </w:p>
        </w:tc>
        <w:tc>
          <w:tcPr>
            <w:tcW w:w="2141" w:type="dxa"/>
          </w:tcPr>
          <w:p w14:paraId="2158E45B" w14:textId="39A6ACBD" w:rsidR="00843053" w:rsidRDefault="00843053" w:rsidP="00F45B2C">
            <w:pPr>
              <w:widowControl w:val="0"/>
              <w:spacing w:before="120" w:after="120"/>
              <w:jc w:val="both"/>
            </w:pPr>
            <w:r>
              <w:t>Cena brutto</w:t>
            </w:r>
          </w:p>
        </w:tc>
      </w:tr>
      <w:tr w:rsidR="00843053" w14:paraId="7ACD8825" w14:textId="77777777" w:rsidTr="00843053">
        <w:tc>
          <w:tcPr>
            <w:tcW w:w="769" w:type="dxa"/>
          </w:tcPr>
          <w:p w14:paraId="4AE2B56B" w14:textId="4A3DA474" w:rsidR="00843053" w:rsidRDefault="00843053" w:rsidP="00F45B2C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2268" w:type="dxa"/>
          </w:tcPr>
          <w:p w14:paraId="7656B34B" w14:textId="4422ABC3" w:rsidR="00843053" w:rsidRDefault="00843053" w:rsidP="00F45B2C">
            <w:pPr>
              <w:widowControl w:val="0"/>
              <w:spacing w:before="120" w:after="120"/>
              <w:jc w:val="both"/>
            </w:pPr>
            <w:r>
              <w:t>Macierz</w:t>
            </w:r>
          </w:p>
        </w:tc>
        <w:tc>
          <w:tcPr>
            <w:tcW w:w="3382" w:type="dxa"/>
          </w:tcPr>
          <w:p w14:paraId="772933E3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  <w:tc>
          <w:tcPr>
            <w:tcW w:w="2141" w:type="dxa"/>
          </w:tcPr>
          <w:p w14:paraId="02B87E2F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</w:tr>
      <w:tr w:rsidR="00843053" w14:paraId="6ACA4180" w14:textId="77777777" w:rsidTr="00843053">
        <w:tc>
          <w:tcPr>
            <w:tcW w:w="769" w:type="dxa"/>
          </w:tcPr>
          <w:p w14:paraId="39ECE0B1" w14:textId="39DACF28" w:rsidR="00843053" w:rsidRDefault="00843053" w:rsidP="00F45B2C">
            <w:pPr>
              <w:widowControl w:val="0"/>
              <w:spacing w:before="120" w:after="120"/>
              <w:jc w:val="both"/>
            </w:pPr>
            <w:r>
              <w:t>2</w:t>
            </w:r>
          </w:p>
        </w:tc>
        <w:tc>
          <w:tcPr>
            <w:tcW w:w="2268" w:type="dxa"/>
          </w:tcPr>
          <w:p w14:paraId="4F74AA69" w14:textId="038C4005" w:rsidR="00843053" w:rsidRDefault="00843053" w:rsidP="00F45B2C">
            <w:pPr>
              <w:widowControl w:val="0"/>
              <w:spacing w:before="120" w:after="120"/>
              <w:jc w:val="both"/>
            </w:pPr>
            <w:r>
              <w:t>Serwer nr 1</w:t>
            </w:r>
          </w:p>
        </w:tc>
        <w:tc>
          <w:tcPr>
            <w:tcW w:w="3382" w:type="dxa"/>
          </w:tcPr>
          <w:p w14:paraId="49BA5C41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  <w:tc>
          <w:tcPr>
            <w:tcW w:w="2141" w:type="dxa"/>
          </w:tcPr>
          <w:p w14:paraId="0D7208DA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</w:tr>
      <w:tr w:rsidR="00843053" w14:paraId="697063C9" w14:textId="77777777" w:rsidTr="00843053">
        <w:tc>
          <w:tcPr>
            <w:tcW w:w="769" w:type="dxa"/>
          </w:tcPr>
          <w:p w14:paraId="6C3FAF14" w14:textId="1A4A0348" w:rsidR="00843053" w:rsidRDefault="00843053" w:rsidP="00F45B2C">
            <w:pPr>
              <w:widowControl w:val="0"/>
              <w:spacing w:before="120" w:after="120"/>
              <w:jc w:val="both"/>
            </w:pPr>
            <w:r>
              <w:t>3</w:t>
            </w:r>
          </w:p>
        </w:tc>
        <w:tc>
          <w:tcPr>
            <w:tcW w:w="2268" w:type="dxa"/>
          </w:tcPr>
          <w:p w14:paraId="622C7B8A" w14:textId="067F40F1" w:rsidR="00843053" w:rsidRDefault="00843053" w:rsidP="00F45B2C">
            <w:pPr>
              <w:widowControl w:val="0"/>
              <w:spacing w:before="120" w:after="120"/>
              <w:jc w:val="both"/>
            </w:pPr>
            <w:r>
              <w:t>Serwer nr 2</w:t>
            </w:r>
          </w:p>
        </w:tc>
        <w:tc>
          <w:tcPr>
            <w:tcW w:w="3382" w:type="dxa"/>
          </w:tcPr>
          <w:p w14:paraId="5F8C3EEA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  <w:tc>
          <w:tcPr>
            <w:tcW w:w="2141" w:type="dxa"/>
          </w:tcPr>
          <w:p w14:paraId="2256726C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</w:tr>
      <w:tr w:rsidR="00843053" w14:paraId="676520AE" w14:textId="77777777" w:rsidTr="009C18DF">
        <w:tc>
          <w:tcPr>
            <w:tcW w:w="6419" w:type="dxa"/>
            <w:gridSpan w:val="3"/>
          </w:tcPr>
          <w:p w14:paraId="5B1F699B" w14:textId="7CDA975D" w:rsidR="00843053" w:rsidRPr="00843053" w:rsidRDefault="00843053" w:rsidP="00843053">
            <w:pPr>
              <w:widowControl w:val="0"/>
              <w:spacing w:before="120" w:after="120"/>
              <w:jc w:val="right"/>
              <w:rPr>
                <w:b/>
                <w:bCs/>
              </w:rPr>
            </w:pPr>
            <w:r w:rsidRPr="00843053">
              <w:rPr>
                <w:b/>
                <w:bCs/>
              </w:rPr>
              <w:t>RAZEM:</w:t>
            </w:r>
          </w:p>
        </w:tc>
        <w:tc>
          <w:tcPr>
            <w:tcW w:w="2141" w:type="dxa"/>
          </w:tcPr>
          <w:p w14:paraId="5F2346EF" w14:textId="77777777" w:rsidR="00843053" w:rsidRDefault="00843053" w:rsidP="00F45B2C">
            <w:pPr>
              <w:widowControl w:val="0"/>
              <w:spacing w:before="120" w:after="120"/>
              <w:jc w:val="both"/>
            </w:pPr>
          </w:p>
        </w:tc>
      </w:tr>
    </w:tbl>
    <w:p w14:paraId="4E999550" w14:textId="321A5123" w:rsidR="00F45B2C" w:rsidRDefault="00D1650F" w:rsidP="00F45B2C">
      <w:pPr>
        <w:widowControl w:val="0"/>
        <w:spacing w:before="120" w:after="120"/>
        <w:ind w:left="1069"/>
        <w:jc w:val="both"/>
        <w:rPr>
          <w:b/>
          <w:bCs/>
        </w:rPr>
      </w:pPr>
      <w:r w:rsidRPr="00D1650F">
        <w:rPr>
          <w:b/>
          <w:bCs/>
        </w:rPr>
        <w:t>*UWAGA!</w:t>
      </w:r>
      <w:r>
        <w:rPr>
          <w:b/>
          <w:bCs/>
        </w:rPr>
        <w:t xml:space="preserve"> NALEŻY OPISAĆ POSZCZEGÓLNE ELEMENTY ZAMÓWIENIA PODAJĄC: PRODUCENTA, MODEL, (WERSJĘ JEŚLI DOTYCZY) NAJWAŻNIEJSZYCH ELEMENTÓW ZAMÓWIENIA ORAZ AKCESORIÓW – DOTYCZY OFEROWANEGO SPRZĘTU ORAZ OPROGRAMOWANIA.</w:t>
      </w:r>
    </w:p>
    <w:p w14:paraId="532604B5" w14:textId="77777777" w:rsidR="00C442A8" w:rsidRPr="00D1650F" w:rsidRDefault="00C442A8" w:rsidP="00F45B2C">
      <w:pPr>
        <w:widowControl w:val="0"/>
        <w:spacing w:before="120" w:after="120"/>
        <w:ind w:left="1069"/>
        <w:jc w:val="both"/>
        <w:rPr>
          <w:b/>
          <w:bCs/>
        </w:rPr>
      </w:pPr>
    </w:p>
    <w:p w14:paraId="702D2D23" w14:textId="77777777" w:rsidR="00A15B1A" w:rsidRDefault="00A15B1A" w:rsidP="00A15B1A">
      <w:pPr>
        <w:widowControl w:val="0"/>
        <w:numPr>
          <w:ilvl w:val="0"/>
          <w:numId w:val="31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102984F7" w14:textId="77777777" w:rsidR="00A15B1A" w:rsidRDefault="00A15B1A" w:rsidP="00A15B1A">
      <w:pPr>
        <w:widowControl w:val="0"/>
        <w:spacing w:before="120" w:after="120"/>
        <w:ind w:left="709" w:firstLine="360"/>
        <w:jc w:val="both"/>
      </w:pPr>
    </w:p>
    <w:p w14:paraId="23DEA4EA" w14:textId="77777777" w:rsidR="00A15B1A" w:rsidRDefault="00A15B1A" w:rsidP="00A15B1A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2AC81EDC" w14:textId="7B1F0F17" w:rsidR="00A15B1A" w:rsidRDefault="00A15B1A" w:rsidP="002B00C4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F45B2C">
        <w:rPr>
          <w:b/>
          <w:bCs/>
          <w:u w:val="single"/>
        </w:rPr>
        <w:t>60</w:t>
      </w:r>
      <w:r>
        <w:rPr>
          <w:b/>
          <w:bCs/>
          <w:u w:val="single"/>
        </w:rPr>
        <w:t>.</w:t>
      </w:r>
    </w:p>
    <w:p w14:paraId="2952B51F" w14:textId="77777777" w:rsidR="002B00C4" w:rsidRPr="002B00C4" w:rsidRDefault="002B00C4" w:rsidP="002B00C4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5A54A16E" w14:textId="77777777" w:rsidR="00A15B1A" w:rsidRPr="00A461EF" w:rsidRDefault="00A15B1A" w:rsidP="00A15B1A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7BC1EC0C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5989888F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0C48CE10" w14:textId="3E93B73A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>
        <w:rPr>
          <w:b/>
          <w:bCs/>
        </w:rPr>
        <w:t>zgodnie z zapisami SWZ</w:t>
      </w:r>
      <w:r w:rsidR="002521FA">
        <w:rPr>
          <w:b/>
          <w:bCs/>
        </w:rPr>
        <w:t>.</w:t>
      </w:r>
    </w:p>
    <w:p w14:paraId="6015F5CE" w14:textId="43C21F9D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560FC3">
        <w:rPr>
          <w:b/>
          <w:bCs/>
        </w:rPr>
        <w:t>11</w:t>
      </w:r>
      <w:r w:rsidRPr="00A461EF">
        <w:rPr>
          <w:b/>
          <w:bCs/>
        </w:rPr>
        <w:t>.</w:t>
      </w:r>
      <w:r>
        <w:rPr>
          <w:b/>
          <w:bCs/>
        </w:rPr>
        <w:t>0</w:t>
      </w:r>
      <w:r w:rsidR="00560FC3">
        <w:rPr>
          <w:b/>
          <w:bCs/>
        </w:rPr>
        <w:t>8</w:t>
      </w:r>
      <w:r w:rsidRPr="00A461EF">
        <w:rPr>
          <w:b/>
          <w:bCs/>
        </w:rPr>
        <w:t>.202</w:t>
      </w:r>
      <w:r>
        <w:rPr>
          <w:b/>
          <w:bCs/>
        </w:rPr>
        <w:t>3</w:t>
      </w:r>
      <w:r w:rsidRPr="00A461EF">
        <w:rPr>
          <w:b/>
        </w:rPr>
        <w:t xml:space="preserve"> r.</w:t>
      </w:r>
    </w:p>
    <w:p w14:paraId="4583D04E" w14:textId="07BA5355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461461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6CDB0C76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A15B1A" w:rsidRPr="00A461EF" w14:paraId="6C293DCC" w14:textId="77777777" w:rsidTr="00D278F1">
        <w:tc>
          <w:tcPr>
            <w:tcW w:w="675" w:type="dxa"/>
          </w:tcPr>
          <w:p w14:paraId="2A79F9B0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246CA14B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7674713E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A15B1A" w:rsidRPr="00A461EF" w14:paraId="50D067F8" w14:textId="77777777" w:rsidTr="00D278F1">
        <w:tc>
          <w:tcPr>
            <w:tcW w:w="675" w:type="dxa"/>
          </w:tcPr>
          <w:p w14:paraId="0534B911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2AC81B0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3EF825D6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A15B1A" w:rsidRPr="00A461EF" w14:paraId="344FB76E" w14:textId="77777777" w:rsidTr="00D278F1">
        <w:tc>
          <w:tcPr>
            <w:tcW w:w="675" w:type="dxa"/>
          </w:tcPr>
          <w:p w14:paraId="66317E24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13C11E3F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2B21154" w14:textId="77777777" w:rsidR="00A15B1A" w:rsidRPr="00A461EF" w:rsidRDefault="00A15B1A" w:rsidP="00D278F1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713CD0CC" w14:textId="77777777" w:rsidR="00A15B1A" w:rsidRPr="00A461EF" w:rsidRDefault="00A15B1A" w:rsidP="00A15B1A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5231A25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EAED6FA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 xml:space="preserve">Oświadczamy, że </w:t>
      </w:r>
      <w:r w:rsidRPr="001C37A5">
        <w:rPr>
          <w:b/>
          <w:bCs/>
        </w:rPr>
        <w:t>dostawy</w:t>
      </w:r>
      <w:r w:rsidRPr="00A461EF"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447A3758" w14:textId="64FB3469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</w:t>
      </w:r>
      <w:r w:rsidR="002B00C4">
        <w:br/>
      </w:r>
      <w:r w:rsidRPr="00A461EF">
        <w:t xml:space="preserve">ust. 1 ustawy o podatku od towarów i usług (tzn. rachunek bankowy ujawniony w wykazie podmiotów prowadzonym przez Krajową Administrację Skarbową). </w:t>
      </w:r>
    </w:p>
    <w:p w14:paraId="1FAA14FF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AF42EEF" w14:textId="77777777" w:rsidR="00A15B1A" w:rsidRPr="00A461EF" w:rsidRDefault="00A15B1A" w:rsidP="00A15B1A">
      <w:pPr>
        <w:widowControl w:val="0"/>
        <w:numPr>
          <w:ilvl w:val="0"/>
          <w:numId w:val="32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4B97EC8" w14:textId="77777777" w:rsidR="00A15B1A" w:rsidRPr="00A461EF" w:rsidRDefault="00A15B1A" w:rsidP="00A15B1A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B41B771" w14:textId="77777777" w:rsidR="00A15B1A" w:rsidRPr="00A461EF" w:rsidRDefault="00A15B1A" w:rsidP="00A15B1A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63273C65" w14:textId="77777777" w:rsidR="00A15B1A" w:rsidRPr="00A461EF" w:rsidRDefault="00A15B1A" w:rsidP="00A15B1A">
      <w:pPr>
        <w:jc w:val="both"/>
        <w:rPr>
          <w:sz w:val="16"/>
          <w:szCs w:val="16"/>
        </w:rPr>
      </w:pPr>
    </w:p>
    <w:p w14:paraId="7344E06E" w14:textId="77777777" w:rsidR="00A15B1A" w:rsidRPr="00A461EF" w:rsidRDefault="00A15B1A" w:rsidP="00A15B1A">
      <w:pPr>
        <w:jc w:val="both"/>
        <w:rPr>
          <w:sz w:val="16"/>
          <w:szCs w:val="16"/>
        </w:rPr>
      </w:pPr>
    </w:p>
    <w:p w14:paraId="3462D1D3" w14:textId="77777777" w:rsidR="00A15B1A" w:rsidRPr="00A461EF" w:rsidRDefault="00A15B1A" w:rsidP="00A15B1A">
      <w:pPr>
        <w:jc w:val="both"/>
        <w:rPr>
          <w:sz w:val="16"/>
          <w:szCs w:val="16"/>
        </w:rPr>
      </w:pPr>
    </w:p>
    <w:p w14:paraId="4E185ADA" w14:textId="77777777" w:rsidR="00A15B1A" w:rsidRPr="00A461EF" w:rsidRDefault="00A15B1A" w:rsidP="00A15B1A">
      <w:pPr>
        <w:jc w:val="both"/>
        <w:rPr>
          <w:sz w:val="16"/>
          <w:szCs w:val="16"/>
        </w:rPr>
      </w:pPr>
    </w:p>
    <w:p w14:paraId="176236D0" w14:textId="77777777" w:rsidR="00A15B1A" w:rsidRPr="00A461EF" w:rsidRDefault="00A15B1A" w:rsidP="00A15B1A">
      <w:pPr>
        <w:jc w:val="both"/>
        <w:rPr>
          <w:sz w:val="16"/>
          <w:szCs w:val="16"/>
        </w:rPr>
      </w:pPr>
    </w:p>
    <w:p w14:paraId="2DDD8655" w14:textId="77777777" w:rsidR="00A15B1A" w:rsidRPr="00A461EF" w:rsidRDefault="00A15B1A" w:rsidP="00A15B1A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26772A45" w14:textId="77777777" w:rsidR="00A15B1A" w:rsidRPr="00A461EF" w:rsidRDefault="00A15B1A" w:rsidP="00A15B1A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449D662B" w14:textId="77777777" w:rsidR="00A15B1A" w:rsidRPr="00A461EF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56555F0" w14:textId="5D40E398" w:rsidR="00A15B1A" w:rsidRPr="009E773B" w:rsidRDefault="00A15B1A" w:rsidP="00A15B1A">
      <w:pPr>
        <w:pStyle w:val="Bezodstpw"/>
        <w:jc w:val="right"/>
        <w:rPr>
          <w:b/>
          <w:bCs/>
        </w:rPr>
      </w:pPr>
      <w:r w:rsidRPr="009E773B">
        <w:rPr>
          <w:b/>
          <w:bCs/>
        </w:rPr>
        <w:t>DOP.260.</w:t>
      </w:r>
      <w:r w:rsidR="00242024">
        <w:rPr>
          <w:b/>
          <w:bCs/>
        </w:rPr>
        <w:t>15</w:t>
      </w:r>
      <w:r w:rsidRPr="009E773B">
        <w:rPr>
          <w:b/>
          <w:bCs/>
        </w:rPr>
        <w:t>.1.202</w:t>
      </w:r>
      <w:r>
        <w:rPr>
          <w:b/>
          <w:bCs/>
        </w:rPr>
        <w:t>3</w:t>
      </w:r>
      <w:r w:rsidRPr="009E773B">
        <w:rPr>
          <w:b/>
          <w:bCs/>
        </w:rPr>
        <w:t>.DB</w:t>
      </w:r>
    </w:p>
    <w:p w14:paraId="7B9EBB9D" w14:textId="77777777" w:rsidR="00A15B1A" w:rsidRPr="00A461EF" w:rsidRDefault="00A15B1A" w:rsidP="00A15B1A">
      <w:pPr>
        <w:ind w:left="7799" w:right="-286"/>
        <w:rPr>
          <w:rFonts w:eastAsia="Cambria"/>
          <w:i/>
          <w:color w:val="808080"/>
        </w:rPr>
      </w:pPr>
    </w:p>
    <w:p w14:paraId="139077AA" w14:textId="77777777" w:rsidR="00A15B1A" w:rsidRPr="00A461EF" w:rsidRDefault="00A15B1A" w:rsidP="00A15B1A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284B7187" w14:textId="77777777" w:rsidR="00A15B1A" w:rsidRPr="00A461EF" w:rsidRDefault="00A15B1A" w:rsidP="00A15B1A">
      <w:pPr>
        <w:autoSpaceDE w:val="0"/>
        <w:ind w:right="-286"/>
        <w:rPr>
          <w:lang w:bidi="pl-PL"/>
        </w:rPr>
      </w:pPr>
    </w:p>
    <w:p w14:paraId="714F076E" w14:textId="77777777" w:rsidR="00A15B1A" w:rsidRPr="00A461EF" w:rsidRDefault="00A15B1A" w:rsidP="00A15B1A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A15B1A" w:rsidRPr="00A461EF" w14:paraId="583FBD62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FA6C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FDFD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A15B1A" w:rsidRPr="00A461EF" w14:paraId="0CCF285E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36B7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C359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A15B1A" w:rsidRPr="00A461EF" w14:paraId="7510A516" w14:textId="77777777" w:rsidTr="00D278F1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B5E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894B" w14:textId="47698604" w:rsidR="00A15B1A" w:rsidRPr="00A461EF" w:rsidRDefault="00242024" w:rsidP="00D278F1">
            <w:pPr>
              <w:widowControl w:val="0"/>
              <w:spacing w:after="120" w:line="276" w:lineRule="auto"/>
              <w:ind w:right="-1"/>
              <w:jc w:val="both"/>
              <w:rPr>
                <w:b/>
                <w:bCs/>
              </w:rPr>
            </w:pPr>
            <w:r>
              <w:rPr>
                <w:rStyle w:val="ui-provider"/>
                <w:rFonts w:asciiTheme="minorHAnsi" w:hAnsiTheme="minorHAnsi" w:cstheme="minorHAnsi"/>
                <w:b/>
                <w:bCs/>
              </w:rPr>
              <w:t>D</w:t>
            </w:r>
            <w:r w:rsidRPr="00955B8D">
              <w:rPr>
                <w:rStyle w:val="ui-provider"/>
                <w:rFonts w:asciiTheme="minorHAnsi" w:hAnsiTheme="minorHAnsi" w:cstheme="minorHAnsi"/>
                <w:b/>
                <w:bCs/>
              </w:rPr>
              <w:t>ostaw</w:t>
            </w:r>
            <w:r>
              <w:rPr>
                <w:rStyle w:val="ui-provider"/>
                <w:rFonts w:asciiTheme="minorHAnsi" w:hAnsiTheme="minorHAnsi" w:cstheme="minorHAnsi"/>
                <w:b/>
                <w:bCs/>
              </w:rPr>
              <w:t xml:space="preserve">a </w:t>
            </w:r>
            <w:r w:rsidRPr="00955B8D">
              <w:rPr>
                <w:rStyle w:val="ui-provider"/>
                <w:rFonts w:asciiTheme="minorHAnsi" w:hAnsiTheme="minorHAnsi" w:cstheme="minorHAnsi"/>
                <w:b/>
                <w:bCs/>
              </w:rPr>
              <w:t>sprzętu sieciowego wraz z oprogramowaniem w ramach rozbudowy klastra serwerowego</w:t>
            </w:r>
            <w:r w:rsidRPr="00A461EF">
              <w:rPr>
                <w:b/>
                <w:bCs/>
              </w:rPr>
              <w:t xml:space="preserve"> </w:t>
            </w:r>
          </w:p>
        </w:tc>
      </w:tr>
      <w:tr w:rsidR="00A15B1A" w:rsidRPr="00A461EF" w14:paraId="483C1B5E" w14:textId="77777777" w:rsidTr="00D278F1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2898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137B" w14:textId="77777777" w:rsidR="00A15B1A" w:rsidRPr="00A461EF" w:rsidRDefault="00A15B1A" w:rsidP="00D278F1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A15B1A" w:rsidRPr="00A461EF" w14:paraId="1D53B6D7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BC24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67F" w14:textId="77777777" w:rsidR="00A15B1A" w:rsidRPr="00A461EF" w:rsidRDefault="00A15B1A" w:rsidP="00D278F1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40BC92AC" w14:textId="77777777" w:rsidR="00A15B1A" w:rsidRPr="00A461EF" w:rsidRDefault="00A15B1A" w:rsidP="00D278F1">
            <w:pPr>
              <w:autoSpaceDE w:val="0"/>
              <w:rPr>
                <w:lang w:eastAsia="pl-PL" w:bidi="pl-PL"/>
              </w:rPr>
            </w:pPr>
          </w:p>
        </w:tc>
      </w:tr>
      <w:tr w:rsidR="00A15B1A" w:rsidRPr="00A461EF" w14:paraId="3311B916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0E3A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2C8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A15B1A" w:rsidRPr="00A461EF" w14:paraId="6F0A7425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4015" w14:textId="77777777" w:rsidR="00A15B1A" w:rsidRPr="00A461EF" w:rsidRDefault="00A15B1A" w:rsidP="00D278F1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3D39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A15B1A" w:rsidRPr="00A461EF" w14:paraId="3E0B4E21" w14:textId="77777777" w:rsidTr="00D278F1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915F" w14:textId="77777777" w:rsidR="00A15B1A" w:rsidRDefault="00A15B1A" w:rsidP="00D278F1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1FD3D2F0" w14:textId="77777777" w:rsidR="00A15B1A" w:rsidRPr="00A372F1" w:rsidRDefault="00A15B1A" w:rsidP="00D278F1">
            <w:pPr>
              <w:rPr>
                <w:lang w:eastAsia="pl-PL"/>
              </w:rPr>
            </w:pPr>
          </w:p>
          <w:p w14:paraId="1C500A8B" w14:textId="77777777" w:rsidR="00A15B1A" w:rsidRDefault="00A15B1A" w:rsidP="00D278F1"/>
          <w:p w14:paraId="45B149AB" w14:textId="77777777" w:rsidR="00A15B1A" w:rsidRPr="00A372F1" w:rsidRDefault="00A15B1A" w:rsidP="00D278F1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F06D" w14:textId="77777777" w:rsidR="00A15B1A" w:rsidRPr="00A461EF" w:rsidRDefault="00A15B1A" w:rsidP="00D278F1">
            <w:pPr>
              <w:rPr>
                <w:lang w:eastAsia="pl-PL" w:bidi="pl-PL"/>
              </w:rPr>
            </w:pPr>
          </w:p>
        </w:tc>
      </w:tr>
      <w:tr w:rsidR="00A15B1A" w:rsidRPr="00A461EF" w14:paraId="21D3304E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1B3C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9F11" w14:textId="77777777" w:rsidR="00A15B1A" w:rsidRPr="00A461EF" w:rsidRDefault="00A15B1A" w:rsidP="00D278F1">
            <w:pPr>
              <w:rPr>
                <w:lang w:eastAsia="pl-PL" w:bidi="pl-PL"/>
              </w:rPr>
            </w:pPr>
          </w:p>
          <w:p w14:paraId="5E6939F2" w14:textId="77777777" w:rsidR="00A15B1A" w:rsidRPr="00A461EF" w:rsidRDefault="00A15B1A" w:rsidP="00D278F1">
            <w:pPr>
              <w:rPr>
                <w:lang w:eastAsia="pl-PL" w:bidi="pl-PL"/>
              </w:rPr>
            </w:pPr>
          </w:p>
          <w:p w14:paraId="05E0F2E7" w14:textId="77777777" w:rsidR="00A15B1A" w:rsidRPr="00A461EF" w:rsidRDefault="00A15B1A" w:rsidP="00D278F1">
            <w:pPr>
              <w:rPr>
                <w:lang w:eastAsia="pl-PL" w:bidi="pl-PL"/>
              </w:rPr>
            </w:pPr>
          </w:p>
        </w:tc>
      </w:tr>
      <w:tr w:rsidR="00A15B1A" w:rsidRPr="00A461EF" w14:paraId="7CD0EC8A" w14:textId="77777777" w:rsidTr="00D278F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F681" w14:textId="77777777" w:rsidR="00A15B1A" w:rsidRPr="00A461EF" w:rsidRDefault="00A15B1A" w:rsidP="00D278F1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885B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  <w:p w14:paraId="4DD4EE90" w14:textId="77777777" w:rsidR="00A15B1A" w:rsidRPr="00A461EF" w:rsidRDefault="00A15B1A" w:rsidP="00D278F1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760F6F5A" w14:textId="77777777" w:rsidR="00A15B1A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92FCE66" w14:textId="77777777" w:rsidR="00A15B1A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A0DFEE3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5F83085" w14:textId="77777777" w:rsidR="00A15B1A" w:rsidRPr="00A461EF" w:rsidRDefault="00A15B1A" w:rsidP="00A15B1A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D6A20ED" w14:textId="77777777" w:rsidR="00A15B1A" w:rsidRPr="00A461EF" w:rsidRDefault="00A15B1A" w:rsidP="00A15B1A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1B7E104C" w14:textId="77777777" w:rsidR="00A15B1A" w:rsidRPr="00A461EF" w:rsidRDefault="00A15B1A" w:rsidP="00A15B1A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4E43F22D" w14:textId="77777777" w:rsidR="00A15B1A" w:rsidRPr="00A461EF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FAE7587" w14:textId="0EE80EDE" w:rsidR="00A15B1A" w:rsidRPr="009E773B" w:rsidRDefault="00A15B1A" w:rsidP="00A15B1A">
      <w:pPr>
        <w:pStyle w:val="Bezodstpw"/>
        <w:jc w:val="right"/>
        <w:rPr>
          <w:b/>
          <w:bCs/>
        </w:rPr>
      </w:pPr>
      <w:r w:rsidRPr="009E773B">
        <w:rPr>
          <w:b/>
          <w:bCs/>
        </w:rPr>
        <w:t>DOP.260.</w:t>
      </w:r>
      <w:r w:rsidR="008D041D">
        <w:rPr>
          <w:b/>
          <w:bCs/>
        </w:rPr>
        <w:t>15</w:t>
      </w:r>
      <w:r w:rsidRPr="009E773B">
        <w:rPr>
          <w:b/>
          <w:bCs/>
        </w:rPr>
        <w:t>.1.202</w:t>
      </w:r>
      <w:r>
        <w:rPr>
          <w:b/>
          <w:bCs/>
        </w:rPr>
        <w:t>3</w:t>
      </w:r>
      <w:r w:rsidRPr="009E773B">
        <w:rPr>
          <w:b/>
          <w:bCs/>
        </w:rPr>
        <w:t>.DB</w:t>
      </w:r>
    </w:p>
    <w:p w14:paraId="02DF72F8" w14:textId="77777777" w:rsidR="00A15B1A" w:rsidRPr="00A461EF" w:rsidRDefault="00A15B1A" w:rsidP="00A15B1A">
      <w:pPr>
        <w:jc w:val="center"/>
        <w:rPr>
          <w:b/>
        </w:rPr>
      </w:pPr>
    </w:p>
    <w:p w14:paraId="514A4D0A" w14:textId="77777777" w:rsidR="00A15B1A" w:rsidRPr="00A461EF" w:rsidRDefault="00A15B1A" w:rsidP="00A15B1A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2A7A5446" w14:textId="77777777" w:rsidR="00A15B1A" w:rsidRPr="00A461EF" w:rsidRDefault="00A15B1A" w:rsidP="00A15B1A">
      <w:pPr>
        <w:widowControl w:val="0"/>
        <w:spacing w:after="120"/>
      </w:pPr>
    </w:p>
    <w:p w14:paraId="31FFD187" w14:textId="77777777" w:rsidR="00A15B1A" w:rsidRPr="00A461EF" w:rsidRDefault="00A15B1A" w:rsidP="00A15B1A">
      <w:pPr>
        <w:widowControl w:val="0"/>
        <w:spacing w:after="120"/>
      </w:pPr>
      <w:r w:rsidRPr="00A461EF">
        <w:t xml:space="preserve">Nazwa Wykonawcy:  </w:t>
      </w:r>
    </w:p>
    <w:p w14:paraId="3E16088D" w14:textId="77777777" w:rsidR="00A15B1A" w:rsidRPr="00A461EF" w:rsidRDefault="00A15B1A" w:rsidP="00A15B1A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6E52E143" w14:textId="77777777" w:rsidR="00A15B1A" w:rsidRPr="00A461EF" w:rsidRDefault="00A15B1A" w:rsidP="00A15B1A">
      <w:pPr>
        <w:widowControl w:val="0"/>
        <w:spacing w:after="120"/>
      </w:pPr>
    </w:p>
    <w:p w14:paraId="7C98B196" w14:textId="595BA3BC" w:rsidR="00A15B1A" w:rsidRDefault="00A15B1A" w:rsidP="00A15B1A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2BA54E4C" w14:textId="77777777" w:rsidR="008D041D" w:rsidRPr="00A461EF" w:rsidRDefault="008D041D" w:rsidP="00A15B1A">
      <w:pPr>
        <w:widowControl w:val="0"/>
        <w:spacing w:after="120"/>
      </w:pPr>
    </w:p>
    <w:p w14:paraId="563E65DD" w14:textId="1F98CF57" w:rsidR="00A15B1A" w:rsidRDefault="008D041D" w:rsidP="008D041D">
      <w:pPr>
        <w:tabs>
          <w:tab w:val="left" w:pos="5387"/>
        </w:tabs>
        <w:jc w:val="center"/>
        <w:rPr>
          <w:rStyle w:val="ui-provider"/>
          <w:rFonts w:asciiTheme="minorHAnsi" w:hAnsiTheme="minorHAnsi" w:cstheme="minorHAnsi"/>
          <w:b/>
          <w:bCs/>
        </w:rPr>
      </w:pPr>
      <w:r>
        <w:rPr>
          <w:rStyle w:val="ui-provider"/>
          <w:rFonts w:asciiTheme="minorHAnsi" w:hAnsiTheme="minorHAnsi" w:cstheme="minorHAnsi"/>
          <w:b/>
          <w:bCs/>
        </w:rPr>
        <w:t>D</w:t>
      </w:r>
      <w:r w:rsidRPr="00955B8D">
        <w:rPr>
          <w:rStyle w:val="ui-provider"/>
          <w:rFonts w:asciiTheme="minorHAnsi" w:hAnsiTheme="minorHAnsi" w:cstheme="minorHAnsi"/>
          <w:b/>
          <w:bCs/>
        </w:rPr>
        <w:t>ostaw</w:t>
      </w:r>
      <w:r>
        <w:rPr>
          <w:rStyle w:val="ui-provider"/>
          <w:rFonts w:asciiTheme="minorHAnsi" w:hAnsiTheme="minorHAnsi" w:cstheme="minorHAnsi"/>
          <w:b/>
          <w:bCs/>
        </w:rPr>
        <w:t xml:space="preserve">a </w:t>
      </w:r>
      <w:r w:rsidRPr="00955B8D">
        <w:rPr>
          <w:rStyle w:val="ui-provider"/>
          <w:rFonts w:asciiTheme="minorHAnsi" w:hAnsiTheme="minorHAnsi" w:cstheme="minorHAnsi"/>
          <w:b/>
          <w:bCs/>
        </w:rPr>
        <w:t>sprzętu sieciowego wraz z oprogramowaniem w ramach rozbudowy klastra serwerowego</w:t>
      </w:r>
    </w:p>
    <w:p w14:paraId="445704B0" w14:textId="77777777" w:rsidR="008D041D" w:rsidRPr="00A461EF" w:rsidRDefault="008D041D" w:rsidP="00A15B1A">
      <w:pPr>
        <w:tabs>
          <w:tab w:val="left" w:pos="5387"/>
        </w:tabs>
        <w:rPr>
          <w:b/>
          <w:lang w:eastAsia="pl-PL"/>
        </w:rPr>
      </w:pPr>
    </w:p>
    <w:p w14:paraId="32D6A18F" w14:textId="77777777" w:rsidR="00A15B1A" w:rsidRPr="00A461EF" w:rsidRDefault="00A15B1A" w:rsidP="00A15B1A">
      <w:pPr>
        <w:widowControl w:val="0"/>
        <w:spacing w:after="120"/>
      </w:pPr>
      <w:r w:rsidRPr="00A461EF">
        <w:t xml:space="preserve">OŚWIADCZAMY,  </w:t>
      </w:r>
    </w:p>
    <w:p w14:paraId="6F00AF5B" w14:textId="77777777" w:rsidR="00A15B1A" w:rsidRPr="00A461EF" w:rsidRDefault="00A15B1A" w:rsidP="00A15B1A">
      <w:pPr>
        <w:numPr>
          <w:ilvl w:val="0"/>
          <w:numId w:val="33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>(Dz.U. z 2020 r. poz. 1076 i 1086</w:t>
      </w:r>
      <w:r>
        <w:t xml:space="preserve"> ze zm.</w:t>
      </w:r>
      <w:r w:rsidRPr="00A461EF">
        <w:t xml:space="preserve">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0854300C" w14:textId="77777777" w:rsidR="00A15B1A" w:rsidRPr="00A461EF" w:rsidRDefault="00A15B1A" w:rsidP="00A15B1A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20C3E4BF" w14:textId="77777777" w:rsidR="00A15B1A" w:rsidRPr="00A461EF" w:rsidRDefault="00A15B1A" w:rsidP="00A15B1A">
      <w:pPr>
        <w:numPr>
          <w:ilvl w:val="0"/>
          <w:numId w:val="33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162B498F" w14:textId="77777777" w:rsidR="00A15B1A" w:rsidRPr="00A461EF" w:rsidRDefault="00A15B1A" w:rsidP="00A15B1A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15B1A215" w14:textId="77777777" w:rsidR="00A15B1A" w:rsidRPr="00A461EF" w:rsidRDefault="00A15B1A" w:rsidP="00A15B1A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5AA3BCC5" w14:textId="77777777" w:rsidR="00A15B1A" w:rsidRPr="00A461EF" w:rsidRDefault="00A15B1A" w:rsidP="00A15B1A">
      <w:pPr>
        <w:numPr>
          <w:ilvl w:val="0"/>
          <w:numId w:val="33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568DB3CC" w14:textId="77777777" w:rsidR="00A15B1A" w:rsidRPr="00A461EF" w:rsidRDefault="00A15B1A" w:rsidP="00A15B1A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53777F9" w14:textId="77777777" w:rsidR="00A15B1A" w:rsidRPr="00A461EF" w:rsidRDefault="00A15B1A" w:rsidP="00A15B1A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0C023D4A" w14:textId="77777777" w:rsidR="00A15B1A" w:rsidRPr="00A461EF" w:rsidRDefault="00A15B1A" w:rsidP="00A15B1A">
      <w:pPr>
        <w:pStyle w:val="Akapitzlist"/>
        <w:suppressAutoHyphens/>
        <w:rPr>
          <w:rFonts w:cs="Calibri"/>
          <w:b/>
          <w:lang w:eastAsia="ar-SA"/>
        </w:rPr>
      </w:pPr>
    </w:p>
    <w:p w14:paraId="4CF5EB57" w14:textId="77777777" w:rsidR="00A15B1A" w:rsidRPr="00A461EF" w:rsidRDefault="00A15B1A" w:rsidP="00A15B1A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11524FEF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D149CF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10956B5" w14:textId="77777777" w:rsidR="00A15B1A" w:rsidRPr="00A461EF" w:rsidRDefault="00A15B1A" w:rsidP="00A15B1A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E4FFC53" w14:textId="77777777" w:rsidR="00A15B1A" w:rsidRPr="00A461EF" w:rsidRDefault="00A15B1A" w:rsidP="00A15B1A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D8FDA30" w14:textId="77777777" w:rsidR="00A15B1A" w:rsidRPr="00A461EF" w:rsidRDefault="00A15B1A" w:rsidP="00A15B1A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52B2472B" w14:textId="77777777" w:rsidR="00A15B1A" w:rsidRPr="00A461EF" w:rsidRDefault="00A15B1A" w:rsidP="00A15B1A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1C610D65" w14:textId="77777777" w:rsidR="00A15B1A" w:rsidRPr="00A461EF" w:rsidRDefault="00A15B1A" w:rsidP="00A15B1A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24BAE30" w14:textId="2D094416" w:rsidR="00A15B1A" w:rsidRPr="00D23C50" w:rsidRDefault="00A15B1A" w:rsidP="00A15B1A">
      <w:pPr>
        <w:pStyle w:val="Bezodstpw"/>
        <w:jc w:val="right"/>
        <w:rPr>
          <w:b/>
          <w:bCs/>
        </w:rPr>
      </w:pPr>
      <w:r w:rsidRPr="00D23C50">
        <w:rPr>
          <w:b/>
          <w:bCs/>
        </w:rPr>
        <w:t>DOP.260.</w:t>
      </w:r>
      <w:r w:rsidR="008D041D">
        <w:rPr>
          <w:b/>
          <w:bCs/>
        </w:rPr>
        <w:t>15</w:t>
      </w:r>
      <w:r w:rsidRPr="00D23C50">
        <w:rPr>
          <w:b/>
          <w:bCs/>
        </w:rPr>
        <w:t>.1.202</w:t>
      </w:r>
      <w:r>
        <w:rPr>
          <w:b/>
          <w:bCs/>
        </w:rPr>
        <w:t>3</w:t>
      </w:r>
      <w:r w:rsidRPr="00D23C50">
        <w:rPr>
          <w:b/>
          <w:bCs/>
        </w:rPr>
        <w:t>.DB</w:t>
      </w:r>
    </w:p>
    <w:p w14:paraId="3C6640C1" w14:textId="77777777" w:rsidR="00A15B1A" w:rsidRPr="00A461EF" w:rsidRDefault="00A15B1A" w:rsidP="00A15B1A">
      <w:pPr>
        <w:jc w:val="right"/>
        <w:rPr>
          <w:b/>
          <w:spacing w:val="-6"/>
        </w:rPr>
      </w:pPr>
    </w:p>
    <w:p w14:paraId="39CEF35F" w14:textId="77777777" w:rsidR="00A15B1A" w:rsidRPr="00A461EF" w:rsidRDefault="00A15B1A" w:rsidP="00A15B1A">
      <w:pPr>
        <w:jc w:val="right"/>
      </w:pPr>
    </w:p>
    <w:p w14:paraId="535B5362" w14:textId="77777777" w:rsidR="00A15B1A" w:rsidRPr="00A461EF" w:rsidRDefault="00A15B1A" w:rsidP="00A15B1A">
      <w:pPr>
        <w:jc w:val="right"/>
      </w:pPr>
    </w:p>
    <w:p w14:paraId="719AC891" w14:textId="77777777" w:rsidR="00A15B1A" w:rsidRPr="00A461EF" w:rsidRDefault="00A15B1A" w:rsidP="00A15B1A">
      <w:pPr>
        <w:jc w:val="right"/>
      </w:pPr>
    </w:p>
    <w:p w14:paraId="5A0D4714" w14:textId="77777777" w:rsidR="00A15B1A" w:rsidRPr="00A461EF" w:rsidRDefault="00A15B1A" w:rsidP="00A15B1A">
      <w:pPr>
        <w:jc w:val="right"/>
      </w:pPr>
    </w:p>
    <w:p w14:paraId="4A6CB364" w14:textId="77777777" w:rsidR="00A15B1A" w:rsidRPr="00A461EF" w:rsidRDefault="00A15B1A" w:rsidP="00A15B1A">
      <w:pPr>
        <w:jc w:val="center"/>
        <w:rPr>
          <w:b/>
          <w:bCs/>
        </w:rPr>
      </w:pPr>
      <w:r w:rsidRPr="00A461EF">
        <w:rPr>
          <w:b/>
          <w:bCs/>
        </w:rPr>
        <w:t>Wykaz dostaw wykonanych</w:t>
      </w:r>
    </w:p>
    <w:p w14:paraId="472AD719" w14:textId="77777777" w:rsidR="00A15B1A" w:rsidRPr="00A461EF" w:rsidRDefault="00A15B1A" w:rsidP="00A15B1A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A15B1A" w:rsidRPr="00A461EF" w14:paraId="2C8184AD" w14:textId="77777777" w:rsidTr="00D278F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6C5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17E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503" w14:textId="77777777" w:rsidR="00A15B1A" w:rsidRPr="00A461EF" w:rsidRDefault="00A15B1A" w:rsidP="00D278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6EB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E8B" w14:textId="77777777" w:rsidR="00A15B1A" w:rsidRPr="00A461EF" w:rsidRDefault="00A15B1A" w:rsidP="00D278F1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A15B1A" w:rsidRPr="00A461EF" w14:paraId="1EAC8864" w14:textId="77777777" w:rsidTr="00D278F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3F1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44C30F40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6E8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3D2EC9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38D12D" w14:textId="4B235C68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9CD507" w14:textId="69A53FD0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8DF957" w14:textId="78A32BDC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D68C09" w14:textId="0FC70B84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117D0D" w14:textId="53F73B1B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A35D6A" w14:textId="6C4386D8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98F66A" w14:textId="08323AB8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036237" w14:textId="3EDB8264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2608D4" w14:textId="7C2D5FF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C77459" w14:textId="45C770A5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393C97" w14:textId="77777777" w:rsidR="008D041D" w:rsidRPr="00A461EF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BD846F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8E9568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066CA8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382" w14:textId="77777777" w:rsidR="00A15B1A" w:rsidRPr="00A461EF" w:rsidRDefault="00A15B1A" w:rsidP="00D278F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132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560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5B1A" w:rsidRPr="00A461EF" w14:paraId="22D9034A" w14:textId="77777777" w:rsidTr="00D278F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91C" w14:textId="77F9F470" w:rsidR="00A15B1A" w:rsidRPr="00A461EF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767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09598E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9D17F4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F0F89C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F58F6D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64CE28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A48DB4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604A5F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FC0E34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EAE6E8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847924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31467A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460632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FDF0A4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49F0FE" w14:textId="77777777" w:rsidR="008D041D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AB0DA3" w14:textId="220595A0" w:rsidR="008D041D" w:rsidRPr="00A461EF" w:rsidRDefault="008D041D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05C" w14:textId="77777777" w:rsidR="00A15B1A" w:rsidRPr="00A461EF" w:rsidRDefault="00A15B1A" w:rsidP="00D278F1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176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195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747264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554830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F1574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A6EFF0" w14:textId="77777777" w:rsidR="00A15B1A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4F9A22" w14:textId="77777777" w:rsidR="00A15B1A" w:rsidRPr="00A461EF" w:rsidRDefault="00A15B1A" w:rsidP="00D278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1F1D643" w14:textId="77777777" w:rsidR="00A15B1A" w:rsidRPr="00A461EF" w:rsidRDefault="00A15B1A" w:rsidP="00A15B1A">
      <w:pPr>
        <w:rPr>
          <w:color w:val="000000"/>
        </w:rPr>
      </w:pPr>
    </w:p>
    <w:p w14:paraId="25B59D29" w14:textId="77777777" w:rsidR="00A15B1A" w:rsidRPr="00A461EF" w:rsidRDefault="00A15B1A" w:rsidP="00A15B1A">
      <w:pPr>
        <w:rPr>
          <w:color w:val="000000"/>
        </w:rPr>
      </w:pPr>
    </w:p>
    <w:p w14:paraId="435AF90C" w14:textId="77777777" w:rsidR="00A15B1A" w:rsidRPr="00A461EF" w:rsidRDefault="00A15B1A" w:rsidP="00A15B1A">
      <w:pPr>
        <w:rPr>
          <w:color w:val="000000"/>
        </w:rPr>
      </w:pPr>
    </w:p>
    <w:p w14:paraId="14112252" w14:textId="77777777" w:rsidR="00A15B1A" w:rsidRPr="00A461EF" w:rsidRDefault="00A15B1A" w:rsidP="00A15B1A">
      <w:pPr>
        <w:rPr>
          <w:color w:val="000000"/>
        </w:rPr>
      </w:pPr>
    </w:p>
    <w:p w14:paraId="705E58E9" w14:textId="77777777" w:rsidR="00A15B1A" w:rsidRPr="00A461EF" w:rsidRDefault="00A15B1A" w:rsidP="00A15B1A">
      <w:pPr>
        <w:rPr>
          <w:color w:val="000000"/>
        </w:rPr>
      </w:pPr>
    </w:p>
    <w:p w14:paraId="6E85DA87" w14:textId="77777777" w:rsidR="00A15B1A" w:rsidRPr="00A461EF" w:rsidRDefault="00A15B1A" w:rsidP="00A15B1A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1D5EDC" w14:textId="77777777" w:rsidR="00A15B1A" w:rsidRPr="00AA4E68" w:rsidRDefault="00A15B1A" w:rsidP="00A15B1A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21CCF477" w14:textId="6EAF2041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F75519A" w14:textId="62C861AD" w:rsidR="008D041D" w:rsidRDefault="008D041D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C5816CB" w14:textId="1A6F47A2" w:rsidR="008D041D" w:rsidRDefault="008D041D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A1BDC2E" w14:textId="77777777" w:rsidR="008D041D" w:rsidRPr="00A461EF" w:rsidRDefault="008D041D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ECB4B34" w14:textId="77777777" w:rsidR="00A15B1A" w:rsidRPr="00A461EF" w:rsidRDefault="00A15B1A" w:rsidP="00A15B1A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5</w:t>
      </w:r>
    </w:p>
    <w:p w14:paraId="6810D8CA" w14:textId="77777777" w:rsidR="00A15B1A" w:rsidRPr="00A461EF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959A17C" w14:textId="1BD46E29" w:rsidR="00A15B1A" w:rsidRPr="009E773B" w:rsidRDefault="00A15B1A" w:rsidP="00A15B1A">
      <w:pPr>
        <w:pStyle w:val="Bezodstpw"/>
        <w:jc w:val="right"/>
        <w:rPr>
          <w:b/>
          <w:bCs/>
        </w:rPr>
      </w:pPr>
      <w:r w:rsidRPr="009E773B">
        <w:rPr>
          <w:b/>
          <w:bCs/>
        </w:rPr>
        <w:t>DOP.260</w:t>
      </w:r>
      <w:r>
        <w:rPr>
          <w:b/>
          <w:bCs/>
        </w:rPr>
        <w:t>.</w:t>
      </w:r>
      <w:r w:rsidR="003A3BC8">
        <w:rPr>
          <w:b/>
          <w:bCs/>
        </w:rPr>
        <w:t>15</w:t>
      </w:r>
      <w:r w:rsidRPr="009E773B">
        <w:rPr>
          <w:b/>
          <w:bCs/>
        </w:rPr>
        <w:t>.1.202</w:t>
      </w:r>
      <w:r>
        <w:rPr>
          <w:b/>
          <w:bCs/>
        </w:rPr>
        <w:t>3</w:t>
      </w:r>
      <w:r w:rsidRPr="009E773B">
        <w:rPr>
          <w:b/>
          <w:bCs/>
        </w:rPr>
        <w:t>.DB</w:t>
      </w:r>
    </w:p>
    <w:p w14:paraId="2E9505AA" w14:textId="77777777" w:rsidR="00A15B1A" w:rsidRPr="00A461EF" w:rsidRDefault="00A15B1A" w:rsidP="00A15B1A">
      <w:pPr>
        <w:jc w:val="center"/>
        <w:rPr>
          <w:b/>
        </w:rPr>
      </w:pPr>
    </w:p>
    <w:p w14:paraId="260708A7" w14:textId="77777777" w:rsidR="00A15B1A" w:rsidRPr="00A461EF" w:rsidRDefault="00A15B1A" w:rsidP="00A15B1A">
      <w:pPr>
        <w:jc w:val="center"/>
        <w:rPr>
          <w:b/>
        </w:rPr>
      </w:pPr>
    </w:p>
    <w:p w14:paraId="76E3A37D" w14:textId="77777777" w:rsidR="00A15B1A" w:rsidRPr="00A461EF" w:rsidRDefault="00A15B1A" w:rsidP="00A15B1A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603F4CA" w14:textId="77777777" w:rsidR="00A15B1A" w:rsidRPr="00A461EF" w:rsidRDefault="00A15B1A" w:rsidP="00A15B1A">
      <w:pPr>
        <w:widowControl w:val="0"/>
        <w:spacing w:after="120"/>
        <w:jc w:val="center"/>
        <w:rPr>
          <w:b/>
          <w:bCs/>
        </w:rPr>
      </w:pPr>
    </w:p>
    <w:p w14:paraId="30D29EF5" w14:textId="77777777" w:rsidR="00A15B1A" w:rsidRPr="00A461EF" w:rsidRDefault="00A15B1A" w:rsidP="00A15B1A">
      <w:pPr>
        <w:widowControl w:val="0"/>
        <w:spacing w:after="120"/>
      </w:pPr>
      <w:r w:rsidRPr="00A461EF">
        <w:t xml:space="preserve">Nazwa Wykonawcy:  </w:t>
      </w:r>
    </w:p>
    <w:p w14:paraId="1B28F1FA" w14:textId="77777777" w:rsidR="00A15B1A" w:rsidRPr="00A461EF" w:rsidRDefault="00A15B1A" w:rsidP="00A15B1A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0CD7B68D" w14:textId="77777777" w:rsidR="00A15B1A" w:rsidRPr="00A461EF" w:rsidRDefault="00A15B1A" w:rsidP="00A15B1A">
      <w:pPr>
        <w:widowControl w:val="0"/>
        <w:spacing w:after="120"/>
      </w:pPr>
    </w:p>
    <w:p w14:paraId="4A82F193" w14:textId="7DF864B3" w:rsidR="00A15B1A" w:rsidRDefault="00A15B1A" w:rsidP="00A15B1A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3D3C10E7" w14:textId="77777777" w:rsidR="003A3BC8" w:rsidRPr="00A461EF" w:rsidRDefault="003A3BC8" w:rsidP="00A15B1A">
      <w:pPr>
        <w:widowControl w:val="0"/>
        <w:spacing w:after="120"/>
      </w:pPr>
    </w:p>
    <w:p w14:paraId="3F92CE12" w14:textId="77777777" w:rsidR="003A3BC8" w:rsidRDefault="003A3BC8" w:rsidP="003A3BC8">
      <w:pPr>
        <w:tabs>
          <w:tab w:val="left" w:pos="5387"/>
        </w:tabs>
        <w:jc w:val="center"/>
        <w:rPr>
          <w:rStyle w:val="ui-provider"/>
          <w:rFonts w:asciiTheme="minorHAnsi" w:hAnsiTheme="minorHAnsi" w:cstheme="minorHAnsi"/>
          <w:b/>
          <w:bCs/>
        </w:rPr>
      </w:pPr>
      <w:r>
        <w:rPr>
          <w:rStyle w:val="ui-provider"/>
          <w:rFonts w:asciiTheme="minorHAnsi" w:hAnsiTheme="minorHAnsi" w:cstheme="minorHAnsi"/>
          <w:b/>
          <w:bCs/>
        </w:rPr>
        <w:t>D</w:t>
      </w:r>
      <w:r w:rsidRPr="00955B8D">
        <w:rPr>
          <w:rStyle w:val="ui-provider"/>
          <w:rFonts w:asciiTheme="minorHAnsi" w:hAnsiTheme="minorHAnsi" w:cstheme="minorHAnsi"/>
          <w:b/>
          <w:bCs/>
        </w:rPr>
        <w:t>ostaw</w:t>
      </w:r>
      <w:r>
        <w:rPr>
          <w:rStyle w:val="ui-provider"/>
          <w:rFonts w:asciiTheme="minorHAnsi" w:hAnsiTheme="minorHAnsi" w:cstheme="minorHAnsi"/>
          <w:b/>
          <w:bCs/>
        </w:rPr>
        <w:t xml:space="preserve">a </w:t>
      </w:r>
      <w:r w:rsidRPr="00955B8D">
        <w:rPr>
          <w:rStyle w:val="ui-provider"/>
          <w:rFonts w:asciiTheme="minorHAnsi" w:hAnsiTheme="minorHAnsi" w:cstheme="minorHAnsi"/>
          <w:b/>
          <w:bCs/>
        </w:rPr>
        <w:t>sprzętu sieciowego wraz z oprogramowaniem w ramach rozbudowy klastra serwerowego</w:t>
      </w:r>
    </w:p>
    <w:p w14:paraId="20400E0F" w14:textId="77777777" w:rsidR="00A15B1A" w:rsidRPr="00A461EF" w:rsidRDefault="00A15B1A" w:rsidP="00A15B1A">
      <w:pPr>
        <w:tabs>
          <w:tab w:val="left" w:pos="5387"/>
        </w:tabs>
        <w:rPr>
          <w:b/>
          <w:lang w:eastAsia="pl-PL"/>
        </w:rPr>
      </w:pPr>
    </w:p>
    <w:p w14:paraId="54681E0E" w14:textId="77777777" w:rsidR="00A15B1A" w:rsidRPr="00A461EF" w:rsidRDefault="00A15B1A" w:rsidP="00A15B1A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3955D94D" w14:textId="77777777" w:rsidR="00A15B1A" w:rsidRPr="00A461EF" w:rsidRDefault="00A15B1A" w:rsidP="00A15B1A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2D7E2D20" w14:textId="77777777" w:rsidR="00A15B1A" w:rsidRPr="00A461EF" w:rsidRDefault="00A15B1A" w:rsidP="00A15B1A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C95E968" w14:textId="77777777" w:rsidR="00A15B1A" w:rsidRPr="00A461EF" w:rsidRDefault="00A15B1A" w:rsidP="00A15B1A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7E28313D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66F5F807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053922F3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BFE8829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6EBA7C76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345A68B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2212D6B9" w14:textId="77777777" w:rsidR="00A15B1A" w:rsidRPr="00A461EF" w:rsidRDefault="00A15B1A" w:rsidP="00A15B1A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47C441D6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4F1E9C49" w14:textId="77777777" w:rsidR="00A15B1A" w:rsidRPr="00A461EF" w:rsidRDefault="00A15B1A" w:rsidP="00A15B1A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645E8BC9" w14:textId="77777777" w:rsidR="00A15B1A" w:rsidRPr="00A461EF" w:rsidRDefault="00A15B1A" w:rsidP="00A15B1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1A25941C" w14:textId="77777777" w:rsidR="00A15B1A" w:rsidRPr="00A461EF" w:rsidRDefault="00A15B1A" w:rsidP="00A15B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EAFB3D7" w14:textId="77777777" w:rsidR="00A15B1A" w:rsidRPr="00A461EF" w:rsidRDefault="00A15B1A" w:rsidP="00A15B1A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lastRenderedPageBreak/>
        <w:t>OŚWIADCZENIE DOTYCZĄCE DOSTAWCY, NA KTÓREGO PRZYPADA PONAD 10% WARTOŚCI ZAMÓWIENIA:</w:t>
      </w:r>
    </w:p>
    <w:p w14:paraId="25930564" w14:textId="77777777" w:rsidR="00A15B1A" w:rsidRPr="00A461EF" w:rsidRDefault="00A15B1A" w:rsidP="00A15B1A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14428F58" w14:textId="77777777" w:rsidR="00A15B1A" w:rsidRPr="00A461EF" w:rsidRDefault="00A15B1A" w:rsidP="00A15B1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5881D76B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08320369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B976F7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3158E76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072F92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7B8B156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377D3AF" w14:textId="77777777" w:rsidR="00A15B1A" w:rsidRPr="00A461EF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700B731" w14:textId="77777777" w:rsidR="00A15B1A" w:rsidRPr="00A461EF" w:rsidRDefault="00A15B1A" w:rsidP="00A15B1A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180ABBE" w14:textId="77777777" w:rsidR="00A15B1A" w:rsidRPr="00A461EF" w:rsidRDefault="00A15B1A" w:rsidP="00A15B1A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04962CE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A6036F5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28F85F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6CD2429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6F115F5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E42269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008D7C8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E4AF1FD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C326B0C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5419A08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0BEE353" w14:textId="77777777" w:rsidR="00A15B1A" w:rsidRPr="00A461EF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23A665" w14:textId="77777777" w:rsidR="00A15B1A" w:rsidRDefault="00A15B1A" w:rsidP="00A15B1A">
      <w:pPr>
        <w:rPr>
          <w:b/>
          <w:spacing w:val="-6"/>
        </w:rPr>
      </w:pPr>
    </w:p>
    <w:p w14:paraId="40B32FDB" w14:textId="77777777" w:rsidR="00A15B1A" w:rsidRDefault="00A15B1A" w:rsidP="00A15B1A">
      <w:pPr>
        <w:rPr>
          <w:b/>
          <w:spacing w:val="-6"/>
        </w:rPr>
      </w:pPr>
    </w:p>
    <w:p w14:paraId="1BCDA925" w14:textId="77777777" w:rsidR="003F1F42" w:rsidRDefault="003F1F42" w:rsidP="00A15B1A">
      <w:pPr>
        <w:rPr>
          <w:b/>
          <w:spacing w:val="-6"/>
        </w:rPr>
      </w:pPr>
    </w:p>
    <w:p w14:paraId="02758E7A" w14:textId="77777777" w:rsidR="003F1F42" w:rsidRDefault="003F1F42" w:rsidP="00A15B1A">
      <w:pPr>
        <w:rPr>
          <w:b/>
          <w:spacing w:val="-6"/>
        </w:rPr>
      </w:pPr>
    </w:p>
    <w:p w14:paraId="36670C97" w14:textId="77777777" w:rsidR="003F1F42" w:rsidRDefault="003F1F42" w:rsidP="00A15B1A">
      <w:pPr>
        <w:rPr>
          <w:b/>
          <w:spacing w:val="-6"/>
        </w:rPr>
      </w:pPr>
    </w:p>
    <w:p w14:paraId="78199149" w14:textId="77777777" w:rsidR="003F1F42" w:rsidRDefault="003F1F42" w:rsidP="00A15B1A">
      <w:pPr>
        <w:rPr>
          <w:b/>
          <w:spacing w:val="-6"/>
        </w:rPr>
      </w:pPr>
    </w:p>
    <w:p w14:paraId="5819BC4D" w14:textId="77777777" w:rsidR="003F1F42" w:rsidRDefault="003F1F42" w:rsidP="00A15B1A">
      <w:pPr>
        <w:rPr>
          <w:b/>
          <w:spacing w:val="-6"/>
        </w:rPr>
      </w:pPr>
    </w:p>
    <w:p w14:paraId="353FC31E" w14:textId="77777777" w:rsidR="00A15B1A" w:rsidRDefault="00A15B1A" w:rsidP="00A15B1A">
      <w:pPr>
        <w:rPr>
          <w:b/>
          <w:spacing w:val="-6"/>
        </w:rPr>
      </w:pPr>
    </w:p>
    <w:p w14:paraId="6A2D3894" w14:textId="1F8C8FE1" w:rsidR="00A15B1A" w:rsidRDefault="00A15B1A" w:rsidP="00A15B1A">
      <w:pPr>
        <w:rPr>
          <w:b/>
          <w:spacing w:val="-6"/>
        </w:rPr>
      </w:pPr>
    </w:p>
    <w:p w14:paraId="6E7861E2" w14:textId="1B500F51" w:rsidR="00112B2A" w:rsidRDefault="00112B2A" w:rsidP="00A15B1A">
      <w:pPr>
        <w:rPr>
          <w:b/>
          <w:spacing w:val="-6"/>
        </w:rPr>
      </w:pPr>
    </w:p>
    <w:p w14:paraId="696865C6" w14:textId="6515447B" w:rsidR="00112B2A" w:rsidRDefault="00112B2A" w:rsidP="00A15B1A">
      <w:pPr>
        <w:rPr>
          <w:b/>
          <w:spacing w:val="-6"/>
        </w:rPr>
      </w:pPr>
    </w:p>
    <w:p w14:paraId="704ECA37" w14:textId="77777777" w:rsidR="00A15B1A" w:rsidRDefault="00A15B1A" w:rsidP="00A15B1A">
      <w:pPr>
        <w:rPr>
          <w:b/>
          <w:spacing w:val="-6"/>
        </w:rPr>
      </w:pPr>
    </w:p>
    <w:p w14:paraId="314E52B1" w14:textId="77777777" w:rsidR="00161E7A" w:rsidRDefault="00161E7A" w:rsidP="00A15B1A">
      <w:pPr>
        <w:rPr>
          <w:b/>
          <w:spacing w:val="-6"/>
        </w:rPr>
      </w:pPr>
    </w:p>
    <w:p w14:paraId="19B0988B" w14:textId="77777777" w:rsidR="00A15B1A" w:rsidRDefault="00A15B1A" w:rsidP="00A15B1A">
      <w:pPr>
        <w:rPr>
          <w:b/>
          <w:spacing w:val="-6"/>
        </w:rPr>
      </w:pPr>
    </w:p>
    <w:p w14:paraId="26D8CA04" w14:textId="77777777" w:rsidR="00A15B1A" w:rsidRPr="00A461EF" w:rsidRDefault="00A15B1A" w:rsidP="00A15B1A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6</w:t>
      </w:r>
    </w:p>
    <w:p w14:paraId="65CAB3CC" w14:textId="77777777" w:rsidR="00A15B1A" w:rsidRPr="00A461EF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C6089BA" w14:textId="530060C3" w:rsidR="00A15B1A" w:rsidRPr="009E773B" w:rsidRDefault="00A15B1A" w:rsidP="00A15B1A">
      <w:pPr>
        <w:pStyle w:val="Bezodstpw"/>
        <w:jc w:val="right"/>
        <w:rPr>
          <w:b/>
          <w:bCs/>
        </w:rPr>
      </w:pPr>
      <w:r w:rsidRPr="009E773B">
        <w:rPr>
          <w:b/>
          <w:bCs/>
        </w:rPr>
        <w:t>DOP.260.</w:t>
      </w:r>
      <w:r w:rsidR="00112B2A">
        <w:rPr>
          <w:b/>
          <w:bCs/>
        </w:rPr>
        <w:t>15</w:t>
      </w:r>
      <w:r w:rsidRPr="009E773B">
        <w:rPr>
          <w:b/>
          <w:bCs/>
        </w:rPr>
        <w:t>.1.202</w:t>
      </w:r>
      <w:r>
        <w:rPr>
          <w:b/>
          <w:bCs/>
        </w:rPr>
        <w:t>3</w:t>
      </w:r>
      <w:r w:rsidRPr="009E773B">
        <w:rPr>
          <w:b/>
          <w:bCs/>
        </w:rPr>
        <w:t>.DB</w:t>
      </w:r>
    </w:p>
    <w:p w14:paraId="0E907EA3" w14:textId="77777777" w:rsidR="00A15B1A" w:rsidRPr="00A461EF" w:rsidRDefault="00A15B1A" w:rsidP="00A15B1A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5856F36D" w14:textId="77777777" w:rsidR="00A15B1A" w:rsidRPr="00A461EF" w:rsidRDefault="00A15B1A" w:rsidP="00A15B1A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1AC58FFD" w14:textId="77777777" w:rsidR="00A15B1A" w:rsidRPr="00A461EF" w:rsidRDefault="00A15B1A" w:rsidP="00A15B1A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2831AC43" w14:textId="77777777" w:rsidR="00A15B1A" w:rsidRPr="00A461EF" w:rsidRDefault="00A15B1A" w:rsidP="00A15B1A">
      <w:pPr>
        <w:autoSpaceDE w:val="0"/>
        <w:ind w:right="-286"/>
        <w:rPr>
          <w:lang w:bidi="pl-PL"/>
        </w:rPr>
      </w:pPr>
    </w:p>
    <w:p w14:paraId="14AA4788" w14:textId="77777777" w:rsidR="00A15B1A" w:rsidRPr="00A461EF" w:rsidRDefault="00A15B1A" w:rsidP="00A15B1A">
      <w:pPr>
        <w:widowControl w:val="0"/>
        <w:spacing w:after="120"/>
      </w:pPr>
      <w:r w:rsidRPr="00A461EF">
        <w:t xml:space="preserve">Nazwa Podmiotu:  </w:t>
      </w:r>
    </w:p>
    <w:p w14:paraId="6386E0EE" w14:textId="77777777" w:rsidR="00A15B1A" w:rsidRPr="00A461EF" w:rsidRDefault="00A15B1A" w:rsidP="00A15B1A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486FF0F6" w14:textId="77777777" w:rsidR="00A15B1A" w:rsidRPr="00A461EF" w:rsidRDefault="00A15B1A" w:rsidP="00A15B1A">
      <w:pPr>
        <w:widowControl w:val="0"/>
        <w:spacing w:after="120"/>
      </w:pPr>
    </w:p>
    <w:p w14:paraId="097BF9CB" w14:textId="498ED729" w:rsidR="00A15B1A" w:rsidRDefault="00A15B1A" w:rsidP="00A15B1A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07E1147E" w14:textId="77777777" w:rsidR="00112B2A" w:rsidRPr="00A461EF" w:rsidRDefault="00112B2A" w:rsidP="00A15B1A">
      <w:pPr>
        <w:widowControl w:val="0"/>
        <w:spacing w:after="120"/>
      </w:pPr>
    </w:p>
    <w:p w14:paraId="508CEDE2" w14:textId="77777777" w:rsidR="00112B2A" w:rsidRDefault="00112B2A" w:rsidP="00112B2A">
      <w:pPr>
        <w:tabs>
          <w:tab w:val="left" w:pos="5387"/>
        </w:tabs>
        <w:jc w:val="center"/>
        <w:rPr>
          <w:rStyle w:val="ui-provider"/>
          <w:rFonts w:asciiTheme="minorHAnsi" w:hAnsiTheme="minorHAnsi" w:cstheme="minorHAnsi"/>
          <w:b/>
          <w:bCs/>
        </w:rPr>
      </w:pPr>
      <w:r>
        <w:rPr>
          <w:rStyle w:val="ui-provider"/>
          <w:rFonts w:asciiTheme="minorHAnsi" w:hAnsiTheme="minorHAnsi" w:cstheme="minorHAnsi"/>
          <w:b/>
          <w:bCs/>
        </w:rPr>
        <w:t>D</w:t>
      </w:r>
      <w:r w:rsidRPr="00955B8D">
        <w:rPr>
          <w:rStyle w:val="ui-provider"/>
          <w:rFonts w:asciiTheme="minorHAnsi" w:hAnsiTheme="minorHAnsi" w:cstheme="minorHAnsi"/>
          <w:b/>
          <w:bCs/>
        </w:rPr>
        <w:t>ostaw</w:t>
      </w:r>
      <w:r>
        <w:rPr>
          <w:rStyle w:val="ui-provider"/>
          <w:rFonts w:asciiTheme="minorHAnsi" w:hAnsiTheme="minorHAnsi" w:cstheme="minorHAnsi"/>
          <w:b/>
          <w:bCs/>
        </w:rPr>
        <w:t xml:space="preserve">a </w:t>
      </w:r>
      <w:r w:rsidRPr="00955B8D">
        <w:rPr>
          <w:rStyle w:val="ui-provider"/>
          <w:rFonts w:asciiTheme="minorHAnsi" w:hAnsiTheme="minorHAnsi" w:cstheme="minorHAnsi"/>
          <w:b/>
          <w:bCs/>
        </w:rPr>
        <w:t>sprzętu sieciowego wraz z oprogramowaniem w ramach rozbudowy klastra serwerowego</w:t>
      </w:r>
    </w:p>
    <w:p w14:paraId="1F90CB60" w14:textId="77777777" w:rsidR="00A15B1A" w:rsidRPr="00A461EF" w:rsidRDefault="00A15B1A" w:rsidP="00A15B1A">
      <w:pPr>
        <w:widowControl w:val="0"/>
        <w:spacing w:after="120"/>
      </w:pPr>
    </w:p>
    <w:p w14:paraId="10D6DA00" w14:textId="77777777" w:rsidR="00A15B1A" w:rsidRPr="00A461EF" w:rsidRDefault="00A15B1A" w:rsidP="00A15B1A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1D75E75A" w14:textId="77777777" w:rsidR="00A15B1A" w:rsidRPr="00A461EF" w:rsidRDefault="00A15B1A" w:rsidP="00A15B1A">
      <w:pPr>
        <w:pStyle w:val="Akapitzlist"/>
        <w:numPr>
          <w:ilvl w:val="0"/>
          <w:numId w:val="37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4F3927C2" w14:textId="77777777" w:rsidR="00A15B1A" w:rsidRPr="00A461EF" w:rsidRDefault="00A15B1A" w:rsidP="00A15B1A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EB722EE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2C3DC0E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EDDC587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CEF879D" w14:textId="77777777" w:rsidR="00A15B1A" w:rsidRPr="00A461EF" w:rsidRDefault="00A15B1A" w:rsidP="00A15B1A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325505" w14:textId="77777777" w:rsidR="00A15B1A" w:rsidRPr="00A461EF" w:rsidRDefault="00A15B1A" w:rsidP="00A15B1A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1F4897E" w14:textId="77777777" w:rsidR="00A15B1A" w:rsidRDefault="00A15B1A" w:rsidP="00A15B1A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5D4B7718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24C922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544E908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FAC9CEA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C0CA202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BB0213D" w14:textId="77777777" w:rsidR="00A15B1A" w:rsidRDefault="00A15B1A" w:rsidP="00A15B1A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EF7D408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048E43ED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60D088E1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3B1FF8E7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549C959A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16240D10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0015E9AC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63B20A34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403E58DD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32E3F3F2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6E1266B3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52FACE6C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7ACDE690" w14:textId="60DBDC05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6D949922" w14:textId="78C3AE13" w:rsidR="00112B2A" w:rsidRDefault="00112B2A" w:rsidP="00A15B1A">
      <w:pPr>
        <w:spacing w:line="276" w:lineRule="auto"/>
        <w:jc w:val="both"/>
        <w:rPr>
          <w:rFonts w:ascii="Verdana" w:hAnsi="Verdana"/>
        </w:rPr>
      </w:pPr>
    </w:p>
    <w:p w14:paraId="6DD5BCC0" w14:textId="77777777" w:rsidR="00112B2A" w:rsidRDefault="00112B2A" w:rsidP="00A15B1A">
      <w:pPr>
        <w:spacing w:line="276" w:lineRule="auto"/>
        <w:jc w:val="both"/>
        <w:rPr>
          <w:rFonts w:ascii="Verdana" w:hAnsi="Verdana"/>
        </w:rPr>
      </w:pPr>
    </w:p>
    <w:p w14:paraId="481320A4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1CF782FE" w14:textId="77777777" w:rsidR="00A15B1A" w:rsidRDefault="00A15B1A" w:rsidP="00A15B1A">
      <w:pPr>
        <w:spacing w:line="276" w:lineRule="auto"/>
        <w:jc w:val="both"/>
        <w:rPr>
          <w:rFonts w:ascii="Verdana" w:hAnsi="Verdana"/>
        </w:rPr>
      </w:pPr>
    </w:p>
    <w:p w14:paraId="5E6906E4" w14:textId="77777777" w:rsidR="00A15B1A" w:rsidRPr="00A461EF" w:rsidRDefault="00A15B1A" w:rsidP="00A15B1A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7</w:t>
      </w:r>
    </w:p>
    <w:p w14:paraId="7E3A30A4" w14:textId="77777777" w:rsidR="00A15B1A" w:rsidRPr="00A461EF" w:rsidRDefault="00A15B1A" w:rsidP="00A15B1A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968FF4A" w14:textId="3FA9FD2F" w:rsidR="00A15B1A" w:rsidRDefault="00A15B1A" w:rsidP="00A15B1A">
      <w:pPr>
        <w:pStyle w:val="Bezodstpw"/>
        <w:jc w:val="right"/>
        <w:rPr>
          <w:b/>
          <w:bCs/>
        </w:rPr>
      </w:pPr>
      <w:r w:rsidRPr="009E773B">
        <w:rPr>
          <w:b/>
          <w:bCs/>
        </w:rPr>
        <w:t>DOP.260.</w:t>
      </w:r>
      <w:r w:rsidR="00112B2A">
        <w:rPr>
          <w:b/>
          <w:bCs/>
        </w:rPr>
        <w:t>15</w:t>
      </w:r>
      <w:r w:rsidRPr="009E773B">
        <w:rPr>
          <w:b/>
          <w:bCs/>
        </w:rPr>
        <w:t>.1.202</w:t>
      </w:r>
      <w:r>
        <w:rPr>
          <w:b/>
          <w:bCs/>
        </w:rPr>
        <w:t>3</w:t>
      </w:r>
      <w:r w:rsidRPr="009E773B">
        <w:rPr>
          <w:b/>
          <w:bCs/>
        </w:rPr>
        <w:t>.DB</w:t>
      </w:r>
    </w:p>
    <w:p w14:paraId="0491FC52" w14:textId="77777777" w:rsidR="00161E7A" w:rsidRPr="00116142" w:rsidRDefault="00161E7A" w:rsidP="00A15B1A">
      <w:pPr>
        <w:pStyle w:val="Bezodstpw"/>
        <w:jc w:val="right"/>
        <w:rPr>
          <w:b/>
          <w:bCs/>
        </w:rPr>
      </w:pPr>
    </w:p>
    <w:p w14:paraId="6C166929" w14:textId="77777777" w:rsidR="00A15B1A" w:rsidRPr="008F387F" w:rsidRDefault="00A15B1A" w:rsidP="00A15B1A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32CD3B56" w14:textId="77777777" w:rsidR="00A15B1A" w:rsidRPr="008F387F" w:rsidRDefault="00A15B1A" w:rsidP="00A15B1A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066A2C62" w14:textId="77777777" w:rsidR="00A15B1A" w:rsidRPr="008F387F" w:rsidRDefault="00A15B1A" w:rsidP="00A15B1A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323572C9" w14:textId="77777777" w:rsidR="00A15B1A" w:rsidRPr="008F387F" w:rsidRDefault="00A15B1A" w:rsidP="00A15B1A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478151ED" w14:textId="77777777" w:rsidR="00A15B1A" w:rsidRPr="008F387F" w:rsidRDefault="00A15B1A" w:rsidP="00A15B1A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4730C0D2" w14:textId="77777777" w:rsidR="00A15B1A" w:rsidRPr="008F387F" w:rsidRDefault="00A15B1A" w:rsidP="00A15B1A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34621C52" w14:textId="77777777" w:rsidR="00A15B1A" w:rsidRPr="008F387F" w:rsidRDefault="00A15B1A" w:rsidP="00A15B1A">
      <w:pPr>
        <w:widowControl w:val="0"/>
        <w:spacing w:after="120"/>
        <w:rPr>
          <w:rFonts w:asciiTheme="minorHAnsi" w:hAnsiTheme="minorHAnsi" w:cstheme="minorHAnsi"/>
        </w:rPr>
      </w:pPr>
    </w:p>
    <w:p w14:paraId="32E53C13" w14:textId="77777777" w:rsidR="00A15B1A" w:rsidRPr="008F387F" w:rsidRDefault="00A15B1A" w:rsidP="00A15B1A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F3E66EB" w14:textId="37A6D6A8" w:rsidR="00A15B1A" w:rsidRDefault="00A15B1A" w:rsidP="00A15B1A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1685C89F" w14:textId="77777777" w:rsidR="00112B2A" w:rsidRPr="008F387F" w:rsidRDefault="00112B2A" w:rsidP="00A15B1A">
      <w:pPr>
        <w:widowControl w:val="0"/>
        <w:spacing w:after="120"/>
        <w:rPr>
          <w:rFonts w:asciiTheme="minorHAnsi" w:hAnsiTheme="minorHAnsi" w:cstheme="minorHAnsi"/>
        </w:rPr>
      </w:pPr>
    </w:p>
    <w:p w14:paraId="776632A2" w14:textId="16718737" w:rsidR="00112B2A" w:rsidRDefault="00112B2A" w:rsidP="00112B2A">
      <w:pPr>
        <w:tabs>
          <w:tab w:val="left" w:pos="5387"/>
        </w:tabs>
        <w:jc w:val="center"/>
        <w:rPr>
          <w:rStyle w:val="ui-provider"/>
          <w:rFonts w:asciiTheme="minorHAnsi" w:hAnsiTheme="minorHAnsi" w:cstheme="minorHAnsi"/>
          <w:b/>
          <w:bCs/>
        </w:rPr>
      </w:pPr>
      <w:r w:rsidRPr="00112B2A">
        <w:rPr>
          <w:rStyle w:val="ui-provider"/>
          <w:rFonts w:asciiTheme="minorHAnsi" w:hAnsiTheme="minorHAnsi" w:cstheme="minorHAnsi"/>
          <w:b/>
          <w:bCs/>
        </w:rPr>
        <w:t>Dostawa sprzętu sieciowego wraz z oprogramowaniem w ramach rozbudowy klastra serwerowego</w:t>
      </w:r>
    </w:p>
    <w:p w14:paraId="1C5D0573" w14:textId="77777777" w:rsidR="00112B2A" w:rsidRPr="00112B2A" w:rsidRDefault="00112B2A" w:rsidP="00112B2A">
      <w:pPr>
        <w:tabs>
          <w:tab w:val="left" w:pos="5387"/>
        </w:tabs>
        <w:jc w:val="center"/>
        <w:rPr>
          <w:rStyle w:val="ui-provider"/>
          <w:rFonts w:asciiTheme="minorHAnsi" w:hAnsiTheme="minorHAnsi" w:cstheme="minorHAnsi"/>
          <w:b/>
          <w:bCs/>
        </w:rPr>
      </w:pPr>
    </w:p>
    <w:p w14:paraId="4BC2CCD2" w14:textId="77777777" w:rsidR="00A15B1A" w:rsidRPr="008F387F" w:rsidRDefault="00A15B1A" w:rsidP="00A15B1A">
      <w:pPr>
        <w:numPr>
          <w:ilvl w:val="0"/>
          <w:numId w:val="38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0B3884D6" w14:textId="77777777" w:rsidR="00A15B1A" w:rsidRPr="008F387F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124CB27A" w14:textId="77777777" w:rsidR="00A15B1A" w:rsidRPr="008F387F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2367B6A8" w14:textId="77777777" w:rsidR="00A15B1A" w:rsidRPr="008F387F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5CD717AE" w14:textId="77777777" w:rsidR="00A15B1A" w:rsidRPr="008F387F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42B46772" w14:textId="77777777" w:rsidR="00A15B1A" w:rsidRPr="008F387F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DF15636" w14:textId="77777777" w:rsidR="00A15B1A" w:rsidRPr="008F387F" w:rsidRDefault="00A15B1A" w:rsidP="00A1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E850845" w14:textId="77777777" w:rsidR="00A15B1A" w:rsidRPr="008F387F" w:rsidRDefault="00A15B1A" w:rsidP="00A15B1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609B10D0" w14:textId="77777777" w:rsidR="00A15B1A" w:rsidRPr="008F387F" w:rsidRDefault="00A15B1A" w:rsidP="00A15B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37E0DBEC" w14:textId="77777777" w:rsidR="00A15B1A" w:rsidRPr="008F387F" w:rsidRDefault="00A15B1A" w:rsidP="00A15B1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4861B6D7" w14:textId="77777777" w:rsidR="00A15B1A" w:rsidRPr="008F387F" w:rsidRDefault="00A15B1A" w:rsidP="00A15B1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67B0223B" w14:textId="77777777" w:rsidR="00A15B1A" w:rsidRPr="008F387F" w:rsidRDefault="00A15B1A" w:rsidP="00A15B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6B1E2040" w14:textId="77777777" w:rsidR="00A15B1A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DC829E3" w14:textId="77777777" w:rsidR="00A15B1A" w:rsidRPr="00CD2C35" w:rsidRDefault="00A15B1A" w:rsidP="00A15B1A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2FBE660" w14:textId="77777777" w:rsidR="00A15B1A" w:rsidRPr="00CD2C35" w:rsidRDefault="00A15B1A" w:rsidP="00A15B1A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14C19C90" w14:textId="77777777" w:rsidR="00A15B1A" w:rsidRPr="00CD2C35" w:rsidRDefault="00A15B1A" w:rsidP="00A15B1A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629FEFD1" w14:textId="77777777" w:rsidR="00A15B1A" w:rsidRPr="00CD2C35" w:rsidRDefault="00A15B1A" w:rsidP="00A15B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139A8D7" w14:textId="256E2A38" w:rsidR="00A15B1A" w:rsidRPr="00112B2A" w:rsidRDefault="00A15B1A" w:rsidP="00112B2A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A15B1A" w:rsidRPr="00112B2A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6B95" w14:textId="77777777" w:rsidR="009202C1" w:rsidRDefault="009202C1" w:rsidP="00286320">
      <w:r>
        <w:separator/>
      </w:r>
    </w:p>
  </w:endnote>
  <w:endnote w:type="continuationSeparator" w:id="0">
    <w:p w14:paraId="4374C686" w14:textId="77777777" w:rsidR="009202C1" w:rsidRDefault="009202C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DFF5B90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-53.3pt,9.75pt" to="516.7pt,9.75pt" w14:anchorId="46876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4DF03E92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5B6E" w14:textId="77777777" w:rsidR="009202C1" w:rsidRDefault="009202C1" w:rsidP="00286320">
      <w:r>
        <w:separator/>
      </w:r>
    </w:p>
  </w:footnote>
  <w:footnote w:type="continuationSeparator" w:id="0">
    <w:p w14:paraId="37613FDE" w14:textId="77777777" w:rsidR="009202C1" w:rsidRDefault="009202C1" w:rsidP="00286320">
      <w:r>
        <w:continuationSeparator/>
      </w:r>
    </w:p>
  </w:footnote>
  <w:footnote w:id="1">
    <w:p w14:paraId="60FBA491" w14:textId="77777777" w:rsidR="00A15B1A" w:rsidRPr="00A461EF" w:rsidRDefault="00A15B1A" w:rsidP="00A15B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30E5303C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78344D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57B6B41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CE6B10" w14:textId="77777777" w:rsidR="00A15B1A" w:rsidRPr="00A461EF" w:rsidRDefault="00A15B1A" w:rsidP="00A15B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EE2579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461EF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461EF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A205293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0C8D0B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D8BCF51" w14:textId="77777777" w:rsidR="00A15B1A" w:rsidRPr="00896587" w:rsidRDefault="00A15B1A" w:rsidP="00A15B1A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679D149D" w14:textId="77777777" w:rsidR="00A15B1A" w:rsidRPr="00A461EF" w:rsidRDefault="00A15B1A" w:rsidP="00A15B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102CC219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1F049D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100B21B" w14:textId="77777777" w:rsidR="00A15B1A" w:rsidRPr="00A461EF" w:rsidRDefault="00A15B1A" w:rsidP="00A15B1A">
      <w:pPr>
        <w:pStyle w:val="Tekstprzypisudolnego"/>
        <w:numPr>
          <w:ilvl w:val="0"/>
          <w:numId w:val="35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2BDA30D" w14:textId="77777777" w:rsidR="00A15B1A" w:rsidRPr="00C972B1" w:rsidRDefault="00A15B1A" w:rsidP="00A15B1A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7025237B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461EF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461EF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BCF05F7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4BE4E" w14:textId="77777777" w:rsidR="00A15B1A" w:rsidRPr="00A461EF" w:rsidRDefault="00A15B1A" w:rsidP="00A15B1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CA58D8E" w14:textId="77777777" w:rsidR="00A15B1A" w:rsidRPr="00896587" w:rsidRDefault="00A15B1A" w:rsidP="00A15B1A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607F0F70">
                  <v:line id="Łącznik prosty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110.8pt,14.2pt" to="298.3pt,14.2pt" w14:anchorId="36FE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3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4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6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18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1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0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1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3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4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5" w15:restartNumberingAfterBreak="0">
    <w:nsid w:val="043C0F95"/>
    <w:multiLevelType w:val="multilevel"/>
    <w:tmpl w:val="B1C20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8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29" w15:restartNumberingAfterBreak="0">
    <w:nsid w:val="27BB64A1"/>
    <w:multiLevelType w:val="multilevel"/>
    <w:tmpl w:val="295875B4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A4A0E4B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1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E4A24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3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235519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0" w15:restartNumberingAfterBreak="0">
    <w:nsid w:val="68D3264D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B1B9C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num w:numId="1" w16cid:durableId="1346589020">
    <w:abstractNumId w:val="29"/>
  </w:num>
  <w:num w:numId="2" w16cid:durableId="1095784723">
    <w:abstractNumId w:val="3"/>
  </w:num>
  <w:num w:numId="3" w16cid:durableId="333605407">
    <w:abstractNumId w:val="1"/>
  </w:num>
  <w:num w:numId="4" w16cid:durableId="1410150990">
    <w:abstractNumId w:val="2"/>
  </w:num>
  <w:num w:numId="5" w16cid:durableId="770979607">
    <w:abstractNumId w:val="4"/>
  </w:num>
  <w:num w:numId="6" w16cid:durableId="539321850">
    <w:abstractNumId w:val="5"/>
  </w:num>
  <w:num w:numId="7" w16cid:durableId="788399862">
    <w:abstractNumId w:val="6"/>
  </w:num>
  <w:num w:numId="8" w16cid:durableId="1986929442">
    <w:abstractNumId w:val="7"/>
  </w:num>
  <w:num w:numId="9" w16cid:durableId="66000541">
    <w:abstractNumId w:val="8"/>
  </w:num>
  <w:num w:numId="10" w16cid:durableId="587663537">
    <w:abstractNumId w:val="9"/>
  </w:num>
  <w:num w:numId="11" w16cid:durableId="1956979234">
    <w:abstractNumId w:val="10"/>
  </w:num>
  <w:num w:numId="12" w16cid:durableId="572735224">
    <w:abstractNumId w:val="11"/>
  </w:num>
  <w:num w:numId="13" w16cid:durableId="136454781">
    <w:abstractNumId w:val="12"/>
  </w:num>
  <w:num w:numId="14" w16cid:durableId="2099710235">
    <w:abstractNumId w:val="13"/>
  </w:num>
  <w:num w:numId="15" w16cid:durableId="983856423">
    <w:abstractNumId w:val="14"/>
  </w:num>
  <w:num w:numId="16" w16cid:durableId="159930459">
    <w:abstractNumId w:val="15"/>
  </w:num>
  <w:num w:numId="17" w16cid:durableId="1135828986">
    <w:abstractNumId w:val="16"/>
  </w:num>
  <w:num w:numId="18" w16cid:durableId="352927108">
    <w:abstractNumId w:val="17"/>
  </w:num>
  <w:num w:numId="19" w16cid:durableId="619188014">
    <w:abstractNumId w:val="18"/>
  </w:num>
  <w:num w:numId="20" w16cid:durableId="2109503397">
    <w:abstractNumId w:val="19"/>
  </w:num>
  <w:num w:numId="21" w16cid:durableId="1341851161">
    <w:abstractNumId w:val="20"/>
  </w:num>
  <w:num w:numId="22" w16cid:durableId="518324559">
    <w:abstractNumId w:val="21"/>
  </w:num>
  <w:num w:numId="23" w16cid:durableId="1571840889">
    <w:abstractNumId w:val="22"/>
  </w:num>
  <w:num w:numId="24" w16cid:durableId="2041734034">
    <w:abstractNumId w:val="23"/>
  </w:num>
  <w:num w:numId="25" w16cid:durableId="267935084">
    <w:abstractNumId w:val="24"/>
  </w:num>
  <w:num w:numId="26" w16cid:durableId="2078236848">
    <w:abstractNumId w:val="34"/>
  </w:num>
  <w:num w:numId="27" w16cid:durableId="244998756">
    <w:abstractNumId w:val="27"/>
  </w:num>
  <w:num w:numId="28" w16cid:durableId="2002194799">
    <w:abstractNumId w:val="38"/>
  </w:num>
  <w:num w:numId="29" w16cid:durableId="207030904">
    <w:abstractNumId w:val="33"/>
  </w:num>
  <w:num w:numId="30" w16cid:durableId="2010676928">
    <w:abstractNumId w:val="25"/>
  </w:num>
  <w:num w:numId="31" w16cid:durableId="724330856">
    <w:abstractNumId w:val="28"/>
  </w:num>
  <w:num w:numId="32" w16cid:durableId="651298092">
    <w:abstractNumId w:val="35"/>
  </w:num>
  <w:num w:numId="33" w16cid:durableId="456459931">
    <w:abstractNumId w:val="0"/>
    <w:lvlOverride w:ilvl="0">
      <w:startOverride w:val="1"/>
    </w:lvlOverride>
  </w:num>
  <w:num w:numId="34" w16cid:durableId="846865005">
    <w:abstractNumId w:val="36"/>
  </w:num>
  <w:num w:numId="35" w16cid:durableId="546065433">
    <w:abstractNumId w:val="41"/>
  </w:num>
  <w:num w:numId="36" w16cid:durableId="1127433713">
    <w:abstractNumId w:val="37"/>
  </w:num>
  <w:num w:numId="37" w16cid:durableId="1455632234">
    <w:abstractNumId w:val="31"/>
  </w:num>
  <w:num w:numId="38" w16cid:durableId="2023239644">
    <w:abstractNumId w:val="26"/>
  </w:num>
  <w:num w:numId="39" w16cid:durableId="23756743">
    <w:abstractNumId w:val="39"/>
  </w:num>
  <w:num w:numId="40" w16cid:durableId="1626497129">
    <w:abstractNumId w:val="42"/>
  </w:num>
  <w:num w:numId="41" w16cid:durableId="1865706707">
    <w:abstractNumId w:val="40"/>
  </w:num>
  <w:num w:numId="42" w16cid:durableId="297876211">
    <w:abstractNumId w:val="30"/>
  </w:num>
  <w:num w:numId="43" w16cid:durableId="27868370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0D2019"/>
    <w:rsid w:val="000F118A"/>
    <w:rsid w:val="000F3829"/>
    <w:rsid w:val="001052D5"/>
    <w:rsid w:val="00112B2A"/>
    <w:rsid w:val="00130F88"/>
    <w:rsid w:val="00161E7A"/>
    <w:rsid w:val="001C12E3"/>
    <w:rsid w:val="001D4152"/>
    <w:rsid w:val="001D7EEF"/>
    <w:rsid w:val="00203FE8"/>
    <w:rsid w:val="002125E1"/>
    <w:rsid w:val="002371E2"/>
    <w:rsid w:val="00237AB3"/>
    <w:rsid w:val="00242024"/>
    <w:rsid w:val="00242AC4"/>
    <w:rsid w:val="00244551"/>
    <w:rsid w:val="002521FA"/>
    <w:rsid w:val="0026276A"/>
    <w:rsid w:val="00265469"/>
    <w:rsid w:val="002716C7"/>
    <w:rsid w:val="00276103"/>
    <w:rsid w:val="00286320"/>
    <w:rsid w:val="002A2C8B"/>
    <w:rsid w:val="002B00C4"/>
    <w:rsid w:val="00317225"/>
    <w:rsid w:val="00320BBD"/>
    <w:rsid w:val="00326BB6"/>
    <w:rsid w:val="003324C0"/>
    <w:rsid w:val="00334572"/>
    <w:rsid w:val="003411DE"/>
    <w:rsid w:val="003432F4"/>
    <w:rsid w:val="00344FEF"/>
    <w:rsid w:val="003559EB"/>
    <w:rsid w:val="003943E9"/>
    <w:rsid w:val="003A3BC8"/>
    <w:rsid w:val="003A42C7"/>
    <w:rsid w:val="003B11F6"/>
    <w:rsid w:val="003D1F4D"/>
    <w:rsid w:val="003D63C0"/>
    <w:rsid w:val="003F162E"/>
    <w:rsid w:val="003F1F42"/>
    <w:rsid w:val="00401D4F"/>
    <w:rsid w:val="00431294"/>
    <w:rsid w:val="00461461"/>
    <w:rsid w:val="00461E28"/>
    <w:rsid w:val="00462231"/>
    <w:rsid w:val="00466856"/>
    <w:rsid w:val="00486905"/>
    <w:rsid w:val="004A738A"/>
    <w:rsid w:val="004D022C"/>
    <w:rsid w:val="004D3EC8"/>
    <w:rsid w:val="004F0C9A"/>
    <w:rsid w:val="004F21C4"/>
    <w:rsid w:val="004F66ED"/>
    <w:rsid w:val="005214E0"/>
    <w:rsid w:val="00527047"/>
    <w:rsid w:val="00533BD9"/>
    <w:rsid w:val="00540B8A"/>
    <w:rsid w:val="00556796"/>
    <w:rsid w:val="00560551"/>
    <w:rsid w:val="00560FC3"/>
    <w:rsid w:val="005621DF"/>
    <w:rsid w:val="00575987"/>
    <w:rsid w:val="005B4005"/>
    <w:rsid w:val="005B58C0"/>
    <w:rsid w:val="005E60F2"/>
    <w:rsid w:val="0060179B"/>
    <w:rsid w:val="00623A72"/>
    <w:rsid w:val="006244E6"/>
    <w:rsid w:val="0063035E"/>
    <w:rsid w:val="006362D8"/>
    <w:rsid w:val="00636346"/>
    <w:rsid w:val="00646EA1"/>
    <w:rsid w:val="006A22A8"/>
    <w:rsid w:val="006D4581"/>
    <w:rsid w:val="00715EEC"/>
    <w:rsid w:val="0073094C"/>
    <w:rsid w:val="00730D50"/>
    <w:rsid w:val="00731F18"/>
    <w:rsid w:val="00737EF0"/>
    <w:rsid w:val="00761A9D"/>
    <w:rsid w:val="007B3936"/>
    <w:rsid w:val="007D554C"/>
    <w:rsid w:val="007E6BAA"/>
    <w:rsid w:val="007F002A"/>
    <w:rsid w:val="007F5217"/>
    <w:rsid w:val="00833851"/>
    <w:rsid w:val="00843053"/>
    <w:rsid w:val="00845E5A"/>
    <w:rsid w:val="00876900"/>
    <w:rsid w:val="0088028B"/>
    <w:rsid w:val="00884B13"/>
    <w:rsid w:val="00893B29"/>
    <w:rsid w:val="008B6AF0"/>
    <w:rsid w:val="008B6C7F"/>
    <w:rsid w:val="008C78E9"/>
    <w:rsid w:val="008D041D"/>
    <w:rsid w:val="008D0BDC"/>
    <w:rsid w:val="008D1780"/>
    <w:rsid w:val="008D4C28"/>
    <w:rsid w:val="008E65AB"/>
    <w:rsid w:val="008F1F31"/>
    <w:rsid w:val="00912B26"/>
    <w:rsid w:val="009202C1"/>
    <w:rsid w:val="00923979"/>
    <w:rsid w:val="00927F70"/>
    <w:rsid w:val="009360D6"/>
    <w:rsid w:val="00946D2C"/>
    <w:rsid w:val="00966822"/>
    <w:rsid w:val="00994894"/>
    <w:rsid w:val="00997B35"/>
    <w:rsid w:val="009A1DDE"/>
    <w:rsid w:val="009D24CA"/>
    <w:rsid w:val="009F278A"/>
    <w:rsid w:val="009F53D6"/>
    <w:rsid w:val="00A15B1A"/>
    <w:rsid w:val="00AB08F4"/>
    <w:rsid w:val="00AB3FEF"/>
    <w:rsid w:val="00AC45F8"/>
    <w:rsid w:val="00AC5C24"/>
    <w:rsid w:val="00AF1673"/>
    <w:rsid w:val="00B00DF1"/>
    <w:rsid w:val="00B11635"/>
    <w:rsid w:val="00B30611"/>
    <w:rsid w:val="00B47126"/>
    <w:rsid w:val="00B84F9A"/>
    <w:rsid w:val="00BA0067"/>
    <w:rsid w:val="00BB788F"/>
    <w:rsid w:val="00BE11CF"/>
    <w:rsid w:val="00BE48F3"/>
    <w:rsid w:val="00C03903"/>
    <w:rsid w:val="00C04A39"/>
    <w:rsid w:val="00C15658"/>
    <w:rsid w:val="00C32618"/>
    <w:rsid w:val="00C337AD"/>
    <w:rsid w:val="00C442A8"/>
    <w:rsid w:val="00C706A6"/>
    <w:rsid w:val="00C828DB"/>
    <w:rsid w:val="00CA6654"/>
    <w:rsid w:val="00CB4BA1"/>
    <w:rsid w:val="00D1650F"/>
    <w:rsid w:val="00D75109"/>
    <w:rsid w:val="00D87A19"/>
    <w:rsid w:val="00D940E9"/>
    <w:rsid w:val="00D96ABA"/>
    <w:rsid w:val="00DA3591"/>
    <w:rsid w:val="00DC33CF"/>
    <w:rsid w:val="00DF4217"/>
    <w:rsid w:val="00DF4369"/>
    <w:rsid w:val="00E11B0C"/>
    <w:rsid w:val="00E33909"/>
    <w:rsid w:val="00E5367F"/>
    <w:rsid w:val="00E612EE"/>
    <w:rsid w:val="00E80E66"/>
    <w:rsid w:val="00E91DAA"/>
    <w:rsid w:val="00EB586A"/>
    <w:rsid w:val="00ED32E4"/>
    <w:rsid w:val="00ED4093"/>
    <w:rsid w:val="00EE1593"/>
    <w:rsid w:val="00EE2A29"/>
    <w:rsid w:val="00EE4931"/>
    <w:rsid w:val="00F004A7"/>
    <w:rsid w:val="00F04FC8"/>
    <w:rsid w:val="00F07296"/>
    <w:rsid w:val="00F2548A"/>
    <w:rsid w:val="00F35F16"/>
    <w:rsid w:val="00F41CA7"/>
    <w:rsid w:val="00F45B2C"/>
    <w:rsid w:val="00F47C4E"/>
    <w:rsid w:val="00F507DF"/>
    <w:rsid w:val="00F6232F"/>
    <w:rsid w:val="00F67C34"/>
    <w:rsid w:val="00F70902"/>
    <w:rsid w:val="00FC7BA4"/>
    <w:rsid w:val="00FE19AD"/>
    <w:rsid w:val="0431301F"/>
    <w:rsid w:val="0877A1CD"/>
    <w:rsid w:val="0A581664"/>
    <w:rsid w:val="0A7B2E22"/>
    <w:rsid w:val="0BE4D6FD"/>
    <w:rsid w:val="0BFACC99"/>
    <w:rsid w:val="0D152BB3"/>
    <w:rsid w:val="117E751E"/>
    <w:rsid w:val="122C3A6B"/>
    <w:rsid w:val="18A6686A"/>
    <w:rsid w:val="1BB9F454"/>
    <w:rsid w:val="1E9F987F"/>
    <w:rsid w:val="216A36AF"/>
    <w:rsid w:val="2218E94B"/>
    <w:rsid w:val="22CAB310"/>
    <w:rsid w:val="269A9984"/>
    <w:rsid w:val="27FF1FA7"/>
    <w:rsid w:val="29252F34"/>
    <w:rsid w:val="2C43ABB9"/>
    <w:rsid w:val="2CC02683"/>
    <w:rsid w:val="2CD58FFB"/>
    <w:rsid w:val="2D012FE8"/>
    <w:rsid w:val="2E25116D"/>
    <w:rsid w:val="305D6EF5"/>
    <w:rsid w:val="31F93F56"/>
    <w:rsid w:val="32562FB2"/>
    <w:rsid w:val="341872FE"/>
    <w:rsid w:val="35216AAE"/>
    <w:rsid w:val="3530E018"/>
    <w:rsid w:val="36B0BAFD"/>
    <w:rsid w:val="3AA4D6C5"/>
    <w:rsid w:val="3ACF0728"/>
    <w:rsid w:val="3AE8E3F2"/>
    <w:rsid w:val="3C569CC2"/>
    <w:rsid w:val="3DFFBAFD"/>
    <w:rsid w:val="3F669CD7"/>
    <w:rsid w:val="3FA5039C"/>
    <w:rsid w:val="40767A24"/>
    <w:rsid w:val="450AC3C7"/>
    <w:rsid w:val="46495120"/>
    <w:rsid w:val="480B76AB"/>
    <w:rsid w:val="4AAEDF24"/>
    <w:rsid w:val="4C4AAF85"/>
    <w:rsid w:val="4C90DFFC"/>
    <w:rsid w:val="4D4A8DE3"/>
    <w:rsid w:val="4D552953"/>
    <w:rsid w:val="4DD5A9B6"/>
    <w:rsid w:val="4DEA2A4F"/>
    <w:rsid w:val="506D09C3"/>
    <w:rsid w:val="54FDA79A"/>
    <w:rsid w:val="57F22F0A"/>
    <w:rsid w:val="59241321"/>
    <w:rsid w:val="5AE52BC0"/>
    <w:rsid w:val="5C68C0D5"/>
    <w:rsid w:val="616174C5"/>
    <w:rsid w:val="628BC4DC"/>
    <w:rsid w:val="67D5AE77"/>
    <w:rsid w:val="67F1A3F3"/>
    <w:rsid w:val="67F5B452"/>
    <w:rsid w:val="6B307228"/>
    <w:rsid w:val="6D7B903C"/>
    <w:rsid w:val="70CF8B21"/>
    <w:rsid w:val="73B17000"/>
    <w:rsid w:val="73C8C0B9"/>
    <w:rsid w:val="74130F0B"/>
    <w:rsid w:val="7531D121"/>
    <w:rsid w:val="7700617B"/>
    <w:rsid w:val="77D977D2"/>
    <w:rsid w:val="785CC8FC"/>
    <w:rsid w:val="79962908"/>
    <w:rsid w:val="7A2ABF5C"/>
    <w:rsid w:val="7E243489"/>
    <w:rsid w:val="7EBE102E"/>
    <w:rsid w:val="7FEAB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82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Styl1">
    <w:name w:val="Styl1"/>
    <w:uiPriority w:val="99"/>
    <w:rsid w:val="00C828D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8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8D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8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8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8D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DB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28DB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C828DB"/>
    <w:rPr>
      <w:rFonts w:ascii="Calibri" w:eastAsia="Calibri" w:hAnsi="Calibri" w:cs="Times New Roman"/>
    </w:rPr>
  </w:style>
  <w:style w:type="character" w:customStyle="1" w:styleId="ui-provider">
    <w:name w:val="ui-provider"/>
    <w:basedOn w:val="Domylnaczcionkaakapitu"/>
    <w:rsid w:val="00B47126"/>
  </w:style>
  <w:style w:type="paragraph" w:styleId="Bezodstpw">
    <w:name w:val="No Spacing"/>
    <w:link w:val="BezodstpwZnak"/>
    <w:uiPriority w:val="1"/>
    <w:qFormat/>
    <w:rsid w:val="008B6C7F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01D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D4F"/>
    <w:rPr>
      <w:rFonts w:ascii="Calibri" w:hAnsi="Calibri" w:cs="Calibri"/>
    </w:rPr>
  </w:style>
  <w:style w:type="paragraph" w:customStyle="1" w:styleId="Normalnypogrubiony">
    <w:name w:val="Normalny pogrubiony"/>
    <w:basedOn w:val="Normalny"/>
    <w:link w:val="NormalnypogrubionyZnak"/>
    <w:qFormat/>
    <w:rsid w:val="00401D4F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01D4F"/>
    <w:rPr>
      <w:rFonts w:ascii="Arial" w:eastAsia="Times New Roman" w:hAnsi="Arial" w:cs="Arial"/>
      <w:b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01D4F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01D4F"/>
    <w:pPr>
      <w:ind w:left="1997"/>
    </w:pPr>
  </w:style>
  <w:style w:type="character" w:customStyle="1" w:styleId="lista11Znak">
    <w:name w:val="lista 1.1. Znak"/>
    <w:link w:val="lista11"/>
    <w:rsid w:val="00401D4F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401D4F"/>
    <w:rPr>
      <w:rFonts w:ascii="Arial" w:eastAsia="Times New Roman" w:hAnsi="Arial" w:cs="Arial"/>
      <w:sz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401D4F"/>
    <w:rPr>
      <w:rFonts w:ascii="Calibri" w:hAnsi="Calibri" w:cs="Calibri"/>
    </w:rPr>
  </w:style>
  <w:style w:type="paragraph" w:customStyle="1" w:styleId="Zwykytekst1">
    <w:name w:val="Zwykły tekst1"/>
    <w:basedOn w:val="Normalny"/>
    <w:rsid w:val="00401D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ezodstpw1">
    <w:name w:val="Bez odstępów1"/>
    <w:rsid w:val="00401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01D4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01D4F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401D4F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styleId="Uwydatnienie">
    <w:name w:val="Emphasis"/>
    <w:uiPriority w:val="20"/>
    <w:qFormat/>
    <w:rsid w:val="00A15B1A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A15B1A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15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5B1A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A15B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0FBF-745E-4A10-87BE-FF58E932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89</cp:revision>
  <cp:lastPrinted>2023-05-08T06:15:00Z</cp:lastPrinted>
  <dcterms:created xsi:type="dcterms:W3CDTF">2023-04-27T10:32:00Z</dcterms:created>
  <dcterms:modified xsi:type="dcterms:W3CDTF">2023-05-08T06:16:00Z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9ee161-e4c6-49de-8cdb-8c108e8c8cd3_Enabled">
    <vt:lpwstr>true</vt:lpwstr>
  </property>
  <property fmtid="{D5CDD505-2E9C-101B-9397-08002B2CF9AE}" pid="3" name="MSIP_Label_339ee161-e4c6-49de-8cdb-8c108e8c8cd3_SetDate">
    <vt:lpwstr>2023-04-27T10:32:30Z</vt:lpwstr>
  </property>
  <property fmtid="{D5CDD505-2E9C-101B-9397-08002B2CF9AE}" pid="4" name="MSIP_Label_339ee161-e4c6-49de-8cdb-8c108e8c8cd3_Method">
    <vt:lpwstr>Standard</vt:lpwstr>
  </property>
  <property fmtid="{D5CDD505-2E9C-101B-9397-08002B2CF9AE}" pid="5" name="MSIP_Label_339ee161-e4c6-49de-8cdb-8c108e8c8cd3_Name">
    <vt:lpwstr>Ogólne</vt:lpwstr>
  </property>
  <property fmtid="{D5CDD505-2E9C-101B-9397-08002B2CF9AE}" pid="6" name="MSIP_Label_339ee161-e4c6-49de-8cdb-8c108e8c8cd3_SiteId">
    <vt:lpwstr>28390fa3-42a6-48ee-a9c3-9603a00c12a5</vt:lpwstr>
  </property>
  <property fmtid="{D5CDD505-2E9C-101B-9397-08002B2CF9AE}" pid="7" name="MSIP_Label_339ee161-e4c6-49de-8cdb-8c108e8c8cd3_ActionId">
    <vt:lpwstr>6cb0b4d8-bd8c-4759-873d-e3b637221d71</vt:lpwstr>
  </property>
  <property fmtid="{D5CDD505-2E9C-101B-9397-08002B2CF9AE}" pid="8" name="MSIP_Label_339ee161-e4c6-49de-8cdb-8c108e8c8cd3_ContentBits">
    <vt:lpwstr>0</vt:lpwstr>
  </property>
</Properties>
</file>