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FC" w:rsidRDefault="00914CFC" w:rsidP="00914CFC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1B655277" wp14:editId="19196EBB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7FB9CB0E" wp14:editId="15AFD119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</w:t>
      </w:r>
      <w:r w:rsidR="002A14E3">
        <w:rPr>
          <w:rFonts w:ascii="Book Antiqua" w:hAnsi="Book Antiqua"/>
          <w:b/>
          <w:sz w:val="22"/>
          <w:szCs w:val="22"/>
        </w:rPr>
        <w:t>7</w:t>
      </w:r>
      <w:r w:rsidR="00111340">
        <w:rPr>
          <w:rFonts w:ascii="Book Antiqua" w:hAnsi="Book Antiqua"/>
          <w:b/>
          <w:sz w:val="22"/>
          <w:szCs w:val="22"/>
        </w:rPr>
        <w:t>1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2A14E3" w:rsidRPr="002A14E3">
        <w:rPr>
          <w:rFonts w:ascii="Book Antiqua" w:hAnsi="Book Antiqua" w:cs="Century Gothic"/>
          <w:i/>
          <w:iCs/>
          <w:sz w:val="20"/>
          <w:szCs w:val="22"/>
        </w:rPr>
        <w:t>Analiza dostarczonego materiału roślinnego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Default="00747D7E" w:rsidP="00747D7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2A14E3" w:rsidRDefault="002A14E3" w:rsidP="00747D7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:rsidR="002A14E3" w:rsidRPr="002A14E3" w:rsidRDefault="002A14E3" w:rsidP="002A14E3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2A14E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2A14E3" w:rsidRPr="002A14E3" w:rsidRDefault="002A14E3" w:rsidP="002A14E3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2A14E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2A14E3">
        <w:rPr>
          <w:rFonts w:ascii="Book Antiqua" w:hAnsi="Book Antiqua"/>
          <w:bCs/>
          <w:sz w:val="21"/>
          <w:szCs w:val="21"/>
        </w:rPr>
        <w:t>w terminie:</w:t>
      </w:r>
    </w:p>
    <w:p w:rsidR="002A14E3" w:rsidRPr="00420D1A" w:rsidRDefault="002A14E3" w:rsidP="002A14E3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420D1A">
        <w:rPr>
          <w:rFonts w:ascii="Book Antiqua" w:hAnsi="Book Antiqua"/>
          <w:sz w:val="21"/>
          <w:szCs w:val="21"/>
        </w:rPr>
        <w:t xml:space="preserve">do </w:t>
      </w:r>
      <w:r w:rsidRPr="00420D1A">
        <w:rPr>
          <w:rFonts w:ascii="Book Antiqua" w:hAnsi="Book Antiqua"/>
          <w:b/>
          <w:bCs/>
          <w:sz w:val="21"/>
          <w:szCs w:val="21"/>
        </w:rPr>
        <w:t>…….</w:t>
      </w:r>
      <w:r w:rsidRPr="00420D1A">
        <w:rPr>
          <w:rFonts w:ascii="Book Antiqua" w:hAnsi="Book Antiqua"/>
          <w:bCs/>
          <w:sz w:val="21"/>
          <w:szCs w:val="21"/>
        </w:rPr>
        <w:t xml:space="preserve"> dni </w:t>
      </w:r>
      <w:r w:rsidRPr="00420D1A">
        <w:rPr>
          <w:rFonts w:ascii="Book Antiqua" w:hAnsi="Book Antiqua"/>
          <w:sz w:val="21"/>
          <w:szCs w:val="21"/>
        </w:rPr>
        <w:t>kalendarzowych</w:t>
      </w:r>
    </w:p>
    <w:p w:rsidR="002A14E3" w:rsidRPr="002A14E3" w:rsidRDefault="009A3515" w:rsidP="002A14E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420D1A">
        <w:rPr>
          <w:rFonts w:ascii="Book Antiqua" w:hAnsi="Book Antiqua" w:cs="Century Gothic"/>
          <w:bCs/>
          <w:sz w:val="21"/>
          <w:szCs w:val="21"/>
        </w:rPr>
        <w:t>od dnia dostarczenia materiału</w:t>
      </w:r>
      <w:r w:rsidR="002A14E3" w:rsidRPr="00420D1A">
        <w:rPr>
          <w:rFonts w:ascii="Book Antiqua" w:hAnsi="Book Antiqua" w:cs="Book Antiqua"/>
          <w:sz w:val="21"/>
          <w:szCs w:val="21"/>
        </w:rPr>
        <w:t>,</w:t>
      </w:r>
      <w:r w:rsidR="002A14E3" w:rsidRPr="002A14E3">
        <w:rPr>
          <w:rFonts w:ascii="Book Antiqua" w:hAnsi="Book Antiqua" w:cs="Book Antiqua"/>
          <w:sz w:val="21"/>
          <w:szCs w:val="21"/>
        </w:rPr>
        <w:t xml:space="preserve"> z zastrzeżeniem pkt. 3 Zapytania Ofertowego nr </w:t>
      </w:r>
      <w:r w:rsidR="002A14E3" w:rsidRPr="002A14E3">
        <w:rPr>
          <w:rFonts w:ascii="Book Antiqua" w:hAnsi="Book Antiqua" w:cs="Book Antiqua"/>
          <w:b/>
          <w:sz w:val="21"/>
          <w:szCs w:val="21"/>
        </w:rPr>
        <w:t>UKW/</w:t>
      </w:r>
      <w:r w:rsidR="00111340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2A14E3">
        <w:rPr>
          <w:rFonts w:ascii="Book Antiqua" w:hAnsi="Book Antiqua" w:cs="Book Antiqua"/>
          <w:b/>
          <w:bCs/>
          <w:sz w:val="21"/>
          <w:szCs w:val="21"/>
        </w:rPr>
        <w:t>7</w:t>
      </w:r>
      <w:r w:rsidR="00111340">
        <w:rPr>
          <w:rFonts w:ascii="Book Antiqua" w:hAnsi="Book Antiqua" w:cs="Book Antiqua"/>
          <w:b/>
          <w:bCs/>
          <w:sz w:val="21"/>
          <w:szCs w:val="21"/>
        </w:rPr>
        <w:t>1</w:t>
      </w:r>
      <w:r w:rsidR="002A14E3" w:rsidRPr="002A14E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Default="00747D7E" w:rsidP="0048297D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747D7E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2A14E3">
        <w:rPr>
          <w:rFonts w:ascii="Book Antiqua" w:hAnsi="Book Antiqua" w:cs="Book Antiqua"/>
        </w:rPr>
        <w:t>7</w:t>
      </w:r>
      <w:r w:rsidR="00111340">
        <w:rPr>
          <w:rFonts w:ascii="Book Antiqua" w:hAnsi="Book Antiqua" w:cs="Book Antiqua"/>
        </w:rPr>
        <w:t>1</w:t>
      </w:r>
      <w:r>
        <w:rPr>
          <w:rFonts w:ascii="Book Antiqua" w:hAnsi="Book Antiqua" w:cs="Book Antiqua"/>
        </w:rPr>
        <w:t>/2020.</w:t>
      </w:r>
    </w:p>
    <w:p w:rsidR="00747D7E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747D7E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747D7E" w:rsidRPr="003C544E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2A14E3">
        <w:rPr>
          <w:rFonts w:ascii="Book Antiqua" w:hAnsi="Book Antiqua" w:cs="Book Antiqua"/>
        </w:rPr>
        <w:t>7</w:t>
      </w:r>
      <w:r w:rsidR="00111340">
        <w:rPr>
          <w:rFonts w:ascii="Book Antiqua" w:hAnsi="Book Antiqua" w:cs="Book Antiqua"/>
        </w:rPr>
        <w:t>1</w:t>
      </w:r>
      <w:r w:rsidRPr="003C544E">
        <w:rPr>
          <w:rFonts w:ascii="Book Antiqua" w:hAnsi="Book Antiqua" w:cs="Book Antiqua"/>
        </w:rPr>
        <w:t>/2020.</w:t>
      </w:r>
    </w:p>
    <w:p w:rsidR="00747D7E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747D7E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747D7E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747D7E" w:rsidRPr="00CC13E1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747D7E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747D7E" w:rsidRPr="00C749D8" w:rsidRDefault="00747D7E" w:rsidP="0048297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EF0AD0" w:rsidRPr="009669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42" w:rsidRDefault="00CB3642" w:rsidP="00883F61">
      <w:r>
        <w:separator/>
      </w:r>
    </w:p>
  </w:endnote>
  <w:endnote w:type="continuationSeparator" w:id="0">
    <w:p w:rsidR="00CB3642" w:rsidRDefault="00CB364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4232A8" w:rsidRDefault="00423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46">
          <w:rPr>
            <w:noProof/>
          </w:rPr>
          <w:t>2</w:t>
        </w:r>
        <w:r>
          <w:fldChar w:fldCharType="end"/>
        </w:r>
      </w:p>
    </w:sdtContent>
  </w:sdt>
  <w:p w:rsidR="004232A8" w:rsidRDefault="00423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42" w:rsidRDefault="00CB3642" w:rsidP="00883F61">
      <w:r>
        <w:separator/>
      </w:r>
    </w:p>
  </w:footnote>
  <w:footnote w:type="continuationSeparator" w:id="0">
    <w:p w:rsidR="00CB3642" w:rsidRDefault="00CB3642" w:rsidP="00883F61">
      <w:r>
        <w:continuationSeparator/>
      </w:r>
    </w:p>
  </w:footnote>
  <w:footnote w:id="1">
    <w:p w:rsidR="004232A8" w:rsidRPr="003D632E" w:rsidRDefault="004232A8" w:rsidP="00747D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232A8" w:rsidRDefault="004232A8" w:rsidP="00747D7E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A8" w:rsidRPr="00A10CB5" w:rsidRDefault="004232A8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111340">
      <w:rPr>
        <w:rFonts w:ascii="Book Antiqua" w:hAnsi="Book Antiqua"/>
        <w:sz w:val="16"/>
      </w:rPr>
      <w:t>-</w:t>
    </w:r>
    <w:r>
      <w:rPr>
        <w:rFonts w:ascii="Book Antiqua" w:hAnsi="Book Antiqua"/>
        <w:sz w:val="16"/>
      </w:rPr>
      <w:t>7</w:t>
    </w:r>
    <w:r w:rsidR="00111340">
      <w:rPr>
        <w:rFonts w:ascii="Book Antiqua" w:hAnsi="Book Antiqua"/>
        <w:sz w:val="16"/>
      </w:rPr>
      <w:t>1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4232A8" w:rsidRDefault="00423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Cs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76" w:hanging="360"/>
      </w:pPr>
      <w:rPr>
        <w:rFonts w:ascii="Century Gothic" w:hAnsi="Century Gothic" w:cs="Century Gothic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entury Gothic" w:hAnsi="Century Gothic" w:cs="Century Gothic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2B9207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singleLevel"/>
    <w:tmpl w:val="02A6FD8A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sz w:val="20"/>
        <w:szCs w:val="20"/>
      </w:rPr>
    </w:lvl>
  </w:abstractNum>
  <w:abstractNum w:abstractNumId="9" w15:restartNumberingAfterBreak="0">
    <w:nsid w:val="0000000B"/>
    <w:multiLevelType w:val="multilevel"/>
    <w:tmpl w:val="0000000B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ED4F43"/>
    <w:multiLevelType w:val="hybridMultilevel"/>
    <w:tmpl w:val="E88A9240"/>
    <w:lvl w:ilvl="0" w:tplc="4808E2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435FA"/>
    <w:multiLevelType w:val="hybridMultilevel"/>
    <w:tmpl w:val="7F2C2FB6"/>
    <w:lvl w:ilvl="0" w:tplc="DD2A230A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D7E60FC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E2F48"/>
    <w:multiLevelType w:val="multilevel"/>
    <w:tmpl w:val="74B6C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E34A47"/>
    <w:multiLevelType w:val="hybridMultilevel"/>
    <w:tmpl w:val="92F6907E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45E90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57295"/>
    <w:multiLevelType w:val="hybridMultilevel"/>
    <w:tmpl w:val="422E49DE"/>
    <w:lvl w:ilvl="0" w:tplc="81A8B17E">
      <w:start w:val="1"/>
      <w:numFmt w:val="decimal"/>
      <w:lvlText w:val="4.%1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CD9490E"/>
    <w:multiLevelType w:val="hybridMultilevel"/>
    <w:tmpl w:val="09845B56"/>
    <w:lvl w:ilvl="0" w:tplc="60A05B4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855CE8"/>
    <w:multiLevelType w:val="hybridMultilevel"/>
    <w:tmpl w:val="AED6BB10"/>
    <w:lvl w:ilvl="0" w:tplc="60A05B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B2482"/>
    <w:multiLevelType w:val="hybridMultilevel"/>
    <w:tmpl w:val="7396CF82"/>
    <w:name w:val="WW8Num42"/>
    <w:lvl w:ilvl="0" w:tplc="866446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B6B56"/>
    <w:multiLevelType w:val="hybridMultilevel"/>
    <w:tmpl w:val="0076121C"/>
    <w:lvl w:ilvl="0" w:tplc="4808E2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1790"/>
    <w:multiLevelType w:val="hybridMultilevel"/>
    <w:tmpl w:val="B4F6BA26"/>
    <w:lvl w:ilvl="0" w:tplc="E9DC3A8A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7610"/>
    <w:multiLevelType w:val="hybridMultilevel"/>
    <w:tmpl w:val="40682C36"/>
    <w:lvl w:ilvl="0" w:tplc="D7E60F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132AE"/>
    <w:multiLevelType w:val="hybridMultilevel"/>
    <w:tmpl w:val="D8CE0384"/>
    <w:lvl w:ilvl="0" w:tplc="60A05B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A2D09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F7E77"/>
    <w:multiLevelType w:val="multilevel"/>
    <w:tmpl w:val="4DFE7C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510" w:hanging="226"/>
      </w:pPr>
      <w:rPr>
        <w:rFonts w:ascii="Book Antiqua" w:eastAsia="Arial Unicode MS" w:hAnsi="Book Antiqua" w:cs="Century Gothic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7" w15:restartNumberingAfterBreak="0">
    <w:nsid w:val="76EC025D"/>
    <w:multiLevelType w:val="multilevel"/>
    <w:tmpl w:val="E4DC6E0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5834D9"/>
    <w:multiLevelType w:val="hybridMultilevel"/>
    <w:tmpl w:val="ED708A00"/>
    <w:lvl w:ilvl="0" w:tplc="4808E2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20A"/>
    <w:multiLevelType w:val="hybridMultilevel"/>
    <w:tmpl w:val="F3466EAA"/>
    <w:lvl w:ilvl="0" w:tplc="A3D8118E">
      <w:start w:val="4"/>
      <w:numFmt w:val="bullet"/>
      <w:lvlText w:val="•"/>
      <w:lvlJc w:val="left"/>
      <w:pPr>
        <w:ind w:left="1409" w:hanging="765"/>
      </w:pPr>
      <w:rPr>
        <w:rFonts w:ascii="Book Antiqua" w:eastAsia="Calibri" w:hAnsi="Book Antiqua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26"/>
  </w:num>
  <w:num w:numId="5">
    <w:abstractNumId w:val="31"/>
  </w:num>
  <w:num w:numId="6">
    <w:abstractNumId w:val="16"/>
  </w:num>
  <w:num w:numId="7">
    <w:abstractNumId w:val="39"/>
  </w:num>
  <w:num w:numId="8">
    <w:abstractNumId w:val="18"/>
  </w:num>
  <w:num w:numId="9">
    <w:abstractNumId w:val="24"/>
  </w:num>
  <w:num w:numId="10">
    <w:abstractNumId w:val="14"/>
  </w:num>
  <w:num w:numId="11">
    <w:abstractNumId w:val="21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0"/>
  </w:num>
  <w:num w:numId="16">
    <w:abstractNumId w:val="25"/>
  </w:num>
  <w:num w:numId="17">
    <w:abstractNumId w:val="27"/>
  </w:num>
  <w:num w:numId="18">
    <w:abstractNumId w:val="3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8"/>
  </w:num>
  <w:num w:numId="27">
    <w:abstractNumId w:val="19"/>
  </w:num>
  <w:num w:numId="28">
    <w:abstractNumId w:val="37"/>
  </w:num>
  <w:num w:numId="29">
    <w:abstractNumId w:val="28"/>
  </w:num>
  <w:num w:numId="30">
    <w:abstractNumId w:val="34"/>
  </w:num>
  <w:num w:numId="31">
    <w:abstractNumId w:val="12"/>
  </w:num>
  <w:num w:numId="32">
    <w:abstractNumId w:val="15"/>
  </w:num>
  <w:num w:numId="33">
    <w:abstractNumId w:val="38"/>
  </w:num>
  <w:num w:numId="34">
    <w:abstractNumId w:val="13"/>
  </w:num>
  <w:num w:numId="35">
    <w:abstractNumId w:val="22"/>
  </w:num>
  <w:num w:numId="36">
    <w:abstractNumId w:val="29"/>
  </w:num>
  <w:num w:numId="37">
    <w:abstractNumId w:val="40"/>
  </w:num>
  <w:num w:numId="38">
    <w:abstractNumId w:val="35"/>
  </w:num>
  <w:num w:numId="39">
    <w:abstractNumId w:val="32"/>
  </w:num>
  <w:num w:numId="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</w:num>
  <w:num w:numId="42">
    <w:abstractNumId w:val="2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065CB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2AC3"/>
    <w:rsid w:val="00055BDF"/>
    <w:rsid w:val="000658C5"/>
    <w:rsid w:val="00066214"/>
    <w:rsid w:val="000779E4"/>
    <w:rsid w:val="00082AD5"/>
    <w:rsid w:val="000831A6"/>
    <w:rsid w:val="00083390"/>
    <w:rsid w:val="00085034"/>
    <w:rsid w:val="00085C42"/>
    <w:rsid w:val="00087D49"/>
    <w:rsid w:val="00090C92"/>
    <w:rsid w:val="00094B5E"/>
    <w:rsid w:val="00095ED7"/>
    <w:rsid w:val="00096526"/>
    <w:rsid w:val="00096530"/>
    <w:rsid w:val="00096C37"/>
    <w:rsid w:val="000A2F38"/>
    <w:rsid w:val="000A531A"/>
    <w:rsid w:val="000A6EC1"/>
    <w:rsid w:val="000A78FD"/>
    <w:rsid w:val="000B7324"/>
    <w:rsid w:val="000B74B6"/>
    <w:rsid w:val="000C0B61"/>
    <w:rsid w:val="000C3B2D"/>
    <w:rsid w:val="000C7834"/>
    <w:rsid w:val="000C7C16"/>
    <w:rsid w:val="000C7D4F"/>
    <w:rsid w:val="000C7E60"/>
    <w:rsid w:val="000D1874"/>
    <w:rsid w:val="000D5623"/>
    <w:rsid w:val="000E66B7"/>
    <w:rsid w:val="000E7AF7"/>
    <w:rsid w:val="000F23C0"/>
    <w:rsid w:val="000F26B3"/>
    <w:rsid w:val="000F64CC"/>
    <w:rsid w:val="000F6BB4"/>
    <w:rsid w:val="001005F5"/>
    <w:rsid w:val="00107B45"/>
    <w:rsid w:val="00110287"/>
    <w:rsid w:val="00111340"/>
    <w:rsid w:val="001120E1"/>
    <w:rsid w:val="0012182A"/>
    <w:rsid w:val="001256B3"/>
    <w:rsid w:val="001262D0"/>
    <w:rsid w:val="00127E8E"/>
    <w:rsid w:val="00135004"/>
    <w:rsid w:val="001416F1"/>
    <w:rsid w:val="0014303C"/>
    <w:rsid w:val="0014346D"/>
    <w:rsid w:val="00143BEB"/>
    <w:rsid w:val="00146336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B3F1B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4842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62EA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14E3"/>
    <w:rsid w:val="002A377B"/>
    <w:rsid w:val="002A3DA3"/>
    <w:rsid w:val="002A3E96"/>
    <w:rsid w:val="002A6697"/>
    <w:rsid w:val="002B72DE"/>
    <w:rsid w:val="002C09B2"/>
    <w:rsid w:val="002C4616"/>
    <w:rsid w:val="002C4D29"/>
    <w:rsid w:val="002C6D46"/>
    <w:rsid w:val="002E1CBB"/>
    <w:rsid w:val="002E216A"/>
    <w:rsid w:val="002E40AB"/>
    <w:rsid w:val="002E5BCC"/>
    <w:rsid w:val="002F1B0B"/>
    <w:rsid w:val="002F254B"/>
    <w:rsid w:val="002F58D5"/>
    <w:rsid w:val="003006B0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36D11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0D1B"/>
    <w:rsid w:val="003A3FEA"/>
    <w:rsid w:val="003A46CB"/>
    <w:rsid w:val="003A490B"/>
    <w:rsid w:val="003B1EC3"/>
    <w:rsid w:val="003B1F88"/>
    <w:rsid w:val="003B5273"/>
    <w:rsid w:val="003C05EB"/>
    <w:rsid w:val="003C15DD"/>
    <w:rsid w:val="003C1D0A"/>
    <w:rsid w:val="003C3A24"/>
    <w:rsid w:val="003C4533"/>
    <w:rsid w:val="003C50E9"/>
    <w:rsid w:val="003C544E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20D1A"/>
    <w:rsid w:val="00421ED4"/>
    <w:rsid w:val="004232A8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786B"/>
    <w:rsid w:val="00481319"/>
    <w:rsid w:val="00482610"/>
    <w:rsid w:val="0048297D"/>
    <w:rsid w:val="004851A5"/>
    <w:rsid w:val="00485D09"/>
    <w:rsid w:val="00487085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1ED5"/>
    <w:rsid w:val="004B7E95"/>
    <w:rsid w:val="004C146A"/>
    <w:rsid w:val="004C19CB"/>
    <w:rsid w:val="004C4614"/>
    <w:rsid w:val="004C5EAE"/>
    <w:rsid w:val="004D70FE"/>
    <w:rsid w:val="004E2E50"/>
    <w:rsid w:val="004E39DD"/>
    <w:rsid w:val="004E503A"/>
    <w:rsid w:val="004F15D2"/>
    <w:rsid w:val="004F1A85"/>
    <w:rsid w:val="004F1AF9"/>
    <w:rsid w:val="004F7159"/>
    <w:rsid w:val="004F7DA8"/>
    <w:rsid w:val="00501B53"/>
    <w:rsid w:val="0051154A"/>
    <w:rsid w:val="00511C2E"/>
    <w:rsid w:val="005159A7"/>
    <w:rsid w:val="0053414F"/>
    <w:rsid w:val="0053523D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86093"/>
    <w:rsid w:val="005901AA"/>
    <w:rsid w:val="0059345B"/>
    <w:rsid w:val="00595705"/>
    <w:rsid w:val="00596A26"/>
    <w:rsid w:val="00596A46"/>
    <w:rsid w:val="005979E5"/>
    <w:rsid w:val="005A2D0A"/>
    <w:rsid w:val="005A47F1"/>
    <w:rsid w:val="005C4D86"/>
    <w:rsid w:val="005C6FD2"/>
    <w:rsid w:val="005D58D4"/>
    <w:rsid w:val="005D5A2C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2CE6"/>
    <w:rsid w:val="00650BD0"/>
    <w:rsid w:val="00650FE0"/>
    <w:rsid w:val="00677C77"/>
    <w:rsid w:val="00680EA1"/>
    <w:rsid w:val="00682031"/>
    <w:rsid w:val="006843F8"/>
    <w:rsid w:val="00684D4D"/>
    <w:rsid w:val="0068566B"/>
    <w:rsid w:val="006909D1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6F2C71"/>
    <w:rsid w:val="00700C47"/>
    <w:rsid w:val="00702ECA"/>
    <w:rsid w:val="007062C5"/>
    <w:rsid w:val="00706847"/>
    <w:rsid w:val="00714819"/>
    <w:rsid w:val="0071528B"/>
    <w:rsid w:val="007328A8"/>
    <w:rsid w:val="0073470C"/>
    <w:rsid w:val="007352D2"/>
    <w:rsid w:val="007415BB"/>
    <w:rsid w:val="00742C56"/>
    <w:rsid w:val="00742CB4"/>
    <w:rsid w:val="00745125"/>
    <w:rsid w:val="00747D7E"/>
    <w:rsid w:val="00753F49"/>
    <w:rsid w:val="007603CF"/>
    <w:rsid w:val="007610AE"/>
    <w:rsid w:val="0076304E"/>
    <w:rsid w:val="0076614B"/>
    <w:rsid w:val="007718B1"/>
    <w:rsid w:val="00773837"/>
    <w:rsid w:val="00780FF3"/>
    <w:rsid w:val="007830EA"/>
    <w:rsid w:val="00784BB0"/>
    <w:rsid w:val="0079087A"/>
    <w:rsid w:val="00790E48"/>
    <w:rsid w:val="007955B5"/>
    <w:rsid w:val="007A1850"/>
    <w:rsid w:val="007A444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C71FE"/>
    <w:rsid w:val="007D12C4"/>
    <w:rsid w:val="007D3A2C"/>
    <w:rsid w:val="007D4B9A"/>
    <w:rsid w:val="007E1028"/>
    <w:rsid w:val="007E2FB5"/>
    <w:rsid w:val="007E4E26"/>
    <w:rsid w:val="007F1315"/>
    <w:rsid w:val="007F61F8"/>
    <w:rsid w:val="00800EF0"/>
    <w:rsid w:val="00801772"/>
    <w:rsid w:val="00804026"/>
    <w:rsid w:val="00812A52"/>
    <w:rsid w:val="008200C5"/>
    <w:rsid w:val="00825C02"/>
    <w:rsid w:val="008272F7"/>
    <w:rsid w:val="008307FC"/>
    <w:rsid w:val="0083215C"/>
    <w:rsid w:val="0083418C"/>
    <w:rsid w:val="00834547"/>
    <w:rsid w:val="00836B2E"/>
    <w:rsid w:val="008421C3"/>
    <w:rsid w:val="00843B6D"/>
    <w:rsid w:val="00843C57"/>
    <w:rsid w:val="00846992"/>
    <w:rsid w:val="00856C2E"/>
    <w:rsid w:val="00864708"/>
    <w:rsid w:val="00864E31"/>
    <w:rsid w:val="008667E9"/>
    <w:rsid w:val="00870208"/>
    <w:rsid w:val="00872BE6"/>
    <w:rsid w:val="00883F61"/>
    <w:rsid w:val="00883F6D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5E8C"/>
    <w:rsid w:val="008E7FF1"/>
    <w:rsid w:val="008F27DB"/>
    <w:rsid w:val="008F6064"/>
    <w:rsid w:val="00902795"/>
    <w:rsid w:val="00911D71"/>
    <w:rsid w:val="009143E9"/>
    <w:rsid w:val="00914CFC"/>
    <w:rsid w:val="00915095"/>
    <w:rsid w:val="00920718"/>
    <w:rsid w:val="009240D8"/>
    <w:rsid w:val="00930CBF"/>
    <w:rsid w:val="00931239"/>
    <w:rsid w:val="00931355"/>
    <w:rsid w:val="00940004"/>
    <w:rsid w:val="009404C6"/>
    <w:rsid w:val="009414DE"/>
    <w:rsid w:val="00943291"/>
    <w:rsid w:val="00944133"/>
    <w:rsid w:val="009452D3"/>
    <w:rsid w:val="009514BF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81172"/>
    <w:rsid w:val="00991782"/>
    <w:rsid w:val="009923C4"/>
    <w:rsid w:val="00997498"/>
    <w:rsid w:val="009A0A5D"/>
    <w:rsid w:val="009A3515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02D"/>
    <w:rsid w:val="009D31E5"/>
    <w:rsid w:val="009D72BF"/>
    <w:rsid w:val="009D7627"/>
    <w:rsid w:val="009E6A52"/>
    <w:rsid w:val="009E783E"/>
    <w:rsid w:val="009F353D"/>
    <w:rsid w:val="009F51B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1CD1"/>
    <w:rsid w:val="00A3694C"/>
    <w:rsid w:val="00A40D61"/>
    <w:rsid w:val="00A417A4"/>
    <w:rsid w:val="00A422BB"/>
    <w:rsid w:val="00A4368C"/>
    <w:rsid w:val="00A52BBE"/>
    <w:rsid w:val="00A63637"/>
    <w:rsid w:val="00A63FE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3A15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B7D59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3502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0942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3365"/>
    <w:rsid w:val="00BE3F23"/>
    <w:rsid w:val="00BE4E98"/>
    <w:rsid w:val="00BE7827"/>
    <w:rsid w:val="00BF0032"/>
    <w:rsid w:val="00C052EA"/>
    <w:rsid w:val="00C07F44"/>
    <w:rsid w:val="00C11110"/>
    <w:rsid w:val="00C14D0B"/>
    <w:rsid w:val="00C231F7"/>
    <w:rsid w:val="00C25740"/>
    <w:rsid w:val="00C3177A"/>
    <w:rsid w:val="00C33249"/>
    <w:rsid w:val="00C337A1"/>
    <w:rsid w:val="00C33A12"/>
    <w:rsid w:val="00C35134"/>
    <w:rsid w:val="00C35BBC"/>
    <w:rsid w:val="00C414CA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B3642"/>
    <w:rsid w:val="00CB3C2E"/>
    <w:rsid w:val="00CC7C8A"/>
    <w:rsid w:val="00CD0B12"/>
    <w:rsid w:val="00CD3C89"/>
    <w:rsid w:val="00CD574F"/>
    <w:rsid w:val="00CD63AD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51772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C7F64"/>
    <w:rsid w:val="00DD1175"/>
    <w:rsid w:val="00DD29B1"/>
    <w:rsid w:val="00DD34C4"/>
    <w:rsid w:val="00DD4D2F"/>
    <w:rsid w:val="00DD5975"/>
    <w:rsid w:val="00DD65CA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1A2"/>
    <w:rsid w:val="00E3777C"/>
    <w:rsid w:val="00E46F82"/>
    <w:rsid w:val="00E4765E"/>
    <w:rsid w:val="00E518AF"/>
    <w:rsid w:val="00E60C6B"/>
    <w:rsid w:val="00E62D2D"/>
    <w:rsid w:val="00E66291"/>
    <w:rsid w:val="00E70A20"/>
    <w:rsid w:val="00E7323B"/>
    <w:rsid w:val="00E76C9B"/>
    <w:rsid w:val="00E855E5"/>
    <w:rsid w:val="00E865A1"/>
    <w:rsid w:val="00E87D0D"/>
    <w:rsid w:val="00E901D2"/>
    <w:rsid w:val="00E92B03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2C9A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497C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0BD2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rozdzia">
    <w:name w:val="rozdział"/>
    <w:basedOn w:val="Normalny"/>
    <w:rsid w:val="00586093"/>
    <w:pPr>
      <w:suppressAutoHyphens/>
      <w:ind w:left="540" w:hanging="54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character" w:customStyle="1" w:styleId="Pogrubienie1">
    <w:name w:val="Pogrubienie1"/>
    <w:rsid w:val="00C41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D4E9-494F-4DE6-ACA7-7DCB6919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4</cp:revision>
  <cp:lastPrinted>2020-10-07T08:40:00Z</cp:lastPrinted>
  <dcterms:created xsi:type="dcterms:W3CDTF">2020-10-07T08:57:00Z</dcterms:created>
  <dcterms:modified xsi:type="dcterms:W3CDTF">2020-10-07T09:00:00Z</dcterms:modified>
</cp:coreProperties>
</file>