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7710" w14:textId="77777777" w:rsidR="00971485" w:rsidRDefault="00971485" w:rsidP="00971485">
      <w:pPr>
        <w:pStyle w:val="Nagwek2"/>
        <w:kinsoku w:val="0"/>
        <w:overflowPunct w:val="0"/>
        <w:spacing w:before="75"/>
        <w:ind w:left="114"/>
        <w:rPr>
          <w:b w:val="0"/>
          <w:bCs w:val="0"/>
        </w:rPr>
      </w:pPr>
      <w:r>
        <w:rPr>
          <w:spacing w:val="-1"/>
        </w:rPr>
        <w:t>Z</w:t>
      </w:r>
      <w:r>
        <w:rPr>
          <w:spacing w:val="1"/>
        </w:rPr>
        <w:t>a</w:t>
      </w:r>
      <w:r>
        <w:t>łącznik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-13"/>
        </w:rPr>
        <w:t xml:space="preserve"> </w:t>
      </w:r>
      <w:r>
        <w:t>1</w:t>
      </w:r>
    </w:p>
    <w:p w14:paraId="1E487808" w14:textId="77777777" w:rsidR="00971485" w:rsidRDefault="00971485" w:rsidP="00971485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14:paraId="5D318EDD" w14:textId="77777777" w:rsidR="00971485" w:rsidRDefault="00971485" w:rsidP="00971485">
      <w:pPr>
        <w:kinsoku w:val="0"/>
        <w:overflowPunct w:val="0"/>
        <w:spacing w:before="73"/>
        <w:ind w:left="11"/>
        <w:jc w:val="center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FOR</w:t>
      </w:r>
      <w:r>
        <w:rPr>
          <w:b/>
          <w:bCs/>
          <w:spacing w:val="-1"/>
          <w:w w:val="95"/>
          <w:sz w:val="20"/>
          <w:szCs w:val="20"/>
        </w:rPr>
        <w:t>M</w:t>
      </w:r>
      <w:r>
        <w:rPr>
          <w:b/>
          <w:bCs/>
          <w:w w:val="95"/>
          <w:sz w:val="20"/>
          <w:szCs w:val="20"/>
        </w:rPr>
        <w:t xml:space="preserve">ULARZ </w:t>
      </w:r>
      <w:r>
        <w:rPr>
          <w:b/>
          <w:bCs/>
          <w:spacing w:val="20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O</w:t>
      </w:r>
      <w:r>
        <w:rPr>
          <w:b/>
          <w:bCs/>
          <w:spacing w:val="2"/>
          <w:w w:val="95"/>
          <w:sz w:val="20"/>
          <w:szCs w:val="20"/>
        </w:rPr>
        <w:t>F</w:t>
      </w:r>
      <w:r>
        <w:rPr>
          <w:b/>
          <w:bCs/>
          <w:spacing w:val="-1"/>
          <w:w w:val="95"/>
          <w:sz w:val="20"/>
          <w:szCs w:val="20"/>
        </w:rPr>
        <w:t>E</w:t>
      </w:r>
      <w:r>
        <w:rPr>
          <w:b/>
          <w:bCs/>
          <w:w w:val="95"/>
          <w:sz w:val="20"/>
          <w:szCs w:val="20"/>
        </w:rPr>
        <w:t>R</w:t>
      </w:r>
      <w:r>
        <w:rPr>
          <w:b/>
          <w:bCs/>
          <w:spacing w:val="-1"/>
          <w:w w:val="95"/>
          <w:sz w:val="20"/>
          <w:szCs w:val="20"/>
        </w:rPr>
        <w:t>T</w:t>
      </w:r>
      <w:r>
        <w:rPr>
          <w:b/>
          <w:bCs/>
          <w:w w:val="95"/>
          <w:sz w:val="20"/>
          <w:szCs w:val="20"/>
        </w:rPr>
        <w:t>Y</w:t>
      </w:r>
    </w:p>
    <w:p w14:paraId="5142AAD2" w14:textId="77777777" w:rsidR="00971485" w:rsidRDefault="00971485" w:rsidP="00971485">
      <w:pPr>
        <w:pStyle w:val="Tekstpodstawowy"/>
        <w:kinsoku w:val="0"/>
        <w:overflowPunct w:val="0"/>
        <w:spacing w:before="3"/>
        <w:ind w:left="23"/>
        <w:jc w:val="center"/>
      </w:pPr>
      <w:r>
        <w:t>„Ofer</w:t>
      </w:r>
      <w:r>
        <w:rPr>
          <w:spacing w:val="-1"/>
        </w:rPr>
        <w:t>t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zierżawę</w:t>
      </w:r>
      <w:r>
        <w:rPr>
          <w:spacing w:val="-1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r</w:t>
      </w:r>
      <w:r>
        <w:t>zą</w:t>
      </w:r>
      <w:r>
        <w:rPr>
          <w:spacing w:val="1"/>
        </w:rPr>
        <w:t>d</w:t>
      </w:r>
      <w:r>
        <w:t>zeń</w:t>
      </w:r>
      <w:r>
        <w:rPr>
          <w:spacing w:val="-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op</w:t>
      </w:r>
      <w:r>
        <w:t>iując</w:t>
      </w:r>
      <w:r>
        <w:rPr>
          <w:spacing w:val="1"/>
        </w:rPr>
        <w:t>y</w:t>
      </w:r>
      <w:r>
        <w:rPr>
          <w:spacing w:val="-3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2</w:t>
      </w:r>
      <w:r>
        <w:t>4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1"/>
        </w:rPr>
        <w:t>k</w:t>
      </w:r>
      <w:r>
        <w:t>”</w:t>
      </w:r>
    </w:p>
    <w:p w14:paraId="05A021C5" w14:textId="77777777" w:rsidR="00971485" w:rsidRDefault="00971485" w:rsidP="00971485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14:paraId="6B3C301F" w14:textId="77777777" w:rsidR="00971485" w:rsidRDefault="00971485" w:rsidP="00971485">
      <w:pPr>
        <w:pStyle w:val="Tekstpodstawowy"/>
        <w:kinsoku w:val="0"/>
        <w:overflowPunct w:val="0"/>
        <w:spacing w:line="228" w:lineRule="exact"/>
        <w:ind w:left="114" w:right="7562"/>
      </w:pPr>
      <w:r>
        <w:rPr>
          <w:w w:val="90"/>
        </w:rPr>
        <w:t>N</w:t>
      </w:r>
      <w:r>
        <w:rPr>
          <w:spacing w:val="-1"/>
          <w:w w:val="90"/>
        </w:rPr>
        <w:t>A</w:t>
      </w:r>
      <w:r>
        <w:rPr>
          <w:spacing w:val="2"/>
          <w:w w:val="90"/>
        </w:rPr>
        <w:t>Z</w:t>
      </w:r>
      <w:r>
        <w:rPr>
          <w:w w:val="90"/>
        </w:rPr>
        <w:t xml:space="preserve">WA     </w:t>
      </w:r>
      <w:r>
        <w:rPr>
          <w:spacing w:val="11"/>
          <w:w w:val="90"/>
        </w:rPr>
        <w:t xml:space="preserve"> </w:t>
      </w:r>
      <w:r>
        <w:rPr>
          <w:w w:val="90"/>
        </w:rPr>
        <w:t>WYKO</w:t>
      </w:r>
      <w:r>
        <w:rPr>
          <w:spacing w:val="3"/>
          <w:w w:val="90"/>
        </w:rPr>
        <w:t>N</w:t>
      </w:r>
      <w:r>
        <w:rPr>
          <w:w w:val="90"/>
        </w:rPr>
        <w:t>AW</w:t>
      </w:r>
      <w:r>
        <w:rPr>
          <w:spacing w:val="1"/>
          <w:w w:val="90"/>
        </w:rPr>
        <w:t>C</w:t>
      </w:r>
      <w:r>
        <w:rPr>
          <w:spacing w:val="-1"/>
          <w:w w:val="90"/>
        </w:rPr>
        <w:t>Y</w:t>
      </w:r>
      <w:r>
        <w:rPr>
          <w:w w:val="90"/>
        </w:rPr>
        <w:t>:.</w:t>
      </w:r>
      <w:r>
        <w:rPr>
          <w:spacing w:val="2"/>
          <w:w w:val="90"/>
        </w:rPr>
        <w:t>.</w:t>
      </w:r>
      <w:r>
        <w:rPr>
          <w:spacing w:val="1"/>
          <w:w w:val="90"/>
        </w:rPr>
        <w:t>……………</w:t>
      </w:r>
      <w:r>
        <w:rPr>
          <w:spacing w:val="2"/>
          <w:w w:val="90"/>
        </w:rPr>
        <w:t>…</w:t>
      </w:r>
      <w:r>
        <w:rPr>
          <w:spacing w:val="1"/>
          <w:w w:val="90"/>
        </w:rPr>
        <w:t>……</w:t>
      </w:r>
      <w:r>
        <w:rPr>
          <w:spacing w:val="3"/>
          <w:w w:val="90"/>
        </w:rPr>
        <w:t>…</w:t>
      </w:r>
      <w:r>
        <w:rPr>
          <w:spacing w:val="1"/>
          <w:w w:val="90"/>
        </w:rPr>
        <w:t>………</w:t>
      </w:r>
      <w:r>
        <w:rPr>
          <w:spacing w:val="3"/>
          <w:w w:val="90"/>
        </w:rPr>
        <w:t>…</w:t>
      </w:r>
      <w:r>
        <w:rPr>
          <w:spacing w:val="1"/>
          <w:w w:val="90"/>
        </w:rPr>
        <w:t>……</w:t>
      </w:r>
      <w:r>
        <w:rPr>
          <w:spacing w:val="2"/>
          <w:w w:val="90"/>
        </w:rPr>
        <w:t>…</w:t>
      </w:r>
      <w:r>
        <w:rPr>
          <w:spacing w:val="1"/>
          <w:w w:val="90"/>
        </w:rPr>
        <w:t>……………</w:t>
      </w:r>
      <w:r>
        <w:rPr>
          <w:w w:val="90"/>
        </w:rPr>
        <w:t>..</w:t>
      </w:r>
      <w:r>
        <w:rPr>
          <w:w w:val="93"/>
        </w:rPr>
        <w:t xml:space="preserve"> </w:t>
      </w:r>
      <w:r>
        <w:rPr>
          <w:w w:val="90"/>
        </w:rPr>
        <w:t>ADR</w:t>
      </w:r>
      <w:r>
        <w:rPr>
          <w:spacing w:val="2"/>
          <w:w w:val="90"/>
        </w:rPr>
        <w:t>E</w:t>
      </w:r>
      <w:r>
        <w:rPr>
          <w:w w:val="90"/>
        </w:rPr>
        <w:t xml:space="preserve">S   </w:t>
      </w:r>
      <w:r>
        <w:rPr>
          <w:spacing w:val="15"/>
          <w:w w:val="90"/>
        </w:rPr>
        <w:t xml:space="preserve"> </w:t>
      </w:r>
      <w:r>
        <w:rPr>
          <w:w w:val="90"/>
        </w:rPr>
        <w:t>WYKO</w:t>
      </w:r>
      <w:r>
        <w:rPr>
          <w:spacing w:val="3"/>
          <w:w w:val="90"/>
        </w:rPr>
        <w:t>N</w:t>
      </w:r>
      <w:r>
        <w:rPr>
          <w:w w:val="90"/>
        </w:rPr>
        <w:t>AW</w:t>
      </w:r>
      <w:r>
        <w:rPr>
          <w:spacing w:val="1"/>
          <w:w w:val="90"/>
        </w:rPr>
        <w:t>C</w:t>
      </w:r>
      <w:r>
        <w:rPr>
          <w:w w:val="90"/>
        </w:rPr>
        <w:t>Y</w:t>
      </w:r>
      <w:r>
        <w:rPr>
          <w:spacing w:val="2"/>
          <w:w w:val="90"/>
        </w:rPr>
        <w:t>:</w:t>
      </w:r>
      <w:r>
        <w:rPr>
          <w:spacing w:val="1"/>
          <w:w w:val="90"/>
        </w:rPr>
        <w:t>…</w:t>
      </w:r>
      <w:r>
        <w:rPr>
          <w:spacing w:val="3"/>
          <w:w w:val="90"/>
        </w:rPr>
        <w:t>…</w:t>
      </w:r>
      <w:r>
        <w:rPr>
          <w:w w:val="90"/>
        </w:rPr>
        <w:t>…...</w:t>
      </w:r>
      <w:r>
        <w:rPr>
          <w:spacing w:val="1"/>
          <w:w w:val="90"/>
        </w:rPr>
        <w:t>………</w:t>
      </w:r>
      <w:r>
        <w:rPr>
          <w:spacing w:val="2"/>
          <w:w w:val="90"/>
        </w:rPr>
        <w:t>….</w:t>
      </w:r>
      <w:r>
        <w:rPr>
          <w:spacing w:val="1"/>
          <w:w w:val="90"/>
        </w:rPr>
        <w:t>………………</w:t>
      </w:r>
      <w:r>
        <w:rPr>
          <w:spacing w:val="3"/>
          <w:w w:val="90"/>
        </w:rPr>
        <w:t>…</w:t>
      </w:r>
      <w:r>
        <w:rPr>
          <w:spacing w:val="1"/>
          <w:w w:val="90"/>
        </w:rPr>
        <w:t>……………</w:t>
      </w:r>
      <w:r>
        <w:rPr>
          <w:spacing w:val="3"/>
          <w:w w:val="90"/>
        </w:rPr>
        <w:t>…</w:t>
      </w:r>
      <w:r>
        <w:rPr>
          <w:spacing w:val="1"/>
          <w:w w:val="90"/>
        </w:rPr>
        <w:t>…</w:t>
      </w:r>
      <w:r>
        <w:rPr>
          <w:w w:val="90"/>
        </w:rPr>
        <w:t>…</w:t>
      </w:r>
    </w:p>
    <w:p w14:paraId="7F0EFFE2" w14:textId="77777777" w:rsidR="00971485" w:rsidRDefault="00971485" w:rsidP="00971485">
      <w:pPr>
        <w:pStyle w:val="Tekstpodstawowy"/>
        <w:kinsoku w:val="0"/>
        <w:overflowPunct w:val="0"/>
        <w:spacing w:line="228" w:lineRule="exact"/>
        <w:ind w:left="114"/>
      </w:pPr>
      <w:r>
        <w:t>NIP</w:t>
      </w:r>
      <w:r>
        <w:rPr>
          <w:spacing w:val="16"/>
        </w:rPr>
        <w:t>:</w:t>
      </w:r>
      <w:r>
        <w:t>…</w:t>
      </w:r>
      <w:r>
        <w:rPr>
          <w:spacing w:val="-1"/>
        </w:rPr>
        <w:t>…</w:t>
      </w:r>
      <w:r>
        <w:rPr>
          <w:spacing w:val="2"/>
        </w:rPr>
        <w:t>……</w:t>
      </w:r>
      <w:r>
        <w:t>…</w:t>
      </w:r>
      <w:r>
        <w:rPr>
          <w:spacing w:val="2"/>
        </w:rPr>
        <w:t>……</w:t>
      </w:r>
      <w:r>
        <w:rPr>
          <w:spacing w:val="4"/>
        </w:rPr>
        <w:t>…</w:t>
      </w:r>
      <w:r>
        <w:t>…</w:t>
      </w:r>
      <w:r>
        <w:rPr>
          <w:spacing w:val="2"/>
        </w:rPr>
        <w:t>…</w:t>
      </w:r>
      <w:r>
        <w:t>……..</w:t>
      </w:r>
      <w:r>
        <w:rPr>
          <w:spacing w:val="-28"/>
        </w:rPr>
        <w:t xml:space="preserve"> </w:t>
      </w:r>
      <w:r>
        <w:rPr>
          <w:spacing w:val="-1"/>
        </w:rPr>
        <w:t>R</w:t>
      </w:r>
      <w:r>
        <w:t>EG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1"/>
        </w:rPr>
        <w:t>:</w:t>
      </w:r>
      <w:r>
        <w:t>…</w:t>
      </w:r>
      <w:r>
        <w:rPr>
          <w:spacing w:val="4"/>
        </w:rPr>
        <w:t>…</w:t>
      </w:r>
      <w:r>
        <w:t>……</w:t>
      </w:r>
      <w:r>
        <w:rPr>
          <w:spacing w:val="4"/>
        </w:rPr>
        <w:t>…</w:t>
      </w:r>
      <w:r>
        <w:t>…</w:t>
      </w:r>
      <w:r>
        <w:rPr>
          <w:spacing w:val="2"/>
        </w:rPr>
        <w:t>…….</w:t>
      </w:r>
      <w:r>
        <w:rPr>
          <w:spacing w:val="3"/>
        </w:rPr>
        <w:t>.</w:t>
      </w:r>
      <w:r>
        <w:t>…………</w:t>
      </w:r>
      <w:r>
        <w:rPr>
          <w:spacing w:val="-27"/>
        </w:rPr>
        <w:t xml:space="preserve"> </w:t>
      </w:r>
      <w:r>
        <w:t>Nr.:</w:t>
      </w:r>
      <w:r>
        <w:rPr>
          <w:spacing w:val="-21"/>
        </w:rPr>
        <w:t xml:space="preserve"> </w:t>
      </w:r>
      <w:r>
        <w:t>tele</w:t>
      </w:r>
      <w:r>
        <w:rPr>
          <w:spacing w:val="1"/>
        </w:rPr>
        <w:t>f</w:t>
      </w:r>
      <w:r>
        <w:rPr>
          <w:spacing w:val="3"/>
        </w:rPr>
        <w:t>o</w:t>
      </w:r>
      <w:r>
        <w:rPr>
          <w:spacing w:val="1"/>
        </w:rPr>
        <w:t>nu</w:t>
      </w:r>
      <w:r>
        <w:rPr>
          <w:spacing w:val="17"/>
        </w:rPr>
        <w:t>,</w:t>
      </w:r>
      <w:r>
        <w:rPr>
          <w:spacing w:val="2"/>
        </w:rPr>
        <w:t>e</w:t>
      </w:r>
      <w:r>
        <w:t>-mai:………</w:t>
      </w:r>
      <w:r>
        <w:rPr>
          <w:spacing w:val="2"/>
        </w:rPr>
        <w:t>……</w:t>
      </w:r>
      <w:r>
        <w:t>…</w:t>
      </w:r>
      <w:r>
        <w:rPr>
          <w:spacing w:val="2"/>
        </w:rPr>
        <w:t>……</w:t>
      </w:r>
      <w:r>
        <w:t>…</w:t>
      </w:r>
      <w:r>
        <w:rPr>
          <w:spacing w:val="3"/>
        </w:rPr>
        <w:t>…</w:t>
      </w:r>
      <w:r>
        <w:t>…</w:t>
      </w:r>
      <w:r>
        <w:rPr>
          <w:spacing w:val="4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-27"/>
        </w:rPr>
        <w:t xml:space="preserve"> </w:t>
      </w:r>
      <w:r>
        <w:rPr>
          <w:spacing w:val="2"/>
        </w:rPr>
        <w:t>…</w:t>
      </w:r>
      <w:r>
        <w:t>…</w:t>
      </w:r>
      <w:r>
        <w:rPr>
          <w:spacing w:val="2"/>
        </w:rPr>
        <w:t>……</w:t>
      </w:r>
      <w:r>
        <w:t>……</w:t>
      </w:r>
      <w:r>
        <w:rPr>
          <w:spacing w:val="2"/>
        </w:rPr>
        <w:t>…</w:t>
      </w:r>
      <w:r>
        <w:t>…</w:t>
      </w:r>
    </w:p>
    <w:p w14:paraId="7D7B6D38" w14:textId="77777777" w:rsidR="00971485" w:rsidRDefault="00971485" w:rsidP="00971485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031A01BF" w14:textId="77777777" w:rsidR="00971485" w:rsidRDefault="00971485" w:rsidP="00971485">
      <w:pPr>
        <w:pStyle w:val="Nagwek2"/>
        <w:kinsoku w:val="0"/>
        <w:overflowPunct w:val="0"/>
        <w:ind w:left="20"/>
        <w:jc w:val="center"/>
        <w:rPr>
          <w:b w:val="0"/>
          <w:bCs w:val="0"/>
        </w:rPr>
      </w:pPr>
      <w:r>
        <w:t>Oferuję</w:t>
      </w:r>
      <w:r>
        <w:rPr>
          <w:spacing w:val="-14"/>
        </w:rPr>
        <w:t xml:space="preserve"> </w:t>
      </w:r>
      <w:r>
        <w:t>dzierż</w:t>
      </w:r>
      <w:r>
        <w:rPr>
          <w:spacing w:val="1"/>
        </w:rPr>
        <w:t>a</w:t>
      </w:r>
      <w:r>
        <w:t>wę</w:t>
      </w:r>
      <w:r>
        <w:rPr>
          <w:spacing w:val="-1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r</w:t>
      </w:r>
      <w:r>
        <w:t>z</w:t>
      </w:r>
      <w:r>
        <w:rPr>
          <w:spacing w:val="1"/>
        </w:rPr>
        <w:t>ą</w:t>
      </w:r>
      <w:r>
        <w:t>dzeń</w:t>
      </w:r>
      <w:r>
        <w:rPr>
          <w:spacing w:val="-15"/>
        </w:rPr>
        <w:t xml:space="preserve"> </w:t>
      </w:r>
      <w:r>
        <w:rPr>
          <w:spacing w:val="2"/>
        </w:rPr>
        <w:t>k</w:t>
      </w:r>
      <w:r>
        <w:rPr>
          <w:spacing w:val="1"/>
        </w:rPr>
        <w:t>o</w:t>
      </w:r>
      <w:r>
        <w:rPr>
          <w:spacing w:val="-1"/>
        </w:rPr>
        <w:t>piu</w:t>
      </w:r>
      <w:r>
        <w:t>j</w:t>
      </w:r>
      <w:r>
        <w:rPr>
          <w:spacing w:val="1"/>
        </w:rPr>
        <w:t>ą</w:t>
      </w:r>
      <w:r>
        <w:t>c</w:t>
      </w:r>
      <w:r>
        <w:rPr>
          <w:spacing w:val="1"/>
        </w:rPr>
        <w:t>y</w:t>
      </w:r>
      <w:r>
        <w:t>ch</w:t>
      </w:r>
      <w:r>
        <w:rPr>
          <w:spacing w:val="-15"/>
        </w:rPr>
        <w:t xml:space="preserve"> </w:t>
      </w:r>
      <w:r>
        <w:t>z</w:t>
      </w:r>
      <w:r>
        <w:rPr>
          <w:spacing w:val="1"/>
        </w:rPr>
        <w:t>go</w:t>
      </w:r>
      <w:r>
        <w:rPr>
          <w:spacing w:val="-1"/>
        </w:rPr>
        <w:t>dni</w:t>
      </w:r>
      <w:r>
        <w:t>e</w:t>
      </w:r>
      <w:r>
        <w:rPr>
          <w:spacing w:val="-17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2"/>
        </w:rPr>
        <w:t>m</w:t>
      </w:r>
      <w:r>
        <w:rPr>
          <w:spacing w:val="1"/>
        </w:rPr>
        <w:t>aga</w:t>
      </w:r>
      <w:r>
        <w:rPr>
          <w:spacing w:val="-1"/>
        </w:rPr>
        <w:t>ni</w:t>
      </w:r>
      <w:r>
        <w:rPr>
          <w:spacing w:val="1"/>
        </w:rPr>
        <w:t>a</w:t>
      </w:r>
      <w:r>
        <w:rPr>
          <w:spacing w:val="2"/>
        </w:rPr>
        <w:t>m</w:t>
      </w:r>
      <w:r>
        <w:t>i</w:t>
      </w:r>
      <w:r>
        <w:rPr>
          <w:spacing w:val="-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1"/>
        </w:rPr>
        <w:t>a</w:t>
      </w:r>
      <w:r>
        <w:t>w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-3"/>
        </w:rPr>
        <w:t>c</w:t>
      </w:r>
      <w:r>
        <w:t>e</w:t>
      </w:r>
      <w:r>
        <w:rPr>
          <w:spacing w:val="1"/>
        </w:rPr>
        <w:t>g</w:t>
      </w:r>
      <w:r>
        <w:t>o</w:t>
      </w:r>
      <w:r>
        <w:rPr>
          <w:spacing w:val="-14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cenę:</w:t>
      </w:r>
    </w:p>
    <w:p w14:paraId="17C1AE5E" w14:textId="77777777" w:rsidR="00971485" w:rsidRDefault="00971485" w:rsidP="00971485">
      <w:pPr>
        <w:kinsoku w:val="0"/>
        <w:overflowPunct w:val="0"/>
        <w:spacing w:before="9" w:line="220" w:lineRule="exact"/>
        <w:rPr>
          <w:sz w:val="22"/>
          <w:szCs w:val="22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6949"/>
        <w:gridCol w:w="1843"/>
        <w:gridCol w:w="1986"/>
        <w:gridCol w:w="2287"/>
      </w:tblGrid>
      <w:tr w:rsidR="00971485" w14:paraId="54D04426" w14:textId="77777777" w:rsidTr="007377BF">
        <w:trPr>
          <w:trHeight w:hRule="exact" w:val="116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058B" w14:textId="77777777" w:rsidR="00971485" w:rsidRDefault="00971485" w:rsidP="007377B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209B95" w14:textId="77777777" w:rsidR="00971485" w:rsidRDefault="00971485" w:rsidP="007377BF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14:paraId="2EFD8729" w14:textId="12633579" w:rsidR="00971485" w:rsidRDefault="000736B4" w:rsidP="007377BF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F62D" w14:textId="77777777" w:rsidR="00971485" w:rsidRDefault="00971485" w:rsidP="007377BF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14:paraId="0A8F04BA" w14:textId="77777777" w:rsidR="00971485" w:rsidRDefault="00971485" w:rsidP="007377B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BB50806" w14:textId="77777777" w:rsidR="00971485" w:rsidRDefault="00971485" w:rsidP="007377BF">
            <w:pPr>
              <w:pStyle w:val="TableParagraph"/>
              <w:kinsoku w:val="0"/>
              <w:overflowPunct w:val="0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ie</w:t>
            </w:r>
          </w:p>
          <w:p w14:paraId="5B018759" w14:textId="77777777" w:rsidR="00971485" w:rsidRDefault="00971485" w:rsidP="007377BF">
            <w:pPr>
              <w:pStyle w:val="TableParagraph"/>
              <w:kinsoku w:val="0"/>
              <w:overflowPunct w:val="0"/>
              <w:ind w:left="46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azwa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odu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3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ta,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m</w:t>
            </w:r>
            <w:r>
              <w:rPr>
                <w:spacing w:val="-2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51DF" w14:textId="77777777" w:rsidR="00971485" w:rsidRDefault="00971485" w:rsidP="007377BF">
            <w:pPr>
              <w:pStyle w:val="TableParagraph"/>
              <w:kinsoku w:val="0"/>
              <w:overflowPunct w:val="0"/>
              <w:spacing w:line="239" w:lineRule="auto"/>
              <w:ind w:left="116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</w:t>
            </w:r>
            <w:r>
              <w:rPr>
                <w:spacing w:val="1"/>
                <w:sz w:val="20"/>
                <w:szCs w:val="20"/>
              </w:rPr>
              <w:t>dy</w:t>
            </w:r>
            <w:r>
              <w:rPr>
                <w:sz w:val="20"/>
                <w:szCs w:val="20"/>
              </w:rPr>
              <w:t>wa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3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il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kop</w:t>
            </w:r>
            <w:r>
              <w:rPr>
                <w:sz w:val="20"/>
                <w:szCs w:val="20"/>
              </w:rPr>
              <w:t>ii/wy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ukó</w:t>
            </w:r>
            <w:r>
              <w:rPr>
                <w:sz w:val="20"/>
                <w:szCs w:val="20"/>
              </w:rPr>
              <w:t>w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rmatu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A4</w:t>
            </w:r>
          </w:p>
          <w:p w14:paraId="27FBD179" w14:textId="77777777" w:rsidR="00971485" w:rsidRDefault="00971485" w:rsidP="007377BF">
            <w:pPr>
              <w:pStyle w:val="TableParagraph"/>
              <w:kinsoku w:val="0"/>
              <w:overflowPunct w:val="0"/>
              <w:spacing w:line="228" w:lineRule="exact"/>
              <w:ind w:left="404" w:right="415"/>
              <w:jc w:val="center"/>
            </w:pPr>
            <w:r>
              <w:rPr>
                <w:sz w:val="20"/>
                <w:szCs w:val="20"/>
              </w:rPr>
              <w:t>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ok</w:t>
            </w:r>
            <w:r>
              <w:rPr>
                <w:sz w:val="20"/>
                <w:szCs w:val="20"/>
              </w:rPr>
              <w:t>resie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12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mie</w:t>
            </w:r>
            <w:r>
              <w:rPr>
                <w:spacing w:val="-1"/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>ęcy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D34C" w14:textId="77777777" w:rsidR="00971485" w:rsidRDefault="00971485" w:rsidP="007377BF">
            <w:pPr>
              <w:pStyle w:val="TableParagraph"/>
              <w:kinsoku w:val="0"/>
              <w:overflowPunct w:val="0"/>
              <w:spacing w:before="8" w:line="220" w:lineRule="exact"/>
              <w:rPr>
                <w:sz w:val="22"/>
                <w:szCs w:val="22"/>
              </w:rPr>
            </w:pPr>
          </w:p>
          <w:p w14:paraId="4879B0E6" w14:textId="77777777" w:rsidR="00971485" w:rsidRDefault="00971485" w:rsidP="007377BF">
            <w:pPr>
              <w:pStyle w:val="TableParagraph"/>
              <w:kinsoku w:val="0"/>
              <w:overflowPunct w:val="0"/>
              <w:spacing w:line="239" w:lineRule="auto"/>
              <w:ind w:left="147" w:right="153"/>
              <w:jc w:val="center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dno</w:t>
            </w:r>
            <w:r>
              <w:rPr>
                <w:spacing w:val="-1"/>
                <w:sz w:val="20"/>
                <w:szCs w:val="20"/>
              </w:rPr>
              <w:t>st</w:t>
            </w:r>
            <w:r>
              <w:rPr>
                <w:spacing w:val="1"/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wa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kop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A4</w:t>
            </w:r>
            <w:r>
              <w:rPr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[PLN]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3A6D" w14:textId="77777777" w:rsidR="00971485" w:rsidRDefault="00971485" w:rsidP="007377BF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14:paraId="0EC25466" w14:textId="77777777" w:rsidR="00971485" w:rsidRDefault="00971485" w:rsidP="007377BF">
            <w:pPr>
              <w:pStyle w:val="TableParagraph"/>
              <w:kinsoku w:val="0"/>
              <w:overflowPunct w:val="0"/>
              <w:ind w:left="246" w:right="265" w:firstLine="33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etto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ko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[PLN]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</w:p>
          <w:p w14:paraId="502C76A4" w14:textId="77777777" w:rsidR="00971485" w:rsidRDefault="00971485" w:rsidP="007377BF">
            <w:pPr>
              <w:pStyle w:val="TableParagraph"/>
              <w:kinsoku w:val="0"/>
              <w:overflowPunct w:val="0"/>
              <w:spacing w:before="1" w:line="228" w:lineRule="exact"/>
              <w:ind w:left="457" w:right="140" w:hanging="336"/>
            </w:pPr>
            <w:r>
              <w:rPr>
                <w:spacing w:val="1"/>
                <w:sz w:val="20"/>
                <w:szCs w:val="20"/>
              </w:rPr>
              <w:t>dok</w:t>
            </w:r>
            <w:r>
              <w:rPr>
                <w:spacing w:val="-1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dno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cią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miej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rzec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nk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*</w:t>
            </w:r>
            <w:r>
              <w:rPr>
                <w:spacing w:val="-2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971485" w14:paraId="012B86B7" w14:textId="77777777" w:rsidTr="007377BF">
        <w:trPr>
          <w:trHeight w:hRule="exact" w:val="2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4616" w14:textId="77777777" w:rsidR="00971485" w:rsidRDefault="00971485" w:rsidP="007377BF"/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A37E" w14:textId="77777777" w:rsidR="00971485" w:rsidRDefault="00971485" w:rsidP="007377BF">
            <w:pPr>
              <w:pStyle w:val="TableParagraph"/>
              <w:kinsoku w:val="0"/>
              <w:overflowPunct w:val="0"/>
              <w:spacing w:line="225" w:lineRule="exact"/>
              <w:ind w:lef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906" w14:textId="77777777" w:rsidR="00971485" w:rsidRDefault="00971485" w:rsidP="007377BF">
            <w:pPr>
              <w:pStyle w:val="TableParagraph"/>
              <w:kinsoku w:val="0"/>
              <w:overflowPunct w:val="0"/>
              <w:spacing w:line="225" w:lineRule="exact"/>
              <w:ind w:right="6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343" w14:textId="77777777" w:rsidR="00971485" w:rsidRDefault="00971485" w:rsidP="007377BF">
            <w:pPr>
              <w:pStyle w:val="TableParagraph"/>
              <w:kinsoku w:val="0"/>
              <w:overflowPunct w:val="0"/>
              <w:spacing w:line="225" w:lineRule="exact"/>
              <w:ind w:right="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0123" w14:textId="77777777" w:rsidR="00971485" w:rsidRDefault="00971485" w:rsidP="007377BF">
            <w:pPr>
              <w:pStyle w:val="TableParagraph"/>
              <w:kinsoku w:val="0"/>
              <w:overflowPunct w:val="0"/>
              <w:spacing w:line="225" w:lineRule="exact"/>
              <w:ind w:right="8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971485" w14:paraId="452F0943" w14:textId="77777777" w:rsidTr="007377BF">
        <w:trPr>
          <w:trHeight w:hRule="exact" w:val="65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DCA4" w14:textId="77777777" w:rsidR="00971485" w:rsidRDefault="00971485" w:rsidP="001106C4">
            <w:pPr>
              <w:pStyle w:val="TableParagraph"/>
              <w:kinsoku w:val="0"/>
              <w:overflowPunct w:val="0"/>
              <w:spacing w:before="8" w:line="200" w:lineRule="exact"/>
              <w:jc w:val="center"/>
              <w:rPr>
                <w:sz w:val="20"/>
                <w:szCs w:val="20"/>
              </w:rPr>
            </w:pPr>
          </w:p>
          <w:p w14:paraId="76AC6853" w14:textId="77777777" w:rsidR="00971485" w:rsidRDefault="00971485" w:rsidP="001106C4">
            <w:pPr>
              <w:pStyle w:val="TableParagraph"/>
              <w:kinsoku w:val="0"/>
              <w:overflowPunct w:val="0"/>
              <w:ind w:left="159"/>
              <w:jc w:val="center"/>
            </w:pPr>
            <w:r>
              <w:rPr>
                <w:spacing w:val="1"/>
                <w:sz w:val="20"/>
                <w:szCs w:val="20"/>
              </w:rPr>
              <w:t>1.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4158" w14:textId="77777777" w:rsidR="00971485" w:rsidRDefault="00971485" w:rsidP="007377BF">
            <w:pPr>
              <w:pStyle w:val="TableParagraph"/>
              <w:kinsoku w:val="0"/>
              <w:overflowPunct w:val="0"/>
              <w:spacing w:before="97" w:line="228" w:lineRule="exact"/>
              <w:ind w:left="1"/>
            </w:pPr>
            <w:r>
              <w:rPr>
                <w:w w:val="95"/>
                <w:sz w:val="20"/>
                <w:szCs w:val="20"/>
              </w:rPr>
              <w:t>Urządzen</w:t>
            </w:r>
            <w:r>
              <w:rPr>
                <w:spacing w:val="-1"/>
                <w:w w:val="95"/>
                <w:sz w:val="20"/>
                <w:szCs w:val="20"/>
              </w:rPr>
              <w:t>i</w:t>
            </w:r>
            <w:r>
              <w:rPr>
                <w:w w:val="95"/>
                <w:sz w:val="20"/>
                <w:szCs w:val="20"/>
              </w:rPr>
              <w:t xml:space="preserve">e </w:t>
            </w:r>
            <w:r>
              <w:rPr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 xml:space="preserve">nr </w:t>
            </w:r>
            <w:r>
              <w:rPr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 xml:space="preserve">1: </w:t>
            </w:r>
            <w:r>
              <w:rPr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.…………</w:t>
            </w:r>
            <w:r>
              <w:rPr>
                <w:spacing w:val="3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………</w:t>
            </w:r>
            <w:r>
              <w:rPr>
                <w:spacing w:val="3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……</w:t>
            </w:r>
            <w:r>
              <w:rPr>
                <w:spacing w:val="1"/>
                <w:w w:val="95"/>
                <w:sz w:val="20"/>
                <w:szCs w:val="20"/>
              </w:rPr>
              <w:t>……</w:t>
            </w:r>
            <w:r>
              <w:rPr>
                <w:w w:val="95"/>
                <w:sz w:val="20"/>
                <w:szCs w:val="20"/>
              </w:rPr>
              <w:t>…</w:t>
            </w:r>
            <w:r>
              <w:rPr>
                <w:spacing w:val="1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</w:t>
            </w:r>
            <w:r>
              <w:rPr>
                <w:spacing w:val="3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…….…</w:t>
            </w:r>
            <w:r>
              <w:rPr>
                <w:spacing w:val="1"/>
                <w:w w:val="95"/>
                <w:sz w:val="20"/>
                <w:szCs w:val="20"/>
              </w:rPr>
              <w:t>……</w:t>
            </w:r>
            <w:r>
              <w:rPr>
                <w:w w:val="95"/>
                <w:sz w:val="20"/>
                <w:szCs w:val="20"/>
              </w:rPr>
              <w:t>…</w:t>
            </w:r>
            <w:r>
              <w:rPr>
                <w:spacing w:val="1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…..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4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6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BD49" w14:textId="77777777" w:rsidR="00971485" w:rsidRDefault="00971485" w:rsidP="007377BF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14:paraId="6B487E12" w14:textId="77777777" w:rsidR="00971485" w:rsidRPr="001B1BFA" w:rsidRDefault="00971485" w:rsidP="007377BF">
            <w:pPr>
              <w:pStyle w:val="TableParagraph"/>
              <w:kinsoku w:val="0"/>
              <w:overflowPunct w:val="0"/>
              <w:spacing w:line="200" w:lineRule="exact"/>
              <w:ind w:left="320" w:firstLine="158"/>
            </w:pPr>
            <w:r w:rsidRPr="001B1BFA">
              <w:rPr>
                <w:spacing w:val="1"/>
                <w:sz w:val="20"/>
                <w:szCs w:val="20"/>
              </w:rPr>
              <w:t>8</w:t>
            </w:r>
            <w:r w:rsidRPr="001B1BFA">
              <w:rPr>
                <w:sz w:val="20"/>
                <w:szCs w:val="20"/>
              </w:rPr>
              <w:t>4</w:t>
            </w:r>
            <w:r w:rsidRPr="001B1BFA">
              <w:rPr>
                <w:spacing w:val="-3"/>
                <w:sz w:val="20"/>
                <w:szCs w:val="20"/>
              </w:rPr>
              <w:t xml:space="preserve"> </w:t>
            </w:r>
            <w:r w:rsidRPr="001B1BFA">
              <w:rPr>
                <w:spacing w:val="1"/>
                <w:sz w:val="20"/>
                <w:szCs w:val="20"/>
              </w:rPr>
              <w:t>0</w:t>
            </w:r>
            <w:r w:rsidRPr="001B1BFA">
              <w:rPr>
                <w:spacing w:val="-2"/>
                <w:sz w:val="20"/>
                <w:szCs w:val="20"/>
              </w:rPr>
              <w:t>0</w:t>
            </w:r>
            <w:r w:rsidRPr="001B1BFA">
              <w:rPr>
                <w:sz w:val="20"/>
                <w:szCs w:val="20"/>
              </w:rPr>
              <w:t>0</w:t>
            </w:r>
            <w:r w:rsidRPr="001B1BFA">
              <w:rPr>
                <w:spacing w:val="-3"/>
                <w:sz w:val="20"/>
                <w:szCs w:val="20"/>
              </w:rPr>
              <w:t xml:space="preserve"> </w:t>
            </w:r>
            <w:r w:rsidRPr="001B1BFA">
              <w:rPr>
                <w:spacing w:val="-1"/>
                <w:sz w:val="20"/>
                <w:szCs w:val="20"/>
              </w:rPr>
              <w:t>s</w:t>
            </w:r>
            <w:r w:rsidRPr="001B1BFA">
              <w:rPr>
                <w:sz w:val="20"/>
                <w:szCs w:val="20"/>
              </w:rPr>
              <w:t>zt.</w:t>
            </w:r>
            <w:r w:rsidRPr="001B1BFA">
              <w:rPr>
                <w:w w:val="99"/>
                <w:sz w:val="20"/>
                <w:szCs w:val="20"/>
              </w:rPr>
              <w:t xml:space="preserve"> </w:t>
            </w:r>
            <w:r w:rsidRPr="001B1BFA">
              <w:rPr>
                <w:w w:val="95"/>
                <w:sz w:val="20"/>
                <w:szCs w:val="20"/>
              </w:rPr>
              <w:t>czarno</w:t>
            </w:r>
            <w:r w:rsidRPr="001B1BFA">
              <w:rPr>
                <w:spacing w:val="-2"/>
                <w:w w:val="95"/>
                <w:sz w:val="20"/>
                <w:szCs w:val="20"/>
              </w:rPr>
              <w:t>-</w:t>
            </w:r>
            <w:r w:rsidRPr="001B1BFA">
              <w:rPr>
                <w:w w:val="95"/>
                <w:sz w:val="20"/>
                <w:szCs w:val="20"/>
              </w:rPr>
              <w:t>białych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6F99" w14:textId="77777777" w:rsidR="00971485" w:rsidRDefault="00971485" w:rsidP="007377BF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328D" w14:textId="77777777" w:rsidR="00971485" w:rsidRDefault="00971485" w:rsidP="007377BF"/>
        </w:tc>
      </w:tr>
      <w:tr w:rsidR="00971485" w14:paraId="704B991C" w14:textId="77777777" w:rsidTr="007377BF">
        <w:trPr>
          <w:trHeight w:hRule="exact" w:val="8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3877" w14:textId="77777777" w:rsidR="00971485" w:rsidRDefault="00971485" w:rsidP="001106C4">
            <w:pPr>
              <w:pStyle w:val="TableParagraph"/>
              <w:kinsoku w:val="0"/>
              <w:overflowPunct w:val="0"/>
              <w:spacing w:before="4" w:line="100" w:lineRule="exact"/>
              <w:jc w:val="center"/>
              <w:rPr>
                <w:sz w:val="10"/>
                <w:szCs w:val="10"/>
              </w:rPr>
            </w:pPr>
          </w:p>
          <w:p w14:paraId="1D1A0101" w14:textId="77777777" w:rsidR="00971485" w:rsidRDefault="00971485" w:rsidP="001106C4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09A539B1" w14:textId="77777777" w:rsidR="00971485" w:rsidRDefault="00971485" w:rsidP="001106C4">
            <w:pPr>
              <w:pStyle w:val="TableParagraph"/>
              <w:kinsoku w:val="0"/>
              <w:overflowPunct w:val="0"/>
              <w:ind w:left="159"/>
              <w:jc w:val="center"/>
            </w:pPr>
            <w:r>
              <w:rPr>
                <w:spacing w:val="1"/>
                <w:sz w:val="20"/>
                <w:szCs w:val="20"/>
              </w:rPr>
              <w:t>2.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E2DD" w14:textId="77777777" w:rsidR="00971485" w:rsidRDefault="00971485" w:rsidP="007377BF">
            <w:pPr>
              <w:pStyle w:val="TableParagraph"/>
              <w:kinsoku w:val="0"/>
              <w:overflowPunct w:val="0"/>
              <w:spacing w:before="74" w:line="360" w:lineRule="auto"/>
              <w:ind w:left="1"/>
            </w:pPr>
            <w:r>
              <w:rPr>
                <w:w w:val="95"/>
                <w:sz w:val="20"/>
                <w:szCs w:val="20"/>
              </w:rPr>
              <w:t>Urządzen</w:t>
            </w:r>
            <w:r>
              <w:rPr>
                <w:spacing w:val="-1"/>
                <w:w w:val="95"/>
                <w:sz w:val="20"/>
                <w:szCs w:val="20"/>
              </w:rPr>
              <w:t>i</w:t>
            </w:r>
            <w:r>
              <w:rPr>
                <w:w w:val="95"/>
                <w:sz w:val="20"/>
                <w:szCs w:val="20"/>
              </w:rPr>
              <w:t xml:space="preserve">e </w:t>
            </w:r>
            <w:r>
              <w:rPr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 xml:space="preserve">nr </w:t>
            </w:r>
            <w:r>
              <w:rPr>
                <w:spacing w:val="22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 xml:space="preserve">2: </w:t>
            </w:r>
            <w:r>
              <w:rPr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.……</w:t>
            </w:r>
            <w:r>
              <w:rPr>
                <w:spacing w:val="1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</w:t>
            </w:r>
            <w:r>
              <w:rPr>
                <w:spacing w:val="3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………</w:t>
            </w:r>
            <w:r>
              <w:rPr>
                <w:spacing w:val="3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……</w:t>
            </w:r>
            <w:r>
              <w:rPr>
                <w:spacing w:val="1"/>
                <w:w w:val="95"/>
                <w:sz w:val="20"/>
                <w:szCs w:val="20"/>
              </w:rPr>
              <w:t>……</w:t>
            </w:r>
            <w:r>
              <w:rPr>
                <w:w w:val="95"/>
                <w:sz w:val="20"/>
                <w:szCs w:val="20"/>
              </w:rPr>
              <w:t>…</w:t>
            </w:r>
            <w:r>
              <w:rPr>
                <w:spacing w:val="1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</w:t>
            </w:r>
            <w:r>
              <w:rPr>
                <w:spacing w:val="3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…….…</w:t>
            </w:r>
            <w:r>
              <w:rPr>
                <w:spacing w:val="1"/>
                <w:w w:val="95"/>
                <w:sz w:val="20"/>
                <w:szCs w:val="20"/>
              </w:rPr>
              <w:t>……</w:t>
            </w:r>
            <w:r>
              <w:rPr>
                <w:w w:val="95"/>
                <w:sz w:val="20"/>
                <w:szCs w:val="20"/>
              </w:rPr>
              <w:t>…</w:t>
            </w:r>
            <w:r>
              <w:rPr>
                <w:spacing w:val="1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…..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4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6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0E87" w14:textId="77777777" w:rsidR="00971485" w:rsidRDefault="00971485" w:rsidP="007377BF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14:paraId="5DC82D81" w14:textId="77777777" w:rsidR="00971485" w:rsidRPr="001B1BFA" w:rsidRDefault="00971485" w:rsidP="007377BF">
            <w:pPr>
              <w:pStyle w:val="TableParagraph"/>
              <w:kinsoku w:val="0"/>
              <w:overflowPunct w:val="0"/>
              <w:ind w:left="320" w:firstLine="158"/>
            </w:pPr>
            <w:r w:rsidRPr="001B1BFA">
              <w:rPr>
                <w:spacing w:val="1"/>
                <w:sz w:val="20"/>
                <w:szCs w:val="20"/>
              </w:rPr>
              <w:t>2</w:t>
            </w:r>
            <w:r w:rsidRPr="001B1BFA">
              <w:rPr>
                <w:sz w:val="20"/>
                <w:szCs w:val="20"/>
              </w:rPr>
              <w:t>4</w:t>
            </w:r>
            <w:r w:rsidRPr="001B1BFA">
              <w:rPr>
                <w:spacing w:val="-3"/>
                <w:sz w:val="20"/>
                <w:szCs w:val="20"/>
              </w:rPr>
              <w:t xml:space="preserve"> </w:t>
            </w:r>
            <w:r w:rsidRPr="001B1BFA">
              <w:rPr>
                <w:spacing w:val="1"/>
                <w:sz w:val="20"/>
                <w:szCs w:val="20"/>
              </w:rPr>
              <w:t>0</w:t>
            </w:r>
            <w:r w:rsidRPr="001B1BFA">
              <w:rPr>
                <w:spacing w:val="-2"/>
                <w:sz w:val="20"/>
                <w:szCs w:val="20"/>
              </w:rPr>
              <w:t>0</w:t>
            </w:r>
            <w:r w:rsidRPr="001B1BFA">
              <w:rPr>
                <w:sz w:val="20"/>
                <w:szCs w:val="20"/>
              </w:rPr>
              <w:t>0</w:t>
            </w:r>
            <w:r w:rsidRPr="001B1BFA">
              <w:rPr>
                <w:spacing w:val="-3"/>
                <w:sz w:val="20"/>
                <w:szCs w:val="20"/>
              </w:rPr>
              <w:t xml:space="preserve"> </w:t>
            </w:r>
            <w:r w:rsidRPr="001B1BFA">
              <w:rPr>
                <w:spacing w:val="-1"/>
                <w:sz w:val="20"/>
                <w:szCs w:val="20"/>
              </w:rPr>
              <w:t>s</w:t>
            </w:r>
            <w:r w:rsidRPr="001B1BFA">
              <w:rPr>
                <w:sz w:val="20"/>
                <w:szCs w:val="20"/>
              </w:rPr>
              <w:t>zt.</w:t>
            </w:r>
            <w:r w:rsidRPr="001B1BFA">
              <w:rPr>
                <w:w w:val="99"/>
                <w:sz w:val="20"/>
                <w:szCs w:val="20"/>
              </w:rPr>
              <w:t xml:space="preserve"> </w:t>
            </w:r>
            <w:r w:rsidRPr="001B1BFA">
              <w:rPr>
                <w:w w:val="95"/>
                <w:sz w:val="20"/>
                <w:szCs w:val="20"/>
              </w:rPr>
              <w:t>czarno</w:t>
            </w:r>
            <w:r w:rsidRPr="001B1BFA">
              <w:rPr>
                <w:spacing w:val="-2"/>
                <w:w w:val="95"/>
                <w:sz w:val="20"/>
                <w:szCs w:val="20"/>
              </w:rPr>
              <w:t>-</w:t>
            </w:r>
            <w:r w:rsidRPr="001B1BFA">
              <w:rPr>
                <w:w w:val="95"/>
                <w:sz w:val="20"/>
                <w:szCs w:val="20"/>
              </w:rPr>
              <w:t>białych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8D3F" w14:textId="77777777" w:rsidR="00971485" w:rsidRDefault="00971485" w:rsidP="007377BF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8C7E" w14:textId="77777777" w:rsidR="00971485" w:rsidRDefault="00971485" w:rsidP="007377BF"/>
        </w:tc>
      </w:tr>
      <w:tr w:rsidR="00971485" w14:paraId="651D5194" w14:textId="77777777" w:rsidTr="007377BF">
        <w:trPr>
          <w:trHeight w:hRule="exact" w:val="84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B11F" w14:textId="77777777" w:rsidR="00971485" w:rsidRDefault="00971485" w:rsidP="001106C4">
            <w:pPr>
              <w:pStyle w:val="TableParagraph"/>
              <w:kinsoku w:val="0"/>
              <w:overflowPunct w:val="0"/>
              <w:spacing w:before="2" w:line="100" w:lineRule="exact"/>
              <w:jc w:val="center"/>
              <w:rPr>
                <w:sz w:val="10"/>
                <w:szCs w:val="10"/>
              </w:rPr>
            </w:pPr>
          </w:p>
          <w:p w14:paraId="1CC0C61C" w14:textId="77777777" w:rsidR="00971485" w:rsidRDefault="00971485" w:rsidP="001106C4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2A7CDD77" w14:textId="77777777" w:rsidR="00971485" w:rsidRDefault="00971485" w:rsidP="001106C4">
            <w:pPr>
              <w:pStyle w:val="TableParagraph"/>
              <w:kinsoku w:val="0"/>
              <w:overflowPunct w:val="0"/>
              <w:ind w:left="159"/>
              <w:jc w:val="center"/>
            </w:pPr>
            <w:r>
              <w:rPr>
                <w:spacing w:val="1"/>
                <w:sz w:val="20"/>
                <w:szCs w:val="20"/>
              </w:rPr>
              <w:t>3.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E80A" w14:textId="77777777" w:rsidR="00971485" w:rsidRPr="001B1BFA" w:rsidRDefault="00971485" w:rsidP="007377BF">
            <w:pPr>
              <w:pStyle w:val="TableParagraph"/>
              <w:kinsoku w:val="0"/>
              <w:overflowPunct w:val="0"/>
              <w:spacing w:before="74" w:line="358" w:lineRule="auto"/>
              <w:ind w:left="1"/>
            </w:pPr>
            <w:r w:rsidRPr="001B1BFA">
              <w:rPr>
                <w:w w:val="95"/>
                <w:sz w:val="20"/>
                <w:szCs w:val="20"/>
              </w:rPr>
              <w:t>Urządzen</w:t>
            </w:r>
            <w:r w:rsidRPr="001B1BFA">
              <w:rPr>
                <w:spacing w:val="-1"/>
                <w:w w:val="95"/>
                <w:sz w:val="20"/>
                <w:szCs w:val="20"/>
              </w:rPr>
              <w:t>i</w:t>
            </w:r>
            <w:r w:rsidRPr="001B1BFA">
              <w:rPr>
                <w:w w:val="95"/>
                <w:sz w:val="20"/>
                <w:szCs w:val="20"/>
              </w:rPr>
              <w:t xml:space="preserve">e </w:t>
            </w:r>
            <w:r w:rsidRPr="001B1BFA">
              <w:rPr>
                <w:spacing w:val="29"/>
                <w:w w:val="95"/>
                <w:sz w:val="20"/>
                <w:szCs w:val="20"/>
              </w:rPr>
              <w:t xml:space="preserve"> </w:t>
            </w:r>
            <w:r w:rsidRPr="001B1BFA">
              <w:rPr>
                <w:w w:val="95"/>
                <w:sz w:val="20"/>
                <w:szCs w:val="20"/>
              </w:rPr>
              <w:t xml:space="preserve">nr </w:t>
            </w:r>
            <w:r w:rsidRPr="001B1BFA">
              <w:rPr>
                <w:spacing w:val="22"/>
                <w:w w:val="95"/>
                <w:sz w:val="20"/>
                <w:szCs w:val="20"/>
              </w:rPr>
              <w:t xml:space="preserve"> </w:t>
            </w:r>
            <w:r w:rsidRPr="001B1BFA">
              <w:rPr>
                <w:w w:val="95"/>
                <w:sz w:val="20"/>
                <w:szCs w:val="20"/>
              </w:rPr>
              <w:t xml:space="preserve">3: </w:t>
            </w:r>
            <w:r w:rsidRPr="001B1BFA">
              <w:rPr>
                <w:spacing w:val="17"/>
                <w:w w:val="95"/>
                <w:sz w:val="20"/>
                <w:szCs w:val="20"/>
              </w:rPr>
              <w:t xml:space="preserve"> </w:t>
            </w:r>
            <w:r w:rsidRPr="001B1BFA">
              <w:rPr>
                <w:w w:val="95"/>
                <w:sz w:val="20"/>
                <w:szCs w:val="20"/>
              </w:rPr>
              <w:t>.……</w:t>
            </w:r>
            <w:r w:rsidRPr="001B1BFA">
              <w:rPr>
                <w:spacing w:val="1"/>
                <w:w w:val="95"/>
                <w:sz w:val="20"/>
                <w:szCs w:val="20"/>
              </w:rPr>
              <w:t>…</w:t>
            </w:r>
            <w:r w:rsidRPr="001B1BFA">
              <w:rPr>
                <w:w w:val="95"/>
                <w:sz w:val="20"/>
                <w:szCs w:val="20"/>
              </w:rPr>
              <w:t>…</w:t>
            </w:r>
            <w:r w:rsidRPr="001B1BFA">
              <w:rPr>
                <w:spacing w:val="3"/>
                <w:w w:val="95"/>
                <w:sz w:val="20"/>
                <w:szCs w:val="20"/>
              </w:rPr>
              <w:t>…</w:t>
            </w:r>
            <w:r w:rsidRPr="001B1BFA">
              <w:rPr>
                <w:w w:val="95"/>
                <w:sz w:val="20"/>
                <w:szCs w:val="20"/>
              </w:rPr>
              <w:t>………</w:t>
            </w:r>
            <w:r w:rsidRPr="001B1BFA">
              <w:rPr>
                <w:spacing w:val="3"/>
                <w:w w:val="95"/>
                <w:sz w:val="20"/>
                <w:szCs w:val="20"/>
              </w:rPr>
              <w:t>…</w:t>
            </w:r>
            <w:r w:rsidRPr="001B1BFA">
              <w:rPr>
                <w:w w:val="95"/>
                <w:sz w:val="20"/>
                <w:szCs w:val="20"/>
              </w:rPr>
              <w:t>……</w:t>
            </w:r>
            <w:r w:rsidRPr="001B1BFA">
              <w:rPr>
                <w:spacing w:val="1"/>
                <w:w w:val="95"/>
                <w:sz w:val="20"/>
                <w:szCs w:val="20"/>
              </w:rPr>
              <w:t>……</w:t>
            </w:r>
            <w:r w:rsidRPr="001B1BFA">
              <w:rPr>
                <w:w w:val="95"/>
                <w:sz w:val="20"/>
                <w:szCs w:val="20"/>
              </w:rPr>
              <w:t>…</w:t>
            </w:r>
            <w:r w:rsidRPr="001B1BFA">
              <w:rPr>
                <w:spacing w:val="1"/>
                <w:w w:val="95"/>
                <w:sz w:val="20"/>
                <w:szCs w:val="20"/>
              </w:rPr>
              <w:t>…</w:t>
            </w:r>
            <w:r w:rsidRPr="001B1BFA">
              <w:rPr>
                <w:w w:val="95"/>
                <w:sz w:val="20"/>
                <w:szCs w:val="20"/>
              </w:rPr>
              <w:t>…</w:t>
            </w:r>
            <w:r w:rsidRPr="001B1BFA">
              <w:rPr>
                <w:spacing w:val="3"/>
                <w:w w:val="95"/>
                <w:sz w:val="20"/>
                <w:szCs w:val="20"/>
              </w:rPr>
              <w:t>…</w:t>
            </w:r>
            <w:r w:rsidRPr="001B1BFA">
              <w:rPr>
                <w:w w:val="95"/>
                <w:sz w:val="20"/>
                <w:szCs w:val="20"/>
              </w:rPr>
              <w:t>…….…</w:t>
            </w:r>
            <w:r w:rsidRPr="001B1BFA">
              <w:rPr>
                <w:spacing w:val="1"/>
                <w:w w:val="95"/>
                <w:sz w:val="20"/>
                <w:szCs w:val="20"/>
              </w:rPr>
              <w:t>……</w:t>
            </w:r>
            <w:r w:rsidRPr="001B1BFA">
              <w:rPr>
                <w:w w:val="95"/>
                <w:sz w:val="20"/>
                <w:szCs w:val="20"/>
              </w:rPr>
              <w:t>…</w:t>
            </w:r>
            <w:r w:rsidRPr="001B1BFA">
              <w:rPr>
                <w:spacing w:val="1"/>
                <w:w w:val="95"/>
                <w:sz w:val="20"/>
                <w:szCs w:val="20"/>
              </w:rPr>
              <w:t>…</w:t>
            </w:r>
            <w:r w:rsidRPr="001B1BFA">
              <w:rPr>
                <w:w w:val="95"/>
                <w:sz w:val="20"/>
                <w:szCs w:val="20"/>
              </w:rPr>
              <w:t>…..</w:t>
            </w:r>
            <w:r w:rsidRPr="001B1BFA">
              <w:rPr>
                <w:w w:val="99"/>
                <w:sz w:val="20"/>
                <w:szCs w:val="20"/>
              </w:rPr>
              <w:t xml:space="preserve"> </w:t>
            </w:r>
            <w:r w:rsidRPr="001B1BFA">
              <w:rPr>
                <w:spacing w:val="-1"/>
                <w:sz w:val="20"/>
                <w:szCs w:val="20"/>
              </w:rPr>
              <w:t>W</w:t>
            </w:r>
            <w:r w:rsidRPr="001B1BFA">
              <w:rPr>
                <w:sz w:val="20"/>
                <w:szCs w:val="20"/>
              </w:rPr>
              <w:t>ar</w:t>
            </w:r>
            <w:r w:rsidRPr="001B1BFA">
              <w:rPr>
                <w:spacing w:val="-1"/>
                <w:sz w:val="20"/>
                <w:szCs w:val="20"/>
              </w:rPr>
              <w:t>t</w:t>
            </w:r>
            <w:r w:rsidRPr="001B1BFA">
              <w:rPr>
                <w:spacing w:val="1"/>
                <w:sz w:val="20"/>
                <w:szCs w:val="20"/>
              </w:rPr>
              <w:t>o</w:t>
            </w:r>
            <w:r w:rsidRPr="001B1BFA">
              <w:rPr>
                <w:spacing w:val="-1"/>
                <w:sz w:val="20"/>
                <w:szCs w:val="20"/>
              </w:rPr>
              <w:t>ś</w:t>
            </w:r>
            <w:r w:rsidRPr="001B1BFA">
              <w:rPr>
                <w:sz w:val="20"/>
                <w:szCs w:val="20"/>
              </w:rPr>
              <w:t>ć</w:t>
            </w:r>
            <w:r w:rsidRPr="001B1BFA">
              <w:rPr>
                <w:spacing w:val="-22"/>
                <w:sz w:val="20"/>
                <w:szCs w:val="20"/>
              </w:rPr>
              <w:t xml:space="preserve"> </w:t>
            </w:r>
            <w:r w:rsidRPr="001B1BFA">
              <w:rPr>
                <w:sz w:val="20"/>
                <w:szCs w:val="20"/>
              </w:rPr>
              <w:t>……..</w:t>
            </w:r>
            <w:r w:rsidRPr="001B1BFA">
              <w:rPr>
                <w:spacing w:val="2"/>
                <w:sz w:val="20"/>
                <w:szCs w:val="20"/>
              </w:rPr>
              <w:t>……</w:t>
            </w:r>
            <w:r w:rsidRPr="001B1BFA">
              <w:rPr>
                <w:sz w:val="20"/>
                <w:szCs w:val="20"/>
              </w:rPr>
              <w:t>…</w:t>
            </w:r>
            <w:r w:rsidRPr="001B1BFA">
              <w:rPr>
                <w:spacing w:val="2"/>
                <w:sz w:val="20"/>
                <w:szCs w:val="20"/>
              </w:rPr>
              <w:t>…</w:t>
            </w:r>
            <w:r w:rsidRPr="001B1BFA">
              <w:rPr>
                <w:sz w:val="20"/>
                <w:szCs w:val="20"/>
              </w:rPr>
              <w:t>…</w:t>
            </w:r>
            <w:r w:rsidRPr="001B1BFA">
              <w:rPr>
                <w:spacing w:val="4"/>
                <w:sz w:val="20"/>
                <w:szCs w:val="20"/>
              </w:rPr>
              <w:t>…</w:t>
            </w:r>
            <w:r w:rsidRPr="001B1BFA">
              <w:rPr>
                <w:sz w:val="20"/>
                <w:szCs w:val="20"/>
              </w:rPr>
              <w:t>….…...</w:t>
            </w:r>
            <w:r w:rsidRPr="001B1BFA">
              <w:rPr>
                <w:spacing w:val="-19"/>
                <w:sz w:val="20"/>
                <w:szCs w:val="20"/>
              </w:rPr>
              <w:t xml:space="preserve"> </w:t>
            </w:r>
            <w:r w:rsidRPr="001B1BFA">
              <w:rPr>
                <w:sz w:val="20"/>
                <w:szCs w:val="20"/>
              </w:rPr>
              <w:t>PLN</w:t>
            </w:r>
            <w:r w:rsidRPr="001B1BFA">
              <w:rPr>
                <w:spacing w:val="-19"/>
                <w:sz w:val="20"/>
                <w:szCs w:val="20"/>
              </w:rPr>
              <w:t xml:space="preserve"> </w:t>
            </w:r>
            <w:r w:rsidRPr="001B1BFA">
              <w:rPr>
                <w:sz w:val="20"/>
                <w:szCs w:val="20"/>
              </w:rPr>
              <w:t>(</w:t>
            </w:r>
            <w:r w:rsidRPr="001B1BFA">
              <w:rPr>
                <w:spacing w:val="1"/>
                <w:sz w:val="20"/>
                <w:szCs w:val="20"/>
              </w:rPr>
              <w:t>d</w:t>
            </w:r>
            <w:r w:rsidRPr="001B1BFA">
              <w:rPr>
                <w:sz w:val="20"/>
                <w:szCs w:val="20"/>
              </w:rPr>
              <w:t>o</w:t>
            </w:r>
            <w:r w:rsidRPr="001B1BFA">
              <w:rPr>
                <w:spacing w:val="-19"/>
                <w:sz w:val="20"/>
                <w:szCs w:val="20"/>
              </w:rPr>
              <w:t xml:space="preserve"> </w:t>
            </w:r>
            <w:r w:rsidRPr="001B1BFA">
              <w:rPr>
                <w:sz w:val="20"/>
                <w:szCs w:val="20"/>
              </w:rPr>
              <w:t>celów</w:t>
            </w:r>
            <w:r w:rsidRPr="001B1BFA">
              <w:rPr>
                <w:spacing w:val="-17"/>
                <w:sz w:val="20"/>
                <w:szCs w:val="20"/>
              </w:rPr>
              <w:t xml:space="preserve"> </w:t>
            </w:r>
            <w:r w:rsidRPr="001B1BFA">
              <w:rPr>
                <w:spacing w:val="-2"/>
                <w:sz w:val="20"/>
                <w:szCs w:val="20"/>
              </w:rPr>
              <w:t>u</w:t>
            </w:r>
            <w:r w:rsidRPr="001B1BFA">
              <w:rPr>
                <w:spacing w:val="1"/>
                <w:sz w:val="20"/>
                <w:szCs w:val="20"/>
              </w:rPr>
              <w:t>b</w:t>
            </w:r>
            <w:r w:rsidRPr="001B1BFA">
              <w:rPr>
                <w:sz w:val="20"/>
                <w:szCs w:val="20"/>
              </w:rPr>
              <w:t>ez</w:t>
            </w:r>
            <w:r w:rsidRPr="001B1BFA">
              <w:rPr>
                <w:spacing w:val="1"/>
                <w:sz w:val="20"/>
                <w:szCs w:val="20"/>
              </w:rPr>
              <w:t>p</w:t>
            </w:r>
            <w:r w:rsidRPr="001B1BFA">
              <w:rPr>
                <w:spacing w:val="-6"/>
                <w:sz w:val="20"/>
                <w:szCs w:val="20"/>
              </w:rPr>
              <w:t>i</w:t>
            </w:r>
            <w:r w:rsidRPr="001B1BFA">
              <w:rPr>
                <w:sz w:val="20"/>
                <w:szCs w:val="20"/>
              </w:rPr>
              <w:t>ecze</w:t>
            </w:r>
            <w:r w:rsidRPr="001B1BFA">
              <w:rPr>
                <w:spacing w:val="1"/>
                <w:sz w:val="20"/>
                <w:szCs w:val="20"/>
              </w:rPr>
              <w:t>n</w:t>
            </w:r>
            <w:r w:rsidRPr="001B1BFA"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77E2" w14:textId="77777777" w:rsidR="00971485" w:rsidRPr="001B1BFA" w:rsidRDefault="00971485" w:rsidP="007377BF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14:paraId="19D61868" w14:textId="77777777" w:rsidR="00971485" w:rsidRPr="001B1BFA" w:rsidRDefault="00971485" w:rsidP="007377BF">
            <w:pPr>
              <w:pStyle w:val="TableParagraph"/>
              <w:kinsoku w:val="0"/>
              <w:overflowPunct w:val="0"/>
              <w:ind w:left="320" w:firstLine="158"/>
            </w:pPr>
            <w:r w:rsidRPr="001B1BFA">
              <w:rPr>
                <w:spacing w:val="1"/>
                <w:sz w:val="20"/>
                <w:szCs w:val="20"/>
              </w:rPr>
              <w:t>6</w:t>
            </w:r>
            <w:r w:rsidRPr="001B1BFA">
              <w:rPr>
                <w:sz w:val="20"/>
                <w:szCs w:val="20"/>
              </w:rPr>
              <w:t>0</w:t>
            </w:r>
            <w:r w:rsidRPr="001B1BFA">
              <w:rPr>
                <w:spacing w:val="-3"/>
                <w:sz w:val="20"/>
                <w:szCs w:val="20"/>
              </w:rPr>
              <w:t xml:space="preserve"> </w:t>
            </w:r>
            <w:r w:rsidRPr="001B1BFA">
              <w:rPr>
                <w:spacing w:val="1"/>
                <w:sz w:val="20"/>
                <w:szCs w:val="20"/>
              </w:rPr>
              <w:t>0</w:t>
            </w:r>
            <w:r w:rsidRPr="001B1BFA">
              <w:rPr>
                <w:spacing w:val="-2"/>
                <w:sz w:val="20"/>
                <w:szCs w:val="20"/>
              </w:rPr>
              <w:t>0</w:t>
            </w:r>
            <w:r w:rsidRPr="001B1BFA">
              <w:rPr>
                <w:sz w:val="20"/>
                <w:szCs w:val="20"/>
              </w:rPr>
              <w:t>0</w:t>
            </w:r>
            <w:r w:rsidRPr="001B1BFA">
              <w:rPr>
                <w:spacing w:val="-3"/>
                <w:sz w:val="20"/>
                <w:szCs w:val="20"/>
              </w:rPr>
              <w:t xml:space="preserve"> </w:t>
            </w:r>
            <w:r w:rsidRPr="001B1BFA">
              <w:rPr>
                <w:spacing w:val="-1"/>
                <w:sz w:val="20"/>
                <w:szCs w:val="20"/>
              </w:rPr>
              <w:t>s</w:t>
            </w:r>
            <w:r w:rsidRPr="001B1BFA">
              <w:rPr>
                <w:sz w:val="20"/>
                <w:szCs w:val="20"/>
              </w:rPr>
              <w:t>zt.</w:t>
            </w:r>
            <w:r w:rsidRPr="001B1BFA">
              <w:rPr>
                <w:w w:val="99"/>
                <w:sz w:val="20"/>
                <w:szCs w:val="20"/>
              </w:rPr>
              <w:t xml:space="preserve"> </w:t>
            </w:r>
            <w:r w:rsidRPr="001B1BFA">
              <w:rPr>
                <w:w w:val="95"/>
                <w:sz w:val="20"/>
                <w:szCs w:val="20"/>
              </w:rPr>
              <w:t>czarno</w:t>
            </w:r>
            <w:r w:rsidRPr="001B1BFA">
              <w:rPr>
                <w:spacing w:val="-2"/>
                <w:w w:val="95"/>
                <w:sz w:val="20"/>
                <w:szCs w:val="20"/>
              </w:rPr>
              <w:t>-</w:t>
            </w:r>
            <w:r w:rsidRPr="001B1BFA">
              <w:rPr>
                <w:w w:val="95"/>
                <w:sz w:val="20"/>
                <w:szCs w:val="20"/>
              </w:rPr>
              <w:t>białych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18A2" w14:textId="77777777" w:rsidR="00971485" w:rsidRDefault="00971485" w:rsidP="007377BF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EA4C" w14:textId="77777777" w:rsidR="00971485" w:rsidRDefault="00971485" w:rsidP="007377BF"/>
        </w:tc>
      </w:tr>
      <w:tr w:rsidR="00971485" w14:paraId="40511663" w14:textId="77777777" w:rsidTr="007377BF">
        <w:trPr>
          <w:trHeight w:hRule="exact" w:val="63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913A" w14:textId="77777777" w:rsidR="00971485" w:rsidRDefault="00971485" w:rsidP="001106C4">
            <w:pPr>
              <w:pStyle w:val="TableParagraph"/>
              <w:kinsoku w:val="0"/>
              <w:overflowPunct w:val="0"/>
              <w:spacing w:before="6" w:line="190" w:lineRule="exact"/>
              <w:jc w:val="center"/>
              <w:rPr>
                <w:sz w:val="19"/>
                <w:szCs w:val="19"/>
              </w:rPr>
            </w:pPr>
          </w:p>
          <w:p w14:paraId="26033E94" w14:textId="77777777" w:rsidR="00971485" w:rsidRDefault="00971485" w:rsidP="001106C4">
            <w:pPr>
              <w:pStyle w:val="TableParagraph"/>
              <w:kinsoku w:val="0"/>
              <w:overflowPunct w:val="0"/>
              <w:ind w:left="159"/>
              <w:jc w:val="center"/>
            </w:pPr>
            <w:r>
              <w:rPr>
                <w:spacing w:val="1"/>
                <w:sz w:val="20"/>
                <w:szCs w:val="20"/>
              </w:rPr>
              <w:t>4.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8BCE" w14:textId="77777777" w:rsidR="00971485" w:rsidRDefault="00971485" w:rsidP="007377BF">
            <w:pPr>
              <w:pStyle w:val="TableParagraph"/>
              <w:kinsoku w:val="0"/>
              <w:overflowPunct w:val="0"/>
              <w:spacing w:before="81"/>
              <w:ind w:left="1"/>
            </w:pPr>
            <w:r>
              <w:rPr>
                <w:w w:val="95"/>
                <w:sz w:val="20"/>
                <w:szCs w:val="20"/>
              </w:rPr>
              <w:t>Urządzen</w:t>
            </w:r>
            <w:r>
              <w:rPr>
                <w:spacing w:val="-1"/>
                <w:w w:val="95"/>
                <w:sz w:val="20"/>
                <w:szCs w:val="20"/>
              </w:rPr>
              <w:t>i</w:t>
            </w:r>
            <w:r>
              <w:rPr>
                <w:w w:val="95"/>
                <w:sz w:val="20"/>
                <w:szCs w:val="20"/>
              </w:rPr>
              <w:t xml:space="preserve">e </w:t>
            </w:r>
            <w:r>
              <w:rPr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 xml:space="preserve">nr </w:t>
            </w:r>
            <w:r>
              <w:rPr>
                <w:spacing w:val="22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 xml:space="preserve">4: </w:t>
            </w:r>
            <w:r>
              <w:rPr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.……</w:t>
            </w:r>
            <w:r>
              <w:rPr>
                <w:spacing w:val="1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</w:t>
            </w:r>
            <w:r>
              <w:rPr>
                <w:spacing w:val="3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………</w:t>
            </w:r>
            <w:r>
              <w:rPr>
                <w:spacing w:val="3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……</w:t>
            </w:r>
            <w:r>
              <w:rPr>
                <w:spacing w:val="1"/>
                <w:w w:val="95"/>
                <w:sz w:val="20"/>
                <w:szCs w:val="20"/>
              </w:rPr>
              <w:t>……</w:t>
            </w:r>
            <w:r>
              <w:rPr>
                <w:w w:val="95"/>
                <w:sz w:val="20"/>
                <w:szCs w:val="20"/>
              </w:rPr>
              <w:t>…</w:t>
            </w:r>
            <w:r>
              <w:rPr>
                <w:spacing w:val="1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</w:t>
            </w:r>
            <w:r>
              <w:rPr>
                <w:spacing w:val="3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…….…</w:t>
            </w:r>
            <w:r>
              <w:rPr>
                <w:spacing w:val="1"/>
                <w:w w:val="95"/>
                <w:sz w:val="20"/>
                <w:szCs w:val="20"/>
              </w:rPr>
              <w:t>……</w:t>
            </w:r>
            <w:r>
              <w:rPr>
                <w:w w:val="95"/>
                <w:sz w:val="20"/>
                <w:szCs w:val="20"/>
              </w:rPr>
              <w:t>…</w:t>
            </w:r>
            <w:r>
              <w:rPr>
                <w:spacing w:val="1"/>
                <w:w w:val="95"/>
                <w:sz w:val="20"/>
                <w:szCs w:val="20"/>
              </w:rPr>
              <w:t>…</w:t>
            </w:r>
            <w:r>
              <w:rPr>
                <w:w w:val="95"/>
                <w:sz w:val="20"/>
                <w:szCs w:val="20"/>
              </w:rPr>
              <w:t>…..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4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6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4816" w14:textId="77777777" w:rsidR="00971485" w:rsidRPr="001B1BFA" w:rsidRDefault="00971485" w:rsidP="007377BF">
            <w:pPr>
              <w:pStyle w:val="TableParagraph"/>
              <w:kinsoku w:val="0"/>
              <w:overflowPunct w:val="0"/>
              <w:spacing w:before="81"/>
              <w:ind w:left="320" w:firstLine="158"/>
            </w:pPr>
            <w:r w:rsidRPr="001B1BFA">
              <w:rPr>
                <w:spacing w:val="1"/>
                <w:sz w:val="20"/>
                <w:szCs w:val="20"/>
              </w:rPr>
              <w:t>24</w:t>
            </w:r>
            <w:r w:rsidRPr="001B1BFA">
              <w:rPr>
                <w:spacing w:val="-3"/>
                <w:sz w:val="20"/>
                <w:szCs w:val="20"/>
              </w:rPr>
              <w:t xml:space="preserve"> </w:t>
            </w:r>
            <w:r w:rsidRPr="001B1BFA">
              <w:rPr>
                <w:spacing w:val="1"/>
                <w:sz w:val="20"/>
                <w:szCs w:val="20"/>
              </w:rPr>
              <w:t>0</w:t>
            </w:r>
            <w:r w:rsidRPr="001B1BFA">
              <w:rPr>
                <w:spacing w:val="-2"/>
                <w:sz w:val="20"/>
                <w:szCs w:val="20"/>
              </w:rPr>
              <w:t>0</w:t>
            </w:r>
            <w:r w:rsidRPr="001B1BFA">
              <w:rPr>
                <w:sz w:val="20"/>
                <w:szCs w:val="20"/>
              </w:rPr>
              <w:t>0</w:t>
            </w:r>
            <w:r w:rsidRPr="001B1BFA">
              <w:rPr>
                <w:spacing w:val="-3"/>
                <w:sz w:val="20"/>
                <w:szCs w:val="20"/>
              </w:rPr>
              <w:t xml:space="preserve"> </w:t>
            </w:r>
            <w:r w:rsidRPr="001B1BFA">
              <w:rPr>
                <w:spacing w:val="-1"/>
                <w:sz w:val="20"/>
                <w:szCs w:val="20"/>
              </w:rPr>
              <w:t>s</w:t>
            </w:r>
            <w:r w:rsidRPr="001B1BFA">
              <w:rPr>
                <w:sz w:val="20"/>
                <w:szCs w:val="20"/>
              </w:rPr>
              <w:t>zt.</w:t>
            </w:r>
            <w:r w:rsidRPr="001B1BFA">
              <w:rPr>
                <w:w w:val="99"/>
                <w:sz w:val="20"/>
                <w:szCs w:val="20"/>
              </w:rPr>
              <w:t xml:space="preserve"> </w:t>
            </w:r>
            <w:r w:rsidRPr="001B1BFA">
              <w:rPr>
                <w:w w:val="95"/>
                <w:sz w:val="20"/>
                <w:szCs w:val="20"/>
              </w:rPr>
              <w:t>czarno</w:t>
            </w:r>
            <w:r w:rsidRPr="001B1BFA">
              <w:rPr>
                <w:spacing w:val="-2"/>
                <w:w w:val="95"/>
                <w:sz w:val="20"/>
                <w:szCs w:val="20"/>
              </w:rPr>
              <w:t>-</w:t>
            </w:r>
            <w:r w:rsidRPr="001B1BFA">
              <w:rPr>
                <w:w w:val="95"/>
                <w:sz w:val="20"/>
                <w:szCs w:val="20"/>
              </w:rPr>
              <w:t>białych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D33" w14:textId="77777777" w:rsidR="00971485" w:rsidRDefault="00971485" w:rsidP="007377BF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92C4" w14:textId="77777777" w:rsidR="00971485" w:rsidRDefault="00971485" w:rsidP="007377BF"/>
        </w:tc>
      </w:tr>
      <w:tr w:rsidR="00971485" w14:paraId="794F2298" w14:textId="77777777" w:rsidTr="007377BF">
        <w:trPr>
          <w:trHeight w:hRule="exact" w:val="70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9BC0" w14:textId="77777777" w:rsidR="00971485" w:rsidRDefault="00971485" w:rsidP="001106C4">
            <w:pPr>
              <w:pStyle w:val="TableParagraph"/>
              <w:kinsoku w:val="0"/>
              <w:overflowPunct w:val="0"/>
              <w:spacing w:before="9" w:line="150" w:lineRule="exact"/>
              <w:jc w:val="center"/>
              <w:rPr>
                <w:sz w:val="15"/>
                <w:szCs w:val="15"/>
              </w:rPr>
            </w:pPr>
          </w:p>
          <w:p w14:paraId="5467C8AD" w14:textId="77777777" w:rsidR="00971485" w:rsidRDefault="00971485" w:rsidP="001106C4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2C8A69F8" w14:textId="77777777" w:rsidR="00971485" w:rsidRDefault="00971485" w:rsidP="001106C4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551026C2" w14:textId="77777777" w:rsidR="00971485" w:rsidRDefault="00971485" w:rsidP="001106C4">
            <w:pPr>
              <w:pStyle w:val="TableParagraph"/>
              <w:kinsoku w:val="0"/>
              <w:overflowPunct w:val="0"/>
              <w:ind w:left="159"/>
              <w:jc w:val="center"/>
            </w:pPr>
            <w:r>
              <w:rPr>
                <w:spacing w:val="1"/>
                <w:sz w:val="20"/>
                <w:szCs w:val="20"/>
              </w:rPr>
              <w:t>5.</w:t>
            </w:r>
          </w:p>
        </w:tc>
        <w:tc>
          <w:tcPr>
            <w:tcW w:w="6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CE3F" w14:textId="77777777" w:rsidR="00971485" w:rsidRDefault="00971485" w:rsidP="007377B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1424B2" w14:textId="77777777" w:rsidR="00971485" w:rsidRDefault="00971485" w:rsidP="007377BF">
            <w:pPr>
              <w:pStyle w:val="TableParagraph"/>
              <w:kinsoku w:val="0"/>
              <w:overflowPunct w:val="0"/>
              <w:spacing w:line="260" w:lineRule="exact"/>
              <w:rPr>
                <w:sz w:val="26"/>
                <w:szCs w:val="26"/>
              </w:rPr>
            </w:pPr>
          </w:p>
          <w:p w14:paraId="30D0AA64" w14:textId="77777777" w:rsidR="00971485" w:rsidRDefault="00971485" w:rsidP="007377BF">
            <w:pPr>
              <w:pStyle w:val="TableParagraph"/>
              <w:kinsoku w:val="0"/>
              <w:overflowPunct w:val="0"/>
              <w:ind w:left="1" w:right="64"/>
            </w:pPr>
            <w:r>
              <w:rPr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</w:t>
            </w:r>
            <w:r>
              <w:rPr>
                <w:spacing w:val="1"/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>we</w:t>
            </w:r>
            <w:r>
              <w:rPr>
                <w:spacing w:val="-32"/>
                <w:sz w:val="20"/>
                <w:szCs w:val="20"/>
              </w:rPr>
              <w:t xml:space="preserve"> 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rz</w:t>
            </w:r>
            <w:r>
              <w:rPr>
                <w:spacing w:val="-3"/>
                <w:sz w:val="20"/>
                <w:szCs w:val="20"/>
              </w:rPr>
              <w:t>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3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5:</w:t>
            </w:r>
            <w:r>
              <w:rPr>
                <w:spacing w:val="-29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4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4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4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4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6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7D1E" w14:textId="77777777" w:rsidR="00971485" w:rsidRPr="001B1BFA" w:rsidRDefault="00971485" w:rsidP="007377BF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14:paraId="493DC9FB" w14:textId="77777777" w:rsidR="00971485" w:rsidRPr="001B1BFA" w:rsidRDefault="00971485" w:rsidP="007377BF">
            <w:pPr>
              <w:pStyle w:val="TableParagraph"/>
              <w:kinsoku w:val="0"/>
              <w:overflowPunct w:val="0"/>
              <w:spacing w:line="228" w:lineRule="exact"/>
              <w:ind w:left="351" w:firstLine="129"/>
            </w:pPr>
            <w:r>
              <w:rPr>
                <w:w w:val="95"/>
                <w:sz w:val="20"/>
                <w:szCs w:val="20"/>
              </w:rPr>
              <w:t>60</w:t>
            </w:r>
            <w:r w:rsidRPr="001B1BFA">
              <w:rPr>
                <w:spacing w:val="14"/>
                <w:w w:val="95"/>
                <w:sz w:val="20"/>
                <w:szCs w:val="20"/>
              </w:rPr>
              <w:t xml:space="preserve"> </w:t>
            </w:r>
            <w:r w:rsidRPr="001B1BFA">
              <w:rPr>
                <w:spacing w:val="-2"/>
                <w:w w:val="95"/>
                <w:sz w:val="20"/>
                <w:szCs w:val="20"/>
              </w:rPr>
              <w:t>0</w:t>
            </w:r>
            <w:r w:rsidRPr="001B1BFA">
              <w:rPr>
                <w:w w:val="95"/>
                <w:sz w:val="20"/>
                <w:szCs w:val="20"/>
              </w:rPr>
              <w:t>00</w:t>
            </w:r>
            <w:r w:rsidRPr="001B1BFA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Pr="001B1BFA">
              <w:rPr>
                <w:spacing w:val="-1"/>
                <w:w w:val="95"/>
                <w:sz w:val="20"/>
                <w:szCs w:val="20"/>
              </w:rPr>
              <w:t>s</w:t>
            </w:r>
            <w:r w:rsidRPr="001B1BFA">
              <w:rPr>
                <w:w w:val="95"/>
                <w:sz w:val="20"/>
                <w:szCs w:val="20"/>
              </w:rPr>
              <w:t>zt.</w:t>
            </w:r>
            <w:r w:rsidRPr="001B1BFA">
              <w:rPr>
                <w:w w:val="99"/>
                <w:sz w:val="20"/>
                <w:szCs w:val="20"/>
              </w:rPr>
              <w:t xml:space="preserve"> </w:t>
            </w:r>
            <w:r w:rsidRPr="001B1BFA">
              <w:rPr>
                <w:w w:val="90"/>
                <w:sz w:val="20"/>
                <w:szCs w:val="20"/>
              </w:rPr>
              <w:t>czar</w:t>
            </w:r>
            <w:r w:rsidRPr="001B1BFA">
              <w:rPr>
                <w:spacing w:val="1"/>
                <w:w w:val="90"/>
                <w:sz w:val="20"/>
                <w:szCs w:val="20"/>
              </w:rPr>
              <w:t>n</w:t>
            </w:r>
            <w:r w:rsidRPr="001B1BFA">
              <w:rPr>
                <w:w w:val="90"/>
                <w:sz w:val="20"/>
                <w:szCs w:val="20"/>
              </w:rPr>
              <w:t>o-biały</w:t>
            </w:r>
            <w:r w:rsidRPr="001B1BFA">
              <w:rPr>
                <w:spacing w:val="2"/>
                <w:w w:val="90"/>
                <w:sz w:val="20"/>
                <w:szCs w:val="20"/>
              </w:rPr>
              <w:t>c</w:t>
            </w:r>
            <w:r w:rsidRPr="001B1BFA">
              <w:rPr>
                <w:w w:val="90"/>
                <w:sz w:val="20"/>
                <w:szCs w:val="20"/>
              </w:rPr>
              <w:t>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731B" w14:textId="77777777" w:rsidR="00971485" w:rsidRDefault="00971485" w:rsidP="007377BF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B33F" w14:textId="77777777" w:rsidR="00971485" w:rsidRDefault="00971485" w:rsidP="007377BF"/>
        </w:tc>
      </w:tr>
      <w:tr w:rsidR="00971485" w14:paraId="502D814E" w14:textId="77777777" w:rsidTr="007377BF">
        <w:trPr>
          <w:trHeight w:hRule="exact" w:val="65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0F96" w14:textId="77777777" w:rsidR="00971485" w:rsidRDefault="00971485" w:rsidP="001106C4">
            <w:pPr>
              <w:jc w:val="center"/>
            </w:pPr>
          </w:p>
        </w:tc>
        <w:tc>
          <w:tcPr>
            <w:tcW w:w="6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CC3" w14:textId="77777777" w:rsidR="00971485" w:rsidRDefault="00971485" w:rsidP="007377B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F4A4" w14:textId="77777777" w:rsidR="00971485" w:rsidRPr="001B1BFA" w:rsidRDefault="00971485" w:rsidP="007377BF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14:paraId="3D4FFC37" w14:textId="77777777" w:rsidR="00971485" w:rsidRPr="001B1BFA" w:rsidRDefault="00971485" w:rsidP="007377BF">
            <w:pPr>
              <w:pStyle w:val="TableParagraph"/>
              <w:kinsoku w:val="0"/>
              <w:overflowPunct w:val="0"/>
              <w:ind w:left="447" w:firstLine="81"/>
            </w:pPr>
            <w:r w:rsidRPr="001B1BFA">
              <w:rPr>
                <w:spacing w:val="1"/>
                <w:sz w:val="20"/>
                <w:szCs w:val="20"/>
              </w:rPr>
              <w:t>4</w:t>
            </w:r>
            <w:r w:rsidRPr="001B1BFA">
              <w:rPr>
                <w:sz w:val="20"/>
                <w:szCs w:val="20"/>
              </w:rPr>
              <w:t>8</w:t>
            </w:r>
            <w:r w:rsidRPr="001B1BFA">
              <w:rPr>
                <w:spacing w:val="-3"/>
                <w:sz w:val="20"/>
                <w:szCs w:val="20"/>
              </w:rPr>
              <w:t xml:space="preserve"> </w:t>
            </w:r>
            <w:r w:rsidRPr="001B1BFA">
              <w:rPr>
                <w:spacing w:val="1"/>
                <w:sz w:val="20"/>
                <w:szCs w:val="20"/>
              </w:rPr>
              <w:t>0</w:t>
            </w:r>
            <w:r w:rsidRPr="001B1BFA">
              <w:rPr>
                <w:spacing w:val="-2"/>
                <w:sz w:val="20"/>
                <w:szCs w:val="20"/>
              </w:rPr>
              <w:t>0</w:t>
            </w:r>
            <w:r w:rsidRPr="001B1BFA">
              <w:rPr>
                <w:sz w:val="20"/>
                <w:szCs w:val="20"/>
              </w:rPr>
              <w:t>0</w:t>
            </w:r>
            <w:r w:rsidRPr="001B1BFA">
              <w:rPr>
                <w:spacing w:val="-3"/>
                <w:sz w:val="20"/>
                <w:szCs w:val="20"/>
              </w:rPr>
              <w:t xml:space="preserve"> </w:t>
            </w:r>
            <w:r w:rsidRPr="001B1BFA">
              <w:rPr>
                <w:spacing w:val="-1"/>
                <w:sz w:val="20"/>
                <w:szCs w:val="20"/>
              </w:rPr>
              <w:t>s</w:t>
            </w:r>
            <w:r w:rsidRPr="001B1BFA">
              <w:rPr>
                <w:sz w:val="20"/>
                <w:szCs w:val="20"/>
              </w:rPr>
              <w:t>zt.</w:t>
            </w:r>
            <w:r w:rsidRPr="001B1BFA">
              <w:rPr>
                <w:w w:val="99"/>
                <w:sz w:val="20"/>
                <w:szCs w:val="20"/>
              </w:rPr>
              <w:t xml:space="preserve"> </w:t>
            </w:r>
            <w:r w:rsidRPr="001B1BFA">
              <w:rPr>
                <w:w w:val="95"/>
                <w:sz w:val="20"/>
                <w:szCs w:val="20"/>
              </w:rPr>
              <w:t>koloro</w:t>
            </w:r>
            <w:r w:rsidRPr="001B1BFA">
              <w:rPr>
                <w:spacing w:val="-3"/>
                <w:w w:val="95"/>
                <w:sz w:val="20"/>
                <w:szCs w:val="20"/>
              </w:rPr>
              <w:t>w</w:t>
            </w:r>
            <w:r w:rsidRPr="001B1BFA">
              <w:rPr>
                <w:w w:val="95"/>
                <w:sz w:val="20"/>
                <w:szCs w:val="20"/>
              </w:rPr>
              <w:t>ych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8C24" w14:textId="77777777" w:rsidR="00971485" w:rsidRDefault="00971485" w:rsidP="007377BF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29D4" w14:textId="77777777" w:rsidR="00971485" w:rsidRDefault="00971485" w:rsidP="007377BF"/>
        </w:tc>
      </w:tr>
      <w:tr w:rsidR="00971485" w14:paraId="64F82701" w14:textId="77777777" w:rsidTr="007377BF">
        <w:trPr>
          <w:trHeight w:hRule="exact" w:val="655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B96F" w14:textId="77777777" w:rsidR="001106C4" w:rsidRDefault="001106C4" w:rsidP="001106C4">
            <w:pPr>
              <w:pStyle w:val="TableParagraph"/>
              <w:kinsoku w:val="0"/>
              <w:overflowPunct w:val="0"/>
              <w:spacing w:line="229" w:lineRule="exact"/>
              <w:ind w:left="1"/>
              <w:jc w:val="center"/>
              <w:rPr>
                <w:spacing w:val="1"/>
                <w:sz w:val="20"/>
                <w:szCs w:val="20"/>
              </w:rPr>
            </w:pPr>
          </w:p>
          <w:p w14:paraId="0D7E10DA" w14:textId="77777777" w:rsidR="001106C4" w:rsidRDefault="001106C4" w:rsidP="00251120">
            <w:pPr>
              <w:pStyle w:val="TableParagraph"/>
              <w:kinsoku w:val="0"/>
              <w:overflowPunct w:val="0"/>
              <w:spacing w:line="229" w:lineRule="exact"/>
              <w:rPr>
                <w:spacing w:val="1"/>
                <w:sz w:val="20"/>
                <w:szCs w:val="20"/>
              </w:rPr>
            </w:pPr>
          </w:p>
          <w:p w14:paraId="7CC67EA0" w14:textId="1AAFFC1A" w:rsidR="00971485" w:rsidRDefault="00251120" w:rsidP="00251120">
            <w:pPr>
              <w:pStyle w:val="TableParagraph"/>
              <w:kinsoku w:val="0"/>
              <w:overflowPunct w:val="0"/>
              <w:spacing w:line="229" w:lineRule="exact"/>
              <w:jc w:val="center"/>
            </w:pPr>
            <w:r>
              <w:rPr>
                <w:spacing w:val="1"/>
                <w:sz w:val="20"/>
                <w:szCs w:val="20"/>
              </w:rPr>
              <w:t xml:space="preserve">   </w:t>
            </w:r>
            <w:r w:rsidR="00971485">
              <w:rPr>
                <w:spacing w:val="1"/>
                <w:sz w:val="20"/>
                <w:szCs w:val="20"/>
              </w:rPr>
              <w:t>6.</w:t>
            </w:r>
          </w:p>
        </w:tc>
        <w:tc>
          <w:tcPr>
            <w:tcW w:w="6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B28A" w14:textId="77777777" w:rsidR="00971485" w:rsidRDefault="00971485" w:rsidP="007377B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14:paraId="7772400E" w14:textId="77777777" w:rsidR="00971485" w:rsidRDefault="00971485" w:rsidP="007377BF">
            <w:pPr>
              <w:pStyle w:val="TableParagraph"/>
              <w:kinsoku w:val="0"/>
              <w:overflowPunct w:val="0"/>
              <w:spacing w:line="228" w:lineRule="exact"/>
              <w:ind w:left="25" w:right="64"/>
            </w:pPr>
            <w:r>
              <w:rPr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</w:t>
            </w:r>
            <w:r>
              <w:rPr>
                <w:spacing w:val="1"/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>we</w:t>
            </w:r>
            <w:r>
              <w:rPr>
                <w:spacing w:val="-32"/>
                <w:sz w:val="20"/>
                <w:szCs w:val="20"/>
              </w:rPr>
              <w:t xml:space="preserve"> 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rz</w:t>
            </w:r>
            <w:r>
              <w:rPr>
                <w:spacing w:val="-3"/>
                <w:sz w:val="20"/>
                <w:szCs w:val="20"/>
              </w:rPr>
              <w:t>ą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3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6:</w:t>
            </w:r>
            <w:r>
              <w:rPr>
                <w:spacing w:val="-29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4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4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>
              <w:rPr>
                <w:spacing w:val="4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……..</w:t>
            </w:r>
            <w:r>
              <w:rPr>
                <w:spacing w:val="2"/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2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pacing w:val="4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….…...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celów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6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ecze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56D0" w14:textId="77777777" w:rsidR="00971485" w:rsidRPr="001B1BFA" w:rsidRDefault="00971485" w:rsidP="007377BF">
            <w:pPr>
              <w:pStyle w:val="TableParagraph"/>
              <w:kinsoku w:val="0"/>
              <w:overflowPunct w:val="0"/>
              <w:spacing w:before="90"/>
              <w:ind w:left="351" w:firstLine="129"/>
            </w:pPr>
            <w:r>
              <w:rPr>
                <w:w w:val="95"/>
                <w:sz w:val="20"/>
                <w:szCs w:val="20"/>
              </w:rPr>
              <w:t>42</w:t>
            </w:r>
            <w:r w:rsidRPr="001B1BFA">
              <w:rPr>
                <w:spacing w:val="14"/>
                <w:w w:val="95"/>
                <w:sz w:val="20"/>
                <w:szCs w:val="20"/>
              </w:rPr>
              <w:t xml:space="preserve"> </w:t>
            </w:r>
            <w:r w:rsidRPr="001B1BFA">
              <w:rPr>
                <w:spacing w:val="-2"/>
                <w:w w:val="95"/>
                <w:sz w:val="20"/>
                <w:szCs w:val="20"/>
              </w:rPr>
              <w:t>0</w:t>
            </w:r>
            <w:r w:rsidRPr="001B1BFA">
              <w:rPr>
                <w:w w:val="95"/>
                <w:sz w:val="20"/>
                <w:szCs w:val="20"/>
              </w:rPr>
              <w:t>00</w:t>
            </w:r>
            <w:r w:rsidRPr="001B1BFA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Pr="001B1BFA">
              <w:rPr>
                <w:spacing w:val="-1"/>
                <w:w w:val="95"/>
                <w:sz w:val="20"/>
                <w:szCs w:val="20"/>
              </w:rPr>
              <w:t>s</w:t>
            </w:r>
            <w:r w:rsidRPr="001B1BFA">
              <w:rPr>
                <w:w w:val="95"/>
                <w:sz w:val="20"/>
                <w:szCs w:val="20"/>
              </w:rPr>
              <w:t>zt.</w:t>
            </w:r>
            <w:r w:rsidRPr="001B1BFA">
              <w:rPr>
                <w:w w:val="99"/>
                <w:sz w:val="20"/>
                <w:szCs w:val="20"/>
              </w:rPr>
              <w:t xml:space="preserve"> </w:t>
            </w:r>
            <w:r w:rsidRPr="001B1BFA">
              <w:rPr>
                <w:w w:val="90"/>
                <w:sz w:val="20"/>
                <w:szCs w:val="20"/>
              </w:rPr>
              <w:t>czar</w:t>
            </w:r>
            <w:r w:rsidRPr="001B1BFA">
              <w:rPr>
                <w:spacing w:val="1"/>
                <w:w w:val="90"/>
                <w:sz w:val="20"/>
                <w:szCs w:val="20"/>
              </w:rPr>
              <w:t>n</w:t>
            </w:r>
            <w:r w:rsidRPr="001B1BFA">
              <w:rPr>
                <w:w w:val="90"/>
                <w:sz w:val="20"/>
                <w:szCs w:val="20"/>
              </w:rPr>
              <w:t>o-biały</w:t>
            </w:r>
            <w:r w:rsidRPr="001B1BFA">
              <w:rPr>
                <w:spacing w:val="2"/>
                <w:w w:val="90"/>
                <w:sz w:val="20"/>
                <w:szCs w:val="20"/>
              </w:rPr>
              <w:t>c</w:t>
            </w:r>
            <w:r w:rsidRPr="001B1BFA">
              <w:rPr>
                <w:w w:val="90"/>
                <w:sz w:val="20"/>
                <w:szCs w:val="20"/>
              </w:rPr>
              <w:t>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61FA" w14:textId="77777777" w:rsidR="00971485" w:rsidRDefault="00971485" w:rsidP="007377BF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6367" w14:textId="77777777" w:rsidR="00971485" w:rsidRDefault="00971485" w:rsidP="007377BF"/>
        </w:tc>
      </w:tr>
      <w:tr w:rsidR="00971485" w14:paraId="1E894467" w14:textId="77777777" w:rsidTr="007377BF">
        <w:trPr>
          <w:trHeight w:hRule="exact" w:val="655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413C" w14:textId="77777777" w:rsidR="00971485" w:rsidRDefault="00971485" w:rsidP="007377BF"/>
        </w:tc>
        <w:tc>
          <w:tcPr>
            <w:tcW w:w="6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558A" w14:textId="77777777" w:rsidR="00971485" w:rsidRDefault="00971485" w:rsidP="007377B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788E" w14:textId="77777777" w:rsidR="00971485" w:rsidRPr="001B1BFA" w:rsidRDefault="00971485" w:rsidP="007377BF">
            <w:pPr>
              <w:pStyle w:val="TableParagraph"/>
              <w:kinsoku w:val="0"/>
              <w:overflowPunct w:val="0"/>
              <w:spacing w:before="90"/>
              <w:ind w:left="435" w:firstLine="45"/>
            </w:pPr>
            <w:r w:rsidRPr="001B1BFA">
              <w:rPr>
                <w:spacing w:val="1"/>
                <w:sz w:val="20"/>
                <w:szCs w:val="20"/>
              </w:rPr>
              <w:t>4</w:t>
            </w:r>
            <w:r w:rsidRPr="001B1BFA">
              <w:rPr>
                <w:sz w:val="20"/>
                <w:szCs w:val="20"/>
              </w:rPr>
              <w:t>8</w:t>
            </w:r>
            <w:r w:rsidRPr="001B1BFA">
              <w:rPr>
                <w:spacing w:val="-8"/>
                <w:sz w:val="20"/>
                <w:szCs w:val="20"/>
              </w:rPr>
              <w:t xml:space="preserve"> </w:t>
            </w:r>
            <w:r w:rsidRPr="001B1BFA">
              <w:rPr>
                <w:spacing w:val="-2"/>
                <w:sz w:val="20"/>
                <w:szCs w:val="20"/>
              </w:rPr>
              <w:t>0</w:t>
            </w:r>
            <w:r w:rsidRPr="001B1BFA">
              <w:rPr>
                <w:spacing w:val="1"/>
                <w:sz w:val="20"/>
                <w:szCs w:val="20"/>
              </w:rPr>
              <w:t>0</w:t>
            </w:r>
            <w:r w:rsidRPr="001B1BFA">
              <w:rPr>
                <w:sz w:val="20"/>
                <w:szCs w:val="20"/>
              </w:rPr>
              <w:t>0</w:t>
            </w:r>
            <w:r w:rsidRPr="001B1BFA">
              <w:rPr>
                <w:spacing w:val="-5"/>
                <w:sz w:val="20"/>
                <w:szCs w:val="20"/>
              </w:rPr>
              <w:t xml:space="preserve"> </w:t>
            </w:r>
            <w:r w:rsidRPr="001B1BFA">
              <w:rPr>
                <w:spacing w:val="-1"/>
                <w:sz w:val="20"/>
                <w:szCs w:val="20"/>
              </w:rPr>
              <w:t>s</w:t>
            </w:r>
            <w:r w:rsidRPr="001B1BFA">
              <w:rPr>
                <w:sz w:val="20"/>
                <w:szCs w:val="20"/>
              </w:rPr>
              <w:t>zt.</w:t>
            </w:r>
            <w:r w:rsidRPr="001B1BFA">
              <w:rPr>
                <w:w w:val="99"/>
                <w:sz w:val="20"/>
                <w:szCs w:val="20"/>
              </w:rPr>
              <w:t xml:space="preserve"> </w:t>
            </w:r>
            <w:r w:rsidRPr="001B1BFA">
              <w:rPr>
                <w:w w:val="95"/>
                <w:sz w:val="20"/>
                <w:szCs w:val="20"/>
              </w:rPr>
              <w:t>koloro</w:t>
            </w:r>
            <w:r w:rsidRPr="001B1BFA">
              <w:rPr>
                <w:spacing w:val="-3"/>
                <w:w w:val="95"/>
                <w:sz w:val="20"/>
                <w:szCs w:val="20"/>
              </w:rPr>
              <w:t>w</w:t>
            </w:r>
            <w:r w:rsidRPr="001B1BFA">
              <w:rPr>
                <w:w w:val="95"/>
                <w:sz w:val="20"/>
                <w:szCs w:val="20"/>
              </w:rPr>
              <w:t>ych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CF4F" w14:textId="77777777" w:rsidR="00971485" w:rsidRDefault="00971485" w:rsidP="007377BF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B695" w14:textId="77777777" w:rsidR="00971485" w:rsidRDefault="00971485" w:rsidP="007377BF"/>
        </w:tc>
      </w:tr>
    </w:tbl>
    <w:p w14:paraId="1311E7D5" w14:textId="77777777" w:rsidR="00971485" w:rsidRDefault="00971485" w:rsidP="00971485">
      <w:pPr>
        <w:sectPr w:rsidR="00971485">
          <w:pgSz w:w="16839" w:h="11920" w:orient="landscape"/>
          <w:pgMar w:top="560" w:right="1420" w:bottom="280" w:left="1420" w:header="708" w:footer="708" w:gutter="0"/>
          <w:cols w:space="708" w:equalWidth="0">
            <w:col w:w="13999"/>
          </w:cols>
          <w:noEndnote/>
        </w:sectPr>
      </w:pPr>
    </w:p>
    <w:p w14:paraId="30F783A3" w14:textId="77777777" w:rsidR="00971485" w:rsidRDefault="00971485" w:rsidP="00971485">
      <w:pPr>
        <w:kinsoku w:val="0"/>
        <w:overflowPunct w:val="0"/>
        <w:spacing w:before="1" w:line="100" w:lineRule="exact"/>
        <w:rPr>
          <w:sz w:val="10"/>
          <w:szCs w:val="10"/>
        </w:rPr>
      </w:pPr>
    </w:p>
    <w:tbl>
      <w:tblPr>
        <w:tblW w:w="13608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6846"/>
        <w:gridCol w:w="1842"/>
        <w:gridCol w:w="1985"/>
        <w:gridCol w:w="2268"/>
      </w:tblGrid>
      <w:tr w:rsidR="00971485" w14:paraId="6DEBCCF7" w14:textId="77777777" w:rsidTr="00251120">
        <w:trPr>
          <w:trHeight w:hRule="exact" w:val="65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D2F7" w14:textId="77777777" w:rsidR="00971485" w:rsidRDefault="00971485" w:rsidP="007377BF"/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23E5" w14:textId="77777777" w:rsidR="00971485" w:rsidRDefault="00971485" w:rsidP="007377BF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14:paraId="0079040D" w14:textId="77777777" w:rsidR="00971485" w:rsidRDefault="00971485" w:rsidP="007377BF">
            <w:pPr>
              <w:pStyle w:val="TableParagraph"/>
              <w:kinsoku w:val="0"/>
              <w:overflowPunct w:val="0"/>
              <w:ind w:right="142"/>
              <w:jc w:val="right"/>
            </w:pPr>
            <w:r>
              <w:rPr>
                <w:w w:val="90"/>
                <w:sz w:val="20"/>
                <w:szCs w:val="20"/>
              </w:rPr>
              <w:t>R</w:t>
            </w:r>
            <w:r>
              <w:rPr>
                <w:spacing w:val="-1"/>
                <w:w w:val="90"/>
                <w:sz w:val="20"/>
                <w:szCs w:val="20"/>
              </w:rPr>
              <w:t>A</w:t>
            </w:r>
            <w:r>
              <w:rPr>
                <w:w w:val="90"/>
                <w:sz w:val="20"/>
                <w:szCs w:val="20"/>
              </w:rPr>
              <w:t>ZEM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23DD" w14:textId="77777777" w:rsidR="00971485" w:rsidRDefault="00971485" w:rsidP="007377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B784" w14:textId="77777777" w:rsidR="00971485" w:rsidRDefault="00971485" w:rsidP="007377B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2D47" w14:textId="77777777" w:rsidR="00971485" w:rsidRDefault="00971485" w:rsidP="007377BF"/>
        </w:tc>
      </w:tr>
    </w:tbl>
    <w:p w14:paraId="0A230736" w14:textId="77777777" w:rsidR="00971485" w:rsidRDefault="00971485" w:rsidP="00971485">
      <w:pPr>
        <w:kinsoku w:val="0"/>
        <w:overflowPunct w:val="0"/>
        <w:spacing w:line="225" w:lineRule="exact"/>
        <w:ind w:left="234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D9B5BE3" wp14:editId="6C20E74F">
                <wp:simplePos x="0" y="0"/>
                <wp:positionH relativeFrom="page">
                  <wp:posOffset>5838825</wp:posOffset>
                </wp:positionH>
                <wp:positionV relativeFrom="paragraph">
                  <wp:posOffset>-419735</wp:posOffset>
                </wp:positionV>
                <wp:extent cx="2431415" cy="416560"/>
                <wp:effectExtent l="9525" t="6985" r="6985" b="5080"/>
                <wp:wrapNone/>
                <wp:docPr id="58200143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416560"/>
                          <a:chOff x="9195" y="-661"/>
                          <a:chExt cx="3829" cy="656"/>
                        </a:xfrm>
                      </wpg:grpSpPr>
                      <wps:wsp>
                        <wps:cNvPr id="564336588" name="Freeform 3"/>
                        <wps:cNvSpPr>
                          <a:spLocks/>
                        </wps:cNvSpPr>
                        <wps:spPr bwMode="auto">
                          <a:xfrm>
                            <a:off x="9200" y="-656"/>
                            <a:ext cx="1834" cy="646"/>
                          </a:xfrm>
                          <a:custGeom>
                            <a:avLst/>
                            <a:gdLst>
                              <a:gd name="T0" fmla="*/ 0 w 1834"/>
                              <a:gd name="T1" fmla="*/ 0 h 646"/>
                              <a:gd name="T2" fmla="*/ 1833 w 1834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4" h="646">
                                <a:moveTo>
                                  <a:pt x="0" y="0"/>
                                </a:moveTo>
                                <a:lnTo>
                                  <a:pt x="1833" y="6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30490" name="Freeform 4"/>
                        <wps:cNvSpPr>
                          <a:spLocks/>
                        </wps:cNvSpPr>
                        <wps:spPr bwMode="auto">
                          <a:xfrm>
                            <a:off x="9200" y="-656"/>
                            <a:ext cx="1834" cy="646"/>
                          </a:xfrm>
                          <a:custGeom>
                            <a:avLst/>
                            <a:gdLst>
                              <a:gd name="T0" fmla="*/ 1833 w 1834"/>
                              <a:gd name="T1" fmla="*/ 0 h 646"/>
                              <a:gd name="T2" fmla="*/ 0 w 1834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4" h="646">
                                <a:moveTo>
                                  <a:pt x="1833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902777" name="Freeform 5"/>
                        <wps:cNvSpPr>
                          <a:spLocks/>
                        </wps:cNvSpPr>
                        <wps:spPr bwMode="auto">
                          <a:xfrm>
                            <a:off x="11043" y="-656"/>
                            <a:ext cx="1976" cy="646"/>
                          </a:xfrm>
                          <a:custGeom>
                            <a:avLst/>
                            <a:gdLst>
                              <a:gd name="T0" fmla="*/ 0 w 1976"/>
                              <a:gd name="T1" fmla="*/ 0 h 646"/>
                              <a:gd name="T2" fmla="*/ 1975 w 1976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6" h="646">
                                <a:moveTo>
                                  <a:pt x="0" y="0"/>
                                </a:moveTo>
                                <a:lnTo>
                                  <a:pt x="1975" y="6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091552" name="Freeform 6"/>
                        <wps:cNvSpPr>
                          <a:spLocks/>
                        </wps:cNvSpPr>
                        <wps:spPr bwMode="auto">
                          <a:xfrm>
                            <a:off x="11043" y="-656"/>
                            <a:ext cx="1976" cy="646"/>
                          </a:xfrm>
                          <a:custGeom>
                            <a:avLst/>
                            <a:gdLst>
                              <a:gd name="T0" fmla="*/ 1975 w 1976"/>
                              <a:gd name="T1" fmla="*/ 0 h 646"/>
                              <a:gd name="T2" fmla="*/ 0 w 1976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6" h="646">
                                <a:moveTo>
                                  <a:pt x="1975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E94BB" id="Grupa 1" o:spid="_x0000_s1026" style="position:absolute;margin-left:459.75pt;margin-top:-33.05pt;width:191.45pt;height:32.8pt;z-index:-251657216;mso-position-horizontal-relative:page" coordorigin="9195,-661" coordsize="3829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DJwAMAAFwTAAAOAAAAZHJzL2Uyb0RvYy54bWzsWG1v2zYQ/j5g/4HgxwGJJFuSLSFKMbRN&#10;MKDbCjT9AbREvWCSqJG05ezX9+4oO4q7pEhbDMuWfFBI3+n48Lnjo5MuXu27lu2kNo3qMx6c+5zJ&#10;PldF01cZ/3hzdbbmzFjRF6JVvcz4rTT81eWPP1yMQyoXqlZtITWDIL1JxyHjtbVD6nkmr2UnzLka&#10;ZA/GUulOWJjqyiu0GCF613oL34+9Ueli0CqXxsCvb5yRX1L8spS5/b0sjbSszThgs3TVdN3g1bu8&#10;EGmlxVA3+QRDfAWKTjQ9LHoM9UZYwba6+SxU1+RaGVXa81x1nirLJpe0B9hN4J/s5lqr7UB7qdKx&#10;Go40AbUnPH112Py33bUePgzvtUMPw3cq/8MAL944VOncjvPKObPN+KsqIJ9iaxVtfF/qDkPAltie&#10;+L098iv3luXw4yJcBmEQcZaDLQziKJ4SkNeQJbwtCRIwg/UsjgOXnLx+O92+XC8Sdy/ciUZPpG5Z&#10;gjpBw9RDLZk7usy30fWhFoOkLBik471mTZHxKA6XyzhaQ333ogMmrrSUWKdsidAQAzgfiDVzVmcW&#10;dDNA/hf5TKDYJ2Lc3kV6YDVYL8OJlvA+LSLNt8ZeS0WZEbt3xrp6L2BE+S4m8DcQvOxaKP2fPOaz&#10;kVHQyfngE9zzqVnsloOiP4ZZzFwgxPKBSMuZWxxG7BgLMlodwIn6gDff9xNgGDGB0uJT0Q3KYNUg&#10;eqiZG6oYCAFeuLsHnAEjOlOaDs7u/7SIBtU41QvNGejFxpXkICxiwzVwyEZQPkpCnXEkBQ2d2skb&#10;RS725EDAYnfWtp97IWcED1iZKtw5wD24FNX8cXlEPUtwr66atqWktT2Civ3EgTGqbQo0Ih6jq83r&#10;VrOdQE2kv2mpe26gPX1BwWopirfT2IqmdWNYvAWa4ei5EnY1v1HFLZSzVk5p4ckAg1rpvzgbQWUz&#10;bv7cCi05a3/p4VwmQRiiLNMkjFYLmOi5ZTO3iD6HUBm3HIoAh6+tk/LtoJuqhpUC4r5XP4MslQ1W&#10;O+FzqKYJSMM/pBFhFC79MIE9nUhE+Nwl4pGz/USVeEhs/ocScTz89FR8RCWc3L1IhBOPZy0RQRKs&#10;E3+xWq0+Ewl6AHzvPiII/NA9Yc6mJmrWSCSr+Ps3EhiUHiN3XcITJSJIVhE2En8T6T+oEpSEb28k&#10;gLOXRmLWYjxvlYA3DT8Jogh615NWgg7Xs1aJR473E4WCeokXlcDXDSSVzv9LL/FveN2gDxTwCYfe&#10;36bPTfiNaD6n15O7j2KXnwAAAP//AwBQSwMEFAAGAAgAAAAhAGH3S+fhAAAACgEAAA8AAABkcnMv&#10;ZG93bnJldi54bWxMj8FKw0AQhu+C77CM4K3dbGuCjdmUUtRTEWwF8TZNpklodjZkt0n69m5PepyZ&#10;j3++P1tPphUD9a6xrEHNIxDEhS0brjR8Hd5mzyCcRy6xtUwaruRgnd/fZZiWduRPGva+EiGEXYoa&#10;au+7VEpX1GTQzW1HHG4n2xv0YewrWfY4hnDTykUUJdJgw+FDjR1tayrO+4vR8D7iuFmq12F3Pm2v&#10;P4f443unSOvHh2nzAsLT5P9guOkHdciD09FeuHSi1bBSqzigGmZJokDciGW0eAJxDKsYZJ7J/xXy&#10;XwAAAP//AwBQSwECLQAUAAYACAAAACEAtoM4kv4AAADhAQAAEwAAAAAAAAAAAAAAAAAAAAAAW0Nv&#10;bnRlbnRfVHlwZXNdLnhtbFBLAQItABQABgAIAAAAIQA4/SH/1gAAAJQBAAALAAAAAAAAAAAAAAAA&#10;AC8BAABfcmVscy8ucmVsc1BLAQItABQABgAIAAAAIQBNPIDJwAMAAFwTAAAOAAAAAAAAAAAAAAAA&#10;AC4CAABkcnMvZTJvRG9jLnhtbFBLAQItABQABgAIAAAAIQBh90vn4QAAAAoBAAAPAAAAAAAAAAAA&#10;AAAAABoGAABkcnMvZG93bnJldi54bWxQSwUGAAAAAAQABADzAAAAKAcAAAAA&#10;" o:allowincell="f">
                <v:shape id="Freeform 3" o:spid="_x0000_s1027" style="position:absolute;left:9200;top:-656;width:1834;height:646;visibility:visible;mso-wrap-style:square;v-text-anchor:top" coordsize="1834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ftLxgAAAOIAAAAPAAAAZHJzL2Rvd25yZXYueG1sRE9NT8JA&#10;EL2b+B82Y8JNtoAUUlgIkphwMUbQ+6Q7tk13Z0t3pfXfOwcTjy/ve7sfvVM36mMT2MBsmoEiLoNt&#10;uDLwcXl5XIOKCdmiC0wGfijCfnd/t8XChoHf6XZOlZIQjgUaqFPqCq1jWZPHOA0dsXBfofeYBPaV&#10;tj0OEu6dnmdZrj02LA01dnSsqWzP3156n9vD6a29fEa38m64tq+rZrTGTB7GwwZUojH9i//cJ2tg&#10;mT8tFvlyLZvlktwBvfsFAAD//wMAUEsBAi0AFAAGAAgAAAAhANvh9svuAAAAhQEAABMAAAAAAAAA&#10;AAAAAAAAAAAAAFtDb250ZW50X1R5cGVzXS54bWxQSwECLQAUAAYACAAAACEAWvQsW78AAAAVAQAA&#10;CwAAAAAAAAAAAAAAAAAfAQAAX3JlbHMvLnJlbHNQSwECLQAUAAYACAAAACEARtH7S8YAAADiAAAA&#10;DwAAAAAAAAAAAAAAAAAHAgAAZHJzL2Rvd25yZXYueG1sUEsFBgAAAAADAAMAtwAAAPoCAAAAAA==&#10;" path="m,l1833,645e" filled="f" strokeweight=".48pt">
                  <v:path arrowok="t" o:connecttype="custom" o:connectlocs="0,0;1833,645" o:connectangles="0,0"/>
                </v:shape>
                <v:shape id="Freeform 4" o:spid="_x0000_s1028" style="position:absolute;left:9200;top:-656;width:1834;height:646;visibility:visible;mso-wrap-style:square;v-text-anchor:top" coordsize="1834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snxwAAAOEAAAAPAAAAZHJzL2Rvd25yZXYueG1sRI9NT8JA&#10;EIbvJv6HzZhwk61SRSsLARISLsQIep90x7bp7mztLrT+e+dA4vHN+5VnsRq9UxfqYxPYwMM0A0Vc&#10;BttwZeDztLt/ARUTskUXmAz8UoTV8vZmgYUNA3/Q5ZgqJSMcCzRQp9QVWseyJo9xGjpi8b5D7zGJ&#10;7Cttexxk3Dv9mGXP2mPD8lBjR9uayvZ49vK7adf79/b0Fd3cu+GnPcyb0RozuRvXb6ASjek/fG3v&#10;rYH8KZ9l+aswCJHQgF7+AQAA//8DAFBLAQItABQABgAIAAAAIQDb4fbL7gAAAIUBAAATAAAAAAAA&#10;AAAAAAAAAAAAAABbQ29udGVudF9UeXBlc10ueG1sUEsBAi0AFAAGAAgAAAAhAFr0LFu/AAAAFQEA&#10;AAsAAAAAAAAAAAAAAAAAHwEAAF9yZWxzLy5yZWxzUEsBAi0AFAAGAAgAAAAhAN2uayfHAAAA4QAA&#10;AA8AAAAAAAAAAAAAAAAABwIAAGRycy9kb3ducmV2LnhtbFBLBQYAAAAAAwADALcAAAD7AgAAAAA=&#10;" path="m1833,l,645e" filled="f" strokeweight=".48pt">
                  <v:path arrowok="t" o:connecttype="custom" o:connectlocs="1833,0;0,645" o:connectangles="0,0"/>
                </v:shape>
                <v:shape id="Freeform 5" o:spid="_x0000_s1029" style="position:absolute;left:11043;top:-656;width:1976;height:646;visibility:visible;mso-wrap-style:square;v-text-anchor:top" coordsize="197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6JxQAAAOMAAAAPAAAAZHJzL2Rvd25yZXYueG1sRE9Li8Iw&#10;EL4v+B/CCHtb03Zha6tRRPBxXV3Y69CMTbGZlCZq9ddvBGGP871nvhxsK67U+8axgnSSgCCunG64&#10;VvBz3HxMQfiArLF1TAru5GG5GL3NsdTuxt90PYRaxBD2JSowIXSllL4yZNFPXEccuZPrLYZ49rXU&#10;Pd5iuG1lliRf0mLDscFgR2tD1flwsQrod1dklfs8Gv3YrvJT6mhn90q9j4fVDESgIfyLX+69jvOL&#10;dFokWZ7n8PwpAiAXfwAAAP//AwBQSwECLQAUAAYACAAAACEA2+H2y+4AAACFAQAAEwAAAAAAAAAA&#10;AAAAAAAAAAAAW0NvbnRlbnRfVHlwZXNdLnhtbFBLAQItABQABgAIAAAAIQBa9CxbvwAAABUBAAAL&#10;AAAAAAAAAAAAAAAAAB8BAABfcmVscy8ucmVsc1BLAQItABQABgAIAAAAIQD1kx6JxQAAAOMAAAAP&#10;AAAAAAAAAAAAAAAAAAcCAABkcnMvZG93bnJldi54bWxQSwUGAAAAAAMAAwC3AAAA+QIAAAAA&#10;" path="m,l1975,645e" filled="f" strokeweight=".48pt">
                  <v:path arrowok="t" o:connecttype="custom" o:connectlocs="0,0;1975,645" o:connectangles="0,0"/>
                </v:shape>
                <v:shape id="Freeform 6" o:spid="_x0000_s1030" style="position:absolute;left:11043;top:-656;width:1976;height:646;visibility:visible;mso-wrap-style:square;v-text-anchor:top" coordsize="197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b/TxgAAAOMAAAAPAAAAZHJzL2Rvd25yZXYueG1sRE9fa8Iw&#10;EH8f+B3CCXubaSvV2TUVGUx9nQp7PZqzKWsupcm0+unNYLDH+/2/cj3aTlxo8K1jBeksAUFcO91y&#10;o+B0/Hh5BeEDssbOMSm4kYd1NXkqsdDuyp90OYRGxBD2BSowIfSFlL42ZNHPXE8cubMbLIZ4Do3U&#10;A15juO1kliQLabHl2GCwp3dD9ffhxyqgr90qq938aPR9u1meU0c7u1fqeTpu3kAEGsO/+M+913H+&#10;fJEnqzTPM/j9KQIgqwcAAAD//wMAUEsBAi0AFAAGAAgAAAAhANvh9svuAAAAhQEAABMAAAAAAAAA&#10;AAAAAAAAAAAAAFtDb250ZW50X1R5cGVzXS54bWxQSwECLQAUAAYACAAAACEAWvQsW78AAAAVAQAA&#10;CwAAAAAAAAAAAAAAAAAfAQAAX3JlbHMvLnJlbHNQSwECLQAUAAYACAAAACEA55G/08YAAADjAAAA&#10;DwAAAAAAAAAAAAAAAAAHAgAAZHJzL2Rvd25yZXYueG1sUEsFBgAAAAADAAMAtwAAAPoCAAAAAA==&#10;" path="m1975,l,645e" filled="f" strokeweight=".48pt">
                  <v:path arrowok="t" o:connecttype="custom" o:connectlocs="1975,0;0,645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z w:val="20"/>
          <w:szCs w:val="20"/>
        </w:rPr>
        <w:t>*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ę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je</w:t>
      </w:r>
      <w:r>
        <w:rPr>
          <w:b/>
          <w:bCs/>
          <w:spacing w:val="1"/>
          <w:sz w:val="20"/>
          <w:szCs w:val="20"/>
        </w:rPr>
        <w:t>d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2"/>
          <w:sz w:val="20"/>
          <w:szCs w:val="20"/>
        </w:rPr>
        <w:t>k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wą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leży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2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ć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pacing w:val="-2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ł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pacing w:val="-3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ś</w:t>
      </w:r>
      <w:r>
        <w:rPr>
          <w:b/>
          <w:bCs/>
          <w:sz w:val="20"/>
          <w:szCs w:val="20"/>
        </w:rPr>
        <w:t>cią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trzech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m</w:t>
      </w:r>
      <w:r>
        <w:rPr>
          <w:b/>
          <w:bCs/>
          <w:sz w:val="20"/>
          <w:szCs w:val="20"/>
        </w:rPr>
        <w:t>ie</w:t>
      </w:r>
      <w:r>
        <w:rPr>
          <w:b/>
          <w:bCs/>
          <w:spacing w:val="1"/>
          <w:sz w:val="20"/>
          <w:szCs w:val="20"/>
        </w:rPr>
        <w:t>j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z w:val="20"/>
          <w:szCs w:val="20"/>
        </w:rPr>
        <w:t>rzec</w:t>
      </w:r>
      <w:r>
        <w:rPr>
          <w:b/>
          <w:bCs/>
          <w:spacing w:val="-1"/>
          <w:sz w:val="20"/>
          <w:szCs w:val="20"/>
        </w:rPr>
        <w:t>in</w:t>
      </w:r>
      <w:r>
        <w:rPr>
          <w:b/>
          <w:bCs/>
          <w:spacing w:val="4"/>
          <w:sz w:val="20"/>
          <w:szCs w:val="20"/>
        </w:rPr>
        <w:t>k</w:t>
      </w:r>
      <w:r>
        <w:rPr>
          <w:b/>
          <w:bCs/>
          <w:spacing w:val="6"/>
          <w:sz w:val="20"/>
          <w:szCs w:val="20"/>
        </w:rPr>
        <w:t>u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-3"/>
          <w:sz w:val="20"/>
          <w:szCs w:val="20"/>
        </w:rPr>
        <w:t>z</w:t>
      </w:r>
      <w:r>
        <w:rPr>
          <w:b/>
          <w:bCs/>
          <w:spacing w:val="1"/>
          <w:sz w:val="20"/>
          <w:szCs w:val="20"/>
        </w:rPr>
        <w:t>y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0</w:t>
      </w:r>
      <w:r>
        <w:rPr>
          <w:b/>
          <w:bCs/>
          <w:spacing w:val="3"/>
          <w:sz w:val="20"/>
          <w:szCs w:val="20"/>
        </w:rPr>
        <w:t>,</w:t>
      </w:r>
      <w:r>
        <w:rPr>
          <w:b/>
          <w:bCs/>
          <w:spacing w:val="1"/>
          <w:sz w:val="20"/>
          <w:szCs w:val="20"/>
        </w:rPr>
        <w:t>00</w:t>
      </w:r>
      <w:r>
        <w:rPr>
          <w:b/>
          <w:bCs/>
          <w:spacing w:val="-2"/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</w:p>
    <w:p w14:paraId="7CD8503F" w14:textId="77777777" w:rsidR="00971485" w:rsidRDefault="00971485" w:rsidP="00971485">
      <w:pPr>
        <w:kinsoku w:val="0"/>
        <w:overflowPunct w:val="0"/>
        <w:spacing w:before="7" w:line="228" w:lineRule="exact"/>
        <w:ind w:left="234" w:right="887"/>
        <w:rPr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*</w:t>
      </w:r>
      <w:r>
        <w:rPr>
          <w:b/>
          <w:bCs/>
          <w:sz w:val="20"/>
          <w:szCs w:val="20"/>
        </w:rPr>
        <w:t>*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rt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ś</w:t>
      </w:r>
      <w:r>
        <w:rPr>
          <w:b/>
          <w:bCs/>
          <w:sz w:val="20"/>
          <w:szCs w:val="20"/>
        </w:rPr>
        <w:t>ć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1"/>
          <w:sz w:val="20"/>
          <w:szCs w:val="20"/>
        </w:rPr>
        <w:t>t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us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b</w:t>
      </w:r>
      <w:r>
        <w:rPr>
          <w:b/>
          <w:bCs/>
          <w:spacing w:val="1"/>
          <w:sz w:val="20"/>
          <w:szCs w:val="20"/>
        </w:rPr>
        <w:t>y</w:t>
      </w:r>
      <w:r>
        <w:rPr>
          <w:b/>
          <w:bCs/>
          <w:sz w:val="20"/>
          <w:szCs w:val="20"/>
        </w:rPr>
        <w:t>ć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p</w:t>
      </w:r>
      <w:r>
        <w:rPr>
          <w:b/>
          <w:bCs/>
          <w:spacing w:val="-2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</w:t>
      </w:r>
      <w:r>
        <w:rPr>
          <w:b/>
          <w:bCs/>
          <w:spacing w:val="1"/>
          <w:sz w:val="20"/>
          <w:szCs w:val="20"/>
        </w:rPr>
        <w:t>y</w:t>
      </w:r>
      <w:r>
        <w:rPr>
          <w:b/>
          <w:bCs/>
          <w:sz w:val="20"/>
          <w:szCs w:val="20"/>
        </w:rPr>
        <w:t>licz</w:t>
      </w:r>
      <w:r>
        <w:rPr>
          <w:b/>
          <w:bCs/>
          <w:spacing w:val="3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</w:t>
      </w:r>
      <w:r>
        <w:rPr>
          <w:b/>
          <w:bCs/>
          <w:spacing w:val="1"/>
          <w:sz w:val="20"/>
          <w:szCs w:val="20"/>
        </w:rPr>
        <w:t>ao</w:t>
      </w:r>
      <w:r>
        <w:rPr>
          <w:b/>
          <w:bCs/>
          <w:spacing w:val="2"/>
          <w:sz w:val="20"/>
          <w:szCs w:val="20"/>
        </w:rPr>
        <w:t>k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2"/>
          <w:sz w:val="20"/>
          <w:szCs w:val="20"/>
        </w:rPr>
        <w:t>ą</w:t>
      </w:r>
      <w:r>
        <w:rPr>
          <w:b/>
          <w:bCs/>
          <w:spacing w:val="1"/>
          <w:sz w:val="20"/>
          <w:szCs w:val="20"/>
        </w:rPr>
        <w:t>g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pacing w:val="-3"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ni</w:t>
      </w:r>
      <w:r>
        <w:rPr>
          <w:b/>
          <w:bCs/>
          <w:sz w:val="20"/>
          <w:szCs w:val="20"/>
        </w:rPr>
        <w:t>u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w</w:t>
      </w:r>
      <w:r>
        <w:rPr>
          <w:b/>
          <w:bCs/>
          <w:spacing w:val="1"/>
          <w:sz w:val="20"/>
          <w:szCs w:val="20"/>
        </w:rPr>
        <w:t>ó</w:t>
      </w:r>
      <w:r>
        <w:rPr>
          <w:b/>
          <w:bCs/>
          <w:sz w:val="20"/>
          <w:szCs w:val="20"/>
        </w:rPr>
        <w:t>ch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m</w:t>
      </w:r>
      <w:r>
        <w:rPr>
          <w:b/>
          <w:bCs/>
          <w:sz w:val="20"/>
          <w:szCs w:val="20"/>
        </w:rPr>
        <w:t>ie</w:t>
      </w:r>
      <w:r>
        <w:rPr>
          <w:b/>
          <w:bCs/>
          <w:spacing w:val="1"/>
          <w:sz w:val="20"/>
          <w:szCs w:val="20"/>
        </w:rPr>
        <w:t>j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z w:val="20"/>
          <w:szCs w:val="20"/>
        </w:rPr>
        <w:t>rzec</w:t>
      </w:r>
      <w:r>
        <w:rPr>
          <w:b/>
          <w:bCs/>
          <w:spacing w:val="-1"/>
          <w:sz w:val="20"/>
          <w:szCs w:val="20"/>
        </w:rPr>
        <w:t>in</w:t>
      </w:r>
      <w:r>
        <w:rPr>
          <w:b/>
          <w:bCs/>
          <w:spacing w:val="2"/>
          <w:sz w:val="20"/>
          <w:szCs w:val="20"/>
        </w:rPr>
        <w:t>k</w:t>
      </w:r>
      <w:r>
        <w:rPr>
          <w:b/>
          <w:bCs/>
          <w:sz w:val="20"/>
          <w:szCs w:val="20"/>
        </w:rPr>
        <w:t>u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(z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</w:t>
      </w:r>
      <w:r>
        <w:rPr>
          <w:b/>
          <w:bCs/>
          <w:spacing w:val="1"/>
          <w:sz w:val="20"/>
          <w:szCs w:val="20"/>
        </w:rPr>
        <w:t>ao</w:t>
      </w:r>
      <w:r>
        <w:rPr>
          <w:b/>
          <w:bCs/>
          <w:spacing w:val="2"/>
          <w:sz w:val="20"/>
          <w:szCs w:val="20"/>
        </w:rPr>
        <w:t>k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2"/>
          <w:sz w:val="20"/>
          <w:szCs w:val="20"/>
        </w:rPr>
        <w:t>ą</w:t>
      </w:r>
      <w:r>
        <w:rPr>
          <w:b/>
          <w:bCs/>
          <w:spacing w:val="1"/>
          <w:sz w:val="20"/>
          <w:szCs w:val="20"/>
        </w:rPr>
        <w:t>g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pacing w:val="2"/>
          <w:sz w:val="20"/>
          <w:szCs w:val="20"/>
        </w:rPr>
        <w:t>i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pacing w:val="-2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iżej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leży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ko</w:t>
      </w:r>
      <w:r>
        <w:rPr>
          <w:b/>
          <w:bCs/>
          <w:sz w:val="20"/>
          <w:szCs w:val="20"/>
        </w:rPr>
        <w:t>ń</w:t>
      </w:r>
      <w:r>
        <w:rPr>
          <w:b/>
          <w:bCs/>
          <w:spacing w:val="-3"/>
          <w:sz w:val="20"/>
          <w:szCs w:val="20"/>
        </w:rPr>
        <w:t>c</w:t>
      </w:r>
      <w:r>
        <w:rPr>
          <w:b/>
          <w:bCs/>
          <w:spacing w:val="1"/>
          <w:sz w:val="20"/>
          <w:szCs w:val="20"/>
        </w:rPr>
        <w:t>ó</w:t>
      </w:r>
      <w:r>
        <w:rPr>
          <w:b/>
          <w:bCs/>
          <w:spacing w:val="2"/>
          <w:sz w:val="20"/>
          <w:szCs w:val="20"/>
        </w:rPr>
        <w:t>wk</w:t>
      </w:r>
      <w:r>
        <w:rPr>
          <w:b/>
          <w:bCs/>
          <w:sz w:val="20"/>
          <w:szCs w:val="20"/>
        </w:rPr>
        <w:t>ę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3"/>
          <w:sz w:val="20"/>
          <w:szCs w:val="20"/>
        </w:rPr>
        <w:t>i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ą</w:t>
      </w:r>
      <w:r>
        <w:rPr>
          <w:b/>
          <w:bCs/>
          <w:sz w:val="20"/>
          <w:szCs w:val="20"/>
        </w:rPr>
        <w:t>ć,</w:t>
      </w:r>
      <w:r>
        <w:rPr>
          <w:b/>
          <w:bCs/>
          <w:w w:val="9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p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w</w:t>
      </w:r>
      <w:r>
        <w:rPr>
          <w:b/>
          <w:bCs/>
          <w:spacing w:val="1"/>
          <w:sz w:val="20"/>
          <w:szCs w:val="20"/>
        </w:rPr>
        <w:t>y</w:t>
      </w:r>
      <w:r>
        <w:rPr>
          <w:b/>
          <w:bCs/>
          <w:spacing w:val="-3"/>
          <w:sz w:val="20"/>
          <w:szCs w:val="20"/>
        </w:rPr>
        <w:t>ż</w:t>
      </w:r>
      <w:r>
        <w:rPr>
          <w:b/>
          <w:bCs/>
          <w:sz w:val="20"/>
          <w:szCs w:val="20"/>
        </w:rPr>
        <w:t>ej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>ó</w:t>
      </w:r>
      <w:r>
        <w:rPr>
          <w:b/>
          <w:bCs/>
          <w:spacing w:val="2"/>
          <w:sz w:val="20"/>
          <w:szCs w:val="20"/>
        </w:rPr>
        <w:t>w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leży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pacing w:val="3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k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>ąg</w:t>
      </w:r>
      <w:r>
        <w:rPr>
          <w:b/>
          <w:bCs/>
          <w:spacing w:val="-1"/>
          <w:sz w:val="20"/>
          <w:szCs w:val="20"/>
        </w:rPr>
        <w:t>li</w:t>
      </w:r>
      <w:r>
        <w:rPr>
          <w:b/>
          <w:bCs/>
          <w:sz w:val="20"/>
          <w:szCs w:val="20"/>
        </w:rPr>
        <w:t>ć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g</w:t>
      </w:r>
      <w:r>
        <w:rPr>
          <w:b/>
          <w:bCs/>
          <w:spacing w:val="-2"/>
          <w:sz w:val="20"/>
          <w:szCs w:val="20"/>
        </w:rPr>
        <w:t>ó</w:t>
      </w:r>
      <w:r>
        <w:rPr>
          <w:b/>
          <w:bCs/>
          <w:sz w:val="20"/>
          <w:szCs w:val="20"/>
        </w:rPr>
        <w:t>rę).</w:t>
      </w:r>
    </w:p>
    <w:p w14:paraId="118B727B" w14:textId="77777777" w:rsidR="00971485" w:rsidRDefault="00971485" w:rsidP="00971485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2DB39A3F" w14:textId="77777777" w:rsidR="00971485" w:rsidRDefault="00971485" w:rsidP="00971485">
      <w:pPr>
        <w:kinsoku w:val="0"/>
        <w:overflowPunct w:val="0"/>
        <w:spacing w:line="200" w:lineRule="exact"/>
        <w:rPr>
          <w:sz w:val="20"/>
          <w:szCs w:val="20"/>
        </w:rPr>
      </w:pPr>
    </w:p>
    <w:p w14:paraId="5E313A40" w14:textId="77777777" w:rsidR="00971485" w:rsidRDefault="00971485" w:rsidP="00971485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94A183" w14:textId="77777777" w:rsidR="00971485" w:rsidRDefault="00971485" w:rsidP="00971485">
      <w:pPr>
        <w:pStyle w:val="Tekstpodstawowy"/>
        <w:kinsoku w:val="0"/>
        <w:overflowPunct w:val="0"/>
      </w:pP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-19"/>
        </w:rPr>
        <w:t xml:space="preserve"> </w:t>
      </w:r>
      <w:r>
        <w:rPr>
          <w:spacing w:val="1"/>
        </w:rPr>
        <w:t>o</w:t>
      </w:r>
      <w:r>
        <w:t>fertowa</w:t>
      </w:r>
      <w:r>
        <w:rPr>
          <w:spacing w:val="-19"/>
        </w:rPr>
        <w:t xml:space="preserve"> </w:t>
      </w:r>
      <w:r>
        <w:rPr>
          <w:spacing w:val="1"/>
        </w:rPr>
        <w:t>n</w:t>
      </w:r>
      <w:r>
        <w:t>etto</w:t>
      </w:r>
      <w:r>
        <w:rPr>
          <w:spacing w:val="-1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yno</w:t>
      </w:r>
      <w:r>
        <w:rPr>
          <w:spacing w:val="-1"/>
        </w:rPr>
        <w:t>s</w:t>
      </w:r>
      <w:r>
        <w:t>i</w:t>
      </w:r>
      <w:r>
        <w:rPr>
          <w:spacing w:val="-20"/>
        </w:rPr>
        <w:t xml:space="preserve"> </w:t>
      </w:r>
      <w:r>
        <w:t>………</w:t>
      </w:r>
      <w:r>
        <w:rPr>
          <w:spacing w:val="4"/>
        </w:rPr>
        <w:t>…</w:t>
      </w:r>
      <w:r>
        <w:rPr>
          <w:spacing w:val="2"/>
        </w:rPr>
        <w:t>…</w:t>
      </w:r>
      <w:r>
        <w:t>…..…</w:t>
      </w:r>
      <w:r>
        <w:rPr>
          <w:spacing w:val="1"/>
        </w:rPr>
        <w:t>.</w:t>
      </w:r>
      <w:r>
        <w:rPr>
          <w:spacing w:val="2"/>
        </w:rPr>
        <w:t>……</w:t>
      </w:r>
      <w:r>
        <w:t>…….</w:t>
      </w:r>
      <w:r>
        <w:rPr>
          <w:spacing w:val="-15"/>
        </w:rPr>
        <w:t xml:space="preserve"> </w:t>
      </w:r>
      <w:r>
        <w:t>PLN</w:t>
      </w:r>
    </w:p>
    <w:p w14:paraId="5E04E685" w14:textId="77777777" w:rsidR="00971485" w:rsidRDefault="00971485" w:rsidP="00971485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14:paraId="7D0C648A" w14:textId="77777777" w:rsidR="00971485" w:rsidRDefault="00971485" w:rsidP="00971485">
      <w:pPr>
        <w:pStyle w:val="Tekstpodstawowy"/>
        <w:kinsoku w:val="0"/>
        <w:overflowPunct w:val="0"/>
        <w:spacing w:line="478" w:lineRule="auto"/>
        <w:ind w:left="4103" w:right="3032" w:firstLine="2"/>
        <w:jc w:val="center"/>
      </w:pPr>
      <w:r>
        <w:t>Kw</w:t>
      </w:r>
      <w:r>
        <w:rPr>
          <w:spacing w:val="1"/>
        </w:rPr>
        <w:t>o</w:t>
      </w:r>
      <w:r>
        <w:rPr>
          <w:spacing w:val="-1"/>
        </w:rPr>
        <w:t>t</w:t>
      </w:r>
      <w:r>
        <w:t>a</w:t>
      </w:r>
      <w:r>
        <w:rPr>
          <w:spacing w:val="-15"/>
        </w:rPr>
        <w:t xml:space="preserve"> </w:t>
      </w:r>
      <w:r>
        <w:rPr>
          <w:spacing w:val="1"/>
        </w:rPr>
        <w:t>pod</w:t>
      </w:r>
      <w:r>
        <w:t>a</w:t>
      </w:r>
      <w:r>
        <w:rPr>
          <w:spacing w:val="-1"/>
        </w:rPr>
        <w:t>t</w:t>
      </w:r>
      <w:r>
        <w:rPr>
          <w:spacing w:val="1"/>
        </w:rPr>
        <w:t>k</w:t>
      </w:r>
      <w:r>
        <w:t>u</w:t>
      </w:r>
      <w:r>
        <w:rPr>
          <w:spacing w:val="-13"/>
        </w:rPr>
        <w:t xml:space="preserve"> </w:t>
      </w:r>
      <w:r>
        <w:t>VAT</w:t>
      </w:r>
      <w:r>
        <w:rPr>
          <w:spacing w:val="-11"/>
        </w:rPr>
        <w:t xml:space="preserve"> </w:t>
      </w:r>
      <w:r>
        <w:t>(</w:t>
      </w:r>
      <w:r>
        <w:rPr>
          <w:spacing w:val="-1"/>
        </w:rPr>
        <w:t>s</w:t>
      </w:r>
      <w:r>
        <w:t>taw</w:t>
      </w:r>
      <w:r>
        <w:rPr>
          <w:spacing w:val="1"/>
        </w:rPr>
        <w:t>k</w:t>
      </w:r>
      <w:r>
        <w:t>a</w:t>
      </w:r>
      <w:r>
        <w:rPr>
          <w:spacing w:val="-16"/>
        </w:rPr>
        <w:t xml:space="preserve"> </w:t>
      </w:r>
      <w:r>
        <w:t>………...</w:t>
      </w:r>
      <w:r>
        <w:rPr>
          <w:spacing w:val="-13"/>
        </w:rPr>
        <w:t xml:space="preserve"> </w:t>
      </w:r>
      <w:r>
        <w:t>%</w:t>
      </w:r>
      <w:r>
        <w:rPr>
          <w:spacing w:val="-15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w</w:t>
      </w:r>
      <w:r>
        <w:rPr>
          <w:spacing w:val="1"/>
        </w:rPr>
        <w:t>yno</w:t>
      </w:r>
      <w:r>
        <w:rPr>
          <w:spacing w:val="-1"/>
        </w:rPr>
        <w:t>s</w:t>
      </w:r>
      <w:r>
        <w:t>i</w:t>
      </w:r>
      <w:r>
        <w:rPr>
          <w:spacing w:val="-14"/>
        </w:rPr>
        <w:t xml:space="preserve"> </w:t>
      </w:r>
      <w:r>
        <w:t>……</w:t>
      </w:r>
      <w:r>
        <w:rPr>
          <w:spacing w:val="4"/>
        </w:rPr>
        <w:t>…</w:t>
      </w:r>
      <w:r>
        <w:t>………..…</w:t>
      </w:r>
      <w:r>
        <w:rPr>
          <w:spacing w:val="4"/>
        </w:rPr>
        <w:t>…</w:t>
      </w:r>
      <w:r>
        <w:t>………</w:t>
      </w:r>
      <w:r>
        <w:rPr>
          <w:spacing w:val="-12"/>
        </w:rPr>
        <w:t xml:space="preserve"> </w:t>
      </w:r>
      <w:r>
        <w:t>PLN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-18"/>
        </w:rPr>
        <w:t xml:space="preserve"> </w:t>
      </w:r>
      <w:r>
        <w:rPr>
          <w:spacing w:val="1"/>
        </w:rPr>
        <w:t>o</w:t>
      </w:r>
      <w:r>
        <w:t>fertowa</w:t>
      </w:r>
      <w:r>
        <w:rPr>
          <w:spacing w:val="-15"/>
        </w:rPr>
        <w:t xml:space="preserve"> </w:t>
      </w:r>
      <w:r>
        <w:t>łącz</w:t>
      </w:r>
      <w:r>
        <w:rPr>
          <w:spacing w:val="1"/>
        </w:rPr>
        <w:t>n</w:t>
      </w:r>
      <w:r>
        <w:rPr>
          <w:spacing w:val="-1"/>
        </w:rPr>
        <w:t>i</w:t>
      </w:r>
      <w:r>
        <w:t>e</w:t>
      </w:r>
      <w:r>
        <w:rPr>
          <w:spacing w:val="-15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rPr>
          <w:spacing w:val="1"/>
        </w:rPr>
        <w:t>pod</w:t>
      </w:r>
      <w:r>
        <w:t>a</w:t>
      </w:r>
      <w:r>
        <w:rPr>
          <w:spacing w:val="-3"/>
        </w:rPr>
        <w:t>t</w:t>
      </w:r>
      <w:r>
        <w:rPr>
          <w:spacing w:val="1"/>
        </w:rPr>
        <w:t>k</w:t>
      </w:r>
      <w:r>
        <w:t>iem</w:t>
      </w:r>
      <w:r>
        <w:rPr>
          <w:spacing w:val="-15"/>
        </w:rPr>
        <w:t xml:space="preserve"> </w:t>
      </w:r>
      <w:r>
        <w:t>VAT</w:t>
      </w:r>
      <w:r>
        <w:rPr>
          <w:spacing w:val="-15"/>
        </w:rPr>
        <w:t xml:space="preserve"> </w:t>
      </w:r>
      <w:r>
        <w:t>w</w:t>
      </w:r>
      <w:r>
        <w:rPr>
          <w:spacing w:val="1"/>
        </w:rPr>
        <w:t>yno</w:t>
      </w:r>
      <w:r>
        <w:rPr>
          <w:spacing w:val="-1"/>
        </w:rPr>
        <w:t>s</w:t>
      </w:r>
      <w:r>
        <w:t>i</w:t>
      </w:r>
      <w:r>
        <w:rPr>
          <w:spacing w:val="-18"/>
        </w:rPr>
        <w:t xml:space="preserve"> </w:t>
      </w:r>
      <w:r>
        <w:rPr>
          <w:spacing w:val="2"/>
        </w:rPr>
        <w:t>…</w:t>
      </w:r>
      <w:r>
        <w:t>..……</w:t>
      </w:r>
      <w:r>
        <w:rPr>
          <w:spacing w:val="2"/>
        </w:rPr>
        <w:t>…</w:t>
      </w:r>
      <w:r>
        <w:t>….……</w:t>
      </w:r>
      <w:r>
        <w:rPr>
          <w:spacing w:val="2"/>
        </w:rPr>
        <w:t>……</w:t>
      </w:r>
      <w:r>
        <w:t>….……</w:t>
      </w:r>
      <w:r>
        <w:rPr>
          <w:spacing w:val="-1"/>
        </w:rPr>
        <w:t>P</w:t>
      </w:r>
      <w:r>
        <w:rPr>
          <w:spacing w:val="3"/>
        </w:rPr>
        <w:t>L</w:t>
      </w:r>
      <w:r>
        <w:t>N</w:t>
      </w:r>
    </w:p>
    <w:p w14:paraId="5F79F55F" w14:textId="77777777" w:rsidR="00971485" w:rsidRDefault="00971485" w:rsidP="00971485">
      <w:pPr>
        <w:pStyle w:val="Tekstpodstawowy"/>
        <w:kinsoku w:val="0"/>
        <w:overflowPunct w:val="0"/>
        <w:spacing w:before="16"/>
        <w:ind w:left="1072"/>
        <w:jc w:val="center"/>
      </w:pPr>
      <w:r>
        <w:rPr>
          <w:w w:val="95"/>
        </w:rPr>
        <w:t>(</w:t>
      </w:r>
      <w:r>
        <w:rPr>
          <w:spacing w:val="-1"/>
          <w:w w:val="95"/>
        </w:rPr>
        <w:t>s</w:t>
      </w:r>
      <w:r>
        <w:rPr>
          <w:w w:val="95"/>
        </w:rPr>
        <w:t>ł</w:t>
      </w:r>
      <w:r>
        <w:rPr>
          <w:spacing w:val="2"/>
          <w:w w:val="95"/>
        </w:rPr>
        <w:t>o</w:t>
      </w:r>
      <w:r>
        <w:rPr>
          <w:spacing w:val="1"/>
          <w:w w:val="95"/>
        </w:rPr>
        <w:t>w</w:t>
      </w:r>
      <w:r>
        <w:rPr>
          <w:w w:val="95"/>
        </w:rPr>
        <w:t>nie</w:t>
      </w:r>
      <w:r>
        <w:rPr>
          <w:spacing w:val="3"/>
          <w:w w:val="95"/>
        </w:rPr>
        <w:t>:</w:t>
      </w:r>
      <w:r>
        <w:rPr>
          <w:spacing w:val="2"/>
          <w:w w:val="95"/>
        </w:rPr>
        <w:t>…</w:t>
      </w:r>
      <w:r>
        <w:rPr>
          <w:spacing w:val="3"/>
          <w:w w:val="95"/>
        </w:rPr>
        <w:t>…</w:t>
      </w:r>
      <w:r>
        <w:rPr>
          <w:spacing w:val="2"/>
          <w:w w:val="95"/>
        </w:rPr>
        <w:t>………</w:t>
      </w:r>
      <w:r>
        <w:rPr>
          <w:spacing w:val="3"/>
          <w:w w:val="95"/>
        </w:rPr>
        <w:t>…</w:t>
      </w:r>
      <w:r>
        <w:rPr>
          <w:spacing w:val="4"/>
          <w:w w:val="95"/>
        </w:rPr>
        <w:t>…</w:t>
      </w:r>
      <w:r>
        <w:rPr>
          <w:spacing w:val="2"/>
          <w:w w:val="95"/>
        </w:rPr>
        <w:t>…</w:t>
      </w:r>
      <w:r>
        <w:rPr>
          <w:spacing w:val="4"/>
          <w:w w:val="95"/>
        </w:rPr>
        <w:t>…</w:t>
      </w:r>
      <w:r>
        <w:rPr>
          <w:spacing w:val="2"/>
          <w:w w:val="95"/>
        </w:rPr>
        <w:t>………</w:t>
      </w:r>
      <w:r>
        <w:rPr>
          <w:w w:val="95"/>
        </w:rPr>
        <w:t>…</w:t>
      </w:r>
      <w:r>
        <w:rPr>
          <w:spacing w:val="1"/>
          <w:w w:val="95"/>
        </w:rPr>
        <w:t>.</w:t>
      </w:r>
      <w:r>
        <w:rPr>
          <w:spacing w:val="3"/>
          <w:w w:val="95"/>
        </w:rPr>
        <w:t>.</w:t>
      </w:r>
      <w:r>
        <w:rPr>
          <w:spacing w:val="2"/>
          <w:w w:val="95"/>
        </w:rPr>
        <w:t>…</w:t>
      </w:r>
      <w:r>
        <w:rPr>
          <w:spacing w:val="3"/>
          <w:w w:val="95"/>
        </w:rPr>
        <w:t>…</w:t>
      </w:r>
      <w:r>
        <w:rPr>
          <w:spacing w:val="2"/>
          <w:w w:val="95"/>
        </w:rPr>
        <w:t>………</w:t>
      </w:r>
      <w:r>
        <w:rPr>
          <w:spacing w:val="4"/>
          <w:w w:val="95"/>
        </w:rPr>
        <w:t>…</w:t>
      </w:r>
      <w:r>
        <w:rPr>
          <w:spacing w:val="2"/>
          <w:w w:val="95"/>
        </w:rPr>
        <w:t>…</w:t>
      </w:r>
      <w:r>
        <w:rPr>
          <w:spacing w:val="4"/>
          <w:w w:val="95"/>
        </w:rPr>
        <w:t>…</w:t>
      </w:r>
      <w:r>
        <w:rPr>
          <w:spacing w:val="3"/>
          <w:w w:val="95"/>
        </w:rPr>
        <w:t>…</w:t>
      </w:r>
      <w:r>
        <w:rPr>
          <w:spacing w:val="2"/>
          <w:w w:val="95"/>
        </w:rPr>
        <w:t>……………</w:t>
      </w:r>
      <w:r>
        <w:rPr>
          <w:spacing w:val="4"/>
          <w:w w:val="95"/>
        </w:rPr>
        <w:t>…</w:t>
      </w:r>
      <w:r>
        <w:rPr>
          <w:spacing w:val="2"/>
          <w:w w:val="95"/>
        </w:rPr>
        <w:t>…………</w:t>
      </w:r>
      <w:r>
        <w:rPr>
          <w:spacing w:val="4"/>
          <w:w w:val="95"/>
        </w:rPr>
        <w:t>…</w:t>
      </w:r>
      <w:r>
        <w:rPr>
          <w:spacing w:val="2"/>
          <w:w w:val="95"/>
        </w:rPr>
        <w:t>………………</w:t>
      </w:r>
      <w:r>
        <w:rPr>
          <w:spacing w:val="5"/>
          <w:w w:val="95"/>
        </w:rPr>
        <w:t>…</w:t>
      </w:r>
      <w:r>
        <w:rPr>
          <w:spacing w:val="2"/>
          <w:w w:val="95"/>
        </w:rPr>
        <w:t>…………</w:t>
      </w:r>
      <w:r>
        <w:rPr>
          <w:spacing w:val="4"/>
          <w:w w:val="95"/>
        </w:rPr>
        <w:t>…</w:t>
      </w:r>
      <w:r>
        <w:rPr>
          <w:spacing w:val="2"/>
          <w:w w:val="95"/>
        </w:rPr>
        <w:t>………………</w:t>
      </w:r>
      <w:r>
        <w:rPr>
          <w:spacing w:val="4"/>
          <w:w w:val="95"/>
        </w:rPr>
        <w:t>…</w:t>
      </w:r>
      <w:r>
        <w:rPr>
          <w:spacing w:val="2"/>
          <w:w w:val="95"/>
        </w:rPr>
        <w:t>…………)</w:t>
      </w:r>
    </w:p>
    <w:p w14:paraId="64C7256F" w14:textId="77777777" w:rsidR="00971485" w:rsidRDefault="00971485" w:rsidP="00971485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14:paraId="46F4110E" w14:textId="77777777" w:rsidR="00971485" w:rsidRDefault="00971485" w:rsidP="00971485">
      <w:pPr>
        <w:pStyle w:val="Tekstpodstawowy"/>
        <w:kinsoku w:val="0"/>
        <w:overflowPunct w:val="0"/>
        <w:ind w:left="234"/>
      </w:pPr>
      <w:r>
        <w:rPr>
          <w:w w:val="99"/>
          <w:u w:val="single"/>
        </w:rPr>
        <w:t xml:space="preserve"> </w:t>
      </w:r>
      <w:r>
        <w:rPr>
          <w:spacing w:val="-2"/>
          <w:u w:val="single"/>
        </w:rPr>
        <w:t xml:space="preserve"> </w:t>
      </w:r>
      <w:r>
        <w:rPr>
          <w:u w:val="single"/>
        </w:rPr>
        <w:t>Oświadczam</w:t>
      </w:r>
      <w:r>
        <w:rPr>
          <w:spacing w:val="45"/>
          <w:u w:val="single"/>
        </w:rPr>
        <w:t xml:space="preserve"> </w:t>
      </w:r>
      <w:r>
        <w:rPr>
          <w:u w:val="single"/>
        </w:rPr>
        <w:t>,</w:t>
      </w:r>
      <w:r>
        <w:rPr>
          <w:spacing w:val="43"/>
          <w:u w:val="single"/>
        </w:rPr>
        <w:t xml:space="preserve"> </w:t>
      </w:r>
      <w:r>
        <w:rPr>
          <w:u w:val="single"/>
        </w:rPr>
        <w:t>że</w:t>
      </w:r>
      <w:r>
        <w:rPr>
          <w:spacing w:val="44"/>
          <w:u w:val="single"/>
        </w:rPr>
        <w:t xml:space="preserve"> </w:t>
      </w:r>
      <w:r>
        <w:rPr>
          <w:u w:val="single"/>
        </w:rPr>
        <w:t>:</w:t>
      </w:r>
    </w:p>
    <w:p w14:paraId="1C3F17FC" w14:textId="77777777" w:rsidR="00971485" w:rsidRDefault="00971485" w:rsidP="00971485">
      <w:pPr>
        <w:pStyle w:val="Tekstpodstawowy"/>
        <w:numPr>
          <w:ilvl w:val="1"/>
          <w:numId w:val="19"/>
        </w:numPr>
        <w:tabs>
          <w:tab w:val="left" w:pos="953"/>
        </w:tabs>
        <w:kinsoku w:val="0"/>
        <w:overflowPunct w:val="0"/>
        <w:spacing w:before="6"/>
        <w:ind w:left="954"/>
      </w:pPr>
      <w:r>
        <w:t>za</w:t>
      </w:r>
      <w:r>
        <w:rPr>
          <w:spacing w:val="1"/>
        </w:rPr>
        <w:t>po</w:t>
      </w:r>
      <w:r>
        <w:t>z</w:t>
      </w:r>
      <w:r>
        <w:rPr>
          <w:spacing w:val="1"/>
        </w:rPr>
        <w:t>n</w:t>
      </w:r>
      <w:r>
        <w:t>ałem</w:t>
      </w:r>
      <w:r>
        <w:rPr>
          <w:spacing w:val="-9"/>
        </w:rPr>
        <w:t xml:space="preserve"> </w:t>
      </w:r>
      <w:r>
        <w:rPr>
          <w:spacing w:val="-1"/>
        </w:rPr>
        <w:t>si</w:t>
      </w:r>
      <w:r>
        <w:t>ę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is</w:t>
      </w:r>
      <w:r>
        <w:t>em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rz</w:t>
      </w:r>
      <w:r>
        <w:rPr>
          <w:spacing w:val="-3"/>
        </w:rPr>
        <w:t>e</w:t>
      </w:r>
      <w:r>
        <w:rPr>
          <w:spacing w:val="1"/>
        </w:rPr>
        <w:t>d</w:t>
      </w:r>
      <w:r>
        <w:t>miotu</w:t>
      </w:r>
      <w:r>
        <w:rPr>
          <w:spacing w:val="-6"/>
        </w:rPr>
        <w:t xml:space="preserve"> </w:t>
      </w:r>
      <w:r>
        <w:t>za</w:t>
      </w:r>
      <w:r>
        <w:rPr>
          <w:spacing w:val="-2"/>
        </w:rPr>
        <w:t>m</w:t>
      </w:r>
      <w:r>
        <w:rPr>
          <w:spacing w:val="1"/>
        </w:rPr>
        <w:t>ó</w:t>
      </w:r>
      <w:r>
        <w:t>wie</w:t>
      </w:r>
      <w:r>
        <w:rPr>
          <w:spacing w:val="1"/>
        </w:rPr>
        <w:t>n</w:t>
      </w:r>
      <w:r>
        <w:rPr>
          <w:spacing w:val="-1"/>
        </w:rPr>
        <w:t>i</w:t>
      </w:r>
      <w:r>
        <w:t>a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t>e</w:t>
      </w:r>
      <w:r>
        <w:rPr>
          <w:spacing w:val="-11"/>
        </w:rPr>
        <w:t xml:space="preserve"> </w:t>
      </w:r>
      <w:r>
        <w:t>w</w:t>
      </w:r>
      <w:r>
        <w:rPr>
          <w:spacing w:val="1"/>
        </w:rPr>
        <w:t>no</w:t>
      </w:r>
      <w:r>
        <w:rPr>
          <w:spacing w:val="-5"/>
        </w:rPr>
        <w:t>s</w:t>
      </w:r>
      <w:r>
        <w:t>zę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1"/>
        </w:rPr>
        <w:t>g</w:t>
      </w:r>
      <w:r>
        <w:t>o</w:t>
      </w:r>
      <w:r>
        <w:rPr>
          <w:spacing w:val="-10"/>
        </w:rPr>
        <w:t xml:space="preserve"> </w:t>
      </w:r>
      <w:r>
        <w:t>za</w:t>
      </w:r>
      <w:r>
        <w:rPr>
          <w:spacing w:val="-1"/>
        </w:rPr>
        <w:t>s</w:t>
      </w:r>
      <w:r>
        <w:t>trzeż</w:t>
      </w:r>
      <w:r>
        <w:rPr>
          <w:spacing w:val="1"/>
        </w:rPr>
        <w:t>eń</w:t>
      </w:r>
      <w:r>
        <w:t>,</w:t>
      </w:r>
    </w:p>
    <w:p w14:paraId="3B87E67B" w14:textId="77777777" w:rsidR="00971485" w:rsidRDefault="00971485" w:rsidP="00971485">
      <w:pPr>
        <w:pStyle w:val="Tekstpodstawowy"/>
        <w:numPr>
          <w:ilvl w:val="1"/>
          <w:numId w:val="19"/>
        </w:numPr>
        <w:tabs>
          <w:tab w:val="left" w:pos="953"/>
        </w:tabs>
        <w:kinsoku w:val="0"/>
        <w:overflowPunct w:val="0"/>
        <w:spacing w:line="235" w:lineRule="exact"/>
        <w:ind w:left="954"/>
      </w:pPr>
      <w:r>
        <w:rPr>
          <w:spacing w:val="1"/>
        </w:rPr>
        <w:t>o</w:t>
      </w:r>
      <w:r>
        <w:t>fer</w:t>
      </w:r>
      <w:r>
        <w:rPr>
          <w:spacing w:val="1"/>
        </w:rPr>
        <w:t>o</w:t>
      </w:r>
      <w:r>
        <w:t>wa</w:t>
      </w:r>
      <w:r>
        <w:rPr>
          <w:spacing w:val="1"/>
        </w:rPr>
        <w:t>n</w:t>
      </w:r>
      <w:r>
        <w:t>e</w:t>
      </w:r>
      <w:r>
        <w:rPr>
          <w:spacing w:val="-22"/>
        </w:rPr>
        <w:t xml:space="preserve"> </w:t>
      </w:r>
      <w:r>
        <w:rPr>
          <w:spacing w:val="1"/>
        </w:rPr>
        <w:t>u</w:t>
      </w:r>
      <w:r>
        <w:t>rzą</w:t>
      </w:r>
      <w:r>
        <w:rPr>
          <w:spacing w:val="1"/>
        </w:rPr>
        <w:t>d</w:t>
      </w:r>
      <w:r>
        <w:t>z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a</w:t>
      </w:r>
      <w:r>
        <w:rPr>
          <w:spacing w:val="-19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o</w:t>
      </w:r>
      <w:r>
        <w:rPr>
          <w:spacing w:val="1"/>
        </w:rPr>
        <w:t>p</w:t>
      </w:r>
      <w:r>
        <w:t>iujące</w:t>
      </w:r>
      <w:r>
        <w:rPr>
          <w:spacing w:val="-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ł</w:t>
      </w:r>
      <w:r>
        <w:rPr>
          <w:spacing w:val="1"/>
        </w:rPr>
        <w:t>n</w:t>
      </w:r>
      <w:r>
        <w:t>iają</w:t>
      </w:r>
      <w:r>
        <w:rPr>
          <w:spacing w:val="-18"/>
        </w:rPr>
        <w:t xml:space="preserve"> </w:t>
      </w:r>
      <w:r>
        <w:t>war</w:t>
      </w:r>
      <w:r>
        <w:rPr>
          <w:spacing w:val="3"/>
        </w:rPr>
        <w:t>u</w:t>
      </w:r>
      <w:r>
        <w:rPr>
          <w:spacing w:val="1"/>
        </w:rPr>
        <w:t>nk</w:t>
      </w:r>
      <w:r>
        <w:t>i</w:t>
      </w:r>
      <w:r>
        <w:rPr>
          <w:spacing w:val="-20"/>
        </w:rPr>
        <w:t xml:space="preserve"> </w:t>
      </w:r>
      <w:r>
        <w:t>za</w:t>
      </w:r>
      <w:r>
        <w:rPr>
          <w:spacing w:val="1"/>
        </w:rPr>
        <w:t>mó</w:t>
      </w:r>
      <w:r>
        <w:t>wie</w:t>
      </w:r>
      <w:r>
        <w:rPr>
          <w:spacing w:val="1"/>
        </w:rPr>
        <w:t>n</w:t>
      </w:r>
      <w:r>
        <w:t>ia,</w:t>
      </w:r>
    </w:p>
    <w:p w14:paraId="67A1BE8B" w14:textId="77777777" w:rsidR="00971485" w:rsidRDefault="00971485" w:rsidP="00971485">
      <w:pPr>
        <w:pStyle w:val="Tekstpodstawowy"/>
        <w:numPr>
          <w:ilvl w:val="1"/>
          <w:numId w:val="19"/>
        </w:numPr>
        <w:tabs>
          <w:tab w:val="left" w:pos="953"/>
        </w:tabs>
        <w:kinsoku w:val="0"/>
        <w:overflowPunct w:val="0"/>
        <w:spacing w:line="233" w:lineRule="exact"/>
        <w:ind w:left="954"/>
      </w:pPr>
      <w:r>
        <w:t>za</w:t>
      </w:r>
      <w:r>
        <w:rPr>
          <w:spacing w:val="1"/>
        </w:rPr>
        <w:t>po</w:t>
      </w:r>
      <w:r>
        <w:t>z</w:t>
      </w:r>
      <w:r>
        <w:rPr>
          <w:spacing w:val="1"/>
        </w:rPr>
        <w:t>n</w:t>
      </w:r>
      <w:r>
        <w:t>ałem</w:t>
      </w:r>
      <w:r>
        <w:rPr>
          <w:spacing w:val="-12"/>
        </w:rPr>
        <w:t xml:space="preserve"> </w:t>
      </w:r>
      <w:r>
        <w:rPr>
          <w:spacing w:val="-1"/>
        </w:rPr>
        <w:t>si</w:t>
      </w:r>
      <w:r>
        <w:t>ę</w:t>
      </w:r>
      <w:r>
        <w:rPr>
          <w:spacing w:val="-13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wz</w:t>
      </w:r>
      <w:r>
        <w:rPr>
          <w:spacing w:val="1"/>
        </w:rPr>
        <w:t>o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1"/>
        </w:rPr>
        <w:t xml:space="preserve"> </w:t>
      </w:r>
      <w:r>
        <w:rPr>
          <w:spacing w:val="1"/>
        </w:rPr>
        <w:t>umo</w:t>
      </w:r>
      <w:r>
        <w:t>w</w:t>
      </w:r>
      <w:r>
        <w:rPr>
          <w:spacing w:val="1"/>
        </w:rPr>
        <w:t>y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1"/>
        </w:rPr>
        <w:t>no</w:t>
      </w:r>
      <w:r>
        <w:t>wiąc</w:t>
      </w:r>
      <w:r>
        <w:rPr>
          <w:spacing w:val="1"/>
        </w:rPr>
        <w:t>y</w:t>
      </w:r>
      <w:r>
        <w:t>m</w:t>
      </w:r>
      <w:r>
        <w:rPr>
          <w:spacing w:val="-11"/>
        </w:rPr>
        <w:t xml:space="preserve"> </w:t>
      </w:r>
      <w:r>
        <w:t>załąc</w:t>
      </w:r>
      <w:r>
        <w:rPr>
          <w:spacing w:val="1"/>
        </w:rPr>
        <w:t>zn</w:t>
      </w:r>
      <w:r>
        <w:rPr>
          <w:spacing w:val="-3"/>
        </w:rPr>
        <w:t>i</w:t>
      </w:r>
      <w:r>
        <w:t>k</w:t>
      </w:r>
      <w:r>
        <w:rPr>
          <w:spacing w:val="-10"/>
        </w:rPr>
        <w:t xml:space="preserve"> </w:t>
      </w:r>
      <w:r>
        <w:rPr>
          <w:spacing w:val="-2"/>
        </w:rPr>
        <w:t>n</w:t>
      </w:r>
      <w:r>
        <w:t>r</w:t>
      </w:r>
      <w:r>
        <w:rPr>
          <w:spacing w:val="-12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0"/>
        </w:rPr>
        <w:t xml:space="preserve"> </w:t>
      </w:r>
      <w:r>
        <w:t>za</w:t>
      </w:r>
      <w:r>
        <w:rPr>
          <w:spacing w:val="1"/>
        </w:rPr>
        <w:t>py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fer</w:t>
      </w:r>
      <w:r>
        <w:rPr>
          <w:spacing w:val="-3"/>
        </w:rPr>
        <w:t>t</w:t>
      </w:r>
      <w:r>
        <w:rPr>
          <w:spacing w:val="1"/>
        </w:rPr>
        <w:t>o</w:t>
      </w:r>
      <w:r>
        <w:t>we</w:t>
      </w:r>
      <w:r>
        <w:rPr>
          <w:spacing w:val="1"/>
        </w:rPr>
        <w:t>go</w:t>
      </w:r>
      <w:r>
        <w:t>,</w:t>
      </w:r>
    </w:p>
    <w:p w14:paraId="272C9C85" w14:textId="7746C6F1" w:rsidR="000F71A3" w:rsidRDefault="000F71A3" w:rsidP="00971485">
      <w:pPr>
        <w:pStyle w:val="Tekstpodstawowy"/>
        <w:numPr>
          <w:ilvl w:val="1"/>
          <w:numId w:val="19"/>
        </w:numPr>
        <w:tabs>
          <w:tab w:val="left" w:pos="953"/>
        </w:tabs>
        <w:kinsoku w:val="0"/>
        <w:overflowPunct w:val="0"/>
        <w:spacing w:line="233" w:lineRule="exact"/>
        <w:ind w:left="954"/>
      </w:pPr>
      <w:r w:rsidRPr="000F71A3">
        <w:t>wykonawca nie podlega wykluczeniu z postępowania na podstawie art.7 ust.1 ustawy z dnia 13 kwietnia 2022 r. o szczególnych rozwiązaniach w zakresie przeciwdziałania wspieraniu agresji na Ukrainę oraz służących ochronie bezpieczeństwa narodowego (Dz.U.2023 poz.1497 z późn. zm.)</w:t>
      </w:r>
    </w:p>
    <w:p w14:paraId="4317CDBC" w14:textId="77777777" w:rsidR="00971485" w:rsidRDefault="00971485" w:rsidP="0097148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033C8D14" w14:textId="77777777" w:rsidR="00971485" w:rsidRDefault="00971485" w:rsidP="00971485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FCDB55" w14:textId="77777777" w:rsidR="00971485" w:rsidRDefault="00971485" w:rsidP="00971485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772605" w14:textId="77777777" w:rsidR="00971485" w:rsidRDefault="00971485" w:rsidP="00971485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FA6BFF" w14:textId="77777777" w:rsidR="00971485" w:rsidRDefault="00971485" w:rsidP="00971485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0E2234" w14:textId="77777777" w:rsidR="00971485" w:rsidRDefault="00971485" w:rsidP="00971485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42F570" w14:textId="77777777" w:rsidR="00971485" w:rsidRDefault="00971485" w:rsidP="00971485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CEADA4" w14:textId="77777777" w:rsidR="00971485" w:rsidRDefault="00971485" w:rsidP="00971485">
      <w:pPr>
        <w:kinsoku w:val="0"/>
        <w:overflowPunct w:val="0"/>
        <w:spacing w:line="200" w:lineRule="exact"/>
        <w:rPr>
          <w:sz w:val="20"/>
          <w:szCs w:val="20"/>
        </w:rPr>
      </w:pPr>
    </w:p>
    <w:p w14:paraId="71E85267" w14:textId="77777777" w:rsidR="00971485" w:rsidRDefault="00971485" w:rsidP="00971485">
      <w:pPr>
        <w:pStyle w:val="Nagwek2"/>
        <w:kinsoku w:val="0"/>
        <w:overflowPunct w:val="0"/>
        <w:ind w:left="234"/>
        <w:rPr>
          <w:b w:val="0"/>
          <w:bCs w:val="0"/>
        </w:rPr>
      </w:pPr>
      <w:r>
        <w:rPr>
          <w:w w:val="95"/>
        </w:rPr>
        <w:t>……</w:t>
      </w:r>
      <w:r>
        <w:rPr>
          <w:spacing w:val="-1"/>
          <w:w w:val="95"/>
        </w:rPr>
        <w:t>…</w:t>
      </w:r>
      <w:r>
        <w:rPr>
          <w:spacing w:val="3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……</w:t>
      </w:r>
      <w:r>
        <w:rPr>
          <w:w w:val="95"/>
        </w:rPr>
        <w:t>…</w:t>
      </w:r>
      <w:r>
        <w:rPr>
          <w:spacing w:val="1"/>
          <w:w w:val="95"/>
        </w:rPr>
        <w:t>…</w:t>
      </w:r>
      <w:r>
        <w:rPr>
          <w:w w:val="95"/>
        </w:rPr>
        <w:t>…</w:t>
      </w:r>
      <w:r>
        <w:rPr>
          <w:spacing w:val="3"/>
          <w:w w:val="95"/>
        </w:rPr>
        <w:t>…</w:t>
      </w:r>
      <w:r>
        <w:rPr>
          <w:w w:val="95"/>
        </w:rPr>
        <w:t xml:space="preserve">…………..,  </w:t>
      </w:r>
      <w:r>
        <w:rPr>
          <w:spacing w:val="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1"/>
          <w:w w:val="95"/>
        </w:rPr>
        <w:t>ni</w:t>
      </w:r>
      <w:r>
        <w:rPr>
          <w:w w:val="95"/>
        </w:rPr>
        <w:t xml:space="preserve">a  </w:t>
      </w:r>
      <w:r>
        <w:rPr>
          <w:spacing w:val="23"/>
          <w:w w:val="95"/>
        </w:rPr>
        <w:t xml:space="preserve"> </w:t>
      </w:r>
      <w:r>
        <w:rPr>
          <w:w w:val="95"/>
        </w:rPr>
        <w:t>……</w:t>
      </w:r>
      <w:r>
        <w:rPr>
          <w:spacing w:val="1"/>
          <w:w w:val="95"/>
        </w:rPr>
        <w:t>……</w:t>
      </w:r>
      <w:r>
        <w:rPr>
          <w:spacing w:val="3"/>
          <w:w w:val="95"/>
        </w:rPr>
        <w:t>…</w:t>
      </w:r>
      <w:r>
        <w:rPr>
          <w:w w:val="95"/>
        </w:rPr>
        <w:t>………</w:t>
      </w:r>
      <w:r>
        <w:rPr>
          <w:spacing w:val="3"/>
          <w:w w:val="95"/>
        </w:rPr>
        <w:t>…</w:t>
      </w:r>
      <w:r>
        <w:rPr>
          <w:w w:val="95"/>
        </w:rPr>
        <w:t>……</w:t>
      </w:r>
      <w:r>
        <w:rPr>
          <w:spacing w:val="1"/>
          <w:w w:val="95"/>
        </w:rPr>
        <w:t>……</w:t>
      </w:r>
      <w:r>
        <w:rPr>
          <w:w w:val="95"/>
        </w:rPr>
        <w:t>….</w:t>
      </w:r>
    </w:p>
    <w:p w14:paraId="78AE33EC" w14:textId="77777777" w:rsidR="00971485" w:rsidRDefault="00971485" w:rsidP="00971485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0AE456" w14:textId="77777777" w:rsidR="00971485" w:rsidRDefault="00971485" w:rsidP="00971485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14:paraId="12E69DF9" w14:textId="77777777" w:rsidR="00971485" w:rsidRDefault="00971485" w:rsidP="00971485">
      <w:pPr>
        <w:kinsoku w:val="0"/>
        <w:overflowPunct w:val="0"/>
        <w:ind w:right="1157"/>
        <w:jc w:val="right"/>
        <w:rPr>
          <w:sz w:val="20"/>
          <w:szCs w:val="20"/>
        </w:rPr>
      </w:pPr>
      <w:r>
        <w:rPr>
          <w:b/>
          <w:bCs/>
          <w:w w:val="90"/>
          <w:sz w:val="20"/>
          <w:szCs w:val="20"/>
        </w:rPr>
        <w:t>………………</w:t>
      </w:r>
      <w:r>
        <w:rPr>
          <w:b/>
          <w:bCs/>
          <w:spacing w:val="3"/>
          <w:w w:val="90"/>
          <w:sz w:val="20"/>
          <w:szCs w:val="20"/>
        </w:rPr>
        <w:t>…</w:t>
      </w:r>
      <w:r>
        <w:rPr>
          <w:b/>
          <w:bCs/>
          <w:w w:val="90"/>
          <w:sz w:val="20"/>
          <w:szCs w:val="20"/>
        </w:rPr>
        <w:t>………</w:t>
      </w:r>
      <w:r>
        <w:rPr>
          <w:b/>
          <w:bCs/>
          <w:spacing w:val="3"/>
          <w:w w:val="90"/>
          <w:sz w:val="20"/>
          <w:szCs w:val="20"/>
        </w:rPr>
        <w:t>……</w:t>
      </w:r>
      <w:r>
        <w:rPr>
          <w:b/>
          <w:bCs/>
          <w:w w:val="90"/>
          <w:sz w:val="20"/>
          <w:szCs w:val="20"/>
        </w:rPr>
        <w:t>……….</w:t>
      </w:r>
    </w:p>
    <w:p w14:paraId="34470E0F" w14:textId="77777777" w:rsidR="00971485" w:rsidRDefault="00971485" w:rsidP="00971485">
      <w:pPr>
        <w:kinsoku w:val="0"/>
        <w:overflowPunct w:val="0"/>
        <w:spacing w:line="275" w:lineRule="exact"/>
        <w:ind w:right="1204"/>
        <w:jc w:val="right"/>
      </w:pPr>
      <w:r>
        <w:t>Pie</w:t>
      </w:r>
      <w:r>
        <w:rPr>
          <w:spacing w:val="-2"/>
        </w:rPr>
        <w:t>c</w:t>
      </w:r>
      <w:r>
        <w:rPr>
          <w:spacing w:val="-1"/>
        </w:rPr>
        <w:t>zę</w:t>
      </w:r>
      <w:r>
        <w:t>ć</w:t>
      </w:r>
      <w:r>
        <w:rPr>
          <w:spacing w:val="-1"/>
        </w:rPr>
        <w:t xml:space="preserve"> </w:t>
      </w:r>
      <w:r>
        <w:t>i podpis wy</w:t>
      </w:r>
      <w:r>
        <w:rPr>
          <w:spacing w:val="1"/>
        </w:rPr>
        <w:t>k</w:t>
      </w:r>
      <w:r>
        <w:t>on</w:t>
      </w:r>
      <w:r>
        <w:rPr>
          <w:spacing w:val="-1"/>
        </w:rPr>
        <w:t>a</w:t>
      </w:r>
      <w:r>
        <w:t>w</w:t>
      </w:r>
      <w:r>
        <w:rPr>
          <w:spacing w:val="-2"/>
        </w:rPr>
        <w:t>c</w:t>
      </w:r>
      <w:r>
        <w:t>y</w:t>
      </w:r>
    </w:p>
    <w:p w14:paraId="24F31C8F" w14:textId="77777777" w:rsidR="00971485" w:rsidRDefault="00971485" w:rsidP="00971485"/>
    <w:p w14:paraId="02DB9C1C" w14:textId="77777777" w:rsidR="00E7037F" w:rsidRDefault="00E7037F"/>
    <w:sectPr w:rsidR="00E7037F" w:rsidSect="00404861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4F7D" w14:textId="77777777" w:rsidR="008567B5" w:rsidRDefault="008567B5" w:rsidP="007D4EBA">
      <w:r>
        <w:separator/>
      </w:r>
    </w:p>
  </w:endnote>
  <w:endnote w:type="continuationSeparator" w:id="0">
    <w:p w14:paraId="2D3E59FA" w14:textId="77777777" w:rsidR="008567B5" w:rsidRDefault="008567B5" w:rsidP="007D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3479" w14:textId="77777777" w:rsidR="008567B5" w:rsidRDefault="008567B5" w:rsidP="007D4EBA">
      <w:r>
        <w:separator/>
      </w:r>
    </w:p>
  </w:footnote>
  <w:footnote w:type="continuationSeparator" w:id="0">
    <w:p w14:paraId="0990B078" w14:textId="77777777" w:rsidR="008567B5" w:rsidRDefault="008567B5" w:rsidP="007D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"/>
      <w:numFmt w:val="decimal"/>
      <w:lvlText w:val="%1."/>
      <w:lvlJc w:val="left"/>
      <w:pPr>
        <w:ind w:hanging="20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hanging="118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-"/>
      <w:lvlJc w:val="left"/>
      <w:pPr>
        <w:ind w:hanging="118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-"/>
      <w:lvlJc w:val="left"/>
      <w:pPr>
        <w:ind w:hanging="118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-"/>
      <w:lvlJc w:val="left"/>
      <w:pPr>
        <w:ind w:hanging="118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-"/>
      <w:lvlJc w:val="left"/>
      <w:pPr>
        <w:ind w:hanging="118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-"/>
      <w:lvlJc w:val="left"/>
      <w:pPr>
        <w:ind w:hanging="118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-"/>
      <w:lvlJc w:val="left"/>
      <w:pPr>
        <w:ind w:hanging="118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-"/>
      <w:lvlJc w:val="left"/>
      <w:pPr>
        <w:ind w:hanging="118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-"/>
      <w:lvlJc w:val="left"/>
      <w:pPr>
        <w:ind w:hanging="118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FFFFFFFF"/>
    <w:lvl w:ilvl="0">
      <w:start w:val="1"/>
      <w:numFmt w:val="decimal"/>
      <w:lvlText w:val="%1."/>
      <w:lvlJc w:val="left"/>
      <w:pPr>
        <w:ind w:hanging="20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60"/>
      </w:pPr>
      <w:rPr>
        <w:rFonts w:ascii="Calibri" w:hAnsi="Calibri" w:cs="Calibri"/>
        <w:b w:val="0"/>
        <w:bCs w:val="0"/>
        <w:spacing w:val="-1"/>
        <w:w w:val="97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FFFFFFFF"/>
    <w:lvl w:ilvl="0">
      <w:start w:val="1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FFFFFFFF"/>
    <w:lvl w:ilvl="0">
      <w:start w:val="1"/>
      <w:numFmt w:val="decimal"/>
      <w:lvlText w:val="%1)"/>
      <w:lvlJc w:val="left"/>
      <w:pPr>
        <w:ind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FFFFFFFF"/>
    <w:lvl w:ilvl="0">
      <w:start w:val="1"/>
      <w:numFmt w:val="decimal"/>
      <w:lvlText w:val="%1)"/>
      <w:lvlJc w:val="left"/>
      <w:pPr>
        <w:ind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FFFFFFFF"/>
    <w:lvl w:ilvl="0">
      <w:start w:val="1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FFFFFFFF"/>
    <w:lvl w:ilvl="0">
      <w:start w:val="1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FFFFFFFF"/>
    <w:lvl w:ilvl="0">
      <w:start w:val="1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FFFFFFFF"/>
    <w:lvl w:ilvl="0">
      <w:start w:val="1"/>
      <w:numFmt w:val="decimal"/>
      <w:lvlText w:val="%1)"/>
      <w:lvlJc w:val="left"/>
      <w:pPr>
        <w:ind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FFFFFFFF"/>
    <w:lvl w:ilvl="0">
      <w:start w:val="1"/>
      <w:numFmt w:val="decimal"/>
      <w:lvlText w:val="%1)"/>
      <w:lvlJc w:val="left"/>
      <w:pPr>
        <w:ind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FFFFFFFF"/>
    <w:lvl w:ilvl="0">
      <w:start w:val="1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FFFFFFFF"/>
    <w:lvl w:ilvl="0">
      <w:start w:val="1"/>
      <w:numFmt w:val="decimal"/>
      <w:lvlText w:val="%1)"/>
      <w:lvlJc w:val="left"/>
      <w:pPr>
        <w:ind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FFFFFFFF"/>
    <w:lvl w:ilvl="0">
      <w:start w:val="1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FFFFFFFF"/>
    <w:lvl w:ilvl="0">
      <w:start w:val="1"/>
      <w:numFmt w:val="decimal"/>
      <w:lvlText w:val="%1)"/>
      <w:lvlJc w:val="left"/>
      <w:pPr>
        <w:ind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FFFFFFFF"/>
    <w:lvl w:ilvl="0">
      <w:start w:val="1"/>
      <w:numFmt w:val="decimal"/>
      <w:lvlText w:val="%1)"/>
      <w:lvlJc w:val="left"/>
      <w:pPr>
        <w:ind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FFFFFFFF"/>
    <w:lvl w:ilvl="0">
      <w:start w:val="1"/>
      <w:numFmt w:val="upperRoman"/>
      <w:lvlText w:val="%1."/>
      <w:lvlJc w:val="left"/>
      <w:pPr>
        <w:ind w:hanging="168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FFFFFFFF"/>
    <w:lvl w:ilvl="0">
      <w:start w:val="1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FFFFFFFF"/>
    <w:lvl w:ilvl="0">
      <w:start w:val="1"/>
      <w:numFmt w:val="decimal"/>
      <w:lvlText w:val="%1)"/>
      <w:lvlJc w:val="left"/>
      <w:pPr>
        <w:ind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FFFFFFFF"/>
    <w:lvl w:ilvl="0">
      <w:start w:val="1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hanging="19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FFFFFFFF"/>
    <w:lvl w:ilvl="0">
      <w:start w:val="1"/>
      <w:numFmt w:val="decimal"/>
      <w:lvlText w:val="%1)"/>
      <w:lvlJc w:val="left"/>
      <w:pPr>
        <w:ind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–"/>
      <w:lvlJc w:val="left"/>
      <w:pPr>
        <w:ind w:hanging="276"/>
      </w:pPr>
      <w:rPr>
        <w:rFonts w:ascii="Arial" w:hAnsi="Arial"/>
        <w:b w:val="0"/>
        <w:w w:val="94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1607346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DDC31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236E65B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98B615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20D6227"/>
    <w:multiLevelType w:val="multilevel"/>
    <w:tmpl w:val="FFFFFFFF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E1748B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CAC35D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EB0079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6A3783B"/>
    <w:multiLevelType w:val="hybridMultilevel"/>
    <w:tmpl w:val="FFFFFFFF"/>
    <w:lvl w:ilvl="0" w:tplc="D05A9F8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526C7E"/>
    <w:multiLevelType w:val="hybridMultilevel"/>
    <w:tmpl w:val="FFFFFFFF"/>
    <w:lvl w:ilvl="0" w:tplc="F8F44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2A8E0E3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972E2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E216F3A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4A01F2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F671072"/>
    <w:multiLevelType w:val="hybridMultilevel"/>
    <w:tmpl w:val="FFFFFFFF"/>
    <w:lvl w:ilvl="0" w:tplc="EBA6D7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A258B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4A4099C"/>
    <w:multiLevelType w:val="hybridMultilevel"/>
    <w:tmpl w:val="FFFFFFFF"/>
    <w:lvl w:ilvl="0" w:tplc="317CDE0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0060722">
    <w:abstractNumId w:val="28"/>
  </w:num>
  <w:num w:numId="2" w16cid:durableId="2003582709">
    <w:abstractNumId w:val="27"/>
  </w:num>
  <w:num w:numId="3" w16cid:durableId="127280517">
    <w:abstractNumId w:val="26"/>
  </w:num>
  <w:num w:numId="4" w16cid:durableId="695695808">
    <w:abstractNumId w:val="25"/>
  </w:num>
  <w:num w:numId="5" w16cid:durableId="29846425">
    <w:abstractNumId w:val="24"/>
  </w:num>
  <w:num w:numId="6" w16cid:durableId="306596508">
    <w:abstractNumId w:val="23"/>
  </w:num>
  <w:num w:numId="7" w16cid:durableId="266499087">
    <w:abstractNumId w:val="22"/>
  </w:num>
  <w:num w:numId="8" w16cid:durableId="860507884">
    <w:abstractNumId w:val="21"/>
  </w:num>
  <w:num w:numId="9" w16cid:durableId="1899583143">
    <w:abstractNumId w:val="20"/>
  </w:num>
  <w:num w:numId="10" w16cid:durableId="2087337805">
    <w:abstractNumId w:val="19"/>
  </w:num>
  <w:num w:numId="11" w16cid:durableId="638724772">
    <w:abstractNumId w:val="18"/>
  </w:num>
  <w:num w:numId="12" w16cid:durableId="436947615">
    <w:abstractNumId w:val="17"/>
  </w:num>
  <w:num w:numId="13" w16cid:durableId="1870490537">
    <w:abstractNumId w:val="16"/>
  </w:num>
  <w:num w:numId="14" w16cid:durableId="48457863">
    <w:abstractNumId w:val="15"/>
  </w:num>
  <w:num w:numId="15" w16cid:durableId="1210067549">
    <w:abstractNumId w:val="14"/>
  </w:num>
  <w:num w:numId="16" w16cid:durableId="1528717854">
    <w:abstractNumId w:val="13"/>
  </w:num>
  <w:num w:numId="17" w16cid:durableId="1709335960">
    <w:abstractNumId w:val="12"/>
  </w:num>
  <w:num w:numId="18" w16cid:durableId="1475442477">
    <w:abstractNumId w:val="11"/>
  </w:num>
  <w:num w:numId="19" w16cid:durableId="995184124">
    <w:abstractNumId w:val="10"/>
  </w:num>
  <w:num w:numId="20" w16cid:durableId="1990328933">
    <w:abstractNumId w:val="9"/>
  </w:num>
  <w:num w:numId="21" w16cid:durableId="159740337">
    <w:abstractNumId w:val="8"/>
  </w:num>
  <w:num w:numId="22" w16cid:durableId="1755081540">
    <w:abstractNumId w:val="7"/>
  </w:num>
  <w:num w:numId="23" w16cid:durableId="1267928323">
    <w:abstractNumId w:val="6"/>
  </w:num>
  <w:num w:numId="24" w16cid:durableId="1653942281">
    <w:abstractNumId w:val="5"/>
  </w:num>
  <w:num w:numId="25" w16cid:durableId="409693601">
    <w:abstractNumId w:val="4"/>
  </w:num>
  <w:num w:numId="26" w16cid:durableId="2130584035">
    <w:abstractNumId w:val="3"/>
  </w:num>
  <w:num w:numId="27" w16cid:durableId="759259904">
    <w:abstractNumId w:val="2"/>
  </w:num>
  <w:num w:numId="28" w16cid:durableId="948465346">
    <w:abstractNumId w:val="1"/>
  </w:num>
  <w:num w:numId="29" w16cid:durableId="1174995288">
    <w:abstractNumId w:val="0"/>
  </w:num>
  <w:num w:numId="30" w16cid:durableId="1169980333">
    <w:abstractNumId w:val="31"/>
  </w:num>
  <w:num w:numId="31" w16cid:durableId="1887599747">
    <w:abstractNumId w:val="41"/>
  </w:num>
  <w:num w:numId="32" w16cid:durableId="322320368">
    <w:abstractNumId w:val="34"/>
  </w:num>
  <w:num w:numId="33" w16cid:durableId="705179592">
    <w:abstractNumId w:val="35"/>
  </w:num>
  <w:num w:numId="34" w16cid:durableId="1128545141">
    <w:abstractNumId w:val="39"/>
  </w:num>
  <w:num w:numId="35" w16cid:durableId="1195921087">
    <w:abstractNumId w:val="30"/>
  </w:num>
  <w:num w:numId="36" w16cid:durableId="1002321461">
    <w:abstractNumId w:val="43"/>
  </w:num>
  <w:num w:numId="37" w16cid:durableId="1387559895">
    <w:abstractNumId w:val="36"/>
  </w:num>
  <w:num w:numId="38" w16cid:durableId="1272711635">
    <w:abstractNumId w:val="33"/>
  </w:num>
  <w:num w:numId="39" w16cid:durableId="393936957">
    <w:abstractNumId w:val="29"/>
  </w:num>
  <w:num w:numId="40" w16cid:durableId="1390034955">
    <w:abstractNumId w:val="44"/>
  </w:num>
  <w:num w:numId="41" w16cid:durableId="682318459">
    <w:abstractNumId w:val="32"/>
  </w:num>
  <w:num w:numId="42" w16cid:durableId="1915115878">
    <w:abstractNumId w:val="42"/>
  </w:num>
  <w:num w:numId="43" w16cid:durableId="1806845880">
    <w:abstractNumId w:val="37"/>
  </w:num>
  <w:num w:numId="44" w16cid:durableId="371542627">
    <w:abstractNumId w:val="38"/>
  </w:num>
  <w:num w:numId="45" w16cid:durableId="213594998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85"/>
    <w:rsid w:val="000736B4"/>
    <w:rsid w:val="000F71A3"/>
    <w:rsid w:val="001106C4"/>
    <w:rsid w:val="00251120"/>
    <w:rsid w:val="007D4EBA"/>
    <w:rsid w:val="008567B5"/>
    <w:rsid w:val="00971485"/>
    <w:rsid w:val="00DD7895"/>
    <w:rsid w:val="00E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E97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71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971485"/>
    <w:pPr>
      <w:ind w:left="115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link w:val="Nagwek2Znak"/>
    <w:uiPriority w:val="1"/>
    <w:qFormat/>
    <w:rsid w:val="00971485"/>
    <w:pPr>
      <w:ind w:left="4509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1485"/>
    <w:rPr>
      <w:rFonts w:ascii="Times New Roman" w:eastAsiaTheme="minorEastAsia" w:hAnsi="Times New Roman" w:cs="Times New Roman"/>
      <w:b/>
      <w:bCs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1"/>
    <w:rsid w:val="00971485"/>
    <w:rPr>
      <w:rFonts w:ascii="Times New Roman" w:eastAsiaTheme="minorEastAsia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971485"/>
    <w:pPr>
      <w:ind w:left="11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1485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971485"/>
  </w:style>
  <w:style w:type="paragraph" w:customStyle="1" w:styleId="TableParagraph">
    <w:name w:val="Table Paragraph"/>
    <w:basedOn w:val="Normalny"/>
    <w:uiPriority w:val="1"/>
    <w:qFormat/>
    <w:rsid w:val="00971485"/>
  </w:style>
  <w:style w:type="paragraph" w:styleId="Nagwek">
    <w:name w:val="header"/>
    <w:basedOn w:val="Normalny"/>
    <w:link w:val="NagwekZnak"/>
    <w:uiPriority w:val="99"/>
    <w:unhideWhenUsed/>
    <w:rsid w:val="009714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1485"/>
    <w:rPr>
      <w:rFonts w:ascii="Calibri" w:eastAsiaTheme="minorEastAsia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14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1485"/>
    <w:rPr>
      <w:rFonts w:ascii="Calibri" w:eastAsiaTheme="minorEastAsia" w:hAnsi="Calibri" w:cs="Times New Roman"/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971485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971485"/>
    <w:pPr>
      <w:spacing w:after="0" w:line="240" w:lineRule="auto"/>
    </w:pPr>
    <w:rPr>
      <w:rFonts w:ascii="Arial Narrow" w:eastAsiaTheme="minorEastAsia" w:hAnsi="Arial Narrow" w:cs="Book Antiqua"/>
      <w:color w:val="000000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148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2023-12-04T08:51:00Z</dcterms:created>
  <dcterms:modified xsi:type="dcterms:W3CDTF">2023-12-04T09:12:00Z</dcterms:modified>
</cp:coreProperties>
</file>