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6F2836" w:rsidRDefault="00A034D6" w:rsidP="00D450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6F2836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7560C7">
        <w:rPr>
          <w:rFonts w:asciiTheme="minorHAnsi" w:hAnsiTheme="minorHAnsi" w:cstheme="minorHAnsi"/>
          <w:b/>
          <w:sz w:val="22"/>
          <w:szCs w:val="22"/>
        </w:rPr>
        <w:t>5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.202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7A" w:rsidRDefault="00A8337A" w:rsidP="00D450AA">
      <w:r>
        <w:separator/>
      </w:r>
    </w:p>
  </w:endnote>
  <w:endnote w:type="continuationSeparator" w:id="1">
    <w:p w:rsidR="00A8337A" w:rsidRDefault="00A8337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54006F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54006F" w:rsidRPr="00DF73DD">
              <w:rPr>
                <w:b/>
                <w:sz w:val="18"/>
                <w:szCs w:val="18"/>
              </w:rPr>
              <w:fldChar w:fldCharType="separate"/>
            </w:r>
            <w:r w:rsidR="00290E86">
              <w:rPr>
                <w:b/>
                <w:noProof/>
                <w:sz w:val="18"/>
                <w:szCs w:val="18"/>
              </w:rPr>
              <w:t>1</w:t>
            </w:r>
            <w:r w:rsidR="0054006F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54006F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54006F" w:rsidRPr="00DF73DD">
              <w:rPr>
                <w:sz w:val="18"/>
                <w:szCs w:val="18"/>
              </w:rPr>
              <w:fldChar w:fldCharType="separate"/>
            </w:r>
            <w:r w:rsidR="00290E86">
              <w:rPr>
                <w:noProof/>
                <w:sz w:val="18"/>
                <w:szCs w:val="18"/>
              </w:rPr>
              <w:t>1</w:t>
            </w:r>
            <w:r w:rsidR="0054006F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7A" w:rsidRDefault="00A8337A" w:rsidP="00D450AA">
      <w:r>
        <w:separator/>
      </w:r>
    </w:p>
  </w:footnote>
  <w:footnote w:type="continuationSeparator" w:id="1">
    <w:p w:rsidR="00A8337A" w:rsidRDefault="00A8337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4006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6F2836" w:rsidRDefault="00791785">
    <w:pPr>
      <w:pStyle w:val="Nagwek"/>
      <w:ind w:right="360"/>
    </w:pPr>
    <w:r w:rsidRPr="00791785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1CF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4F31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A8A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0E86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2F0FE1"/>
    <w:rsid w:val="0030259E"/>
    <w:rsid w:val="00303950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C6F84"/>
    <w:rsid w:val="003E737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006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1D62"/>
    <w:rsid w:val="00602DE4"/>
    <w:rsid w:val="00610D02"/>
    <w:rsid w:val="0061106B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0C7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1785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1D8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34D6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337A"/>
    <w:rsid w:val="00A842B8"/>
    <w:rsid w:val="00A90565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5B07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2150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A1E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261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DEB9-BB0C-4150-897F-1F06B2B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2023-07-19T10:34:00Z</cp:lastPrinted>
  <dcterms:created xsi:type="dcterms:W3CDTF">2021-05-21T09:55:00Z</dcterms:created>
  <dcterms:modified xsi:type="dcterms:W3CDTF">2023-07-19T10:38:00Z</dcterms:modified>
</cp:coreProperties>
</file>