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96B8A" w14:textId="77777777" w:rsidR="00983D52" w:rsidRPr="00B969D6" w:rsidRDefault="00983D52" w:rsidP="00915F06">
      <w:pPr>
        <w:shd w:val="clear" w:color="auto" w:fill="FFFFFF"/>
        <w:spacing w:before="120"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3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558A5BC0" w14:textId="11E16EE6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14:paraId="10681DBD" w14:textId="2DA514F3" w:rsidR="00983D52" w:rsidRDefault="00983D52" w:rsidP="00983D52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  <w:r w:rsidR="00A37FE0"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 (w tym spółki cywilne)</w:t>
      </w:r>
    </w:p>
    <w:p w14:paraId="384079B2" w14:textId="15EFAFC2" w:rsidR="00983D52" w:rsidRDefault="000B40D9" w:rsidP="00983D52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70F69649" w14:textId="7C10ABE0" w:rsidR="00983D52" w:rsidRDefault="000B40D9" w:rsidP="00983D52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_______________________________________</w:t>
      </w:r>
    </w:p>
    <w:p w14:paraId="1EBBA3DD" w14:textId="7A8198B1" w:rsidR="00983D52" w:rsidRPr="00983D52" w:rsidRDefault="00983D52" w:rsidP="00A57AFA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 w:rsidRPr="00983D52"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KRS/CEiDG)</w:t>
      </w:r>
    </w:p>
    <w:p w14:paraId="37EEC12C" w14:textId="5C1F9968" w:rsidR="00983D52" w:rsidRPr="00983D52" w:rsidRDefault="00A57AFA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14:paraId="5D758874" w14:textId="09BAA956" w:rsid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14:paraId="4E3E71D1" w14:textId="78998F01" w:rsidR="00983D52" w:rsidRPr="00983D52" w:rsidRDefault="00983D52" w:rsidP="00983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 w:rsidRPr="00983D52">
        <w:rPr>
          <w:rFonts w:asciiTheme="minorHAnsi" w:hAnsiTheme="minorHAnsi" w:cs="Calibri"/>
          <w:b/>
          <w:bCs/>
          <w:color w:val="222222"/>
          <w:u w:val="single"/>
        </w:rPr>
        <w:t>DOTYCZĄCE DOSTAW, USŁUG LUB ROBÓT BUDOWLANYCH, KTÓRE WYKONAJĄ POSZCZEGÓLNI WYKONAWCY</w:t>
      </w:r>
    </w:p>
    <w:p w14:paraId="694D1BF0" w14:textId="6EABBFF1" w:rsidR="00983D52" w:rsidRPr="00E86E15" w:rsidRDefault="00983D52" w:rsidP="00A57AFA">
      <w:pPr>
        <w:spacing w:before="480" w:after="240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 potrzeby </w:t>
      </w:r>
      <w:r w:rsidR="00A57AFA">
        <w:rPr>
          <w:rFonts w:asciiTheme="minorHAnsi" w:hAnsiTheme="minorHAnsi" w:cs="Calibri"/>
          <w:bCs/>
          <w:iCs/>
          <w:noProof/>
          <w:sz w:val="20"/>
          <w:szCs w:val="20"/>
        </w:rPr>
        <w:t>postępowania o udzielenie zamówienia publicznego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A64339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Pełnienie nadzoru inwestorskiego </w:t>
      </w:r>
      <w:r w:rsidR="007C4B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przy </w:t>
      </w:r>
      <w:r w:rsidR="00FD263E">
        <w:rPr>
          <w:rFonts w:asciiTheme="minorHAnsi" w:hAnsiTheme="minorHAnsi" w:cs="Calibri"/>
          <w:b/>
          <w:bCs/>
          <w:iCs/>
          <w:noProof/>
          <w:sz w:val="20"/>
          <w:szCs w:val="20"/>
        </w:rPr>
        <w:t>realizacji inwestycji polegaj</w:t>
      </w:r>
      <w:r w:rsidR="00532AF1">
        <w:rPr>
          <w:rFonts w:asciiTheme="minorHAnsi" w:hAnsiTheme="minorHAnsi" w:cs="Calibri"/>
          <w:b/>
          <w:bCs/>
          <w:iCs/>
          <w:noProof/>
          <w:sz w:val="20"/>
          <w:szCs w:val="20"/>
        </w:rPr>
        <w:t>ą</w:t>
      </w:r>
      <w:r w:rsidR="00FD263E">
        <w:rPr>
          <w:rFonts w:asciiTheme="minorHAnsi" w:hAnsiTheme="minorHAnsi" w:cs="Calibri"/>
          <w:b/>
          <w:bCs/>
          <w:iCs/>
          <w:noProof/>
          <w:sz w:val="20"/>
          <w:szCs w:val="20"/>
        </w:rPr>
        <w:t>cej na poprawie dost</w:t>
      </w:r>
      <w:r w:rsidR="00532AF1">
        <w:rPr>
          <w:rFonts w:asciiTheme="minorHAnsi" w:hAnsiTheme="minorHAnsi" w:cs="Calibri"/>
          <w:b/>
          <w:bCs/>
          <w:iCs/>
          <w:noProof/>
          <w:sz w:val="20"/>
          <w:szCs w:val="20"/>
        </w:rPr>
        <w:t>ę</w:t>
      </w:r>
      <w:r w:rsidR="00FD263E">
        <w:rPr>
          <w:rFonts w:asciiTheme="minorHAnsi" w:hAnsiTheme="minorHAnsi" w:cs="Calibri"/>
          <w:b/>
          <w:bCs/>
          <w:iCs/>
          <w:noProof/>
          <w:sz w:val="20"/>
          <w:szCs w:val="20"/>
        </w:rPr>
        <w:t>pności komunikacyjej w Kamiennej Górze poprzez budowę i remont niezb</w:t>
      </w:r>
      <w:r w:rsidR="00532AF1">
        <w:rPr>
          <w:rFonts w:asciiTheme="minorHAnsi" w:hAnsiTheme="minorHAnsi" w:cs="Calibri"/>
          <w:b/>
          <w:bCs/>
          <w:iCs/>
          <w:noProof/>
          <w:sz w:val="20"/>
          <w:szCs w:val="20"/>
        </w:rPr>
        <w:t>ę</w:t>
      </w:r>
      <w:r w:rsidR="00FD263E">
        <w:rPr>
          <w:rFonts w:asciiTheme="minorHAnsi" w:hAnsiTheme="minorHAnsi" w:cs="Calibri"/>
          <w:b/>
          <w:bCs/>
          <w:iCs/>
          <w:noProof/>
          <w:sz w:val="20"/>
          <w:szCs w:val="20"/>
        </w:rPr>
        <w:t>dnej infrastruktury</w:t>
      </w:r>
      <w:r w:rsidR="000563B2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37FE0">
        <w:rPr>
          <w:rFonts w:asciiTheme="minorHAnsi" w:hAnsiTheme="minorHAnsi" w:cs="Calibri"/>
          <w:b/>
          <w:bCs/>
          <w:iCs/>
          <w:noProof/>
          <w:sz w:val="20"/>
          <w:szCs w:val="20"/>
        </w:rPr>
        <w:t>– ZIF.271.</w:t>
      </w:r>
      <w:r w:rsidR="00FD263E">
        <w:rPr>
          <w:rFonts w:asciiTheme="minorHAnsi" w:hAnsiTheme="minorHAnsi" w:cs="Calibri"/>
          <w:b/>
          <w:bCs/>
          <w:iCs/>
          <w:noProof/>
          <w:sz w:val="20"/>
          <w:szCs w:val="20"/>
        </w:rPr>
        <w:t>5</w:t>
      </w:r>
      <w:r w:rsidR="00A37FE0">
        <w:rPr>
          <w:rFonts w:asciiTheme="minorHAnsi" w:hAnsiTheme="minorHAnsi" w:cs="Calibri"/>
          <w:b/>
          <w:bCs/>
          <w:iCs/>
          <w:noProof/>
          <w:sz w:val="20"/>
          <w:szCs w:val="20"/>
        </w:rPr>
        <w:t>.2024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  <w:r w:rsidR="00A57AF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A57AFA" w:rsidRPr="00A57AFA">
        <w:rPr>
          <w:rFonts w:asciiTheme="minorHAnsi" w:hAnsiTheme="minorHAnsi" w:cs="Calibri"/>
          <w:iCs/>
          <w:noProof/>
          <w:sz w:val="20"/>
          <w:szCs w:val="20"/>
        </w:rPr>
        <w:t>prowadzonego przez Gminę Miejską Kamienna Góra oświadczam, że:</w:t>
      </w:r>
    </w:p>
    <w:p w14:paraId="7C6E0583" w14:textId="60F326CC" w:rsidR="00983D52" w:rsidRPr="0087780D" w:rsidRDefault="00A57AFA" w:rsidP="00DA646F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="00983D52"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3D65E7D" w14:textId="67BC6AE9" w:rsidR="00983D52" w:rsidRPr="0087780D" w:rsidRDefault="000B40D9" w:rsidP="00983D52">
      <w:pPr>
        <w:spacing w:line="276" w:lineRule="auto"/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>
        <w:rPr>
          <w:rFonts w:asciiTheme="minorHAnsi" w:hAnsiTheme="minorHAnsi" w:cs="Calibri"/>
          <w:b/>
          <w:iCs/>
          <w:noProof/>
          <w:sz w:val="20"/>
          <w:szCs w:val="20"/>
        </w:rPr>
        <w:t>_____</w:t>
      </w:r>
    </w:p>
    <w:p w14:paraId="0DE8B0A0" w14:textId="5A6D1BD4" w:rsidR="00A57AFA" w:rsidRDefault="00A57AFA" w:rsidP="00DA646F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2BDF74E4" w14:textId="1AEF4264" w:rsidR="00983D52" w:rsidRPr="0087780D" w:rsidRDefault="0087780D" w:rsidP="00983D52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32CCB3DB" w14:textId="5F29DE93" w:rsidR="00A57AFA" w:rsidRDefault="00A57AFA" w:rsidP="00DA646F">
      <w:pPr>
        <w:numPr>
          <w:ilvl w:val="0"/>
          <w:numId w:val="7"/>
        </w:numPr>
        <w:spacing w:before="24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Wykonawca</w:t>
      </w:r>
      <w:r w:rsidRPr="00A57AFA"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87780D"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Pr="00A57AFA">
        <w:rPr>
          <w:rFonts w:asciiTheme="minorHAnsi" w:hAnsiTheme="minorHAnsi" w:cs="Calibri"/>
          <w:bCs/>
          <w:i/>
          <w:noProof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zrealizuje następujące dostawy, usługi lub roboty budowlane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</w:p>
    <w:p w14:paraId="6D39762B" w14:textId="23B9B160" w:rsidR="00983D52" w:rsidRPr="0087780D" w:rsidRDefault="0087780D" w:rsidP="00983D52">
      <w:pPr>
        <w:ind w:left="284"/>
        <w:rPr>
          <w:rFonts w:asciiTheme="minorHAnsi" w:hAnsiTheme="minorHAnsi" w:cs="Calibri"/>
          <w:b/>
          <w:iCs/>
          <w:noProof/>
          <w:sz w:val="20"/>
          <w:szCs w:val="20"/>
        </w:rPr>
      </w:pPr>
      <w:r w:rsidRPr="0087780D">
        <w:rPr>
          <w:rFonts w:asciiTheme="minorHAnsi" w:hAnsiTheme="minorHAnsi" w:cs="Calibri"/>
          <w:b/>
          <w:iCs/>
          <w:noProof/>
          <w:sz w:val="20"/>
          <w:szCs w:val="20"/>
        </w:rPr>
        <w:t>_</w:t>
      </w:r>
      <w:r w:rsidR="000B40D9">
        <w:rPr>
          <w:rFonts w:asciiTheme="minorHAnsi" w:hAnsiTheme="minorHAnsi" w:cs="Calibri"/>
          <w:b/>
          <w:iCs/>
          <w:noProof/>
          <w:sz w:val="20"/>
          <w:szCs w:val="20"/>
        </w:rPr>
        <w:t>____</w:t>
      </w:r>
    </w:p>
    <w:p w14:paraId="7820BD81" w14:textId="77777777" w:rsidR="00983D52" w:rsidRDefault="00983D52" w:rsidP="00983D52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sectPr w:rsidR="00983D52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0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FC4BE3"/>
    <w:multiLevelType w:val="multilevel"/>
    <w:tmpl w:val="0772DD44"/>
    <w:numStyleLink w:val="Styl1"/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76517F7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2FD49C8"/>
    <w:multiLevelType w:val="multilevel"/>
    <w:tmpl w:val="0772DD44"/>
    <w:numStyleLink w:val="Styl1"/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9DE3F9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9076DF"/>
    <w:multiLevelType w:val="hybridMultilevel"/>
    <w:tmpl w:val="C0727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255958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E503D44"/>
    <w:multiLevelType w:val="multilevel"/>
    <w:tmpl w:val="0772DD44"/>
    <w:numStyleLink w:val="Styl1"/>
  </w:abstractNum>
  <w:abstractNum w:abstractNumId="44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EE47F03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8" w15:restartNumberingAfterBreak="0">
    <w:nsid w:val="44775008"/>
    <w:multiLevelType w:val="multilevel"/>
    <w:tmpl w:val="0772DD44"/>
    <w:numStyleLink w:val="Styl1"/>
  </w:abstractNum>
  <w:abstractNum w:abstractNumId="49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463E02E1"/>
    <w:multiLevelType w:val="hybridMultilevel"/>
    <w:tmpl w:val="A1EA140C"/>
    <w:lvl w:ilvl="0" w:tplc="7386523A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1" w15:restartNumberingAfterBreak="0">
    <w:nsid w:val="4B4F4F94"/>
    <w:multiLevelType w:val="multilevel"/>
    <w:tmpl w:val="0772DD44"/>
    <w:numStyleLink w:val="Styl1"/>
  </w:abstractNum>
  <w:abstractNum w:abstractNumId="52" w15:restartNumberingAfterBreak="0">
    <w:nsid w:val="4C52308F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54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6" w15:restartNumberingAfterBreak="0">
    <w:nsid w:val="4F204DA3"/>
    <w:multiLevelType w:val="multilevel"/>
    <w:tmpl w:val="0772DD44"/>
    <w:numStyleLink w:val="Styl1"/>
  </w:abstractNum>
  <w:abstractNum w:abstractNumId="57" w15:restartNumberingAfterBreak="0">
    <w:nsid w:val="4F6F0D7E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100411F"/>
    <w:multiLevelType w:val="multilevel"/>
    <w:tmpl w:val="0772DD44"/>
    <w:numStyleLink w:val="Styl1"/>
  </w:abstractNum>
  <w:abstractNum w:abstractNumId="59" w15:restartNumberingAfterBreak="0">
    <w:nsid w:val="54E061E1"/>
    <w:multiLevelType w:val="hybridMultilevel"/>
    <w:tmpl w:val="B73ADC5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7C44A7F"/>
    <w:multiLevelType w:val="multilevel"/>
    <w:tmpl w:val="0772DD44"/>
    <w:numStyleLink w:val="Styl1"/>
  </w:abstractNum>
  <w:abstractNum w:abstractNumId="6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90C640A"/>
    <w:multiLevelType w:val="multilevel"/>
    <w:tmpl w:val="0772DD44"/>
    <w:numStyleLink w:val="Styl1"/>
  </w:abstractNum>
  <w:abstractNum w:abstractNumId="63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64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6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090FF1"/>
    <w:multiLevelType w:val="multilevel"/>
    <w:tmpl w:val="0772DD44"/>
    <w:numStyleLink w:val="Styl1"/>
  </w:abstractNum>
  <w:abstractNum w:abstractNumId="70" w15:restartNumberingAfterBreak="0">
    <w:nsid w:val="68F1245B"/>
    <w:multiLevelType w:val="multilevel"/>
    <w:tmpl w:val="0772DD44"/>
    <w:numStyleLink w:val="Styl1"/>
  </w:abstractNum>
  <w:abstractNum w:abstractNumId="71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9D43B2D"/>
    <w:multiLevelType w:val="hybridMultilevel"/>
    <w:tmpl w:val="B73A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45347E"/>
    <w:multiLevelType w:val="multilevel"/>
    <w:tmpl w:val="0772DD44"/>
    <w:numStyleLink w:val="Styl1"/>
  </w:abstractNum>
  <w:abstractNum w:abstractNumId="74" w15:restartNumberingAfterBreak="0">
    <w:nsid w:val="6C5F5148"/>
    <w:multiLevelType w:val="multilevel"/>
    <w:tmpl w:val="0772DD44"/>
    <w:numStyleLink w:val="Styl1"/>
  </w:abstractNum>
  <w:abstractNum w:abstractNumId="75" w15:restartNumberingAfterBreak="0">
    <w:nsid w:val="6E847F64"/>
    <w:multiLevelType w:val="multilevel"/>
    <w:tmpl w:val="0772DD44"/>
    <w:numStyleLink w:val="Styl1"/>
  </w:abstractNum>
  <w:abstractNum w:abstractNumId="7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73031704"/>
    <w:multiLevelType w:val="multilevel"/>
    <w:tmpl w:val="0772DD44"/>
    <w:numStyleLink w:val="Styl1"/>
  </w:abstractNum>
  <w:abstractNum w:abstractNumId="78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80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50"/>
  </w:num>
  <w:num w:numId="2" w16cid:durableId="1206719529">
    <w:abstractNumId w:val="25"/>
  </w:num>
  <w:num w:numId="3" w16cid:durableId="422383147">
    <w:abstractNumId w:val="66"/>
  </w:num>
  <w:num w:numId="4" w16cid:durableId="1553351127">
    <w:abstractNumId w:val="76"/>
  </w:num>
  <w:num w:numId="5" w16cid:durableId="1845166119">
    <w:abstractNumId w:val="65"/>
  </w:num>
  <w:num w:numId="6" w16cid:durableId="411314420">
    <w:abstractNumId w:val="6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1803319">
    <w:abstractNumId w:val="81"/>
  </w:num>
  <w:num w:numId="8" w16cid:durableId="1829862207">
    <w:abstractNumId w:val="61"/>
  </w:num>
  <w:num w:numId="9" w16cid:durableId="1356687051">
    <w:abstractNumId w:val="19"/>
  </w:num>
  <w:num w:numId="10" w16cid:durableId="706610038">
    <w:abstractNumId w:val="26"/>
  </w:num>
  <w:num w:numId="11" w16cid:durableId="1640650933">
    <w:abstractNumId w:val="12"/>
  </w:num>
  <w:num w:numId="12" w16cid:durableId="1157571602">
    <w:abstractNumId w:val="63"/>
  </w:num>
  <w:num w:numId="13" w16cid:durableId="424302531">
    <w:abstractNumId w:val="30"/>
  </w:num>
  <w:num w:numId="14" w16cid:durableId="1279751756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 w16cid:durableId="174927245">
    <w:abstractNumId w:val="56"/>
  </w:num>
  <w:num w:numId="16" w16cid:durableId="940337209">
    <w:abstractNumId w:val="28"/>
  </w:num>
  <w:num w:numId="17" w16cid:durableId="420376025">
    <w:abstractNumId w:val="51"/>
  </w:num>
  <w:num w:numId="18" w16cid:durableId="1236164959">
    <w:abstractNumId w:val="15"/>
  </w:num>
  <w:num w:numId="19" w16cid:durableId="1645886145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 w16cid:durableId="291711491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 w16cid:durableId="36928226">
    <w:abstractNumId w:val="43"/>
  </w:num>
  <w:num w:numId="22" w16cid:durableId="944192377">
    <w:abstractNumId w:val="23"/>
  </w:num>
  <w:num w:numId="23" w16cid:durableId="1344212141">
    <w:abstractNumId w:val="73"/>
  </w:num>
  <w:num w:numId="24" w16cid:durableId="666205147">
    <w:abstractNumId w:val="62"/>
  </w:num>
  <w:num w:numId="25" w16cid:durableId="1430927071">
    <w:abstractNumId w:val="33"/>
  </w:num>
  <w:num w:numId="26" w16cid:durableId="1731807764">
    <w:abstractNumId w:val="11"/>
  </w:num>
  <w:num w:numId="27" w16cid:durableId="2083944956">
    <w:abstractNumId w:val="29"/>
  </w:num>
  <w:num w:numId="28" w16cid:durableId="2107068002">
    <w:abstractNumId w:val="58"/>
  </w:num>
  <w:num w:numId="29" w16cid:durableId="486478658">
    <w:abstractNumId w:val="60"/>
  </w:num>
  <w:num w:numId="30" w16cid:durableId="1079445274">
    <w:abstractNumId w:val="9"/>
  </w:num>
  <w:num w:numId="31" w16cid:durableId="1847865386">
    <w:abstractNumId w:val="74"/>
  </w:num>
  <w:num w:numId="32" w16cid:durableId="624240648">
    <w:abstractNumId w:val="24"/>
  </w:num>
  <w:num w:numId="33" w16cid:durableId="1201359015">
    <w:abstractNumId w:val="80"/>
  </w:num>
  <w:num w:numId="34" w16cid:durableId="425736499">
    <w:abstractNumId w:val="13"/>
  </w:num>
  <w:num w:numId="35" w16cid:durableId="1476876762">
    <w:abstractNumId w:val="68"/>
  </w:num>
  <w:num w:numId="36" w16cid:durableId="22825013">
    <w:abstractNumId w:val="48"/>
  </w:num>
  <w:num w:numId="37" w16cid:durableId="1555042679">
    <w:abstractNumId w:val="7"/>
  </w:num>
  <w:num w:numId="38" w16cid:durableId="660084703">
    <w:abstractNumId w:val="71"/>
  </w:num>
  <w:num w:numId="39" w16cid:durableId="892544526">
    <w:abstractNumId w:val="7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0" w16cid:durableId="1133861797">
    <w:abstractNumId w:val="17"/>
    <w:lvlOverride w:ilvl="0">
      <w:startOverride w:val="1"/>
    </w:lvlOverride>
  </w:num>
  <w:num w:numId="41" w16cid:durableId="1108433651">
    <w:abstractNumId w:val="14"/>
  </w:num>
  <w:num w:numId="42" w16cid:durableId="753627159">
    <w:abstractNumId w:val="54"/>
  </w:num>
  <w:num w:numId="43" w16cid:durableId="289672501">
    <w:abstractNumId w:val="75"/>
  </w:num>
  <w:num w:numId="44" w16cid:durableId="1046416479">
    <w:abstractNumId w:val="44"/>
  </w:num>
  <w:num w:numId="45" w16cid:durableId="1732997606">
    <w:abstractNumId w:val="20"/>
  </w:num>
  <w:num w:numId="46" w16cid:durableId="825780978">
    <w:abstractNumId w:val="64"/>
  </w:num>
  <w:num w:numId="47" w16cid:durableId="29771132">
    <w:abstractNumId w:val="38"/>
  </w:num>
  <w:num w:numId="48" w16cid:durableId="13359614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403113466">
    <w:abstractNumId w:val="49"/>
    <w:lvlOverride w:ilvl="0">
      <w:startOverride w:val="1"/>
    </w:lvlOverride>
  </w:num>
  <w:num w:numId="50" w16cid:durableId="1362898474">
    <w:abstractNumId w:val="27"/>
    <w:lvlOverride w:ilvl="0">
      <w:startOverride w:val="1"/>
    </w:lvlOverride>
  </w:num>
  <w:num w:numId="51" w16cid:durableId="564682587">
    <w:abstractNumId w:val="79"/>
  </w:num>
  <w:num w:numId="52" w16cid:durableId="1447768540">
    <w:abstractNumId w:val="67"/>
  </w:num>
  <w:num w:numId="53" w16cid:durableId="690490095">
    <w:abstractNumId w:val="31"/>
  </w:num>
  <w:num w:numId="54" w16cid:durableId="1427463550">
    <w:abstractNumId w:val="22"/>
    <w:lvlOverride w:ilvl="0">
      <w:startOverride w:val="1"/>
    </w:lvlOverride>
  </w:num>
  <w:num w:numId="55" w16cid:durableId="1277102674">
    <w:abstractNumId w:val="16"/>
  </w:num>
  <w:num w:numId="56" w16cid:durableId="706416738">
    <w:abstractNumId w:val="18"/>
  </w:num>
  <w:num w:numId="57" w16cid:durableId="891699255">
    <w:abstractNumId w:val="36"/>
  </w:num>
  <w:num w:numId="58" w16cid:durableId="2078362696">
    <w:abstractNumId w:val="46"/>
  </w:num>
  <w:num w:numId="59" w16cid:durableId="756364694">
    <w:abstractNumId w:val="53"/>
  </w:num>
  <w:num w:numId="60" w16cid:durableId="1642341413">
    <w:abstractNumId w:val="35"/>
  </w:num>
  <w:num w:numId="61" w16cid:durableId="1907454380">
    <w:abstractNumId w:val="8"/>
  </w:num>
  <w:num w:numId="62" w16cid:durableId="1496383919">
    <w:abstractNumId w:val="78"/>
  </w:num>
  <w:num w:numId="63" w16cid:durableId="83040355">
    <w:abstractNumId w:val="47"/>
  </w:num>
  <w:num w:numId="64" w16cid:durableId="1873036551">
    <w:abstractNumId w:val="55"/>
  </w:num>
  <w:num w:numId="65" w16cid:durableId="1634411244">
    <w:abstractNumId w:val="41"/>
  </w:num>
  <w:num w:numId="66" w16cid:durableId="1271276825">
    <w:abstractNumId w:val="72"/>
  </w:num>
  <w:num w:numId="67" w16cid:durableId="1347094393">
    <w:abstractNumId w:val="42"/>
  </w:num>
  <w:num w:numId="68" w16cid:durableId="1533033492">
    <w:abstractNumId w:val="57"/>
  </w:num>
  <w:num w:numId="69" w16cid:durableId="713893459">
    <w:abstractNumId w:val="40"/>
  </w:num>
  <w:num w:numId="70" w16cid:durableId="279798390">
    <w:abstractNumId w:val="32"/>
  </w:num>
  <w:num w:numId="71" w16cid:durableId="470251067">
    <w:abstractNumId w:val="52"/>
  </w:num>
  <w:num w:numId="72" w16cid:durableId="926308448">
    <w:abstractNumId w:val="59"/>
  </w:num>
  <w:num w:numId="73" w16cid:durableId="2051495332">
    <w:abstractNumId w:val="45"/>
  </w:num>
  <w:num w:numId="74" w16cid:durableId="559901646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31DD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7AD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6B03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5D1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A26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3EE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6ED7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295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63AE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3CE6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5F8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2A7"/>
    <w:rsid w:val="00460543"/>
    <w:rsid w:val="00460B86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2AF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045"/>
    <w:rsid w:val="005A7581"/>
    <w:rsid w:val="005A7ABA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0DE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7D5"/>
    <w:rsid w:val="00654FA3"/>
    <w:rsid w:val="00655472"/>
    <w:rsid w:val="006565A4"/>
    <w:rsid w:val="00656659"/>
    <w:rsid w:val="00656EFD"/>
    <w:rsid w:val="006575E4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44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1EB3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6FB4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67A9C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8F6278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49D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1B2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37FE0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2A7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6D52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27440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0AFA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77D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3504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3C46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4D2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5E"/>
    <w:rsid w:val="00E64FB0"/>
    <w:rsid w:val="00E65471"/>
    <w:rsid w:val="00E660A8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DC5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2AD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5C7F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3DB9"/>
    <w:rsid w:val="00F640F4"/>
    <w:rsid w:val="00F64C21"/>
    <w:rsid w:val="00F64D0D"/>
    <w:rsid w:val="00F65B8D"/>
    <w:rsid w:val="00F67B43"/>
    <w:rsid w:val="00F7001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4548"/>
    <w:rsid w:val="00FC4ECE"/>
    <w:rsid w:val="00FC57DC"/>
    <w:rsid w:val="00FC588E"/>
    <w:rsid w:val="00FC6292"/>
    <w:rsid w:val="00FC6778"/>
    <w:rsid w:val="00FC6B1B"/>
    <w:rsid w:val="00FC78EF"/>
    <w:rsid w:val="00FD0862"/>
    <w:rsid w:val="00FD263E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1203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85</cp:revision>
  <cp:lastPrinted>2024-02-20T07:04:00Z</cp:lastPrinted>
  <dcterms:created xsi:type="dcterms:W3CDTF">2021-06-21T08:43:00Z</dcterms:created>
  <dcterms:modified xsi:type="dcterms:W3CDTF">2024-02-20T07:17:00Z</dcterms:modified>
</cp:coreProperties>
</file>