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8A9" w:rsidRPr="00D660BE" w:rsidRDefault="001308A9" w:rsidP="00B07AE1">
      <w:pPr>
        <w:jc w:val="both"/>
        <w:rPr>
          <w:rFonts w:ascii="Arial" w:hAnsi="Arial" w:cs="Arial"/>
          <w:b/>
        </w:rPr>
      </w:pPr>
      <w:r w:rsidRPr="00D660BE">
        <w:rPr>
          <w:rFonts w:ascii="Arial" w:hAnsi="Arial" w:cs="Arial"/>
          <w:b/>
        </w:rPr>
        <w:t>SPECYFIKACJA</w:t>
      </w:r>
      <w:r w:rsidR="00A66332">
        <w:rPr>
          <w:rFonts w:ascii="Arial" w:hAnsi="Arial" w:cs="Arial"/>
          <w:b/>
        </w:rPr>
        <w:t xml:space="preserve"> WARUNKÓW ZAMÓWIENIA (S</w:t>
      </w:r>
      <w:r w:rsidRPr="00D660BE">
        <w:rPr>
          <w:rFonts w:ascii="Arial" w:hAnsi="Arial" w:cs="Arial"/>
          <w:b/>
        </w:rPr>
        <w:t>WZ)</w:t>
      </w:r>
    </w:p>
    <w:p w:rsidR="001308A9" w:rsidRDefault="001308A9" w:rsidP="00B07AE1">
      <w:pPr>
        <w:pStyle w:val="Akapitzlist"/>
        <w:numPr>
          <w:ilvl w:val="0"/>
          <w:numId w:val="1"/>
        </w:numPr>
        <w:jc w:val="both"/>
        <w:rPr>
          <w:rFonts w:ascii="Arial" w:hAnsi="Arial" w:cs="Arial"/>
          <w:b/>
        </w:rPr>
      </w:pPr>
      <w:r w:rsidRPr="00D660BE">
        <w:rPr>
          <w:rFonts w:ascii="Arial" w:hAnsi="Arial" w:cs="Arial"/>
          <w:b/>
        </w:rPr>
        <w:t>NAZWA ORAZ ADRES ZAMAWIAJĄCEGO</w:t>
      </w:r>
    </w:p>
    <w:p w:rsidR="00654B3B" w:rsidRPr="00D660BE" w:rsidRDefault="00654B3B" w:rsidP="00B07AE1">
      <w:pPr>
        <w:pStyle w:val="Akapitzlist"/>
        <w:ind w:left="360"/>
        <w:jc w:val="both"/>
        <w:rPr>
          <w:rFonts w:ascii="Arial" w:hAnsi="Arial" w:cs="Arial"/>
          <w:b/>
        </w:rPr>
      </w:pPr>
    </w:p>
    <w:p w:rsidR="001308A9" w:rsidRPr="00D660BE" w:rsidRDefault="001308A9" w:rsidP="00B07AE1">
      <w:pPr>
        <w:pStyle w:val="Akapitzlist"/>
        <w:numPr>
          <w:ilvl w:val="0"/>
          <w:numId w:val="2"/>
        </w:numPr>
        <w:jc w:val="both"/>
        <w:rPr>
          <w:rFonts w:ascii="Arial" w:hAnsi="Arial" w:cs="Arial"/>
          <w:b/>
        </w:rPr>
      </w:pPr>
      <w:r w:rsidRPr="00D660BE">
        <w:rPr>
          <w:rFonts w:ascii="Arial" w:hAnsi="Arial" w:cs="Arial"/>
          <w:b/>
        </w:rPr>
        <w:t>Pełna nazwa Zamawiającego:</w:t>
      </w:r>
      <w:r w:rsidRPr="00D660BE">
        <w:rPr>
          <w:rFonts w:ascii="Arial" w:hAnsi="Arial" w:cs="Arial"/>
        </w:rPr>
        <w:t xml:space="preserve"> </w:t>
      </w:r>
      <w:r w:rsidRPr="00D660BE">
        <w:rPr>
          <w:rFonts w:ascii="Arial" w:hAnsi="Arial" w:cs="Arial"/>
          <w:b/>
        </w:rPr>
        <w:t>3</w:t>
      </w:r>
      <w:r w:rsidR="005E2DBE">
        <w:rPr>
          <w:rFonts w:ascii="Arial" w:hAnsi="Arial" w:cs="Arial"/>
          <w:b/>
        </w:rPr>
        <w:t xml:space="preserve">2 Wojskowy Oddział Gospodarczy </w:t>
      </w:r>
      <w:r w:rsidRPr="00D660BE">
        <w:rPr>
          <w:rFonts w:ascii="Arial" w:hAnsi="Arial" w:cs="Arial"/>
          <w:b/>
        </w:rPr>
        <w:t>w Zamościu</w:t>
      </w:r>
    </w:p>
    <w:p w:rsidR="001308A9" w:rsidRPr="00D660BE" w:rsidRDefault="001308A9" w:rsidP="00B07AE1">
      <w:pPr>
        <w:pStyle w:val="Akapitzlist"/>
        <w:ind w:left="360"/>
        <w:jc w:val="both"/>
        <w:rPr>
          <w:rFonts w:ascii="Arial" w:hAnsi="Arial" w:cs="Arial"/>
        </w:rPr>
      </w:pPr>
      <w:r w:rsidRPr="00D660BE">
        <w:rPr>
          <w:rFonts w:ascii="Arial" w:hAnsi="Arial" w:cs="Arial"/>
          <w:b/>
        </w:rPr>
        <w:t xml:space="preserve">Adres: </w:t>
      </w:r>
      <w:r w:rsidRPr="00D660BE">
        <w:rPr>
          <w:rFonts w:ascii="Arial" w:hAnsi="Arial" w:cs="Arial"/>
        </w:rPr>
        <w:t>ul. Wojska Polskiego 2F, 22-400 Zamość</w:t>
      </w:r>
    </w:p>
    <w:p w:rsidR="001308A9" w:rsidRDefault="001308A9" w:rsidP="00B07AE1">
      <w:pPr>
        <w:pStyle w:val="Akapitzlist"/>
        <w:ind w:left="360"/>
        <w:jc w:val="both"/>
        <w:rPr>
          <w:rStyle w:val="Hipercze"/>
          <w:rFonts w:ascii="Arial" w:hAnsi="Arial" w:cs="Arial"/>
          <w:color w:val="FF0000"/>
        </w:rPr>
      </w:pPr>
      <w:r w:rsidRPr="00D660BE">
        <w:rPr>
          <w:rFonts w:ascii="Arial" w:hAnsi="Arial" w:cs="Arial"/>
          <w:b/>
        </w:rPr>
        <w:t>Adres strony internetowej:</w:t>
      </w:r>
      <w:r w:rsidRPr="00D660BE">
        <w:rPr>
          <w:rFonts w:ascii="Arial" w:hAnsi="Arial" w:cs="Arial"/>
        </w:rPr>
        <w:t xml:space="preserve"> </w:t>
      </w:r>
      <w:hyperlink r:id="rId9" w:history="1">
        <w:r w:rsidRPr="00B6799F">
          <w:rPr>
            <w:rStyle w:val="Hipercze"/>
            <w:rFonts w:ascii="Arial" w:hAnsi="Arial" w:cs="Arial"/>
            <w:color w:val="auto"/>
          </w:rPr>
          <w:t>www.32wog.wp.mil.pl</w:t>
        </w:r>
      </w:hyperlink>
      <w:r w:rsidR="00595503" w:rsidRPr="00B6799F">
        <w:rPr>
          <w:rStyle w:val="Hipercze"/>
          <w:rFonts w:ascii="Arial" w:hAnsi="Arial" w:cs="Arial"/>
          <w:color w:val="auto"/>
        </w:rPr>
        <w:t xml:space="preserve"> </w:t>
      </w:r>
    </w:p>
    <w:p w:rsidR="00074BBD" w:rsidRPr="00B87078" w:rsidRDefault="00793734" w:rsidP="00B07AE1">
      <w:pPr>
        <w:pStyle w:val="Akapitzlist"/>
        <w:ind w:left="360"/>
        <w:jc w:val="both"/>
        <w:rPr>
          <w:rFonts w:ascii="Arial" w:hAnsi="Arial" w:cs="Arial"/>
        </w:rPr>
      </w:pPr>
      <w:hyperlink r:id="rId10" w:history="1">
        <w:r w:rsidR="00B87078" w:rsidRPr="00CC7832">
          <w:rPr>
            <w:rStyle w:val="Hipercze"/>
            <w:rFonts w:ascii="Arial" w:hAnsi="Arial" w:cs="Arial"/>
            <w:b/>
          </w:rPr>
          <w:t>https://platformazakupowa.pl/pn/32wog</w:t>
        </w:r>
      </w:hyperlink>
      <w:r w:rsidR="00B87078">
        <w:rPr>
          <w:rFonts w:ascii="Arial" w:hAnsi="Arial" w:cs="Arial"/>
          <w:b/>
        </w:rPr>
        <w:t xml:space="preserve"> </w:t>
      </w:r>
    </w:p>
    <w:p w:rsidR="001308A9" w:rsidRPr="00D660BE" w:rsidRDefault="001308A9" w:rsidP="00B07AE1">
      <w:pPr>
        <w:pStyle w:val="Akapitzlist"/>
        <w:ind w:left="360"/>
        <w:jc w:val="both"/>
        <w:rPr>
          <w:rFonts w:ascii="Arial" w:hAnsi="Arial" w:cs="Arial"/>
        </w:rPr>
      </w:pPr>
      <w:r w:rsidRPr="00D660BE">
        <w:rPr>
          <w:rFonts w:ascii="Arial" w:hAnsi="Arial" w:cs="Arial"/>
          <w:b/>
        </w:rPr>
        <w:t>NIP:</w:t>
      </w:r>
      <w:r w:rsidRPr="00D660BE">
        <w:rPr>
          <w:rFonts w:ascii="Arial" w:hAnsi="Arial" w:cs="Arial"/>
        </w:rPr>
        <w:t xml:space="preserve"> 922-304-63-57</w:t>
      </w:r>
    </w:p>
    <w:p w:rsidR="001308A9" w:rsidRPr="00D660BE" w:rsidRDefault="001308A9" w:rsidP="00B07AE1">
      <w:pPr>
        <w:pStyle w:val="Akapitzlist"/>
        <w:ind w:left="360"/>
        <w:jc w:val="both"/>
        <w:rPr>
          <w:rFonts w:ascii="Arial" w:hAnsi="Arial" w:cs="Arial"/>
        </w:rPr>
      </w:pPr>
      <w:r w:rsidRPr="00D660BE">
        <w:rPr>
          <w:rFonts w:ascii="Arial" w:hAnsi="Arial" w:cs="Arial"/>
          <w:b/>
        </w:rPr>
        <w:t>Telefon:</w:t>
      </w:r>
      <w:r w:rsidRPr="00D660BE">
        <w:rPr>
          <w:rFonts w:ascii="Arial" w:hAnsi="Arial" w:cs="Arial"/>
        </w:rPr>
        <w:t xml:space="preserve"> 261 181 536</w:t>
      </w:r>
    </w:p>
    <w:p w:rsidR="004C0996" w:rsidRDefault="001308A9" w:rsidP="00B07AE1">
      <w:pPr>
        <w:pStyle w:val="Akapitzlist"/>
        <w:spacing w:after="0"/>
        <w:ind w:left="360"/>
        <w:jc w:val="both"/>
        <w:rPr>
          <w:rStyle w:val="Hipercze"/>
          <w:rFonts w:ascii="Arial" w:hAnsi="Arial" w:cs="Arial"/>
          <w:color w:val="auto"/>
        </w:rPr>
      </w:pPr>
      <w:r w:rsidRPr="00D660BE">
        <w:rPr>
          <w:rFonts w:ascii="Arial" w:hAnsi="Arial" w:cs="Arial"/>
          <w:b/>
        </w:rPr>
        <w:t>e-mail:</w:t>
      </w:r>
      <w:r w:rsidRPr="00D660BE">
        <w:rPr>
          <w:rFonts w:ascii="Arial" w:hAnsi="Arial" w:cs="Arial"/>
        </w:rPr>
        <w:t xml:space="preserve"> </w:t>
      </w:r>
      <w:hyperlink r:id="rId11" w:history="1">
        <w:r w:rsidRPr="002D6C97">
          <w:rPr>
            <w:rStyle w:val="Hipercze"/>
            <w:rFonts w:ascii="Arial" w:hAnsi="Arial" w:cs="Arial"/>
            <w:color w:val="auto"/>
          </w:rPr>
          <w:t>32wog.zampub@ron.mil.pl</w:t>
        </w:r>
      </w:hyperlink>
      <w:r w:rsidR="00595503" w:rsidRPr="002D6C97">
        <w:rPr>
          <w:rStyle w:val="Hipercze"/>
          <w:rFonts w:ascii="Arial" w:hAnsi="Arial" w:cs="Arial"/>
          <w:color w:val="auto"/>
        </w:rPr>
        <w:t xml:space="preserve">   </w:t>
      </w:r>
    </w:p>
    <w:p w:rsidR="002C10A0" w:rsidRDefault="002C10A0" w:rsidP="00B07AE1">
      <w:pPr>
        <w:pStyle w:val="Akapitzlist"/>
        <w:spacing w:after="0"/>
        <w:ind w:left="360"/>
        <w:jc w:val="both"/>
        <w:rPr>
          <w:rStyle w:val="Hipercze"/>
          <w:rFonts w:ascii="Arial" w:hAnsi="Arial" w:cs="Arial"/>
          <w:color w:val="auto"/>
        </w:rPr>
      </w:pPr>
    </w:p>
    <w:p w:rsidR="004C0996" w:rsidRDefault="002C10A0" w:rsidP="00B07AE1">
      <w:pPr>
        <w:spacing w:after="0"/>
        <w:jc w:val="both"/>
        <w:rPr>
          <w:rFonts w:ascii="Arial" w:hAnsi="Arial" w:cs="Arial"/>
          <w:b/>
        </w:rPr>
      </w:pPr>
      <w:r w:rsidRPr="002C10A0">
        <w:rPr>
          <w:rFonts w:ascii="Arial" w:hAnsi="Arial" w:cs="Arial"/>
          <w:b/>
        </w:rPr>
        <w:t xml:space="preserve">Korzystanie z platformy zakupowej przez Wykonawcę jest bezpłatne. </w:t>
      </w:r>
    </w:p>
    <w:p w:rsidR="002C10A0" w:rsidRPr="002C10A0" w:rsidRDefault="002C10A0" w:rsidP="00B07AE1">
      <w:pPr>
        <w:spacing w:after="0"/>
        <w:jc w:val="both"/>
        <w:rPr>
          <w:rFonts w:ascii="Arial" w:hAnsi="Arial" w:cs="Arial"/>
          <w:b/>
        </w:rPr>
      </w:pPr>
    </w:p>
    <w:p w:rsidR="001308A9" w:rsidRPr="00D660BE" w:rsidRDefault="001308A9" w:rsidP="00B07AE1">
      <w:pPr>
        <w:pStyle w:val="Akapitzlist"/>
        <w:numPr>
          <w:ilvl w:val="0"/>
          <w:numId w:val="2"/>
        </w:numPr>
        <w:jc w:val="both"/>
        <w:rPr>
          <w:rFonts w:ascii="Arial" w:hAnsi="Arial" w:cs="Arial"/>
          <w:b/>
        </w:rPr>
      </w:pPr>
      <w:r w:rsidRPr="00D660BE">
        <w:rPr>
          <w:rFonts w:ascii="Arial" w:hAnsi="Arial" w:cs="Arial"/>
          <w:b/>
        </w:rPr>
        <w:t>Godziny pracy 32 Wojskowego Oddziału Gospodarczego w Zamościu:</w:t>
      </w:r>
    </w:p>
    <w:p w:rsidR="001308A9" w:rsidRPr="00D660BE" w:rsidRDefault="001308A9" w:rsidP="00B07AE1">
      <w:pPr>
        <w:pStyle w:val="Akapitzlist"/>
        <w:numPr>
          <w:ilvl w:val="0"/>
          <w:numId w:val="3"/>
        </w:numPr>
        <w:jc w:val="both"/>
        <w:rPr>
          <w:rFonts w:ascii="Arial" w:hAnsi="Arial" w:cs="Arial"/>
        </w:rPr>
      </w:pPr>
      <w:r w:rsidRPr="00D660BE">
        <w:rPr>
          <w:rFonts w:ascii="Arial" w:hAnsi="Arial" w:cs="Arial"/>
        </w:rPr>
        <w:t>od poniedziałku do czwartku w godz.: 7:00 – 15:30</w:t>
      </w:r>
    </w:p>
    <w:p w:rsidR="001308A9" w:rsidRPr="00D660BE" w:rsidRDefault="001308A9" w:rsidP="00B07AE1">
      <w:pPr>
        <w:pStyle w:val="Akapitzlist"/>
        <w:numPr>
          <w:ilvl w:val="0"/>
          <w:numId w:val="3"/>
        </w:numPr>
        <w:spacing w:after="0"/>
        <w:jc w:val="both"/>
        <w:rPr>
          <w:rFonts w:ascii="Arial" w:hAnsi="Arial" w:cs="Arial"/>
        </w:rPr>
      </w:pPr>
      <w:r w:rsidRPr="00D660BE">
        <w:rPr>
          <w:rFonts w:ascii="Arial" w:hAnsi="Arial" w:cs="Arial"/>
        </w:rPr>
        <w:t xml:space="preserve">w piątek w godz.: 7:00 – 13:00 </w:t>
      </w:r>
    </w:p>
    <w:p w:rsidR="004C0996" w:rsidRDefault="004C0996" w:rsidP="00B07AE1">
      <w:pPr>
        <w:pStyle w:val="Akapitzlist"/>
        <w:spacing w:after="0"/>
        <w:ind w:left="1428"/>
        <w:jc w:val="both"/>
        <w:rPr>
          <w:rFonts w:ascii="Arial" w:hAnsi="Arial" w:cs="Arial"/>
        </w:rPr>
      </w:pPr>
    </w:p>
    <w:p w:rsidR="00B57149" w:rsidRPr="00B57149" w:rsidRDefault="00B57149" w:rsidP="00B07AE1">
      <w:pPr>
        <w:spacing w:after="0"/>
        <w:jc w:val="both"/>
        <w:rPr>
          <w:rFonts w:ascii="Arial" w:hAnsi="Arial" w:cs="Arial"/>
          <w:b/>
          <w:color w:val="E36C0A" w:themeColor="accent6" w:themeShade="BF"/>
        </w:rPr>
      </w:pPr>
      <w:r w:rsidRPr="00B57149">
        <w:rPr>
          <w:rFonts w:ascii="Arial" w:hAnsi="Arial" w:cs="Arial"/>
          <w:b/>
          <w:color w:val="E36C0A" w:themeColor="accent6" w:themeShade="BF"/>
        </w:rPr>
        <w:t>Składanie ofert wraz z załącznikami wyłącznie przy użyciu środków komunikacji</w:t>
      </w:r>
      <w:r w:rsidR="00AC0ECB">
        <w:rPr>
          <w:rFonts w:ascii="Arial" w:hAnsi="Arial" w:cs="Arial"/>
          <w:b/>
          <w:color w:val="E36C0A" w:themeColor="accent6" w:themeShade="BF"/>
        </w:rPr>
        <w:t xml:space="preserve"> elektronicznej</w:t>
      </w:r>
    </w:p>
    <w:p w:rsidR="00B57149" w:rsidRPr="00D660BE" w:rsidRDefault="00B57149" w:rsidP="00B07AE1">
      <w:pPr>
        <w:pStyle w:val="Akapitzlist"/>
        <w:spacing w:after="0"/>
        <w:ind w:left="1428"/>
        <w:jc w:val="both"/>
        <w:rPr>
          <w:rFonts w:ascii="Arial" w:hAnsi="Arial" w:cs="Arial"/>
        </w:rPr>
      </w:pPr>
    </w:p>
    <w:p w:rsidR="00060383" w:rsidRPr="00A23642" w:rsidRDefault="004C0996" w:rsidP="00B07AE1">
      <w:pPr>
        <w:pStyle w:val="Akapitzlist"/>
        <w:numPr>
          <w:ilvl w:val="0"/>
          <w:numId w:val="2"/>
        </w:numPr>
        <w:spacing w:after="0"/>
        <w:jc w:val="both"/>
        <w:rPr>
          <w:rFonts w:ascii="Arial" w:hAnsi="Arial" w:cs="Arial"/>
        </w:rPr>
      </w:pPr>
      <w:r w:rsidRPr="00A23642">
        <w:rPr>
          <w:rFonts w:ascii="Arial" w:eastAsia="Times New Roman" w:hAnsi="Arial" w:cs="Arial"/>
          <w:b/>
          <w:lang w:eastAsia="pl-PL"/>
        </w:rPr>
        <w:t>Wstęp OBCOKRAJOWCÓW do obiektów wojskowych może być realizowany</w:t>
      </w:r>
      <w:r w:rsidRPr="00A23642">
        <w:rPr>
          <w:rFonts w:ascii="Arial" w:eastAsia="Times New Roman" w:hAnsi="Arial" w:cs="Arial"/>
          <w:b/>
          <w:bCs/>
          <w:lang w:eastAsia="pl-PL"/>
        </w:rPr>
        <w:t xml:space="preserve"> </w:t>
      </w:r>
      <w:r w:rsidRPr="00A23642">
        <w:rPr>
          <w:rFonts w:ascii="Arial" w:eastAsia="Times New Roman" w:hAnsi="Arial" w:cs="Arial"/>
          <w:b/>
          <w:bCs/>
          <w:u w:val="single"/>
          <w:lang w:eastAsia="pl-PL"/>
        </w:rPr>
        <w:t>wyłącznie</w:t>
      </w:r>
      <w:r w:rsidRPr="00A23642">
        <w:rPr>
          <w:rFonts w:ascii="Arial" w:eastAsia="Times New Roman" w:hAnsi="Arial" w:cs="Arial"/>
          <w:b/>
          <w:bCs/>
          <w:lang w:eastAsia="pl-PL"/>
        </w:rPr>
        <w:t xml:space="preserve"> na podstawie </w:t>
      </w:r>
      <w:r w:rsidRPr="00A23642">
        <w:rPr>
          <w:rFonts w:ascii="Arial" w:eastAsia="Times New Roman" w:hAnsi="Arial" w:cs="Arial"/>
          <w:b/>
          <w:bCs/>
          <w:u w:val="single"/>
          <w:lang w:eastAsia="pl-PL"/>
        </w:rPr>
        <w:t>POZWOLEŃ</w:t>
      </w:r>
      <w:r w:rsidRPr="00A23642">
        <w:rPr>
          <w:rFonts w:ascii="Arial" w:eastAsia="Times New Roman" w:hAnsi="Arial" w:cs="Arial"/>
          <w:b/>
          <w:bCs/>
          <w:lang w:eastAsia="pl-PL"/>
        </w:rPr>
        <w:t xml:space="preserve"> wydanych na zasadach określonych </w:t>
      </w:r>
      <w:r w:rsidR="00D660BE" w:rsidRPr="00A23642">
        <w:rPr>
          <w:rFonts w:ascii="Arial" w:eastAsia="Times New Roman" w:hAnsi="Arial" w:cs="Arial"/>
          <w:b/>
          <w:bCs/>
          <w:lang w:eastAsia="pl-PL"/>
        </w:rPr>
        <w:br/>
      </w:r>
      <w:r w:rsidRPr="00A23642">
        <w:rPr>
          <w:rFonts w:ascii="Arial" w:eastAsia="Times New Roman" w:hAnsi="Arial" w:cs="Arial"/>
          <w:b/>
          <w:bCs/>
          <w:lang w:eastAsia="pl-PL"/>
        </w:rPr>
        <w:t xml:space="preserve">w decyzji nr 19/MON </w:t>
      </w:r>
      <w:r w:rsidRPr="00A23642">
        <w:rPr>
          <w:rFonts w:ascii="Arial" w:hAnsi="Arial" w:cs="Arial"/>
          <w:b/>
          <w:bCs/>
        </w:rPr>
        <w:t>z dnia 24 stycznia 2017</w:t>
      </w:r>
      <w:r w:rsidR="00A90DCC">
        <w:rPr>
          <w:rFonts w:ascii="Arial" w:hAnsi="Arial" w:cs="Arial"/>
          <w:b/>
          <w:bCs/>
        </w:rPr>
        <w:t xml:space="preserve"> </w:t>
      </w:r>
      <w:r w:rsidRPr="00A23642">
        <w:rPr>
          <w:rFonts w:ascii="Arial" w:hAnsi="Arial" w:cs="Arial"/>
          <w:b/>
          <w:bCs/>
        </w:rPr>
        <w:t>r</w:t>
      </w:r>
      <w:r w:rsidRPr="00A23642">
        <w:rPr>
          <w:rFonts w:ascii="Arial" w:eastAsia="Times New Roman" w:hAnsi="Arial" w:cs="Arial"/>
          <w:b/>
          <w:bCs/>
          <w:lang w:eastAsia="pl-PL"/>
        </w:rPr>
        <w:t xml:space="preserve">. Ministra Obrony Narodowej </w:t>
      </w:r>
      <w:r w:rsidR="00D660BE" w:rsidRPr="00A23642">
        <w:rPr>
          <w:rFonts w:ascii="Arial" w:eastAsia="Times New Roman" w:hAnsi="Arial" w:cs="Arial"/>
          <w:b/>
          <w:bCs/>
          <w:lang w:eastAsia="pl-PL"/>
        </w:rPr>
        <w:br/>
      </w:r>
      <w:r w:rsidRPr="00A23642">
        <w:rPr>
          <w:rFonts w:ascii="Arial" w:hAnsi="Arial" w:cs="Arial"/>
          <w:b/>
          <w:bCs/>
        </w:rPr>
        <w:t>w sprawie organizacji współpracy międzynarodowej w resorcie obrony narodowej (Dz. Urz. MON z 2017</w:t>
      </w:r>
      <w:r w:rsidR="00EE7BEA" w:rsidRPr="00A23642">
        <w:rPr>
          <w:rFonts w:ascii="Arial" w:hAnsi="Arial" w:cs="Arial"/>
          <w:b/>
          <w:bCs/>
        </w:rPr>
        <w:t xml:space="preserve"> </w:t>
      </w:r>
      <w:r w:rsidRPr="00A23642">
        <w:rPr>
          <w:rFonts w:ascii="Arial" w:hAnsi="Arial" w:cs="Arial"/>
          <w:b/>
          <w:bCs/>
        </w:rPr>
        <w:t>r. poz. 18)</w:t>
      </w:r>
      <w:r w:rsidRPr="00A23642">
        <w:rPr>
          <w:rFonts w:ascii="Arial" w:eastAsia="Times New Roman" w:hAnsi="Arial" w:cs="Arial"/>
          <w:b/>
          <w:bCs/>
          <w:lang w:eastAsia="pl-PL"/>
        </w:rPr>
        <w:t xml:space="preserve">. </w:t>
      </w:r>
    </w:p>
    <w:p w:rsidR="004027C0" w:rsidRPr="004027C0" w:rsidRDefault="00060383" w:rsidP="00B07AE1">
      <w:pPr>
        <w:pStyle w:val="Akapitzlist"/>
        <w:numPr>
          <w:ilvl w:val="0"/>
          <w:numId w:val="2"/>
        </w:numPr>
        <w:spacing w:after="0"/>
        <w:jc w:val="both"/>
        <w:rPr>
          <w:rFonts w:ascii="Arial" w:hAnsi="Arial" w:cs="Arial"/>
        </w:rPr>
      </w:pPr>
      <w:r w:rsidRPr="00D660BE">
        <w:rPr>
          <w:rFonts w:ascii="Arial" w:hAnsi="Arial" w:cs="Arial"/>
        </w:rPr>
        <w:t>Zgodnie z art. 13 ust. 1 i 2 rozporząd</w:t>
      </w:r>
      <w:r w:rsidR="00D133F3">
        <w:rPr>
          <w:rFonts w:ascii="Arial" w:hAnsi="Arial" w:cs="Arial"/>
        </w:rPr>
        <w:t xml:space="preserve">zenia Parlamentu Europejskiego </w:t>
      </w:r>
      <w:r w:rsidRPr="00D660BE">
        <w:rPr>
          <w:rFonts w:ascii="Arial" w:hAnsi="Arial" w:cs="Arial"/>
        </w:rPr>
        <w:t>i Rady (UE) 2016/679 z dnia 27 kwietnia 2016 r. w sprawie ochrony osób fizycznych w związku z p</w:t>
      </w:r>
      <w:r w:rsidR="00A23642">
        <w:rPr>
          <w:rFonts w:ascii="Arial" w:hAnsi="Arial" w:cs="Arial"/>
        </w:rPr>
        <w:t>rzetwarzaniem danych osobowych i</w:t>
      </w:r>
      <w:r w:rsidRPr="00D660BE">
        <w:rPr>
          <w:rFonts w:ascii="Arial" w:hAnsi="Arial" w:cs="Arial"/>
        </w:rPr>
        <w:t xml:space="preserve"> w sprawie swobodnego przepływu takich danych oraz uchylenia dyrektywy 95/46/WE (ogólne rozporządzenie o ochronie danych) (Dz. Urz. UE L 119 z 04.05.2016 r., str</w:t>
      </w:r>
      <w:r w:rsidR="00D133F3">
        <w:rPr>
          <w:rFonts w:ascii="Arial" w:hAnsi="Arial" w:cs="Arial"/>
        </w:rPr>
        <w:t xml:space="preserve">. 1), dalej “RODO”, Zamawiający </w:t>
      </w:r>
      <w:r w:rsidRPr="00D660BE">
        <w:rPr>
          <w:rFonts w:ascii="Arial" w:hAnsi="Arial" w:cs="Arial"/>
        </w:rPr>
        <w:t xml:space="preserve">informuje, że: </w:t>
      </w:r>
    </w:p>
    <w:p w:rsidR="004027C0" w:rsidRPr="004027C0" w:rsidRDefault="00060383" w:rsidP="00B07AE1">
      <w:pPr>
        <w:pStyle w:val="Akapitzlist"/>
        <w:numPr>
          <w:ilvl w:val="0"/>
          <w:numId w:val="7"/>
        </w:numPr>
        <w:spacing w:after="0"/>
        <w:ind w:left="851" w:hanging="425"/>
        <w:jc w:val="both"/>
        <w:rPr>
          <w:rFonts w:ascii="Arial" w:hAnsi="Arial" w:cs="Arial"/>
        </w:rPr>
      </w:pPr>
      <w:r w:rsidRPr="00D660BE">
        <w:rPr>
          <w:rFonts w:ascii="Arial" w:hAnsi="Arial" w:cs="Arial"/>
        </w:rPr>
        <w:t>Administratorem Pani/Pana danych osobowyc</w:t>
      </w:r>
      <w:r w:rsidR="008B66BF">
        <w:rPr>
          <w:rFonts w:ascii="Arial" w:hAnsi="Arial" w:cs="Arial"/>
        </w:rPr>
        <w:t>h jest</w:t>
      </w:r>
      <w:r w:rsidRPr="00D660BE">
        <w:rPr>
          <w:rFonts w:ascii="Arial" w:hAnsi="Arial" w:cs="Arial"/>
        </w:rPr>
        <w:t xml:space="preserve"> Komendant 32 Wojskowego Oddziału Gospodarczego w Zamościu, ul. Wojska Polskiego 2F, 22 – 400 Zamość;</w:t>
      </w:r>
    </w:p>
    <w:p w:rsidR="004027C0" w:rsidRPr="004027C0" w:rsidRDefault="00060383" w:rsidP="00B07AE1">
      <w:pPr>
        <w:pStyle w:val="Akapitzlist"/>
        <w:numPr>
          <w:ilvl w:val="0"/>
          <w:numId w:val="7"/>
        </w:numPr>
        <w:spacing w:after="0"/>
        <w:ind w:left="851" w:hanging="425"/>
        <w:jc w:val="both"/>
        <w:rPr>
          <w:rStyle w:val="Hipercze"/>
          <w:rFonts w:ascii="Arial" w:hAnsi="Arial" w:cs="Arial"/>
          <w:color w:val="000000" w:themeColor="text1"/>
        </w:rPr>
      </w:pPr>
      <w:r w:rsidRPr="00D660BE">
        <w:rPr>
          <w:rFonts w:ascii="Arial" w:hAnsi="Arial" w:cs="Arial"/>
          <w:color w:val="000000" w:themeColor="text1"/>
        </w:rPr>
        <w:t>In</w:t>
      </w:r>
      <w:r w:rsidRPr="00D660BE">
        <w:rPr>
          <w:rFonts w:ascii="Arial" w:hAnsi="Arial" w:cs="Arial"/>
        </w:rPr>
        <w:t>spektor ochrony danych osobo</w:t>
      </w:r>
      <w:r w:rsidRPr="00D660BE">
        <w:rPr>
          <w:rFonts w:ascii="Arial" w:hAnsi="Arial" w:cs="Arial"/>
          <w:color w:val="000000" w:themeColor="text1"/>
        </w:rPr>
        <w:t xml:space="preserve">wych w 32 Wojskowym Oddziale Gospodarczym w Zamościu kontakt e-mail: </w:t>
      </w:r>
      <w:hyperlink r:id="rId12" w:history="1">
        <w:r w:rsidRPr="00D660BE">
          <w:rPr>
            <w:rStyle w:val="Hipercze"/>
            <w:rFonts w:ascii="Arial" w:hAnsi="Arial" w:cs="Arial"/>
            <w:color w:val="000000" w:themeColor="text1"/>
          </w:rPr>
          <w:t>32wog.iodo@ron.mil.pl</w:t>
        </w:r>
      </w:hyperlink>
      <w:r w:rsidRPr="00D660BE">
        <w:rPr>
          <w:rStyle w:val="Hipercze"/>
          <w:rFonts w:ascii="Arial" w:hAnsi="Arial" w:cs="Arial"/>
          <w:color w:val="000000" w:themeColor="text1"/>
        </w:rPr>
        <w:t>;</w:t>
      </w:r>
    </w:p>
    <w:p w:rsidR="004027C0" w:rsidRPr="00E51F84" w:rsidRDefault="00060383" w:rsidP="00B07AE1">
      <w:pPr>
        <w:pStyle w:val="Akapitzlist"/>
        <w:numPr>
          <w:ilvl w:val="0"/>
          <w:numId w:val="7"/>
        </w:numPr>
        <w:spacing w:after="0"/>
        <w:ind w:left="851" w:hanging="425"/>
        <w:jc w:val="both"/>
        <w:rPr>
          <w:rFonts w:ascii="Arial" w:hAnsi="Arial" w:cs="Arial"/>
          <w:b/>
        </w:rPr>
      </w:pPr>
      <w:r w:rsidRPr="00D660BE">
        <w:rPr>
          <w:rFonts w:ascii="Arial" w:hAnsi="Arial" w:cs="Arial"/>
        </w:rPr>
        <w:t>Pani/Pana dane osobowe przetwarzane będą na podstawie art. 6 ust. 1 lit.</w:t>
      </w:r>
      <w:r w:rsidR="00654B3B">
        <w:rPr>
          <w:rFonts w:ascii="Arial" w:hAnsi="Arial" w:cs="Arial"/>
        </w:rPr>
        <w:t xml:space="preserve"> </w:t>
      </w:r>
      <w:r w:rsidRPr="00D660BE">
        <w:rPr>
          <w:rFonts w:ascii="Arial" w:hAnsi="Arial" w:cs="Arial"/>
        </w:rPr>
        <w:t xml:space="preserve">c RODO w celu związanym z postępowaniem o udzielenie zamówienia publicznego pod nazwą: </w:t>
      </w:r>
      <w:r w:rsidR="00390887" w:rsidRPr="00390887">
        <w:rPr>
          <w:rFonts w:ascii="Arial" w:hAnsi="Arial" w:cs="Arial"/>
          <w:b/>
        </w:rPr>
        <w:t xml:space="preserve">Dostawa </w:t>
      </w:r>
      <w:r w:rsidR="00CC51E2">
        <w:rPr>
          <w:rFonts w:ascii="Arial" w:eastAsia="Times New Roman" w:hAnsi="Arial" w:cs="Arial"/>
          <w:b/>
          <w:lang w:eastAsia="ar-SA"/>
        </w:rPr>
        <w:t>p</w:t>
      </w:r>
      <w:r w:rsidR="00CC51E2" w:rsidRPr="00CC51E2">
        <w:rPr>
          <w:rFonts w:ascii="Arial" w:eastAsia="Times New Roman" w:hAnsi="Arial" w:cs="Arial"/>
          <w:b/>
          <w:lang w:eastAsia="ar-SA"/>
        </w:rPr>
        <w:t>ast i proszków czyszczących</w:t>
      </w:r>
      <w:r w:rsidR="00390887" w:rsidRPr="00390887">
        <w:rPr>
          <w:rFonts w:ascii="Arial" w:hAnsi="Arial" w:cs="Arial"/>
          <w:b/>
        </w:rPr>
        <w:t xml:space="preserve"> wraz z transportem i rozładun</w:t>
      </w:r>
      <w:r w:rsidR="00CC51E2">
        <w:rPr>
          <w:rFonts w:ascii="Arial" w:hAnsi="Arial" w:cs="Arial"/>
          <w:b/>
        </w:rPr>
        <w:t>kiem do magazynów Zamawiającego</w:t>
      </w:r>
      <w:r w:rsidR="00390887" w:rsidRPr="00390887">
        <w:rPr>
          <w:rFonts w:ascii="Arial" w:hAnsi="Arial" w:cs="Arial"/>
          <w:b/>
        </w:rPr>
        <w:t xml:space="preserve">, </w:t>
      </w:r>
      <w:r w:rsidR="00390887">
        <w:rPr>
          <w:rFonts w:ascii="Arial" w:hAnsi="Arial" w:cs="Arial"/>
          <w:b/>
        </w:rPr>
        <w:br/>
      </w:r>
      <w:r w:rsidR="00CC51E2">
        <w:rPr>
          <w:rFonts w:ascii="Arial" w:hAnsi="Arial" w:cs="Arial"/>
          <w:b/>
        </w:rPr>
        <w:t>nr sprawy: ZP/TP/33</w:t>
      </w:r>
      <w:r w:rsidR="00390887" w:rsidRPr="00390887">
        <w:rPr>
          <w:rFonts w:ascii="Arial" w:hAnsi="Arial" w:cs="Arial"/>
          <w:b/>
        </w:rPr>
        <w:t>/2021</w:t>
      </w:r>
      <w:r w:rsidRPr="00390887">
        <w:rPr>
          <w:rFonts w:ascii="Arial" w:hAnsi="Arial" w:cs="Arial"/>
          <w:b/>
        </w:rPr>
        <w:t>,</w:t>
      </w:r>
      <w:r w:rsidR="002C5C1E" w:rsidRPr="00390887">
        <w:rPr>
          <w:rFonts w:ascii="Arial" w:hAnsi="Arial" w:cs="Arial"/>
          <w:b/>
        </w:rPr>
        <w:t xml:space="preserve"> </w:t>
      </w:r>
      <w:r w:rsidRPr="00390887">
        <w:rPr>
          <w:rFonts w:ascii="Arial" w:hAnsi="Arial" w:cs="Arial"/>
        </w:rPr>
        <w:t>prowadzonym</w:t>
      </w:r>
      <w:r w:rsidR="002C5C1E" w:rsidRPr="00390887">
        <w:rPr>
          <w:rFonts w:ascii="Arial" w:hAnsi="Arial" w:cs="Arial"/>
        </w:rPr>
        <w:t xml:space="preserve"> </w:t>
      </w:r>
      <w:r w:rsidR="00654B3B" w:rsidRPr="00390887">
        <w:rPr>
          <w:rFonts w:ascii="Arial" w:hAnsi="Arial" w:cs="Arial"/>
        </w:rPr>
        <w:t>w trybie</w:t>
      </w:r>
      <w:r w:rsidR="00A23642" w:rsidRPr="00390887">
        <w:rPr>
          <w:rFonts w:ascii="Arial" w:hAnsi="Arial" w:cs="Arial"/>
        </w:rPr>
        <w:t xml:space="preserve"> podstawowym art. 275 pkt 1) ustawy z dnia 11 września 2019 r. -</w:t>
      </w:r>
      <w:r w:rsidR="00A23642" w:rsidRPr="00AC0ECB">
        <w:rPr>
          <w:rFonts w:ascii="Arial" w:hAnsi="Arial" w:cs="Arial"/>
        </w:rPr>
        <w:t xml:space="preserve"> Prawo zamówień publicznych (Dz. U. </w:t>
      </w:r>
      <w:r w:rsidR="0049393A">
        <w:rPr>
          <w:rFonts w:ascii="Arial" w:hAnsi="Arial" w:cs="Arial"/>
        </w:rPr>
        <w:br/>
      </w:r>
      <w:r w:rsidR="00CC51E2">
        <w:rPr>
          <w:rFonts w:ascii="Arial" w:hAnsi="Arial" w:cs="Arial"/>
        </w:rPr>
        <w:t>z 2021 poz. 1129</w:t>
      </w:r>
      <w:r w:rsidR="00797623">
        <w:rPr>
          <w:rFonts w:ascii="Arial" w:hAnsi="Arial" w:cs="Arial"/>
        </w:rPr>
        <w:t xml:space="preserve"> </w:t>
      </w:r>
      <w:proofErr w:type="spellStart"/>
      <w:r w:rsidR="00CC51E2">
        <w:rPr>
          <w:rFonts w:ascii="Arial" w:hAnsi="Arial" w:cs="Arial"/>
        </w:rPr>
        <w:t>t.j</w:t>
      </w:r>
      <w:proofErr w:type="spellEnd"/>
      <w:r w:rsidR="00CC51E2">
        <w:rPr>
          <w:rFonts w:ascii="Arial" w:hAnsi="Arial" w:cs="Arial"/>
        </w:rPr>
        <w:t>.</w:t>
      </w:r>
      <w:r w:rsidR="00A23642" w:rsidRPr="00AC0ECB">
        <w:rPr>
          <w:rFonts w:ascii="Arial" w:hAnsi="Arial" w:cs="Arial"/>
        </w:rPr>
        <w:t>)</w:t>
      </w:r>
      <w:r w:rsidR="005F0F2F" w:rsidRPr="00E51F84">
        <w:rPr>
          <w:rFonts w:ascii="Arial" w:hAnsi="Arial" w:cs="Arial"/>
        </w:rPr>
        <w:t>;</w:t>
      </w:r>
      <w:r w:rsidRPr="00E51F84">
        <w:rPr>
          <w:rFonts w:ascii="Arial" w:hAnsi="Arial" w:cs="Arial"/>
        </w:rPr>
        <w:t xml:space="preserve"> </w:t>
      </w:r>
    </w:p>
    <w:p w:rsidR="004027C0" w:rsidRPr="004E18F1" w:rsidRDefault="00060383" w:rsidP="00B07AE1">
      <w:pPr>
        <w:pStyle w:val="Akapitzlist"/>
        <w:numPr>
          <w:ilvl w:val="0"/>
          <w:numId w:val="7"/>
        </w:numPr>
        <w:spacing w:after="0"/>
        <w:ind w:left="851" w:hanging="425"/>
        <w:jc w:val="both"/>
        <w:rPr>
          <w:rFonts w:ascii="Arial" w:hAnsi="Arial" w:cs="Arial"/>
        </w:rPr>
      </w:pPr>
      <w:r w:rsidRPr="00D660BE">
        <w:rPr>
          <w:rFonts w:ascii="Arial" w:hAnsi="Arial" w:cs="Arial"/>
        </w:rPr>
        <w:t>Odbiorcami Pani/Pana danych osobowych będą osoby lub podmioty, którym zostanie udostępniona dokum</w:t>
      </w:r>
      <w:r w:rsidR="00654B3B">
        <w:rPr>
          <w:rFonts w:ascii="Arial" w:hAnsi="Arial" w:cs="Arial"/>
        </w:rPr>
        <w:t xml:space="preserve">entacja postępowania w oparciu </w:t>
      </w:r>
      <w:r w:rsidRPr="00D660BE">
        <w:rPr>
          <w:rFonts w:ascii="Arial" w:hAnsi="Arial" w:cs="Arial"/>
        </w:rPr>
        <w:t xml:space="preserve">o </w:t>
      </w:r>
      <w:r w:rsidRPr="004E18F1">
        <w:rPr>
          <w:rFonts w:ascii="Arial" w:hAnsi="Arial" w:cs="Arial"/>
        </w:rPr>
        <w:t xml:space="preserve">art. </w:t>
      </w:r>
      <w:r w:rsidR="00CE750B" w:rsidRPr="004E18F1">
        <w:rPr>
          <w:rFonts w:ascii="Arial" w:hAnsi="Arial" w:cs="Arial"/>
        </w:rPr>
        <w:t>1</w:t>
      </w:r>
      <w:r w:rsidRPr="004E18F1">
        <w:rPr>
          <w:rFonts w:ascii="Arial" w:hAnsi="Arial" w:cs="Arial"/>
        </w:rPr>
        <w:t xml:space="preserve">8 oraz art. </w:t>
      </w:r>
      <w:r w:rsidR="001F5143" w:rsidRPr="004E18F1">
        <w:rPr>
          <w:rFonts w:ascii="Arial" w:hAnsi="Arial" w:cs="Arial"/>
        </w:rPr>
        <w:t>74</w:t>
      </w:r>
      <w:r w:rsidRPr="004E18F1">
        <w:rPr>
          <w:rFonts w:ascii="Arial" w:hAnsi="Arial" w:cs="Arial"/>
        </w:rPr>
        <w:t xml:space="preserve"> ustawy z dnia </w:t>
      </w:r>
      <w:r w:rsidR="004E18F1" w:rsidRPr="004E18F1">
        <w:rPr>
          <w:rFonts w:ascii="Arial" w:hAnsi="Arial" w:cs="Arial"/>
        </w:rPr>
        <w:t>11</w:t>
      </w:r>
      <w:r w:rsidRPr="004E18F1">
        <w:rPr>
          <w:rFonts w:ascii="Arial" w:hAnsi="Arial" w:cs="Arial"/>
        </w:rPr>
        <w:t xml:space="preserve"> </w:t>
      </w:r>
      <w:r w:rsidR="00D133F3">
        <w:rPr>
          <w:rFonts w:ascii="Arial" w:hAnsi="Arial" w:cs="Arial"/>
        </w:rPr>
        <w:t>września</w:t>
      </w:r>
      <w:r w:rsidRPr="004E18F1">
        <w:rPr>
          <w:rFonts w:ascii="Arial" w:hAnsi="Arial" w:cs="Arial"/>
        </w:rPr>
        <w:t xml:space="preserve"> 20</w:t>
      </w:r>
      <w:r w:rsidR="004E18F1" w:rsidRPr="004E18F1">
        <w:rPr>
          <w:rFonts w:ascii="Arial" w:hAnsi="Arial" w:cs="Arial"/>
        </w:rPr>
        <w:t>19</w:t>
      </w:r>
      <w:r w:rsidRPr="004E18F1">
        <w:rPr>
          <w:rFonts w:ascii="Arial" w:hAnsi="Arial" w:cs="Arial"/>
        </w:rPr>
        <w:t xml:space="preserve"> r. – Prawo zamówień publicznych </w:t>
      </w:r>
      <w:r w:rsidR="00CC51E2" w:rsidRPr="00AC0ECB">
        <w:rPr>
          <w:rFonts w:ascii="Arial" w:hAnsi="Arial" w:cs="Arial"/>
        </w:rPr>
        <w:t xml:space="preserve">(Dz. U. </w:t>
      </w:r>
      <w:r w:rsidR="00CC51E2">
        <w:rPr>
          <w:rFonts w:ascii="Arial" w:hAnsi="Arial" w:cs="Arial"/>
        </w:rPr>
        <w:t xml:space="preserve">z 2021 poz. 1129 </w:t>
      </w:r>
      <w:proofErr w:type="spellStart"/>
      <w:r w:rsidR="00CC51E2">
        <w:rPr>
          <w:rFonts w:ascii="Arial" w:hAnsi="Arial" w:cs="Arial"/>
        </w:rPr>
        <w:t>t.j</w:t>
      </w:r>
      <w:proofErr w:type="spellEnd"/>
      <w:r w:rsidR="00CC51E2">
        <w:rPr>
          <w:rFonts w:ascii="Arial" w:hAnsi="Arial" w:cs="Arial"/>
        </w:rPr>
        <w:t>.</w:t>
      </w:r>
      <w:proofErr w:type="gramStart"/>
      <w:r w:rsidR="00CC51E2" w:rsidRPr="00AC0ECB">
        <w:rPr>
          <w:rFonts w:ascii="Arial" w:hAnsi="Arial" w:cs="Arial"/>
        </w:rPr>
        <w:t>)</w:t>
      </w:r>
      <w:r w:rsidR="00CC51E2" w:rsidRPr="00E51F84">
        <w:rPr>
          <w:rFonts w:ascii="Arial" w:hAnsi="Arial" w:cs="Arial"/>
        </w:rPr>
        <w:t xml:space="preserve">; </w:t>
      </w:r>
      <w:r w:rsidR="0017480B" w:rsidRPr="004E18F1">
        <w:rPr>
          <w:rFonts w:ascii="Arial" w:hAnsi="Arial" w:cs="Arial"/>
        </w:rPr>
        <w:t xml:space="preserve"> dalej</w:t>
      </w:r>
      <w:proofErr w:type="gramEnd"/>
      <w:r w:rsidR="00A568BF">
        <w:rPr>
          <w:rFonts w:ascii="Arial" w:hAnsi="Arial" w:cs="Arial"/>
        </w:rPr>
        <w:t xml:space="preserve"> „</w:t>
      </w:r>
      <w:r w:rsidR="0017480B" w:rsidRPr="004E18F1">
        <w:rPr>
          <w:rFonts w:ascii="Arial" w:hAnsi="Arial" w:cs="Arial"/>
        </w:rPr>
        <w:t xml:space="preserve">ustawa </w:t>
      </w:r>
      <w:proofErr w:type="spellStart"/>
      <w:r w:rsidR="004027C0" w:rsidRPr="004E18F1">
        <w:rPr>
          <w:rFonts w:ascii="Arial" w:hAnsi="Arial" w:cs="Arial"/>
        </w:rPr>
        <w:t>Pzp</w:t>
      </w:r>
      <w:proofErr w:type="spellEnd"/>
      <w:r w:rsidR="004027C0" w:rsidRPr="004E18F1">
        <w:rPr>
          <w:rFonts w:ascii="Arial" w:hAnsi="Arial" w:cs="Arial"/>
        </w:rPr>
        <w:t>”;</w:t>
      </w:r>
    </w:p>
    <w:p w:rsidR="003234DE" w:rsidRDefault="00060383" w:rsidP="00B07AE1">
      <w:pPr>
        <w:pStyle w:val="Akapitzlist"/>
        <w:numPr>
          <w:ilvl w:val="0"/>
          <w:numId w:val="7"/>
        </w:numPr>
        <w:spacing w:after="0"/>
        <w:ind w:left="851" w:hanging="425"/>
        <w:jc w:val="both"/>
        <w:rPr>
          <w:rFonts w:ascii="Arial" w:hAnsi="Arial" w:cs="Arial"/>
        </w:rPr>
      </w:pPr>
      <w:r w:rsidRPr="003234DE">
        <w:rPr>
          <w:rFonts w:ascii="Arial" w:hAnsi="Arial" w:cs="Arial"/>
        </w:rPr>
        <w:lastRenderedPageBreak/>
        <w:t xml:space="preserve">Pani/Pana dane osobowe będą przechowywane, zgodnie </w:t>
      </w:r>
      <w:r w:rsidRPr="004E18F1">
        <w:rPr>
          <w:rFonts w:ascii="Arial" w:hAnsi="Arial" w:cs="Arial"/>
        </w:rPr>
        <w:t xml:space="preserve">z art. </w:t>
      </w:r>
      <w:r w:rsidR="001F5143" w:rsidRPr="004E18F1">
        <w:rPr>
          <w:rFonts w:ascii="Arial" w:hAnsi="Arial" w:cs="Arial"/>
        </w:rPr>
        <w:t>78</w:t>
      </w:r>
      <w:r w:rsidRPr="004E18F1">
        <w:rPr>
          <w:rFonts w:ascii="Arial" w:hAnsi="Arial" w:cs="Arial"/>
        </w:rPr>
        <w:t xml:space="preserve"> ustawy </w:t>
      </w:r>
      <w:proofErr w:type="spellStart"/>
      <w:r w:rsidRPr="004E18F1">
        <w:rPr>
          <w:rFonts w:ascii="Arial" w:hAnsi="Arial" w:cs="Arial"/>
        </w:rPr>
        <w:t>Pzp</w:t>
      </w:r>
      <w:proofErr w:type="spellEnd"/>
      <w:r w:rsidRPr="004E18F1">
        <w:rPr>
          <w:rFonts w:ascii="Arial" w:hAnsi="Arial" w:cs="Arial"/>
        </w:rPr>
        <w:t>, przez okres 4 lat od dnia zakończenia postępowan</w:t>
      </w:r>
      <w:r w:rsidRPr="003234DE">
        <w:rPr>
          <w:rFonts w:ascii="Arial" w:hAnsi="Arial" w:cs="Arial"/>
        </w:rPr>
        <w:t>ia o udzielenie zamówienia</w:t>
      </w:r>
      <w:r w:rsidR="003234DE" w:rsidRPr="003234DE">
        <w:rPr>
          <w:rFonts w:ascii="Arial" w:hAnsi="Arial" w:cs="Arial"/>
        </w:rPr>
        <w:t xml:space="preserve"> w sposób gwa</w:t>
      </w:r>
      <w:r w:rsidR="003234DE">
        <w:rPr>
          <w:rFonts w:ascii="Arial" w:hAnsi="Arial" w:cs="Arial"/>
        </w:rPr>
        <w:t>rantujący jego nienaruszalność.</w:t>
      </w:r>
    </w:p>
    <w:p w:rsidR="004027C0" w:rsidRPr="003234DE" w:rsidRDefault="00060383" w:rsidP="00B07AE1">
      <w:pPr>
        <w:pStyle w:val="Akapitzlist"/>
        <w:numPr>
          <w:ilvl w:val="0"/>
          <w:numId w:val="7"/>
        </w:numPr>
        <w:spacing w:after="0"/>
        <w:ind w:left="851" w:hanging="425"/>
        <w:jc w:val="both"/>
        <w:rPr>
          <w:rFonts w:ascii="Arial" w:hAnsi="Arial" w:cs="Arial"/>
        </w:rPr>
      </w:pPr>
      <w:r w:rsidRPr="003234DE">
        <w:rPr>
          <w:rFonts w:ascii="Arial" w:hAnsi="Arial" w:cs="Arial"/>
        </w:rPr>
        <w:t xml:space="preserve">Obowiązek podania przez Panią/Pana danych osobowych bezpośrednio Pani/Pana dotyczących jest wymogiem ustawowym określonym w przepisach ustawy </w:t>
      </w:r>
      <w:proofErr w:type="spellStart"/>
      <w:r w:rsidRPr="003234DE">
        <w:rPr>
          <w:rFonts w:ascii="Arial" w:hAnsi="Arial" w:cs="Arial"/>
        </w:rPr>
        <w:t>Pzp</w:t>
      </w:r>
      <w:proofErr w:type="spellEnd"/>
      <w:r w:rsidRPr="003234DE">
        <w:rPr>
          <w:rFonts w:ascii="Arial" w:hAnsi="Arial" w:cs="Arial"/>
        </w:rPr>
        <w:t xml:space="preserve">, związanym z udziałem w postępowaniu o udzielenie zamówienia publicznego; konsekwencje niepodania określonych danych wynikają z ustawy </w:t>
      </w:r>
      <w:proofErr w:type="spellStart"/>
      <w:r w:rsidRPr="003234DE">
        <w:rPr>
          <w:rFonts w:ascii="Arial" w:hAnsi="Arial" w:cs="Arial"/>
        </w:rPr>
        <w:t>Pzp</w:t>
      </w:r>
      <w:proofErr w:type="spellEnd"/>
      <w:r w:rsidRPr="003234DE">
        <w:rPr>
          <w:rFonts w:ascii="Arial" w:hAnsi="Arial" w:cs="Arial"/>
        </w:rPr>
        <w:t>;</w:t>
      </w:r>
    </w:p>
    <w:p w:rsidR="004027C0" w:rsidRPr="004027C0" w:rsidRDefault="00060383" w:rsidP="00B07AE1">
      <w:pPr>
        <w:pStyle w:val="Akapitzlist"/>
        <w:numPr>
          <w:ilvl w:val="0"/>
          <w:numId w:val="7"/>
        </w:numPr>
        <w:spacing w:after="0"/>
        <w:ind w:left="851" w:hanging="425"/>
        <w:jc w:val="both"/>
        <w:rPr>
          <w:rFonts w:ascii="Arial" w:hAnsi="Arial" w:cs="Arial"/>
        </w:rPr>
      </w:pPr>
      <w:r w:rsidRPr="00D660BE">
        <w:rPr>
          <w:rFonts w:ascii="Arial" w:hAnsi="Arial" w:cs="Arial"/>
        </w:rPr>
        <w:t>W odniesieniu do Pani/pana danych osobowych decyzje nie będą podejmowane w sposób zautomatyzowany, stosownie do art. 22 RODO</w:t>
      </w:r>
      <w:r w:rsidR="005F0F2F" w:rsidRPr="00D660BE">
        <w:rPr>
          <w:rFonts w:ascii="Arial" w:hAnsi="Arial" w:cs="Arial"/>
        </w:rPr>
        <w:t>;</w:t>
      </w:r>
    </w:p>
    <w:p w:rsidR="005F0F2F" w:rsidRPr="00D660BE" w:rsidRDefault="00060383" w:rsidP="00B07AE1">
      <w:pPr>
        <w:pStyle w:val="Akapitzlist"/>
        <w:numPr>
          <w:ilvl w:val="0"/>
          <w:numId w:val="7"/>
        </w:numPr>
        <w:spacing w:after="0"/>
        <w:ind w:left="851" w:hanging="425"/>
        <w:jc w:val="both"/>
        <w:rPr>
          <w:rFonts w:ascii="Arial" w:hAnsi="Arial" w:cs="Arial"/>
        </w:rPr>
      </w:pPr>
      <w:r w:rsidRPr="00D660BE">
        <w:rPr>
          <w:rFonts w:ascii="Arial" w:hAnsi="Arial" w:cs="Arial"/>
        </w:rPr>
        <w:t xml:space="preserve">Posiada Pani/Pan: </w:t>
      </w:r>
      <w:r w:rsidRPr="00D660BE">
        <w:rPr>
          <w:rFonts w:ascii="Arial" w:hAnsi="Arial" w:cs="Arial"/>
        </w:rPr>
        <w:tab/>
      </w:r>
      <w:r w:rsidRPr="00D660BE">
        <w:rPr>
          <w:rFonts w:ascii="Arial" w:hAnsi="Arial" w:cs="Arial"/>
        </w:rPr>
        <w:br/>
        <w:t>- na podstawie art. 15 RODO prawo dostępu do danych osobowych Pani/Pana dotyczących;</w:t>
      </w:r>
    </w:p>
    <w:p w:rsidR="004027C0" w:rsidRPr="00D660BE" w:rsidRDefault="00060383" w:rsidP="00B07AE1">
      <w:pPr>
        <w:pStyle w:val="Akapitzlist"/>
        <w:spacing w:after="0"/>
        <w:ind w:left="851"/>
        <w:jc w:val="both"/>
        <w:rPr>
          <w:rFonts w:ascii="Arial" w:hAnsi="Arial" w:cs="Arial"/>
        </w:rPr>
      </w:pPr>
      <w:r w:rsidRPr="00D660BE">
        <w:rPr>
          <w:rFonts w:ascii="Arial" w:hAnsi="Arial" w:cs="Arial"/>
        </w:rPr>
        <w:t xml:space="preserve"> - na podstawie art. 16 RODO prawo do sprostowania Pani/Pana danych osobowych, jednakże skorzystanie z prawa do sprostowania nie może skutkować zmianą wyniku postępowania o udzielenie zamówienia publicznego ani zmianą postanowień umowy w zakresie niezgodnym z ustawą </w:t>
      </w:r>
      <w:proofErr w:type="spellStart"/>
      <w:r w:rsidRPr="00D660BE">
        <w:rPr>
          <w:rFonts w:ascii="Arial" w:hAnsi="Arial" w:cs="Arial"/>
        </w:rPr>
        <w:t>Pzp</w:t>
      </w:r>
      <w:proofErr w:type="spellEnd"/>
      <w:r w:rsidRPr="00D660BE">
        <w:rPr>
          <w:rFonts w:ascii="Arial" w:hAnsi="Arial" w:cs="Arial"/>
        </w:rPr>
        <w:t xml:space="preserve"> oraz nie może naruszać integ</w:t>
      </w:r>
      <w:r w:rsidR="00C4756F">
        <w:rPr>
          <w:rFonts w:ascii="Arial" w:hAnsi="Arial" w:cs="Arial"/>
        </w:rPr>
        <w:t>ralności protokołu postępowania</w:t>
      </w:r>
      <w:r w:rsidRPr="00D660BE">
        <w:rPr>
          <w:rFonts w:ascii="Arial" w:hAnsi="Arial" w:cs="Arial"/>
        </w:rPr>
        <w:t xml:space="preserve"> o udzielenie zamówienia pu</w:t>
      </w:r>
      <w:r w:rsidR="005F0F2F" w:rsidRPr="00D660BE">
        <w:rPr>
          <w:rFonts w:ascii="Arial" w:hAnsi="Arial" w:cs="Arial"/>
        </w:rPr>
        <w:t>blicznego oraz jego załączników;</w:t>
      </w:r>
      <w:r w:rsidRPr="00D660BE">
        <w:rPr>
          <w:rFonts w:ascii="Arial" w:hAnsi="Arial" w:cs="Arial"/>
        </w:rPr>
        <w:tab/>
      </w:r>
      <w:r w:rsidRPr="00D660BE">
        <w:rPr>
          <w:rFonts w:ascii="Arial" w:hAnsi="Arial" w:cs="Arial"/>
        </w:rPr>
        <w:br/>
        <w:t xml:space="preserve"> - na podstawie art. 18 RODO prawo żądania od administratora ograniczenia przetwarzania danych osobowych z zastrzeżeni</w:t>
      </w:r>
      <w:r w:rsidR="000C6E62">
        <w:rPr>
          <w:rFonts w:ascii="Arial" w:hAnsi="Arial" w:cs="Arial"/>
        </w:rPr>
        <w:t xml:space="preserve">em przypadków, o których mowa w </w:t>
      </w:r>
      <w:r w:rsidRPr="00D660BE">
        <w:rPr>
          <w:rFonts w:ascii="Arial" w:hAnsi="Arial" w:cs="Arial"/>
        </w:rPr>
        <w:t xml:space="preserve">art. 18 ust. 2 RODO. Prawo do ograniczenia przetwarzania nie ma zastosowania w odniesieniu do przechowywania, w celu zapewnienia korzystania ze środków ochrony prawnej lub </w:t>
      </w:r>
      <w:r w:rsidR="005F0F2F" w:rsidRPr="00D660BE">
        <w:rPr>
          <w:rFonts w:ascii="Arial" w:hAnsi="Arial" w:cs="Arial"/>
        </w:rPr>
        <w:t>w celu ochrony praw;</w:t>
      </w:r>
      <w:r w:rsidRPr="00D660BE">
        <w:rPr>
          <w:rFonts w:ascii="Arial" w:hAnsi="Arial" w:cs="Arial"/>
        </w:rPr>
        <w:tab/>
      </w:r>
      <w:r w:rsidRPr="00D660BE">
        <w:rPr>
          <w:rFonts w:ascii="Arial" w:hAnsi="Arial" w:cs="Arial"/>
        </w:rPr>
        <w:br/>
        <w:t xml:space="preserve"> - prawo do wniesienia skargi d</w:t>
      </w:r>
      <w:r w:rsidR="0029361F">
        <w:rPr>
          <w:rFonts w:ascii="Arial" w:hAnsi="Arial" w:cs="Arial"/>
        </w:rPr>
        <w:t xml:space="preserve">o Prezesa Urzędu Ochrony Danych </w:t>
      </w:r>
      <w:r w:rsidRPr="00D660BE">
        <w:rPr>
          <w:rFonts w:ascii="Arial" w:hAnsi="Arial" w:cs="Arial"/>
        </w:rPr>
        <w:t>Osobowych, gdy uzna Pani/Pan, że przetwarzanie danych osobowych Pani/Pana do</w:t>
      </w:r>
      <w:r w:rsidR="005F0F2F" w:rsidRPr="00D660BE">
        <w:rPr>
          <w:rFonts w:ascii="Arial" w:hAnsi="Arial" w:cs="Arial"/>
        </w:rPr>
        <w:t>tyczących narusza przepisy RODO;</w:t>
      </w:r>
    </w:p>
    <w:p w:rsidR="005F0F2F" w:rsidRPr="00D660BE" w:rsidRDefault="00060383" w:rsidP="00B07AE1">
      <w:pPr>
        <w:pStyle w:val="Akapitzlist"/>
        <w:numPr>
          <w:ilvl w:val="0"/>
          <w:numId w:val="7"/>
        </w:numPr>
        <w:spacing w:after="0"/>
        <w:ind w:left="851" w:hanging="425"/>
        <w:jc w:val="both"/>
        <w:rPr>
          <w:rFonts w:ascii="Arial" w:hAnsi="Arial" w:cs="Arial"/>
        </w:rPr>
      </w:pPr>
      <w:r w:rsidRPr="00D660BE">
        <w:rPr>
          <w:rFonts w:ascii="Arial" w:hAnsi="Arial" w:cs="Arial"/>
        </w:rPr>
        <w:t xml:space="preserve">Nie przysługuje Pani/Panu: </w:t>
      </w:r>
      <w:r w:rsidRPr="00D660BE">
        <w:rPr>
          <w:rFonts w:ascii="Arial" w:hAnsi="Arial" w:cs="Arial"/>
        </w:rPr>
        <w:tab/>
      </w:r>
      <w:r w:rsidRPr="00D660BE">
        <w:rPr>
          <w:rFonts w:ascii="Arial" w:hAnsi="Arial" w:cs="Arial"/>
        </w:rPr>
        <w:br/>
        <w:t>- W związku z art. 17 ust. 3 lit. b, d lub e RODO prawo do usunięcia danych osobowych;</w:t>
      </w:r>
    </w:p>
    <w:p w:rsidR="00060383" w:rsidRPr="00D660BE" w:rsidRDefault="00060383" w:rsidP="00B07AE1">
      <w:pPr>
        <w:pStyle w:val="Akapitzlist"/>
        <w:spacing w:after="0"/>
        <w:ind w:left="851"/>
        <w:jc w:val="both"/>
        <w:rPr>
          <w:rFonts w:ascii="Arial" w:hAnsi="Arial" w:cs="Arial"/>
        </w:rPr>
      </w:pPr>
      <w:r w:rsidRPr="00D660BE">
        <w:rPr>
          <w:rFonts w:ascii="Arial" w:hAnsi="Arial" w:cs="Arial"/>
        </w:rPr>
        <w:t>- Prawo do przenoszenia danych osobowyc</w:t>
      </w:r>
      <w:r w:rsidR="005F0F2F" w:rsidRPr="00D660BE">
        <w:rPr>
          <w:rFonts w:ascii="Arial" w:hAnsi="Arial" w:cs="Arial"/>
        </w:rPr>
        <w:t>h, o którym mowa w art. 20 RODO;</w:t>
      </w:r>
    </w:p>
    <w:p w:rsidR="002E7B9A" w:rsidRDefault="00060383" w:rsidP="00B07AE1">
      <w:pPr>
        <w:pStyle w:val="Akapitzlist"/>
        <w:spacing w:after="0"/>
        <w:ind w:left="851"/>
        <w:jc w:val="both"/>
        <w:rPr>
          <w:rFonts w:ascii="Arial" w:hAnsi="Arial" w:cs="Arial"/>
        </w:rPr>
      </w:pPr>
      <w:r w:rsidRPr="00D660BE">
        <w:rPr>
          <w:rFonts w:ascii="Arial" w:hAnsi="Arial" w:cs="Arial"/>
        </w:rPr>
        <w:t>- Na podstawie art. 21 RODO prawo sprzeciwu, wobec przetwarzania danych osobowych, gdyż podstawą prawną przetwarzania P</w:t>
      </w:r>
      <w:r w:rsidR="000C6E62">
        <w:rPr>
          <w:rFonts w:ascii="Arial" w:hAnsi="Arial" w:cs="Arial"/>
        </w:rPr>
        <w:t xml:space="preserve">ani/Pana danych osobowych jest </w:t>
      </w:r>
      <w:r w:rsidRPr="00D660BE">
        <w:rPr>
          <w:rFonts w:ascii="Arial" w:hAnsi="Arial" w:cs="Arial"/>
        </w:rPr>
        <w:t>art. 6 ust. 1 lit. c RODO.</w:t>
      </w:r>
    </w:p>
    <w:p w:rsidR="00B1716A" w:rsidRPr="002E7B9A" w:rsidRDefault="00B1716A" w:rsidP="00B07AE1">
      <w:pPr>
        <w:spacing w:after="0"/>
        <w:jc w:val="both"/>
        <w:rPr>
          <w:rFonts w:ascii="Arial" w:hAnsi="Arial" w:cs="Arial"/>
        </w:rPr>
      </w:pPr>
    </w:p>
    <w:p w:rsidR="002643FC" w:rsidRDefault="002643FC" w:rsidP="00B07AE1">
      <w:pPr>
        <w:pStyle w:val="Akapitzlist"/>
        <w:numPr>
          <w:ilvl w:val="0"/>
          <w:numId w:val="1"/>
        </w:numPr>
        <w:jc w:val="both"/>
        <w:rPr>
          <w:rFonts w:ascii="Arial" w:hAnsi="Arial" w:cs="Arial"/>
          <w:b/>
        </w:rPr>
      </w:pPr>
      <w:r w:rsidRPr="00D660BE">
        <w:rPr>
          <w:rFonts w:ascii="Arial" w:hAnsi="Arial" w:cs="Arial"/>
          <w:b/>
        </w:rPr>
        <w:t>TRYB UDZIELENIA ZAMÓWIENIA</w:t>
      </w:r>
    </w:p>
    <w:p w:rsidR="00654B3B" w:rsidRPr="00D660BE" w:rsidRDefault="00654B3B" w:rsidP="00B07AE1">
      <w:pPr>
        <w:pStyle w:val="Akapitzlist"/>
        <w:ind w:left="360"/>
        <w:jc w:val="both"/>
        <w:rPr>
          <w:rFonts w:ascii="Arial" w:hAnsi="Arial" w:cs="Arial"/>
          <w:b/>
        </w:rPr>
      </w:pPr>
    </w:p>
    <w:p w:rsidR="003320D0" w:rsidRDefault="002643FC" w:rsidP="00B07AE1">
      <w:pPr>
        <w:pStyle w:val="Akapitzlist"/>
        <w:numPr>
          <w:ilvl w:val="0"/>
          <w:numId w:val="4"/>
        </w:numPr>
        <w:spacing w:before="240"/>
        <w:jc w:val="both"/>
        <w:rPr>
          <w:rFonts w:ascii="Arial" w:hAnsi="Arial" w:cs="Arial"/>
          <w:color w:val="000000" w:themeColor="text1"/>
        </w:rPr>
      </w:pPr>
      <w:r w:rsidRPr="00D660BE">
        <w:rPr>
          <w:rFonts w:ascii="Arial" w:hAnsi="Arial" w:cs="Arial"/>
          <w:b/>
          <w:color w:val="000000" w:themeColor="text1"/>
        </w:rPr>
        <w:t xml:space="preserve"> </w:t>
      </w:r>
      <w:r w:rsidRPr="00D660BE">
        <w:rPr>
          <w:rFonts w:ascii="Arial" w:hAnsi="Arial" w:cs="Arial"/>
          <w:color w:val="000000" w:themeColor="text1"/>
        </w:rPr>
        <w:t xml:space="preserve">Postępowanie </w:t>
      </w:r>
      <w:r w:rsidR="00E168CE">
        <w:rPr>
          <w:rFonts w:ascii="Arial" w:hAnsi="Arial" w:cs="Arial"/>
          <w:color w:val="000000" w:themeColor="text1"/>
        </w:rPr>
        <w:t xml:space="preserve">o udzielenie zamówienia publicznego prowadzone jest w trybie podstawowym, na podstawie </w:t>
      </w:r>
      <w:r w:rsidR="00E168CE" w:rsidRPr="00AC0ECB">
        <w:rPr>
          <w:rFonts w:ascii="Arial" w:hAnsi="Arial" w:cs="Arial"/>
        </w:rPr>
        <w:t>art. 275</w:t>
      </w:r>
      <w:r w:rsidR="0041192C" w:rsidRPr="00AC0ECB">
        <w:rPr>
          <w:rFonts w:ascii="Arial" w:hAnsi="Arial" w:cs="Arial"/>
        </w:rPr>
        <w:t xml:space="preserve"> pkt 1)</w:t>
      </w:r>
      <w:r w:rsidR="00E168CE" w:rsidRPr="00AC0ECB">
        <w:rPr>
          <w:rFonts w:ascii="Arial" w:hAnsi="Arial" w:cs="Arial"/>
        </w:rPr>
        <w:t xml:space="preserve"> ustawy z dnia 11 września 2019 r. - Prawo zamówień</w:t>
      </w:r>
      <w:r w:rsidR="000E45C3" w:rsidRPr="00AC0ECB">
        <w:rPr>
          <w:rFonts w:ascii="Arial" w:hAnsi="Arial" w:cs="Arial"/>
        </w:rPr>
        <w:t xml:space="preserve"> publicznych </w:t>
      </w:r>
      <w:r w:rsidR="00CC51E2" w:rsidRPr="00AC0ECB">
        <w:rPr>
          <w:rFonts w:ascii="Arial" w:hAnsi="Arial" w:cs="Arial"/>
        </w:rPr>
        <w:t xml:space="preserve">(Dz. U. </w:t>
      </w:r>
      <w:r w:rsidR="00CC51E2">
        <w:rPr>
          <w:rFonts w:ascii="Arial" w:hAnsi="Arial" w:cs="Arial"/>
        </w:rPr>
        <w:t xml:space="preserve">z 2021 poz. 1129 </w:t>
      </w:r>
      <w:proofErr w:type="spellStart"/>
      <w:r w:rsidR="00CC51E2">
        <w:rPr>
          <w:rFonts w:ascii="Arial" w:hAnsi="Arial" w:cs="Arial"/>
        </w:rPr>
        <w:t>t.j</w:t>
      </w:r>
      <w:proofErr w:type="spellEnd"/>
      <w:r w:rsidR="00CC51E2">
        <w:rPr>
          <w:rFonts w:ascii="Arial" w:hAnsi="Arial" w:cs="Arial"/>
        </w:rPr>
        <w:t>.</w:t>
      </w:r>
      <w:r w:rsidR="00CC51E2" w:rsidRPr="00AC0ECB">
        <w:rPr>
          <w:rFonts w:ascii="Arial" w:hAnsi="Arial" w:cs="Arial"/>
        </w:rPr>
        <w:t>)</w:t>
      </w:r>
      <w:r w:rsidR="00CC51E2" w:rsidRPr="00E51F84">
        <w:rPr>
          <w:rFonts w:ascii="Arial" w:hAnsi="Arial" w:cs="Arial"/>
        </w:rPr>
        <w:t xml:space="preserve">; </w:t>
      </w:r>
      <w:r w:rsidRPr="00D660BE">
        <w:rPr>
          <w:rFonts w:ascii="Arial" w:hAnsi="Arial" w:cs="Arial"/>
          <w:color w:val="000000" w:themeColor="text1"/>
        </w:rPr>
        <w:t xml:space="preserve">zwanej dalej „ustawą </w:t>
      </w:r>
      <w:proofErr w:type="spellStart"/>
      <w:r w:rsidRPr="00D660BE">
        <w:rPr>
          <w:rFonts w:ascii="Arial" w:hAnsi="Arial" w:cs="Arial"/>
          <w:color w:val="000000" w:themeColor="text1"/>
        </w:rPr>
        <w:t>Pzp</w:t>
      </w:r>
      <w:proofErr w:type="spellEnd"/>
      <w:r w:rsidRPr="00D660BE">
        <w:rPr>
          <w:rFonts w:ascii="Arial" w:hAnsi="Arial" w:cs="Arial"/>
          <w:color w:val="000000" w:themeColor="text1"/>
        </w:rPr>
        <w:t>”.</w:t>
      </w:r>
    </w:p>
    <w:p w:rsidR="00654B3B" w:rsidRPr="00654B3B" w:rsidRDefault="00654B3B" w:rsidP="00B07AE1">
      <w:pPr>
        <w:pStyle w:val="Akapitzlist"/>
        <w:spacing w:before="240"/>
        <w:ind w:left="360"/>
        <w:jc w:val="both"/>
        <w:rPr>
          <w:rFonts w:ascii="Arial" w:hAnsi="Arial" w:cs="Arial"/>
          <w:color w:val="000000" w:themeColor="text1"/>
        </w:rPr>
      </w:pPr>
    </w:p>
    <w:p w:rsidR="003320D0" w:rsidRPr="00AC0ECB" w:rsidRDefault="003320D0" w:rsidP="00B07AE1">
      <w:pPr>
        <w:pStyle w:val="Akapitzlist"/>
        <w:numPr>
          <w:ilvl w:val="0"/>
          <w:numId w:val="4"/>
        </w:numPr>
        <w:jc w:val="both"/>
        <w:rPr>
          <w:rFonts w:ascii="Arial" w:hAnsi="Arial" w:cs="Arial"/>
        </w:rPr>
      </w:pPr>
      <w:r w:rsidRPr="00AC0ECB">
        <w:rPr>
          <w:rFonts w:ascii="Arial" w:hAnsi="Arial" w:cs="Arial"/>
        </w:rPr>
        <w:t xml:space="preserve">Postępowanie o udzielenie zamówienia publicznego w trybie </w:t>
      </w:r>
      <w:r w:rsidR="003234DE" w:rsidRPr="00AC0ECB">
        <w:rPr>
          <w:rFonts w:ascii="Arial" w:hAnsi="Arial" w:cs="Arial"/>
        </w:rPr>
        <w:t>podstawowym</w:t>
      </w:r>
      <w:r w:rsidR="00D133F3">
        <w:rPr>
          <w:rFonts w:ascii="Arial" w:hAnsi="Arial" w:cs="Arial"/>
        </w:rPr>
        <w:t xml:space="preserve"> </w:t>
      </w:r>
      <w:r w:rsidR="00D133F3">
        <w:rPr>
          <w:rFonts w:ascii="Arial" w:hAnsi="Arial" w:cs="Arial"/>
        </w:rPr>
        <w:br/>
        <w:t xml:space="preserve">o </w:t>
      </w:r>
      <w:r w:rsidRPr="00AC0ECB">
        <w:rPr>
          <w:rFonts w:ascii="Arial" w:hAnsi="Arial" w:cs="Arial"/>
        </w:rPr>
        <w:t xml:space="preserve">wartości </w:t>
      </w:r>
      <w:r w:rsidR="0044109A" w:rsidRPr="00AC0ECB">
        <w:rPr>
          <w:rFonts w:ascii="Arial" w:hAnsi="Arial" w:cs="Arial"/>
        </w:rPr>
        <w:t xml:space="preserve">równej lub </w:t>
      </w:r>
      <w:r w:rsidRPr="00AC0ECB">
        <w:rPr>
          <w:rFonts w:ascii="Arial" w:hAnsi="Arial" w:cs="Arial"/>
        </w:rPr>
        <w:t>pr</w:t>
      </w:r>
      <w:r w:rsidR="00654B3B" w:rsidRPr="00AC0ECB">
        <w:rPr>
          <w:rFonts w:ascii="Arial" w:hAnsi="Arial" w:cs="Arial"/>
        </w:rPr>
        <w:t xml:space="preserve">zekraczającej kwoty </w:t>
      </w:r>
      <w:r w:rsidR="0044109A" w:rsidRPr="00AC0ECB">
        <w:rPr>
          <w:rFonts w:ascii="Arial" w:hAnsi="Arial" w:cs="Arial"/>
        </w:rPr>
        <w:t>130 000,00 złotych</w:t>
      </w:r>
      <w:r w:rsidRPr="00AC0ECB">
        <w:rPr>
          <w:rFonts w:ascii="Arial" w:hAnsi="Arial" w:cs="Arial"/>
        </w:rPr>
        <w:t>.</w:t>
      </w:r>
    </w:p>
    <w:p w:rsidR="00654B3B" w:rsidRPr="00654B3B" w:rsidRDefault="00654B3B" w:rsidP="00B07AE1">
      <w:pPr>
        <w:pStyle w:val="Akapitzlist"/>
        <w:ind w:left="360"/>
        <w:jc w:val="both"/>
        <w:rPr>
          <w:rFonts w:ascii="Arial" w:hAnsi="Arial" w:cs="Arial"/>
          <w:color w:val="FF0000"/>
        </w:rPr>
      </w:pPr>
    </w:p>
    <w:p w:rsidR="003320D0" w:rsidRPr="00C4756F" w:rsidRDefault="003320D0" w:rsidP="00B07AE1">
      <w:pPr>
        <w:pStyle w:val="Akapitzlist"/>
        <w:numPr>
          <w:ilvl w:val="0"/>
          <w:numId w:val="4"/>
        </w:numPr>
        <w:jc w:val="both"/>
        <w:rPr>
          <w:rFonts w:ascii="Arial" w:hAnsi="Arial" w:cs="Arial"/>
          <w:color w:val="000000" w:themeColor="text1"/>
        </w:rPr>
      </w:pPr>
      <w:r w:rsidRPr="00C4756F">
        <w:rPr>
          <w:rFonts w:ascii="Arial" w:hAnsi="Arial" w:cs="Arial"/>
          <w:color w:val="000000" w:themeColor="text1"/>
        </w:rPr>
        <w:t xml:space="preserve">Do udzielenia zamówienia będącego przedmiotem niniejszego postępowania stosuje się przepisy: </w:t>
      </w:r>
    </w:p>
    <w:p w:rsidR="003320D0" w:rsidRPr="00AC0ECB" w:rsidRDefault="003320D0" w:rsidP="00B07AE1">
      <w:pPr>
        <w:pStyle w:val="Akapitzlist"/>
        <w:numPr>
          <w:ilvl w:val="0"/>
          <w:numId w:val="5"/>
        </w:numPr>
        <w:spacing w:after="0"/>
        <w:jc w:val="both"/>
        <w:rPr>
          <w:rFonts w:ascii="Arial" w:eastAsia="Times New Roman" w:hAnsi="Arial" w:cs="Arial"/>
          <w:lang w:eastAsia="pl-PL"/>
        </w:rPr>
      </w:pPr>
      <w:r w:rsidRPr="00AC0ECB">
        <w:rPr>
          <w:rFonts w:ascii="Arial" w:eastAsia="Times New Roman" w:hAnsi="Arial" w:cs="Arial"/>
          <w:lang w:eastAsia="pl-PL"/>
        </w:rPr>
        <w:lastRenderedPageBreak/>
        <w:t xml:space="preserve">ustawy z </w:t>
      </w:r>
      <w:r w:rsidR="004817B7" w:rsidRPr="00AC0ECB">
        <w:rPr>
          <w:rFonts w:ascii="Arial" w:hAnsi="Arial" w:cs="Arial"/>
        </w:rPr>
        <w:t>dnia 11 września 2019 r. - Prawo zamówi</w:t>
      </w:r>
      <w:r w:rsidR="000E45C3" w:rsidRPr="00AC0ECB">
        <w:rPr>
          <w:rFonts w:ascii="Arial" w:hAnsi="Arial" w:cs="Arial"/>
        </w:rPr>
        <w:t xml:space="preserve">eń publicznych </w:t>
      </w:r>
      <w:r w:rsidR="00CC51E2" w:rsidRPr="00AC0ECB">
        <w:rPr>
          <w:rFonts w:ascii="Arial" w:hAnsi="Arial" w:cs="Arial"/>
        </w:rPr>
        <w:t xml:space="preserve">(Dz. U. </w:t>
      </w:r>
      <w:r w:rsidR="00CC51E2">
        <w:rPr>
          <w:rFonts w:ascii="Arial" w:hAnsi="Arial" w:cs="Arial"/>
        </w:rPr>
        <w:br/>
        <w:t xml:space="preserve">z 2021 poz. 1129 </w:t>
      </w:r>
      <w:proofErr w:type="spellStart"/>
      <w:r w:rsidR="00CC51E2">
        <w:rPr>
          <w:rFonts w:ascii="Arial" w:hAnsi="Arial" w:cs="Arial"/>
        </w:rPr>
        <w:t>t.j</w:t>
      </w:r>
      <w:proofErr w:type="spellEnd"/>
      <w:r w:rsidR="00CC51E2">
        <w:rPr>
          <w:rFonts w:ascii="Arial" w:hAnsi="Arial" w:cs="Arial"/>
        </w:rPr>
        <w:t>.</w:t>
      </w:r>
      <w:r w:rsidR="00CC51E2" w:rsidRPr="00AC0ECB">
        <w:rPr>
          <w:rFonts w:ascii="Arial" w:hAnsi="Arial" w:cs="Arial"/>
        </w:rPr>
        <w:t>)</w:t>
      </w:r>
      <w:r w:rsidRPr="00AC0ECB">
        <w:rPr>
          <w:rFonts w:ascii="Arial" w:eastAsia="Times New Roman" w:hAnsi="Arial" w:cs="Arial"/>
          <w:lang w:eastAsia="pl-PL"/>
        </w:rPr>
        <w:t>, zwanej dalej „ustawą” oraz w sprawach nieuregulowanych ustawą, przepisy ustawy – Kodeks cywilny,</w:t>
      </w:r>
    </w:p>
    <w:p w:rsidR="004534AE" w:rsidRPr="00AC0ECB" w:rsidRDefault="003320D0" w:rsidP="00B07AE1">
      <w:pPr>
        <w:pStyle w:val="Akapitzlist"/>
        <w:numPr>
          <w:ilvl w:val="0"/>
          <w:numId w:val="5"/>
        </w:numPr>
        <w:spacing w:after="0"/>
        <w:jc w:val="both"/>
        <w:rPr>
          <w:rFonts w:ascii="Arial" w:eastAsia="Times New Roman" w:hAnsi="Arial" w:cs="Arial"/>
          <w:lang w:eastAsia="pl-PL"/>
        </w:rPr>
      </w:pPr>
      <w:r w:rsidRPr="00AC0ECB">
        <w:rPr>
          <w:rFonts w:ascii="Arial" w:eastAsia="Times New Roman" w:hAnsi="Arial" w:cs="Arial"/>
          <w:lang w:eastAsia="pl-PL"/>
        </w:rPr>
        <w:t>Rozporządzenie Mi</w:t>
      </w:r>
      <w:r w:rsidR="003234DE" w:rsidRPr="00AC0ECB">
        <w:rPr>
          <w:rFonts w:ascii="Arial" w:eastAsia="Times New Roman" w:hAnsi="Arial" w:cs="Arial"/>
          <w:lang w:eastAsia="pl-PL"/>
        </w:rPr>
        <w:t>nistra Rozwoju, Pracy i Technologii z dnia 23</w:t>
      </w:r>
      <w:r w:rsidR="00D90D3E" w:rsidRPr="00AC0ECB">
        <w:rPr>
          <w:rFonts w:ascii="Arial" w:eastAsia="Times New Roman" w:hAnsi="Arial" w:cs="Arial"/>
          <w:lang w:eastAsia="pl-PL"/>
        </w:rPr>
        <w:t xml:space="preserve"> </w:t>
      </w:r>
      <w:r w:rsidR="003234DE" w:rsidRPr="00AC0ECB">
        <w:rPr>
          <w:rFonts w:ascii="Arial" w:eastAsia="Times New Roman" w:hAnsi="Arial" w:cs="Arial"/>
          <w:lang w:eastAsia="pl-PL"/>
        </w:rPr>
        <w:t>grudnia</w:t>
      </w:r>
      <w:r w:rsidR="00D90D3E" w:rsidRPr="00AC0ECB">
        <w:rPr>
          <w:rFonts w:ascii="Arial" w:eastAsia="Times New Roman" w:hAnsi="Arial" w:cs="Arial"/>
          <w:lang w:eastAsia="pl-PL"/>
        </w:rPr>
        <w:t xml:space="preserve"> </w:t>
      </w:r>
      <w:r w:rsidRPr="00AC0ECB">
        <w:rPr>
          <w:rFonts w:ascii="Arial" w:eastAsia="Times New Roman" w:hAnsi="Arial" w:cs="Arial"/>
          <w:lang w:eastAsia="pl-PL"/>
        </w:rPr>
        <w:t>20</w:t>
      </w:r>
      <w:r w:rsidR="003234DE" w:rsidRPr="00AC0ECB">
        <w:rPr>
          <w:rFonts w:ascii="Arial" w:eastAsia="Times New Roman" w:hAnsi="Arial" w:cs="Arial"/>
          <w:lang w:eastAsia="pl-PL"/>
        </w:rPr>
        <w:t>20</w:t>
      </w:r>
      <w:r w:rsidRPr="00AC0ECB">
        <w:rPr>
          <w:rFonts w:ascii="Arial" w:eastAsia="Times New Roman" w:hAnsi="Arial" w:cs="Arial"/>
          <w:lang w:eastAsia="pl-PL"/>
        </w:rPr>
        <w:t xml:space="preserve"> r. w sprawie </w:t>
      </w:r>
      <w:r w:rsidR="003234DE" w:rsidRPr="00AC0ECB">
        <w:rPr>
          <w:rFonts w:ascii="Arial" w:eastAsia="Times New Roman" w:hAnsi="Arial" w:cs="Arial"/>
          <w:lang w:eastAsia="pl-PL"/>
        </w:rPr>
        <w:t xml:space="preserve">podmiotowych środków dowodowych oraz innych dokumentów lub oświadczeń, jakich może żądać Zamawiający od Wykonawcy na podst. art. 128 ust. 6 ustawy z dnia 11 września 2019 </w:t>
      </w:r>
      <w:proofErr w:type="spellStart"/>
      <w:r w:rsidR="003234DE" w:rsidRPr="00AC0ECB">
        <w:rPr>
          <w:rFonts w:ascii="Arial" w:eastAsia="Times New Roman" w:hAnsi="Arial" w:cs="Arial"/>
          <w:lang w:eastAsia="pl-PL"/>
        </w:rPr>
        <w:t>Pzp</w:t>
      </w:r>
      <w:proofErr w:type="spellEnd"/>
      <w:r w:rsidR="000E45C3" w:rsidRPr="00AC0ECB">
        <w:rPr>
          <w:rFonts w:ascii="Arial" w:eastAsia="Times New Roman" w:hAnsi="Arial" w:cs="Arial"/>
          <w:lang w:eastAsia="pl-PL"/>
        </w:rPr>
        <w:t xml:space="preserve"> (Dz. U. z 2019.</w:t>
      </w:r>
      <w:r w:rsidRPr="00AC0ECB">
        <w:rPr>
          <w:rFonts w:ascii="Arial" w:eastAsia="Times New Roman" w:hAnsi="Arial" w:cs="Arial"/>
          <w:lang w:eastAsia="pl-PL"/>
        </w:rPr>
        <w:t xml:space="preserve"> poz. </w:t>
      </w:r>
      <w:r w:rsidR="000E45C3" w:rsidRPr="00AC0ECB">
        <w:rPr>
          <w:rFonts w:ascii="Arial" w:eastAsia="Times New Roman" w:hAnsi="Arial" w:cs="Arial"/>
          <w:lang w:eastAsia="pl-PL"/>
        </w:rPr>
        <w:t>2019</w:t>
      </w:r>
      <w:r w:rsidR="00AA62EC">
        <w:rPr>
          <w:rFonts w:ascii="Arial" w:eastAsia="Times New Roman" w:hAnsi="Arial" w:cs="Arial"/>
          <w:lang w:eastAsia="pl-PL"/>
        </w:rPr>
        <w:t xml:space="preserve"> z późn. zm.</w:t>
      </w:r>
      <w:r w:rsidRPr="00AC0ECB">
        <w:rPr>
          <w:rFonts w:ascii="Arial" w:eastAsia="Times New Roman" w:hAnsi="Arial" w:cs="Arial"/>
          <w:lang w:eastAsia="pl-PL"/>
        </w:rPr>
        <w:t>),</w:t>
      </w:r>
    </w:p>
    <w:p w:rsidR="002643FC" w:rsidRPr="00AC0ECB" w:rsidRDefault="000E45C3" w:rsidP="00B07AE1">
      <w:pPr>
        <w:pStyle w:val="Akapitzlist"/>
        <w:numPr>
          <w:ilvl w:val="0"/>
          <w:numId w:val="5"/>
        </w:numPr>
        <w:spacing w:after="0"/>
        <w:jc w:val="both"/>
        <w:rPr>
          <w:rFonts w:ascii="Arial" w:hAnsi="Arial" w:cs="Arial"/>
          <w:b/>
        </w:rPr>
      </w:pPr>
      <w:r w:rsidRPr="00AC0ECB">
        <w:rPr>
          <w:rFonts w:ascii="Arial" w:eastAsia="Times New Roman" w:hAnsi="Arial" w:cs="Arial"/>
          <w:lang w:eastAsia="pl-PL"/>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przeliczenia wartości zamówień publicznych lub konkursów. </w:t>
      </w:r>
    </w:p>
    <w:p w:rsidR="000E45C3" w:rsidRPr="000E45C3" w:rsidRDefault="000E45C3" w:rsidP="00B07AE1">
      <w:pPr>
        <w:pStyle w:val="Akapitzlist"/>
        <w:spacing w:after="0"/>
        <w:ind w:left="1068"/>
        <w:jc w:val="both"/>
        <w:rPr>
          <w:rFonts w:ascii="Arial" w:hAnsi="Arial" w:cs="Arial"/>
          <w:b/>
        </w:rPr>
      </w:pPr>
    </w:p>
    <w:p w:rsidR="003320D0" w:rsidRDefault="00F87F45" w:rsidP="00B07AE1">
      <w:pPr>
        <w:pStyle w:val="Akapitzlist"/>
        <w:numPr>
          <w:ilvl w:val="0"/>
          <w:numId w:val="4"/>
        </w:numPr>
        <w:spacing w:after="0"/>
        <w:jc w:val="both"/>
        <w:rPr>
          <w:rFonts w:ascii="Arial" w:hAnsi="Arial" w:cs="Arial"/>
          <w:b/>
        </w:rPr>
      </w:pPr>
      <w:r>
        <w:rPr>
          <w:rFonts w:ascii="Arial" w:hAnsi="Arial" w:cs="Arial"/>
          <w:b/>
        </w:rPr>
        <w:t xml:space="preserve">Znak postępowania: </w:t>
      </w:r>
      <w:r w:rsidRPr="002C5C1E">
        <w:rPr>
          <w:rFonts w:ascii="Arial" w:hAnsi="Arial" w:cs="Arial"/>
          <w:b/>
        </w:rPr>
        <w:t>ZP/</w:t>
      </w:r>
      <w:r w:rsidR="004A06B0">
        <w:rPr>
          <w:rFonts w:ascii="Arial" w:hAnsi="Arial" w:cs="Arial"/>
          <w:b/>
        </w:rPr>
        <w:t>TP</w:t>
      </w:r>
      <w:r w:rsidRPr="002C5C1E">
        <w:rPr>
          <w:rFonts w:ascii="Arial" w:hAnsi="Arial" w:cs="Arial"/>
          <w:b/>
        </w:rPr>
        <w:t>/</w:t>
      </w:r>
      <w:r w:rsidR="00CC51E2">
        <w:rPr>
          <w:rFonts w:ascii="Arial" w:hAnsi="Arial" w:cs="Arial"/>
          <w:b/>
        </w:rPr>
        <w:t>33</w:t>
      </w:r>
      <w:r w:rsidR="004534AE">
        <w:rPr>
          <w:rFonts w:ascii="Arial" w:hAnsi="Arial" w:cs="Arial"/>
          <w:b/>
        </w:rPr>
        <w:t>/202</w:t>
      </w:r>
      <w:r w:rsidR="0044109A">
        <w:rPr>
          <w:rFonts w:ascii="Arial" w:hAnsi="Arial" w:cs="Arial"/>
          <w:b/>
        </w:rPr>
        <w:t>1</w:t>
      </w:r>
      <w:r w:rsidR="003320D0" w:rsidRPr="002C5C1E">
        <w:rPr>
          <w:rFonts w:ascii="Arial" w:hAnsi="Arial" w:cs="Arial"/>
          <w:b/>
        </w:rPr>
        <w:t xml:space="preserve">. </w:t>
      </w:r>
    </w:p>
    <w:p w:rsidR="000A32AF" w:rsidRPr="00D660BE" w:rsidRDefault="000A32AF" w:rsidP="000A32AF">
      <w:pPr>
        <w:pStyle w:val="Akapitzlist"/>
        <w:spacing w:after="0"/>
        <w:ind w:left="360"/>
        <w:jc w:val="both"/>
        <w:rPr>
          <w:rFonts w:ascii="Arial" w:hAnsi="Arial" w:cs="Arial"/>
          <w:b/>
        </w:rPr>
      </w:pPr>
    </w:p>
    <w:p w:rsidR="006D7D1B" w:rsidRPr="00D660BE" w:rsidRDefault="003320D0" w:rsidP="00B07AE1">
      <w:pPr>
        <w:pStyle w:val="Akapitzlist"/>
        <w:spacing w:after="0"/>
        <w:ind w:left="360"/>
        <w:jc w:val="both"/>
        <w:rPr>
          <w:rFonts w:ascii="Arial" w:hAnsi="Arial" w:cs="Arial"/>
          <w:b/>
        </w:rPr>
      </w:pPr>
      <w:r w:rsidRPr="00D660BE">
        <w:rPr>
          <w:rFonts w:ascii="Arial" w:hAnsi="Arial" w:cs="Arial"/>
          <w:b/>
        </w:rPr>
        <w:t xml:space="preserve">Uwaga! </w:t>
      </w:r>
      <w:r w:rsidR="004534AE">
        <w:rPr>
          <w:rFonts w:ascii="Arial" w:hAnsi="Arial" w:cs="Arial"/>
          <w:b/>
        </w:rPr>
        <w:t xml:space="preserve">We wszelkiej </w:t>
      </w:r>
      <w:r w:rsidRPr="00D660BE">
        <w:rPr>
          <w:rFonts w:ascii="Arial" w:hAnsi="Arial" w:cs="Arial"/>
          <w:b/>
        </w:rPr>
        <w:t xml:space="preserve">korespondencji </w:t>
      </w:r>
      <w:r w:rsidR="004534AE">
        <w:rPr>
          <w:rFonts w:ascii="Arial" w:hAnsi="Arial" w:cs="Arial"/>
          <w:b/>
        </w:rPr>
        <w:t>związanej z niniejszym postępowaniem Zamawiający i Wykonawcy posługują</w:t>
      </w:r>
      <w:r w:rsidRPr="00D660BE">
        <w:rPr>
          <w:rFonts w:ascii="Arial" w:hAnsi="Arial" w:cs="Arial"/>
          <w:b/>
        </w:rPr>
        <w:t xml:space="preserve"> się</w:t>
      </w:r>
      <w:r w:rsidR="004534AE">
        <w:rPr>
          <w:rFonts w:ascii="Arial" w:hAnsi="Arial" w:cs="Arial"/>
          <w:b/>
        </w:rPr>
        <w:t xml:space="preserve"> numerem postępowania nadanym przez Zamawiaj</w:t>
      </w:r>
      <w:r w:rsidR="00074BBD">
        <w:rPr>
          <w:rFonts w:ascii="Arial" w:hAnsi="Arial" w:cs="Arial"/>
          <w:b/>
        </w:rPr>
        <w:t xml:space="preserve">ącego. tj. </w:t>
      </w:r>
      <w:r w:rsidR="00074BBD" w:rsidRPr="002C5C1E">
        <w:rPr>
          <w:rFonts w:ascii="Arial" w:hAnsi="Arial" w:cs="Arial"/>
          <w:b/>
        </w:rPr>
        <w:t>ZP/</w:t>
      </w:r>
      <w:r w:rsidR="004A06B0">
        <w:rPr>
          <w:rFonts w:ascii="Arial" w:hAnsi="Arial" w:cs="Arial"/>
          <w:b/>
        </w:rPr>
        <w:t>TP</w:t>
      </w:r>
      <w:r w:rsidR="00074BBD" w:rsidRPr="002C5C1E">
        <w:rPr>
          <w:rFonts w:ascii="Arial" w:hAnsi="Arial" w:cs="Arial"/>
          <w:b/>
        </w:rPr>
        <w:t>/</w:t>
      </w:r>
      <w:r w:rsidR="00CC51E2">
        <w:rPr>
          <w:rFonts w:ascii="Arial" w:hAnsi="Arial" w:cs="Arial"/>
          <w:b/>
        </w:rPr>
        <w:t>33</w:t>
      </w:r>
      <w:r w:rsidR="00074BBD">
        <w:rPr>
          <w:rFonts w:ascii="Arial" w:hAnsi="Arial" w:cs="Arial"/>
          <w:b/>
        </w:rPr>
        <w:t>/202</w:t>
      </w:r>
      <w:r w:rsidR="0044109A">
        <w:rPr>
          <w:rFonts w:ascii="Arial" w:hAnsi="Arial" w:cs="Arial"/>
          <w:b/>
        </w:rPr>
        <w:t>1</w:t>
      </w:r>
      <w:r w:rsidR="00074BBD" w:rsidRPr="002C5C1E">
        <w:rPr>
          <w:rFonts w:ascii="Arial" w:hAnsi="Arial" w:cs="Arial"/>
          <w:b/>
        </w:rPr>
        <w:t>.</w:t>
      </w:r>
    </w:p>
    <w:p w:rsidR="006D7D1B" w:rsidRPr="00BF76C6" w:rsidRDefault="006D7D1B" w:rsidP="00B07AE1">
      <w:pPr>
        <w:pStyle w:val="Akapitzlist"/>
        <w:spacing w:after="0"/>
        <w:ind w:left="1068"/>
        <w:jc w:val="both"/>
        <w:rPr>
          <w:rFonts w:ascii="Arial" w:hAnsi="Arial" w:cs="Arial"/>
          <w:b/>
        </w:rPr>
      </w:pPr>
    </w:p>
    <w:p w:rsidR="006D7D1B" w:rsidRPr="007102C8" w:rsidRDefault="00072CD7" w:rsidP="00B07AE1">
      <w:pPr>
        <w:pStyle w:val="Akapitzlist"/>
        <w:numPr>
          <w:ilvl w:val="0"/>
          <w:numId w:val="4"/>
        </w:numPr>
        <w:spacing w:after="0"/>
        <w:jc w:val="both"/>
        <w:rPr>
          <w:rFonts w:ascii="Arial" w:hAnsi="Arial" w:cs="Arial"/>
          <w:color w:val="FF0000"/>
        </w:rPr>
      </w:pPr>
      <w:r w:rsidRPr="007102C8">
        <w:rPr>
          <w:rFonts w:ascii="Arial" w:hAnsi="Arial" w:cs="Arial"/>
          <w:b/>
        </w:rPr>
        <w:t>W postępowaniu o udzielenie zamówienia komunikacja między Zamawiającym a Wykonawcami odbywa się przy użyciu środków komunikacji elektronicznej, za pośrednictwem</w:t>
      </w:r>
      <w:r w:rsidR="00E0624C" w:rsidRPr="007102C8">
        <w:rPr>
          <w:rFonts w:ascii="Arial" w:hAnsi="Arial" w:cs="Arial"/>
          <w:b/>
        </w:rPr>
        <w:t xml:space="preserve"> elektronicznej </w:t>
      </w:r>
      <w:r w:rsidR="00D133F3">
        <w:rPr>
          <w:rFonts w:ascii="Arial" w:hAnsi="Arial" w:cs="Arial"/>
          <w:b/>
        </w:rPr>
        <w:t>platformy zakupowej pod adresem</w:t>
      </w:r>
      <w:r w:rsidR="007102C8">
        <w:rPr>
          <w:rFonts w:ascii="Arial" w:hAnsi="Arial" w:cs="Arial"/>
          <w:b/>
        </w:rPr>
        <w:t xml:space="preserve"> </w:t>
      </w:r>
      <w:r w:rsidR="007102C8" w:rsidRPr="00A345CE">
        <w:rPr>
          <w:rFonts w:ascii="Arial" w:hAnsi="Arial" w:cs="Arial"/>
          <w:b/>
        </w:rPr>
        <w:t>https://platformazakupowa.pl/pn/32wog</w:t>
      </w:r>
    </w:p>
    <w:p w:rsidR="00383E73" w:rsidRPr="00BF76C6" w:rsidRDefault="00383E73" w:rsidP="00B07AE1">
      <w:pPr>
        <w:pStyle w:val="Akapitzlist"/>
        <w:spacing w:after="0"/>
        <w:ind w:left="1068"/>
        <w:jc w:val="both"/>
        <w:rPr>
          <w:rFonts w:ascii="Arial" w:hAnsi="Arial" w:cs="Arial"/>
          <w:b/>
        </w:rPr>
      </w:pPr>
    </w:p>
    <w:p w:rsidR="00383E73" w:rsidRPr="00E0624C" w:rsidRDefault="00383E73" w:rsidP="00B07AE1">
      <w:pPr>
        <w:pStyle w:val="Akapitzlist"/>
        <w:numPr>
          <w:ilvl w:val="0"/>
          <w:numId w:val="4"/>
        </w:numPr>
        <w:spacing w:after="0"/>
        <w:jc w:val="both"/>
        <w:rPr>
          <w:rFonts w:ascii="Arial" w:hAnsi="Arial" w:cs="Arial"/>
          <w:color w:val="FF0000"/>
        </w:rPr>
      </w:pPr>
      <w:r w:rsidRPr="00BF76C6">
        <w:rPr>
          <w:rFonts w:ascii="Arial" w:hAnsi="Arial" w:cs="Arial"/>
          <w:b/>
        </w:rPr>
        <w:t xml:space="preserve">Wykonawca pobierający wersję elektroniczną ze strony internetowej </w:t>
      </w:r>
      <w:r w:rsidR="007102C8" w:rsidRPr="00A345CE">
        <w:rPr>
          <w:rFonts w:ascii="Arial" w:hAnsi="Arial" w:cs="Arial"/>
          <w:b/>
        </w:rPr>
        <w:t>https://platformazakupowa.pl/pn/32wog</w:t>
      </w:r>
      <w:r w:rsidR="007102C8">
        <w:rPr>
          <w:rFonts w:ascii="Arial" w:hAnsi="Arial" w:cs="Arial"/>
          <w:b/>
        </w:rPr>
        <w:t xml:space="preserve"> </w:t>
      </w:r>
      <w:r w:rsidRPr="007102C8">
        <w:rPr>
          <w:rFonts w:ascii="Arial" w:hAnsi="Arial" w:cs="Arial"/>
          <w:b/>
        </w:rPr>
        <w:t>z</w:t>
      </w:r>
      <w:r w:rsidRPr="00E0624C">
        <w:rPr>
          <w:rFonts w:ascii="Arial" w:hAnsi="Arial" w:cs="Arial"/>
          <w:b/>
        </w:rPr>
        <w:t>obowiązany jest - w celu śledzenia zmian - do jej monitorowania w tym samym miejscu, z którego została pobrana, w terminie do dnia otwarcia ofert.</w:t>
      </w:r>
    </w:p>
    <w:p w:rsidR="00090F60" w:rsidRPr="00D660BE" w:rsidRDefault="00090F60" w:rsidP="00B07AE1">
      <w:pPr>
        <w:pStyle w:val="Akapitzlist"/>
        <w:rPr>
          <w:rFonts w:ascii="Arial" w:hAnsi="Arial" w:cs="Arial"/>
          <w:b/>
        </w:rPr>
      </w:pPr>
    </w:p>
    <w:p w:rsidR="00090F60" w:rsidRDefault="00090F60" w:rsidP="00B07AE1">
      <w:pPr>
        <w:pStyle w:val="Akapitzlist"/>
        <w:numPr>
          <w:ilvl w:val="0"/>
          <w:numId w:val="1"/>
        </w:numPr>
        <w:spacing w:after="0"/>
        <w:jc w:val="both"/>
        <w:rPr>
          <w:rFonts w:ascii="Arial" w:hAnsi="Arial" w:cs="Arial"/>
          <w:b/>
        </w:rPr>
      </w:pPr>
      <w:r w:rsidRPr="00D660BE">
        <w:rPr>
          <w:rFonts w:ascii="Arial" w:hAnsi="Arial" w:cs="Arial"/>
          <w:b/>
        </w:rPr>
        <w:t>OPIS PRZEDMIOTU ZAMÓWIENIA</w:t>
      </w:r>
    </w:p>
    <w:p w:rsidR="00654B3B" w:rsidRPr="00D90D3E" w:rsidRDefault="00654B3B" w:rsidP="00B07AE1">
      <w:pPr>
        <w:pStyle w:val="Akapitzlist"/>
        <w:spacing w:after="0"/>
        <w:ind w:left="360"/>
        <w:jc w:val="both"/>
        <w:rPr>
          <w:rFonts w:ascii="Arial" w:hAnsi="Arial" w:cs="Arial"/>
          <w:b/>
        </w:rPr>
      </w:pPr>
    </w:p>
    <w:p w:rsidR="00C93E3B" w:rsidRPr="00390887" w:rsidRDefault="00A6160E" w:rsidP="00D80D71">
      <w:pPr>
        <w:pStyle w:val="Akapitzlist"/>
        <w:spacing w:after="0"/>
        <w:ind w:left="360"/>
        <w:jc w:val="both"/>
        <w:rPr>
          <w:rFonts w:ascii="Arial" w:hAnsi="Arial" w:cs="Arial"/>
          <w:b/>
        </w:rPr>
      </w:pPr>
      <w:r>
        <w:rPr>
          <w:rFonts w:ascii="Arial" w:hAnsi="Arial" w:cs="Arial"/>
          <w:b/>
        </w:rPr>
        <w:t xml:space="preserve">Przedmiotem zamówienia jest </w:t>
      </w:r>
      <w:r w:rsidR="00CC51E2">
        <w:rPr>
          <w:rFonts w:ascii="Arial" w:hAnsi="Arial" w:cs="Arial"/>
          <w:b/>
        </w:rPr>
        <w:t>d</w:t>
      </w:r>
      <w:r w:rsidR="00CC51E2" w:rsidRPr="00390887">
        <w:rPr>
          <w:rFonts w:ascii="Arial" w:hAnsi="Arial" w:cs="Arial"/>
          <w:b/>
        </w:rPr>
        <w:t xml:space="preserve">ostawa </w:t>
      </w:r>
      <w:r w:rsidR="00CC51E2">
        <w:rPr>
          <w:rFonts w:ascii="Arial" w:eastAsia="Times New Roman" w:hAnsi="Arial" w:cs="Arial"/>
          <w:b/>
          <w:lang w:eastAsia="ar-SA"/>
        </w:rPr>
        <w:t>p</w:t>
      </w:r>
      <w:r w:rsidR="00CC51E2" w:rsidRPr="00CC51E2">
        <w:rPr>
          <w:rFonts w:ascii="Arial" w:eastAsia="Times New Roman" w:hAnsi="Arial" w:cs="Arial"/>
          <w:b/>
          <w:lang w:eastAsia="ar-SA"/>
        </w:rPr>
        <w:t>ast i proszków czyszczących</w:t>
      </w:r>
      <w:r w:rsidR="00CC51E2" w:rsidRPr="00390887">
        <w:rPr>
          <w:rFonts w:ascii="Arial" w:hAnsi="Arial" w:cs="Arial"/>
          <w:b/>
        </w:rPr>
        <w:t xml:space="preserve"> wraz z transportem i rozładun</w:t>
      </w:r>
      <w:r w:rsidR="00CC51E2">
        <w:rPr>
          <w:rFonts w:ascii="Arial" w:hAnsi="Arial" w:cs="Arial"/>
          <w:b/>
        </w:rPr>
        <w:t xml:space="preserve">kiem do magazynów Zamawiającego zgodnie z wykazem asortymentowo ilościowym. </w:t>
      </w:r>
      <w:r w:rsidR="00CC51E2">
        <w:rPr>
          <w:rFonts w:ascii="Arial" w:hAnsi="Arial" w:cs="Arial"/>
          <w:b/>
        </w:rPr>
        <w:br/>
      </w:r>
    </w:p>
    <w:p w:rsidR="00CC51E2" w:rsidRPr="00CC51E2" w:rsidRDefault="00A6160E" w:rsidP="00CC51E2">
      <w:pPr>
        <w:pStyle w:val="Akapitzlist"/>
        <w:numPr>
          <w:ilvl w:val="0"/>
          <w:numId w:val="104"/>
        </w:numPr>
        <w:spacing w:after="0" w:line="240" w:lineRule="auto"/>
        <w:jc w:val="both"/>
        <w:rPr>
          <w:rFonts w:ascii="Arial" w:eastAsia="Times New Roman" w:hAnsi="Arial" w:cs="Arial"/>
          <w:lang w:eastAsia="pl-PL"/>
        </w:rPr>
      </w:pPr>
      <w:r w:rsidRPr="00CC51E2">
        <w:rPr>
          <w:rFonts w:ascii="Arial" w:hAnsi="Arial" w:cs="Arial"/>
          <w:b/>
        </w:rPr>
        <w:t xml:space="preserve">KOD </w:t>
      </w:r>
      <w:r w:rsidRPr="00CC51E2">
        <w:rPr>
          <w:rFonts w:ascii="Arial" w:eastAsia="Calibri" w:hAnsi="Arial" w:cs="Arial"/>
          <w:b/>
        </w:rPr>
        <w:t xml:space="preserve">CPV: </w:t>
      </w:r>
      <w:r w:rsidR="00CC51E2" w:rsidRPr="00CC51E2">
        <w:rPr>
          <w:rFonts w:ascii="Arial" w:eastAsia="Times New Roman" w:hAnsi="Arial" w:cs="Arial"/>
          <w:b/>
          <w:lang w:eastAsia="pl-PL"/>
        </w:rPr>
        <w:t>39813000-</w:t>
      </w:r>
      <w:proofErr w:type="gramStart"/>
      <w:r w:rsidR="00CC51E2" w:rsidRPr="00CC51E2">
        <w:rPr>
          <w:rFonts w:ascii="Arial" w:eastAsia="Times New Roman" w:hAnsi="Arial" w:cs="Arial"/>
          <w:b/>
          <w:lang w:eastAsia="pl-PL"/>
        </w:rPr>
        <w:t>4  pasty</w:t>
      </w:r>
      <w:proofErr w:type="gramEnd"/>
      <w:r w:rsidR="00CC51E2" w:rsidRPr="00CC51E2">
        <w:rPr>
          <w:rFonts w:ascii="Arial" w:eastAsia="Times New Roman" w:hAnsi="Arial" w:cs="Arial"/>
          <w:b/>
          <w:lang w:eastAsia="pl-PL"/>
        </w:rPr>
        <w:t xml:space="preserve"> i proszki czyszczące </w:t>
      </w:r>
    </w:p>
    <w:p w:rsidR="00F87F45" w:rsidRDefault="00F87F45" w:rsidP="00B07AE1">
      <w:pPr>
        <w:spacing w:after="0"/>
        <w:ind w:left="360"/>
        <w:jc w:val="both"/>
        <w:rPr>
          <w:rFonts w:ascii="Arial" w:eastAsia="Calibri" w:hAnsi="Arial" w:cs="Arial"/>
          <w:b/>
        </w:rPr>
      </w:pPr>
    </w:p>
    <w:p w:rsidR="00437760" w:rsidRPr="00D90D3E" w:rsidRDefault="00437760" w:rsidP="00437760">
      <w:pPr>
        <w:spacing w:after="0"/>
        <w:ind w:left="360"/>
        <w:jc w:val="both"/>
        <w:rPr>
          <w:rFonts w:ascii="Arial" w:hAnsi="Arial" w:cs="Arial"/>
          <w:b/>
        </w:rPr>
      </w:pPr>
      <w:r>
        <w:rPr>
          <w:rFonts w:ascii="Arial" w:hAnsi="Arial" w:cs="Arial"/>
          <w:b/>
        </w:rPr>
        <w:t xml:space="preserve"> </w:t>
      </w:r>
    </w:p>
    <w:p w:rsidR="00214569" w:rsidRDefault="008804E5" w:rsidP="00B07AE1">
      <w:pPr>
        <w:pStyle w:val="Akapitzlist"/>
        <w:numPr>
          <w:ilvl w:val="0"/>
          <w:numId w:val="16"/>
        </w:numPr>
        <w:spacing w:after="0"/>
        <w:jc w:val="both"/>
        <w:rPr>
          <w:rFonts w:ascii="Arial" w:hAnsi="Arial" w:cs="Arial"/>
          <w:b/>
          <w:u w:val="single"/>
        </w:rPr>
      </w:pPr>
      <w:r w:rsidRPr="008804E5">
        <w:rPr>
          <w:rFonts w:ascii="Arial" w:hAnsi="Arial" w:cs="Arial"/>
          <w:b/>
          <w:u w:val="single"/>
        </w:rPr>
        <w:t>SZCZEGÓŁOWY OPIS PRZEDMIOTU ZAMÓWIENIA</w:t>
      </w:r>
    </w:p>
    <w:p w:rsidR="00CC51E2" w:rsidRDefault="00CC51E2" w:rsidP="00AA5B75">
      <w:pPr>
        <w:spacing w:after="0"/>
        <w:jc w:val="both"/>
        <w:rPr>
          <w:rFonts w:ascii="Arial" w:hAnsi="Arial" w:cs="Arial"/>
          <w:b/>
          <w:u w:val="single"/>
        </w:rPr>
      </w:pPr>
    </w:p>
    <w:p w:rsidR="00CC51E2" w:rsidRDefault="00CC51E2" w:rsidP="00CC51E2">
      <w:pPr>
        <w:spacing w:after="0" w:line="240" w:lineRule="auto"/>
        <w:jc w:val="both"/>
        <w:rPr>
          <w:rFonts w:ascii="Arial" w:eastAsia="Calibri" w:hAnsi="Arial" w:cs="Arial"/>
        </w:rPr>
      </w:pPr>
      <w:r w:rsidRPr="00361C85">
        <w:rPr>
          <w:rFonts w:ascii="Arial" w:eastAsia="Calibri" w:hAnsi="Arial" w:cs="Arial"/>
        </w:rPr>
        <w:t xml:space="preserve">Dostarczone wyroby muszą być </w:t>
      </w:r>
      <w:r w:rsidRPr="00361C85">
        <w:rPr>
          <w:rFonts w:ascii="Arial" w:eastAsia="Calibri" w:hAnsi="Arial" w:cs="Arial"/>
          <w:b/>
        </w:rPr>
        <w:t>nowe</w:t>
      </w:r>
      <w:r w:rsidRPr="00361C85">
        <w:rPr>
          <w:rFonts w:ascii="Arial" w:eastAsia="Calibri" w:hAnsi="Arial" w:cs="Arial"/>
        </w:rPr>
        <w:t xml:space="preserve"> i posiadać nienaruszone cechy pierwotnego opakowania oraz odpowiadać wszelkim wymogom wyrobów dopuszczonych do obrotu na rynku polskim zgodnie z aktualnie obowiązującymi przepisami.</w:t>
      </w:r>
    </w:p>
    <w:p w:rsidR="00152E75" w:rsidRDefault="00152E75" w:rsidP="00152E75">
      <w:pPr>
        <w:tabs>
          <w:tab w:val="left" w:pos="851"/>
        </w:tabs>
        <w:spacing w:after="0"/>
        <w:jc w:val="both"/>
        <w:rPr>
          <w:rFonts w:ascii="Arial" w:hAnsi="Arial" w:cs="Arial"/>
          <w:b/>
        </w:rPr>
      </w:pPr>
    </w:p>
    <w:p w:rsidR="00152E75" w:rsidRPr="00152E75" w:rsidRDefault="00152E75" w:rsidP="00152E75">
      <w:pPr>
        <w:tabs>
          <w:tab w:val="left" w:pos="851"/>
        </w:tabs>
        <w:spacing w:after="0"/>
        <w:jc w:val="both"/>
        <w:rPr>
          <w:rFonts w:ascii="Arial" w:hAnsi="Arial" w:cs="Arial"/>
          <w:b/>
        </w:rPr>
      </w:pPr>
      <w:proofErr w:type="gramStart"/>
      <w:r w:rsidRPr="00152E75">
        <w:rPr>
          <w:rFonts w:ascii="Arial" w:hAnsi="Arial" w:cs="Arial"/>
          <w:b/>
        </w:rPr>
        <w:t>UWAGA!:</w:t>
      </w:r>
      <w:proofErr w:type="gramEnd"/>
      <w:r w:rsidRPr="00152E75">
        <w:rPr>
          <w:rFonts w:ascii="Arial" w:hAnsi="Arial" w:cs="Arial"/>
          <w:b/>
        </w:rPr>
        <w:t xml:space="preserve"> </w:t>
      </w:r>
    </w:p>
    <w:p w:rsidR="00152E75" w:rsidRDefault="00152E75" w:rsidP="00152E75">
      <w:pPr>
        <w:spacing w:after="0" w:line="240" w:lineRule="auto"/>
        <w:jc w:val="both"/>
        <w:rPr>
          <w:rFonts w:ascii="Arial" w:eastAsia="SimSun" w:hAnsi="Arial" w:cs="Arial"/>
          <w:b/>
          <w:lang w:eastAsia="zh-CN"/>
        </w:rPr>
      </w:pPr>
      <w:r w:rsidRPr="003F017D">
        <w:rPr>
          <w:rFonts w:ascii="Arial" w:eastAsia="SimSun" w:hAnsi="Arial" w:cs="Arial"/>
          <w:b/>
          <w:lang w:eastAsia="zh-CN"/>
        </w:rPr>
        <w:t>WYKONAWCA ZOBOWIĄZANY JEST ZAŁĄCZYĆ DO OFERTY</w:t>
      </w:r>
    </w:p>
    <w:p w:rsidR="00152E75" w:rsidRPr="003F017D" w:rsidRDefault="00152E75" w:rsidP="00152E75">
      <w:pPr>
        <w:spacing w:after="0" w:line="240" w:lineRule="auto"/>
        <w:ind w:firstLine="709"/>
        <w:jc w:val="both"/>
        <w:rPr>
          <w:rFonts w:ascii="Arial" w:eastAsia="Times New Roman" w:hAnsi="Arial" w:cs="Arial"/>
          <w:lang w:eastAsia="pl-PL"/>
        </w:rPr>
      </w:pPr>
    </w:p>
    <w:p w:rsidR="00CC51E2" w:rsidRPr="00152E75" w:rsidRDefault="00D80D71" w:rsidP="00152E75">
      <w:pPr>
        <w:spacing w:after="0" w:line="240" w:lineRule="auto"/>
        <w:jc w:val="both"/>
        <w:rPr>
          <w:rFonts w:ascii="Arial" w:eastAsia="Times New Roman" w:hAnsi="Arial" w:cs="Arial"/>
          <w:b/>
          <w:lang w:eastAsia="pl-PL"/>
        </w:rPr>
      </w:pPr>
      <w:r>
        <w:rPr>
          <w:rFonts w:ascii="Arial" w:eastAsia="Calibri" w:hAnsi="Arial" w:cs="Arial"/>
          <w:b/>
          <w:u w:val="single"/>
        </w:rPr>
        <w:lastRenderedPageBreak/>
        <w:t xml:space="preserve">KARTY </w:t>
      </w:r>
      <w:proofErr w:type="gramStart"/>
      <w:r>
        <w:rPr>
          <w:rFonts w:ascii="Arial" w:eastAsia="Calibri" w:hAnsi="Arial" w:cs="Arial"/>
          <w:b/>
          <w:u w:val="single"/>
        </w:rPr>
        <w:t xml:space="preserve">CHARAKTERYSTYKI </w:t>
      </w:r>
      <w:r>
        <w:rPr>
          <w:rFonts w:ascii="Arial" w:eastAsia="Calibri" w:hAnsi="Arial" w:cs="Arial"/>
          <w:b/>
        </w:rPr>
        <w:t xml:space="preserve"> substancji</w:t>
      </w:r>
      <w:proofErr w:type="gramEnd"/>
      <w:r>
        <w:rPr>
          <w:rFonts w:ascii="Arial" w:eastAsia="Calibri" w:hAnsi="Arial" w:cs="Arial"/>
          <w:b/>
        </w:rPr>
        <w:t xml:space="preserve"> lub preparatów niebezpiecznych. </w:t>
      </w:r>
      <w:r w:rsidR="00152E75" w:rsidRPr="00152E75">
        <w:rPr>
          <w:rFonts w:ascii="Arial" w:eastAsia="Times New Roman" w:hAnsi="Arial" w:cs="Arial"/>
          <w:b/>
          <w:lang w:eastAsia="pl-PL"/>
        </w:rPr>
        <w:t>Zestawienie środków chemicznych, dla których należy dostarczyć karty charakterystyki określa Rozporządzenie Komisji (UE) 2018/1881 z dnia 3 grudnia 2018r., w sprawie rejestracji, oceny, udzielania zezwoleń i stosowanych ograniczeń w zakresie chemikaliów (Reach) i utworzenia Europejskiej Agencji Chemikaliów, zmieniające dyrektywę 1999/45/WE oraz uchylające rozporządzenie Rady (EWG) nr 793/93 w rozporządzenie Komisji (WE) nr 1488/94, jak również dyrektywy Rady (EWG) 73/769/EWG i dyrektywy Komisji 91/155/EWG, 93/67/EWG, 93/105/WE i 2000/21/WE.</w:t>
      </w:r>
    </w:p>
    <w:p w:rsidR="00CC51E2" w:rsidRDefault="00CC51E2" w:rsidP="00FE76EB">
      <w:pPr>
        <w:spacing w:after="0"/>
        <w:ind w:left="360"/>
        <w:jc w:val="both"/>
        <w:rPr>
          <w:rFonts w:ascii="Arial" w:hAnsi="Arial" w:cs="Arial"/>
          <w:b/>
          <w:u w:val="single"/>
        </w:rPr>
      </w:pPr>
    </w:p>
    <w:tbl>
      <w:tblPr>
        <w:tblW w:w="9793" w:type="dxa"/>
        <w:jc w:val="center"/>
        <w:tblCellMar>
          <w:left w:w="70" w:type="dxa"/>
          <w:right w:w="70" w:type="dxa"/>
        </w:tblCellMar>
        <w:tblLook w:val="04A0" w:firstRow="1" w:lastRow="0" w:firstColumn="1" w:lastColumn="0" w:noHBand="0" w:noVBand="1"/>
      </w:tblPr>
      <w:tblGrid>
        <w:gridCol w:w="557"/>
        <w:gridCol w:w="6543"/>
        <w:gridCol w:w="1134"/>
        <w:gridCol w:w="1559"/>
      </w:tblGrid>
      <w:tr w:rsidR="00CC51E2" w:rsidRPr="00361C85" w:rsidTr="00AA5B75">
        <w:trPr>
          <w:trHeight w:val="1215"/>
          <w:jc w:val="center"/>
        </w:trPr>
        <w:tc>
          <w:tcPr>
            <w:tcW w:w="557" w:type="dxa"/>
            <w:tcBorders>
              <w:top w:val="single" w:sz="8" w:space="0" w:color="auto"/>
              <w:left w:val="single" w:sz="8" w:space="0" w:color="auto"/>
              <w:bottom w:val="single" w:sz="8" w:space="0" w:color="auto"/>
              <w:right w:val="single" w:sz="4" w:space="0" w:color="auto"/>
            </w:tcBorders>
            <w:shd w:val="clear" w:color="auto" w:fill="FABF8F" w:themeFill="accent6" w:themeFillTint="99"/>
            <w:vAlign w:val="center"/>
            <w:hideMark/>
          </w:tcPr>
          <w:p w:rsidR="00CC51E2" w:rsidRPr="00361C85" w:rsidRDefault="00CC51E2" w:rsidP="00CC51E2">
            <w:pPr>
              <w:spacing w:after="0" w:line="240" w:lineRule="auto"/>
              <w:jc w:val="center"/>
              <w:rPr>
                <w:rFonts w:ascii="Arial" w:eastAsia="Times New Roman" w:hAnsi="Arial" w:cs="Arial"/>
                <w:b/>
                <w:bCs/>
                <w:color w:val="000000"/>
                <w:sz w:val="20"/>
                <w:szCs w:val="20"/>
                <w:lang w:eastAsia="pl-PL"/>
              </w:rPr>
            </w:pPr>
            <w:r w:rsidRPr="00361C85">
              <w:rPr>
                <w:rFonts w:ascii="Arial" w:eastAsia="Times New Roman" w:hAnsi="Arial" w:cs="Arial"/>
                <w:b/>
                <w:bCs/>
                <w:color w:val="000000"/>
                <w:sz w:val="20"/>
                <w:szCs w:val="20"/>
                <w:lang w:eastAsia="pl-PL"/>
              </w:rPr>
              <w:t>L.p.</w:t>
            </w:r>
          </w:p>
        </w:tc>
        <w:tc>
          <w:tcPr>
            <w:tcW w:w="6543" w:type="dxa"/>
            <w:tcBorders>
              <w:top w:val="single" w:sz="8" w:space="0" w:color="auto"/>
              <w:left w:val="nil"/>
              <w:bottom w:val="single" w:sz="8" w:space="0" w:color="auto"/>
              <w:right w:val="single" w:sz="4" w:space="0" w:color="auto"/>
            </w:tcBorders>
            <w:shd w:val="clear" w:color="auto" w:fill="FABF8F" w:themeFill="accent6" w:themeFillTint="99"/>
            <w:vAlign w:val="center"/>
            <w:hideMark/>
          </w:tcPr>
          <w:p w:rsidR="00CC51E2" w:rsidRPr="00361C85" w:rsidRDefault="00CC51E2" w:rsidP="00CC51E2">
            <w:pPr>
              <w:spacing w:after="0" w:line="240" w:lineRule="auto"/>
              <w:jc w:val="center"/>
              <w:rPr>
                <w:rFonts w:ascii="Arial" w:eastAsia="Times New Roman" w:hAnsi="Arial" w:cs="Arial"/>
                <w:b/>
                <w:bCs/>
                <w:color w:val="000000"/>
                <w:sz w:val="20"/>
                <w:szCs w:val="20"/>
                <w:lang w:eastAsia="pl-PL"/>
              </w:rPr>
            </w:pPr>
            <w:r w:rsidRPr="00361C85">
              <w:rPr>
                <w:rFonts w:ascii="Arial" w:eastAsia="Times New Roman" w:hAnsi="Arial" w:cs="Arial"/>
                <w:b/>
                <w:bCs/>
                <w:color w:val="000000"/>
                <w:sz w:val="20"/>
                <w:szCs w:val="20"/>
                <w:lang w:eastAsia="pl-PL"/>
              </w:rPr>
              <w:t>Specyfikacja/opis przedmiotu zamówienia</w:t>
            </w:r>
          </w:p>
        </w:tc>
        <w:tc>
          <w:tcPr>
            <w:tcW w:w="1134" w:type="dxa"/>
            <w:tcBorders>
              <w:top w:val="single" w:sz="8" w:space="0" w:color="auto"/>
              <w:left w:val="nil"/>
              <w:bottom w:val="single" w:sz="8" w:space="0" w:color="auto"/>
              <w:right w:val="single" w:sz="4" w:space="0" w:color="auto"/>
            </w:tcBorders>
            <w:shd w:val="clear" w:color="auto" w:fill="FABF8F" w:themeFill="accent6" w:themeFillTint="99"/>
            <w:vAlign w:val="center"/>
            <w:hideMark/>
          </w:tcPr>
          <w:p w:rsidR="00CC51E2" w:rsidRPr="00361C85" w:rsidRDefault="00CC51E2" w:rsidP="00CC51E2">
            <w:pPr>
              <w:spacing w:after="0" w:line="240" w:lineRule="auto"/>
              <w:jc w:val="center"/>
              <w:rPr>
                <w:rFonts w:ascii="Arial" w:eastAsia="Times New Roman" w:hAnsi="Arial" w:cs="Arial"/>
                <w:b/>
                <w:bCs/>
                <w:color w:val="000000"/>
                <w:sz w:val="20"/>
                <w:szCs w:val="20"/>
                <w:lang w:eastAsia="pl-PL"/>
              </w:rPr>
            </w:pPr>
            <w:r w:rsidRPr="00361C85">
              <w:rPr>
                <w:rFonts w:ascii="Arial" w:eastAsia="Times New Roman" w:hAnsi="Arial" w:cs="Arial"/>
                <w:b/>
                <w:bCs/>
                <w:color w:val="000000"/>
                <w:sz w:val="20"/>
                <w:szCs w:val="20"/>
                <w:lang w:eastAsia="pl-PL"/>
              </w:rPr>
              <w:t>J.M.</w:t>
            </w:r>
          </w:p>
        </w:tc>
        <w:tc>
          <w:tcPr>
            <w:tcW w:w="1559" w:type="dxa"/>
            <w:tcBorders>
              <w:top w:val="single" w:sz="8" w:space="0" w:color="auto"/>
              <w:left w:val="nil"/>
              <w:bottom w:val="single" w:sz="8" w:space="0" w:color="auto"/>
              <w:right w:val="single" w:sz="4" w:space="0" w:color="auto"/>
            </w:tcBorders>
            <w:shd w:val="clear" w:color="auto" w:fill="FABF8F" w:themeFill="accent6" w:themeFillTint="99"/>
            <w:vAlign w:val="center"/>
            <w:hideMark/>
          </w:tcPr>
          <w:p w:rsidR="00CC51E2" w:rsidRPr="00361C85" w:rsidRDefault="00CC51E2" w:rsidP="00CC51E2">
            <w:pPr>
              <w:spacing w:after="0" w:line="240" w:lineRule="auto"/>
              <w:jc w:val="center"/>
              <w:rPr>
                <w:rFonts w:ascii="Arial" w:eastAsia="Times New Roman" w:hAnsi="Arial" w:cs="Arial"/>
                <w:b/>
                <w:bCs/>
                <w:color w:val="000000"/>
                <w:sz w:val="20"/>
                <w:szCs w:val="20"/>
                <w:lang w:eastAsia="pl-PL"/>
              </w:rPr>
            </w:pPr>
            <w:r w:rsidRPr="00361C85">
              <w:rPr>
                <w:rFonts w:ascii="Arial" w:eastAsia="Times New Roman" w:hAnsi="Arial" w:cs="Arial"/>
                <w:b/>
                <w:bCs/>
                <w:color w:val="000000"/>
                <w:sz w:val="20"/>
                <w:szCs w:val="20"/>
                <w:lang w:eastAsia="pl-PL"/>
              </w:rPr>
              <w:t>Ilość</w:t>
            </w:r>
          </w:p>
        </w:tc>
      </w:tr>
      <w:tr w:rsidR="00CC51E2" w:rsidRPr="00361C85" w:rsidTr="00AA5B75">
        <w:trPr>
          <w:trHeight w:val="1134"/>
          <w:jc w:val="center"/>
        </w:trPr>
        <w:tc>
          <w:tcPr>
            <w:tcW w:w="5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51E2" w:rsidRPr="00361C85" w:rsidRDefault="00CC51E2" w:rsidP="00CC51E2">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1</w:t>
            </w:r>
          </w:p>
        </w:tc>
        <w:tc>
          <w:tcPr>
            <w:tcW w:w="6543" w:type="dxa"/>
            <w:tcBorders>
              <w:top w:val="single" w:sz="4" w:space="0" w:color="auto"/>
              <w:left w:val="nil"/>
              <w:bottom w:val="single" w:sz="4" w:space="0" w:color="auto"/>
              <w:right w:val="single" w:sz="4" w:space="0" w:color="auto"/>
            </w:tcBorders>
            <w:shd w:val="clear" w:color="000000" w:fill="FFFFFF"/>
            <w:vAlign w:val="center"/>
            <w:hideMark/>
          </w:tcPr>
          <w:p w:rsidR="00CC51E2" w:rsidRPr="00361C85" w:rsidRDefault="00CC51E2" w:rsidP="00CC51E2">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Mydło toaletowe (waga 1 szt.- 100 g) powszechnego użytku, posiadające właściwości silnie pieniące oraz zdolności usuwania zabrudzeń, powinno posiadać naturalne substancje pielęgnujące, zawierać olejki aromatyczne, nie podrażniać oraz wysuszać skóry, nadające się zarówno jako mydło do mycia rąk, twarzy oraz całego ciała, termin przydatności nie krótszy niż 24 miesiące od daty dostawy widoczny na opakowaniu jednostkowym.</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C51E2" w:rsidRPr="00361C85" w:rsidRDefault="00CC51E2" w:rsidP="00CC51E2">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szt.</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CC51E2" w:rsidRPr="00361C85" w:rsidRDefault="00CC51E2" w:rsidP="00CC51E2">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15000</w:t>
            </w:r>
          </w:p>
        </w:tc>
      </w:tr>
      <w:tr w:rsidR="00CC51E2" w:rsidRPr="00361C85" w:rsidTr="00AA5B75">
        <w:trPr>
          <w:trHeight w:val="848"/>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CC51E2" w:rsidRPr="00361C85" w:rsidRDefault="00CC51E2" w:rsidP="00CC51E2">
            <w:pPr>
              <w:spacing w:after="0" w:line="240" w:lineRule="auto"/>
              <w:jc w:val="center"/>
              <w:rPr>
                <w:rFonts w:ascii="Arial" w:eastAsia="Times New Roman" w:hAnsi="Arial" w:cs="Arial"/>
                <w:color w:val="000000"/>
                <w:sz w:val="20"/>
                <w:szCs w:val="20"/>
                <w:lang w:eastAsia="pl-PL"/>
              </w:rPr>
            </w:pPr>
            <w:r w:rsidRPr="00361C85">
              <w:rPr>
                <w:rFonts w:ascii="Arial" w:eastAsia="Times New Roman" w:hAnsi="Arial" w:cs="Arial"/>
                <w:color w:val="000000"/>
                <w:sz w:val="20"/>
                <w:szCs w:val="20"/>
                <w:lang w:eastAsia="pl-PL"/>
              </w:rPr>
              <w:t>2</w:t>
            </w:r>
          </w:p>
        </w:tc>
        <w:tc>
          <w:tcPr>
            <w:tcW w:w="6543" w:type="dxa"/>
            <w:tcBorders>
              <w:top w:val="nil"/>
              <w:left w:val="nil"/>
              <w:bottom w:val="single" w:sz="4" w:space="0" w:color="auto"/>
              <w:right w:val="single" w:sz="4" w:space="0" w:color="auto"/>
            </w:tcBorders>
            <w:shd w:val="clear" w:color="000000" w:fill="FFFFFF"/>
            <w:vAlign w:val="center"/>
            <w:hideMark/>
          </w:tcPr>
          <w:p w:rsidR="00CC51E2" w:rsidRPr="00361C85" w:rsidRDefault="00CC51E2" w:rsidP="00CC51E2">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Środek do mycia rąk w </w:t>
            </w:r>
            <w:proofErr w:type="gramStart"/>
            <w:r>
              <w:rPr>
                <w:rFonts w:ascii="Arial" w:eastAsia="Times New Roman" w:hAnsi="Arial" w:cs="Arial"/>
                <w:sz w:val="20"/>
                <w:szCs w:val="20"/>
                <w:lang w:eastAsia="pl-PL"/>
              </w:rPr>
              <w:t>żelu( waga</w:t>
            </w:r>
            <w:proofErr w:type="gramEnd"/>
            <w:r>
              <w:rPr>
                <w:rFonts w:ascii="Arial" w:eastAsia="Times New Roman" w:hAnsi="Arial" w:cs="Arial"/>
                <w:sz w:val="20"/>
                <w:szCs w:val="20"/>
                <w:lang w:eastAsia="pl-PL"/>
              </w:rPr>
              <w:t xml:space="preserve"> 1 szt.- 500g) artykuł powszechnego użytku, powinien posiadać zdolności usuwania zabrudzeń z dłoni po produktach ropopochodnych, tłuszczu , smoły , farby, sadz, zawierający środek ścierny głęboko wnikający w pory skóry, o przyjemnym świeżym zapachu, termin przydatności nie krótszy niż 24 miesiące od daty dostawy widoczny na opakowaniu jednostkowym, posiada kartę charakterystyki. </w:t>
            </w:r>
          </w:p>
        </w:tc>
        <w:tc>
          <w:tcPr>
            <w:tcW w:w="1134" w:type="dxa"/>
            <w:tcBorders>
              <w:top w:val="nil"/>
              <w:left w:val="nil"/>
              <w:bottom w:val="single" w:sz="4" w:space="0" w:color="auto"/>
              <w:right w:val="single" w:sz="4" w:space="0" w:color="auto"/>
            </w:tcBorders>
            <w:shd w:val="clear" w:color="000000" w:fill="FFFFFF"/>
            <w:noWrap/>
            <w:vAlign w:val="center"/>
            <w:hideMark/>
          </w:tcPr>
          <w:p w:rsidR="00CC51E2" w:rsidRPr="00361C85" w:rsidRDefault="00CC51E2" w:rsidP="00CC51E2">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szt.</w:t>
            </w:r>
          </w:p>
        </w:tc>
        <w:tc>
          <w:tcPr>
            <w:tcW w:w="1559" w:type="dxa"/>
            <w:tcBorders>
              <w:top w:val="nil"/>
              <w:left w:val="nil"/>
              <w:bottom w:val="single" w:sz="4" w:space="0" w:color="auto"/>
              <w:right w:val="single" w:sz="4" w:space="0" w:color="auto"/>
            </w:tcBorders>
            <w:shd w:val="clear" w:color="000000" w:fill="FFFFFF"/>
            <w:vAlign w:val="center"/>
            <w:hideMark/>
          </w:tcPr>
          <w:p w:rsidR="00CC51E2" w:rsidRPr="00361C85" w:rsidRDefault="00CC51E2" w:rsidP="00CC51E2">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2000</w:t>
            </w:r>
          </w:p>
        </w:tc>
      </w:tr>
      <w:tr w:rsidR="00CC51E2" w:rsidRPr="00361C85" w:rsidTr="00AA5B75">
        <w:trPr>
          <w:trHeight w:val="540"/>
          <w:jc w:val="center"/>
        </w:trPr>
        <w:tc>
          <w:tcPr>
            <w:tcW w:w="557" w:type="dxa"/>
            <w:tcBorders>
              <w:top w:val="nil"/>
              <w:left w:val="single" w:sz="4" w:space="0" w:color="auto"/>
              <w:bottom w:val="single" w:sz="4" w:space="0" w:color="auto"/>
              <w:right w:val="single" w:sz="4" w:space="0" w:color="auto"/>
            </w:tcBorders>
            <w:shd w:val="clear" w:color="000000" w:fill="FFFFFF"/>
            <w:noWrap/>
            <w:vAlign w:val="center"/>
            <w:hideMark/>
          </w:tcPr>
          <w:p w:rsidR="00CC51E2" w:rsidRPr="00361C85" w:rsidRDefault="00CC51E2" w:rsidP="00CC51E2">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w:t>
            </w:r>
          </w:p>
        </w:tc>
        <w:tc>
          <w:tcPr>
            <w:tcW w:w="6543" w:type="dxa"/>
            <w:tcBorders>
              <w:top w:val="nil"/>
              <w:left w:val="nil"/>
              <w:bottom w:val="single" w:sz="4" w:space="0" w:color="auto"/>
              <w:right w:val="single" w:sz="4" w:space="0" w:color="auto"/>
            </w:tcBorders>
            <w:shd w:val="clear" w:color="000000" w:fill="FFFFFF"/>
            <w:vAlign w:val="center"/>
            <w:hideMark/>
          </w:tcPr>
          <w:p w:rsidR="00CC51E2" w:rsidRPr="00361C85" w:rsidRDefault="00CC51E2" w:rsidP="00CC51E2">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Pasta do butów czarna woskowo- rozpuszczalnikowa do pielęgnacji i konserwacji obuwia ze skór </w:t>
            </w:r>
            <w:proofErr w:type="gramStart"/>
            <w:r>
              <w:rPr>
                <w:rFonts w:ascii="Arial" w:eastAsia="Times New Roman" w:hAnsi="Arial" w:cs="Arial"/>
                <w:color w:val="000000"/>
                <w:sz w:val="20"/>
                <w:szCs w:val="20"/>
                <w:lang w:eastAsia="pl-PL"/>
              </w:rPr>
              <w:t>licowych( masa</w:t>
            </w:r>
            <w:proofErr w:type="gramEnd"/>
            <w:r>
              <w:rPr>
                <w:rFonts w:ascii="Arial" w:eastAsia="Times New Roman" w:hAnsi="Arial" w:cs="Arial"/>
                <w:color w:val="000000"/>
                <w:sz w:val="20"/>
                <w:szCs w:val="20"/>
                <w:lang w:eastAsia="pl-PL"/>
              </w:rPr>
              <w:t xml:space="preserve"> jednostkowa -40g), </w:t>
            </w:r>
            <w:r>
              <w:rPr>
                <w:rFonts w:ascii="Arial" w:eastAsia="Times New Roman" w:hAnsi="Arial" w:cs="Arial"/>
                <w:sz w:val="20"/>
                <w:szCs w:val="20"/>
                <w:lang w:eastAsia="pl-PL"/>
              </w:rPr>
              <w:t>termin przydatności nie krótszy niż 24 miesiące od daty dostawy widoczny na opakowaniu jednostkowym.</w:t>
            </w:r>
          </w:p>
        </w:tc>
        <w:tc>
          <w:tcPr>
            <w:tcW w:w="1134" w:type="dxa"/>
            <w:tcBorders>
              <w:top w:val="nil"/>
              <w:left w:val="nil"/>
              <w:bottom w:val="single" w:sz="4" w:space="0" w:color="auto"/>
              <w:right w:val="single" w:sz="4" w:space="0" w:color="auto"/>
            </w:tcBorders>
            <w:shd w:val="clear" w:color="000000" w:fill="FFFFFF"/>
            <w:vAlign w:val="center"/>
            <w:hideMark/>
          </w:tcPr>
          <w:p w:rsidR="00CC51E2" w:rsidRPr="00361C85" w:rsidRDefault="00CC51E2" w:rsidP="00CC51E2">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szt.</w:t>
            </w:r>
          </w:p>
        </w:tc>
        <w:tc>
          <w:tcPr>
            <w:tcW w:w="1559" w:type="dxa"/>
            <w:tcBorders>
              <w:top w:val="nil"/>
              <w:left w:val="nil"/>
              <w:bottom w:val="single" w:sz="4" w:space="0" w:color="auto"/>
              <w:right w:val="single" w:sz="4" w:space="0" w:color="auto"/>
            </w:tcBorders>
            <w:shd w:val="clear" w:color="000000" w:fill="FFFFFF"/>
            <w:vAlign w:val="center"/>
            <w:hideMark/>
          </w:tcPr>
          <w:p w:rsidR="00CC51E2" w:rsidRPr="00361C85" w:rsidRDefault="00CC51E2" w:rsidP="00CC51E2">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3000</w:t>
            </w:r>
          </w:p>
        </w:tc>
      </w:tr>
    </w:tbl>
    <w:p w:rsidR="00AA5B75" w:rsidRDefault="00AA5B75" w:rsidP="00D80D71">
      <w:pPr>
        <w:spacing w:after="0"/>
        <w:jc w:val="both"/>
        <w:rPr>
          <w:rFonts w:ascii="Arial" w:hAnsi="Arial" w:cs="Arial"/>
          <w:b/>
          <w:u w:val="single"/>
        </w:rPr>
      </w:pPr>
    </w:p>
    <w:p w:rsidR="00AA5B75" w:rsidRDefault="00AA5B75" w:rsidP="00AA5B75">
      <w:pPr>
        <w:spacing w:after="0"/>
        <w:jc w:val="both"/>
        <w:rPr>
          <w:rFonts w:ascii="Arial" w:hAnsi="Arial" w:cs="Arial"/>
          <w:b/>
        </w:rPr>
      </w:pPr>
      <w:r w:rsidRPr="00437760">
        <w:rPr>
          <w:rFonts w:ascii="Arial" w:hAnsi="Arial" w:cs="Arial"/>
          <w:b/>
          <w:color w:val="000000" w:themeColor="text1"/>
          <w:u w:val="single"/>
        </w:rPr>
        <w:t>SZCZEGÓŁOWE WYMAGANIA Zamawiającego w stosunku do dostawy</w:t>
      </w:r>
      <w:r w:rsidRPr="00437760">
        <w:rPr>
          <w:rFonts w:ascii="Arial" w:hAnsi="Arial" w:cs="Arial"/>
          <w:b/>
        </w:rPr>
        <w:t xml:space="preserve"> </w:t>
      </w:r>
    </w:p>
    <w:p w:rsidR="00AA5B75" w:rsidRPr="00D80D71" w:rsidRDefault="00AA5B75" w:rsidP="00D80D71">
      <w:pPr>
        <w:spacing w:after="0" w:line="240" w:lineRule="auto"/>
        <w:jc w:val="both"/>
        <w:rPr>
          <w:rFonts w:ascii="Arial" w:eastAsia="Times New Roman" w:hAnsi="Arial" w:cs="Arial"/>
          <w:lang w:eastAsia="pl-PL"/>
        </w:rPr>
      </w:pPr>
    </w:p>
    <w:p w:rsidR="00AA5B75" w:rsidRDefault="00AA5B75" w:rsidP="00D731CD">
      <w:pPr>
        <w:pStyle w:val="Akapitzlist"/>
        <w:numPr>
          <w:ilvl w:val="0"/>
          <w:numId w:val="105"/>
        </w:numPr>
        <w:tabs>
          <w:tab w:val="left" w:pos="284"/>
        </w:tabs>
        <w:spacing w:after="0" w:line="240" w:lineRule="auto"/>
        <w:ind w:left="0" w:firstLine="0"/>
        <w:jc w:val="both"/>
        <w:rPr>
          <w:rFonts w:ascii="Arial" w:eastAsia="Times New Roman" w:hAnsi="Arial" w:cs="Arial"/>
          <w:lang w:eastAsia="pl-PL"/>
        </w:rPr>
      </w:pPr>
      <w:r w:rsidRPr="00007C7F">
        <w:rPr>
          <w:rFonts w:ascii="Arial" w:eastAsia="Times New Roman" w:hAnsi="Arial" w:cs="Arial"/>
          <w:lang w:eastAsia="pl-PL"/>
        </w:rPr>
        <w:t xml:space="preserve">Okres przydatności nie </w:t>
      </w:r>
      <w:proofErr w:type="gramStart"/>
      <w:r w:rsidRPr="00007C7F">
        <w:rPr>
          <w:rFonts w:ascii="Arial" w:eastAsia="Times New Roman" w:hAnsi="Arial" w:cs="Arial"/>
          <w:lang w:eastAsia="pl-PL"/>
        </w:rPr>
        <w:t>krótszy,</w:t>
      </w:r>
      <w:proofErr w:type="gramEnd"/>
      <w:r w:rsidRPr="00007C7F">
        <w:rPr>
          <w:rFonts w:ascii="Arial" w:eastAsia="Times New Roman" w:hAnsi="Arial" w:cs="Arial"/>
          <w:lang w:eastAsia="pl-PL"/>
        </w:rPr>
        <w:t xml:space="preserve"> niż </w:t>
      </w:r>
      <w:r>
        <w:rPr>
          <w:rFonts w:ascii="Arial" w:eastAsia="Times New Roman" w:hAnsi="Arial" w:cs="Arial"/>
          <w:b/>
          <w:lang w:eastAsia="pl-PL"/>
        </w:rPr>
        <w:t>24 miesiące</w:t>
      </w:r>
      <w:r w:rsidRPr="00007C7F">
        <w:rPr>
          <w:rFonts w:ascii="Arial" w:eastAsia="Times New Roman" w:hAnsi="Arial" w:cs="Arial"/>
          <w:b/>
          <w:lang w:eastAsia="pl-PL"/>
        </w:rPr>
        <w:t xml:space="preserve"> </w:t>
      </w:r>
      <w:r w:rsidRPr="00007C7F">
        <w:rPr>
          <w:rFonts w:ascii="Arial" w:eastAsia="Times New Roman" w:hAnsi="Arial" w:cs="Arial"/>
          <w:lang w:eastAsia="pl-PL"/>
        </w:rPr>
        <w:t>od daty dostarczenia i podpisania protokołu odbioru towaru. Gwarancja udzielona przez Wykonawcę nie może ograniczać gwarancji producenta.</w:t>
      </w:r>
    </w:p>
    <w:p w:rsidR="00D731CD" w:rsidRPr="00007C7F" w:rsidRDefault="00D731CD" w:rsidP="00D731CD">
      <w:pPr>
        <w:pStyle w:val="Akapitzlist"/>
        <w:tabs>
          <w:tab w:val="left" w:pos="284"/>
          <w:tab w:val="left" w:pos="426"/>
        </w:tabs>
        <w:spacing w:after="0" w:line="240" w:lineRule="auto"/>
        <w:ind w:left="0"/>
        <w:jc w:val="both"/>
        <w:rPr>
          <w:rFonts w:ascii="Arial" w:eastAsia="Times New Roman" w:hAnsi="Arial" w:cs="Arial"/>
          <w:lang w:eastAsia="pl-PL"/>
        </w:rPr>
      </w:pPr>
    </w:p>
    <w:p w:rsidR="00AA5B75" w:rsidRDefault="00AA5B75" w:rsidP="00D731CD">
      <w:pPr>
        <w:pStyle w:val="Akapitzlist"/>
        <w:numPr>
          <w:ilvl w:val="0"/>
          <w:numId w:val="105"/>
        </w:numPr>
        <w:tabs>
          <w:tab w:val="left" w:pos="284"/>
        </w:tabs>
        <w:spacing w:after="0" w:line="240" w:lineRule="auto"/>
        <w:ind w:left="0" w:firstLine="0"/>
        <w:jc w:val="both"/>
        <w:rPr>
          <w:rFonts w:ascii="Arial" w:eastAsia="Times New Roman" w:hAnsi="Arial" w:cs="Arial"/>
          <w:lang w:eastAsia="pl-PL"/>
        </w:rPr>
      </w:pPr>
      <w:r w:rsidRPr="00007C7F">
        <w:rPr>
          <w:rFonts w:ascii="Arial" w:eastAsia="Times New Roman" w:hAnsi="Arial" w:cs="Arial"/>
          <w:lang w:eastAsia="pl-PL"/>
        </w:rPr>
        <w:t xml:space="preserve">Dostawa w </w:t>
      </w:r>
      <w:r w:rsidRPr="00007C7F">
        <w:rPr>
          <w:rFonts w:ascii="Arial" w:eastAsia="Times New Roman" w:hAnsi="Arial" w:cs="Arial"/>
          <w:b/>
          <w:lang w:eastAsia="pl-PL"/>
        </w:rPr>
        <w:t>jednej partii</w:t>
      </w:r>
      <w:r w:rsidRPr="00007C7F">
        <w:rPr>
          <w:rFonts w:ascii="Arial" w:eastAsia="Times New Roman" w:hAnsi="Arial" w:cs="Arial"/>
          <w:lang w:eastAsia="pl-PL"/>
        </w:rPr>
        <w:t xml:space="preserve"> (przesyłce).</w:t>
      </w:r>
    </w:p>
    <w:p w:rsidR="00D731CD" w:rsidRPr="00007C7F" w:rsidRDefault="00D731CD" w:rsidP="00D731CD">
      <w:pPr>
        <w:pStyle w:val="Akapitzlist"/>
        <w:tabs>
          <w:tab w:val="left" w:pos="284"/>
        </w:tabs>
        <w:spacing w:after="0" w:line="240" w:lineRule="auto"/>
        <w:ind w:left="0"/>
        <w:jc w:val="both"/>
        <w:rPr>
          <w:rFonts w:ascii="Arial" w:eastAsia="Times New Roman" w:hAnsi="Arial" w:cs="Arial"/>
          <w:lang w:eastAsia="pl-PL"/>
        </w:rPr>
      </w:pPr>
    </w:p>
    <w:p w:rsidR="00AA5B75" w:rsidRPr="0022652B" w:rsidRDefault="00AA5B75" w:rsidP="00D731CD">
      <w:pPr>
        <w:pStyle w:val="Akapitzlist"/>
        <w:numPr>
          <w:ilvl w:val="0"/>
          <w:numId w:val="105"/>
        </w:numPr>
        <w:tabs>
          <w:tab w:val="left" w:pos="284"/>
        </w:tabs>
        <w:spacing w:after="0" w:line="240" w:lineRule="auto"/>
        <w:ind w:left="0" w:firstLine="0"/>
        <w:jc w:val="both"/>
        <w:rPr>
          <w:rFonts w:ascii="Arial" w:eastAsiaTheme="minorEastAsia" w:hAnsi="Arial" w:cs="Arial"/>
        </w:rPr>
      </w:pPr>
      <w:r w:rsidRPr="00007C7F">
        <w:rPr>
          <w:rFonts w:ascii="Arial" w:eastAsia="Times New Roman" w:hAnsi="Arial" w:cs="Arial"/>
          <w:lang w:eastAsia="pl-PL"/>
        </w:rPr>
        <w:t>J.</w:t>
      </w:r>
      <w:r>
        <w:rPr>
          <w:rFonts w:ascii="Arial" w:eastAsia="Times New Roman" w:hAnsi="Arial" w:cs="Arial"/>
          <w:lang w:eastAsia="pl-PL"/>
        </w:rPr>
        <w:t>M</w:t>
      </w:r>
      <w:r w:rsidRPr="00007C7F">
        <w:rPr>
          <w:rFonts w:ascii="Arial" w:eastAsia="Times New Roman" w:hAnsi="Arial" w:cs="Arial"/>
          <w:lang w:eastAsia="pl-PL"/>
        </w:rPr>
        <w:t>. na fakturze zgodna z j.m. w specyfikacji. Nazwa wyrobu na fakturze z</w:t>
      </w:r>
      <w:r>
        <w:rPr>
          <w:rFonts w:ascii="Arial" w:eastAsia="Times New Roman" w:hAnsi="Arial" w:cs="Arial"/>
          <w:lang w:eastAsia="pl-PL"/>
        </w:rPr>
        <w:t>godna z nazwą wyrobu w ofercie</w:t>
      </w:r>
    </w:p>
    <w:p w:rsidR="00AA5B75" w:rsidRDefault="00AA5B75" w:rsidP="00AA5B75">
      <w:pPr>
        <w:spacing w:after="0" w:line="240" w:lineRule="auto"/>
        <w:jc w:val="center"/>
        <w:rPr>
          <w:rFonts w:ascii="Arial" w:eastAsia="Times New Roman" w:hAnsi="Arial" w:cs="Arial"/>
          <w:b/>
          <w:sz w:val="24"/>
          <w:szCs w:val="24"/>
          <w:lang w:eastAsia="pl-PL"/>
        </w:rPr>
      </w:pPr>
    </w:p>
    <w:p w:rsidR="00AA5B75" w:rsidRPr="00AA5B75" w:rsidRDefault="00AA5B75" w:rsidP="00D731CD">
      <w:pPr>
        <w:pStyle w:val="Akapitzlist"/>
        <w:numPr>
          <w:ilvl w:val="0"/>
          <w:numId w:val="105"/>
        </w:numPr>
        <w:tabs>
          <w:tab w:val="left" w:pos="284"/>
        </w:tabs>
        <w:spacing w:after="0" w:line="240" w:lineRule="auto"/>
        <w:ind w:left="0" w:firstLine="0"/>
        <w:jc w:val="both"/>
        <w:rPr>
          <w:rFonts w:ascii="Arial" w:eastAsia="Times New Roman" w:hAnsi="Arial" w:cs="Arial"/>
          <w:lang w:eastAsia="ar-SA"/>
        </w:rPr>
      </w:pPr>
      <w:r w:rsidRPr="00AA5B75">
        <w:rPr>
          <w:rFonts w:ascii="Arial" w:eastAsia="Times New Roman" w:hAnsi="Arial" w:cs="Arial"/>
          <w:b/>
          <w:lang w:eastAsia="ar-SA"/>
        </w:rPr>
        <w:t>Wykonawca</w:t>
      </w:r>
      <w:r w:rsidRPr="00AA5B75">
        <w:rPr>
          <w:rFonts w:ascii="Arial" w:eastAsia="Times New Roman" w:hAnsi="Arial" w:cs="Arial"/>
          <w:lang w:eastAsia="ar-SA"/>
        </w:rPr>
        <w:t xml:space="preserve"> oświadcza, że wszystkie dostarczone wyroby muszą spełniać parametry określone w opisie przedmiotu zamówienia i formularzu cenowym, muszą być fabrycznie nowe </w:t>
      </w:r>
      <w:r w:rsidRPr="00AA5B75">
        <w:rPr>
          <w:rFonts w:ascii="Arial" w:eastAsia="Times New Roman" w:hAnsi="Arial" w:cs="Arial"/>
          <w:b/>
          <w:lang w:eastAsia="ar-SA"/>
        </w:rPr>
        <w:t>(I kat.)</w:t>
      </w:r>
      <w:r w:rsidRPr="00AA5B75">
        <w:rPr>
          <w:rFonts w:ascii="Arial" w:eastAsia="Times New Roman" w:hAnsi="Arial" w:cs="Arial"/>
          <w:lang w:eastAsia="ar-SA"/>
        </w:rPr>
        <w:t xml:space="preserve"> nieużywane, nieregenerowane i wolne od wad oraz posiadać nienaruszone cechy pierwotnego opakowania lub opakowania dostawcy realizującego Umowę, z oznaczeniami producenta i numeru katalogowego (jeśli występuje).</w:t>
      </w:r>
    </w:p>
    <w:p w:rsidR="00CC51E2" w:rsidRDefault="00CC51E2" w:rsidP="00FE76EB">
      <w:pPr>
        <w:spacing w:after="0"/>
        <w:ind w:left="360"/>
        <w:jc w:val="both"/>
        <w:rPr>
          <w:rFonts w:ascii="Arial" w:hAnsi="Arial" w:cs="Arial"/>
          <w:b/>
          <w:u w:val="single"/>
        </w:rPr>
      </w:pPr>
    </w:p>
    <w:p w:rsidR="00D731CD" w:rsidRPr="00D731CD" w:rsidRDefault="00D731CD" w:rsidP="00D731CD">
      <w:pPr>
        <w:pStyle w:val="Akapitzlist"/>
        <w:numPr>
          <w:ilvl w:val="0"/>
          <w:numId w:val="105"/>
        </w:numPr>
        <w:tabs>
          <w:tab w:val="left" w:pos="284"/>
        </w:tabs>
        <w:spacing w:after="0" w:line="240" w:lineRule="auto"/>
        <w:ind w:left="0" w:firstLine="0"/>
        <w:jc w:val="both"/>
        <w:rPr>
          <w:rFonts w:ascii="Arial" w:eastAsia="Times New Roman" w:hAnsi="Arial" w:cs="Arial"/>
          <w:lang w:eastAsia="ar-SA"/>
        </w:rPr>
      </w:pPr>
      <w:r w:rsidRPr="00D731CD">
        <w:rPr>
          <w:rFonts w:ascii="Arial" w:eastAsia="Times New Roman" w:hAnsi="Arial" w:cs="Arial"/>
          <w:lang w:eastAsia="ar-SA"/>
        </w:rPr>
        <w:t xml:space="preserve">Wykonawca oznakuje dostarczane towary właściwym kodem kreskowym zgodnie </w:t>
      </w:r>
      <w:r>
        <w:rPr>
          <w:rFonts w:ascii="Arial" w:eastAsia="Times New Roman" w:hAnsi="Arial" w:cs="Arial"/>
          <w:lang w:eastAsia="ar-SA"/>
        </w:rPr>
        <w:t xml:space="preserve">z Decyzją </w:t>
      </w:r>
      <w:r w:rsidRPr="00D731CD">
        <w:rPr>
          <w:rFonts w:ascii="Arial" w:eastAsia="Times New Roman" w:hAnsi="Arial" w:cs="Arial"/>
          <w:lang w:eastAsia="ar-SA"/>
        </w:rPr>
        <w:t xml:space="preserve">Nr 3/MON Ministra Obrony Narodowej z dnia 3 stycznia 2014 roku. Minimalna trwałość etykiety musi wynosić co najmniej 24 miesiące. </w:t>
      </w:r>
    </w:p>
    <w:p w:rsidR="00CC51E2" w:rsidRDefault="00CC51E2" w:rsidP="00FE76EB">
      <w:pPr>
        <w:spacing w:after="0"/>
        <w:ind w:left="360"/>
        <w:jc w:val="both"/>
        <w:rPr>
          <w:rFonts w:ascii="Arial" w:hAnsi="Arial" w:cs="Arial"/>
          <w:b/>
          <w:u w:val="single"/>
        </w:rPr>
      </w:pPr>
    </w:p>
    <w:p w:rsidR="00D731CD" w:rsidRPr="00D731CD" w:rsidRDefault="00D731CD" w:rsidP="00E4486B">
      <w:pPr>
        <w:pStyle w:val="Akapitzlist"/>
        <w:numPr>
          <w:ilvl w:val="0"/>
          <w:numId w:val="105"/>
        </w:numPr>
        <w:tabs>
          <w:tab w:val="left" w:pos="284"/>
        </w:tabs>
        <w:spacing w:after="0" w:line="240" w:lineRule="auto"/>
        <w:ind w:left="0" w:firstLine="0"/>
        <w:jc w:val="both"/>
        <w:rPr>
          <w:rFonts w:ascii="Arial" w:eastAsia="Times New Roman" w:hAnsi="Arial" w:cs="Arial"/>
          <w:lang w:eastAsia="ar-SA"/>
        </w:rPr>
      </w:pPr>
      <w:r w:rsidRPr="00D731CD">
        <w:rPr>
          <w:rFonts w:ascii="Arial" w:eastAsia="Times New Roman" w:hAnsi="Arial" w:cs="Arial"/>
          <w:lang w:eastAsia="ar-SA"/>
        </w:rPr>
        <w:lastRenderedPageBreak/>
        <w:t xml:space="preserve">Wykonawca najpóźniej do 14 dni od daty podpisania umowy dostarczy Zamawiającemu w wersji elektronicznej (format MS Excel) na: adres e-mail: </w:t>
      </w:r>
      <w:r>
        <w:rPr>
          <w:rFonts w:ascii="Arial" w:eastAsia="Times New Roman" w:hAnsi="Arial" w:cs="Arial"/>
          <w:lang w:eastAsia="ar-SA"/>
        </w:rPr>
        <w:t>……………..</w:t>
      </w:r>
      <w:r w:rsidRPr="00D731CD">
        <w:rPr>
          <w:rFonts w:ascii="Arial" w:eastAsia="Times New Roman" w:hAnsi="Arial" w:cs="Arial"/>
          <w:lang w:eastAsia="ar-SA"/>
        </w:rPr>
        <w:t>. lub płytę CD/DVD przesyłką tradycyjną; Poczta Polska, Firma kurierska – prawidłowo uzupełnione karty dostarczanych wyrobów. Wzór „Karty Wyrobu” określa załącznik nr 6 do Decyzji Nr 3/MON Ministra Obrony Narodowej z dnia 3 stycznia 2014 roku (Wykonawca wypełnia punkt B i C). Dopuszcza się przesyłanie „Kart Wyrobu” sukcesywnie jednak wszystkie prawidłowo wypełnione „Karty Wyrobu” muszą być dostarczone w wyznaczonym terminie. W przypadku, gdy Wykonawca nie jest producentem danego wyrobu, obowiązek pozyskania niezbędnych danych do wypełnienia „Karty Wyrobu” spoczywa na Wykonawcy. Wyrób oznakowany nieprawidłowo nie zostanie przyjęty do magazynu Zamawiającego.</w:t>
      </w:r>
    </w:p>
    <w:p w:rsidR="00CC51E2" w:rsidRDefault="00CC51E2" w:rsidP="00FE76EB">
      <w:pPr>
        <w:spacing w:after="0"/>
        <w:ind w:left="360"/>
        <w:jc w:val="both"/>
        <w:rPr>
          <w:rFonts w:ascii="Arial" w:hAnsi="Arial" w:cs="Arial"/>
          <w:b/>
          <w:u w:val="single"/>
        </w:rPr>
      </w:pPr>
    </w:p>
    <w:p w:rsidR="00D731CD" w:rsidRPr="00D731CD" w:rsidRDefault="00D731CD" w:rsidP="00E4486B">
      <w:pPr>
        <w:pStyle w:val="Akapitzlist"/>
        <w:numPr>
          <w:ilvl w:val="0"/>
          <w:numId w:val="105"/>
        </w:numPr>
        <w:tabs>
          <w:tab w:val="left" w:pos="284"/>
        </w:tabs>
        <w:spacing w:after="0" w:line="240" w:lineRule="auto"/>
        <w:ind w:left="0" w:firstLine="0"/>
        <w:jc w:val="both"/>
        <w:rPr>
          <w:rFonts w:ascii="Arial" w:eastAsia="Times New Roman" w:hAnsi="Arial" w:cs="Arial"/>
          <w:lang w:eastAsia="pl-PL"/>
        </w:rPr>
      </w:pPr>
      <w:r w:rsidRPr="00D731CD">
        <w:rPr>
          <w:rFonts w:ascii="Arial" w:eastAsia="Times New Roman" w:hAnsi="Arial" w:cs="Arial"/>
          <w:lang w:eastAsia="pl-PL"/>
        </w:rPr>
        <w:t xml:space="preserve">O terminie dostawy </w:t>
      </w:r>
      <w:r w:rsidRPr="00D731CD">
        <w:rPr>
          <w:rFonts w:ascii="Arial" w:eastAsia="Times New Roman" w:hAnsi="Arial" w:cs="Arial"/>
          <w:b/>
          <w:lang w:eastAsia="pl-PL"/>
        </w:rPr>
        <w:t>Wykonawca</w:t>
      </w:r>
      <w:r w:rsidRPr="00D731CD">
        <w:rPr>
          <w:rFonts w:ascii="Arial" w:eastAsia="Times New Roman" w:hAnsi="Arial" w:cs="Arial"/>
          <w:lang w:eastAsia="pl-PL"/>
        </w:rPr>
        <w:t xml:space="preserve"> ma obowiązek </w:t>
      </w:r>
      <w:r w:rsidRPr="00D731CD">
        <w:rPr>
          <w:rFonts w:ascii="Arial" w:eastAsia="Times New Roman" w:hAnsi="Arial" w:cs="Arial"/>
          <w:b/>
          <w:lang w:eastAsia="pl-PL"/>
        </w:rPr>
        <w:t xml:space="preserve">powiadomić </w:t>
      </w:r>
      <w:r w:rsidRPr="00D731CD">
        <w:rPr>
          <w:rFonts w:ascii="Arial" w:eastAsia="Times New Roman" w:hAnsi="Arial" w:cs="Arial"/>
          <w:lang w:eastAsia="pl-PL"/>
        </w:rPr>
        <w:t>Zamawiającego</w:t>
      </w:r>
      <w:r w:rsidRPr="00D731CD">
        <w:rPr>
          <w:rFonts w:ascii="Arial" w:eastAsia="Times New Roman" w:hAnsi="Arial" w:cs="Arial"/>
          <w:b/>
          <w:lang w:eastAsia="pl-PL"/>
        </w:rPr>
        <w:t xml:space="preserve"> </w:t>
      </w:r>
      <w:r w:rsidRPr="00D731CD">
        <w:rPr>
          <w:rFonts w:ascii="Arial" w:eastAsia="Times New Roman" w:hAnsi="Arial" w:cs="Arial"/>
          <w:b/>
          <w:lang w:eastAsia="pl-PL"/>
        </w:rPr>
        <w:br/>
      </w:r>
      <w:r w:rsidRPr="00D731CD">
        <w:rPr>
          <w:rFonts w:ascii="Arial" w:eastAsia="Calibri" w:hAnsi="Arial" w:cs="Arial"/>
          <w:b/>
        </w:rPr>
        <w:t>w następujący sposób:</w:t>
      </w:r>
    </w:p>
    <w:p w:rsidR="00D731CD" w:rsidRPr="00D731CD" w:rsidRDefault="00D731CD" w:rsidP="00D731CD">
      <w:pPr>
        <w:numPr>
          <w:ilvl w:val="0"/>
          <w:numId w:val="91"/>
        </w:numPr>
        <w:spacing w:after="0" w:line="259" w:lineRule="auto"/>
        <w:contextualSpacing/>
        <w:jc w:val="both"/>
        <w:rPr>
          <w:rFonts w:ascii="Arial" w:eastAsia="Times New Roman" w:hAnsi="Arial" w:cs="Arial"/>
          <w:lang w:eastAsia="pl-PL"/>
        </w:rPr>
      </w:pPr>
      <w:r w:rsidRPr="00D731CD">
        <w:rPr>
          <w:rFonts w:ascii="Arial" w:eastAsia="Times New Roman" w:hAnsi="Arial" w:cs="Arial"/>
          <w:lang w:eastAsia="pl-PL"/>
        </w:rPr>
        <w:t>pisemnie 32 WOG na</w:t>
      </w:r>
      <w:r w:rsidRPr="00D731CD">
        <w:rPr>
          <w:rFonts w:ascii="Arial" w:eastAsia="Times New Roman" w:hAnsi="Arial" w:cs="Arial"/>
          <w:b/>
          <w:lang w:eastAsia="pl-PL"/>
        </w:rPr>
        <w:t xml:space="preserve"> </w:t>
      </w:r>
      <w:r w:rsidRPr="00D731CD">
        <w:rPr>
          <w:rFonts w:ascii="Arial" w:eastAsia="Calibri" w:hAnsi="Arial" w:cs="Arial"/>
        </w:rPr>
        <w:t xml:space="preserve">adres e-mail: </w:t>
      </w:r>
      <w:r w:rsidR="00D80D71">
        <w:rPr>
          <w:rFonts w:ascii="Arial" w:eastAsia="Calibri" w:hAnsi="Arial" w:cs="Arial"/>
        </w:rPr>
        <w:t>…………………</w:t>
      </w:r>
      <w:r w:rsidRPr="00D731CD">
        <w:rPr>
          <w:rFonts w:ascii="Arial" w:eastAsia="Calibri" w:hAnsi="Arial" w:cs="Arial"/>
        </w:rPr>
        <w:t>,</w:t>
      </w:r>
      <w:r w:rsidRPr="00D731CD">
        <w:rPr>
          <w:rFonts w:ascii="Arial" w:eastAsia="Calibri" w:hAnsi="Arial" w:cs="Arial"/>
          <w:b/>
          <w:color w:val="00B0F0"/>
        </w:rPr>
        <w:t xml:space="preserve"> </w:t>
      </w:r>
    </w:p>
    <w:p w:rsidR="00D731CD" w:rsidRPr="00D731CD" w:rsidRDefault="00D731CD" w:rsidP="00D731CD">
      <w:pPr>
        <w:numPr>
          <w:ilvl w:val="0"/>
          <w:numId w:val="91"/>
        </w:numPr>
        <w:spacing w:after="0" w:line="259" w:lineRule="auto"/>
        <w:contextualSpacing/>
        <w:jc w:val="both"/>
        <w:rPr>
          <w:rFonts w:ascii="Arial" w:eastAsia="Times New Roman" w:hAnsi="Arial" w:cs="Arial"/>
          <w:lang w:eastAsia="pl-PL"/>
        </w:rPr>
      </w:pPr>
      <w:r w:rsidRPr="00D731CD">
        <w:rPr>
          <w:rFonts w:ascii="Arial" w:eastAsia="Times New Roman" w:hAnsi="Arial" w:cs="Arial"/>
          <w:lang w:eastAsia="pl-PL"/>
        </w:rPr>
        <w:t xml:space="preserve">telefonicznie jednego z przedstawicieli Zamawiającego, o których mowa w </w:t>
      </w:r>
      <w:r w:rsidRPr="00D731CD">
        <w:rPr>
          <w:rFonts w:ascii="Arial" w:eastAsia="Calibri" w:hAnsi="Arial" w:cs="Arial"/>
        </w:rPr>
        <w:t>§ 3 ust. 1 umowy.</w:t>
      </w:r>
    </w:p>
    <w:p w:rsidR="00CC51E2" w:rsidRDefault="00D731CD" w:rsidP="00D731CD">
      <w:pPr>
        <w:spacing w:after="0"/>
        <w:ind w:left="360"/>
        <w:jc w:val="both"/>
        <w:rPr>
          <w:rFonts w:ascii="Arial" w:hAnsi="Arial" w:cs="Arial"/>
          <w:b/>
          <w:u w:val="single"/>
        </w:rPr>
      </w:pPr>
      <w:r w:rsidRPr="00D731CD">
        <w:rPr>
          <w:rFonts w:ascii="Arial" w:eastAsia="Times New Roman" w:hAnsi="Arial" w:cs="Arial"/>
          <w:lang w:eastAsia="pl-PL"/>
        </w:rPr>
        <w:t xml:space="preserve">Ponadto </w:t>
      </w:r>
      <w:r w:rsidRPr="00D731CD">
        <w:rPr>
          <w:rFonts w:ascii="Arial" w:eastAsia="Times New Roman" w:hAnsi="Arial" w:cs="Arial"/>
          <w:b/>
          <w:lang w:eastAsia="pl-PL"/>
        </w:rPr>
        <w:t>Wykonawca</w:t>
      </w:r>
      <w:r w:rsidRPr="00D731CD">
        <w:rPr>
          <w:rFonts w:ascii="Arial" w:eastAsia="Times New Roman" w:hAnsi="Arial" w:cs="Arial"/>
          <w:lang w:eastAsia="pl-PL"/>
        </w:rPr>
        <w:t xml:space="preserve"> ma obowiązek </w:t>
      </w:r>
      <w:r w:rsidRPr="00D731CD">
        <w:rPr>
          <w:rFonts w:ascii="Arial" w:eastAsia="Times New Roman" w:hAnsi="Arial" w:cs="Arial"/>
          <w:b/>
          <w:lang w:eastAsia="pl-PL"/>
        </w:rPr>
        <w:t>powiadomić telefonicznie magazynierów,</w:t>
      </w:r>
      <w:r w:rsidRPr="00D731CD">
        <w:rPr>
          <w:rFonts w:ascii="Arial" w:eastAsia="Times New Roman" w:hAnsi="Arial" w:cs="Arial"/>
          <w:lang w:eastAsia="pl-PL"/>
        </w:rPr>
        <w:t xml:space="preserve"> </w:t>
      </w:r>
      <w:r w:rsidRPr="00D731CD">
        <w:rPr>
          <w:rFonts w:ascii="Arial" w:eastAsia="Times New Roman" w:hAnsi="Arial" w:cs="Arial"/>
          <w:lang w:eastAsia="pl-PL"/>
        </w:rPr>
        <w:br/>
        <w:t xml:space="preserve">o których mowa w </w:t>
      </w:r>
      <w:r w:rsidRPr="00D731CD">
        <w:rPr>
          <w:rFonts w:ascii="Arial" w:eastAsia="Calibri" w:hAnsi="Arial" w:cs="Arial"/>
        </w:rPr>
        <w:t>§ 2 ust. 5 umowy</w:t>
      </w:r>
      <w:r w:rsidRPr="00D731CD">
        <w:rPr>
          <w:rFonts w:ascii="Arial" w:eastAsia="Times New Roman" w:hAnsi="Arial" w:cs="Arial"/>
          <w:b/>
          <w:lang w:eastAsia="pl-PL"/>
        </w:rPr>
        <w:t xml:space="preserve"> minimum 3 dni przed realizacją dostawy</w:t>
      </w:r>
      <w:r w:rsidRPr="00D731CD">
        <w:rPr>
          <w:rFonts w:ascii="Arial" w:eastAsia="Calibri" w:hAnsi="Arial" w:cs="Arial"/>
        </w:rPr>
        <w:t>.</w:t>
      </w:r>
      <w:r w:rsidRPr="00D731CD">
        <w:rPr>
          <w:rFonts w:ascii="Arial" w:eastAsia="Times New Roman" w:hAnsi="Arial" w:cs="Arial"/>
          <w:lang w:eastAsia="pl-PL"/>
        </w:rPr>
        <w:t xml:space="preserve"> Zamawiający może </w:t>
      </w:r>
      <w:r w:rsidRPr="00D731CD">
        <w:rPr>
          <w:rFonts w:ascii="Arial" w:eastAsia="Times New Roman" w:hAnsi="Arial" w:cs="Arial"/>
          <w:b/>
          <w:lang w:eastAsia="pl-PL"/>
        </w:rPr>
        <w:t>odmówić przyjęcia dostawy</w:t>
      </w:r>
      <w:r w:rsidRPr="00D731CD">
        <w:rPr>
          <w:rFonts w:ascii="Arial" w:eastAsia="Times New Roman" w:hAnsi="Arial" w:cs="Arial"/>
          <w:lang w:eastAsia="pl-PL"/>
        </w:rPr>
        <w:t>, która nie została mu zaawizowana</w:t>
      </w:r>
    </w:p>
    <w:p w:rsidR="00CC51E2" w:rsidRDefault="00CC51E2" w:rsidP="00FE76EB">
      <w:pPr>
        <w:spacing w:after="0"/>
        <w:ind w:left="360"/>
        <w:jc w:val="both"/>
        <w:rPr>
          <w:rFonts w:ascii="Arial" w:hAnsi="Arial" w:cs="Arial"/>
          <w:b/>
          <w:u w:val="single"/>
        </w:rPr>
      </w:pPr>
    </w:p>
    <w:p w:rsidR="00D731CD" w:rsidRPr="00D731CD" w:rsidRDefault="00D731CD" w:rsidP="00E4486B">
      <w:pPr>
        <w:pStyle w:val="Akapitzlist"/>
        <w:numPr>
          <w:ilvl w:val="0"/>
          <w:numId w:val="105"/>
        </w:numPr>
        <w:tabs>
          <w:tab w:val="left" w:pos="284"/>
        </w:tabs>
        <w:spacing w:after="0" w:line="240" w:lineRule="auto"/>
        <w:ind w:left="0" w:firstLine="0"/>
        <w:jc w:val="both"/>
        <w:rPr>
          <w:rFonts w:ascii="Arial" w:eastAsia="Calibri" w:hAnsi="Arial" w:cs="Arial"/>
          <w:bCs/>
          <w:iCs/>
          <w:lang w:eastAsia="pl-PL"/>
        </w:rPr>
      </w:pPr>
      <w:r w:rsidRPr="00D731CD">
        <w:rPr>
          <w:rFonts w:ascii="Arial" w:eastAsia="Calibri" w:hAnsi="Arial" w:cs="Arial"/>
        </w:rPr>
        <w:t xml:space="preserve">Wykonawca zobowiązuje się do zorganizowania dostawy towaru określonego w § </w:t>
      </w:r>
      <w:proofErr w:type="gramStart"/>
      <w:r w:rsidRPr="00D731CD">
        <w:rPr>
          <w:rFonts w:ascii="Arial" w:eastAsia="Calibri" w:hAnsi="Arial" w:cs="Arial"/>
        </w:rPr>
        <w:t>1  własnym</w:t>
      </w:r>
      <w:proofErr w:type="gramEnd"/>
      <w:r w:rsidRPr="00D731CD">
        <w:rPr>
          <w:rFonts w:ascii="Arial" w:eastAsia="Calibri" w:hAnsi="Arial" w:cs="Arial"/>
        </w:rPr>
        <w:t xml:space="preserve"> transportem i na własny koszt do magazynów 32 Wojskowego Oddziału Gospodarczego w Zamościu, Lublinie i Hrubieszowie zgodnie z załącznikiem nr 1 do umowy do miejsca wskazanego poniżej.</w:t>
      </w:r>
    </w:p>
    <w:p w:rsidR="00D731CD" w:rsidRPr="00D731CD" w:rsidRDefault="00D731CD" w:rsidP="00D731CD">
      <w:pPr>
        <w:pStyle w:val="Akapitzlist"/>
        <w:spacing w:after="0" w:line="240" w:lineRule="auto"/>
        <w:jc w:val="both"/>
        <w:rPr>
          <w:rFonts w:ascii="Arial" w:eastAsia="Calibri" w:hAnsi="Arial" w:cs="Arial"/>
          <w:bCs/>
          <w:iCs/>
          <w:lang w:eastAsia="pl-PL"/>
        </w:rPr>
      </w:pPr>
    </w:p>
    <w:p w:rsidR="00D731CD" w:rsidRPr="00D731CD" w:rsidRDefault="00D731CD" w:rsidP="00A078DD">
      <w:pPr>
        <w:pStyle w:val="Akapitzlist"/>
        <w:numPr>
          <w:ilvl w:val="0"/>
          <w:numId w:val="106"/>
        </w:numPr>
        <w:tabs>
          <w:tab w:val="left" w:pos="851"/>
        </w:tabs>
        <w:spacing w:after="0" w:line="259" w:lineRule="auto"/>
        <w:ind w:left="567" w:firstLine="0"/>
        <w:jc w:val="both"/>
        <w:rPr>
          <w:rFonts w:ascii="Arial" w:eastAsia="Times New Roman" w:hAnsi="Arial" w:cs="Arial"/>
          <w:lang w:eastAsia="pl-PL"/>
        </w:rPr>
      </w:pPr>
      <w:r w:rsidRPr="00D731CD">
        <w:rPr>
          <w:rFonts w:ascii="Arial" w:eastAsia="Times New Roman" w:hAnsi="Arial" w:cs="Arial"/>
          <w:lang w:eastAsia="pl-PL"/>
        </w:rPr>
        <w:t>32 Wojskowego Oddziału Gospodarczego</w:t>
      </w:r>
      <w:r w:rsidRPr="00D731CD">
        <w:rPr>
          <w:rFonts w:ascii="Arial" w:eastAsia="Times New Roman" w:hAnsi="Arial" w:cs="Arial"/>
          <w:b/>
          <w:lang w:eastAsia="pl-PL"/>
        </w:rPr>
        <w:t>, Grupa Zabezpieczenia Zamość</w:t>
      </w:r>
      <w:r w:rsidRPr="00D731CD">
        <w:rPr>
          <w:rFonts w:ascii="Arial" w:eastAsia="Times New Roman" w:hAnsi="Arial" w:cs="Arial"/>
          <w:lang w:eastAsia="pl-PL"/>
        </w:rPr>
        <w:t xml:space="preserve"> ul. Wojska Polskiego 2F, 22-400 Zamość – budynek nr 70 (w godz. 8-13 od poniedziałku do czwartku, w godz. 8-11 w piątki) </w:t>
      </w:r>
    </w:p>
    <w:p w:rsidR="00D731CD" w:rsidRPr="00D731CD" w:rsidRDefault="00D731CD" w:rsidP="00A078DD">
      <w:pPr>
        <w:pStyle w:val="Akapitzlist"/>
        <w:numPr>
          <w:ilvl w:val="0"/>
          <w:numId w:val="106"/>
        </w:numPr>
        <w:tabs>
          <w:tab w:val="left" w:pos="851"/>
        </w:tabs>
        <w:spacing w:after="0" w:line="259" w:lineRule="auto"/>
        <w:ind w:left="567" w:firstLine="0"/>
        <w:jc w:val="both"/>
        <w:rPr>
          <w:rFonts w:ascii="Arial" w:eastAsia="Times New Roman" w:hAnsi="Arial" w:cs="Arial"/>
          <w:b/>
          <w:lang w:eastAsia="pl-PL"/>
        </w:rPr>
      </w:pPr>
      <w:r w:rsidRPr="00D731CD">
        <w:rPr>
          <w:rFonts w:ascii="Arial" w:eastAsia="Times New Roman" w:hAnsi="Arial" w:cs="Arial"/>
          <w:lang w:eastAsia="pl-PL"/>
        </w:rPr>
        <w:t xml:space="preserve">32 Wojskowego Oddziału Gospodarczego, </w:t>
      </w:r>
      <w:r w:rsidRPr="00D731CD">
        <w:rPr>
          <w:rFonts w:ascii="Arial" w:eastAsia="Times New Roman" w:hAnsi="Arial" w:cs="Arial"/>
          <w:b/>
          <w:lang w:eastAsia="pl-PL"/>
        </w:rPr>
        <w:t>Grupa Zabezpieczenia Lublin</w:t>
      </w:r>
      <w:r w:rsidRPr="00D731CD">
        <w:rPr>
          <w:rFonts w:ascii="Arial" w:eastAsia="Times New Roman" w:hAnsi="Arial" w:cs="Arial"/>
          <w:lang w:eastAsia="pl-PL"/>
        </w:rPr>
        <w:t xml:space="preserve"> ul. Herberta 49, 20-400 Lublin – budynek nr 163 (w godz. 8-13 od poniedziałku do czwartku, w godz. 8-11 w piątki) </w:t>
      </w:r>
    </w:p>
    <w:p w:rsidR="00CC51E2" w:rsidRPr="00A078DD" w:rsidRDefault="00D731CD" w:rsidP="00A078DD">
      <w:pPr>
        <w:pStyle w:val="Akapitzlist"/>
        <w:numPr>
          <w:ilvl w:val="0"/>
          <w:numId w:val="106"/>
        </w:numPr>
        <w:tabs>
          <w:tab w:val="left" w:pos="851"/>
        </w:tabs>
        <w:spacing w:after="0" w:line="259" w:lineRule="auto"/>
        <w:ind w:left="567" w:firstLine="0"/>
        <w:jc w:val="both"/>
        <w:rPr>
          <w:rFonts w:ascii="Arial" w:eastAsia="Times New Roman" w:hAnsi="Arial" w:cs="Arial"/>
          <w:b/>
          <w:lang w:eastAsia="pl-PL"/>
        </w:rPr>
      </w:pPr>
      <w:r w:rsidRPr="00D731CD">
        <w:rPr>
          <w:rFonts w:ascii="Arial" w:eastAsia="Times New Roman" w:hAnsi="Arial" w:cs="Arial"/>
          <w:lang w:eastAsia="pl-PL"/>
        </w:rPr>
        <w:t xml:space="preserve">32 Wojskowego Oddziału Gospodarczego, </w:t>
      </w:r>
      <w:r w:rsidRPr="00D731CD">
        <w:rPr>
          <w:rFonts w:ascii="Arial" w:eastAsia="Times New Roman" w:hAnsi="Arial" w:cs="Arial"/>
          <w:b/>
          <w:lang w:eastAsia="pl-PL"/>
        </w:rPr>
        <w:t>Grupa Zabezpieczenia Hrubieszów</w:t>
      </w:r>
      <w:r>
        <w:rPr>
          <w:rFonts w:ascii="Arial" w:eastAsia="Times New Roman" w:hAnsi="Arial" w:cs="Arial"/>
          <w:lang w:eastAsia="pl-PL"/>
        </w:rPr>
        <w:t xml:space="preserve"> </w:t>
      </w:r>
      <w:r w:rsidRPr="00D731CD">
        <w:rPr>
          <w:rFonts w:ascii="Arial" w:eastAsia="Times New Roman" w:hAnsi="Arial" w:cs="Arial"/>
          <w:lang w:eastAsia="pl-PL"/>
        </w:rPr>
        <w:t xml:space="preserve">ul. Dwernickiego 4, 22-500 Hrubieszów budynek nr 24 (w godz. 8-13 od poniedziałku do piątku) </w:t>
      </w:r>
    </w:p>
    <w:p w:rsidR="00D80D71" w:rsidRDefault="00D80D71" w:rsidP="00D80D71">
      <w:pPr>
        <w:spacing w:after="0"/>
        <w:jc w:val="both"/>
        <w:rPr>
          <w:rFonts w:ascii="Arial" w:hAnsi="Arial" w:cs="Arial"/>
          <w:b/>
          <w:u w:val="single"/>
        </w:rPr>
      </w:pPr>
    </w:p>
    <w:p w:rsidR="0074178E" w:rsidRDefault="00D80D71" w:rsidP="00D80D71">
      <w:pPr>
        <w:spacing w:after="0"/>
        <w:jc w:val="both"/>
        <w:rPr>
          <w:rFonts w:ascii="Arial" w:hAnsi="Arial" w:cs="Arial"/>
          <w:b/>
          <w:u w:val="single"/>
        </w:rPr>
      </w:pPr>
      <w:r>
        <w:rPr>
          <w:rFonts w:ascii="Arial" w:hAnsi="Arial" w:cs="Arial"/>
          <w:b/>
          <w:u w:val="single"/>
        </w:rPr>
        <w:t>UWAGA:</w:t>
      </w:r>
    </w:p>
    <w:p w:rsidR="0074178E" w:rsidRPr="00D80D71" w:rsidRDefault="0074178E" w:rsidP="00E4486B">
      <w:pPr>
        <w:pStyle w:val="Akapitzlist"/>
        <w:numPr>
          <w:ilvl w:val="0"/>
          <w:numId w:val="105"/>
        </w:numPr>
        <w:tabs>
          <w:tab w:val="left" w:pos="284"/>
        </w:tabs>
        <w:spacing w:after="0" w:line="240" w:lineRule="auto"/>
        <w:ind w:left="0" w:firstLine="0"/>
        <w:jc w:val="both"/>
        <w:rPr>
          <w:rFonts w:ascii="Arial" w:hAnsi="Arial" w:cs="Arial"/>
          <w:b/>
        </w:rPr>
      </w:pPr>
      <w:r w:rsidRPr="00D80D71">
        <w:rPr>
          <w:rFonts w:ascii="Arial" w:eastAsiaTheme="minorEastAsia" w:hAnsi="Arial" w:cs="Arial"/>
          <w:b/>
        </w:rPr>
        <w:t>Wykonawca zobowiązany jest w formularzu cenowym w kolumnie nr 5 do oznaczenia oferowanego wyrobu w sposób jasny i czytelny, umożliwiający jego jednoznaczną identyfikację poprzez podanie - nazwy producenta, typu, cech, wersji, parametrów, itp. – celem dokonania sprawdzenia zgodności i weryfikacji oferowanego wyrobu z wymaganiami przedmiotowymi.</w:t>
      </w:r>
    </w:p>
    <w:p w:rsidR="0074178E" w:rsidRDefault="0074178E" w:rsidP="0074178E">
      <w:pPr>
        <w:spacing w:before="240" w:after="0"/>
        <w:ind w:left="5664"/>
        <w:contextualSpacing/>
        <w:jc w:val="center"/>
        <w:rPr>
          <w:rFonts w:ascii="Times New Roman" w:hAnsi="Times New Roman" w:cs="Times New Roman"/>
          <w:b/>
          <w:sz w:val="24"/>
          <w:szCs w:val="24"/>
        </w:rPr>
      </w:pPr>
    </w:p>
    <w:p w:rsidR="0074178E" w:rsidRDefault="0074178E" w:rsidP="0074178E">
      <w:pPr>
        <w:spacing w:after="0"/>
        <w:ind w:left="360"/>
        <w:jc w:val="both"/>
        <w:rPr>
          <w:rFonts w:ascii="Arial" w:hAnsi="Arial" w:cs="Arial"/>
          <w:b/>
          <w:u w:val="single"/>
        </w:rPr>
      </w:pPr>
    </w:p>
    <w:p w:rsidR="0074178E" w:rsidRDefault="0074178E" w:rsidP="0074178E">
      <w:pPr>
        <w:spacing w:after="0"/>
        <w:jc w:val="both"/>
        <w:rPr>
          <w:rFonts w:ascii="Arial" w:hAnsi="Arial" w:cs="Arial"/>
          <w:b/>
          <w:u w:val="single"/>
        </w:rPr>
        <w:sectPr w:rsidR="0074178E" w:rsidSect="00092130">
          <w:footerReference w:type="default" r:id="rId13"/>
          <w:pgSz w:w="11906" w:h="16838"/>
          <w:pgMar w:top="1418" w:right="1418" w:bottom="1418" w:left="1985" w:header="709" w:footer="709" w:gutter="0"/>
          <w:cols w:space="708"/>
          <w:docGrid w:linePitch="360"/>
        </w:sectPr>
      </w:pPr>
    </w:p>
    <w:p w:rsidR="0074178E" w:rsidRDefault="0074178E" w:rsidP="00FE76EB">
      <w:pPr>
        <w:spacing w:after="0"/>
        <w:ind w:left="360"/>
        <w:jc w:val="both"/>
        <w:rPr>
          <w:rFonts w:ascii="Arial" w:hAnsi="Arial" w:cs="Arial"/>
          <w:b/>
          <w:u w:val="single"/>
        </w:rPr>
      </w:pPr>
    </w:p>
    <w:p w:rsidR="0074178E" w:rsidRPr="0074178E" w:rsidRDefault="0074178E" w:rsidP="0074178E">
      <w:pPr>
        <w:spacing w:after="0"/>
        <w:ind w:left="10286" w:firstLine="349"/>
        <w:jc w:val="both"/>
        <w:rPr>
          <w:rFonts w:ascii="Arial" w:hAnsi="Arial" w:cs="Arial"/>
          <w:sz w:val="16"/>
          <w:szCs w:val="16"/>
        </w:rPr>
      </w:pPr>
      <w:r w:rsidRPr="0074178E">
        <w:rPr>
          <w:rFonts w:ascii="Arial" w:hAnsi="Arial" w:cs="Arial"/>
          <w:sz w:val="16"/>
          <w:szCs w:val="16"/>
        </w:rPr>
        <w:t>Załącznik do opisu przedmiotu zamówienia</w:t>
      </w:r>
    </w:p>
    <w:p w:rsidR="0074178E" w:rsidRDefault="0074178E" w:rsidP="00B11456">
      <w:pPr>
        <w:spacing w:after="0"/>
        <w:ind w:left="360"/>
        <w:jc w:val="both"/>
        <w:rPr>
          <w:rFonts w:ascii="Arial" w:hAnsi="Arial" w:cs="Arial"/>
          <w:b/>
          <w:u w:val="single"/>
        </w:rPr>
      </w:pPr>
      <w:r w:rsidRPr="00E64AFE">
        <w:rPr>
          <w:rFonts w:ascii="Arial" w:hAnsi="Arial" w:cs="Arial"/>
          <w:b/>
        </w:rPr>
        <w:t xml:space="preserve">Wykazem </w:t>
      </w:r>
      <w:r w:rsidRPr="00E64AFE">
        <w:rPr>
          <w:rFonts w:ascii="Arial" w:hAnsi="Arial" w:cs="Arial"/>
          <w:b/>
          <w:bCs/>
          <w:iCs/>
        </w:rPr>
        <w:t xml:space="preserve">asortymentowo-ilościowy dla poszczególnych miejsc dostaw (magazynów) objętych przedmiotem zamówienia </w:t>
      </w:r>
      <w:r>
        <w:rPr>
          <w:rFonts w:ascii="Arial" w:hAnsi="Arial" w:cs="Arial"/>
          <w:b/>
          <w:bCs/>
          <w:iCs/>
        </w:rPr>
        <w:t xml:space="preserve"> </w:t>
      </w:r>
    </w:p>
    <w:tbl>
      <w:tblPr>
        <w:tblW w:w="14454" w:type="dxa"/>
        <w:jc w:val="center"/>
        <w:tblCellMar>
          <w:left w:w="70" w:type="dxa"/>
          <w:right w:w="70" w:type="dxa"/>
        </w:tblCellMar>
        <w:tblLook w:val="04A0" w:firstRow="1" w:lastRow="0" w:firstColumn="1" w:lastColumn="0" w:noHBand="0" w:noVBand="1"/>
      </w:tblPr>
      <w:tblGrid>
        <w:gridCol w:w="743"/>
        <w:gridCol w:w="7077"/>
        <w:gridCol w:w="872"/>
        <w:gridCol w:w="714"/>
        <w:gridCol w:w="1788"/>
        <w:gridCol w:w="1559"/>
        <w:gridCol w:w="1701"/>
      </w:tblGrid>
      <w:tr w:rsidR="0074178E" w:rsidRPr="00814166" w:rsidTr="00E536EE">
        <w:trPr>
          <w:trHeight w:val="865"/>
          <w:jc w:val="center"/>
        </w:trPr>
        <w:tc>
          <w:tcPr>
            <w:tcW w:w="743" w:type="dxa"/>
            <w:vMerge w:val="restart"/>
            <w:tcBorders>
              <w:top w:val="single" w:sz="4" w:space="0" w:color="auto"/>
              <w:left w:val="single" w:sz="4" w:space="0" w:color="auto"/>
              <w:right w:val="single" w:sz="4" w:space="0" w:color="auto"/>
            </w:tcBorders>
            <w:shd w:val="clear" w:color="000000" w:fill="D9D9D9"/>
            <w:vAlign w:val="center"/>
            <w:hideMark/>
          </w:tcPr>
          <w:p w:rsidR="0074178E" w:rsidRPr="005A3217" w:rsidRDefault="0074178E" w:rsidP="00E536EE">
            <w:pPr>
              <w:spacing w:after="0" w:line="240" w:lineRule="auto"/>
              <w:jc w:val="center"/>
              <w:rPr>
                <w:rFonts w:ascii="Arial" w:eastAsia="Times New Roman" w:hAnsi="Arial" w:cs="Arial"/>
                <w:b/>
                <w:bCs/>
                <w:color w:val="000000"/>
                <w:sz w:val="20"/>
                <w:szCs w:val="20"/>
                <w:lang w:eastAsia="pl-PL"/>
              </w:rPr>
            </w:pPr>
            <w:r w:rsidRPr="005A3217">
              <w:rPr>
                <w:rFonts w:ascii="Arial" w:eastAsia="Times New Roman" w:hAnsi="Arial" w:cs="Arial"/>
                <w:b/>
                <w:bCs/>
                <w:color w:val="000000"/>
                <w:sz w:val="20"/>
                <w:szCs w:val="20"/>
                <w:lang w:eastAsia="pl-PL"/>
              </w:rPr>
              <w:t>L.p.</w:t>
            </w:r>
          </w:p>
        </w:tc>
        <w:tc>
          <w:tcPr>
            <w:tcW w:w="7077" w:type="dxa"/>
            <w:vMerge w:val="restart"/>
            <w:tcBorders>
              <w:top w:val="single" w:sz="4" w:space="0" w:color="auto"/>
              <w:left w:val="single" w:sz="4" w:space="0" w:color="auto"/>
              <w:right w:val="single" w:sz="4" w:space="0" w:color="auto"/>
            </w:tcBorders>
            <w:shd w:val="clear" w:color="000000" w:fill="D9D9D9"/>
            <w:vAlign w:val="center"/>
            <w:hideMark/>
          </w:tcPr>
          <w:p w:rsidR="0074178E" w:rsidRPr="005A3217" w:rsidRDefault="0074178E" w:rsidP="00E536EE">
            <w:pPr>
              <w:spacing w:after="0" w:line="240" w:lineRule="auto"/>
              <w:jc w:val="center"/>
              <w:rPr>
                <w:rFonts w:ascii="Arial" w:eastAsia="Times New Roman" w:hAnsi="Arial" w:cs="Arial"/>
                <w:b/>
                <w:bCs/>
                <w:color w:val="000000"/>
                <w:sz w:val="20"/>
                <w:szCs w:val="20"/>
                <w:lang w:eastAsia="pl-PL"/>
              </w:rPr>
            </w:pPr>
            <w:r w:rsidRPr="005A3217">
              <w:rPr>
                <w:rFonts w:ascii="Arial" w:eastAsia="Times New Roman" w:hAnsi="Arial" w:cs="Arial"/>
                <w:b/>
                <w:bCs/>
                <w:color w:val="000000"/>
                <w:sz w:val="20"/>
                <w:szCs w:val="20"/>
                <w:lang w:eastAsia="pl-PL"/>
              </w:rPr>
              <w:t>Specyfikacja/opis przedmiotu zamówienia</w:t>
            </w:r>
          </w:p>
        </w:tc>
        <w:tc>
          <w:tcPr>
            <w:tcW w:w="872" w:type="dxa"/>
            <w:vMerge w:val="restart"/>
            <w:tcBorders>
              <w:top w:val="single" w:sz="4" w:space="0" w:color="auto"/>
              <w:left w:val="single" w:sz="4" w:space="0" w:color="auto"/>
              <w:right w:val="single" w:sz="4" w:space="0" w:color="auto"/>
            </w:tcBorders>
            <w:shd w:val="clear" w:color="000000" w:fill="D9D9D9"/>
            <w:vAlign w:val="center"/>
            <w:hideMark/>
          </w:tcPr>
          <w:p w:rsidR="0074178E" w:rsidRPr="005A3217" w:rsidRDefault="0074178E" w:rsidP="00E536EE">
            <w:pPr>
              <w:spacing w:after="0" w:line="240" w:lineRule="auto"/>
              <w:jc w:val="center"/>
              <w:rPr>
                <w:rFonts w:ascii="Arial" w:eastAsia="Times New Roman" w:hAnsi="Arial" w:cs="Arial"/>
                <w:b/>
                <w:bCs/>
                <w:color w:val="000000"/>
                <w:sz w:val="20"/>
                <w:szCs w:val="20"/>
                <w:lang w:eastAsia="pl-PL"/>
              </w:rPr>
            </w:pPr>
            <w:r w:rsidRPr="005A3217">
              <w:rPr>
                <w:rFonts w:ascii="Arial" w:eastAsia="Times New Roman" w:hAnsi="Arial" w:cs="Arial"/>
                <w:b/>
                <w:bCs/>
                <w:color w:val="000000"/>
                <w:sz w:val="20"/>
                <w:szCs w:val="20"/>
                <w:lang w:eastAsia="pl-PL"/>
              </w:rPr>
              <w:t>J.M.</w:t>
            </w:r>
          </w:p>
        </w:tc>
        <w:tc>
          <w:tcPr>
            <w:tcW w:w="714" w:type="dxa"/>
            <w:vMerge w:val="restart"/>
            <w:tcBorders>
              <w:top w:val="single" w:sz="4" w:space="0" w:color="auto"/>
              <w:left w:val="single" w:sz="4" w:space="0" w:color="auto"/>
              <w:right w:val="single" w:sz="4" w:space="0" w:color="auto"/>
            </w:tcBorders>
            <w:shd w:val="clear" w:color="000000" w:fill="D9D9D9"/>
            <w:vAlign w:val="center"/>
            <w:hideMark/>
          </w:tcPr>
          <w:p w:rsidR="0074178E" w:rsidRPr="005A3217" w:rsidRDefault="0074178E" w:rsidP="00E536EE">
            <w:pPr>
              <w:spacing w:after="0" w:line="240" w:lineRule="auto"/>
              <w:jc w:val="center"/>
              <w:rPr>
                <w:rFonts w:ascii="Arial" w:eastAsia="Times New Roman" w:hAnsi="Arial" w:cs="Arial"/>
                <w:b/>
                <w:bCs/>
                <w:color w:val="000000"/>
                <w:sz w:val="20"/>
                <w:szCs w:val="20"/>
                <w:lang w:eastAsia="pl-PL"/>
              </w:rPr>
            </w:pPr>
            <w:r w:rsidRPr="005A3217">
              <w:rPr>
                <w:rFonts w:ascii="Arial" w:eastAsia="Times New Roman" w:hAnsi="Arial" w:cs="Arial"/>
                <w:b/>
                <w:bCs/>
                <w:color w:val="000000"/>
                <w:sz w:val="20"/>
                <w:szCs w:val="20"/>
                <w:lang w:eastAsia="pl-PL"/>
              </w:rPr>
              <w:t>Ilość</w:t>
            </w:r>
          </w:p>
        </w:tc>
        <w:tc>
          <w:tcPr>
            <w:tcW w:w="5048" w:type="dxa"/>
            <w:gridSpan w:val="3"/>
            <w:tcBorders>
              <w:top w:val="single" w:sz="4" w:space="0" w:color="auto"/>
              <w:left w:val="nil"/>
              <w:bottom w:val="single" w:sz="4" w:space="0" w:color="auto"/>
              <w:right w:val="single" w:sz="4" w:space="0" w:color="auto"/>
            </w:tcBorders>
            <w:shd w:val="clear" w:color="000000" w:fill="FABF8F"/>
            <w:noWrap/>
            <w:vAlign w:val="center"/>
            <w:hideMark/>
          </w:tcPr>
          <w:p w:rsidR="0074178E" w:rsidRPr="005A3217" w:rsidRDefault="0074178E" w:rsidP="00E536E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Magazyny</w:t>
            </w:r>
          </w:p>
        </w:tc>
      </w:tr>
      <w:tr w:rsidR="0074178E" w:rsidRPr="00814166" w:rsidTr="00E536EE">
        <w:trPr>
          <w:trHeight w:val="678"/>
          <w:jc w:val="center"/>
        </w:trPr>
        <w:tc>
          <w:tcPr>
            <w:tcW w:w="743" w:type="dxa"/>
            <w:vMerge/>
            <w:tcBorders>
              <w:left w:val="single" w:sz="4" w:space="0" w:color="auto"/>
              <w:bottom w:val="single" w:sz="4" w:space="0" w:color="000000"/>
              <w:right w:val="single" w:sz="4" w:space="0" w:color="auto"/>
            </w:tcBorders>
            <w:vAlign w:val="center"/>
          </w:tcPr>
          <w:p w:rsidR="0074178E" w:rsidRPr="005A3217" w:rsidRDefault="0074178E" w:rsidP="00E536EE">
            <w:pPr>
              <w:spacing w:after="0" w:line="240" w:lineRule="auto"/>
              <w:rPr>
                <w:rFonts w:ascii="Arial" w:eastAsia="Times New Roman" w:hAnsi="Arial" w:cs="Arial"/>
                <w:b/>
                <w:bCs/>
                <w:color w:val="000000"/>
                <w:sz w:val="20"/>
                <w:szCs w:val="20"/>
                <w:lang w:eastAsia="pl-PL"/>
              </w:rPr>
            </w:pPr>
          </w:p>
        </w:tc>
        <w:tc>
          <w:tcPr>
            <w:tcW w:w="7077" w:type="dxa"/>
            <w:vMerge/>
            <w:tcBorders>
              <w:left w:val="single" w:sz="4" w:space="0" w:color="auto"/>
              <w:bottom w:val="single" w:sz="4" w:space="0" w:color="000000"/>
              <w:right w:val="single" w:sz="4" w:space="0" w:color="auto"/>
            </w:tcBorders>
            <w:vAlign w:val="center"/>
          </w:tcPr>
          <w:p w:rsidR="0074178E" w:rsidRPr="005A3217" w:rsidRDefault="0074178E" w:rsidP="00E536EE">
            <w:pPr>
              <w:spacing w:after="0" w:line="240" w:lineRule="auto"/>
              <w:rPr>
                <w:rFonts w:ascii="Arial" w:eastAsia="Times New Roman" w:hAnsi="Arial" w:cs="Arial"/>
                <w:b/>
                <w:bCs/>
                <w:color w:val="000000"/>
                <w:sz w:val="20"/>
                <w:szCs w:val="20"/>
                <w:lang w:eastAsia="pl-PL"/>
              </w:rPr>
            </w:pPr>
          </w:p>
        </w:tc>
        <w:tc>
          <w:tcPr>
            <w:tcW w:w="872" w:type="dxa"/>
            <w:vMerge/>
            <w:tcBorders>
              <w:left w:val="single" w:sz="4" w:space="0" w:color="auto"/>
              <w:bottom w:val="single" w:sz="4" w:space="0" w:color="000000"/>
              <w:right w:val="single" w:sz="4" w:space="0" w:color="auto"/>
            </w:tcBorders>
            <w:vAlign w:val="center"/>
          </w:tcPr>
          <w:p w:rsidR="0074178E" w:rsidRPr="005A3217" w:rsidRDefault="0074178E" w:rsidP="00E536EE">
            <w:pPr>
              <w:spacing w:after="0" w:line="240" w:lineRule="auto"/>
              <w:rPr>
                <w:rFonts w:ascii="Arial" w:eastAsia="Times New Roman" w:hAnsi="Arial" w:cs="Arial"/>
                <w:b/>
                <w:bCs/>
                <w:color w:val="000000"/>
                <w:sz w:val="20"/>
                <w:szCs w:val="20"/>
                <w:lang w:eastAsia="pl-PL"/>
              </w:rPr>
            </w:pPr>
          </w:p>
        </w:tc>
        <w:tc>
          <w:tcPr>
            <w:tcW w:w="714" w:type="dxa"/>
            <w:vMerge/>
            <w:tcBorders>
              <w:left w:val="single" w:sz="4" w:space="0" w:color="auto"/>
              <w:bottom w:val="single" w:sz="4" w:space="0" w:color="000000"/>
              <w:right w:val="single" w:sz="4" w:space="0" w:color="auto"/>
            </w:tcBorders>
            <w:vAlign w:val="center"/>
          </w:tcPr>
          <w:p w:rsidR="0074178E" w:rsidRPr="005A3217" w:rsidRDefault="0074178E" w:rsidP="00E536EE">
            <w:pPr>
              <w:spacing w:after="0" w:line="240" w:lineRule="auto"/>
              <w:rPr>
                <w:rFonts w:ascii="Arial" w:eastAsia="Times New Roman" w:hAnsi="Arial" w:cs="Arial"/>
                <w:b/>
                <w:bCs/>
                <w:color w:val="000000"/>
                <w:sz w:val="20"/>
                <w:szCs w:val="20"/>
                <w:lang w:eastAsia="pl-PL"/>
              </w:rPr>
            </w:pPr>
          </w:p>
        </w:tc>
        <w:tc>
          <w:tcPr>
            <w:tcW w:w="1788" w:type="dxa"/>
            <w:tcBorders>
              <w:top w:val="nil"/>
              <w:left w:val="nil"/>
              <w:bottom w:val="single" w:sz="4" w:space="0" w:color="auto"/>
              <w:right w:val="single" w:sz="4" w:space="0" w:color="auto"/>
            </w:tcBorders>
            <w:shd w:val="clear" w:color="000000" w:fill="C5D9F1"/>
            <w:vAlign w:val="center"/>
          </w:tcPr>
          <w:p w:rsidR="0074178E" w:rsidRPr="005A3217" w:rsidRDefault="0074178E" w:rsidP="00E536E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Zamość ul. Wojska Polskiego 2f</w:t>
            </w:r>
            <w:r w:rsidR="00B11456">
              <w:rPr>
                <w:rFonts w:ascii="Arial" w:eastAsia="Times New Roman" w:hAnsi="Arial" w:cs="Arial"/>
                <w:b/>
                <w:bCs/>
                <w:sz w:val="20"/>
                <w:szCs w:val="20"/>
                <w:lang w:eastAsia="pl-PL"/>
              </w:rPr>
              <w:t>, bud. nr. 70</w:t>
            </w:r>
          </w:p>
        </w:tc>
        <w:tc>
          <w:tcPr>
            <w:tcW w:w="1559" w:type="dxa"/>
            <w:tcBorders>
              <w:top w:val="nil"/>
              <w:left w:val="nil"/>
              <w:bottom w:val="single" w:sz="4" w:space="0" w:color="auto"/>
              <w:right w:val="single" w:sz="4" w:space="0" w:color="auto"/>
            </w:tcBorders>
            <w:shd w:val="clear" w:color="000000" w:fill="DCE6F1"/>
            <w:vAlign w:val="center"/>
          </w:tcPr>
          <w:p w:rsidR="0074178E" w:rsidRPr="005A3217" w:rsidRDefault="0074178E" w:rsidP="00E536E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Lublin ul. Herberta 49</w:t>
            </w:r>
            <w:r w:rsidR="00B11456">
              <w:rPr>
                <w:rFonts w:ascii="Arial" w:eastAsia="Times New Roman" w:hAnsi="Arial" w:cs="Arial"/>
                <w:b/>
                <w:bCs/>
                <w:sz w:val="20"/>
                <w:szCs w:val="20"/>
                <w:lang w:eastAsia="pl-PL"/>
              </w:rPr>
              <w:t xml:space="preserve"> bud. nr. 163</w:t>
            </w:r>
          </w:p>
        </w:tc>
        <w:tc>
          <w:tcPr>
            <w:tcW w:w="1701" w:type="dxa"/>
            <w:tcBorders>
              <w:top w:val="nil"/>
              <w:left w:val="nil"/>
              <w:bottom w:val="single" w:sz="4" w:space="0" w:color="auto"/>
              <w:right w:val="single" w:sz="4" w:space="0" w:color="auto"/>
            </w:tcBorders>
            <w:shd w:val="clear" w:color="000000" w:fill="F2DCDB"/>
            <w:vAlign w:val="center"/>
          </w:tcPr>
          <w:p w:rsidR="0074178E" w:rsidRPr="005A3217" w:rsidRDefault="0074178E" w:rsidP="00E536EE">
            <w:pPr>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Hrubieszów ul. Dwernickiego 4</w:t>
            </w:r>
            <w:r w:rsidR="00B11456">
              <w:rPr>
                <w:rFonts w:ascii="Arial" w:eastAsia="Times New Roman" w:hAnsi="Arial" w:cs="Arial"/>
                <w:b/>
                <w:bCs/>
                <w:sz w:val="20"/>
                <w:szCs w:val="20"/>
                <w:lang w:eastAsia="pl-PL"/>
              </w:rPr>
              <w:t xml:space="preserve"> bud. nr. 24</w:t>
            </w:r>
          </w:p>
        </w:tc>
      </w:tr>
      <w:tr w:rsidR="0074178E" w:rsidRPr="00814166" w:rsidTr="00E536EE">
        <w:trPr>
          <w:trHeight w:val="1590"/>
          <w:jc w:val="center"/>
        </w:trPr>
        <w:tc>
          <w:tcPr>
            <w:tcW w:w="743" w:type="dxa"/>
            <w:tcBorders>
              <w:top w:val="nil"/>
              <w:left w:val="single" w:sz="4" w:space="0" w:color="auto"/>
              <w:bottom w:val="single" w:sz="4" w:space="0" w:color="auto"/>
              <w:right w:val="single" w:sz="4" w:space="0" w:color="auto"/>
            </w:tcBorders>
            <w:shd w:val="clear" w:color="000000" w:fill="FFFFFF"/>
            <w:noWrap/>
            <w:vAlign w:val="center"/>
            <w:hideMark/>
          </w:tcPr>
          <w:p w:rsidR="0074178E" w:rsidRPr="00814166" w:rsidRDefault="0074178E" w:rsidP="00E536EE">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1</w:t>
            </w:r>
          </w:p>
        </w:tc>
        <w:tc>
          <w:tcPr>
            <w:tcW w:w="7077" w:type="dxa"/>
            <w:tcBorders>
              <w:top w:val="nil"/>
              <w:left w:val="nil"/>
              <w:bottom w:val="single" w:sz="4" w:space="0" w:color="auto"/>
              <w:right w:val="single" w:sz="4" w:space="0" w:color="auto"/>
            </w:tcBorders>
            <w:shd w:val="clear" w:color="000000" w:fill="FFFFFF"/>
            <w:vAlign w:val="center"/>
          </w:tcPr>
          <w:p w:rsidR="0074178E" w:rsidRPr="00814166" w:rsidRDefault="0074178E" w:rsidP="00E536EE">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Mydło toaletowe (waga 1 szt.- 100 g) powszechnego użytku, posiadające właściwości silnie pieniące oraz zdolności usuwania zabrudzeń, powinno posiadać naturalne substancje pielęgnujące, zawierać olejki aromatyczne, nie podrażniać oraz wysuszać skóry, nadające się zarówno jako mydło do mycia rąk, twarzy oraz całego ciała, termin przydatności nie krótszy niż 24 miesiące od daty dostawy widoczny na opakowaniu jednostkowym.</w:t>
            </w:r>
          </w:p>
        </w:tc>
        <w:tc>
          <w:tcPr>
            <w:tcW w:w="872" w:type="dxa"/>
            <w:tcBorders>
              <w:top w:val="nil"/>
              <w:left w:val="nil"/>
              <w:bottom w:val="single" w:sz="4" w:space="0" w:color="auto"/>
              <w:right w:val="single" w:sz="4" w:space="0" w:color="auto"/>
            </w:tcBorders>
            <w:shd w:val="clear" w:color="000000" w:fill="FFFFFF"/>
            <w:noWrap/>
            <w:vAlign w:val="center"/>
          </w:tcPr>
          <w:p w:rsidR="0074178E" w:rsidRPr="00814166" w:rsidRDefault="0074178E" w:rsidP="00E536EE">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szt.</w:t>
            </w:r>
          </w:p>
        </w:tc>
        <w:tc>
          <w:tcPr>
            <w:tcW w:w="714" w:type="dxa"/>
            <w:tcBorders>
              <w:top w:val="nil"/>
              <w:left w:val="nil"/>
              <w:bottom w:val="single" w:sz="4" w:space="0" w:color="auto"/>
              <w:right w:val="single" w:sz="4" w:space="0" w:color="auto"/>
            </w:tcBorders>
            <w:shd w:val="clear" w:color="000000" w:fill="FFFFFF"/>
            <w:vAlign w:val="center"/>
          </w:tcPr>
          <w:p w:rsidR="0074178E" w:rsidRPr="0004423B" w:rsidRDefault="0074178E" w:rsidP="00E536EE">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15000</w:t>
            </w:r>
          </w:p>
        </w:tc>
        <w:tc>
          <w:tcPr>
            <w:tcW w:w="1788" w:type="dxa"/>
            <w:tcBorders>
              <w:top w:val="nil"/>
              <w:left w:val="nil"/>
              <w:bottom w:val="single" w:sz="4" w:space="0" w:color="auto"/>
              <w:right w:val="single" w:sz="4" w:space="0" w:color="auto"/>
            </w:tcBorders>
            <w:shd w:val="clear" w:color="000000" w:fill="C5D9F1"/>
            <w:noWrap/>
            <w:vAlign w:val="center"/>
          </w:tcPr>
          <w:p w:rsidR="0074178E" w:rsidRPr="0004423B" w:rsidRDefault="0074178E" w:rsidP="00E536EE">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7000</w:t>
            </w:r>
          </w:p>
        </w:tc>
        <w:tc>
          <w:tcPr>
            <w:tcW w:w="1559" w:type="dxa"/>
            <w:tcBorders>
              <w:top w:val="nil"/>
              <w:left w:val="nil"/>
              <w:bottom w:val="single" w:sz="4" w:space="0" w:color="auto"/>
              <w:right w:val="single" w:sz="4" w:space="0" w:color="auto"/>
            </w:tcBorders>
            <w:shd w:val="clear" w:color="000000" w:fill="DCE6F1"/>
            <w:noWrap/>
            <w:vAlign w:val="center"/>
          </w:tcPr>
          <w:p w:rsidR="0074178E" w:rsidRPr="0004423B" w:rsidRDefault="0074178E" w:rsidP="00E536EE">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7000</w:t>
            </w:r>
          </w:p>
        </w:tc>
        <w:tc>
          <w:tcPr>
            <w:tcW w:w="1701" w:type="dxa"/>
            <w:tcBorders>
              <w:top w:val="single" w:sz="4" w:space="0" w:color="auto"/>
              <w:left w:val="nil"/>
              <w:bottom w:val="single" w:sz="4" w:space="0" w:color="auto"/>
              <w:right w:val="single" w:sz="4" w:space="0" w:color="auto"/>
            </w:tcBorders>
            <w:shd w:val="clear" w:color="000000" w:fill="F2DCDB"/>
            <w:noWrap/>
            <w:vAlign w:val="center"/>
          </w:tcPr>
          <w:p w:rsidR="0074178E" w:rsidRPr="0004423B" w:rsidRDefault="0074178E" w:rsidP="00E536EE">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1000</w:t>
            </w:r>
          </w:p>
        </w:tc>
      </w:tr>
      <w:tr w:rsidR="0074178E" w:rsidRPr="00814166" w:rsidTr="00E536EE">
        <w:trPr>
          <w:trHeight w:val="1258"/>
          <w:jc w:val="center"/>
        </w:trPr>
        <w:tc>
          <w:tcPr>
            <w:tcW w:w="7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178E" w:rsidRPr="00814166" w:rsidRDefault="0074178E" w:rsidP="00E536EE">
            <w:pPr>
              <w:spacing w:after="0" w:line="240" w:lineRule="auto"/>
              <w:jc w:val="center"/>
              <w:rPr>
                <w:rFonts w:ascii="Arial" w:eastAsia="Times New Roman" w:hAnsi="Arial" w:cs="Arial"/>
                <w:color w:val="000000"/>
                <w:sz w:val="20"/>
                <w:szCs w:val="20"/>
                <w:lang w:eastAsia="pl-PL"/>
              </w:rPr>
            </w:pPr>
            <w:r w:rsidRPr="00814166">
              <w:rPr>
                <w:rFonts w:ascii="Arial" w:eastAsia="Times New Roman" w:hAnsi="Arial" w:cs="Arial"/>
                <w:color w:val="000000"/>
                <w:sz w:val="20"/>
                <w:szCs w:val="20"/>
                <w:lang w:eastAsia="pl-PL"/>
              </w:rPr>
              <w:t>2</w:t>
            </w:r>
          </w:p>
        </w:tc>
        <w:tc>
          <w:tcPr>
            <w:tcW w:w="7077" w:type="dxa"/>
            <w:tcBorders>
              <w:top w:val="single" w:sz="4" w:space="0" w:color="auto"/>
              <w:left w:val="single" w:sz="4" w:space="0" w:color="auto"/>
              <w:bottom w:val="single" w:sz="4" w:space="0" w:color="auto"/>
              <w:right w:val="single" w:sz="4" w:space="0" w:color="auto"/>
            </w:tcBorders>
            <w:shd w:val="clear" w:color="000000" w:fill="FFFFFF"/>
            <w:vAlign w:val="center"/>
          </w:tcPr>
          <w:p w:rsidR="0074178E" w:rsidRPr="00814166" w:rsidRDefault="0074178E" w:rsidP="00E536EE">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Środek do mycia rąk w </w:t>
            </w:r>
            <w:proofErr w:type="gramStart"/>
            <w:r>
              <w:rPr>
                <w:rFonts w:ascii="Arial" w:eastAsia="Times New Roman" w:hAnsi="Arial" w:cs="Arial"/>
                <w:sz w:val="20"/>
                <w:szCs w:val="20"/>
                <w:lang w:eastAsia="pl-PL"/>
              </w:rPr>
              <w:t>żelu( waga</w:t>
            </w:r>
            <w:proofErr w:type="gramEnd"/>
            <w:r>
              <w:rPr>
                <w:rFonts w:ascii="Arial" w:eastAsia="Times New Roman" w:hAnsi="Arial" w:cs="Arial"/>
                <w:sz w:val="20"/>
                <w:szCs w:val="20"/>
                <w:lang w:eastAsia="pl-PL"/>
              </w:rPr>
              <w:t xml:space="preserve"> 1 szt.- 500g) artykuł powszechnego użytku, powinien posiadać zdolności usuwania zabrudzeń z dłoni po produktach ropopochodnych, tłuszczu , smoły , farby, sadz, zawierający środek ścierny głęboko wnikający w pory skóry, o przyjemnym świeżym zapachu, termin przydatności nie krótszy niż 24 miesiące od daty dostawy widoczny na opakowaniu jednostkowym, posiada kartę charakterystyki.</w:t>
            </w:r>
          </w:p>
        </w:tc>
        <w:tc>
          <w:tcPr>
            <w:tcW w:w="87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4178E" w:rsidRPr="00814166" w:rsidRDefault="0074178E" w:rsidP="00E536EE">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szt.</w:t>
            </w: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rsidR="0074178E" w:rsidRPr="0004423B" w:rsidRDefault="0074178E" w:rsidP="00E536EE">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2000</w:t>
            </w:r>
          </w:p>
        </w:tc>
        <w:tc>
          <w:tcPr>
            <w:tcW w:w="1788" w:type="dxa"/>
            <w:tcBorders>
              <w:top w:val="single" w:sz="4" w:space="0" w:color="auto"/>
              <w:left w:val="single" w:sz="4" w:space="0" w:color="auto"/>
              <w:bottom w:val="single" w:sz="4" w:space="0" w:color="auto"/>
              <w:right w:val="single" w:sz="4" w:space="0" w:color="auto"/>
            </w:tcBorders>
            <w:shd w:val="clear" w:color="000000" w:fill="C5D9F1"/>
            <w:noWrap/>
            <w:vAlign w:val="center"/>
          </w:tcPr>
          <w:p w:rsidR="0074178E" w:rsidRPr="0004423B" w:rsidRDefault="0074178E" w:rsidP="00E536EE">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500</w:t>
            </w:r>
          </w:p>
        </w:tc>
        <w:tc>
          <w:tcPr>
            <w:tcW w:w="1559"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74178E" w:rsidRPr="0004423B" w:rsidRDefault="0074178E" w:rsidP="00E536EE">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700</w:t>
            </w:r>
          </w:p>
        </w:tc>
        <w:tc>
          <w:tcPr>
            <w:tcW w:w="1701" w:type="dxa"/>
            <w:tcBorders>
              <w:top w:val="single" w:sz="4" w:space="0" w:color="auto"/>
              <w:left w:val="single" w:sz="4" w:space="0" w:color="auto"/>
              <w:bottom w:val="single" w:sz="4" w:space="0" w:color="auto"/>
              <w:right w:val="single" w:sz="4" w:space="0" w:color="auto"/>
            </w:tcBorders>
            <w:shd w:val="clear" w:color="000000" w:fill="F2DCDB"/>
            <w:noWrap/>
            <w:vAlign w:val="center"/>
          </w:tcPr>
          <w:p w:rsidR="0074178E" w:rsidRPr="0004423B" w:rsidRDefault="0074178E" w:rsidP="00E536EE">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800</w:t>
            </w:r>
          </w:p>
        </w:tc>
      </w:tr>
      <w:tr w:rsidR="0074178E" w:rsidRPr="00814166" w:rsidTr="00E536EE">
        <w:trPr>
          <w:trHeight w:val="423"/>
          <w:jc w:val="center"/>
        </w:trPr>
        <w:tc>
          <w:tcPr>
            <w:tcW w:w="7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178E" w:rsidRPr="00814166" w:rsidRDefault="0074178E" w:rsidP="00E536EE">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w:t>
            </w:r>
          </w:p>
        </w:tc>
        <w:tc>
          <w:tcPr>
            <w:tcW w:w="7077" w:type="dxa"/>
            <w:tcBorders>
              <w:top w:val="single" w:sz="4" w:space="0" w:color="auto"/>
              <w:left w:val="nil"/>
              <w:bottom w:val="single" w:sz="4" w:space="0" w:color="auto"/>
              <w:right w:val="single" w:sz="4" w:space="0" w:color="auto"/>
            </w:tcBorders>
            <w:shd w:val="clear" w:color="000000" w:fill="FFFFFF"/>
            <w:vAlign w:val="center"/>
          </w:tcPr>
          <w:p w:rsidR="0074178E" w:rsidRPr="00814166" w:rsidRDefault="0074178E" w:rsidP="00E536EE">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Pasta do butów czarna woskowo- rozpuszczalnikowa do pielęgnacji i konserwacji obuwia ze skór </w:t>
            </w:r>
            <w:proofErr w:type="gramStart"/>
            <w:r>
              <w:rPr>
                <w:rFonts w:ascii="Arial" w:eastAsia="Times New Roman" w:hAnsi="Arial" w:cs="Arial"/>
                <w:color w:val="000000"/>
                <w:sz w:val="20"/>
                <w:szCs w:val="20"/>
                <w:lang w:eastAsia="pl-PL"/>
              </w:rPr>
              <w:t>licowych( masa</w:t>
            </w:r>
            <w:proofErr w:type="gramEnd"/>
            <w:r>
              <w:rPr>
                <w:rFonts w:ascii="Arial" w:eastAsia="Times New Roman" w:hAnsi="Arial" w:cs="Arial"/>
                <w:color w:val="000000"/>
                <w:sz w:val="20"/>
                <w:szCs w:val="20"/>
                <w:lang w:eastAsia="pl-PL"/>
              </w:rPr>
              <w:t xml:space="preserve"> jednostkowa -40g), </w:t>
            </w:r>
            <w:r>
              <w:rPr>
                <w:rFonts w:ascii="Arial" w:eastAsia="Times New Roman" w:hAnsi="Arial" w:cs="Arial"/>
                <w:sz w:val="20"/>
                <w:szCs w:val="20"/>
                <w:lang w:eastAsia="pl-PL"/>
              </w:rPr>
              <w:t>termin przydatności nie krótszy niż 24 miesiące od daty dostawy widoczny na opakowaniu jednostkowym.</w:t>
            </w:r>
          </w:p>
        </w:tc>
        <w:tc>
          <w:tcPr>
            <w:tcW w:w="872" w:type="dxa"/>
            <w:tcBorders>
              <w:top w:val="single" w:sz="4" w:space="0" w:color="auto"/>
              <w:left w:val="nil"/>
              <w:bottom w:val="single" w:sz="4" w:space="0" w:color="auto"/>
              <w:right w:val="single" w:sz="4" w:space="0" w:color="auto"/>
            </w:tcBorders>
            <w:shd w:val="clear" w:color="000000" w:fill="FFFFFF"/>
            <w:vAlign w:val="center"/>
          </w:tcPr>
          <w:p w:rsidR="0074178E" w:rsidRPr="00814166" w:rsidRDefault="0074178E" w:rsidP="00E536EE">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szt.</w:t>
            </w:r>
          </w:p>
        </w:tc>
        <w:tc>
          <w:tcPr>
            <w:tcW w:w="714" w:type="dxa"/>
            <w:tcBorders>
              <w:top w:val="single" w:sz="4" w:space="0" w:color="auto"/>
              <w:left w:val="nil"/>
              <w:bottom w:val="single" w:sz="4" w:space="0" w:color="auto"/>
              <w:right w:val="single" w:sz="4" w:space="0" w:color="auto"/>
            </w:tcBorders>
            <w:shd w:val="clear" w:color="000000" w:fill="FFFFFF"/>
            <w:vAlign w:val="center"/>
          </w:tcPr>
          <w:p w:rsidR="0074178E" w:rsidRPr="0004423B" w:rsidRDefault="0074178E" w:rsidP="00E536EE">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3000</w:t>
            </w:r>
          </w:p>
        </w:tc>
        <w:tc>
          <w:tcPr>
            <w:tcW w:w="1788" w:type="dxa"/>
            <w:tcBorders>
              <w:top w:val="single" w:sz="4" w:space="0" w:color="auto"/>
              <w:left w:val="nil"/>
              <w:bottom w:val="single" w:sz="4" w:space="0" w:color="auto"/>
              <w:right w:val="single" w:sz="4" w:space="0" w:color="auto"/>
            </w:tcBorders>
            <w:shd w:val="clear" w:color="000000" w:fill="C5D9F1"/>
            <w:noWrap/>
            <w:vAlign w:val="center"/>
          </w:tcPr>
          <w:p w:rsidR="0074178E" w:rsidRPr="0004423B" w:rsidRDefault="0074178E" w:rsidP="00E536EE">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1200</w:t>
            </w:r>
          </w:p>
        </w:tc>
        <w:tc>
          <w:tcPr>
            <w:tcW w:w="1559" w:type="dxa"/>
            <w:tcBorders>
              <w:top w:val="single" w:sz="4" w:space="0" w:color="auto"/>
              <w:left w:val="nil"/>
              <w:bottom w:val="single" w:sz="4" w:space="0" w:color="auto"/>
              <w:right w:val="single" w:sz="4" w:space="0" w:color="auto"/>
            </w:tcBorders>
            <w:shd w:val="clear" w:color="000000" w:fill="DCE6F1"/>
            <w:noWrap/>
            <w:vAlign w:val="center"/>
          </w:tcPr>
          <w:p w:rsidR="0074178E" w:rsidRPr="0004423B" w:rsidRDefault="0074178E" w:rsidP="00E536EE">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600</w:t>
            </w:r>
          </w:p>
        </w:tc>
        <w:tc>
          <w:tcPr>
            <w:tcW w:w="1701" w:type="dxa"/>
            <w:tcBorders>
              <w:top w:val="single" w:sz="4" w:space="0" w:color="auto"/>
              <w:left w:val="nil"/>
              <w:bottom w:val="single" w:sz="4" w:space="0" w:color="auto"/>
              <w:right w:val="nil"/>
            </w:tcBorders>
            <w:shd w:val="clear" w:color="000000" w:fill="F2DCDB"/>
            <w:noWrap/>
            <w:vAlign w:val="center"/>
          </w:tcPr>
          <w:p w:rsidR="0074178E" w:rsidRPr="0004423B" w:rsidRDefault="0074178E" w:rsidP="00E536EE">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1200</w:t>
            </w:r>
          </w:p>
        </w:tc>
      </w:tr>
    </w:tbl>
    <w:p w:rsidR="0074178E" w:rsidRDefault="0074178E" w:rsidP="0074178E">
      <w:pPr>
        <w:suppressAutoHyphens/>
        <w:spacing w:after="0" w:line="240" w:lineRule="auto"/>
        <w:contextualSpacing/>
        <w:jc w:val="both"/>
        <w:rPr>
          <w:rFonts w:ascii="Times New Roman" w:eastAsia="Times New Roman" w:hAnsi="Times New Roman" w:cs="Times New Roman"/>
          <w:b/>
          <w:sz w:val="20"/>
          <w:szCs w:val="20"/>
          <w:lang w:eastAsia="pl-PL"/>
        </w:rPr>
      </w:pPr>
    </w:p>
    <w:p w:rsidR="00B11456" w:rsidRDefault="00B11456" w:rsidP="00B11456">
      <w:pPr>
        <w:numPr>
          <w:ilvl w:val="0"/>
          <w:numId w:val="75"/>
        </w:numPr>
        <w:spacing w:after="0" w:line="259" w:lineRule="auto"/>
        <w:ind w:left="825"/>
        <w:contextualSpacing/>
        <w:jc w:val="both"/>
        <w:rPr>
          <w:rFonts w:ascii="Arial" w:eastAsia="Times New Roman" w:hAnsi="Arial" w:cs="Arial"/>
          <w:sz w:val="20"/>
          <w:szCs w:val="20"/>
          <w:lang w:eastAsia="pl-PL"/>
        </w:rPr>
      </w:pPr>
      <w:r w:rsidRPr="00B11456">
        <w:rPr>
          <w:rFonts w:ascii="Arial" w:eastAsia="Times New Roman" w:hAnsi="Arial" w:cs="Arial"/>
          <w:sz w:val="20"/>
          <w:szCs w:val="20"/>
          <w:lang w:eastAsia="pl-PL"/>
        </w:rPr>
        <w:t>32 Wojskowego Oddziału Gospodarczego</w:t>
      </w:r>
      <w:r w:rsidRPr="00B11456">
        <w:rPr>
          <w:rFonts w:ascii="Arial" w:eastAsia="Times New Roman" w:hAnsi="Arial" w:cs="Arial"/>
          <w:b/>
          <w:sz w:val="20"/>
          <w:szCs w:val="20"/>
          <w:lang w:eastAsia="pl-PL"/>
        </w:rPr>
        <w:t>, Grupa Zabezpieczenia Zamość</w:t>
      </w:r>
      <w:r w:rsidRPr="00B11456">
        <w:rPr>
          <w:rFonts w:ascii="Arial" w:eastAsia="Times New Roman" w:hAnsi="Arial" w:cs="Arial"/>
          <w:sz w:val="20"/>
          <w:szCs w:val="20"/>
          <w:lang w:eastAsia="pl-PL"/>
        </w:rPr>
        <w:t xml:space="preserve"> ul. Wojska Polskiego 2F, 22-400 Zamość – budynek nr 70 </w:t>
      </w:r>
    </w:p>
    <w:p w:rsidR="00B11456" w:rsidRPr="00B11456" w:rsidRDefault="00B11456" w:rsidP="00B11456">
      <w:pPr>
        <w:spacing w:after="0" w:line="259" w:lineRule="auto"/>
        <w:ind w:left="825"/>
        <w:contextualSpacing/>
        <w:jc w:val="both"/>
        <w:rPr>
          <w:rFonts w:ascii="Arial" w:eastAsia="Times New Roman" w:hAnsi="Arial" w:cs="Arial"/>
          <w:sz w:val="20"/>
          <w:szCs w:val="20"/>
          <w:lang w:eastAsia="pl-PL"/>
        </w:rPr>
      </w:pPr>
      <w:r w:rsidRPr="00B11456">
        <w:rPr>
          <w:rFonts w:ascii="Arial" w:eastAsia="Times New Roman" w:hAnsi="Arial" w:cs="Arial"/>
          <w:sz w:val="20"/>
          <w:szCs w:val="20"/>
          <w:lang w:eastAsia="pl-PL"/>
        </w:rPr>
        <w:t xml:space="preserve">(w godz. 8-13 od poniedziałku do czwartku, w godz. 8-11 w piątki) </w:t>
      </w:r>
    </w:p>
    <w:p w:rsidR="00B11456" w:rsidRPr="00B11456" w:rsidRDefault="00B11456" w:rsidP="00B11456">
      <w:pPr>
        <w:numPr>
          <w:ilvl w:val="0"/>
          <w:numId w:val="75"/>
        </w:numPr>
        <w:spacing w:after="0" w:line="259" w:lineRule="auto"/>
        <w:ind w:left="825"/>
        <w:contextualSpacing/>
        <w:jc w:val="both"/>
        <w:rPr>
          <w:rFonts w:ascii="Arial" w:eastAsia="Times New Roman" w:hAnsi="Arial" w:cs="Arial"/>
          <w:b/>
          <w:sz w:val="20"/>
          <w:szCs w:val="20"/>
          <w:lang w:eastAsia="pl-PL"/>
        </w:rPr>
      </w:pPr>
      <w:r w:rsidRPr="00B11456">
        <w:rPr>
          <w:rFonts w:ascii="Arial" w:eastAsia="Times New Roman" w:hAnsi="Arial" w:cs="Arial"/>
          <w:sz w:val="20"/>
          <w:szCs w:val="20"/>
          <w:lang w:eastAsia="pl-PL"/>
        </w:rPr>
        <w:t xml:space="preserve">32 Wojskowego Oddziału Gospodarczego, </w:t>
      </w:r>
      <w:r w:rsidRPr="00B11456">
        <w:rPr>
          <w:rFonts w:ascii="Arial" w:eastAsia="Times New Roman" w:hAnsi="Arial" w:cs="Arial"/>
          <w:b/>
          <w:sz w:val="20"/>
          <w:szCs w:val="20"/>
          <w:lang w:eastAsia="pl-PL"/>
        </w:rPr>
        <w:t>Grupa Zabezpieczenia Lublin</w:t>
      </w:r>
      <w:r w:rsidRPr="00B11456">
        <w:rPr>
          <w:rFonts w:ascii="Arial" w:eastAsia="Times New Roman" w:hAnsi="Arial" w:cs="Arial"/>
          <w:sz w:val="20"/>
          <w:szCs w:val="20"/>
          <w:lang w:eastAsia="pl-PL"/>
        </w:rPr>
        <w:t xml:space="preserve"> ul. Herberta 49, 20-400 Lublin – budynek nr 163 </w:t>
      </w:r>
    </w:p>
    <w:p w:rsidR="00B11456" w:rsidRPr="00B11456" w:rsidRDefault="00B11456" w:rsidP="00B11456">
      <w:pPr>
        <w:spacing w:after="0" w:line="259" w:lineRule="auto"/>
        <w:ind w:left="825"/>
        <w:contextualSpacing/>
        <w:jc w:val="both"/>
        <w:rPr>
          <w:rFonts w:ascii="Arial" w:eastAsia="Times New Roman" w:hAnsi="Arial" w:cs="Arial"/>
          <w:b/>
          <w:sz w:val="20"/>
          <w:szCs w:val="20"/>
          <w:lang w:eastAsia="pl-PL"/>
        </w:rPr>
      </w:pPr>
      <w:r w:rsidRPr="00B11456">
        <w:rPr>
          <w:rFonts w:ascii="Arial" w:eastAsia="Times New Roman" w:hAnsi="Arial" w:cs="Arial"/>
          <w:sz w:val="20"/>
          <w:szCs w:val="20"/>
          <w:lang w:eastAsia="pl-PL"/>
        </w:rPr>
        <w:t xml:space="preserve">(w godz. 8-13 od poniedziałku do czwartku, w godz. 8-11 w piątki) </w:t>
      </w:r>
    </w:p>
    <w:p w:rsidR="00B11456" w:rsidRPr="00B11456" w:rsidRDefault="00B11456" w:rsidP="00B11456">
      <w:pPr>
        <w:numPr>
          <w:ilvl w:val="0"/>
          <w:numId w:val="75"/>
        </w:numPr>
        <w:spacing w:after="0" w:line="259" w:lineRule="auto"/>
        <w:ind w:left="825"/>
        <w:contextualSpacing/>
        <w:jc w:val="both"/>
        <w:rPr>
          <w:rFonts w:ascii="Arial" w:eastAsia="Times New Roman" w:hAnsi="Arial" w:cs="Arial"/>
          <w:b/>
          <w:sz w:val="20"/>
          <w:szCs w:val="20"/>
          <w:lang w:eastAsia="pl-PL"/>
        </w:rPr>
      </w:pPr>
      <w:r w:rsidRPr="00B11456">
        <w:rPr>
          <w:rFonts w:ascii="Arial" w:eastAsia="Times New Roman" w:hAnsi="Arial" w:cs="Arial"/>
          <w:sz w:val="20"/>
          <w:szCs w:val="20"/>
          <w:lang w:eastAsia="pl-PL"/>
        </w:rPr>
        <w:t xml:space="preserve">32 Wojskowego Oddziału Gospodarczego, </w:t>
      </w:r>
      <w:r w:rsidRPr="00B11456">
        <w:rPr>
          <w:rFonts w:ascii="Arial" w:eastAsia="Times New Roman" w:hAnsi="Arial" w:cs="Arial"/>
          <w:b/>
          <w:sz w:val="20"/>
          <w:szCs w:val="20"/>
          <w:lang w:eastAsia="pl-PL"/>
        </w:rPr>
        <w:t>Grupa Zabezpieczenia Hrubieszów</w:t>
      </w:r>
      <w:r>
        <w:rPr>
          <w:rFonts w:ascii="Arial" w:eastAsia="Times New Roman" w:hAnsi="Arial" w:cs="Arial"/>
          <w:sz w:val="20"/>
          <w:szCs w:val="20"/>
          <w:lang w:eastAsia="pl-PL"/>
        </w:rPr>
        <w:t xml:space="preserve"> </w:t>
      </w:r>
      <w:r w:rsidRPr="00B11456">
        <w:rPr>
          <w:rFonts w:ascii="Arial" w:eastAsia="Times New Roman" w:hAnsi="Arial" w:cs="Arial"/>
          <w:sz w:val="20"/>
          <w:szCs w:val="20"/>
          <w:lang w:eastAsia="pl-PL"/>
        </w:rPr>
        <w:t>ul. Dwernickiego 4, 22-500 Hrubieszów budynek nr 24</w:t>
      </w:r>
    </w:p>
    <w:p w:rsidR="00B11456" w:rsidRPr="00B11456" w:rsidRDefault="00B11456" w:rsidP="00B11456">
      <w:pPr>
        <w:spacing w:after="0" w:line="259" w:lineRule="auto"/>
        <w:ind w:left="825"/>
        <w:contextualSpacing/>
        <w:jc w:val="both"/>
        <w:rPr>
          <w:rFonts w:ascii="Arial" w:eastAsia="Times New Roman" w:hAnsi="Arial" w:cs="Arial"/>
          <w:b/>
          <w:sz w:val="20"/>
          <w:szCs w:val="20"/>
          <w:lang w:eastAsia="pl-PL"/>
        </w:rPr>
      </w:pPr>
      <w:r w:rsidRPr="00B11456">
        <w:rPr>
          <w:rFonts w:ascii="Arial" w:eastAsia="Times New Roman" w:hAnsi="Arial" w:cs="Arial"/>
          <w:sz w:val="20"/>
          <w:szCs w:val="20"/>
          <w:lang w:eastAsia="pl-PL"/>
        </w:rPr>
        <w:t xml:space="preserve"> (w godz. 8-13 od poniedziałku do piątku) </w:t>
      </w:r>
    </w:p>
    <w:p w:rsidR="0074178E" w:rsidRDefault="0074178E" w:rsidP="00FE76EB">
      <w:pPr>
        <w:spacing w:after="0"/>
        <w:ind w:left="360"/>
        <w:jc w:val="both"/>
        <w:rPr>
          <w:rFonts w:ascii="Arial" w:hAnsi="Arial" w:cs="Arial"/>
          <w:b/>
          <w:u w:val="single"/>
        </w:rPr>
        <w:sectPr w:rsidR="0074178E" w:rsidSect="0074178E">
          <w:pgSz w:w="16838" w:h="11906" w:orient="landscape"/>
          <w:pgMar w:top="1985" w:right="1418" w:bottom="1418" w:left="1418" w:header="709" w:footer="709" w:gutter="0"/>
          <w:cols w:space="708"/>
          <w:docGrid w:linePitch="360"/>
        </w:sectPr>
      </w:pPr>
    </w:p>
    <w:p w:rsidR="009176A5" w:rsidRPr="00AC0ECB" w:rsidRDefault="009176A5" w:rsidP="00B07AE1">
      <w:pPr>
        <w:spacing w:after="0"/>
        <w:contextualSpacing/>
        <w:jc w:val="both"/>
        <w:rPr>
          <w:rFonts w:ascii="Arial" w:hAnsi="Arial" w:cs="Arial"/>
          <w:b/>
        </w:rPr>
      </w:pPr>
    </w:p>
    <w:p w:rsidR="002D2A30" w:rsidRPr="00D90D3E" w:rsidRDefault="002D2A30" w:rsidP="00B07AE1">
      <w:pPr>
        <w:pStyle w:val="Akapitzlist"/>
        <w:numPr>
          <w:ilvl w:val="0"/>
          <w:numId w:val="1"/>
        </w:numPr>
        <w:spacing w:after="0"/>
        <w:jc w:val="both"/>
        <w:rPr>
          <w:rFonts w:ascii="Arial" w:hAnsi="Arial" w:cs="Arial"/>
        </w:rPr>
      </w:pPr>
      <w:r w:rsidRPr="00D90D3E">
        <w:rPr>
          <w:rFonts w:ascii="Arial" w:hAnsi="Arial" w:cs="Arial"/>
          <w:b/>
        </w:rPr>
        <w:t>Wykonawca może powierzyć wykonanie zamówienia podwykonawcom.</w:t>
      </w:r>
    </w:p>
    <w:p w:rsidR="002D2A30" w:rsidRPr="00D90D3E" w:rsidRDefault="002D2A30" w:rsidP="00B07AE1">
      <w:pPr>
        <w:spacing w:after="0"/>
        <w:ind w:left="783"/>
        <w:contextualSpacing/>
        <w:jc w:val="both"/>
        <w:rPr>
          <w:rFonts w:ascii="Arial" w:hAnsi="Arial" w:cs="Arial"/>
          <w:b/>
        </w:rPr>
      </w:pPr>
    </w:p>
    <w:p w:rsidR="002D2A30" w:rsidRPr="00D90D3E" w:rsidRDefault="002D2A30" w:rsidP="00B07AE1">
      <w:pPr>
        <w:pStyle w:val="Akapitzlist"/>
        <w:numPr>
          <w:ilvl w:val="0"/>
          <w:numId w:val="9"/>
        </w:numPr>
        <w:spacing w:after="0"/>
        <w:jc w:val="both"/>
        <w:rPr>
          <w:rFonts w:ascii="Arial" w:hAnsi="Arial" w:cs="Arial"/>
        </w:rPr>
      </w:pPr>
      <w:r w:rsidRPr="00D90D3E">
        <w:rPr>
          <w:rFonts w:ascii="Arial" w:hAnsi="Arial" w:cs="Arial"/>
        </w:rPr>
        <w:t>W przypadku powierzenia wykonania zamówienia podwykonawcom</w:t>
      </w:r>
      <w:r w:rsidR="00A91ADB" w:rsidRPr="00D90D3E">
        <w:rPr>
          <w:rFonts w:ascii="Arial" w:hAnsi="Arial" w:cs="Arial"/>
        </w:rPr>
        <w:t>,</w:t>
      </w:r>
      <w:r w:rsidRPr="00D90D3E">
        <w:rPr>
          <w:rFonts w:ascii="Arial" w:hAnsi="Arial" w:cs="Arial"/>
          <w:b/>
        </w:rPr>
        <w:t xml:space="preserve"> </w:t>
      </w:r>
      <w:r w:rsidRPr="00D90D3E">
        <w:rPr>
          <w:rFonts w:ascii="Arial" w:hAnsi="Arial" w:cs="Arial"/>
        </w:rPr>
        <w:t>Wykonawca zobowiązany jest do wskazania tej części zamówienia, której wykonanie powierzy podwykonawcom i podania przez Wykonawcę firm podwykonawców.</w:t>
      </w:r>
    </w:p>
    <w:p w:rsidR="00EB215E" w:rsidRPr="00D90D3E" w:rsidRDefault="00EB215E" w:rsidP="00B07AE1">
      <w:pPr>
        <w:pStyle w:val="Akapitzlist"/>
        <w:spacing w:after="0"/>
        <w:jc w:val="both"/>
        <w:rPr>
          <w:rFonts w:ascii="Arial" w:hAnsi="Arial" w:cs="Arial"/>
        </w:rPr>
      </w:pPr>
    </w:p>
    <w:p w:rsidR="00300473" w:rsidRPr="0035358D" w:rsidRDefault="00454D79" w:rsidP="00B07AE1">
      <w:pPr>
        <w:pStyle w:val="Akapitzlist"/>
        <w:numPr>
          <w:ilvl w:val="0"/>
          <w:numId w:val="9"/>
        </w:numPr>
        <w:spacing w:after="0"/>
        <w:jc w:val="both"/>
        <w:rPr>
          <w:rFonts w:ascii="Arial" w:hAnsi="Arial" w:cs="Arial"/>
        </w:rPr>
      </w:pPr>
      <w:r w:rsidRPr="0035358D">
        <w:rPr>
          <w:rFonts w:ascii="Arial" w:hAnsi="Arial" w:cs="Arial"/>
        </w:rPr>
        <w:t xml:space="preserve">Powierzenie </w:t>
      </w:r>
      <w:r w:rsidR="00300473" w:rsidRPr="0035358D">
        <w:rPr>
          <w:rFonts w:ascii="Arial" w:hAnsi="Arial" w:cs="Arial"/>
        </w:rPr>
        <w:t>wykonania części zamówi</w:t>
      </w:r>
      <w:r w:rsidR="00A91ADB" w:rsidRPr="0035358D">
        <w:rPr>
          <w:rFonts w:ascii="Arial" w:hAnsi="Arial" w:cs="Arial"/>
        </w:rPr>
        <w:t>enia podwykonawcom nie zwalnia W</w:t>
      </w:r>
      <w:r w:rsidR="00300473" w:rsidRPr="0035358D">
        <w:rPr>
          <w:rFonts w:ascii="Arial" w:hAnsi="Arial" w:cs="Arial"/>
        </w:rPr>
        <w:t>ykonawcy z odpowiedzialności za należyte wykonanie tego zamówienia.</w:t>
      </w:r>
    </w:p>
    <w:p w:rsidR="00300473" w:rsidRPr="0035358D" w:rsidRDefault="00300473" w:rsidP="00B07AE1">
      <w:pPr>
        <w:pStyle w:val="Akapitzlist"/>
        <w:spacing w:after="0"/>
        <w:jc w:val="both"/>
        <w:rPr>
          <w:rFonts w:ascii="Arial" w:hAnsi="Arial" w:cs="Arial"/>
        </w:rPr>
      </w:pPr>
    </w:p>
    <w:p w:rsidR="000B1BF1" w:rsidRPr="00135AC7" w:rsidRDefault="00511573" w:rsidP="00B07AE1">
      <w:pPr>
        <w:pStyle w:val="Akapitzlist"/>
        <w:numPr>
          <w:ilvl w:val="0"/>
          <w:numId w:val="1"/>
        </w:numPr>
        <w:spacing w:after="0"/>
        <w:jc w:val="both"/>
        <w:rPr>
          <w:rFonts w:ascii="Arial" w:hAnsi="Arial" w:cs="Arial"/>
          <w:b/>
        </w:rPr>
      </w:pPr>
      <w:r>
        <w:rPr>
          <w:rFonts w:ascii="Arial" w:hAnsi="Arial" w:cs="Arial"/>
        </w:rPr>
        <w:t>Zamawiający</w:t>
      </w:r>
      <w:r w:rsidR="000B1BF1" w:rsidRPr="000B1BF1">
        <w:rPr>
          <w:rFonts w:ascii="Arial" w:hAnsi="Arial" w:cs="Arial"/>
        </w:rPr>
        <w:t xml:space="preserve"> </w:t>
      </w:r>
      <w:r w:rsidRPr="00511573">
        <w:rPr>
          <w:rFonts w:ascii="Arial" w:hAnsi="Arial" w:cs="Arial"/>
          <w:b/>
        </w:rPr>
        <w:t xml:space="preserve">NIE </w:t>
      </w:r>
      <w:r w:rsidR="000B1BF1" w:rsidRPr="00511573">
        <w:rPr>
          <w:rFonts w:ascii="Arial" w:hAnsi="Arial" w:cs="Arial"/>
          <w:b/>
        </w:rPr>
        <w:t>D</w:t>
      </w:r>
      <w:r w:rsidR="000B1BF1" w:rsidRPr="000B1BF1">
        <w:rPr>
          <w:rFonts w:ascii="Arial" w:hAnsi="Arial" w:cs="Arial"/>
          <w:b/>
        </w:rPr>
        <w:t>OPUSZCZA</w:t>
      </w:r>
      <w:r>
        <w:rPr>
          <w:rFonts w:ascii="Arial" w:hAnsi="Arial" w:cs="Arial"/>
        </w:rPr>
        <w:t xml:space="preserve"> możliwości</w:t>
      </w:r>
      <w:r w:rsidR="000B1BF1" w:rsidRPr="000B1BF1">
        <w:rPr>
          <w:rFonts w:ascii="Arial" w:hAnsi="Arial" w:cs="Arial"/>
        </w:rPr>
        <w:t xml:space="preserve"> </w:t>
      </w:r>
      <w:r>
        <w:rPr>
          <w:rFonts w:ascii="Arial" w:hAnsi="Arial" w:cs="Arial"/>
          <w:b/>
        </w:rPr>
        <w:t>składania</w:t>
      </w:r>
      <w:r w:rsidR="000B1BF1" w:rsidRPr="000B1BF1">
        <w:rPr>
          <w:rFonts w:ascii="Arial" w:hAnsi="Arial" w:cs="Arial"/>
          <w:b/>
        </w:rPr>
        <w:t xml:space="preserve"> ofert częściowych</w:t>
      </w:r>
      <w:r>
        <w:rPr>
          <w:rFonts w:ascii="Arial" w:hAnsi="Arial" w:cs="Arial"/>
        </w:rPr>
        <w:t xml:space="preserve"> na</w:t>
      </w:r>
      <w:r w:rsidR="000B1BF1" w:rsidRPr="000B1BF1">
        <w:rPr>
          <w:rFonts w:ascii="Arial" w:hAnsi="Arial" w:cs="Arial"/>
        </w:rPr>
        <w:t xml:space="preserve"> </w:t>
      </w:r>
      <w:r w:rsidR="002C7E2D">
        <w:rPr>
          <w:rFonts w:ascii="Arial" w:hAnsi="Arial" w:cs="Arial"/>
        </w:rPr>
        <w:t xml:space="preserve">wykonanie </w:t>
      </w:r>
      <w:r w:rsidR="000B1BF1" w:rsidRPr="000B1BF1">
        <w:rPr>
          <w:rFonts w:ascii="Arial" w:hAnsi="Arial" w:cs="Arial"/>
        </w:rPr>
        <w:t>przedmiotu zamówienia.</w:t>
      </w:r>
    </w:p>
    <w:p w:rsidR="00135AC7" w:rsidRPr="000B1BF1" w:rsidRDefault="00135AC7" w:rsidP="00B07AE1">
      <w:pPr>
        <w:pStyle w:val="Akapitzlist"/>
        <w:spacing w:after="0"/>
        <w:ind w:left="360"/>
        <w:jc w:val="both"/>
        <w:rPr>
          <w:rFonts w:ascii="Arial" w:hAnsi="Arial" w:cs="Arial"/>
          <w:b/>
        </w:rPr>
      </w:pPr>
    </w:p>
    <w:p w:rsidR="00135AC7" w:rsidRPr="008A2036" w:rsidRDefault="000B1BF1" w:rsidP="00B07AE1">
      <w:pPr>
        <w:pStyle w:val="Akapitzlist"/>
        <w:numPr>
          <w:ilvl w:val="0"/>
          <w:numId w:val="10"/>
        </w:numPr>
        <w:jc w:val="both"/>
        <w:rPr>
          <w:rFonts w:ascii="Arial" w:hAnsi="Arial" w:cs="Arial"/>
          <w:b/>
        </w:rPr>
      </w:pPr>
      <w:r w:rsidRPr="000B1BF1">
        <w:rPr>
          <w:rFonts w:ascii="Arial" w:hAnsi="Arial" w:cs="Arial"/>
          <w:b/>
        </w:rPr>
        <w:t xml:space="preserve">Wykonawca ma prawo złożyć tylko jedną OFERTĘ </w:t>
      </w:r>
      <w:r w:rsidR="00511573">
        <w:rPr>
          <w:rFonts w:ascii="Arial" w:hAnsi="Arial" w:cs="Arial"/>
          <w:b/>
        </w:rPr>
        <w:t>na wykonanie</w:t>
      </w:r>
      <w:r w:rsidRPr="000B1BF1">
        <w:rPr>
          <w:rFonts w:ascii="Arial" w:hAnsi="Arial" w:cs="Arial"/>
          <w:b/>
        </w:rPr>
        <w:t xml:space="preserve"> przedmiotu zamówienia.</w:t>
      </w:r>
    </w:p>
    <w:p w:rsidR="00300473" w:rsidRPr="0035358D" w:rsidRDefault="00300473" w:rsidP="00B07AE1">
      <w:pPr>
        <w:numPr>
          <w:ilvl w:val="0"/>
          <w:numId w:val="1"/>
        </w:numPr>
        <w:spacing w:after="0"/>
        <w:contextualSpacing/>
        <w:jc w:val="both"/>
        <w:rPr>
          <w:rFonts w:ascii="Arial" w:hAnsi="Arial" w:cs="Arial"/>
        </w:rPr>
      </w:pPr>
      <w:r w:rsidRPr="0035358D">
        <w:rPr>
          <w:rFonts w:ascii="Arial" w:hAnsi="Arial" w:cs="Arial"/>
        </w:rPr>
        <w:t xml:space="preserve">Zamawiający </w:t>
      </w:r>
      <w:r w:rsidRPr="0035358D">
        <w:rPr>
          <w:rFonts w:ascii="Arial" w:hAnsi="Arial" w:cs="Arial"/>
          <w:b/>
        </w:rPr>
        <w:t>nie dopuszcza</w:t>
      </w:r>
      <w:r w:rsidRPr="0035358D">
        <w:rPr>
          <w:rFonts w:ascii="Arial" w:hAnsi="Arial" w:cs="Arial"/>
        </w:rPr>
        <w:t xml:space="preserve"> składania ofert wariantowych. </w:t>
      </w:r>
    </w:p>
    <w:p w:rsidR="007D4592" w:rsidRPr="0035358D" w:rsidRDefault="007D4592" w:rsidP="00B07AE1">
      <w:pPr>
        <w:spacing w:after="0"/>
        <w:ind w:left="720"/>
        <w:contextualSpacing/>
        <w:jc w:val="both"/>
        <w:rPr>
          <w:rFonts w:ascii="Arial" w:hAnsi="Arial" w:cs="Arial"/>
        </w:rPr>
      </w:pPr>
    </w:p>
    <w:p w:rsidR="00300473" w:rsidRDefault="00300473" w:rsidP="00B07AE1">
      <w:pPr>
        <w:numPr>
          <w:ilvl w:val="0"/>
          <w:numId w:val="1"/>
        </w:numPr>
        <w:spacing w:after="0"/>
        <w:contextualSpacing/>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zawarcia umowy ramowej. </w:t>
      </w:r>
    </w:p>
    <w:p w:rsidR="000C45DB" w:rsidRPr="0035358D" w:rsidRDefault="000C45DB" w:rsidP="000C45DB">
      <w:pPr>
        <w:spacing w:after="0"/>
        <w:ind w:left="360"/>
        <w:contextualSpacing/>
        <w:jc w:val="both"/>
        <w:rPr>
          <w:rFonts w:ascii="Arial" w:hAnsi="Arial" w:cs="Arial"/>
        </w:rPr>
      </w:pPr>
    </w:p>
    <w:p w:rsidR="007D4592" w:rsidRDefault="00300473" w:rsidP="00B07AE1">
      <w:pPr>
        <w:numPr>
          <w:ilvl w:val="0"/>
          <w:numId w:val="1"/>
        </w:numPr>
        <w:spacing w:after="0"/>
        <w:contextualSpacing/>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przeprowadzenia aukcji elektronicznej. </w:t>
      </w:r>
    </w:p>
    <w:p w:rsidR="002C7E2D" w:rsidRPr="000B1BF1" w:rsidRDefault="002C7E2D" w:rsidP="00B07AE1">
      <w:pPr>
        <w:spacing w:after="0"/>
        <w:ind w:left="360"/>
        <w:contextualSpacing/>
        <w:jc w:val="both"/>
        <w:rPr>
          <w:rFonts w:ascii="Arial" w:hAnsi="Arial" w:cs="Arial"/>
        </w:rPr>
      </w:pPr>
    </w:p>
    <w:p w:rsidR="00300473" w:rsidRDefault="00300473" w:rsidP="00B07AE1">
      <w:pPr>
        <w:pStyle w:val="Akapitzlist"/>
        <w:numPr>
          <w:ilvl w:val="0"/>
          <w:numId w:val="1"/>
        </w:numPr>
        <w:spacing w:after="0"/>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ustanowienia dynamicznego systemu zakupów.</w:t>
      </w:r>
    </w:p>
    <w:p w:rsidR="004D6B20" w:rsidRPr="0035358D" w:rsidRDefault="004D6B20" w:rsidP="00B07AE1">
      <w:pPr>
        <w:pStyle w:val="Akapitzlist"/>
        <w:spacing w:after="0"/>
        <w:ind w:left="360"/>
        <w:jc w:val="both"/>
        <w:rPr>
          <w:rFonts w:ascii="Arial" w:hAnsi="Arial" w:cs="Arial"/>
        </w:rPr>
      </w:pPr>
    </w:p>
    <w:p w:rsidR="007D4592" w:rsidRPr="0035358D" w:rsidRDefault="007D4592" w:rsidP="00B07AE1">
      <w:pPr>
        <w:pStyle w:val="Akapitzlist"/>
        <w:numPr>
          <w:ilvl w:val="0"/>
          <w:numId w:val="1"/>
        </w:numPr>
        <w:spacing w:after="0"/>
        <w:jc w:val="both"/>
        <w:rPr>
          <w:rFonts w:ascii="Arial" w:hAnsi="Arial" w:cs="Arial"/>
        </w:rPr>
      </w:pPr>
      <w:r w:rsidRPr="0035358D">
        <w:rPr>
          <w:rFonts w:ascii="Arial" w:hAnsi="Arial" w:cs="Arial"/>
          <w:b/>
        </w:rPr>
        <w:t>TERMIN WYKONANIA ZAMÓWIENIA</w:t>
      </w:r>
    </w:p>
    <w:p w:rsidR="00440D3D" w:rsidRDefault="00440D3D" w:rsidP="00814A08">
      <w:pPr>
        <w:spacing w:after="0"/>
        <w:contextualSpacing/>
        <w:rPr>
          <w:rFonts w:ascii="Arial" w:hAnsi="Arial" w:cs="Arial"/>
        </w:rPr>
      </w:pPr>
    </w:p>
    <w:p w:rsidR="00677212" w:rsidRPr="0074178E" w:rsidRDefault="00677212" w:rsidP="00677212">
      <w:pPr>
        <w:pStyle w:val="Akapitzlist"/>
        <w:numPr>
          <w:ilvl w:val="0"/>
          <w:numId w:val="72"/>
        </w:numPr>
        <w:spacing w:after="0"/>
        <w:ind w:left="709" w:hanging="283"/>
        <w:jc w:val="both"/>
        <w:rPr>
          <w:rFonts w:ascii="Arial" w:hAnsi="Arial" w:cs="Arial"/>
          <w:b/>
        </w:rPr>
      </w:pPr>
      <w:r w:rsidRPr="0074178E">
        <w:rPr>
          <w:rFonts w:ascii="Arial" w:eastAsia="Calibri" w:hAnsi="Arial" w:cs="Arial"/>
          <w:b/>
          <w:bCs/>
          <w:iCs/>
          <w:lang w:eastAsia="pl-PL"/>
        </w:rPr>
        <w:t>Termin dostarczenia przedmiotu umowy do 21 dni kalendarzowych od daty podpisania Umowy</w:t>
      </w:r>
      <w:r w:rsidRPr="0074178E">
        <w:rPr>
          <w:rFonts w:ascii="Arial" w:hAnsi="Arial" w:cs="Arial"/>
          <w:b/>
        </w:rPr>
        <w:t xml:space="preserve"> </w:t>
      </w:r>
    </w:p>
    <w:p w:rsidR="00677212" w:rsidRPr="0074178E" w:rsidRDefault="00677212" w:rsidP="00207A46">
      <w:pPr>
        <w:pStyle w:val="Akapitzlist"/>
        <w:numPr>
          <w:ilvl w:val="0"/>
          <w:numId w:val="72"/>
        </w:numPr>
        <w:spacing w:after="0"/>
        <w:ind w:left="709" w:hanging="283"/>
        <w:jc w:val="both"/>
        <w:rPr>
          <w:rFonts w:ascii="Arial" w:hAnsi="Arial" w:cs="Arial"/>
          <w:b/>
        </w:rPr>
      </w:pPr>
      <w:r w:rsidRPr="0074178E">
        <w:rPr>
          <w:rFonts w:ascii="Arial" w:eastAsia="Calibri" w:hAnsi="Arial" w:cs="Arial"/>
          <w:b/>
          <w:bCs/>
          <w:iCs/>
          <w:lang w:eastAsia="pl-PL"/>
        </w:rPr>
        <w:t>Termin powiadomienia o dacie dostawy do 14 dni kalendarzowych od daty podpisania umowy,</w:t>
      </w:r>
    </w:p>
    <w:p w:rsidR="00814A08" w:rsidRPr="0074178E" w:rsidRDefault="00814A08" w:rsidP="00207A46">
      <w:pPr>
        <w:pStyle w:val="Akapitzlist"/>
        <w:numPr>
          <w:ilvl w:val="0"/>
          <w:numId w:val="72"/>
        </w:numPr>
        <w:spacing w:after="0"/>
        <w:ind w:left="709" w:hanging="283"/>
        <w:jc w:val="both"/>
        <w:rPr>
          <w:rFonts w:ascii="Arial" w:hAnsi="Arial" w:cs="Arial"/>
          <w:b/>
        </w:rPr>
      </w:pPr>
      <w:r w:rsidRPr="0074178E">
        <w:rPr>
          <w:rFonts w:ascii="Arial" w:hAnsi="Arial" w:cs="Arial"/>
          <w:b/>
        </w:rPr>
        <w:t xml:space="preserve">termin dostarczenia „Karty Wyrobu” do 14 dni kalendarzowych od daty podpisania umowy, </w:t>
      </w:r>
    </w:p>
    <w:p w:rsidR="00492011" w:rsidRPr="00492011" w:rsidRDefault="00492011" w:rsidP="00814A08">
      <w:pPr>
        <w:pStyle w:val="Akapitzlist"/>
        <w:ind w:left="1146"/>
        <w:jc w:val="both"/>
        <w:rPr>
          <w:rFonts w:ascii="Arial" w:hAnsi="Arial" w:cs="Arial"/>
          <w:b/>
        </w:rPr>
      </w:pPr>
    </w:p>
    <w:p w:rsidR="00EB5422" w:rsidRPr="00D660BE" w:rsidRDefault="00EB5422" w:rsidP="00B07AE1">
      <w:pPr>
        <w:pStyle w:val="Akapitzlist"/>
        <w:numPr>
          <w:ilvl w:val="0"/>
          <w:numId w:val="1"/>
        </w:numPr>
        <w:spacing w:after="0"/>
        <w:jc w:val="both"/>
        <w:rPr>
          <w:rFonts w:ascii="Arial" w:hAnsi="Arial" w:cs="Arial"/>
          <w:b/>
        </w:rPr>
      </w:pPr>
      <w:r w:rsidRPr="00D660BE">
        <w:rPr>
          <w:rFonts w:ascii="Arial" w:hAnsi="Arial" w:cs="Arial"/>
          <w:b/>
        </w:rPr>
        <w:t>WARUNKI UDZIAŁU W POSTĘPOWANIU</w:t>
      </w:r>
    </w:p>
    <w:p w:rsidR="00EB5422" w:rsidRPr="00D660BE" w:rsidRDefault="00D87F1C" w:rsidP="00B07AE1">
      <w:pPr>
        <w:pStyle w:val="Akapitzlist"/>
        <w:numPr>
          <w:ilvl w:val="0"/>
          <w:numId w:val="11"/>
        </w:numPr>
        <w:spacing w:after="0"/>
        <w:jc w:val="both"/>
        <w:rPr>
          <w:rFonts w:ascii="Arial" w:hAnsi="Arial" w:cs="Arial"/>
          <w:b/>
        </w:rPr>
      </w:pPr>
      <w:r w:rsidRPr="00D660BE">
        <w:rPr>
          <w:rFonts w:ascii="Arial" w:hAnsi="Arial" w:cs="Arial"/>
          <w:b/>
        </w:rPr>
        <w:t>O udzielenie zamówienia publicznego mogą ubiegać się Wykonawcy, którzy:</w:t>
      </w:r>
    </w:p>
    <w:p w:rsidR="00D87F1C" w:rsidRPr="00D660BE" w:rsidRDefault="00D87F1C" w:rsidP="00B07AE1">
      <w:pPr>
        <w:pStyle w:val="Akapitzlist"/>
        <w:spacing w:after="0"/>
        <w:jc w:val="both"/>
        <w:rPr>
          <w:rFonts w:ascii="Arial" w:hAnsi="Arial" w:cs="Arial"/>
          <w:b/>
        </w:rPr>
      </w:pPr>
    </w:p>
    <w:p w:rsidR="00D87F1C" w:rsidRPr="0059100F" w:rsidRDefault="00D87F1C" w:rsidP="00B07AE1">
      <w:pPr>
        <w:pStyle w:val="Akapitzlist"/>
        <w:numPr>
          <w:ilvl w:val="0"/>
          <w:numId w:val="12"/>
        </w:numPr>
        <w:spacing w:after="0"/>
        <w:jc w:val="both"/>
        <w:rPr>
          <w:rFonts w:ascii="Arial" w:hAnsi="Arial" w:cs="Arial"/>
          <w:b/>
        </w:rPr>
      </w:pPr>
      <w:r w:rsidRPr="00AC0ECB">
        <w:rPr>
          <w:rFonts w:ascii="Arial" w:hAnsi="Arial" w:cs="Arial"/>
          <w:b/>
          <w:u w:val="single"/>
        </w:rPr>
        <w:t xml:space="preserve">Nie podlegają wykluczeniu na podstawie art. </w:t>
      </w:r>
      <w:r w:rsidR="00417999" w:rsidRPr="00AC0ECB">
        <w:rPr>
          <w:rFonts w:ascii="Arial" w:hAnsi="Arial" w:cs="Arial"/>
          <w:b/>
          <w:u w:val="single"/>
        </w:rPr>
        <w:t>1</w:t>
      </w:r>
      <w:r w:rsidR="003F7CA2" w:rsidRPr="00AC0ECB">
        <w:rPr>
          <w:rFonts w:ascii="Arial" w:hAnsi="Arial" w:cs="Arial"/>
          <w:b/>
          <w:u w:val="single"/>
        </w:rPr>
        <w:t>08 ust. 1</w:t>
      </w:r>
      <w:r w:rsidRPr="00AC0ECB">
        <w:rPr>
          <w:rFonts w:ascii="Arial" w:hAnsi="Arial" w:cs="Arial"/>
          <w:b/>
          <w:u w:val="single"/>
        </w:rPr>
        <w:t xml:space="preserve"> ustawy </w:t>
      </w:r>
      <w:proofErr w:type="spellStart"/>
      <w:r w:rsidRPr="00AC0ECB">
        <w:rPr>
          <w:rFonts w:ascii="Arial" w:hAnsi="Arial" w:cs="Arial"/>
          <w:b/>
          <w:u w:val="single"/>
        </w:rPr>
        <w:t>Pzp</w:t>
      </w:r>
      <w:proofErr w:type="spellEnd"/>
      <w:r w:rsidR="00417999" w:rsidRPr="00AC0ECB">
        <w:rPr>
          <w:rFonts w:ascii="Arial" w:hAnsi="Arial" w:cs="Arial"/>
          <w:b/>
        </w:rPr>
        <w:t>,</w:t>
      </w:r>
      <w:r w:rsidRPr="00AC0ECB">
        <w:rPr>
          <w:rFonts w:ascii="Arial" w:hAnsi="Arial" w:cs="Arial"/>
          <w:b/>
        </w:rPr>
        <w:t xml:space="preserve"> </w:t>
      </w:r>
      <w:r w:rsidR="00492011">
        <w:rPr>
          <w:rFonts w:ascii="Arial" w:hAnsi="Arial" w:cs="Arial"/>
          <w:b/>
        </w:rPr>
        <w:br/>
      </w:r>
      <w:r w:rsidR="003F7CA2" w:rsidRPr="00AC0ECB">
        <w:rPr>
          <w:rFonts w:ascii="Arial" w:hAnsi="Arial" w:cs="Arial"/>
          <w:b/>
        </w:rPr>
        <w:t xml:space="preserve">z zastrzeżeniem art. 110 ust. 1 </w:t>
      </w:r>
      <w:proofErr w:type="spellStart"/>
      <w:r w:rsidR="003F7CA2" w:rsidRPr="00AC0ECB">
        <w:rPr>
          <w:rFonts w:ascii="Arial" w:hAnsi="Arial" w:cs="Arial"/>
          <w:b/>
        </w:rPr>
        <w:t>Pzp</w:t>
      </w:r>
      <w:proofErr w:type="spellEnd"/>
      <w:r w:rsidR="003F7CA2" w:rsidRPr="00AC0ECB">
        <w:rPr>
          <w:rFonts w:ascii="Arial" w:hAnsi="Arial" w:cs="Arial"/>
          <w:b/>
        </w:rPr>
        <w:t xml:space="preserve">, </w:t>
      </w:r>
      <w:r w:rsidRPr="00AC0ECB">
        <w:rPr>
          <w:rFonts w:ascii="Arial" w:hAnsi="Arial" w:cs="Arial"/>
          <w:b/>
        </w:rPr>
        <w:t>tj.: z postępowania wyklucza się:</w:t>
      </w:r>
    </w:p>
    <w:p w:rsidR="00D87F1C" w:rsidRPr="00D660BE" w:rsidRDefault="00D87F1C" w:rsidP="00B07AE1">
      <w:pPr>
        <w:pStyle w:val="Akapitzlist"/>
        <w:numPr>
          <w:ilvl w:val="0"/>
          <w:numId w:val="13"/>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będącego osobą fizyczną, którego prawomocnie skazano za przestępstwo:</w:t>
      </w:r>
    </w:p>
    <w:p w:rsidR="00417999" w:rsidRDefault="00417999" w:rsidP="00B07AE1">
      <w:pPr>
        <w:pStyle w:val="Akapitzlist"/>
        <w:numPr>
          <w:ilvl w:val="1"/>
          <w:numId w:val="14"/>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udziału w zorganizowanej grupie przestępczej albo związku mającym na celu popełnienie przestępstwa lub przestępstwa skarbowego, o którym mowa w art. 258 Kodeksu karnego,</w:t>
      </w:r>
    </w:p>
    <w:p w:rsidR="00417999" w:rsidRDefault="00417999" w:rsidP="00B07AE1">
      <w:pPr>
        <w:pStyle w:val="Akapitzlist"/>
        <w:numPr>
          <w:ilvl w:val="1"/>
          <w:numId w:val="14"/>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handlu ludźmi, o którym mowa w art. 189a Kodeksu karnego,</w:t>
      </w:r>
    </w:p>
    <w:p w:rsidR="00417999" w:rsidRDefault="00417999" w:rsidP="00B07AE1">
      <w:pPr>
        <w:pStyle w:val="Akapitzlist"/>
        <w:numPr>
          <w:ilvl w:val="1"/>
          <w:numId w:val="14"/>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o którym mowa w art. 228-230a, art. 250a Kodeksu karnego lub w art. 46 lub art. 48 ustawy z dnia 25 czerwca 2010 r. o sporcie,</w:t>
      </w:r>
    </w:p>
    <w:p w:rsidR="00791A45" w:rsidRDefault="00791A45" w:rsidP="00B07AE1">
      <w:pPr>
        <w:pStyle w:val="Akapitzlist"/>
        <w:numPr>
          <w:ilvl w:val="1"/>
          <w:numId w:val="14"/>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 xml:space="preserve">finansowania przestępstwa o charakterze terrorystycznym, o którym mowa w art. 165a Kodeksu karnego, lub przestępstwo udaremniania lub </w:t>
      </w:r>
      <w:r>
        <w:rPr>
          <w:rFonts w:ascii="Arial" w:eastAsia="Times New Roman" w:hAnsi="Arial" w:cs="Arial"/>
          <w:bCs/>
          <w:lang w:eastAsia="pl-PL"/>
        </w:rPr>
        <w:lastRenderedPageBreak/>
        <w:t>utrudniania stwierdzenia przestępnego pochodzenia pieniędzy lub ukrywania ich pochodzenia, o którym mowa w art. 299 Kodeksu karnego</w:t>
      </w:r>
    </w:p>
    <w:p w:rsidR="00791A45" w:rsidRDefault="00791A45" w:rsidP="00B07AE1">
      <w:pPr>
        <w:pStyle w:val="Akapitzlist"/>
        <w:numPr>
          <w:ilvl w:val="1"/>
          <w:numId w:val="14"/>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o charakterze terrorystycznym, o którym mowa w art. 115 § 20 Kodeksu karnego, lub mające na celu popełnienie tego przestępstwa,</w:t>
      </w:r>
    </w:p>
    <w:p w:rsidR="00791A45" w:rsidRPr="00791A45" w:rsidRDefault="00D031C2" w:rsidP="004D7CBD">
      <w:pPr>
        <w:pStyle w:val="Akapitzlist"/>
        <w:numPr>
          <w:ilvl w:val="1"/>
          <w:numId w:val="14"/>
        </w:numPr>
        <w:tabs>
          <w:tab w:val="left" w:pos="709"/>
          <w:tab w:val="left" w:pos="1134"/>
        </w:tabs>
        <w:spacing w:after="0"/>
        <w:ind w:left="1134" w:hanging="425"/>
        <w:jc w:val="both"/>
        <w:rPr>
          <w:rFonts w:ascii="Arial" w:eastAsia="Times New Roman" w:hAnsi="Arial" w:cs="Arial"/>
          <w:bCs/>
          <w:lang w:eastAsia="pl-PL"/>
        </w:rPr>
      </w:pPr>
      <w:r>
        <w:rPr>
          <w:rFonts w:ascii="Arial" w:eastAsia="Times New Roman" w:hAnsi="Arial" w:cs="Arial"/>
          <w:bCs/>
          <w:lang w:eastAsia="pl-PL"/>
        </w:rPr>
        <w:t xml:space="preserve">powierzenia wykonania </w:t>
      </w:r>
      <w:r w:rsidR="00791A45">
        <w:rPr>
          <w:rFonts w:ascii="Arial" w:eastAsia="Times New Roman" w:hAnsi="Arial" w:cs="Arial"/>
          <w:bCs/>
          <w:lang w:eastAsia="pl-PL"/>
        </w:rPr>
        <w:t>pracy małoletni</w:t>
      </w:r>
      <w:r>
        <w:rPr>
          <w:rFonts w:ascii="Arial" w:eastAsia="Times New Roman" w:hAnsi="Arial" w:cs="Arial"/>
          <w:bCs/>
          <w:lang w:eastAsia="pl-PL"/>
        </w:rPr>
        <w:t>emu</w:t>
      </w:r>
      <w:r w:rsidR="00791A45">
        <w:rPr>
          <w:rFonts w:ascii="Arial" w:eastAsia="Times New Roman" w:hAnsi="Arial" w:cs="Arial"/>
          <w:bCs/>
          <w:lang w:eastAsia="pl-PL"/>
        </w:rPr>
        <w:t xml:space="preserve"> cudzoziemc</w:t>
      </w:r>
      <w:r>
        <w:rPr>
          <w:rFonts w:ascii="Arial" w:eastAsia="Times New Roman" w:hAnsi="Arial" w:cs="Arial"/>
          <w:bCs/>
          <w:lang w:eastAsia="pl-PL"/>
        </w:rPr>
        <w:t>owi</w:t>
      </w:r>
      <w:r w:rsidR="00791A45">
        <w:rPr>
          <w:rFonts w:ascii="Arial" w:eastAsia="Times New Roman" w:hAnsi="Arial" w:cs="Arial"/>
          <w:bCs/>
          <w:lang w:eastAsia="pl-PL"/>
        </w:rPr>
        <w:t>, o któr</w:t>
      </w:r>
      <w:r w:rsidR="00492011">
        <w:rPr>
          <w:rFonts w:ascii="Arial" w:eastAsia="Times New Roman" w:hAnsi="Arial" w:cs="Arial"/>
          <w:bCs/>
          <w:lang w:eastAsia="pl-PL"/>
        </w:rPr>
        <w:t xml:space="preserve">ym mowa w art. 9 ust. 2 ustawy </w:t>
      </w:r>
      <w:r w:rsidR="00791A45">
        <w:rPr>
          <w:rFonts w:ascii="Arial" w:eastAsia="Times New Roman" w:hAnsi="Arial" w:cs="Arial"/>
          <w:bCs/>
          <w:lang w:eastAsia="pl-PL"/>
        </w:rPr>
        <w:t>z dnia 15 czerwca 2012 r. o skutkach powierzania wykonywania pracy cudzoziemcom przebywającym wbrew przepisom na terytorium Rzeczypospolitej Polskiej (Dz. U. poz. 769),</w:t>
      </w:r>
    </w:p>
    <w:p w:rsidR="004D7CBD" w:rsidRPr="004D7CBD" w:rsidRDefault="004A5363" w:rsidP="004D7CBD">
      <w:pPr>
        <w:pStyle w:val="Akapitzlist"/>
        <w:numPr>
          <w:ilvl w:val="1"/>
          <w:numId w:val="14"/>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 xml:space="preserve">przeciwko obrotowi gospodarczemu, o których mowa w art. 296-307 Kodeksu karnego, przestępstwo oszustwa, o którym mowa w art. 286 Kodeksu karnego, przestępstwo przeciwko wiarygodności dokumentów, </w:t>
      </w:r>
      <w:r>
        <w:rPr>
          <w:rFonts w:ascii="Arial" w:eastAsia="Times New Roman" w:hAnsi="Arial" w:cs="Arial"/>
          <w:bCs/>
          <w:lang w:eastAsia="pl-PL"/>
        </w:rPr>
        <w:br/>
        <w:t>o których w art. 270-277d Kodeksu karnego, lub przestępstwo skarbowe,</w:t>
      </w:r>
    </w:p>
    <w:p w:rsidR="00791A45" w:rsidRDefault="004A5363" w:rsidP="004D7CBD">
      <w:pPr>
        <w:pStyle w:val="Akapitzlist"/>
        <w:numPr>
          <w:ilvl w:val="1"/>
          <w:numId w:val="14"/>
        </w:numPr>
        <w:tabs>
          <w:tab w:val="left" w:pos="709"/>
          <w:tab w:val="left" w:pos="851"/>
        </w:tabs>
        <w:spacing w:after="0"/>
        <w:ind w:left="1134" w:hanging="425"/>
        <w:jc w:val="both"/>
        <w:rPr>
          <w:rFonts w:ascii="Arial" w:eastAsia="Times New Roman" w:hAnsi="Arial" w:cs="Arial"/>
          <w:bCs/>
          <w:lang w:eastAsia="pl-PL"/>
        </w:rPr>
      </w:pPr>
      <w:r>
        <w:rPr>
          <w:rFonts w:ascii="Arial" w:eastAsia="Times New Roman" w:hAnsi="Arial" w:cs="Arial"/>
          <w:bCs/>
          <w:lang w:eastAsia="pl-PL"/>
        </w:rPr>
        <w:t xml:space="preserve">o którym mowa w art. 9 ust. 1 i 3 lub art. 10 ustawy z dnia 15 czerwca </w:t>
      </w:r>
      <w:r w:rsidR="00492011">
        <w:rPr>
          <w:rFonts w:ascii="Arial" w:eastAsia="Times New Roman" w:hAnsi="Arial" w:cs="Arial"/>
          <w:bCs/>
          <w:lang w:eastAsia="pl-PL"/>
        </w:rPr>
        <w:br/>
      </w:r>
      <w:r>
        <w:rPr>
          <w:rFonts w:ascii="Arial" w:eastAsia="Times New Roman" w:hAnsi="Arial" w:cs="Arial"/>
          <w:bCs/>
          <w:lang w:eastAsia="pl-PL"/>
        </w:rPr>
        <w:t>2012 r. o skutkach powierzania</w:t>
      </w:r>
      <w:r w:rsidR="00492011">
        <w:rPr>
          <w:rFonts w:ascii="Arial" w:eastAsia="Times New Roman" w:hAnsi="Arial" w:cs="Arial"/>
          <w:bCs/>
          <w:lang w:eastAsia="pl-PL"/>
        </w:rPr>
        <w:t xml:space="preserve"> wykonywania pracy cudzoziemcom </w:t>
      </w:r>
      <w:r>
        <w:rPr>
          <w:rFonts w:ascii="Arial" w:eastAsia="Times New Roman" w:hAnsi="Arial" w:cs="Arial"/>
          <w:bCs/>
          <w:lang w:eastAsia="pl-PL"/>
        </w:rPr>
        <w:t>przebywającym brew przepisom na terytorium Rzeczypospolitej Polskiej</w:t>
      </w:r>
    </w:p>
    <w:p w:rsidR="00791A45" w:rsidRPr="00257CFD" w:rsidRDefault="004A5363" w:rsidP="004D7CBD">
      <w:pPr>
        <w:tabs>
          <w:tab w:val="left" w:pos="709"/>
          <w:tab w:val="left" w:pos="851"/>
        </w:tabs>
        <w:spacing w:after="0"/>
        <w:ind w:left="709"/>
        <w:jc w:val="both"/>
        <w:rPr>
          <w:rFonts w:ascii="Arial" w:eastAsia="Times New Roman" w:hAnsi="Arial" w:cs="Arial"/>
          <w:bCs/>
          <w:lang w:eastAsia="pl-PL"/>
        </w:rPr>
      </w:pPr>
      <w:r w:rsidRPr="004A5363">
        <w:rPr>
          <w:rFonts w:ascii="Arial" w:eastAsia="Times New Roman" w:hAnsi="Arial" w:cs="Arial"/>
          <w:bCs/>
          <w:lang w:eastAsia="pl-PL"/>
        </w:rPr>
        <w:t xml:space="preserve">- lub za </w:t>
      </w:r>
      <w:r w:rsidR="00257CFD">
        <w:rPr>
          <w:rFonts w:ascii="Arial" w:eastAsia="Times New Roman" w:hAnsi="Arial" w:cs="Arial"/>
          <w:bCs/>
          <w:lang w:eastAsia="pl-PL"/>
        </w:rPr>
        <w:t>odpowiedni czyn zabroniony określony w przepisach prawa obcego;</w:t>
      </w:r>
    </w:p>
    <w:p w:rsidR="00D87F1C" w:rsidRPr="00D660BE" w:rsidRDefault="00D87F1C" w:rsidP="00B07AE1">
      <w:pPr>
        <w:spacing w:after="0"/>
        <w:ind w:left="720"/>
        <w:contextualSpacing/>
        <w:jc w:val="both"/>
        <w:rPr>
          <w:rFonts w:ascii="Arial" w:eastAsia="Times New Roman" w:hAnsi="Arial" w:cs="Arial"/>
          <w:bCs/>
          <w:color w:val="FF0000"/>
          <w:lang w:eastAsia="pl-PL"/>
        </w:rPr>
      </w:pPr>
    </w:p>
    <w:p w:rsidR="00D87F1C" w:rsidRDefault="00D87F1C" w:rsidP="00B07AE1">
      <w:pPr>
        <w:pStyle w:val="Akapitzlist"/>
        <w:numPr>
          <w:ilvl w:val="0"/>
          <w:numId w:val="13"/>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257CFD">
        <w:rPr>
          <w:rFonts w:ascii="Arial" w:eastAsia="Times New Roman" w:hAnsi="Arial" w:cs="Arial"/>
          <w:bCs/>
          <w:lang w:eastAsia="pl-PL"/>
        </w:rPr>
        <w:t>.1</w:t>
      </w:r>
      <w:r w:rsidRPr="00D660BE">
        <w:rPr>
          <w:rFonts w:ascii="Arial" w:eastAsia="Times New Roman" w:hAnsi="Arial" w:cs="Arial"/>
          <w:bCs/>
          <w:lang w:eastAsia="pl-PL"/>
        </w:rPr>
        <w:t>;</w:t>
      </w:r>
    </w:p>
    <w:p w:rsidR="007E1839" w:rsidRPr="00D660BE" w:rsidRDefault="007E1839" w:rsidP="00B07AE1">
      <w:pPr>
        <w:pStyle w:val="Akapitzlist"/>
        <w:tabs>
          <w:tab w:val="left" w:pos="709"/>
          <w:tab w:val="left" w:pos="851"/>
        </w:tabs>
        <w:spacing w:after="0"/>
        <w:jc w:val="both"/>
        <w:rPr>
          <w:rFonts w:ascii="Arial" w:eastAsia="Times New Roman" w:hAnsi="Arial" w:cs="Arial"/>
          <w:bCs/>
          <w:lang w:eastAsia="pl-PL"/>
        </w:rPr>
      </w:pPr>
    </w:p>
    <w:p w:rsidR="00D87F1C" w:rsidRDefault="00D87F1C" w:rsidP="00B07AE1">
      <w:pPr>
        <w:pStyle w:val="Akapitzlist"/>
        <w:numPr>
          <w:ilvl w:val="0"/>
          <w:numId w:val="13"/>
        </w:numPr>
        <w:tabs>
          <w:tab w:val="left" w:pos="709"/>
          <w:tab w:val="left" w:pos="851"/>
        </w:tabs>
        <w:spacing w:after="0"/>
        <w:jc w:val="both"/>
        <w:rPr>
          <w:rFonts w:ascii="Arial" w:eastAsia="Times New Roman" w:hAnsi="Arial" w:cs="Arial"/>
          <w:bCs/>
          <w:lang w:eastAsia="pl-PL"/>
        </w:rPr>
      </w:pPr>
      <w:r w:rsidRPr="00D660BE">
        <w:rPr>
          <w:rFonts w:ascii="Arial" w:eastAsia="Times New Roman" w:hAnsi="Arial" w:cs="Arial"/>
          <w:bCs/>
          <w:lang w:eastAsia="pl-PL"/>
        </w:rPr>
        <w:t>Wykonawcę, wobec którego wydano prawomocny wyrok sądu lub ostateczną decyzję administracyjną o zaleganiu z uiszczeniem podatków, opłat lub składek na ubezpieczeni</w:t>
      </w:r>
      <w:r w:rsidR="00257CFD">
        <w:rPr>
          <w:rFonts w:ascii="Arial" w:eastAsia="Times New Roman" w:hAnsi="Arial" w:cs="Arial"/>
          <w:bCs/>
          <w:lang w:eastAsia="pl-PL"/>
        </w:rPr>
        <w:t>e</w:t>
      </w:r>
      <w:r w:rsidRPr="00D660BE">
        <w:rPr>
          <w:rFonts w:ascii="Arial" w:eastAsia="Times New Roman" w:hAnsi="Arial" w:cs="Arial"/>
          <w:bCs/>
          <w:lang w:eastAsia="pl-PL"/>
        </w:rPr>
        <w:t xml:space="preserve"> społeczne lub zdrowotne, chyba że wykonawca </w:t>
      </w:r>
      <w:r w:rsidR="00257CFD">
        <w:rPr>
          <w:rFonts w:ascii="Arial" w:eastAsia="Times New Roman" w:hAnsi="Arial" w:cs="Arial"/>
          <w:bCs/>
          <w:lang w:eastAsia="pl-PL"/>
        </w:rPr>
        <w:t xml:space="preserve">odpowiednio przed upływem terminu do składania wniosków o dopuszczenie do udziału </w:t>
      </w:r>
      <w:r w:rsidR="00257CFD">
        <w:rPr>
          <w:rFonts w:ascii="Arial" w:eastAsia="Times New Roman" w:hAnsi="Arial" w:cs="Arial"/>
          <w:bCs/>
          <w:lang w:eastAsia="pl-PL"/>
        </w:rPr>
        <w:br/>
        <w:t xml:space="preserve">w postępowaniu albo </w:t>
      </w:r>
      <w:r w:rsidR="00443D51">
        <w:rPr>
          <w:rFonts w:ascii="Arial" w:eastAsia="Times New Roman" w:hAnsi="Arial" w:cs="Arial"/>
          <w:bCs/>
          <w:lang w:eastAsia="pl-PL"/>
        </w:rPr>
        <w:t xml:space="preserve">przed upływem terminu składania ofert dokonał płatności należnych podatków, opłat lub składek na ubezpieczenie społeczne lub zdrowotne wraz z odsetkami lub grzywnami lub zawarł wiążące porozumienie </w:t>
      </w:r>
      <w:r w:rsidR="00443D51">
        <w:rPr>
          <w:rFonts w:ascii="Arial" w:eastAsia="Times New Roman" w:hAnsi="Arial" w:cs="Arial"/>
          <w:bCs/>
          <w:lang w:eastAsia="pl-PL"/>
        </w:rPr>
        <w:br/>
        <w:t>w sprawie spłaty tych należności;</w:t>
      </w:r>
    </w:p>
    <w:p w:rsidR="00443D51" w:rsidRPr="00443D51" w:rsidRDefault="00443D51" w:rsidP="00B07AE1">
      <w:pPr>
        <w:pStyle w:val="Akapitzlist"/>
        <w:tabs>
          <w:tab w:val="left" w:pos="709"/>
          <w:tab w:val="left" w:pos="851"/>
        </w:tabs>
        <w:spacing w:after="0"/>
        <w:jc w:val="both"/>
        <w:rPr>
          <w:rFonts w:ascii="Arial" w:eastAsia="Times New Roman" w:hAnsi="Arial" w:cs="Arial"/>
          <w:bCs/>
          <w:lang w:eastAsia="pl-PL"/>
        </w:rPr>
      </w:pPr>
    </w:p>
    <w:p w:rsidR="00443D51" w:rsidRDefault="00443D51" w:rsidP="00B07AE1">
      <w:pPr>
        <w:pStyle w:val="Akapitzlist"/>
        <w:numPr>
          <w:ilvl w:val="0"/>
          <w:numId w:val="13"/>
        </w:numPr>
        <w:tabs>
          <w:tab w:val="left" w:pos="709"/>
          <w:tab w:val="left" w:pos="851"/>
        </w:tabs>
        <w:spacing w:after="0"/>
        <w:jc w:val="both"/>
        <w:rPr>
          <w:rFonts w:ascii="Arial" w:eastAsia="Times New Roman" w:hAnsi="Arial" w:cs="Arial"/>
          <w:bCs/>
          <w:lang w:eastAsia="pl-PL"/>
        </w:rPr>
      </w:pPr>
      <w:r w:rsidRPr="0035358D">
        <w:rPr>
          <w:rFonts w:ascii="Arial" w:eastAsia="Times New Roman" w:hAnsi="Arial" w:cs="Arial"/>
          <w:bCs/>
          <w:lang w:eastAsia="pl-PL"/>
        </w:rPr>
        <w:t xml:space="preserve">Wykonawcę, wobec którego </w:t>
      </w:r>
      <w:r w:rsidR="00EF1F74">
        <w:rPr>
          <w:rFonts w:ascii="Arial" w:eastAsia="Times New Roman" w:hAnsi="Arial" w:cs="Arial"/>
          <w:bCs/>
          <w:lang w:eastAsia="pl-PL"/>
        </w:rPr>
        <w:t xml:space="preserve">prawomocnie </w:t>
      </w:r>
      <w:r w:rsidRPr="0035358D">
        <w:rPr>
          <w:rFonts w:ascii="Arial" w:eastAsia="Times New Roman" w:hAnsi="Arial" w:cs="Arial"/>
          <w:bCs/>
          <w:lang w:eastAsia="pl-PL"/>
        </w:rPr>
        <w:t xml:space="preserve">orzeczono zakaz ubiegania się </w:t>
      </w:r>
      <w:r w:rsidR="00492011">
        <w:rPr>
          <w:rFonts w:ascii="Arial" w:eastAsia="Times New Roman" w:hAnsi="Arial" w:cs="Arial"/>
          <w:bCs/>
          <w:lang w:eastAsia="pl-PL"/>
        </w:rPr>
        <w:br/>
      </w:r>
      <w:r w:rsidRPr="0035358D">
        <w:rPr>
          <w:rFonts w:ascii="Arial" w:eastAsia="Times New Roman" w:hAnsi="Arial" w:cs="Arial"/>
          <w:bCs/>
          <w:lang w:eastAsia="pl-PL"/>
        </w:rPr>
        <w:t>o zamówienia publiczne;</w:t>
      </w:r>
    </w:p>
    <w:p w:rsidR="00443D51" w:rsidRDefault="00443D51" w:rsidP="00B07AE1">
      <w:pPr>
        <w:pStyle w:val="Akapitzlist"/>
        <w:tabs>
          <w:tab w:val="left" w:pos="709"/>
          <w:tab w:val="left" w:pos="851"/>
        </w:tabs>
        <w:spacing w:after="0"/>
        <w:jc w:val="both"/>
        <w:rPr>
          <w:rFonts w:ascii="Arial" w:eastAsia="Times New Roman" w:hAnsi="Arial" w:cs="Arial"/>
          <w:bCs/>
          <w:lang w:eastAsia="pl-PL"/>
        </w:rPr>
      </w:pPr>
    </w:p>
    <w:p w:rsidR="00443D51" w:rsidRDefault="00B871C8" w:rsidP="00B07AE1">
      <w:pPr>
        <w:pStyle w:val="Akapitzlist"/>
        <w:numPr>
          <w:ilvl w:val="0"/>
          <w:numId w:val="13"/>
        </w:numPr>
        <w:tabs>
          <w:tab w:val="left" w:pos="709"/>
          <w:tab w:val="left" w:pos="851"/>
        </w:tabs>
        <w:spacing w:after="0"/>
        <w:jc w:val="both"/>
        <w:rPr>
          <w:rFonts w:ascii="Arial" w:eastAsia="Times New Roman" w:hAnsi="Arial" w:cs="Arial"/>
          <w:bCs/>
          <w:lang w:eastAsia="pl-PL"/>
        </w:rPr>
      </w:pPr>
      <w:r>
        <w:rPr>
          <w:rFonts w:ascii="Arial" w:eastAsia="Times New Roman" w:hAnsi="Arial" w:cs="Arial"/>
          <w:bCs/>
          <w:lang w:eastAsia="pl-PL"/>
        </w:rPr>
        <w:t xml:space="preserve">Wykonawcę, jeżeli Zamawiający może stwierdzić, na podstawie wiarygodnych przesłanek, że Wykonawca zawarł z innymi Wykonawcami porozumienie mające na celu zakłócenie konkurencji, w </w:t>
      </w:r>
      <w:proofErr w:type="gramStart"/>
      <w:r>
        <w:rPr>
          <w:rFonts w:ascii="Arial" w:eastAsia="Times New Roman" w:hAnsi="Arial" w:cs="Arial"/>
          <w:bCs/>
          <w:lang w:eastAsia="pl-PL"/>
        </w:rPr>
        <w:t>szczególności</w:t>
      </w:r>
      <w:proofErr w:type="gramEnd"/>
      <w:r>
        <w:rPr>
          <w:rFonts w:ascii="Arial" w:eastAsia="Times New Roman" w:hAnsi="Arial" w:cs="Arial"/>
          <w:bCs/>
          <w:lang w:eastAsia="pl-PL"/>
        </w:rPr>
        <w:t xml:space="preserve"> jeżeli należąc do tej samej grupy kapitałowej w rozumieniu ustawy z dnia 16 lutego 2007 r. </w:t>
      </w:r>
      <w:r>
        <w:rPr>
          <w:rFonts w:ascii="Arial" w:eastAsia="Times New Roman" w:hAnsi="Arial" w:cs="Arial"/>
          <w:bCs/>
          <w:lang w:eastAsia="pl-PL"/>
        </w:rPr>
        <w:br/>
        <w:t>o ochronie konkurencji konsumentów, złożyli odrębne oferty, oferty częściowe lub wnioski o dopuszczenie do udziału w postępowaniu, chyba że wykażą, że przygotowali te oferty lub wnioski niezależnie od siebie</w:t>
      </w:r>
      <w:r w:rsidR="009A2563">
        <w:rPr>
          <w:rFonts w:ascii="Arial" w:eastAsia="Times New Roman" w:hAnsi="Arial" w:cs="Arial"/>
          <w:bCs/>
          <w:lang w:eastAsia="pl-PL"/>
        </w:rPr>
        <w:t>;</w:t>
      </w:r>
    </w:p>
    <w:p w:rsidR="00387564" w:rsidRPr="00387564" w:rsidRDefault="00387564" w:rsidP="00B07AE1">
      <w:pPr>
        <w:pStyle w:val="Akapitzlist"/>
        <w:rPr>
          <w:rFonts w:ascii="Arial" w:eastAsia="Times New Roman" w:hAnsi="Arial" w:cs="Arial"/>
          <w:bCs/>
          <w:lang w:eastAsia="pl-PL"/>
        </w:rPr>
      </w:pPr>
    </w:p>
    <w:p w:rsidR="00387564" w:rsidRPr="004E18F1" w:rsidRDefault="00387564" w:rsidP="00B07AE1">
      <w:pPr>
        <w:pStyle w:val="Akapitzlist"/>
        <w:numPr>
          <w:ilvl w:val="0"/>
          <w:numId w:val="13"/>
        </w:numPr>
        <w:tabs>
          <w:tab w:val="left" w:pos="709"/>
          <w:tab w:val="left" w:pos="851"/>
        </w:tabs>
        <w:spacing w:after="0"/>
        <w:jc w:val="both"/>
        <w:rPr>
          <w:rFonts w:ascii="Arial" w:eastAsia="Times New Roman" w:hAnsi="Arial" w:cs="Arial"/>
          <w:bCs/>
          <w:lang w:eastAsia="pl-PL"/>
        </w:rPr>
      </w:pPr>
      <w:r w:rsidRPr="004E18F1">
        <w:rPr>
          <w:rFonts w:ascii="Arial" w:eastAsia="Times New Roman" w:hAnsi="Arial" w:cs="Arial"/>
          <w:bCs/>
          <w:lang w:eastAsia="pl-PL"/>
        </w:rPr>
        <w:t xml:space="preserve">Wykonawcę, jeżeli, w przypadkach, o których mowa w art. 85 ust. </w:t>
      </w:r>
      <w:r>
        <w:rPr>
          <w:rFonts w:ascii="Arial" w:eastAsia="Times New Roman" w:hAnsi="Arial" w:cs="Arial"/>
          <w:bCs/>
          <w:lang w:eastAsia="pl-PL"/>
        </w:rPr>
        <w:t>1</w:t>
      </w:r>
      <w:r w:rsidRPr="004E18F1">
        <w:rPr>
          <w:rFonts w:ascii="Arial" w:eastAsia="Times New Roman" w:hAnsi="Arial" w:cs="Arial"/>
          <w:bCs/>
          <w:lang w:eastAsia="pl-PL"/>
        </w:rPr>
        <w:t xml:space="preserve"> </w:t>
      </w:r>
      <w:proofErr w:type="spellStart"/>
      <w:r w:rsidRPr="004E18F1">
        <w:rPr>
          <w:rFonts w:ascii="Arial" w:eastAsia="Times New Roman" w:hAnsi="Arial" w:cs="Arial"/>
          <w:bCs/>
          <w:lang w:eastAsia="pl-PL"/>
        </w:rPr>
        <w:t>Pzp</w:t>
      </w:r>
      <w:proofErr w:type="spellEnd"/>
      <w:r w:rsidRPr="004E18F1">
        <w:rPr>
          <w:rFonts w:ascii="Arial" w:eastAsia="Times New Roman" w:hAnsi="Arial" w:cs="Arial"/>
          <w:bCs/>
          <w:lang w:eastAsia="pl-PL"/>
        </w:rPr>
        <w:t xml:space="preserve">, doszło do zakłócenia konkurencji wynikającego z wcześniejszego zaangażowania tego Wykonawcy lub podmiotu, który należy z Wykonawcą do tej samej grupy kapitałowej w rozumieniu ustawy z dnia 15 lutego 2007 r. o ochronie konkurencji i konsumentów, chyba że spowodowane tym zakłócenie </w:t>
      </w:r>
      <w:r w:rsidRPr="004E18F1">
        <w:rPr>
          <w:rFonts w:ascii="Arial" w:eastAsia="Times New Roman" w:hAnsi="Arial" w:cs="Arial"/>
          <w:bCs/>
          <w:lang w:eastAsia="pl-PL"/>
        </w:rPr>
        <w:lastRenderedPageBreak/>
        <w:t>konkurencji może być wyeliminowane w inny sposób niż przez wykluczenie Wykonawcy z udziału w postępowaniu o udzielenie zamówienia;</w:t>
      </w:r>
    </w:p>
    <w:p w:rsidR="009A2563" w:rsidRDefault="009A2563" w:rsidP="00B07AE1">
      <w:pPr>
        <w:pStyle w:val="Akapitzlist"/>
        <w:tabs>
          <w:tab w:val="left" w:pos="709"/>
          <w:tab w:val="left" w:pos="851"/>
        </w:tabs>
        <w:spacing w:after="0"/>
        <w:jc w:val="both"/>
        <w:rPr>
          <w:rFonts w:ascii="Arial" w:eastAsia="Times New Roman" w:hAnsi="Arial" w:cs="Arial"/>
          <w:bCs/>
          <w:lang w:eastAsia="pl-PL"/>
        </w:rPr>
      </w:pPr>
    </w:p>
    <w:p w:rsidR="00443D51" w:rsidRDefault="00C470DD" w:rsidP="00B07AE1">
      <w:pPr>
        <w:pStyle w:val="Akapitzlist"/>
        <w:numPr>
          <w:ilvl w:val="0"/>
          <w:numId w:val="12"/>
        </w:numPr>
        <w:spacing w:after="0"/>
        <w:jc w:val="both"/>
        <w:rPr>
          <w:rFonts w:ascii="Arial" w:eastAsia="Times New Roman" w:hAnsi="Arial" w:cs="Arial"/>
          <w:bCs/>
          <w:lang w:eastAsia="pl-PL"/>
        </w:rPr>
      </w:pPr>
      <w:r>
        <w:rPr>
          <w:rFonts w:ascii="Arial" w:eastAsia="Times New Roman" w:hAnsi="Arial" w:cs="Arial"/>
          <w:bCs/>
          <w:lang w:eastAsia="pl-PL"/>
        </w:rPr>
        <w:t>Wykonawca może zostać wykluczony przez Zamawiającego na każdym etapie postępowania o udzielenie zamówienia.</w:t>
      </w:r>
    </w:p>
    <w:p w:rsidR="0059100F" w:rsidRDefault="0059100F" w:rsidP="0059100F">
      <w:pPr>
        <w:pStyle w:val="Akapitzlist"/>
        <w:spacing w:after="0"/>
        <w:jc w:val="both"/>
        <w:rPr>
          <w:rFonts w:ascii="Arial" w:eastAsia="Times New Roman" w:hAnsi="Arial" w:cs="Arial"/>
          <w:bCs/>
          <w:lang w:eastAsia="pl-PL"/>
        </w:rPr>
      </w:pPr>
    </w:p>
    <w:p w:rsidR="000B2CE9" w:rsidRPr="0071233D" w:rsidRDefault="00D87F1C" w:rsidP="00B07AE1">
      <w:pPr>
        <w:pStyle w:val="Akapitzlist"/>
        <w:numPr>
          <w:ilvl w:val="0"/>
          <w:numId w:val="12"/>
        </w:numPr>
        <w:spacing w:after="0"/>
        <w:jc w:val="both"/>
        <w:rPr>
          <w:rFonts w:ascii="Arial" w:hAnsi="Arial" w:cs="Arial"/>
          <w:b/>
        </w:rPr>
      </w:pPr>
      <w:r w:rsidRPr="00D660BE">
        <w:rPr>
          <w:rFonts w:ascii="Arial" w:hAnsi="Arial" w:cs="Arial"/>
          <w:b/>
          <w:u w:val="single"/>
        </w:rPr>
        <w:t>Spełniają warunki udziału</w:t>
      </w:r>
      <w:r w:rsidR="0071233D">
        <w:rPr>
          <w:rFonts w:ascii="Arial" w:hAnsi="Arial" w:cs="Arial"/>
          <w:b/>
          <w:u w:val="single"/>
        </w:rPr>
        <w:t xml:space="preserve"> w postępowaniu określone przez </w:t>
      </w:r>
      <w:r w:rsidRPr="0071233D">
        <w:rPr>
          <w:rFonts w:ascii="Arial" w:hAnsi="Arial" w:cs="Arial"/>
          <w:b/>
          <w:u w:val="single"/>
        </w:rPr>
        <w:t>Zamawiającego dotyczące</w:t>
      </w:r>
      <w:r w:rsidRPr="0071233D">
        <w:rPr>
          <w:rFonts w:ascii="Arial" w:hAnsi="Arial" w:cs="Arial"/>
          <w:b/>
        </w:rPr>
        <w:t xml:space="preserve">: </w:t>
      </w:r>
    </w:p>
    <w:p w:rsidR="000B2CE9" w:rsidRDefault="000B2CE9" w:rsidP="00B07AE1">
      <w:pPr>
        <w:pStyle w:val="Akapitzlist"/>
        <w:spacing w:after="0"/>
        <w:rPr>
          <w:rFonts w:ascii="Arial" w:hAnsi="Arial" w:cs="Arial"/>
          <w:b/>
        </w:rPr>
      </w:pPr>
    </w:p>
    <w:p w:rsidR="00D87F1C" w:rsidRPr="00AC0ECB" w:rsidRDefault="008F5316" w:rsidP="00B07AE1">
      <w:pPr>
        <w:pStyle w:val="Akapitzlist"/>
        <w:numPr>
          <w:ilvl w:val="2"/>
          <w:numId w:val="14"/>
        </w:numPr>
        <w:spacing w:after="0"/>
        <w:jc w:val="both"/>
        <w:rPr>
          <w:rFonts w:ascii="Arial" w:hAnsi="Arial" w:cs="Arial"/>
          <w:b/>
        </w:rPr>
      </w:pPr>
      <w:r w:rsidRPr="00AC0ECB">
        <w:rPr>
          <w:rFonts w:ascii="Arial" w:hAnsi="Arial" w:cs="Arial"/>
          <w:b/>
          <w:bCs/>
          <w:u w:val="single"/>
        </w:rPr>
        <w:t>zdolności do występowania w obrocie gospodarczym</w:t>
      </w:r>
      <w:r w:rsidR="00D87F1C" w:rsidRPr="00AC0ECB">
        <w:rPr>
          <w:rFonts w:ascii="Arial" w:hAnsi="Arial" w:cs="Arial"/>
          <w:bCs/>
        </w:rPr>
        <w:t>:</w:t>
      </w:r>
    </w:p>
    <w:p w:rsidR="00D87F1C" w:rsidRPr="00AC0ECB" w:rsidRDefault="00D87F1C" w:rsidP="00B07AE1">
      <w:pPr>
        <w:pStyle w:val="Akapitzlist"/>
        <w:tabs>
          <w:tab w:val="left" w:pos="851"/>
        </w:tabs>
        <w:spacing w:after="0"/>
        <w:ind w:left="1134"/>
        <w:contextualSpacing w:val="0"/>
        <w:jc w:val="both"/>
        <w:rPr>
          <w:rFonts w:ascii="Arial" w:hAnsi="Arial" w:cs="Arial"/>
          <w:b/>
        </w:rPr>
      </w:pPr>
    </w:p>
    <w:p w:rsidR="001253B5" w:rsidRPr="0074178E" w:rsidRDefault="00D87F1C" w:rsidP="0074178E">
      <w:pPr>
        <w:pStyle w:val="Akapitzlist"/>
        <w:tabs>
          <w:tab w:val="left" w:pos="851"/>
        </w:tabs>
        <w:spacing w:after="40"/>
        <w:ind w:left="708"/>
        <w:contextualSpacing w:val="0"/>
        <w:jc w:val="both"/>
        <w:rPr>
          <w:rFonts w:ascii="Arial" w:hAnsi="Arial" w:cs="Arial"/>
          <w:bCs/>
          <w:i/>
        </w:rPr>
      </w:pPr>
      <w:r w:rsidRPr="0074178E">
        <w:rPr>
          <w:rFonts w:ascii="Arial" w:hAnsi="Arial" w:cs="Arial"/>
          <w:bCs/>
          <w:i/>
        </w:rPr>
        <w:t>Zamawiający nie stawia szczególnych wymagań w zakresie spełniania tego warunku.</w:t>
      </w:r>
    </w:p>
    <w:p w:rsidR="008F5316" w:rsidRPr="00AC0ECB" w:rsidRDefault="008F5316" w:rsidP="00B07AE1">
      <w:pPr>
        <w:pStyle w:val="Akapitzlist"/>
        <w:numPr>
          <w:ilvl w:val="2"/>
          <w:numId w:val="14"/>
        </w:numPr>
        <w:tabs>
          <w:tab w:val="left" w:pos="851"/>
        </w:tabs>
        <w:spacing w:after="40"/>
        <w:contextualSpacing w:val="0"/>
        <w:jc w:val="both"/>
        <w:rPr>
          <w:rFonts w:ascii="Arial" w:hAnsi="Arial" w:cs="Arial"/>
          <w:b/>
          <w:bCs/>
        </w:rPr>
      </w:pPr>
      <w:r w:rsidRPr="00AC0ECB">
        <w:rPr>
          <w:rFonts w:ascii="Arial" w:hAnsi="Arial" w:cs="Arial"/>
          <w:b/>
          <w:bCs/>
          <w:u w:val="single"/>
        </w:rPr>
        <w:t>uprawnień do prowadzenia określonej działalności gospodarczej lub zawodowej, o ile wynika to odrębnych przepisów:</w:t>
      </w:r>
    </w:p>
    <w:p w:rsidR="008F5316" w:rsidRPr="00AC0ECB" w:rsidRDefault="008F5316" w:rsidP="00B07AE1">
      <w:pPr>
        <w:pStyle w:val="Akapitzlist"/>
        <w:tabs>
          <w:tab w:val="left" w:pos="851"/>
        </w:tabs>
        <w:spacing w:after="40"/>
        <w:ind w:left="644"/>
        <w:contextualSpacing w:val="0"/>
        <w:jc w:val="both"/>
        <w:rPr>
          <w:rFonts w:ascii="Arial" w:hAnsi="Arial" w:cs="Arial"/>
          <w:b/>
          <w:bCs/>
        </w:rPr>
      </w:pPr>
    </w:p>
    <w:p w:rsidR="008F5316" w:rsidRPr="0074178E" w:rsidRDefault="008F5316" w:rsidP="0074178E">
      <w:pPr>
        <w:pStyle w:val="Akapitzlist"/>
        <w:tabs>
          <w:tab w:val="left" w:pos="851"/>
        </w:tabs>
        <w:spacing w:after="40"/>
        <w:ind w:left="644"/>
        <w:contextualSpacing w:val="0"/>
        <w:jc w:val="both"/>
        <w:rPr>
          <w:rFonts w:ascii="Arial" w:hAnsi="Arial" w:cs="Arial"/>
          <w:bCs/>
          <w:i/>
        </w:rPr>
      </w:pPr>
      <w:r w:rsidRPr="0074178E">
        <w:rPr>
          <w:rFonts w:ascii="Arial" w:hAnsi="Arial" w:cs="Arial"/>
          <w:bCs/>
          <w:i/>
        </w:rPr>
        <w:t xml:space="preserve">Zamawiający nie stawia szczególnych </w:t>
      </w:r>
      <w:r w:rsidR="00A568BF" w:rsidRPr="0074178E">
        <w:rPr>
          <w:rFonts w:ascii="Arial" w:hAnsi="Arial" w:cs="Arial"/>
          <w:bCs/>
          <w:i/>
        </w:rPr>
        <w:t xml:space="preserve">wymagań w zakresie spełniania </w:t>
      </w:r>
      <w:r w:rsidR="0074178E">
        <w:rPr>
          <w:rFonts w:ascii="Arial" w:hAnsi="Arial" w:cs="Arial"/>
          <w:bCs/>
          <w:i/>
        </w:rPr>
        <w:t>tego warunku.</w:t>
      </w:r>
    </w:p>
    <w:p w:rsidR="00545943" w:rsidRPr="00545943" w:rsidRDefault="00D87F1C" w:rsidP="00545943">
      <w:pPr>
        <w:pStyle w:val="Akapitzlist"/>
        <w:numPr>
          <w:ilvl w:val="2"/>
          <w:numId w:val="14"/>
        </w:numPr>
        <w:tabs>
          <w:tab w:val="left" w:pos="851"/>
        </w:tabs>
        <w:spacing w:after="40"/>
        <w:contextualSpacing w:val="0"/>
        <w:jc w:val="both"/>
        <w:rPr>
          <w:rFonts w:ascii="Arial" w:hAnsi="Arial" w:cs="Arial"/>
          <w:b/>
          <w:bCs/>
        </w:rPr>
      </w:pPr>
      <w:r w:rsidRPr="00AC0ECB">
        <w:rPr>
          <w:rFonts w:ascii="Arial" w:hAnsi="Arial" w:cs="Arial"/>
          <w:b/>
          <w:bCs/>
          <w:u w:val="single"/>
        </w:rPr>
        <w:t>sytuacji ekonomicznej lub finansowej:</w:t>
      </w:r>
    </w:p>
    <w:p w:rsidR="000B1BF1" w:rsidRPr="0074178E" w:rsidRDefault="000B1BF1" w:rsidP="00545943">
      <w:pPr>
        <w:pStyle w:val="Akapitzlist"/>
        <w:tabs>
          <w:tab w:val="left" w:pos="851"/>
        </w:tabs>
        <w:spacing w:after="40"/>
        <w:ind w:left="644"/>
        <w:contextualSpacing w:val="0"/>
        <w:jc w:val="both"/>
        <w:rPr>
          <w:rFonts w:ascii="Arial" w:hAnsi="Arial" w:cs="Arial"/>
          <w:bCs/>
          <w:i/>
        </w:rPr>
      </w:pPr>
      <w:r w:rsidRPr="0074178E">
        <w:rPr>
          <w:rFonts w:ascii="Arial" w:hAnsi="Arial" w:cs="Arial"/>
          <w:bCs/>
          <w:i/>
        </w:rPr>
        <w:t>Zamawiający nie stawia szczególnych wymagań w zakresie spełniania tego warunku.</w:t>
      </w:r>
    </w:p>
    <w:p w:rsidR="000B2CE9" w:rsidRPr="00AC0ECB" w:rsidRDefault="000B2CE9" w:rsidP="00B07AE1">
      <w:pPr>
        <w:tabs>
          <w:tab w:val="left" w:pos="851"/>
        </w:tabs>
        <w:spacing w:after="0"/>
        <w:jc w:val="both"/>
        <w:rPr>
          <w:rFonts w:ascii="Arial" w:hAnsi="Arial" w:cs="Arial"/>
          <w:b/>
          <w:i/>
          <w:u w:val="single"/>
        </w:rPr>
      </w:pPr>
    </w:p>
    <w:p w:rsidR="00D87F1C" w:rsidRPr="00AC0ECB" w:rsidRDefault="00D87F1C" w:rsidP="00B07AE1">
      <w:pPr>
        <w:pStyle w:val="Akapitzlist"/>
        <w:numPr>
          <w:ilvl w:val="2"/>
          <w:numId w:val="14"/>
        </w:numPr>
        <w:tabs>
          <w:tab w:val="left" w:pos="851"/>
        </w:tabs>
        <w:spacing w:after="0"/>
        <w:contextualSpacing w:val="0"/>
        <w:jc w:val="both"/>
        <w:rPr>
          <w:rFonts w:ascii="Arial" w:hAnsi="Arial" w:cs="Arial"/>
          <w:b/>
          <w:u w:val="single"/>
        </w:rPr>
      </w:pPr>
      <w:r w:rsidRPr="00AC0ECB">
        <w:rPr>
          <w:rFonts w:ascii="Arial" w:hAnsi="Arial" w:cs="Arial"/>
          <w:b/>
          <w:u w:val="single"/>
        </w:rPr>
        <w:t>zdolności technicznej lub zawodowej:</w:t>
      </w:r>
    </w:p>
    <w:p w:rsidR="00545943" w:rsidRDefault="00545943" w:rsidP="00545943">
      <w:pPr>
        <w:tabs>
          <w:tab w:val="left" w:pos="851"/>
        </w:tabs>
        <w:spacing w:after="0"/>
        <w:jc w:val="both"/>
        <w:rPr>
          <w:rFonts w:ascii="Arial" w:hAnsi="Arial" w:cs="Arial"/>
          <w:b/>
          <w:u w:val="single"/>
        </w:rPr>
      </w:pPr>
    </w:p>
    <w:p w:rsidR="00545943" w:rsidRPr="0074178E" w:rsidRDefault="00545943" w:rsidP="00545943">
      <w:pPr>
        <w:tabs>
          <w:tab w:val="left" w:pos="851"/>
        </w:tabs>
        <w:spacing w:after="0"/>
        <w:ind w:left="644"/>
        <w:jc w:val="both"/>
        <w:rPr>
          <w:rFonts w:ascii="Arial" w:hAnsi="Arial" w:cs="Arial"/>
          <w:bCs/>
          <w:i/>
        </w:rPr>
      </w:pPr>
      <w:r w:rsidRPr="0074178E">
        <w:rPr>
          <w:rFonts w:ascii="Arial" w:hAnsi="Arial" w:cs="Arial"/>
          <w:bCs/>
          <w:i/>
        </w:rPr>
        <w:t>Zamawiający nie stawia szczególnych wymagań w zakresie spełniania tego warunku.</w:t>
      </w:r>
    </w:p>
    <w:p w:rsidR="002845DF" w:rsidRDefault="002845DF" w:rsidP="00B07AE1">
      <w:pPr>
        <w:pStyle w:val="Akapitzlist"/>
        <w:ind w:left="1428"/>
        <w:jc w:val="both"/>
        <w:rPr>
          <w:rFonts w:ascii="Arial" w:eastAsia="Times New Roman" w:hAnsi="Arial" w:cs="Arial"/>
        </w:rPr>
      </w:pPr>
    </w:p>
    <w:p w:rsidR="008F5316" w:rsidRDefault="008F5316" w:rsidP="007828D6">
      <w:pPr>
        <w:pStyle w:val="Akapitzlist"/>
        <w:numPr>
          <w:ilvl w:val="0"/>
          <w:numId w:val="37"/>
        </w:numPr>
        <w:tabs>
          <w:tab w:val="left" w:pos="851"/>
        </w:tabs>
        <w:spacing w:after="0"/>
        <w:jc w:val="both"/>
        <w:rPr>
          <w:rFonts w:ascii="Arial" w:hAnsi="Arial" w:cs="Arial"/>
        </w:rPr>
      </w:pPr>
      <w:r w:rsidRPr="00AC0ECB">
        <w:rPr>
          <w:rFonts w:ascii="Arial" w:hAnsi="Arial" w:cs="Arial"/>
        </w:rPr>
        <w:t xml:space="preserve">Wykonawca może w celu potwierdzenia spełniania warunków udziału </w:t>
      </w:r>
      <w:r w:rsidR="00912656">
        <w:rPr>
          <w:rFonts w:ascii="Arial" w:hAnsi="Arial" w:cs="Arial"/>
        </w:rPr>
        <w:br/>
      </w:r>
      <w:r w:rsidRPr="00AC0ECB">
        <w:rPr>
          <w:rFonts w:ascii="Arial" w:hAnsi="Arial" w:cs="Arial"/>
        </w:rPr>
        <w:t>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7840CA" w:rsidRPr="00AC0ECB" w:rsidRDefault="007840CA" w:rsidP="00B07AE1">
      <w:pPr>
        <w:pStyle w:val="Akapitzlist"/>
        <w:tabs>
          <w:tab w:val="left" w:pos="851"/>
        </w:tabs>
        <w:spacing w:after="0"/>
        <w:ind w:left="360"/>
        <w:jc w:val="both"/>
        <w:rPr>
          <w:rFonts w:ascii="Arial" w:hAnsi="Arial" w:cs="Arial"/>
        </w:rPr>
      </w:pPr>
    </w:p>
    <w:p w:rsidR="00F833E2" w:rsidRPr="00AC0ECB" w:rsidRDefault="008F5316" w:rsidP="007828D6">
      <w:pPr>
        <w:pStyle w:val="Akapitzlist"/>
        <w:numPr>
          <w:ilvl w:val="0"/>
          <w:numId w:val="37"/>
        </w:numPr>
        <w:tabs>
          <w:tab w:val="left" w:pos="851"/>
        </w:tabs>
        <w:spacing w:after="0"/>
        <w:jc w:val="both"/>
        <w:rPr>
          <w:rFonts w:ascii="Arial" w:hAnsi="Arial" w:cs="Arial"/>
        </w:rPr>
      </w:pPr>
      <w:r w:rsidRPr="00AC0ECB">
        <w:rPr>
          <w:rFonts w:ascii="Arial" w:hAnsi="Arial" w:cs="Aria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F833E2" w:rsidRPr="00AC0ECB">
        <w:rPr>
          <w:rFonts w:ascii="Arial" w:hAnsi="Arial" w:cs="Arial"/>
        </w:rPr>
        <w:t xml:space="preserve"> </w:t>
      </w:r>
    </w:p>
    <w:p w:rsidR="00807AE6" w:rsidRPr="00807AE6" w:rsidRDefault="00807AE6" w:rsidP="00B07AE1">
      <w:pPr>
        <w:pStyle w:val="Akapitzlist"/>
        <w:rPr>
          <w:rFonts w:ascii="Arial" w:hAnsi="Arial" w:cs="Arial"/>
          <w:color w:val="FF0000"/>
        </w:rPr>
      </w:pPr>
    </w:p>
    <w:p w:rsidR="00807AE6" w:rsidRPr="00D67D21" w:rsidRDefault="00D67D21" w:rsidP="007828D6">
      <w:pPr>
        <w:pStyle w:val="Akapitzlist"/>
        <w:numPr>
          <w:ilvl w:val="0"/>
          <w:numId w:val="37"/>
        </w:numPr>
        <w:tabs>
          <w:tab w:val="left" w:pos="851"/>
        </w:tabs>
        <w:spacing w:after="0"/>
        <w:jc w:val="both"/>
        <w:rPr>
          <w:rFonts w:ascii="Arial" w:hAnsi="Arial" w:cs="Arial"/>
        </w:rPr>
      </w:pPr>
      <w:r>
        <w:rPr>
          <w:rFonts w:ascii="Arial" w:hAnsi="Arial" w:cs="Arial"/>
        </w:rPr>
        <w:t xml:space="preserve">Wykonawca, który polega na zdolnościach lub sytuacji podmiotów udostępniających zasoby, składa wraz z wnioskiem o dopuszczenie do udziału </w:t>
      </w:r>
      <w:r w:rsidR="00912656">
        <w:rPr>
          <w:rFonts w:ascii="Arial" w:hAnsi="Arial" w:cs="Arial"/>
        </w:rPr>
        <w:br/>
      </w:r>
      <w:r>
        <w:rPr>
          <w:rFonts w:ascii="Arial" w:hAnsi="Arial" w:cs="Arial"/>
        </w:rPr>
        <w:t xml:space="preserve">w postępowaniu albo odpowiednio wraz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060B87" w:rsidRPr="00B43016" w:rsidRDefault="00060B87" w:rsidP="00B07AE1">
      <w:pPr>
        <w:pStyle w:val="Akapitzlist"/>
        <w:tabs>
          <w:tab w:val="left" w:pos="851"/>
        </w:tabs>
        <w:spacing w:after="0"/>
        <w:jc w:val="both"/>
        <w:rPr>
          <w:rFonts w:ascii="Arial" w:hAnsi="Arial" w:cs="Arial"/>
          <w:color w:val="FF0000"/>
        </w:rPr>
      </w:pPr>
    </w:p>
    <w:p w:rsidR="00D67D21" w:rsidRPr="00AC0ECB" w:rsidRDefault="00D67D21" w:rsidP="007828D6">
      <w:pPr>
        <w:pStyle w:val="Akapitzlist"/>
        <w:numPr>
          <w:ilvl w:val="0"/>
          <w:numId w:val="37"/>
        </w:numPr>
        <w:tabs>
          <w:tab w:val="left" w:pos="851"/>
        </w:tabs>
        <w:spacing w:after="0"/>
        <w:jc w:val="both"/>
        <w:rPr>
          <w:rFonts w:ascii="Arial" w:hAnsi="Arial" w:cs="Arial"/>
        </w:rPr>
      </w:pPr>
      <w:r w:rsidRPr="00AC0ECB">
        <w:rPr>
          <w:rFonts w:ascii="Arial" w:hAnsi="Arial" w:cs="Arial"/>
        </w:rPr>
        <w:lastRenderedPageBreak/>
        <w:t>Zobowiązanie podmiotu udostępniające</w:t>
      </w:r>
      <w:r w:rsidR="002845DF">
        <w:rPr>
          <w:rFonts w:ascii="Arial" w:hAnsi="Arial" w:cs="Arial"/>
        </w:rPr>
        <w:t>go zasoby, o których mowa w pkt</w:t>
      </w:r>
      <w:r w:rsidRPr="00AC0ECB">
        <w:rPr>
          <w:rFonts w:ascii="Arial" w:hAnsi="Arial" w:cs="Arial"/>
        </w:rPr>
        <w:t xml:space="preserve"> 3, potwierdza, </w:t>
      </w:r>
      <w:proofErr w:type="gramStart"/>
      <w:r w:rsidRPr="00AC0ECB">
        <w:rPr>
          <w:rFonts w:ascii="Arial" w:hAnsi="Arial" w:cs="Arial"/>
        </w:rPr>
        <w:t>ze</w:t>
      </w:r>
      <w:proofErr w:type="gramEnd"/>
      <w:r w:rsidRPr="00AC0ECB">
        <w:rPr>
          <w:rFonts w:ascii="Arial" w:hAnsi="Arial" w:cs="Arial"/>
        </w:rPr>
        <w:t xml:space="preserve"> stosunek łączący wykonawcę z podmiotami udostępniającymi zasoby gwarantuje rzeczywisty dostęp do tych zasobów oraz określa, </w:t>
      </w:r>
      <w:r w:rsidR="00912656">
        <w:rPr>
          <w:rFonts w:ascii="Arial" w:hAnsi="Arial" w:cs="Arial"/>
        </w:rPr>
        <w:br/>
      </w:r>
      <w:r w:rsidRPr="00AC0ECB">
        <w:rPr>
          <w:rFonts w:ascii="Arial" w:hAnsi="Arial" w:cs="Arial"/>
        </w:rPr>
        <w:t>w szczególności:</w:t>
      </w:r>
    </w:p>
    <w:p w:rsidR="00D67D21" w:rsidRPr="00AC0ECB" w:rsidRDefault="00D67D21" w:rsidP="00146B65">
      <w:pPr>
        <w:pStyle w:val="Akapitzlist"/>
        <w:numPr>
          <w:ilvl w:val="0"/>
          <w:numId w:val="54"/>
        </w:numPr>
        <w:jc w:val="both"/>
        <w:rPr>
          <w:rFonts w:ascii="Arial" w:hAnsi="Arial" w:cs="Arial"/>
        </w:rPr>
      </w:pPr>
      <w:r w:rsidRPr="00AC0ECB">
        <w:rPr>
          <w:rFonts w:ascii="Arial" w:hAnsi="Arial" w:cs="Arial"/>
        </w:rPr>
        <w:t>Zakres dostępnych wykonawcy zasobów podmiotu udostępniającego zasoby;</w:t>
      </w:r>
    </w:p>
    <w:p w:rsidR="00D67D21" w:rsidRPr="00AC0ECB" w:rsidRDefault="00A568BF" w:rsidP="00146B65">
      <w:pPr>
        <w:pStyle w:val="Akapitzlist"/>
        <w:numPr>
          <w:ilvl w:val="0"/>
          <w:numId w:val="54"/>
        </w:numPr>
        <w:jc w:val="both"/>
        <w:rPr>
          <w:rFonts w:ascii="Arial" w:hAnsi="Arial" w:cs="Arial"/>
        </w:rPr>
      </w:pPr>
      <w:r>
        <w:rPr>
          <w:rFonts w:ascii="Arial" w:hAnsi="Arial" w:cs="Arial"/>
        </w:rPr>
        <w:t>Sposób</w:t>
      </w:r>
      <w:r w:rsidR="00D67D21" w:rsidRPr="00AC0ECB">
        <w:rPr>
          <w:rFonts w:ascii="Arial" w:hAnsi="Arial" w:cs="Arial"/>
        </w:rPr>
        <w:t xml:space="preserve"> i okres udostępnienia wykonawcy i wykorzystania przez niego zasobów podmiotu udostępnia</w:t>
      </w:r>
      <w:r w:rsidR="007125CC">
        <w:rPr>
          <w:rFonts w:ascii="Arial" w:hAnsi="Arial" w:cs="Arial"/>
        </w:rPr>
        <w:t xml:space="preserve">jącego te zasoby przy wykonaniu </w:t>
      </w:r>
      <w:r w:rsidR="00D67D21" w:rsidRPr="00AC0ECB">
        <w:rPr>
          <w:rFonts w:ascii="Arial" w:hAnsi="Arial" w:cs="Arial"/>
        </w:rPr>
        <w:t>zamówienia;</w:t>
      </w:r>
    </w:p>
    <w:p w:rsidR="00D67D21" w:rsidRPr="00AC0ECB" w:rsidRDefault="00D67D21" w:rsidP="00146B65">
      <w:pPr>
        <w:pStyle w:val="Akapitzlist"/>
        <w:numPr>
          <w:ilvl w:val="0"/>
          <w:numId w:val="54"/>
        </w:numPr>
        <w:jc w:val="both"/>
        <w:rPr>
          <w:rFonts w:ascii="Arial" w:hAnsi="Arial" w:cs="Arial"/>
        </w:rPr>
      </w:pPr>
      <w:r w:rsidRPr="00AC0ECB">
        <w:rPr>
          <w:rFonts w:ascii="Arial" w:hAnsi="Arial" w:cs="Arial"/>
        </w:rPr>
        <w:t xml:space="preserve">Czy i w jakim zakresie podmiot udostępniający zasoby, na zdolnościach którego wykonawca polega w odniesieniu do warunków udziału </w:t>
      </w:r>
      <w:r w:rsidR="007125CC">
        <w:rPr>
          <w:rFonts w:ascii="Arial" w:hAnsi="Arial" w:cs="Arial"/>
        </w:rPr>
        <w:br/>
      </w:r>
      <w:r w:rsidRPr="00AC0ECB">
        <w:rPr>
          <w:rFonts w:ascii="Arial" w:hAnsi="Arial" w:cs="Arial"/>
        </w:rPr>
        <w:t>w postępowaniu dotyczących wykształcenia, kwalifikacji zawodowych lub doświadczenia, zrealizuje roboty budowlane lub usługi, których wskazane zdolności dotyczą.</w:t>
      </w:r>
    </w:p>
    <w:p w:rsidR="00D67D21" w:rsidRPr="00D67D21" w:rsidRDefault="00D67D21" w:rsidP="00B07AE1">
      <w:pPr>
        <w:pStyle w:val="Akapitzlist"/>
        <w:rPr>
          <w:rFonts w:ascii="Arial" w:hAnsi="Arial" w:cs="Arial"/>
          <w:color w:val="FF0000"/>
        </w:rPr>
      </w:pPr>
    </w:p>
    <w:p w:rsidR="00F833E2" w:rsidRPr="008803E6" w:rsidRDefault="008F5316" w:rsidP="007828D6">
      <w:pPr>
        <w:pStyle w:val="Akapitzlist"/>
        <w:numPr>
          <w:ilvl w:val="0"/>
          <w:numId w:val="37"/>
        </w:numPr>
        <w:tabs>
          <w:tab w:val="left" w:pos="851"/>
        </w:tabs>
        <w:spacing w:after="0"/>
        <w:jc w:val="both"/>
        <w:rPr>
          <w:rFonts w:ascii="Arial" w:hAnsi="Arial" w:cs="Arial"/>
        </w:rPr>
      </w:pPr>
      <w:r w:rsidRPr="008803E6">
        <w:rPr>
          <w:rFonts w:ascii="Arial" w:hAnsi="Arial" w:cs="Arial"/>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w:t>
      </w:r>
      <w:proofErr w:type="gramStart"/>
      <w:r w:rsidRPr="008803E6">
        <w:rPr>
          <w:rFonts w:ascii="Arial" w:hAnsi="Arial" w:cs="Arial"/>
        </w:rPr>
        <w:t>oraz,</w:t>
      </w:r>
      <w:proofErr w:type="gramEnd"/>
      <w:r w:rsidRPr="008803E6">
        <w:rPr>
          <w:rFonts w:ascii="Arial" w:hAnsi="Arial" w:cs="Arial"/>
        </w:rPr>
        <w:t xml:space="preserve"> jeżeli to dotyczy, kryteriów selekcji, a także bada, czy nie zachodzą wobec tego podmiotu podstawy wykluczenia, które zostały przewidziane względem wykonawcy.</w:t>
      </w:r>
    </w:p>
    <w:p w:rsidR="00203DCB" w:rsidRPr="008803E6" w:rsidRDefault="00203DCB" w:rsidP="00B07AE1">
      <w:pPr>
        <w:pStyle w:val="Akapitzlist"/>
        <w:tabs>
          <w:tab w:val="left" w:pos="851"/>
        </w:tabs>
        <w:spacing w:after="0"/>
        <w:ind w:left="360"/>
        <w:jc w:val="both"/>
        <w:rPr>
          <w:rFonts w:ascii="Arial" w:hAnsi="Arial" w:cs="Arial"/>
        </w:rPr>
      </w:pPr>
    </w:p>
    <w:p w:rsidR="00F833E2" w:rsidRPr="008803E6" w:rsidRDefault="008F5316" w:rsidP="007828D6">
      <w:pPr>
        <w:pStyle w:val="Akapitzlist"/>
        <w:numPr>
          <w:ilvl w:val="0"/>
          <w:numId w:val="37"/>
        </w:numPr>
        <w:tabs>
          <w:tab w:val="left" w:pos="851"/>
        </w:tabs>
        <w:spacing w:after="0"/>
        <w:jc w:val="both"/>
        <w:rPr>
          <w:rFonts w:ascii="Arial" w:hAnsi="Arial" w:cs="Arial"/>
        </w:rPr>
      </w:pPr>
      <w:r w:rsidRPr="008803E6">
        <w:rPr>
          <w:rFonts w:ascii="Arial" w:hAnsi="Arial" w:cs="Arial"/>
        </w:rPr>
        <w:t xml:space="preserve">Podmiot, który zobowiązał się do udostępnienia zasobów, odpowiada solidarnie </w:t>
      </w:r>
      <w:r w:rsidR="002845DF">
        <w:rPr>
          <w:rFonts w:ascii="Arial" w:hAnsi="Arial" w:cs="Arial"/>
        </w:rPr>
        <w:br/>
      </w:r>
      <w:r w:rsidRPr="008803E6">
        <w:rPr>
          <w:rFonts w:ascii="Arial" w:hAnsi="Arial" w:cs="Arial"/>
        </w:rPr>
        <w:t>z wykonawcą, który polega na jego sytuacji finansowej lub ekonomicznej, za szkodę poniesioną przez zamawiającego powstałą wskutek nieudostępnienia tych zasobów, chyba że za nieudostępnienie zasobów podmiot ten nie ponosi winy.</w:t>
      </w:r>
    </w:p>
    <w:p w:rsidR="008F5316" w:rsidRPr="008803E6" w:rsidRDefault="008F5316" w:rsidP="00B07AE1">
      <w:pPr>
        <w:pStyle w:val="Akapitzlist"/>
        <w:tabs>
          <w:tab w:val="left" w:pos="851"/>
        </w:tabs>
        <w:spacing w:after="0"/>
        <w:ind w:left="360"/>
        <w:jc w:val="both"/>
        <w:rPr>
          <w:rFonts w:ascii="Arial" w:hAnsi="Arial" w:cs="Arial"/>
        </w:rPr>
      </w:pPr>
    </w:p>
    <w:p w:rsidR="00A1397D" w:rsidRPr="008803E6" w:rsidRDefault="008F5316" w:rsidP="007828D6">
      <w:pPr>
        <w:pStyle w:val="Akapitzlist"/>
        <w:numPr>
          <w:ilvl w:val="0"/>
          <w:numId w:val="37"/>
        </w:numPr>
        <w:tabs>
          <w:tab w:val="left" w:pos="851"/>
        </w:tabs>
        <w:spacing w:after="0"/>
        <w:jc w:val="both"/>
        <w:rPr>
          <w:rFonts w:ascii="Arial" w:hAnsi="Arial" w:cs="Arial"/>
        </w:rPr>
      </w:pPr>
      <w:r w:rsidRPr="008803E6">
        <w:rPr>
          <w:rFonts w:ascii="Arial" w:hAnsi="Arial" w:cs="Arial"/>
        </w:rPr>
        <w:t xml:space="preserve">Jeżeli zdolności techniczne lub zawodowe, sytuacja ekonomiczna lub finansowa podmiotu udostępniającego zasoby nie potwierdzają spełniania przez wykonawcę warunków udziału w postępowaniu lub </w:t>
      </w:r>
      <w:proofErr w:type="gramStart"/>
      <w:r w:rsidRPr="008803E6">
        <w:rPr>
          <w:rFonts w:ascii="Arial" w:hAnsi="Arial" w:cs="Arial"/>
        </w:rPr>
        <w:t>zachodzą</w:t>
      </w:r>
      <w:proofErr w:type="gramEnd"/>
      <w:r w:rsidRPr="008803E6">
        <w:rPr>
          <w:rFonts w:ascii="Arial" w:hAnsi="Arial" w:cs="Arial"/>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rsidR="00135AC7" w:rsidRPr="00B43016" w:rsidRDefault="00135AC7" w:rsidP="00B07AE1">
      <w:pPr>
        <w:pStyle w:val="Akapitzlist"/>
        <w:jc w:val="both"/>
        <w:rPr>
          <w:rFonts w:ascii="Arial" w:hAnsi="Arial" w:cs="Arial"/>
          <w:color w:val="FF0000"/>
        </w:rPr>
      </w:pPr>
    </w:p>
    <w:p w:rsidR="00F833E2" w:rsidRPr="008803E6" w:rsidRDefault="00B43016" w:rsidP="007828D6">
      <w:pPr>
        <w:pStyle w:val="Akapitzlist"/>
        <w:numPr>
          <w:ilvl w:val="0"/>
          <w:numId w:val="37"/>
        </w:numPr>
        <w:tabs>
          <w:tab w:val="left" w:pos="851"/>
        </w:tabs>
        <w:spacing w:after="0"/>
        <w:jc w:val="both"/>
        <w:rPr>
          <w:rFonts w:ascii="Arial" w:hAnsi="Arial" w:cs="Arial"/>
        </w:rPr>
      </w:pPr>
      <w:r w:rsidRPr="008803E6">
        <w:rPr>
          <w:rFonts w:ascii="Arial" w:hAnsi="Arial" w:cs="Arial"/>
        </w:rPr>
        <w:t xml:space="preserve">Wykonawca nie może, po upływie terminu składania wniosków o dopuszczenie do udziału w postępowaniu albo ofert, powoływać się na zdolności lub sytuację podmiotów udostępniających zasoby, jeżeli na etapie składania wniosków </w:t>
      </w:r>
      <w:r w:rsidR="004E690A">
        <w:rPr>
          <w:rFonts w:ascii="Arial" w:hAnsi="Arial" w:cs="Arial"/>
        </w:rPr>
        <w:br/>
      </w:r>
      <w:r w:rsidRPr="008803E6">
        <w:rPr>
          <w:rFonts w:ascii="Arial" w:hAnsi="Arial" w:cs="Arial"/>
        </w:rPr>
        <w:t>o dopuszczenie do udziału w postępowaniu albo ofert nie polegał on w danym zakresie na zdolnościach lub sytuacji podmiotów udostępniających zasoby.</w:t>
      </w:r>
    </w:p>
    <w:p w:rsidR="00970BA2" w:rsidRPr="008803E6" w:rsidRDefault="00970BA2" w:rsidP="00B07AE1">
      <w:pPr>
        <w:pStyle w:val="Akapitzlist"/>
        <w:tabs>
          <w:tab w:val="left" w:pos="851"/>
        </w:tabs>
        <w:spacing w:after="0"/>
        <w:ind w:left="360"/>
        <w:jc w:val="both"/>
        <w:rPr>
          <w:rFonts w:ascii="Arial" w:hAnsi="Arial" w:cs="Arial"/>
        </w:rPr>
      </w:pPr>
    </w:p>
    <w:p w:rsidR="00A1397D" w:rsidRDefault="00A1397D" w:rsidP="007828D6">
      <w:pPr>
        <w:pStyle w:val="Akapitzlist"/>
        <w:numPr>
          <w:ilvl w:val="0"/>
          <w:numId w:val="37"/>
        </w:numPr>
        <w:tabs>
          <w:tab w:val="left" w:pos="851"/>
        </w:tabs>
        <w:spacing w:after="0"/>
        <w:jc w:val="both"/>
        <w:rPr>
          <w:rFonts w:ascii="Arial" w:hAnsi="Arial" w:cs="Arial"/>
        </w:rPr>
      </w:pPr>
      <w:r w:rsidRPr="008803E6">
        <w:rPr>
          <w:rFonts w:ascii="Arial" w:hAnsi="Arial" w:cs="Arial"/>
        </w:rPr>
        <w:t xml:space="preserve">Jeżeli Wykonawca, wykazując spełnianie warunków, o których mowa w Rozdziale XI SWZ powołuje się na zasoby innych podmiotów celu wykazania braku istnienia wobec nich podstaw wykluczenia oraz spełnienia warunków udziału </w:t>
      </w:r>
      <w:r w:rsidR="00A568BF">
        <w:rPr>
          <w:rFonts w:ascii="Arial" w:hAnsi="Arial" w:cs="Arial"/>
        </w:rPr>
        <w:br/>
      </w:r>
      <w:r w:rsidRPr="008803E6">
        <w:rPr>
          <w:rFonts w:ascii="Arial" w:hAnsi="Arial" w:cs="Arial"/>
        </w:rPr>
        <w:t>w postępowaniu, w zakresie, w jakim powołuje się na ich zasoby – zamieszcza informacje o tych podmiotach w oświadczeniu.</w:t>
      </w:r>
    </w:p>
    <w:p w:rsidR="007125CC" w:rsidRDefault="007125CC" w:rsidP="007125CC">
      <w:pPr>
        <w:pStyle w:val="Akapitzlist"/>
        <w:tabs>
          <w:tab w:val="left" w:pos="851"/>
        </w:tabs>
        <w:spacing w:after="0"/>
        <w:ind w:left="360"/>
        <w:jc w:val="both"/>
        <w:rPr>
          <w:rFonts w:ascii="Arial" w:hAnsi="Arial" w:cs="Arial"/>
        </w:rPr>
      </w:pPr>
    </w:p>
    <w:p w:rsidR="00A1397D" w:rsidRDefault="00B741D7" w:rsidP="007828D6">
      <w:pPr>
        <w:pStyle w:val="Akapitzlist"/>
        <w:numPr>
          <w:ilvl w:val="0"/>
          <w:numId w:val="37"/>
        </w:numPr>
        <w:tabs>
          <w:tab w:val="left" w:pos="851"/>
        </w:tabs>
        <w:spacing w:after="0"/>
        <w:jc w:val="both"/>
        <w:rPr>
          <w:rFonts w:ascii="Arial" w:hAnsi="Arial" w:cs="Arial"/>
        </w:rPr>
      </w:pPr>
      <w:r w:rsidRPr="008803E6">
        <w:rPr>
          <w:rFonts w:ascii="Arial" w:hAnsi="Arial" w:cs="Arial"/>
        </w:rPr>
        <w:t>Jeżeli Wykonawca,</w:t>
      </w:r>
      <w:r w:rsidR="004E690A">
        <w:rPr>
          <w:rFonts w:ascii="Arial" w:hAnsi="Arial" w:cs="Arial"/>
        </w:rPr>
        <w:t xml:space="preserve"> w przypadku dostaw </w:t>
      </w:r>
      <w:r w:rsidRPr="008803E6">
        <w:rPr>
          <w:rFonts w:ascii="Arial" w:hAnsi="Arial" w:cs="Arial"/>
        </w:rPr>
        <w:t>wykazując spełnianie warunków, o których mowa w Rozdziale XI SWZ powołuje się na zasoby innych podmiotów</w:t>
      </w:r>
      <w:r>
        <w:rPr>
          <w:rFonts w:ascii="Arial" w:hAnsi="Arial" w:cs="Arial"/>
        </w:rPr>
        <w:t xml:space="preserve"> </w:t>
      </w:r>
      <w:r w:rsidR="004E690A">
        <w:rPr>
          <w:rFonts w:ascii="Arial" w:hAnsi="Arial" w:cs="Arial"/>
        </w:rPr>
        <w:br/>
      </w:r>
      <w:r>
        <w:rPr>
          <w:rFonts w:ascii="Arial" w:hAnsi="Arial" w:cs="Arial"/>
        </w:rPr>
        <w:lastRenderedPageBreak/>
        <w:t>w odniesieniu do warunku związanego z doświadczeniem (zdolność techniczna lub zawodowa)</w:t>
      </w:r>
      <w:r w:rsidR="004E690A">
        <w:rPr>
          <w:rFonts w:ascii="Arial" w:hAnsi="Arial" w:cs="Arial"/>
        </w:rPr>
        <w:t>, wówczas</w:t>
      </w:r>
      <w:r>
        <w:rPr>
          <w:rFonts w:ascii="Arial" w:hAnsi="Arial" w:cs="Arial"/>
        </w:rPr>
        <w:t xml:space="preserve"> w takim przypadku podmiot udostępniający swoje doświadczenie powinien </w:t>
      </w:r>
      <w:proofErr w:type="gramStart"/>
      <w:r>
        <w:rPr>
          <w:rFonts w:ascii="Arial" w:hAnsi="Arial" w:cs="Arial"/>
        </w:rPr>
        <w:t>wykazać</w:t>
      </w:r>
      <w:proofErr w:type="gramEnd"/>
      <w:r>
        <w:rPr>
          <w:rFonts w:ascii="Arial" w:hAnsi="Arial" w:cs="Arial"/>
        </w:rPr>
        <w:t xml:space="preserve"> iż to on (jako np. podwykonawca) dostarczy przedmiot zamówienia.</w:t>
      </w:r>
    </w:p>
    <w:p w:rsidR="0059100F" w:rsidRDefault="0059100F" w:rsidP="0059100F">
      <w:pPr>
        <w:pStyle w:val="Akapitzlist"/>
        <w:tabs>
          <w:tab w:val="left" w:pos="851"/>
        </w:tabs>
        <w:spacing w:after="0"/>
        <w:ind w:left="360"/>
        <w:jc w:val="both"/>
        <w:rPr>
          <w:rFonts w:ascii="Arial" w:hAnsi="Arial" w:cs="Arial"/>
        </w:rPr>
      </w:pPr>
    </w:p>
    <w:p w:rsidR="00E326DC" w:rsidRDefault="00E326DC" w:rsidP="00B07AE1">
      <w:pPr>
        <w:pStyle w:val="Akapitzlist"/>
        <w:numPr>
          <w:ilvl w:val="0"/>
          <w:numId w:val="1"/>
        </w:numPr>
        <w:tabs>
          <w:tab w:val="left" w:pos="851"/>
        </w:tabs>
        <w:spacing w:after="0"/>
        <w:jc w:val="both"/>
        <w:rPr>
          <w:rFonts w:ascii="Arial" w:hAnsi="Arial" w:cs="Arial"/>
          <w:b/>
        </w:rPr>
      </w:pPr>
      <w:r w:rsidRPr="00D660BE">
        <w:rPr>
          <w:rFonts w:ascii="Arial" w:hAnsi="Arial" w:cs="Arial"/>
          <w:b/>
        </w:rPr>
        <w:t>WYKAZ OŚWIADCZEŃ LUB DOKUMENTÓW, POTWIERDZAJĄCYCH SPEŁNIENIE WARUNKÓW UDZIAŁU W POSTĘPOWANIU ORAZ BRAK PODSTAW WYKLUCZENIA Z POSTĘPOWANIA</w:t>
      </w:r>
    </w:p>
    <w:p w:rsidR="00970BA2" w:rsidRPr="008803E6" w:rsidRDefault="00970BA2" w:rsidP="00B07AE1">
      <w:pPr>
        <w:pStyle w:val="Akapitzlist"/>
        <w:tabs>
          <w:tab w:val="left" w:pos="851"/>
        </w:tabs>
        <w:spacing w:after="0"/>
        <w:ind w:left="360"/>
        <w:jc w:val="both"/>
        <w:rPr>
          <w:rFonts w:ascii="Arial" w:hAnsi="Arial" w:cs="Arial"/>
          <w:b/>
        </w:rPr>
      </w:pPr>
    </w:p>
    <w:p w:rsidR="00CE5B87" w:rsidRPr="008803E6" w:rsidRDefault="00CE5B87" w:rsidP="00146B65">
      <w:pPr>
        <w:pStyle w:val="Akapitzlist"/>
        <w:numPr>
          <w:ilvl w:val="0"/>
          <w:numId w:val="55"/>
        </w:numPr>
        <w:tabs>
          <w:tab w:val="left" w:pos="426"/>
          <w:tab w:val="left" w:pos="851"/>
        </w:tabs>
        <w:spacing w:after="0"/>
        <w:ind w:left="0" w:firstLine="0"/>
        <w:jc w:val="both"/>
        <w:rPr>
          <w:rFonts w:ascii="Arial" w:hAnsi="Arial" w:cs="Arial"/>
          <w:b/>
          <w:u w:val="single"/>
        </w:rPr>
      </w:pPr>
      <w:r w:rsidRPr="008803E6">
        <w:rPr>
          <w:rFonts w:ascii="Arial" w:hAnsi="Arial" w:cs="Arial"/>
          <w:b/>
          <w:u w:val="single"/>
        </w:rPr>
        <w:t>DOTYCZY WSZYSTKICH WYKONAWCÓW:</w:t>
      </w:r>
    </w:p>
    <w:p w:rsidR="00CE5B87" w:rsidRPr="008803E6" w:rsidRDefault="00CE5B87" w:rsidP="00B07AE1">
      <w:pPr>
        <w:pStyle w:val="Akapitzlist"/>
        <w:tabs>
          <w:tab w:val="left" w:pos="851"/>
        </w:tabs>
        <w:spacing w:after="0"/>
        <w:ind w:left="360"/>
        <w:jc w:val="both"/>
        <w:rPr>
          <w:rFonts w:ascii="Arial" w:hAnsi="Arial" w:cs="Arial"/>
          <w:b/>
        </w:rPr>
      </w:pPr>
    </w:p>
    <w:p w:rsidR="00B86D75" w:rsidRPr="008803E6" w:rsidRDefault="00E15EB7" w:rsidP="00B07AE1">
      <w:pPr>
        <w:pStyle w:val="Akapitzlist"/>
        <w:numPr>
          <w:ilvl w:val="0"/>
          <w:numId w:val="15"/>
        </w:numPr>
        <w:tabs>
          <w:tab w:val="left" w:pos="851"/>
        </w:tabs>
        <w:spacing w:after="0"/>
        <w:jc w:val="both"/>
        <w:rPr>
          <w:rFonts w:ascii="Arial" w:hAnsi="Arial" w:cs="Arial"/>
        </w:rPr>
      </w:pPr>
      <w:r w:rsidRPr="008803E6">
        <w:rPr>
          <w:rFonts w:ascii="Arial" w:hAnsi="Arial" w:cs="Arial"/>
        </w:rPr>
        <w:t xml:space="preserve">W postępowaniu o udzielenie zamówienia </w:t>
      </w:r>
      <w:r w:rsidR="00D67D21" w:rsidRPr="008803E6">
        <w:rPr>
          <w:rFonts w:ascii="Arial" w:hAnsi="Arial" w:cs="Arial"/>
          <w:b/>
        </w:rPr>
        <w:t>OFERTĘ, OŚWIADCZENIE</w:t>
      </w:r>
      <w:r w:rsidRPr="008803E6">
        <w:rPr>
          <w:rFonts w:ascii="Arial" w:hAnsi="Arial" w:cs="Arial"/>
        </w:rPr>
        <w:t xml:space="preserve">, o którym mowa w art. 125 ust. 1, składa się, pod rygorem nieważności, w </w:t>
      </w:r>
      <w:r w:rsidR="00B77AB8">
        <w:rPr>
          <w:rFonts w:ascii="Arial" w:hAnsi="Arial" w:cs="Arial"/>
        </w:rPr>
        <w:t xml:space="preserve">formie </w:t>
      </w:r>
      <w:r w:rsidRPr="008803E6">
        <w:rPr>
          <w:rFonts w:ascii="Arial" w:hAnsi="Arial" w:cs="Arial"/>
        </w:rPr>
        <w:t xml:space="preserve">elektronicznej opatrzonej </w:t>
      </w:r>
      <w:r w:rsidR="00A31945">
        <w:rPr>
          <w:rFonts w:ascii="Arial" w:hAnsi="Arial" w:cs="Arial"/>
        </w:rPr>
        <w:t>kwalifikowanym podpisem</w:t>
      </w:r>
      <w:r w:rsidR="00902022">
        <w:rPr>
          <w:rFonts w:ascii="Arial" w:hAnsi="Arial" w:cs="Arial"/>
        </w:rPr>
        <w:t xml:space="preserve"> elektronicznym</w:t>
      </w:r>
      <w:r w:rsidR="00A31945">
        <w:rPr>
          <w:rFonts w:ascii="Arial" w:hAnsi="Arial" w:cs="Arial"/>
        </w:rPr>
        <w:t xml:space="preserve">, </w:t>
      </w:r>
      <w:r w:rsidRPr="008803E6">
        <w:rPr>
          <w:rFonts w:ascii="Arial" w:hAnsi="Arial" w:cs="Arial"/>
        </w:rPr>
        <w:t>podpisem zaufanym lub podpisem osobistym.</w:t>
      </w:r>
    </w:p>
    <w:p w:rsidR="00C93F94" w:rsidRPr="00360295" w:rsidRDefault="00C93F94" w:rsidP="00B07AE1">
      <w:pPr>
        <w:pStyle w:val="Akapitzlist"/>
        <w:numPr>
          <w:ilvl w:val="0"/>
          <w:numId w:val="30"/>
        </w:numPr>
        <w:tabs>
          <w:tab w:val="left" w:pos="851"/>
        </w:tabs>
        <w:spacing w:after="0"/>
        <w:jc w:val="both"/>
        <w:rPr>
          <w:rFonts w:ascii="Arial" w:hAnsi="Arial" w:cs="Arial"/>
        </w:rPr>
      </w:pPr>
      <w:r w:rsidRPr="00360295">
        <w:rPr>
          <w:rFonts w:ascii="Arial" w:hAnsi="Arial" w:cs="Arial"/>
        </w:rPr>
        <w:t>Oświadczenie powinno potwierdzać stan faktyczny na dzień składania ofert.</w:t>
      </w:r>
    </w:p>
    <w:p w:rsidR="00C93F94" w:rsidRPr="00360295" w:rsidRDefault="00C93F94" w:rsidP="00B07AE1">
      <w:pPr>
        <w:pStyle w:val="Akapitzlist"/>
        <w:numPr>
          <w:ilvl w:val="0"/>
          <w:numId w:val="30"/>
        </w:numPr>
        <w:tabs>
          <w:tab w:val="left" w:pos="851"/>
        </w:tabs>
        <w:spacing w:after="0"/>
        <w:jc w:val="both"/>
        <w:rPr>
          <w:rFonts w:ascii="Arial" w:hAnsi="Arial" w:cs="Arial"/>
        </w:rPr>
      </w:pPr>
      <w:r w:rsidRPr="00360295">
        <w:rPr>
          <w:rFonts w:ascii="Arial" w:hAnsi="Arial" w:cs="Arial"/>
        </w:rPr>
        <w:t>Informacje zawarte w oświadczeniu stanowią wstępne potwierdzenie, że Wykonawca:</w:t>
      </w:r>
    </w:p>
    <w:p w:rsidR="00C93F94" w:rsidRPr="00360295" w:rsidRDefault="002845DF" w:rsidP="00B07AE1">
      <w:pPr>
        <w:pStyle w:val="Akapitzlist"/>
        <w:numPr>
          <w:ilvl w:val="0"/>
          <w:numId w:val="31"/>
        </w:numPr>
        <w:tabs>
          <w:tab w:val="left" w:pos="851"/>
        </w:tabs>
        <w:spacing w:after="0"/>
        <w:jc w:val="both"/>
        <w:rPr>
          <w:rFonts w:ascii="Arial" w:hAnsi="Arial" w:cs="Arial"/>
        </w:rPr>
      </w:pPr>
      <w:r>
        <w:rPr>
          <w:rFonts w:ascii="Arial" w:hAnsi="Arial" w:cs="Arial"/>
        </w:rPr>
        <w:t>n</w:t>
      </w:r>
      <w:r w:rsidR="00C93F94" w:rsidRPr="00360295">
        <w:rPr>
          <w:rFonts w:ascii="Arial" w:hAnsi="Arial" w:cs="Arial"/>
        </w:rPr>
        <w:t>ie podlega wykluczeniu;</w:t>
      </w:r>
    </w:p>
    <w:p w:rsidR="00C93F94" w:rsidRDefault="002845DF" w:rsidP="00B07AE1">
      <w:pPr>
        <w:pStyle w:val="Akapitzlist"/>
        <w:numPr>
          <w:ilvl w:val="0"/>
          <w:numId w:val="31"/>
        </w:numPr>
        <w:tabs>
          <w:tab w:val="left" w:pos="851"/>
        </w:tabs>
        <w:spacing w:after="0"/>
        <w:jc w:val="both"/>
        <w:rPr>
          <w:rFonts w:ascii="Arial" w:hAnsi="Arial" w:cs="Arial"/>
        </w:rPr>
      </w:pPr>
      <w:r>
        <w:rPr>
          <w:rFonts w:ascii="Arial" w:hAnsi="Arial" w:cs="Arial"/>
        </w:rPr>
        <w:t>s</w:t>
      </w:r>
      <w:r w:rsidR="00C93F94" w:rsidRPr="00360295">
        <w:rPr>
          <w:rFonts w:ascii="Arial" w:hAnsi="Arial" w:cs="Arial"/>
        </w:rPr>
        <w:t>pełnia warunki udziału w postępowaniu;</w:t>
      </w:r>
    </w:p>
    <w:p w:rsidR="00CE5B87" w:rsidRDefault="00CE5B87" w:rsidP="00B07AE1">
      <w:pPr>
        <w:pStyle w:val="Akapitzlist"/>
        <w:numPr>
          <w:ilvl w:val="0"/>
          <w:numId w:val="30"/>
        </w:numPr>
        <w:tabs>
          <w:tab w:val="left" w:pos="851"/>
        </w:tabs>
        <w:spacing w:after="0"/>
        <w:jc w:val="both"/>
        <w:rPr>
          <w:rFonts w:ascii="Arial" w:hAnsi="Arial" w:cs="Arial"/>
        </w:rPr>
      </w:pPr>
      <w:r>
        <w:rPr>
          <w:rFonts w:ascii="Arial" w:hAnsi="Arial" w:cs="Arial"/>
        </w:rPr>
        <w:t xml:space="preserve">W przypadku wspólnego ubiegania się o zamówienie przez Wykonawców - Oświadczenie o niepodleganiu wykluczeniu składa każdy </w:t>
      </w:r>
      <w:proofErr w:type="gramStart"/>
      <w:r>
        <w:rPr>
          <w:rFonts w:ascii="Arial" w:hAnsi="Arial" w:cs="Arial"/>
        </w:rPr>
        <w:t>z  Wykonawców</w:t>
      </w:r>
      <w:proofErr w:type="gramEnd"/>
      <w:r>
        <w:rPr>
          <w:rFonts w:ascii="Arial" w:hAnsi="Arial" w:cs="Arial"/>
        </w:rPr>
        <w:t>.</w:t>
      </w:r>
    </w:p>
    <w:p w:rsidR="00F630A6" w:rsidRPr="00360295" w:rsidRDefault="00F630A6" w:rsidP="00B07AE1">
      <w:pPr>
        <w:pStyle w:val="Akapitzlist"/>
        <w:tabs>
          <w:tab w:val="left" w:pos="851"/>
        </w:tabs>
        <w:spacing w:after="0"/>
        <w:ind w:left="1080"/>
        <w:jc w:val="both"/>
        <w:rPr>
          <w:rFonts w:ascii="Arial" w:hAnsi="Arial" w:cs="Arial"/>
        </w:rPr>
      </w:pPr>
    </w:p>
    <w:p w:rsidR="00F560DA" w:rsidRPr="00F560DA" w:rsidRDefault="00C93F94" w:rsidP="00B07AE1">
      <w:pPr>
        <w:pStyle w:val="Akapitzlist"/>
        <w:numPr>
          <w:ilvl w:val="0"/>
          <w:numId w:val="15"/>
        </w:numPr>
        <w:tabs>
          <w:tab w:val="left" w:pos="851"/>
        </w:tabs>
        <w:spacing w:after="0"/>
        <w:jc w:val="both"/>
        <w:rPr>
          <w:rFonts w:ascii="Arial" w:hAnsi="Arial" w:cs="Arial"/>
        </w:rPr>
      </w:pPr>
      <w:r w:rsidRPr="00360295">
        <w:rPr>
          <w:rFonts w:ascii="Arial" w:hAnsi="Arial" w:cs="Arial"/>
        </w:rPr>
        <w:t xml:space="preserve">Środkiem komunikacji elektronicznej, służącym złożeniu przez Wykonawcę </w:t>
      </w:r>
      <w:r w:rsidR="00E15EB7">
        <w:rPr>
          <w:rFonts w:ascii="Arial" w:hAnsi="Arial" w:cs="Arial"/>
        </w:rPr>
        <w:t xml:space="preserve">oferty </w:t>
      </w:r>
      <w:r w:rsidRPr="00360295">
        <w:rPr>
          <w:rFonts w:ascii="Arial" w:hAnsi="Arial" w:cs="Arial"/>
        </w:rPr>
        <w:t xml:space="preserve">jest </w:t>
      </w:r>
      <w:r w:rsidR="00524B00" w:rsidRPr="00360295">
        <w:rPr>
          <w:rFonts w:ascii="Arial" w:hAnsi="Arial" w:cs="Arial"/>
        </w:rPr>
        <w:t xml:space="preserve">platforma </w:t>
      </w:r>
      <w:r w:rsidR="00F560DA">
        <w:rPr>
          <w:rFonts w:ascii="Arial" w:hAnsi="Arial" w:cs="Arial"/>
        </w:rPr>
        <w:t>zakupowa</w:t>
      </w:r>
      <w:r w:rsidR="00524B00" w:rsidRPr="00360295">
        <w:rPr>
          <w:rFonts w:ascii="Arial" w:hAnsi="Arial" w:cs="Arial"/>
        </w:rPr>
        <w:t xml:space="preserve"> </w:t>
      </w:r>
      <w:hyperlink r:id="rId14" w:history="1">
        <w:r w:rsidR="00F560DA" w:rsidRPr="00F560DA">
          <w:rPr>
            <w:rStyle w:val="Hipercze"/>
            <w:rFonts w:ascii="Arial" w:hAnsi="Arial" w:cs="Arial"/>
            <w:b/>
          </w:rPr>
          <w:t>https://platformazakupowa.pl/pn/32wog</w:t>
        </w:r>
      </w:hyperlink>
      <w:r w:rsidR="00F560DA" w:rsidRPr="00F560DA">
        <w:rPr>
          <w:rFonts w:ascii="Arial" w:hAnsi="Arial" w:cs="Arial"/>
          <w:b/>
        </w:rPr>
        <w:t xml:space="preserve"> </w:t>
      </w:r>
    </w:p>
    <w:p w:rsidR="00C93F94" w:rsidRPr="00360295" w:rsidRDefault="00C93F94" w:rsidP="00B07AE1">
      <w:pPr>
        <w:pStyle w:val="Akapitzlist"/>
        <w:tabs>
          <w:tab w:val="left" w:pos="851"/>
        </w:tabs>
        <w:spacing w:after="0"/>
        <w:ind w:left="360"/>
        <w:jc w:val="both"/>
        <w:rPr>
          <w:rFonts w:ascii="Arial" w:hAnsi="Arial" w:cs="Arial"/>
        </w:rPr>
      </w:pPr>
    </w:p>
    <w:p w:rsidR="00C93F94" w:rsidRDefault="00C93F94" w:rsidP="00B07AE1">
      <w:pPr>
        <w:pStyle w:val="Akapitzlist"/>
        <w:tabs>
          <w:tab w:val="left" w:pos="851"/>
        </w:tabs>
        <w:spacing w:after="0"/>
        <w:ind w:left="360"/>
        <w:jc w:val="both"/>
        <w:rPr>
          <w:rFonts w:ascii="Arial" w:hAnsi="Arial" w:cs="Arial"/>
          <w:i/>
        </w:rPr>
      </w:pPr>
      <w:r w:rsidRPr="00360295">
        <w:rPr>
          <w:rFonts w:ascii="Arial" w:hAnsi="Arial" w:cs="Arial"/>
          <w:i/>
        </w:rPr>
        <w:t>UWAGA! Złożenie dokumentów przetargowych na nośniku danych (np. CD, pendrive) jest niedopuszczalne, nie stanowi bowiem ich złożenia przy użyciu środków komunikacji elektronicznej w rozumieniu przepisów ustawy z dnia 18 lipca 2002 o świadczeniu usług drogą elektroniczną.</w:t>
      </w:r>
    </w:p>
    <w:p w:rsidR="00F560DA" w:rsidRPr="0089733F" w:rsidRDefault="00F560DA" w:rsidP="00B07AE1">
      <w:pPr>
        <w:pStyle w:val="Akapitzlist"/>
        <w:tabs>
          <w:tab w:val="left" w:pos="851"/>
        </w:tabs>
        <w:spacing w:after="0"/>
        <w:ind w:left="360"/>
        <w:jc w:val="both"/>
        <w:rPr>
          <w:rFonts w:ascii="Arial" w:hAnsi="Arial" w:cs="Arial"/>
          <w:i/>
          <w:color w:val="FF0000"/>
        </w:rPr>
      </w:pPr>
    </w:p>
    <w:p w:rsidR="00C93F94" w:rsidRDefault="00CE5B87" w:rsidP="00B07AE1">
      <w:pPr>
        <w:pStyle w:val="Akapitzlist"/>
        <w:tabs>
          <w:tab w:val="left" w:pos="851"/>
        </w:tabs>
        <w:spacing w:after="0"/>
        <w:ind w:left="360"/>
        <w:jc w:val="both"/>
        <w:rPr>
          <w:rStyle w:val="Hipercze"/>
          <w:rFonts w:ascii="Arial" w:hAnsi="Arial" w:cs="Arial"/>
          <w:b/>
        </w:rPr>
      </w:pPr>
      <w:r>
        <w:rPr>
          <w:rFonts w:ascii="Arial" w:hAnsi="Arial" w:cs="Arial"/>
        </w:rPr>
        <w:t>Oświadczenie o niepodleganiu Wykonawcy wykluczeniu z postępowania</w:t>
      </w:r>
      <w:r w:rsidR="00524B00" w:rsidRPr="00D839EF">
        <w:rPr>
          <w:rFonts w:ascii="Arial" w:hAnsi="Arial" w:cs="Arial"/>
        </w:rPr>
        <w:t xml:space="preserve"> należy złożyć wraz z ofertą za pomocą platformy </w:t>
      </w:r>
      <w:r w:rsidR="00F560DA" w:rsidRPr="00D839EF">
        <w:rPr>
          <w:rFonts w:ascii="Arial" w:hAnsi="Arial" w:cs="Arial"/>
        </w:rPr>
        <w:t>zakupowej</w:t>
      </w:r>
      <w:r w:rsidR="00524B00" w:rsidRPr="00D839EF">
        <w:rPr>
          <w:rFonts w:ascii="Arial" w:hAnsi="Arial" w:cs="Arial"/>
        </w:rPr>
        <w:t xml:space="preserve"> </w:t>
      </w:r>
      <w:hyperlink r:id="rId15" w:history="1">
        <w:r w:rsidR="00F560DA" w:rsidRPr="00F560DA">
          <w:rPr>
            <w:rStyle w:val="Hipercze"/>
            <w:rFonts w:ascii="Arial" w:hAnsi="Arial" w:cs="Arial"/>
            <w:b/>
          </w:rPr>
          <w:t>https://platformazakupowa.pl/pn/32wog</w:t>
        </w:r>
      </w:hyperlink>
    </w:p>
    <w:p w:rsidR="00524B00" w:rsidRDefault="00524B00" w:rsidP="00B07AE1">
      <w:pPr>
        <w:pStyle w:val="Akapitzlist"/>
        <w:numPr>
          <w:ilvl w:val="0"/>
          <w:numId w:val="32"/>
        </w:numPr>
        <w:tabs>
          <w:tab w:val="left" w:pos="851"/>
        </w:tabs>
        <w:spacing w:after="0"/>
        <w:jc w:val="both"/>
        <w:rPr>
          <w:rFonts w:ascii="Arial" w:hAnsi="Arial" w:cs="Arial"/>
        </w:rPr>
      </w:pPr>
      <w:r w:rsidRPr="00360295">
        <w:rPr>
          <w:rFonts w:ascii="Arial" w:hAnsi="Arial" w:cs="Arial"/>
        </w:rPr>
        <w:t xml:space="preserve">Zamawiający dopuszcza w szczególności następujący format przesyłanego pliku: pdf, </w:t>
      </w:r>
      <w:proofErr w:type="spellStart"/>
      <w:r w:rsidRPr="00360295">
        <w:rPr>
          <w:rFonts w:ascii="Arial" w:hAnsi="Arial" w:cs="Arial"/>
        </w:rPr>
        <w:t>doc</w:t>
      </w:r>
      <w:proofErr w:type="spellEnd"/>
      <w:r w:rsidRPr="00360295">
        <w:rPr>
          <w:rFonts w:ascii="Arial" w:hAnsi="Arial" w:cs="Arial"/>
        </w:rPr>
        <w:t xml:space="preserve">, </w:t>
      </w:r>
      <w:proofErr w:type="spellStart"/>
      <w:r w:rsidRPr="00360295">
        <w:rPr>
          <w:rFonts w:ascii="Arial" w:hAnsi="Arial" w:cs="Arial"/>
        </w:rPr>
        <w:t>docx</w:t>
      </w:r>
      <w:proofErr w:type="spellEnd"/>
      <w:r w:rsidRPr="00360295">
        <w:rPr>
          <w:rFonts w:ascii="Arial" w:hAnsi="Arial" w:cs="Arial"/>
        </w:rPr>
        <w:t xml:space="preserve">, rtf, </w:t>
      </w:r>
      <w:proofErr w:type="spellStart"/>
      <w:r w:rsidRPr="00360295">
        <w:rPr>
          <w:rFonts w:ascii="Arial" w:hAnsi="Arial" w:cs="Arial"/>
        </w:rPr>
        <w:t>odt</w:t>
      </w:r>
      <w:proofErr w:type="spellEnd"/>
      <w:r w:rsidRPr="00360295">
        <w:rPr>
          <w:rFonts w:ascii="Arial" w:hAnsi="Arial" w:cs="Arial"/>
        </w:rPr>
        <w:t>.</w:t>
      </w:r>
    </w:p>
    <w:p w:rsidR="00A345CE" w:rsidRPr="00360295" w:rsidRDefault="00A345CE" w:rsidP="00A345CE">
      <w:pPr>
        <w:pStyle w:val="Akapitzlist"/>
        <w:tabs>
          <w:tab w:val="left" w:pos="851"/>
        </w:tabs>
        <w:spacing w:after="0"/>
        <w:jc w:val="both"/>
        <w:rPr>
          <w:rFonts w:ascii="Arial" w:hAnsi="Arial" w:cs="Arial"/>
        </w:rPr>
      </w:pPr>
    </w:p>
    <w:p w:rsidR="00054538" w:rsidRPr="00360295" w:rsidRDefault="00054538" w:rsidP="00B07AE1">
      <w:pPr>
        <w:pStyle w:val="Akapitzlist"/>
        <w:numPr>
          <w:ilvl w:val="0"/>
          <w:numId w:val="15"/>
        </w:numPr>
        <w:tabs>
          <w:tab w:val="left" w:pos="851"/>
        </w:tabs>
        <w:spacing w:after="0"/>
        <w:jc w:val="both"/>
        <w:rPr>
          <w:rFonts w:ascii="Arial" w:hAnsi="Arial" w:cs="Arial"/>
          <w:b/>
        </w:rPr>
      </w:pPr>
      <w:r w:rsidRPr="00360295">
        <w:rPr>
          <w:rFonts w:ascii="Arial" w:hAnsi="Arial" w:cs="Arial"/>
          <w:b/>
          <w:u w:val="single"/>
        </w:rPr>
        <w:t>Oferta wraz z załącznikami</w:t>
      </w:r>
      <w:r w:rsidR="00C93F94" w:rsidRPr="00360295">
        <w:rPr>
          <w:rFonts w:ascii="Arial" w:hAnsi="Arial" w:cs="Arial"/>
          <w:b/>
        </w:rPr>
        <w:t>:</w:t>
      </w:r>
    </w:p>
    <w:p w:rsidR="00054538" w:rsidRPr="009C0E77" w:rsidRDefault="00C93F94" w:rsidP="00B07AE1">
      <w:pPr>
        <w:pStyle w:val="Akapitzlist"/>
        <w:numPr>
          <w:ilvl w:val="0"/>
          <w:numId w:val="28"/>
        </w:numPr>
        <w:tabs>
          <w:tab w:val="left" w:pos="851"/>
        </w:tabs>
        <w:spacing w:after="0"/>
        <w:jc w:val="both"/>
        <w:rPr>
          <w:rFonts w:ascii="Arial" w:hAnsi="Arial" w:cs="Arial"/>
          <w:b/>
        </w:rPr>
      </w:pPr>
      <w:r w:rsidRPr="00360295">
        <w:rPr>
          <w:rFonts w:ascii="Arial" w:eastAsia="Times New Roman" w:hAnsi="Arial" w:cs="Arial"/>
          <w:b/>
          <w:lang w:eastAsia="ar-SA"/>
        </w:rPr>
        <w:t>Ofertę składa się pod rygorem nieważności w formie elektronicznej podpisaną podpisem elektronicznym</w:t>
      </w:r>
      <w:r w:rsidR="004D6B20">
        <w:rPr>
          <w:rFonts w:ascii="Arial" w:eastAsia="Times New Roman" w:hAnsi="Arial" w:cs="Arial"/>
          <w:b/>
          <w:lang w:eastAsia="ar-SA"/>
        </w:rPr>
        <w:t>, podpisem osobistym lub podpisem zaufanym</w:t>
      </w:r>
      <w:r w:rsidRPr="00360295">
        <w:rPr>
          <w:rFonts w:ascii="Arial" w:eastAsia="Times New Roman" w:hAnsi="Arial" w:cs="Arial"/>
          <w:b/>
          <w:lang w:eastAsia="ar-SA"/>
        </w:rPr>
        <w:t>.</w:t>
      </w:r>
    </w:p>
    <w:p w:rsidR="009C0E77" w:rsidRPr="00360295" w:rsidRDefault="009C0E77" w:rsidP="00B07AE1">
      <w:pPr>
        <w:pStyle w:val="Akapitzlist"/>
        <w:tabs>
          <w:tab w:val="left" w:pos="851"/>
        </w:tabs>
        <w:spacing w:after="0"/>
        <w:jc w:val="both"/>
        <w:rPr>
          <w:rFonts w:ascii="Arial" w:hAnsi="Arial" w:cs="Arial"/>
          <w:b/>
        </w:rPr>
      </w:pPr>
    </w:p>
    <w:p w:rsidR="00C93F94" w:rsidRPr="00360295" w:rsidRDefault="00C93F94" w:rsidP="00B07AE1">
      <w:pPr>
        <w:pStyle w:val="Akapitzlist"/>
        <w:numPr>
          <w:ilvl w:val="0"/>
          <w:numId w:val="15"/>
        </w:numPr>
        <w:tabs>
          <w:tab w:val="left" w:pos="851"/>
        </w:tabs>
        <w:spacing w:after="0"/>
        <w:jc w:val="both"/>
        <w:rPr>
          <w:rFonts w:ascii="Arial" w:hAnsi="Arial" w:cs="Arial"/>
          <w:b/>
        </w:rPr>
      </w:pPr>
      <w:r w:rsidRPr="00360295">
        <w:rPr>
          <w:rFonts w:ascii="Arial" w:hAnsi="Arial" w:cs="Arial"/>
          <w:b/>
        </w:rPr>
        <w:t>W celu sporządzenia oferty należy złożyć:</w:t>
      </w:r>
    </w:p>
    <w:p w:rsidR="00C93F94" w:rsidRPr="00A45AB2" w:rsidRDefault="00C93F94" w:rsidP="00B07AE1">
      <w:pPr>
        <w:pStyle w:val="Akapitzlist"/>
        <w:numPr>
          <w:ilvl w:val="0"/>
          <w:numId w:val="29"/>
        </w:numPr>
        <w:tabs>
          <w:tab w:val="left" w:pos="851"/>
        </w:tabs>
        <w:spacing w:after="0"/>
        <w:jc w:val="both"/>
        <w:rPr>
          <w:rFonts w:ascii="Arial" w:hAnsi="Arial" w:cs="Arial"/>
          <w:b/>
          <w:color w:val="000000" w:themeColor="text1"/>
        </w:rPr>
      </w:pPr>
      <w:r w:rsidRPr="00A45AB2">
        <w:rPr>
          <w:rFonts w:ascii="Arial" w:hAnsi="Arial" w:cs="Arial"/>
          <w:b/>
          <w:color w:val="000000" w:themeColor="text1"/>
        </w:rPr>
        <w:t>Wype</w:t>
      </w:r>
      <w:r w:rsidR="00F560DA" w:rsidRPr="00A45AB2">
        <w:rPr>
          <w:rFonts w:ascii="Arial" w:hAnsi="Arial" w:cs="Arial"/>
          <w:b/>
          <w:color w:val="000000" w:themeColor="text1"/>
        </w:rPr>
        <w:t>łniony formularz ofertowy –</w:t>
      </w:r>
      <w:r w:rsidR="007840CA" w:rsidRPr="00A45AB2">
        <w:rPr>
          <w:rFonts w:ascii="Arial" w:hAnsi="Arial" w:cs="Arial"/>
          <w:b/>
          <w:color w:val="000000" w:themeColor="text1"/>
        </w:rPr>
        <w:t xml:space="preserve"> wz</w:t>
      </w:r>
      <w:r w:rsidR="00EF1F74" w:rsidRPr="00A45AB2">
        <w:rPr>
          <w:rFonts w:ascii="Arial" w:hAnsi="Arial" w:cs="Arial"/>
          <w:b/>
          <w:color w:val="000000" w:themeColor="text1"/>
        </w:rPr>
        <w:t>ór</w:t>
      </w:r>
      <w:r w:rsidR="007840CA" w:rsidRPr="00A45AB2">
        <w:rPr>
          <w:rFonts w:ascii="Arial" w:hAnsi="Arial" w:cs="Arial"/>
          <w:b/>
          <w:color w:val="000000" w:themeColor="text1"/>
        </w:rPr>
        <w:t xml:space="preserve"> stanowi </w:t>
      </w:r>
      <w:r w:rsidR="00F560DA" w:rsidRPr="00A45AB2">
        <w:rPr>
          <w:rFonts w:ascii="Arial" w:hAnsi="Arial" w:cs="Arial"/>
          <w:b/>
          <w:color w:val="000000" w:themeColor="text1"/>
        </w:rPr>
        <w:t>Załą</w:t>
      </w:r>
      <w:r w:rsidRPr="00A45AB2">
        <w:rPr>
          <w:rFonts w:ascii="Arial" w:hAnsi="Arial" w:cs="Arial"/>
          <w:b/>
          <w:color w:val="000000" w:themeColor="text1"/>
        </w:rPr>
        <w:t>cznik nr</w:t>
      </w:r>
      <w:r w:rsidR="00677212">
        <w:rPr>
          <w:rFonts w:ascii="Arial" w:hAnsi="Arial" w:cs="Arial"/>
          <w:b/>
          <w:color w:val="000000" w:themeColor="text1"/>
        </w:rPr>
        <w:t xml:space="preserve"> 2</w:t>
      </w:r>
      <w:r w:rsidR="00E55DCB" w:rsidRPr="00A45AB2">
        <w:rPr>
          <w:rFonts w:ascii="Arial" w:hAnsi="Arial" w:cs="Arial"/>
          <w:b/>
          <w:color w:val="000000" w:themeColor="text1"/>
        </w:rPr>
        <w:t xml:space="preserve"> </w:t>
      </w:r>
      <w:r w:rsidR="00700D13" w:rsidRPr="00A45AB2">
        <w:rPr>
          <w:rFonts w:ascii="Arial" w:hAnsi="Arial" w:cs="Arial"/>
          <w:b/>
          <w:color w:val="000000" w:themeColor="text1"/>
        </w:rPr>
        <w:t>do SW</w:t>
      </w:r>
      <w:r w:rsidRPr="00A45AB2">
        <w:rPr>
          <w:rFonts w:ascii="Arial" w:hAnsi="Arial" w:cs="Arial"/>
          <w:b/>
          <w:color w:val="000000" w:themeColor="text1"/>
        </w:rPr>
        <w:t>Z;</w:t>
      </w:r>
    </w:p>
    <w:p w:rsidR="004D6B20" w:rsidRDefault="0074178E" w:rsidP="0074178E">
      <w:pPr>
        <w:pStyle w:val="Akapitzlist"/>
        <w:numPr>
          <w:ilvl w:val="0"/>
          <w:numId w:val="29"/>
        </w:numPr>
        <w:tabs>
          <w:tab w:val="left" w:pos="851"/>
        </w:tabs>
        <w:spacing w:after="0"/>
        <w:jc w:val="both"/>
        <w:rPr>
          <w:rFonts w:ascii="Arial" w:hAnsi="Arial" w:cs="Arial"/>
          <w:b/>
          <w:color w:val="000000" w:themeColor="text1"/>
        </w:rPr>
      </w:pPr>
      <w:r w:rsidRPr="00A45AB2">
        <w:rPr>
          <w:rFonts w:ascii="Arial" w:hAnsi="Arial" w:cs="Arial"/>
          <w:b/>
          <w:color w:val="000000" w:themeColor="text1"/>
        </w:rPr>
        <w:t>Wypełniony formularz cenowy – wzór stanowi Załącznik nr 1 do oferty</w:t>
      </w:r>
    </w:p>
    <w:p w:rsidR="007C2498" w:rsidRPr="00A45AB2" w:rsidRDefault="007C2498" w:rsidP="007C2498">
      <w:pPr>
        <w:pStyle w:val="Akapitzlist"/>
        <w:tabs>
          <w:tab w:val="left" w:pos="851"/>
        </w:tabs>
        <w:spacing w:after="0"/>
        <w:jc w:val="both"/>
        <w:rPr>
          <w:rFonts w:ascii="Arial" w:hAnsi="Arial" w:cs="Arial"/>
          <w:b/>
          <w:color w:val="000000" w:themeColor="text1"/>
        </w:rPr>
      </w:pPr>
    </w:p>
    <w:p w:rsidR="009C0E77" w:rsidRPr="0059100F" w:rsidRDefault="009C0E77" w:rsidP="00B07AE1">
      <w:pPr>
        <w:pStyle w:val="Akapitzlist"/>
        <w:numPr>
          <w:ilvl w:val="0"/>
          <w:numId w:val="29"/>
        </w:numPr>
        <w:spacing w:after="0"/>
        <w:jc w:val="both"/>
        <w:rPr>
          <w:rFonts w:ascii="Arial" w:eastAsia="Times New Roman" w:hAnsi="Arial" w:cs="Arial"/>
          <w:lang w:eastAsia="pl-PL"/>
        </w:rPr>
      </w:pPr>
      <w:r w:rsidRPr="00A45AB2">
        <w:rPr>
          <w:rFonts w:ascii="Arial" w:eastAsia="Times New Roman" w:hAnsi="Arial" w:cs="Arial"/>
          <w:b/>
          <w:color w:val="000000" w:themeColor="text1"/>
          <w:lang w:eastAsia="pl-PL"/>
        </w:rPr>
        <w:lastRenderedPageBreak/>
        <w:t xml:space="preserve">aktualne na dzień składania ofert </w:t>
      </w:r>
      <w:r w:rsidRPr="00A45AB2">
        <w:rPr>
          <w:rFonts w:ascii="Arial" w:eastAsia="Times New Roman" w:hAnsi="Arial" w:cs="Arial"/>
          <w:b/>
          <w:color w:val="000000" w:themeColor="text1"/>
          <w:u w:val="single"/>
          <w:lang w:eastAsia="pl-PL"/>
        </w:rPr>
        <w:t>Oświadczenie</w:t>
      </w:r>
      <w:r w:rsidRPr="00A45AB2">
        <w:rPr>
          <w:rFonts w:ascii="Arial" w:eastAsia="Times New Roman" w:hAnsi="Arial" w:cs="Arial"/>
          <w:b/>
          <w:color w:val="000000" w:themeColor="text1"/>
          <w:lang w:eastAsia="pl-PL"/>
        </w:rPr>
        <w:t xml:space="preserve"> </w:t>
      </w:r>
      <w:r w:rsidR="007840CA" w:rsidRPr="00A45AB2">
        <w:rPr>
          <w:rFonts w:ascii="Arial" w:eastAsia="Times New Roman" w:hAnsi="Arial" w:cs="Arial"/>
          <w:b/>
          <w:color w:val="000000" w:themeColor="text1"/>
          <w:lang w:eastAsia="pl-PL"/>
        </w:rPr>
        <w:t>–</w:t>
      </w:r>
      <w:r w:rsidR="00F713C1" w:rsidRPr="00A45AB2">
        <w:rPr>
          <w:rFonts w:ascii="Arial" w:eastAsia="Times New Roman" w:hAnsi="Arial" w:cs="Arial"/>
          <w:b/>
          <w:color w:val="000000" w:themeColor="text1"/>
          <w:lang w:eastAsia="pl-PL"/>
        </w:rPr>
        <w:t xml:space="preserve"> </w:t>
      </w:r>
      <w:r w:rsidR="007840CA" w:rsidRPr="00A45AB2">
        <w:rPr>
          <w:rFonts w:ascii="Arial" w:eastAsia="Times New Roman" w:hAnsi="Arial" w:cs="Arial"/>
          <w:b/>
          <w:color w:val="000000" w:themeColor="text1"/>
          <w:lang w:eastAsia="pl-PL"/>
        </w:rPr>
        <w:t>wz</w:t>
      </w:r>
      <w:r w:rsidR="00EF1F74" w:rsidRPr="00A45AB2">
        <w:rPr>
          <w:rFonts w:ascii="Arial" w:eastAsia="Times New Roman" w:hAnsi="Arial" w:cs="Arial"/>
          <w:b/>
          <w:color w:val="000000" w:themeColor="text1"/>
          <w:lang w:eastAsia="pl-PL"/>
        </w:rPr>
        <w:t>ór</w:t>
      </w:r>
      <w:r w:rsidR="00F713C1" w:rsidRPr="00A45AB2">
        <w:rPr>
          <w:rFonts w:ascii="Arial" w:eastAsia="Times New Roman" w:hAnsi="Arial" w:cs="Arial"/>
          <w:b/>
          <w:color w:val="000000" w:themeColor="text1"/>
          <w:lang w:eastAsia="pl-PL"/>
        </w:rPr>
        <w:t xml:space="preserve"> stanowi Z</w:t>
      </w:r>
      <w:r w:rsidR="00677212">
        <w:rPr>
          <w:rFonts w:ascii="Arial" w:eastAsia="Times New Roman" w:hAnsi="Arial" w:cs="Arial"/>
          <w:b/>
          <w:color w:val="000000" w:themeColor="text1"/>
          <w:lang w:eastAsia="pl-PL"/>
        </w:rPr>
        <w:t>ałącznik nr 3</w:t>
      </w:r>
      <w:r w:rsidR="007840CA" w:rsidRPr="00A45AB2">
        <w:rPr>
          <w:rFonts w:ascii="Arial" w:eastAsia="Times New Roman" w:hAnsi="Arial" w:cs="Arial"/>
          <w:b/>
          <w:color w:val="000000" w:themeColor="text1"/>
          <w:lang w:eastAsia="pl-PL"/>
        </w:rPr>
        <w:t xml:space="preserve"> do SWZ - </w:t>
      </w:r>
      <w:r w:rsidRPr="00A45AB2">
        <w:rPr>
          <w:rFonts w:ascii="Arial" w:eastAsia="Times New Roman" w:hAnsi="Arial" w:cs="Arial"/>
          <w:b/>
          <w:color w:val="000000" w:themeColor="text1"/>
          <w:lang w:eastAsia="pl-PL"/>
        </w:rPr>
        <w:t xml:space="preserve">w zakresie </w:t>
      </w:r>
      <w:r w:rsidRPr="00D839EF">
        <w:rPr>
          <w:rFonts w:ascii="Arial" w:eastAsia="Times New Roman" w:hAnsi="Arial" w:cs="Arial"/>
          <w:b/>
          <w:lang w:eastAsia="pl-PL"/>
        </w:rPr>
        <w:t>wskazanym przez Zamawiającego w Ogłoszeniu o zamówieniu i w Specyfikacji Warunków Zamówienia</w:t>
      </w:r>
      <w:r w:rsidR="007125CC">
        <w:rPr>
          <w:rFonts w:ascii="Arial" w:hAnsi="Arial" w:cs="Arial"/>
        </w:rPr>
        <w:t>;</w:t>
      </w:r>
    </w:p>
    <w:p w:rsidR="0059100F" w:rsidRPr="00D839EF" w:rsidRDefault="0059100F" w:rsidP="0059100F">
      <w:pPr>
        <w:pStyle w:val="Akapitzlist"/>
        <w:spacing w:after="0"/>
        <w:jc w:val="both"/>
        <w:rPr>
          <w:rFonts w:ascii="Arial" w:eastAsia="Times New Roman" w:hAnsi="Arial" w:cs="Arial"/>
          <w:lang w:eastAsia="pl-PL"/>
        </w:rPr>
      </w:pPr>
    </w:p>
    <w:p w:rsidR="00EF1F74" w:rsidRDefault="007125CC" w:rsidP="00B07AE1">
      <w:pPr>
        <w:pStyle w:val="Akapitzlist"/>
        <w:numPr>
          <w:ilvl w:val="0"/>
          <w:numId w:val="29"/>
        </w:numPr>
        <w:tabs>
          <w:tab w:val="left" w:pos="851"/>
        </w:tabs>
        <w:spacing w:after="0"/>
        <w:jc w:val="both"/>
        <w:rPr>
          <w:rFonts w:ascii="Arial" w:hAnsi="Arial" w:cs="Arial"/>
          <w:b/>
        </w:rPr>
      </w:pPr>
      <w:r>
        <w:rPr>
          <w:rFonts w:ascii="Arial" w:hAnsi="Arial" w:cs="Arial"/>
          <w:b/>
        </w:rPr>
        <w:t>Dowód zapłaty wadium;</w:t>
      </w:r>
    </w:p>
    <w:p w:rsidR="00EF1F74" w:rsidRPr="00610CCC" w:rsidRDefault="00EF1F74" w:rsidP="00B07AE1">
      <w:pPr>
        <w:tabs>
          <w:tab w:val="left" w:pos="851"/>
        </w:tabs>
        <w:spacing w:after="0"/>
        <w:jc w:val="both"/>
        <w:rPr>
          <w:rFonts w:ascii="Arial" w:hAnsi="Arial" w:cs="Arial"/>
          <w:b/>
          <w:color w:val="FF0000"/>
        </w:rPr>
      </w:pPr>
    </w:p>
    <w:p w:rsidR="00BD6780" w:rsidRDefault="00C93F94" w:rsidP="000C45DB">
      <w:pPr>
        <w:pStyle w:val="Akapitzlist"/>
        <w:numPr>
          <w:ilvl w:val="0"/>
          <w:numId w:val="29"/>
        </w:numPr>
        <w:tabs>
          <w:tab w:val="left" w:pos="851"/>
        </w:tabs>
        <w:spacing w:after="0"/>
        <w:jc w:val="both"/>
        <w:rPr>
          <w:rFonts w:ascii="Arial" w:hAnsi="Arial" w:cs="Arial"/>
          <w:b/>
        </w:rPr>
      </w:pPr>
      <w:r w:rsidRPr="00DC4EC6">
        <w:rPr>
          <w:rFonts w:ascii="Arial" w:hAnsi="Arial" w:cs="Arial"/>
          <w:b/>
        </w:rPr>
        <w:t xml:space="preserve">Oryginał pełnomocnictwa w </w:t>
      </w:r>
      <w:proofErr w:type="gramStart"/>
      <w:r w:rsidRPr="00DC4EC6">
        <w:rPr>
          <w:rFonts w:ascii="Arial" w:hAnsi="Arial" w:cs="Arial"/>
          <w:b/>
        </w:rPr>
        <w:t>przypadku</w:t>
      </w:r>
      <w:proofErr w:type="gramEnd"/>
      <w:r w:rsidRPr="00DC4EC6">
        <w:rPr>
          <w:rFonts w:ascii="Arial" w:hAnsi="Arial" w:cs="Arial"/>
          <w:b/>
        </w:rPr>
        <w:t xml:space="preserve"> gdy ofertę i załączniki podpisuje ustanowiony pełnomocnik;</w:t>
      </w:r>
    </w:p>
    <w:p w:rsidR="00D24944" w:rsidRPr="007C2498" w:rsidRDefault="00D24944" w:rsidP="007C2498">
      <w:pPr>
        <w:tabs>
          <w:tab w:val="left" w:pos="851"/>
        </w:tabs>
        <w:spacing w:after="0"/>
        <w:jc w:val="both"/>
        <w:rPr>
          <w:rFonts w:ascii="Arial" w:hAnsi="Arial" w:cs="Arial"/>
          <w:b/>
        </w:rPr>
      </w:pPr>
    </w:p>
    <w:p w:rsidR="00D24944" w:rsidRPr="008803E6" w:rsidRDefault="00D24944" w:rsidP="00D24944">
      <w:pPr>
        <w:pStyle w:val="Akapitzlist"/>
        <w:numPr>
          <w:ilvl w:val="0"/>
          <w:numId w:val="29"/>
        </w:numPr>
        <w:tabs>
          <w:tab w:val="left" w:pos="851"/>
        </w:tabs>
        <w:spacing w:after="0"/>
        <w:jc w:val="both"/>
        <w:rPr>
          <w:rFonts w:ascii="Arial" w:hAnsi="Arial" w:cs="Arial"/>
          <w:b/>
        </w:rPr>
      </w:pPr>
      <w:r w:rsidRPr="008803E6">
        <w:rPr>
          <w:rFonts w:ascii="Arial" w:hAnsi="Arial" w:cs="Arial"/>
          <w:b/>
          <w:u w:val="single"/>
        </w:rPr>
        <w:t>Dokumenty potwierdzające spełnianie przez oferowane dostawy wymagań określonych przez Zamawiającego (przedmiotowych środków dowodowych)</w:t>
      </w:r>
      <w:r w:rsidRPr="008803E6">
        <w:rPr>
          <w:rFonts w:ascii="Arial" w:hAnsi="Arial" w:cs="Arial"/>
          <w:b/>
        </w:rPr>
        <w:t>:</w:t>
      </w:r>
    </w:p>
    <w:p w:rsidR="003F017D" w:rsidRDefault="003F017D" w:rsidP="003F017D">
      <w:pPr>
        <w:pStyle w:val="Akapitzlist"/>
        <w:spacing w:after="0" w:line="240" w:lineRule="auto"/>
        <w:ind w:left="1440"/>
        <w:jc w:val="both"/>
        <w:rPr>
          <w:rFonts w:ascii="Arial" w:eastAsia="Times New Roman" w:hAnsi="Arial" w:cs="Arial"/>
          <w:lang w:eastAsia="pl-PL"/>
        </w:rPr>
      </w:pPr>
    </w:p>
    <w:p w:rsidR="003F017D" w:rsidRDefault="003F017D" w:rsidP="003F017D">
      <w:pPr>
        <w:pStyle w:val="Akapitzlist"/>
        <w:tabs>
          <w:tab w:val="left" w:pos="851"/>
        </w:tabs>
        <w:spacing w:after="0"/>
        <w:jc w:val="both"/>
        <w:rPr>
          <w:rFonts w:ascii="Arial" w:hAnsi="Arial" w:cs="Arial"/>
          <w:b/>
        </w:rPr>
      </w:pPr>
      <w:proofErr w:type="gramStart"/>
      <w:r w:rsidRPr="00D5134B">
        <w:rPr>
          <w:rFonts w:ascii="Arial" w:hAnsi="Arial" w:cs="Arial"/>
          <w:b/>
        </w:rPr>
        <w:t>UWAGA</w:t>
      </w:r>
      <w:r>
        <w:rPr>
          <w:rFonts w:ascii="Arial" w:hAnsi="Arial" w:cs="Arial"/>
          <w:b/>
        </w:rPr>
        <w:t>!</w:t>
      </w:r>
      <w:r w:rsidRPr="00D5134B">
        <w:rPr>
          <w:rFonts w:ascii="Arial" w:hAnsi="Arial" w:cs="Arial"/>
          <w:b/>
        </w:rPr>
        <w:t>:</w:t>
      </w:r>
      <w:proofErr w:type="gramEnd"/>
      <w:r w:rsidRPr="00D5134B">
        <w:rPr>
          <w:rFonts w:ascii="Arial" w:hAnsi="Arial" w:cs="Arial"/>
          <w:b/>
        </w:rPr>
        <w:t xml:space="preserve"> </w:t>
      </w:r>
    </w:p>
    <w:p w:rsidR="003F017D" w:rsidRDefault="003F017D" w:rsidP="003F017D">
      <w:pPr>
        <w:spacing w:after="0" w:line="240" w:lineRule="auto"/>
        <w:ind w:firstLine="709"/>
        <w:jc w:val="both"/>
        <w:rPr>
          <w:rFonts w:ascii="Arial" w:eastAsia="SimSun" w:hAnsi="Arial" w:cs="Arial"/>
          <w:b/>
          <w:lang w:eastAsia="zh-CN"/>
        </w:rPr>
      </w:pPr>
      <w:r w:rsidRPr="003F017D">
        <w:rPr>
          <w:rFonts w:ascii="Arial" w:eastAsia="SimSun" w:hAnsi="Arial" w:cs="Arial"/>
          <w:b/>
          <w:lang w:eastAsia="zh-CN"/>
        </w:rPr>
        <w:t>WYKONAWCA ZOBOWIĄZANY JEST ZAŁĄCZYĆ DO OFERTY</w:t>
      </w:r>
    </w:p>
    <w:p w:rsidR="003F017D" w:rsidRPr="003F017D" w:rsidRDefault="003F017D" w:rsidP="003F017D">
      <w:pPr>
        <w:spacing w:after="0" w:line="240" w:lineRule="auto"/>
        <w:ind w:firstLine="709"/>
        <w:jc w:val="both"/>
        <w:rPr>
          <w:rFonts w:ascii="Arial" w:eastAsia="Times New Roman" w:hAnsi="Arial" w:cs="Arial"/>
          <w:lang w:eastAsia="pl-PL"/>
        </w:rPr>
      </w:pPr>
    </w:p>
    <w:p w:rsidR="00D24944" w:rsidRPr="0074178E" w:rsidRDefault="003F017D" w:rsidP="00D24944">
      <w:pPr>
        <w:pStyle w:val="Akapitzlist"/>
        <w:numPr>
          <w:ilvl w:val="0"/>
          <w:numId w:val="107"/>
        </w:numPr>
        <w:spacing w:after="0" w:line="240" w:lineRule="auto"/>
        <w:jc w:val="both"/>
        <w:rPr>
          <w:rFonts w:ascii="Arial" w:eastAsia="Times New Roman" w:hAnsi="Arial" w:cs="Arial"/>
          <w:b/>
          <w:lang w:eastAsia="pl-PL"/>
        </w:rPr>
      </w:pPr>
      <w:r w:rsidRPr="0074178E">
        <w:rPr>
          <w:rFonts w:ascii="Arial" w:eastAsia="Calibri" w:hAnsi="Arial" w:cs="Arial"/>
          <w:b/>
          <w:u w:val="single"/>
        </w:rPr>
        <w:t xml:space="preserve">KARTY </w:t>
      </w:r>
      <w:r w:rsidR="00E4486B">
        <w:rPr>
          <w:rFonts w:ascii="Arial" w:eastAsia="Calibri" w:hAnsi="Arial" w:cs="Arial"/>
          <w:b/>
          <w:u w:val="single"/>
        </w:rPr>
        <w:t xml:space="preserve">CHARAKTERYSTYKI </w:t>
      </w:r>
      <w:r w:rsidR="00E4486B">
        <w:rPr>
          <w:rFonts w:ascii="Arial" w:eastAsia="Calibri" w:hAnsi="Arial" w:cs="Arial"/>
          <w:b/>
        </w:rPr>
        <w:t xml:space="preserve">substancji lub preparatów niebezpiecznych. </w:t>
      </w:r>
      <w:r w:rsidR="00D24944" w:rsidRPr="0074178E">
        <w:rPr>
          <w:rFonts w:ascii="Arial" w:eastAsia="Times New Roman" w:hAnsi="Arial" w:cs="Arial"/>
          <w:b/>
          <w:lang w:eastAsia="pl-PL"/>
        </w:rPr>
        <w:t>Zestawienie środków chemicznych, dla których należy dostarczyć karty charakterystyki określa Rozporządzenie Komisji (UE) 2018/1881 z dnia 3 grudnia 2018r., w sprawie rejestracji, oceny, udzielania zezwoleń i stosowanych ograniczeń w zakresie chemikaliów (Reach) i utworzenia Europejskiej Agencji Chemikaliów, zmieniające dyrektywę 1999/45/WE oraz uchylające rozporządzenie Rady (EWG) nr 793/93 w rozporządzenie Komisji (WE) nr 1488/94, jak również dyrektywy Rady (EWG) 73/769/EWG i dyrektywy Komisji 91/155/EWG, 93/67/EWG, 93/105/WE i 2000/21/WE.</w:t>
      </w:r>
    </w:p>
    <w:p w:rsidR="00521864" w:rsidRDefault="00521864" w:rsidP="00B07AE1">
      <w:pPr>
        <w:tabs>
          <w:tab w:val="left" w:pos="851"/>
        </w:tabs>
        <w:spacing w:after="0"/>
        <w:jc w:val="both"/>
        <w:rPr>
          <w:rFonts w:ascii="Arial" w:hAnsi="Arial" w:cs="Arial"/>
          <w:b/>
          <w:u w:val="single"/>
        </w:rPr>
      </w:pPr>
    </w:p>
    <w:p w:rsidR="008F240D" w:rsidRPr="00360295" w:rsidRDefault="008F240D" w:rsidP="008F240D">
      <w:pPr>
        <w:tabs>
          <w:tab w:val="left" w:pos="851"/>
        </w:tabs>
        <w:spacing w:after="0"/>
        <w:jc w:val="both"/>
        <w:rPr>
          <w:rFonts w:ascii="Arial" w:hAnsi="Arial" w:cs="Arial"/>
          <w:b/>
        </w:rPr>
      </w:pPr>
      <w:r w:rsidRPr="00360295">
        <w:rPr>
          <w:rFonts w:ascii="Arial" w:hAnsi="Arial" w:cs="Arial"/>
          <w:b/>
        </w:rPr>
        <w:t>Do oferty należy dołączyć dokument/-y określające zasady reprezentacji oraz osoby uprawnione do reprezentacji Wykonawcy. W przypadku, gdy Wykonawcę reprezentuje pełnomocnik, do oferty należy dołączyć pełnomocnictwo (oryginał), z którego wynika zakres umocowania, podpisane przez osoby uprawnione do reprezentowania Wykonawcy.</w:t>
      </w:r>
    </w:p>
    <w:p w:rsidR="008F240D" w:rsidRPr="008803E6" w:rsidRDefault="008F240D" w:rsidP="008F240D">
      <w:pPr>
        <w:spacing w:after="0"/>
        <w:jc w:val="both"/>
        <w:rPr>
          <w:rFonts w:ascii="Arial" w:eastAsia="Times New Roman" w:hAnsi="Arial" w:cs="Arial"/>
          <w:lang w:eastAsia="pl-PL"/>
        </w:rPr>
      </w:pPr>
      <w:r w:rsidRPr="008803E6">
        <w:rPr>
          <w:rFonts w:ascii="Arial" w:eastAsia="Times New Roman" w:hAnsi="Arial" w:cs="Arial"/>
          <w:lang w:eastAsia="pl-PL"/>
        </w:rPr>
        <w:t>Pełnomocnictwo do złożenia oferty musi być złożone w oryginale w takiej samej</w:t>
      </w:r>
      <w:r>
        <w:rPr>
          <w:rFonts w:ascii="Arial" w:eastAsia="Times New Roman" w:hAnsi="Arial" w:cs="Arial"/>
          <w:lang w:eastAsia="pl-PL"/>
        </w:rPr>
        <w:t xml:space="preserve"> formie, jak składana oferta (t</w:t>
      </w:r>
      <w:r w:rsidRPr="008803E6">
        <w:rPr>
          <w:rFonts w:ascii="Arial" w:eastAsia="Times New Roman" w:hAnsi="Arial" w:cs="Arial"/>
          <w:lang w:eastAsia="pl-PL"/>
        </w:rPr>
        <w:t>j. w formie elektronicznej lub postaci elektronicznej opatrzonej podpisem zaufanym lub podpisem osobistym).</w:t>
      </w:r>
    </w:p>
    <w:p w:rsidR="008F240D" w:rsidRPr="008803E6" w:rsidRDefault="008F240D" w:rsidP="00B07AE1">
      <w:pPr>
        <w:tabs>
          <w:tab w:val="left" w:pos="851"/>
        </w:tabs>
        <w:spacing w:after="0"/>
        <w:jc w:val="both"/>
        <w:rPr>
          <w:rFonts w:ascii="Arial" w:hAnsi="Arial" w:cs="Arial"/>
          <w:b/>
          <w:u w:val="single"/>
        </w:rPr>
      </w:pPr>
    </w:p>
    <w:p w:rsidR="00DC5940" w:rsidRPr="0059100F" w:rsidRDefault="00DC5940" w:rsidP="008F240D">
      <w:pPr>
        <w:pStyle w:val="Akapitzlist"/>
        <w:numPr>
          <w:ilvl w:val="0"/>
          <w:numId w:val="15"/>
        </w:numPr>
        <w:tabs>
          <w:tab w:val="left" w:pos="851"/>
        </w:tabs>
        <w:spacing w:after="0"/>
        <w:jc w:val="both"/>
        <w:rPr>
          <w:rFonts w:ascii="Arial" w:hAnsi="Arial" w:cs="Arial"/>
        </w:rPr>
      </w:pPr>
      <w:r w:rsidRPr="008803E6">
        <w:rPr>
          <w:rFonts w:ascii="Arial" w:hAnsi="Arial" w:cs="Arial"/>
        </w:rPr>
        <w:t xml:space="preserve">Wykonawca składa ofertę za pośrednictwem Formularza do złożenia lub wycofania oferty dostępnego na </w:t>
      </w:r>
      <w:hyperlink r:id="rId16" w:history="1">
        <w:r w:rsidRPr="008803E6">
          <w:rPr>
            <w:rStyle w:val="Hipercze"/>
            <w:rFonts w:ascii="Arial" w:hAnsi="Arial" w:cs="Arial"/>
            <w:b/>
            <w:color w:val="auto"/>
          </w:rPr>
          <w:t>https://platformazakupowa.pl/pn/32wog</w:t>
        </w:r>
      </w:hyperlink>
      <w:r w:rsidRPr="008803E6">
        <w:rPr>
          <w:rFonts w:ascii="Arial" w:hAnsi="Arial" w:cs="Arial"/>
          <w:b/>
        </w:rPr>
        <w:t xml:space="preserve"> </w:t>
      </w:r>
    </w:p>
    <w:p w:rsidR="0059100F" w:rsidRPr="008803E6" w:rsidRDefault="0059100F" w:rsidP="0059100F">
      <w:pPr>
        <w:pStyle w:val="Akapitzlist"/>
        <w:tabs>
          <w:tab w:val="left" w:pos="851"/>
        </w:tabs>
        <w:spacing w:after="0"/>
        <w:ind w:left="360"/>
        <w:jc w:val="both"/>
        <w:rPr>
          <w:rFonts w:ascii="Arial" w:hAnsi="Arial" w:cs="Arial"/>
        </w:rPr>
      </w:pPr>
    </w:p>
    <w:p w:rsidR="00DC5940" w:rsidRPr="008803E6" w:rsidRDefault="00DC5940" w:rsidP="008F240D">
      <w:pPr>
        <w:pStyle w:val="Akapitzlist"/>
        <w:numPr>
          <w:ilvl w:val="0"/>
          <w:numId w:val="15"/>
        </w:numPr>
        <w:tabs>
          <w:tab w:val="left" w:pos="851"/>
        </w:tabs>
        <w:spacing w:after="0"/>
        <w:jc w:val="both"/>
        <w:rPr>
          <w:rFonts w:ascii="Arial" w:hAnsi="Arial" w:cs="Arial"/>
        </w:rPr>
      </w:pPr>
      <w:r w:rsidRPr="008803E6">
        <w:rPr>
          <w:rFonts w:ascii="Arial" w:hAnsi="Arial" w:cs="Arial"/>
        </w:rPr>
        <w:t xml:space="preserve">W postępowaniu wszystkie oświadczenia i dokumenty w tym </w:t>
      </w:r>
      <w:r w:rsidRPr="008803E6">
        <w:rPr>
          <w:rFonts w:ascii="Arial" w:hAnsi="Arial" w:cs="Arial"/>
          <w:b/>
          <w:u w:val="single"/>
        </w:rPr>
        <w:t xml:space="preserve">ofertę składa się </w:t>
      </w:r>
      <w:r w:rsidR="0059100F">
        <w:rPr>
          <w:rFonts w:ascii="Arial" w:hAnsi="Arial" w:cs="Arial"/>
          <w:b/>
          <w:u w:val="single"/>
        </w:rPr>
        <w:br/>
      </w:r>
      <w:r w:rsidRPr="008803E6">
        <w:rPr>
          <w:rFonts w:ascii="Arial" w:hAnsi="Arial" w:cs="Arial"/>
          <w:b/>
          <w:u w:val="single"/>
        </w:rPr>
        <w:t>w</w:t>
      </w:r>
      <w:r w:rsidR="00A568BF">
        <w:rPr>
          <w:rFonts w:ascii="Arial" w:hAnsi="Arial" w:cs="Arial"/>
          <w:b/>
          <w:u w:val="single"/>
        </w:rPr>
        <w:t xml:space="preserve"> </w:t>
      </w:r>
      <w:r w:rsidRPr="008803E6">
        <w:rPr>
          <w:rFonts w:ascii="Arial" w:hAnsi="Arial" w:cs="Arial"/>
          <w:b/>
          <w:u w:val="single"/>
        </w:rPr>
        <w:t xml:space="preserve">formie elektronicznej, opatrzonej kwalifikowanym lub zaufanym lub osobistym podpisem elektronicznym. </w:t>
      </w:r>
    </w:p>
    <w:p w:rsidR="00DC5940" w:rsidRPr="008803E6" w:rsidRDefault="00DC5940" w:rsidP="00B07AE1">
      <w:pPr>
        <w:tabs>
          <w:tab w:val="left" w:pos="851"/>
        </w:tabs>
        <w:spacing w:after="0"/>
        <w:jc w:val="both"/>
        <w:rPr>
          <w:rFonts w:ascii="Arial" w:hAnsi="Arial" w:cs="Arial"/>
        </w:rPr>
      </w:pPr>
    </w:p>
    <w:p w:rsidR="00D80D71" w:rsidRPr="00D80D71" w:rsidRDefault="00DC5940" w:rsidP="00D80D71">
      <w:pPr>
        <w:pStyle w:val="Akapitzlist"/>
        <w:numPr>
          <w:ilvl w:val="0"/>
          <w:numId w:val="15"/>
        </w:numPr>
        <w:tabs>
          <w:tab w:val="left" w:pos="851"/>
        </w:tabs>
        <w:spacing w:after="0"/>
        <w:jc w:val="both"/>
        <w:rPr>
          <w:rFonts w:ascii="Arial" w:hAnsi="Arial" w:cs="Arial"/>
        </w:rPr>
      </w:pPr>
      <w:r w:rsidRPr="008803E6">
        <w:rPr>
          <w:rFonts w:ascii="Arial" w:hAnsi="Arial" w:cs="Arial"/>
        </w:rPr>
        <w:t xml:space="preserve">Zamawiający dopuszcza w szczególności następujący format przesyłanego pliku: pdf, </w:t>
      </w:r>
      <w:proofErr w:type="spellStart"/>
      <w:r w:rsidRPr="008803E6">
        <w:rPr>
          <w:rFonts w:ascii="Arial" w:hAnsi="Arial" w:cs="Arial"/>
        </w:rPr>
        <w:t>doc</w:t>
      </w:r>
      <w:proofErr w:type="spellEnd"/>
      <w:r w:rsidRPr="008803E6">
        <w:rPr>
          <w:rFonts w:ascii="Arial" w:hAnsi="Arial" w:cs="Arial"/>
        </w:rPr>
        <w:t xml:space="preserve">, </w:t>
      </w:r>
      <w:proofErr w:type="spellStart"/>
      <w:r w:rsidRPr="008803E6">
        <w:rPr>
          <w:rFonts w:ascii="Arial" w:hAnsi="Arial" w:cs="Arial"/>
        </w:rPr>
        <w:t>docx</w:t>
      </w:r>
      <w:proofErr w:type="spellEnd"/>
      <w:r w:rsidRPr="008803E6">
        <w:rPr>
          <w:rFonts w:ascii="Arial" w:hAnsi="Arial" w:cs="Arial"/>
        </w:rPr>
        <w:t xml:space="preserve">, rtf, </w:t>
      </w:r>
      <w:proofErr w:type="spellStart"/>
      <w:r w:rsidRPr="008803E6">
        <w:rPr>
          <w:rFonts w:ascii="Arial" w:hAnsi="Arial" w:cs="Arial"/>
        </w:rPr>
        <w:t>odt</w:t>
      </w:r>
      <w:proofErr w:type="spellEnd"/>
      <w:r w:rsidRPr="008803E6">
        <w:rPr>
          <w:rFonts w:ascii="Arial" w:hAnsi="Arial" w:cs="Arial"/>
        </w:rPr>
        <w:t>.</w:t>
      </w:r>
    </w:p>
    <w:p w:rsidR="00DC5940" w:rsidRPr="008803E6" w:rsidRDefault="00DC5940" w:rsidP="008F240D">
      <w:pPr>
        <w:pStyle w:val="Akapitzlist"/>
        <w:numPr>
          <w:ilvl w:val="0"/>
          <w:numId w:val="15"/>
        </w:numPr>
        <w:tabs>
          <w:tab w:val="left" w:pos="851"/>
        </w:tabs>
        <w:spacing w:after="0"/>
        <w:jc w:val="both"/>
        <w:rPr>
          <w:rFonts w:ascii="Arial" w:hAnsi="Arial" w:cs="Arial"/>
        </w:rPr>
      </w:pPr>
      <w:r w:rsidRPr="008803E6">
        <w:rPr>
          <w:rFonts w:ascii="Arial" w:hAnsi="Arial" w:cs="Arial"/>
        </w:rPr>
        <w:t xml:space="preserve">Oferta musi być sporządzona w języku polskim, w postaci elektronicznej </w:t>
      </w:r>
      <w:r w:rsidR="00BD6780">
        <w:rPr>
          <w:rFonts w:ascii="Arial" w:hAnsi="Arial" w:cs="Arial"/>
        </w:rPr>
        <w:br/>
        <w:t xml:space="preserve">w formacie </w:t>
      </w:r>
      <w:proofErr w:type="gramStart"/>
      <w:r w:rsidR="00BD6780">
        <w:rPr>
          <w:rFonts w:ascii="Arial" w:hAnsi="Arial" w:cs="Arial"/>
        </w:rPr>
        <w:t>danych:.</w:t>
      </w:r>
      <w:proofErr w:type="gramEnd"/>
      <w:r w:rsidR="00BD6780">
        <w:rPr>
          <w:rFonts w:ascii="Arial" w:hAnsi="Arial" w:cs="Arial"/>
        </w:rPr>
        <w:t xml:space="preserve"> pdf.,</w:t>
      </w:r>
      <w:r w:rsidRPr="008803E6">
        <w:rPr>
          <w:rFonts w:ascii="Arial" w:hAnsi="Arial" w:cs="Arial"/>
        </w:rPr>
        <w:t xml:space="preserve"> doc</w:t>
      </w:r>
      <w:r w:rsidR="00BD6780">
        <w:rPr>
          <w:rFonts w:ascii="Arial" w:hAnsi="Arial" w:cs="Arial"/>
        </w:rPr>
        <w:t xml:space="preserve">., </w:t>
      </w:r>
      <w:proofErr w:type="spellStart"/>
      <w:r w:rsidR="00BD6780">
        <w:rPr>
          <w:rFonts w:ascii="Arial" w:hAnsi="Arial" w:cs="Arial"/>
        </w:rPr>
        <w:t>docx</w:t>
      </w:r>
      <w:proofErr w:type="spellEnd"/>
      <w:r w:rsidRPr="008803E6">
        <w:rPr>
          <w:rFonts w:ascii="Arial" w:hAnsi="Arial" w:cs="Arial"/>
        </w:rPr>
        <w:t>.</w:t>
      </w:r>
      <w:r w:rsidR="00BD6780">
        <w:rPr>
          <w:rFonts w:ascii="Arial" w:hAnsi="Arial" w:cs="Arial"/>
        </w:rPr>
        <w:t>, rtf</w:t>
      </w:r>
      <w:proofErr w:type="gramStart"/>
      <w:r w:rsidRPr="008803E6">
        <w:rPr>
          <w:rFonts w:ascii="Arial" w:hAnsi="Arial" w:cs="Arial"/>
        </w:rPr>
        <w:t>.</w:t>
      </w:r>
      <w:r w:rsidR="00BD6780">
        <w:rPr>
          <w:rFonts w:ascii="Arial" w:hAnsi="Arial" w:cs="Arial"/>
        </w:rPr>
        <w:t>,</w:t>
      </w:r>
      <w:proofErr w:type="gramEnd"/>
      <w:r w:rsidRPr="008803E6">
        <w:rPr>
          <w:rFonts w:ascii="Arial" w:hAnsi="Arial" w:cs="Arial"/>
        </w:rPr>
        <w:t xml:space="preserve"> i opatrzona kwalifikowanym podpisem elektronicznym, podpisem zaufanym lub podpisem osobistym</w:t>
      </w:r>
      <w:r w:rsidRPr="008803E6">
        <w:rPr>
          <w:rFonts w:ascii="Arial" w:hAnsi="Arial" w:cs="Arial"/>
          <w:sz w:val="30"/>
          <w:szCs w:val="30"/>
        </w:rPr>
        <w:t xml:space="preserve">. </w:t>
      </w:r>
    </w:p>
    <w:p w:rsidR="00DC5940" w:rsidRDefault="00DC5940" w:rsidP="008F240D">
      <w:pPr>
        <w:pStyle w:val="Akapitzlist"/>
        <w:numPr>
          <w:ilvl w:val="0"/>
          <w:numId w:val="15"/>
        </w:numPr>
        <w:tabs>
          <w:tab w:val="left" w:pos="851"/>
        </w:tabs>
        <w:spacing w:after="0"/>
        <w:jc w:val="both"/>
        <w:rPr>
          <w:rStyle w:val="Hipercze"/>
          <w:rFonts w:ascii="Arial" w:hAnsi="Arial" w:cs="Arial"/>
          <w:b/>
          <w:color w:val="auto"/>
        </w:rPr>
      </w:pPr>
      <w:r w:rsidRPr="008803E6">
        <w:rPr>
          <w:rFonts w:ascii="Arial" w:hAnsi="Arial" w:cs="Arial"/>
        </w:rPr>
        <w:lastRenderedPageBreak/>
        <w:t xml:space="preserve">Za datę przekazania oferty, oświadczenia, o którym mowa w art. 125 ust. 1 </w:t>
      </w:r>
      <w:proofErr w:type="spellStart"/>
      <w:r w:rsidRPr="008803E6">
        <w:rPr>
          <w:rFonts w:ascii="Arial" w:hAnsi="Arial" w:cs="Arial"/>
        </w:rPr>
        <w:t>pzp</w:t>
      </w:r>
      <w:proofErr w:type="spellEnd"/>
      <w:r w:rsidRPr="008803E6">
        <w:rPr>
          <w:rFonts w:ascii="Arial" w:hAnsi="Arial" w:cs="Arial"/>
        </w:rPr>
        <w:t>, podmiotowych środków dowodowych, przedmiotowych środków dowodowych oraz innych informacji, oświadczeń lub dokumentów, przekazywanych w postępowaniu, przyjmuje się d</w:t>
      </w:r>
      <w:r w:rsidR="008803E6" w:rsidRPr="008803E6">
        <w:rPr>
          <w:rFonts w:ascii="Arial" w:hAnsi="Arial" w:cs="Arial"/>
        </w:rPr>
        <w:t>atę ich przekazania na platformę</w:t>
      </w:r>
      <w:r w:rsidRPr="008803E6">
        <w:rPr>
          <w:rFonts w:ascii="Arial" w:hAnsi="Arial" w:cs="Arial"/>
        </w:rPr>
        <w:t xml:space="preserve"> zakupow</w:t>
      </w:r>
      <w:r w:rsidR="008803E6" w:rsidRPr="008803E6">
        <w:rPr>
          <w:rFonts w:ascii="Arial" w:hAnsi="Arial" w:cs="Arial"/>
        </w:rPr>
        <w:t>ą</w:t>
      </w:r>
      <w:r w:rsidRPr="008803E6">
        <w:rPr>
          <w:rFonts w:ascii="Arial" w:hAnsi="Arial" w:cs="Arial"/>
        </w:rPr>
        <w:t xml:space="preserve"> </w:t>
      </w:r>
      <w:hyperlink r:id="rId17" w:history="1">
        <w:r w:rsidRPr="008803E6">
          <w:rPr>
            <w:rStyle w:val="Hipercze"/>
            <w:rFonts w:ascii="Arial" w:hAnsi="Arial" w:cs="Arial"/>
            <w:b/>
            <w:color w:val="auto"/>
          </w:rPr>
          <w:t>https://platformazakupowa.pl/pn/32wog</w:t>
        </w:r>
      </w:hyperlink>
      <w:r w:rsidRPr="008803E6">
        <w:rPr>
          <w:rStyle w:val="Hipercze"/>
          <w:rFonts w:ascii="Arial" w:hAnsi="Arial" w:cs="Arial"/>
          <w:b/>
          <w:color w:val="auto"/>
        </w:rPr>
        <w:t>.</w:t>
      </w:r>
    </w:p>
    <w:p w:rsidR="00A568BF" w:rsidRPr="008803E6" w:rsidRDefault="00A568BF" w:rsidP="00A568BF">
      <w:pPr>
        <w:pStyle w:val="Akapitzlist"/>
        <w:spacing w:after="0"/>
        <w:ind w:left="786"/>
        <w:jc w:val="both"/>
        <w:rPr>
          <w:rStyle w:val="Hipercze"/>
          <w:rFonts w:ascii="Arial" w:hAnsi="Arial" w:cs="Arial"/>
          <w:b/>
          <w:color w:val="auto"/>
        </w:rPr>
      </w:pPr>
    </w:p>
    <w:p w:rsidR="00EF1F74" w:rsidRDefault="00CE5B87" w:rsidP="00146B65">
      <w:pPr>
        <w:pStyle w:val="Akapitzlist"/>
        <w:numPr>
          <w:ilvl w:val="0"/>
          <w:numId w:val="55"/>
        </w:numPr>
        <w:tabs>
          <w:tab w:val="left" w:pos="284"/>
          <w:tab w:val="left" w:pos="851"/>
        </w:tabs>
        <w:spacing w:after="0"/>
        <w:ind w:left="0" w:firstLine="0"/>
        <w:jc w:val="both"/>
        <w:rPr>
          <w:rFonts w:ascii="Arial" w:hAnsi="Arial" w:cs="Arial"/>
          <w:b/>
        </w:rPr>
      </w:pPr>
      <w:r w:rsidRPr="00DC4EC6">
        <w:rPr>
          <w:rFonts w:ascii="Arial" w:hAnsi="Arial" w:cs="Arial"/>
          <w:b/>
          <w:u w:val="single"/>
        </w:rPr>
        <w:t>DOTYCZY WYKONAWCY, KTÓREGO OFERTA ZOSTANIE NAJWYŻEJ OCENIONA</w:t>
      </w:r>
      <w:r w:rsidRPr="00DC4EC6">
        <w:rPr>
          <w:rFonts w:ascii="Arial" w:hAnsi="Arial" w:cs="Arial"/>
          <w:b/>
        </w:rPr>
        <w:t>:</w:t>
      </w:r>
    </w:p>
    <w:p w:rsidR="00A345CE" w:rsidRDefault="00A345CE" w:rsidP="00A345CE">
      <w:pPr>
        <w:pStyle w:val="Akapitzlist"/>
        <w:tabs>
          <w:tab w:val="left" w:pos="284"/>
          <w:tab w:val="left" w:pos="851"/>
        </w:tabs>
        <w:spacing w:after="0"/>
        <w:ind w:left="0"/>
        <w:jc w:val="both"/>
        <w:rPr>
          <w:rFonts w:ascii="Arial" w:hAnsi="Arial" w:cs="Arial"/>
          <w:b/>
        </w:rPr>
      </w:pPr>
    </w:p>
    <w:p w:rsidR="00EF1F74" w:rsidRDefault="002528B2" w:rsidP="00B07AE1">
      <w:pPr>
        <w:pStyle w:val="Akapitzlist"/>
        <w:tabs>
          <w:tab w:val="left" w:pos="284"/>
          <w:tab w:val="left" w:pos="851"/>
        </w:tabs>
        <w:spacing w:after="0"/>
        <w:ind w:left="0"/>
        <w:jc w:val="both"/>
        <w:rPr>
          <w:rFonts w:ascii="Arial" w:eastAsia="SimSun" w:hAnsi="Arial" w:cs="Arial"/>
          <w:b/>
        </w:rPr>
      </w:pPr>
      <w:r>
        <w:rPr>
          <w:rFonts w:ascii="Arial" w:eastAsia="SimSun" w:hAnsi="Arial" w:cs="Arial"/>
          <w:b/>
        </w:rPr>
        <w:t xml:space="preserve">Zamawiający, </w:t>
      </w:r>
      <w:r w:rsidR="00EF1F74" w:rsidRPr="00EF1F74">
        <w:rPr>
          <w:rFonts w:ascii="Arial" w:eastAsia="SimSun" w:hAnsi="Arial" w:cs="Arial"/>
        </w:rPr>
        <w:t xml:space="preserve">zgodnie z zapisami art. 274 ustawy </w:t>
      </w:r>
      <w:proofErr w:type="spellStart"/>
      <w:r w:rsidR="00EF1F74" w:rsidRPr="00EF1F74">
        <w:rPr>
          <w:rFonts w:ascii="Arial" w:eastAsia="SimSun" w:hAnsi="Arial" w:cs="Arial"/>
        </w:rPr>
        <w:t>Pzp</w:t>
      </w:r>
      <w:proofErr w:type="spellEnd"/>
      <w:r w:rsidR="00EF1F74" w:rsidRPr="00EF1F74">
        <w:rPr>
          <w:rFonts w:ascii="Arial" w:eastAsia="SimSun" w:hAnsi="Arial" w:cs="Arial"/>
          <w:b/>
        </w:rPr>
        <w:t xml:space="preserve">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A1397D" w:rsidRPr="005A7D9F" w:rsidRDefault="00A1397D" w:rsidP="00F64400">
      <w:pPr>
        <w:spacing w:after="0"/>
        <w:contextualSpacing/>
        <w:jc w:val="both"/>
        <w:rPr>
          <w:rFonts w:ascii="Arial" w:hAnsi="Arial" w:cs="Arial"/>
          <w:b/>
        </w:rPr>
      </w:pPr>
    </w:p>
    <w:p w:rsidR="00DD6CE7" w:rsidRDefault="00A568BF" w:rsidP="00146B65">
      <w:pPr>
        <w:pStyle w:val="Akapitzlist"/>
        <w:numPr>
          <w:ilvl w:val="0"/>
          <w:numId w:val="56"/>
        </w:numPr>
        <w:tabs>
          <w:tab w:val="left" w:pos="851"/>
        </w:tabs>
        <w:spacing w:after="0"/>
        <w:jc w:val="both"/>
        <w:rPr>
          <w:rFonts w:ascii="Arial" w:hAnsi="Arial" w:cs="Arial"/>
          <w:b/>
          <w:u w:val="single"/>
        </w:rPr>
      </w:pPr>
      <w:r>
        <w:rPr>
          <w:rFonts w:ascii="Arial" w:hAnsi="Arial" w:cs="Arial"/>
          <w:b/>
          <w:u w:val="single"/>
        </w:rPr>
        <w:t xml:space="preserve">Potwierdzających </w:t>
      </w:r>
      <w:r w:rsidR="00DD6CE7" w:rsidRPr="001A3E49">
        <w:rPr>
          <w:rFonts w:ascii="Arial" w:hAnsi="Arial" w:cs="Arial"/>
          <w:b/>
          <w:u w:val="single"/>
        </w:rPr>
        <w:t>brak pod</w:t>
      </w:r>
      <w:r>
        <w:rPr>
          <w:rFonts w:ascii="Arial" w:hAnsi="Arial" w:cs="Arial"/>
          <w:b/>
          <w:u w:val="single"/>
        </w:rPr>
        <w:t xml:space="preserve">staw do </w:t>
      </w:r>
      <w:r w:rsidR="00DD6CE7" w:rsidRPr="001A3E49">
        <w:rPr>
          <w:rFonts w:ascii="Arial" w:hAnsi="Arial" w:cs="Arial"/>
          <w:b/>
          <w:u w:val="single"/>
        </w:rPr>
        <w:t>wyklucze</w:t>
      </w:r>
      <w:r w:rsidR="00235C18">
        <w:rPr>
          <w:rFonts w:ascii="Arial" w:hAnsi="Arial" w:cs="Arial"/>
          <w:b/>
          <w:u w:val="single"/>
        </w:rPr>
        <w:t xml:space="preserve">nia Wykonawcy z udziału </w:t>
      </w:r>
      <w:r w:rsidR="00235C18">
        <w:rPr>
          <w:rFonts w:ascii="Arial" w:hAnsi="Arial" w:cs="Arial"/>
          <w:b/>
          <w:u w:val="single"/>
        </w:rPr>
        <w:br/>
        <w:t>w postę</w:t>
      </w:r>
      <w:r w:rsidR="00DD6CE7" w:rsidRPr="001A3E49">
        <w:rPr>
          <w:rFonts w:ascii="Arial" w:hAnsi="Arial" w:cs="Arial"/>
          <w:b/>
          <w:u w:val="single"/>
        </w:rPr>
        <w:t>powaniu:</w:t>
      </w:r>
    </w:p>
    <w:p w:rsidR="002C7DA3" w:rsidRDefault="002C7DA3" w:rsidP="00B07AE1">
      <w:pPr>
        <w:pStyle w:val="Akapitzlist"/>
        <w:spacing w:after="0"/>
        <w:rPr>
          <w:rFonts w:ascii="Arial" w:hAnsi="Arial" w:cs="Arial"/>
          <w:b/>
          <w:u w:val="single"/>
        </w:rPr>
      </w:pPr>
    </w:p>
    <w:p w:rsidR="002C7DA3" w:rsidRPr="007125CC" w:rsidRDefault="00DD6CE7" w:rsidP="007125CC">
      <w:pPr>
        <w:pStyle w:val="Akapitzlist"/>
        <w:numPr>
          <w:ilvl w:val="0"/>
          <w:numId w:val="27"/>
        </w:numPr>
        <w:spacing w:after="0"/>
        <w:jc w:val="both"/>
        <w:rPr>
          <w:rFonts w:ascii="Arial" w:hAnsi="Arial" w:cs="Arial"/>
        </w:rPr>
      </w:pPr>
      <w:r w:rsidRPr="00FC24FD">
        <w:rPr>
          <w:rFonts w:ascii="Arial" w:hAnsi="Arial" w:cs="Arial"/>
          <w:b/>
        </w:rPr>
        <w:t>Informacja z Krajowego Rejestru Karnego</w:t>
      </w:r>
      <w:r w:rsidRPr="00FC24FD">
        <w:rPr>
          <w:rFonts w:ascii="Arial" w:hAnsi="Arial" w:cs="Arial"/>
        </w:rPr>
        <w:t xml:space="preserve"> w zakresie</w:t>
      </w:r>
      <w:r w:rsidR="00D4446D">
        <w:rPr>
          <w:rFonts w:ascii="Arial" w:hAnsi="Arial" w:cs="Arial"/>
        </w:rPr>
        <w:t>:</w:t>
      </w:r>
    </w:p>
    <w:p w:rsidR="00D4446D" w:rsidRPr="00D82BE1" w:rsidRDefault="00DD6CE7" w:rsidP="00146B65">
      <w:pPr>
        <w:pStyle w:val="Akapitzlist"/>
        <w:numPr>
          <w:ilvl w:val="0"/>
          <w:numId w:val="53"/>
        </w:numPr>
        <w:spacing w:after="0"/>
        <w:jc w:val="both"/>
        <w:rPr>
          <w:rFonts w:ascii="Arial" w:hAnsi="Arial" w:cs="Arial"/>
        </w:rPr>
      </w:pPr>
      <w:r w:rsidRPr="00D82BE1">
        <w:rPr>
          <w:rFonts w:ascii="Arial" w:hAnsi="Arial" w:cs="Arial"/>
        </w:rPr>
        <w:t xml:space="preserve">art. </w:t>
      </w:r>
      <w:r w:rsidR="00B925BF" w:rsidRPr="00D82BE1">
        <w:rPr>
          <w:rFonts w:ascii="Arial" w:hAnsi="Arial" w:cs="Arial"/>
        </w:rPr>
        <w:t>108 ust. 1 pkt 1 i 2</w:t>
      </w:r>
      <w:r w:rsidR="00D4446D" w:rsidRPr="00D82BE1">
        <w:rPr>
          <w:rFonts w:ascii="Arial" w:hAnsi="Arial" w:cs="Arial"/>
        </w:rPr>
        <w:t xml:space="preserve"> ustawy z dnia 11 września 2019</w:t>
      </w:r>
      <w:r w:rsidR="005312DB">
        <w:rPr>
          <w:rFonts w:ascii="Arial" w:hAnsi="Arial" w:cs="Arial"/>
        </w:rPr>
        <w:t xml:space="preserve"> </w:t>
      </w:r>
      <w:r w:rsidR="00D4446D" w:rsidRPr="00D82BE1">
        <w:rPr>
          <w:rFonts w:ascii="Arial" w:hAnsi="Arial" w:cs="Arial"/>
        </w:rPr>
        <w:t>r. - Prawo zamówień publicznych;</w:t>
      </w:r>
    </w:p>
    <w:p w:rsidR="002C7DA3" w:rsidRPr="00D82BE1" w:rsidRDefault="00D4446D" w:rsidP="00146B65">
      <w:pPr>
        <w:pStyle w:val="Akapitzlist"/>
        <w:numPr>
          <w:ilvl w:val="0"/>
          <w:numId w:val="53"/>
        </w:numPr>
        <w:spacing w:after="0"/>
        <w:jc w:val="both"/>
        <w:rPr>
          <w:rFonts w:ascii="Arial" w:hAnsi="Arial" w:cs="Arial"/>
        </w:rPr>
      </w:pPr>
      <w:r w:rsidRPr="00D82BE1">
        <w:rPr>
          <w:rFonts w:ascii="Arial" w:hAnsi="Arial" w:cs="Arial"/>
        </w:rPr>
        <w:t xml:space="preserve">art. 108 ust. 1 pkt 4 ustawy, dotyczącej orzeczenia zakazu ubiegania się </w:t>
      </w:r>
      <w:r w:rsidR="007125CC">
        <w:rPr>
          <w:rFonts w:ascii="Arial" w:hAnsi="Arial" w:cs="Arial"/>
        </w:rPr>
        <w:br/>
      </w:r>
      <w:r w:rsidRPr="00D82BE1">
        <w:rPr>
          <w:rFonts w:ascii="Arial" w:hAnsi="Arial" w:cs="Arial"/>
        </w:rPr>
        <w:t>o zamówienie publiczne tytułem środka karnego;</w:t>
      </w:r>
    </w:p>
    <w:p w:rsidR="00DD6CE7" w:rsidRPr="00D82BE1" w:rsidRDefault="00DD6CE7" w:rsidP="00B07AE1">
      <w:pPr>
        <w:pStyle w:val="Akapitzlist"/>
        <w:spacing w:after="0"/>
        <w:jc w:val="both"/>
        <w:rPr>
          <w:rFonts w:ascii="Arial" w:hAnsi="Arial" w:cs="Arial"/>
        </w:rPr>
      </w:pPr>
      <w:r w:rsidRPr="00D82BE1">
        <w:rPr>
          <w:rFonts w:ascii="Arial" w:hAnsi="Arial" w:cs="Arial"/>
        </w:rPr>
        <w:t xml:space="preserve">- </w:t>
      </w:r>
      <w:r w:rsidR="00D4446D" w:rsidRPr="00D82BE1">
        <w:rPr>
          <w:rFonts w:ascii="Arial" w:hAnsi="Arial" w:cs="Arial"/>
        </w:rPr>
        <w:t xml:space="preserve">sporządzonej </w:t>
      </w:r>
      <w:r w:rsidRPr="00D82BE1">
        <w:rPr>
          <w:rFonts w:ascii="Arial" w:hAnsi="Arial" w:cs="Arial"/>
        </w:rPr>
        <w:t xml:space="preserve">nie wcześniej niż 6 miesięcy przed </w:t>
      </w:r>
      <w:r w:rsidR="00D4446D" w:rsidRPr="00D82BE1">
        <w:rPr>
          <w:rFonts w:ascii="Arial" w:hAnsi="Arial" w:cs="Arial"/>
        </w:rPr>
        <w:t>jej złożeniem</w:t>
      </w:r>
    </w:p>
    <w:p w:rsidR="00DD6CE7" w:rsidRPr="00D82BE1" w:rsidRDefault="00DD6CE7" w:rsidP="00B07AE1">
      <w:pPr>
        <w:spacing w:after="0"/>
        <w:jc w:val="both"/>
        <w:rPr>
          <w:rFonts w:ascii="Arial" w:hAnsi="Arial" w:cs="Arial"/>
        </w:rPr>
      </w:pPr>
    </w:p>
    <w:p w:rsidR="00DD6CE7" w:rsidRDefault="00DD6CE7" w:rsidP="00B07AE1">
      <w:pPr>
        <w:pStyle w:val="Akapitzlist"/>
        <w:numPr>
          <w:ilvl w:val="0"/>
          <w:numId w:val="27"/>
        </w:numPr>
        <w:spacing w:after="0"/>
        <w:jc w:val="both"/>
        <w:rPr>
          <w:rFonts w:ascii="Arial" w:hAnsi="Arial" w:cs="Arial"/>
        </w:rPr>
      </w:pPr>
      <w:r w:rsidRPr="00D82BE1">
        <w:rPr>
          <w:rFonts w:ascii="Arial" w:hAnsi="Arial" w:cs="Arial"/>
          <w:b/>
        </w:rPr>
        <w:t xml:space="preserve">Odpis </w:t>
      </w:r>
      <w:r w:rsidR="006D4090">
        <w:rPr>
          <w:rFonts w:ascii="Arial" w:hAnsi="Arial" w:cs="Arial"/>
          <w:b/>
        </w:rPr>
        <w:t xml:space="preserve">lub informacja </w:t>
      </w:r>
      <w:r w:rsidRPr="00D82BE1">
        <w:rPr>
          <w:rFonts w:ascii="Arial" w:hAnsi="Arial" w:cs="Arial"/>
          <w:b/>
        </w:rPr>
        <w:t xml:space="preserve">z </w:t>
      </w:r>
      <w:r w:rsidR="006D4090">
        <w:rPr>
          <w:rFonts w:ascii="Arial" w:hAnsi="Arial" w:cs="Arial"/>
          <w:b/>
        </w:rPr>
        <w:t>Krajowego Rejestru Sądowego</w:t>
      </w:r>
      <w:r w:rsidRPr="00D82BE1">
        <w:rPr>
          <w:rFonts w:ascii="Arial" w:hAnsi="Arial" w:cs="Arial"/>
          <w:b/>
        </w:rPr>
        <w:t xml:space="preserve"> lub z </w:t>
      </w:r>
      <w:r w:rsidR="006D4090" w:rsidRPr="00D82BE1">
        <w:rPr>
          <w:rFonts w:ascii="Arial" w:hAnsi="Arial" w:cs="Arial"/>
          <w:b/>
        </w:rPr>
        <w:t>C</w:t>
      </w:r>
      <w:r w:rsidRPr="00D82BE1">
        <w:rPr>
          <w:rFonts w:ascii="Arial" w:hAnsi="Arial" w:cs="Arial"/>
          <w:b/>
        </w:rPr>
        <w:t xml:space="preserve">entralnej </w:t>
      </w:r>
      <w:r w:rsidR="006D4090" w:rsidRPr="00D82BE1">
        <w:rPr>
          <w:rFonts w:ascii="Arial" w:hAnsi="Arial" w:cs="Arial"/>
          <w:b/>
        </w:rPr>
        <w:t>E</w:t>
      </w:r>
      <w:r w:rsidRPr="00D82BE1">
        <w:rPr>
          <w:rFonts w:ascii="Arial" w:hAnsi="Arial" w:cs="Arial"/>
          <w:b/>
        </w:rPr>
        <w:t xml:space="preserve">widencji i </w:t>
      </w:r>
      <w:r w:rsidR="006D4090" w:rsidRPr="00D82BE1">
        <w:rPr>
          <w:rFonts w:ascii="Arial" w:hAnsi="Arial" w:cs="Arial"/>
          <w:b/>
        </w:rPr>
        <w:t>I</w:t>
      </w:r>
      <w:r w:rsidR="00A568BF">
        <w:rPr>
          <w:rFonts w:ascii="Arial" w:hAnsi="Arial" w:cs="Arial"/>
          <w:b/>
        </w:rPr>
        <w:t xml:space="preserve">nformacji o </w:t>
      </w:r>
      <w:r w:rsidR="006D4090" w:rsidRPr="00D82BE1">
        <w:rPr>
          <w:rFonts w:ascii="Arial" w:hAnsi="Arial" w:cs="Arial"/>
          <w:b/>
        </w:rPr>
        <w:t>D</w:t>
      </w:r>
      <w:r w:rsidRPr="00D82BE1">
        <w:rPr>
          <w:rFonts w:ascii="Arial" w:hAnsi="Arial" w:cs="Arial"/>
          <w:b/>
        </w:rPr>
        <w:t xml:space="preserve">ziałalności </w:t>
      </w:r>
      <w:r w:rsidR="006D4090" w:rsidRPr="00D82BE1">
        <w:rPr>
          <w:rFonts w:ascii="Arial" w:hAnsi="Arial" w:cs="Arial"/>
          <w:b/>
        </w:rPr>
        <w:t>G</w:t>
      </w:r>
      <w:r w:rsidRPr="00D82BE1">
        <w:rPr>
          <w:rFonts w:ascii="Arial" w:hAnsi="Arial" w:cs="Arial"/>
          <w:b/>
        </w:rPr>
        <w:t>ospodarczej,</w:t>
      </w:r>
      <w:r w:rsidRPr="00D82BE1">
        <w:rPr>
          <w:rFonts w:ascii="Arial" w:hAnsi="Arial" w:cs="Arial"/>
        </w:rPr>
        <w:t xml:space="preserve"> </w:t>
      </w:r>
      <w:r w:rsidR="002C7DA3" w:rsidRPr="00D82BE1">
        <w:rPr>
          <w:rFonts w:ascii="Arial" w:hAnsi="Arial" w:cs="Arial"/>
        </w:rPr>
        <w:t xml:space="preserve">w zakresie art. 109 ust. 1 pkt 4) ustawy </w:t>
      </w:r>
      <w:proofErr w:type="spellStart"/>
      <w:r w:rsidR="002C7DA3" w:rsidRPr="00D82BE1">
        <w:rPr>
          <w:rFonts w:ascii="Arial" w:hAnsi="Arial" w:cs="Arial"/>
        </w:rPr>
        <w:t>Pzp</w:t>
      </w:r>
      <w:proofErr w:type="spellEnd"/>
      <w:r w:rsidR="002C7DA3" w:rsidRPr="00D82BE1">
        <w:rPr>
          <w:rFonts w:ascii="Arial" w:hAnsi="Arial" w:cs="Arial"/>
        </w:rPr>
        <w:t xml:space="preserve">, sporządzonych nie wcześniej niż 3 miesiące przed jej złożeniem, </w:t>
      </w:r>
      <w:r w:rsidRPr="00D82BE1">
        <w:rPr>
          <w:rFonts w:ascii="Arial" w:hAnsi="Arial" w:cs="Arial"/>
        </w:rPr>
        <w:t xml:space="preserve">jeżeli odrębne przepisy wymagają </w:t>
      </w:r>
      <w:r w:rsidR="002C7DA3" w:rsidRPr="00D82BE1">
        <w:rPr>
          <w:rFonts w:ascii="Arial" w:hAnsi="Arial" w:cs="Arial"/>
        </w:rPr>
        <w:t>wpisu do rejestru lub ewidencji</w:t>
      </w:r>
      <w:r w:rsidRPr="00D82BE1">
        <w:rPr>
          <w:rFonts w:ascii="Arial" w:hAnsi="Arial" w:cs="Arial"/>
        </w:rPr>
        <w:t>;</w:t>
      </w:r>
    </w:p>
    <w:p w:rsidR="00034ADC" w:rsidRDefault="00034ADC" w:rsidP="00B07AE1">
      <w:pPr>
        <w:pStyle w:val="Akapitzlist"/>
        <w:spacing w:after="0"/>
        <w:jc w:val="both"/>
        <w:rPr>
          <w:rFonts w:ascii="Arial" w:hAnsi="Arial" w:cs="Arial"/>
        </w:rPr>
      </w:pPr>
    </w:p>
    <w:p w:rsidR="00034ADC" w:rsidRPr="00A45AB2" w:rsidRDefault="00034ADC" w:rsidP="00B07AE1">
      <w:pPr>
        <w:pStyle w:val="Akapitzlist"/>
        <w:numPr>
          <w:ilvl w:val="0"/>
          <w:numId w:val="27"/>
        </w:numPr>
        <w:spacing w:after="0"/>
        <w:jc w:val="both"/>
        <w:rPr>
          <w:rFonts w:ascii="Arial" w:hAnsi="Arial" w:cs="Arial"/>
          <w:color w:val="000000" w:themeColor="text1"/>
        </w:rPr>
      </w:pPr>
      <w:r w:rsidRPr="00AE4668">
        <w:rPr>
          <w:rFonts w:ascii="Arial" w:eastAsia="Times New Roman" w:hAnsi="Arial" w:cs="Arial"/>
          <w:szCs w:val="24"/>
          <w:lang w:eastAsia="pl-PL"/>
        </w:rPr>
        <w:t xml:space="preserve">W celu potwierdzenia braku podstaw wykluczenia z udziału w postępowaniu </w:t>
      </w:r>
      <w:r w:rsidR="00122263">
        <w:rPr>
          <w:rFonts w:ascii="Arial" w:eastAsia="Times New Roman" w:hAnsi="Arial" w:cs="Arial"/>
          <w:szCs w:val="24"/>
          <w:lang w:eastAsia="pl-PL"/>
        </w:rPr>
        <w:br/>
      </w:r>
      <w:r w:rsidRPr="00AE4668">
        <w:rPr>
          <w:rFonts w:ascii="Arial" w:eastAsia="Times New Roman" w:hAnsi="Arial" w:cs="Arial"/>
          <w:szCs w:val="24"/>
          <w:lang w:eastAsia="pl-PL"/>
        </w:rPr>
        <w:t xml:space="preserve">w zakresie art. 108 ust. 1 pkt 5 ustawy </w:t>
      </w:r>
      <w:proofErr w:type="spellStart"/>
      <w:r w:rsidRPr="00AE4668">
        <w:rPr>
          <w:rFonts w:ascii="Arial" w:eastAsia="Times New Roman" w:hAnsi="Arial" w:cs="Arial"/>
          <w:szCs w:val="24"/>
          <w:lang w:eastAsia="pl-PL"/>
        </w:rPr>
        <w:t>Pzp</w:t>
      </w:r>
      <w:proofErr w:type="spellEnd"/>
      <w:r w:rsidRPr="00AE4668">
        <w:rPr>
          <w:rFonts w:ascii="Arial" w:eastAsia="Times New Roman" w:hAnsi="Arial" w:cs="Arial"/>
          <w:b/>
          <w:szCs w:val="24"/>
          <w:lang w:eastAsia="pl-PL"/>
        </w:rPr>
        <w:t xml:space="preserve"> </w:t>
      </w:r>
      <w:r>
        <w:rPr>
          <w:rFonts w:ascii="Arial" w:eastAsia="Times New Roman" w:hAnsi="Arial" w:cs="Arial"/>
          <w:b/>
          <w:szCs w:val="24"/>
          <w:lang w:eastAsia="pl-PL"/>
        </w:rPr>
        <w:t xml:space="preserve">wykonawca winien złożyć - </w:t>
      </w:r>
      <w:r>
        <w:rPr>
          <w:rFonts w:ascii="Arial" w:hAnsi="Arial" w:cs="Arial"/>
          <w:b/>
        </w:rPr>
        <w:t xml:space="preserve">Oświadczenie </w:t>
      </w:r>
      <w:r w:rsidRPr="00C41E0A">
        <w:rPr>
          <w:rFonts w:ascii="Arial" w:hAnsi="Arial" w:cs="Arial"/>
          <w:b/>
        </w:rPr>
        <w:t>w zakresie art. 108 ust. 1 pkt 5</w:t>
      </w:r>
      <w:r w:rsidRPr="00C41E0A">
        <w:rPr>
          <w:rFonts w:ascii="Arial" w:hAnsi="Arial" w:cs="Arial"/>
        </w:rPr>
        <w:t xml:space="preserve"> ustawy </w:t>
      </w:r>
      <w:proofErr w:type="spellStart"/>
      <w:r w:rsidRPr="00C41E0A">
        <w:rPr>
          <w:rFonts w:ascii="Arial" w:hAnsi="Arial" w:cs="Arial"/>
        </w:rPr>
        <w:t>Pzp</w:t>
      </w:r>
      <w:proofErr w:type="spellEnd"/>
      <w:r w:rsidRPr="00C41E0A">
        <w:rPr>
          <w:rFonts w:ascii="Arial" w:hAnsi="Arial" w:cs="Arial"/>
        </w:rPr>
        <w:t xml:space="preserve">, </w:t>
      </w:r>
      <w:r w:rsidRPr="00C41E0A">
        <w:rPr>
          <w:rFonts w:ascii="Arial" w:hAnsi="Arial" w:cs="Arial"/>
          <w:b/>
          <w:u w:val="single"/>
        </w:rPr>
        <w:t>o braku przynależności do tej samej grupy kapitałowej</w:t>
      </w:r>
      <w:r w:rsidRPr="00C41E0A">
        <w:rPr>
          <w:rFonts w:ascii="Arial" w:hAnsi="Arial" w:cs="Arial"/>
        </w:rPr>
        <w:t xml:space="preserve"> w rozumieniu ustawy z dnia 16 lutego 2007 r. o ochronie konkurencji i konsumentów (Dz. U. z 2020 r. poz. 1076 ze zm.), z innym Wykonawcą, który złożył odrębną ofertę lub ofertę częściową, albo oświadczenia o przynależności do tej samej grupy kapitałowej </w:t>
      </w:r>
      <w:r w:rsidRPr="00C41E0A">
        <w:rPr>
          <w:rFonts w:ascii="Arial" w:hAnsi="Arial" w:cs="Arial"/>
        </w:rPr>
        <w:br/>
        <w:t xml:space="preserve">wraz z dokumentami lub informacjami potwierdzającymi przygotowanie oferty </w:t>
      </w:r>
      <w:r w:rsidRPr="00C41E0A">
        <w:rPr>
          <w:rFonts w:ascii="Arial" w:hAnsi="Arial" w:cs="Arial"/>
        </w:rPr>
        <w:br/>
        <w:t xml:space="preserve">lub oferty częściowej niezależnie od innego Wykonawcy należącego do tej </w:t>
      </w:r>
      <w:r w:rsidRPr="00A45AB2">
        <w:rPr>
          <w:rFonts w:ascii="Arial" w:hAnsi="Arial" w:cs="Arial"/>
          <w:color w:val="000000" w:themeColor="text1"/>
        </w:rPr>
        <w:t xml:space="preserve">samej grupy kapitałowej. </w:t>
      </w:r>
    </w:p>
    <w:p w:rsidR="00034ADC" w:rsidRPr="00A45AB2" w:rsidRDefault="00034ADC" w:rsidP="00B07AE1">
      <w:pPr>
        <w:pStyle w:val="Akapitzlist"/>
        <w:spacing w:after="0"/>
        <w:jc w:val="both"/>
        <w:rPr>
          <w:rFonts w:ascii="Arial" w:hAnsi="Arial" w:cs="Arial"/>
          <w:b/>
          <w:i/>
          <w:color w:val="000000" w:themeColor="text1"/>
        </w:rPr>
      </w:pPr>
      <w:r w:rsidRPr="00A45AB2">
        <w:rPr>
          <w:rFonts w:ascii="Arial" w:hAnsi="Arial" w:cs="Arial"/>
          <w:b/>
          <w:i/>
          <w:color w:val="000000" w:themeColor="text1"/>
        </w:rPr>
        <w:t xml:space="preserve">Oświadczenie należy złożyć z wykorzystaniem wzoru stanowiącego </w:t>
      </w:r>
      <w:r w:rsidR="00122263" w:rsidRPr="00A45AB2">
        <w:rPr>
          <w:rFonts w:ascii="Arial" w:hAnsi="Arial" w:cs="Arial"/>
          <w:b/>
          <w:i/>
          <w:color w:val="000000" w:themeColor="text1"/>
        </w:rPr>
        <w:t>Z</w:t>
      </w:r>
      <w:r w:rsidRPr="00A45AB2">
        <w:rPr>
          <w:rFonts w:ascii="Arial" w:hAnsi="Arial" w:cs="Arial"/>
          <w:b/>
          <w:i/>
          <w:color w:val="000000" w:themeColor="text1"/>
        </w:rPr>
        <w:t xml:space="preserve">ałącznik nr </w:t>
      </w:r>
      <w:r w:rsidR="00677212">
        <w:rPr>
          <w:rFonts w:ascii="Arial" w:hAnsi="Arial" w:cs="Arial"/>
          <w:b/>
          <w:i/>
          <w:color w:val="000000" w:themeColor="text1"/>
        </w:rPr>
        <w:t>4</w:t>
      </w:r>
      <w:r w:rsidRPr="00A45AB2">
        <w:rPr>
          <w:rFonts w:ascii="Arial" w:hAnsi="Arial" w:cs="Arial"/>
          <w:b/>
          <w:i/>
          <w:color w:val="000000" w:themeColor="text1"/>
        </w:rPr>
        <w:t xml:space="preserve"> do SWZ.</w:t>
      </w:r>
    </w:p>
    <w:p w:rsidR="00DD6CE7" w:rsidRPr="0059100F" w:rsidRDefault="00DD6CE7" w:rsidP="0059100F">
      <w:pPr>
        <w:spacing w:after="0"/>
        <w:jc w:val="both"/>
        <w:rPr>
          <w:rFonts w:ascii="Arial" w:hAnsi="Arial" w:cs="Arial"/>
        </w:rPr>
      </w:pPr>
    </w:p>
    <w:p w:rsidR="00DD6CE7" w:rsidRPr="00D82BE1" w:rsidRDefault="00DD6CE7" w:rsidP="00B07AE1">
      <w:pPr>
        <w:pStyle w:val="Akapitzlist"/>
        <w:numPr>
          <w:ilvl w:val="0"/>
          <w:numId w:val="27"/>
        </w:numPr>
        <w:spacing w:after="0"/>
        <w:jc w:val="both"/>
        <w:rPr>
          <w:rFonts w:ascii="Arial" w:hAnsi="Arial" w:cs="Arial"/>
        </w:rPr>
      </w:pPr>
      <w:r w:rsidRPr="00D82BE1">
        <w:rPr>
          <w:rFonts w:ascii="Arial" w:eastAsia="Times New Roman" w:hAnsi="Arial" w:cs="Arial"/>
          <w:lang w:eastAsia="ar-SA"/>
        </w:rPr>
        <w:t xml:space="preserve">W przypadku, gdy wykonawca zamierza powierzyć wykonanie części zamówienia podwykonawcy, który nie jest podmiotem, na którego zdolnościach lub sytuacji wykonawca polega na zasadach określonych w art. </w:t>
      </w:r>
      <w:r w:rsidR="002C7DA3" w:rsidRPr="00D82BE1">
        <w:rPr>
          <w:rFonts w:ascii="Arial" w:eastAsia="Times New Roman" w:hAnsi="Arial" w:cs="Arial"/>
          <w:lang w:eastAsia="ar-SA"/>
        </w:rPr>
        <w:t>118</w:t>
      </w:r>
      <w:r w:rsidRPr="00D82BE1">
        <w:rPr>
          <w:rFonts w:ascii="Arial" w:eastAsia="Times New Roman" w:hAnsi="Arial" w:cs="Arial"/>
          <w:lang w:eastAsia="ar-SA"/>
        </w:rPr>
        <w:t xml:space="preserve"> ustawy </w:t>
      </w:r>
      <w:proofErr w:type="spellStart"/>
      <w:r w:rsidRPr="00D82BE1">
        <w:rPr>
          <w:rFonts w:ascii="Arial" w:eastAsia="Times New Roman" w:hAnsi="Arial" w:cs="Arial"/>
          <w:lang w:eastAsia="ar-SA"/>
        </w:rPr>
        <w:t>Pzp</w:t>
      </w:r>
      <w:proofErr w:type="spellEnd"/>
      <w:r w:rsidRPr="00D82BE1">
        <w:rPr>
          <w:rFonts w:ascii="Arial" w:eastAsia="Times New Roman" w:hAnsi="Arial" w:cs="Arial"/>
          <w:lang w:eastAsia="ar-SA"/>
        </w:rPr>
        <w:t xml:space="preserve"> - dokumenty wskazane w Rozdziale</w:t>
      </w:r>
      <w:r w:rsidR="006B0227" w:rsidRPr="00D82BE1">
        <w:rPr>
          <w:rFonts w:ascii="Arial" w:eastAsia="Times New Roman" w:hAnsi="Arial" w:cs="Arial"/>
          <w:lang w:eastAsia="ar-SA"/>
        </w:rPr>
        <w:t xml:space="preserve"> </w:t>
      </w:r>
      <w:r w:rsidR="00A568BF" w:rsidRPr="001469C4">
        <w:rPr>
          <w:rFonts w:ascii="Arial" w:eastAsia="Times New Roman" w:hAnsi="Arial" w:cs="Arial"/>
          <w:color w:val="000000" w:themeColor="text1"/>
          <w:lang w:eastAsia="ar-SA"/>
        </w:rPr>
        <w:t xml:space="preserve">XII A </w:t>
      </w:r>
      <w:r w:rsidR="0083258C" w:rsidRPr="001469C4">
        <w:rPr>
          <w:rFonts w:ascii="Arial" w:eastAsia="Times New Roman" w:hAnsi="Arial" w:cs="Arial"/>
          <w:color w:val="000000" w:themeColor="text1"/>
          <w:lang w:eastAsia="ar-SA"/>
        </w:rPr>
        <w:t xml:space="preserve">pkt 4 </w:t>
      </w:r>
      <w:proofErr w:type="spellStart"/>
      <w:r w:rsidR="0083258C" w:rsidRPr="001469C4">
        <w:rPr>
          <w:rFonts w:ascii="Arial" w:eastAsia="Times New Roman" w:hAnsi="Arial" w:cs="Arial"/>
          <w:color w:val="000000" w:themeColor="text1"/>
          <w:lang w:eastAsia="ar-SA"/>
        </w:rPr>
        <w:t>ppkt</w:t>
      </w:r>
      <w:proofErr w:type="spellEnd"/>
      <w:r w:rsidR="0083258C" w:rsidRPr="001469C4">
        <w:rPr>
          <w:rFonts w:ascii="Arial" w:eastAsia="Times New Roman" w:hAnsi="Arial" w:cs="Arial"/>
          <w:color w:val="000000" w:themeColor="text1"/>
          <w:lang w:eastAsia="ar-SA"/>
        </w:rPr>
        <w:t xml:space="preserve"> </w:t>
      </w:r>
      <w:r w:rsidR="0074178E">
        <w:rPr>
          <w:rFonts w:ascii="Arial" w:eastAsia="Times New Roman" w:hAnsi="Arial" w:cs="Arial"/>
          <w:color w:val="000000" w:themeColor="text1"/>
          <w:lang w:eastAsia="ar-SA"/>
        </w:rPr>
        <w:t>3</w:t>
      </w:r>
      <w:r w:rsidR="0083258C" w:rsidRPr="001469C4">
        <w:rPr>
          <w:rFonts w:ascii="Arial" w:eastAsia="Times New Roman" w:hAnsi="Arial" w:cs="Arial"/>
          <w:color w:val="000000" w:themeColor="text1"/>
          <w:lang w:eastAsia="ar-SA"/>
        </w:rPr>
        <w:t xml:space="preserve">), </w:t>
      </w:r>
      <w:r w:rsidR="00802729">
        <w:rPr>
          <w:rFonts w:ascii="Arial" w:eastAsia="Times New Roman" w:hAnsi="Arial" w:cs="Arial"/>
          <w:lang w:eastAsia="ar-SA"/>
        </w:rPr>
        <w:t>XII B pkt 1</w:t>
      </w:r>
      <w:r w:rsidR="0083258C" w:rsidRPr="00D82BE1">
        <w:rPr>
          <w:rFonts w:ascii="Arial" w:eastAsia="Times New Roman" w:hAnsi="Arial" w:cs="Arial"/>
          <w:lang w:eastAsia="ar-SA"/>
        </w:rPr>
        <w:t xml:space="preserve"> </w:t>
      </w:r>
      <w:proofErr w:type="spellStart"/>
      <w:r w:rsidR="0083258C" w:rsidRPr="00D82BE1">
        <w:rPr>
          <w:rFonts w:ascii="Arial" w:eastAsia="Times New Roman" w:hAnsi="Arial" w:cs="Arial"/>
          <w:lang w:eastAsia="ar-SA"/>
        </w:rPr>
        <w:t>ppkt</w:t>
      </w:r>
      <w:proofErr w:type="spellEnd"/>
      <w:r w:rsidR="0083258C" w:rsidRPr="00D82BE1">
        <w:rPr>
          <w:rFonts w:ascii="Arial" w:eastAsia="Times New Roman" w:hAnsi="Arial" w:cs="Arial"/>
          <w:lang w:eastAsia="ar-SA"/>
        </w:rPr>
        <w:t xml:space="preserve"> 1), </w:t>
      </w:r>
      <w:proofErr w:type="spellStart"/>
      <w:r w:rsidR="0083258C" w:rsidRPr="00D82BE1">
        <w:rPr>
          <w:rFonts w:ascii="Arial" w:eastAsia="Times New Roman" w:hAnsi="Arial" w:cs="Arial"/>
          <w:lang w:eastAsia="ar-SA"/>
        </w:rPr>
        <w:t>ppkt</w:t>
      </w:r>
      <w:proofErr w:type="spellEnd"/>
      <w:r w:rsidR="0083258C" w:rsidRPr="00D82BE1">
        <w:rPr>
          <w:rFonts w:ascii="Arial" w:eastAsia="Times New Roman" w:hAnsi="Arial" w:cs="Arial"/>
          <w:lang w:eastAsia="ar-SA"/>
        </w:rPr>
        <w:t xml:space="preserve"> 2) </w:t>
      </w:r>
      <w:r w:rsidRPr="00D82BE1">
        <w:rPr>
          <w:rFonts w:ascii="Arial" w:eastAsia="Times New Roman" w:hAnsi="Arial" w:cs="Arial"/>
          <w:lang w:eastAsia="ar-SA"/>
        </w:rPr>
        <w:t>w odniesieniu do tego podwykonawcy.</w:t>
      </w:r>
    </w:p>
    <w:p w:rsidR="00DD6CE7" w:rsidRPr="00D82BE1" w:rsidRDefault="00DD6CE7" w:rsidP="00B07AE1">
      <w:pPr>
        <w:pStyle w:val="Akapitzlist"/>
        <w:numPr>
          <w:ilvl w:val="0"/>
          <w:numId w:val="27"/>
        </w:numPr>
        <w:spacing w:after="0"/>
        <w:jc w:val="both"/>
        <w:rPr>
          <w:rFonts w:ascii="Arial" w:eastAsia="TimesNewRomanPSMT" w:hAnsi="Arial" w:cs="Arial"/>
          <w:lang w:eastAsia="ar-SA"/>
        </w:rPr>
      </w:pPr>
      <w:r w:rsidRPr="00D82BE1">
        <w:rPr>
          <w:rFonts w:ascii="Arial" w:eastAsia="SimSun" w:hAnsi="Arial" w:cs="Arial"/>
          <w:lang w:eastAsia="ar-SA"/>
        </w:rPr>
        <w:lastRenderedPageBreak/>
        <w:t>W przypadku składania oferty przez wykonaw</w:t>
      </w:r>
      <w:r w:rsidR="002528B2">
        <w:rPr>
          <w:rFonts w:ascii="Arial" w:eastAsia="SimSun" w:hAnsi="Arial" w:cs="Arial"/>
          <w:lang w:eastAsia="ar-SA"/>
        </w:rPr>
        <w:t xml:space="preserve">ców wspólnie ubiegających się </w:t>
      </w:r>
      <w:r w:rsidR="002528B2">
        <w:rPr>
          <w:rFonts w:ascii="Arial" w:eastAsia="SimSun" w:hAnsi="Arial" w:cs="Arial"/>
          <w:lang w:eastAsia="ar-SA"/>
        </w:rPr>
        <w:br/>
        <w:t xml:space="preserve">o </w:t>
      </w:r>
      <w:r w:rsidRPr="00D82BE1">
        <w:rPr>
          <w:rFonts w:ascii="Arial" w:eastAsia="SimSun" w:hAnsi="Arial" w:cs="Arial"/>
          <w:lang w:eastAsia="ar-SA"/>
        </w:rPr>
        <w:t xml:space="preserve">udzielenie zamówienia, oświadczenia i dokumenty wymienione w </w:t>
      </w:r>
      <w:r w:rsidRPr="00D82BE1">
        <w:rPr>
          <w:rFonts w:ascii="Arial" w:eastAsia="Times New Roman" w:hAnsi="Arial" w:cs="Arial"/>
          <w:lang w:eastAsia="ar-SA"/>
        </w:rPr>
        <w:t xml:space="preserve">Rozdziale </w:t>
      </w:r>
      <w:r w:rsidR="00A568BF">
        <w:rPr>
          <w:rFonts w:ascii="Arial" w:eastAsia="Times New Roman" w:hAnsi="Arial" w:cs="Arial"/>
          <w:lang w:eastAsia="ar-SA"/>
        </w:rPr>
        <w:t>XII A</w:t>
      </w:r>
      <w:r w:rsidR="0083258C" w:rsidRPr="00D82BE1">
        <w:rPr>
          <w:rFonts w:ascii="Arial" w:eastAsia="Times New Roman" w:hAnsi="Arial" w:cs="Arial"/>
          <w:lang w:eastAsia="ar-SA"/>
        </w:rPr>
        <w:t xml:space="preserve"> pkt 4 </w:t>
      </w:r>
      <w:proofErr w:type="spellStart"/>
      <w:r w:rsidR="0083258C" w:rsidRPr="00D82BE1">
        <w:rPr>
          <w:rFonts w:ascii="Arial" w:eastAsia="Times New Roman" w:hAnsi="Arial" w:cs="Arial"/>
          <w:lang w:eastAsia="ar-SA"/>
        </w:rPr>
        <w:t>ppkt</w:t>
      </w:r>
      <w:proofErr w:type="spellEnd"/>
      <w:r w:rsidR="0083258C" w:rsidRPr="00D82BE1">
        <w:rPr>
          <w:rFonts w:ascii="Arial" w:eastAsia="Times New Roman" w:hAnsi="Arial" w:cs="Arial"/>
          <w:lang w:eastAsia="ar-SA"/>
        </w:rPr>
        <w:t xml:space="preserve"> </w:t>
      </w:r>
      <w:r w:rsidR="0074178E">
        <w:rPr>
          <w:rFonts w:ascii="Arial" w:eastAsia="Times New Roman" w:hAnsi="Arial" w:cs="Arial"/>
          <w:lang w:eastAsia="ar-SA"/>
        </w:rPr>
        <w:t>3</w:t>
      </w:r>
      <w:r w:rsidR="00802729">
        <w:rPr>
          <w:rFonts w:ascii="Arial" w:eastAsia="Times New Roman" w:hAnsi="Arial" w:cs="Arial"/>
          <w:lang w:eastAsia="ar-SA"/>
        </w:rPr>
        <w:t>), XII B pkt 1</w:t>
      </w:r>
      <w:r w:rsidR="0083258C" w:rsidRPr="00D82BE1">
        <w:rPr>
          <w:rFonts w:ascii="Arial" w:eastAsia="Times New Roman" w:hAnsi="Arial" w:cs="Arial"/>
          <w:lang w:eastAsia="ar-SA"/>
        </w:rPr>
        <w:t xml:space="preserve"> </w:t>
      </w:r>
      <w:proofErr w:type="spellStart"/>
      <w:r w:rsidR="0083258C" w:rsidRPr="00D82BE1">
        <w:rPr>
          <w:rFonts w:ascii="Arial" w:eastAsia="Times New Roman" w:hAnsi="Arial" w:cs="Arial"/>
          <w:lang w:eastAsia="ar-SA"/>
        </w:rPr>
        <w:t>ppkt</w:t>
      </w:r>
      <w:proofErr w:type="spellEnd"/>
      <w:r w:rsidR="0083258C" w:rsidRPr="00D82BE1">
        <w:rPr>
          <w:rFonts w:ascii="Arial" w:eastAsia="Times New Roman" w:hAnsi="Arial" w:cs="Arial"/>
          <w:lang w:eastAsia="ar-SA"/>
        </w:rPr>
        <w:t xml:space="preserve"> 1), </w:t>
      </w:r>
      <w:proofErr w:type="spellStart"/>
      <w:r w:rsidR="0083258C" w:rsidRPr="00D82BE1">
        <w:rPr>
          <w:rFonts w:ascii="Arial" w:eastAsia="Times New Roman" w:hAnsi="Arial" w:cs="Arial"/>
          <w:lang w:eastAsia="ar-SA"/>
        </w:rPr>
        <w:t>ppkt</w:t>
      </w:r>
      <w:proofErr w:type="spellEnd"/>
      <w:r w:rsidR="0083258C" w:rsidRPr="00D82BE1">
        <w:rPr>
          <w:rFonts w:ascii="Arial" w:eastAsia="Times New Roman" w:hAnsi="Arial" w:cs="Arial"/>
          <w:lang w:eastAsia="ar-SA"/>
        </w:rPr>
        <w:t xml:space="preserve"> 2) </w:t>
      </w:r>
      <w:r w:rsidRPr="00D82BE1">
        <w:rPr>
          <w:rFonts w:ascii="Arial" w:eastAsia="SimSun" w:hAnsi="Arial" w:cs="Arial"/>
          <w:lang w:eastAsia="ar-SA"/>
        </w:rPr>
        <w:t>składa każdy z wykonawców.</w:t>
      </w:r>
    </w:p>
    <w:p w:rsidR="00421715" w:rsidRPr="00421715" w:rsidRDefault="00421715" w:rsidP="00B07AE1">
      <w:pPr>
        <w:spacing w:after="0"/>
        <w:jc w:val="both"/>
        <w:rPr>
          <w:rFonts w:ascii="Arial" w:eastAsia="TimesNewRomanPSMT" w:hAnsi="Arial" w:cs="Arial"/>
          <w:lang w:eastAsia="ar-SA"/>
        </w:rPr>
      </w:pPr>
    </w:p>
    <w:p w:rsidR="00477EC4" w:rsidRPr="008331D6" w:rsidRDefault="00477EC4" w:rsidP="00B07AE1">
      <w:pPr>
        <w:widowControl w:val="0"/>
        <w:tabs>
          <w:tab w:val="left" w:pos="851"/>
        </w:tabs>
        <w:autoSpaceDE w:val="0"/>
        <w:jc w:val="both"/>
        <w:rPr>
          <w:rFonts w:ascii="Arial" w:hAnsi="Arial" w:cs="Arial"/>
          <w:bCs/>
          <w:lang w:val="x-none"/>
        </w:rPr>
      </w:pPr>
      <w:r w:rsidRPr="008331D6">
        <w:rPr>
          <w:rFonts w:ascii="Arial" w:hAnsi="Arial" w:cs="Arial"/>
          <w:bCs/>
          <w:lang w:val="x-none"/>
        </w:rPr>
        <w:t>W przypadku, gdy wykonawcy</w:t>
      </w:r>
      <w:r w:rsidRPr="008331D6">
        <w:rPr>
          <w:rFonts w:ascii="Arial" w:hAnsi="Arial" w:cs="Arial"/>
          <w:bCs/>
        </w:rPr>
        <w:t xml:space="preserve"> wspólnie ubiegają się o udzielenie zamówienia,</w:t>
      </w:r>
      <w:r w:rsidRPr="008331D6">
        <w:rPr>
          <w:rFonts w:ascii="Arial" w:hAnsi="Arial" w:cs="Arial"/>
          <w:bCs/>
          <w:lang w:val="x-none"/>
        </w:rPr>
        <w:t xml:space="preserve"> ustanawiają pełnomocnika do reprezentowania ich w postępowaniu o udzielenie zamówienia albo reprezentowania w postępowaniu i zawarcia umowy w sprawie zamówienia publicznego. </w:t>
      </w:r>
    </w:p>
    <w:p w:rsidR="00477EC4" w:rsidRDefault="00477EC4" w:rsidP="00B07AE1">
      <w:pPr>
        <w:widowControl w:val="0"/>
        <w:tabs>
          <w:tab w:val="left" w:pos="851"/>
        </w:tabs>
        <w:autoSpaceDE w:val="0"/>
        <w:jc w:val="both"/>
        <w:rPr>
          <w:rFonts w:ascii="Arial" w:hAnsi="Arial" w:cs="Arial"/>
          <w:bCs/>
        </w:rPr>
      </w:pPr>
      <w:r w:rsidRPr="008331D6">
        <w:rPr>
          <w:rFonts w:ascii="Arial" w:hAnsi="Arial" w:cs="Arial"/>
          <w:bCs/>
        </w:rPr>
        <w:t xml:space="preserve">Wspólnicy spółki cywilnej traktowani są jako wykonawcy wspólnie ubiegający się </w:t>
      </w:r>
      <w:r w:rsidRPr="008331D6">
        <w:rPr>
          <w:rFonts w:ascii="Arial" w:hAnsi="Arial" w:cs="Arial"/>
          <w:bCs/>
        </w:rPr>
        <w:br/>
        <w:t xml:space="preserve">o udzielenie zamówienia. </w:t>
      </w:r>
    </w:p>
    <w:p w:rsidR="00D90467" w:rsidRPr="00D82BE1" w:rsidRDefault="00D90467" w:rsidP="00B07AE1">
      <w:pPr>
        <w:widowControl w:val="0"/>
        <w:tabs>
          <w:tab w:val="left" w:pos="851"/>
        </w:tabs>
        <w:autoSpaceDE w:val="0"/>
        <w:jc w:val="both"/>
        <w:rPr>
          <w:rFonts w:ascii="Arial" w:hAnsi="Arial" w:cs="Arial"/>
          <w:bCs/>
        </w:rPr>
      </w:pPr>
      <w:r w:rsidRPr="00D82BE1">
        <w:rPr>
          <w:rFonts w:ascii="Arial" w:hAnsi="Arial" w:cs="Arial"/>
          <w:bCs/>
        </w:rPr>
        <w:t xml:space="preserve">W </w:t>
      </w:r>
      <w:proofErr w:type="gramStart"/>
      <w:r w:rsidRPr="00D82BE1">
        <w:rPr>
          <w:rFonts w:ascii="Arial" w:hAnsi="Arial" w:cs="Arial"/>
          <w:bCs/>
        </w:rPr>
        <w:t>przypadku</w:t>
      </w:r>
      <w:proofErr w:type="gramEnd"/>
      <w:r w:rsidRPr="00D82BE1">
        <w:rPr>
          <w:rFonts w:ascii="Arial" w:hAnsi="Arial" w:cs="Arial"/>
          <w:bCs/>
        </w:rPr>
        <w:t xml:space="preserve"> gdy zamawiający wymaga określonych referencji, zamówienie publiczne będzie mógł zrealizować tylko ten </w:t>
      </w:r>
      <w:r w:rsidR="00911B8B" w:rsidRPr="00D82BE1">
        <w:rPr>
          <w:rFonts w:ascii="Arial" w:hAnsi="Arial" w:cs="Arial"/>
          <w:bCs/>
        </w:rPr>
        <w:t>wykonawca, któ</w:t>
      </w:r>
      <w:r w:rsidR="00A568BF">
        <w:rPr>
          <w:rFonts w:ascii="Arial" w:hAnsi="Arial" w:cs="Arial"/>
          <w:bCs/>
        </w:rPr>
        <w:t xml:space="preserve">ry to doświadczenie faktycznie </w:t>
      </w:r>
      <w:r w:rsidR="00911B8B" w:rsidRPr="00D82BE1">
        <w:rPr>
          <w:rFonts w:ascii="Arial" w:hAnsi="Arial" w:cs="Arial"/>
          <w:bCs/>
        </w:rPr>
        <w:t>nabył. Ob</w:t>
      </w:r>
      <w:r w:rsidR="00A568BF">
        <w:rPr>
          <w:rFonts w:ascii="Arial" w:hAnsi="Arial" w:cs="Arial"/>
          <w:bCs/>
        </w:rPr>
        <w:t>owiązkiem jest złożenie</w:t>
      </w:r>
      <w:r w:rsidR="00911B8B" w:rsidRPr="00D82BE1">
        <w:rPr>
          <w:rFonts w:ascii="Arial" w:hAnsi="Arial" w:cs="Arial"/>
          <w:bCs/>
        </w:rPr>
        <w:t xml:space="preserve"> przez</w:t>
      </w:r>
      <w:r w:rsidR="00926DD9" w:rsidRPr="00D82BE1">
        <w:rPr>
          <w:rFonts w:ascii="Arial" w:hAnsi="Arial" w:cs="Arial"/>
          <w:bCs/>
        </w:rPr>
        <w:t xml:space="preserve"> wykonawców </w:t>
      </w:r>
      <w:r w:rsidR="00A568BF">
        <w:rPr>
          <w:rFonts w:ascii="Arial" w:hAnsi="Arial" w:cs="Arial"/>
          <w:bCs/>
        </w:rPr>
        <w:t>wspólnie</w:t>
      </w:r>
      <w:r w:rsidR="00911B8B" w:rsidRPr="00D82BE1">
        <w:rPr>
          <w:rFonts w:ascii="Arial" w:hAnsi="Arial" w:cs="Arial"/>
          <w:bCs/>
        </w:rPr>
        <w:t xml:space="preserve"> ubiegając</w:t>
      </w:r>
      <w:r w:rsidR="00A568BF">
        <w:rPr>
          <w:rFonts w:ascii="Arial" w:hAnsi="Arial" w:cs="Arial"/>
          <w:bCs/>
        </w:rPr>
        <w:t xml:space="preserve">ych się </w:t>
      </w:r>
      <w:r w:rsidR="00A568BF">
        <w:rPr>
          <w:rFonts w:ascii="Arial" w:hAnsi="Arial" w:cs="Arial"/>
          <w:bCs/>
        </w:rPr>
        <w:br/>
        <w:t>o zamówienie</w:t>
      </w:r>
      <w:r w:rsidR="00911B8B" w:rsidRPr="00D82BE1">
        <w:rPr>
          <w:rFonts w:ascii="Arial" w:hAnsi="Arial" w:cs="Arial"/>
          <w:bCs/>
        </w:rPr>
        <w:t xml:space="preserve"> na etapie składania oferty </w:t>
      </w:r>
      <w:r w:rsidR="00911B8B" w:rsidRPr="00D82BE1">
        <w:rPr>
          <w:rFonts w:ascii="Arial" w:hAnsi="Arial" w:cs="Arial"/>
          <w:b/>
          <w:bCs/>
          <w:u w:val="single"/>
        </w:rPr>
        <w:t xml:space="preserve">oświadczenia dotyczącego kompetencji </w:t>
      </w:r>
      <w:r w:rsidR="00A568BF">
        <w:rPr>
          <w:rFonts w:ascii="Arial" w:hAnsi="Arial" w:cs="Arial"/>
          <w:b/>
          <w:bCs/>
          <w:u w:val="single"/>
        </w:rPr>
        <w:t xml:space="preserve">wykonawców wspólnie ubiegających </w:t>
      </w:r>
      <w:r w:rsidR="00926DD9" w:rsidRPr="00D82BE1">
        <w:rPr>
          <w:rFonts w:ascii="Arial" w:hAnsi="Arial" w:cs="Arial"/>
          <w:b/>
          <w:bCs/>
          <w:u w:val="single"/>
        </w:rPr>
        <w:t>się o zamówienie</w:t>
      </w:r>
      <w:r w:rsidR="00911B8B" w:rsidRPr="00D82BE1">
        <w:rPr>
          <w:rFonts w:ascii="Arial" w:hAnsi="Arial" w:cs="Arial"/>
          <w:bCs/>
        </w:rPr>
        <w:t>.</w:t>
      </w:r>
      <w:r w:rsidR="00926DD9" w:rsidRPr="00D82BE1">
        <w:rPr>
          <w:rFonts w:ascii="Arial" w:hAnsi="Arial" w:cs="Arial"/>
          <w:bCs/>
        </w:rPr>
        <w:t xml:space="preserve"> </w:t>
      </w:r>
    </w:p>
    <w:p w:rsidR="00911B8B" w:rsidRPr="00D82BE1" w:rsidRDefault="00A568BF" w:rsidP="00B07AE1">
      <w:pPr>
        <w:widowControl w:val="0"/>
        <w:tabs>
          <w:tab w:val="left" w:pos="851"/>
        </w:tabs>
        <w:autoSpaceDE w:val="0"/>
        <w:jc w:val="both"/>
        <w:rPr>
          <w:rFonts w:ascii="Arial" w:hAnsi="Arial" w:cs="Arial"/>
          <w:bCs/>
        </w:rPr>
      </w:pPr>
      <w:r>
        <w:rPr>
          <w:rFonts w:ascii="Arial" w:hAnsi="Arial" w:cs="Arial"/>
          <w:bCs/>
        </w:rPr>
        <w:t>Zgodnie</w:t>
      </w:r>
      <w:r w:rsidR="00911B8B" w:rsidRPr="00D82BE1">
        <w:rPr>
          <w:rFonts w:ascii="Arial" w:hAnsi="Arial" w:cs="Arial"/>
          <w:bCs/>
        </w:rPr>
        <w:t xml:space="preserve"> z art. 117 ustawy </w:t>
      </w:r>
      <w:proofErr w:type="spellStart"/>
      <w:r w:rsidR="00911B8B" w:rsidRPr="00D82BE1">
        <w:rPr>
          <w:rFonts w:ascii="Arial" w:hAnsi="Arial" w:cs="Arial"/>
          <w:bCs/>
        </w:rPr>
        <w:t>Pzp</w:t>
      </w:r>
      <w:proofErr w:type="spellEnd"/>
      <w:r w:rsidR="00926DD9" w:rsidRPr="00D82BE1">
        <w:rPr>
          <w:rFonts w:ascii="Arial" w:hAnsi="Arial" w:cs="Arial"/>
          <w:bCs/>
        </w:rPr>
        <w:t>,</w:t>
      </w:r>
      <w:r w:rsidR="00911B8B" w:rsidRPr="00D82BE1">
        <w:rPr>
          <w:rFonts w:ascii="Arial" w:hAnsi="Arial" w:cs="Arial"/>
          <w:bCs/>
        </w:rPr>
        <w:t xml:space="preserve"> w </w:t>
      </w:r>
      <w:proofErr w:type="gramStart"/>
      <w:r w:rsidR="00911B8B" w:rsidRPr="00D82BE1">
        <w:rPr>
          <w:rFonts w:ascii="Arial" w:hAnsi="Arial" w:cs="Arial"/>
          <w:bCs/>
        </w:rPr>
        <w:t>przypadku</w:t>
      </w:r>
      <w:proofErr w:type="gramEnd"/>
      <w:r w:rsidR="00911B8B" w:rsidRPr="00D82BE1">
        <w:rPr>
          <w:rFonts w:ascii="Arial" w:hAnsi="Arial" w:cs="Arial"/>
          <w:bCs/>
        </w:rPr>
        <w:t xml:space="preserve"> gdy zamawiający wymaga posiadania uprawnie</w:t>
      </w:r>
      <w:r w:rsidR="00926DD9" w:rsidRPr="00D82BE1">
        <w:rPr>
          <w:rFonts w:ascii="Arial" w:hAnsi="Arial" w:cs="Arial"/>
          <w:bCs/>
        </w:rPr>
        <w:t>ń</w:t>
      </w:r>
      <w:r w:rsidR="00911B8B" w:rsidRPr="00D82BE1">
        <w:rPr>
          <w:rFonts w:ascii="Arial" w:hAnsi="Arial" w:cs="Arial"/>
          <w:bCs/>
        </w:rPr>
        <w:t xml:space="preserve"> zawodowych czy te</w:t>
      </w:r>
      <w:r w:rsidR="00926DD9" w:rsidRPr="00D82BE1">
        <w:rPr>
          <w:rFonts w:ascii="Arial" w:hAnsi="Arial" w:cs="Arial"/>
          <w:bCs/>
        </w:rPr>
        <w:t>ż</w:t>
      </w:r>
      <w:r w:rsidR="00911B8B" w:rsidRPr="00D82BE1">
        <w:rPr>
          <w:rFonts w:ascii="Arial" w:hAnsi="Arial" w:cs="Arial"/>
          <w:bCs/>
        </w:rPr>
        <w:t xml:space="preserve"> wykształcenia, kwalifikacji zawodowych lub doświadczenia,</w:t>
      </w:r>
      <w:r w:rsidR="00926DD9" w:rsidRPr="00D82BE1">
        <w:rPr>
          <w:rFonts w:ascii="Arial" w:hAnsi="Arial" w:cs="Arial"/>
          <w:bCs/>
        </w:rPr>
        <w:t xml:space="preserve"> a warunki udziału w postę</w:t>
      </w:r>
      <w:r w:rsidR="00911B8B" w:rsidRPr="00D82BE1">
        <w:rPr>
          <w:rFonts w:ascii="Arial" w:hAnsi="Arial" w:cs="Arial"/>
          <w:bCs/>
        </w:rPr>
        <w:t xml:space="preserve">powaniu spełniają tylko poszczególni </w:t>
      </w:r>
      <w:r>
        <w:rPr>
          <w:rFonts w:ascii="Arial" w:hAnsi="Arial" w:cs="Arial"/>
          <w:bCs/>
        </w:rPr>
        <w:t xml:space="preserve">wykonawcy wspólnie ubiegający się o zamówienie, należy </w:t>
      </w:r>
      <w:r w:rsidR="00926DD9" w:rsidRPr="00D82BE1">
        <w:rPr>
          <w:rFonts w:ascii="Arial" w:hAnsi="Arial" w:cs="Arial"/>
          <w:bCs/>
        </w:rPr>
        <w:t>dołą</w:t>
      </w:r>
      <w:r w:rsidR="00911B8B" w:rsidRPr="00D82BE1">
        <w:rPr>
          <w:rFonts w:ascii="Arial" w:hAnsi="Arial" w:cs="Arial"/>
          <w:bCs/>
        </w:rPr>
        <w:t>czy</w:t>
      </w:r>
      <w:r w:rsidR="00926DD9" w:rsidRPr="00D82BE1">
        <w:rPr>
          <w:rFonts w:ascii="Arial" w:hAnsi="Arial" w:cs="Arial"/>
          <w:bCs/>
        </w:rPr>
        <w:t>ć</w:t>
      </w:r>
      <w:r w:rsidR="00911B8B" w:rsidRPr="00D82BE1">
        <w:rPr>
          <w:rFonts w:ascii="Arial" w:hAnsi="Arial" w:cs="Arial"/>
          <w:bCs/>
        </w:rPr>
        <w:t xml:space="preserve"> do oferty oświadczenie, z którego </w:t>
      </w:r>
      <w:r w:rsidR="00926DD9" w:rsidRPr="00D82BE1">
        <w:rPr>
          <w:rFonts w:ascii="Arial" w:hAnsi="Arial" w:cs="Arial"/>
          <w:bCs/>
        </w:rPr>
        <w:t>wynikać</w:t>
      </w:r>
      <w:r w:rsidR="00911B8B" w:rsidRPr="00D82BE1">
        <w:rPr>
          <w:rFonts w:ascii="Arial" w:hAnsi="Arial" w:cs="Arial"/>
          <w:bCs/>
        </w:rPr>
        <w:t xml:space="preserve"> będzie, jakie konkretne roboty budowlane/dostawy/usługi wykonają określeni wykonawcy – a więc kto co konkretnie zrobi w trakcie wykonywania zam</w:t>
      </w:r>
      <w:r w:rsidR="00926DD9" w:rsidRPr="00D82BE1">
        <w:rPr>
          <w:rFonts w:ascii="Arial" w:hAnsi="Arial" w:cs="Arial"/>
          <w:bCs/>
        </w:rPr>
        <w:t>ó</w:t>
      </w:r>
      <w:r w:rsidR="00911B8B" w:rsidRPr="00D82BE1">
        <w:rPr>
          <w:rFonts w:ascii="Arial" w:hAnsi="Arial" w:cs="Arial"/>
          <w:bCs/>
        </w:rPr>
        <w:t>wienia</w:t>
      </w:r>
      <w:r w:rsidR="00926DD9" w:rsidRPr="00D82BE1">
        <w:rPr>
          <w:rFonts w:ascii="Arial" w:hAnsi="Arial" w:cs="Arial"/>
          <w:bCs/>
        </w:rPr>
        <w:t>.</w:t>
      </w:r>
    </w:p>
    <w:p w:rsidR="00477EC4" w:rsidRPr="00D82BE1" w:rsidRDefault="00477EC4" w:rsidP="00B07AE1">
      <w:pPr>
        <w:widowControl w:val="0"/>
        <w:tabs>
          <w:tab w:val="left" w:pos="851"/>
        </w:tabs>
        <w:autoSpaceDE w:val="0"/>
        <w:jc w:val="both"/>
        <w:rPr>
          <w:rFonts w:ascii="Arial" w:hAnsi="Arial" w:cs="Arial"/>
        </w:rPr>
      </w:pPr>
      <w:r w:rsidRPr="00D82BE1">
        <w:rPr>
          <w:rFonts w:ascii="Arial" w:hAnsi="Arial" w:cs="Arial"/>
          <w:b/>
          <w:u w:val="single"/>
        </w:rPr>
        <w:t xml:space="preserve">W przypadku wskazania przez wykonawcę na druku </w:t>
      </w:r>
      <w:r w:rsidRPr="00A45AB2">
        <w:rPr>
          <w:rFonts w:ascii="Arial" w:hAnsi="Arial" w:cs="Arial"/>
          <w:b/>
          <w:color w:val="000000" w:themeColor="text1"/>
          <w:u w:val="single"/>
        </w:rPr>
        <w:t xml:space="preserve">„Oferta”, stanowiącym załącznik nr </w:t>
      </w:r>
      <w:r w:rsidR="00802729">
        <w:rPr>
          <w:rFonts w:ascii="Arial" w:hAnsi="Arial" w:cs="Arial"/>
          <w:b/>
          <w:color w:val="000000" w:themeColor="text1"/>
          <w:u w:val="single"/>
        </w:rPr>
        <w:t>2</w:t>
      </w:r>
      <w:r w:rsidRPr="00A45AB2">
        <w:rPr>
          <w:rFonts w:ascii="Arial" w:hAnsi="Arial" w:cs="Arial"/>
          <w:b/>
          <w:color w:val="000000" w:themeColor="text1"/>
          <w:u w:val="single"/>
        </w:rPr>
        <w:t xml:space="preserve"> do SWZ oświadczeń lub dokumentów</w:t>
      </w:r>
      <w:r w:rsidR="006473CC">
        <w:rPr>
          <w:rFonts w:ascii="Arial" w:hAnsi="Arial" w:cs="Arial"/>
          <w:color w:val="000000" w:themeColor="text1"/>
        </w:rPr>
        <w:t xml:space="preserve">, o których mowa </w:t>
      </w:r>
      <w:r w:rsidRPr="00A45AB2">
        <w:rPr>
          <w:rFonts w:ascii="Arial" w:hAnsi="Arial" w:cs="Arial"/>
          <w:color w:val="000000" w:themeColor="text1"/>
        </w:rPr>
        <w:t xml:space="preserve">w </w:t>
      </w:r>
      <w:r w:rsidR="00562283" w:rsidRPr="00A45AB2">
        <w:rPr>
          <w:rFonts w:ascii="Arial" w:hAnsi="Arial" w:cs="Arial"/>
          <w:color w:val="000000" w:themeColor="text1"/>
        </w:rPr>
        <w:t>Rozdziale XII</w:t>
      </w:r>
      <w:r w:rsidRPr="00A45AB2">
        <w:rPr>
          <w:rFonts w:ascii="Arial" w:hAnsi="Arial" w:cs="Arial"/>
          <w:color w:val="000000" w:themeColor="text1"/>
        </w:rPr>
        <w:t xml:space="preserve"> </w:t>
      </w:r>
      <w:r w:rsidR="00E51BDA" w:rsidRPr="00A45AB2">
        <w:rPr>
          <w:rFonts w:ascii="Arial" w:hAnsi="Arial" w:cs="Arial"/>
          <w:color w:val="000000" w:themeColor="text1"/>
        </w:rPr>
        <w:t xml:space="preserve">SWZ, </w:t>
      </w:r>
      <w:r w:rsidRPr="00A45AB2">
        <w:rPr>
          <w:rFonts w:ascii="Arial" w:hAnsi="Arial" w:cs="Arial"/>
          <w:color w:val="000000" w:themeColor="text1"/>
        </w:rPr>
        <w:t>które znajdują się w posiadani</w:t>
      </w:r>
      <w:r w:rsidR="006473CC">
        <w:rPr>
          <w:rFonts w:ascii="Arial" w:hAnsi="Arial" w:cs="Arial"/>
        </w:rPr>
        <w:t xml:space="preserve">u Zamawiającego, </w:t>
      </w:r>
      <w:r w:rsidRPr="00D82BE1">
        <w:rPr>
          <w:rFonts w:ascii="Arial" w:hAnsi="Arial" w:cs="Arial"/>
        </w:rPr>
        <w:t xml:space="preserve">w szczególności oświadczeń lub </w:t>
      </w:r>
      <w:r w:rsidRPr="00D82BE1">
        <w:rPr>
          <w:rFonts w:ascii="Arial" w:hAnsi="Arial" w:cs="Arial"/>
          <w:iCs/>
        </w:rPr>
        <w:t>dokumentów</w:t>
      </w:r>
      <w:r w:rsidRPr="00D82BE1">
        <w:rPr>
          <w:rFonts w:ascii="Arial" w:hAnsi="Arial" w:cs="Arial"/>
        </w:rPr>
        <w:t xml:space="preserve"> przechowywanych przez Zamawiającego zgodnie z </w:t>
      </w:r>
      <w:r w:rsidR="002F54A4" w:rsidRPr="00D82BE1">
        <w:rPr>
          <w:rFonts w:ascii="Arial" w:hAnsi="Arial" w:cs="Arial"/>
        </w:rPr>
        <w:t xml:space="preserve">art. </w:t>
      </w:r>
      <w:hyperlink r:id="rId18" w:anchor="/dokument/17074707%23art(97)ust(1)" w:history="1">
        <w:r w:rsidR="002F54A4" w:rsidRPr="00D82BE1">
          <w:rPr>
            <w:rStyle w:val="Hipercze"/>
            <w:rFonts w:ascii="Arial" w:hAnsi="Arial" w:cs="Arial"/>
            <w:color w:val="auto"/>
            <w:u w:val="none"/>
          </w:rPr>
          <w:t>78</w:t>
        </w:r>
      </w:hyperlink>
      <w:r w:rsidRPr="00D82BE1">
        <w:rPr>
          <w:rFonts w:ascii="Arial" w:hAnsi="Arial" w:cs="Arial"/>
        </w:rPr>
        <w:t xml:space="preserve"> ustawy, zamawiający w celu potwierdzenia okoliczności, o których mowa w </w:t>
      </w:r>
      <w:hyperlink r:id="rId19" w:anchor="/dokument/17074707%23art(25)ust(1)pkt(1)" w:history="1">
        <w:r w:rsidRPr="00D82BE1">
          <w:rPr>
            <w:rStyle w:val="Hipercze"/>
            <w:rFonts w:ascii="Arial" w:hAnsi="Arial" w:cs="Arial"/>
            <w:color w:val="auto"/>
            <w:u w:val="none"/>
          </w:rPr>
          <w:t xml:space="preserve">art. </w:t>
        </w:r>
        <w:r w:rsidR="002F54A4" w:rsidRPr="00D82BE1">
          <w:rPr>
            <w:rStyle w:val="Hipercze"/>
            <w:rFonts w:ascii="Arial" w:hAnsi="Arial" w:cs="Arial"/>
            <w:color w:val="auto"/>
            <w:u w:val="none"/>
          </w:rPr>
          <w:t>108</w:t>
        </w:r>
        <w:r w:rsidR="00A568BF">
          <w:rPr>
            <w:rStyle w:val="Hipercze"/>
            <w:rFonts w:ascii="Arial" w:hAnsi="Arial" w:cs="Arial"/>
            <w:color w:val="auto"/>
            <w:u w:val="none"/>
          </w:rPr>
          <w:t xml:space="preserve">, </w:t>
        </w:r>
        <w:r w:rsidR="00890ADA" w:rsidRPr="00D82BE1">
          <w:rPr>
            <w:rStyle w:val="Hipercze"/>
            <w:rFonts w:ascii="Arial" w:hAnsi="Arial" w:cs="Arial"/>
            <w:color w:val="auto"/>
            <w:u w:val="none"/>
          </w:rPr>
          <w:t>109, 112</w:t>
        </w:r>
        <w:r w:rsidRPr="00D82BE1">
          <w:rPr>
            <w:rStyle w:val="Hipercze"/>
            <w:rFonts w:ascii="Arial" w:hAnsi="Arial" w:cs="Arial"/>
            <w:color w:val="auto"/>
            <w:u w:val="none"/>
          </w:rPr>
          <w:t xml:space="preserve"> ust. 1</w:t>
        </w:r>
      </w:hyperlink>
      <w:r w:rsidR="00890ADA" w:rsidRPr="00D82BE1">
        <w:rPr>
          <w:rStyle w:val="Hipercze"/>
          <w:rFonts w:ascii="Arial" w:hAnsi="Arial" w:cs="Arial"/>
          <w:color w:val="auto"/>
          <w:u w:val="none"/>
        </w:rPr>
        <w:t xml:space="preserve"> </w:t>
      </w:r>
      <w:r w:rsidR="00890ADA" w:rsidRPr="00D82BE1">
        <w:rPr>
          <w:rFonts w:ascii="Arial" w:hAnsi="Arial" w:cs="Arial"/>
        </w:rPr>
        <w:t xml:space="preserve">ustawy, korzysta </w:t>
      </w:r>
      <w:r w:rsidR="006473CC">
        <w:rPr>
          <w:rFonts w:ascii="Arial" w:hAnsi="Arial" w:cs="Arial"/>
        </w:rPr>
        <w:t xml:space="preserve">z </w:t>
      </w:r>
      <w:r w:rsidRPr="00D82BE1">
        <w:rPr>
          <w:rFonts w:ascii="Arial" w:hAnsi="Arial" w:cs="Arial"/>
        </w:rPr>
        <w:t xml:space="preserve">posiadanych oświadczeń lub </w:t>
      </w:r>
      <w:r w:rsidRPr="00D82BE1">
        <w:rPr>
          <w:rFonts w:ascii="Arial" w:hAnsi="Arial" w:cs="Arial"/>
          <w:iCs/>
        </w:rPr>
        <w:t>dokumentów</w:t>
      </w:r>
      <w:r w:rsidRPr="00D82BE1">
        <w:rPr>
          <w:rFonts w:ascii="Arial" w:hAnsi="Arial" w:cs="Arial"/>
        </w:rPr>
        <w:t>, o ile są one aktualne.</w:t>
      </w:r>
    </w:p>
    <w:p w:rsidR="00477EC4" w:rsidRPr="00D82BE1" w:rsidRDefault="00477EC4" w:rsidP="00B07AE1">
      <w:pPr>
        <w:pStyle w:val="Tekstpodstawowy22"/>
        <w:spacing w:line="276" w:lineRule="auto"/>
        <w:rPr>
          <w:rFonts w:ascii="Arial" w:hAnsi="Arial" w:cs="Arial"/>
          <w:b w:val="0"/>
          <w:sz w:val="22"/>
          <w:szCs w:val="22"/>
          <w:u w:val="none"/>
          <w:lang w:val="pl-PL"/>
        </w:rPr>
      </w:pPr>
      <w:r w:rsidRPr="00D82BE1">
        <w:rPr>
          <w:rFonts w:ascii="Arial" w:hAnsi="Arial" w:cs="Arial"/>
          <w:b w:val="0"/>
          <w:sz w:val="22"/>
          <w:szCs w:val="22"/>
          <w:u w:val="none"/>
          <w:lang w:val="pl-PL"/>
        </w:rPr>
        <w:t xml:space="preserve">Oświadczenia, o których mowa w </w:t>
      </w:r>
      <w:r w:rsidR="00857309" w:rsidRPr="00D82BE1">
        <w:rPr>
          <w:rFonts w:ascii="Arial" w:hAnsi="Arial" w:cs="Arial"/>
          <w:b w:val="0"/>
          <w:sz w:val="22"/>
          <w:szCs w:val="22"/>
          <w:u w:val="none"/>
          <w:lang w:val="pl-PL"/>
        </w:rPr>
        <w:t>Rozdziale</w:t>
      </w:r>
      <w:r w:rsidR="003B0A74" w:rsidRPr="00D82BE1">
        <w:rPr>
          <w:rFonts w:ascii="Arial" w:hAnsi="Arial" w:cs="Arial"/>
          <w:b w:val="0"/>
          <w:sz w:val="22"/>
          <w:szCs w:val="22"/>
          <w:u w:val="none"/>
          <w:lang w:val="pl-PL"/>
        </w:rPr>
        <w:t xml:space="preserve"> XII</w:t>
      </w:r>
      <w:r w:rsidRPr="00D82BE1">
        <w:rPr>
          <w:rFonts w:ascii="Arial" w:hAnsi="Arial" w:cs="Arial"/>
          <w:b w:val="0"/>
          <w:sz w:val="22"/>
          <w:szCs w:val="22"/>
          <w:u w:val="none"/>
          <w:lang w:val="pl-PL"/>
        </w:rPr>
        <w:t xml:space="preserve"> </w:t>
      </w:r>
      <w:r w:rsidR="00C12E34" w:rsidRPr="00D82BE1">
        <w:rPr>
          <w:rFonts w:ascii="Arial" w:hAnsi="Arial" w:cs="Arial"/>
          <w:b w:val="0"/>
          <w:sz w:val="22"/>
          <w:szCs w:val="22"/>
          <w:u w:val="none"/>
          <w:lang w:val="pl-PL"/>
        </w:rPr>
        <w:t>S</w:t>
      </w:r>
      <w:r w:rsidR="00E51BDA" w:rsidRPr="00D82BE1">
        <w:rPr>
          <w:rFonts w:ascii="Arial" w:hAnsi="Arial" w:cs="Arial"/>
          <w:b w:val="0"/>
          <w:sz w:val="22"/>
          <w:szCs w:val="22"/>
          <w:u w:val="none"/>
          <w:lang w:val="pl-PL"/>
        </w:rPr>
        <w:t xml:space="preserve">WZ, </w:t>
      </w:r>
      <w:r w:rsidRPr="00D82BE1">
        <w:rPr>
          <w:rFonts w:ascii="Arial" w:hAnsi="Arial" w:cs="Arial"/>
          <w:b w:val="0"/>
          <w:sz w:val="22"/>
          <w:szCs w:val="22"/>
          <w:u w:val="none"/>
          <w:lang w:val="pl-PL"/>
        </w:rPr>
        <w:t>dotyczące wykonawcy i innych podmiotów, na których zdolnościach l</w:t>
      </w:r>
      <w:r w:rsidR="00A568BF">
        <w:rPr>
          <w:rFonts w:ascii="Arial" w:hAnsi="Arial" w:cs="Arial"/>
          <w:b w:val="0"/>
          <w:sz w:val="22"/>
          <w:szCs w:val="22"/>
          <w:u w:val="none"/>
          <w:lang w:val="pl-PL"/>
        </w:rPr>
        <w:t xml:space="preserve">ub sytuacji polega wykonawca na </w:t>
      </w:r>
      <w:r w:rsidRPr="00D82BE1">
        <w:rPr>
          <w:rFonts w:ascii="Arial" w:hAnsi="Arial" w:cs="Arial"/>
          <w:b w:val="0"/>
          <w:sz w:val="22"/>
          <w:szCs w:val="22"/>
          <w:u w:val="none"/>
          <w:lang w:val="pl-PL"/>
        </w:rPr>
        <w:t xml:space="preserve">zasadach określonych w art. </w:t>
      </w:r>
      <w:r w:rsidR="00EF7B47" w:rsidRPr="00D82BE1">
        <w:rPr>
          <w:rFonts w:ascii="Arial" w:hAnsi="Arial" w:cs="Arial"/>
          <w:b w:val="0"/>
          <w:sz w:val="22"/>
          <w:szCs w:val="22"/>
          <w:u w:val="none"/>
          <w:lang w:val="pl-PL"/>
        </w:rPr>
        <w:t>118</w:t>
      </w:r>
      <w:r w:rsidRPr="00D82BE1">
        <w:rPr>
          <w:rFonts w:ascii="Arial" w:hAnsi="Arial" w:cs="Arial"/>
          <w:b w:val="0"/>
          <w:sz w:val="22"/>
          <w:szCs w:val="22"/>
          <w:u w:val="none"/>
          <w:lang w:val="pl-PL"/>
        </w:rPr>
        <w:t xml:space="preserve"> ustawy oraz dotyczące podwykonawców, składane są </w:t>
      </w:r>
      <w:r w:rsidR="00B07AE1">
        <w:rPr>
          <w:rFonts w:ascii="Arial" w:hAnsi="Arial" w:cs="Arial"/>
          <w:b w:val="0"/>
          <w:sz w:val="22"/>
          <w:szCs w:val="22"/>
          <w:u w:val="none"/>
          <w:lang w:val="pl-PL"/>
        </w:rPr>
        <w:br/>
      </w:r>
      <w:r w:rsidRPr="00D82BE1">
        <w:rPr>
          <w:rFonts w:ascii="Arial" w:hAnsi="Arial" w:cs="Arial"/>
          <w:b w:val="0"/>
          <w:sz w:val="22"/>
          <w:szCs w:val="22"/>
          <w:u w:val="none"/>
          <w:lang w:val="pl-PL"/>
        </w:rPr>
        <w:t>w oryginale w postaci elektronicznej, opatrzonej kwalifikowanym podpisem elektronicznym</w:t>
      </w:r>
      <w:r w:rsidR="002F54A4" w:rsidRPr="00D82BE1">
        <w:rPr>
          <w:rFonts w:ascii="Arial" w:hAnsi="Arial" w:cs="Arial"/>
          <w:b w:val="0"/>
          <w:sz w:val="22"/>
          <w:szCs w:val="22"/>
          <w:u w:val="none"/>
          <w:lang w:val="pl-PL"/>
        </w:rPr>
        <w:t xml:space="preserve"> lub podpisem zaufanym lub podpisem osobistym</w:t>
      </w:r>
      <w:r w:rsidRPr="00D82BE1">
        <w:rPr>
          <w:rFonts w:ascii="Arial" w:hAnsi="Arial" w:cs="Arial"/>
          <w:b w:val="0"/>
          <w:sz w:val="22"/>
          <w:szCs w:val="22"/>
          <w:u w:val="none"/>
          <w:lang w:val="pl-PL"/>
        </w:rPr>
        <w:t>.</w:t>
      </w:r>
    </w:p>
    <w:p w:rsidR="00477EC4" w:rsidRPr="00D82BE1" w:rsidRDefault="00477EC4" w:rsidP="00B07AE1">
      <w:pPr>
        <w:pStyle w:val="Tekstpodstawowy22"/>
        <w:spacing w:line="276" w:lineRule="auto"/>
        <w:rPr>
          <w:rFonts w:ascii="Arial" w:hAnsi="Arial" w:cs="Arial"/>
          <w:b w:val="0"/>
          <w:u w:val="none"/>
          <w:lang w:val="pl-PL"/>
        </w:rPr>
      </w:pPr>
    </w:p>
    <w:p w:rsidR="00477EC4" w:rsidRPr="00D82BE1" w:rsidRDefault="00477EC4" w:rsidP="00B07AE1">
      <w:pPr>
        <w:pStyle w:val="Tekstpodstawowy22"/>
        <w:spacing w:line="276" w:lineRule="auto"/>
        <w:rPr>
          <w:rFonts w:ascii="Arial" w:hAnsi="Arial" w:cs="Arial"/>
          <w:b w:val="0"/>
          <w:sz w:val="22"/>
          <w:szCs w:val="22"/>
          <w:u w:val="none"/>
          <w:lang w:val="pl-PL"/>
        </w:rPr>
      </w:pPr>
      <w:r w:rsidRPr="00D82BE1">
        <w:rPr>
          <w:rFonts w:ascii="Arial" w:hAnsi="Arial" w:cs="Arial"/>
          <w:b w:val="0"/>
          <w:sz w:val="22"/>
          <w:szCs w:val="22"/>
          <w:u w:val="none"/>
          <w:lang w:val="pl-PL"/>
        </w:rPr>
        <w:t xml:space="preserve">Jeżeli osoba (osoby) podpisująca ofertę (reprezentująca wykonawcę lub wykonawców wspólnie ubiegających się o udzielenie zamówienia) działa na podstawie pełnomocnictwa, do oferty należy dołączyć </w:t>
      </w:r>
      <w:r w:rsidR="00890ADA" w:rsidRPr="00D82BE1">
        <w:rPr>
          <w:rFonts w:ascii="Arial" w:hAnsi="Arial" w:cs="Arial"/>
          <w:b w:val="0"/>
          <w:sz w:val="22"/>
          <w:szCs w:val="22"/>
          <w:u w:val="none"/>
          <w:lang w:val="pl-PL"/>
        </w:rPr>
        <w:t xml:space="preserve">w takiej samej formie jak składana jest oferta (tj. w formie elektronicznej lub postaci elektronicznej opatrzonej podpisem zaufanym lub podpisem osobistym) </w:t>
      </w:r>
      <w:r w:rsidRPr="00D82BE1">
        <w:rPr>
          <w:rFonts w:ascii="Arial" w:hAnsi="Arial" w:cs="Arial"/>
          <w:b w:val="0"/>
          <w:sz w:val="22"/>
          <w:szCs w:val="22"/>
          <w:u w:val="none"/>
          <w:lang w:val="pl-PL"/>
        </w:rPr>
        <w:t>oryginał pełnomocnictwa</w:t>
      </w:r>
      <w:r w:rsidR="00890ADA" w:rsidRPr="00D82BE1">
        <w:rPr>
          <w:rFonts w:ascii="Arial" w:hAnsi="Arial" w:cs="Arial"/>
          <w:b w:val="0"/>
          <w:sz w:val="22"/>
          <w:szCs w:val="22"/>
          <w:u w:val="none"/>
          <w:lang w:val="pl-PL"/>
        </w:rPr>
        <w:t xml:space="preserve">. Dopuszcza się także złożenie elektronicznej kopii (skanu) pełnomocnictwa sporządzonego uprzednio </w:t>
      </w:r>
      <w:r w:rsidR="00890ADA" w:rsidRPr="00D82BE1">
        <w:rPr>
          <w:rFonts w:ascii="Arial" w:hAnsi="Arial" w:cs="Arial"/>
          <w:b w:val="0"/>
          <w:sz w:val="22"/>
          <w:szCs w:val="22"/>
          <w:u w:val="none"/>
          <w:lang w:val="pl-PL"/>
        </w:rPr>
        <w:br/>
        <w:t xml:space="preserve">w formie pisemnej, w formie elektronicznego poświadczenia sporządzonego stosownie do art. 97 §2 ustawy z dnia 14 lutego 1991 r. - Prawo o notariacie, które to poświadczenie notariusz opatruje kwalifikowanym podpisem elektronicznym, bądź też </w:t>
      </w:r>
      <w:r w:rsidR="00890ADA" w:rsidRPr="00D82BE1">
        <w:rPr>
          <w:rFonts w:ascii="Arial" w:hAnsi="Arial" w:cs="Arial"/>
          <w:b w:val="0"/>
          <w:sz w:val="22"/>
          <w:szCs w:val="22"/>
          <w:u w:val="none"/>
          <w:lang w:val="pl-PL"/>
        </w:rPr>
        <w:lastRenderedPageBreak/>
        <w:t>poprzez opatrzenie skanu pełnomocnictwa sporządzonego uprzednio w formie pisemne</w:t>
      </w:r>
      <w:r w:rsidR="00C01A21" w:rsidRPr="00D82BE1">
        <w:rPr>
          <w:rFonts w:ascii="Arial" w:hAnsi="Arial" w:cs="Arial"/>
          <w:b w:val="0"/>
          <w:sz w:val="22"/>
          <w:szCs w:val="22"/>
          <w:u w:val="none"/>
          <w:lang w:val="pl-PL"/>
        </w:rPr>
        <w:t>j</w:t>
      </w:r>
      <w:r w:rsidR="00890ADA" w:rsidRPr="00D82BE1">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w:t>
      </w:r>
    </w:p>
    <w:p w:rsidR="00477EC4" w:rsidRPr="00D82BE1" w:rsidRDefault="00477EC4" w:rsidP="00B07AE1">
      <w:pPr>
        <w:pStyle w:val="Tekstpodstawowy22"/>
        <w:spacing w:line="276" w:lineRule="auto"/>
        <w:rPr>
          <w:rFonts w:ascii="Arial" w:hAnsi="Arial" w:cs="Arial"/>
          <w:b w:val="0"/>
          <w:u w:val="none"/>
          <w:lang w:val="pl-PL"/>
        </w:rPr>
      </w:pPr>
    </w:p>
    <w:p w:rsidR="00672AC3" w:rsidRDefault="007D6CC2" w:rsidP="00B07AE1">
      <w:pPr>
        <w:pStyle w:val="Akapitzlist"/>
        <w:numPr>
          <w:ilvl w:val="0"/>
          <w:numId w:val="1"/>
        </w:numPr>
        <w:tabs>
          <w:tab w:val="left" w:pos="851"/>
        </w:tabs>
        <w:spacing w:after="40"/>
        <w:jc w:val="both"/>
        <w:rPr>
          <w:rFonts w:ascii="Arial" w:eastAsia="Times New Roman" w:hAnsi="Arial" w:cs="Arial"/>
          <w:b/>
          <w:lang w:eastAsia="pl-PL"/>
        </w:rPr>
      </w:pPr>
      <w:r w:rsidRPr="007D6CC2">
        <w:rPr>
          <w:rFonts w:ascii="Arial" w:eastAsia="Times New Roman" w:hAnsi="Arial" w:cs="Arial"/>
          <w:b/>
          <w:lang w:eastAsia="pl-PL"/>
        </w:rPr>
        <w:t>INFORMACJE O SPOSOBIE</w:t>
      </w:r>
      <w:r>
        <w:rPr>
          <w:rFonts w:ascii="Arial" w:eastAsia="Times New Roman" w:hAnsi="Arial" w:cs="Arial"/>
          <w:b/>
          <w:lang w:eastAsia="pl-PL"/>
        </w:rPr>
        <w:t xml:space="preserve"> POROZUMIEWANIA SIĘ ZAMAWIAJĄCEGO </w:t>
      </w:r>
      <w:r w:rsidR="00672AC3">
        <w:rPr>
          <w:rFonts w:ascii="Arial" w:eastAsia="Times New Roman" w:hAnsi="Arial" w:cs="Arial"/>
          <w:b/>
          <w:lang w:eastAsia="pl-PL"/>
        </w:rPr>
        <w:br/>
      </w:r>
      <w:r>
        <w:rPr>
          <w:rFonts w:ascii="Arial" w:eastAsia="Times New Roman" w:hAnsi="Arial" w:cs="Arial"/>
          <w:b/>
          <w:lang w:eastAsia="pl-PL"/>
        </w:rPr>
        <w:t xml:space="preserve">Z WYKONAWCAMI ORAZ PRZEKAZYWANIA OŚWIADCZEŃ I DOKUMENTÓW, A TAKŻE WSKAZANIE OSÓB </w:t>
      </w:r>
      <w:r w:rsidR="00672AC3">
        <w:rPr>
          <w:rFonts w:ascii="Arial" w:eastAsia="Times New Roman" w:hAnsi="Arial" w:cs="Arial"/>
          <w:b/>
          <w:lang w:eastAsia="pl-PL"/>
        </w:rPr>
        <w:t xml:space="preserve">UPRAWNIONYCH DO POROZUMIEWANIA SIĘ </w:t>
      </w:r>
      <w:r w:rsidR="00672AC3">
        <w:rPr>
          <w:rFonts w:ascii="Arial" w:eastAsia="Times New Roman" w:hAnsi="Arial" w:cs="Arial"/>
          <w:b/>
          <w:lang w:eastAsia="pl-PL"/>
        </w:rPr>
        <w:br/>
        <w:t>Z</w:t>
      </w:r>
      <w:r w:rsidR="00E2014E">
        <w:rPr>
          <w:rFonts w:ascii="Arial" w:eastAsia="Times New Roman" w:hAnsi="Arial" w:cs="Arial"/>
          <w:b/>
          <w:lang w:eastAsia="pl-PL"/>
        </w:rPr>
        <w:t xml:space="preserve"> WYKONAWCA.</w:t>
      </w:r>
    </w:p>
    <w:p w:rsidR="00E2014E" w:rsidRDefault="00E2014E" w:rsidP="00B07AE1">
      <w:pPr>
        <w:pStyle w:val="Akapitzlist"/>
        <w:tabs>
          <w:tab w:val="left" w:pos="851"/>
        </w:tabs>
        <w:spacing w:after="40"/>
        <w:ind w:left="360"/>
        <w:jc w:val="both"/>
        <w:rPr>
          <w:rFonts w:ascii="Arial" w:eastAsia="Times New Roman" w:hAnsi="Arial" w:cs="Arial"/>
          <w:b/>
          <w:lang w:eastAsia="pl-PL"/>
        </w:rPr>
      </w:pPr>
    </w:p>
    <w:p w:rsidR="005227D5" w:rsidRPr="00A1516B" w:rsidRDefault="005227D5" w:rsidP="007828D6">
      <w:pPr>
        <w:pStyle w:val="Akapitzlist"/>
        <w:numPr>
          <w:ilvl w:val="0"/>
          <w:numId w:val="39"/>
        </w:numPr>
        <w:spacing w:after="0"/>
        <w:ind w:left="357" w:hanging="357"/>
        <w:jc w:val="both"/>
        <w:rPr>
          <w:rStyle w:val="Hipercze"/>
          <w:rFonts w:ascii="Arial" w:hAnsi="Arial" w:cs="Arial"/>
          <w:color w:val="auto"/>
          <w:u w:val="none"/>
        </w:rPr>
      </w:pPr>
      <w:r w:rsidRPr="005227D5">
        <w:rPr>
          <w:rFonts w:ascii="Arial" w:hAnsi="Arial" w:cs="Arial"/>
        </w:rPr>
        <w:t>W postę</w:t>
      </w:r>
      <w:r w:rsidR="00A568BF">
        <w:rPr>
          <w:rFonts w:ascii="Arial" w:hAnsi="Arial" w:cs="Arial"/>
        </w:rPr>
        <w:t>powaniu o udzielenie zamówienia</w:t>
      </w:r>
      <w:r w:rsidRPr="005227D5">
        <w:rPr>
          <w:rFonts w:ascii="Arial" w:hAnsi="Arial" w:cs="Arial"/>
        </w:rPr>
        <w:t xml:space="preserve"> komunikacja między Zamawiającym </w:t>
      </w:r>
      <w:r w:rsidR="00747FA2">
        <w:rPr>
          <w:rFonts w:ascii="Arial" w:hAnsi="Arial" w:cs="Arial"/>
        </w:rPr>
        <w:br/>
      </w:r>
      <w:r w:rsidRPr="005227D5">
        <w:rPr>
          <w:rFonts w:ascii="Arial" w:hAnsi="Arial" w:cs="Arial"/>
        </w:rPr>
        <w:t xml:space="preserve">a Wykonawcami odbywa się przy użyciu </w:t>
      </w:r>
      <w:r w:rsidR="00E2014E">
        <w:rPr>
          <w:rFonts w:ascii="Arial" w:hAnsi="Arial" w:cs="Arial"/>
        </w:rPr>
        <w:t xml:space="preserve">platformy zakupowej </w:t>
      </w:r>
      <w:hyperlink r:id="rId20" w:history="1">
        <w:r w:rsidR="00A1516B" w:rsidRPr="00E85835">
          <w:rPr>
            <w:rStyle w:val="Hipercze"/>
            <w:rFonts w:ascii="Arial" w:hAnsi="Arial" w:cs="Arial"/>
            <w:b/>
          </w:rPr>
          <w:t>https://platformazakupowa.pl/pn/32wog</w:t>
        </w:r>
      </w:hyperlink>
      <w:r w:rsidR="00B8106E" w:rsidRPr="00A1516B">
        <w:rPr>
          <w:rFonts w:ascii="Arial" w:hAnsi="Arial" w:cs="Arial"/>
          <w:b/>
        </w:rPr>
        <w:t xml:space="preserve"> </w:t>
      </w:r>
      <w:r w:rsidRPr="00A1516B">
        <w:rPr>
          <w:rFonts w:ascii="Arial" w:hAnsi="Arial" w:cs="Arial"/>
        </w:rPr>
        <w:t xml:space="preserve">oraz poczty elektronicznej Zamawiającego tj. </w:t>
      </w:r>
      <w:hyperlink r:id="rId21" w:history="1">
        <w:r w:rsidR="00A1516B" w:rsidRPr="00A1516B">
          <w:rPr>
            <w:rStyle w:val="Hipercze"/>
            <w:rFonts w:ascii="Arial" w:hAnsi="Arial" w:cs="Arial"/>
            <w:color w:val="auto"/>
          </w:rPr>
          <w:t>32wog.zampub@ron.mil.pl</w:t>
        </w:r>
      </w:hyperlink>
      <w:r w:rsidR="00A1516B" w:rsidRPr="00A1516B">
        <w:rPr>
          <w:rFonts w:ascii="Arial" w:hAnsi="Arial" w:cs="Arial"/>
        </w:rPr>
        <w:t xml:space="preserve"> </w:t>
      </w:r>
    </w:p>
    <w:p w:rsidR="00E2014E" w:rsidRDefault="00E2014E" w:rsidP="00B07AE1">
      <w:pPr>
        <w:pStyle w:val="Akapitzlist"/>
        <w:spacing w:after="0"/>
        <w:ind w:left="714"/>
        <w:jc w:val="both"/>
        <w:rPr>
          <w:rFonts w:ascii="Arial" w:hAnsi="Arial" w:cs="Arial"/>
          <w:strike/>
        </w:rPr>
      </w:pPr>
    </w:p>
    <w:p w:rsidR="002C10A0" w:rsidRDefault="002C10A0" w:rsidP="00B07AE1">
      <w:pPr>
        <w:spacing w:after="0"/>
        <w:ind w:firstLine="357"/>
        <w:jc w:val="both"/>
        <w:rPr>
          <w:rFonts w:ascii="Arial" w:hAnsi="Arial" w:cs="Arial"/>
          <w:b/>
        </w:rPr>
      </w:pPr>
      <w:r w:rsidRPr="002C10A0">
        <w:rPr>
          <w:rFonts w:ascii="Arial" w:hAnsi="Arial" w:cs="Arial"/>
          <w:b/>
        </w:rPr>
        <w:t xml:space="preserve">Korzystanie z platformy zakupowej przez Wykonawcę jest bezpłatne. </w:t>
      </w:r>
    </w:p>
    <w:p w:rsidR="00747FA2" w:rsidRDefault="00747FA2" w:rsidP="00B07AE1">
      <w:pPr>
        <w:spacing w:after="0"/>
        <w:ind w:firstLine="357"/>
        <w:jc w:val="both"/>
        <w:rPr>
          <w:rFonts w:ascii="Arial" w:hAnsi="Arial" w:cs="Arial"/>
          <w:b/>
        </w:rPr>
      </w:pPr>
    </w:p>
    <w:p w:rsidR="004E7483" w:rsidRDefault="005227D5" w:rsidP="007828D6">
      <w:pPr>
        <w:pStyle w:val="Akapitzlist"/>
        <w:numPr>
          <w:ilvl w:val="0"/>
          <w:numId w:val="39"/>
        </w:numPr>
        <w:spacing w:after="0"/>
        <w:ind w:left="357" w:hanging="357"/>
        <w:jc w:val="both"/>
        <w:rPr>
          <w:rFonts w:ascii="Arial" w:hAnsi="Arial" w:cs="Arial"/>
        </w:rPr>
      </w:pPr>
      <w:r w:rsidRPr="002C2B2B">
        <w:rPr>
          <w:rFonts w:ascii="Arial" w:hAnsi="Arial" w:cs="Arial"/>
        </w:rPr>
        <w:t xml:space="preserve">Komunikacja pomiędzy Zamawiającym a Wykonawcami </w:t>
      </w:r>
      <w:r w:rsidR="00B8106E">
        <w:rPr>
          <w:rFonts w:ascii="Arial" w:hAnsi="Arial" w:cs="Arial"/>
        </w:rPr>
        <w:t>w tym wszelkie oświadczenia, wnioski, zawiadomienia oraz informacje, przekazywane są w formie elektronicznej za pośrednictwem Platformy i formularza „</w:t>
      </w:r>
      <w:r w:rsidR="00B8106E" w:rsidRPr="00B8106E">
        <w:rPr>
          <w:rFonts w:ascii="Arial" w:hAnsi="Arial" w:cs="Arial"/>
          <w:b/>
        </w:rPr>
        <w:t>Wyślij wiadomość</w:t>
      </w:r>
      <w:r w:rsidR="00B8106E">
        <w:rPr>
          <w:rFonts w:ascii="Arial" w:hAnsi="Arial" w:cs="Arial"/>
        </w:rPr>
        <w:t xml:space="preserve">” znajdującego się na stronie danego postępowania. Za datę przekazania (wpływu) oświadczeń, wniosków, zawiadomień oraz informacji przyjmuje się datę ich przesłania za pośrednictwem Platformy poprzez kliknięcie przycisku </w:t>
      </w:r>
      <w:proofErr w:type="gramStart"/>
      <w:r w:rsidR="00B8106E">
        <w:rPr>
          <w:rFonts w:ascii="Arial" w:hAnsi="Arial" w:cs="Arial"/>
        </w:rPr>
        <w:t>„ Wyślij</w:t>
      </w:r>
      <w:proofErr w:type="gramEnd"/>
      <w:r w:rsidR="00B8106E">
        <w:rPr>
          <w:rFonts w:ascii="Arial" w:hAnsi="Arial" w:cs="Arial"/>
        </w:rPr>
        <w:t xml:space="preserve"> wiadomość” po którym pojawi się</w:t>
      </w:r>
      <w:r w:rsidR="004E7483">
        <w:rPr>
          <w:rFonts w:ascii="Arial" w:hAnsi="Arial" w:cs="Arial"/>
        </w:rPr>
        <w:t xml:space="preserve"> komunikat, iż wiadomość została wysłana do Zamawiają</w:t>
      </w:r>
      <w:r w:rsidR="00B8106E">
        <w:rPr>
          <w:rFonts w:ascii="Arial" w:hAnsi="Arial" w:cs="Arial"/>
        </w:rPr>
        <w:t>cego</w:t>
      </w:r>
      <w:r w:rsidR="004E7483">
        <w:rPr>
          <w:rFonts w:ascii="Arial" w:hAnsi="Arial" w:cs="Arial"/>
        </w:rPr>
        <w:t xml:space="preserve">. </w:t>
      </w:r>
      <w:r w:rsidR="00A21519">
        <w:rPr>
          <w:rFonts w:ascii="Arial" w:hAnsi="Arial" w:cs="Arial"/>
        </w:rPr>
        <w:t xml:space="preserve">(sposób komunikowania się Zamawiającego z Wykonawcami – nie dotyczy składania ofert i wniosków, gdyż wiadomości nie są szyfrowane). </w:t>
      </w:r>
    </w:p>
    <w:p w:rsidR="004E7483" w:rsidRPr="004E7483" w:rsidRDefault="004E7483" w:rsidP="00B07AE1">
      <w:pPr>
        <w:pStyle w:val="Akapitzlist"/>
        <w:rPr>
          <w:rFonts w:ascii="Arial" w:hAnsi="Arial" w:cs="Arial"/>
        </w:rPr>
      </w:pPr>
    </w:p>
    <w:p w:rsidR="005227D5" w:rsidRDefault="004E7483" w:rsidP="007828D6">
      <w:pPr>
        <w:pStyle w:val="Akapitzlist"/>
        <w:numPr>
          <w:ilvl w:val="0"/>
          <w:numId w:val="39"/>
        </w:numPr>
        <w:spacing w:after="0"/>
        <w:ind w:left="357" w:hanging="357"/>
        <w:jc w:val="both"/>
        <w:rPr>
          <w:rFonts w:ascii="Arial" w:hAnsi="Arial" w:cs="Arial"/>
        </w:rPr>
      </w:pPr>
      <w:r>
        <w:rPr>
          <w:rFonts w:ascii="Arial" w:hAnsi="Arial" w:cs="Arial"/>
        </w:rPr>
        <w:t>Zamawiający będzie przekazywał Wykonawcom informacje w formie elektronicznej za pośrednictwem Platformy. Informacje dotyczące od</w:t>
      </w:r>
      <w:r w:rsidR="00C01A21">
        <w:rPr>
          <w:rFonts w:ascii="Arial" w:hAnsi="Arial" w:cs="Arial"/>
        </w:rPr>
        <w:t>powiedzi na zapytania, zmiany S</w:t>
      </w:r>
      <w:r>
        <w:rPr>
          <w:rFonts w:ascii="Arial" w:hAnsi="Arial" w:cs="Arial"/>
        </w:rPr>
        <w:t xml:space="preserve">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 </w:t>
      </w:r>
      <w:r w:rsidR="005227D5" w:rsidRPr="002C2B2B">
        <w:rPr>
          <w:rFonts w:ascii="Arial" w:hAnsi="Arial" w:cs="Arial"/>
        </w:rPr>
        <w:t xml:space="preserve"> </w:t>
      </w:r>
    </w:p>
    <w:p w:rsidR="005227D5" w:rsidRPr="004E7483" w:rsidRDefault="005227D5" w:rsidP="00A568BF">
      <w:pPr>
        <w:spacing w:after="0"/>
        <w:jc w:val="both"/>
        <w:rPr>
          <w:rFonts w:ascii="Arial" w:hAnsi="Arial" w:cs="Arial"/>
          <w:strike/>
        </w:rPr>
      </w:pPr>
    </w:p>
    <w:p w:rsidR="00F64400" w:rsidRDefault="005227D5" w:rsidP="00F64400">
      <w:pPr>
        <w:pStyle w:val="Akapitzlist"/>
        <w:numPr>
          <w:ilvl w:val="0"/>
          <w:numId w:val="39"/>
        </w:numPr>
        <w:spacing w:after="0"/>
        <w:ind w:left="357" w:hanging="357"/>
        <w:jc w:val="both"/>
        <w:rPr>
          <w:rFonts w:ascii="Arial" w:hAnsi="Arial" w:cs="Arial"/>
        </w:rPr>
      </w:pPr>
      <w:r w:rsidRPr="00373405">
        <w:rPr>
          <w:rFonts w:ascii="Arial" w:hAnsi="Arial" w:cs="Arial"/>
        </w:rPr>
        <w:t>Zamawiający wyznacza następujące osoby do kontaktu z Wykonawcami:</w:t>
      </w:r>
    </w:p>
    <w:p w:rsidR="00A1516B" w:rsidRPr="00F64400" w:rsidRDefault="005227D5" w:rsidP="00F64400">
      <w:pPr>
        <w:pStyle w:val="Akapitzlist"/>
        <w:spacing w:after="0"/>
        <w:ind w:left="357"/>
        <w:jc w:val="both"/>
        <w:rPr>
          <w:rFonts w:ascii="Arial" w:hAnsi="Arial" w:cs="Arial"/>
        </w:rPr>
      </w:pPr>
      <w:r w:rsidRPr="00F64400">
        <w:rPr>
          <w:rFonts w:ascii="Arial" w:hAnsi="Arial" w:cs="Arial"/>
        </w:rPr>
        <w:t>Pan</w:t>
      </w:r>
      <w:r w:rsidR="00C01A21" w:rsidRPr="00F64400">
        <w:rPr>
          <w:rFonts w:ascii="Arial" w:hAnsi="Arial" w:cs="Arial"/>
        </w:rPr>
        <w:t>i</w:t>
      </w:r>
      <w:r w:rsidRPr="00F64400">
        <w:rPr>
          <w:rFonts w:ascii="Arial" w:hAnsi="Arial" w:cs="Arial"/>
        </w:rPr>
        <w:t xml:space="preserve"> </w:t>
      </w:r>
      <w:r w:rsidR="00802729">
        <w:rPr>
          <w:rFonts w:ascii="Arial" w:hAnsi="Arial" w:cs="Arial"/>
        </w:rPr>
        <w:t>Monika Gruszka</w:t>
      </w:r>
      <w:r w:rsidR="00D028C6" w:rsidRPr="00F64400">
        <w:rPr>
          <w:rFonts w:ascii="Arial" w:hAnsi="Arial" w:cs="Arial"/>
        </w:rPr>
        <w:t xml:space="preserve"> </w:t>
      </w:r>
      <w:r w:rsidR="00802729">
        <w:rPr>
          <w:rFonts w:ascii="Arial" w:hAnsi="Arial" w:cs="Arial"/>
        </w:rPr>
        <w:t>–</w:t>
      </w:r>
      <w:r w:rsidR="002168EE" w:rsidRPr="00F64400">
        <w:rPr>
          <w:rFonts w:ascii="Arial" w:hAnsi="Arial" w:cs="Arial"/>
        </w:rPr>
        <w:t xml:space="preserve"> </w:t>
      </w:r>
      <w:r w:rsidR="00802729">
        <w:rPr>
          <w:rFonts w:ascii="Arial" w:hAnsi="Arial" w:cs="Arial"/>
        </w:rPr>
        <w:t xml:space="preserve">Starszy </w:t>
      </w:r>
      <w:r w:rsidR="00B07AE1" w:rsidRPr="00F64400">
        <w:rPr>
          <w:rFonts w:ascii="Arial" w:hAnsi="Arial" w:cs="Arial"/>
        </w:rPr>
        <w:t>Referent</w:t>
      </w:r>
      <w:r w:rsidR="002168EE" w:rsidRPr="00F64400">
        <w:rPr>
          <w:rFonts w:ascii="Arial" w:hAnsi="Arial" w:cs="Arial"/>
        </w:rPr>
        <w:t xml:space="preserve"> Sekcja Zamówień Publicznych - </w:t>
      </w:r>
      <w:r w:rsidRPr="00F64400">
        <w:rPr>
          <w:rFonts w:ascii="Arial" w:hAnsi="Arial" w:cs="Arial"/>
        </w:rPr>
        <w:t>tel.</w:t>
      </w:r>
      <w:r w:rsidR="00A345CE">
        <w:rPr>
          <w:rFonts w:ascii="Arial" w:hAnsi="Arial" w:cs="Arial"/>
        </w:rPr>
        <w:t>:</w:t>
      </w:r>
      <w:r w:rsidR="002168EE" w:rsidRPr="00F64400">
        <w:rPr>
          <w:rFonts w:ascii="Arial" w:hAnsi="Arial" w:cs="Arial"/>
        </w:rPr>
        <w:t xml:space="preserve"> </w:t>
      </w:r>
      <w:r w:rsidR="00A345CE">
        <w:rPr>
          <w:rFonts w:ascii="Arial" w:hAnsi="Arial" w:cs="Arial"/>
        </w:rPr>
        <w:t>261 </w:t>
      </w:r>
      <w:r w:rsidR="00085318" w:rsidRPr="00F64400">
        <w:rPr>
          <w:rFonts w:ascii="Arial" w:hAnsi="Arial" w:cs="Arial"/>
        </w:rPr>
        <w:t>181</w:t>
      </w:r>
      <w:r w:rsidR="00A345CE">
        <w:rPr>
          <w:rFonts w:ascii="Arial" w:hAnsi="Arial" w:cs="Arial"/>
        </w:rPr>
        <w:t xml:space="preserve"> </w:t>
      </w:r>
      <w:r w:rsidR="002168EE" w:rsidRPr="00F64400">
        <w:rPr>
          <w:rFonts w:ascii="Arial" w:hAnsi="Arial" w:cs="Arial"/>
        </w:rPr>
        <w:t>387</w:t>
      </w:r>
      <w:r w:rsidR="009A0D83" w:rsidRPr="00F64400">
        <w:rPr>
          <w:rFonts w:ascii="Arial" w:hAnsi="Arial" w:cs="Arial"/>
        </w:rPr>
        <w:t>.</w:t>
      </w:r>
    </w:p>
    <w:p w:rsidR="00B07AE1" w:rsidRDefault="00B07AE1" w:rsidP="00B07AE1">
      <w:pPr>
        <w:pStyle w:val="Akapitzlist"/>
        <w:spacing w:before="120" w:after="0"/>
        <w:ind w:left="660"/>
        <w:jc w:val="both"/>
        <w:rPr>
          <w:rFonts w:ascii="Arial" w:hAnsi="Arial" w:cs="Arial"/>
        </w:rPr>
      </w:pPr>
    </w:p>
    <w:p w:rsidR="004E7483" w:rsidRPr="00993F6B" w:rsidRDefault="002A6F2A" w:rsidP="007828D6">
      <w:pPr>
        <w:pStyle w:val="Akapitzlist"/>
        <w:numPr>
          <w:ilvl w:val="0"/>
          <w:numId w:val="39"/>
        </w:numPr>
        <w:spacing w:after="0"/>
        <w:ind w:left="357" w:hanging="357"/>
        <w:jc w:val="both"/>
        <w:rPr>
          <w:rFonts w:ascii="Arial" w:hAnsi="Arial" w:cs="Arial"/>
        </w:rPr>
      </w:pPr>
      <w:r>
        <w:rPr>
          <w:rFonts w:ascii="Arial" w:hAnsi="Arial" w:cs="Arial"/>
        </w:rPr>
        <w:t xml:space="preserve">Zamawiający, zgodnie z </w:t>
      </w:r>
      <w:r w:rsidRPr="002A6F2A">
        <w:rPr>
          <w:rFonts w:ascii="Arial" w:hAnsi="Arial" w:cs="Arial"/>
          <w:bCs/>
        </w:rPr>
        <w:t>§</w:t>
      </w:r>
      <w:r>
        <w:rPr>
          <w:rFonts w:ascii="Arial" w:hAnsi="Arial" w:cs="Arial"/>
          <w:bCs/>
        </w:rPr>
        <w:t xml:space="preserve"> 3 ust. 3 Rozporządzenia Prezesa Rady Ministrów</w:t>
      </w:r>
      <w:r w:rsidR="00AE21A9">
        <w:rPr>
          <w:rFonts w:ascii="Arial" w:hAnsi="Arial" w:cs="Arial"/>
          <w:bCs/>
        </w:rPr>
        <w:br/>
      </w:r>
      <w:r>
        <w:rPr>
          <w:rFonts w:ascii="Arial" w:hAnsi="Arial" w:cs="Arial"/>
          <w:bCs/>
        </w:rPr>
        <w:t>w sprawie użycia środków komunikacji elektronicznej w postępowaniu o udzielenie zamówienia publicznego oraz udostępnienia i przechowywan</w:t>
      </w:r>
      <w:r w:rsidR="00B07AE1">
        <w:rPr>
          <w:rFonts w:ascii="Arial" w:hAnsi="Arial" w:cs="Arial"/>
          <w:bCs/>
        </w:rPr>
        <w:t>ia dokumentów elektronicznych (</w:t>
      </w:r>
      <w:r w:rsidR="00DD2D9C">
        <w:rPr>
          <w:rFonts w:ascii="Arial" w:hAnsi="Arial" w:cs="Arial"/>
          <w:bCs/>
        </w:rPr>
        <w:t>Dz. U. z 2017 r</w:t>
      </w:r>
      <w:r>
        <w:rPr>
          <w:rFonts w:ascii="Arial" w:hAnsi="Arial" w:cs="Arial"/>
          <w:bCs/>
        </w:rPr>
        <w:t xml:space="preserve">. poz. 1320 z późn. zm.; dalej: Rozporządzenie </w:t>
      </w:r>
      <w:r w:rsidR="007125CC">
        <w:rPr>
          <w:rFonts w:ascii="Arial" w:hAnsi="Arial" w:cs="Arial"/>
          <w:bCs/>
        </w:rPr>
        <w:br/>
      </w:r>
      <w:r>
        <w:rPr>
          <w:rFonts w:ascii="Arial" w:hAnsi="Arial" w:cs="Arial"/>
          <w:bCs/>
        </w:rPr>
        <w:t>w sprawie środków komunikacji”), określa niezbędne wymagania sprzętowo- apli</w:t>
      </w:r>
      <w:r w:rsidR="00A568BF">
        <w:rPr>
          <w:rFonts w:ascii="Arial" w:hAnsi="Arial" w:cs="Arial"/>
          <w:bCs/>
        </w:rPr>
        <w:t xml:space="preserve">kacyjne umożliwiające pracę na </w:t>
      </w:r>
      <w:hyperlink r:id="rId22" w:history="1">
        <w:r w:rsidRPr="006506B9">
          <w:rPr>
            <w:rStyle w:val="Hipercze"/>
            <w:rFonts w:ascii="Arial" w:hAnsi="Arial" w:cs="Arial"/>
            <w:bCs/>
          </w:rPr>
          <w:t>http://platformazakupowa.pl</w:t>
        </w:r>
      </w:hyperlink>
      <w:r>
        <w:rPr>
          <w:rFonts w:ascii="Arial" w:hAnsi="Arial" w:cs="Arial"/>
          <w:bCs/>
        </w:rPr>
        <w:t>, tj.:</w:t>
      </w:r>
    </w:p>
    <w:p w:rsidR="00993F6B" w:rsidRDefault="00993F6B" w:rsidP="00B07AE1">
      <w:pPr>
        <w:pStyle w:val="Akapitzlist"/>
        <w:spacing w:after="0"/>
        <w:ind w:left="357"/>
        <w:jc w:val="both"/>
        <w:rPr>
          <w:rFonts w:ascii="Arial" w:hAnsi="Arial" w:cs="Arial"/>
          <w:bCs/>
        </w:rPr>
      </w:pPr>
      <w:r>
        <w:rPr>
          <w:rFonts w:ascii="Arial" w:hAnsi="Arial" w:cs="Arial"/>
          <w:bCs/>
        </w:rPr>
        <w:t>Minimalne wymagania techniczne umożliwiające korzystanie ze strony platformazakupowa.pl to:</w:t>
      </w:r>
    </w:p>
    <w:p w:rsidR="00993F6B" w:rsidRDefault="00993F6B" w:rsidP="00B07AE1">
      <w:pPr>
        <w:pStyle w:val="Akapitzlist"/>
        <w:spacing w:after="0"/>
        <w:ind w:left="357"/>
        <w:jc w:val="both"/>
        <w:rPr>
          <w:rFonts w:ascii="Arial" w:hAnsi="Arial" w:cs="Arial"/>
          <w:bCs/>
        </w:rPr>
      </w:pPr>
      <w:r>
        <w:rPr>
          <w:rFonts w:ascii="Arial" w:hAnsi="Arial" w:cs="Arial"/>
          <w:bCs/>
        </w:rPr>
        <w:lastRenderedPageBreak/>
        <w:t xml:space="preserve">- przeglądarka internetowa Internet Explorer, chrome i FireFox w najnowszej dostępnej wersji, z włączoną obsługą języka </w:t>
      </w:r>
      <w:proofErr w:type="spellStart"/>
      <w:r>
        <w:rPr>
          <w:rFonts w:ascii="Arial" w:hAnsi="Arial" w:cs="Arial"/>
          <w:bCs/>
        </w:rPr>
        <w:t>Javascript</w:t>
      </w:r>
      <w:proofErr w:type="spellEnd"/>
      <w:r>
        <w:rPr>
          <w:rFonts w:ascii="Arial" w:hAnsi="Arial" w:cs="Arial"/>
          <w:bCs/>
        </w:rPr>
        <w:t>, akceptująca pliki typu „</w:t>
      </w:r>
      <w:proofErr w:type="spellStart"/>
      <w:r>
        <w:rPr>
          <w:rFonts w:ascii="Arial" w:hAnsi="Arial" w:cs="Arial"/>
          <w:bCs/>
        </w:rPr>
        <w:t>cookies</w:t>
      </w:r>
      <w:proofErr w:type="spellEnd"/>
      <w:r>
        <w:rPr>
          <w:rFonts w:ascii="Arial" w:hAnsi="Arial" w:cs="Arial"/>
          <w:bCs/>
        </w:rPr>
        <w:t xml:space="preserve">” </w:t>
      </w:r>
    </w:p>
    <w:p w:rsidR="00993F6B" w:rsidRDefault="00993F6B" w:rsidP="00B07AE1">
      <w:pPr>
        <w:pStyle w:val="Akapitzlist"/>
        <w:spacing w:after="0"/>
        <w:ind w:left="357"/>
        <w:jc w:val="both"/>
        <w:rPr>
          <w:rFonts w:ascii="Arial" w:hAnsi="Arial" w:cs="Arial"/>
          <w:bCs/>
        </w:rPr>
      </w:pPr>
      <w:r>
        <w:rPr>
          <w:rFonts w:ascii="Arial" w:hAnsi="Arial" w:cs="Arial"/>
          <w:bCs/>
        </w:rPr>
        <w:t xml:space="preserve">- łącze internetowe o przepustowości co najmniej 256 </w:t>
      </w:r>
      <w:proofErr w:type="spellStart"/>
      <w:r>
        <w:rPr>
          <w:rFonts w:ascii="Arial" w:hAnsi="Arial" w:cs="Arial"/>
          <w:bCs/>
        </w:rPr>
        <w:t>kbit</w:t>
      </w:r>
      <w:proofErr w:type="spellEnd"/>
      <w:r>
        <w:rPr>
          <w:rFonts w:ascii="Arial" w:hAnsi="Arial" w:cs="Arial"/>
          <w:bCs/>
        </w:rPr>
        <w:t>/s,</w:t>
      </w:r>
    </w:p>
    <w:p w:rsidR="00993F6B" w:rsidRDefault="00993F6B" w:rsidP="00B07AE1">
      <w:pPr>
        <w:pStyle w:val="Akapitzlist"/>
        <w:spacing w:after="0"/>
        <w:ind w:left="357"/>
        <w:jc w:val="both"/>
        <w:rPr>
          <w:rFonts w:ascii="Arial" w:hAnsi="Arial" w:cs="Arial"/>
          <w:bCs/>
        </w:rPr>
      </w:pPr>
      <w:r>
        <w:rPr>
          <w:rFonts w:ascii="Arial" w:hAnsi="Arial" w:cs="Arial"/>
          <w:bCs/>
        </w:rPr>
        <w:t xml:space="preserve">- platformazakupowa.pl jest zoptymalizowana dla minimalnej rozdzielczości ekranu 1024x768 pikseli. </w:t>
      </w:r>
    </w:p>
    <w:p w:rsidR="00993F6B" w:rsidRPr="00993F6B" w:rsidRDefault="00993F6B" w:rsidP="00B07AE1">
      <w:pPr>
        <w:spacing w:after="0"/>
        <w:ind w:left="357"/>
        <w:jc w:val="both"/>
        <w:rPr>
          <w:rFonts w:ascii="Arial" w:hAnsi="Arial" w:cs="Arial"/>
        </w:rPr>
      </w:pPr>
      <w:r w:rsidRPr="00993F6B">
        <w:rPr>
          <w:rFonts w:ascii="Arial" w:hAnsi="Arial" w:cs="Arial"/>
          <w:bCs/>
        </w:rPr>
        <w:t xml:space="preserve">- </w:t>
      </w:r>
      <w:r>
        <w:rPr>
          <w:rFonts w:ascii="Arial" w:hAnsi="Arial" w:cs="Arial"/>
          <w:bCs/>
        </w:rPr>
        <w:t>o</w:t>
      </w:r>
      <w:r w:rsidRPr="00993F6B">
        <w:rPr>
          <w:rFonts w:ascii="Arial" w:hAnsi="Arial" w:cs="Arial"/>
          <w:bCs/>
        </w:rPr>
        <w:t>znaczenie czasu odbioru danych przez platformę zakupową stanowi datę oraz dokładny czas (</w:t>
      </w:r>
      <w:proofErr w:type="spellStart"/>
      <w:r w:rsidRPr="00993F6B">
        <w:rPr>
          <w:rFonts w:ascii="Arial" w:hAnsi="Arial" w:cs="Arial"/>
          <w:bCs/>
        </w:rPr>
        <w:t>hh:</w:t>
      </w:r>
      <w:proofErr w:type="gramStart"/>
      <w:r w:rsidRPr="00993F6B">
        <w:rPr>
          <w:rFonts w:ascii="Arial" w:hAnsi="Arial" w:cs="Arial"/>
          <w:bCs/>
        </w:rPr>
        <w:t>mm:ss</w:t>
      </w:r>
      <w:proofErr w:type="spellEnd"/>
      <w:proofErr w:type="gramEnd"/>
      <w:r w:rsidRPr="00993F6B">
        <w:rPr>
          <w:rFonts w:ascii="Arial" w:hAnsi="Arial" w:cs="Arial"/>
          <w:bCs/>
        </w:rPr>
        <w:t>) generowany wg. Czasu lokalnego serwera synchronizowanego z zegarem Głównego Urzędu Miar.</w:t>
      </w:r>
    </w:p>
    <w:p w:rsidR="00993F6B" w:rsidRPr="00993F6B" w:rsidRDefault="00993F6B" w:rsidP="00B07AE1">
      <w:pPr>
        <w:pStyle w:val="Akapitzlist"/>
        <w:spacing w:after="0"/>
        <w:ind w:left="357"/>
        <w:jc w:val="both"/>
        <w:rPr>
          <w:rFonts w:ascii="Arial" w:hAnsi="Arial" w:cs="Arial"/>
          <w:bCs/>
        </w:rPr>
      </w:pPr>
    </w:p>
    <w:p w:rsidR="00DD0BEB" w:rsidRDefault="00DD0BEB" w:rsidP="007828D6">
      <w:pPr>
        <w:pStyle w:val="Akapitzlist"/>
        <w:numPr>
          <w:ilvl w:val="0"/>
          <w:numId w:val="39"/>
        </w:numPr>
        <w:spacing w:after="0"/>
        <w:ind w:left="357" w:hanging="357"/>
        <w:jc w:val="both"/>
        <w:rPr>
          <w:rFonts w:ascii="Arial" w:hAnsi="Arial" w:cs="Arial"/>
        </w:rPr>
      </w:pPr>
      <w:r>
        <w:rPr>
          <w:rFonts w:ascii="Arial" w:hAnsi="Arial" w:cs="Arial"/>
        </w:rPr>
        <w:t>Wykonawca, przystępując do niniejszego postępowania o udzielenie zamówienia publicznego zobowiązany jest:</w:t>
      </w:r>
    </w:p>
    <w:p w:rsidR="00D00F35" w:rsidRDefault="00D00F35" w:rsidP="007828D6">
      <w:pPr>
        <w:pStyle w:val="Akapitzlist"/>
        <w:numPr>
          <w:ilvl w:val="0"/>
          <w:numId w:val="40"/>
        </w:numPr>
        <w:spacing w:after="0"/>
        <w:jc w:val="both"/>
        <w:rPr>
          <w:rFonts w:ascii="Arial" w:hAnsi="Arial" w:cs="Arial"/>
        </w:rPr>
      </w:pPr>
      <w:r>
        <w:rPr>
          <w:rFonts w:ascii="Arial" w:hAnsi="Arial" w:cs="Arial"/>
        </w:rPr>
        <w:t>zaakceptować warunki korzystania z Platformy określone w Regulaminie zamieszczonym na stronie internetowej Platformy, w zakładce „Regulamin” oraz uznania go za wiążący.</w:t>
      </w:r>
    </w:p>
    <w:p w:rsidR="00BE1506" w:rsidRDefault="00D00F35" w:rsidP="007828D6">
      <w:pPr>
        <w:pStyle w:val="Akapitzlist"/>
        <w:numPr>
          <w:ilvl w:val="0"/>
          <w:numId w:val="40"/>
        </w:numPr>
        <w:spacing w:after="0"/>
        <w:jc w:val="both"/>
        <w:rPr>
          <w:rFonts w:ascii="Arial" w:hAnsi="Arial" w:cs="Arial"/>
        </w:rPr>
      </w:pPr>
      <w:r>
        <w:rPr>
          <w:rFonts w:ascii="Arial" w:hAnsi="Arial" w:cs="Arial"/>
        </w:rPr>
        <w:t>Zapoznać się i stosować do Instrukcji składania ofert/wniosków dostępnej na Platformie, w zakładce Instrukcje</w:t>
      </w:r>
      <w:r w:rsidR="00BE1506">
        <w:rPr>
          <w:rFonts w:ascii="Arial" w:hAnsi="Arial" w:cs="Arial"/>
        </w:rPr>
        <w:t>.</w:t>
      </w:r>
    </w:p>
    <w:p w:rsidR="009C77E7" w:rsidRDefault="009C77E7" w:rsidP="009C77E7">
      <w:pPr>
        <w:pStyle w:val="Akapitzlist"/>
        <w:spacing w:after="0"/>
        <w:ind w:left="1077"/>
        <w:jc w:val="both"/>
        <w:rPr>
          <w:rFonts w:ascii="Arial" w:hAnsi="Arial" w:cs="Arial"/>
        </w:rPr>
      </w:pPr>
    </w:p>
    <w:p w:rsidR="00DD0BEB" w:rsidRDefault="00BE1506" w:rsidP="007828D6">
      <w:pPr>
        <w:pStyle w:val="Akapitzlist"/>
        <w:numPr>
          <w:ilvl w:val="0"/>
          <w:numId w:val="39"/>
        </w:numPr>
        <w:spacing w:after="0"/>
        <w:ind w:left="357" w:hanging="357"/>
        <w:jc w:val="both"/>
        <w:rPr>
          <w:rFonts w:ascii="Arial" w:hAnsi="Arial" w:cs="Arial"/>
        </w:rPr>
      </w:pPr>
      <w:r>
        <w:rPr>
          <w:rFonts w:ascii="Arial" w:hAnsi="Arial" w:cs="Arial"/>
        </w:rPr>
        <w:t xml:space="preserve">Zamawiający, informuje, że instrukcje korzystania z Platformy dotyczące </w:t>
      </w:r>
      <w:r w:rsidR="00B07AE1">
        <w:rPr>
          <w:rFonts w:ascii="Arial" w:hAnsi="Arial" w:cs="Arial"/>
        </w:rPr>
        <w:br/>
      </w:r>
      <w:r>
        <w:rPr>
          <w:rFonts w:ascii="Arial" w:hAnsi="Arial" w:cs="Arial"/>
        </w:rPr>
        <w:t xml:space="preserve">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3" w:history="1">
        <w:r w:rsidRPr="006506B9">
          <w:rPr>
            <w:rStyle w:val="Hipercze"/>
            <w:rFonts w:ascii="Arial" w:hAnsi="Arial" w:cs="Arial"/>
          </w:rPr>
          <w:t>https://platformazakupowa.pl/strona/45-instrukcje</w:t>
        </w:r>
      </w:hyperlink>
      <w:r>
        <w:rPr>
          <w:rFonts w:ascii="Arial" w:hAnsi="Arial" w:cs="Arial"/>
        </w:rPr>
        <w:t>.</w:t>
      </w:r>
    </w:p>
    <w:p w:rsidR="008A6536" w:rsidRDefault="008A6536" w:rsidP="00B07AE1">
      <w:pPr>
        <w:pStyle w:val="Akapitzlist"/>
        <w:spacing w:after="0"/>
        <w:ind w:left="357"/>
        <w:jc w:val="both"/>
        <w:rPr>
          <w:rFonts w:ascii="Arial" w:hAnsi="Arial" w:cs="Arial"/>
        </w:rPr>
      </w:pPr>
    </w:p>
    <w:p w:rsidR="005227D5" w:rsidRDefault="00BE1506" w:rsidP="007828D6">
      <w:pPr>
        <w:pStyle w:val="Akapitzlist"/>
        <w:numPr>
          <w:ilvl w:val="0"/>
          <w:numId w:val="39"/>
        </w:numPr>
        <w:spacing w:after="0"/>
        <w:ind w:left="357" w:hanging="357"/>
        <w:jc w:val="both"/>
        <w:rPr>
          <w:rFonts w:ascii="Arial" w:hAnsi="Arial" w:cs="Arial"/>
        </w:rPr>
      </w:pPr>
      <w:r>
        <w:rPr>
          <w:rFonts w:ascii="Arial" w:hAnsi="Arial"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Arial" w:hAnsi="Arial" w:cs="Arial"/>
        </w:rPr>
        <w:t>PAdES</w:t>
      </w:r>
      <w:proofErr w:type="spellEnd"/>
      <w:r>
        <w:rPr>
          <w:rFonts w:ascii="Arial" w:hAnsi="Arial" w:cs="Arial"/>
        </w:rPr>
        <w:t>.</w:t>
      </w:r>
    </w:p>
    <w:p w:rsidR="008A6536" w:rsidRPr="008A6536" w:rsidRDefault="008A6536" w:rsidP="00B07AE1">
      <w:pPr>
        <w:spacing w:after="0"/>
        <w:jc w:val="both"/>
        <w:rPr>
          <w:rFonts w:ascii="Arial" w:hAnsi="Arial" w:cs="Arial"/>
        </w:rPr>
      </w:pPr>
    </w:p>
    <w:p w:rsidR="005227D5" w:rsidRPr="00EF497E" w:rsidRDefault="005227D5" w:rsidP="007828D6">
      <w:pPr>
        <w:pStyle w:val="Akapitzlist"/>
        <w:numPr>
          <w:ilvl w:val="0"/>
          <w:numId w:val="39"/>
        </w:numPr>
        <w:spacing w:after="0"/>
        <w:ind w:left="357" w:hanging="357"/>
        <w:jc w:val="both"/>
        <w:rPr>
          <w:rFonts w:ascii="Arial" w:hAnsi="Arial" w:cs="Arial"/>
        </w:rPr>
      </w:pPr>
      <w:r w:rsidRPr="00EF497E">
        <w:rPr>
          <w:rFonts w:ascii="Arial" w:hAnsi="Arial" w:cs="Arial"/>
        </w:rPr>
        <w:t xml:space="preserve">Wykonawca może zwrócić się do zamawiającego o wyjaśnienie treści </w:t>
      </w:r>
      <w:r w:rsidR="008A6536" w:rsidRPr="00EF497E">
        <w:rPr>
          <w:rFonts w:ascii="Arial" w:hAnsi="Arial" w:cs="Arial"/>
        </w:rPr>
        <w:t xml:space="preserve">SWZ.  </w:t>
      </w:r>
    </w:p>
    <w:p w:rsidR="005227D5" w:rsidRDefault="005227D5" w:rsidP="00B07AE1">
      <w:pPr>
        <w:pStyle w:val="Akapitzlist"/>
        <w:ind w:left="360"/>
        <w:jc w:val="both"/>
        <w:rPr>
          <w:rFonts w:ascii="Arial" w:hAnsi="Arial" w:cs="Arial"/>
        </w:rPr>
      </w:pPr>
      <w:r w:rsidRPr="004A0A0F">
        <w:rPr>
          <w:rFonts w:ascii="Arial" w:hAnsi="Arial" w:cs="Arial"/>
          <w:color w:val="000000" w:themeColor="text1"/>
        </w:rPr>
        <w:t xml:space="preserve">Jeżeli wniosek o wyjaśnienie treści </w:t>
      </w:r>
      <w:r w:rsidR="004A0A0F">
        <w:rPr>
          <w:rFonts w:ascii="Arial" w:hAnsi="Arial" w:cs="Arial"/>
          <w:color w:val="000000" w:themeColor="text1"/>
        </w:rPr>
        <w:t>S</w:t>
      </w:r>
      <w:r w:rsidR="008A6536" w:rsidRPr="004A0A0F">
        <w:rPr>
          <w:rFonts w:ascii="Arial" w:hAnsi="Arial" w:cs="Arial"/>
          <w:color w:val="000000" w:themeColor="text1"/>
        </w:rPr>
        <w:t>WZ</w:t>
      </w:r>
      <w:r w:rsidRPr="004A0A0F">
        <w:rPr>
          <w:rFonts w:ascii="Arial" w:hAnsi="Arial" w:cs="Arial"/>
          <w:color w:val="000000" w:themeColor="text1"/>
        </w:rPr>
        <w:t xml:space="preserve"> wpłynie </w:t>
      </w:r>
      <w:r w:rsidRPr="00111087">
        <w:rPr>
          <w:rFonts w:ascii="Arial" w:hAnsi="Arial" w:cs="Arial"/>
        </w:rPr>
        <w:t xml:space="preserve">do zamawiającego nie później niż </w:t>
      </w:r>
      <w:r w:rsidR="004A0A0F" w:rsidRPr="00111087">
        <w:rPr>
          <w:rFonts w:ascii="Arial" w:hAnsi="Arial" w:cs="Arial"/>
        </w:rPr>
        <w:t>na 4 dni przed upływem</w:t>
      </w:r>
      <w:r w:rsidRPr="00111087">
        <w:rPr>
          <w:rFonts w:ascii="Arial" w:hAnsi="Arial" w:cs="Arial"/>
        </w:rPr>
        <w:t xml:space="preserve"> terminu składania ofert</w:t>
      </w:r>
      <w:r w:rsidR="00F80192" w:rsidRPr="00111087">
        <w:rPr>
          <w:rFonts w:ascii="Arial" w:hAnsi="Arial" w:cs="Arial"/>
        </w:rPr>
        <w:t xml:space="preserve"> tj</w:t>
      </w:r>
      <w:r w:rsidR="00B07AE1" w:rsidRPr="00111087">
        <w:rPr>
          <w:rFonts w:ascii="Arial" w:hAnsi="Arial" w:cs="Arial"/>
        </w:rPr>
        <w:t>.</w:t>
      </w:r>
      <w:r w:rsidR="00F80192" w:rsidRPr="00111087">
        <w:rPr>
          <w:rFonts w:ascii="Arial" w:hAnsi="Arial" w:cs="Arial"/>
        </w:rPr>
        <w:t xml:space="preserve">, </w:t>
      </w:r>
      <w:r w:rsidR="00111087" w:rsidRPr="00111087">
        <w:rPr>
          <w:rFonts w:ascii="Arial" w:hAnsi="Arial" w:cs="Arial"/>
          <w:b/>
        </w:rPr>
        <w:t>14</w:t>
      </w:r>
      <w:r w:rsidR="00D80D71" w:rsidRPr="00111087">
        <w:rPr>
          <w:rFonts w:ascii="Arial" w:hAnsi="Arial" w:cs="Arial"/>
          <w:b/>
        </w:rPr>
        <w:t>.10</w:t>
      </w:r>
      <w:r w:rsidR="009077F2" w:rsidRPr="00111087">
        <w:rPr>
          <w:rFonts w:ascii="Arial" w:hAnsi="Arial" w:cs="Arial"/>
          <w:b/>
        </w:rPr>
        <w:t>.2021 r.</w:t>
      </w:r>
      <w:r w:rsidRPr="00111087">
        <w:rPr>
          <w:rFonts w:ascii="Arial" w:hAnsi="Arial" w:cs="Arial"/>
          <w:b/>
        </w:rPr>
        <w:t>,</w:t>
      </w:r>
      <w:r w:rsidRPr="00111087">
        <w:rPr>
          <w:rFonts w:ascii="Arial" w:hAnsi="Arial" w:cs="Arial"/>
        </w:rPr>
        <w:t xml:space="preserve"> Zamawiający </w:t>
      </w:r>
      <w:r w:rsidRPr="00D82BE1">
        <w:rPr>
          <w:rFonts w:ascii="Arial" w:hAnsi="Arial" w:cs="Arial"/>
        </w:rPr>
        <w:t xml:space="preserve">udzieli wyjaśnień niezwłocznie, jednak nie później niż na </w:t>
      </w:r>
      <w:r w:rsidR="004A0A0F" w:rsidRPr="00D82BE1">
        <w:rPr>
          <w:rFonts w:ascii="Arial" w:hAnsi="Arial" w:cs="Arial"/>
        </w:rPr>
        <w:t>2</w:t>
      </w:r>
      <w:r w:rsidRPr="00D82BE1">
        <w:rPr>
          <w:rFonts w:ascii="Arial" w:hAnsi="Arial" w:cs="Arial"/>
        </w:rPr>
        <w:t xml:space="preserve"> dni przed </w:t>
      </w:r>
      <w:r w:rsidRPr="004A0A0F">
        <w:rPr>
          <w:rFonts w:ascii="Arial" w:hAnsi="Arial" w:cs="Arial"/>
          <w:color w:val="000000" w:themeColor="text1"/>
        </w:rPr>
        <w:t xml:space="preserve">upływem terminu składania ofert. Jeżeli wniosek o wyjaśnienie wpłynie po upływie terminu, </w:t>
      </w:r>
      <w:r w:rsidR="000A3E22">
        <w:rPr>
          <w:rFonts w:ascii="Arial" w:hAnsi="Arial" w:cs="Arial"/>
          <w:color w:val="000000" w:themeColor="text1"/>
        </w:rPr>
        <w:br/>
      </w:r>
      <w:r w:rsidRPr="004A0A0F">
        <w:rPr>
          <w:rFonts w:ascii="Arial" w:hAnsi="Arial" w:cs="Arial"/>
          <w:color w:val="000000" w:themeColor="text1"/>
        </w:rPr>
        <w:t xml:space="preserve">o którym mowa powyżej, lub dotyczy udzielonych wyjaśnień, zamawiający </w:t>
      </w:r>
      <w:r w:rsidRPr="00EF497E">
        <w:rPr>
          <w:rFonts w:ascii="Arial" w:hAnsi="Arial" w:cs="Arial"/>
        </w:rPr>
        <w:t xml:space="preserve">może udzielić wyjaśnień lub pozostawić wniosek bez rozpoznania. </w:t>
      </w:r>
      <w:r w:rsidR="00BE1506">
        <w:rPr>
          <w:rFonts w:ascii="Arial" w:hAnsi="Arial" w:cs="Arial"/>
        </w:rPr>
        <w:t xml:space="preserve"> </w:t>
      </w:r>
    </w:p>
    <w:p w:rsidR="00CD1F02" w:rsidRDefault="00CD1F02" w:rsidP="00B07AE1">
      <w:pPr>
        <w:pStyle w:val="Akapitzlist"/>
        <w:ind w:left="360"/>
        <w:jc w:val="both"/>
        <w:rPr>
          <w:rFonts w:ascii="Arial" w:hAnsi="Arial" w:cs="Arial"/>
        </w:rPr>
      </w:pPr>
    </w:p>
    <w:p w:rsidR="005227D5" w:rsidRDefault="005227D5" w:rsidP="007828D6">
      <w:pPr>
        <w:pStyle w:val="Akapitzlist"/>
        <w:numPr>
          <w:ilvl w:val="0"/>
          <w:numId w:val="39"/>
        </w:numPr>
        <w:spacing w:after="0"/>
        <w:ind w:left="357" w:hanging="357"/>
        <w:jc w:val="both"/>
        <w:rPr>
          <w:rFonts w:ascii="Arial" w:hAnsi="Arial" w:cs="Arial"/>
        </w:rPr>
      </w:pPr>
      <w:r>
        <w:rPr>
          <w:rFonts w:ascii="Arial" w:hAnsi="Arial" w:cs="Arial"/>
        </w:rPr>
        <w:t>T</w:t>
      </w:r>
      <w:r w:rsidRPr="000D3C6C">
        <w:rPr>
          <w:rFonts w:ascii="Arial" w:hAnsi="Arial" w:cs="Arial"/>
        </w:rPr>
        <w:t>reść zapytań wraz z wyjaśnieniami</w:t>
      </w:r>
      <w:r>
        <w:rPr>
          <w:rFonts w:ascii="Arial" w:hAnsi="Arial" w:cs="Arial"/>
        </w:rPr>
        <w:t xml:space="preserve"> – bez ujawniania źródła zapytania – Zamawiający </w:t>
      </w:r>
      <w:r w:rsidRPr="000D3C6C">
        <w:rPr>
          <w:rFonts w:ascii="Arial" w:hAnsi="Arial" w:cs="Arial"/>
        </w:rPr>
        <w:t xml:space="preserve">zamieszcza na </w:t>
      </w:r>
      <w:r w:rsidR="006D1445">
        <w:rPr>
          <w:rFonts w:ascii="Arial" w:hAnsi="Arial" w:cs="Arial"/>
        </w:rPr>
        <w:t>Platformie pod adresem</w:t>
      </w:r>
      <w:r w:rsidR="0089733F">
        <w:rPr>
          <w:rFonts w:ascii="Arial" w:hAnsi="Arial" w:cs="Arial"/>
        </w:rPr>
        <w:t xml:space="preserve"> </w:t>
      </w:r>
      <w:hyperlink r:id="rId24" w:history="1">
        <w:r w:rsidR="008A6536" w:rsidRPr="00065AFB">
          <w:rPr>
            <w:rStyle w:val="Hipercze"/>
            <w:rFonts w:ascii="Arial" w:hAnsi="Arial" w:cs="Arial"/>
            <w:b/>
          </w:rPr>
          <w:t>https://platformazakupowa.pl/pn/32wog</w:t>
        </w:r>
      </w:hyperlink>
      <w:r w:rsidR="008A6536">
        <w:rPr>
          <w:rFonts w:ascii="Arial" w:hAnsi="Arial" w:cs="Arial"/>
          <w:b/>
        </w:rPr>
        <w:t xml:space="preserve"> </w:t>
      </w:r>
      <w:r w:rsidR="008A6536">
        <w:rPr>
          <w:rFonts w:ascii="Arial" w:hAnsi="Arial" w:cs="Arial"/>
        </w:rPr>
        <w:t xml:space="preserve">w zakładce </w:t>
      </w:r>
      <w:r w:rsidR="008A6536" w:rsidRPr="008A6536">
        <w:rPr>
          <w:rFonts w:ascii="Arial" w:hAnsi="Arial" w:cs="Arial"/>
          <w:b/>
        </w:rPr>
        <w:t>„K</w:t>
      </w:r>
      <w:r w:rsidR="0089733F" w:rsidRPr="008A6536">
        <w:rPr>
          <w:rFonts w:ascii="Arial" w:hAnsi="Arial" w:cs="Arial"/>
          <w:b/>
        </w:rPr>
        <w:t>omunikaty”</w:t>
      </w:r>
      <w:r w:rsidRPr="008A6536">
        <w:rPr>
          <w:rFonts w:ascii="Arial" w:hAnsi="Arial" w:cs="Arial"/>
          <w:b/>
        </w:rPr>
        <w:t>,</w:t>
      </w:r>
      <w:r w:rsidRPr="0089733F">
        <w:rPr>
          <w:rFonts w:ascii="Arial" w:hAnsi="Arial" w:cs="Arial"/>
        </w:rPr>
        <w:t xml:space="preserve"> </w:t>
      </w:r>
      <w:r>
        <w:rPr>
          <w:rFonts w:ascii="Arial" w:hAnsi="Arial" w:cs="Arial"/>
        </w:rPr>
        <w:t xml:space="preserve">na której udostępniono </w:t>
      </w:r>
      <w:r w:rsidR="003F017D">
        <w:rPr>
          <w:rFonts w:ascii="Arial" w:hAnsi="Arial" w:cs="Arial"/>
        </w:rPr>
        <w:t>S</w:t>
      </w:r>
      <w:r w:rsidR="008A6536" w:rsidRPr="00EF497E">
        <w:rPr>
          <w:rFonts w:ascii="Arial" w:hAnsi="Arial" w:cs="Arial"/>
        </w:rPr>
        <w:t>WZ.</w:t>
      </w:r>
      <w:r w:rsidR="008A6536">
        <w:rPr>
          <w:rFonts w:ascii="Arial" w:hAnsi="Arial" w:cs="Arial"/>
        </w:rPr>
        <w:t xml:space="preserve"> </w:t>
      </w:r>
      <w:r w:rsidRPr="00EF497E">
        <w:rPr>
          <w:rFonts w:ascii="Arial" w:hAnsi="Arial" w:cs="Arial"/>
        </w:rPr>
        <w:t xml:space="preserve">Przedłużenie terminu składania ofert nie wpływa na </w:t>
      </w:r>
      <w:r w:rsidR="002D6C97">
        <w:rPr>
          <w:rFonts w:ascii="Arial" w:hAnsi="Arial" w:cs="Arial"/>
        </w:rPr>
        <w:t xml:space="preserve">bieg terminu składania wniosku </w:t>
      </w:r>
      <w:r w:rsidRPr="00EF497E">
        <w:rPr>
          <w:rFonts w:ascii="Arial" w:hAnsi="Arial" w:cs="Arial"/>
        </w:rPr>
        <w:t xml:space="preserve">o wyjaśnienie treści </w:t>
      </w:r>
      <w:r w:rsidR="008A6536" w:rsidRPr="00EF497E">
        <w:rPr>
          <w:rFonts w:ascii="Arial" w:hAnsi="Arial" w:cs="Arial"/>
        </w:rPr>
        <w:t>SWZ.</w:t>
      </w:r>
    </w:p>
    <w:p w:rsidR="002D6C97" w:rsidRPr="00EF497E" w:rsidRDefault="002D6C97" w:rsidP="00B07AE1">
      <w:pPr>
        <w:pStyle w:val="Akapitzlist"/>
        <w:spacing w:after="0"/>
        <w:ind w:left="357"/>
        <w:jc w:val="both"/>
        <w:rPr>
          <w:rFonts w:ascii="Arial" w:hAnsi="Arial" w:cs="Arial"/>
        </w:rPr>
      </w:pPr>
    </w:p>
    <w:p w:rsidR="005227D5" w:rsidRDefault="005227D5" w:rsidP="007828D6">
      <w:pPr>
        <w:pStyle w:val="Akapitzlist"/>
        <w:numPr>
          <w:ilvl w:val="0"/>
          <w:numId w:val="39"/>
        </w:numPr>
        <w:spacing w:after="0"/>
        <w:ind w:left="357" w:hanging="357"/>
        <w:jc w:val="both"/>
        <w:rPr>
          <w:rFonts w:ascii="Arial" w:hAnsi="Arial" w:cs="Arial"/>
        </w:rPr>
      </w:pPr>
      <w:r w:rsidRPr="00EF497E">
        <w:rPr>
          <w:rFonts w:ascii="Arial" w:hAnsi="Arial" w:cs="Arial"/>
        </w:rPr>
        <w:t xml:space="preserve">W przypadku rozbieżności pomiędzy treścią niniejszej </w:t>
      </w:r>
      <w:r w:rsidR="003F017D">
        <w:rPr>
          <w:rFonts w:ascii="Arial" w:hAnsi="Arial" w:cs="Arial"/>
        </w:rPr>
        <w:t>S</w:t>
      </w:r>
      <w:r w:rsidR="008A6536">
        <w:rPr>
          <w:rFonts w:ascii="Arial" w:hAnsi="Arial" w:cs="Arial"/>
        </w:rPr>
        <w:t>WZ</w:t>
      </w:r>
      <w:r w:rsidRPr="00EF497E">
        <w:rPr>
          <w:rFonts w:ascii="Arial" w:hAnsi="Arial" w:cs="Arial"/>
        </w:rPr>
        <w:t xml:space="preserve">, a treścią udzielonych </w:t>
      </w:r>
      <w:proofErr w:type="gramStart"/>
      <w:r w:rsidRPr="00EF497E">
        <w:rPr>
          <w:rFonts w:ascii="Arial" w:hAnsi="Arial" w:cs="Arial"/>
        </w:rPr>
        <w:t>odpowiedzi,</w:t>
      </w:r>
      <w:proofErr w:type="gramEnd"/>
      <w:r w:rsidRPr="00EF497E">
        <w:rPr>
          <w:rFonts w:ascii="Arial" w:hAnsi="Arial" w:cs="Arial"/>
        </w:rPr>
        <w:t xml:space="preserve"> jako obowiązującą należy przyjąć treść pisma zawierającego późniejsze oświadczenie </w:t>
      </w:r>
      <w:r>
        <w:rPr>
          <w:rFonts w:ascii="Arial" w:hAnsi="Arial" w:cs="Arial"/>
        </w:rPr>
        <w:t>Z</w:t>
      </w:r>
      <w:r w:rsidRPr="00EF497E">
        <w:rPr>
          <w:rFonts w:ascii="Arial" w:hAnsi="Arial" w:cs="Arial"/>
        </w:rPr>
        <w:t>amawiającego.</w:t>
      </w:r>
    </w:p>
    <w:p w:rsidR="006D1445" w:rsidRPr="00EF497E" w:rsidRDefault="006D1445" w:rsidP="00B07AE1">
      <w:pPr>
        <w:pStyle w:val="Akapitzlist"/>
        <w:spacing w:after="0"/>
        <w:ind w:left="357"/>
        <w:jc w:val="both"/>
        <w:rPr>
          <w:rFonts w:ascii="Arial" w:hAnsi="Arial" w:cs="Arial"/>
        </w:rPr>
      </w:pPr>
    </w:p>
    <w:p w:rsidR="00747FA2" w:rsidRDefault="00EB1B5C" w:rsidP="00747FA2">
      <w:pPr>
        <w:pStyle w:val="Akapitzlist"/>
        <w:numPr>
          <w:ilvl w:val="0"/>
          <w:numId w:val="39"/>
        </w:numPr>
        <w:spacing w:after="0"/>
        <w:ind w:left="357" w:hanging="357"/>
        <w:jc w:val="both"/>
        <w:rPr>
          <w:rFonts w:ascii="Arial" w:hAnsi="Arial" w:cs="Arial"/>
        </w:rPr>
      </w:pPr>
      <w:r w:rsidRPr="000E35D3">
        <w:rPr>
          <w:rFonts w:ascii="Arial" w:hAnsi="Arial" w:cs="Arial"/>
        </w:rPr>
        <w:lastRenderedPageBreak/>
        <w:t xml:space="preserve">Zamawiający informuję, </w:t>
      </w:r>
      <w:r w:rsidRPr="00D82BE1">
        <w:rPr>
          <w:rFonts w:ascii="Arial" w:hAnsi="Arial" w:cs="Arial"/>
        </w:rPr>
        <w:t xml:space="preserve">że na mocy art. </w:t>
      </w:r>
      <w:r w:rsidR="00AE21A9" w:rsidRPr="00D82BE1">
        <w:rPr>
          <w:rFonts w:ascii="Arial" w:hAnsi="Arial" w:cs="Arial"/>
        </w:rPr>
        <w:t>283</w:t>
      </w:r>
      <w:r w:rsidRPr="00D82BE1">
        <w:rPr>
          <w:rFonts w:ascii="Arial" w:hAnsi="Arial" w:cs="Arial"/>
        </w:rPr>
        <w:t xml:space="preserve"> ustawy </w:t>
      </w:r>
      <w:proofErr w:type="spellStart"/>
      <w:r w:rsidRPr="00D82BE1">
        <w:rPr>
          <w:rFonts w:ascii="Arial" w:hAnsi="Arial" w:cs="Arial"/>
        </w:rPr>
        <w:t>Pzp</w:t>
      </w:r>
      <w:proofErr w:type="spellEnd"/>
      <w:r w:rsidRPr="00D82BE1">
        <w:rPr>
          <w:rFonts w:ascii="Arial" w:hAnsi="Arial" w:cs="Arial"/>
        </w:rPr>
        <w:t xml:space="preserve">, </w:t>
      </w:r>
      <w:r w:rsidRPr="000E35D3">
        <w:rPr>
          <w:rFonts w:ascii="Arial" w:hAnsi="Arial" w:cs="Arial"/>
        </w:rPr>
        <w:t>wyznaczając termin składania ofert uwzględnił złożoność zamówienia oraz czas pot</w:t>
      </w:r>
      <w:r>
        <w:rPr>
          <w:rFonts w:ascii="Arial" w:hAnsi="Arial" w:cs="Arial"/>
        </w:rPr>
        <w:t xml:space="preserve">rzebny na sporządzenie ofert, z </w:t>
      </w:r>
      <w:r w:rsidRPr="000E35D3">
        <w:rPr>
          <w:rFonts w:ascii="Arial" w:hAnsi="Arial" w:cs="Arial"/>
        </w:rPr>
        <w:t>zachowaniem określonego w ustawie minimalnego terminu składania ofert i w tym przypadku nie przewiduje odbycia przez Wykonawców wizji lokalnej.</w:t>
      </w:r>
    </w:p>
    <w:p w:rsidR="00747FA2" w:rsidRDefault="00747FA2" w:rsidP="00747FA2">
      <w:pPr>
        <w:pStyle w:val="Akapitzlist"/>
        <w:spacing w:after="0"/>
        <w:ind w:left="357"/>
        <w:jc w:val="both"/>
        <w:rPr>
          <w:rFonts w:ascii="Arial" w:hAnsi="Arial" w:cs="Arial"/>
        </w:rPr>
      </w:pPr>
    </w:p>
    <w:p w:rsidR="00747FA2" w:rsidRPr="000C45DB" w:rsidRDefault="00747FA2" w:rsidP="00747FA2">
      <w:pPr>
        <w:pStyle w:val="Akapitzlist"/>
        <w:numPr>
          <w:ilvl w:val="0"/>
          <w:numId w:val="39"/>
        </w:numPr>
        <w:spacing w:after="0"/>
        <w:ind w:left="357" w:hanging="357"/>
        <w:jc w:val="both"/>
        <w:rPr>
          <w:rFonts w:ascii="Arial" w:hAnsi="Arial" w:cs="Arial"/>
        </w:rPr>
      </w:pPr>
      <w:r w:rsidRPr="00747FA2">
        <w:rPr>
          <w:rFonts w:ascii="Arial" w:hAnsi="Arial" w:cs="Arial"/>
          <w:color w:val="000000"/>
        </w:rPr>
        <w:t xml:space="preserve">Jeżeli jest to niezbędne do zapewnienia odpowiedniego przebiegu postępowania </w:t>
      </w:r>
      <w:r>
        <w:rPr>
          <w:rFonts w:ascii="Arial" w:hAnsi="Arial" w:cs="Arial"/>
          <w:color w:val="000000"/>
        </w:rPr>
        <w:br/>
      </w:r>
      <w:r w:rsidRPr="00747FA2">
        <w:rPr>
          <w:rFonts w:ascii="Arial" w:hAnsi="Arial" w:cs="Arial"/>
          <w:color w:val="000000"/>
        </w:rPr>
        <w:t xml:space="preserve">o udzielenie zamówienia, zamawiający może na każdym etapie postępowania, </w:t>
      </w:r>
      <w:r>
        <w:rPr>
          <w:rFonts w:ascii="Arial" w:hAnsi="Arial" w:cs="Arial"/>
          <w:color w:val="000000"/>
        </w:rPr>
        <w:br/>
      </w:r>
      <w:r w:rsidRPr="00747FA2">
        <w:rPr>
          <w:rFonts w:ascii="Arial" w:hAnsi="Arial" w:cs="Arial"/>
          <w:color w:val="000000"/>
        </w:rPr>
        <w:t xml:space="preserve">w tym na etapie składania ofert podlegających negocjacjom lub niezwłocznie po ich złożeniu, wezwać wykonawców do złożenia wszystkich lub niektórych podmiotowych środków dowodowych, jeżeli wymagał ich złożenia w ogłoszeniu </w:t>
      </w:r>
      <w:r>
        <w:rPr>
          <w:rFonts w:ascii="Arial" w:hAnsi="Arial" w:cs="Arial"/>
          <w:color w:val="000000"/>
        </w:rPr>
        <w:br/>
      </w:r>
      <w:r w:rsidRPr="00747FA2">
        <w:rPr>
          <w:rFonts w:ascii="Arial" w:hAnsi="Arial" w:cs="Arial"/>
          <w:color w:val="000000"/>
        </w:rPr>
        <w:t>o zamówieniu lub dokumentach zamówienia, aktualnych na dzień ich złożenia.</w:t>
      </w:r>
    </w:p>
    <w:p w:rsidR="000C45DB" w:rsidRPr="00747FA2" w:rsidRDefault="000C45DB" w:rsidP="000C45DB">
      <w:pPr>
        <w:pStyle w:val="Akapitzlist"/>
        <w:spacing w:after="0"/>
        <w:ind w:left="357"/>
        <w:jc w:val="both"/>
        <w:rPr>
          <w:rFonts w:ascii="Arial" w:hAnsi="Arial" w:cs="Arial"/>
        </w:rPr>
      </w:pPr>
    </w:p>
    <w:p w:rsidR="00747FA2" w:rsidRPr="00747FA2" w:rsidRDefault="00747FA2" w:rsidP="00747FA2">
      <w:pPr>
        <w:pStyle w:val="Akapitzlist"/>
        <w:numPr>
          <w:ilvl w:val="0"/>
          <w:numId w:val="39"/>
        </w:numPr>
        <w:spacing w:after="0"/>
        <w:ind w:left="357" w:hanging="357"/>
        <w:jc w:val="both"/>
        <w:rPr>
          <w:rFonts w:ascii="Arial" w:hAnsi="Arial" w:cs="Arial"/>
        </w:rPr>
      </w:pPr>
      <w:r w:rsidRPr="00747FA2">
        <w:rPr>
          <w:rFonts w:ascii="Arial" w:hAnsi="Arial" w:cs="Arial"/>
          <w:color w:val="00000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747FA2" w:rsidRPr="00747FA2" w:rsidRDefault="00747FA2" w:rsidP="00747FA2">
      <w:pPr>
        <w:pStyle w:val="Akapitzlist"/>
        <w:spacing w:after="0"/>
        <w:ind w:left="357"/>
        <w:jc w:val="both"/>
        <w:rPr>
          <w:rFonts w:ascii="Arial" w:hAnsi="Arial" w:cs="Arial"/>
          <w:color w:val="000000" w:themeColor="text1"/>
        </w:rPr>
      </w:pPr>
    </w:p>
    <w:p w:rsidR="00747FA2" w:rsidRPr="00747FA2" w:rsidRDefault="00747FA2" w:rsidP="00747FA2">
      <w:pPr>
        <w:pStyle w:val="Akapitzlist"/>
        <w:numPr>
          <w:ilvl w:val="0"/>
          <w:numId w:val="39"/>
        </w:numPr>
        <w:spacing w:after="0"/>
        <w:ind w:left="357" w:hanging="357"/>
        <w:jc w:val="both"/>
        <w:rPr>
          <w:rFonts w:ascii="Arial" w:hAnsi="Arial" w:cs="Arial"/>
          <w:color w:val="000000" w:themeColor="text1"/>
        </w:rPr>
      </w:pPr>
      <w:r w:rsidRPr="00747FA2">
        <w:rPr>
          <w:rFonts w:ascii="Arial" w:hAnsi="Arial" w:cs="Arial"/>
          <w:color w:val="000000" w:themeColor="text1"/>
        </w:rPr>
        <w:t xml:space="preserve">Zamawiający nie wzywa do złożenia podmiotowych środków dowodowych, jeżeli może je uzyskać za pomocą bezpłatnych i ogólnodostępnych baz danych, </w:t>
      </w:r>
      <w:r>
        <w:rPr>
          <w:rFonts w:ascii="Arial" w:hAnsi="Arial" w:cs="Arial"/>
          <w:color w:val="000000" w:themeColor="text1"/>
        </w:rPr>
        <w:br/>
      </w:r>
      <w:r w:rsidRPr="00747FA2">
        <w:rPr>
          <w:rFonts w:ascii="Arial" w:hAnsi="Arial" w:cs="Arial"/>
          <w:color w:val="000000" w:themeColor="text1"/>
        </w:rPr>
        <w:t>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rsidR="00EB1B5C" w:rsidRPr="000E35D3" w:rsidRDefault="00EB1B5C" w:rsidP="00B07AE1">
      <w:pPr>
        <w:pStyle w:val="Akapitzlist"/>
        <w:rPr>
          <w:rFonts w:ascii="Arial" w:hAnsi="Arial" w:cs="Arial"/>
        </w:rPr>
      </w:pPr>
    </w:p>
    <w:p w:rsidR="00EB1B5C" w:rsidRDefault="00EB1B5C" w:rsidP="007828D6">
      <w:pPr>
        <w:pStyle w:val="Akapitzlist"/>
        <w:numPr>
          <w:ilvl w:val="0"/>
          <w:numId w:val="39"/>
        </w:numPr>
        <w:spacing w:after="0"/>
        <w:ind w:left="357" w:hanging="357"/>
        <w:jc w:val="both"/>
        <w:rPr>
          <w:rFonts w:ascii="Arial" w:hAnsi="Arial" w:cs="Arial"/>
        </w:rPr>
      </w:pPr>
      <w:r w:rsidRPr="000E35D3">
        <w:rPr>
          <w:rFonts w:ascii="Arial" w:hAnsi="Arial" w:cs="Arial"/>
        </w:rPr>
        <w:t>Zamawiający ni</w:t>
      </w:r>
      <w:r>
        <w:rPr>
          <w:rFonts w:ascii="Arial" w:hAnsi="Arial" w:cs="Arial"/>
        </w:rPr>
        <w:t>e przewiduje zwołania zebrania W</w:t>
      </w:r>
      <w:r w:rsidRPr="000E35D3">
        <w:rPr>
          <w:rFonts w:ascii="Arial" w:hAnsi="Arial" w:cs="Arial"/>
        </w:rPr>
        <w:t>ykonawców.</w:t>
      </w:r>
    </w:p>
    <w:p w:rsidR="00EB1B5C" w:rsidRDefault="00EB1B5C" w:rsidP="00B07AE1">
      <w:pPr>
        <w:pStyle w:val="Akapitzlist"/>
        <w:tabs>
          <w:tab w:val="left" w:pos="851"/>
        </w:tabs>
        <w:spacing w:after="40"/>
        <w:ind w:left="360"/>
        <w:jc w:val="both"/>
        <w:rPr>
          <w:rFonts w:ascii="Arial" w:eastAsia="Times New Roman" w:hAnsi="Arial" w:cs="Arial"/>
          <w:b/>
          <w:lang w:eastAsia="pl-PL"/>
        </w:rPr>
      </w:pPr>
    </w:p>
    <w:p w:rsidR="00672AC3" w:rsidRPr="00360295" w:rsidRDefault="00672AC3" w:rsidP="00B07AE1">
      <w:pPr>
        <w:pStyle w:val="Akapitzlist"/>
        <w:tabs>
          <w:tab w:val="left" w:pos="851"/>
        </w:tabs>
        <w:spacing w:after="40"/>
        <w:ind w:left="0"/>
        <w:jc w:val="both"/>
        <w:rPr>
          <w:rFonts w:ascii="Arial" w:eastAsia="Times New Roman" w:hAnsi="Arial" w:cs="Arial"/>
          <w:i/>
          <w:lang w:eastAsia="pl-PL"/>
        </w:rPr>
      </w:pPr>
      <w:r w:rsidRPr="00360295">
        <w:rPr>
          <w:rFonts w:ascii="Arial" w:eastAsia="Times New Roman" w:hAnsi="Arial" w:cs="Arial"/>
          <w:i/>
          <w:lang w:eastAsia="pl-PL"/>
        </w:rPr>
        <w:t>Jednocześnie Zamawiający informuje, że przepisy ustawy PZP nie pozwalają na jakikolwiek inny kontakt - zarówno z Zamawiającym jak i osobami uprawnionymi do porozumiewania się z Wykonawcami - niż ws</w:t>
      </w:r>
      <w:r w:rsidR="00204083">
        <w:rPr>
          <w:rFonts w:ascii="Arial" w:eastAsia="Times New Roman" w:hAnsi="Arial" w:cs="Arial"/>
          <w:i/>
          <w:lang w:eastAsia="pl-PL"/>
        </w:rPr>
        <w:t>kazany w niniejszym rozdziale S</w:t>
      </w:r>
      <w:r w:rsidRPr="00360295">
        <w:rPr>
          <w:rFonts w:ascii="Arial" w:eastAsia="Times New Roman" w:hAnsi="Arial" w:cs="Arial"/>
          <w:i/>
          <w:lang w:eastAsia="pl-PL"/>
        </w:rPr>
        <w:t xml:space="preserve">WZ. Oznacza to, że Zamawiający nie będzie reagował na inne formy kontaktowania się </w:t>
      </w:r>
      <w:r w:rsidRPr="00360295">
        <w:rPr>
          <w:rFonts w:ascii="Arial" w:eastAsia="Times New Roman" w:hAnsi="Arial" w:cs="Arial"/>
          <w:i/>
          <w:lang w:eastAsia="pl-PL"/>
        </w:rPr>
        <w:br/>
        <w:t>z nim, w szczególności na kontakt telefoniczny lub/i osobisty w swojej siedzibie.</w:t>
      </w:r>
    </w:p>
    <w:p w:rsidR="00B35E17" w:rsidRDefault="00B35E17" w:rsidP="00B07AE1">
      <w:pPr>
        <w:pStyle w:val="Akapitzlist"/>
        <w:tabs>
          <w:tab w:val="left" w:pos="851"/>
        </w:tabs>
        <w:spacing w:after="40"/>
        <w:ind w:left="0"/>
        <w:jc w:val="both"/>
        <w:rPr>
          <w:rFonts w:ascii="Arial" w:eastAsia="Times New Roman" w:hAnsi="Arial" w:cs="Arial"/>
          <w:i/>
          <w:lang w:eastAsia="pl-PL"/>
        </w:rPr>
      </w:pPr>
    </w:p>
    <w:p w:rsidR="00672AC3" w:rsidRDefault="00672AC3" w:rsidP="00B07AE1">
      <w:pPr>
        <w:pStyle w:val="Akapitzlist"/>
        <w:numPr>
          <w:ilvl w:val="0"/>
          <w:numId w:val="1"/>
        </w:numPr>
        <w:tabs>
          <w:tab w:val="left" w:pos="851"/>
        </w:tabs>
        <w:spacing w:after="40"/>
        <w:jc w:val="both"/>
        <w:rPr>
          <w:rFonts w:ascii="Arial" w:eastAsia="Times New Roman" w:hAnsi="Arial" w:cs="Arial"/>
          <w:b/>
          <w:lang w:eastAsia="pl-PL"/>
        </w:rPr>
      </w:pPr>
      <w:r w:rsidRPr="00672AC3">
        <w:rPr>
          <w:rFonts w:ascii="Arial" w:eastAsia="Times New Roman" w:hAnsi="Arial" w:cs="Arial"/>
          <w:b/>
          <w:lang w:eastAsia="pl-PL"/>
        </w:rPr>
        <w:t>WYMAGANIA DOTYCZĄCE WADIUM</w:t>
      </w:r>
    </w:p>
    <w:p w:rsidR="009C77E7" w:rsidRPr="00A76706" w:rsidRDefault="009C77E7" w:rsidP="009C77E7">
      <w:pPr>
        <w:pStyle w:val="Akapitzlist"/>
        <w:tabs>
          <w:tab w:val="left" w:pos="851"/>
        </w:tabs>
        <w:spacing w:after="40"/>
        <w:ind w:left="360"/>
        <w:jc w:val="both"/>
        <w:rPr>
          <w:rFonts w:ascii="Arial" w:eastAsia="Times New Roman" w:hAnsi="Arial" w:cs="Arial"/>
          <w:b/>
          <w:lang w:eastAsia="pl-PL"/>
        </w:rPr>
      </w:pPr>
    </w:p>
    <w:p w:rsidR="00672AC3" w:rsidRDefault="00672AC3" w:rsidP="00B07AE1">
      <w:pPr>
        <w:pStyle w:val="Akapitzlist"/>
        <w:numPr>
          <w:ilvl w:val="0"/>
          <w:numId w:val="17"/>
        </w:numPr>
        <w:spacing w:after="0"/>
        <w:jc w:val="both"/>
        <w:rPr>
          <w:rFonts w:ascii="Arial" w:hAnsi="Arial" w:cs="Arial"/>
          <w:b/>
        </w:rPr>
      </w:pPr>
      <w:r w:rsidRPr="00D3229C">
        <w:rPr>
          <w:rFonts w:ascii="Arial" w:hAnsi="Arial" w:cs="Arial"/>
        </w:rPr>
        <w:t xml:space="preserve">Przystępując do postępowania </w:t>
      </w:r>
      <w:r w:rsidRPr="00D3229C">
        <w:rPr>
          <w:rFonts w:ascii="Arial" w:hAnsi="Arial" w:cs="Arial"/>
          <w:b/>
        </w:rPr>
        <w:t xml:space="preserve">każdy z Wykonawców zobowiązany jest do wniesienia wadium w wysokości:  </w:t>
      </w:r>
    </w:p>
    <w:p w:rsidR="006D1445" w:rsidRDefault="006D1445" w:rsidP="00B07AE1">
      <w:pPr>
        <w:pStyle w:val="Akapitzlist"/>
        <w:spacing w:after="0"/>
        <w:ind w:left="360"/>
        <w:jc w:val="both"/>
        <w:rPr>
          <w:rFonts w:ascii="Arial" w:hAnsi="Arial" w:cs="Arial"/>
          <w:b/>
        </w:rPr>
      </w:pPr>
    </w:p>
    <w:p w:rsidR="00B63693" w:rsidRPr="00B35E17" w:rsidRDefault="00802729" w:rsidP="00B07AE1">
      <w:pPr>
        <w:pStyle w:val="Akapitzlist"/>
        <w:numPr>
          <w:ilvl w:val="0"/>
          <w:numId w:val="33"/>
        </w:numPr>
        <w:spacing w:after="0"/>
        <w:jc w:val="both"/>
        <w:rPr>
          <w:rFonts w:ascii="Arial" w:hAnsi="Arial" w:cs="Arial"/>
          <w:b/>
          <w:color w:val="000000" w:themeColor="text1"/>
        </w:rPr>
      </w:pPr>
      <w:r>
        <w:rPr>
          <w:rFonts w:ascii="Arial" w:hAnsi="Arial" w:cs="Arial"/>
          <w:b/>
          <w:color w:val="000000" w:themeColor="text1"/>
        </w:rPr>
        <w:t>300</w:t>
      </w:r>
      <w:r w:rsidR="002168EE" w:rsidRPr="00B35E17">
        <w:rPr>
          <w:rFonts w:ascii="Arial" w:hAnsi="Arial" w:cs="Arial"/>
          <w:b/>
          <w:color w:val="000000" w:themeColor="text1"/>
        </w:rPr>
        <w:t>,00</w:t>
      </w:r>
      <w:r w:rsidR="00C14DE7" w:rsidRPr="00B35E17">
        <w:rPr>
          <w:rFonts w:ascii="Arial" w:hAnsi="Arial" w:cs="Arial"/>
          <w:b/>
          <w:color w:val="000000" w:themeColor="text1"/>
        </w:rPr>
        <w:t xml:space="preserve"> zł /słownie: </w:t>
      </w:r>
      <w:r>
        <w:rPr>
          <w:rFonts w:ascii="Arial" w:hAnsi="Arial" w:cs="Arial"/>
          <w:b/>
          <w:color w:val="000000" w:themeColor="text1"/>
        </w:rPr>
        <w:t>trzysta</w:t>
      </w:r>
      <w:r w:rsidR="00C8226F" w:rsidRPr="00B35E17">
        <w:rPr>
          <w:rFonts w:ascii="Arial" w:hAnsi="Arial" w:cs="Arial"/>
          <w:b/>
          <w:color w:val="000000" w:themeColor="text1"/>
        </w:rPr>
        <w:t xml:space="preserve"> złotych</w:t>
      </w:r>
      <w:r w:rsidR="007C2498">
        <w:rPr>
          <w:rFonts w:ascii="Arial" w:hAnsi="Arial" w:cs="Arial"/>
          <w:b/>
          <w:color w:val="000000" w:themeColor="text1"/>
        </w:rPr>
        <w:t xml:space="preserve"> /</w:t>
      </w:r>
    </w:p>
    <w:p w:rsidR="00A048EF" w:rsidRPr="003428A9" w:rsidRDefault="00A048EF" w:rsidP="00B07AE1">
      <w:pPr>
        <w:spacing w:after="0"/>
        <w:jc w:val="both"/>
        <w:rPr>
          <w:rFonts w:ascii="Arial" w:hAnsi="Arial" w:cs="Arial"/>
          <w:b/>
          <w:color w:val="FF0000"/>
        </w:rPr>
      </w:pPr>
    </w:p>
    <w:p w:rsidR="00672AC3" w:rsidRPr="005E3743" w:rsidRDefault="00672AC3" w:rsidP="00B07AE1">
      <w:pPr>
        <w:pStyle w:val="Akapitzlist"/>
        <w:numPr>
          <w:ilvl w:val="0"/>
          <w:numId w:val="17"/>
        </w:numPr>
        <w:spacing w:after="0"/>
        <w:jc w:val="both"/>
        <w:rPr>
          <w:rFonts w:ascii="Arial" w:hAnsi="Arial" w:cs="Arial"/>
        </w:rPr>
      </w:pPr>
      <w:r w:rsidRPr="005E3743">
        <w:rPr>
          <w:rFonts w:ascii="Arial" w:hAnsi="Arial" w:cs="Arial"/>
        </w:rPr>
        <w:t xml:space="preserve">Wadium może być wnoszone w jednej lub w kilku następujących formach: </w:t>
      </w:r>
    </w:p>
    <w:p w:rsidR="00672AC3" w:rsidRPr="005E3743" w:rsidRDefault="00672AC3" w:rsidP="00B07AE1">
      <w:pPr>
        <w:pStyle w:val="Akapitzlist"/>
        <w:numPr>
          <w:ilvl w:val="0"/>
          <w:numId w:val="18"/>
        </w:numPr>
        <w:spacing w:after="0"/>
        <w:jc w:val="both"/>
        <w:rPr>
          <w:rFonts w:ascii="Arial" w:hAnsi="Arial" w:cs="Arial"/>
        </w:rPr>
      </w:pPr>
      <w:r w:rsidRPr="005E3743">
        <w:rPr>
          <w:rFonts w:ascii="Arial" w:hAnsi="Arial" w:cs="Arial"/>
        </w:rPr>
        <w:t>pieniądzu;</w:t>
      </w:r>
    </w:p>
    <w:p w:rsidR="00672AC3" w:rsidRPr="005E3743" w:rsidRDefault="00672AC3" w:rsidP="00B07AE1">
      <w:pPr>
        <w:pStyle w:val="Akapitzlist"/>
        <w:numPr>
          <w:ilvl w:val="0"/>
          <w:numId w:val="18"/>
        </w:numPr>
        <w:spacing w:after="0"/>
        <w:jc w:val="both"/>
        <w:rPr>
          <w:rFonts w:ascii="Arial" w:hAnsi="Arial" w:cs="Arial"/>
        </w:rPr>
      </w:pPr>
      <w:r w:rsidRPr="005E3743">
        <w:rPr>
          <w:rFonts w:ascii="Arial" w:hAnsi="Arial" w:cs="Arial"/>
        </w:rPr>
        <w:t xml:space="preserve">gwarancjach bankowych; </w:t>
      </w:r>
    </w:p>
    <w:p w:rsidR="00672AC3" w:rsidRPr="005E3743" w:rsidRDefault="00672AC3" w:rsidP="00B07AE1">
      <w:pPr>
        <w:pStyle w:val="Akapitzlist"/>
        <w:numPr>
          <w:ilvl w:val="0"/>
          <w:numId w:val="18"/>
        </w:numPr>
        <w:spacing w:after="0"/>
        <w:jc w:val="both"/>
        <w:rPr>
          <w:rFonts w:ascii="Arial" w:hAnsi="Arial" w:cs="Arial"/>
        </w:rPr>
      </w:pPr>
      <w:r w:rsidRPr="005E3743">
        <w:rPr>
          <w:rFonts w:ascii="Arial" w:hAnsi="Arial" w:cs="Arial"/>
        </w:rPr>
        <w:t xml:space="preserve">gwarancjach ubezpieczeniowych; </w:t>
      </w:r>
    </w:p>
    <w:p w:rsidR="00672AC3" w:rsidRPr="005E3743" w:rsidRDefault="00672AC3" w:rsidP="00B07AE1">
      <w:pPr>
        <w:pStyle w:val="Akapitzlist"/>
        <w:numPr>
          <w:ilvl w:val="0"/>
          <w:numId w:val="18"/>
        </w:numPr>
        <w:spacing w:after="0"/>
        <w:jc w:val="both"/>
        <w:rPr>
          <w:rFonts w:ascii="Arial" w:hAnsi="Arial" w:cs="Arial"/>
        </w:rPr>
      </w:pPr>
      <w:r w:rsidRPr="005E3743">
        <w:rPr>
          <w:rFonts w:ascii="Arial" w:hAnsi="Arial" w:cs="Arial"/>
        </w:rPr>
        <w:t>poręczeniach udzielanych przez podmioty, o których mowa w art. 6b ust. 5 pkt. 2 ustawy z dnia 9 listopada 2000 r. o utworzeniu Polskiej Agencji Rozwoju P</w:t>
      </w:r>
      <w:r w:rsidR="00DC65A8" w:rsidRPr="005E3743">
        <w:rPr>
          <w:rFonts w:ascii="Arial" w:hAnsi="Arial" w:cs="Arial"/>
        </w:rPr>
        <w:t>rzedsiębiorczości (Dz. U. z 2019</w:t>
      </w:r>
      <w:r w:rsidRPr="005E3743">
        <w:rPr>
          <w:rFonts w:ascii="Arial" w:hAnsi="Arial" w:cs="Arial"/>
        </w:rPr>
        <w:t xml:space="preserve"> r</w:t>
      </w:r>
      <w:r w:rsidR="0004693E" w:rsidRPr="005E3743">
        <w:rPr>
          <w:rFonts w:ascii="Arial" w:hAnsi="Arial" w:cs="Arial"/>
        </w:rPr>
        <w:t xml:space="preserve">. poz. </w:t>
      </w:r>
      <w:r w:rsidR="00DC65A8" w:rsidRPr="005E3743">
        <w:rPr>
          <w:rFonts w:ascii="Arial" w:hAnsi="Arial" w:cs="Arial"/>
        </w:rPr>
        <w:t>310, 836 i 1572</w:t>
      </w:r>
      <w:r w:rsidRPr="005E3743">
        <w:rPr>
          <w:rFonts w:ascii="Arial" w:hAnsi="Arial" w:cs="Arial"/>
        </w:rPr>
        <w:t xml:space="preserve">). </w:t>
      </w:r>
    </w:p>
    <w:p w:rsidR="00672AC3" w:rsidRPr="00AE21A9" w:rsidRDefault="00672AC3" w:rsidP="00B07AE1">
      <w:pPr>
        <w:pStyle w:val="Akapitzlist"/>
        <w:spacing w:after="0"/>
        <w:ind w:left="0"/>
        <w:jc w:val="both"/>
        <w:rPr>
          <w:rFonts w:ascii="Arial" w:hAnsi="Arial" w:cs="Arial"/>
          <w:color w:val="FF0000"/>
        </w:rPr>
      </w:pPr>
    </w:p>
    <w:p w:rsidR="00672AC3" w:rsidRPr="002168EE" w:rsidRDefault="00672AC3" w:rsidP="00B07AE1">
      <w:pPr>
        <w:pStyle w:val="Akapitzlist"/>
        <w:numPr>
          <w:ilvl w:val="0"/>
          <w:numId w:val="17"/>
        </w:numPr>
        <w:spacing w:after="0"/>
        <w:jc w:val="both"/>
        <w:rPr>
          <w:rFonts w:ascii="Arial" w:hAnsi="Arial" w:cs="Arial"/>
          <w:b/>
        </w:rPr>
      </w:pPr>
      <w:r w:rsidRPr="005424CE">
        <w:rPr>
          <w:rFonts w:ascii="Arial" w:hAnsi="Arial" w:cs="Arial"/>
        </w:rPr>
        <w:lastRenderedPageBreak/>
        <w:t>Wadium wniesione w pieniądzu wpłaca się przelewem z rachunku Wykona</w:t>
      </w:r>
      <w:r w:rsidR="000C6E62" w:rsidRPr="005424CE">
        <w:rPr>
          <w:rFonts w:ascii="Arial" w:hAnsi="Arial" w:cs="Arial"/>
        </w:rPr>
        <w:t xml:space="preserve">wcy </w:t>
      </w:r>
      <w:r w:rsidRPr="005424CE">
        <w:rPr>
          <w:rFonts w:ascii="Arial" w:hAnsi="Arial" w:cs="Arial"/>
        </w:rPr>
        <w:t xml:space="preserve">na rachunek bankowy Zamawiającego </w:t>
      </w:r>
      <w:r w:rsidRPr="005424CE">
        <w:rPr>
          <w:rFonts w:ascii="Arial" w:hAnsi="Arial" w:cs="Arial"/>
          <w:b/>
          <w:u w:val="single"/>
        </w:rPr>
        <w:t>nr konta</w:t>
      </w:r>
      <w:r w:rsidR="000C6E62" w:rsidRPr="005424CE">
        <w:rPr>
          <w:rFonts w:ascii="Arial" w:hAnsi="Arial" w:cs="Arial"/>
          <w:u w:val="single"/>
        </w:rPr>
        <w:t xml:space="preserve"> </w:t>
      </w:r>
      <w:r w:rsidRPr="005424CE">
        <w:rPr>
          <w:rFonts w:ascii="Arial" w:hAnsi="Arial" w:cs="Arial"/>
          <w:b/>
          <w:u w:val="single"/>
        </w:rPr>
        <w:t>59 1010 1339 0057 5713 9120 2000</w:t>
      </w:r>
      <w:r w:rsidRPr="005424CE">
        <w:rPr>
          <w:rFonts w:ascii="Arial" w:hAnsi="Arial" w:cs="Arial"/>
        </w:rPr>
        <w:t xml:space="preserve"> </w:t>
      </w:r>
      <w:r w:rsidRPr="005424CE">
        <w:rPr>
          <w:rFonts w:ascii="Arial" w:hAnsi="Arial" w:cs="Arial"/>
        </w:rPr>
        <w:br/>
        <w:t>z dopiskiem: „</w:t>
      </w:r>
      <w:r w:rsidRPr="005424CE">
        <w:rPr>
          <w:rFonts w:ascii="Arial" w:hAnsi="Arial" w:cs="Arial"/>
          <w:b/>
        </w:rPr>
        <w:t xml:space="preserve">Wadium w postępowaniu nr </w:t>
      </w:r>
      <w:r w:rsidR="00215A0F" w:rsidRPr="005424CE">
        <w:rPr>
          <w:rFonts w:ascii="Arial" w:hAnsi="Arial" w:cs="Arial"/>
          <w:b/>
        </w:rPr>
        <w:t>ZP/</w:t>
      </w:r>
      <w:r w:rsidR="002168EE">
        <w:rPr>
          <w:rFonts w:ascii="Arial" w:hAnsi="Arial" w:cs="Arial"/>
          <w:b/>
        </w:rPr>
        <w:t>TP</w:t>
      </w:r>
      <w:r w:rsidR="00215A0F" w:rsidRPr="005424CE">
        <w:rPr>
          <w:rFonts w:ascii="Arial" w:hAnsi="Arial" w:cs="Arial"/>
          <w:b/>
        </w:rPr>
        <w:t>/</w:t>
      </w:r>
      <w:r w:rsidR="00802729">
        <w:rPr>
          <w:rFonts w:ascii="Arial" w:hAnsi="Arial" w:cs="Arial"/>
          <w:b/>
        </w:rPr>
        <w:t>33</w:t>
      </w:r>
      <w:r w:rsidR="00B63693" w:rsidRPr="005424CE">
        <w:rPr>
          <w:rFonts w:ascii="Arial" w:hAnsi="Arial" w:cs="Arial"/>
          <w:b/>
        </w:rPr>
        <w:t>/202</w:t>
      </w:r>
      <w:r w:rsidR="004D6B20">
        <w:rPr>
          <w:rFonts w:ascii="Arial" w:hAnsi="Arial" w:cs="Arial"/>
          <w:b/>
        </w:rPr>
        <w:t>1</w:t>
      </w:r>
      <w:r w:rsidR="00CB32E7">
        <w:rPr>
          <w:rFonts w:ascii="Arial" w:hAnsi="Arial" w:cs="Arial"/>
          <w:b/>
        </w:rPr>
        <w:t>”</w:t>
      </w:r>
    </w:p>
    <w:p w:rsidR="006E29A3" w:rsidRPr="006E29A3" w:rsidRDefault="006E29A3" w:rsidP="00B07AE1">
      <w:pPr>
        <w:pStyle w:val="Akapitzlist"/>
        <w:spacing w:after="0"/>
        <w:ind w:left="360"/>
        <w:jc w:val="both"/>
        <w:rPr>
          <w:rFonts w:ascii="Arial" w:hAnsi="Arial" w:cs="Arial"/>
          <w:b/>
        </w:rPr>
      </w:pPr>
    </w:p>
    <w:p w:rsidR="006E29A3" w:rsidRPr="005E3743" w:rsidRDefault="006E29A3" w:rsidP="00B07AE1">
      <w:pPr>
        <w:pStyle w:val="Akapitzlist"/>
        <w:numPr>
          <w:ilvl w:val="0"/>
          <w:numId w:val="17"/>
        </w:numPr>
        <w:spacing w:after="0"/>
        <w:jc w:val="both"/>
        <w:rPr>
          <w:rFonts w:ascii="Arial" w:hAnsi="Arial" w:cs="Arial"/>
          <w:b/>
        </w:rPr>
      </w:pPr>
      <w:r w:rsidRPr="005E3743">
        <w:rPr>
          <w:rFonts w:ascii="Arial" w:hAnsi="Arial" w:cs="Arial"/>
        </w:rPr>
        <w:t xml:space="preserve">Jeżeli wadium jest wnoszone w formie gwarancji lub poręczenia, o których mowa </w:t>
      </w:r>
      <w:r w:rsidRPr="005E3743">
        <w:rPr>
          <w:rFonts w:ascii="Arial" w:hAnsi="Arial" w:cs="Arial"/>
        </w:rPr>
        <w:br/>
        <w:t xml:space="preserve">w art. 97 ust. 7 pkt 2-4 ustawy </w:t>
      </w:r>
      <w:proofErr w:type="spellStart"/>
      <w:r w:rsidRPr="005E3743">
        <w:rPr>
          <w:rFonts w:ascii="Arial" w:hAnsi="Arial" w:cs="Arial"/>
        </w:rPr>
        <w:t>Pzp</w:t>
      </w:r>
      <w:proofErr w:type="spellEnd"/>
      <w:r w:rsidRPr="005E3743">
        <w:rPr>
          <w:rFonts w:ascii="Arial" w:hAnsi="Arial" w:cs="Arial"/>
        </w:rPr>
        <w:t xml:space="preserve">, Wykonawca przekazuje Zamawiającemu oryginał </w:t>
      </w:r>
      <w:r w:rsidR="004D6B20" w:rsidRPr="005E3743">
        <w:rPr>
          <w:rFonts w:ascii="Arial" w:hAnsi="Arial" w:cs="Arial"/>
        </w:rPr>
        <w:t>gwarancji</w:t>
      </w:r>
      <w:r w:rsidRPr="005E3743">
        <w:rPr>
          <w:rFonts w:ascii="Arial" w:hAnsi="Arial" w:cs="Arial"/>
        </w:rPr>
        <w:t xml:space="preserve"> lub poręczenia w postaci elektronicznej.</w:t>
      </w:r>
    </w:p>
    <w:p w:rsidR="005424CE" w:rsidRPr="005424CE" w:rsidRDefault="005424CE" w:rsidP="00B07AE1">
      <w:pPr>
        <w:pStyle w:val="Akapitzlist"/>
        <w:spacing w:after="0"/>
        <w:ind w:left="360"/>
        <w:jc w:val="both"/>
        <w:rPr>
          <w:rFonts w:ascii="Arial" w:hAnsi="Arial" w:cs="Arial"/>
          <w:b/>
        </w:rPr>
      </w:pPr>
    </w:p>
    <w:p w:rsidR="00672AC3" w:rsidRPr="006D4468" w:rsidRDefault="00672AC3" w:rsidP="00B07AE1">
      <w:pPr>
        <w:pStyle w:val="Akapitzlist"/>
        <w:numPr>
          <w:ilvl w:val="0"/>
          <w:numId w:val="17"/>
        </w:numPr>
        <w:spacing w:after="0"/>
        <w:jc w:val="both"/>
        <w:rPr>
          <w:rFonts w:ascii="Arial" w:hAnsi="Arial" w:cs="Arial"/>
          <w:color w:val="FF0000"/>
        </w:rPr>
      </w:pPr>
      <w:r w:rsidRPr="00360295">
        <w:rPr>
          <w:rFonts w:ascii="Arial" w:hAnsi="Arial" w:cs="Arial"/>
          <w:b/>
        </w:rPr>
        <w:t>Prawidłowo złożone wadium</w:t>
      </w:r>
      <w:r w:rsidRPr="00360295">
        <w:rPr>
          <w:rFonts w:ascii="Arial" w:hAnsi="Arial" w:cs="Arial"/>
        </w:rPr>
        <w:t xml:space="preserve"> wnosi się przed upływem terminu składania ofert tj. </w:t>
      </w:r>
      <w:r w:rsidRPr="00111087">
        <w:rPr>
          <w:rFonts w:ascii="Arial" w:hAnsi="Arial" w:cs="Arial"/>
        </w:rPr>
        <w:t xml:space="preserve">do </w:t>
      </w:r>
      <w:r w:rsidR="00111087" w:rsidRPr="00111087">
        <w:rPr>
          <w:rFonts w:ascii="Arial" w:hAnsi="Arial" w:cs="Arial"/>
          <w:b/>
        </w:rPr>
        <w:t>18</w:t>
      </w:r>
      <w:r w:rsidR="00D80D71" w:rsidRPr="00111087">
        <w:rPr>
          <w:rFonts w:ascii="Arial" w:hAnsi="Arial" w:cs="Arial"/>
          <w:b/>
        </w:rPr>
        <w:t>.10</w:t>
      </w:r>
      <w:r w:rsidR="00C55E16" w:rsidRPr="00111087">
        <w:rPr>
          <w:rFonts w:ascii="Arial" w:hAnsi="Arial" w:cs="Arial"/>
          <w:b/>
        </w:rPr>
        <w:t>.2021 r.</w:t>
      </w:r>
      <w:r w:rsidR="00E6500D" w:rsidRPr="00111087">
        <w:rPr>
          <w:rFonts w:ascii="Arial" w:hAnsi="Arial" w:cs="Arial"/>
        </w:rPr>
        <w:t xml:space="preserve"> </w:t>
      </w:r>
      <w:r w:rsidR="00134AD3" w:rsidRPr="00111087">
        <w:rPr>
          <w:rFonts w:ascii="Arial" w:hAnsi="Arial" w:cs="Arial"/>
        </w:rPr>
        <w:t xml:space="preserve">do godz.: </w:t>
      </w:r>
      <w:r w:rsidR="00134AD3" w:rsidRPr="00111087">
        <w:rPr>
          <w:rFonts w:ascii="Arial" w:hAnsi="Arial" w:cs="Arial"/>
          <w:b/>
        </w:rPr>
        <w:t>10</w:t>
      </w:r>
      <w:r w:rsidRPr="00111087">
        <w:rPr>
          <w:rFonts w:ascii="Arial" w:hAnsi="Arial" w:cs="Arial"/>
          <w:b/>
        </w:rPr>
        <w:t>.00</w:t>
      </w:r>
      <w:r w:rsidRPr="00111087">
        <w:rPr>
          <w:rFonts w:ascii="Arial" w:hAnsi="Arial" w:cs="Arial"/>
        </w:rPr>
        <w:t xml:space="preserve">. </w:t>
      </w:r>
    </w:p>
    <w:p w:rsidR="009826BA" w:rsidRPr="009826BA" w:rsidRDefault="009826BA" w:rsidP="00B07AE1">
      <w:pPr>
        <w:pStyle w:val="Akapitzlist"/>
        <w:rPr>
          <w:rFonts w:ascii="Arial" w:hAnsi="Arial" w:cs="Arial"/>
        </w:rPr>
      </w:pPr>
    </w:p>
    <w:p w:rsidR="009826BA" w:rsidRDefault="009826BA" w:rsidP="00B07AE1">
      <w:pPr>
        <w:pStyle w:val="Akapitzlist"/>
        <w:numPr>
          <w:ilvl w:val="0"/>
          <w:numId w:val="17"/>
        </w:numPr>
        <w:spacing w:after="0"/>
        <w:jc w:val="both"/>
        <w:rPr>
          <w:rFonts w:ascii="Arial" w:hAnsi="Arial" w:cs="Arial"/>
        </w:rPr>
      </w:pPr>
      <w:r>
        <w:rPr>
          <w:rFonts w:ascii="Arial" w:hAnsi="Arial" w:cs="Arial"/>
        </w:rPr>
        <w:t>W</w:t>
      </w:r>
      <w:r w:rsidRPr="00B374E0">
        <w:rPr>
          <w:rFonts w:ascii="Arial" w:hAnsi="Arial" w:cs="Arial"/>
        </w:rPr>
        <w:t>niesienie wadium w pieniądzu następuje z chwilą uznania środków pieniężnych na rachunku bankowym Zamawiającego</w:t>
      </w:r>
      <w:r>
        <w:rPr>
          <w:rFonts w:ascii="Arial" w:hAnsi="Arial" w:cs="Arial"/>
        </w:rPr>
        <w:t xml:space="preserve">, o którym mowa </w:t>
      </w:r>
      <w:r w:rsidRPr="005E3743">
        <w:rPr>
          <w:rFonts w:ascii="Arial" w:hAnsi="Arial" w:cs="Arial"/>
        </w:rPr>
        <w:t xml:space="preserve">w Rozdziale XIV pkt 3 </w:t>
      </w:r>
      <w:r w:rsidR="00C8226F">
        <w:rPr>
          <w:rFonts w:ascii="Arial" w:hAnsi="Arial" w:cs="Arial"/>
        </w:rPr>
        <w:t>S</w:t>
      </w:r>
      <w:r w:rsidRPr="00970B9C">
        <w:rPr>
          <w:rFonts w:ascii="Arial" w:hAnsi="Arial" w:cs="Arial"/>
        </w:rPr>
        <w:t xml:space="preserve">WZ, </w:t>
      </w:r>
      <w:r w:rsidRPr="00B374E0">
        <w:rPr>
          <w:rFonts w:ascii="Arial" w:hAnsi="Arial" w:cs="Arial"/>
        </w:rPr>
        <w:t>przed upływem terminu składania ofert (tj. przed upływem dnia i godziny wyznaczonej jako ostateczny termin składania ofert).</w:t>
      </w:r>
    </w:p>
    <w:p w:rsidR="009826BA" w:rsidRDefault="009826BA" w:rsidP="00B07AE1">
      <w:pPr>
        <w:pStyle w:val="Akapitzlist"/>
        <w:spacing w:after="0"/>
        <w:ind w:left="360"/>
        <w:jc w:val="both"/>
        <w:rPr>
          <w:rFonts w:ascii="Arial" w:hAnsi="Arial" w:cs="Arial"/>
        </w:rPr>
      </w:pPr>
    </w:p>
    <w:p w:rsidR="009826BA" w:rsidRPr="00CB32E7" w:rsidRDefault="009826BA" w:rsidP="00B07AE1">
      <w:pPr>
        <w:pStyle w:val="Akapitzlist"/>
        <w:numPr>
          <w:ilvl w:val="0"/>
          <w:numId w:val="17"/>
        </w:numPr>
        <w:spacing w:after="0"/>
        <w:jc w:val="both"/>
        <w:rPr>
          <w:rFonts w:ascii="Arial" w:hAnsi="Arial" w:cs="Arial"/>
        </w:rPr>
      </w:pPr>
      <w:r w:rsidRPr="007E0A54">
        <w:rPr>
          <w:rFonts w:ascii="Arial" w:hAnsi="Arial" w:cs="Arial"/>
          <w:szCs w:val="20"/>
          <w:u w:val="single"/>
        </w:rPr>
        <w:t xml:space="preserve">Oryginał dokumentu potwierdzającego wniesienie wadium w formie innej niż pieniądz Wykonawca składa </w:t>
      </w:r>
      <w:r w:rsidR="000249E1">
        <w:rPr>
          <w:rFonts w:ascii="Arial" w:hAnsi="Arial" w:cs="Arial"/>
          <w:b/>
          <w:szCs w:val="20"/>
          <w:u w:val="single"/>
        </w:rPr>
        <w:t>w postaci</w:t>
      </w:r>
      <w:r w:rsidRPr="007E0A54">
        <w:rPr>
          <w:rFonts w:ascii="Arial" w:hAnsi="Arial" w:cs="Arial"/>
          <w:b/>
          <w:szCs w:val="20"/>
          <w:u w:val="single"/>
        </w:rPr>
        <w:t xml:space="preserve"> elektroniczne</w:t>
      </w:r>
      <w:r w:rsidR="009310F3" w:rsidRPr="007E0A54">
        <w:rPr>
          <w:rFonts w:ascii="Arial" w:hAnsi="Arial" w:cs="Arial"/>
          <w:b/>
          <w:szCs w:val="20"/>
          <w:u w:val="single"/>
        </w:rPr>
        <w:t>j</w:t>
      </w:r>
      <w:r w:rsidRPr="007E0A54">
        <w:rPr>
          <w:rFonts w:ascii="Arial" w:hAnsi="Arial" w:cs="Arial"/>
          <w:b/>
          <w:szCs w:val="20"/>
          <w:u w:val="single"/>
        </w:rPr>
        <w:t xml:space="preserve"> </w:t>
      </w:r>
      <w:r w:rsidR="00AE21A9" w:rsidRPr="007E0A54">
        <w:rPr>
          <w:rFonts w:ascii="Arial" w:hAnsi="Arial" w:cs="Arial"/>
          <w:b/>
          <w:szCs w:val="20"/>
          <w:u w:val="single"/>
        </w:rPr>
        <w:t>opatrzone</w:t>
      </w:r>
      <w:r w:rsidR="0088625F" w:rsidRPr="007E0A54">
        <w:rPr>
          <w:rFonts w:ascii="Arial" w:hAnsi="Arial" w:cs="Arial"/>
          <w:b/>
          <w:szCs w:val="20"/>
          <w:u w:val="single"/>
        </w:rPr>
        <w:t>j</w:t>
      </w:r>
      <w:r w:rsidR="00AE21A9" w:rsidRPr="007E0A54">
        <w:rPr>
          <w:rFonts w:ascii="Arial" w:hAnsi="Arial" w:cs="Arial"/>
          <w:b/>
          <w:szCs w:val="20"/>
          <w:u w:val="single"/>
        </w:rPr>
        <w:t xml:space="preserve"> kwalifikowanym podpisem elektronicznym lub podpisem zaufanym lub podpisem osobistym</w:t>
      </w:r>
      <w:r w:rsidR="00A568BF">
        <w:rPr>
          <w:rFonts w:ascii="Arial" w:hAnsi="Arial" w:cs="Arial"/>
          <w:b/>
          <w:szCs w:val="20"/>
          <w:u w:val="single"/>
        </w:rPr>
        <w:t xml:space="preserve"> </w:t>
      </w:r>
      <w:r w:rsidR="0088625F" w:rsidRPr="007E0A54">
        <w:rPr>
          <w:rFonts w:ascii="Arial" w:hAnsi="Arial" w:cs="Arial"/>
          <w:b/>
          <w:szCs w:val="20"/>
          <w:u w:val="single"/>
        </w:rPr>
        <w:t>wraz z ofertą</w:t>
      </w:r>
      <w:r w:rsidR="002168EE">
        <w:rPr>
          <w:rFonts w:ascii="Arial" w:hAnsi="Arial" w:cs="Arial"/>
          <w:b/>
          <w:szCs w:val="20"/>
          <w:u w:val="single"/>
        </w:rPr>
        <w:t>.</w:t>
      </w:r>
    </w:p>
    <w:p w:rsidR="00CB32E7" w:rsidRPr="007E0A54" w:rsidRDefault="00CB32E7" w:rsidP="00CB32E7">
      <w:pPr>
        <w:pStyle w:val="Akapitzlist"/>
        <w:spacing w:after="0"/>
        <w:ind w:left="360"/>
        <w:jc w:val="both"/>
        <w:rPr>
          <w:rFonts w:ascii="Arial" w:hAnsi="Arial" w:cs="Arial"/>
        </w:rPr>
      </w:pPr>
    </w:p>
    <w:p w:rsidR="00672AC3" w:rsidRPr="005E3743" w:rsidRDefault="00672AC3" w:rsidP="00B07AE1">
      <w:pPr>
        <w:pStyle w:val="Akapitzlist"/>
        <w:numPr>
          <w:ilvl w:val="0"/>
          <w:numId w:val="17"/>
        </w:numPr>
        <w:spacing w:after="0"/>
        <w:jc w:val="both"/>
        <w:rPr>
          <w:rFonts w:ascii="Arial" w:hAnsi="Arial" w:cs="Arial"/>
        </w:rPr>
      </w:pPr>
      <w:r w:rsidRPr="00214C3A">
        <w:rPr>
          <w:rFonts w:ascii="Arial" w:hAnsi="Arial" w:cs="Arial"/>
        </w:rPr>
        <w:t>Z treści gwarancji/poręczenia winno wynikać bezwarunkowe, na każde pisemne żądanie zgłoszone przez Zamawiające</w:t>
      </w:r>
      <w:r w:rsidR="00F81EAF">
        <w:rPr>
          <w:rFonts w:ascii="Arial" w:hAnsi="Arial" w:cs="Arial"/>
        </w:rPr>
        <w:t xml:space="preserve">go w terminie związania ofertą, </w:t>
      </w:r>
      <w:r w:rsidRPr="00214C3A">
        <w:rPr>
          <w:rFonts w:ascii="Arial" w:hAnsi="Arial" w:cs="Arial"/>
        </w:rPr>
        <w:t>zobowiązanie Gwaranta do wypłaty Zama</w:t>
      </w:r>
      <w:r w:rsidR="00F81EAF">
        <w:rPr>
          <w:rFonts w:ascii="Arial" w:hAnsi="Arial" w:cs="Arial"/>
        </w:rPr>
        <w:t xml:space="preserve">wiającemu pełnej kwoty wadium </w:t>
      </w:r>
      <w:r w:rsidR="00F81EAF">
        <w:rPr>
          <w:rFonts w:ascii="Arial" w:hAnsi="Arial" w:cs="Arial"/>
        </w:rPr>
        <w:br/>
        <w:t xml:space="preserve">w </w:t>
      </w:r>
      <w:r w:rsidRPr="00214C3A">
        <w:rPr>
          <w:rFonts w:ascii="Arial" w:hAnsi="Arial" w:cs="Arial"/>
        </w:rPr>
        <w:t xml:space="preserve">okolicznościach określonych </w:t>
      </w:r>
      <w:r w:rsidRPr="005E3743">
        <w:rPr>
          <w:rFonts w:ascii="Arial" w:hAnsi="Arial" w:cs="Arial"/>
        </w:rPr>
        <w:t xml:space="preserve">w art. </w:t>
      </w:r>
      <w:r w:rsidR="004A0A0F" w:rsidRPr="005E3743">
        <w:rPr>
          <w:rFonts w:ascii="Arial" w:hAnsi="Arial" w:cs="Arial"/>
        </w:rPr>
        <w:t>98</w:t>
      </w:r>
      <w:r w:rsidRPr="005E3743">
        <w:rPr>
          <w:rFonts w:ascii="Arial" w:hAnsi="Arial" w:cs="Arial"/>
        </w:rPr>
        <w:t xml:space="preserve"> ust. </w:t>
      </w:r>
      <w:r w:rsidR="004A0A0F" w:rsidRPr="005E3743">
        <w:rPr>
          <w:rFonts w:ascii="Arial" w:hAnsi="Arial" w:cs="Arial"/>
        </w:rPr>
        <w:t>6</w:t>
      </w:r>
      <w:r w:rsidRPr="005E3743">
        <w:rPr>
          <w:rFonts w:ascii="Arial" w:hAnsi="Arial" w:cs="Arial"/>
        </w:rPr>
        <w:t xml:space="preserve"> ustawy </w:t>
      </w:r>
      <w:proofErr w:type="spellStart"/>
      <w:r w:rsidRPr="005E3743">
        <w:rPr>
          <w:rFonts w:ascii="Arial" w:hAnsi="Arial" w:cs="Arial"/>
        </w:rPr>
        <w:t>Pzp</w:t>
      </w:r>
      <w:proofErr w:type="spellEnd"/>
      <w:r w:rsidR="006D4468" w:rsidRPr="005E3743">
        <w:rPr>
          <w:rFonts w:ascii="Arial" w:hAnsi="Arial" w:cs="Arial"/>
        </w:rPr>
        <w:t xml:space="preserve"> tj.:</w:t>
      </w:r>
    </w:p>
    <w:p w:rsidR="006D4468" w:rsidRPr="004216FD" w:rsidRDefault="006D4468" w:rsidP="00B07AE1">
      <w:pPr>
        <w:numPr>
          <w:ilvl w:val="0"/>
          <w:numId w:val="23"/>
        </w:numPr>
        <w:suppressAutoHyphens/>
        <w:spacing w:after="0"/>
        <w:ind w:left="426"/>
        <w:jc w:val="both"/>
        <w:rPr>
          <w:rFonts w:ascii="Arial" w:hAnsi="Arial" w:cs="Arial"/>
          <w:lang w:val="x-none"/>
        </w:rPr>
      </w:pPr>
      <w:r w:rsidRPr="004216FD">
        <w:rPr>
          <w:rFonts w:ascii="Arial" w:hAnsi="Arial" w:cs="Arial"/>
          <w:lang w:val="x-none"/>
        </w:rPr>
        <w:t xml:space="preserve">jeżeli wykonawca w odpowiedzi na wezwanie, o którym mowa w art. </w:t>
      </w:r>
      <w:r w:rsidR="006E29A3" w:rsidRPr="004216FD">
        <w:rPr>
          <w:rFonts w:ascii="Arial" w:hAnsi="Arial" w:cs="Arial"/>
        </w:rPr>
        <w:t>107</w:t>
      </w:r>
      <w:r w:rsidRPr="004216FD">
        <w:rPr>
          <w:rFonts w:ascii="Arial" w:hAnsi="Arial" w:cs="Arial"/>
          <w:lang w:val="x-none"/>
        </w:rPr>
        <w:t xml:space="preserve"> ust. </w:t>
      </w:r>
      <w:r w:rsidR="006E29A3" w:rsidRPr="004216FD">
        <w:rPr>
          <w:rFonts w:ascii="Arial" w:hAnsi="Arial" w:cs="Arial"/>
        </w:rPr>
        <w:t>2</w:t>
      </w:r>
      <w:r w:rsidRPr="004216FD">
        <w:rPr>
          <w:rFonts w:ascii="Arial" w:hAnsi="Arial" w:cs="Arial"/>
        </w:rPr>
        <w:t xml:space="preserve"> </w:t>
      </w:r>
      <w:r w:rsidR="006E29A3" w:rsidRPr="004216FD">
        <w:rPr>
          <w:rFonts w:ascii="Arial" w:hAnsi="Arial" w:cs="Arial"/>
        </w:rPr>
        <w:t xml:space="preserve">lub art. 128 ust. 1 </w:t>
      </w:r>
      <w:r w:rsidRPr="004216FD">
        <w:rPr>
          <w:rFonts w:ascii="Arial" w:hAnsi="Arial" w:cs="Arial"/>
          <w:lang w:val="x-none"/>
        </w:rPr>
        <w:t xml:space="preserve">ustawy Prawo zamówień publicznych, z przyczyn leżących po jego stronie, nie złożył </w:t>
      </w:r>
      <w:r w:rsidR="006E29A3" w:rsidRPr="004216FD">
        <w:rPr>
          <w:rFonts w:ascii="Arial" w:hAnsi="Arial" w:cs="Arial"/>
        </w:rPr>
        <w:t xml:space="preserve">podmiotowych środków dowodowych </w:t>
      </w:r>
      <w:r w:rsidRPr="004216FD">
        <w:rPr>
          <w:rFonts w:ascii="Arial" w:hAnsi="Arial" w:cs="Arial"/>
          <w:lang w:val="x-none"/>
        </w:rPr>
        <w:t>lub</w:t>
      </w:r>
      <w:r w:rsidR="006E29A3" w:rsidRPr="004216FD">
        <w:rPr>
          <w:rFonts w:ascii="Arial" w:hAnsi="Arial" w:cs="Arial"/>
        </w:rPr>
        <w:t xml:space="preserve"> przedmiotowych środków dowodowych</w:t>
      </w:r>
      <w:r w:rsidRPr="004216FD">
        <w:rPr>
          <w:rFonts w:ascii="Arial" w:hAnsi="Arial" w:cs="Arial"/>
          <w:lang w:val="x-none"/>
        </w:rPr>
        <w:t xml:space="preserve">, </w:t>
      </w:r>
      <w:r w:rsidRPr="004216FD">
        <w:rPr>
          <w:rFonts w:ascii="Arial" w:hAnsi="Arial" w:cs="Arial"/>
        </w:rPr>
        <w:t xml:space="preserve">potwierdzających okoliczności, </w:t>
      </w:r>
      <w:r w:rsidRPr="004216FD">
        <w:rPr>
          <w:rFonts w:ascii="Arial" w:hAnsi="Arial" w:cs="Arial"/>
          <w:lang w:val="x-none"/>
        </w:rPr>
        <w:t xml:space="preserve">o których mowa w art. </w:t>
      </w:r>
      <w:r w:rsidR="006E29A3" w:rsidRPr="004216FD">
        <w:rPr>
          <w:rFonts w:ascii="Arial" w:hAnsi="Arial" w:cs="Arial"/>
        </w:rPr>
        <w:t>57</w:t>
      </w:r>
      <w:r w:rsidRPr="004216FD">
        <w:rPr>
          <w:rFonts w:ascii="Arial" w:hAnsi="Arial" w:cs="Arial"/>
          <w:lang w:val="x-none"/>
        </w:rPr>
        <w:t xml:space="preserve"> </w:t>
      </w:r>
      <w:r w:rsidR="006E29A3" w:rsidRPr="004216FD">
        <w:rPr>
          <w:rFonts w:ascii="Arial" w:hAnsi="Arial" w:cs="Arial"/>
        </w:rPr>
        <w:t>lub. art. 106 ust. 1</w:t>
      </w:r>
      <w:r w:rsidRPr="004216FD">
        <w:rPr>
          <w:rFonts w:ascii="Arial" w:hAnsi="Arial" w:cs="Arial"/>
          <w:lang w:val="x-none"/>
        </w:rPr>
        <w:t xml:space="preserve">, </w:t>
      </w:r>
      <w:r w:rsidR="00A568BF">
        <w:rPr>
          <w:rFonts w:ascii="Arial" w:hAnsi="Arial" w:cs="Arial"/>
        </w:rPr>
        <w:t xml:space="preserve">oświadczenia, o którym mowa w </w:t>
      </w:r>
      <w:r w:rsidRPr="004216FD">
        <w:rPr>
          <w:rFonts w:ascii="Arial" w:hAnsi="Arial" w:cs="Arial"/>
        </w:rPr>
        <w:t xml:space="preserve">art. </w:t>
      </w:r>
      <w:r w:rsidR="006E29A3" w:rsidRPr="004216FD">
        <w:rPr>
          <w:rFonts w:ascii="Arial" w:hAnsi="Arial" w:cs="Arial"/>
        </w:rPr>
        <w:t>125</w:t>
      </w:r>
      <w:r w:rsidRPr="004216FD">
        <w:rPr>
          <w:rFonts w:ascii="Arial" w:hAnsi="Arial" w:cs="Arial"/>
        </w:rPr>
        <w:t xml:space="preserve"> ust. 1, </w:t>
      </w:r>
      <w:r w:rsidR="006E29A3" w:rsidRPr="004216FD">
        <w:rPr>
          <w:rFonts w:ascii="Arial" w:hAnsi="Arial" w:cs="Arial"/>
        </w:rPr>
        <w:t xml:space="preserve">innych dokumentów lub oświadczeń lub nie wyraził zgody na poprawienie omyłki, o której mowa w art. 223 ust. 2 pkt 3), co spowodowało </w:t>
      </w:r>
      <w:r w:rsidRPr="004216FD">
        <w:rPr>
          <w:rFonts w:ascii="Arial" w:hAnsi="Arial" w:cs="Arial"/>
          <w:lang w:val="x-none"/>
        </w:rPr>
        <w:t>brak możliwości wybrania oferty złożonej przez wykonawcę jako najkorzystniejszej;</w:t>
      </w:r>
    </w:p>
    <w:p w:rsidR="006D4468" w:rsidRPr="004216FD" w:rsidRDefault="006D4468" w:rsidP="00B07AE1">
      <w:pPr>
        <w:numPr>
          <w:ilvl w:val="0"/>
          <w:numId w:val="23"/>
        </w:numPr>
        <w:suppressAutoHyphens/>
        <w:spacing w:after="0"/>
        <w:ind w:left="426"/>
        <w:jc w:val="both"/>
        <w:rPr>
          <w:rFonts w:ascii="Arial" w:hAnsi="Arial" w:cs="Arial"/>
          <w:lang w:val="x-none"/>
        </w:rPr>
      </w:pPr>
      <w:r w:rsidRPr="004216FD">
        <w:rPr>
          <w:rFonts w:ascii="Arial" w:hAnsi="Arial" w:cs="Arial"/>
          <w:lang w:val="x-none"/>
        </w:rPr>
        <w:t>jeżeli wykonawca, którego oferta została wybrana:</w:t>
      </w:r>
    </w:p>
    <w:p w:rsidR="006D4468" w:rsidRPr="004216FD" w:rsidRDefault="006D4468" w:rsidP="00B07AE1">
      <w:pPr>
        <w:numPr>
          <w:ilvl w:val="0"/>
          <w:numId w:val="24"/>
        </w:numPr>
        <w:tabs>
          <w:tab w:val="clear" w:pos="0"/>
          <w:tab w:val="num" w:pos="131"/>
        </w:tabs>
        <w:suppressAutoHyphens/>
        <w:spacing w:after="0"/>
        <w:ind w:left="851"/>
        <w:jc w:val="both"/>
        <w:rPr>
          <w:rFonts w:ascii="Arial" w:hAnsi="Arial" w:cs="Arial"/>
        </w:rPr>
      </w:pPr>
      <w:r w:rsidRPr="004216FD">
        <w:rPr>
          <w:rFonts w:ascii="Arial" w:hAnsi="Arial" w:cs="Arial"/>
          <w:lang w:val="x-none"/>
        </w:rPr>
        <w:t>odmówił podpisania umowy w sprawie zamówienia publicznego na warunkach określonych w ofercie,</w:t>
      </w:r>
    </w:p>
    <w:p w:rsidR="006E29A3" w:rsidRPr="004216FD" w:rsidRDefault="006E29A3" w:rsidP="00B07AE1">
      <w:pPr>
        <w:numPr>
          <w:ilvl w:val="0"/>
          <w:numId w:val="24"/>
        </w:numPr>
        <w:suppressAutoHyphens/>
        <w:spacing w:after="0"/>
        <w:ind w:left="851"/>
        <w:jc w:val="both"/>
        <w:rPr>
          <w:rFonts w:ascii="Arial" w:hAnsi="Arial" w:cs="Arial"/>
        </w:rPr>
      </w:pPr>
      <w:r w:rsidRPr="004216FD">
        <w:rPr>
          <w:rFonts w:ascii="Arial" w:hAnsi="Arial" w:cs="Arial"/>
        </w:rPr>
        <w:t>nie wniósł wymaganego zabezpieczenia należytego wykonania umowy,</w:t>
      </w:r>
    </w:p>
    <w:p w:rsidR="006D4468" w:rsidRPr="004216FD" w:rsidRDefault="006D4468" w:rsidP="00B07AE1">
      <w:pPr>
        <w:numPr>
          <w:ilvl w:val="0"/>
          <w:numId w:val="24"/>
        </w:numPr>
        <w:suppressAutoHyphens/>
        <w:spacing w:after="0"/>
        <w:ind w:left="851"/>
        <w:jc w:val="both"/>
        <w:rPr>
          <w:rFonts w:ascii="Arial" w:hAnsi="Arial" w:cs="Arial"/>
        </w:rPr>
      </w:pPr>
      <w:r w:rsidRPr="004216FD">
        <w:rPr>
          <w:rFonts w:ascii="Arial" w:hAnsi="Arial" w:cs="Arial"/>
          <w:lang w:val="x-none"/>
        </w:rPr>
        <w:t xml:space="preserve">zawarcie umowy w sprawie zamówienia publicznego stało się niemożliwe </w:t>
      </w:r>
      <w:r w:rsidR="00A568BF">
        <w:rPr>
          <w:rFonts w:ascii="Arial" w:hAnsi="Arial" w:cs="Arial"/>
        </w:rPr>
        <w:br/>
      </w:r>
      <w:r w:rsidRPr="004216FD">
        <w:rPr>
          <w:rFonts w:ascii="Arial" w:hAnsi="Arial" w:cs="Arial"/>
          <w:lang w:val="x-none"/>
        </w:rPr>
        <w:t>z</w:t>
      </w:r>
      <w:r w:rsidR="00A568BF">
        <w:rPr>
          <w:rFonts w:ascii="Arial" w:hAnsi="Arial" w:cs="Arial"/>
        </w:rPr>
        <w:t xml:space="preserve"> </w:t>
      </w:r>
      <w:r w:rsidRPr="004216FD">
        <w:rPr>
          <w:rFonts w:ascii="Arial" w:hAnsi="Arial" w:cs="Arial"/>
          <w:lang w:val="x-none"/>
        </w:rPr>
        <w:t>przyczyn leżących po stronie wykonawcy</w:t>
      </w:r>
      <w:r w:rsidRPr="004216FD">
        <w:rPr>
          <w:rFonts w:ascii="Arial" w:hAnsi="Arial" w:cs="Arial"/>
        </w:rPr>
        <w:t>,</w:t>
      </w:r>
      <w:r w:rsidR="006E29A3" w:rsidRPr="004216FD">
        <w:rPr>
          <w:rFonts w:ascii="Arial" w:hAnsi="Arial" w:cs="Arial"/>
        </w:rPr>
        <w:t xml:space="preserve"> którego oferta została wybrana.</w:t>
      </w:r>
    </w:p>
    <w:p w:rsidR="00CB32E7" w:rsidRDefault="00CB32E7" w:rsidP="00CB32E7">
      <w:pPr>
        <w:spacing w:after="0"/>
        <w:jc w:val="both"/>
        <w:rPr>
          <w:rFonts w:ascii="Arial" w:hAnsi="Arial" w:cs="Arial"/>
          <w:b/>
          <w:bCs/>
          <w:i/>
          <w:iCs/>
        </w:rPr>
      </w:pPr>
    </w:p>
    <w:p w:rsidR="006D4468" w:rsidRPr="00F5461E" w:rsidRDefault="006D4468" w:rsidP="00B07AE1">
      <w:pPr>
        <w:jc w:val="both"/>
        <w:rPr>
          <w:rFonts w:ascii="Arial" w:hAnsi="Arial" w:cs="Arial"/>
          <w:szCs w:val="20"/>
          <w:lang w:val="x-none"/>
        </w:rPr>
      </w:pPr>
      <w:r w:rsidRPr="00F5461E">
        <w:rPr>
          <w:rFonts w:ascii="Arial" w:hAnsi="Arial" w:cs="Arial"/>
          <w:b/>
          <w:bCs/>
          <w:i/>
          <w:iCs/>
          <w:lang w:val="x-none"/>
        </w:rPr>
        <w:t xml:space="preserve">W przypadku braku wyżej wymienionego zapisu wadium </w:t>
      </w:r>
      <w:r w:rsidRPr="00F5461E">
        <w:rPr>
          <w:rFonts w:ascii="Arial" w:hAnsi="Arial" w:cs="Arial"/>
          <w:b/>
          <w:bCs/>
          <w:i/>
          <w:iCs/>
          <w:u w:val="single"/>
          <w:lang w:val="x-none"/>
        </w:rPr>
        <w:t>nie zostanie uznane za prawidłowo wniesione.</w:t>
      </w:r>
    </w:p>
    <w:p w:rsidR="006D4468" w:rsidRPr="00A1609C" w:rsidRDefault="006D4468" w:rsidP="00B07AE1">
      <w:pPr>
        <w:jc w:val="both"/>
        <w:rPr>
          <w:rFonts w:ascii="Arial" w:hAnsi="Arial" w:cs="Arial"/>
          <w:bCs/>
          <w:color w:val="000000" w:themeColor="text1"/>
          <w:sz w:val="28"/>
          <w:lang w:val="x-none"/>
        </w:rPr>
      </w:pPr>
      <w:r w:rsidRPr="00F5461E">
        <w:rPr>
          <w:rFonts w:ascii="Arial" w:hAnsi="Arial" w:cs="Arial"/>
          <w:szCs w:val="20"/>
          <w:lang w:val="x-none"/>
        </w:rPr>
        <w:t xml:space="preserve">Z treści gwarancji lub poręczenia powinno wynikać </w:t>
      </w:r>
      <w:r w:rsidRPr="00F5461E">
        <w:rPr>
          <w:rFonts w:ascii="Arial" w:hAnsi="Arial" w:cs="Arial"/>
          <w:b/>
          <w:szCs w:val="20"/>
          <w:u w:val="single"/>
          <w:lang w:val="x-none"/>
        </w:rPr>
        <w:t xml:space="preserve">bezwarunkowe i nieodwołalne </w:t>
      </w:r>
      <w:r w:rsidRPr="00F5461E">
        <w:rPr>
          <w:rFonts w:ascii="Arial" w:hAnsi="Arial" w:cs="Arial"/>
          <w:szCs w:val="20"/>
          <w:lang w:val="x-none"/>
        </w:rPr>
        <w:t xml:space="preserve">zobowiązanie gwaranta lub poręczyciela do zapłacenia Zamawiającemu na </w:t>
      </w:r>
      <w:r w:rsidRPr="00F5461E">
        <w:rPr>
          <w:rFonts w:ascii="Arial" w:hAnsi="Arial" w:cs="Arial"/>
          <w:szCs w:val="20"/>
        </w:rPr>
        <w:t xml:space="preserve">każde </w:t>
      </w:r>
      <w:r w:rsidRPr="00F5461E">
        <w:rPr>
          <w:rFonts w:ascii="Arial" w:hAnsi="Arial" w:cs="Arial"/>
          <w:b/>
          <w:szCs w:val="20"/>
          <w:u w:val="single"/>
          <w:lang w:val="x-none"/>
        </w:rPr>
        <w:t>pisemne żądanie</w:t>
      </w:r>
      <w:r w:rsidRPr="00F5461E">
        <w:rPr>
          <w:rFonts w:ascii="Arial" w:hAnsi="Arial" w:cs="Arial"/>
          <w:b/>
          <w:szCs w:val="20"/>
          <w:lang w:val="x-none"/>
        </w:rPr>
        <w:t xml:space="preserve"> </w:t>
      </w:r>
      <w:r w:rsidRPr="00F5461E">
        <w:rPr>
          <w:rFonts w:ascii="Arial" w:hAnsi="Arial" w:cs="Arial"/>
          <w:szCs w:val="20"/>
          <w:lang w:val="x-none"/>
        </w:rPr>
        <w:t xml:space="preserve">pełnej sumy wadium w przypadku gdy zajdą ku temu ustawowe okoliczności określone </w:t>
      </w:r>
      <w:r w:rsidRPr="00DC4EC6">
        <w:rPr>
          <w:rFonts w:ascii="Arial" w:hAnsi="Arial" w:cs="Arial"/>
          <w:szCs w:val="20"/>
          <w:lang w:val="x-none"/>
        </w:rPr>
        <w:t xml:space="preserve">w art. </w:t>
      </w:r>
      <w:r w:rsidR="00DD3075" w:rsidRPr="00DC4EC6">
        <w:rPr>
          <w:rFonts w:ascii="Arial" w:hAnsi="Arial" w:cs="Arial"/>
          <w:szCs w:val="20"/>
        </w:rPr>
        <w:t>98</w:t>
      </w:r>
      <w:r w:rsidRPr="00DC4EC6">
        <w:rPr>
          <w:rFonts w:ascii="Arial" w:hAnsi="Arial" w:cs="Arial"/>
          <w:szCs w:val="20"/>
          <w:lang w:val="x-none"/>
        </w:rPr>
        <w:t xml:space="preserve"> ust</w:t>
      </w:r>
      <w:r w:rsidR="00DD3075" w:rsidRPr="00DC4EC6">
        <w:rPr>
          <w:rFonts w:ascii="Arial" w:hAnsi="Arial" w:cs="Arial"/>
          <w:szCs w:val="20"/>
        </w:rPr>
        <w:t>.</w:t>
      </w:r>
      <w:r w:rsidRPr="00DC4EC6">
        <w:rPr>
          <w:rFonts w:ascii="Arial" w:hAnsi="Arial" w:cs="Arial"/>
          <w:szCs w:val="20"/>
          <w:lang w:val="x-none"/>
        </w:rPr>
        <w:t xml:space="preserve"> </w:t>
      </w:r>
      <w:r w:rsidR="00DD3075" w:rsidRPr="00DC4EC6">
        <w:rPr>
          <w:rFonts w:ascii="Arial" w:hAnsi="Arial" w:cs="Arial"/>
          <w:szCs w:val="20"/>
        </w:rPr>
        <w:t>6</w:t>
      </w:r>
      <w:r w:rsidRPr="00DC4EC6">
        <w:rPr>
          <w:rFonts w:ascii="Arial" w:hAnsi="Arial" w:cs="Arial"/>
          <w:szCs w:val="20"/>
          <w:lang w:val="x-none"/>
        </w:rPr>
        <w:t xml:space="preserve"> </w:t>
      </w:r>
      <w:r w:rsidRPr="00A1609C">
        <w:rPr>
          <w:rFonts w:ascii="Arial" w:hAnsi="Arial" w:cs="Arial"/>
          <w:color w:val="000000" w:themeColor="text1"/>
          <w:szCs w:val="20"/>
          <w:lang w:val="x-none"/>
        </w:rPr>
        <w:t>ustawy</w:t>
      </w:r>
      <w:r w:rsidRPr="00A1609C">
        <w:rPr>
          <w:rFonts w:ascii="Arial" w:hAnsi="Arial" w:cs="Arial"/>
          <w:color w:val="000000" w:themeColor="text1"/>
          <w:szCs w:val="20"/>
        </w:rPr>
        <w:t>.</w:t>
      </w:r>
    </w:p>
    <w:p w:rsidR="00672AC3" w:rsidRDefault="00672AC3" w:rsidP="00B07AE1">
      <w:pPr>
        <w:pStyle w:val="Akapitzlist"/>
        <w:numPr>
          <w:ilvl w:val="0"/>
          <w:numId w:val="17"/>
        </w:numPr>
        <w:spacing w:after="0"/>
        <w:jc w:val="both"/>
        <w:rPr>
          <w:rFonts w:ascii="Arial" w:hAnsi="Arial" w:cs="Arial"/>
        </w:rPr>
      </w:pPr>
      <w:r w:rsidRPr="006A29A9">
        <w:rPr>
          <w:rFonts w:ascii="Arial" w:hAnsi="Arial" w:cs="Arial"/>
        </w:rPr>
        <w:lastRenderedPageBreak/>
        <w:t xml:space="preserve">W przypadku składania oferty wspólnej, wadium wniesione przez jednego </w:t>
      </w:r>
      <w:r w:rsidR="00F81EAF">
        <w:rPr>
          <w:rFonts w:ascii="Arial" w:hAnsi="Arial" w:cs="Arial"/>
        </w:rPr>
        <w:br/>
      </w:r>
      <w:r w:rsidRPr="006A29A9">
        <w:rPr>
          <w:rFonts w:ascii="Arial" w:hAnsi="Arial" w:cs="Arial"/>
        </w:rPr>
        <w:t xml:space="preserve">z Wykonawców uważa się za wniesione prawidłowo. </w:t>
      </w:r>
    </w:p>
    <w:p w:rsidR="00F81EAF" w:rsidRPr="006A29A9" w:rsidRDefault="00F81EAF" w:rsidP="00B07AE1">
      <w:pPr>
        <w:pStyle w:val="Akapitzlist"/>
        <w:spacing w:after="0"/>
        <w:ind w:left="360"/>
        <w:jc w:val="both"/>
        <w:rPr>
          <w:rFonts w:ascii="Arial" w:hAnsi="Arial" w:cs="Arial"/>
        </w:rPr>
      </w:pPr>
    </w:p>
    <w:p w:rsidR="00672AC3" w:rsidRDefault="00672AC3" w:rsidP="00B07AE1">
      <w:pPr>
        <w:pStyle w:val="Akapitzlist"/>
        <w:numPr>
          <w:ilvl w:val="0"/>
          <w:numId w:val="17"/>
        </w:numPr>
        <w:spacing w:after="0"/>
        <w:jc w:val="both"/>
        <w:rPr>
          <w:rFonts w:ascii="Arial" w:hAnsi="Arial" w:cs="Arial"/>
        </w:rPr>
      </w:pPr>
      <w:r>
        <w:rPr>
          <w:rFonts w:ascii="Arial" w:hAnsi="Arial" w:cs="Arial"/>
        </w:rPr>
        <w:t>Oferta W</w:t>
      </w:r>
      <w:r w:rsidRPr="00B451A2">
        <w:rPr>
          <w:rFonts w:ascii="Arial" w:hAnsi="Arial" w:cs="Arial"/>
        </w:rPr>
        <w:t xml:space="preserve">ykonawcy, który nie wniesie wadium lub wniesie w sposób nieprawidłowy zostanie odrzucona. </w:t>
      </w:r>
    </w:p>
    <w:p w:rsidR="00A76706" w:rsidRDefault="00A76706" w:rsidP="00B07AE1">
      <w:pPr>
        <w:pStyle w:val="Akapitzlist"/>
        <w:spacing w:after="0"/>
        <w:ind w:left="360"/>
        <w:jc w:val="both"/>
        <w:rPr>
          <w:rFonts w:ascii="Arial" w:hAnsi="Arial" w:cs="Arial"/>
        </w:rPr>
      </w:pPr>
    </w:p>
    <w:p w:rsidR="006D4468" w:rsidRPr="004216FD" w:rsidRDefault="00551868" w:rsidP="00B07AE1">
      <w:pPr>
        <w:pStyle w:val="Akapitzlist"/>
        <w:numPr>
          <w:ilvl w:val="0"/>
          <w:numId w:val="17"/>
        </w:numPr>
        <w:spacing w:after="0"/>
        <w:jc w:val="both"/>
        <w:rPr>
          <w:rFonts w:ascii="Arial" w:hAnsi="Arial" w:cs="Arial"/>
          <w:lang w:val="x-none"/>
        </w:rPr>
      </w:pPr>
      <w:r w:rsidRPr="004216FD">
        <w:rPr>
          <w:rFonts w:ascii="Arial" w:hAnsi="Arial" w:cs="Arial"/>
          <w:lang w:val="x-none"/>
        </w:rPr>
        <w:t xml:space="preserve">Zwrot wadium </w:t>
      </w:r>
      <w:r w:rsidR="006E29A3" w:rsidRPr="004216FD">
        <w:rPr>
          <w:rFonts w:ascii="Arial" w:hAnsi="Arial" w:cs="Arial"/>
          <w:lang w:val="x-none"/>
        </w:rPr>
        <w:t>nastąpi niezwłocznie</w:t>
      </w:r>
      <w:r w:rsidRPr="004216FD">
        <w:rPr>
          <w:rFonts w:ascii="Arial" w:hAnsi="Arial" w:cs="Arial"/>
        </w:rPr>
        <w:t>, nie póź</w:t>
      </w:r>
      <w:r w:rsidR="006E29A3" w:rsidRPr="004216FD">
        <w:rPr>
          <w:rFonts w:ascii="Arial" w:hAnsi="Arial" w:cs="Arial"/>
        </w:rPr>
        <w:t>niej jednak niż w terminie 7 dni od wystąpienia jednej z okoliczności:</w:t>
      </w:r>
    </w:p>
    <w:p w:rsidR="006E29A3" w:rsidRPr="004216FD" w:rsidRDefault="006E29A3" w:rsidP="00B07AE1">
      <w:pPr>
        <w:numPr>
          <w:ilvl w:val="0"/>
          <w:numId w:val="25"/>
        </w:numPr>
        <w:tabs>
          <w:tab w:val="num" w:pos="567"/>
        </w:tabs>
        <w:spacing w:after="0"/>
        <w:ind w:left="567" w:hanging="357"/>
        <w:jc w:val="both"/>
        <w:rPr>
          <w:rFonts w:ascii="Arial" w:hAnsi="Arial" w:cs="Arial"/>
          <w:lang w:val="x-none"/>
        </w:rPr>
      </w:pPr>
      <w:r w:rsidRPr="004216FD">
        <w:rPr>
          <w:rFonts w:ascii="Arial" w:hAnsi="Arial" w:cs="Arial"/>
        </w:rPr>
        <w:t>upływu terminu związania ofertą;</w:t>
      </w:r>
    </w:p>
    <w:p w:rsidR="006E29A3" w:rsidRPr="004216FD" w:rsidRDefault="006E29A3" w:rsidP="00B07AE1">
      <w:pPr>
        <w:numPr>
          <w:ilvl w:val="0"/>
          <w:numId w:val="25"/>
        </w:numPr>
        <w:tabs>
          <w:tab w:val="num" w:pos="567"/>
        </w:tabs>
        <w:spacing w:after="0"/>
        <w:ind w:left="567" w:hanging="357"/>
        <w:jc w:val="both"/>
        <w:rPr>
          <w:rFonts w:ascii="Arial" w:hAnsi="Arial" w:cs="Arial"/>
          <w:lang w:val="x-none"/>
        </w:rPr>
      </w:pPr>
      <w:r w:rsidRPr="004216FD">
        <w:rPr>
          <w:rFonts w:ascii="Arial" w:hAnsi="Arial" w:cs="Arial"/>
          <w:lang w:val="x-none"/>
        </w:rPr>
        <w:t>zawarci</w:t>
      </w:r>
      <w:r w:rsidRPr="004216FD">
        <w:rPr>
          <w:rFonts w:ascii="Arial" w:hAnsi="Arial" w:cs="Arial"/>
        </w:rPr>
        <w:t>a</w:t>
      </w:r>
      <w:r w:rsidR="006D4468" w:rsidRPr="004216FD">
        <w:rPr>
          <w:rFonts w:ascii="Arial" w:hAnsi="Arial" w:cs="Arial"/>
          <w:lang w:val="x-none"/>
        </w:rPr>
        <w:t xml:space="preserve"> umowy w sprawie zamówienia publicznego</w:t>
      </w:r>
      <w:r w:rsidRPr="004216FD">
        <w:rPr>
          <w:rFonts w:ascii="Arial" w:hAnsi="Arial" w:cs="Arial"/>
        </w:rPr>
        <w:t>;</w:t>
      </w:r>
    </w:p>
    <w:p w:rsidR="00551868" w:rsidRPr="000C11EF" w:rsidRDefault="006E29A3" w:rsidP="009C77E7">
      <w:pPr>
        <w:numPr>
          <w:ilvl w:val="0"/>
          <w:numId w:val="25"/>
        </w:numPr>
        <w:tabs>
          <w:tab w:val="num" w:pos="567"/>
        </w:tabs>
        <w:spacing w:after="0"/>
        <w:ind w:left="567" w:hanging="357"/>
        <w:jc w:val="both"/>
        <w:rPr>
          <w:rFonts w:ascii="Arial" w:hAnsi="Arial" w:cs="Arial"/>
          <w:lang w:val="x-none"/>
        </w:rPr>
      </w:pPr>
      <w:r w:rsidRPr="004216FD">
        <w:rPr>
          <w:rFonts w:ascii="Arial" w:hAnsi="Arial" w:cs="Arial"/>
        </w:rPr>
        <w:t>unieważnienia postępowania o udzielenie zamówienia</w:t>
      </w:r>
      <w:r w:rsidR="00551868" w:rsidRPr="004216FD">
        <w:rPr>
          <w:rFonts w:ascii="Arial" w:hAnsi="Arial" w:cs="Arial"/>
        </w:rPr>
        <w:t>,</w:t>
      </w:r>
      <w:r w:rsidRPr="004216FD">
        <w:rPr>
          <w:rFonts w:ascii="Arial" w:hAnsi="Arial" w:cs="Arial"/>
        </w:rPr>
        <w:t xml:space="preserve"> z wyjątkiem sytuacji, gdy nie zostało rozstrzygnięte odwołanie na czynność unieważnienia albo nie upłynął termi</w:t>
      </w:r>
      <w:r w:rsidR="00551868" w:rsidRPr="004216FD">
        <w:rPr>
          <w:rFonts w:ascii="Arial" w:hAnsi="Arial" w:cs="Arial"/>
        </w:rPr>
        <w:t xml:space="preserve">n do </w:t>
      </w:r>
      <w:proofErr w:type="gramStart"/>
      <w:r w:rsidR="00551868" w:rsidRPr="004216FD">
        <w:rPr>
          <w:rFonts w:ascii="Arial" w:hAnsi="Arial" w:cs="Arial"/>
        </w:rPr>
        <w:t xml:space="preserve">jego </w:t>
      </w:r>
      <w:r w:rsidR="006D4468" w:rsidRPr="004216FD">
        <w:rPr>
          <w:rFonts w:ascii="Arial" w:hAnsi="Arial" w:cs="Arial"/>
          <w:lang w:val="x-none"/>
        </w:rPr>
        <w:t xml:space="preserve"> </w:t>
      </w:r>
      <w:r w:rsidR="00551868" w:rsidRPr="004216FD">
        <w:rPr>
          <w:rFonts w:ascii="Arial" w:hAnsi="Arial" w:cs="Arial"/>
        </w:rPr>
        <w:t>wniesienia</w:t>
      </w:r>
      <w:proofErr w:type="gramEnd"/>
      <w:r w:rsidR="00551868" w:rsidRPr="004216FD">
        <w:rPr>
          <w:rFonts w:ascii="Arial" w:hAnsi="Arial" w:cs="Arial"/>
        </w:rPr>
        <w:t>;</w:t>
      </w:r>
    </w:p>
    <w:p w:rsidR="000C11EF" w:rsidRPr="009C77E7" w:rsidRDefault="000C11EF" w:rsidP="000C11EF">
      <w:pPr>
        <w:spacing w:after="0"/>
        <w:ind w:left="567"/>
        <w:jc w:val="both"/>
        <w:rPr>
          <w:rFonts w:ascii="Arial" w:hAnsi="Arial" w:cs="Arial"/>
          <w:lang w:val="x-none"/>
        </w:rPr>
      </w:pPr>
    </w:p>
    <w:p w:rsidR="00551868" w:rsidRPr="004216FD" w:rsidRDefault="00551868" w:rsidP="00B07AE1">
      <w:pPr>
        <w:pStyle w:val="Akapitzlist"/>
        <w:numPr>
          <w:ilvl w:val="0"/>
          <w:numId w:val="17"/>
        </w:numPr>
        <w:spacing w:after="0"/>
        <w:jc w:val="both"/>
        <w:rPr>
          <w:rFonts w:ascii="Arial" w:hAnsi="Arial" w:cs="Arial"/>
          <w:lang w:val="x-none"/>
        </w:rPr>
      </w:pPr>
      <w:r w:rsidRPr="004216FD">
        <w:rPr>
          <w:rFonts w:ascii="Arial" w:hAnsi="Arial" w:cs="Arial"/>
          <w:lang w:val="x-none"/>
        </w:rPr>
        <w:t>Zamawiający, niezwłocznie, nie później jednak niż w terminie 7 dni od dnia złożenia wniosku zwraca wadium wykonawcy:</w:t>
      </w:r>
    </w:p>
    <w:p w:rsidR="00551868" w:rsidRPr="004216FD" w:rsidRDefault="00551868" w:rsidP="00B07AE1">
      <w:pPr>
        <w:numPr>
          <w:ilvl w:val="0"/>
          <w:numId w:val="25"/>
        </w:numPr>
        <w:tabs>
          <w:tab w:val="num" w:pos="567"/>
        </w:tabs>
        <w:spacing w:after="0"/>
        <w:ind w:left="567" w:hanging="357"/>
        <w:jc w:val="both"/>
        <w:rPr>
          <w:rFonts w:ascii="Arial" w:hAnsi="Arial" w:cs="Arial"/>
          <w:lang w:val="x-none"/>
        </w:rPr>
      </w:pPr>
      <w:r w:rsidRPr="004216FD">
        <w:rPr>
          <w:rFonts w:ascii="Arial" w:hAnsi="Arial" w:cs="Arial"/>
          <w:lang w:val="x-none"/>
        </w:rPr>
        <w:t>który wycofał ofertę przed upływem terminu składania ofert;</w:t>
      </w:r>
    </w:p>
    <w:p w:rsidR="00551868" w:rsidRPr="004216FD" w:rsidRDefault="00551868" w:rsidP="00B07AE1">
      <w:pPr>
        <w:numPr>
          <w:ilvl w:val="0"/>
          <w:numId w:val="25"/>
        </w:numPr>
        <w:tabs>
          <w:tab w:val="num" w:pos="567"/>
        </w:tabs>
        <w:spacing w:after="0"/>
        <w:ind w:left="567" w:hanging="357"/>
        <w:jc w:val="both"/>
        <w:rPr>
          <w:rFonts w:ascii="Arial" w:hAnsi="Arial" w:cs="Arial"/>
          <w:lang w:val="x-none"/>
        </w:rPr>
      </w:pPr>
      <w:r w:rsidRPr="004216FD">
        <w:rPr>
          <w:rFonts w:ascii="Arial" w:hAnsi="Arial" w:cs="Arial"/>
          <w:lang w:val="x-none"/>
        </w:rPr>
        <w:t>którego oferta została odrzucona;</w:t>
      </w:r>
    </w:p>
    <w:p w:rsidR="00551868" w:rsidRPr="004216FD" w:rsidRDefault="00551868" w:rsidP="00B07AE1">
      <w:pPr>
        <w:numPr>
          <w:ilvl w:val="0"/>
          <w:numId w:val="25"/>
        </w:numPr>
        <w:tabs>
          <w:tab w:val="num" w:pos="567"/>
        </w:tabs>
        <w:spacing w:after="0"/>
        <w:ind w:left="567" w:hanging="357"/>
        <w:jc w:val="both"/>
        <w:rPr>
          <w:rFonts w:ascii="Arial" w:hAnsi="Arial" w:cs="Arial"/>
          <w:lang w:val="x-none"/>
        </w:rPr>
      </w:pPr>
      <w:r w:rsidRPr="004216FD">
        <w:rPr>
          <w:rFonts w:ascii="Arial" w:hAnsi="Arial" w:cs="Arial"/>
          <w:lang w:val="x-none"/>
        </w:rPr>
        <w:t>po wyborze najkorzystniejszej oferty, z wyjątkiem wykonawcy, którego oferta została wybrana jako najkorzystniejsza;</w:t>
      </w:r>
    </w:p>
    <w:p w:rsidR="00551868" w:rsidRPr="004216FD" w:rsidRDefault="00551868" w:rsidP="00B07AE1">
      <w:pPr>
        <w:numPr>
          <w:ilvl w:val="0"/>
          <w:numId w:val="25"/>
        </w:numPr>
        <w:tabs>
          <w:tab w:val="num" w:pos="567"/>
        </w:tabs>
        <w:spacing w:after="0"/>
        <w:ind w:left="567" w:hanging="357"/>
        <w:jc w:val="both"/>
        <w:rPr>
          <w:rFonts w:ascii="Arial" w:hAnsi="Arial" w:cs="Arial"/>
          <w:lang w:val="x-none"/>
        </w:rPr>
      </w:pPr>
      <w:r w:rsidRPr="004216FD">
        <w:rPr>
          <w:rFonts w:ascii="Arial" w:hAnsi="Arial" w:cs="Arial"/>
          <w:lang w:val="x-none"/>
        </w:rPr>
        <w:t>po unieważnieniu postępowania, w przypadku gdy nie zostało rozstrzygnięte odwołanie na czynność unieważnienia albo nie upłynął termin do jego wniesienia.</w:t>
      </w:r>
    </w:p>
    <w:p w:rsidR="002D6C97" w:rsidRPr="004216FD" w:rsidRDefault="002D6C97" w:rsidP="00B07AE1">
      <w:pPr>
        <w:pStyle w:val="Akapitzlist"/>
        <w:spacing w:after="0"/>
        <w:ind w:left="360"/>
        <w:jc w:val="both"/>
        <w:rPr>
          <w:rFonts w:ascii="Arial" w:hAnsi="Arial" w:cs="Arial"/>
          <w:lang w:val="x-none"/>
        </w:rPr>
      </w:pPr>
    </w:p>
    <w:p w:rsidR="00280982" w:rsidRDefault="00280982" w:rsidP="00B07AE1">
      <w:pPr>
        <w:pStyle w:val="Akapitzlist"/>
        <w:numPr>
          <w:ilvl w:val="0"/>
          <w:numId w:val="17"/>
        </w:numPr>
        <w:spacing w:after="0"/>
        <w:jc w:val="both"/>
        <w:rPr>
          <w:rFonts w:ascii="Arial" w:hAnsi="Arial" w:cs="Arial"/>
        </w:rPr>
      </w:pPr>
      <w:r w:rsidRPr="004216FD">
        <w:rPr>
          <w:rFonts w:ascii="Arial" w:hAnsi="Arial" w:cs="Arial"/>
        </w:rPr>
        <w:t xml:space="preserve">Złożenie wniosku o zwrot wadium, o którym mowa w pkt. 12, powoduje rozwiązanie stosunku prawnego z wykonawcą wraz z utratą przez niego prawa do korzystania ze środków ochrony prawnej, o których mowa w dziale IX ustawy </w:t>
      </w:r>
      <w:proofErr w:type="spellStart"/>
      <w:r w:rsidRPr="004216FD">
        <w:rPr>
          <w:rFonts w:ascii="Arial" w:hAnsi="Arial" w:cs="Arial"/>
        </w:rPr>
        <w:t>Pzp</w:t>
      </w:r>
      <w:proofErr w:type="spellEnd"/>
      <w:r w:rsidRPr="004216FD">
        <w:rPr>
          <w:rFonts w:ascii="Arial" w:hAnsi="Arial" w:cs="Arial"/>
        </w:rPr>
        <w:t>.</w:t>
      </w:r>
    </w:p>
    <w:p w:rsidR="009C77E7" w:rsidRPr="004216FD" w:rsidRDefault="009C77E7" w:rsidP="009C77E7">
      <w:pPr>
        <w:pStyle w:val="Akapitzlist"/>
        <w:spacing w:after="0"/>
        <w:ind w:left="360"/>
        <w:jc w:val="both"/>
        <w:rPr>
          <w:rFonts w:ascii="Arial" w:hAnsi="Arial" w:cs="Arial"/>
        </w:rPr>
      </w:pPr>
    </w:p>
    <w:p w:rsidR="00280982" w:rsidRDefault="00280982" w:rsidP="00B07AE1">
      <w:pPr>
        <w:pStyle w:val="Akapitzlist"/>
        <w:numPr>
          <w:ilvl w:val="0"/>
          <w:numId w:val="17"/>
        </w:numPr>
        <w:spacing w:after="0"/>
        <w:jc w:val="both"/>
        <w:rPr>
          <w:rFonts w:ascii="Arial" w:hAnsi="Arial" w:cs="Arial"/>
        </w:rPr>
      </w:pPr>
      <w:r w:rsidRPr="004216FD">
        <w:rPr>
          <w:rFonts w:ascii="Arial" w:hAnsi="Arial" w:cs="Arial"/>
        </w:rPr>
        <w:t xml:space="preserve">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9C77E7" w:rsidRPr="004216FD" w:rsidRDefault="009C77E7" w:rsidP="009C77E7">
      <w:pPr>
        <w:pStyle w:val="Akapitzlist"/>
        <w:spacing w:after="0"/>
        <w:ind w:left="360"/>
        <w:jc w:val="both"/>
        <w:rPr>
          <w:rFonts w:ascii="Arial" w:hAnsi="Arial" w:cs="Arial"/>
        </w:rPr>
      </w:pPr>
    </w:p>
    <w:p w:rsidR="00280982" w:rsidRDefault="00280982" w:rsidP="00B07AE1">
      <w:pPr>
        <w:pStyle w:val="Akapitzlist"/>
        <w:numPr>
          <w:ilvl w:val="0"/>
          <w:numId w:val="17"/>
        </w:numPr>
        <w:spacing w:after="0"/>
        <w:jc w:val="both"/>
        <w:rPr>
          <w:rFonts w:ascii="Arial" w:hAnsi="Arial" w:cs="Arial"/>
        </w:rPr>
      </w:pPr>
      <w:r w:rsidRPr="004216FD">
        <w:rPr>
          <w:rFonts w:ascii="Arial" w:hAnsi="Arial" w:cs="Arial"/>
        </w:rPr>
        <w:t>Zamawiający zwraca wadium wniesione w innej formie niż w pieniądzu poprzez złożenie gwarantowi lub poręczycielowi oświadczenia o zwolnieniu wadium.</w:t>
      </w:r>
    </w:p>
    <w:p w:rsidR="009C77E7" w:rsidRPr="004216FD" w:rsidRDefault="009C77E7" w:rsidP="009C77E7">
      <w:pPr>
        <w:pStyle w:val="Akapitzlist"/>
        <w:spacing w:after="0"/>
        <w:ind w:left="360"/>
        <w:jc w:val="both"/>
        <w:rPr>
          <w:rFonts w:ascii="Arial" w:hAnsi="Arial" w:cs="Arial"/>
        </w:rPr>
      </w:pPr>
    </w:p>
    <w:p w:rsidR="00280982" w:rsidRPr="004216FD" w:rsidRDefault="00280982" w:rsidP="00B07AE1">
      <w:pPr>
        <w:pStyle w:val="Akapitzlist"/>
        <w:numPr>
          <w:ilvl w:val="0"/>
          <w:numId w:val="17"/>
        </w:numPr>
        <w:spacing w:after="0"/>
        <w:jc w:val="both"/>
        <w:rPr>
          <w:rFonts w:ascii="Arial" w:hAnsi="Arial" w:cs="Arial"/>
        </w:rPr>
      </w:pPr>
      <w:r w:rsidRPr="004216FD">
        <w:rPr>
          <w:rFonts w:ascii="Arial" w:hAnsi="Arial" w:cs="Arial"/>
        </w:rPr>
        <w:t>Zamawiający zatrzymuje wadium wraz z odsetkami, a w przypadku wadium wniesionego w formie gwarancji lub poręczenia, o których mowa w art. 97 ust. 7 pkt 2-4, występuje odpowiednio do gwaranta lub poręczyciela z żądaniem zapłaty wadium, jeżeli:</w:t>
      </w:r>
    </w:p>
    <w:p w:rsidR="00280982" w:rsidRPr="004216FD" w:rsidRDefault="00280982" w:rsidP="00A568BF">
      <w:pPr>
        <w:spacing w:before="26" w:after="0"/>
        <w:ind w:left="373"/>
        <w:jc w:val="both"/>
        <w:rPr>
          <w:rFonts w:ascii="Arial" w:hAnsi="Arial" w:cs="Arial"/>
        </w:rPr>
      </w:pPr>
      <w:r w:rsidRPr="004216FD">
        <w:rPr>
          <w:rFonts w:ascii="Arial" w:hAnsi="Arial" w:cs="Arial"/>
        </w:rPr>
        <w:t>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280982" w:rsidRPr="004216FD" w:rsidRDefault="00280982" w:rsidP="00A568BF">
      <w:pPr>
        <w:spacing w:before="26" w:after="0"/>
        <w:ind w:left="373"/>
        <w:jc w:val="both"/>
        <w:rPr>
          <w:rFonts w:ascii="Arial" w:hAnsi="Arial" w:cs="Arial"/>
        </w:rPr>
      </w:pPr>
      <w:r w:rsidRPr="004216FD">
        <w:rPr>
          <w:rFonts w:ascii="Arial" w:hAnsi="Arial" w:cs="Arial"/>
        </w:rPr>
        <w:t>2) wykonawca, którego oferta została wybrana:</w:t>
      </w:r>
    </w:p>
    <w:p w:rsidR="00280982" w:rsidRPr="004216FD" w:rsidRDefault="00280982" w:rsidP="00A568BF">
      <w:pPr>
        <w:spacing w:after="0"/>
        <w:ind w:left="746"/>
        <w:jc w:val="both"/>
        <w:rPr>
          <w:rFonts w:ascii="Arial" w:hAnsi="Arial" w:cs="Arial"/>
        </w:rPr>
      </w:pPr>
      <w:r w:rsidRPr="004216FD">
        <w:rPr>
          <w:rFonts w:ascii="Arial" w:hAnsi="Arial" w:cs="Arial"/>
        </w:rPr>
        <w:lastRenderedPageBreak/>
        <w:t>a) odmówił podpisania umowy w sprawie zamówienia publicznego na warunkach określonych w ofercie,</w:t>
      </w:r>
    </w:p>
    <w:p w:rsidR="00280982" w:rsidRPr="004216FD" w:rsidRDefault="00280982" w:rsidP="00A568BF">
      <w:pPr>
        <w:spacing w:after="0"/>
        <w:ind w:left="746"/>
        <w:jc w:val="both"/>
        <w:rPr>
          <w:rFonts w:ascii="Arial" w:hAnsi="Arial" w:cs="Arial"/>
        </w:rPr>
      </w:pPr>
      <w:r w:rsidRPr="004216FD">
        <w:rPr>
          <w:rFonts w:ascii="Arial" w:hAnsi="Arial" w:cs="Arial"/>
        </w:rPr>
        <w:t>b) nie wniósł wymaganego zabezpieczenia należytego wykonania umowy;</w:t>
      </w:r>
    </w:p>
    <w:p w:rsidR="00280982" w:rsidRPr="004216FD" w:rsidRDefault="00280982" w:rsidP="00A568BF">
      <w:pPr>
        <w:spacing w:before="26" w:after="0"/>
        <w:ind w:left="373"/>
        <w:jc w:val="both"/>
        <w:rPr>
          <w:rFonts w:ascii="Arial" w:hAnsi="Arial" w:cs="Arial"/>
        </w:rPr>
      </w:pPr>
      <w:r w:rsidRPr="004216FD">
        <w:rPr>
          <w:rFonts w:ascii="Arial" w:hAnsi="Arial" w:cs="Arial"/>
        </w:rPr>
        <w:t xml:space="preserve">3) zawarcie umowy w sprawie zamówienia publicznego stało się niemożliwe </w:t>
      </w:r>
      <w:r w:rsidR="009C77E7">
        <w:rPr>
          <w:rFonts w:ascii="Arial" w:hAnsi="Arial" w:cs="Arial"/>
        </w:rPr>
        <w:br/>
      </w:r>
      <w:r w:rsidRPr="004216FD">
        <w:rPr>
          <w:rFonts w:ascii="Arial" w:hAnsi="Arial" w:cs="Arial"/>
        </w:rPr>
        <w:t>z przyczyn leżących po stronie wykonawcy, którego oferta została wybrana.</w:t>
      </w:r>
    </w:p>
    <w:p w:rsidR="005045D7" w:rsidRPr="00F81EAF" w:rsidRDefault="005045D7" w:rsidP="00A568BF">
      <w:pPr>
        <w:pStyle w:val="Akapitzlist"/>
        <w:jc w:val="both"/>
        <w:rPr>
          <w:rFonts w:ascii="Arial" w:hAnsi="Arial" w:cs="Arial"/>
        </w:rPr>
      </w:pPr>
    </w:p>
    <w:p w:rsidR="00F81EAF" w:rsidRDefault="00F81EAF" w:rsidP="00A568BF">
      <w:pPr>
        <w:pStyle w:val="Akapitzlist"/>
        <w:numPr>
          <w:ilvl w:val="0"/>
          <w:numId w:val="1"/>
        </w:numPr>
        <w:spacing w:after="0"/>
        <w:jc w:val="both"/>
        <w:rPr>
          <w:rFonts w:ascii="Arial" w:hAnsi="Arial" w:cs="Arial"/>
          <w:b/>
        </w:rPr>
      </w:pPr>
      <w:r w:rsidRPr="00F81EAF">
        <w:rPr>
          <w:rFonts w:ascii="Arial" w:hAnsi="Arial" w:cs="Arial"/>
          <w:b/>
        </w:rPr>
        <w:t>TERMIN ZWIĄZANIA OFERTĄ</w:t>
      </w:r>
    </w:p>
    <w:p w:rsidR="0004693E" w:rsidRDefault="0004693E" w:rsidP="00A568BF">
      <w:pPr>
        <w:pStyle w:val="Akapitzlist"/>
        <w:spacing w:after="0"/>
        <w:ind w:left="360"/>
        <w:jc w:val="both"/>
        <w:rPr>
          <w:rFonts w:ascii="Arial" w:hAnsi="Arial" w:cs="Arial"/>
          <w:b/>
        </w:rPr>
      </w:pPr>
    </w:p>
    <w:p w:rsidR="00551868" w:rsidRPr="007125CC" w:rsidRDefault="00551868" w:rsidP="007125CC">
      <w:pPr>
        <w:pStyle w:val="Akapitzlist"/>
        <w:numPr>
          <w:ilvl w:val="0"/>
          <w:numId w:val="20"/>
        </w:numPr>
        <w:spacing w:after="0"/>
        <w:jc w:val="both"/>
        <w:rPr>
          <w:rFonts w:ascii="Arial" w:hAnsi="Arial" w:cs="Arial"/>
          <w:b/>
        </w:rPr>
      </w:pPr>
      <w:r w:rsidRPr="004216FD">
        <w:rPr>
          <w:rFonts w:ascii="Arial" w:hAnsi="Arial" w:cs="Arial"/>
        </w:rPr>
        <w:t xml:space="preserve">Wykonawca jest związany ofertą do </w:t>
      </w:r>
      <w:r w:rsidRPr="00111087">
        <w:rPr>
          <w:rFonts w:ascii="Arial" w:hAnsi="Arial" w:cs="Arial"/>
        </w:rPr>
        <w:t xml:space="preserve">dnia </w:t>
      </w:r>
      <w:r w:rsidR="00111087" w:rsidRPr="00111087">
        <w:rPr>
          <w:rFonts w:ascii="Arial" w:hAnsi="Arial" w:cs="Arial"/>
          <w:b/>
        </w:rPr>
        <w:t>16</w:t>
      </w:r>
      <w:r w:rsidR="00D80D71" w:rsidRPr="00111087">
        <w:rPr>
          <w:rFonts w:ascii="Arial" w:hAnsi="Arial" w:cs="Arial"/>
          <w:b/>
        </w:rPr>
        <w:t>.1</w:t>
      </w:r>
      <w:r w:rsidR="00111087" w:rsidRPr="00111087">
        <w:rPr>
          <w:rFonts w:ascii="Arial" w:hAnsi="Arial" w:cs="Arial"/>
          <w:b/>
        </w:rPr>
        <w:t>1</w:t>
      </w:r>
      <w:r w:rsidR="00C55E16" w:rsidRPr="00111087">
        <w:rPr>
          <w:rFonts w:ascii="Arial" w:hAnsi="Arial" w:cs="Arial"/>
          <w:b/>
        </w:rPr>
        <w:t>.2021 r.</w:t>
      </w:r>
      <w:r w:rsidRPr="00111087">
        <w:rPr>
          <w:rFonts w:ascii="Arial" w:hAnsi="Arial" w:cs="Arial"/>
        </w:rPr>
        <w:t xml:space="preserve">, jednak </w:t>
      </w:r>
      <w:r w:rsidRPr="004216FD">
        <w:rPr>
          <w:rFonts w:ascii="Arial" w:hAnsi="Arial" w:cs="Arial"/>
        </w:rPr>
        <w:t xml:space="preserve">nie dłużej niż 30 dni od dnia upływu terminu składania ofert, </w:t>
      </w:r>
      <w:r w:rsidR="00044A06" w:rsidRPr="00044A06">
        <w:rPr>
          <w:rFonts w:ascii="Arial" w:hAnsi="Arial" w:cs="Arial"/>
        </w:rPr>
        <w:t>przy czym pierwszym dniem terminu związania</w:t>
      </w:r>
      <w:r w:rsidR="00BC1CC2">
        <w:rPr>
          <w:rFonts w:ascii="Arial" w:hAnsi="Arial" w:cs="Arial"/>
        </w:rPr>
        <w:t xml:space="preserve"> </w:t>
      </w:r>
      <w:r w:rsidR="00044A06" w:rsidRPr="00044A06">
        <w:rPr>
          <w:rFonts w:ascii="Arial" w:hAnsi="Arial" w:cs="Arial"/>
        </w:rPr>
        <w:t>ofertą</w:t>
      </w:r>
      <w:r w:rsidR="00BC1CC2">
        <w:rPr>
          <w:rFonts w:ascii="Arial" w:hAnsi="Arial" w:cs="Arial"/>
        </w:rPr>
        <w:t xml:space="preserve"> </w:t>
      </w:r>
      <w:r w:rsidR="00044A06" w:rsidRPr="00044A06">
        <w:rPr>
          <w:rFonts w:ascii="Arial" w:hAnsi="Arial" w:cs="Arial"/>
        </w:rPr>
        <w:t>jest</w:t>
      </w:r>
      <w:r w:rsidR="00BC1CC2">
        <w:rPr>
          <w:rFonts w:ascii="Arial" w:hAnsi="Arial" w:cs="Arial"/>
        </w:rPr>
        <w:t xml:space="preserve"> </w:t>
      </w:r>
      <w:r w:rsidR="00044A06" w:rsidRPr="00044A06">
        <w:rPr>
          <w:rFonts w:ascii="Arial" w:hAnsi="Arial" w:cs="Arial"/>
        </w:rPr>
        <w:t>dzień,</w:t>
      </w:r>
      <w:r w:rsidR="00BC1CC2">
        <w:rPr>
          <w:rFonts w:ascii="Arial" w:hAnsi="Arial" w:cs="Arial"/>
        </w:rPr>
        <w:t xml:space="preserve"> </w:t>
      </w:r>
      <w:r w:rsidR="00044A06" w:rsidRPr="00044A06">
        <w:rPr>
          <w:rFonts w:ascii="Arial" w:hAnsi="Arial" w:cs="Arial"/>
        </w:rPr>
        <w:t>w którym upływa termin</w:t>
      </w:r>
      <w:r w:rsidRPr="00044A06">
        <w:rPr>
          <w:rFonts w:ascii="Arial" w:hAnsi="Arial" w:cs="Arial"/>
        </w:rPr>
        <w:t xml:space="preserve"> </w:t>
      </w:r>
      <w:r w:rsidRPr="004216FD">
        <w:rPr>
          <w:rFonts w:ascii="Arial" w:hAnsi="Arial" w:cs="Arial"/>
        </w:rPr>
        <w:t xml:space="preserve">składania ofert. </w:t>
      </w:r>
    </w:p>
    <w:p w:rsidR="009A0D83" w:rsidRPr="007125CC" w:rsidRDefault="009A0D83" w:rsidP="007125CC">
      <w:pPr>
        <w:pStyle w:val="Akapitzlist"/>
        <w:numPr>
          <w:ilvl w:val="0"/>
          <w:numId w:val="20"/>
        </w:numPr>
        <w:spacing w:after="0"/>
        <w:jc w:val="both"/>
        <w:rPr>
          <w:rFonts w:ascii="Arial" w:hAnsi="Arial" w:cs="Arial"/>
          <w:b/>
        </w:rPr>
      </w:pPr>
      <w:r w:rsidRPr="009A0D83">
        <w:rPr>
          <w:rFonts w:ascii="Arial" w:hAnsi="Arial" w:cs="Arial"/>
          <w:color w:val="000000"/>
        </w:rPr>
        <w:t xml:space="preserve">W </w:t>
      </w:r>
      <w:proofErr w:type="gramStart"/>
      <w:r w:rsidRPr="009A0D83">
        <w:rPr>
          <w:rFonts w:ascii="Arial" w:hAnsi="Arial" w:cs="Arial"/>
          <w:color w:val="000000"/>
        </w:rPr>
        <w:t>przypadku</w:t>
      </w:r>
      <w:proofErr w:type="gramEnd"/>
      <w:r w:rsidRPr="009A0D83">
        <w:rPr>
          <w:rFonts w:ascii="Arial" w:hAnsi="Arial" w:cs="Arial"/>
          <w:color w:val="000000"/>
        </w:rPr>
        <w:t xml:space="preserve"> gdy wybór najkorzystniejszej oferty nie nastąpi przed upływem terminu związania ofertą określonego w dokumentach zamówienia, zamawiający przed upływem terminu związania ofertą zwraca się jednokrotnie do wykonawców </w:t>
      </w:r>
      <w:r>
        <w:rPr>
          <w:rFonts w:ascii="Arial" w:hAnsi="Arial" w:cs="Arial"/>
          <w:color w:val="000000"/>
        </w:rPr>
        <w:br/>
      </w:r>
      <w:r w:rsidRPr="009A0D83">
        <w:rPr>
          <w:rFonts w:ascii="Arial" w:hAnsi="Arial" w:cs="Arial"/>
          <w:color w:val="000000"/>
        </w:rPr>
        <w:t>o wyrażenie zgody na przedłużenie tego terminu o wskazywany przez niego okres, nie dłuższy niż 30 dni.</w:t>
      </w:r>
    </w:p>
    <w:p w:rsidR="00551868" w:rsidRPr="007125CC" w:rsidRDefault="00B12ED5" w:rsidP="007125CC">
      <w:pPr>
        <w:pStyle w:val="Akapitzlist"/>
        <w:numPr>
          <w:ilvl w:val="0"/>
          <w:numId w:val="20"/>
        </w:numPr>
        <w:spacing w:after="0"/>
        <w:jc w:val="both"/>
        <w:rPr>
          <w:rFonts w:ascii="Arial" w:hAnsi="Arial" w:cs="Arial"/>
        </w:rPr>
      </w:pPr>
      <w:r w:rsidRPr="004216FD">
        <w:rPr>
          <w:rFonts w:ascii="Arial" w:hAnsi="Arial" w:cs="Arial"/>
        </w:rPr>
        <w:t>Przedłużenie terminu związania ofertą, o którym mowa w ust. 2, wymaga złożenia przez Wykonawcę pisemnego oświadczenia o wyrażeniu zgody na przedłużenie terminu związania ofertą.</w:t>
      </w:r>
    </w:p>
    <w:p w:rsidR="00B12ED5" w:rsidRPr="007125CC" w:rsidRDefault="00551868" w:rsidP="007125CC">
      <w:pPr>
        <w:pStyle w:val="Akapitzlist"/>
        <w:numPr>
          <w:ilvl w:val="0"/>
          <w:numId w:val="20"/>
        </w:numPr>
        <w:spacing w:after="0"/>
        <w:jc w:val="both"/>
        <w:rPr>
          <w:rFonts w:ascii="Arial" w:hAnsi="Arial" w:cs="Arial"/>
        </w:rPr>
      </w:pPr>
      <w:r w:rsidRPr="004216FD">
        <w:rPr>
          <w:rFonts w:ascii="Arial" w:hAnsi="Arial" w:cs="Arial"/>
        </w:rPr>
        <w:t xml:space="preserve">W </w:t>
      </w:r>
      <w:proofErr w:type="gramStart"/>
      <w:r w:rsidRPr="004216FD">
        <w:rPr>
          <w:rFonts w:ascii="Arial" w:hAnsi="Arial" w:cs="Arial"/>
        </w:rPr>
        <w:t>przypadku</w:t>
      </w:r>
      <w:proofErr w:type="gramEnd"/>
      <w:r w:rsidRPr="004216FD">
        <w:rPr>
          <w:rFonts w:ascii="Arial" w:hAnsi="Arial" w:cs="Arial"/>
        </w:rPr>
        <w:t xml:space="preserve">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327F2C" w:rsidRDefault="00F81EAF" w:rsidP="00B07AE1">
      <w:pPr>
        <w:pStyle w:val="Akapitzlist"/>
        <w:numPr>
          <w:ilvl w:val="0"/>
          <w:numId w:val="20"/>
        </w:numPr>
        <w:spacing w:after="0"/>
        <w:jc w:val="both"/>
        <w:rPr>
          <w:rFonts w:ascii="Arial" w:hAnsi="Arial" w:cs="Arial"/>
          <w:bCs/>
        </w:rPr>
      </w:pPr>
      <w:r w:rsidRPr="00D3229C">
        <w:rPr>
          <w:rFonts w:ascii="Arial" w:hAnsi="Arial" w:cs="Arial"/>
          <w:bCs/>
        </w:rPr>
        <w:t>Odmowa wyrażenia zgody na przedłużenie terminu związania ofertą, nie powoduje utraty wadium.</w:t>
      </w:r>
    </w:p>
    <w:p w:rsidR="00327F2C" w:rsidRPr="00D3229C" w:rsidRDefault="00327F2C" w:rsidP="00B07AE1">
      <w:pPr>
        <w:pStyle w:val="Tekstpodstawowy"/>
        <w:spacing w:after="0"/>
        <w:rPr>
          <w:lang w:eastAsia="ar-SA"/>
        </w:rPr>
      </w:pPr>
    </w:p>
    <w:p w:rsidR="00F81EAF" w:rsidRDefault="00F81EAF" w:rsidP="00B07AE1">
      <w:pPr>
        <w:pStyle w:val="Akapitzlist"/>
        <w:numPr>
          <w:ilvl w:val="0"/>
          <w:numId w:val="1"/>
        </w:numPr>
        <w:spacing w:after="0"/>
        <w:jc w:val="both"/>
        <w:rPr>
          <w:rFonts w:ascii="Arial" w:hAnsi="Arial" w:cs="Arial"/>
          <w:b/>
        </w:rPr>
      </w:pPr>
      <w:r>
        <w:rPr>
          <w:rFonts w:ascii="Arial" w:hAnsi="Arial" w:cs="Arial"/>
          <w:b/>
        </w:rPr>
        <w:t>OPIS SPOSOBU PRZYGOTOWYWANIA OFERT</w:t>
      </w:r>
    </w:p>
    <w:p w:rsidR="008F63D0" w:rsidRDefault="008F63D0" w:rsidP="00B07AE1">
      <w:pPr>
        <w:pStyle w:val="Akapitzlist"/>
        <w:spacing w:after="0"/>
        <w:ind w:left="360"/>
        <w:rPr>
          <w:rFonts w:ascii="Arial" w:hAnsi="Arial" w:cs="Arial"/>
          <w:b/>
        </w:rPr>
      </w:pPr>
    </w:p>
    <w:p w:rsidR="006E274E" w:rsidRPr="00375BE4" w:rsidRDefault="006E274E" w:rsidP="006E274E">
      <w:pPr>
        <w:pStyle w:val="Akapitzlist"/>
        <w:numPr>
          <w:ilvl w:val="0"/>
          <w:numId w:val="41"/>
        </w:numPr>
        <w:autoSpaceDE w:val="0"/>
        <w:autoSpaceDN w:val="0"/>
        <w:adjustRightInd w:val="0"/>
        <w:spacing w:after="0"/>
        <w:jc w:val="both"/>
        <w:rPr>
          <w:rFonts w:ascii="Arial" w:hAnsi="Arial" w:cs="Arial"/>
          <w:color w:val="000000"/>
        </w:rPr>
      </w:pPr>
      <w:r w:rsidRPr="0098418B">
        <w:rPr>
          <w:rFonts w:ascii="Arial" w:eastAsia="Times New Roman" w:hAnsi="Arial" w:cs="Arial"/>
          <w:lang w:eastAsia="pl-PL"/>
        </w:rPr>
        <w:t xml:space="preserve">Oferta – winna być sporządzona według wzoru stanowiącego załącznik do Specyfikacji </w:t>
      </w:r>
      <w:r>
        <w:rPr>
          <w:rFonts w:ascii="Arial" w:eastAsia="Times New Roman" w:hAnsi="Arial" w:cs="Arial"/>
          <w:lang w:eastAsia="pl-PL"/>
        </w:rPr>
        <w:t>Warunków Zamówienia (S</w:t>
      </w:r>
      <w:r w:rsidRPr="0098418B">
        <w:rPr>
          <w:rFonts w:ascii="Arial" w:eastAsia="Times New Roman" w:hAnsi="Arial" w:cs="Arial"/>
          <w:lang w:eastAsia="pl-PL"/>
        </w:rPr>
        <w:t>WZ). Wykonawcy przedstawiają ofertę zgodnie z</w:t>
      </w:r>
      <w:r>
        <w:rPr>
          <w:rFonts w:ascii="Arial" w:eastAsia="Times New Roman" w:hAnsi="Arial" w:cs="Arial"/>
          <w:lang w:eastAsia="pl-PL"/>
        </w:rPr>
        <w:t xml:space="preserve"> wymogami </w:t>
      </w:r>
      <w:proofErr w:type="gramStart"/>
      <w:r>
        <w:rPr>
          <w:rFonts w:ascii="Arial" w:eastAsia="Times New Roman" w:hAnsi="Arial" w:cs="Arial"/>
          <w:lang w:eastAsia="pl-PL"/>
        </w:rPr>
        <w:t xml:space="preserve">Specyfikacji </w:t>
      </w:r>
      <w:r w:rsidRPr="0098418B">
        <w:rPr>
          <w:rFonts w:ascii="Arial" w:eastAsia="Times New Roman" w:hAnsi="Arial" w:cs="Arial"/>
          <w:lang w:eastAsia="pl-PL"/>
        </w:rPr>
        <w:t xml:space="preserve"> Warunków</w:t>
      </w:r>
      <w:proofErr w:type="gramEnd"/>
      <w:r w:rsidRPr="0098418B">
        <w:rPr>
          <w:rFonts w:ascii="Arial" w:eastAsia="Times New Roman" w:hAnsi="Arial" w:cs="Arial"/>
          <w:lang w:eastAsia="pl-PL"/>
        </w:rPr>
        <w:t xml:space="preserve"> Zamówienia</w:t>
      </w:r>
      <w:r>
        <w:rPr>
          <w:rFonts w:ascii="Arial" w:eastAsia="Times New Roman" w:hAnsi="Arial" w:cs="Arial"/>
          <w:lang w:eastAsia="pl-PL"/>
        </w:rPr>
        <w:t>.</w:t>
      </w:r>
    </w:p>
    <w:p w:rsidR="006E274E" w:rsidRDefault="006E274E" w:rsidP="006E274E">
      <w:pPr>
        <w:pStyle w:val="Akapitzlist"/>
        <w:autoSpaceDE w:val="0"/>
        <w:autoSpaceDN w:val="0"/>
        <w:adjustRightInd w:val="0"/>
        <w:spacing w:after="0"/>
        <w:ind w:left="360"/>
        <w:jc w:val="both"/>
        <w:rPr>
          <w:rFonts w:ascii="Arial" w:hAnsi="Arial" w:cs="Arial"/>
          <w:color w:val="000000"/>
        </w:rPr>
      </w:pPr>
    </w:p>
    <w:p w:rsidR="007125CC" w:rsidRDefault="00DD2AF1" w:rsidP="007125CC">
      <w:pPr>
        <w:pStyle w:val="Akapitzlist"/>
        <w:numPr>
          <w:ilvl w:val="0"/>
          <w:numId w:val="41"/>
        </w:numPr>
        <w:autoSpaceDE w:val="0"/>
        <w:autoSpaceDN w:val="0"/>
        <w:adjustRightInd w:val="0"/>
        <w:spacing w:after="0"/>
        <w:jc w:val="both"/>
        <w:rPr>
          <w:rFonts w:ascii="Arial" w:hAnsi="Arial" w:cs="Arial"/>
          <w:color w:val="000000"/>
        </w:rPr>
      </w:pPr>
      <w:r w:rsidRPr="00DD2AF1">
        <w:rPr>
          <w:rFonts w:ascii="Arial" w:hAnsi="Arial" w:cs="Arial"/>
          <w:color w:val="000000"/>
        </w:rPr>
        <w:t>Oferta powinna zawierać ws</w:t>
      </w:r>
      <w:r w:rsidR="00805805">
        <w:rPr>
          <w:rFonts w:ascii="Arial" w:hAnsi="Arial" w:cs="Arial"/>
          <w:color w:val="000000"/>
        </w:rPr>
        <w:t>zystkie wymagane w niniejszym S</w:t>
      </w:r>
      <w:r w:rsidRPr="00DD2AF1">
        <w:rPr>
          <w:rFonts w:ascii="Arial" w:hAnsi="Arial" w:cs="Arial"/>
          <w:color w:val="000000"/>
        </w:rPr>
        <w:t xml:space="preserve">WZ oświadczenia </w:t>
      </w:r>
      <w:r w:rsidR="007125CC">
        <w:rPr>
          <w:rFonts w:ascii="Arial" w:hAnsi="Arial" w:cs="Arial"/>
          <w:color w:val="000000"/>
        </w:rPr>
        <w:br/>
      </w:r>
      <w:r w:rsidRPr="00DD2AF1">
        <w:rPr>
          <w:rFonts w:ascii="Arial" w:hAnsi="Arial" w:cs="Arial"/>
          <w:color w:val="000000"/>
        </w:rPr>
        <w:t>i dokumenty, bez dokonywania w ich treści jakichkolwiek zastrzeżeń lub zmian ze strony WYKONAWCY. O</w:t>
      </w:r>
      <w:r w:rsidR="004D6B20">
        <w:rPr>
          <w:rFonts w:ascii="Arial" w:hAnsi="Arial" w:cs="Arial"/>
          <w:color w:val="000000"/>
        </w:rPr>
        <w:t>świadczenia, o których mowa w S</w:t>
      </w:r>
      <w:r w:rsidRPr="00DD2AF1">
        <w:rPr>
          <w:rFonts w:ascii="Arial" w:hAnsi="Arial" w:cs="Arial"/>
          <w:color w:val="000000"/>
        </w:rPr>
        <w:t xml:space="preserve">WZ, dotyczące WYKONAWCY i innych podmiotów, na których zdolnościach lub sytuacji polega WYKONAWCA na zasadach określonych w </w:t>
      </w:r>
      <w:r w:rsidRPr="005E3743">
        <w:rPr>
          <w:rFonts w:ascii="Arial" w:hAnsi="Arial" w:cs="Arial"/>
        </w:rPr>
        <w:t xml:space="preserve">art. </w:t>
      </w:r>
      <w:r w:rsidR="00805805" w:rsidRPr="005E3743">
        <w:rPr>
          <w:rFonts w:ascii="Arial" w:hAnsi="Arial" w:cs="Arial"/>
        </w:rPr>
        <w:t>118</w:t>
      </w:r>
      <w:r w:rsidRPr="005E3743">
        <w:rPr>
          <w:rFonts w:ascii="Arial" w:hAnsi="Arial" w:cs="Arial"/>
        </w:rPr>
        <w:t xml:space="preserve"> ustawy </w:t>
      </w:r>
      <w:proofErr w:type="spellStart"/>
      <w:r w:rsidRPr="005E3743">
        <w:rPr>
          <w:rFonts w:ascii="Arial" w:hAnsi="Arial" w:cs="Arial"/>
        </w:rPr>
        <w:t>Pzp</w:t>
      </w:r>
      <w:proofErr w:type="spellEnd"/>
      <w:r w:rsidRPr="005E3743">
        <w:rPr>
          <w:rFonts w:ascii="Arial" w:hAnsi="Arial" w:cs="Arial"/>
        </w:rPr>
        <w:t xml:space="preserve">, </w:t>
      </w:r>
      <w:r w:rsidRPr="00DD2AF1">
        <w:rPr>
          <w:rFonts w:ascii="Arial" w:hAnsi="Arial" w:cs="Arial"/>
          <w:color w:val="000000"/>
        </w:rPr>
        <w:t>oraz dotyczące PODWYKONAWCÓW, składane są w oryginale.</w:t>
      </w:r>
    </w:p>
    <w:p w:rsidR="007125CC" w:rsidRDefault="007125CC" w:rsidP="007125CC">
      <w:pPr>
        <w:pStyle w:val="Akapitzlist"/>
        <w:autoSpaceDE w:val="0"/>
        <w:autoSpaceDN w:val="0"/>
        <w:adjustRightInd w:val="0"/>
        <w:spacing w:after="0"/>
        <w:ind w:left="360"/>
        <w:jc w:val="both"/>
        <w:rPr>
          <w:rFonts w:ascii="Arial" w:hAnsi="Arial" w:cs="Arial"/>
          <w:color w:val="000000"/>
        </w:rPr>
      </w:pPr>
    </w:p>
    <w:p w:rsidR="007125CC" w:rsidRDefault="00DD2AF1" w:rsidP="007125CC">
      <w:pPr>
        <w:pStyle w:val="Akapitzlist"/>
        <w:autoSpaceDE w:val="0"/>
        <w:autoSpaceDN w:val="0"/>
        <w:adjustRightInd w:val="0"/>
        <w:spacing w:after="0"/>
        <w:ind w:left="360"/>
        <w:jc w:val="both"/>
        <w:rPr>
          <w:rFonts w:ascii="Arial" w:hAnsi="Arial" w:cs="Arial"/>
          <w:color w:val="000000"/>
        </w:rPr>
      </w:pPr>
      <w:r w:rsidRPr="007125CC">
        <w:rPr>
          <w:rFonts w:ascii="Arial" w:hAnsi="Arial" w:cs="Arial"/>
          <w:color w:val="000000"/>
        </w:rPr>
        <w:t xml:space="preserve">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7125CC" w:rsidRDefault="007125CC" w:rsidP="007125CC">
      <w:pPr>
        <w:pStyle w:val="Akapitzlist"/>
        <w:autoSpaceDE w:val="0"/>
        <w:autoSpaceDN w:val="0"/>
        <w:adjustRightInd w:val="0"/>
        <w:spacing w:after="0"/>
        <w:ind w:left="360"/>
        <w:jc w:val="both"/>
        <w:rPr>
          <w:rFonts w:ascii="Arial" w:hAnsi="Arial" w:cs="Arial"/>
          <w:color w:val="000000"/>
        </w:rPr>
      </w:pPr>
    </w:p>
    <w:p w:rsidR="00805805" w:rsidRPr="007125CC" w:rsidRDefault="00DD2AF1" w:rsidP="007125CC">
      <w:pPr>
        <w:pStyle w:val="Akapitzlist"/>
        <w:autoSpaceDE w:val="0"/>
        <w:autoSpaceDN w:val="0"/>
        <w:adjustRightInd w:val="0"/>
        <w:spacing w:after="0"/>
        <w:ind w:left="360"/>
        <w:jc w:val="both"/>
        <w:rPr>
          <w:rFonts w:ascii="Arial" w:hAnsi="Arial" w:cs="Arial"/>
          <w:color w:val="000000"/>
        </w:rPr>
      </w:pPr>
      <w:r w:rsidRPr="004216FD">
        <w:rPr>
          <w:rFonts w:ascii="Arial" w:hAnsi="Arial" w:cs="Arial"/>
        </w:rPr>
        <w:t>Poprzez oryginał należy rozumieć dokument podpisany kwalifi</w:t>
      </w:r>
      <w:r w:rsidR="00805805" w:rsidRPr="004216FD">
        <w:rPr>
          <w:rFonts w:ascii="Arial" w:hAnsi="Arial" w:cs="Arial"/>
        </w:rPr>
        <w:t xml:space="preserve">kowanym podpisem elektronicznym, podpisem osobistym lub podpisem zaufanym </w:t>
      </w:r>
      <w:r w:rsidRPr="004216FD">
        <w:rPr>
          <w:rFonts w:ascii="Arial" w:hAnsi="Arial" w:cs="Arial"/>
        </w:rPr>
        <w:t xml:space="preserve">przez osobę/osoby </w:t>
      </w:r>
      <w:r w:rsidRPr="004216FD">
        <w:rPr>
          <w:rFonts w:ascii="Arial" w:hAnsi="Arial" w:cs="Arial"/>
        </w:rPr>
        <w:lastRenderedPageBreak/>
        <w:t xml:space="preserve">upoważnioną/upoważnione. Poświadczenie za zgodność z oryginałem następuje </w:t>
      </w:r>
      <w:r w:rsidR="007125CC">
        <w:rPr>
          <w:rFonts w:ascii="Arial" w:hAnsi="Arial" w:cs="Arial"/>
        </w:rPr>
        <w:br/>
      </w:r>
      <w:r w:rsidRPr="004216FD">
        <w:rPr>
          <w:rFonts w:ascii="Arial" w:hAnsi="Arial" w:cs="Arial"/>
        </w:rPr>
        <w:t>w formie elektronicznej podpisane kwalifikowanym podpisem elektronicznym</w:t>
      </w:r>
      <w:r w:rsidR="00805805" w:rsidRPr="004216FD">
        <w:rPr>
          <w:rFonts w:ascii="Arial" w:hAnsi="Arial" w:cs="Arial"/>
        </w:rPr>
        <w:t xml:space="preserve">, podpisem osobistym lub podpisem zaufanym </w:t>
      </w:r>
      <w:r w:rsidRPr="004216FD">
        <w:rPr>
          <w:rFonts w:ascii="Arial" w:hAnsi="Arial" w:cs="Arial"/>
        </w:rPr>
        <w:t>przez osobę/osoby upoważnioną</w:t>
      </w:r>
      <w:r w:rsidR="007125CC">
        <w:rPr>
          <w:rFonts w:ascii="Arial" w:hAnsi="Arial" w:cs="Arial"/>
        </w:rPr>
        <w:t xml:space="preserve"> </w:t>
      </w:r>
      <w:r w:rsidRPr="004216FD">
        <w:rPr>
          <w:rFonts w:ascii="Arial" w:hAnsi="Arial" w:cs="Arial"/>
        </w:rPr>
        <w:t xml:space="preserve">/upoważnione. </w:t>
      </w:r>
    </w:p>
    <w:p w:rsidR="00805805" w:rsidRPr="004216FD" w:rsidRDefault="00805805" w:rsidP="00B07AE1">
      <w:pPr>
        <w:autoSpaceDE w:val="0"/>
        <w:autoSpaceDN w:val="0"/>
        <w:adjustRightInd w:val="0"/>
        <w:spacing w:after="0"/>
        <w:ind w:left="708"/>
        <w:jc w:val="both"/>
        <w:rPr>
          <w:rFonts w:ascii="Arial" w:hAnsi="Arial" w:cs="Arial"/>
        </w:rPr>
      </w:pPr>
    </w:p>
    <w:p w:rsidR="00805805" w:rsidRPr="004216FD" w:rsidRDefault="00805805" w:rsidP="007125CC">
      <w:pPr>
        <w:autoSpaceDE w:val="0"/>
        <w:autoSpaceDN w:val="0"/>
        <w:adjustRightInd w:val="0"/>
        <w:spacing w:after="0"/>
        <w:ind w:left="360"/>
        <w:jc w:val="both"/>
        <w:rPr>
          <w:rFonts w:ascii="Arial" w:hAnsi="Arial" w:cs="Arial"/>
        </w:rPr>
      </w:pPr>
      <w:r w:rsidRPr="004216FD">
        <w:rPr>
          <w:rFonts w:ascii="Arial" w:hAnsi="Arial" w:cs="Arial"/>
        </w:rPr>
        <w:t>Do przygotowania oferty konieczne jest posiadanie przez osobę upoważnioną do reprezentowania wykonawcy kwalifikowanego podpisu elektronicznego, podpisu osobistego lub podpisu zaufanego.</w:t>
      </w:r>
    </w:p>
    <w:p w:rsidR="00805805" w:rsidRDefault="00805805" w:rsidP="00B07AE1">
      <w:pPr>
        <w:pStyle w:val="Akapitzlist"/>
        <w:spacing w:after="0"/>
        <w:ind w:left="360"/>
        <w:jc w:val="both"/>
        <w:rPr>
          <w:rFonts w:ascii="Arial" w:hAnsi="Arial" w:cs="Arial"/>
          <w:b/>
        </w:rPr>
      </w:pPr>
    </w:p>
    <w:p w:rsidR="00DD2AF1" w:rsidRPr="00DD2AF1" w:rsidRDefault="00DD2AF1" w:rsidP="007828D6">
      <w:pPr>
        <w:pStyle w:val="Akapitzlist"/>
        <w:numPr>
          <w:ilvl w:val="0"/>
          <w:numId w:val="41"/>
        </w:numPr>
        <w:autoSpaceDE w:val="0"/>
        <w:autoSpaceDN w:val="0"/>
        <w:adjustRightInd w:val="0"/>
        <w:spacing w:after="0"/>
        <w:jc w:val="both"/>
        <w:rPr>
          <w:rFonts w:ascii="Arial" w:hAnsi="Arial" w:cs="Arial"/>
        </w:rPr>
      </w:pPr>
      <w:r w:rsidRPr="00DD2AF1">
        <w:rPr>
          <w:rFonts w:ascii="Arial" w:hAnsi="Arial" w:cs="Arial"/>
        </w:rPr>
        <w:t xml:space="preserve">Oferta powinna być: </w:t>
      </w:r>
    </w:p>
    <w:p w:rsidR="00DD2AF1" w:rsidRPr="00DD2AF1" w:rsidRDefault="00DD2AF1" w:rsidP="007828D6">
      <w:pPr>
        <w:pStyle w:val="Default"/>
        <w:numPr>
          <w:ilvl w:val="0"/>
          <w:numId w:val="42"/>
        </w:numPr>
        <w:spacing w:after="14" w:line="276" w:lineRule="auto"/>
        <w:jc w:val="both"/>
        <w:rPr>
          <w:sz w:val="22"/>
          <w:szCs w:val="22"/>
        </w:rPr>
      </w:pPr>
      <w:r w:rsidRPr="00DD2AF1">
        <w:rPr>
          <w:sz w:val="22"/>
          <w:szCs w:val="22"/>
        </w:rPr>
        <w:t>sporządzona na pod</w:t>
      </w:r>
      <w:r w:rsidR="00805805">
        <w:rPr>
          <w:sz w:val="22"/>
          <w:szCs w:val="22"/>
        </w:rPr>
        <w:t>stawie załączników niniejszej S</w:t>
      </w:r>
      <w:r w:rsidRPr="00DD2AF1">
        <w:rPr>
          <w:sz w:val="22"/>
          <w:szCs w:val="22"/>
        </w:rPr>
        <w:t>WZ w języku polskim,</w:t>
      </w:r>
    </w:p>
    <w:p w:rsidR="00DD2AF1" w:rsidRPr="00DD2AF1" w:rsidRDefault="00DD2AF1" w:rsidP="007828D6">
      <w:pPr>
        <w:pStyle w:val="Default"/>
        <w:numPr>
          <w:ilvl w:val="0"/>
          <w:numId w:val="42"/>
        </w:numPr>
        <w:spacing w:after="14" w:line="276" w:lineRule="auto"/>
        <w:jc w:val="both"/>
        <w:rPr>
          <w:sz w:val="22"/>
          <w:szCs w:val="22"/>
        </w:rPr>
      </w:pPr>
      <w:r w:rsidRPr="00DD2AF1">
        <w:rPr>
          <w:sz w:val="22"/>
          <w:szCs w:val="22"/>
        </w:rPr>
        <w:t xml:space="preserve">złożona w formie elektronicznej za pośrednictwem platformazakupowa.pl, </w:t>
      </w:r>
    </w:p>
    <w:p w:rsidR="00DD2AF1" w:rsidRPr="004216FD" w:rsidRDefault="00DD2AF1" w:rsidP="007828D6">
      <w:pPr>
        <w:pStyle w:val="Default"/>
        <w:numPr>
          <w:ilvl w:val="0"/>
          <w:numId w:val="42"/>
        </w:numPr>
        <w:spacing w:after="14" w:line="276" w:lineRule="auto"/>
        <w:jc w:val="both"/>
        <w:rPr>
          <w:b/>
          <w:color w:val="auto"/>
          <w:sz w:val="22"/>
          <w:szCs w:val="22"/>
        </w:rPr>
      </w:pPr>
      <w:r w:rsidRPr="004216FD">
        <w:rPr>
          <w:b/>
          <w:color w:val="auto"/>
          <w:sz w:val="22"/>
          <w:szCs w:val="22"/>
        </w:rPr>
        <w:t>podpisana kwalifikowanym podpisem elektronicznym</w:t>
      </w:r>
      <w:r w:rsidR="00805805" w:rsidRPr="004216FD">
        <w:rPr>
          <w:b/>
          <w:color w:val="auto"/>
          <w:sz w:val="22"/>
          <w:szCs w:val="22"/>
        </w:rPr>
        <w:t>, podpisem osobistym lub podpisem zaufanym</w:t>
      </w:r>
      <w:r w:rsidRPr="004216FD">
        <w:rPr>
          <w:b/>
          <w:color w:val="auto"/>
          <w:sz w:val="22"/>
          <w:szCs w:val="22"/>
        </w:rPr>
        <w:t xml:space="preserve"> przez osobę/osoby upoważnioną</w:t>
      </w:r>
      <w:r w:rsidR="007125CC">
        <w:rPr>
          <w:b/>
          <w:color w:val="auto"/>
          <w:sz w:val="22"/>
          <w:szCs w:val="22"/>
        </w:rPr>
        <w:t xml:space="preserve"> </w:t>
      </w:r>
      <w:r w:rsidRPr="004216FD">
        <w:rPr>
          <w:b/>
          <w:color w:val="auto"/>
          <w:sz w:val="22"/>
          <w:szCs w:val="22"/>
        </w:rPr>
        <w:t xml:space="preserve">/upoważnione. </w:t>
      </w:r>
    </w:p>
    <w:p w:rsidR="00DD2AF1" w:rsidRDefault="00DD2AF1" w:rsidP="00B07AE1">
      <w:pPr>
        <w:pStyle w:val="Akapitzlist"/>
        <w:autoSpaceDE w:val="0"/>
        <w:autoSpaceDN w:val="0"/>
        <w:adjustRightInd w:val="0"/>
        <w:spacing w:after="0"/>
        <w:jc w:val="both"/>
        <w:rPr>
          <w:rFonts w:ascii="Arial" w:hAnsi="Arial" w:cs="Arial"/>
          <w:b/>
        </w:rPr>
      </w:pPr>
    </w:p>
    <w:p w:rsidR="00E10BF4" w:rsidRDefault="00E51D0B" w:rsidP="007828D6">
      <w:pPr>
        <w:pStyle w:val="Akapitzlist"/>
        <w:numPr>
          <w:ilvl w:val="0"/>
          <w:numId w:val="41"/>
        </w:numPr>
        <w:autoSpaceDE w:val="0"/>
        <w:autoSpaceDN w:val="0"/>
        <w:adjustRightInd w:val="0"/>
        <w:spacing w:after="0"/>
        <w:jc w:val="both"/>
        <w:rPr>
          <w:rFonts w:ascii="Arial" w:hAnsi="Arial" w:cs="Arial"/>
        </w:rPr>
      </w:pPr>
      <w:r>
        <w:rPr>
          <w:rFonts w:ascii="Arial" w:hAnsi="Arial" w:cs="Arial"/>
        </w:rPr>
        <w:t xml:space="preserve">Oferta musi zawierać </w:t>
      </w:r>
      <w:r w:rsidR="004E613A">
        <w:rPr>
          <w:rFonts w:ascii="Arial" w:hAnsi="Arial" w:cs="Arial"/>
        </w:rPr>
        <w:t>oświadczenia i dokumenty określone w Rozdziale XII pkt 4</w:t>
      </w:r>
      <w:r>
        <w:rPr>
          <w:rFonts w:ascii="Arial" w:hAnsi="Arial" w:cs="Arial"/>
        </w:rPr>
        <w:t>.</w:t>
      </w:r>
    </w:p>
    <w:p w:rsidR="007125CC" w:rsidRDefault="007125CC" w:rsidP="007125CC">
      <w:pPr>
        <w:pStyle w:val="Akapitzlist"/>
        <w:autoSpaceDE w:val="0"/>
        <w:autoSpaceDN w:val="0"/>
        <w:adjustRightInd w:val="0"/>
        <w:spacing w:after="0"/>
        <w:ind w:left="360"/>
        <w:jc w:val="both"/>
        <w:rPr>
          <w:rFonts w:ascii="Arial" w:hAnsi="Arial" w:cs="Arial"/>
        </w:rPr>
      </w:pPr>
    </w:p>
    <w:p w:rsidR="0058630F" w:rsidRPr="004216FD" w:rsidRDefault="0058630F" w:rsidP="007828D6">
      <w:pPr>
        <w:numPr>
          <w:ilvl w:val="0"/>
          <w:numId w:val="41"/>
        </w:numPr>
        <w:spacing w:after="0"/>
        <w:jc w:val="both"/>
        <w:textAlignment w:val="baseline"/>
        <w:rPr>
          <w:rFonts w:ascii="Arial" w:eastAsia="Times New Roman" w:hAnsi="Arial" w:cs="Arial"/>
          <w:lang w:eastAsia="pl-PL"/>
        </w:rPr>
      </w:pPr>
      <w:r w:rsidRPr="004216FD">
        <w:rPr>
          <w:rFonts w:ascii="Arial" w:eastAsia="Times New Roman" w:hAnsi="Arial" w:cs="Arial"/>
          <w:lang w:eastAsia="pl-PL"/>
        </w:rPr>
        <w:t xml:space="preserve">Zamawiający </w:t>
      </w:r>
      <w:proofErr w:type="gramStart"/>
      <w:r w:rsidRPr="004216FD">
        <w:rPr>
          <w:rFonts w:ascii="Arial" w:eastAsia="Times New Roman" w:hAnsi="Arial" w:cs="Arial"/>
          <w:lang w:eastAsia="pl-PL"/>
        </w:rPr>
        <w:t>zaleca</w:t>
      </w:r>
      <w:proofErr w:type="gramEnd"/>
      <w:r w:rsidRPr="004216FD">
        <w:rPr>
          <w:rFonts w:ascii="Arial" w:eastAsia="Times New Roman" w:hAnsi="Arial" w:cs="Arial"/>
          <w:lang w:eastAsia="pl-PL"/>
        </w:rPr>
        <w:t xml:space="preserve"> aby w przypadku podpisywania pliku przez kilka osób, stosować podpisy tego samego rodzaju. Podpisywanie różnymi rodzajami podpisów np. osobistym i kwalifikowanym może doprowadzić do problemów </w:t>
      </w:r>
      <w:r w:rsidR="00A568BF">
        <w:rPr>
          <w:rFonts w:ascii="Arial" w:eastAsia="Times New Roman" w:hAnsi="Arial" w:cs="Arial"/>
          <w:lang w:eastAsia="pl-PL"/>
        </w:rPr>
        <w:br/>
      </w:r>
      <w:r w:rsidR="000249E1">
        <w:rPr>
          <w:rFonts w:ascii="Arial" w:eastAsia="Times New Roman" w:hAnsi="Arial" w:cs="Arial"/>
          <w:lang w:eastAsia="pl-PL"/>
        </w:rPr>
        <w:t>w weryfikacji plików.</w:t>
      </w:r>
    </w:p>
    <w:p w:rsidR="0058630F" w:rsidRPr="004216FD" w:rsidRDefault="0058630F" w:rsidP="00B07AE1">
      <w:pPr>
        <w:spacing w:after="0"/>
        <w:ind w:left="720"/>
        <w:jc w:val="both"/>
        <w:textAlignment w:val="baseline"/>
        <w:rPr>
          <w:rFonts w:ascii="Arial" w:eastAsia="Times New Roman" w:hAnsi="Arial" w:cs="Arial"/>
          <w:lang w:eastAsia="pl-PL"/>
        </w:rPr>
      </w:pPr>
    </w:p>
    <w:p w:rsidR="0058630F" w:rsidRPr="004216FD" w:rsidRDefault="0058630F" w:rsidP="007828D6">
      <w:pPr>
        <w:numPr>
          <w:ilvl w:val="0"/>
          <w:numId w:val="41"/>
        </w:numPr>
        <w:spacing w:after="0"/>
        <w:jc w:val="both"/>
        <w:textAlignment w:val="baseline"/>
        <w:rPr>
          <w:rFonts w:ascii="Arial" w:eastAsia="Times New Roman" w:hAnsi="Arial" w:cs="Arial"/>
          <w:lang w:eastAsia="pl-PL"/>
        </w:rPr>
      </w:pPr>
      <w:r w:rsidRPr="004216FD">
        <w:rPr>
          <w:rFonts w:ascii="Arial" w:eastAsia="Times New Roman" w:hAnsi="Arial" w:cs="Arial"/>
          <w:lang w:eastAsia="pl-PL"/>
        </w:rPr>
        <w:t>Zamawiający zaleca, aby Wykonawca z odpowiednim wyprzedzeniem przetestował możliwość prawidłowego wykorzystania wybranej metody podpisania plików oferty.</w:t>
      </w:r>
    </w:p>
    <w:p w:rsidR="0058630F" w:rsidRPr="004216FD" w:rsidRDefault="0058630F" w:rsidP="00B07AE1">
      <w:pPr>
        <w:spacing w:after="0"/>
        <w:jc w:val="both"/>
        <w:textAlignment w:val="baseline"/>
        <w:rPr>
          <w:rFonts w:ascii="Arial" w:eastAsia="Times New Roman" w:hAnsi="Arial" w:cs="Arial"/>
          <w:lang w:eastAsia="pl-PL"/>
        </w:rPr>
      </w:pPr>
    </w:p>
    <w:p w:rsidR="0058630F" w:rsidRPr="004216FD" w:rsidRDefault="0058630F" w:rsidP="007828D6">
      <w:pPr>
        <w:numPr>
          <w:ilvl w:val="0"/>
          <w:numId w:val="41"/>
        </w:numPr>
        <w:spacing w:after="0"/>
        <w:jc w:val="both"/>
        <w:textAlignment w:val="baseline"/>
        <w:rPr>
          <w:rFonts w:ascii="Calibri" w:eastAsia="Times New Roman" w:hAnsi="Calibri" w:cs="Calibri"/>
          <w:lang w:eastAsia="pl-PL"/>
        </w:rPr>
      </w:pPr>
      <w:r w:rsidRPr="004216FD">
        <w:rPr>
          <w:rFonts w:ascii="Arial" w:eastAsia="Times New Roman" w:hAnsi="Arial" w:cs="Arial"/>
          <w:lang w:eastAsia="pl-PL"/>
        </w:rPr>
        <w:t>Zaleca się, aby komunikacja z wykonawcami odbywała się tylko na Platformie za pośrednictwem formularza “Wyślij wiadomość do zamawiającego”, nie za pośrednictwem adresu email</w:t>
      </w:r>
      <w:r w:rsidRPr="004216FD">
        <w:rPr>
          <w:rFonts w:ascii="Calibri" w:eastAsia="Times New Roman" w:hAnsi="Calibri" w:cs="Calibri"/>
          <w:lang w:eastAsia="pl-PL"/>
        </w:rPr>
        <w:t>.</w:t>
      </w:r>
    </w:p>
    <w:p w:rsidR="0058630F" w:rsidRPr="004216FD" w:rsidRDefault="0058630F" w:rsidP="00B07AE1">
      <w:pPr>
        <w:pStyle w:val="Akapitzlist"/>
        <w:autoSpaceDE w:val="0"/>
        <w:autoSpaceDN w:val="0"/>
        <w:adjustRightInd w:val="0"/>
        <w:spacing w:after="0"/>
        <w:jc w:val="both"/>
        <w:rPr>
          <w:rFonts w:ascii="Arial" w:eastAsia="Times New Roman" w:hAnsi="Arial" w:cs="Arial"/>
          <w:lang w:eastAsia="pl-PL"/>
        </w:rPr>
      </w:pPr>
    </w:p>
    <w:p w:rsidR="0058630F" w:rsidRDefault="0058630F" w:rsidP="007828D6">
      <w:pPr>
        <w:numPr>
          <w:ilvl w:val="0"/>
          <w:numId w:val="41"/>
        </w:numPr>
        <w:spacing w:after="0"/>
        <w:jc w:val="both"/>
        <w:textAlignment w:val="baseline"/>
        <w:rPr>
          <w:rFonts w:ascii="Arial" w:eastAsia="Times New Roman" w:hAnsi="Arial" w:cs="Arial"/>
          <w:lang w:eastAsia="pl-PL"/>
        </w:rPr>
      </w:pPr>
      <w:r w:rsidRPr="004216FD">
        <w:rPr>
          <w:rFonts w:ascii="Arial" w:eastAsia="Times New Roman" w:hAnsi="Arial" w:cs="Arial"/>
          <w:lang w:eastAsia="pl-PL"/>
        </w:rPr>
        <w:t>Ofertę należy przygotować z należytą starannością dla podmiotu ubiegającego się o udzielenie zamówienia publicznego i z zachowaniem odpowiedniego odstępu czasu do zakończenia przyjmowania ofert/wniosków. Sugerujemy złożenie oferty na 24 godziny przed terminem składania ofert/wniosków.</w:t>
      </w:r>
    </w:p>
    <w:p w:rsidR="00CD1F02" w:rsidRPr="004216FD" w:rsidRDefault="00CD1F02" w:rsidP="00CD1F02">
      <w:pPr>
        <w:spacing w:after="0"/>
        <w:ind w:left="360"/>
        <w:jc w:val="both"/>
        <w:textAlignment w:val="baseline"/>
        <w:rPr>
          <w:rFonts w:ascii="Arial" w:eastAsia="Times New Roman" w:hAnsi="Arial" w:cs="Arial"/>
          <w:lang w:eastAsia="pl-PL"/>
        </w:rPr>
      </w:pPr>
    </w:p>
    <w:p w:rsidR="007125CC" w:rsidRPr="00A078DD" w:rsidRDefault="00DA2C67" w:rsidP="00A078DD">
      <w:pPr>
        <w:pStyle w:val="Akapitzlist"/>
        <w:numPr>
          <w:ilvl w:val="0"/>
          <w:numId w:val="41"/>
        </w:numPr>
        <w:autoSpaceDE w:val="0"/>
        <w:autoSpaceDN w:val="0"/>
        <w:adjustRightInd w:val="0"/>
        <w:spacing w:after="0"/>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Zgodnie z art. 18 ust. 3 ustawy </w:t>
      </w:r>
      <w:proofErr w:type="spellStart"/>
      <w:r w:rsidRPr="00DA2C67">
        <w:rPr>
          <w:rFonts w:ascii="Arial" w:eastAsia="Times New Roman" w:hAnsi="Arial" w:cs="Arial"/>
          <w:color w:val="000000"/>
          <w:lang w:eastAsia="pl-PL"/>
        </w:rPr>
        <w:t>Pzp</w:t>
      </w:r>
      <w:proofErr w:type="spellEnd"/>
      <w:r w:rsidRPr="00DA2C67">
        <w:rPr>
          <w:rFonts w:ascii="Arial" w:eastAsia="Times New Roman" w:hAnsi="Arial" w:cs="Arial"/>
          <w:color w:val="000000"/>
          <w:lang w:eastAsia="pl-PL"/>
        </w:rPr>
        <w:t xml:space="preserve">, nie ujawnia się informacji stanowiących tajemnicę przedsiębiorstwa, w rozumieniu przepisów o zwalczaniu nieuczciwej konkurencji. Jeżeli wykonawca, nie później niż w terminie składania ofert, </w:t>
      </w:r>
      <w:r w:rsidR="00CB32E7">
        <w:rPr>
          <w:rFonts w:ascii="Arial" w:eastAsia="Times New Roman" w:hAnsi="Arial" w:cs="Arial"/>
          <w:color w:val="000000"/>
          <w:lang w:eastAsia="pl-PL"/>
        </w:rPr>
        <w:br/>
      </w:r>
      <w:r w:rsidRPr="00DA2C67">
        <w:rPr>
          <w:rFonts w:ascii="Arial" w:eastAsia="Times New Roman" w:hAnsi="Arial" w:cs="Arial"/>
          <w:color w:val="000000"/>
          <w:lang w:eastAsia="pl-PL"/>
        </w:rPr>
        <w:t>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DD2AF1" w:rsidRPr="007125CC" w:rsidRDefault="00DD2AF1" w:rsidP="007125CC">
      <w:pPr>
        <w:pStyle w:val="Akapitzlist"/>
        <w:autoSpaceDE w:val="0"/>
        <w:autoSpaceDN w:val="0"/>
        <w:adjustRightInd w:val="0"/>
        <w:spacing w:after="0"/>
        <w:ind w:left="360"/>
        <w:jc w:val="both"/>
        <w:rPr>
          <w:rFonts w:ascii="Arial" w:eastAsia="Times New Roman" w:hAnsi="Arial" w:cs="Arial"/>
          <w:color w:val="000000"/>
          <w:lang w:eastAsia="pl-PL"/>
        </w:rPr>
      </w:pPr>
      <w:r w:rsidRPr="007125CC">
        <w:rPr>
          <w:rFonts w:ascii="Arial" w:hAnsi="Arial" w:cs="Arial"/>
        </w:rPr>
        <w:t xml:space="preserve">Na platformie w formularzu składania oferty znajduje się miejsce wyznaczone do dołączenia części oferty stanowiącej </w:t>
      </w:r>
      <w:r w:rsidRPr="007125CC">
        <w:rPr>
          <w:rFonts w:ascii="Arial" w:hAnsi="Arial" w:cs="Arial"/>
          <w:b/>
          <w:bCs/>
        </w:rPr>
        <w:t>tajemnicę przedsiębiorstwa</w:t>
      </w:r>
      <w:r w:rsidRPr="007125CC">
        <w:rPr>
          <w:rFonts w:ascii="Arial" w:hAnsi="Arial" w:cs="Arial"/>
        </w:rPr>
        <w:t xml:space="preserve">. </w:t>
      </w:r>
      <w:r w:rsidR="00857309" w:rsidRPr="007125CC">
        <w:rPr>
          <w:rFonts w:ascii="Arial" w:hAnsi="Arial" w:cs="Arial"/>
        </w:rPr>
        <w:t xml:space="preserve">Na platformie </w:t>
      </w:r>
      <w:r w:rsidR="007125CC">
        <w:rPr>
          <w:rFonts w:ascii="Arial" w:hAnsi="Arial" w:cs="Arial"/>
        </w:rPr>
        <w:br/>
      </w:r>
      <w:r w:rsidR="00857309" w:rsidRPr="007125CC">
        <w:rPr>
          <w:rFonts w:ascii="Arial" w:hAnsi="Arial" w:cs="Arial"/>
        </w:rPr>
        <w:t xml:space="preserve">w formularzu składania oferty znajduje się miejsce wyznaczone do dołączenia części oferty stanowiącej tajemnicę przedsiębiorstwa. </w:t>
      </w:r>
    </w:p>
    <w:p w:rsidR="00DA2C67" w:rsidRPr="00DA2C67" w:rsidRDefault="00DA2C67" w:rsidP="007828D6">
      <w:pPr>
        <w:pStyle w:val="Akapitzlist"/>
        <w:numPr>
          <w:ilvl w:val="0"/>
          <w:numId w:val="41"/>
        </w:numPr>
        <w:autoSpaceDE w:val="0"/>
        <w:autoSpaceDN w:val="0"/>
        <w:adjustRightInd w:val="0"/>
        <w:spacing w:after="0"/>
        <w:jc w:val="both"/>
        <w:rPr>
          <w:rFonts w:ascii="Arial" w:eastAsia="Times New Roman" w:hAnsi="Arial" w:cs="Arial"/>
          <w:color w:val="000000"/>
          <w:lang w:eastAsia="pl-PL"/>
        </w:rPr>
      </w:pPr>
      <w:r w:rsidRPr="00DA2C67">
        <w:rPr>
          <w:rFonts w:ascii="Arial" w:eastAsia="Times New Roman" w:hAnsi="Arial" w:cs="Arial"/>
          <w:color w:val="000000"/>
          <w:lang w:eastAsia="pl-PL"/>
        </w:rPr>
        <w:lastRenderedPageBreak/>
        <w:t xml:space="preserve">Wykonawca, za pośrednictwem </w:t>
      </w:r>
      <w:hyperlink r:id="rId25" w:history="1">
        <w:r w:rsidRPr="00DA2C67">
          <w:rPr>
            <w:rFonts w:ascii="Arial" w:eastAsia="Times New Roman" w:hAnsi="Arial" w:cs="Arial"/>
            <w:color w:val="1155CC"/>
            <w:u w:val="single"/>
            <w:lang w:eastAsia="pl-PL"/>
          </w:rPr>
          <w:t>platformazakupowa.pl</w:t>
        </w:r>
      </w:hyperlink>
      <w:r w:rsidRPr="00DA2C67">
        <w:rPr>
          <w:rFonts w:ascii="Arial" w:eastAsia="Times New Roman" w:hAnsi="Arial" w:cs="Arial"/>
          <w:color w:val="000000"/>
          <w:lang w:eastAsia="pl-PL"/>
        </w:rPr>
        <w:t xml:space="preserve"> może przed upływem terminu do składania ofert zmienić lub wycofać ofertę. Sposób dokonywania zmiany lub wycofania oferty zamieszczono w instrukcji zamieszczonej na stronie internetowej pod adresem:</w:t>
      </w:r>
    </w:p>
    <w:p w:rsidR="00DA2C67" w:rsidRPr="00DA2C67" w:rsidRDefault="00793734" w:rsidP="00B07AE1">
      <w:pPr>
        <w:spacing w:after="0"/>
        <w:ind w:left="720"/>
        <w:jc w:val="both"/>
        <w:rPr>
          <w:rFonts w:ascii="Arial" w:eastAsia="Times New Roman" w:hAnsi="Arial" w:cs="Arial"/>
          <w:sz w:val="24"/>
          <w:szCs w:val="24"/>
          <w:lang w:eastAsia="pl-PL"/>
        </w:rPr>
      </w:pPr>
      <w:hyperlink r:id="rId26" w:history="1">
        <w:r w:rsidR="00DA2C67" w:rsidRPr="00DA2C67">
          <w:rPr>
            <w:rFonts w:ascii="Arial" w:eastAsia="Times New Roman" w:hAnsi="Arial" w:cs="Arial"/>
            <w:color w:val="1155CC"/>
            <w:u w:val="single"/>
            <w:lang w:eastAsia="pl-PL"/>
          </w:rPr>
          <w:t>https://platformazakupowa.pl/strona/45-instrukcje</w:t>
        </w:r>
      </w:hyperlink>
    </w:p>
    <w:p w:rsidR="00DD2AF1" w:rsidRDefault="00DD2AF1" w:rsidP="00B07AE1">
      <w:pPr>
        <w:pStyle w:val="Akapitzlist"/>
        <w:spacing w:after="0"/>
        <w:ind w:left="360"/>
        <w:jc w:val="both"/>
        <w:rPr>
          <w:rFonts w:ascii="Arial" w:hAnsi="Arial" w:cs="Arial"/>
          <w:b/>
        </w:rPr>
      </w:pPr>
    </w:p>
    <w:p w:rsidR="00DD2AF1" w:rsidRPr="00EF7B47" w:rsidRDefault="00DD2AF1" w:rsidP="007828D6">
      <w:pPr>
        <w:pStyle w:val="Akapitzlist"/>
        <w:numPr>
          <w:ilvl w:val="0"/>
          <w:numId w:val="41"/>
        </w:numPr>
        <w:autoSpaceDE w:val="0"/>
        <w:autoSpaceDN w:val="0"/>
        <w:adjustRightInd w:val="0"/>
        <w:spacing w:after="0"/>
        <w:jc w:val="both"/>
        <w:rPr>
          <w:rFonts w:ascii="Arial" w:hAnsi="Arial" w:cs="Arial"/>
        </w:rPr>
      </w:pPr>
      <w:r w:rsidRPr="00DD2AF1">
        <w:rPr>
          <w:rFonts w:ascii="Arial" w:hAnsi="Arial" w:cs="Arial"/>
          <w:b/>
          <w:bCs/>
        </w:rPr>
        <w:t>WYKONAWC</w:t>
      </w:r>
      <w:r w:rsidR="00EF7B47">
        <w:rPr>
          <w:rFonts w:ascii="Arial" w:hAnsi="Arial" w:cs="Arial"/>
          <w:b/>
          <w:bCs/>
        </w:rPr>
        <w:t>A</w:t>
      </w:r>
      <w:r w:rsidRPr="00DD2AF1">
        <w:rPr>
          <w:rFonts w:ascii="Arial" w:hAnsi="Arial" w:cs="Arial"/>
          <w:b/>
          <w:bCs/>
        </w:rPr>
        <w:t xml:space="preserve"> może złożyć tylko jedną ofertę</w:t>
      </w:r>
      <w:r w:rsidRPr="00DD2AF1">
        <w:rPr>
          <w:rFonts w:ascii="Arial" w:hAnsi="Arial" w:cs="Arial"/>
        </w:rPr>
        <w:t xml:space="preserve">. Złożenie większej liczby ofert lub oferty zawierającej propozycje wariantowe spowoduje odrzucenie wszystkich </w:t>
      </w:r>
      <w:r w:rsidRPr="00DD2AF1">
        <w:rPr>
          <w:rFonts w:ascii="Arial" w:hAnsi="Arial" w:cs="Arial"/>
          <w:color w:val="000000"/>
        </w:rPr>
        <w:t xml:space="preserve">ofert złożonych przez danego WYKONAWCĘ. </w:t>
      </w:r>
    </w:p>
    <w:p w:rsidR="00EF7B47" w:rsidRPr="00EF7B47" w:rsidRDefault="00EF7B47" w:rsidP="00B07AE1">
      <w:pPr>
        <w:pStyle w:val="Akapitzlist"/>
        <w:autoSpaceDE w:val="0"/>
        <w:autoSpaceDN w:val="0"/>
        <w:adjustRightInd w:val="0"/>
        <w:spacing w:after="0"/>
        <w:jc w:val="both"/>
        <w:rPr>
          <w:rFonts w:ascii="Arial" w:hAnsi="Arial" w:cs="Arial"/>
          <w:color w:val="FF0000"/>
        </w:rPr>
      </w:pPr>
    </w:p>
    <w:p w:rsidR="0058630F" w:rsidRDefault="0058630F" w:rsidP="007828D6">
      <w:pPr>
        <w:pStyle w:val="NormalnyWeb"/>
        <w:numPr>
          <w:ilvl w:val="0"/>
          <w:numId w:val="41"/>
        </w:numPr>
        <w:suppressAutoHyphens w:val="0"/>
        <w:spacing w:before="0" w:after="0" w:line="276" w:lineRule="auto"/>
        <w:jc w:val="both"/>
        <w:textAlignment w:val="baseline"/>
        <w:rPr>
          <w:rFonts w:ascii="Arial" w:hAnsi="Arial" w:cs="Arial"/>
          <w:color w:val="000000"/>
          <w:sz w:val="22"/>
          <w:szCs w:val="22"/>
        </w:rPr>
      </w:pPr>
      <w:r w:rsidRPr="0058630F">
        <w:rPr>
          <w:rFonts w:ascii="Arial" w:hAnsi="Arial" w:cs="Arial"/>
          <w:b/>
          <w:bCs/>
          <w:color w:val="000000"/>
          <w:sz w:val="22"/>
          <w:szCs w:val="22"/>
        </w:rPr>
        <w:t xml:space="preserve">Zamawiający nie ponosi odpowiedzialności za złożenie oferty w sposób niezgodny z Instrukcją korzystania z </w:t>
      </w:r>
      <w:hyperlink r:id="rId27" w:history="1">
        <w:r w:rsidRPr="0058630F">
          <w:rPr>
            <w:rStyle w:val="Hipercze"/>
            <w:rFonts w:ascii="Arial" w:hAnsi="Arial" w:cs="Arial"/>
            <w:b/>
            <w:bCs/>
            <w:color w:val="1155CC"/>
            <w:sz w:val="22"/>
            <w:szCs w:val="22"/>
          </w:rPr>
          <w:t>platformazakupowa.pl</w:t>
        </w:r>
      </w:hyperlink>
      <w:r w:rsidRPr="0058630F">
        <w:rPr>
          <w:rFonts w:ascii="Arial" w:hAnsi="Arial" w:cs="Arial"/>
          <w:color w:val="000000"/>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sidRPr="0058630F">
        <w:rPr>
          <w:rFonts w:ascii="Arial" w:hAnsi="Arial" w:cs="Arial"/>
          <w:color w:val="000000"/>
          <w:sz w:val="22"/>
          <w:szCs w:val="22"/>
        </w:rPr>
        <w:t>postępowaniu</w:t>
      </w:r>
      <w:proofErr w:type="gramEnd"/>
      <w:r w:rsidRPr="0058630F">
        <w:rPr>
          <w:rFonts w:ascii="Arial" w:hAnsi="Arial" w:cs="Arial"/>
          <w:color w:val="000000"/>
          <w:sz w:val="22"/>
          <w:szCs w:val="22"/>
        </w:rPr>
        <w:t xml:space="preserve"> ponieważ nie został spełniony obowiązek narzucony w art. 221 Ustawy Prawo Zamówień Publicznych.</w:t>
      </w:r>
    </w:p>
    <w:p w:rsidR="0058630F" w:rsidRPr="0058630F" w:rsidRDefault="0058630F" w:rsidP="00B07AE1">
      <w:pPr>
        <w:pStyle w:val="NormalnyWeb"/>
        <w:suppressAutoHyphens w:val="0"/>
        <w:spacing w:before="0" w:after="0" w:line="276" w:lineRule="auto"/>
        <w:jc w:val="both"/>
        <w:textAlignment w:val="baseline"/>
        <w:rPr>
          <w:rFonts w:ascii="Arial" w:hAnsi="Arial" w:cs="Arial"/>
          <w:color w:val="000000"/>
          <w:sz w:val="22"/>
          <w:szCs w:val="22"/>
        </w:rPr>
      </w:pPr>
    </w:p>
    <w:p w:rsidR="0058630F" w:rsidRPr="0058630F" w:rsidRDefault="0058630F" w:rsidP="007828D6">
      <w:pPr>
        <w:pStyle w:val="NormalnyWeb"/>
        <w:numPr>
          <w:ilvl w:val="0"/>
          <w:numId w:val="41"/>
        </w:numPr>
        <w:suppressAutoHyphens w:val="0"/>
        <w:spacing w:before="0" w:after="0" w:line="276" w:lineRule="auto"/>
        <w:jc w:val="both"/>
        <w:textAlignment w:val="baseline"/>
        <w:rPr>
          <w:rFonts w:ascii="Arial" w:hAnsi="Arial" w:cs="Arial"/>
          <w:color w:val="000000"/>
          <w:sz w:val="22"/>
          <w:szCs w:val="22"/>
        </w:rPr>
      </w:pPr>
      <w:r w:rsidRPr="0058630F">
        <w:rPr>
          <w:rFonts w:ascii="Arial" w:hAnsi="Arial" w:cs="Arial"/>
          <w:color w:val="000000"/>
          <w:sz w:val="22"/>
          <w:szCs w:val="22"/>
        </w:rPr>
        <w:t xml:space="preserve">Zamawiający informuje, że instrukcje korzystania z </w:t>
      </w:r>
      <w:hyperlink r:id="rId28" w:history="1">
        <w:r w:rsidRPr="0058630F">
          <w:rPr>
            <w:rStyle w:val="Hipercze"/>
            <w:rFonts w:ascii="Arial" w:hAnsi="Arial" w:cs="Arial"/>
            <w:color w:val="1155CC"/>
            <w:sz w:val="22"/>
            <w:szCs w:val="22"/>
          </w:rPr>
          <w:t>platformazakupowa.pl</w:t>
        </w:r>
      </w:hyperlink>
      <w:r w:rsidRPr="0058630F">
        <w:rPr>
          <w:rFonts w:ascii="Arial" w:hAnsi="Arial" w:cs="Arial"/>
          <w:color w:val="000000"/>
          <w:sz w:val="22"/>
          <w:szCs w:val="22"/>
        </w:rPr>
        <w:t xml:space="preserve"> dotyczące w szczególności logowania, składania wniosków o wyjaśnienie treści SWZ, składania ofert oraz innych czynności podejmowanych w niniejszym postępowaniu przy użyciu </w:t>
      </w:r>
      <w:hyperlink r:id="rId29" w:history="1">
        <w:r w:rsidRPr="0058630F">
          <w:rPr>
            <w:rStyle w:val="Hipercze"/>
            <w:rFonts w:ascii="Arial" w:hAnsi="Arial" w:cs="Arial"/>
            <w:color w:val="1155CC"/>
            <w:sz w:val="22"/>
            <w:szCs w:val="22"/>
          </w:rPr>
          <w:t>platformazakupowa.pl</w:t>
        </w:r>
      </w:hyperlink>
      <w:r w:rsidR="007125CC">
        <w:rPr>
          <w:rFonts w:ascii="Arial" w:hAnsi="Arial" w:cs="Arial"/>
          <w:color w:val="000000"/>
          <w:sz w:val="22"/>
          <w:szCs w:val="22"/>
        </w:rPr>
        <w:t xml:space="preserve"> znajdują się w zakładce </w:t>
      </w:r>
      <w:r w:rsidRPr="0058630F">
        <w:rPr>
          <w:rFonts w:ascii="Arial" w:hAnsi="Arial" w:cs="Arial"/>
          <w:color w:val="000000"/>
          <w:sz w:val="22"/>
          <w:szCs w:val="22"/>
        </w:rPr>
        <w:t xml:space="preserve">„Instrukcje dla Wykonawców" na stronie internetowej pod adresem: </w:t>
      </w:r>
      <w:hyperlink r:id="rId30" w:history="1">
        <w:r w:rsidRPr="0058630F">
          <w:rPr>
            <w:rStyle w:val="Hipercze"/>
            <w:rFonts w:ascii="Arial" w:hAnsi="Arial" w:cs="Arial"/>
            <w:color w:val="1155CC"/>
            <w:sz w:val="22"/>
            <w:szCs w:val="22"/>
          </w:rPr>
          <w:t>https://platformazakupowa.pl/strona/45-instrukcje</w:t>
        </w:r>
      </w:hyperlink>
    </w:p>
    <w:p w:rsidR="0058630F" w:rsidRPr="0058630F" w:rsidRDefault="0058630F" w:rsidP="00B07AE1">
      <w:pPr>
        <w:pStyle w:val="Akapitzlist"/>
        <w:rPr>
          <w:rFonts w:ascii="Arial" w:hAnsi="Arial" w:cs="Arial"/>
          <w:color w:val="FF0000"/>
        </w:rPr>
      </w:pPr>
    </w:p>
    <w:p w:rsidR="00EF7B47" w:rsidRPr="004216FD" w:rsidRDefault="00EF7B47" w:rsidP="007828D6">
      <w:pPr>
        <w:pStyle w:val="Akapitzlist"/>
        <w:numPr>
          <w:ilvl w:val="0"/>
          <w:numId w:val="41"/>
        </w:numPr>
        <w:autoSpaceDE w:val="0"/>
        <w:autoSpaceDN w:val="0"/>
        <w:adjustRightInd w:val="0"/>
        <w:spacing w:after="0"/>
        <w:jc w:val="both"/>
        <w:rPr>
          <w:rFonts w:ascii="Arial" w:hAnsi="Arial" w:cs="Arial"/>
        </w:rPr>
      </w:pPr>
      <w:r w:rsidRPr="004216FD">
        <w:rPr>
          <w:rFonts w:ascii="Arial" w:hAnsi="Arial" w:cs="Arial"/>
        </w:rPr>
        <w:t xml:space="preserve">Treść oferty musi być zgodna z wymaganiami Zamawiającego, określonymi </w:t>
      </w:r>
      <w:r w:rsidRPr="004216FD">
        <w:rPr>
          <w:rFonts w:ascii="Arial" w:hAnsi="Arial" w:cs="Arial"/>
        </w:rPr>
        <w:br/>
        <w:t>w dokumentach zamówienia.</w:t>
      </w:r>
    </w:p>
    <w:p w:rsidR="00DD2AF1" w:rsidRPr="004216FD" w:rsidRDefault="00DD2AF1" w:rsidP="00B07AE1">
      <w:pPr>
        <w:spacing w:after="0"/>
        <w:jc w:val="both"/>
        <w:rPr>
          <w:rFonts w:ascii="Arial" w:hAnsi="Arial" w:cs="Arial"/>
          <w:b/>
        </w:rPr>
      </w:pPr>
    </w:p>
    <w:p w:rsidR="00DD2AF1" w:rsidRDefault="00DD2AF1" w:rsidP="007828D6">
      <w:pPr>
        <w:pStyle w:val="Akapitzlist"/>
        <w:numPr>
          <w:ilvl w:val="0"/>
          <w:numId w:val="41"/>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Ceny oferty muszą zawierać wszystkie koszty, jakie musi ponieść WYKONAWCA, aby zrealizować zamówienie z najwyższą starannością oraz ewentualne rabaty. </w:t>
      </w:r>
    </w:p>
    <w:p w:rsidR="00DD2AF1" w:rsidRPr="00DD2AF1" w:rsidRDefault="00DD2AF1" w:rsidP="00B07AE1">
      <w:pPr>
        <w:autoSpaceDE w:val="0"/>
        <w:autoSpaceDN w:val="0"/>
        <w:adjustRightInd w:val="0"/>
        <w:spacing w:after="0"/>
        <w:jc w:val="both"/>
        <w:rPr>
          <w:rFonts w:ascii="Arial" w:hAnsi="Arial" w:cs="Arial"/>
          <w:color w:val="000000"/>
        </w:rPr>
      </w:pPr>
    </w:p>
    <w:p w:rsidR="00DD2AF1" w:rsidRDefault="00DD2AF1" w:rsidP="007828D6">
      <w:pPr>
        <w:pStyle w:val="Akapitzlist"/>
        <w:numPr>
          <w:ilvl w:val="0"/>
          <w:numId w:val="41"/>
        </w:numPr>
        <w:autoSpaceDE w:val="0"/>
        <w:autoSpaceDN w:val="0"/>
        <w:adjustRightInd w:val="0"/>
        <w:spacing w:after="0"/>
        <w:jc w:val="both"/>
        <w:rPr>
          <w:rFonts w:ascii="Arial" w:hAnsi="Arial" w:cs="Arial"/>
          <w:color w:val="000000"/>
        </w:rPr>
      </w:pPr>
      <w:r w:rsidRPr="00DD2AF1">
        <w:rPr>
          <w:rFonts w:ascii="Arial" w:hAnsi="Arial" w:cs="Arial"/>
          <w:color w:val="000000"/>
        </w:rPr>
        <w:t>Dokumenty i oświadczenia składane przez WYKONAWCĘ powinny być</w:t>
      </w:r>
      <w:r w:rsidR="00EF7B47">
        <w:rPr>
          <w:rFonts w:ascii="Arial" w:hAnsi="Arial" w:cs="Arial"/>
          <w:color w:val="000000"/>
        </w:rPr>
        <w:t xml:space="preserve"> </w:t>
      </w:r>
      <w:r w:rsidR="00CB32E7">
        <w:rPr>
          <w:rFonts w:ascii="Arial" w:hAnsi="Arial" w:cs="Arial"/>
          <w:color w:val="000000"/>
        </w:rPr>
        <w:br/>
      </w:r>
      <w:r w:rsidR="00EF7B47">
        <w:rPr>
          <w:rFonts w:ascii="Arial" w:hAnsi="Arial" w:cs="Arial"/>
          <w:color w:val="000000"/>
        </w:rPr>
        <w:t>w języku polskim, chyba że w S</w:t>
      </w:r>
      <w:r w:rsidRPr="00DD2AF1">
        <w:rPr>
          <w:rFonts w:ascii="Arial" w:hAnsi="Arial" w:cs="Arial"/>
          <w:color w:val="000000"/>
        </w:rPr>
        <w:t xml:space="preserve">WZ dopuszczono inaczej. W przypadku załączenia dokumentów sporządzonych w innym języku niż dopuszczony, WYKONAWCA zobowiązany jest załączyć tłumaczenie na język polski. </w:t>
      </w:r>
    </w:p>
    <w:p w:rsidR="00CD1F02" w:rsidRDefault="00CD1F02" w:rsidP="00CD1F02">
      <w:pPr>
        <w:pStyle w:val="Akapitzlist"/>
        <w:autoSpaceDE w:val="0"/>
        <w:autoSpaceDN w:val="0"/>
        <w:adjustRightInd w:val="0"/>
        <w:spacing w:after="0"/>
        <w:ind w:left="360"/>
        <w:jc w:val="both"/>
        <w:rPr>
          <w:rFonts w:ascii="Arial" w:hAnsi="Arial" w:cs="Arial"/>
          <w:color w:val="000000"/>
        </w:rPr>
      </w:pPr>
    </w:p>
    <w:p w:rsidR="00A66202" w:rsidRDefault="00A66202" w:rsidP="007828D6">
      <w:pPr>
        <w:pStyle w:val="Akapitzlist"/>
        <w:numPr>
          <w:ilvl w:val="0"/>
          <w:numId w:val="41"/>
        </w:numPr>
        <w:autoSpaceDE w:val="0"/>
        <w:autoSpaceDN w:val="0"/>
        <w:adjustRightInd w:val="0"/>
        <w:spacing w:after="0"/>
        <w:jc w:val="both"/>
        <w:rPr>
          <w:rFonts w:ascii="Arial" w:hAnsi="Arial" w:cs="Arial"/>
        </w:rPr>
      </w:pPr>
      <w:r w:rsidRPr="004216FD">
        <w:rPr>
          <w:rFonts w:ascii="Arial" w:hAnsi="Arial" w:cs="Arial"/>
        </w:rPr>
        <w:t xml:space="preserve">Jeżeli Wykonawca nie złoży przedmiotowych środków dowodowych lub złożone przedmiotowe środki dowodowe będą nie kompletne, Zamawiający wezwie do ich złożenia lub uzupełnienia w wyznaczonym terminie. </w:t>
      </w:r>
    </w:p>
    <w:p w:rsidR="000C11EF" w:rsidRPr="004216FD" w:rsidRDefault="000C11EF" w:rsidP="000C11EF">
      <w:pPr>
        <w:pStyle w:val="Akapitzlist"/>
        <w:autoSpaceDE w:val="0"/>
        <w:autoSpaceDN w:val="0"/>
        <w:adjustRightInd w:val="0"/>
        <w:spacing w:after="0"/>
        <w:ind w:left="360"/>
        <w:jc w:val="both"/>
        <w:rPr>
          <w:rFonts w:ascii="Arial" w:hAnsi="Arial" w:cs="Arial"/>
        </w:rPr>
      </w:pPr>
    </w:p>
    <w:p w:rsidR="00DD2AF1" w:rsidRDefault="00DD2AF1" w:rsidP="007828D6">
      <w:pPr>
        <w:pStyle w:val="Akapitzlist"/>
        <w:numPr>
          <w:ilvl w:val="0"/>
          <w:numId w:val="41"/>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Zgodnie z definicją dokumentu elektronicznego z art. 3 ustęp 2 Ustawy </w:t>
      </w:r>
      <w:r w:rsidR="007125CC">
        <w:rPr>
          <w:rFonts w:ascii="Arial" w:hAnsi="Arial" w:cs="Arial"/>
          <w:color w:val="000000"/>
        </w:rPr>
        <w:br/>
      </w:r>
      <w:r w:rsidRPr="00DD2AF1">
        <w:rPr>
          <w:rFonts w:ascii="Arial" w:hAnsi="Arial" w:cs="Arial"/>
          <w:color w:val="000000"/>
        </w:rPr>
        <w:t xml:space="preserve">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rsidR="0058630F" w:rsidRPr="004216FD" w:rsidRDefault="00DD2AF1" w:rsidP="007828D6">
      <w:pPr>
        <w:pStyle w:val="Akapitzlist"/>
        <w:numPr>
          <w:ilvl w:val="0"/>
          <w:numId w:val="41"/>
        </w:numPr>
        <w:autoSpaceDE w:val="0"/>
        <w:autoSpaceDN w:val="0"/>
        <w:adjustRightInd w:val="0"/>
        <w:spacing w:after="0"/>
        <w:jc w:val="both"/>
        <w:rPr>
          <w:rFonts w:ascii="Arial" w:hAnsi="Arial" w:cs="Arial"/>
          <w:lang w:eastAsia="pl-PL"/>
        </w:rPr>
      </w:pPr>
      <w:r w:rsidRPr="004216FD">
        <w:rPr>
          <w:rFonts w:ascii="Arial" w:hAnsi="Arial" w:cs="Arial"/>
        </w:rPr>
        <w:lastRenderedPageBreak/>
        <w:t xml:space="preserve">Maksymalny rozmiar jednego pliku przesyłanego za pośrednictwem dedykowanych formularzy do: złożenia, zmiany, wycofania oferty oraz do komunikacji wynosi: </w:t>
      </w:r>
      <w:r w:rsidR="00B67DDC" w:rsidRPr="004216FD">
        <w:rPr>
          <w:rFonts w:ascii="Arial" w:hAnsi="Arial" w:cs="Arial"/>
        </w:rPr>
        <w:t>150MB.</w:t>
      </w:r>
      <w:r w:rsidR="0058630F" w:rsidRPr="004216FD">
        <w:rPr>
          <w:rFonts w:ascii="Arial" w:eastAsia="Times New Roman" w:hAnsi="Arial" w:cs="Arial"/>
          <w:lang w:eastAsia="pl-PL"/>
        </w:rPr>
        <w:t xml:space="preserve"> </w:t>
      </w:r>
      <w:r w:rsidR="0058630F" w:rsidRPr="004216FD">
        <w:rPr>
          <w:rFonts w:ascii="Arial" w:hAnsi="Arial" w:cs="Arial"/>
          <w:lang w:eastAsia="pl-PL"/>
        </w:rPr>
        <w:t>natomiast przy komunikacji wielkość pliku to maksymalnie 500 MB.</w:t>
      </w:r>
    </w:p>
    <w:p w:rsidR="00DD2AF1" w:rsidRPr="00DD2AF1" w:rsidRDefault="00DD2AF1" w:rsidP="00B07AE1">
      <w:pPr>
        <w:pStyle w:val="Akapitzlist"/>
        <w:autoSpaceDE w:val="0"/>
        <w:autoSpaceDN w:val="0"/>
        <w:adjustRightInd w:val="0"/>
        <w:spacing w:after="0"/>
        <w:jc w:val="both"/>
        <w:rPr>
          <w:rFonts w:ascii="Arial" w:hAnsi="Arial" w:cs="Arial"/>
          <w:color w:val="000000"/>
        </w:rPr>
      </w:pPr>
    </w:p>
    <w:p w:rsidR="00DD2AF1" w:rsidRDefault="00DD2AF1" w:rsidP="007828D6">
      <w:pPr>
        <w:pStyle w:val="Akapitzlist"/>
        <w:numPr>
          <w:ilvl w:val="0"/>
          <w:numId w:val="41"/>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 Pełnomocnictwo we właściwej formie, z określeniem jego zakresu, powinno być dołączone do oferty, o ile nie wynika z innych załączonych dokumentów. </w:t>
      </w:r>
    </w:p>
    <w:p w:rsidR="00DD2AF1" w:rsidRPr="00DD2AF1" w:rsidRDefault="00DD2AF1" w:rsidP="00B07AE1">
      <w:pPr>
        <w:autoSpaceDE w:val="0"/>
        <w:autoSpaceDN w:val="0"/>
        <w:adjustRightInd w:val="0"/>
        <w:spacing w:after="0"/>
        <w:jc w:val="both"/>
        <w:rPr>
          <w:rFonts w:ascii="Arial" w:hAnsi="Arial" w:cs="Arial"/>
          <w:color w:val="000000"/>
        </w:rPr>
      </w:pPr>
    </w:p>
    <w:p w:rsidR="00DD2AF1" w:rsidRDefault="00DD2AF1" w:rsidP="007828D6">
      <w:pPr>
        <w:pStyle w:val="Akapitzlist"/>
        <w:numPr>
          <w:ilvl w:val="0"/>
          <w:numId w:val="41"/>
        </w:numPr>
        <w:autoSpaceDE w:val="0"/>
        <w:autoSpaceDN w:val="0"/>
        <w:adjustRightInd w:val="0"/>
        <w:spacing w:after="0"/>
        <w:jc w:val="both"/>
        <w:rPr>
          <w:rFonts w:ascii="Arial" w:hAnsi="Arial" w:cs="Arial"/>
        </w:rPr>
      </w:pPr>
      <w:r w:rsidRPr="00294E6F">
        <w:rPr>
          <w:rFonts w:ascii="Arial" w:hAnsi="Arial" w:cs="Arial"/>
        </w:rPr>
        <w:t xml:space="preserve">Zgodnie z przepisem art. 99 § 1 Kodeksu cywilnego, pełnomocnictwo do dokonania czynności prawnej – złożenia oferty, która na mocy przepisu </w:t>
      </w:r>
      <w:r w:rsidR="0012757D" w:rsidRPr="00294E6F">
        <w:rPr>
          <w:rFonts w:ascii="Arial" w:hAnsi="Arial" w:cs="Arial"/>
        </w:rPr>
        <w:t>art. 61</w:t>
      </w:r>
      <w:r w:rsidRPr="00294E6F">
        <w:rPr>
          <w:rFonts w:ascii="Arial" w:hAnsi="Arial" w:cs="Arial"/>
        </w:rPr>
        <w:t xml:space="preserve"> ust. </w:t>
      </w:r>
      <w:r w:rsidR="0012757D" w:rsidRPr="00294E6F">
        <w:rPr>
          <w:rFonts w:ascii="Arial" w:hAnsi="Arial" w:cs="Arial"/>
        </w:rPr>
        <w:t>1</w:t>
      </w:r>
      <w:r w:rsidRPr="00294E6F">
        <w:rPr>
          <w:rFonts w:ascii="Arial" w:hAnsi="Arial" w:cs="Arial"/>
        </w:rPr>
        <w:t xml:space="preserve"> ustawy musi być sporządzon</w:t>
      </w:r>
      <w:r w:rsidR="005E3743" w:rsidRPr="00294E6F">
        <w:rPr>
          <w:rFonts w:ascii="Arial" w:hAnsi="Arial" w:cs="Arial"/>
        </w:rPr>
        <w:t>a</w:t>
      </w:r>
      <w:r w:rsidR="00A568BF">
        <w:rPr>
          <w:rFonts w:ascii="Arial" w:hAnsi="Arial" w:cs="Arial"/>
        </w:rPr>
        <w:t>, pod rygorem nieważności, w</w:t>
      </w:r>
      <w:r w:rsidR="005A2576" w:rsidRPr="00294E6F">
        <w:rPr>
          <w:rFonts w:ascii="Arial" w:hAnsi="Arial" w:cs="Arial"/>
        </w:rPr>
        <w:t xml:space="preserve"> formie elektronicznej lub postaci elektronicznej opatrzonej podpisem zaufanym lub podpisem osobistym</w:t>
      </w:r>
      <w:r w:rsidRPr="00294E6F">
        <w:rPr>
          <w:rFonts w:ascii="Arial" w:hAnsi="Arial" w:cs="Arial"/>
        </w:rPr>
        <w:t xml:space="preserve">, powinno być udzielone w tej samej formie. W takim przypadku pełnomocnictwo należy złożyć w oryginale w </w:t>
      </w:r>
      <w:r w:rsidR="00294E6F" w:rsidRPr="00294E6F">
        <w:rPr>
          <w:rFonts w:ascii="Arial" w:hAnsi="Arial" w:cs="Arial"/>
        </w:rPr>
        <w:t>formie elektronicznej lub postaci elektronicznej opatrzonej podpisem zaufanym lub podpisem osobistym.</w:t>
      </w:r>
    </w:p>
    <w:p w:rsidR="00CB32E7" w:rsidRPr="00294E6F" w:rsidRDefault="00CB32E7" w:rsidP="00CB32E7">
      <w:pPr>
        <w:pStyle w:val="Akapitzlist"/>
        <w:autoSpaceDE w:val="0"/>
        <w:autoSpaceDN w:val="0"/>
        <w:adjustRightInd w:val="0"/>
        <w:spacing w:after="0"/>
        <w:jc w:val="both"/>
        <w:rPr>
          <w:rFonts w:ascii="Arial" w:hAnsi="Arial" w:cs="Arial"/>
        </w:rPr>
      </w:pPr>
    </w:p>
    <w:p w:rsidR="00C12E34" w:rsidRPr="00294E6F" w:rsidRDefault="00C12E34" w:rsidP="007828D6">
      <w:pPr>
        <w:pStyle w:val="Tekstpodstawowy22"/>
        <w:numPr>
          <w:ilvl w:val="0"/>
          <w:numId w:val="41"/>
        </w:numPr>
        <w:spacing w:line="276" w:lineRule="auto"/>
        <w:rPr>
          <w:rFonts w:ascii="Arial" w:hAnsi="Arial" w:cs="Arial"/>
          <w:b w:val="0"/>
          <w:sz w:val="22"/>
          <w:szCs w:val="22"/>
          <w:u w:val="none"/>
          <w:lang w:val="pl-PL"/>
        </w:rPr>
      </w:pPr>
      <w:r w:rsidRPr="00294E6F">
        <w:rPr>
          <w:rFonts w:ascii="Arial" w:hAnsi="Arial" w:cs="Arial"/>
          <w:b w:val="0"/>
          <w:sz w:val="22"/>
          <w:szCs w:val="22"/>
          <w:u w:val="none"/>
          <w:lang w:val="pl-PL"/>
        </w:rPr>
        <w:t>Jeżeli osoba (osoby) podpisująca ofertę (reprezentująca wykonawcę lub wykonawców wspólnie ubiegających się o udzielenie zamówienia) działa na podstawie pełnomocnictwa, do oferty należy dołączyć w takiej samej formie jak składana jest oferta (tj. w formie elektronicznej lub postaci elektronicznej opatrzonej podpisem zaufanym lub podpisem osobistym) oryginał pełnomocnictwa.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8E52DF" w:rsidRPr="00294E6F">
        <w:rPr>
          <w:rFonts w:ascii="Arial" w:hAnsi="Arial" w:cs="Arial"/>
          <w:b w:val="0"/>
          <w:sz w:val="22"/>
          <w:szCs w:val="22"/>
          <w:u w:val="none"/>
          <w:lang w:val="pl-PL"/>
        </w:rPr>
        <w:t>j</w:t>
      </w:r>
      <w:r w:rsidRPr="00294E6F">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w:t>
      </w:r>
    </w:p>
    <w:p w:rsidR="00C12E34" w:rsidRPr="00D028C6" w:rsidRDefault="00C12E34" w:rsidP="00B07AE1">
      <w:pPr>
        <w:pStyle w:val="Tekstpodstawowy22"/>
        <w:spacing w:line="276" w:lineRule="auto"/>
        <w:ind w:left="720"/>
        <w:rPr>
          <w:rFonts w:ascii="Arial" w:hAnsi="Arial" w:cs="Arial"/>
          <w:b w:val="0"/>
          <w:sz w:val="22"/>
          <w:szCs w:val="22"/>
          <w:u w:val="none"/>
          <w:lang w:val="pl-PL"/>
        </w:rPr>
      </w:pPr>
    </w:p>
    <w:p w:rsidR="000C45DB" w:rsidRDefault="00DD2AF1" w:rsidP="007828D6">
      <w:pPr>
        <w:pStyle w:val="Akapitzlist"/>
        <w:numPr>
          <w:ilvl w:val="0"/>
          <w:numId w:val="41"/>
        </w:numPr>
        <w:autoSpaceDE w:val="0"/>
        <w:autoSpaceDN w:val="0"/>
        <w:adjustRightInd w:val="0"/>
        <w:spacing w:after="0"/>
        <w:jc w:val="both"/>
        <w:rPr>
          <w:rFonts w:ascii="Arial" w:hAnsi="Arial" w:cs="Arial"/>
          <w:color w:val="000000"/>
        </w:rPr>
      </w:pPr>
      <w:r w:rsidRPr="00DD2AF1">
        <w:rPr>
          <w:rFonts w:ascii="Arial" w:hAnsi="Arial" w:cs="Arial"/>
          <w:color w:val="000000"/>
        </w:rPr>
        <w:t>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 Do oferty należy załączyć pełnomocnictwo z określeniem jego zakresu.</w:t>
      </w:r>
    </w:p>
    <w:p w:rsidR="00DD2AF1" w:rsidRDefault="00DD2AF1" w:rsidP="000C45DB">
      <w:pPr>
        <w:pStyle w:val="Akapitzlist"/>
        <w:autoSpaceDE w:val="0"/>
        <w:autoSpaceDN w:val="0"/>
        <w:adjustRightInd w:val="0"/>
        <w:spacing w:after="0"/>
        <w:ind w:left="360"/>
        <w:jc w:val="both"/>
        <w:rPr>
          <w:rFonts w:ascii="Arial" w:hAnsi="Arial" w:cs="Arial"/>
          <w:color w:val="000000"/>
        </w:rPr>
      </w:pPr>
      <w:r w:rsidRPr="00DD2AF1">
        <w:rPr>
          <w:rFonts w:ascii="Arial" w:hAnsi="Arial" w:cs="Arial"/>
          <w:color w:val="000000"/>
        </w:rPr>
        <w:t xml:space="preserve"> </w:t>
      </w:r>
    </w:p>
    <w:p w:rsidR="00C12E34" w:rsidRDefault="00DD2AF1" w:rsidP="007828D6">
      <w:pPr>
        <w:pStyle w:val="Akapitzlist"/>
        <w:numPr>
          <w:ilvl w:val="0"/>
          <w:numId w:val="41"/>
        </w:numPr>
        <w:autoSpaceDE w:val="0"/>
        <w:autoSpaceDN w:val="0"/>
        <w:adjustRightInd w:val="0"/>
        <w:spacing w:after="0"/>
        <w:jc w:val="both"/>
        <w:rPr>
          <w:rFonts w:ascii="Arial" w:hAnsi="Arial" w:cs="Arial"/>
          <w:color w:val="000000"/>
        </w:rPr>
      </w:pPr>
      <w:r w:rsidRPr="00DD2AF1">
        <w:rPr>
          <w:rFonts w:ascii="Arial" w:hAnsi="Arial" w:cs="Arial"/>
          <w:color w:val="000000"/>
        </w:rPr>
        <w:t>Treść oferty musi odpowiadać treści SWZ. Zaleca się przy sporządzaniu oferty skorzystanie ze wzorów formularzy przygotowanych przez ZAMAWIAJĄCEGO.</w:t>
      </w:r>
    </w:p>
    <w:p w:rsidR="00CD1F02" w:rsidRDefault="00CD1F02" w:rsidP="00CD1F02">
      <w:pPr>
        <w:pStyle w:val="Akapitzlist"/>
        <w:autoSpaceDE w:val="0"/>
        <w:autoSpaceDN w:val="0"/>
        <w:adjustRightInd w:val="0"/>
        <w:spacing w:after="0"/>
        <w:ind w:left="360"/>
        <w:jc w:val="both"/>
        <w:rPr>
          <w:rFonts w:ascii="Arial" w:hAnsi="Arial" w:cs="Arial"/>
          <w:color w:val="000000"/>
        </w:rPr>
      </w:pPr>
    </w:p>
    <w:p w:rsidR="00DD2AF1" w:rsidRPr="000C11EF" w:rsidRDefault="00DD2AF1" w:rsidP="007828D6">
      <w:pPr>
        <w:pStyle w:val="Akapitzlist"/>
        <w:numPr>
          <w:ilvl w:val="0"/>
          <w:numId w:val="41"/>
        </w:numPr>
        <w:autoSpaceDE w:val="0"/>
        <w:autoSpaceDN w:val="0"/>
        <w:adjustRightInd w:val="0"/>
        <w:spacing w:after="0"/>
        <w:jc w:val="both"/>
        <w:rPr>
          <w:rFonts w:ascii="Arial" w:hAnsi="Arial" w:cs="Arial"/>
          <w:color w:val="000000"/>
        </w:rPr>
      </w:pPr>
      <w:r w:rsidRPr="007D5E70">
        <w:rPr>
          <w:rFonts w:ascii="Arial" w:hAnsi="Arial" w:cs="Arial"/>
          <w:color w:val="000000"/>
        </w:rPr>
        <w:t>WYKONAWCA winien wczytać ofertę jako załącznik na Platformie, według Instrukcji korzystania z Platformy, przy użyciu zakładki „Załączniki”.</w:t>
      </w:r>
      <w:r w:rsidRPr="007D5E70">
        <w:rPr>
          <w:rFonts w:ascii="Times New Roman" w:hAnsi="Times New Roman" w:cs="Times New Roman"/>
          <w:color w:val="000000"/>
        </w:rPr>
        <w:t xml:space="preserve"> </w:t>
      </w:r>
    </w:p>
    <w:p w:rsidR="000C11EF" w:rsidRPr="007D5E70" w:rsidRDefault="000C11EF" w:rsidP="000C11EF">
      <w:pPr>
        <w:pStyle w:val="Akapitzlist"/>
        <w:autoSpaceDE w:val="0"/>
        <w:autoSpaceDN w:val="0"/>
        <w:adjustRightInd w:val="0"/>
        <w:spacing w:after="0"/>
        <w:ind w:left="360"/>
        <w:jc w:val="both"/>
        <w:rPr>
          <w:rFonts w:ascii="Arial" w:hAnsi="Arial" w:cs="Arial"/>
          <w:color w:val="000000"/>
        </w:rPr>
      </w:pPr>
    </w:p>
    <w:p w:rsidR="00DD2AF1" w:rsidRDefault="00DD2AF1" w:rsidP="007828D6">
      <w:pPr>
        <w:pStyle w:val="Akapitzlist"/>
        <w:numPr>
          <w:ilvl w:val="0"/>
          <w:numId w:val="41"/>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ZAMAWIAJĄCY nie ponosi odpowiedzialności za złożenie oferty w sposób niezgodny z Instrukcją korzystania z Platformy, w szczególności za sytuację, gdy zamawiający zapozna się z treścią oferty przed upływem terminu składania ofert (złożenie oferty w zakładce Pytania/Informacje). </w:t>
      </w:r>
    </w:p>
    <w:p w:rsidR="00DD2AF1" w:rsidRPr="00DD2AF1" w:rsidRDefault="00DD2AF1" w:rsidP="00B07AE1">
      <w:pPr>
        <w:autoSpaceDE w:val="0"/>
        <w:autoSpaceDN w:val="0"/>
        <w:adjustRightInd w:val="0"/>
        <w:spacing w:after="0"/>
        <w:jc w:val="both"/>
        <w:rPr>
          <w:rFonts w:ascii="Arial" w:hAnsi="Arial" w:cs="Arial"/>
          <w:color w:val="000000"/>
        </w:rPr>
      </w:pPr>
    </w:p>
    <w:p w:rsidR="00DD2AF1" w:rsidRDefault="00DD2AF1" w:rsidP="007828D6">
      <w:pPr>
        <w:pStyle w:val="Akapitzlist"/>
        <w:numPr>
          <w:ilvl w:val="0"/>
          <w:numId w:val="41"/>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WYKONAWCA, nie później niż w terminie składania ofert, ma prawo zastrzec </w:t>
      </w:r>
      <w:r w:rsidR="000249E1">
        <w:rPr>
          <w:rFonts w:ascii="Arial" w:hAnsi="Arial" w:cs="Arial"/>
          <w:color w:val="000000"/>
        </w:rPr>
        <w:br/>
      </w:r>
      <w:r w:rsidRPr="00DD2AF1">
        <w:rPr>
          <w:rFonts w:ascii="Arial" w:hAnsi="Arial" w:cs="Arial"/>
          <w:color w:val="000000"/>
        </w:rPr>
        <w:t xml:space="preserve">w swojej ofercie informacje stanowiące tajemnicę przedsiębiorstwa w rozumieniu </w:t>
      </w:r>
      <w:r w:rsidRPr="00DD2AF1">
        <w:rPr>
          <w:rFonts w:ascii="Arial" w:hAnsi="Arial" w:cs="Arial"/>
          <w:color w:val="000000"/>
        </w:rPr>
        <w:lastRenderedPageBreak/>
        <w:t xml:space="preserve">przepisów ustawy z dnia 16 kwietnia 1993 r. o zwalczaniu nieuczciwej konkurencji (tj.: Dz. U. z 2019 r., poz. 1010 z późn. zm.). W tym celu należy ofertę podzielić na część jawną i część tajną, każdy z plików opisać w nazwie oraz w zawartości, aby nie budziło to żadnych wątpliwości i niekiedy – stosownie do życzenia zamawiającego - spakować w dwa osobne foldery. Należy ponadto sprostać wymogowi wyraźnego zastrzeżenia tajemnicy oraz jego uzasadnienia, kreujące skuteczność zastrzeżenia, oraz zaznaczyć polecenie w systemie dotyczące utajnienia dokumentu. </w:t>
      </w:r>
    </w:p>
    <w:p w:rsidR="00DD2AF1" w:rsidRPr="00DD2AF1" w:rsidRDefault="00DD2AF1" w:rsidP="00B07AE1">
      <w:pPr>
        <w:pStyle w:val="Akapitzlist"/>
        <w:rPr>
          <w:rFonts w:ascii="Arial" w:hAnsi="Arial" w:cs="Arial"/>
          <w:color w:val="000000"/>
        </w:rPr>
      </w:pPr>
    </w:p>
    <w:p w:rsidR="00DD2AF1" w:rsidRDefault="00DD2AF1" w:rsidP="007828D6">
      <w:pPr>
        <w:pStyle w:val="Akapitzlist"/>
        <w:numPr>
          <w:ilvl w:val="0"/>
          <w:numId w:val="41"/>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ZAMAWIAJĄCY nie ujawni informacji stanowiących tajemnicę przedsiębiorstwa </w:t>
      </w:r>
      <w:r w:rsidR="007125CC">
        <w:rPr>
          <w:rFonts w:ascii="Arial" w:hAnsi="Arial" w:cs="Arial"/>
          <w:color w:val="000000"/>
        </w:rPr>
        <w:br/>
      </w:r>
      <w:r w:rsidRPr="00DD2AF1">
        <w:rPr>
          <w:rFonts w:ascii="Arial" w:hAnsi="Arial" w:cs="Arial"/>
          <w:color w:val="000000"/>
        </w:rPr>
        <w:t>w rozumieniu przepisów, o których mowa powyżej, jeżeli WYKONAWCA nie później niż w terminie składania ofert zastrzegł, że nie mogą być one udostępniane oraz wykazał, iż zastrzeżone informacje stanowią tajemnicę przedsiębiorstwa. WYKONAWCA nie może zastrzec info</w:t>
      </w:r>
      <w:r w:rsidR="006E274E">
        <w:rPr>
          <w:rFonts w:ascii="Arial" w:hAnsi="Arial" w:cs="Arial"/>
          <w:color w:val="000000"/>
        </w:rPr>
        <w:t>rmacji, o których mowa w art. 222 ust. 5</w:t>
      </w:r>
      <w:r w:rsidRPr="00DD2AF1">
        <w:rPr>
          <w:rFonts w:ascii="Arial" w:hAnsi="Arial" w:cs="Arial"/>
          <w:color w:val="000000"/>
        </w:rPr>
        <w:t xml:space="preserve"> ustawy </w:t>
      </w:r>
      <w:proofErr w:type="spellStart"/>
      <w:r w:rsidRPr="00DD2AF1">
        <w:rPr>
          <w:rFonts w:ascii="Arial" w:hAnsi="Arial" w:cs="Arial"/>
          <w:color w:val="000000"/>
        </w:rPr>
        <w:t>Pzp</w:t>
      </w:r>
      <w:proofErr w:type="spellEnd"/>
      <w:r w:rsidRPr="00DD2AF1">
        <w:rPr>
          <w:rFonts w:ascii="Arial" w:hAnsi="Arial" w:cs="Arial"/>
          <w:color w:val="000000"/>
        </w:rPr>
        <w:t xml:space="preserve">. </w:t>
      </w:r>
    </w:p>
    <w:p w:rsidR="00DD2AF1" w:rsidRPr="00DD2AF1" w:rsidRDefault="00DD2AF1" w:rsidP="00B07AE1">
      <w:pPr>
        <w:pStyle w:val="Akapitzlist"/>
        <w:autoSpaceDE w:val="0"/>
        <w:autoSpaceDN w:val="0"/>
        <w:adjustRightInd w:val="0"/>
        <w:spacing w:after="0"/>
        <w:jc w:val="both"/>
        <w:rPr>
          <w:rFonts w:ascii="Arial" w:hAnsi="Arial" w:cs="Arial"/>
          <w:color w:val="000000"/>
        </w:rPr>
      </w:pPr>
    </w:p>
    <w:p w:rsidR="00B1716A" w:rsidRPr="00B1716A" w:rsidRDefault="00B1716A" w:rsidP="007828D6">
      <w:pPr>
        <w:pStyle w:val="Akapitzlist"/>
        <w:numPr>
          <w:ilvl w:val="0"/>
          <w:numId w:val="41"/>
        </w:numPr>
        <w:autoSpaceDE w:val="0"/>
        <w:autoSpaceDN w:val="0"/>
        <w:adjustRightInd w:val="0"/>
        <w:spacing w:after="0"/>
        <w:jc w:val="both"/>
        <w:rPr>
          <w:rFonts w:ascii="Arial" w:hAnsi="Arial" w:cs="Arial"/>
        </w:rPr>
      </w:pPr>
      <w:r>
        <w:rPr>
          <w:rFonts w:ascii="Arial" w:hAnsi="Arial" w:cs="Arial"/>
          <w:color w:val="000000"/>
        </w:rPr>
        <w:t>Zamawiający z</w:t>
      </w:r>
      <w:r w:rsidR="008E52DF">
        <w:rPr>
          <w:rFonts w:ascii="Arial" w:hAnsi="Arial" w:cs="Arial"/>
          <w:color w:val="000000"/>
        </w:rPr>
        <w:t>a</w:t>
      </w:r>
      <w:r>
        <w:rPr>
          <w:rFonts w:ascii="Arial" w:hAnsi="Arial" w:cs="Arial"/>
          <w:color w:val="000000"/>
        </w:rPr>
        <w:t xml:space="preserve">leca, aby informacje, zastrzeżone jako tajemnica przedsiębiorstwa były prze Wykonawcę złożone w oddzielnym pliku w odpowiednim polu przeznaczonym na zamieszczenie tajemnicy przedsiębiorstwa na platformie zakupowej </w:t>
      </w:r>
      <w:hyperlink r:id="rId31" w:history="1">
        <w:r w:rsidRPr="00B1716A">
          <w:rPr>
            <w:rStyle w:val="Hipercze"/>
            <w:rFonts w:ascii="Arial" w:hAnsi="Arial" w:cs="Arial"/>
            <w:bCs/>
          </w:rPr>
          <w:t>https://platformazakupowa.pl/pn/32wog</w:t>
        </w:r>
      </w:hyperlink>
      <w:r w:rsidR="00CB32E7" w:rsidRPr="00CB32E7">
        <w:rPr>
          <w:rStyle w:val="Hipercze"/>
          <w:rFonts w:ascii="Arial" w:hAnsi="Arial" w:cs="Arial"/>
          <w:b/>
          <w:bCs/>
          <w:u w:val="none"/>
        </w:rPr>
        <w:t xml:space="preserve"> </w:t>
      </w:r>
      <w:r>
        <w:rPr>
          <w:rStyle w:val="Hipercze"/>
          <w:rFonts w:ascii="Arial" w:hAnsi="Arial" w:cs="Arial"/>
          <w:bCs/>
          <w:color w:val="auto"/>
          <w:u w:val="none"/>
        </w:rPr>
        <w:t>wraz z jednoczesnym za</w:t>
      </w:r>
      <w:r w:rsidRPr="00B1716A">
        <w:rPr>
          <w:rStyle w:val="Hipercze"/>
          <w:rFonts w:ascii="Arial" w:hAnsi="Arial" w:cs="Arial"/>
          <w:bCs/>
          <w:color w:val="auto"/>
          <w:u w:val="none"/>
        </w:rPr>
        <w:t>z</w:t>
      </w:r>
      <w:r>
        <w:rPr>
          <w:rStyle w:val="Hipercze"/>
          <w:rFonts w:ascii="Arial" w:hAnsi="Arial" w:cs="Arial"/>
          <w:bCs/>
          <w:color w:val="auto"/>
          <w:u w:val="none"/>
        </w:rPr>
        <w:t>n</w:t>
      </w:r>
      <w:r w:rsidRPr="00B1716A">
        <w:rPr>
          <w:rStyle w:val="Hipercze"/>
          <w:rFonts w:ascii="Arial" w:hAnsi="Arial" w:cs="Arial"/>
          <w:bCs/>
          <w:color w:val="auto"/>
          <w:u w:val="none"/>
        </w:rPr>
        <w:t xml:space="preserve">aczeniem </w:t>
      </w:r>
      <w:r w:rsidR="00CB32E7">
        <w:rPr>
          <w:rStyle w:val="Hipercze"/>
          <w:rFonts w:ascii="Arial" w:hAnsi="Arial" w:cs="Arial"/>
          <w:bCs/>
          <w:color w:val="auto"/>
          <w:u w:val="none"/>
        </w:rPr>
        <w:t>„tajemnica przedsiębiorstwa”</w:t>
      </w:r>
      <w:r>
        <w:rPr>
          <w:rStyle w:val="Hipercze"/>
          <w:rFonts w:ascii="Arial" w:hAnsi="Arial" w:cs="Arial"/>
          <w:bCs/>
          <w:color w:val="auto"/>
          <w:u w:val="none"/>
        </w:rPr>
        <w:t xml:space="preserve">. Brak jednoznacznego wskazania, które informacje stanowią tajemnice przedsiębiorstwa oznaczać będzie, że wszelkie oświadczenia i zaświadczenia składane w trakcie niniejszego postępowania są jawne bez zastrzeżeń. Tajemnicy przedsiębiorstwa nie mogą stanowić informacje jawne na podstawie ustawy innych obowiązujących przepisów prawa. </w:t>
      </w:r>
    </w:p>
    <w:p w:rsidR="00B1716A" w:rsidRPr="00B1716A" w:rsidRDefault="00B1716A" w:rsidP="00B07AE1">
      <w:pPr>
        <w:pStyle w:val="Akapitzlist"/>
        <w:rPr>
          <w:rFonts w:ascii="Arial" w:hAnsi="Arial" w:cs="Arial"/>
          <w:color w:val="000000"/>
        </w:rPr>
      </w:pPr>
    </w:p>
    <w:p w:rsidR="00091A7B" w:rsidRDefault="00DD2AF1" w:rsidP="007828D6">
      <w:pPr>
        <w:pStyle w:val="Akapitzlist"/>
        <w:numPr>
          <w:ilvl w:val="0"/>
          <w:numId w:val="41"/>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WYKONAWCA po upływie terminu do składania ofert nie może skutecznie wycofać złożonej oferty. </w:t>
      </w:r>
    </w:p>
    <w:p w:rsidR="00E10BF4" w:rsidRPr="005B264B" w:rsidRDefault="00E10BF4" w:rsidP="00B07AE1">
      <w:pPr>
        <w:autoSpaceDE w:val="0"/>
        <w:autoSpaceDN w:val="0"/>
        <w:adjustRightInd w:val="0"/>
        <w:spacing w:after="0"/>
        <w:jc w:val="both"/>
        <w:rPr>
          <w:rFonts w:ascii="Arial" w:hAnsi="Arial" w:cs="Arial"/>
          <w:color w:val="000000"/>
        </w:rPr>
      </w:pPr>
    </w:p>
    <w:p w:rsidR="00091A7B" w:rsidRPr="00A568BF" w:rsidRDefault="00091A7B" w:rsidP="007828D6">
      <w:pPr>
        <w:pStyle w:val="Akapitzlist"/>
        <w:numPr>
          <w:ilvl w:val="0"/>
          <w:numId w:val="41"/>
        </w:numPr>
        <w:autoSpaceDE w:val="0"/>
        <w:autoSpaceDN w:val="0"/>
        <w:adjustRightInd w:val="0"/>
        <w:spacing w:after="0"/>
        <w:jc w:val="both"/>
        <w:rPr>
          <w:rFonts w:ascii="Arial" w:hAnsi="Arial" w:cs="Arial"/>
          <w:bCs/>
          <w:lang w:eastAsia="pl-PL"/>
        </w:rPr>
      </w:pPr>
      <w:r w:rsidRPr="00E10BF4">
        <w:rPr>
          <w:rFonts w:ascii="Arial" w:hAnsi="Arial" w:cs="Arial"/>
          <w:lang w:eastAsia="pl-PL"/>
        </w:rPr>
        <w:t>Wszystkie koszty związane ze sporządzeniem i przedłożeniem oferty ponosi wykonawca.</w:t>
      </w:r>
    </w:p>
    <w:p w:rsidR="00A568BF" w:rsidRPr="00E10BF4" w:rsidRDefault="00A568BF" w:rsidP="00A568BF">
      <w:pPr>
        <w:pStyle w:val="Akapitzlist"/>
        <w:autoSpaceDE w:val="0"/>
        <w:autoSpaceDN w:val="0"/>
        <w:adjustRightInd w:val="0"/>
        <w:spacing w:after="0"/>
        <w:jc w:val="both"/>
        <w:rPr>
          <w:rFonts w:ascii="Arial" w:hAnsi="Arial" w:cs="Arial"/>
          <w:bCs/>
          <w:lang w:eastAsia="pl-PL"/>
        </w:rPr>
      </w:pPr>
    </w:p>
    <w:p w:rsidR="00091A7B" w:rsidRPr="007125CC" w:rsidRDefault="00091A7B" w:rsidP="007828D6">
      <w:pPr>
        <w:pStyle w:val="Akapitzlist"/>
        <w:numPr>
          <w:ilvl w:val="0"/>
          <w:numId w:val="41"/>
        </w:numPr>
        <w:autoSpaceDE w:val="0"/>
        <w:autoSpaceDN w:val="0"/>
        <w:adjustRightInd w:val="0"/>
        <w:spacing w:after="0"/>
        <w:jc w:val="both"/>
        <w:rPr>
          <w:rFonts w:ascii="Arial" w:hAnsi="Arial" w:cs="Arial"/>
          <w:bCs/>
          <w:lang w:eastAsia="pl-PL"/>
        </w:rPr>
      </w:pPr>
      <w:r w:rsidRPr="00E10BF4">
        <w:rPr>
          <w:rFonts w:ascii="Arial" w:hAnsi="Arial" w:cs="Arial"/>
          <w:lang w:eastAsia="pl-PL"/>
        </w:rPr>
        <w:t>Wszelkie ceny w ofercie muszą być podane w PLN.</w:t>
      </w:r>
    </w:p>
    <w:p w:rsidR="007125CC" w:rsidRPr="00B1716A" w:rsidRDefault="007125CC" w:rsidP="007125CC">
      <w:pPr>
        <w:pStyle w:val="Akapitzlist"/>
        <w:autoSpaceDE w:val="0"/>
        <w:autoSpaceDN w:val="0"/>
        <w:adjustRightInd w:val="0"/>
        <w:spacing w:after="0"/>
        <w:ind w:left="360"/>
        <w:jc w:val="both"/>
        <w:rPr>
          <w:rFonts w:ascii="Arial" w:hAnsi="Arial" w:cs="Arial"/>
          <w:bCs/>
          <w:lang w:eastAsia="pl-PL"/>
        </w:rPr>
      </w:pPr>
    </w:p>
    <w:p w:rsidR="00DD2AF1" w:rsidRDefault="008519BB" w:rsidP="00B07AE1">
      <w:pPr>
        <w:pStyle w:val="Akapitzlist"/>
        <w:numPr>
          <w:ilvl w:val="0"/>
          <w:numId w:val="1"/>
        </w:numPr>
        <w:spacing w:after="0"/>
        <w:jc w:val="both"/>
        <w:rPr>
          <w:rFonts w:ascii="Arial" w:hAnsi="Arial" w:cs="Arial"/>
          <w:b/>
        </w:rPr>
      </w:pPr>
      <w:r w:rsidRPr="008519BB">
        <w:rPr>
          <w:rFonts w:ascii="Arial" w:hAnsi="Arial" w:cs="Arial"/>
          <w:b/>
        </w:rPr>
        <w:t>MIEJSCE ORAZ TERMIN SKŁADANIA I OTWARCIA OFERT</w:t>
      </w:r>
    </w:p>
    <w:p w:rsidR="00DD2AF1" w:rsidRDefault="00DD2AF1" w:rsidP="00B07AE1">
      <w:pPr>
        <w:pStyle w:val="Akapitzlist"/>
        <w:spacing w:after="0"/>
        <w:ind w:left="360"/>
        <w:jc w:val="both"/>
        <w:rPr>
          <w:rFonts w:ascii="Arial" w:hAnsi="Arial" w:cs="Arial"/>
          <w:b/>
        </w:rPr>
      </w:pPr>
    </w:p>
    <w:p w:rsidR="00DD2AF1" w:rsidRPr="00DD2AF1" w:rsidRDefault="00DD2AF1" w:rsidP="007828D6">
      <w:pPr>
        <w:pStyle w:val="Akapitzlist"/>
        <w:numPr>
          <w:ilvl w:val="0"/>
          <w:numId w:val="43"/>
        </w:numPr>
        <w:spacing w:after="0"/>
        <w:jc w:val="both"/>
        <w:rPr>
          <w:rFonts w:ascii="Arial" w:hAnsi="Arial" w:cs="Arial"/>
          <w:b/>
        </w:rPr>
      </w:pPr>
      <w:r w:rsidRPr="00DD2AF1">
        <w:rPr>
          <w:rFonts w:ascii="Arial" w:hAnsi="Arial" w:cs="Arial"/>
          <w:color w:val="000000"/>
        </w:rPr>
        <w:t xml:space="preserve">Ofertę wraz z wymaganymi dokumentami należy umieścić na Platformie pod adresem: </w:t>
      </w:r>
      <w:hyperlink r:id="rId32" w:history="1">
        <w:r w:rsidR="00277006" w:rsidRPr="00E85835">
          <w:rPr>
            <w:rStyle w:val="Hipercze"/>
            <w:rFonts w:ascii="Arial" w:hAnsi="Arial" w:cs="Arial"/>
          </w:rPr>
          <w:t>https://platformazakupowa.pl/pn/32wog</w:t>
        </w:r>
      </w:hyperlink>
      <w:r w:rsidR="00277006">
        <w:rPr>
          <w:rFonts w:ascii="Arial" w:hAnsi="Arial" w:cs="Arial"/>
        </w:rPr>
        <w:t xml:space="preserve"> </w:t>
      </w:r>
      <w:r w:rsidRPr="00DD2AF1">
        <w:rPr>
          <w:rFonts w:ascii="Arial" w:hAnsi="Arial" w:cs="Arial"/>
          <w:color w:val="000000"/>
        </w:rPr>
        <w:t xml:space="preserve">na stronie dotyczącej odpowiedniego postępowania w terminie </w:t>
      </w:r>
      <w:r w:rsidRPr="00DD2AF1">
        <w:rPr>
          <w:rFonts w:ascii="Arial" w:hAnsi="Arial" w:cs="Arial"/>
          <w:b/>
          <w:bCs/>
          <w:color w:val="000000"/>
        </w:rPr>
        <w:t xml:space="preserve">do </w:t>
      </w:r>
      <w:r w:rsidRPr="00111087">
        <w:rPr>
          <w:rFonts w:ascii="Arial" w:hAnsi="Arial" w:cs="Arial"/>
          <w:b/>
          <w:bCs/>
        </w:rPr>
        <w:t xml:space="preserve">dnia </w:t>
      </w:r>
      <w:r w:rsidR="00111087" w:rsidRPr="00111087">
        <w:rPr>
          <w:rFonts w:ascii="Arial" w:hAnsi="Arial" w:cs="Arial"/>
          <w:b/>
          <w:bCs/>
        </w:rPr>
        <w:t>18</w:t>
      </w:r>
      <w:r w:rsidR="00D80D71" w:rsidRPr="00111087">
        <w:rPr>
          <w:rFonts w:ascii="Arial" w:hAnsi="Arial" w:cs="Arial"/>
          <w:b/>
          <w:bCs/>
        </w:rPr>
        <w:t>.10</w:t>
      </w:r>
      <w:r w:rsidR="00C55E16" w:rsidRPr="00111087">
        <w:rPr>
          <w:rFonts w:ascii="Arial" w:hAnsi="Arial" w:cs="Arial"/>
          <w:b/>
          <w:bCs/>
        </w:rPr>
        <w:t>.2021 r.</w:t>
      </w:r>
      <w:r w:rsidRPr="00111087">
        <w:rPr>
          <w:rFonts w:ascii="Arial" w:hAnsi="Arial" w:cs="Arial"/>
          <w:b/>
          <w:bCs/>
        </w:rPr>
        <w:t xml:space="preserve"> do </w:t>
      </w:r>
      <w:r w:rsidRPr="00DD2AF1">
        <w:rPr>
          <w:rFonts w:ascii="Arial" w:hAnsi="Arial" w:cs="Arial"/>
          <w:b/>
          <w:bCs/>
          <w:color w:val="000000"/>
        </w:rPr>
        <w:t xml:space="preserve">godziny </w:t>
      </w:r>
      <w:r w:rsidR="003154B9">
        <w:rPr>
          <w:rFonts w:ascii="Arial" w:hAnsi="Arial" w:cs="Arial"/>
          <w:b/>
          <w:bCs/>
          <w:color w:val="000000"/>
        </w:rPr>
        <w:t>10</w:t>
      </w:r>
      <w:r>
        <w:rPr>
          <w:rFonts w:ascii="Arial" w:hAnsi="Arial" w:cs="Arial"/>
          <w:b/>
          <w:bCs/>
          <w:color w:val="000000"/>
        </w:rPr>
        <w:t>:00</w:t>
      </w:r>
      <w:r w:rsidRPr="00DD2AF1">
        <w:rPr>
          <w:rFonts w:ascii="Arial" w:hAnsi="Arial" w:cs="Arial"/>
          <w:color w:val="000000"/>
        </w:rPr>
        <w:t xml:space="preserve">. </w:t>
      </w:r>
    </w:p>
    <w:p w:rsidR="00DD2AF1" w:rsidRPr="00DD2AF1" w:rsidRDefault="00DD2AF1" w:rsidP="00B07AE1">
      <w:pPr>
        <w:pStyle w:val="Akapitzlist"/>
        <w:spacing w:after="0"/>
        <w:jc w:val="both"/>
        <w:rPr>
          <w:rFonts w:ascii="Arial" w:hAnsi="Arial" w:cs="Arial"/>
          <w:b/>
        </w:rPr>
      </w:pPr>
    </w:p>
    <w:p w:rsidR="00DD2AF1" w:rsidRPr="00DD2AF1" w:rsidRDefault="00DD2AF1" w:rsidP="007828D6">
      <w:pPr>
        <w:pStyle w:val="Akapitzlist"/>
        <w:numPr>
          <w:ilvl w:val="0"/>
          <w:numId w:val="43"/>
        </w:numPr>
        <w:spacing w:after="0"/>
        <w:jc w:val="both"/>
        <w:rPr>
          <w:rFonts w:ascii="Arial" w:hAnsi="Arial" w:cs="Arial"/>
          <w:b/>
        </w:rPr>
      </w:pPr>
      <w:r w:rsidRPr="00DD2AF1">
        <w:rPr>
          <w:rFonts w:ascii="Arial" w:hAnsi="Arial" w:cs="Arial"/>
          <w:color w:val="000000"/>
        </w:rPr>
        <w:t xml:space="preserve"> Do oferty należy dołączyć wszystkie wymagane w SWZ dokumenty. </w:t>
      </w:r>
    </w:p>
    <w:p w:rsidR="00DD2AF1" w:rsidRPr="00DD2AF1" w:rsidRDefault="00DD2AF1" w:rsidP="00B07AE1">
      <w:pPr>
        <w:spacing w:after="0"/>
        <w:jc w:val="both"/>
        <w:rPr>
          <w:rFonts w:ascii="Arial" w:hAnsi="Arial" w:cs="Arial"/>
          <w:b/>
        </w:rPr>
      </w:pPr>
    </w:p>
    <w:p w:rsidR="00DD2AF1" w:rsidRDefault="00DD2AF1" w:rsidP="007828D6">
      <w:pPr>
        <w:pStyle w:val="Akapitzlist"/>
        <w:numPr>
          <w:ilvl w:val="0"/>
          <w:numId w:val="43"/>
        </w:numPr>
        <w:spacing w:after="0"/>
        <w:jc w:val="both"/>
        <w:rPr>
          <w:rFonts w:ascii="Arial" w:hAnsi="Arial" w:cs="Arial"/>
          <w:color w:val="000000"/>
        </w:rPr>
      </w:pPr>
      <w:r w:rsidRPr="00DD2AF1">
        <w:rPr>
          <w:rFonts w:ascii="Arial" w:hAnsi="Arial" w:cs="Arial"/>
          <w:color w:val="000000"/>
        </w:rPr>
        <w:t xml:space="preserve">Po wypełnieniu Formularza składania oferty lub wniosku i załadowaniu wszystkich wymaganych załączników należy kliknąć przycisk „Przejdź do podsumowania”. </w:t>
      </w:r>
    </w:p>
    <w:p w:rsidR="002A5375" w:rsidRPr="002A5375" w:rsidRDefault="002A5375" w:rsidP="00B07AE1">
      <w:pPr>
        <w:spacing w:after="0"/>
        <w:jc w:val="both"/>
        <w:rPr>
          <w:rFonts w:ascii="Arial" w:hAnsi="Arial" w:cs="Arial"/>
          <w:color w:val="000000"/>
        </w:rPr>
      </w:pPr>
    </w:p>
    <w:p w:rsidR="00DD2AF1" w:rsidRDefault="00DD2AF1" w:rsidP="007828D6">
      <w:pPr>
        <w:pStyle w:val="Akapitzlist"/>
        <w:numPr>
          <w:ilvl w:val="0"/>
          <w:numId w:val="43"/>
        </w:numPr>
        <w:spacing w:after="0"/>
        <w:jc w:val="both"/>
        <w:rPr>
          <w:rFonts w:ascii="Arial" w:hAnsi="Arial" w:cs="Arial"/>
          <w:color w:val="000000"/>
        </w:rPr>
      </w:pPr>
      <w:r w:rsidRPr="008A6536">
        <w:rPr>
          <w:rFonts w:ascii="Arial" w:hAnsi="Arial" w:cs="Arial"/>
          <w:b/>
          <w:color w:val="000000"/>
        </w:rPr>
        <w:t>Oferta składana elektronicznie musi zostać podpisana elektronicznym podpisem kwalifikowanym</w:t>
      </w:r>
      <w:r w:rsidR="00C12E34">
        <w:rPr>
          <w:rFonts w:ascii="Arial" w:hAnsi="Arial" w:cs="Arial"/>
          <w:b/>
          <w:color w:val="000000"/>
        </w:rPr>
        <w:t>, podpisem osobistym lub podpisem zaufanym</w:t>
      </w:r>
      <w:r w:rsidRPr="00DD2AF1">
        <w:rPr>
          <w:rFonts w:ascii="Arial" w:hAnsi="Arial" w:cs="Arial"/>
          <w:color w:val="000000"/>
        </w:rPr>
        <w:t xml:space="preserve">. </w:t>
      </w:r>
      <w:r w:rsidR="007125CC">
        <w:rPr>
          <w:rFonts w:ascii="Arial" w:hAnsi="Arial" w:cs="Arial"/>
          <w:color w:val="000000"/>
        </w:rPr>
        <w:br/>
      </w:r>
      <w:r w:rsidRPr="008A6536">
        <w:rPr>
          <w:rFonts w:ascii="Arial" w:hAnsi="Arial" w:cs="Arial"/>
          <w:b/>
          <w:color w:val="000000"/>
        </w:rPr>
        <w:lastRenderedPageBreak/>
        <w:t>W procesie składania oferty za pośrednictwem platformy WYKONAWCA powinien złożyć podpis bezpośrednio na dokumencie przesłanym za pośrednictwem Platformy</w:t>
      </w:r>
      <w:r w:rsidRPr="00DD2AF1">
        <w:rPr>
          <w:rFonts w:ascii="Arial" w:hAnsi="Arial" w:cs="Arial"/>
          <w:color w:val="000000"/>
        </w:rPr>
        <w:t xml:space="preserve">. Złożenie podpisu na platformie na etapie podsumowania ma charakter nieobowiązkowy, jednak pozwala zweryfikować ważność podpisu przed złożeniem oferty. </w:t>
      </w:r>
    </w:p>
    <w:p w:rsidR="00DD2AF1" w:rsidRPr="00DD2AF1" w:rsidRDefault="00DD2AF1" w:rsidP="00B07AE1">
      <w:pPr>
        <w:pStyle w:val="Akapitzlist"/>
        <w:spacing w:after="0"/>
        <w:jc w:val="both"/>
        <w:rPr>
          <w:rFonts w:ascii="Arial" w:hAnsi="Arial" w:cs="Arial"/>
          <w:color w:val="000000"/>
        </w:rPr>
      </w:pPr>
    </w:p>
    <w:p w:rsidR="00DD2AF1" w:rsidRDefault="00DD2AF1" w:rsidP="007828D6">
      <w:pPr>
        <w:pStyle w:val="Akapitzlist"/>
        <w:numPr>
          <w:ilvl w:val="0"/>
          <w:numId w:val="43"/>
        </w:numPr>
        <w:spacing w:after="0"/>
        <w:jc w:val="both"/>
        <w:rPr>
          <w:rFonts w:ascii="Arial" w:hAnsi="Arial" w:cs="Arial"/>
          <w:color w:val="000000"/>
        </w:rPr>
      </w:pPr>
      <w:r w:rsidRPr="00DD2AF1">
        <w:rPr>
          <w:rFonts w:ascii="Arial" w:hAnsi="Arial" w:cs="Arial"/>
          <w:color w:val="000000"/>
        </w:rPr>
        <w:t xml:space="preserve">Za datę przekazania oferty przyjmuje się datę jej przekazania w systemie (platformie) w drugim kroku składania oferty poprzez kliknięcie przycisku “Złóż ofertę” i wyświetlenie się komunikatu, że oferta została zaszyfrowana i złożona. </w:t>
      </w:r>
    </w:p>
    <w:p w:rsidR="00DD2AF1" w:rsidRPr="00DD2AF1" w:rsidRDefault="00DD2AF1" w:rsidP="00B07AE1">
      <w:pPr>
        <w:spacing w:after="0"/>
        <w:jc w:val="both"/>
        <w:rPr>
          <w:rFonts w:ascii="Arial" w:hAnsi="Arial" w:cs="Arial"/>
          <w:color w:val="000000"/>
        </w:rPr>
      </w:pPr>
    </w:p>
    <w:p w:rsidR="00DD2AF1" w:rsidRDefault="00DD2AF1" w:rsidP="007828D6">
      <w:pPr>
        <w:pStyle w:val="Akapitzlist"/>
        <w:numPr>
          <w:ilvl w:val="0"/>
          <w:numId w:val="43"/>
        </w:numPr>
        <w:spacing w:after="0"/>
        <w:jc w:val="both"/>
        <w:rPr>
          <w:rFonts w:ascii="Arial" w:hAnsi="Arial" w:cs="Arial"/>
          <w:color w:val="000000"/>
        </w:rPr>
      </w:pPr>
      <w:r w:rsidRPr="00DD2AF1">
        <w:rPr>
          <w:rFonts w:ascii="Arial" w:hAnsi="Arial" w:cs="Arial"/>
          <w:color w:val="000000"/>
        </w:rPr>
        <w:t>Szczegółowa instrukcja dla</w:t>
      </w:r>
      <w:r w:rsidR="004D6B20">
        <w:rPr>
          <w:rFonts w:ascii="Arial" w:hAnsi="Arial" w:cs="Arial"/>
          <w:color w:val="000000"/>
        </w:rPr>
        <w:t xml:space="preserve"> Wykonawców dotycząca złożenia </w:t>
      </w:r>
      <w:r w:rsidRPr="00DD2AF1">
        <w:rPr>
          <w:rFonts w:ascii="Arial" w:hAnsi="Arial" w:cs="Arial"/>
          <w:color w:val="000000"/>
        </w:rPr>
        <w:t xml:space="preserve">i wycofania oferty znajduje się na stronie internetowej pod adresem: </w:t>
      </w:r>
      <w:hyperlink r:id="rId33" w:history="1">
        <w:r w:rsidR="008A6536" w:rsidRPr="00065AFB">
          <w:rPr>
            <w:rStyle w:val="Hipercze"/>
            <w:rFonts w:ascii="Arial" w:hAnsi="Arial" w:cs="Arial"/>
          </w:rPr>
          <w:t>https://platformazakupowa.pl/strona/45-instrukcje</w:t>
        </w:r>
      </w:hyperlink>
      <w:r w:rsidR="008A6536">
        <w:rPr>
          <w:rFonts w:ascii="Arial" w:hAnsi="Arial" w:cs="Arial"/>
          <w:color w:val="000000"/>
        </w:rPr>
        <w:t xml:space="preserve"> </w:t>
      </w:r>
      <w:r w:rsidRPr="00DD2AF1">
        <w:rPr>
          <w:rFonts w:ascii="Arial" w:hAnsi="Arial" w:cs="Arial"/>
          <w:color w:val="000000"/>
        </w:rPr>
        <w:t xml:space="preserve"> </w:t>
      </w:r>
    </w:p>
    <w:p w:rsidR="002A5375" w:rsidRPr="002A5375" w:rsidRDefault="002A5375" w:rsidP="00B07AE1">
      <w:pPr>
        <w:spacing w:after="0"/>
        <w:jc w:val="both"/>
        <w:rPr>
          <w:rFonts w:ascii="Arial" w:hAnsi="Arial" w:cs="Arial"/>
          <w:color w:val="000000"/>
        </w:rPr>
      </w:pPr>
    </w:p>
    <w:p w:rsidR="002A5375" w:rsidRPr="00B5737F" w:rsidRDefault="00DD2AF1" w:rsidP="007828D6">
      <w:pPr>
        <w:pStyle w:val="Akapitzlist"/>
        <w:numPr>
          <w:ilvl w:val="0"/>
          <w:numId w:val="43"/>
        </w:numPr>
        <w:spacing w:after="0"/>
        <w:jc w:val="both"/>
        <w:rPr>
          <w:rFonts w:ascii="Arial" w:hAnsi="Arial" w:cs="Arial"/>
        </w:rPr>
      </w:pPr>
      <w:r w:rsidRPr="00B5737F">
        <w:rPr>
          <w:rFonts w:ascii="Arial" w:hAnsi="Arial" w:cs="Arial"/>
        </w:rPr>
        <w:t xml:space="preserve">Komisyjne otwarcie ofert nastąpi </w:t>
      </w:r>
      <w:r w:rsidR="00C12E34" w:rsidRPr="00B5737F">
        <w:rPr>
          <w:rFonts w:ascii="Arial" w:hAnsi="Arial" w:cs="Arial"/>
        </w:rPr>
        <w:t>niezwłocznie po upływie terminu składania ofert, tj</w:t>
      </w:r>
      <w:r w:rsidR="00C12E34" w:rsidRPr="00111087">
        <w:rPr>
          <w:rFonts w:ascii="Arial" w:hAnsi="Arial" w:cs="Arial"/>
        </w:rPr>
        <w:t xml:space="preserve">.: </w:t>
      </w:r>
      <w:r w:rsidR="00111087" w:rsidRPr="00111087">
        <w:rPr>
          <w:rFonts w:ascii="Arial" w:hAnsi="Arial" w:cs="Arial"/>
          <w:b/>
          <w:bCs/>
        </w:rPr>
        <w:t>18</w:t>
      </w:r>
      <w:r w:rsidR="00D80D71" w:rsidRPr="00111087">
        <w:rPr>
          <w:rFonts w:ascii="Arial" w:hAnsi="Arial" w:cs="Arial"/>
          <w:b/>
          <w:bCs/>
        </w:rPr>
        <w:t>.10</w:t>
      </w:r>
      <w:r w:rsidR="008B682C" w:rsidRPr="00111087">
        <w:rPr>
          <w:rFonts w:ascii="Arial" w:hAnsi="Arial" w:cs="Arial"/>
          <w:b/>
          <w:bCs/>
        </w:rPr>
        <w:t>.2021 r.</w:t>
      </w:r>
      <w:r w:rsidRPr="00111087">
        <w:rPr>
          <w:rFonts w:ascii="Arial" w:hAnsi="Arial" w:cs="Arial"/>
          <w:b/>
          <w:bCs/>
        </w:rPr>
        <w:t xml:space="preserve"> </w:t>
      </w:r>
      <w:r w:rsidRPr="00B5737F">
        <w:rPr>
          <w:rFonts w:ascii="Arial" w:hAnsi="Arial" w:cs="Arial"/>
          <w:b/>
          <w:bCs/>
        </w:rPr>
        <w:t xml:space="preserve">o godzinie </w:t>
      </w:r>
      <w:r w:rsidR="007D5E70">
        <w:rPr>
          <w:rFonts w:ascii="Arial" w:hAnsi="Arial" w:cs="Arial"/>
          <w:b/>
          <w:bCs/>
        </w:rPr>
        <w:t>10</w:t>
      </w:r>
      <w:r w:rsidR="002A5375" w:rsidRPr="00B5737F">
        <w:rPr>
          <w:rFonts w:ascii="Arial" w:hAnsi="Arial" w:cs="Arial"/>
          <w:b/>
          <w:bCs/>
        </w:rPr>
        <w:t>:</w:t>
      </w:r>
      <w:r w:rsidR="008E52DF" w:rsidRPr="00B5737F">
        <w:rPr>
          <w:rFonts w:ascii="Arial" w:hAnsi="Arial" w:cs="Arial"/>
          <w:b/>
          <w:bCs/>
        </w:rPr>
        <w:t>30</w:t>
      </w:r>
      <w:r w:rsidR="00C12E34" w:rsidRPr="00B5737F">
        <w:rPr>
          <w:rFonts w:ascii="Arial" w:hAnsi="Arial" w:cs="Arial"/>
          <w:b/>
          <w:bCs/>
        </w:rPr>
        <w:t xml:space="preserve">, nie później niż następnego dnia po dniu, </w:t>
      </w:r>
      <w:r w:rsidR="0035273E">
        <w:rPr>
          <w:rFonts w:ascii="Arial" w:hAnsi="Arial" w:cs="Arial"/>
          <w:b/>
          <w:bCs/>
        </w:rPr>
        <w:br/>
      </w:r>
      <w:r w:rsidR="00C12E34" w:rsidRPr="00B5737F">
        <w:rPr>
          <w:rFonts w:ascii="Arial" w:hAnsi="Arial" w:cs="Arial"/>
          <w:b/>
          <w:bCs/>
        </w:rPr>
        <w:t>w którym upłynął termin składania ofert</w:t>
      </w:r>
      <w:r w:rsidR="004D6B20" w:rsidRPr="00B5737F">
        <w:rPr>
          <w:rFonts w:ascii="Arial" w:hAnsi="Arial" w:cs="Arial"/>
          <w:b/>
          <w:bCs/>
        </w:rPr>
        <w:t>,</w:t>
      </w:r>
      <w:r w:rsidRPr="00B5737F">
        <w:rPr>
          <w:rFonts w:ascii="Arial" w:hAnsi="Arial" w:cs="Arial"/>
          <w:b/>
          <w:bCs/>
        </w:rPr>
        <w:t xml:space="preserve"> </w:t>
      </w:r>
      <w:r w:rsidR="002A5375" w:rsidRPr="00B5737F">
        <w:rPr>
          <w:rFonts w:ascii="Arial" w:hAnsi="Arial" w:cs="Arial"/>
        </w:rPr>
        <w:t xml:space="preserve">w siedzibie Zamawiającego, </w:t>
      </w:r>
      <w:r w:rsidR="002A5375" w:rsidRPr="00B5737F">
        <w:rPr>
          <w:rFonts w:ascii="Arial" w:hAnsi="Arial" w:cs="Arial"/>
          <w:b/>
        </w:rPr>
        <w:t xml:space="preserve">Zamość, ul. Wojska Polskiego 2F – budynek nr </w:t>
      </w:r>
      <w:r w:rsidR="00D80D71">
        <w:rPr>
          <w:rFonts w:ascii="Arial" w:hAnsi="Arial" w:cs="Arial"/>
          <w:b/>
        </w:rPr>
        <w:t>34</w:t>
      </w:r>
      <w:r w:rsidR="002A5375" w:rsidRPr="00B5737F">
        <w:rPr>
          <w:rFonts w:ascii="Arial" w:hAnsi="Arial" w:cs="Arial"/>
          <w:b/>
        </w:rPr>
        <w:t xml:space="preserve"> pokój nr </w:t>
      </w:r>
      <w:r w:rsidR="00B76083">
        <w:rPr>
          <w:rFonts w:ascii="Arial" w:hAnsi="Arial" w:cs="Arial"/>
          <w:b/>
        </w:rPr>
        <w:t>2</w:t>
      </w:r>
      <w:r w:rsidRPr="00B5737F">
        <w:rPr>
          <w:rFonts w:ascii="Arial" w:hAnsi="Arial" w:cs="Arial"/>
          <w:b/>
        </w:rPr>
        <w:t>.</w:t>
      </w:r>
      <w:r w:rsidRPr="00B5737F">
        <w:rPr>
          <w:rFonts w:ascii="Arial" w:hAnsi="Arial" w:cs="Arial"/>
        </w:rPr>
        <w:t xml:space="preserve"> Oferty zostaną odszyfrowane i otwarte za pośrednictwem Platformy. </w:t>
      </w:r>
    </w:p>
    <w:p w:rsidR="00DD2AF1" w:rsidRPr="00B5737F" w:rsidRDefault="00DD2AF1" w:rsidP="00B07AE1">
      <w:pPr>
        <w:spacing w:after="0"/>
        <w:jc w:val="both"/>
        <w:rPr>
          <w:rFonts w:ascii="Arial" w:hAnsi="Arial" w:cs="Arial"/>
        </w:rPr>
      </w:pPr>
      <w:r w:rsidRPr="00B5737F">
        <w:rPr>
          <w:rFonts w:ascii="Arial" w:hAnsi="Arial" w:cs="Arial"/>
        </w:rPr>
        <w:t xml:space="preserve"> </w:t>
      </w:r>
    </w:p>
    <w:p w:rsidR="00A22CA2" w:rsidRDefault="00A22CA2" w:rsidP="007828D6">
      <w:pPr>
        <w:pStyle w:val="Akapitzlist"/>
        <w:numPr>
          <w:ilvl w:val="0"/>
          <w:numId w:val="43"/>
        </w:numPr>
        <w:spacing w:after="0"/>
        <w:jc w:val="both"/>
        <w:rPr>
          <w:rFonts w:ascii="Arial" w:hAnsi="Arial" w:cs="Arial"/>
        </w:rPr>
      </w:pPr>
      <w:r w:rsidRPr="00B5737F">
        <w:rPr>
          <w:rFonts w:ascii="Arial" w:hAnsi="Arial" w:cs="Arial"/>
        </w:rPr>
        <w:t>Wykonawca po upływie terminu do składania ofert nie może wycofać złożonej oferty.</w:t>
      </w:r>
    </w:p>
    <w:p w:rsidR="007125CC" w:rsidRPr="00B5737F" w:rsidRDefault="007125CC" w:rsidP="007125CC">
      <w:pPr>
        <w:pStyle w:val="Akapitzlist"/>
        <w:spacing w:after="0"/>
        <w:ind w:left="360"/>
        <w:jc w:val="both"/>
        <w:rPr>
          <w:rFonts w:ascii="Arial" w:hAnsi="Arial" w:cs="Arial"/>
        </w:rPr>
      </w:pPr>
    </w:p>
    <w:p w:rsidR="00CB1A78" w:rsidRPr="00B5737F" w:rsidRDefault="00C12E34" w:rsidP="007828D6">
      <w:pPr>
        <w:pStyle w:val="Akapitzlist"/>
        <w:numPr>
          <w:ilvl w:val="0"/>
          <w:numId w:val="43"/>
        </w:numPr>
        <w:spacing w:after="0"/>
        <w:jc w:val="both"/>
        <w:rPr>
          <w:rFonts w:ascii="Arial" w:hAnsi="Arial" w:cs="Arial"/>
        </w:rPr>
      </w:pPr>
      <w:r w:rsidRPr="00B5737F">
        <w:rPr>
          <w:rFonts w:ascii="Arial" w:hAnsi="Arial" w:cs="Arial"/>
        </w:rPr>
        <w:t xml:space="preserve">Jeżeli otwarcie ofert następuje przy użyciu systemu teleinformatycznego, </w:t>
      </w:r>
      <w:r w:rsidRPr="00B5737F">
        <w:rPr>
          <w:rFonts w:ascii="Arial" w:hAnsi="Arial" w:cs="Arial"/>
        </w:rPr>
        <w:br/>
        <w:t xml:space="preserve">w przypadku awarii tego systemu, która powoduje brak możliwości otwarcia ofert </w:t>
      </w:r>
      <w:r w:rsidR="000249E1">
        <w:rPr>
          <w:rFonts w:ascii="Arial" w:hAnsi="Arial" w:cs="Arial"/>
        </w:rPr>
        <w:br/>
      </w:r>
      <w:r w:rsidRPr="00B5737F">
        <w:rPr>
          <w:rFonts w:ascii="Arial" w:hAnsi="Arial" w:cs="Arial"/>
        </w:rPr>
        <w:t>w terminie określonym przez zamawiającego, otwarcie ofert następuje niezwłocznie po usunięciu awarii.</w:t>
      </w:r>
    </w:p>
    <w:p w:rsidR="00CB1A78" w:rsidRPr="00B5737F" w:rsidRDefault="00CB1A78" w:rsidP="00B07AE1">
      <w:pPr>
        <w:pStyle w:val="Akapitzlist"/>
        <w:spacing w:after="0"/>
        <w:jc w:val="both"/>
        <w:rPr>
          <w:rFonts w:ascii="Arial" w:hAnsi="Arial" w:cs="Arial"/>
        </w:rPr>
      </w:pPr>
    </w:p>
    <w:p w:rsidR="00A22CA2" w:rsidRPr="00B5737F" w:rsidRDefault="00A22CA2" w:rsidP="007828D6">
      <w:pPr>
        <w:pStyle w:val="Akapitzlist"/>
        <w:numPr>
          <w:ilvl w:val="0"/>
          <w:numId w:val="43"/>
        </w:numPr>
        <w:spacing w:after="0"/>
        <w:jc w:val="both"/>
        <w:rPr>
          <w:rFonts w:ascii="Arial" w:hAnsi="Arial" w:cs="Arial"/>
          <w:b/>
        </w:rPr>
      </w:pPr>
      <w:r w:rsidRPr="00B5737F">
        <w:rPr>
          <w:rFonts w:ascii="Arial" w:hAnsi="Arial" w:cs="Arial"/>
        </w:rPr>
        <w:t>Zamawiający poinformuje o zmianie terminu otwarcia ofert na stronie internetowej prowadzonego postępowania</w:t>
      </w:r>
      <w:r w:rsidRPr="00B5737F">
        <w:rPr>
          <w:rFonts w:ascii="Arial" w:hAnsi="Arial" w:cs="Arial"/>
          <w:b/>
        </w:rPr>
        <w:t xml:space="preserve">. </w:t>
      </w:r>
    </w:p>
    <w:p w:rsidR="00A22CA2" w:rsidRPr="00B5737F" w:rsidRDefault="00A22CA2" w:rsidP="00B07AE1">
      <w:pPr>
        <w:pStyle w:val="Akapitzlist"/>
        <w:spacing w:after="0"/>
        <w:jc w:val="both"/>
        <w:rPr>
          <w:rFonts w:ascii="Arial" w:hAnsi="Arial" w:cs="Arial"/>
        </w:rPr>
      </w:pPr>
    </w:p>
    <w:p w:rsidR="00DA2C67" w:rsidRDefault="00CB1A78" w:rsidP="007828D6">
      <w:pPr>
        <w:pStyle w:val="Akapitzlist"/>
        <w:numPr>
          <w:ilvl w:val="0"/>
          <w:numId w:val="43"/>
        </w:numPr>
        <w:spacing w:after="0"/>
        <w:jc w:val="both"/>
        <w:rPr>
          <w:rFonts w:ascii="Arial" w:hAnsi="Arial" w:cs="Arial"/>
        </w:rPr>
      </w:pPr>
      <w:r w:rsidRPr="00B5737F">
        <w:rPr>
          <w:rFonts w:ascii="Arial" w:hAnsi="Arial" w:cs="Arial"/>
        </w:rPr>
        <w:t>Zamawiający, najpóźniej przed otwarciem ofert, udostępnia na stronie internetowej prowadzonego postępowania informację o kwocie, jaką zamierza przeznaczyć na sfinansowanie zamówienia.</w:t>
      </w:r>
    </w:p>
    <w:p w:rsidR="007125CC" w:rsidRPr="00B5737F" w:rsidRDefault="007125CC" w:rsidP="007125CC">
      <w:pPr>
        <w:pStyle w:val="Akapitzlist"/>
        <w:spacing w:after="0"/>
        <w:ind w:left="360"/>
        <w:jc w:val="both"/>
        <w:rPr>
          <w:rFonts w:ascii="Arial" w:hAnsi="Arial" w:cs="Arial"/>
        </w:rPr>
      </w:pPr>
    </w:p>
    <w:p w:rsidR="00DA2C67" w:rsidRPr="00DA2C67" w:rsidRDefault="00DA2C67" w:rsidP="007828D6">
      <w:pPr>
        <w:pStyle w:val="Akapitzlist"/>
        <w:numPr>
          <w:ilvl w:val="0"/>
          <w:numId w:val="43"/>
        </w:numPr>
        <w:spacing w:after="0"/>
        <w:jc w:val="both"/>
        <w:rPr>
          <w:rFonts w:ascii="Arial" w:eastAsia="Times New Roman" w:hAnsi="Arial" w:cs="Arial"/>
          <w:lang w:eastAsia="pl-PL"/>
        </w:rPr>
      </w:pPr>
      <w:r w:rsidRPr="00DA2C67">
        <w:rPr>
          <w:rFonts w:ascii="Arial" w:eastAsia="Times New Roman" w:hAnsi="Arial" w:cs="Arial"/>
          <w:color w:val="000000"/>
          <w:lang w:eastAsia="pl-PL"/>
        </w:rPr>
        <w:t>Zamawiający, niezwłocznie po otwarciu ofert, udostępnia na stronie internetowej prowadzonego postępowania informacje o:</w:t>
      </w:r>
    </w:p>
    <w:p w:rsidR="00DA2C67" w:rsidRPr="00DA2C67" w:rsidRDefault="00DA2C67" w:rsidP="00146B65">
      <w:pPr>
        <w:pStyle w:val="Akapitzlist"/>
        <w:numPr>
          <w:ilvl w:val="0"/>
          <w:numId w:val="57"/>
        </w:numPr>
        <w:shd w:val="clear" w:color="auto" w:fill="FFFFFF"/>
        <w:spacing w:after="0"/>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nazwach albo imionach i nazwiskach oraz siedzibach lub miejscach </w:t>
      </w:r>
    </w:p>
    <w:p w:rsidR="00DA2C67" w:rsidRPr="00DA2C67" w:rsidRDefault="00DA2C67" w:rsidP="00B07AE1">
      <w:pPr>
        <w:pStyle w:val="Akapitzlist"/>
        <w:shd w:val="clear" w:color="auto" w:fill="FFFFFF"/>
        <w:spacing w:after="0"/>
        <w:ind w:left="1080"/>
        <w:jc w:val="both"/>
        <w:rPr>
          <w:rFonts w:ascii="Arial" w:eastAsia="Times New Roman" w:hAnsi="Arial" w:cs="Arial"/>
          <w:lang w:eastAsia="pl-PL"/>
        </w:rPr>
      </w:pPr>
      <w:r w:rsidRPr="00DA2C67">
        <w:rPr>
          <w:rFonts w:ascii="Arial" w:eastAsia="Times New Roman" w:hAnsi="Arial" w:cs="Arial"/>
          <w:color w:val="000000"/>
          <w:lang w:eastAsia="pl-PL"/>
        </w:rPr>
        <w:t>prowadzonej działalności gospodarczej albo miejscach zamieszkania wykonawców, których oferty zostały otwarte;</w:t>
      </w:r>
    </w:p>
    <w:p w:rsidR="00DA2C67" w:rsidRPr="00DA2C67" w:rsidRDefault="00DA2C67" w:rsidP="00B07AE1">
      <w:pPr>
        <w:shd w:val="clear" w:color="auto" w:fill="FFFFFF"/>
        <w:spacing w:after="0"/>
        <w:ind w:firstLine="720"/>
        <w:jc w:val="both"/>
        <w:rPr>
          <w:rFonts w:ascii="Arial" w:eastAsia="Times New Roman" w:hAnsi="Arial" w:cs="Arial"/>
          <w:lang w:eastAsia="pl-PL"/>
        </w:rPr>
      </w:pPr>
      <w:r w:rsidRPr="00DA2C67">
        <w:rPr>
          <w:rFonts w:ascii="Arial" w:eastAsia="Times New Roman" w:hAnsi="Arial" w:cs="Arial"/>
          <w:color w:val="000000"/>
          <w:lang w:eastAsia="pl-PL"/>
        </w:rPr>
        <w:t>2) cenach lub kosztach zawartych w ofertach.</w:t>
      </w:r>
    </w:p>
    <w:p w:rsidR="00DA2C67" w:rsidRPr="00DA2C67" w:rsidRDefault="00DA2C67" w:rsidP="00B07AE1">
      <w:pPr>
        <w:shd w:val="clear" w:color="auto" w:fill="FFFFFF"/>
        <w:spacing w:after="0"/>
        <w:jc w:val="both"/>
        <w:rPr>
          <w:rFonts w:ascii="Arial" w:eastAsia="Times New Roman" w:hAnsi="Arial" w:cs="Arial"/>
          <w:lang w:eastAsia="pl-PL"/>
        </w:rPr>
      </w:pPr>
      <w:r w:rsidRPr="00DA2C67">
        <w:rPr>
          <w:rFonts w:ascii="Arial" w:eastAsia="Times New Roman" w:hAnsi="Arial" w:cs="Arial"/>
          <w:color w:val="000000"/>
          <w:lang w:eastAsia="pl-PL"/>
        </w:rPr>
        <w:t>Informacja zostanie opublikowana na stronie postępowania na</w:t>
      </w:r>
      <w:hyperlink r:id="rId34" w:history="1">
        <w:r w:rsidRPr="00DA2C67">
          <w:rPr>
            <w:rFonts w:ascii="Arial" w:eastAsia="Times New Roman" w:hAnsi="Arial" w:cs="Arial"/>
            <w:color w:val="1155CC"/>
            <w:u w:val="single"/>
            <w:lang w:eastAsia="pl-PL"/>
          </w:rPr>
          <w:t xml:space="preserve"> platformazakupowa.pl</w:t>
        </w:r>
      </w:hyperlink>
      <w:r w:rsidRPr="00DA2C67">
        <w:rPr>
          <w:rFonts w:ascii="Arial" w:eastAsia="Times New Roman" w:hAnsi="Arial" w:cs="Arial"/>
          <w:color w:val="000000"/>
          <w:lang w:eastAsia="pl-PL"/>
        </w:rPr>
        <w:t xml:space="preserve"> </w:t>
      </w:r>
      <w:r w:rsidR="001811E9">
        <w:rPr>
          <w:rFonts w:ascii="Arial" w:eastAsia="Times New Roman" w:hAnsi="Arial" w:cs="Arial"/>
          <w:color w:val="000000"/>
          <w:lang w:eastAsia="pl-PL"/>
        </w:rPr>
        <w:br/>
      </w:r>
      <w:r w:rsidR="0069172E">
        <w:rPr>
          <w:rFonts w:ascii="Arial" w:eastAsia="Times New Roman" w:hAnsi="Arial" w:cs="Arial"/>
          <w:color w:val="000000"/>
          <w:lang w:eastAsia="pl-PL"/>
        </w:rPr>
        <w:t xml:space="preserve">w </w:t>
      </w:r>
      <w:proofErr w:type="gramStart"/>
      <w:r w:rsidR="0069172E">
        <w:rPr>
          <w:rFonts w:ascii="Arial" w:eastAsia="Times New Roman" w:hAnsi="Arial" w:cs="Arial"/>
          <w:color w:val="000000"/>
          <w:lang w:eastAsia="pl-PL"/>
        </w:rPr>
        <w:t>sekcji ”</w:t>
      </w:r>
      <w:r w:rsidR="000249E1">
        <w:rPr>
          <w:rFonts w:ascii="Arial" w:eastAsia="Times New Roman" w:hAnsi="Arial" w:cs="Arial"/>
          <w:color w:val="000000"/>
          <w:lang w:eastAsia="pl-PL"/>
        </w:rPr>
        <w:t>Komunikaty</w:t>
      </w:r>
      <w:proofErr w:type="gramEnd"/>
      <w:r w:rsidR="000249E1">
        <w:rPr>
          <w:rFonts w:ascii="Arial" w:eastAsia="Times New Roman" w:hAnsi="Arial" w:cs="Arial"/>
          <w:color w:val="000000"/>
          <w:lang w:eastAsia="pl-PL"/>
        </w:rPr>
        <w:t>”</w:t>
      </w:r>
      <w:r w:rsidRPr="00DA2C67">
        <w:rPr>
          <w:rFonts w:ascii="Arial" w:eastAsia="Times New Roman" w:hAnsi="Arial" w:cs="Arial"/>
          <w:color w:val="000000"/>
          <w:lang w:eastAsia="pl-PL"/>
        </w:rPr>
        <w:t>.</w:t>
      </w:r>
    </w:p>
    <w:p w:rsidR="00CB1A78" w:rsidRPr="000022D2" w:rsidRDefault="00CB1A78" w:rsidP="00B07AE1">
      <w:pPr>
        <w:spacing w:after="0"/>
        <w:jc w:val="both"/>
        <w:rPr>
          <w:rFonts w:ascii="Arial" w:hAnsi="Arial" w:cs="Arial"/>
          <w:color w:val="000000"/>
        </w:rPr>
      </w:pPr>
    </w:p>
    <w:p w:rsidR="00DD2AF1" w:rsidRDefault="00DD2AF1" w:rsidP="007828D6">
      <w:pPr>
        <w:pStyle w:val="Akapitzlist"/>
        <w:numPr>
          <w:ilvl w:val="0"/>
          <w:numId w:val="43"/>
        </w:numPr>
        <w:spacing w:after="0"/>
        <w:jc w:val="both"/>
        <w:rPr>
          <w:rFonts w:ascii="Arial" w:hAnsi="Arial" w:cs="Arial"/>
          <w:color w:val="000000"/>
        </w:rPr>
      </w:pPr>
      <w:r w:rsidRPr="00DD2AF1">
        <w:rPr>
          <w:rFonts w:ascii="Arial" w:hAnsi="Arial" w:cs="Arial"/>
          <w:color w:val="000000"/>
        </w:rPr>
        <w:t xml:space="preserve">Informację z otwarcia ofert zamawiający udostępni na platformazakupowa.pl </w:t>
      </w:r>
      <w:r w:rsidR="001811E9">
        <w:rPr>
          <w:rFonts w:ascii="Arial" w:hAnsi="Arial" w:cs="Arial"/>
          <w:color w:val="000000"/>
        </w:rPr>
        <w:br/>
      </w:r>
      <w:r w:rsidRPr="00DD2AF1">
        <w:rPr>
          <w:rFonts w:ascii="Arial" w:hAnsi="Arial" w:cs="Arial"/>
          <w:color w:val="000000"/>
        </w:rPr>
        <w:t xml:space="preserve">w sekcji „Komunikaty” na stronie danego postępowania. </w:t>
      </w:r>
    </w:p>
    <w:p w:rsidR="000363DE" w:rsidRDefault="000363DE" w:rsidP="00CD1F02">
      <w:pPr>
        <w:spacing w:after="0"/>
        <w:jc w:val="both"/>
        <w:rPr>
          <w:rFonts w:ascii="Arial" w:hAnsi="Arial" w:cs="Arial"/>
          <w:color w:val="000000"/>
        </w:rPr>
      </w:pPr>
    </w:p>
    <w:p w:rsidR="00D80D71" w:rsidRPr="00CD1F02" w:rsidRDefault="00D80D71" w:rsidP="00CD1F02">
      <w:pPr>
        <w:spacing w:after="0"/>
        <w:jc w:val="both"/>
        <w:rPr>
          <w:rFonts w:ascii="Arial" w:hAnsi="Arial" w:cs="Arial"/>
          <w:color w:val="000000"/>
        </w:rPr>
      </w:pPr>
    </w:p>
    <w:p w:rsidR="00514FFB" w:rsidRDefault="00514FFB" w:rsidP="00B07AE1">
      <w:pPr>
        <w:pStyle w:val="Akapitzlist"/>
        <w:numPr>
          <w:ilvl w:val="0"/>
          <w:numId w:val="1"/>
        </w:numPr>
        <w:spacing w:after="0"/>
        <w:jc w:val="both"/>
        <w:rPr>
          <w:rFonts w:ascii="Arial" w:hAnsi="Arial" w:cs="Arial"/>
          <w:b/>
        </w:rPr>
      </w:pPr>
      <w:r>
        <w:rPr>
          <w:rFonts w:ascii="Arial" w:hAnsi="Arial" w:cs="Arial"/>
          <w:b/>
        </w:rPr>
        <w:lastRenderedPageBreak/>
        <w:t>OPIS SPOSOBU</w:t>
      </w:r>
      <w:r w:rsidR="007125CC">
        <w:rPr>
          <w:rFonts w:ascii="Arial" w:hAnsi="Arial" w:cs="Arial"/>
          <w:b/>
        </w:rPr>
        <w:t xml:space="preserve"> OBLICZANIA CENY</w:t>
      </w:r>
    </w:p>
    <w:p w:rsidR="002A5375" w:rsidRDefault="002A5375" w:rsidP="00B07AE1">
      <w:pPr>
        <w:pStyle w:val="Akapitzlist"/>
        <w:spacing w:after="0"/>
        <w:ind w:left="360"/>
        <w:jc w:val="both"/>
        <w:rPr>
          <w:rFonts w:ascii="Arial" w:hAnsi="Arial" w:cs="Arial"/>
          <w:b/>
        </w:rPr>
      </w:pPr>
    </w:p>
    <w:p w:rsidR="00E02378" w:rsidRPr="00E02378" w:rsidRDefault="003259F0" w:rsidP="007828D6">
      <w:pPr>
        <w:numPr>
          <w:ilvl w:val="0"/>
          <w:numId w:val="44"/>
        </w:numPr>
        <w:spacing w:after="0"/>
        <w:contextualSpacing/>
        <w:jc w:val="both"/>
        <w:rPr>
          <w:rFonts w:ascii="Arial" w:hAnsi="Arial" w:cs="Arial"/>
          <w:b/>
        </w:rPr>
      </w:pPr>
      <w:r>
        <w:rPr>
          <w:rFonts w:ascii="Arial" w:hAnsi="Arial" w:cs="Arial"/>
        </w:rPr>
        <w:t xml:space="preserve">Cena podana </w:t>
      </w:r>
      <w:r w:rsidR="000D164E">
        <w:rPr>
          <w:rFonts w:ascii="Arial" w:hAnsi="Arial" w:cs="Arial"/>
        </w:rPr>
        <w:t>w ofercie</w:t>
      </w:r>
      <w:r>
        <w:rPr>
          <w:rFonts w:ascii="Arial" w:hAnsi="Arial" w:cs="Arial"/>
        </w:rPr>
        <w:t xml:space="preserve"> stanowi </w:t>
      </w:r>
      <w:r w:rsidR="007D5E70">
        <w:rPr>
          <w:rFonts w:ascii="Arial" w:hAnsi="Arial" w:cs="Arial"/>
        </w:rPr>
        <w:t xml:space="preserve">sumę </w:t>
      </w:r>
      <w:r>
        <w:rPr>
          <w:rFonts w:ascii="Arial" w:hAnsi="Arial" w:cs="Arial"/>
        </w:rPr>
        <w:t>iloczyn</w:t>
      </w:r>
      <w:r w:rsidR="007D5E70">
        <w:rPr>
          <w:rFonts w:ascii="Arial" w:hAnsi="Arial" w:cs="Arial"/>
        </w:rPr>
        <w:t>ów</w:t>
      </w:r>
      <w:r>
        <w:rPr>
          <w:rFonts w:ascii="Arial" w:hAnsi="Arial" w:cs="Arial"/>
        </w:rPr>
        <w:t xml:space="preserve"> </w:t>
      </w:r>
      <w:r w:rsidR="002528B2">
        <w:rPr>
          <w:rFonts w:ascii="Arial" w:hAnsi="Arial" w:cs="Arial"/>
        </w:rPr>
        <w:t xml:space="preserve">ceny jednostkowej </w:t>
      </w:r>
      <w:r w:rsidR="00496D60">
        <w:rPr>
          <w:rFonts w:ascii="Arial" w:hAnsi="Arial" w:cs="Arial"/>
        </w:rPr>
        <w:t xml:space="preserve">danego </w:t>
      </w:r>
      <w:r w:rsidR="005C525E">
        <w:rPr>
          <w:rFonts w:ascii="Arial" w:hAnsi="Arial" w:cs="Arial"/>
        </w:rPr>
        <w:t>asortymentu</w:t>
      </w:r>
      <w:r w:rsidR="007D5E70">
        <w:rPr>
          <w:rFonts w:ascii="Arial" w:hAnsi="Arial" w:cs="Arial"/>
        </w:rPr>
        <w:t xml:space="preserve"> </w:t>
      </w:r>
      <w:r>
        <w:rPr>
          <w:rFonts w:ascii="Arial" w:hAnsi="Arial" w:cs="Arial"/>
        </w:rPr>
        <w:t xml:space="preserve">i </w:t>
      </w:r>
      <w:r w:rsidR="002528B2">
        <w:rPr>
          <w:rFonts w:ascii="Arial" w:hAnsi="Arial" w:cs="Arial"/>
        </w:rPr>
        <w:t>ilości</w:t>
      </w:r>
      <w:r>
        <w:rPr>
          <w:rFonts w:ascii="Arial" w:hAnsi="Arial" w:cs="Arial"/>
        </w:rPr>
        <w:t xml:space="preserve"> </w:t>
      </w:r>
      <w:r w:rsidR="005C525E">
        <w:rPr>
          <w:rFonts w:ascii="Arial" w:hAnsi="Arial" w:cs="Arial"/>
        </w:rPr>
        <w:t>asortyment</w:t>
      </w:r>
      <w:r w:rsidR="007D5E70">
        <w:rPr>
          <w:rFonts w:ascii="Arial" w:hAnsi="Arial" w:cs="Arial"/>
        </w:rPr>
        <w:t>.</w:t>
      </w:r>
    </w:p>
    <w:p w:rsidR="003259F0" w:rsidRPr="002A5375" w:rsidRDefault="003259F0" w:rsidP="007828D6">
      <w:pPr>
        <w:numPr>
          <w:ilvl w:val="0"/>
          <w:numId w:val="44"/>
        </w:numPr>
        <w:tabs>
          <w:tab w:val="left" w:pos="3855"/>
        </w:tabs>
        <w:spacing w:after="0"/>
        <w:contextualSpacing/>
        <w:jc w:val="both"/>
        <w:rPr>
          <w:rFonts w:ascii="Arial" w:eastAsia="Times New Roman" w:hAnsi="Arial" w:cs="Arial"/>
          <w:lang w:val="x-none" w:eastAsia="pl-PL"/>
        </w:rPr>
      </w:pPr>
      <w:r w:rsidRPr="00902615">
        <w:rPr>
          <w:rFonts w:ascii="Arial" w:eastAsia="Times New Roman" w:hAnsi="Arial" w:cs="Arial"/>
          <w:lang w:eastAsia="pl-PL"/>
        </w:rPr>
        <w:t>Cenę ofertową należy przedstawić w kwota</w:t>
      </w:r>
      <w:r w:rsidR="00902615" w:rsidRPr="00902615">
        <w:rPr>
          <w:rFonts w:ascii="Arial" w:eastAsia="Times New Roman" w:hAnsi="Arial" w:cs="Arial"/>
          <w:lang w:eastAsia="pl-PL"/>
        </w:rPr>
        <w:t>ch ryczałtowych netto i brutto</w:t>
      </w:r>
      <w:r w:rsidR="00902615">
        <w:rPr>
          <w:rFonts w:ascii="Arial" w:eastAsia="Times New Roman" w:hAnsi="Arial" w:cs="Arial"/>
          <w:b/>
          <w:lang w:eastAsia="pl-PL"/>
        </w:rPr>
        <w:t xml:space="preserve"> </w:t>
      </w:r>
      <w:r w:rsidR="009C77E7">
        <w:rPr>
          <w:rFonts w:ascii="Arial" w:eastAsia="Times New Roman" w:hAnsi="Arial" w:cs="Arial"/>
          <w:b/>
          <w:lang w:eastAsia="pl-PL"/>
        </w:rPr>
        <w:br/>
      </w:r>
      <w:r w:rsidR="00902615">
        <w:rPr>
          <w:rFonts w:ascii="Arial" w:eastAsia="Times New Roman" w:hAnsi="Arial" w:cs="Arial"/>
          <w:lang w:eastAsia="pl-PL"/>
        </w:rPr>
        <w:t>(z podatkiem od towarów i usług VAT), wyrażając jej wartość cyframi</w:t>
      </w:r>
      <w:r w:rsidRPr="005A7D9F">
        <w:rPr>
          <w:rFonts w:ascii="Arial" w:eastAsia="Times New Roman" w:hAnsi="Arial" w:cs="Arial"/>
          <w:lang w:eastAsia="pl-PL"/>
        </w:rPr>
        <w:t xml:space="preserve"> </w:t>
      </w:r>
      <w:r w:rsidR="00902615">
        <w:rPr>
          <w:rFonts w:ascii="Arial" w:eastAsia="Times New Roman" w:hAnsi="Arial" w:cs="Arial"/>
          <w:lang w:eastAsia="pl-PL"/>
        </w:rPr>
        <w:t xml:space="preserve">i </w:t>
      </w:r>
      <w:r w:rsidRPr="005A7D9F">
        <w:rPr>
          <w:rFonts w:ascii="Arial" w:eastAsia="Times New Roman" w:hAnsi="Arial" w:cs="Arial"/>
          <w:lang w:eastAsia="pl-PL"/>
        </w:rPr>
        <w:t>słownie.</w:t>
      </w:r>
    </w:p>
    <w:p w:rsidR="008171C3" w:rsidRPr="008171C3" w:rsidRDefault="003259F0" w:rsidP="008171C3">
      <w:pPr>
        <w:numPr>
          <w:ilvl w:val="0"/>
          <w:numId w:val="44"/>
        </w:numPr>
        <w:spacing w:after="0"/>
        <w:contextualSpacing/>
        <w:jc w:val="both"/>
        <w:rPr>
          <w:rFonts w:ascii="Arial" w:hAnsi="Arial" w:cs="Arial"/>
        </w:rPr>
      </w:pPr>
      <w:r w:rsidRPr="008171C3">
        <w:rPr>
          <w:rFonts w:ascii="Arial" w:hAnsi="Arial" w:cs="Arial"/>
        </w:rPr>
        <w:t xml:space="preserve">Cena podana na ofercie </w:t>
      </w:r>
      <w:r w:rsidR="00902615" w:rsidRPr="008171C3">
        <w:rPr>
          <w:rFonts w:ascii="Arial" w:hAnsi="Arial" w:cs="Arial"/>
        </w:rPr>
        <w:t>oraz</w:t>
      </w:r>
      <w:r w:rsidRPr="008171C3">
        <w:rPr>
          <w:rFonts w:ascii="Arial" w:hAnsi="Arial" w:cs="Arial"/>
        </w:rPr>
        <w:t xml:space="preserve"> c</w:t>
      </w:r>
      <w:r w:rsidRPr="008171C3">
        <w:rPr>
          <w:rFonts w:ascii="Arial" w:eastAsia="Calibri" w:hAnsi="Arial" w:cs="Arial"/>
        </w:rPr>
        <w:t xml:space="preserve">eny jednostkowe podane przez Wykonawcę </w:t>
      </w:r>
      <w:r w:rsidR="00715428" w:rsidRPr="008171C3">
        <w:rPr>
          <w:rFonts w:ascii="Arial" w:eastAsia="Calibri" w:hAnsi="Arial" w:cs="Arial"/>
        </w:rPr>
        <w:br/>
      </w:r>
      <w:r w:rsidRPr="008171C3">
        <w:rPr>
          <w:rFonts w:ascii="Arial" w:eastAsia="Calibri" w:hAnsi="Arial" w:cs="Arial"/>
        </w:rPr>
        <w:t xml:space="preserve">w formularzu cenowym </w:t>
      </w:r>
      <w:r w:rsidR="00B84810" w:rsidRPr="008171C3">
        <w:rPr>
          <w:rFonts w:ascii="Arial" w:eastAsia="Calibri" w:hAnsi="Arial" w:cs="Arial"/>
        </w:rPr>
        <w:t>nie będą podlegały żadnym</w:t>
      </w:r>
      <w:r w:rsidR="00C953FF" w:rsidRPr="008171C3">
        <w:rPr>
          <w:rFonts w:ascii="Arial" w:eastAsia="Calibri" w:hAnsi="Arial" w:cs="Arial"/>
        </w:rPr>
        <w:t xml:space="preserve"> zmianom przez okres realizacji </w:t>
      </w:r>
      <w:r w:rsidR="00B84810" w:rsidRPr="008171C3">
        <w:rPr>
          <w:rFonts w:ascii="Arial" w:eastAsia="Calibri" w:hAnsi="Arial" w:cs="Arial"/>
        </w:rPr>
        <w:t xml:space="preserve">zamówienia oraz </w:t>
      </w:r>
      <w:r w:rsidRPr="008171C3">
        <w:rPr>
          <w:rFonts w:ascii="Arial" w:hAnsi="Arial" w:cs="Arial"/>
        </w:rPr>
        <w:t xml:space="preserve">winny </w:t>
      </w:r>
      <w:r w:rsidR="008171C3" w:rsidRPr="008171C3">
        <w:rPr>
          <w:rFonts w:ascii="Arial" w:hAnsi="Arial" w:cs="Arial"/>
        </w:rPr>
        <w:t>zawierać wszystkie koszty zwi</w:t>
      </w:r>
      <w:r w:rsidR="008171C3">
        <w:rPr>
          <w:rFonts w:ascii="Arial" w:hAnsi="Arial" w:cs="Arial"/>
        </w:rPr>
        <w:t xml:space="preserve">ązane z </w:t>
      </w:r>
      <w:r w:rsidR="008171C3" w:rsidRPr="008171C3">
        <w:rPr>
          <w:rFonts w:ascii="Arial" w:hAnsi="Arial" w:cs="Arial"/>
        </w:rPr>
        <w:t>wykonaniem przedmiotu zamówienia w tym: koszt towaru wraz z opakowaniem, koszt dostawy oraz rozładunku w miejscu d</w:t>
      </w:r>
      <w:r w:rsidR="008171C3">
        <w:rPr>
          <w:rFonts w:ascii="Arial" w:hAnsi="Arial" w:cs="Arial"/>
        </w:rPr>
        <w:t>ostawy (do wskazanego budynku),</w:t>
      </w:r>
      <w:r w:rsidR="008171C3" w:rsidRPr="008171C3">
        <w:rPr>
          <w:rFonts w:ascii="Arial" w:hAnsi="Arial" w:cs="Arial"/>
        </w:rPr>
        <w:t xml:space="preserve"> wszystkie koszty związane z usunięciem wad wraz z transportem towaru podlegającego reklamacji/gwarancji. </w:t>
      </w:r>
    </w:p>
    <w:p w:rsidR="003259F0" w:rsidRPr="00327F2C" w:rsidRDefault="008171C3" w:rsidP="00327F2C">
      <w:pPr>
        <w:numPr>
          <w:ilvl w:val="0"/>
          <w:numId w:val="44"/>
        </w:numPr>
        <w:spacing w:after="0"/>
        <w:contextualSpacing/>
        <w:jc w:val="both"/>
        <w:rPr>
          <w:rFonts w:ascii="Arial" w:hAnsi="Arial" w:cs="Arial"/>
        </w:rPr>
      </w:pPr>
      <w:r w:rsidRPr="008171C3">
        <w:rPr>
          <w:rFonts w:ascii="Arial" w:hAnsi="Arial" w:cs="Arial"/>
        </w:rPr>
        <w:t>Wykonawca jest zobowiązany do wypełnienia i określenia wartości we wszystkich pozycjach występujących w formularz cenowym.</w:t>
      </w:r>
    </w:p>
    <w:p w:rsidR="007C2498" w:rsidRDefault="007C2498" w:rsidP="007828D6">
      <w:pPr>
        <w:numPr>
          <w:ilvl w:val="0"/>
          <w:numId w:val="44"/>
        </w:numPr>
        <w:tabs>
          <w:tab w:val="left" w:pos="3855"/>
        </w:tabs>
        <w:spacing w:after="0"/>
        <w:contextualSpacing/>
        <w:jc w:val="both"/>
        <w:rPr>
          <w:rFonts w:ascii="Arial" w:hAnsi="Arial" w:cs="Arial"/>
        </w:rPr>
      </w:pPr>
      <w:r w:rsidRPr="008171C3">
        <w:rPr>
          <w:rFonts w:ascii="Arial" w:eastAsia="Times New Roman" w:hAnsi="Arial" w:cs="Arial"/>
          <w:lang w:eastAsia="pl-PL"/>
        </w:rPr>
        <w:t>Cena OGÓŁEM podana w ofercie winna być bezwzględnie tożsama z ceną OGÓŁEM przedstawioną w formularzu cenowym</w:t>
      </w:r>
    </w:p>
    <w:p w:rsidR="002A5375" w:rsidRPr="005A7D9F" w:rsidRDefault="00902615" w:rsidP="007828D6">
      <w:pPr>
        <w:numPr>
          <w:ilvl w:val="0"/>
          <w:numId w:val="44"/>
        </w:numPr>
        <w:tabs>
          <w:tab w:val="left" w:pos="3855"/>
        </w:tabs>
        <w:spacing w:after="0"/>
        <w:contextualSpacing/>
        <w:jc w:val="both"/>
        <w:rPr>
          <w:rFonts w:ascii="Arial" w:hAnsi="Arial" w:cs="Arial"/>
        </w:rPr>
      </w:pPr>
      <w:r>
        <w:rPr>
          <w:rFonts w:ascii="Arial" w:hAnsi="Arial" w:cs="Arial"/>
        </w:rPr>
        <w:t xml:space="preserve">Jeżeli Wykonawca udziela upustu, cena oferty winna być podana </w:t>
      </w:r>
      <w:r>
        <w:rPr>
          <w:rFonts w:ascii="Arial" w:hAnsi="Arial" w:cs="Arial"/>
        </w:rPr>
        <w:br/>
        <w:t xml:space="preserve">z </w:t>
      </w:r>
      <w:r w:rsidR="002A5375" w:rsidRPr="005A7D9F">
        <w:rPr>
          <w:rFonts w:ascii="Arial" w:hAnsi="Arial" w:cs="Arial"/>
        </w:rPr>
        <w:t>uwzględnienie</w:t>
      </w:r>
      <w:r>
        <w:rPr>
          <w:rFonts w:ascii="Arial" w:hAnsi="Arial" w:cs="Arial"/>
        </w:rPr>
        <w:t xml:space="preserve">m upustu, w tym przypadku </w:t>
      </w:r>
      <w:r w:rsidR="002A5375" w:rsidRPr="005A7D9F">
        <w:rPr>
          <w:rFonts w:ascii="Arial" w:hAnsi="Arial" w:cs="Arial"/>
        </w:rPr>
        <w:t>Wykonawca winien wskazać na ofercie wysokość upustu.</w:t>
      </w:r>
    </w:p>
    <w:p w:rsidR="002A5375" w:rsidRPr="009C77E7" w:rsidRDefault="002A5375" w:rsidP="007828D6">
      <w:pPr>
        <w:numPr>
          <w:ilvl w:val="0"/>
          <w:numId w:val="44"/>
        </w:numPr>
        <w:tabs>
          <w:tab w:val="left" w:pos="3855"/>
        </w:tabs>
        <w:spacing w:after="0"/>
        <w:contextualSpacing/>
        <w:jc w:val="both"/>
        <w:rPr>
          <w:rFonts w:ascii="Arial" w:hAnsi="Arial" w:cs="Arial"/>
        </w:rPr>
      </w:pPr>
      <w:r w:rsidRPr="005A7D9F">
        <w:rPr>
          <w:rFonts w:ascii="Arial" w:hAnsi="Arial" w:cs="Arial"/>
        </w:rPr>
        <w:t>Informacje dotyczące walut obcych, w jakich mogą być prowadzone rozl</w:t>
      </w:r>
      <w:r w:rsidR="00902615">
        <w:rPr>
          <w:rFonts w:ascii="Arial" w:hAnsi="Arial" w:cs="Arial"/>
        </w:rPr>
        <w:t xml:space="preserve">iczenia między Zamawiającym, a Wykonawcą: </w:t>
      </w:r>
      <w:r w:rsidR="00902615" w:rsidRPr="009C77E7">
        <w:rPr>
          <w:rFonts w:ascii="Arial" w:hAnsi="Arial" w:cs="Arial"/>
        </w:rPr>
        <w:t xml:space="preserve">Zamawiający będzie rozliczał przedmiot umowy w </w:t>
      </w:r>
      <w:r w:rsidRPr="009C77E7">
        <w:rPr>
          <w:rFonts w:ascii="Arial" w:hAnsi="Arial" w:cs="Arial"/>
        </w:rPr>
        <w:t>PLN.</w:t>
      </w:r>
    </w:p>
    <w:p w:rsidR="001E007F" w:rsidRPr="007125CC" w:rsidRDefault="005C525E" w:rsidP="007125CC">
      <w:pPr>
        <w:numPr>
          <w:ilvl w:val="0"/>
          <w:numId w:val="44"/>
        </w:numPr>
        <w:tabs>
          <w:tab w:val="left" w:pos="3855"/>
        </w:tabs>
        <w:spacing w:after="0"/>
        <w:contextualSpacing/>
        <w:jc w:val="both"/>
        <w:rPr>
          <w:rFonts w:ascii="Arial" w:hAnsi="Arial" w:cs="Arial"/>
          <w:color w:val="E36C0A" w:themeColor="accent6" w:themeShade="BF"/>
        </w:rPr>
      </w:pPr>
      <w:r>
        <w:rPr>
          <w:rFonts w:ascii="Arial" w:hAnsi="Arial" w:cs="Arial"/>
        </w:rPr>
        <w:t>Wykonawca poda w formularzu o</w:t>
      </w:r>
      <w:r w:rsidR="001E007F" w:rsidRPr="00FA1D99">
        <w:rPr>
          <w:rFonts w:ascii="Arial" w:hAnsi="Arial" w:cs="Arial"/>
        </w:rPr>
        <w:t>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w:t>
      </w:r>
      <w:r w:rsidR="007D5E70">
        <w:rPr>
          <w:rFonts w:ascii="Arial" w:hAnsi="Arial" w:cs="Arial"/>
        </w:rPr>
        <w:t xml:space="preserve"> (</w:t>
      </w:r>
      <w:r w:rsidR="001E007F" w:rsidRPr="00FA1D99">
        <w:rPr>
          <w:rFonts w:ascii="Arial" w:hAnsi="Arial" w:cs="Arial"/>
        </w:rPr>
        <w:t>na podst</w:t>
      </w:r>
      <w:r w:rsidR="00902615">
        <w:rPr>
          <w:rFonts w:ascii="Arial" w:hAnsi="Arial" w:cs="Arial"/>
        </w:rPr>
        <w:t>awie art. 226 ust.</w:t>
      </w:r>
      <w:r w:rsidR="009C77E7">
        <w:rPr>
          <w:rFonts w:ascii="Arial" w:hAnsi="Arial" w:cs="Arial"/>
        </w:rPr>
        <w:t xml:space="preserve"> </w:t>
      </w:r>
      <w:r w:rsidR="00902615">
        <w:rPr>
          <w:rFonts w:ascii="Arial" w:hAnsi="Arial" w:cs="Arial"/>
        </w:rPr>
        <w:t>1</w:t>
      </w:r>
      <w:r>
        <w:rPr>
          <w:rFonts w:ascii="Arial" w:hAnsi="Arial" w:cs="Arial"/>
        </w:rPr>
        <w:t xml:space="preserve"> </w:t>
      </w:r>
      <w:r w:rsidR="00902615">
        <w:rPr>
          <w:rFonts w:ascii="Arial" w:hAnsi="Arial" w:cs="Arial"/>
        </w:rPr>
        <w:t xml:space="preserve">pkt 10 </w:t>
      </w:r>
      <w:proofErr w:type="spellStart"/>
      <w:r w:rsidR="00902615">
        <w:rPr>
          <w:rFonts w:ascii="Arial" w:hAnsi="Arial" w:cs="Arial"/>
        </w:rPr>
        <w:t>P</w:t>
      </w:r>
      <w:r w:rsidR="001E007F" w:rsidRPr="00FA1D99">
        <w:rPr>
          <w:rFonts w:ascii="Arial" w:hAnsi="Arial" w:cs="Arial"/>
        </w:rPr>
        <w:t>zp</w:t>
      </w:r>
      <w:proofErr w:type="spellEnd"/>
      <w:r w:rsidR="001E007F" w:rsidRPr="00FA1D99">
        <w:rPr>
          <w:rFonts w:ascii="Arial" w:hAnsi="Arial" w:cs="Arial"/>
        </w:rPr>
        <w:t xml:space="preserve"> w związku </w:t>
      </w:r>
      <w:r w:rsidR="00902615">
        <w:rPr>
          <w:rFonts w:ascii="Arial" w:hAnsi="Arial" w:cs="Arial"/>
        </w:rPr>
        <w:br/>
      </w:r>
      <w:r w:rsidR="001E007F" w:rsidRPr="00FA1D99">
        <w:rPr>
          <w:rFonts w:ascii="Arial" w:hAnsi="Arial" w:cs="Arial"/>
        </w:rPr>
        <w:t>z art.</w:t>
      </w:r>
      <w:r>
        <w:rPr>
          <w:rFonts w:ascii="Arial" w:hAnsi="Arial" w:cs="Arial"/>
        </w:rPr>
        <w:t xml:space="preserve"> </w:t>
      </w:r>
      <w:r w:rsidR="001E007F" w:rsidRPr="00FA1D99">
        <w:rPr>
          <w:rFonts w:ascii="Arial" w:hAnsi="Arial" w:cs="Arial"/>
        </w:rPr>
        <w:t>223 ust. 2 pkt 3</w:t>
      </w:r>
      <w:r w:rsidR="007D5E70">
        <w:rPr>
          <w:rFonts w:ascii="Arial" w:hAnsi="Arial" w:cs="Arial"/>
        </w:rPr>
        <w:t xml:space="preserve"> </w:t>
      </w:r>
      <w:proofErr w:type="spellStart"/>
      <w:r w:rsidR="001E007F" w:rsidRPr="00FA1D99">
        <w:rPr>
          <w:rFonts w:ascii="Arial" w:hAnsi="Arial" w:cs="Arial"/>
        </w:rPr>
        <w:t>pzp</w:t>
      </w:r>
      <w:proofErr w:type="spellEnd"/>
      <w:r w:rsidR="001B7E28">
        <w:rPr>
          <w:rFonts w:ascii="Arial" w:hAnsi="Arial" w:cs="Arial"/>
          <w:color w:val="E36C0A" w:themeColor="accent6" w:themeShade="BF"/>
        </w:rPr>
        <w:t xml:space="preserve"> </w:t>
      </w:r>
    </w:p>
    <w:p w:rsidR="002A5375" w:rsidRPr="005A7D9F" w:rsidRDefault="002A5375" w:rsidP="007828D6">
      <w:pPr>
        <w:numPr>
          <w:ilvl w:val="0"/>
          <w:numId w:val="44"/>
        </w:numPr>
        <w:tabs>
          <w:tab w:val="left" w:pos="3855"/>
        </w:tabs>
        <w:spacing w:after="0"/>
        <w:contextualSpacing/>
        <w:jc w:val="both"/>
        <w:rPr>
          <w:rFonts w:ascii="Arial" w:hAnsi="Arial" w:cs="Arial"/>
        </w:rPr>
      </w:pPr>
      <w:r w:rsidRPr="005A7D9F">
        <w:rPr>
          <w:rFonts w:ascii="Arial" w:hAnsi="Arial" w:cs="Arial"/>
        </w:rPr>
        <w:t xml:space="preserve">Jeżeli w postępowaniu złożona będzie oferta, której wybór prowadziłby do powstania u Zamawiającego obowiązku podatkowego zgodnie z przepisami </w:t>
      </w:r>
      <w:r w:rsidR="00C953FF">
        <w:rPr>
          <w:rFonts w:ascii="Arial" w:hAnsi="Arial" w:cs="Arial"/>
        </w:rPr>
        <w:br/>
      </w:r>
      <w:r w:rsidRPr="005A7D9F">
        <w:rPr>
          <w:rFonts w:ascii="Arial" w:hAnsi="Arial" w:cs="Arial"/>
        </w:rPr>
        <w:t>o podatku od towarów i usług, zamawiający w celu oceny takiej of</w:t>
      </w:r>
      <w:r>
        <w:rPr>
          <w:rFonts w:ascii="Arial" w:hAnsi="Arial" w:cs="Arial"/>
        </w:rPr>
        <w:t xml:space="preserve">erty doliczy do przedstawionej </w:t>
      </w:r>
      <w:r w:rsidRPr="005A7D9F">
        <w:rPr>
          <w:rFonts w:ascii="Arial" w:hAnsi="Arial" w:cs="Arial"/>
        </w:rPr>
        <w:t>w niej ceny podatek od towarów i usług, który miał</w:t>
      </w:r>
      <w:r>
        <w:rPr>
          <w:rFonts w:ascii="Arial" w:hAnsi="Arial" w:cs="Arial"/>
        </w:rPr>
        <w:t xml:space="preserve">by obowiązek rozliczyć zgodnie </w:t>
      </w:r>
      <w:r w:rsidRPr="005A7D9F">
        <w:rPr>
          <w:rFonts w:ascii="Arial" w:hAnsi="Arial" w:cs="Arial"/>
        </w:rPr>
        <w:t>z tymi przepisami. W takim przypadku Wykonawca, składając ofertę, jest zobligowany poinformować zamawiającego, że wybór jego oferty</w:t>
      </w:r>
      <w:r>
        <w:rPr>
          <w:rFonts w:ascii="Arial" w:hAnsi="Arial" w:cs="Arial"/>
        </w:rPr>
        <w:t xml:space="preserve"> będzie prowadzić do powstania </w:t>
      </w:r>
      <w:r w:rsidRPr="005A7D9F">
        <w:rPr>
          <w:rFonts w:ascii="Arial" w:hAnsi="Arial" w:cs="Arial"/>
        </w:rPr>
        <w:t xml:space="preserve">u zamawiającego obowiązku podatkowego, wskazując nazwę (rodzaj) towaru/usługi, których dostawa /świadczenie będzie prowadzić do jego powstania, oraz wskazując ich wartość bez kwoty podatku. </w:t>
      </w:r>
    </w:p>
    <w:p w:rsidR="003971EC" w:rsidRPr="00E10BF4" w:rsidRDefault="003971EC" w:rsidP="00B07AE1">
      <w:pPr>
        <w:spacing w:after="0"/>
        <w:jc w:val="both"/>
        <w:rPr>
          <w:rFonts w:ascii="Arial" w:hAnsi="Arial" w:cs="Arial"/>
          <w:b/>
        </w:rPr>
      </w:pPr>
    </w:p>
    <w:p w:rsidR="00C96DF9" w:rsidRPr="00C96DF9" w:rsidRDefault="00C96DF9" w:rsidP="00B07AE1">
      <w:pPr>
        <w:pStyle w:val="Akapitzlist"/>
        <w:numPr>
          <w:ilvl w:val="0"/>
          <w:numId w:val="1"/>
        </w:numPr>
        <w:spacing w:after="0"/>
        <w:jc w:val="both"/>
        <w:rPr>
          <w:rFonts w:ascii="Arial" w:hAnsi="Arial" w:cs="Arial"/>
        </w:rPr>
      </w:pPr>
      <w:r>
        <w:rPr>
          <w:rFonts w:ascii="Arial" w:hAnsi="Arial" w:cs="Arial"/>
          <w:b/>
        </w:rPr>
        <w:t xml:space="preserve">OPIS KRYTERIÓW, KTÓRYMI ZAMAWIAJĄCY BĘDZIE SIĘ KIEROWAŁ PRZY WYBORZE OFERTY WRAZ Z PODANIEM WAGI TYCH KRYTERIÓW </w:t>
      </w:r>
      <w:r>
        <w:rPr>
          <w:rFonts w:ascii="Arial" w:hAnsi="Arial" w:cs="Arial"/>
          <w:b/>
        </w:rPr>
        <w:br/>
        <w:t>I SPOSOBU OCENY OFERT</w:t>
      </w:r>
    </w:p>
    <w:p w:rsidR="00C96DF9" w:rsidRPr="00C96DF9" w:rsidRDefault="00C96DF9" w:rsidP="00B07AE1">
      <w:pPr>
        <w:pStyle w:val="Akapitzlist"/>
        <w:spacing w:after="0"/>
        <w:ind w:left="0"/>
        <w:jc w:val="both"/>
        <w:rPr>
          <w:rFonts w:ascii="Arial" w:hAnsi="Arial" w:cs="Arial"/>
        </w:rPr>
      </w:pPr>
    </w:p>
    <w:p w:rsidR="006B36CF" w:rsidRPr="00C953FF" w:rsidRDefault="006B36CF" w:rsidP="00C953FF">
      <w:pPr>
        <w:numPr>
          <w:ilvl w:val="0"/>
          <w:numId w:val="45"/>
        </w:numPr>
        <w:spacing w:after="0"/>
        <w:contextualSpacing/>
        <w:jc w:val="both"/>
        <w:rPr>
          <w:rFonts w:ascii="Arial" w:hAnsi="Arial" w:cs="Arial"/>
          <w:b/>
        </w:rPr>
      </w:pPr>
      <w:r w:rsidRPr="005A7D9F">
        <w:rPr>
          <w:rFonts w:ascii="Arial" w:hAnsi="Arial" w:cs="Arial"/>
        </w:rPr>
        <w:t xml:space="preserve">W celu wyboru najkorzystniejszej oferty Zamawiający przyjął </w:t>
      </w:r>
      <w:r w:rsidRPr="005A7D9F">
        <w:rPr>
          <w:rFonts w:ascii="Arial" w:hAnsi="Arial" w:cs="Arial"/>
          <w:b/>
        </w:rPr>
        <w:t xml:space="preserve">KRYTERIUM - </w:t>
      </w:r>
      <w:r w:rsidRPr="005A7D9F">
        <w:rPr>
          <w:rFonts w:ascii="Arial" w:hAnsi="Arial" w:cs="Arial"/>
          <w:b/>
        </w:rPr>
        <w:br/>
      </w:r>
      <w:r w:rsidR="004600D9">
        <w:rPr>
          <w:rFonts w:ascii="Arial" w:hAnsi="Arial" w:cs="Arial"/>
          <w:b/>
        </w:rPr>
        <w:t>najniższa cena</w:t>
      </w:r>
      <w:r w:rsidRPr="005A7D9F">
        <w:rPr>
          <w:rFonts w:ascii="Arial" w:hAnsi="Arial" w:cs="Arial"/>
          <w:b/>
        </w:rPr>
        <w:t>.</w:t>
      </w:r>
    </w:p>
    <w:p w:rsidR="006B36CF" w:rsidRPr="005A7D9F" w:rsidRDefault="00902615" w:rsidP="007828D6">
      <w:pPr>
        <w:numPr>
          <w:ilvl w:val="0"/>
          <w:numId w:val="45"/>
        </w:numPr>
        <w:spacing w:after="0"/>
        <w:contextualSpacing/>
        <w:jc w:val="both"/>
        <w:rPr>
          <w:rFonts w:ascii="Arial" w:hAnsi="Arial" w:cs="Arial"/>
          <w:b/>
        </w:rPr>
      </w:pPr>
      <w:r>
        <w:rPr>
          <w:rFonts w:ascii="Arial" w:hAnsi="Arial" w:cs="Arial"/>
          <w:b/>
        </w:rPr>
        <w:t xml:space="preserve">Za najkorzystniejszą uważać się będzie ofertę, </w:t>
      </w:r>
      <w:r w:rsidR="006B36CF" w:rsidRPr="005A7D9F">
        <w:rPr>
          <w:rFonts w:ascii="Arial" w:hAnsi="Arial" w:cs="Arial"/>
          <w:b/>
        </w:rPr>
        <w:t>któr</w:t>
      </w:r>
      <w:r>
        <w:rPr>
          <w:rFonts w:ascii="Arial" w:hAnsi="Arial" w:cs="Arial"/>
          <w:b/>
        </w:rPr>
        <w:t xml:space="preserve">a zawiera najniższą </w:t>
      </w:r>
      <w:r w:rsidR="006B36CF" w:rsidRPr="005A7D9F">
        <w:rPr>
          <w:rFonts w:ascii="Arial" w:hAnsi="Arial" w:cs="Arial"/>
          <w:b/>
        </w:rPr>
        <w:t>cenę.</w:t>
      </w:r>
    </w:p>
    <w:p w:rsidR="001E007F" w:rsidRPr="00B5737F" w:rsidRDefault="001E007F" w:rsidP="007828D6">
      <w:pPr>
        <w:numPr>
          <w:ilvl w:val="0"/>
          <w:numId w:val="45"/>
        </w:numPr>
        <w:spacing w:after="0"/>
        <w:contextualSpacing/>
        <w:jc w:val="both"/>
        <w:rPr>
          <w:rFonts w:ascii="Arial" w:hAnsi="Arial" w:cs="Arial"/>
          <w:b/>
        </w:rPr>
      </w:pPr>
      <w:r w:rsidRPr="00B5737F">
        <w:rPr>
          <w:rFonts w:ascii="Arial" w:hAnsi="Arial" w:cs="Arial"/>
        </w:rPr>
        <w:lastRenderedPageBreak/>
        <w:t>W sytuacji,</w:t>
      </w:r>
      <w:r w:rsidR="001F4577" w:rsidRPr="00B5737F">
        <w:rPr>
          <w:rFonts w:ascii="Arial" w:hAnsi="Arial" w:cs="Arial"/>
        </w:rPr>
        <w:t xml:space="preserve"> </w:t>
      </w:r>
      <w:r w:rsidRPr="00B5737F">
        <w:rPr>
          <w:rFonts w:ascii="Arial" w:hAnsi="Arial" w:cs="Arial"/>
        </w:rPr>
        <w:t>gdy Zamawiający</w:t>
      </w:r>
      <w:r w:rsidR="00C953FF">
        <w:rPr>
          <w:rFonts w:ascii="Arial" w:hAnsi="Arial" w:cs="Arial"/>
        </w:rPr>
        <w:t xml:space="preserve"> nie będzie mógł dokonać wyboru </w:t>
      </w:r>
      <w:r w:rsidRPr="00B5737F">
        <w:rPr>
          <w:rFonts w:ascii="Arial" w:hAnsi="Arial" w:cs="Arial"/>
        </w:rPr>
        <w:t>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E007F" w:rsidRPr="00C953FF" w:rsidRDefault="00CD7606" w:rsidP="00C953FF">
      <w:pPr>
        <w:numPr>
          <w:ilvl w:val="0"/>
          <w:numId w:val="45"/>
        </w:numPr>
        <w:spacing w:after="0"/>
        <w:contextualSpacing/>
        <w:jc w:val="both"/>
        <w:rPr>
          <w:rFonts w:ascii="Arial" w:hAnsi="Arial" w:cs="Arial"/>
        </w:rPr>
      </w:pPr>
      <w:r w:rsidRPr="00CD7606">
        <w:rPr>
          <w:rFonts w:ascii="Arial" w:hAnsi="Arial" w:cs="Arial"/>
          <w:color w:val="000000"/>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w:t>
      </w:r>
      <w:proofErr w:type="gramStart"/>
      <w:r w:rsidRPr="00CD7606">
        <w:rPr>
          <w:rFonts w:ascii="Arial" w:hAnsi="Arial" w:cs="Arial"/>
          <w:color w:val="000000"/>
        </w:rPr>
        <w:t>oraz,</w:t>
      </w:r>
      <w:proofErr w:type="gramEnd"/>
      <w:r w:rsidRPr="00CD7606">
        <w:rPr>
          <w:rFonts w:ascii="Arial" w:hAnsi="Arial" w:cs="Arial"/>
          <w:color w:val="000000"/>
        </w:rPr>
        <w:t xml:space="preserve"> z uwzględnieniem ust. 2 i art. 187, dokonywanie jakiejkolwiek zmiany </w:t>
      </w:r>
      <w:r w:rsidR="005C525E">
        <w:rPr>
          <w:rFonts w:ascii="Arial" w:hAnsi="Arial" w:cs="Arial"/>
          <w:color w:val="000000"/>
        </w:rPr>
        <w:br/>
      </w:r>
      <w:r w:rsidRPr="00CD7606">
        <w:rPr>
          <w:rFonts w:ascii="Arial" w:hAnsi="Arial" w:cs="Arial"/>
          <w:color w:val="000000"/>
        </w:rPr>
        <w:t>w jej treści.</w:t>
      </w:r>
    </w:p>
    <w:p w:rsidR="00044A06" w:rsidRPr="00C953FF" w:rsidRDefault="001F4577" w:rsidP="00C953FF">
      <w:pPr>
        <w:numPr>
          <w:ilvl w:val="0"/>
          <w:numId w:val="45"/>
        </w:numPr>
        <w:spacing w:after="0"/>
        <w:contextualSpacing/>
        <w:jc w:val="both"/>
        <w:rPr>
          <w:rFonts w:ascii="Arial" w:hAnsi="Arial" w:cs="Arial"/>
          <w:b/>
        </w:rPr>
      </w:pPr>
      <w:r w:rsidRPr="00B5737F">
        <w:rPr>
          <w:rFonts w:ascii="Arial" w:hAnsi="Arial" w:cs="Arial"/>
        </w:rPr>
        <w:t>Zamawiają</w:t>
      </w:r>
      <w:r w:rsidR="001E007F" w:rsidRPr="00B5737F">
        <w:rPr>
          <w:rFonts w:ascii="Arial" w:hAnsi="Arial" w:cs="Arial"/>
        </w:rPr>
        <w:t xml:space="preserve">cy wybiera najkorzystniejszą </w:t>
      </w:r>
      <w:proofErr w:type="spellStart"/>
      <w:r w:rsidR="001E007F" w:rsidRPr="00B5737F">
        <w:rPr>
          <w:rFonts w:ascii="Arial" w:hAnsi="Arial" w:cs="Arial"/>
        </w:rPr>
        <w:t>oferte</w:t>
      </w:r>
      <w:proofErr w:type="spellEnd"/>
      <w:r w:rsidR="001E007F" w:rsidRPr="00B5737F">
        <w:rPr>
          <w:rFonts w:ascii="Arial" w:hAnsi="Arial" w:cs="Arial"/>
        </w:rPr>
        <w:t xml:space="preserve">̨ w terminie </w:t>
      </w:r>
      <w:proofErr w:type="spellStart"/>
      <w:r w:rsidR="001E007F" w:rsidRPr="00B5737F">
        <w:rPr>
          <w:rFonts w:ascii="Arial" w:hAnsi="Arial" w:cs="Arial"/>
        </w:rPr>
        <w:t>związania</w:t>
      </w:r>
      <w:proofErr w:type="spellEnd"/>
      <w:r w:rsidR="001E007F" w:rsidRPr="00B5737F">
        <w:rPr>
          <w:rFonts w:ascii="Arial" w:hAnsi="Arial" w:cs="Arial"/>
        </w:rPr>
        <w:t xml:space="preserve"> ofertą - </w:t>
      </w:r>
      <w:proofErr w:type="spellStart"/>
      <w:r w:rsidR="001E007F" w:rsidRPr="00B5737F">
        <w:rPr>
          <w:rFonts w:ascii="Arial" w:hAnsi="Arial" w:cs="Arial"/>
        </w:rPr>
        <w:t>określonym</w:t>
      </w:r>
      <w:proofErr w:type="spellEnd"/>
      <w:r w:rsidR="001E007F" w:rsidRPr="00B5737F">
        <w:rPr>
          <w:rFonts w:ascii="Arial" w:hAnsi="Arial" w:cs="Arial"/>
        </w:rPr>
        <w:t xml:space="preserve"> w SWZ.</w:t>
      </w:r>
    </w:p>
    <w:p w:rsidR="00044A06" w:rsidRPr="001D5ECA" w:rsidRDefault="001D5ECA" w:rsidP="007828D6">
      <w:pPr>
        <w:numPr>
          <w:ilvl w:val="0"/>
          <w:numId w:val="45"/>
        </w:numPr>
        <w:spacing w:after="0"/>
        <w:contextualSpacing/>
        <w:jc w:val="both"/>
        <w:rPr>
          <w:rFonts w:ascii="Arial" w:hAnsi="Arial" w:cs="Arial"/>
          <w:b/>
        </w:rPr>
      </w:pPr>
      <w:r w:rsidRPr="001D5ECA">
        <w:rPr>
          <w:rFonts w:ascii="Arial" w:hAnsi="Arial" w:cs="Arial"/>
        </w:rPr>
        <w:t xml:space="preserve">W </w:t>
      </w:r>
      <w:proofErr w:type="gramStart"/>
      <w:r w:rsidRPr="001D5ECA">
        <w:rPr>
          <w:rFonts w:ascii="Arial" w:hAnsi="Arial" w:cs="Arial"/>
        </w:rPr>
        <w:t>przypadku</w:t>
      </w:r>
      <w:proofErr w:type="gramEnd"/>
      <w:r w:rsidRPr="001D5ECA">
        <w:rPr>
          <w:rFonts w:ascii="Arial" w:hAnsi="Arial" w:cs="Arial"/>
        </w:rPr>
        <w:t xml:space="preserve"> gdy wybór najkorzystniejszej oferty nie nastąpi przed upływem terminu</w:t>
      </w:r>
      <w:r w:rsidRPr="001D5ECA">
        <w:rPr>
          <w:rFonts w:ascii="Arial" w:hAnsi="Arial" w:cs="Arial"/>
          <w:color w:val="000000"/>
        </w:rPr>
        <w:t xml:space="preserve"> związania ofertą określonego w dokumentach zamówienia, zamawiający przed upływem terminu związania ofertą zwraca się jednokrotnie do wykonawców o wyrażenie zgody na przedłużenie tego terminu o wskazywany przez niego okres, nie dłuższy niż 30 dni.</w:t>
      </w:r>
    </w:p>
    <w:p w:rsidR="00044A06" w:rsidRPr="00C953FF" w:rsidRDefault="00044A06" w:rsidP="00C953FF">
      <w:pPr>
        <w:numPr>
          <w:ilvl w:val="0"/>
          <w:numId w:val="45"/>
        </w:numPr>
        <w:spacing w:after="0"/>
        <w:contextualSpacing/>
        <w:jc w:val="both"/>
        <w:rPr>
          <w:rFonts w:ascii="Arial" w:hAnsi="Arial" w:cs="Arial"/>
        </w:rPr>
      </w:pPr>
      <w:r w:rsidRPr="004216FD">
        <w:rPr>
          <w:rFonts w:ascii="Arial" w:hAnsi="Arial" w:cs="Arial"/>
        </w:rPr>
        <w:t xml:space="preserve">Przedłużenie terminu związania ofertą, o którym mowa w ust. </w:t>
      </w:r>
      <w:r w:rsidR="001D5ECA">
        <w:rPr>
          <w:rFonts w:ascii="Arial" w:hAnsi="Arial" w:cs="Arial"/>
        </w:rPr>
        <w:t>6</w:t>
      </w:r>
      <w:r w:rsidRPr="004216FD">
        <w:rPr>
          <w:rFonts w:ascii="Arial" w:hAnsi="Arial" w:cs="Arial"/>
        </w:rPr>
        <w:t>, wymaga złożenia przez Wykonawcę pisemnego oświadczenia o wyrażeniu zgody na przedłużenie terminu związania ofertą.</w:t>
      </w:r>
    </w:p>
    <w:p w:rsidR="00044A06" w:rsidRPr="004216FD" w:rsidRDefault="00044A06" w:rsidP="007828D6">
      <w:pPr>
        <w:numPr>
          <w:ilvl w:val="0"/>
          <w:numId w:val="45"/>
        </w:numPr>
        <w:spacing w:after="0"/>
        <w:contextualSpacing/>
        <w:jc w:val="both"/>
        <w:rPr>
          <w:rFonts w:ascii="Arial" w:hAnsi="Arial" w:cs="Arial"/>
        </w:rPr>
      </w:pPr>
      <w:r w:rsidRPr="001D5ECA">
        <w:rPr>
          <w:rFonts w:ascii="Arial" w:hAnsi="Arial" w:cs="Arial"/>
        </w:rPr>
        <w:t xml:space="preserve">W </w:t>
      </w:r>
      <w:proofErr w:type="gramStart"/>
      <w:r w:rsidRPr="001D5ECA">
        <w:rPr>
          <w:rFonts w:ascii="Arial" w:hAnsi="Arial" w:cs="Arial"/>
        </w:rPr>
        <w:t>przypadku</w:t>
      </w:r>
      <w:proofErr w:type="gramEnd"/>
      <w:r w:rsidRPr="001D5ECA">
        <w:rPr>
          <w:rFonts w:ascii="Arial" w:hAnsi="Arial" w:cs="Arial"/>
        </w:rPr>
        <w:t xml:space="preserve"> gdy zamawiający żąda wniesienia wadium, przedłużenie terminu związania ofertą, o którym mowa w ust. 6, następuje wraz z przedłużeniem okresu ważności wadium albo, jeżeli nie jest </w:t>
      </w:r>
      <w:r w:rsidRPr="004216FD">
        <w:rPr>
          <w:rFonts w:ascii="Arial" w:hAnsi="Arial" w:cs="Arial"/>
        </w:rPr>
        <w:t>to możliwe, z wniesieniem nowego wadium na przedłużony okres związania ofertą.</w:t>
      </w:r>
    </w:p>
    <w:p w:rsidR="001E007F" w:rsidRPr="00B5737F" w:rsidRDefault="001E007F" w:rsidP="008171C3">
      <w:pPr>
        <w:spacing w:after="0"/>
        <w:ind w:left="720"/>
        <w:contextualSpacing/>
        <w:rPr>
          <w:rFonts w:ascii="Arial" w:hAnsi="Arial" w:cs="Arial"/>
        </w:rPr>
      </w:pPr>
    </w:p>
    <w:p w:rsidR="00441075" w:rsidRDefault="00441075" w:rsidP="00B07AE1">
      <w:pPr>
        <w:pStyle w:val="Akapitzlist"/>
        <w:numPr>
          <w:ilvl w:val="0"/>
          <w:numId w:val="1"/>
        </w:numPr>
        <w:spacing w:after="40"/>
        <w:jc w:val="both"/>
        <w:rPr>
          <w:rFonts w:ascii="Arial" w:hAnsi="Arial" w:cs="Arial"/>
          <w:b/>
        </w:rPr>
      </w:pPr>
      <w:r>
        <w:rPr>
          <w:rFonts w:ascii="Arial" w:hAnsi="Arial" w:cs="Arial"/>
          <w:b/>
        </w:rPr>
        <w:t xml:space="preserve">INFORMACJE O FORMALNOŚCIACH, JAKIE POWINNY ZOSTAĆ DOPEŁNIONE PO WYBORZE OFERTY W CELU ZAWARCIA UMOWY </w:t>
      </w:r>
      <w:r>
        <w:rPr>
          <w:rFonts w:ascii="Arial" w:hAnsi="Arial" w:cs="Arial"/>
          <w:b/>
        </w:rPr>
        <w:br/>
        <w:t>W SPRAWIE ZAMÓWIENIA PUBLICZNEGO</w:t>
      </w:r>
    </w:p>
    <w:p w:rsidR="00441075" w:rsidRDefault="00441075" w:rsidP="00B07AE1">
      <w:pPr>
        <w:pStyle w:val="Akapitzlist"/>
        <w:spacing w:after="40"/>
        <w:ind w:left="360"/>
        <w:jc w:val="both"/>
        <w:rPr>
          <w:rFonts w:ascii="Arial" w:hAnsi="Arial" w:cs="Arial"/>
          <w:b/>
        </w:rPr>
      </w:pPr>
    </w:p>
    <w:p w:rsidR="00583BDA" w:rsidRPr="00B5737F" w:rsidRDefault="00583BDA" w:rsidP="00B07AE1">
      <w:pPr>
        <w:pStyle w:val="Akapitzlist"/>
        <w:numPr>
          <w:ilvl w:val="0"/>
          <w:numId w:val="21"/>
        </w:numPr>
        <w:spacing w:after="0"/>
        <w:jc w:val="both"/>
        <w:rPr>
          <w:rFonts w:ascii="Arial" w:eastAsia="Times New Roman" w:hAnsi="Arial" w:cs="Arial"/>
          <w:lang w:eastAsia="pl-PL"/>
        </w:rPr>
      </w:pPr>
      <w:r w:rsidRPr="00B5737F">
        <w:rPr>
          <w:rFonts w:ascii="Arial" w:eastAsia="Times New Roman" w:hAnsi="Arial" w:cs="Arial"/>
          <w:lang w:eastAsia="pl-PL"/>
        </w:rPr>
        <w:t xml:space="preserve">Zamawiający zawiera </w:t>
      </w:r>
      <w:proofErr w:type="spellStart"/>
      <w:r w:rsidRPr="00B5737F">
        <w:rPr>
          <w:rFonts w:ascii="Arial" w:eastAsia="Times New Roman" w:hAnsi="Arial" w:cs="Arial"/>
          <w:lang w:eastAsia="pl-PL"/>
        </w:rPr>
        <w:t>umowe</w:t>
      </w:r>
      <w:proofErr w:type="spellEnd"/>
      <w:r w:rsidRPr="00B5737F">
        <w:rPr>
          <w:rFonts w:ascii="Arial" w:eastAsia="Times New Roman" w:hAnsi="Arial" w:cs="Arial"/>
          <w:lang w:eastAsia="pl-PL"/>
        </w:rPr>
        <w:t xml:space="preserve">̨ w sprawie </w:t>
      </w:r>
      <w:proofErr w:type="spellStart"/>
      <w:r w:rsidRPr="00B5737F">
        <w:rPr>
          <w:rFonts w:ascii="Arial" w:eastAsia="Times New Roman" w:hAnsi="Arial" w:cs="Arial"/>
          <w:lang w:eastAsia="pl-PL"/>
        </w:rPr>
        <w:t>zamówienia</w:t>
      </w:r>
      <w:proofErr w:type="spellEnd"/>
      <w:r w:rsidRPr="00B5737F">
        <w:rPr>
          <w:rFonts w:ascii="Arial" w:eastAsia="Times New Roman" w:hAnsi="Arial" w:cs="Arial"/>
          <w:lang w:eastAsia="pl-PL"/>
        </w:rPr>
        <w:t xml:space="preserve"> publicznego, </w:t>
      </w:r>
      <w:r w:rsidR="00E73F2B">
        <w:rPr>
          <w:rFonts w:ascii="Arial" w:eastAsia="Times New Roman" w:hAnsi="Arial" w:cs="Arial"/>
          <w:lang w:eastAsia="pl-PL"/>
        </w:rPr>
        <w:br/>
      </w:r>
      <w:r w:rsidRPr="00B5737F">
        <w:rPr>
          <w:rFonts w:ascii="Arial" w:eastAsia="Times New Roman" w:hAnsi="Arial" w:cs="Arial"/>
          <w:lang w:eastAsia="pl-PL"/>
        </w:rPr>
        <w:t xml:space="preserve">z </w:t>
      </w:r>
      <w:proofErr w:type="spellStart"/>
      <w:r w:rsidRPr="00B5737F">
        <w:rPr>
          <w:rFonts w:ascii="Arial" w:eastAsia="Times New Roman" w:hAnsi="Arial" w:cs="Arial"/>
          <w:lang w:eastAsia="pl-PL"/>
        </w:rPr>
        <w:t>uwzględnieniem</w:t>
      </w:r>
      <w:proofErr w:type="spellEnd"/>
      <w:r w:rsidRPr="00B5737F">
        <w:rPr>
          <w:rFonts w:ascii="Arial" w:eastAsia="Times New Roman" w:hAnsi="Arial" w:cs="Arial"/>
          <w:lang w:eastAsia="pl-PL"/>
        </w:rPr>
        <w:t xml:space="preserve"> art. 577 </w:t>
      </w:r>
      <w:proofErr w:type="spellStart"/>
      <w:r w:rsidRPr="00B5737F">
        <w:rPr>
          <w:rFonts w:ascii="Arial" w:eastAsia="Times New Roman" w:hAnsi="Arial" w:cs="Arial"/>
          <w:lang w:eastAsia="pl-PL"/>
        </w:rPr>
        <w:t>pzp</w:t>
      </w:r>
      <w:proofErr w:type="spellEnd"/>
      <w:r w:rsidRPr="00B5737F">
        <w:rPr>
          <w:rFonts w:ascii="Arial" w:eastAsia="Times New Roman" w:hAnsi="Arial" w:cs="Arial"/>
          <w:lang w:eastAsia="pl-PL"/>
        </w:rPr>
        <w:t xml:space="preserve">, w </w:t>
      </w:r>
      <w:proofErr w:type="spellStart"/>
      <w:r w:rsidRPr="00B5737F">
        <w:rPr>
          <w:rFonts w:ascii="Arial" w:eastAsia="Times New Roman" w:hAnsi="Arial" w:cs="Arial"/>
          <w:lang w:eastAsia="pl-PL"/>
        </w:rPr>
        <w:t>terminienie</w:t>
      </w:r>
      <w:proofErr w:type="spellEnd"/>
      <w:r w:rsidRPr="00B5737F">
        <w:rPr>
          <w:rFonts w:ascii="Arial" w:eastAsia="Times New Roman" w:hAnsi="Arial" w:cs="Arial"/>
          <w:lang w:eastAsia="pl-PL"/>
        </w:rPr>
        <w:t xml:space="preserve"> </w:t>
      </w:r>
      <w:r w:rsidR="00B5737F" w:rsidRPr="00B5737F">
        <w:rPr>
          <w:rFonts w:ascii="Arial" w:eastAsia="Times New Roman" w:hAnsi="Arial" w:cs="Arial"/>
          <w:lang w:eastAsia="pl-PL"/>
        </w:rPr>
        <w:t xml:space="preserve">nie </w:t>
      </w:r>
      <w:proofErr w:type="spellStart"/>
      <w:r w:rsidRPr="00B5737F">
        <w:rPr>
          <w:rFonts w:ascii="Arial" w:eastAsia="Times New Roman" w:hAnsi="Arial" w:cs="Arial"/>
          <w:lang w:eastAsia="pl-PL"/>
        </w:rPr>
        <w:t>krótszym</w:t>
      </w:r>
      <w:proofErr w:type="spellEnd"/>
      <w:r w:rsidRPr="00B5737F">
        <w:rPr>
          <w:rFonts w:ascii="Arial" w:eastAsia="Times New Roman" w:hAnsi="Arial" w:cs="Arial"/>
          <w:lang w:eastAsia="pl-PL"/>
        </w:rPr>
        <w:t xml:space="preserve"> </w:t>
      </w:r>
      <w:proofErr w:type="spellStart"/>
      <w:r w:rsidRPr="00B5737F">
        <w:rPr>
          <w:rFonts w:ascii="Arial" w:eastAsia="Times New Roman" w:hAnsi="Arial" w:cs="Arial"/>
          <w:lang w:eastAsia="pl-PL"/>
        </w:rPr>
        <w:t>niz</w:t>
      </w:r>
      <w:proofErr w:type="spellEnd"/>
      <w:r w:rsidRPr="00B5737F">
        <w:rPr>
          <w:rFonts w:ascii="Arial" w:eastAsia="Times New Roman" w:hAnsi="Arial" w:cs="Arial"/>
          <w:lang w:eastAsia="pl-PL"/>
        </w:rPr>
        <w:t xml:space="preserve">̇ 5 dni od dnia przesłania zawiadomienia o wyborze najkorzystniejszej oferty, jeżeli zawiadomienie to zostało przesłane przy </w:t>
      </w:r>
      <w:proofErr w:type="spellStart"/>
      <w:r w:rsidRPr="00B5737F">
        <w:rPr>
          <w:rFonts w:ascii="Arial" w:eastAsia="Times New Roman" w:hAnsi="Arial" w:cs="Arial"/>
          <w:lang w:eastAsia="pl-PL"/>
        </w:rPr>
        <w:t>użyciu</w:t>
      </w:r>
      <w:proofErr w:type="spellEnd"/>
      <w:r w:rsidRPr="00B5737F">
        <w:rPr>
          <w:rFonts w:ascii="Arial" w:eastAsia="Times New Roman" w:hAnsi="Arial" w:cs="Arial"/>
          <w:lang w:eastAsia="pl-PL"/>
        </w:rPr>
        <w:t xml:space="preserve"> </w:t>
      </w:r>
      <w:proofErr w:type="spellStart"/>
      <w:r w:rsidRPr="00B5737F">
        <w:rPr>
          <w:rFonts w:ascii="Arial" w:eastAsia="Times New Roman" w:hAnsi="Arial" w:cs="Arial"/>
          <w:lang w:eastAsia="pl-PL"/>
        </w:rPr>
        <w:t>środków</w:t>
      </w:r>
      <w:proofErr w:type="spellEnd"/>
      <w:r w:rsidRPr="00B5737F">
        <w:rPr>
          <w:rFonts w:ascii="Arial" w:eastAsia="Times New Roman" w:hAnsi="Arial" w:cs="Arial"/>
          <w:lang w:eastAsia="pl-PL"/>
        </w:rPr>
        <w:t xml:space="preserve"> komunikacji </w:t>
      </w:r>
      <w:proofErr w:type="gramStart"/>
      <w:r w:rsidRPr="00B5737F">
        <w:rPr>
          <w:rFonts w:ascii="Arial" w:eastAsia="Times New Roman" w:hAnsi="Arial" w:cs="Arial"/>
          <w:lang w:eastAsia="pl-PL"/>
        </w:rPr>
        <w:t>elektronicznej,</w:t>
      </w:r>
      <w:proofErr w:type="gramEnd"/>
      <w:r w:rsidRPr="00B5737F">
        <w:rPr>
          <w:rFonts w:ascii="Arial" w:eastAsia="Times New Roman" w:hAnsi="Arial" w:cs="Arial"/>
          <w:lang w:eastAsia="pl-PL"/>
        </w:rPr>
        <w:t xml:space="preserve"> albo 10 dni, jeżeli zostało przesłane w inny </w:t>
      </w:r>
      <w:proofErr w:type="spellStart"/>
      <w:r w:rsidRPr="00B5737F">
        <w:rPr>
          <w:rFonts w:ascii="Arial" w:eastAsia="Times New Roman" w:hAnsi="Arial" w:cs="Arial"/>
          <w:lang w:eastAsia="pl-PL"/>
        </w:rPr>
        <w:t>sposób</w:t>
      </w:r>
      <w:proofErr w:type="spellEnd"/>
      <w:r w:rsidRPr="00B5737F">
        <w:rPr>
          <w:rFonts w:ascii="Arial" w:eastAsia="Times New Roman" w:hAnsi="Arial" w:cs="Arial"/>
          <w:lang w:eastAsia="pl-PL"/>
        </w:rPr>
        <w:t>.</w:t>
      </w:r>
    </w:p>
    <w:p w:rsidR="00583BDA" w:rsidRPr="00583BDA" w:rsidRDefault="00583BDA" w:rsidP="00B07AE1">
      <w:pPr>
        <w:pStyle w:val="Akapitzlist"/>
        <w:spacing w:after="40"/>
        <w:ind w:left="360"/>
        <w:jc w:val="both"/>
        <w:rPr>
          <w:rFonts w:ascii="Arial" w:hAnsi="Arial" w:cs="Arial"/>
          <w:b/>
        </w:rPr>
      </w:pPr>
    </w:p>
    <w:p w:rsidR="00441075" w:rsidRPr="00CD1F02" w:rsidRDefault="00441075" w:rsidP="00B07AE1">
      <w:pPr>
        <w:pStyle w:val="Akapitzlist"/>
        <w:numPr>
          <w:ilvl w:val="0"/>
          <w:numId w:val="21"/>
        </w:numPr>
        <w:spacing w:after="40"/>
        <w:jc w:val="both"/>
        <w:rPr>
          <w:rFonts w:ascii="Arial" w:hAnsi="Arial" w:cs="Arial"/>
          <w:b/>
        </w:rPr>
      </w:pPr>
      <w:r w:rsidRPr="00441075">
        <w:rPr>
          <w:rFonts w:ascii="Arial" w:hAnsi="Arial" w:cs="Arial"/>
        </w:rPr>
        <w:t xml:space="preserve">Wykonawca, którego oferta zostanie uznana za najkorzystniejszą zobowiązany jest do podpisania umowy w terminie i miejscu wyznaczonym przez Zamawiającego – </w:t>
      </w:r>
      <w:r w:rsidRPr="00441075">
        <w:rPr>
          <w:rFonts w:ascii="Arial" w:hAnsi="Arial" w:cs="Arial"/>
        </w:rPr>
        <w:br/>
        <w:t>32 Wojskowy Oddział Gospodarczy w Zamościu.</w:t>
      </w:r>
    </w:p>
    <w:p w:rsidR="00CD1F02" w:rsidRPr="00441075" w:rsidRDefault="00CD1F02" w:rsidP="00CD1F02">
      <w:pPr>
        <w:pStyle w:val="Akapitzlist"/>
        <w:spacing w:after="40"/>
        <w:ind w:left="360"/>
        <w:jc w:val="both"/>
        <w:rPr>
          <w:rFonts w:ascii="Arial" w:hAnsi="Arial" w:cs="Arial"/>
          <w:b/>
        </w:rPr>
      </w:pPr>
    </w:p>
    <w:p w:rsidR="00441075" w:rsidRDefault="00441075" w:rsidP="00B07AE1">
      <w:pPr>
        <w:pStyle w:val="Akapitzlist"/>
        <w:numPr>
          <w:ilvl w:val="0"/>
          <w:numId w:val="21"/>
        </w:numPr>
        <w:spacing w:after="0"/>
        <w:jc w:val="both"/>
        <w:rPr>
          <w:rFonts w:ascii="Arial" w:hAnsi="Arial" w:cs="Arial"/>
        </w:rPr>
      </w:pPr>
      <w:r w:rsidRPr="006A29A9">
        <w:rPr>
          <w:rFonts w:ascii="Arial" w:hAnsi="Arial" w:cs="Arial"/>
        </w:rPr>
        <w:t>Osoby reprezentujące Wykonawcę przy podpisywaniu umowy powinny posiadać ze sobą dokumenty potwierdzające ich umocowanie do podpisania umowy, o ile umo</w:t>
      </w:r>
      <w:r>
        <w:rPr>
          <w:rFonts w:ascii="Arial" w:hAnsi="Arial" w:cs="Arial"/>
        </w:rPr>
        <w:t xml:space="preserve">cowanie to nie będzie wynikać z </w:t>
      </w:r>
      <w:r w:rsidRPr="006A29A9">
        <w:rPr>
          <w:rFonts w:ascii="Arial" w:hAnsi="Arial" w:cs="Arial"/>
        </w:rPr>
        <w:t>dokumentów załączonych do oferty.</w:t>
      </w:r>
    </w:p>
    <w:p w:rsidR="00441075" w:rsidRDefault="00441075" w:rsidP="00B07AE1">
      <w:pPr>
        <w:pStyle w:val="Akapitzlist"/>
        <w:numPr>
          <w:ilvl w:val="0"/>
          <w:numId w:val="21"/>
        </w:numPr>
        <w:spacing w:after="0"/>
        <w:jc w:val="both"/>
        <w:rPr>
          <w:rFonts w:ascii="Arial" w:hAnsi="Arial" w:cs="Arial"/>
        </w:rPr>
      </w:pPr>
      <w:r w:rsidRPr="006A29A9">
        <w:rPr>
          <w:rFonts w:ascii="Arial" w:hAnsi="Arial" w:cs="Arial"/>
        </w:rPr>
        <w:t>W przypadku wyboru oferty złożonej przez Wykonawców wspólnie ubiegających się o udzielenie zamówienia</w:t>
      </w:r>
      <w:r>
        <w:rPr>
          <w:rFonts w:ascii="Arial" w:hAnsi="Arial" w:cs="Arial"/>
        </w:rPr>
        <w:t>,</w:t>
      </w:r>
      <w:r w:rsidRPr="006A29A9">
        <w:rPr>
          <w:rFonts w:ascii="Arial" w:hAnsi="Arial" w:cs="Arial"/>
        </w:rPr>
        <w:t xml:space="preserve"> Zamawiający może żądać przed zawarciem umowy przedstawienia umowy regulującej współpracę tych Wykonawców. Umowa taka winna określać strony umowy, cel działania, sposób współdziałania, zakres prac </w:t>
      </w:r>
      <w:r w:rsidRPr="006A29A9">
        <w:rPr>
          <w:rFonts w:ascii="Arial" w:hAnsi="Arial" w:cs="Arial"/>
        </w:rPr>
        <w:lastRenderedPageBreak/>
        <w:t>przewi</w:t>
      </w:r>
      <w:r>
        <w:rPr>
          <w:rFonts w:ascii="Arial" w:hAnsi="Arial" w:cs="Arial"/>
        </w:rPr>
        <w:t xml:space="preserve">dzianych do wykonania każdemu z </w:t>
      </w:r>
      <w:r w:rsidRPr="006A29A9">
        <w:rPr>
          <w:rFonts w:ascii="Arial" w:hAnsi="Arial" w:cs="Arial"/>
        </w:rPr>
        <w:t>nich, solidarną odpowiedzialność za wykonanie zamówienia, oznaczenie czasu trwania konsorcjum (obejmującego okres realizacji prz</w:t>
      </w:r>
      <w:r>
        <w:rPr>
          <w:rFonts w:ascii="Arial" w:hAnsi="Arial" w:cs="Arial"/>
        </w:rPr>
        <w:t xml:space="preserve">edmiotu zamówienia, gwarancji i </w:t>
      </w:r>
      <w:r w:rsidRPr="006A29A9">
        <w:rPr>
          <w:rFonts w:ascii="Arial" w:hAnsi="Arial" w:cs="Arial"/>
        </w:rPr>
        <w:t>rękojmi), wykluczenie możliwości wypowiedzenia umowy konsorcjum przez któregokolwiek z jego członków do czasu wykonania zamówienia.</w:t>
      </w:r>
    </w:p>
    <w:p w:rsidR="00441075" w:rsidRPr="00441075" w:rsidRDefault="00441075" w:rsidP="00B07AE1">
      <w:pPr>
        <w:pStyle w:val="Akapitzlist"/>
        <w:rPr>
          <w:rFonts w:ascii="Arial" w:hAnsi="Arial" w:cs="Arial"/>
        </w:rPr>
      </w:pPr>
    </w:p>
    <w:p w:rsidR="00273843" w:rsidRDefault="00441075" w:rsidP="00B07AE1">
      <w:pPr>
        <w:pStyle w:val="Akapitzlist"/>
        <w:numPr>
          <w:ilvl w:val="0"/>
          <w:numId w:val="21"/>
        </w:numPr>
        <w:spacing w:after="0"/>
        <w:jc w:val="both"/>
        <w:rPr>
          <w:rFonts w:ascii="Arial" w:hAnsi="Arial" w:cs="Arial"/>
        </w:rPr>
      </w:pPr>
      <w:r w:rsidRPr="00B5737F">
        <w:rPr>
          <w:rFonts w:ascii="Arial" w:hAnsi="Arial" w:cs="Arial"/>
        </w:rPr>
        <w:t xml:space="preserve">W przypadku, gdy Wykonawca, którego oferta została wybrana jako najkorzystniejsza, uchyla się od zawarcia umowy, Zamawiający będzie mógł </w:t>
      </w:r>
      <w:r w:rsidR="00622A72" w:rsidRPr="00B5737F">
        <w:rPr>
          <w:rFonts w:ascii="Arial" w:hAnsi="Arial" w:cs="Arial"/>
        </w:rPr>
        <w:t xml:space="preserve">dokonać ponownego badania i oceny ofert spośród ofert pozostałych </w:t>
      </w:r>
      <w:r w:rsidR="00422343">
        <w:rPr>
          <w:rFonts w:ascii="Arial" w:hAnsi="Arial" w:cs="Arial"/>
        </w:rPr>
        <w:br/>
      </w:r>
      <w:r w:rsidR="00622A72" w:rsidRPr="00B5737F">
        <w:rPr>
          <w:rFonts w:ascii="Arial" w:hAnsi="Arial" w:cs="Arial"/>
        </w:rPr>
        <w:t xml:space="preserve">w postępowaniu </w:t>
      </w:r>
      <w:r w:rsidR="00B5737F" w:rsidRPr="00B5737F">
        <w:rPr>
          <w:rFonts w:ascii="Arial" w:hAnsi="Arial" w:cs="Arial"/>
        </w:rPr>
        <w:t xml:space="preserve">wykonawców </w:t>
      </w:r>
      <w:r w:rsidR="00422343">
        <w:rPr>
          <w:rFonts w:ascii="Arial" w:hAnsi="Arial" w:cs="Arial"/>
        </w:rPr>
        <w:t xml:space="preserve">oraz wybrać najkorzystniejszą ofertę </w:t>
      </w:r>
      <w:r w:rsidR="00B5737F" w:rsidRPr="00B5737F">
        <w:rPr>
          <w:rFonts w:ascii="Arial" w:hAnsi="Arial" w:cs="Arial"/>
        </w:rPr>
        <w:t>albo unieważnić postę</w:t>
      </w:r>
      <w:r w:rsidR="00622A72" w:rsidRPr="00B5737F">
        <w:rPr>
          <w:rFonts w:ascii="Arial" w:hAnsi="Arial" w:cs="Arial"/>
        </w:rPr>
        <w:t>powanie - art</w:t>
      </w:r>
      <w:r w:rsidRPr="00B5737F">
        <w:rPr>
          <w:rFonts w:ascii="Arial" w:hAnsi="Arial" w:cs="Arial"/>
        </w:rPr>
        <w:t xml:space="preserve"> </w:t>
      </w:r>
      <w:r w:rsidR="00B55EB5" w:rsidRPr="00B5737F">
        <w:rPr>
          <w:rFonts w:ascii="Arial" w:hAnsi="Arial" w:cs="Arial"/>
        </w:rPr>
        <w:t>2</w:t>
      </w:r>
      <w:r w:rsidR="00422343">
        <w:rPr>
          <w:rFonts w:ascii="Arial" w:hAnsi="Arial" w:cs="Arial"/>
        </w:rPr>
        <w:t>63</w:t>
      </w:r>
      <w:r w:rsidRPr="00B5737F">
        <w:rPr>
          <w:rFonts w:ascii="Arial" w:hAnsi="Arial" w:cs="Arial"/>
        </w:rPr>
        <w:t xml:space="preserve"> ustawy </w:t>
      </w:r>
      <w:proofErr w:type="spellStart"/>
      <w:r w:rsidRPr="00B5737F">
        <w:rPr>
          <w:rFonts w:ascii="Arial" w:hAnsi="Arial" w:cs="Arial"/>
        </w:rPr>
        <w:t>Pzp</w:t>
      </w:r>
      <w:proofErr w:type="spellEnd"/>
      <w:r w:rsidRPr="00B5737F">
        <w:rPr>
          <w:rFonts w:ascii="Arial" w:hAnsi="Arial" w:cs="Arial"/>
        </w:rPr>
        <w:t>.</w:t>
      </w:r>
    </w:p>
    <w:p w:rsidR="00034ADC" w:rsidRPr="00034ADC" w:rsidRDefault="00034ADC" w:rsidP="00B07AE1">
      <w:pPr>
        <w:pStyle w:val="Akapitzlist"/>
        <w:rPr>
          <w:rFonts w:ascii="Arial" w:hAnsi="Arial" w:cs="Arial"/>
        </w:rPr>
      </w:pPr>
    </w:p>
    <w:p w:rsidR="006B36CF" w:rsidRDefault="00EC7457" w:rsidP="00B07AE1">
      <w:pPr>
        <w:pStyle w:val="Akapitzlist"/>
        <w:numPr>
          <w:ilvl w:val="0"/>
          <w:numId w:val="1"/>
        </w:numPr>
        <w:spacing w:after="40"/>
        <w:jc w:val="both"/>
        <w:rPr>
          <w:rFonts w:ascii="Arial" w:hAnsi="Arial" w:cs="Arial"/>
        </w:rPr>
      </w:pPr>
      <w:r>
        <w:rPr>
          <w:rFonts w:ascii="Arial" w:hAnsi="Arial" w:cs="Arial"/>
          <w:b/>
        </w:rPr>
        <w:t xml:space="preserve">WYMAGANIA DOTYCZĄCE ZABEZPIECZENIA NALEŻYTEGO </w:t>
      </w:r>
      <w:r w:rsidR="006B36CF" w:rsidRPr="005A7D9F">
        <w:rPr>
          <w:rFonts w:ascii="Arial" w:hAnsi="Arial" w:cs="Arial"/>
          <w:b/>
        </w:rPr>
        <w:t xml:space="preserve">WYKONANIA UMOWY - </w:t>
      </w:r>
      <w:r w:rsidR="006B36CF" w:rsidRPr="005A7D9F">
        <w:rPr>
          <w:rFonts w:ascii="Arial" w:hAnsi="Arial" w:cs="Arial"/>
        </w:rPr>
        <w:t>Zamawiający nie wy</w:t>
      </w:r>
      <w:r>
        <w:rPr>
          <w:rFonts w:ascii="Arial" w:hAnsi="Arial" w:cs="Arial"/>
        </w:rPr>
        <w:t xml:space="preserve">maga wniesienia zabezpieczenia </w:t>
      </w:r>
      <w:r w:rsidR="006B36CF" w:rsidRPr="005A7D9F">
        <w:rPr>
          <w:rFonts w:ascii="Arial" w:hAnsi="Arial" w:cs="Arial"/>
        </w:rPr>
        <w:t>należytego wykonania umowy.</w:t>
      </w:r>
    </w:p>
    <w:p w:rsidR="00CD1F02" w:rsidRPr="005A7D9F" w:rsidRDefault="00CD1F02" w:rsidP="00CD1F02">
      <w:pPr>
        <w:pStyle w:val="Akapitzlist"/>
        <w:spacing w:after="40"/>
        <w:ind w:left="360"/>
        <w:jc w:val="both"/>
        <w:rPr>
          <w:rFonts w:ascii="Arial" w:hAnsi="Arial" w:cs="Arial"/>
        </w:rPr>
      </w:pPr>
    </w:p>
    <w:p w:rsidR="006B36CF" w:rsidRPr="006B36CF" w:rsidRDefault="00662DAA" w:rsidP="00B07AE1">
      <w:pPr>
        <w:pStyle w:val="Akapitzlist"/>
        <w:numPr>
          <w:ilvl w:val="0"/>
          <w:numId w:val="1"/>
        </w:numPr>
        <w:jc w:val="both"/>
        <w:rPr>
          <w:rFonts w:ascii="Arial" w:hAnsi="Arial" w:cs="Arial"/>
          <w:b/>
        </w:rPr>
      </w:pPr>
      <w:r w:rsidRPr="00662DAA">
        <w:rPr>
          <w:rFonts w:ascii="Arial" w:hAnsi="Arial" w:cs="Arial"/>
          <w:b/>
          <w:u w:val="single"/>
        </w:rPr>
        <w:t>ISTOTNE DLA STRON POSTANOWIENIA</w:t>
      </w:r>
      <w:r w:rsidR="00EC7457">
        <w:rPr>
          <w:rFonts w:ascii="Arial" w:hAnsi="Arial" w:cs="Arial"/>
          <w:b/>
        </w:rPr>
        <w:t>,</w:t>
      </w:r>
      <w:r w:rsidR="006B36CF">
        <w:rPr>
          <w:rFonts w:ascii="Arial" w:hAnsi="Arial" w:cs="Arial"/>
          <w:b/>
        </w:rPr>
        <w:t xml:space="preserve"> </w:t>
      </w:r>
      <w:r w:rsidR="006B36CF" w:rsidRPr="006B36CF">
        <w:rPr>
          <w:rFonts w:ascii="Arial" w:hAnsi="Arial" w:cs="Arial"/>
          <w:b/>
        </w:rPr>
        <w:t>które zostaną wprowadzone do treści zawieranej umowy w sprawie zamówienia publicznego, ogólne warunki umowy albo wzór umowy, jeżeli Zamawiający w</w:t>
      </w:r>
      <w:r w:rsidR="00EC7457">
        <w:rPr>
          <w:rFonts w:ascii="Arial" w:hAnsi="Arial" w:cs="Arial"/>
          <w:b/>
        </w:rPr>
        <w:t xml:space="preserve">ymaga od Wykonawcy, aby zawarł </w:t>
      </w:r>
      <w:r w:rsidR="006B36CF" w:rsidRPr="006B36CF">
        <w:rPr>
          <w:rFonts w:ascii="Arial" w:hAnsi="Arial" w:cs="Arial"/>
          <w:b/>
        </w:rPr>
        <w:t>z nim umowę w sprawie zamówienia publicznego na takich warunkach:</w:t>
      </w:r>
    </w:p>
    <w:p w:rsidR="006B36CF" w:rsidRPr="006B36CF" w:rsidRDefault="006B36CF" w:rsidP="00B07AE1">
      <w:pPr>
        <w:pStyle w:val="Akapitzlist"/>
        <w:ind w:left="360"/>
        <w:rPr>
          <w:rFonts w:ascii="Arial" w:hAnsi="Arial" w:cs="Arial"/>
          <w:b/>
        </w:rPr>
      </w:pPr>
    </w:p>
    <w:p w:rsidR="006B36CF" w:rsidRPr="00552934" w:rsidRDefault="006B36CF" w:rsidP="007828D6">
      <w:pPr>
        <w:pStyle w:val="Akapitzlist"/>
        <w:numPr>
          <w:ilvl w:val="0"/>
          <w:numId w:val="46"/>
        </w:numPr>
        <w:spacing w:after="0"/>
        <w:jc w:val="both"/>
        <w:rPr>
          <w:rFonts w:ascii="Arial" w:hAnsi="Arial" w:cs="Arial"/>
        </w:rPr>
      </w:pPr>
      <w:r w:rsidRPr="006B36CF">
        <w:rPr>
          <w:rFonts w:ascii="Arial" w:hAnsi="Arial" w:cs="Arial"/>
          <w:b/>
        </w:rPr>
        <w:t>Wymagania dotyczące realizacji zamówienia publicznego objętego niniejszą specyfikacją ujęte zostały we wzorze umowy stanowiąc</w:t>
      </w:r>
      <w:r w:rsidR="00EC7457">
        <w:rPr>
          <w:rFonts w:ascii="Arial" w:hAnsi="Arial" w:cs="Arial"/>
          <w:b/>
        </w:rPr>
        <w:t>ym część składową specyfikacji.</w:t>
      </w:r>
      <w:r w:rsidRPr="006B36CF">
        <w:rPr>
          <w:rFonts w:ascii="Arial" w:hAnsi="Arial" w:cs="Arial"/>
          <w:b/>
        </w:rPr>
        <w:t xml:space="preserve"> </w:t>
      </w:r>
      <w:r w:rsidRPr="006B36CF">
        <w:rPr>
          <w:rFonts w:ascii="Arial" w:hAnsi="Arial" w:cs="Arial"/>
        </w:rPr>
        <w:t>Postanowienia ustalone we wzorze umowy nie podlegają negocjacjom</w:t>
      </w:r>
      <w:r w:rsidR="00552934">
        <w:rPr>
          <w:rFonts w:ascii="Arial" w:hAnsi="Arial" w:cs="Arial"/>
        </w:rPr>
        <w:t>.</w:t>
      </w:r>
    </w:p>
    <w:p w:rsidR="006B36CF" w:rsidRPr="006B36CF" w:rsidRDefault="006B36CF" w:rsidP="00B07AE1">
      <w:pPr>
        <w:spacing w:after="0"/>
        <w:jc w:val="both"/>
        <w:rPr>
          <w:rFonts w:ascii="Arial" w:hAnsi="Arial" w:cs="Arial"/>
        </w:rPr>
      </w:pPr>
    </w:p>
    <w:p w:rsidR="00662DAA" w:rsidRDefault="00662DAA" w:rsidP="00B07AE1">
      <w:pPr>
        <w:pStyle w:val="Akapitzlist"/>
        <w:numPr>
          <w:ilvl w:val="0"/>
          <w:numId w:val="1"/>
        </w:numPr>
        <w:spacing w:after="0"/>
        <w:jc w:val="both"/>
        <w:rPr>
          <w:rFonts w:ascii="Arial" w:hAnsi="Arial" w:cs="Arial"/>
          <w:b/>
        </w:rPr>
      </w:pPr>
      <w:r w:rsidRPr="00662DAA">
        <w:rPr>
          <w:rFonts w:ascii="Arial" w:hAnsi="Arial" w:cs="Arial"/>
          <w:b/>
        </w:rPr>
        <w:t>POUCZENIE O ŚRODKACH OCHRONY PRAWNEJ PRZYSŁUGUJĄCYCH WYKONAWCY W TOKU POSTĘ</w:t>
      </w:r>
      <w:r>
        <w:rPr>
          <w:rFonts w:ascii="Arial" w:hAnsi="Arial" w:cs="Arial"/>
          <w:b/>
        </w:rPr>
        <w:t>POWANIA O UDZIELENIE ZAMÓWIENIA</w:t>
      </w:r>
    </w:p>
    <w:p w:rsidR="00552934" w:rsidRPr="00662DAA" w:rsidRDefault="00552934" w:rsidP="00B07AE1">
      <w:pPr>
        <w:pStyle w:val="Akapitzlist"/>
        <w:spacing w:after="0"/>
        <w:ind w:left="360"/>
        <w:jc w:val="both"/>
        <w:rPr>
          <w:rFonts w:ascii="Arial" w:hAnsi="Arial" w:cs="Arial"/>
          <w:b/>
        </w:rPr>
      </w:pPr>
    </w:p>
    <w:p w:rsidR="00662DAA" w:rsidRPr="0044109A" w:rsidRDefault="00662DAA" w:rsidP="00B07AE1">
      <w:pPr>
        <w:pStyle w:val="Akapitzlist"/>
        <w:numPr>
          <w:ilvl w:val="0"/>
          <w:numId w:val="22"/>
        </w:numPr>
        <w:suppressAutoHyphens/>
        <w:spacing w:after="0"/>
        <w:jc w:val="both"/>
        <w:rPr>
          <w:rFonts w:ascii="Arial" w:eastAsia="Times New Roman" w:hAnsi="Arial" w:cs="Arial"/>
          <w:color w:val="FF0000"/>
          <w:lang w:eastAsia="pl-PL"/>
        </w:rPr>
      </w:pPr>
      <w:r w:rsidRPr="00F13B56">
        <w:rPr>
          <w:rFonts w:ascii="Arial" w:eastAsia="Times New Roman" w:hAnsi="Arial" w:cs="Arial"/>
          <w:bCs/>
          <w:lang w:eastAsia="pl-PL"/>
        </w:rPr>
        <w:t>Każdemu Wykonawcy, a także innemu podmiotow</w:t>
      </w:r>
      <w:r>
        <w:rPr>
          <w:rFonts w:ascii="Arial" w:eastAsia="Times New Roman" w:hAnsi="Arial" w:cs="Arial"/>
          <w:bCs/>
          <w:lang w:eastAsia="pl-PL"/>
        </w:rPr>
        <w:t xml:space="preserve">i, jeżeli ma lub miał interes </w:t>
      </w:r>
      <w:r w:rsidR="00DA4F9A">
        <w:rPr>
          <w:rFonts w:ascii="Arial" w:eastAsia="Times New Roman" w:hAnsi="Arial" w:cs="Arial"/>
          <w:bCs/>
          <w:lang w:eastAsia="pl-PL"/>
        </w:rPr>
        <w:br/>
      </w:r>
      <w:r>
        <w:rPr>
          <w:rFonts w:ascii="Arial" w:eastAsia="Times New Roman" w:hAnsi="Arial" w:cs="Arial"/>
          <w:bCs/>
          <w:lang w:eastAsia="pl-PL"/>
        </w:rPr>
        <w:t>w</w:t>
      </w:r>
      <w:r w:rsidR="00DA4F9A">
        <w:rPr>
          <w:rFonts w:ascii="Arial" w:eastAsia="Times New Roman" w:hAnsi="Arial" w:cs="Arial"/>
          <w:bCs/>
          <w:lang w:eastAsia="pl-PL"/>
        </w:rPr>
        <w:t xml:space="preserve"> </w:t>
      </w:r>
      <w:r w:rsidRPr="00F13B56">
        <w:rPr>
          <w:rFonts w:ascii="Arial" w:eastAsia="Times New Roman" w:hAnsi="Arial" w:cs="Arial"/>
          <w:bCs/>
          <w:lang w:eastAsia="pl-PL"/>
        </w:rPr>
        <w:t>uzyskaniu danego zamówienia oraz poniósł lub może ponieść szkodę w wyniku naruszenia przez Za</w:t>
      </w:r>
      <w:r>
        <w:rPr>
          <w:rFonts w:ascii="Arial" w:eastAsia="Times New Roman" w:hAnsi="Arial" w:cs="Arial"/>
          <w:bCs/>
          <w:lang w:eastAsia="pl-PL"/>
        </w:rPr>
        <w:t xml:space="preserve">mawiającego przepisów ustawy </w:t>
      </w:r>
      <w:proofErr w:type="spellStart"/>
      <w:r>
        <w:rPr>
          <w:rFonts w:ascii="Arial" w:eastAsia="Times New Roman" w:hAnsi="Arial" w:cs="Arial"/>
          <w:bCs/>
          <w:lang w:eastAsia="pl-PL"/>
        </w:rPr>
        <w:t>Pzp</w:t>
      </w:r>
      <w:proofErr w:type="spellEnd"/>
      <w:r w:rsidRPr="00F13B56">
        <w:rPr>
          <w:rFonts w:ascii="Arial" w:eastAsia="Times New Roman" w:hAnsi="Arial" w:cs="Arial"/>
          <w:bCs/>
          <w:lang w:eastAsia="pl-PL"/>
        </w:rPr>
        <w:t xml:space="preserve"> </w:t>
      </w:r>
      <w:r w:rsidRPr="00F13B56">
        <w:rPr>
          <w:rFonts w:ascii="Arial" w:eastAsia="Times New Roman" w:hAnsi="Arial" w:cs="Arial"/>
          <w:lang w:eastAsia="pl-PL"/>
        </w:rPr>
        <w:t>przysługują środki ochrony prawnej prz</w:t>
      </w:r>
      <w:r w:rsidR="0044109A">
        <w:rPr>
          <w:rFonts w:ascii="Arial" w:eastAsia="Times New Roman" w:hAnsi="Arial" w:cs="Arial"/>
          <w:lang w:eastAsia="pl-PL"/>
        </w:rPr>
        <w:t xml:space="preserve">ewidziane </w:t>
      </w:r>
      <w:r w:rsidR="0044109A" w:rsidRPr="00622A72">
        <w:rPr>
          <w:rFonts w:ascii="Arial" w:eastAsia="Times New Roman" w:hAnsi="Arial" w:cs="Arial"/>
          <w:lang w:eastAsia="pl-PL"/>
        </w:rPr>
        <w:t>w dziale IX</w:t>
      </w:r>
      <w:r w:rsidRPr="00622A72">
        <w:rPr>
          <w:rFonts w:ascii="Arial" w:eastAsia="Times New Roman" w:hAnsi="Arial" w:cs="Arial"/>
          <w:lang w:eastAsia="pl-PL"/>
        </w:rPr>
        <w:t xml:space="preserve"> ustawy </w:t>
      </w:r>
      <w:proofErr w:type="spellStart"/>
      <w:r w:rsidRPr="00622A72">
        <w:rPr>
          <w:rFonts w:ascii="Arial" w:eastAsia="Times New Roman" w:hAnsi="Arial" w:cs="Arial"/>
          <w:lang w:eastAsia="pl-PL"/>
        </w:rPr>
        <w:t>Pzp</w:t>
      </w:r>
      <w:proofErr w:type="spellEnd"/>
      <w:r w:rsidRPr="00622A72">
        <w:rPr>
          <w:rFonts w:ascii="Arial" w:eastAsia="Times New Roman" w:hAnsi="Arial" w:cs="Arial"/>
          <w:lang w:eastAsia="pl-PL"/>
        </w:rPr>
        <w:t>, jak dla postępowań</w:t>
      </w:r>
      <w:r w:rsidR="0044109A" w:rsidRPr="00622A72">
        <w:rPr>
          <w:rFonts w:ascii="Arial" w:eastAsia="Times New Roman" w:hAnsi="Arial" w:cs="Arial"/>
          <w:lang w:eastAsia="pl-PL"/>
        </w:rPr>
        <w:t>, których wartość jest równa lub przekracza kwotę 130</w:t>
      </w:r>
      <w:r w:rsidR="00EC7457">
        <w:rPr>
          <w:rFonts w:ascii="Arial" w:eastAsia="Times New Roman" w:hAnsi="Arial" w:cs="Arial"/>
          <w:lang w:eastAsia="pl-PL"/>
        </w:rPr>
        <w:t xml:space="preserve"> </w:t>
      </w:r>
      <w:r w:rsidR="0044109A" w:rsidRPr="00622A72">
        <w:rPr>
          <w:rFonts w:ascii="Arial" w:eastAsia="Times New Roman" w:hAnsi="Arial" w:cs="Arial"/>
          <w:lang w:eastAsia="pl-PL"/>
        </w:rPr>
        <w:t>000</w:t>
      </w:r>
      <w:r w:rsidR="00FA1D99">
        <w:rPr>
          <w:rFonts w:ascii="Arial" w:eastAsia="Times New Roman" w:hAnsi="Arial" w:cs="Arial"/>
          <w:lang w:eastAsia="pl-PL"/>
        </w:rPr>
        <w:t>,00</w:t>
      </w:r>
      <w:r w:rsidR="0044109A" w:rsidRPr="00622A72">
        <w:rPr>
          <w:rFonts w:ascii="Arial" w:eastAsia="Times New Roman" w:hAnsi="Arial" w:cs="Arial"/>
          <w:lang w:eastAsia="pl-PL"/>
        </w:rPr>
        <w:t xml:space="preserve"> złotych</w:t>
      </w:r>
      <w:r w:rsidRPr="0044109A">
        <w:rPr>
          <w:rFonts w:ascii="Arial" w:eastAsia="Times New Roman" w:hAnsi="Arial" w:cs="Arial"/>
          <w:color w:val="FF0000"/>
          <w:lang w:eastAsia="pl-PL"/>
        </w:rPr>
        <w:t>.</w:t>
      </w:r>
    </w:p>
    <w:p w:rsidR="00662DAA" w:rsidRDefault="00662DAA" w:rsidP="00B07AE1">
      <w:pPr>
        <w:pStyle w:val="Akapitzlist"/>
        <w:suppressAutoHyphens/>
        <w:spacing w:after="0"/>
        <w:ind w:left="360"/>
        <w:jc w:val="both"/>
        <w:rPr>
          <w:rFonts w:ascii="Arial" w:eastAsia="Times New Roman" w:hAnsi="Arial" w:cs="Arial"/>
          <w:lang w:eastAsia="pl-PL"/>
        </w:rPr>
      </w:pPr>
    </w:p>
    <w:p w:rsidR="002B667E" w:rsidRPr="00622A72" w:rsidRDefault="00662DAA" w:rsidP="00B07AE1">
      <w:pPr>
        <w:pStyle w:val="Akapitzlist"/>
        <w:numPr>
          <w:ilvl w:val="0"/>
          <w:numId w:val="22"/>
        </w:numPr>
        <w:suppressAutoHyphens/>
        <w:spacing w:after="0"/>
        <w:jc w:val="both"/>
        <w:rPr>
          <w:rFonts w:ascii="Arial" w:eastAsia="Times New Roman" w:hAnsi="Arial" w:cs="Arial"/>
          <w:lang w:eastAsia="pl-PL"/>
        </w:rPr>
      </w:pPr>
      <w:r w:rsidRPr="00622A72">
        <w:rPr>
          <w:rFonts w:ascii="Arial" w:eastAsia="Times New Roman" w:hAnsi="Arial" w:cs="Arial"/>
          <w:lang w:eastAsia="pl-PL"/>
        </w:rPr>
        <w:t xml:space="preserve">Środki ochrony prawnej wobec ogłoszenia o zamówieniu oraz SWZ przysługują również organizacjom wpisanym na listę, o której mowa w art. </w:t>
      </w:r>
      <w:r w:rsidR="0044109A" w:rsidRPr="00622A72">
        <w:rPr>
          <w:rFonts w:ascii="Arial" w:eastAsia="Times New Roman" w:hAnsi="Arial" w:cs="Arial"/>
          <w:lang w:eastAsia="pl-PL"/>
        </w:rPr>
        <w:t xml:space="preserve">469 </w:t>
      </w:r>
      <w:r w:rsidRPr="00622A72">
        <w:rPr>
          <w:rFonts w:ascii="Arial" w:eastAsia="Times New Roman" w:hAnsi="Arial" w:cs="Arial"/>
          <w:lang w:eastAsia="pl-PL"/>
        </w:rPr>
        <w:t xml:space="preserve">pkt </w:t>
      </w:r>
      <w:r w:rsidR="0044109A" w:rsidRPr="00622A72">
        <w:rPr>
          <w:rFonts w:ascii="Arial" w:eastAsia="Times New Roman" w:hAnsi="Arial" w:cs="Arial"/>
          <w:lang w:eastAsia="pl-PL"/>
        </w:rPr>
        <w:t>1</w:t>
      </w:r>
      <w:r w:rsidRPr="00622A72">
        <w:rPr>
          <w:rFonts w:ascii="Arial" w:eastAsia="Times New Roman" w:hAnsi="Arial" w:cs="Arial"/>
          <w:lang w:eastAsia="pl-PL"/>
        </w:rPr>
        <w:t>5</w:t>
      </w:r>
      <w:r w:rsidR="0044109A" w:rsidRPr="00622A72">
        <w:rPr>
          <w:rFonts w:ascii="Arial" w:eastAsia="Times New Roman" w:hAnsi="Arial" w:cs="Arial"/>
          <w:lang w:eastAsia="pl-PL"/>
        </w:rPr>
        <w:t>)</w:t>
      </w:r>
      <w:r w:rsidRPr="00622A72">
        <w:rPr>
          <w:rFonts w:ascii="Arial" w:eastAsia="Times New Roman" w:hAnsi="Arial" w:cs="Arial"/>
          <w:lang w:eastAsia="pl-PL"/>
        </w:rPr>
        <w:t xml:space="preserve"> ustawy </w:t>
      </w:r>
      <w:proofErr w:type="spellStart"/>
      <w:r w:rsidRPr="00622A72">
        <w:rPr>
          <w:rFonts w:ascii="Arial" w:eastAsia="Times New Roman" w:hAnsi="Arial" w:cs="Arial"/>
          <w:lang w:eastAsia="pl-PL"/>
        </w:rPr>
        <w:t>Pzp</w:t>
      </w:r>
      <w:proofErr w:type="spellEnd"/>
      <w:r w:rsidRPr="00622A72">
        <w:rPr>
          <w:rFonts w:ascii="Arial" w:eastAsia="Times New Roman" w:hAnsi="Arial" w:cs="Arial"/>
          <w:lang w:eastAsia="pl-PL"/>
        </w:rPr>
        <w:t>.</w:t>
      </w:r>
    </w:p>
    <w:p w:rsidR="00552934" w:rsidRPr="00552934" w:rsidRDefault="00552934" w:rsidP="00B07AE1">
      <w:pPr>
        <w:suppressAutoHyphens/>
        <w:spacing w:after="0"/>
        <w:jc w:val="both"/>
        <w:rPr>
          <w:rFonts w:ascii="Arial" w:eastAsia="Times New Roman" w:hAnsi="Arial" w:cs="Arial"/>
          <w:lang w:eastAsia="pl-PL"/>
        </w:rPr>
      </w:pPr>
    </w:p>
    <w:p w:rsidR="00552934" w:rsidRDefault="00552934" w:rsidP="00B07AE1">
      <w:pPr>
        <w:pStyle w:val="Akapitzlist"/>
        <w:numPr>
          <w:ilvl w:val="0"/>
          <w:numId w:val="1"/>
        </w:numPr>
        <w:spacing w:after="0"/>
        <w:jc w:val="both"/>
        <w:rPr>
          <w:rFonts w:ascii="Arial" w:eastAsia="Times New Roman" w:hAnsi="Arial" w:cs="Arial"/>
          <w:b/>
          <w:lang w:eastAsia="pl-PL"/>
        </w:rPr>
      </w:pPr>
      <w:r w:rsidRPr="008320F0">
        <w:rPr>
          <w:rFonts w:ascii="Arial" w:eastAsia="Times New Roman" w:hAnsi="Arial" w:cs="Arial"/>
          <w:b/>
          <w:lang w:eastAsia="pl-PL"/>
        </w:rPr>
        <w:t>ZASADY WEJŚCIA/WJAZDU NA TEREN JEDNOSTKI:</w:t>
      </w:r>
    </w:p>
    <w:p w:rsidR="00A76706" w:rsidRDefault="00A76706" w:rsidP="00B07AE1">
      <w:pPr>
        <w:pStyle w:val="Akapitzlist"/>
        <w:suppressAutoHyphens/>
        <w:spacing w:after="0"/>
        <w:ind w:left="360"/>
        <w:jc w:val="both"/>
        <w:rPr>
          <w:rFonts w:ascii="Arial" w:eastAsia="Times New Roman" w:hAnsi="Arial" w:cs="Arial"/>
          <w:lang w:eastAsia="pl-PL"/>
        </w:rPr>
      </w:pPr>
    </w:p>
    <w:p w:rsidR="00C953FF" w:rsidRDefault="00552934" w:rsidP="00207A46">
      <w:pPr>
        <w:pStyle w:val="Akapitzlist"/>
        <w:numPr>
          <w:ilvl w:val="0"/>
          <w:numId w:val="69"/>
        </w:numPr>
        <w:suppressAutoHyphens/>
        <w:spacing w:after="0"/>
        <w:jc w:val="both"/>
        <w:rPr>
          <w:rFonts w:ascii="Arial" w:eastAsia="Times New Roman" w:hAnsi="Arial" w:cs="Arial"/>
          <w:color w:val="000000"/>
          <w:kern w:val="1"/>
          <w:szCs w:val="24"/>
          <w:lang w:eastAsia="zh-CN"/>
        </w:rPr>
      </w:pPr>
      <w:r w:rsidRPr="00552934">
        <w:rPr>
          <w:rFonts w:ascii="Arial" w:eastAsia="Times New Roman" w:hAnsi="Arial" w:cs="Arial"/>
          <w:color w:val="000000"/>
          <w:kern w:val="1"/>
          <w:szCs w:val="24"/>
          <w:lang w:eastAsia="zh-CN"/>
        </w:rPr>
        <w:t xml:space="preserve">Pracownicy ochrony – dyżurny biura przepustek, mają prawo kontrolowania dokumentów uprawniających osoby do wstępu, wjazdu i przebywania na terenie obiektu oraz wynoszenia i wywożenia przedmiotów przez te osoby, zgodnie </w:t>
      </w:r>
      <w:r w:rsidR="00EC7457">
        <w:rPr>
          <w:rFonts w:ascii="Arial" w:eastAsia="Times New Roman" w:hAnsi="Arial" w:cs="Arial"/>
          <w:color w:val="000000"/>
          <w:kern w:val="1"/>
          <w:szCs w:val="24"/>
          <w:lang w:eastAsia="zh-CN"/>
        </w:rPr>
        <w:br/>
      </w:r>
      <w:r w:rsidRPr="00552934">
        <w:rPr>
          <w:rFonts w:ascii="Arial" w:eastAsia="Times New Roman" w:hAnsi="Arial" w:cs="Arial"/>
          <w:color w:val="000000"/>
          <w:kern w:val="1"/>
          <w:szCs w:val="24"/>
          <w:lang w:eastAsia="zh-CN"/>
        </w:rPr>
        <w:t>z zasadami określonymi przez Dowódcę na podstawie rozporządzenia Ministra Obrony Narodowej z dnia 2 czerwca 1999</w:t>
      </w:r>
      <w:r w:rsidR="00E73F2B">
        <w:rPr>
          <w:rFonts w:ascii="Arial" w:eastAsia="Times New Roman" w:hAnsi="Arial" w:cs="Arial"/>
          <w:color w:val="000000"/>
          <w:kern w:val="1"/>
          <w:szCs w:val="24"/>
          <w:lang w:eastAsia="zh-CN"/>
        </w:rPr>
        <w:t xml:space="preserve"> </w:t>
      </w:r>
      <w:r w:rsidRPr="00552934">
        <w:rPr>
          <w:rFonts w:ascii="Arial" w:eastAsia="Times New Roman" w:hAnsi="Arial" w:cs="Arial"/>
          <w:color w:val="000000"/>
          <w:kern w:val="1"/>
          <w:szCs w:val="24"/>
          <w:lang w:eastAsia="zh-CN"/>
        </w:rPr>
        <w:t xml:space="preserve">r. w sprawie wewnętrznych służb ochrony działających na terenach komórek i jednostek organizacyjnych resortu </w:t>
      </w:r>
      <w:r w:rsidRPr="00552934">
        <w:rPr>
          <w:rFonts w:ascii="Arial" w:eastAsia="Times New Roman" w:hAnsi="Arial" w:cs="Arial"/>
          <w:color w:val="000000"/>
          <w:kern w:val="1"/>
          <w:szCs w:val="24"/>
          <w:lang w:eastAsia="zh-CN"/>
        </w:rPr>
        <w:lastRenderedPageBreak/>
        <w:t>obrony narodowej (Dz. U. Nr 58, poz. 619, z późn. zm.) oraz rozporządzenia Ministra Obrony Narodowej z dnia 19 czerwca 1999</w:t>
      </w:r>
      <w:r w:rsidR="00E73F2B">
        <w:rPr>
          <w:rFonts w:ascii="Arial" w:eastAsia="Times New Roman" w:hAnsi="Arial" w:cs="Arial"/>
          <w:color w:val="000000"/>
          <w:kern w:val="1"/>
          <w:szCs w:val="24"/>
          <w:lang w:eastAsia="zh-CN"/>
        </w:rPr>
        <w:t xml:space="preserve"> </w:t>
      </w:r>
      <w:r w:rsidRPr="00552934">
        <w:rPr>
          <w:rFonts w:ascii="Arial" w:eastAsia="Times New Roman" w:hAnsi="Arial" w:cs="Arial"/>
          <w:color w:val="000000"/>
          <w:kern w:val="1"/>
          <w:szCs w:val="24"/>
          <w:lang w:eastAsia="zh-CN"/>
        </w:rPr>
        <w:t>r. w sprawie ochrony przez specjalistyczne uzbrojone formacje ochronne terenów komórek i jednostek organizacyjnych resortu obrony narodowej (Dz. U. z 2014</w:t>
      </w:r>
      <w:r w:rsidR="00E73F2B">
        <w:rPr>
          <w:rFonts w:ascii="Arial" w:eastAsia="Times New Roman" w:hAnsi="Arial" w:cs="Arial"/>
          <w:color w:val="000000"/>
          <w:kern w:val="1"/>
          <w:szCs w:val="24"/>
          <w:lang w:eastAsia="zh-CN"/>
        </w:rPr>
        <w:t xml:space="preserve"> </w:t>
      </w:r>
      <w:r w:rsidRPr="00552934">
        <w:rPr>
          <w:rFonts w:ascii="Arial" w:eastAsia="Times New Roman" w:hAnsi="Arial" w:cs="Arial"/>
          <w:color w:val="000000"/>
          <w:kern w:val="1"/>
          <w:szCs w:val="24"/>
          <w:lang w:eastAsia="zh-CN"/>
        </w:rPr>
        <w:t>r., poz. 1770) - jednolity tekst i Regulaminu Ogólnego Sił Zbrojnych.</w:t>
      </w:r>
    </w:p>
    <w:p w:rsidR="00C953FF" w:rsidRDefault="00C953FF" w:rsidP="00C953FF">
      <w:pPr>
        <w:pStyle w:val="Akapitzlist"/>
        <w:suppressAutoHyphens/>
        <w:spacing w:after="0"/>
        <w:ind w:left="360"/>
        <w:jc w:val="both"/>
        <w:rPr>
          <w:rFonts w:ascii="Arial" w:eastAsia="Times New Roman" w:hAnsi="Arial" w:cs="Arial"/>
          <w:color w:val="000000"/>
          <w:kern w:val="1"/>
          <w:szCs w:val="24"/>
          <w:lang w:eastAsia="zh-CN"/>
        </w:rPr>
      </w:pPr>
    </w:p>
    <w:p w:rsidR="00C953FF" w:rsidRDefault="00552934" w:rsidP="00207A46">
      <w:pPr>
        <w:pStyle w:val="Akapitzlist"/>
        <w:numPr>
          <w:ilvl w:val="0"/>
          <w:numId w:val="69"/>
        </w:numPr>
        <w:suppressAutoHyphens/>
        <w:spacing w:after="0"/>
        <w:jc w:val="both"/>
        <w:rPr>
          <w:rFonts w:ascii="Arial" w:eastAsia="Times New Roman" w:hAnsi="Arial" w:cs="Arial"/>
          <w:color w:val="000000"/>
          <w:kern w:val="1"/>
          <w:szCs w:val="24"/>
          <w:lang w:eastAsia="zh-CN"/>
        </w:rPr>
      </w:pPr>
      <w:r w:rsidRPr="00C953FF">
        <w:rPr>
          <w:rFonts w:ascii="Arial" w:eastAsia="Times New Roman" w:hAnsi="Arial" w:cs="Arial"/>
          <w:color w:val="000000"/>
          <w:kern w:val="1"/>
          <w:szCs w:val="24"/>
          <w:lang w:eastAsia="zh-CN"/>
        </w:rPr>
        <w:t>Zamawiający na podstawie: Instrukcji o ochronie obiektów wojskowych Szt.</w:t>
      </w:r>
      <w:r w:rsidR="00EC7457" w:rsidRPr="00C953FF">
        <w:rPr>
          <w:rFonts w:ascii="Arial" w:eastAsia="Times New Roman" w:hAnsi="Arial" w:cs="Arial"/>
          <w:color w:val="000000"/>
          <w:kern w:val="1"/>
          <w:szCs w:val="24"/>
          <w:lang w:eastAsia="zh-CN"/>
        </w:rPr>
        <w:t xml:space="preserve"> </w:t>
      </w:r>
      <w:r w:rsidRPr="00C953FF">
        <w:rPr>
          <w:rFonts w:ascii="Arial" w:eastAsia="Times New Roman" w:hAnsi="Arial" w:cs="Arial"/>
          <w:color w:val="000000"/>
          <w:kern w:val="1"/>
          <w:szCs w:val="24"/>
          <w:lang w:eastAsia="zh-CN"/>
        </w:rPr>
        <w:t xml:space="preserve">Gen. 1686/2017 wprowadzonej Decyzją Nr Z-12/MON Ministra Obrony Narodowej </w:t>
      </w:r>
      <w:r w:rsidR="00EC7457" w:rsidRPr="00C953FF">
        <w:rPr>
          <w:rFonts w:ascii="Arial" w:eastAsia="Times New Roman" w:hAnsi="Arial" w:cs="Arial"/>
          <w:color w:val="000000"/>
          <w:kern w:val="1"/>
          <w:szCs w:val="24"/>
          <w:lang w:eastAsia="zh-CN"/>
        </w:rPr>
        <w:br/>
      </w:r>
      <w:r w:rsidRPr="00C953FF">
        <w:rPr>
          <w:rFonts w:ascii="Arial" w:eastAsia="Times New Roman" w:hAnsi="Arial" w:cs="Arial"/>
          <w:color w:val="000000"/>
          <w:kern w:val="1"/>
          <w:szCs w:val="24"/>
          <w:lang w:eastAsia="zh-CN"/>
        </w:rPr>
        <w:t>z dnia 7 lipca 2017 r. w sprawie wprowadzenia z dniem 1 sierpnia 2017 roku do użytku w ”Instrukcji o ochronie obiektów wojskowych”, Decyzji Nr 19/MON Ministra Obrony Narodowej z dnia 24 stycznia 2017 r. w sprawie organizowania współpracy międzynarodowej w resorcie obrony narodowej (Dz.</w:t>
      </w:r>
      <w:r w:rsidR="00EC7457" w:rsidRPr="00C953FF">
        <w:rPr>
          <w:rFonts w:ascii="Arial" w:eastAsia="Times New Roman" w:hAnsi="Arial" w:cs="Arial"/>
          <w:color w:val="000000"/>
          <w:kern w:val="1"/>
          <w:szCs w:val="24"/>
          <w:lang w:eastAsia="zh-CN"/>
        </w:rPr>
        <w:t xml:space="preserve"> </w:t>
      </w:r>
      <w:r w:rsidRPr="00C953FF">
        <w:rPr>
          <w:rFonts w:ascii="Arial" w:eastAsia="Times New Roman" w:hAnsi="Arial" w:cs="Arial"/>
          <w:color w:val="000000"/>
          <w:kern w:val="1"/>
          <w:szCs w:val="24"/>
          <w:lang w:eastAsia="zh-CN"/>
        </w:rPr>
        <w:t xml:space="preserve">Urz. MON poz. 18), Rozkazu Dowódcy Generalnego Rodzajów Sił Zbrojnych Nr Z-405 z dnia 27 lipca 2015 r. </w:t>
      </w:r>
      <w:r w:rsidR="00EC7457" w:rsidRPr="00C953FF">
        <w:rPr>
          <w:rFonts w:ascii="Arial" w:eastAsia="Times New Roman" w:hAnsi="Arial" w:cs="Arial"/>
          <w:color w:val="000000"/>
          <w:kern w:val="1"/>
          <w:szCs w:val="24"/>
          <w:lang w:eastAsia="zh-CN"/>
        </w:rPr>
        <w:br/>
      </w:r>
      <w:r w:rsidRPr="00C953FF">
        <w:rPr>
          <w:rFonts w:ascii="Arial" w:eastAsia="Times New Roman" w:hAnsi="Arial" w:cs="Arial"/>
          <w:color w:val="000000"/>
          <w:kern w:val="1"/>
          <w:szCs w:val="24"/>
          <w:lang w:eastAsia="zh-CN"/>
        </w:rPr>
        <w:t xml:space="preserve">w sprawie organizacji systemu </w:t>
      </w:r>
      <w:proofErr w:type="spellStart"/>
      <w:r w:rsidRPr="00C953FF">
        <w:rPr>
          <w:rFonts w:ascii="Arial" w:eastAsia="Times New Roman" w:hAnsi="Arial" w:cs="Arial"/>
          <w:color w:val="000000"/>
          <w:kern w:val="1"/>
          <w:szCs w:val="24"/>
          <w:lang w:eastAsia="zh-CN"/>
        </w:rPr>
        <w:t>przepustkowego</w:t>
      </w:r>
      <w:proofErr w:type="spellEnd"/>
      <w:r w:rsidRPr="00C953FF">
        <w:rPr>
          <w:rFonts w:ascii="Arial" w:eastAsia="Times New Roman" w:hAnsi="Arial" w:cs="Arial"/>
          <w:color w:val="000000"/>
          <w:kern w:val="1"/>
          <w:szCs w:val="24"/>
          <w:lang w:eastAsia="zh-C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C953FF" w:rsidRDefault="00C953FF" w:rsidP="00C953FF">
      <w:pPr>
        <w:pStyle w:val="Akapitzlist"/>
        <w:suppressAutoHyphens/>
        <w:spacing w:after="0"/>
        <w:ind w:left="360"/>
        <w:jc w:val="both"/>
        <w:rPr>
          <w:rFonts w:ascii="Arial" w:eastAsia="Times New Roman" w:hAnsi="Arial" w:cs="Arial"/>
          <w:color w:val="000000"/>
          <w:kern w:val="1"/>
          <w:szCs w:val="24"/>
          <w:lang w:eastAsia="zh-CN"/>
        </w:rPr>
      </w:pPr>
    </w:p>
    <w:p w:rsidR="00C953FF" w:rsidRDefault="00552934" w:rsidP="00207A46">
      <w:pPr>
        <w:pStyle w:val="Akapitzlist"/>
        <w:numPr>
          <w:ilvl w:val="0"/>
          <w:numId w:val="69"/>
        </w:numPr>
        <w:suppressAutoHyphens/>
        <w:spacing w:after="0"/>
        <w:jc w:val="both"/>
        <w:rPr>
          <w:rFonts w:ascii="Arial" w:eastAsia="Times New Roman" w:hAnsi="Arial" w:cs="Arial"/>
          <w:color w:val="000000"/>
          <w:kern w:val="1"/>
          <w:szCs w:val="24"/>
          <w:lang w:eastAsia="zh-CN"/>
        </w:rPr>
      </w:pPr>
      <w:r w:rsidRPr="00C953FF">
        <w:rPr>
          <w:rFonts w:ascii="Arial" w:eastAsia="Times New Roman" w:hAnsi="Arial" w:cs="Arial"/>
          <w:color w:val="000000"/>
          <w:kern w:val="1"/>
          <w:szCs w:val="24"/>
          <w:lang w:eastAsia="zh-CN"/>
        </w:rPr>
        <w:t xml:space="preserve">Wstęp OBCOKRAJOWCÓW do obiektów wojskowych może być realizowany wyłącznie na podstawie POZWOLEŃ wydanych na zasadach określonych </w:t>
      </w:r>
      <w:r w:rsidRPr="00C953FF">
        <w:rPr>
          <w:rFonts w:ascii="Arial" w:eastAsia="Times New Roman" w:hAnsi="Arial" w:cs="Arial"/>
          <w:color w:val="000000"/>
          <w:kern w:val="1"/>
          <w:szCs w:val="24"/>
          <w:lang w:eastAsia="zh-CN"/>
        </w:rPr>
        <w:br/>
        <w:t>w decyzji Nr 19/MON Ministra Obrony Narodo</w:t>
      </w:r>
      <w:r w:rsidR="00C953FF">
        <w:rPr>
          <w:rFonts w:ascii="Arial" w:eastAsia="Times New Roman" w:hAnsi="Arial" w:cs="Arial"/>
          <w:color w:val="000000"/>
          <w:kern w:val="1"/>
          <w:szCs w:val="24"/>
          <w:lang w:eastAsia="zh-CN"/>
        </w:rPr>
        <w:t xml:space="preserve">wej z dnia 24 stycznia 2017 r. </w:t>
      </w:r>
      <w:r w:rsidR="00C953FF">
        <w:rPr>
          <w:rFonts w:ascii="Arial" w:eastAsia="Times New Roman" w:hAnsi="Arial" w:cs="Arial"/>
          <w:color w:val="000000"/>
          <w:kern w:val="1"/>
          <w:szCs w:val="24"/>
          <w:lang w:eastAsia="zh-CN"/>
        </w:rPr>
        <w:br/>
      </w:r>
      <w:r w:rsidRPr="00C953FF">
        <w:rPr>
          <w:rFonts w:ascii="Arial" w:eastAsia="Times New Roman" w:hAnsi="Arial" w:cs="Arial"/>
          <w:color w:val="000000"/>
          <w:kern w:val="1"/>
          <w:szCs w:val="24"/>
          <w:lang w:eastAsia="zh-CN"/>
        </w:rPr>
        <w:t>w sprawie organizowania współpracy międzynarodowej w resorcie obrony narodowej (Dz. Urz. MON poz. 18).</w:t>
      </w:r>
    </w:p>
    <w:p w:rsidR="00C953FF" w:rsidRDefault="00C953FF" w:rsidP="00C953FF">
      <w:pPr>
        <w:pStyle w:val="Akapitzlist"/>
        <w:suppressAutoHyphens/>
        <w:spacing w:after="0"/>
        <w:ind w:left="360"/>
        <w:jc w:val="both"/>
        <w:rPr>
          <w:rFonts w:ascii="Arial" w:eastAsia="Times New Roman" w:hAnsi="Arial" w:cs="Arial"/>
          <w:color w:val="000000"/>
          <w:kern w:val="1"/>
          <w:szCs w:val="24"/>
          <w:lang w:eastAsia="zh-CN"/>
        </w:rPr>
      </w:pPr>
    </w:p>
    <w:p w:rsidR="00C953FF" w:rsidRDefault="00552934" w:rsidP="00207A46">
      <w:pPr>
        <w:pStyle w:val="Akapitzlist"/>
        <w:numPr>
          <w:ilvl w:val="0"/>
          <w:numId w:val="69"/>
        </w:numPr>
        <w:suppressAutoHyphens/>
        <w:spacing w:after="0"/>
        <w:jc w:val="both"/>
        <w:rPr>
          <w:rFonts w:ascii="Arial" w:eastAsia="Times New Roman" w:hAnsi="Arial" w:cs="Arial"/>
          <w:color w:val="000000"/>
          <w:kern w:val="1"/>
          <w:szCs w:val="24"/>
          <w:lang w:eastAsia="zh-CN"/>
        </w:rPr>
      </w:pPr>
      <w:r w:rsidRPr="00C953FF">
        <w:rPr>
          <w:rFonts w:ascii="Arial" w:eastAsia="Times New Roman" w:hAnsi="Arial" w:cs="Arial"/>
          <w:color w:val="000000"/>
          <w:kern w:val="1"/>
          <w:szCs w:val="24"/>
          <w:lang w:eastAsia="zh-CN"/>
        </w:rPr>
        <w:t>W stosunku do obywateli RP, dostawcy ubiegający się o zgodę na wejście/wjazd na teren chronionych obiektów wojskowych, zobowiązani są posiadać:</w:t>
      </w:r>
    </w:p>
    <w:p w:rsidR="00C953FF" w:rsidRDefault="00552934" w:rsidP="00C953FF">
      <w:pPr>
        <w:pStyle w:val="Akapitzlist"/>
        <w:suppressAutoHyphens/>
        <w:spacing w:after="0"/>
        <w:ind w:left="360"/>
        <w:jc w:val="both"/>
        <w:rPr>
          <w:rFonts w:ascii="Arial" w:eastAsia="Times New Roman" w:hAnsi="Arial" w:cs="Arial"/>
          <w:color w:val="000000"/>
          <w:kern w:val="1"/>
          <w:szCs w:val="24"/>
          <w:lang w:eastAsia="zh-CN"/>
        </w:rPr>
      </w:pPr>
      <w:r w:rsidRPr="00C953FF">
        <w:rPr>
          <w:rFonts w:ascii="Arial" w:eastAsia="Times New Roman" w:hAnsi="Arial" w:cs="Arial"/>
          <w:color w:val="000000"/>
          <w:kern w:val="1"/>
          <w:szCs w:val="24"/>
          <w:lang w:eastAsia="zh-CN"/>
        </w:rPr>
        <w:t xml:space="preserve">- aktualny dokument tożsamości z podaniem organu wydającego, </w:t>
      </w:r>
    </w:p>
    <w:p w:rsidR="00C953FF" w:rsidRDefault="00552934" w:rsidP="00C953FF">
      <w:pPr>
        <w:pStyle w:val="Akapitzlist"/>
        <w:suppressAutoHyphens/>
        <w:spacing w:after="0"/>
        <w:ind w:left="360"/>
        <w:jc w:val="both"/>
        <w:rPr>
          <w:rFonts w:ascii="Arial" w:eastAsia="Times New Roman" w:hAnsi="Arial" w:cs="Arial"/>
          <w:color w:val="000000"/>
          <w:kern w:val="1"/>
          <w:szCs w:val="24"/>
          <w:lang w:eastAsia="zh-CN"/>
        </w:rPr>
      </w:pPr>
      <w:r w:rsidRPr="00552934">
        <w:rPr>
          <w:rFonts w:ascii="Arial" w:eastAsia="Times New Roman" w:hAnsi="Arial" w:cs="Arial"/>
          <w:color w:val="000000"/>
          <w:kern w:val="1"/>
          <w:szCs w:val="24"/>
          <w:lang w:eastAsia="zh-CN"/>
        </w:rPr>
        <w:t>- numery rejestracyjne</w:t>
      </w:r>
      <w:r w:rsidR="002D6C97">
        <w:rPr>
          <w:rFonts w:ascii="Arial" w:eastAsia="Times New Roman" w:hAnsi="Arial" w:cs="Arial"/>
          <w:color w:val="000000"/>
          <w:kern w:val="1"/>
          <w:szCs w:val="24"/>
          <w:lang w:eastAsia="zh-CN"/>
        </w:rPr>
        <w:t xml:space="preserve"> samochodów oraz innego sprzętu.</w:t>
      </w:r>
    </w:p>
    <w:p w:rsidR="00C953FF" w:rsidRDefault="00C953FF" w:rsidP="00C953FF">
      <w:pPr>
        <w:shd w:val="clear" w:color="auto" w:fill="FFFFFF"/>
        <w:tabs>
          <w:tab w:val="left" w:pos="284"/>
        </w:tabs>
        <w:suppressAutoHyphens/>
        <w:spacing w:after="0"/>
        <w:ind w:left="1134"/>
        <w:contextualSpacing/>
        <w:jc w:val="both"/>
        <w:rPr>
          <w:rFonts w:ascii="Arial" w:eastAsia="Times New Roman" w:hAnsi="Arial" w:cs="Arial"/>
          <w:color w:val="000000"/>
          <w:kern w:val="1"/>
          <w:szCs w:val="24"/>
          <w:lang w:eastAsia="zh-CN"/>
        </w:rPr>
      </w:pPr>
    </w:p>
    <w:p w:rsidR="00C953FF" w:rsidRPr="00C953FF" w:rsidRDefault="00552934" w:rsidP="00207A46">
      <w:pPr>
        <w:pStyle w:val="Akapitzlist"/>
        <w:numPr>
          <w:ilvl w:val="0"/>
          <w:numId w:val="69"/>
        </w:numPr>
        <w:suppressAutoHyphens/>
        <w:spacing w:after="0"/>
        <w:jc w:val="both"/>
        <w:rPr>
          <w:rFonts w:ascii="Arial" w:eastAsia="Times New Roman" w:hAnsi="Arial" w:cs="Arial"/>
          <w:color w:val="000000"/>
          <w:kern w:val="1"/>
          <w:szCs w:val="24"/>
          <w:lang w:eastAsia="zh-CN"/>
        </w:rPr>
      </w:pPr>
      <w:r w:rsidRPr="00552934">
        <w:rPr>
          <w:rFonts w:ascii="Arial" w:eastAsia="Times New Roman" w:hAnsi="Arial" w:cs="Arial"/>
          <w:kern w:val="3"/>
          <w:szCs w:val="20"/>
          <w:lang w:eastAsia="zh-CN"/>
        </w:rPr>
        <w:t>Wyko</w:t>
      </w:r>
      <w:r w:rsidR="00EC7457">
        <w:rPr>
          <w:rFonts w:ascii="Arial" w:eastAsia="Times New Roman" w:hAnsi="Arial" w:cs="Arial"/>
          <w:kern w:val="3"/>
          <w:szCs w:val="20"/>
          <w:lang w:eastAsia="zh-CN"/>
        </w:rPr>
        <w:t xml:space="preserve">nawca dostawy jest zobowiązany </w:t>
      </w:r>
      <w:r w:rsidRPr="00552934">
        <w:rPr>
          <w:rFonts w:ascii="Arial" w:eastAsia="Times New Roman" w:hAnsi="Arial" w:cs="Arial"/>
          <w:kern w:val="3"/>
          <w:szCs w:val="20"/>
          <w:lang w:eastAsia="zh-CN"/>
        </w:rPr>
        <w:t>stosować się do obowiązujących przepisów</w:t>
      </w:r>
      <w:r w:rsidR="00E73F2B">
        <w:rPr>
          <w:rFonts w:ascii="Arial" w:eastAsia="Times New Roman" w:hAnsi="Arial" w:cs="Arial"/>
          <w:kern w:val="3"/>
          <w:szCs w:val="20"/>
          <w:lang w:eastAsia="zh-CN"/>
        </w:rPr>
        <w:t xml:space="preserve"> w </w:t>
      </w:r>
      <w:r w:rsidRPr="00552934">
        <w:rPr>
          <w:rFonts w:ascii="Arial" w:eastAsia="Times New Roman" w:hAnsi="Arial" w:cs="Arial"/>
          <w:kern w:val="3"/>
          <w:szCs w:val="20"/>
          <w:lang w:eastAsia="zh-CN"/>
        </w:rPr>
        <w:t xml:space="preserve">zakresie wejścia i wjazdu do jednostki, parkowania pojazdów, poruszania się po terenie chronionym, jak również </w:t>
      </w:r>
      <w:r w:rsidRPr="00552934">
        <w:rPr>
          <w:rFonts w:ascii="Arial" w:eastAsia="Lucida Sans Unicode" w:hAnsi="Arial" w:cs="Arial"/>
          <w:kern w:val="3"/>
          <w:szCs w:val="24"/>
          <w:lang w:eastAsia="ar-SA"/>
        </w:rPr>
        <w:t>uzyskania pozwolenia Dowódcy jednostki, na terenie której wykonywana jest dostawa, na:</w:t>
      </w:r>
    </w:p>
    <w:p w:rsidR="00C953FF" w:rsidRDefault="00552934" w:rsidP="00C953FF">
      <w:pPr>
        <w:pStyle w:val="Akapitzlist"/>
        <w:suppressAutoHyphens/>
        <w:spacing w:after="0"/>
        <w:ind w:left="360"/>
        <w:jc w:val="both"/>
        <w:rPr>
          <w:rFonts w:ascii="Arial" w:eastAsia="Lucida Sans Unicode" w:hAnsi="Arial" w:cs="Arial"/>
          <w:kern w:val="3"/>
          <w:szCs w:val="24"/>
          <w:lang w:eastAsia="ar-SA"/>
        </w:rPr>
      </w:pPr>
      <w:r w:rsidRPr="00C953FF">
        <w:rPr>
          <w:rFonts w:ascii="Arial" w:eastAsia="Lucida Sans Unicode" w:hAnsi="Arial" w:cs="Arial"/>
          <w:kern w:val="3"/>
          <w:szCs w:val="24"/>
          <w:lang w:eastAsia="ar-SA"/>
        </w:rPr>
        <w:t>- wnoszenie sprzętu audiowizualnego oraz wszelkich urządzeń służących do rejestracji obrazu i dźwięku,</w:t>
      </w:r>
    </w:p>
    <w:p w:rsidR="00C953FF" w:rsidRDefault="00552934" w:rsidP="00C953FF">
      <w:pPr>
        <w:pStyle w:val="Akapitzlist"/>
        <w:suppressAutoHyphens/>
        <w:spacing w:after="0"/>
        <w:ind w:left="360"/>
        <w:jc w:val="both"/>
        <w:rPr>
          <w:rFonts w:ascii="Arial" w:eastAsia="Lucida Sans Unicode" w:hAnsi="Arial" w:cs="Arial"/>
          <w:kern w:val="3"/>
          <w:szCs w:val="24"/>
          <w:lang w:eastAsia="ar-SA"/>
        </w:rPr>
      </w:pPr>
      <w:r w:rsidRPr="00552934">
        <w:rPr>
          <w:rFonts w:ascii="Arial" w:eastAsia="Lucida Sans Unicode" w:hAnsi="Arial" w:cs="Arial"/>
          <w:kern w:val="3"/>
          <w:szCs w:val="24"/>
          <w:lang w:eastAsia="ar-SA"/>
        </w:rPr>
        <w:t>- użytkowanie w miejscu wykonywania prac telefonu komórkowego.</w:t>
      </w:r>
    </w:p>
    <w:p w:rsidR="00C953FF" w:rsidRDefault="00C953FF" w:rsidP="00C953FF">
      <w:pPr>
        <w:pStyle w:val="Akapitzlist"/>
        <w:suppressAutoHyphens/>
        <w:spacing w:after="0"/>
        <w:ind w:left="360"/>
        <w:jc w:val="both"/>
        <w:rPr>
          <w:rFonts w:ascii="Arial" w:eastAsia="Lucida Sans Unicode" w:hAnsi="Arial" w:cs="Arial"/>
          <w:kern w:val="3"/>
          <w:szCs w:val="24"/>
          <w:lang w:eastAsia="ar-SA"/>
        </w:rPr>
      </w:pPr>
    </w:p>
    <w:p w:rsidR="00A345CE" w:rsidRPr="00D80D71" w:rsidRDefault="00552934" w:rsidP="007C2498">
      <w:pPr>
        <w:pStyle w:val="Akapitzlist"/>
        <w:numPr>
          <w:ilvl w:val="0"/>
          <w:numId w:val="69"/>
        </w:numPr>
        <w:suppressAutoHyphens/>
        <w:spacing w:after="0"/>
        <w:jc w:val="both"/>
        <w:rPr>
          <w:rFonts w:ascii="Arial" w:eastAsia="Times New Roman" w:hAnsi="Arial" w:cs="Arial"/>
          <w:color w:val="000000"/>
          <w:kern w:val="1"/>
          <w:szCs w:val="24"/>
          <w:lang w:eastAsia="zh-CN"/>
        </w:rPr>
      </w:pPr>
      <w:r w:rsidRPr="00552934">
        <w:rPr>
          <w:rFonts w:ascii="Arial" w:eastAsia="Lucida Sans Unicode" w:hAnsi="Arial" w:cs="Arial"/>
          <w:kern w:val="3"/>
          <w:szCs w:val="24"/>
          <w:lang w:eastAsia="ar-SA"/>
        </w:rPr>
        <w:t xml:space="preserve">Dostawa, wszelkie informacje oraz materiały uzyskane w czasie i po jej realizacji nie mogą być wykorzystane do żadnego rodzaju materiałów promocyjnych </w:t>
      </w:r>
      <w:r w:rsidR="00EC7457">
        <w:rPr>
          <w:rFonts w:ascii="Arial" w:eastAsia="Lucida Sans Unicode" w:hAnsi="Arial" w:cs="Arial"/>
          <w:kern w:val="3"/>
          <w:szCs w:val="24"/>
          <w:lang w:eastAsia="ar-SA"/>
        </w:rPr>
        <w:br/>
      </w:r>
      <w:r w:rsidRPr="00552934">
        <w:rPr>
          <w:rFonts w:ascii="Arial" w:eastAsia="Lucida Sans Unicode" w:hAnsi="Arial" w:cs="Arial"/>
          <w:kern w:val="3"/>
          <w:szCs w:val="24"/>
          <w:lang w:eastAsia="ar-SA"/>
        </w:rPr>
        <w:t>i</w:t>
      </w:r>
      <w:r w:rsidR="00EC7457">
        <w:rPr>
          <w:rFonts w:ascii="Arial" w:eastAsia="Lucida Sans Unicode" w:hAnsi="Arial" w:cs="Arial"/>
          <w:kern w:val="3"/>
          <w:szCs w:val="24"/>
          <w:lang w:eastAsia="ar-SA"/>
        </w:rPr>
        <w:t xml:space="preserve"> </w:t>
      </w:r>
      <w:r w:rsidRPr="00552934">
        <w:rPr>
          <w:rFonts w:ascii="Arial" w:eastAsia="Lucida Sans Unicode" w:hAnsi="Arial" w:cs="Arial"/>
          <w:kern w:val="3"/>
          <w:szCs w:val="24"/>
          <w:lang w:eastAsia="ar-SA"/>
        </w:rPr>
        <w:t>czynności z tym związanyc</w:t>
      </w:r>
      <w:r w:rsidR="00E73F2B">
        <w:rPr>
          <w:rFonts w:ascii="Arial" w:eastAsia="Lucida Sans Unicode" w:hAnsi="Arial" w:cs="Arial"/>
          <w:kern w:val="3"/>
          <w:szCs w:val="24"/>
          <w:lang w:eastAsia="ar-SA"/>
        </w:rPr>
        <w:t xml:space="preserve">h, w </w:t>
      </w:r>
      <w:r w:rsidR="00EC7457">
        <w:rPr>
          <w:rFonts w:ascii="Arial" w:eastAsia="Lucida Sans Unicode" w:hAnsi="Arial" w:cs="Arial"/>
          <w:kern w:val="3"/>
          <w:szCs w:val="24"/>
          <w:lang w:eastAsia="ar-SA"/>
        </w:rPr>
        <w:t xml:space="preserve">szczególności prezentacji </w:t>
      </w:r>
      <w:r w:rsidRPr="00552934">
        <w:rPr>
          <w:rFonts w:ascii="Arial" w:eastAsia="Lucida Sans Unicode" w:hAnsi="Arial" w:cs="Arial"/>
          <w:kern w:val="3"/>
          <w:szCs w:val="24"/>
          <w:lang w:eastAsia="ar-SA"/>
        </w:rPr>
        <w:t>w środkach masowego przekazu, filmach, ulotkach, folderach itp.</w:t>
      </w:r>
    </w:p>
    <w:p w:rsidR="00D80D71" w:rsidRDefault="00D80D71" w:rsidP="00D80D71">
      <w:pPr>
        <w:pStyle w:val="Akapitzlist"/>
        <w:suppressAutoHyphens/>
        <w:spacing w:after="0"/>
        <w:ind w:left="360"/>
        <w:jc w:val="both"/>
        <w:rPr>
          <w:rFonts w:ascii="Arial" w:eastAsia="Lucida Sans Unicode" w:hAnsi="Arial" w:cs="Arial"/>
          <w:kern w:val="3"/>
          <w:szCs w:val="24"/>
          <w:lang w:eastAsia="ar-SA"/>
        </w:rPr>
      </w:pPr>
    </w:p>
    <w:p w:rsidR="00D80D71" w:rsidRDefault="00D80D71" w:rsidP="00D80D71">
      <w:pPr>
        <w:pStyle w:val="Akapitzlist"/>
        <w:suppressAutoHyphens/>
        <w:spacing w:after="0"/>
        <w:ind w:left="360"/>
        <w:jc w:val="both"/>
        <w:rPr>
          <w:rFonts w:ascii="Arial" w:eastAsia="Lucida Sans Unicode" w:hAnsi="Arial" w:cs="Arial"/>
          <w:kern w:val="3"/>
          <w:szCs w:val="24"/>
          <w:lang w:eastAsia="ar-SA"/>
        </w:rPr>
      </w:pPr>
    </w:p>
    <w:p w:rsidR="00D80D71" w:rsidRDefault="00D80D71" w:rsidP="00D80D71">
      <w:pPr>
        <w:pStyle w:val="Akapitzlist"/>
        <w:suppressAutoHyphens/>
        <w:spacing w:after="0"/>
        <w:ind w:left="360"/>
        <w:jc w:val="both"/>
        <w:rPr>
          <w:rFonts w:ascii="Arial" w:eastAsia="Lucida Sans Unicode" w:hAnsi="Arial" w:cs="Arial"/>
          <w:kern w:val="3"/>
          <w:szCs w:val="24"/>
          <w:lang w:eastAsia="ar-SA"/>
        </w:rPr>
      </w:pPr>
    </w:p>
    <w:p w:rsidR="00D80D71" w:rsidRPr="007C2498" w:rsidRDefault="00D80D71" w:rsidP="00D80D71">
      <w:pPr>
        <w:pStyle w:val="Akapitzlist"/>
        <w:suppressAutoHyphens/>
        <w:spacing w:after="0"/>
        <w:ind w:left="360"/>
        <w:jc w:val="both"/>
        <w:rPr>
          <w:rFonts w:ascii="Arial" w:eastAsia="Times New Roman" w:hAnsi="Arial" w:cs="Arial"/>
          <w:color w:val="000000"/>
          <w:kern w:val="1"/>
          <w:szCs w:val="24"/>
          <w:lang w:eastAsia="zh-CN"/>
        </w:rPr>
      </w:pPr>
    </w:p>
    <w:p w:rsidR="009C77E7" w:rsidRDefault="00122263" w:rsidP="00B07AE1">
      <w:pPr>
        <w:suppressAutoHyphens/>
        <w:spacing w:after="0"/>
        <w:jc w:val="both"/>
        <w:rPr>
          <w:rFonts w:ascii="Arial" w:eastAsia="Times New Roman" w:hAnsi="Arial" w:cs="Arial"/>
          <w:b/>
          <w:u w:val="single"/>
          <w:lang w:eastAsia="pl-PL"/>
        </w:rPr>
      </w:pPr>
      <w:r>
        <w:rPr>
          <w:rFonts w:ascii="Arial" w:eastAsia="Times New Roman" w:hAnsi="Arial" w:cs="Arial"/>
          <w:b/>
          <w:u w:val="single"/>
          <w:lang w:eastAsia="pl-PL"/>
        </w:rPr>
        <w:lastRenderedPageBreak/>
        <w:t>ZAŁĄCZNIKI DO S</w:t>
      </w:r>
      <w:r w:rsidR="00EC30D6" w:rsidRPr="00EC30D6">
        <w:rPr>
          <w:rFonts w:ascii="Arial" w:eastAsia="Times New Roman" w:hAnsi="Arial" w:cs="Arial"/>
          <w:b/>
          <w:u w:val="single"/>
          <w:lang w:eastAsia="pl-PL"/>
        </w:rPr>
        <w:t>WZ:</w:t>
      </w:r>
    </w:p>
    <w:p w:rsidR="000C11EF" w:rsidRPr="009C77E7" w:rsidRDefault="000C11EF" w:rsidP="000C11EF">
      <w:pPr>
        <w:spacing w:after="0"/>
        <w:ind w:left="1068"/>
        <w:contextualSpacing/>
        <w:jc w:val="both"/>
        <w:rPr>
          <w:rFonts w:ascii="Arial" w:hAnsi="Arial" w:cs="Arial"/>
        </w:rPr>
      </w:pPr>
    </w:p>
    <w:p w:rsidR="00EF71BC" w:rsidRDefault="00EF71BC" w:rsidP="00146B65">
      <w:pPr>
        <w:numPr>
          <w:ilvl w:val="0"/>
          <w:numId w:val="47"/>
        </w:numPr>
        <w:spacing w:after="0"/>
        <w:contextualSpacing/>
        <w:jc w:val="both"/>
        <w:rPr>
          <w:rFonts w:ascii="Arial" w:hAnsi="Arial" w:cs="Arial"/>
        </w:rPr>
      </w:pPr>
      <w:r w:rsidRPr="008A6536">
        <w:rPr>
          <w:rFonts w:ascii="Arial" w:hAnsi="Arial" w:cs="Arial"/>
          <w:b/>
        </w:rPr>
        <w:t>Wzór umowy</w:t>
      </w:r>
      <w:r w:rsidR="009C77E7">
        <w:rPr>
          <w:rFonts w:ascii="Arial" w:hAnsi="Arial" w:cs="Arial"/>
        </w:rPr>
        <w:t xml:space="preserve"> – Z</w:t>
      </w:r>
      <w:r w:rsidRPr="00610DE2">
        <w:rPr>
          <w:rFonts w:ascii="Arial" w:hAnsi="Arial" w:cs="Arial"/>
        </w:rPr>
        <w:t xml:space="preserve">ałącznik nr </w:t>
      </w:r>
      <w:r w:rsidR="007C2498">
        <w:rPr>
          <w:rFonts w:ascii="Arial" w:hAnsi="Arial" w:cs="Arial"/>
        </w:rPr>
        <w:t>1</w:t>
      </w:r>
      <w:r w:rsidR="000C6E62" w:rsidRPr="00610DE2">
        <w:rPr>
          <w:rFonts w:ascii="Arial" w:hAnsi="Arial" w:cs="Arial"/>
        </w:rPr>
        <w:t xml:space="preserve"> </w:t>
      </w:r>
      <w:r w:rsidR="009C77E7">
        <w:rPr>
          <w:rFonts w:ascii="Arial" w:hAnsi="Arial" w:cs="Arial"/>
        </w:rPr>
        <w:t>do S</w:t>
      </w:r>
      <w:r w:rsidR="00EC30D6" w:rsidRPr="00610DE2">
        <w:rPr>
          <w:rFonts w:ascii="Arial" w:hAnsi="Arial" w:cs="Arial"/>
        </w:rPr>
        <w:t>WZ</w:t>
      </w:r>
      <w:r w:rsidR="009C77E7">
        <w:rPr>
          <w:rFonts w:ascii="Arial" w:hAnsi="Arial" w:cs="Arial"/>
        </w:rPr>
        <w:t>;</w:t>
      </w:r>
    </w:p>
    <w:p w:rsidR="009C0E77" w:rsidRDefault="009C0E77" w:rsidP="00B07AE1">
      <w:pPr>
        <w:spacing w:after="0"/>
        <w:contextualSpacing/>
        <w:jc w:val="both"/>
        <w:rPr>
          <w:rFonts w:ascii="Arial" w:hAnsi="Arial" w:cs="Arial"/>
        </w:rPr>
      </w:pPr>
    </w:p>
    <w:p w:rsidR="005C525E" w:rsidRPr="007C2498" w:rsidRDefault="00552934" w:rsidP="005C525E">
      <w:pPr>
        <w:numPr>
          <w:ilvl w:val="0"/>
          <w:numId w:val="47"/>
        </w:numPr>
        <w:spacing w:after="0"/>
        <w:contextualSpacing/>
        <w:jc w:val="both"/>
        <w:rPr>
          <w:rFonts w:ascii="Arial" w:hAnsi="Arial" w:cs="Arial"/>
          <w:b/>
        </w:rPr>
      </w:pPr>
      <w:r w:rsidRPr="007C2498">
        <w:rPr>
          <w:rFonts w:ascii="Arial" w:hAnsi="Arial" w:cs="Arial"/>
          <w:b/>
          <w:u w:val="single"/>
        </w:rPr>
        <w:t>Wzór formularza oferty</w:t>
      </w:r>
      <w:r w:rsidR="009857F5" w:rsidRPr="007C2498">
        <w:rPr>
          <w:rFonts w:ascii="Arial" w:hAnsi="Arial" w:cs="Arial"/>
          <w:b/>
          <w:u w:val="single"/>
        </w:rPr>
        <w:t xml:space="preserve"> </w:t>
      </w:r>
      <w:r w:rsidR="009C77E7" w:rsidRPr="007C2498">
        <w:rPr>
          <w:rFonts w:ascii="Arial" w:hAnsi="Arial" w:cs="Arial"/>
          <w:u w:val="single"/>
        </w:rPr>
        <w:t>(Załącznik</w:t>
      </w:r>
      <w:r w:rsidR="009857F5" w:rsidRPr="007C2498">
        <w:rPr>
          <w:rFonts w:ascii="Arial" w:hAnsi="Arial" w:cs="Arial"/>
          <w:u w:val="single"/>
        </w:rPr>
        <w:t xml:space="preserve"> nr </w:t>
      </w:r>
      <w:r w:rsidR="007C2498" w:rsidRPr="007C2498">
        <w:rPr>
          <w:rFonts w:ascii="Arial" w:hAnsi="Arial" w:cs="Arial"/>
          <w:u w:val="single"/>
        </w:rPr>
        <w:t>2</w:t>
      </w:r>
      <w:r w:rsidR="009857F5" w:rsidRPr="007C2498">
        <w:rPr>
          <w:rFonts w:ascii="Arial" w:hAnsi="Arial" w:cs="Arial"/>
          <w:u w:val="single"/>
        </w:rPr>
        <w:t xml:space="preserve"> do</w:t>
      </w:r>
      <w:r w:rsidR="009C77E7" w:rsidRPr="007C2498">
        <w:rPr>
          <w:rFonts w:ascii="Arial" w:hAnsi="Arial" w:cs="Arial"/>
          <w:u w:val="single"/>
        </w:rPr>
        <w:t xml:space="preserve"> S</w:t>
      </w:r>
      <w:r w:rsidR="009857F5" w:rsidRPr="007C2498">
        <w:rPr>
          <w:rFonts w:ascii="Arial" w:hAnsi="Arial" w:cs="Arial"/>
          <w:u w:val="single"/>
        </w:rPr>
        <w:t>WZ)</w:t>
      </w:r>
      <w:r w:rsidRPr="007C2498">
        <w:rPr>
          <w:rFonts w:ascii="Arial" w:hAnsi="Arial" w:cs="Arial"/>
          <w:b/>
          <w:u w:val="single"/>
        </w:rPr>
        <w:t xml:space="preserve"> wra</w:t>
      </w:r>
      <w:r w:rsidR="009857F5" w:rsidRPr="007C2498">
        <w:rPr>
          <w:rFonts w:ascii="Arial" w:hAnsi="Arial" w:cs="Arial"/>
          <w:b/>
          <w:u w:val="single"/>
        </w:rPr>
        <w:t xml:space="preserve">z ze Wzorem Formularza cenowego </w:t>
      </w:r>
      <w:r w:rsidR="009C77E7" w:rsidRPr="007C2498">
        <w:rPr>
          <w:rFonts w:ascii="Arial" w:hAnsi="Arial" w:cs="Arial"/>
          <w:u w:val="single"/>
        </w:rPr>
        <w:t>(Załącznik</w:t>
      </w:r>
      <w:r w:rsidR="009857F5" w:rsidRPr="007C2498">
        <w:rPr>
          <w:rFonts w:ascii="Arial" w:hAnsi="Arial" w:cs="Arial"/>
          <w:u w:val="single"/>
        </w:rPr>
        <w:t xml:space="preserve"> nr 1 do oferty)</w:t>
      </w:r>
      <w:r w:rsidR="007C2498">
        <w:rPr>
          <w:rFonts w:ascii="Arial" w:hAnsi="Arial" w:cs="Arial"/>
          <w:b/>
          <w:u w:val="single"/>
        </w:rPr>
        <w:t>.</w:t>
      </w:r>
    </w:p>
    <w:p w:rsidR="007C2498" w:rsidRPr="007C2498" w:rsidRDefault="007C2498" w:rsidP="007C2498">
      <w:pPr>
        <w:spacing w:after="0"/>
        <w:contextualSpacing/>
        <w:jc w:val="both"/>
        <w:rPr>
          <w:rFonts w:ascii="Arial" w:hAnsi="Arial" w:cs="Arial"/>
          <w:b/>
        </w:rPr>
      </w:pPr>
    </w:p>
    <w:p w:rsidR="00BA1569" w:rsidRPr="009C77E7" w:rsidRDefault="00ED6917" w:rsidP="00146B65">
      <w:pPr>
        <w:pStyle w:val="Akapitzlist"/>
        <w:numPr>
          <w:ilvl w:val="0"/>
          <w:numId w:val="47"/>
        </w:numPr>
        <w:spacing w:after="0"/>
        <w:jc w:val="both"/>
        <w:rPr>
          <w:rFonts w:ascii="Arial" w:hAnsi="Arial" w:cs="Arial"/>
        </w:rPr>
      </w:pPr>
      <w:r>
        <w:rPr>
          <w:rFonts w:ascii="Arial" w:hAnsi="Arial" w:cs="Arial"/>
          <w:b/>
        </w:rPr>
        <w:t xml:space="preserve">Wzór Oświadczenia o spełnianiu </w:t>
      </w:r>
      <w:r w:rsidR="00BA1569" w:rsidRPr="00204457">
        <w:rPr>
          <w:rFonts w:ascii="Arial" w:hAnsi="Arial" w:cs="Arial"/>
          <w:b/>
        </w:rPr>
        <w:t>przez Wykonawcę</w:t>
      </w:r>
      <w:r w:rsidR="00BA1569">
        <w:rPr>
          <w:rFonts w:ascii="Arial" w:hAnsi="Arial" w:cs="Arial"/>
        </w:rPr>
        <w:t xml:space="preserve"> </w:t>
      </w:r>
      <w:r w:rsidR="00BA1569" w:rsidRPr="00204457">
        <w:rPr>
          <w:rFonts w:ascii="Arial" w:hAnsi="Arial" w:cs="Arial"/>
          <w:b/>
        </w:rPr>
        <w:t xml:space="preserve">warunków udziału </w:t>
      </w:r>
      <w:r>
        <w:rPr>
          <w:rFonts w:ascii="Arial" w:hAnsi="Arial" w:cs="Arial"/>
          <w:b/>
        </w:rPr>
        <w:br/>
        <w:t xml:space="preserve">w postępowaniu oraz </w:t>
      </w:r>
      <w:r w:rsidR="00BA1569" w:rsidRPr="00204457">
        <w:rPr>
          <w:rFonts w:ascii="Arial" w:hAnsi="Arial" w:cs="Arial"/>
          <w:b/>
        </w:rPr>
        <w:t>braku podst</w:t>
      </w:r>
      <w:r>
        <w:rPr>
          <w:rFonts w:ascii="Arial" w:hAnsi="Arial" w:cs="Arial"/>
          <w:b/>
        </w:rPr>
        <w:t xml:space="preserve">aw do </w:t>
      </w:r>
      <w:r w:rsidR="00BA1569" w:rsidRPr="00204457">
        <w:rPr>
          <w:rFonts w:ascii="Arial" w:hAnsi="Arial" w:cs="Arial"/>
          <w:b/>
        </w:rPr>
        <w:t xml:space="preserve">wykluczenia </w:t>
      </w:r>
      <w:r w:rsidR="00BA1569">
        <w:rPr>
          <w:rFonts w:ascii="Arial" w:hAnsi="Arial" w:cs="Arial"/>
        </w:rPr>
        <w:t xml:space="preserve">– </w:t>
      </w:r>
      <w:r w:rsidR="007C2498">
        <w:rPr>
          <w:rFonts w:ascii="Arial" w:hAnsi="Arial" w:cs="Arial"/>
        </w:rPr>
        <w:t>Załącznik nr 3</w:t>
      </w:r>
      <w:r w:rsidR="00BA1569" w:rsidRPr="009C77E7">
        <w:rPr>
          <w:rFonts w:ascii="Arial" w:hAnsi="Arial" w:cs="Arial"/>
        </w:rPr>
        <w:t xml:space="preserve"> </w:t>
      </w:r>
      <w:r w:rsidR="009C77E7">
        <w:rPr>
          <w:rFonts w:ascii="Arial" w:hAnsi="Arial" w:cs="Arial"/>
        </w:rPr>
        <w:t>do SWZ;</w:t>
      </w:r>
    </w:p>
    <w:p w:rsidR="009857F5" w:rsidRDefault="009857F5" w:rsidP="00B07AE1">
      <w:pPr>
        <w:spacing w:after="0"/>
        <w:contextualSpacing/>
        <w:jc w:val="both"/>
        <w:rPr>
          <w:rFonts w:ascii="Arial" w:hAnsi="Arial" w:cs="Arial"/>
          <w:b/>
        </w:rPr>
      </w:pPr>
    </w:p>
    <w:p w:rsidR="00E261DC" w:rsidRDefault="00E261DC" w:rsidP="00B07AE1">
      <w:pPr>
        <w:pStyle w:val="Akapitzlist"/>
        <w:spacing w:after="0"/>
        <w:ind w:left="360"/>
        <w:jc w:val="both"/>
        <w:rPr>
          <w:rFonts w:ascii="Arial" w:hAnsi="Arial" w:cs="Arial"/>
          <w:u w:val="single"/>
        </w:rPr>
      </w:pPr>
      <w:r w:rsidRPr="00E261DC">
        <w:rPr>
          <w:rFonts w:ascii="Arial" w:hAnsi="Arial" w:cs="Arial"/>
          <w:b/>
          <w:u w:val="single"/>
        </w:rPr>
        <w:t xml:space="preserve">dotyczy Wykonawcy, którego oferta została </w:t>
      </w:r>
      <w:r w:rsidR="00CD7606">
        <w:rPr>
          <w:rFonts w:ascii="Arial" w:hAnsi="Arial" w:cs="Arial"/>
          <w:b/>
          <w:u w:val="single"/>
        </w:rPr>
        <w:t>najwyżej oceniona</w:t>
      </w:r>
      <w:r>
        <w:rPr>
          <w:rFonts w:ascii="Arial" w:hAnsi="Arial" w:cs="Arial"/>
          <w:u w:val="single"/>
        </w:rPr>
        <w:t>:</w:t>
      </w:r>
    </w:p>
    <w:p w:rsidR="003C75F9" w:rsidRDefault="003C75F9" w:rsidP="00B07AE1">
      <w:pPr>
        <w:pStyle w:val="Akapitzlist"/>
        <w:spacing w:after="0"/>
        <w:ind w:left="360"/>
        <w:jc w:val="both"/>
        <w:rPr>
          <w:rFonts w:ascii="Arial" w:hAnsi="Arial" w:cs="Arial"/>
          <w:u w:val="single"/>
        </w:rPr>
      </w:pPr>
    </w:p>
    <w:p w:rsidR="00BA1569" w:rsidRPr="009C77E7" w:rsidRDefault="00BA1569" w:rsidP="00207A46">
      <w:pPr>
        <w:pStyle w:val="Akapitzlist"/>
        <w:numPr>
          <w:ilvl w:val="0"/>
          <w:numId w:val="59"/>
        </w:numPr>
        <w:spacing w:after="0"/>
        <w:jc w:val="both"/>
        <w:rPr>
          <w:rFonts w:ascii="Arial" w:hAnsi="Arial" w:cs="Arial"/>
        </w:rPr>
      </w:pPr>
      <w:r w:rsidRPr="00AE4668">
        <w:rPr>
          <w:rFonts w:ascii="Arial" w:hAnsi="Arial" w:cs="Arial"/>
          <w:b/>
        </w:rPr>
        <w:t xml:space="preserve">Wzór </w:t>
      </w:r>
      <w:r>
        <w:rPr>
          <w:rFonts w:ascii="Arial" w:eastAsia="Calibri" w:hAnsi="Arial" w:cs="Arial"/>
          <w:b/>
          <w:bCs/>
          <w:color w:val="000000"/>
          <w:lang w:eastAsia="pl-PL"/>
        </w:rPr>
        <w:t xml:space="preserve">oświadczenia </w:t>
      </w:r>
      <w:r w:rsidRPr="00AE4668">
        <w:rPr>
          <w:rFonts w:ascii="Arial" w:eastAsia="Calibri" w:hAnsi="Arial" w:cs="Arial"/>
          <w:b/>
          <w:bCs/>
          <w:color w:val="000000"/>
          <w:lang w:eastAsia="pl-PL"/>
        </w:rPr>
        <w:t xml:space="preserve">o przynależności bądź braku przynależności </w:t>
      </w:r>
      <w:r w:rsidRPr="00AE4668">
        <w:rPr>
          <w:rFonts w:ascii="Arial" w:eastAsia="Calibri" w:hAnsi="Arial" w:cs="Arial"/>
          <w:b/>
          <w:bCs/>
          <w:color w:val="000000"/>
          <w:lang w:eastAsia="pl-PL"/>
        </w:rPr>
        <w:br/>
        <w:t>do tej samej grupy kapitałowej z innym wykonawcą</w:t>
      </w:r>
      <w:r w:rsidRPr="00AE4668">
        <w:rPr>
          <w:rFonts w:ascii="Arial" w:hAnsi="Arial" w:cs="Arial"/>
          <w:b/>
        </w:rPr>
        <w:t xml:space="preserve"> </w:t>
      </w:r>
      <w:r w:rsidR="009C77E7">
        <w:rPr>
          <w:rFonts w:ascii="Arial" w:hAnsi="Arial" w:cs="Arial"/>
          <w:b/>
        </w:rPr>
        <w:t xml:space="preserve">- </w:t>
      </w:r>
      <w:r w:rsidRPr="009C77E7">
        <w:rPr>
          <w:rFonts w:ascii="Arial" w:hAnsi="Arial" w:cs="Arial"/>
        </w:rPr>
        <w:t xml:space="preserve">Załącznik nr </w:t>
      </w:r>
      <w:r w:rsidR="00E536EE">
        <w:rPr>
          <w:rFonts w:ascii="Arial" w:hAnsi="Arial" w:cs="Arial"/>
        </w:rPr>
        <w:t>4</w:t>
      </w:r>
      <w:r w:rsidRPr="009C77E7">
        <w:rPr>
          <w:rFonts w:ascii="Arial" w:hAnsi="Arial" w:cs="Arial"/>
        </w:rPr>
        <w:t xml:space="preserve"> do SWZ. </w:t>
      </w:r>
    </w:p>
    <w:p w:rsidR="00CD7606" w:rsidRPr="00CD7606" w:rsidRDefault="00CD7606" w:rsidP="00B07AE1">
      <w:pPr>
        <w:pStyle w:val="Akapitzlist"/>
        <w:spacing w:after="0"/>
        <w:ind w:left="1080"/>
        <w:jc w:val="both"/>
        <w:rPr>
          <w:rFonts w:ascii="Arial" w:hAnsi="Arial" w:cs="Arial"/>
        </w:rPr>
      </w:pPr>
    </w:p>
    <w:p w:rsidR="00EF71BC" w:rsidRPr="00277006" w:rsidRDefault="00EF71BC" w:rsidP="00B07AE1">
      <w:pPr>
        <w:spacing w:after="0"/>
        <w:jc w:val="both"/>
        <w:rPr>
          <w:rFonts w:ascii="Arial" w:eastAsia="Calibri" w:hAnsi="Arial" w:cs="Arial"/>
          <w:i/>
          <w:lang w:eastAsia="pl-PL"/>
        </w:rPr>
      </w:pPr>
      <w:r w:rsidRPr="00277006">
        <w:rPr>
          <w:rFonts w:ascii="Arial" w:eastAsia="Calibri" w:hAnsi="Arial" w:cs="Arial"/>
          <w:i/>
          <w:lang w:eastAsia="pl-PL"/>
        </w:rPr>
        <w:t xml:space="preserve">Specyfikację warunków zamówienia opracowała komisja przetargowa powołana rozkazem dziennym Komendanta 32 Wojskowego Oddziału Gospodarczego </w:t>
      </w:r>
      <w:r w:rsidR="00BA1569">
        <w:rPr>
          <w:rFonts w:ascii="Arial" w:eastAsia="Calibri" w:hAnsi="Arial" w:cs="Arial"/>
          <w:i/>
          <w:lang w:eastAsia="pl-PL"/>
        </w:rPr>
        <w:br/>
      </w:r>
      <w:r w:rsidRPr="00277006">
        <w:rPr>
          <w:rFonts w:ascii="Arial" w:eastAsia="Calibri" w:hAnsi="Arial" w:cs="Arial"/>
          <w:i/>
          <w:lang w:eastAsia="pl-PL"/>
        </w:rPr>
        <w:t>w Zamościu nr</w:t>
      </w:r>
      <w:r w:rsidR="005110F7" w:rsidRPr="00277006">
        <w:rPr>
          <w:rFonts w:ascii="Arial" w:eastAsia="Calibri" w:hAnsi="Arial" w:cs="Arial"/>
          <w:i/>
          <w:lang w:eastAsia="pl-PL"/>
        </w:rPr>
        <w:t xml:space="preserve"> </w:t>
      </w:r>
      <w:r w:rsidR="00B0603D" w:rsidRPr="00277006">
        <w:rPr>
          <w:rFonts w:ascii="Arial" w:eastAsia="Calibri" w:hAnsi="Arial" w:cs="Arial"/>
          <w:i/>
          <w:color w:val="000000" w:themeColor="text1"/>
          <w:lang w:eastAsia="pl-PL"/>
        </w:rPr>
        <w:t>Z-</w:t>
      </w:r>
      <w:r w:rsidR="00D80D71">
        <w:rPr>
          <w:rFonts w:ascii="Arial" w:eastAsia="Calibri" w:hAnsi="Arial" w:cs="Arial"/>
          <w:i/>
          <w:color w:val="000000" w:themeColor="text1"/>
          <w:lang w:eastAsia="pl-PL"/>
        </w:rPr>
        <w:t>187/</w:t>
      </w:r>
      <w:r w:rsidR="00552934" w:rsidRPr="00277006">
        <w:rPr>
          <w:rFonts w:ascii="Arial" w:eastAsia="Calibri" w:hAnsi="Arial" w:cs="Arial"/>
          <w:i/>
          <w:color w:val="000000" w:themeColor="text1"/>
          <w:lang w:eastAsia="pl-PL"/>
        </w:rPr>
        <w:t>202</w:t>
      </w:r>
      <w:r w:rsidR="00CD7606">
        <w:rPr>
          <w:rFonts w:ascii="Arial" w:eastAsia="Calibri" w:hAnsi="Arial" w:cs="Arial"/>
          <w:i/>
          <w:color w:val="000000" w:themeColor="text1"/>
          <w:lang w:eastAsia="pl-PL"/>
        </w:rPr>
        <w:t>1</w:t>
      </w:r>
      <w:r w:rsidR="00B0603D" w:rsidRPr="00277006">
        <w:rPr>
          <w:rFonts w:ascii="Arial" w:eastAsia="Calibri" w:hAnsi="Arial" w:cs="Arial"/>
          <w:i/>
          <w:color w:val="000000" w:themeColor="text1"/>
          <w:lang w:eastAsia="pl-PL"/>
        </w:rPr>
        <w:t xml:space="preserve"> </w:t>
      </w:r>
      <w:r w:rsidRPr="00277006">
        <w:rPr>
          <w:rFonts w:ascii="Arial" w:eastAsia="Calibri" w:hAnsi="Arial" w:cs="Arial"/>
          <w:i/>
          <w:lang w:eastAsia="pl-PL"/>
        </w:rPr>
        <w:t xml:space="preserve">z dnia </w:t>
      </w:r>
      <w:r w:rsidR="00D80D71">
        <w:rPr>
          <w:rFonts w:ascii="Arial" w:eastAsia="Calibri" w:hAnsi="Arial" w:cs="Arial"/>
          <w:i/>
          <w:lang w:eastAsia="pl-PL"/>
        </w:rPr>
        <w:t>28.</w:t>
      </w:r>
      <w:r w:rsidR="007C2498">
        <w:rPr>
          <w:rFonts w:ascii="Arial" w:eastAsia="Calibri" w:hAnsi="Arial" w:cs="Arial"/>
          <w:i/>
          <w:lang w:eastAsia="pl-PL"/>
        </w:rPr>
        <w:t>09</w:t>
      </w:r>
      <w:r w:rsidR="003D0971">
        <w:rPr>
          <w:rFonts w:ascii="Arial" w:eastAsia="Calibri" w:hAnsi="Arial" w:cs="Arial"/>
          <w:i/>
          <w:lang w:eastAsia="pl-PL"/>
        </w:rPr>
        <w:t>.2021 r.</w:t>
      </w:r>
      <w:r w:rsidRPr="00277006">
        <w:rPr>
          <w:rFonts w:ascii="Arial" w:eastAsia="Calibri" w:hAnsi="Arial" w:cs="Arial"/>
          <w:i/>
          <w:lang w:eastAsia="pl-PL"/>
        </w:rPr>
        <w:t>,</w:t>
      </w:r>
      <w:r w:rsidR="00D80D71">
        <w:rPr>
          <w:rFonts w:ascii="Arial" w:eastAsia="Calibri" w:hAnsi="Arial" w:cs="Arial"/>
          <w:i/>
          <w:lang w:eastAsia="pl-PL"/>
        </w:rPr>
        <w:t xml:space="preserve"> a zatwierdził w dniu </w:t>
      </w:r>
      <w:r w:rsidR="00111087">
        <w:rPr>
          <w:rFonts w:ascii="Arial" w:eastAsia="Calibri" w:hAnsi="Arial" w:cs="Arial"/>
          <w:i/>
          <w:lang w:eastAsia="pl-PL"/>
        </w:rPr>
        <w:t>07.</w:t>
      </w:r>
      <w:r w:rsidR="00D80D71">
        <w:rPr>
          <w:rFonts w:ascii="Arial" w:eastAsia="Calibri" w:hAnsi="Arial" w:cs="Arial"/>
          <w:i/>
          <w:lang w:eastAsia="pl-PL"/>
        </w:rPr>
        <w:t>10</w:t>
      </w:r>
      <w:r w:rsidR="003D0971">
        <w:rPr>
          <w:rFonts w:ascii="Arial" w:eastAsia="Calibri" w:hAnsi="Arial" w:cs="Arial"/>
          <w:i/>
          <w:lang w:eastAsia="pl-PL"/>
        </w:rPr>
        <w:t>.2021 r.</w:t>
      </w:r>
      <w:r w:rsidRPr="00277006">
        <w:rPr>
          <w:rFonts w:ascii="Arial" w:eastAsia="Calibri" w:hAnsi="Arial" w:cs="Arial"/>
          <w:i/>
          <w:lang w:eastAsia="pl-PL"/>
        </w:rPr>
        <w:t xml:space="preserve"> </w:t>
      </w:r>
    </w:p>
    <w:p w:rsidR="00FF308F" w:rsidRPr="0098418B" w:rsidRDefault="00FF308F" w:rsidP="00B07AE1">
      <w:pPr>
        <w:spacing w:after="0"/>
        <w:jc w:val="both"/>
        <w:rPr>
          <w:rFonts w:ascii="Arial" w:eastAsia="Times New Roman" w:hAnsi="Arial" w:cs="Arial"/>
          <w:b/>
          <w:color w:val="FF0000"/>
          <w:lang w:eastAsia="pl-PL"/>
        </w:rPr>
      </w:pPr>
    </w:p>
    <w:p w:rsidR="00D05B3F" w:rsidRDefault="00EF71BC" w:rsidP="00B07AE1">
      <w:pPr>
        <w:spacing w:after="0"/>
        <w:rPr>
          <w:rFonts w:ascii="Arial" w:eastAsia="Times New Roman" w:hAnsi="Arial" w:cs="Arial"/>
          <w:b/>
          <w:lang w:eastAsia="pl-PL"/>
        </w:rPr>
      </w:pPr>
      <w:r w:rsidRPr="0098418B">
        <w:rPr>
          <w:rFonts w:ascii="Arial" w:eastAsia="Times New Roman" w:hAnsi="Arial" w:cs="Arial"/>
          <w:b/>
          <w:lang w:eastAsia="pl-PL"/>
        </w:rPr>
        <w:t xml:space="preserve">  </w:t>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p>
    <w:p w:rsidR="002C2632" w:rsidRDefault="002C2632" w:rsidP="002C2632">
      <w:pPr>
        <w:spacing w:after="0"/>
        <w:rPr>
          <w:rFonts w:ascii="Arial" w:eastAsia="Calibri" w:hAnsi="Arial" w:cs="Arial"/>
          <w:b/>
        </w:rPr>
      </w:pPr>
    </w:p>
    <w:p w:rsidR="00EF71BC" w:rsidRDefault="00552934" w:rsidP="00E709A7">
      <w:pPr>
        <w:spacing w:after="0"/>
        <w:ind w:left="3546" w:firstLine="708"/>
        <w:rPr>
          <w:rFonts w:ascii="Arial" w:eastAsia="Calibri" w:hAnsi="Arial" w:cs="Arial"/>
          <w:b/>
        </w:rPr>
      </w:pPr>
      <w:r>
        <w:rPr>
          <w:rFonts w:ascii="Arial" w:eastAsia="Calibri" w:hAnsi="Arial" w:cs="Arial"/>
          <w:b/>
        </w:rPr>
        <w:t xml:space="preserve">SZEF WYDZIAŁU </w:t>
      </w:r>
      <w:r w:rsidR="002F380F">
        <w:rPr>
          <w:rFonts w:ascii="Arial" w:eastAsia="Calibri" w:hAnsi="Arial" w:cs="Arial"/>
          <w:b/>
        </w:rPr>
        <w:t>MATERIAŁOWEGO</w:t>
      </w:r>
    </w:p>
    <w:p w:rsidR="00EF71BC" w:rsidRDefault="00EF71BC" w:rsidP="00B07AE1">
      <w:pPr>
        <w:rPr>
          <w:rFonts w:ascii="Arial" w:eastAsia="Calibri" w:hAnsi="Arial" w:cs="Arial"/>
          <w:b/>
        </w:rPr>
      </w:pP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t xml:space="preserve">        </w:t>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p>
    <w:p w:rsidR="009857F5" w:rsidRDefault="000C11EF" w:rsidP="00B07AE1">
      <w:pPr>
        <w:spacing w:after="0"/>
        <w:jc w:val="both"/>
        <w:rPr>
          <w:rFonts w:ascii="Arial" w:eastAsia="Calibri" w:hAnsi="Arial" w:cs="Arial"/>
          <w:b/>
        </w:rPr>
      </w:pP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t xml:space="preserve">      </w:t>
      </w:r>
      <w:r w:rsidR="00552934">
        <w:rPr>
          <w:rFonts w:ascii="Arial" w:eastAsia="Calibri" w:hAnsi="Arial" w:cs="Arial"/>
          <w:b/>
        </w:rPr>
        <w:t xml:space="preserve">  </w:t>
      </w:r>
      <w:r w:rsidR="00EF71BC">
        <w:rPr>
          <w:rFonts w:ascii="Arial" w:eastAsia="Calibri" w:hAnsi="Arial" w:cs="Arial"/>
          <w:b/>
        </w:rPr>
        <w:t xml:space="preserve"> </w:t>
      </w:r>
      <w:r w:rsidR="00E536EE">
        <w:rPr>
          <w:rFonts w:ascii="Arial" w:eastAsia="Calibri" w:hAnsi="Arial" w:cs="Arial"/>
          <w:b/>
        </w:rPr>
        <w:t xml:space="preserve">   </w:t>
      </w:r>
      <w:r w:rsidR="00552934">
        <w:rPr>
          <w:rFonts w:ascii="Arial" w:eastAsia="Calibri" w:hAnsi="Arial" w:cs="Arial"/>
          <w:b/>
        </w:rPr>
        <w:t xml:space="preserve">mjr </w:t>
      </w:r>
      <w:r w:rsidR="002F380F">
        <w:rPr>
          <w:rFonts w:ascii="Arial" w:eastAsia="Calibri" w:hAnsi="Arial" w:cs="Arial"/>
          <w:b/>
        </w:rPr>
        <w:t>Bernard SZCZĘŚNIAK</w:t>
      </w:r>
    </w:p>
    <w:p w:rsidR="007B6254" w:rsidRDefault="007B6254" w:rsidP="00B07AE1">
      <w:pPr>
        <w:spacing w:after="0"/>
        <w:jc w:val="both"/>
        <w:rPr>
          <w:rFonts w:ascii="Arial" w:eastAsia="Calibri" w:hAnsi="Arial" w:cs="Arial"/>
          <w:b/>
        </w:rPr>
      </w:pPr>
    </w:p>
    <w:p w:rsidR="007B6254" w:rsidRDefault="007B6254" w:rsidP="00B07AE1">
      <w:pPr>
        <w:spacing w:after="0"/>
        <w:jc w:val="both"/>
        <w:rPr>
          <w:rFonts w:ascii="Arial" w:eastAsia="Calibri" w:hAnsi="Arial" w:cs="Arial"/>
          <w:b/>
        </w:rPr>
      </w:pPr>
    </w:p>
    <w:p w:rsidR="007B6254" w:rsidRDefault="007B6254" w:rsidP="00B07AE1">
      <w:pPr>
        <w:spacing w:after="0"/>
        <w:jc w:val="both"/>
        <w:rPr>
          <w:rFonts w:ascii="Arial" w:eastAsia="Calibri" w:hAnsi="Arial" w:cs="Arial"/>
          <w:b/>
        </w:rPr>
      </w:pPr>
    </w:p>
    <w:p w:rsidR="007B6254" w:rsidRDefault="007B6254" w:rsidP="00B07AE1">
      <w:pPr>
        <w:spacing w:after="0"/>
        <w:jc w:val="both"/>
        <w:rPr>
          <w:rFonts w:ascii="Arial" w:eastAsia="Calibri" w:hAnsi="Arial" w:cs="Arial"/>
          <w:b/>
        </w:rPr>
      </w:pPr>
    </w:p>
    <w:p w:rsidR="007B6254" w:rsidRDefault="007B6254" w:rsidP="00B07AE1">
      <w:pPr>
        <w:spacing w:after="0"/>
        <w:jc w:val="both"/>
        <w:rPr>
          <w:rFonts w:ascii="Arial" w:eastAsia="Calibri" w:hAnsi="Arial" w:cs="Arial"/>
          <w:b/>
        </w:rPr>
      </w:pPr>
    </w:p>
    <w:p w:rsidR="007B6254" w:rsidRDefault="007B6254" w:rsidP="00B07AE1">
      <w:pPr>
        <w:spacing w:after="0"/>
        <w:jc w:val="both"/>
        <w:rPr>
          <w:rFonts w:ascii="Arial" w:eastAsia="Calibri" w:hAnsi="Arial" w:cs="Arial"/>
          <w:b/>
        </w:rPr>
      </w:pPr>
    </w:p>
    <w:p w:rsidR="007B6254" w:rsidRDefault="007B6254" w:rsidP="00B07AE1">
      <w:pPr>
        <w:spacing w:after="0"/>
        <w:jc w:val="both"/>
        <w:rPr>
          <w:rFonts w:ascii="Arial" w:eastAsia="Calibri" w:hAnsi="Arial" w:cs="Arial"/>
          <w:b/>
        </w:rPr>
      </w:pPr>
    </w:p>
    <w:p w:rsidR="007B6254" w:rsidRDefault="007B6254" w:rsidP="00B07AE1">
      <w:pPr>
        <w:spacing w:after="0"/>
        <w:jc w:val="both"/>
        <w:rPr>
          <w:rFonts w:ascii="Arial" w:eastAsia="Calibri" w:hAnsi="Arial" w:cs="Arial"/>
          <w:b/>
        </w:rPr>
      </w:pPr>
    </w:p>
    <w:p w:rsidR="005A5533" w:rsidRDefault="005A5533" w:rsidP="00B07AE1">
      <w:pPr>
        <w:spacing w:after="0"/>
        <w:jc w:val="both"/>
        <w:rPr>
          <w:rFonts w:ascii="Arial" w:eastAsia="Calibri" w:hAnsi="Arial" w:cs="Arial"/>
          <w:b/>
        </w:rPr>
        <w:sectPr w:rsidR="005A5533" w:rsidSect="0074178E">
          <w:pgSz w:w="11906" w:h="16838"/>
          <w:pgMar w:top="1418" w:right="1418" w:bottom="1418" w:left="1985" w:header="709" w:footer="709" w:gutter="0"/>
          <w:cols w:space="708"/>
          <w:docGrid w:linePitch="360"/>
        </w:sectPr>
      </w:pPr>
    </w:p>
    <w:p w:rsidR="00E536EE" w:rsidRPr="00E536EE" w:rsidRDefault="00E536EE" w:rsidP="00E536EE">
      <w:pPr>
        <w:tabs>
          <w:tab w:val="left" w:pos="-960"/>
          <w:tab w:val="right" w:pos="-888"/>
        </w:tabs>
        <w:suppressAutoHyphens/>
        <w:spacing w:after="0"/>
        <w:jc w:val="center"/>
        <w:rPr>
          <w:rFonts w:ascii="Arial" w:eastAsia="Calibri" w:hAnsi="Arial" w:cs="Arial"/>
          <w:bCs/>
          <w:i/>
          <w:sz w:val="18"/>
          <w:szCs w:val="18"/>
        </w:rPr>
      </w:pPr>
      <w:r>
        <w:rPr>
          <w:rFonts w:ascii="Arial" w:eastAsia="Calibri" w:hAnsi="Arial" w:cs="Arial"/>
          <w:bCs/>
          <w:i/>
          <w:sz w:val="18"/>
          <w:szCs w:val="18"/>
        </w:rPr>
        <w:lastRenderedPageBreak/>
        <w:tab/>
      </w:r>
      <w:r>
        <w:rPr>
          <w:rFonts w:ascii="Arial" w:eastAsia="Calibri" w:hAnsi="Arial" w:cs="Arial"/>
          <w:bCs/>
          <w:i/>
          <w:sz w:val="18"/>
          <w:szCs w:val="18"/>
        </w:rPr>
        <w:tab/>
      </w:r>
      <w:r>
        <w:rPr>
          <w:rFonts w:ascii="Arial" w:eastAsia="Calibri" w:hAnsi="Arial" w:cs="Arial"/>
          <w:bCs/>
          <w:i/>
          <w:sz w:val="18"/>
          <w:szCs w:val="18"/>
        </w:rPr>
        <w:tab/>
      </w:r>
      <w:r>
        <w:rPr>
          <w:rFonts w:ascii="Arial" w:eastAsia="Calibri" w:hAnsi="Arial" w:cs="Arial"/>
          <w:bCs/>
          <w:i/>
          <w:sz w:val="18"/>
          <w:szCs w:val="18"/>
        </w:rPr>
        <w:tab/>
      </w:r>
      <w:r>
        <w:rPr>
          <w:rFonts w:ascii="Arial" w:eastAsia="Calibri" w:hAnsi="Arial" w:cs="Arial"/>
          <w:bCs/>
          <w:i/>
          <w:sz w:val="18"/>
          <w:szCs w:val="18"/>
        </w:rPr>
        <w:tab/>
      </w:r>
      <w:r>
        <w:rPr>
          <w:rFonts w:ascii="Arial" w:eastAsia="Calibri" w:hAnsi="Arial" w:cs="Arial"/>
          <w:bCs/>
          <w:i/>
          <w:sz w:val="18"/>
          <w:szCs w:val="18"/>
        </w:rPr>
        <w:tab/>
      </w:r>
      <w:r>
        <w:rPr>
          <w:rFonts w:ascii="Arial" w:eastAsia="Calibri" w:hAnsi="Arial" w:cs="Arial"/>
          <w:bCs/>
          <w:i/>
          <w:sz w:val="18"/>
          <w:szCs w:val="18"/>
        </w:rPr>
        <w:tab/>
      </w:r>
      <w:r>
        <w:rPr>
          <w:rFonts w:ascii="Arial" w:eastAsia="Calibri" w:hAnsi="Arial" w:cs="Arial"/>
          <w:bCs/>
          <w:i/>
          <w:sz w:val="18"/>
          <w:szCs w:val="18"/>
        </w:rPr>
        <w:tab/>
      </w:r>
      <w:r>
        <w:rPr>
          <w:rFonts w:ascii="Arial" w:eastAsia="Calibri" w:hAnsi="Arial" w:cs="Arial"/>
          <w:bCs/>
          <w:i/>
          <w:sz w:val="18"/>
          <w:szCs w:val="18"/>
        </w:rPr>
        <w:tab/>
      </w:r>
      <w:r w:rsidRPr="00E536EE">
        <w:rPr>
          <w:rFonts w:ascii="Arial" w:eastAsia="Calibri" w:hAnsi="Arial" w:cs="Arial"/>
          <w:bCs/>
          <w:i/>
          <w:sz w:val="18"/>
          <w:szCs w:val="18"/>
        </w:rPr>
        <w:t>Załącznik nr 1 do SWZ</w:t>
      </w:r>
    </w:p>
    <w:p w:rsidR="00E536EE" w:rsidRPr="00E536EE" w:rsidRDefault="00E536EE" w:rsidP="00E536EE">
      <w:pPr>
        <w:tabs>
          <w:tab w:val="left" w:pos="-960"/>
          <w:tab w:val="right" w:pos="-888"/>
        </w:tabs>
        <w:suppressAutoHyphens/>
        <w:spacing w:after="0"/>
        <w:jc w:val="center"/>
        <w:rPr>
          <w:rFonts w:ascii="Arial" w:eastAsia="Calibri" w:hAnsi="Arial" w:cs="Arial"/>
          <w:bCs/>
          <w:i/>
        </w:rPr>
      </w:pPr>
      <w:r w:rsidRPr="00E536EE">
        <w:rPr>
          <w:rFonts w:ascii="Arial" w:eastAsia="Calibri" w:hAnsi="Arial" w:cs="Arial"/>
          <w:bCs/>
          <w:i/>
        </w:rPr>
        <w:t>WZÓR</w:t>
      </w:r>
    </w:p>
    <w:p w:rsidR="00E536EE" w:rsidRPr="00E536EE" w:rsidRDefault="00E536EE" w:rsidP="00E536EE">
      <w:pPr>
        <w:tabs>
          <w:tab w:val="left" w:pos="-960"/>
          <w:tab w:val="right" w:pos="-888"/>
        </w:tabs>
        <w:suppressAutoHyphens/>
        <w:spacing w:after="0"/>
        <w:jc w:val="center"/>
        <w:rPr>
          <w:rFonts w:ascii="Arial" w:eastAsia="Calibri" w:hAnsi="Arial" w:cs="Arial"/>
          <w:color w:val="000000"/>
        </w:rPr>
      </w:pPr>
      <w:r w:rsidRPr="00E536EE">
        <w:rPr>
          <w:rFonts w:ascii="Arial" w:eastAsia="Calibri" w:hAnsi="Arial" w:cs="Arial"/>
          <w:color w:val="000000"/>
        </w:rPr>
        <w:t>UMOWA NA DOSTAWY</w:t>
      </w:r>
    </w:p>
    <w:p w:rsidR="00E536EE" w:rsidRPr="00E536EE" w:rsidRDefault="00E536EE" w:rsidP="00E536EE">
      <w:pPr>
        <w:tabs>
          <w:tab w:val="left" w:pos="-960"/>
          <w:tab w:val="right" w:pos="-888"/>
        </w:tabs>
        <w:suppressAutoHyphens/>
        <w:spacing w:after="0"/>
        <w:jc w:val="center"/>
        <w:rPr>
          <w:rFonts w:ascii="Arial" w:eastAsia="Calibri" w:hAnsi="Arial" w:cs="Arial"/>
          <w:color w:val="000000"/>
        </w:rPr>
      </w:pPr>
    </w:p>
    <w:p w:rsidR="00E536EE" w:rsidRPr="00E536EE" w:rsidRDefault="00E536EE" w:rsidP="00E536EE">
      <w:pPr>
        <w:tabs>
          <w:tab w:val="left" w:pos="-960"/>
          <w:tab w:val="right" w:pos="-888"/>
        </w:tabs>
        <w:suppressAutoHyphens/>
        <w:spacing w:after="0"/>
        <w:jc w:val="center"/>
        <w:rPr>
          <w:rFonts w:ascii="Arial" w:eastAsia="Times New Roman" w:hAnsi="Arial" w:cs="Arial"/>
          <w:b/>
          <w:color w:val="000000"/>
          <w:lang w:eastAsia="pl-PL"/>
        </w:rPr>
      </w:pPr>
      <w:r w:rsidRPr="00E536EE">
        <w:rPr>
          <w:rFonts w:ascii="Arial" w:eastAsia="Times New Roman" w:hAnsi="Arial" w:cs="Arial"/>
          <w:b/>
          <w:color w:val="000000"/>
          <w:lang w:eastAsia="pl-PL"/>
        </w:rPr>
        <w:t>RZU…………………………….</w:t>
      </w:r>
    </w:p>
    <w:p w:rsidR="00E536EE" w:rsidRPr="00E536EE" w:rsidRDefault="00E536EE" w:rsidP="00E536EE">
      <w:pPr>
        <w:tabs>
          <w:tab w:val="left" w:pos="-960"/>
          <w:tab w:val="right" w:pos="-888"/>
        </w:tabs>
        <w:spacing w:after="0"/>
        <w:jc w:val="center"/>
        <w:rPr>
          <w:rFonts w:ascii="Arial" w:eastAsia="Times New Roman" w:hAnsi="Arial" w:cs="Arial"/>
          <w:b/>
          <w:color w:val="000000"/>
          <w:lang w:eastAsia="pl-PL"/>
        </w:rPr>
      </w:pPr>
      <w:r w:rsidRPr="00E536EE">
        <w:rPr>
          <w:rFonts w:ascii="Arial" w:eastAsia="Times New Roman" w:hAnsi="Arial" w:cs="Arial"/>
          <w:b/>
          <w:color w:val="000000"/>
          <w:lang w:eastAsia="pl-PL"/>
        </w:rPr>
        <w:t>ZP/</w:t>
      </w:r>
      <w:r>
        <w:rPr>
          <w:rFonts w:ascii="Arial" w:eastAsia="Times New Roman" w:hAnsi="Arial" w:cs="Arial"/>
          <w:b/>
          <w:color w:val="000000"/>
          <w:lang w:eastAsia="pl-PL"/>
        </w:rPr>
        <w:t>TP/33</w:t>
      </w:r>
      <w:r w:rsidRPr="00E536EE">
        <w:rPr>
          <w:rFonts w:ascii="Arial" w:eastAsia="Times New Roman" w:hAnsi="Arial" w:cs="Arial"/>
          <w:b/>
          <w:color w:val="000000"/>
          <w:lang w:eastAsia="pl-PL"/>
        </w:rPr>
        <w:t>/2021</w:t>
      </w:r>
    </w:p>
    <w:p w:rsidR="00E536EE" w:rsidRPr="00E536EE" w:rsidRDefault="00E536EE" w:rsidP="00E536EE">
      <w:pPr>
        <w:suppressAutoHyphens/>
        <w:spacing w:after="0"/>
        <w:jc w:val="both"/>
        <w:rPr>
          <w:rFonts w:ascii="Arial" w:eastAsia="Calibri" w:hAnsi="Arial" w:cs="Arial"/>
          <w:color w:val="000000"/>
        </w:rPr>
      </w:pPr>
    </w:p>
    <w:p w:rsidR="00E536EE" w:rsidRPr="00E536EE" w:rsidRDefault="00E536EE" w:rsidP="00E536EE">
      <w:pPr>
        <w:suppressAutoHyphens/>
        <w:spacing w:after="140"/>
        <w:rPr>
          <w:rFonts w:ascii="Arial" w:eastAsia="Calibri" w:hAnsi="Arial" w:cs="Arial"/>
        </w:rPr>
      </w:pPr>
      <w:r w:rsidRPr="00E536EE">
        <w:rPr>
          <w:rFonts w:ascii="Arial" w:eastAsia="Calibri" w:hAnsi="Arial" w:cs="Arial"/>
        </w:rPr>
        <w:t>Zawarta w dniu …………</w:t>
      </w:r>
      <w:proofErr w:type="gramStart"/>
      <w:r>
        <w:rPr>
          <w:rFonts w:ascii="Arial" w:eastAsia="Calibri" w:hAnsi="Arial" w:cs="Arial"/>
        </w:rPr>
        <w:t>…….</w:t>
      </w:r>
      <w:proofErr w:type="gramEnd"/>
      <w:r w:rsidRPr="00E536EE">
        <w:rPr>
          <w:rFonts w:ascii="Arial" w:eastAsia="Calibri" w:hAnsi="Arial" w:cs="Arial"/>
        </w:rPr>
        <w:t>….. w Zamościu</w:t>
      </w:r>
    </w:p>
    <w:p w:rsidR="00E536EE" w:rsidRPr="00E536EE" w:rsidRDefault="00E536EE" w:rsidP="00E536EE">
      <w:pPr>
        <w:suppressAutoHyphens/>
        <w:spacing w:after="0"/>
        <w:rPr>
          <w:rFonts w:ascii="Arial" w:eastAsia="Calibri" w:hAnsi="Arial" w:cs="Arial"/>
        </w:rPr>
      </w:pPr>
      <w:r w:rsidRPr="00E536EE">
        <w:rPr>
          <w:rFonts w:ascii="Arial" w:eastAsia="Calibri" w:hAnsi="Arial" w:cs="Arial"/>
        </w:rPr>
        <w:t>pomiędzy:</w:t>
      </w:r>
    </w:p>
    <w:p w:rsidR="00E536EE" w:rsidRDefault="00E536EE" w:rsidP="00E536EE">
      <w:pPr>
        <w:spacing w:after="0"/>
        <w:jc w:val="both"/>
        <w:rPr>
          <w:rFonts w:ascii="Arial" w:eastAsia="Times New Roman" w:hAnsi="Arial" w:cs="Arial"/>
          <w:lang w:eastAsia="pl-PL"/>
        </w:rPr>
      </w:pPr>
      <w:r w:rsidRPr="00E536EE">
        <w:rPr>
          <w:rFonts w:ascii="Arial" w:eastAsia="Times New Roman" w:hAnsi="Arial" w:cs="Arial"/>
          <w:b/>
          <w:color w:val="000000"/>
          <w:lang w:eastAsia="pl-PL"/>
        </w:rPr>
        <w:t xml:space="preserve">Skarbem </w:t>
      </w:r>
      <w:r w:rsidRPr="00E536EE">
        <w:rPr>
          <w:rFonts w:ascii="Arial" w:eastAsia="Times New Roman" w:hAnsi="Arial" w:cs="Arial"/>
          <w:b/>
          <w:lang w:eastAsia="pl-PL"/>
        </w:rPr>
        <w:t>Państwa - 32 Wojskowym Oddziałem Gospodarczym w Zamościu</w:t>
      </w:r>
      <w:r w:rsidRPr="00E536EE">
        <w:rPr>
          <w:rFonts w:ascii="Arial" w:eastAsia="Times New Roman" w:hAnsi="Arial" w:cs="Arial"/>
          <w:lang w:eastAsia="pl-PL"/>
        </w:rPr>
        <w:t xml:space="preserve">, </w:t>
      </w:r>
    </w:p>
    <w:p w:rsidR="00E536EE" w:rsidRDefault="00E536EE" w:rsidP="00E536EE">
      <w:pPr>
        <w:spacing w:after="0"/>
        <w:jc w:val="both"/>
        <w:rPr>
          <w:rFonts w:ascii="Arial" w:eastAsia="Times New Roman" w:hAnsi="Arial" w:cs="Arial"/>
          <w:color w:val="000000"/>
          <w:lang w:eastAsia="pl-PL"/>
        </w:rPr>
      </w:pPr>
      <w:r w:rsidRPr="00E536EE">
        <w:rPr>
          <w:rFonts w:ascii="Arial" w:eastAsia="Times New Roman" w:hAnsi="Arial" w:cs="Arial"/>
          <w:color w:val="000000"/>
          <w:lang w:eastAsia="pl-PL"/>
        </w:rPr>
        <w:t xml:space="preserve">ul. Wojska Polskiego 2F, 22-400 Zamość, </w:t>
      </w:r>
      <w:r w:rsidRPr="00E536EE">
        <w:rPr>
          <w:rFonts w:ascii="Arial" w:eastAsia="Times New Roman" w:hAnsi="Arial" w:cs="Arial"/>
          <w:color w:val="000000"/>
          <w:u w:val="single"/>
          <w:lang w:eastAsia="pl-PL"/>
        </w:rPr>
        <w:t>NIP: 9223046357,</w:t>
      </w:r>
      <w:r w:rsidRPr="00E536EE">
        <w:rPr>
          <w:rFonts w:ascii="Arial" w:eastAsia="Times New Roman" w:hAnsi="Arial" w:cs="Arial"/>
          <w:color w:val="000000"/>
          <w:lang w:eastAsia="pl-PL"/>
        </w:rPr>
        <w:t xml:space="preserve"> Regon: 061402337</w:t>
      </w:r>
      <w:r w:rsidRPr="00E536EE">
        <w:rPr>
          <w:rFonts w:ascii="Arial" w:eastAsia="Times New Roman" w:hAnsi="Arial" w:cs="Arial"/>
          <w:lang w:eastAsia="pl-PL"/>
        </w:rPr>
        <w:t xml:space="preserve"> </w:t>
      </w:r>
      <w:proofErr w:type="gramStart"/>
      <w:r w:rsidRPr="00E536EE">
        <w:rPr>
          <w:rFonts w:ascii="Arial" w:eastAsia="Times New Roman" w:hAnsi="Arial" w:cs="Arial"/>
          <w:color w:val="000000"/>
          <w:lang w:eastAsia="pl-PL"/>
        </w:rPr>
        <w:t>reprezentowanym  przez</w:t>
      </w:r>
      <w:proofErr w:type="gramEnd"/>
      <w:r w:rsidRPr="00E536EE">
        <w:rPr>
          <w:rFonts w:ascii="Arial" w:eastAsia="Times New Roman" w:hAnsi="Arial" w:cs="Arial"/>
          <w:color w:val="000000"/>
          <w:lang w:eastAsia="pl-PL"/>
        </w:rPr>
        <w:t>: …………………………………………………………………</w:t>
      </w:r>
      <w:r>
        <w:rPr>
          <w:rFonts w:ascii="Arial" w:eastAsia="Times New Roman" w:hAnsi="Arial" w:cs="Arial"/>
          <w:color w:val="000000"/>
          <w:lang w:eastAsia="pl-PL"/>
        </w:rPr>
        <w:t>….</w:t>
      </w:r>
    </w:p>
    <w:p w:rsidR="00E536EE" w:rsidRDefault="00E536EE" w:rsidP="00E536EE">
      <w:pPr>
        <w:spacing w:after="0"/>
        <w:jc w:val="both"/>
        <w:rPr>
          <w:rFonts w:ascii="Arial" w:eastAsia="Times New Roman" w:hAnsi="Arial" w:cs="Arial"/>
          <w:color w:val="000000"/>
          <w:lang w:eastAsia="pl-PL"/>
        </w:rPr>
      </w:pPr>
      <w:r>
        <w:rPr>
          <w:rFonts w:ascii="Arial" w:eastAsia="Times New Roman" w:hAnsi="Arial" w:cs="Arial"/>
          <w:color w:val="000000"/>
          <w:lang w:eastAsia="pl-PL"/>
        </w:rPr>
        <w:t>…………………………………………………………………………………………………..</w:t>
      </w:r>
    </w:p>
    <w:p w:rsidR="00E536EE" w:rsidRDefault="00E536EE" w:rsidP="00E536EE">
      <w:pPr>
        <w:spacing w:after="0"/>
        <w:jc w:val="both"/>
        <w:rPr>
          <w:rFonts w:ascii="Arial" w:eastAsia="Times New Roman" w:hAnsi="Arial" w:cs="Arial"/>
          <w:color w:val="000000"/>
          <w:lang w:eastAsia="pl-PL"/>
        </w:rPr>
      </w:pPr>
      <w:r>
        <w:rPr>
          <w:rFonts w:ascii="Arial" w:eastAsia="Times New Roman" w:hAnsi="Arial" w:cs="Arial"/>
          <w:color w:val="000000"/>
          <w:lang w:eastAsia="pl-PL"/>
        </w:rPr>
        <w:t>……………………………………………………………………………………………………</w:t>
      </w:r>
    </w:p>
    <w:p w:rsidR="00E536EE" w:rsidRPr="00E536EE" w:rsidRDefault="00E536EE" w:rsidP="00E536EE">
      <w:pPr>
        <w:spacing w:after="0"/>
        <w:jc w:val="both"/>
        <w:rPr>
          <w:rFonts w:ascii="Arial" w:eastAsia="Times New Roman" w:hAnsi="Arial" w:cs="Arial"/>
          <w:lang w:eastAsia="pl-PL"/>
        </w:rPr>
      </w:pPr>
    </w:p>
    <w:p w:rsidR="00E536EE" w:rsidRPr="00E536EE" w:rsidRDefault="00E536EE" w:rsidP="00E536EE">
      <w:pPr>
        <w:spacing w:after="0"/>
        <w:jc w:val="both"/>
        <w:rPr>
          <w:rFonts w:ascii="Arial" w:eastAsia="Times New Roman" w:hAnsi="Arial" w:cs="Arial"/>
          <w:b/>
          <w:color w:val="000000"/>
          <w:lang w:eastAsia="pl-PL"/>
        </w:rPr>
      </w:pPr>
      <w:r w:rsidRPr="00E536EE">
        <w:rPr>
          <w:rFonts w:ascii="Arial" w:eastAsia="Times New Roman" w:hAnsi="Arial" w:cs="Arial"/>
          <w:color w:val="000000"/>
          <w:lang w:eastAsia="pl-PL"/>
        </w:rPr>
        <w:t xml:space="preserve">zwanym w treści umowy </w:t>
      </w:r>
      <w:r w:rsidRPr="00E536EE">
        <w:rPr>
          <w:rFonts w:ascii="Arial" w:eastAsia="Times New Roman" w:hAnsi="Arial" w:cs="Arial"/>
          <w:b/>
          <w:color w:val="000000"/>
          <w:lang w:eastAsia="pl-PL"/>
        </w:rPr>
        <w:t>Zamawiającym</w:t>
      </w:r>
      <w:r w:rsidRPr="00E536EE">
        <w:rPr>
          <w:rFonts w:ascii="Arial" w:eastAsia="Times New Roman" w:hAnsi="Arial" w:cs="Arial"/>
          <w:color w:val="000000"/>
          <w:lang w:eastAsia="pl-PL"/>
        </w:rPr>
        <w:t>,</w:t>
      </w:r>
    </w:p>
    <w:p w:rsidR="00E536EE" w:rsidRPr="00E536EE" w:rsidRDefault="00E536EE" w:rsidP="00E536EE">
      <w:pPr>
        <w:spacing w:after="0"/>
        <w:jc w:val="both"/>
        <w:rPr>
          <w:rFonts w:ascii="Arial" w:eastAsia="Times New Roman" w:hAnsi="Arial" w:cs="Arial"/>
          <w:b/>
          <w:color w:val="000000"/>
          <w:lang w:eastAsia="pl-PL"/>
        </w:rPr>
      </w:pPr>
    </w:p>
    <w:p w:rsidR="00E536EE" w:rsidRPr="00E536EE" w:rsidRDefault="00E536EE" w:rsidP="00E536EE">
      <w:pPr>
        <w:spacing w:after="0"/>
        <w:jc w:val="both"/>
        <w:rPr>
          <w:rFonts w:ascii="Arial" w:eastAsia="Times New Roman" w:hAnsi="Arial" w:cs="Arial"/>
          <w:b/>
          <w:color w:val="000000"/>
          <w:lang w:eastAsia="pl-PL"/>
        </w:rPr>
      </w:pPr>
      <w:r w:rsidRPr="00E536EE">
        <w:rPr>
          <w:rFonts w:ascii="Arial" w:eastAsia="Times New Roman" w:hAnsi="Arial" w:cs="Arial"/>
          <w:b/>
          <w:color w:val="000000"/>
          <w:lang w:eastAsia="pl-PL"/>
        </w:rPr>
        <w:t>a</w:t>
      </w:r>
    </w:p>
    <w:p w:rsidR="00E536EE" w:rsidRPr="00E536EE" w:rsidRDefault="00E536EE" w:rsidP="00E536EE">
      <w:pPr>
        <w:spacing w:after="0"/>
        <w:jc w:val="both"/>
        <w:rPr>
          <w:rFonts w:ascii="Arial" w:eastAsia="Times New Roman" w:hAnsi="Arial" w:cs="Arial"/>
          <w:b/>
          <w:color w:val="000000"/>
          <w:lang w:eastAsia="pl-PL"/>
        </w:rPr>
      </w:pPr>
    </w:p>
    <w:p w:rsidR="00E536EE" w:rsidRPr="00E536EE" w:rsidRDefault="00E536EE" w:rsidP="00E536EE">
      <w:pPr>
        <w:spacing w:after="0"/>
        <w:jc w:val="both"/>
        <w:rPr>
          <w:rFonts w:ascii="Arial" w:eastAsia="Times New Roman" w:hAnsi="Arial" w:cs="Arial"/>
          <w:b/>
          <w:color w:val="000000"/>
          <w:lang w:eastAsia="pl-PL"/>
        </w:rPr>
      </w:pPr>
      <w:r w:rsidRPr="00E536EE">
        <w:rPr>
          <w:rFonts w:ascii="Arial" w:eastAsia="Times New Roman" w:hAnsi="Arial" w:cs="Arial"/>
          <w:color w:val="000000"/>
          <w:lang w:eastAsia="pl-PL"/>
        </w:rPr>
        <w:t>………………………………………………………………………………………………..</w:t>
      </w:r>
      <w:r>
        <w:rPr>
          <w:rFonts w:ascii="Arial" w:eastAsia="Times New Roman" w:hAnsi="Arial" w:cs="Arial"/>
          <w:color w:val="000000"/>
          <w:lang w:eastAsia="pl-PL"/>
        </w:rPr>
        <w:t>…</w:t>
      </w:r>
      <w:r w:rsidRPr="00E536EE">
        <w:rPr>
          <w:rFonts w:ascii="Arial" w:eastAsia="Times New Roman" w:hAnsi="Arial" w:cs="Arial"/>
          <w:color w:val="000000"/>
          <w:lang w:eastAsia="pl-PL"/>
        </w:rPr>
        <w:t xml:space="preserve">, </w:t>
      </w:r>
    </w:p>
    <w:p w:rsidR="00E536EE" w:rsidRPr="00E536EE" w:rsidRDefault="00E536EE" w:rsidP="00E536EE">
      <w:pPr>
        <w:spacing w:after="0"/>
        <w:jc w:val="both"/>
        <w:rPr>
          <w:rFonts w:ascii="Arial" w:eastAsia="Times New Roman" w:hAnsi="Arial" w:cs="Arial"/>
          <w:color w:val="000000"/>
          <w:lang w:eastAsia="pl-PL"/>
        </w:rPr>
      </w:pPr>
      <w:r>
        <w:rPr>
          <w:rFonts w:ascii="Arial" w:eastAsia="Times New Roman" w:hAnsi="Arial" w:cs="Arial"/>
          <w:color w:val="000000"/>
          <w:lang w:eastAsia="pl-PL"/>
        </w:rPr>
        <w:t xml:space="preserve">reprezentowanym </w:t>
      </w:r>
      <w:proofErr w:type="gramStart"/>
      <w:r>
        <w:rPr>
          <w:rFonts w:ascii="Arial" w:eastAsia="Times New Roman" w:hAnsi="Arial" w:cs="Arial"/>
          <w:color w:val="000000"/>
          <w:lang w:eastAsia="pl-PL"/>
        </w:rPr>
        <w:t>przez:</w:t>
      </w:r>
      <w:r w:rsidRPr="00E536EE">
        <w:rPr>
          <w:rFonts w:ascii="Arial" w:eastAsia="Times New Roman" w:hAnsi="Arial" w:cs="Arial"/>
          <w:color w:val="000000"/>
          <w:lang w:eastAsia="pl-PL"/>
        </w:rPr>
        <w:t>…</w:t>
      </w:r>
      <w:proofErr w:type="gramEnd"/>
      <w:r w:rsidRPr="00E536EE">
        <w:rPr>
          <w:rFonts w:ascii="Arial" w:eastAsia="Times New Roman" w:hAnsi="Arial" w:cs="Arial"/>
          <w:color w:val="000000"/>
          <w:lang w:eastAsia="pl-PL"/>
        </w:rPr>
        <w:t>………………………………………….…………………….…..</w:t>
      </w:r>
    </w:p>
    <w:p w:rsidR="00E536EE" w:rsidRPr="00E536EE" w:rsidRDefault="00E536EE" w:rsidP="00E536EE">
      <w:pPr>
        <w:spacing w:after="0"/>
        <w:jc w:val="both"/>
        <w:rPr>
          <w:rFonts w:ascii="Arial" w:eastAsia="Times New Roman" w:hAnsi="Arial" w:cs="Arial"/>
          <w:b/>
          <w:color w:val="000000"/>
          <w:lang w:eastAsia="pl-PL"/>
        </w:rPr>
      </w:pPr>
      <w:r w:rsidRPr="00E536EE">
        <w:rPr>
          <w:rFonts w:ascii="Arial" w:eastAsia="Times New Roman" w:hAnsi="Arial" w:cs="Arial"/>
          <w:color w:val="000000"/>
          <w:lang w:eastAsia="pl-PL"/>
        </w:rPr>
        <w:t>zwanym w treści umowy</w:t>
      </w:r>
      <w:r w:rsidRPr="00E536EE">
        <w:rPr>
          <w:rFonts w:ascii="Arial" w:eastAsia="Times New Roman" w:hAnsi="Arial" w:cs="Arial"/>
          <w:b/>
          <w:color w:val="000000"/>
          <w:lang w:eastAsia="pl-PL"/>
        </w:rPr>
        <w:t xml:space="preserve"> Wykonawcą, </w:t>
      </w:r>
    </w:p>
    <w:p w:rsidR="00E536EE" w:rsidRPr="00E536EE" w:rsidRDefault="00E536EE" w:rsidP="00E536EE">
      <w:pPr>
        <w:spacing w:after="0"/>
        <w:rPr>
          <w:rFonts w:ascii="Arial" w:eastAsia="Times New Roman" w:hAnsi="Arial" w:cs="Arial"/>
          <w:b/>
          <w:color w:val="000000"/>
          <w:lang w:eastAsia="pl-PL"/>
        </w:rPr>
      </w:pPr>
    </w:p>
    <w:p w:rsidR="00E536EE" w:rsidRPr="00E536EE" w:rsidRDefault="00E536EE" w:rsidP="00E536EE">
      <w:pPr>
        <w:suppressAutoHyphens/>
        <w:spacing w:before="120" w:after="0"/>
        <w:rPr>
          <w:rFonts w:ascii="Arial" w:eastAsia="Times New Roman" w:hAnsi="Arial" w:cs="Arial"/>
          <w:b/>
          <w:bCs/>
          <w:lang w:bidi="en-US"/>
        </w:rPr>
      </w:pPr>
      <w:r w:rsidRPr="00E536EE">
        <w:rPr>
          <w:rFonts w:ascii="Arial" w:eastAsia="Times New Roman" w:hAnsi="Arial" w:cs="Arial"/>
          <w:bCs/>
          <w:lang w:bidi="en-US"/>
        </w:rPr>
        <w:t>zwanymi wspólnie</w:t>
      </w:r>
      <w:r w:rsidRPr="00E536EE">
        <w:rPr>
          <w:rFonts w:ascii="Arial" w:eastAsia="Times New Roman" w:hAnsi="Arial" w:cs="Arial"/>
          <w:b/>
          <w:bCs/>
          <w:lang w:bidi="en-US"/>
        </w:rPr>
        <w:t xml:space="preserve"> „Stronami”.</w:t>
      </w:r>
    </w:p>
    <w:p w:rsidR="00E536EE" w:rsidRPr="00E536EE" w:rsidRDefault="00E536EE" w:rsidP="00E536EE">
      <w:pPr>
        <w:widowControl w:val="0"/>
        <w:suppressAutoHyphens/>
        <w:spacing w:after="0"/>
        <w:jc w:val="both"/>
        <w:rPr>
          <w:rFonts w:ascii="Arial" w:eastAsia="Times New Roman" w:hAnsi="Arial" w:cs="Arial"/>
          <w:i/>
          <w:iCs/>
          <w:kern w:val="2"/>
          <w:lang w:eastAsia="hi-IN" w:bidi="hi-IN"/>
        </w:rPr>
      </w:pPr>
      <w:r w:rsidRPr="00E536EE">
        <w:rPr>
          <w:rFonts w:ascii="Arial" w:eastAsia="Times New Roman" w:hAnsi="Arial" w:cs="Arial"/>
          <w:i/>
          <w:iCs/>
          <w:kern w:val="2"/>
          <w:lang w:eastAsia="hi-IN" w:bidi="hi-IN"/>
        </w:rPr>
        <w:t>Niniejsza Umowa została zawarta zgodnie z wynikiem postępowania o udzielenie zamówienia publicznego, prowadzonego w trybie podstawowym na podstawie art. 275 ust</w:t>
      </w:r>
      <w:r>
        <w:rPr>
          <w:rFonts w:ascii="Arial" w:eastAsia="Times New Roman" w:hAnsi="Arial" w:cs="Arial"/>
          <w:i/>
          <w:iCs/>
          <w:kern w:val="2"/>
          <w:lang w:eastAsia="hi-IN" w:bidi="hi-IN"/>
        </w:rPr>
        <w:t xml:space="preserve">awy z </w:t>
      </w:r>
      <w:proofErr w:type="gramStart"/>
      <w:r>
        <w:rPr>
          <w:rFonts w:ascii="Arial" w:eastAsia="Times New Roman" w:hAnsi="Arial" w:cs="Arial"/>
          <w:i/>
          <w:iCs/>
          <w:kern w:val="2"/>
          <w:lang w:eastAsia="hi-IN" w:bidi="hi-IN"/>
        </w:rPr>
        <w:t xml:space="preserve">dnia </w:t>
      </w:r>
      <w:r w:rsidRPr="00E536EE">
        <w:rPr>
          <w:rFonts w:ascii="Arial" w:eastAsia="Times New Roman" w:hAnsi="Arial" w:cs="Arial"/>
          <w:i/>
          <w:iCs/>
          <w:kern w:val="2"/>
          <w:lang w:eastAsia="hi-IN" w:bidi="hi-IN"/>
        </w:rPr>
        <w:t xml:space="preserve"> 11</w:t>
      </w:r>
      <w:proofErr w:type="gramEnd"/>
      <w:r w:rsidRPr="00E536EE">
        <w:rPr>
          <w:rFonts w:ascii="Arial" w:eastAsia="Times New Roman" w:hAnsi="Arial" w:cs="Arial"/>
          <w:i/>
          <w:iCs/>
          <w:kern w:val="2"/>
          <w:lang w:eastAsia="hi-IN" w:bidi="hi-IN"/>
        </w:rPr>
        <w:t xml:space="preserve"> września 2019 r. Prawo zamówień publicznych z (Dz.U. 2021 r. poz. 1129 </w:t>
      </w:r>
      <w:proofErr w:type="spellStart"/>
      <w:r w:rsidRPr="00E536EE">
        <w:rPr>
          <w:rFonts w:ascii="Arial" w:eastAsia="Times New Roman" w:hAnsi="Arial" w:cs="Arial"/>
          <w:i/>
          <w:iCs/>
          <w:kern w:val="2"/>
          <w:lang w:eastAsia="hi-IN" w:bidi="hi-IN"/>
        </w:rPr>
        <w:t>t.j</w:t>
      </w:r>
      <w:proofErr w:type="spellEnd"/>
      <w:r w:rsidRPr="00E536EE">
        <w:rPr>
          <w:rFonts w:ascii="Arial" w:eastAsia="Times New Roman" w:hAnsi="Arial" w:cs="Arial"/>
          <w:i/>
          <w:iCs/>
          <w:kern w:val="2"/>
          <w:lang w:eastAsia="hi-IN" w:bidi="hi-IN"/>
        </w:rPr>
        <w:t>.).</w:t>
      </w:r>
    </w:p>
    <w:p w:rsidR="00E536EE" w:rsidRPr="00E536EE" w:rsidRDefault="00E536EE" w:rsidP="00E536EE">
      <w:pPr>
        <w:widowControl w:val="0"/>
        <w:suppressAutoHyphens/>
        <w:spacing w:after="0"/>
        <w:jc w:val="both"/>
        <w:rPr>
          <w:rFonts w:ascii="Arial" w:eastAsia="Times New Roman" w:hAnsi="Arial" w:cs="Arial"/>
          <w:iCs/>
          <w:kern w:val="2"/>
          <w:lang w:eastAsia="hi-IN" w:bidi="hi-IN"/>
        </w:rPr>
      </w:pPr>
    </w:p>
    <w:p w:rsidR="00E536EE" w:rsidRPr="00E536EE" w:rsidRDefault="00E536EE" w:rsidP="00E536EE">
      <w:pPr>
        <w:suppressAutoHyphens/>
        <w:spacing w:after="0" w:line="240" w:lineRule="auto"/>
        <w:jc w:val="center"/>
        <w:rPr>
          <w:rFonts w:ascii="Arial" w:eastAsia="Calibri" w:hAnsi="Arial" w:cs="Arial"/>
          <w:b/>
        </w:rPr>
      </w:pPr>
      <w:r w:rsidRPr="00E536EE">
        <w:rPr>
          <w:rFonts w:ascii="Arial" w:eastAsia="Calibri" w:hAnsi="Arial" w:cs="Arial"/>
          <w:b/>
        </w:rPr>
        <w:t>§ 1.</w:t>
      </w:r>
    </w:p>
    <w:p w:rsidR="00E536EE" w:rsidRPr="00E536EE" w:rsidRDefault="00E536EE" w:rsidP="00E536EE">
      <w:pPr>
        <w:keepNext/>
        <w:keepLines/>
        <w:suppressAutoHyphens/>
        <w:spacing w:after="0"/>
        <w:contextualSpacing/>
        <w:jc w:val="center"/>
        <w:outlineLvl w:val="0"/>
        <w:rPr>
          <w:rFonts w:ascii="Arial" w:eastAsia="Times New Roman" w:hAnsi="Arial" w:cs="Arial"/>
          <w:b/>
          <w:color w:val="000000"/>
        </w:rPr>
      </w:pPr>
      <w:r w:rsidRPr="00E536EE">
        <w:rPr>
          <w:rFonts w:ascii="Arial" w:eastAsia="Times New Roman" w:hAnsi="Arial" w:cs="Arial"/>
          <w:b/>
          <w:color w:val="000000"/>
        </w:rPr>
        <w:t>Przedmiot umowy</w:t>
      </w:r>
    </w:p>
    <w:p w:rsidR="00E536EE" w:rsidRPr="00E536EE" w:rsidRDefault="00E536EE" w:rsidP="00E536EE">
      <w:pPr>
        <w:suppressAutoHyphens/>
        <w:spacing w:after="0"/>
        <w:jc w:val="both"/>
        <w:rPr>
          <w:rFonts w:ascii="Arial" w:eastAsia="Calibri" w:hAnsi="Arial" w:cs="Arial"/>
          <w:b/>
        </w:rPr>
      </w:pPr>
    </w:p>
    <w:p w:rsidR="00E536EE" w:rsidRPr="00E536EE" w:rsidRDefault="00E536EE" w:rsidP="00E536EE">
      <w:pPr>
        <w:numPr>
          <w:ilvl w:val="0"/>
          <w:numId w:val="73"/>
        </w:numPr>
        <w:suppressAutoHyphens/>
        <w:spacing w:after="0" w:line="259" w:lineRule="auto"/>
        <w:jc w:val="both"/>
        <w:rPr>
          <w:rFonts w:ascii="Arial" w:eastAsia="Times New Roman" w:hAnsi="Arial" w:cs="Arial"/>
          <w:lang w:eastAsia="ar-SA"/>
        </w:rPr>
      </w:pPr>
      <w:r w:rsidRPr="00E536EE">
        <w:rPr>
          <w:rFonts w:ascii="Arial" w:eastAsia="Times New Roman" w:hAnsi="Arial" w:cs="Arial"/>
          <w:lang w:eastAsia="ar-SA"/>
        </w:rPr>
        <w:t xml:space="preserve">Wykonawca zobowiązuje się dostarczyć i przenieść na Zamawiającego własność wyrobów, tj. </w:t>
      </w:r>
      <w:r w:rsidRPr="00E536EE">
        <w:rPr>
          <w:rFonts w:ascii="Arial" w:eastAsia="Times New Roman" w:hAnsi="Arial" w:cs="Arial"/>
          <w:b/>
          <w:lang w:eastAsia="ar-SA"/>
        </w:rPr>
        <w:t>„Past i proszków czyszczących”</w:t>
      </w:r>
      <w:r w:rsidRPr="00E536EE">
        <w:rPr>
          <w:rFonts w:ascii="Arial" w:eastAsia="Times New Roman" w:hAnsi="Arial" w:cs="Arial"/>
          <w:lang w:eastAsia="ar-SA"/>
        </w:rPr>
        <w:t xml:space="preserve"> dla 32 Wojskowego Oddziału Gospodarczego i jednostek wojskowych będących na jego zaopatrzeniu, w asortymencie i ilościach oraz zgodnie z wymaganiami określonymi w SWZ, opisie przedmiotu zamówienia oraz złożonej ofercie Wykonawcy, </w:t>
      </w:r>
      <w:proofErr w:type="gramStart"/>
      <w:r w:rsidRPr="00E536EE">
        <w:rPr>
          <w:rFonts w:ascii="Arial" w:eastAsia="Times New Roman" w:hAnsi="Arial" w:cs="Arial"/>
          <w:lang w:eastAsia="ar-SA"/>
        </w:rPr>
        <w:t>stanowiącej  załącznik</w:t>
      </w:r>
      <w:proofErr w:type="gramEnd"/>
      <w:r w:rsidRPr="00E536EE">
        <w:rPr>
          <w:rFonts w:ascii="Arial" w:eastAsia="Times New Roman" w:hAnsi="Arial" w:cs="Arial"/>
          <w:lang w:eastAsia="ar-SA"/>
        </w:rPr>
        <w:t xml:space="preserve"> niniejszej Umowy, a Zamawiający zobowiązuje się odebrać wyroby </w:t>
      </w:r>
      <w:r w:rsidRPr="00E536EE">
        <w:rPr>
          <w:rFonts w:ascii="Arial" w:eastAsia="Times New Roman" w:hAnsi="Arial" w:cs="Arial"/>
          <w:lang w:eastAsia="ar-SA"/>
        </w:rPr>
        <w:br/>
        <w:t xml:space="preserve">i zapłacić Wykonawcy cenę określoną w Umowie. </w:t>
      </w:r>
    </w:p>
    <w:p w:rsidR="00E536EE" w:rsidRPr="00E536EE" w:rsidRDefault="00E536EE" w:rsidP="00E536EE">
      <w:pPr>
        <w:numPr>
          <w:ilvl w:val="0"/>
          <w:numId w:val="73"/>
        </w:numPr>
        <w:suppressAutoHyphens/>
        <w:spacing w:after="0" w:line="259" w:lineRule="auto"/>
        <w:jc w:val="both"/>
        <w:rPr>
          <w:rFonts w:ascii="Arial" w:eastAsia="Times New Roman" w:hAnsi="Arial" w:cs="Arial"/>
          <w:lang w:eastAsia="ar-SA"/>
        </w:rPr>
      </w:pPr>
      <w:r w:rsidRPr="00E536EE">
        <w:rPr>
          <w:rFonts w:ascii="Arial" w:eastAsia="Times New Roman" w:hAnsi="Arial" w:cs="Arial"/>
          <w:b/>
          <w:lang w:eastAsia="ar-SA"/>
        </w:rPr>
        <w:t>Wykonawca</w:t>
      </w:r>
      <w:r w:rsidRPr="00E536EE">
        <w:rPr>
          <w:rFonts w:ascii="Arial" w:eastAsia="Times New Roman" w:hAnsi="Arial" w:cs="Arial"/>
          <w:lang w:eastAsia="ar-SA"/>
        </w:rPr>
        <w:t xml:space="preserve"> oświadcza, że wszystkie dostarczone wyroby muszą spełniać parametry określone w opisie przedmiotu zamówienia i formularzu cenowym, muszą być fabrycznie nowe </w:t>
      </w:r>
      <w:r w:rsidRPr="00E536EE">
        <w:rPr>
          <w:rFonts w:ascii="Arial" w:eastAsia="Times New Roman" w:hAnsi="Arial" w:cs="Arial"/>
          <w:b/>
          <w:lang w:eastAsia="ar-SA"/>
        </w:rPr>
        <w:t>(I kat.)</w:t>
      </w:r>
      <w:r w:rsidRPr="00E536EE">
        <w:rPr>
          <w:rFonts w:ascii="Arial" w:eastAsia="Times New Roman" w:hAnsi="Arial" w:cs="Arial"/>
          <w:lang w:eastAsia="ar-SA"/>
        </w:rPr>
        <w:t xml:space="preserve"> nieużywane, nieregenerowane i wolne od wad oraz posiadać nienaruszone cechy pierwotnego opakowania lub opakowania dostawcy realizującego Umowę, z oznaczeniami producenta i numeru katalogowego (jeśli występuje).</w:t>
      </w:r>
    </w:p>
    <w:p w:rsidR="00E536EE" w:rsidRPr="00E536EE" w:rsidRDefault="00E536EE" w:rsidP="00E536EE">
      <w:pPr>
        <w:numPr>
          <w:ilvl w:val="0"/>
          <w:numId w:val="73"/>
        </w:numPr>
        <w:suppressAutoHyphens/>
        <w:spacing w:after="0" w:line="259" w:lineRule="auto"/>
        <w:jc w:val="both"/>
        <w:rPr>
          <w:rFonts w:ascii="Arial" w:eastAsia="Times New Roman" w:hAnsi="Arial" w:cs="Arial"/>
          <w:lang w:eastAsia="ar-SA"/>
        </w:rPr>
      </w:pPr>
      <w:r w:rsidRPr="00E536EE">
        <w:rPr>
          <w:rFonts w:ascii="Arial" w:eastAsia="Times New Roman" w:hAnsi="Arial" w:cs="Arial"/>
          <w:lang w:eastAsia="ar-SA"/>
        </w:rPr>
        <w:t xml:space="preserve">Wykonawca odpowiedzialny jest za jakość oraz zgodność z warunkami </w:t>
      </w:r>
      <w:proofErr w:type="gramStart"/>
      <w:r w:rsidRPr="00E536EE">
        <w:rPr>
          <w:rFonts w:ascii="Arial" w:eastAsia="Times New Roman" w:hAnsi="Arial" w:cs="Arial"/>
          <w:lang w:eastAsia="ar-SA"/>
        </w:rPr>
        <w:t>tech</w:t>
      </w:r>
      <w:r>
        <w:rPr>
          <w:rFonts w:ascii="Arial" w:eastAsia="Times New Roman" w:hAnsi="Arial" w:cs="Arial"/>
          <w:lang w:eastAsia="ar-SA"/>
        </w:rPr>
        <w:t xml:space="preserve">nicznymi  </w:t>
      </w:r>
      <w:r w:rsidRPr="00E536EE">
        <w:rPr>
          <w:rFonts w:ascii="Arial" w:eastAsia="Times New Roman" w:hAnsi="Arial" w:cs="Arial"/>
          <w:lang w:eastAsia="ar-SA"/>
        </w:rPr>
        <w:t>i</w:t>
      </w:r>
      <w:proofErr w:type="gramEnd"/>
      <w:r w:rsidRPr="00E536EE">
        <w:rPr>
          <w:rFonts w:ascii="Arial" w:eastAsia="Times New Roman" w:hAnsi="Arial" w:cs="Arial"/>
          <w:lang w:eastAsia="ar-SA"/>
        </w:rPr>
        <w:t xml:space="preserve"> jakościowymi określonymi  dla przedmiotu zamówienia. Wymagana jest należyta staranność przy realizacji zobowiązań wynikających z Umowy.</w:t>
      </w:r>
    </w:p>
    <w:p w:rsidR="00E536EE" w:rsidRPr="00E536EE" w:rsidRDefault="00E536EE" w:rsidP="00E536EE">
      <w:pPr>
        <w:numPr>
          <w:ilvl w:val="0"/>
          <w:numId w:val="73"/>
        </w:numPr>
        <w:suppressAutoHyphens/>
        <w:spacing w:after="0" w:line="259" w:lineRule="auto"/>
        <w:jc w:val="both"/>
        <w:rPr>
          <w:rFonts w:ascii="Arial" w:eastAsia="Times New Roman" w:hAnsi="Arial" w:cs="Arial"/>
          <w:lang w:eastAsia="ar-SA"/>
        </w:rPr>
      </w:pPr>
      <w:r w:rsidRPr="00E536EE">
        <w:rPr>
          <w:rFonts w:ascii="Arial" w:eastAsia="Times New Roman" w:hAnsi="Arial" w:cs="Arial"/>
          <w:lang w:eastAsia="ar-SA"/>
        </w:rPr>
        <w:lastRenderedPageBreak/>
        <w:t>Przedmiot umowy określony w § 1 ust. 1 musi spełniać określone wymagania</w:t>
      </w:r>
      <w:r>
        <w:rPr>
          <w:rFonts w:ascii="Arial" w:eastAsia="Times New Roman" w:hAnsi="Arial" w:cs="Arial"/>
          <w:lang w:eastAsia="ar-SA"/>
        </w:rPr>
        <w:t xml:space="preserve"> zawarte</w:t>
      </w:r>
      <w:r w:rsidRPr="00E536EE">
        <w:rPr>
          <w:rFonts w:ascii="Arial" w:eastAsia="Times New Roman" w:hAnsi="Arial" w:cs="Arial"/>
          <w:lang w:eastAsia="ar-SA"/>
        </w:rPr>
        <w:t xml:space="preserve">   w Polskich Normach przenoszących europejskie normy zharmonizowane.</w:t>
      </w:r>
    </w:p>
    <w:p w:rsidR="00E536EE" w:rsidRPr="00E536EE" w:rsidRDefault="00E536EE" w:rsidP="00E536EE">
      <w:pPr>
        <w:numPr>
          <w:ilvl w:val="0"/>
          <w:numId w:val="73"/>
        </w:numPr>
        <w:suppressAutoHyphens/>
        <w:spacing w:after="0" w:line="259" w:lineRule="auto"/>
        <w:jc w:val="both"/>
        <w:rPr>
          <w:rFonts w:ascii="Arial" w:eastAsia="Times New Roman" w:hAnsi="Arial" w:cs="Arial"/>
          <w:lang w:eastAsia="ar-SA"/>
        </w:rPr>
      </w:pPr>
      <w:r w:rsidRPr="00E536EE">
        <w:rPr>
          <w:rFonts w:ascii="Arial" w:eastAsia="Times New Roman" w:hAnsi="Arial" w:cs="Arial"/>
          <w:lang w:eastAsia="ar-SA"/>
        </w:rPr>
        <w:t>Wykonawca oświadcza, iż wraz z dostawą produktów dostarczy odpowiednio atesty, certyfikaty.</w:t>
      </w:r>
    </w:p>
    <w:p w:rsidR="00E536EE" w:rsidRPr="00E536EE" w:rsidRDefault="00E536EE" w:rsidP="00E536EE">
      <w:pPr>
        <w:numPr>
          <w:ilvl w:val="0"/>
          <w:numId w:val="73"/>
        </w:numPr>
        <w:suppressAutoHyphens/>
        <w:spacing w:after="0" w:line="259" w:lineRule="auto"/>
        <w:jc w:val="both"/>
        <w:rPr>
          <w:rFonts w:ascii="Arial" w:eastAsia="Times New Roman" w:hAnsi="Arial" w:cs="Arial"/>
          <w:lang w:eastAsia="ar-SA"/>
        </w:rPr>
      </w:pPr>
      <w:r w:rsidRPr="00E536EE">
        <w:rPr>
          <w:rFonts w:ascii="Arial" w:eastAsia="Times New Roman" w:hAnsi="Arial" w:cs="Arial"/>
          <w:lang w:eastAsia="ar-SA"/>
        </w:rPr>
        <w:t>Strony ustalają, że przeniesienie własności dostarczonych wyrobów, o których m</w:t>
      </w:r>
      <w:r w:rsidR="00B11456">
        <w:rPr>
          <w:rFonts w:ascii="Arial" w:eastAsia="Times New Roman" w:hAnsi="Arial" w:cs="Arial"/>
          <w:lang w:eastAsia="ar-SA"/>
        </w:rPr>
        <w:t xml:space="preserve">owa </w:t>
      </w:r>
      <w:r w:rsidRPr="00E536EE">
        <w:rPr>
          <w:rFonts w:ascii="Arial" w:eastAsia="Times New Roman" w:hAnsi="Arial" w:cs="Arial"/>
          <w:lang w:eastAsia="ar-SA"/>
        </w:rPr>
        <w:t>w ust. 1, nastąpi z momentem ich wydania Zamawiającemu.</w:t>
      </w:r>
    </w:p>
    <w:p w:rsidR="00E536EE" w:rsidRPr="00E536EE" w:rsidRDefault="00E536EE" w:rsidP="00E536EE">
      <w:pPr>
        <w:numPr>
          <w:ilvl w:val="0"/>
          <w:numId w:val="73"/>
        </w:numPr>
        <w:suppressAutoHyphens/>
        <w:spacing w:after="0" w:line="259" w:lineRule="auto"/>
        <w:jc w:val="both"/>
        <w:rPr>
          <w:rFonts w:ascii="Arial" w:eastAsia="Times New Roman" w:hAnsi="Arial" w:cs="Arial"/>
          <w:lang w:eastAsia="ar-SA"/>
        </w:rPr>
      </w:pPr>
      <w:r w:rsidRPr="00E536EE">
        <w:rPr>
          <w:rFonts w:ascii="Arial" w:eastAsia="Times New Roman" w:hAnsi="Arial" w:cs="Arial"/>
          <w:lang w:eastAsia="ar-SA"/>
        </w:rPr>
        <w:t>Cena określona w § 4 ust. 1 Umowy obejmuje również dostawę produktów                       stanowiących przedmiot Umowy do magazynów zlokalizowanych w miejscowośc</w:t>
      </w:r>
      <w:r w:rsidR="00B11456">
        <w:rPr>
          <w:rFonts w:ascii="Arial" w:eastAsia="Times New Roman" w:hAnsi="Arial" w:cs="Arial"/>
          <w:lang w:eastAsia="ar-SA"/>
        </w:rPr>
        <w:t xml:space="preserve">i: Lublin, </w:t>
      </w:r>
      <w:r w:rsidRPr="00E536EE">
        <w:rPr>
          <w:rFonts w:ascii="Arial" w:eastAsia="Times New Roman" w:hAnsi="Arial" w:cs="Arial"/>
          <w:lang w:eastAsia="ar-SA"/>
        </w:rPr>
        <w:t>Zamość i Hrubieszów.</w:t>
      </w:r>
    </w:p>
    <w:p w:rsidR="00E536EE" w:rsidRPr="00E536EE" w:rsidRDefault="00E536EE" w:rsidP="00E536EE">
      <w:pPr>
        <w:numPr>
          <w:ilvl w:val="0"/>
          <w:numId w:val="73"/>
        </w:numPr>
        <w:suppressAutoHyphens/>
        <w:spacing w:after="0" w:line="259" w:lineRule="auto"/>
        <w:jc w:val="both"/>
        <w:rPr>
          <w:rFonts w:ascii="Arial" w:eastAsia="Times New Roman" w:hAnsi="Arial" w:cs="Arial"/>
          <w:lang w:eastAsia="ar-SA"/>
        </w:rPr>
      </w:pPr>
      <w:r w:rsidRPr="00E536EE">
        <w:rPr>
          <w:rFonts w:ascii="Arial" w:eastAsia="Times New Roman" w:hAnsi="Arial" w:cs="Arial"/>
          <w:lang w:eastAsia="ar-SA"/>
        </w:rPr>
        <w:t>Wykonawca dostarczy wyroby na swój koszt i ryzyko. Za szkody lub braki powstałe                      w czasie transportu odpowiada Wykonawca. Wyroby muszą być zabezpieczone przez bezzwrotne opakowania gwarantujące, iż nie zostaną uszkodzone w czasie transportu    i przeładunku.</w:t>
      </w:r>
    </w:p>
    <w:p w:rsidR="00E536EE" w:rsidRPr="00E536EE" w:rsidRDefault="00E536EE" w:rsidP="00E536EE">
      <w:pPr>
        <w:numPr>
          <w:ilvl w:val="0"/>
          <w:numId w:val="73"/>
        </w:numPr>
        <w:suppressAutoHyphens/>
        <w:spacing w:after="0" w:line="259" w:lineRule="auto"/>
        <w:jc w:val="both"/>
        <w:rPr>
          <w:rFonts w:ascii="Arial" w:eastAsia="Times New Roman" w:hAnsi="Arial" w:cs="Arial"/>
          <w:lang w:eastAsia="ar-SA"/>
        </w:rPr>
      </w:pPr>
      <w:r w:rsidRPr="00E536EE">
        <w:rPr>
          <w:rFonts w:ascii="Arial" w:eastAsia="Times New Roman" w:hAnsi="Arial" w:cs="Arial"/>
          <w:lang w:eastAsia="ar-SA"/>
        </w:rPr>
        <w:t xml:space="preserve">Z czynności odbioru przedmiotu umowy bez wad i usterek zostanie sporządzony w dniu dostawy „protokół odbioru towaru” z udziałem upoważnionych przedstawicieli Zamawiającego </w:t>
      </w:r>
      <w:proofErr w:type="gramStart"/>
      <w:r w:rsidRPr="00E536EE">
        <w:rPr>
          <w:rFonts w:ascii="Arial" w:eastAsia="Times New Roman" w:hAnsi="Arial" w:cs="Arial"/>
          <w:lang w:eastAsia="ar-SA"/>
        </w:rPr>
        <w:t>i  Wykonawcy</w:t>
      </w:r>
      <w:proofErr w:type="gramEnd"/>
      <w:r w:rsidRPr="00E536EE">
        <w:rPr>
          <w:rFonts w:ascii="Arial" w:eastAsia="Times New Roman" w:hAnsi="Arial" w:cs="Arial"/>
          <w:lang w:eastAsia="ar-SA"/>
        </w:rPr>
        <w:t>, o których mowa w § 3 ust. 2 i 3 niniejszej umowy. Sporządzającym „protokół” będzie wykonawca. W przypadku dostarczenia produktów przez osobę nieupoważnioną ze strony Wykonawcy do podpisania protokołu odbioru towaru, osoby upoważnione do odbioru przedmiotu umowy ze strony Zamawiającego uprawnione będą do jednostronnego dokonania odbioru, a dokonane w ten sposób ustalenia protokołu odbioru będą wiążące dla obu stron umowy.</w:t>
      </w:r>
    </w:p>
    <w:p w:rsidR="00E536EE" w:rsidRPr="00E536EE" w:rsidRDefault="00E536EE" w:rsidP="00E536EE">
      <w:pPr>
        <w:numPr>
          <w:ilvl w:val="0"/>
          <w:numId w:val="73"/>
        </w:numPr>
        <w:suppressAutoHyphens/>
        <w:spacing w:after="0" w:line="259" w:lineRule="auto"/>
        <w:jc w:val="both"/>
        <w:rPr>
          <w:rFonts w:ascii="Arial" w:eastAsia="Times New Roman" w:hAnsi="Arial" w:cs="Arial"/>
          <w:lang w:eastAsia="ar-SA"/>
        </w:rPr>
      </w:pPr>
      <w:r w:rsidRPr="00E536EE">
        <w:rPr>
          <w:rFonts w:ascii="Arial" w:eastAsia="Times New Roman" w:hAnsi="Arial" w:cs="Arial"/>
          <w:lang w:eastAsia="ar-SA"/>
        </w:rPr>
        <w:t>Warunkiem dokonania odbioru ilościowego i jakościowego przez Zamawiającego będzie dostarczenie przez Wykonawcę wraz z towarem protokołu odbioru towaru, którego wzór stanowi załącznik nr 4 do niniejszej umowy.</w:t>
      </w:r>
    </w:p>
    <w:p w:rsidR="00E536EE" w:rsidRPr="00E536EE" w:rsidRDefault="00E536EE" w:rsidP="00E536EE">
      <w:pPr>
        <w:numPr>
          <w:ilvl w:val="0"/>
          <w:numId w:val="73"/>
        </w:numPr>
        <w:suppressAutoHyphens/>
        <w:spacing w:after="0" w:line="259" w:lineRule="auto"/>
        <w:jc w:val="both"/>
        <w:rPr>
          <w:rFonts w:ascii="Arial" w:eastAsia="Times New Roman" w:hAnsi="Arial" w:cs="Arial"/>
          <w:lang w:eastAsia="ar-SA"/>
        </w:rPr>
      </w:pPr>
      <w:r w:rsidRPr="00E536EE">
        <w:rPr>
          <w:rFonts w:ascii="Arial" w:eastAsia="Times New Roman" w:hAnsi="Arial" w:cs="Arial"/>
          <w:lang w:eastAsia="ar-SA"/>
        </w:rPr>
        <w:t>Zamawiający odmówi przyjęcia dostawy:</w:t>
      </w:r>
    </w:p>
    <w:p w:rsidR="00E536EE" w:rsidRPr="00E536EE" w:rsidRDefault="00E536EE" w:rsidP="00E536EE">
      <w:pPr>
        <w:numPr>
          <w:ilvl w:val="0"/>
          <w:numId w:val="76"/>
        </w:numPr>
        <w:suppressAutoHyphens/>
        <w:spacing w:after="0" w:line="259" w:lineRule="auto"/>
        <w:jc w:val="both"/>
        <w:rPr>
          <w:rFonts w:ascii="Arial" w:eastAsia="Times New Roman" w:hAnsi="Arial" w:cs="Arial"/>
          <w:lang w:eastAsia="ar-SA"/>
        </w:rPr>
      </w:pPr>
      <w:r w:rsidRPr="00E536EE">
        <w:rPr>
          <w:rFonts w:ascii="Arial" w:eastAsia="Times New Roman" w:hAnsi="Arial" w:cs="Arial"/>
          <w:lang w:eastAsia="ar-SA"/>
        </w:rPr>
        <w:t>w części przekraczającej ilości określone w niniejszej Umowie,</w:t>
      </w:r>
    </w:p>
    <w:p w:rsidR="00E536EE" w:rsidRPr="00E536EE" w:rsidRDefault="00E536EE" w:rsidP="00E536EE">
      <w:pPr>
        <w:numPr>
          <w:ilvl w:val="0"/>
          <w:numId w:val="76"/>
        </w:numPr>
        <w:suppressAutoHyphens/>
        <w:spacing w:after="0" w:line="259" w:lineRule="auto"/>
        <w:jc w:val="both"/>
        <w:rPr>
          <w:rFonts w:ascii="Arial" w:eastAsia="Times New Roman" w:hAnsi="Arial" w:cs="Arial"/>
          <w:lang w:eastAsia="ar-SA"/>
        </w:rPr>
      </w:pPr>
      <w:r w:rsidRPr="00E536EE">
        <w:rPr>
          <w:rFonts w:ascii="Arial" w:eastAsia="Times New Roman" w:hAnsi="Arial" w:cs="Arial"/>
          <w:lang w:eastAsia="ar-SA"/>
        </w:rPr>
        <w:t>jeśli dostawa zawiera inne wyroby niż wskazany w Umowie bądź jest niezgodna pod względem jakościowym (tj. dostarczony towar jest w stanie niezupełnym, wadliwym lub niezgodny z opisem przedmiotu umowy).</w:t>
      </w:r>
    </w:p>
    <w:p w:rsidR="00E536EE" w:rsidRPr="00E536EE" w:rsidRDefault="00E536EE" w:rsidP="00E536EE">
      <w:pPr>
        <w:numPr>
          <w:ilvl w:val="0"/>
          <w:numId w:val="73"/>
        </w:numPr>
        <w:suppressAutoHyphens/>
        <w:spacing w:after="0" w:line="259" w:lineRule="auto"/>
        <w:jc w:val="both"/>
        <w:rPr>
          <w:rFonts w:ascii="Arial" w:eastAsia="Times New Roman" w:hAnsi="Arial" w:cs="Arial"/>
          <w:lang w:eastAsia="ar-SA"/>
        </w:rPr>
      </w:pPr>
      <w:r w:rsidRPr="00E536EE">
        <w:rPr>
          <w:rFonts w:ascii="Arial" w:eastAsia="Times New Roman" w:hAnsi="Arial" w:cs="Arial"/>
          <w:lang w:eastAsia="ar-SA"/>
        </w:rPr>
        <w:t>W przypadku odmowy przyjęcia dostawy, towar uważa się za niedostarczony, zaś Zamawiający nie jest zobowiązany do zapłaty wynagrodzenia za produkty określone w ust. 11.</w:t>
      </w:r>
    </w:p>
    <w:p w:rsidR="00E536EE" w:rsidRPr="00E536EE" w:rsidRDefault="00E536EE" w:rsidP="00E536EE">
      <w:pPr>
        <w:numPr>
          <w:ilvl w:val="0"/>
          <w:numId w:val="73"/>
        </w:numPr>
        <w:suppressAutoHyphens/>
        <w:spacing w:after="0" w:line="259" w:lineRule="auto"/>
        <w:jc w:val="both"/>
        <w:rPr>
          <w:rFonts w:ascii="Arial" w:eastAsia="Times New Roman" w:hAnsi="Arial" w:cs="Arial"/>
          <w:lang w:eastAsia="ar-SA"/>
        </w:rPr>
      </w:pPr>
      <w:r w:rsidRPr="00E536EE">
        <w:rPr>
          <w:rFonts w:ascii="Arial" w:eastAsia="Times New Roman" w:hAnsi="Arial" w:cs="Arial"/>
          <w:lang w:eastAsia="ar-SA"/>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rsidR="00E536EE" w:rsidRPr="00E536EE" w:rsidRDefault="00E536EE" w:rsidP="00E536EE">
      <w:pPr>
        <w:numPr>
          <w:ilvl w:val="0"/>
          <w:numId w:val="73"/>
        </w:numPr>
        <w:suppressAutoHyphens/>
        <w:spacing w:after="0" w:line="259" w:lineRule="auto"/>
        <w:jc w:val="both"/>
        <w:rPr>
          <w:rFonts w:ascii="Arial" w:eastAsia="Times New Roman" w:hAnsi="Arial" w:cs="Arial"/>
          <w:lang w:eastAsia="ar-SA"/>
        </w:rPr>
      </w:pPr>
      <w:r w:rsidRPr="00E536EE">
        <w:rPr>
          <w:rFonts w:ascii="Arial" w:eastAsia="Times New Roman" w:hAnsi="Arial" w:cs="Arial"/>
          <w:lang w:eastAsia="ar-SA"/>
        </w:rPr>
        <w:t xml:space="preserve">Wykonawca oznakuje dostarczane towary właściwym kodem kreskowym zgodnie </w:t>
      </w:r>
      <w:r w:rsidRPr="00E536EE">
        <w:rPr>
          <w:rFonts w:ascii="Arial" w:eastAsia="Times New Roman" w:hAnsi="Arial" w:cs="Arial"/>
          <w:lang w:eastAsia="ar-SA"/>
        </w:rPr>
        <w:br/>
        <w:t>z Decy</w:t>
      </w:r>
      <w:r w:rsidR="00B11456">
        <w:rPr>
          <w:rFonts w:ascii="Arial" w:eastAsia="Times New Roman" w:hAnsi="Arial" w:cs="Arial"/>
          <w:lang w:eastAsia="ar-SA"/>
        </w:rPr>
        <w:t>zją</w:t>
      </w:r>
      <w:r w:rsidRPr="00E536EE">
        <w:rPr>
          <w:rFonts w:ascii="Arial" w:eastAsia="Times New Roman" w:hAnsi="Arial" w:cs="Arial"/>
          <w:lang w:eastAsia="ar-SA"/>
        </w:rPr>
        <w:t xml:space="preserve"> Nr 3/MON Ministra Obrony Narodowej z dnia 3 stycznia 2014 roku. Minimalna trwałość etykiety musi wynosić co najmniej 24 miesiące. </w:t>
      </w:r>
    </w:p>
    <w:p w:rsidR="00E536EE" w:rsidRPr="00E536EE" w:rsidRDefault="00E536EE" w:rsidP="00E536EE">
      <w:pPr>
        <w:numPr>
          <w:ilvl w:val="0"/>
          <w:numId w:val="73"/>
        </w:numPr>
        <w:suppressAutoHyphens/>
        <w:spacing w:after="0" w:line="259" w:lineRule="auto"/>
        <w:jc w:val="both"/>
        <w:rPr>
          <w:rFonts w:ascii="Arial" w:eastAsia="Times New Roman" w:hAnsi="Arial" w:cs="Arial"/>
          <w:lang w:eastAsia="ar-SA"/>
        </w:rPr>
      </w:pPr>
      <w:r w:rsidRPr="00E536EE">
        <w:rPr>
          <w:rFonts w:ascii="Arial" w:eastAsia="Times New Roman" w:hAnsi="Arial" w:cs="Arial"/>
          <w:lang w:eastAsia="ar-SA"/>
        </w:rPr>
        <w:t>Wykonawca najpóźniej do 14 dni od daty podpisania</w:t>
      </w:r>
      <w:r w:rsidR="00B11456">
        <w:rPr>
          <w:rFonts w:ascii="Arial" w:eastAsia="Times New Roman" w:hAnsi="Arial" w:cs="Arial"/>
          <w:lang w:eastAsia="ar-SA"/>
        </w:rPr>
        <w:t xml:space="preserve"> umowy dostarczy Zamawiającemu </w:t>
      </w:r>
      <w:r w:rsidRPr="00E536EE">
        <w:rPr>
          <w:rFonts w:ascii="Arial" w:eastAsia="Times New Roman" w:hAnsi="Arial" w:cs="Arial"/>
          <w:lang w:eastAsia="ar-SA"/>
        </w:rPr>
        <w:t xml:space="preserve">w wersji elektronicznej (format MS Excel) na: adres e-mail: </w:t>
      </w:r>
      <w:r w:rsidR="00B11456">
        <w:rPr>
          <w:rFonts w:ascii="Arial" w:eastAsia="Times New Roman" w:hAnsi="Arial" w:cs="Arial"/>
          <w:lang w:eastAsia="ar-SA"/>
        </w:rPr>
        <w:t>……………….</w:t>
      </w:r>
      <w:r w:rsidRPr="00E536EE">
        <w:rPr>
          <w:rFonts w:ascii="Arial" w:eastAsia="Times New Roman" w:hAnsi="Arial" w:cs="Arial"/>
          <w:lang w:eastAsia="ar-SA"/>
        </w:rPr>
        <w:t xml:space="preserve"> lub płytę CD/DVD przesyłką tradycyjną; Poczta Polska, Firma kurierska – prawidłowo uzupełnione karty dostarczanych wyrobów. Wzór „Karty Wyrobu” określa załącznik nr 6 do Decyzji Nr 3/MON Ministra Obrony Narodowej z dnia 3 stycznia 2014 roku (Wykonawca wypełnia punkt B i C). Dopuszcza się przesyłanie „Kart Wyrobu” sukcesywnie jednak wszystkie prawidłowo wypełnione „Karty Wyrobu” muszą być dostarczone w wyznaczonym terminie. W przypadku, gdy Wykonawca nie jest producentem danego wyrobu, obowiązek pozyskania niezbędnych danych do wypełnienia „Karty Wyrobu” spoczywa na Wykonawcy. </w:t>
      </w:r>
      <w:r w:rsidRPr="00E536EE">
        <w:rPr>
          <w:rFonts w:ascii="Arial" w:eastAsia="Times New Roman" w:hAnsi="Arial" w:cs="Arial"/>
          <w:lang w:eastAsia="ar-SA"/>
        </w:rPr>
        <w:lastRenderedPageBreak/>
        <w:t>Wyrób oznakowany nieprawidłowo nie zostanie przyjęty do magazynu Zamawiającego.</w:t>
      </w:r>
    </w:p>
    <w:p w:rsidR="00E536EE" w:rsidRPr="00E536EE" w:rsidRDefault="00E536EE" w:rsidP="00E536EE">
      <w:pPr>
        <w:suppressAutoHyphens/>
        <w:spacing w:after="0"/>
        <w:ind w:left="360"/>
        <w:jc w:val="both"/>
        <w:rPr>
          <w:rFonts w:ascii="Arial" w:eastAsia="Times New Roman" w:hAnsi="Arial" w:cs="Arial"/>
          <w:lang w:eastAsia="ar-SA"/>
        </w:rPr>
      </w:pPr>
    </w:p>
    <w:p w:rsidR="00E536EE" w:rsidRPr="00E536EE" w:rsidRDefault="00E536EE" w:rsidP="00E536EE">
      <w:pPr>
        <w:suppressAutoHyphens/>
        <w:spacing w:after="0"/>
        <w:ind w:left="-142"/>
        <w:contextualSpacing/>
        <w:jc w:val="center"/>
        <w:rPr>
          <w:rFonts w:ascii="Arial" w:eastAsia="Times New Roman" w:hAnsi="Arial" w:cs="Arial"/>
          <w:b/>
          <w:lang w:eastAsia="pl-PL"/>
        </w:rPr>
      </w:pPr>
      <w:r w:rsidRPr="00E536EE">
        <w:rPr>
          <w:rFonts w:ascii="Arial" w:eastAsia="Times New Roman" w:hAnsi="Arial" w:cs="Arial"/>
          <w:b/>
          <w:lang w:eastAsia="pl-PL"/>
        </w:rPr>
        <w:t>§ 2</w:t>
      </w:r>
    </w:p>
    <w:p w:rsidR="00E536EE" w:rsidRPr="00E536EE" w:rsidRDefault="00E536EE" w:rsidP="00E536EE">
      <w:pPr>
        <w:suppressAutoHyphens/>
        <w:spacing w:after="0" w:line="240" w:lineRule="auto"/>
        <w:ind w:left="-142"/>
        <w:contextualSpacing/>
        <w:jc w:val="center"/>
        <w:rPr>
          <w:rFonts w:ascii="Arial" w:eastAsia="Calibri" w:hAnsi="Arial" w:cs="Arial"/>
          <w:b/>
          <w:bCs/>
          <w:iCs/>
          <w:lang w:eastAsia="pl-PL"/>
        </w:rPr>
      </w:pPr>
      <w:r w:rsidRPr="00E536EE">
        <w:rPr>
          <w:rFonts w:ascii="Arial" w:eastAsia="Calibri" w:hAnsi="Arial" w:cs="Arial"/>
          <w:b/>
          <w:bCs/>
          <w:iCs/>
          <w:lang w:eastAsia="pl-PL"/>
        </w:rPr>
        <w:t xml:space="preserve"> Termin realizacji</w:t>
      </w:r>
    </w:p>
    <w:p w:rsidR="00E536EE" w:rsidRPr="00E536EE" w:rsidRDefault="00E536EE" w:rsidP="00E536EE">
      <w:pPr>
        <w:suppressAutoHyphens/>
        <w:spacing w:after="0" w:line="240" w:lineRule="auto"/>
        <w:ind w:left="-142"/>
        <w:contextualSpacing/>
        <w:jc w:val="center"/>
        <w:rPr>
          <w:rFonts w:ascii="Arial" w:eastAsia="Calibri" w:hAnsi="Arial" w:cs="Arial"/>
          <w:b/>
          <w:bCs/>
          <w:iCs/>
          <w:sz w:val="24"/>
          <w:szCs w:val="24"/>
          <w:lang w:eastAsia="pl-PL"/>
        </w:rPr>
      </w:pPr>
    </w:p>
    <w:p w:rsidR="00B11456" w:rsidRDefault="00E536EE" w:rsidP="00E536EE">
      <w:pPr>
        <w:numPr>
          <w:ilvl w:val="0"/>
          <w:numId w:val="74"/>
        </w:numPr>
        <w:suppressAutoHyphens/>
        <w:spacing w:after="0" w:line="240" w:lineRule="auto"/>
        <w:ind w:left="284" w:hanging="284"/>
        <w:contextualSpacing/>
        <w:jc w:val="both"/>
        <w:rPr>
          <w:rFonts w:ascii="Arial" w:eastAsia="Calibri" w:hAnsi="Arial" w:cs="Arial"/>
          <w:bCs/>
          <w:iCs/>
          <w:lang w:eastAsia="pl-PL"/>
        </w:rPr>
      </w:pPr>
      <w:r w:rsidRPr="00E536EE">
        <w:rPr>
          <w:rFonts w:ascii="Arial" w:eastAsia="Calibri" w:hAnsi="Arial" w:cs="Arial"/>
          <w:bCs/>
          <w:iCs/>
          <w:lang w:eastAsia="pl-PL"/>
        </w:rPr>
        <w:t xml:space="preserve">Termin dostarczenia przedmiotu umowy </w:t>
      </w:r>
      <w:r w:rsidRPr="00B11456">
        <w:rPr>
          <w:rFonts w:ascii="Arial" w:eastAsia="Calibri" w:hAnsi="Arial" w:cs="Arial"/>
          <w:b/>
          <w:bCs/>
          <w:iCs/>
          <w:lang w:eastAsia="pl-PL"/>
        </w:rPr>
        <w:t>do 21 dni kalendarzowych od daty podpisania Umowy tj</w:t>
      </w:r>
      <w:r w:rsidRPr="00E536EE">
        <w:rPr>
          <w:rFonts w:ascii="Arial" w:eastAsia="Calibri" w:hAnsi="Arial" w:cs="Arial"/>
          <w:bCs/>
          <w:iCs/>
          <w:lang w:eastAsia="pl-PL"/>
        </w:rPr>
        <w:t>. d</w:t>
      </w:r>
      <w:r w:rsidR="00B11456">
        <w:rPr>
          <w:rFonts w:ascii="Arial" w:eastAsia="Calibri" w:hAnsi="Arial" w:cs="Arial"/>
          <w:bCs/>
          <w:iCs/>
          <w:lang w:eastAsia="pl-PL"/>
        </w:rPr>
        <w:t>o dnia ……………………………………………</w:t>
      </w:r>
    </w:p>
    <w:p w:rsidR="00E536EE" w:rsidRPr="00E536EE" w:rsidRDefault="00E536EE" w:rsidP="00B11456">
      <w:pPr>
        <w:suppressAutoHyphens/>
        <w:spacing w:after="0" w:line="240" w:lineRule="auto"/>
        <w:contextualSpacing/>
        <w:jc w:val="both"/>
        <w:rPr>
          <w:rFonts w:ascii="Arial" w:eastAsia="Calibri" w:hAnsi="Arial" w:cs="Arial"/>
          <w:bCs/>
          <w:iCs/>
          <w:lang w:eastAsia="pl-PL"/>
        </w:rPr>
      </w:pPr>
    </w:p>
    <w:p w:rsidR="00E536EE" w:rsidRDefault="00E536EE" w:rsidP="00E536EE">
      <w:pPr>
        <w:numPr>
          <w:ilvl w:val="0"/>
          <w:numId w:val="74"/>
        </w:numPr>
        <w:suppressAutoHyphens/>
        <w:spacing w:after="0" w:line="240" w:lineRule="auto"/>
        <w:ind w:left="284" w:hanging="284"/>
        <w:contextualSpacing/>
        <w:jc w:val="both"/>
        <w:rPr>
          <w:rFonts w:ascii="Arial" w:eastAsia="Calibri" w:hAnsi="Arial" w:cs="Arial"/>
          <w:bCs/>
          <w:iCs/>
          <w:lang w:eastAsia="pl-PL"/>
        </w:rPr>
      </w:pPr>
      <w:r w:rsidRPr="00E536EE">
        <w:rPr>
          <w:rFonts w:ascii="Arial" w:eastAsia="Calibri" w:hAnsi="Arial" w:cs="Arial"/>
          <w:bCs/>
          <w:iCs/>
          <w:lang w:eastAsia="pl-PL"/>
        </w:rPr>
        <w:t xml:space="preserve">Termin powiadomienia o dacie dostawy </w:t>
      </w:r>
      <w:r w:rsidRPr="00B11456">
        <w:rPr>
          <w:rFonts w:ascii="Arial" w:eastAsia="Calibri" w:hAnsi="Arial" w:cs="Arial"/>
          <w:b/>
          <w:bCs/>
          <w:iCs/>
          <w:lang w:eastAsia="pl-PL"/>
        </w:rPr>
        <w:t>do 14 dni kalendarzowych od daty podpisania umowy</w:t>
      </w:r>
      <w:r w:rsidRPr="00E536EE">
        <w:rPr>
          <w:rFonts w:ascii="Arial" w:eastAsia="Calibri" w:hAnsi="Arial" w:cs="Arial"/>
          <w:bCs/>
          <w:iCs/>
          <w:lang w:eastAsia="pl-PL"/>
        </w:rPr>
        <w:t>, tj. do dnia…</w:t>
      </w:r>
      <w:proofErr w:type="gramStart"/>
      <w:r w:rsidRPr="00E536EE">
        <w:rPr>
          <w:rFonts w:ascii="Arial" w:eastAsia="Calibri" w:hAnsi="Arial" w:cs="Arial"/>
          <w:bCs/>
          <w:iCs/>
          <w:lang w:eastAsia="pl-PL"/>
        </w:rPr>
        <w:t>…….</w:t>
      </w:r>
      <w:proofErr w:type="gramEnd"/>
      <w:r w:rsidRPr="00E536EE">
        <w:rPr>
          <w:rFonts w:ascii="Arial" w:eastAsia="Calibri" w:hAnsi="Arial" w:cs="Arial"/>
          <w:bCs/>
          <w:iCs/>
          <w:lang w:eastAsia="pl-PL"/>
        </w:rPr>
        <w:t>.</w:t>
      </w:r>
      <w:r w:rsidR="00B11456">
        <w:rPr>
          <w:rFonts w:ascii="Arial" w:eastAsia="Calibri" w:hAnsi="Arial" w:cs="Arial"/>
          <w:bCs/>
          <w:iCs/>
          <w:lang w:eastAsia="pl-PL"/>
        </w:rPr>
        <w:t>………..………….……………………………</w:t>
      </w:r>
    </w:p>
    <w:p w:rsidR="00B11456" w:rsidRPr="00E536EE" w:rsidRDefault="00B11456" w:rsidP="00B11456">
      <w:pPr>
        <w:suppressAutoHyphens/>
        <w:spacing w:after="0" w:line="240" w:lineRule="auto"/>
        <w:contextualSpacing/>
        <w:jc w:val="both"/>
        <w:rPr>
          <w:rFonts w:ascii="Arial" w:eastAsia="Calibri" w:hAnsi="Arial" w:cs="Arial"/>
          <w:bCs/>
          <w:iCs/>
          <w:lang w:eastAsia="pl-PL"/>
        </w:rPr>
      </w:pPr>
    </w:p>
    <w:p w:rsidR="00E536EE" w:rsidRPr="00E536EE" w:rsidRDefault="00E536EE" w:rsidP="00E536EE">
      <w:pPr>
        <w:spacing w:after="0"/>
        <w:ind w:left="284"/>
        <w:jc w:val="both"/>
        <w:rPr>
          <w:rFonts w:ascii="Arial" w:eastAsia="Times New Roman" w:hAnsi="Arial" w:cs="Arial"/>
          <w:lang w:eastAsia="pl-PL"/>
        </w:rPr>
      </w:pPr>
      <w:r w:rsidRPr="00E536EE">
        <w:rPr>
          <w:rFonts w:ascii="Arial" w:eastAsia="Times New Roman" w:hAnsi="Arial" w:cs="Arial"/>
          <w:lang w:eastAsia="pl-PL"/>
        </w:rPr>
        <w:t xml:space="preserve">O terminie dostawy </w:t>
      </w:r>
      <w:r w:rsidRPr="00E536EE">
        <w:rPr>
          <w:rFonts w:ascii="Arial" w:eastAsia="Times New Roman" w:hAnsi="Arial" w:cs="Arial"/>
          <w:b/>
          <w:lang w:eastAsia="pl-PL"/>
        </w:rPr>
        <w:t>Wykonawca</w:t>
      </w:r>
      <w:r w:rsidRPr="00E536EE">
        <w:rPr>
          <w:rFonts w:ascii="Arial" w:eastAsia="Times New Roman" w:hAnsi="Arial" w:cs="Arial"/>
          <w:lang w:eastAsia="pl-PL"/>
        </w:rPr>
        <w:t xml:space="preserve"> ma obowiązek </w:t>
      </w:r>
      <w:r w:rsidRPr="00E536EE">
        <w:rPr>
          <w:rFonts w:ascii="Arial" w:eastAsia="Times New Roman" w:hAnsi="Arial" w:cs="Arial"/>
          <w:b/>
          <w:lang w:eastAsia="pl-PL"/>
        </w:rPr>
        <w:t xml:space="preserve">powiadomić </w:t>
      </w:r>
      <w:r w:rsidRPr="00E536EE">
        <w:rPr>
          <w:rFonts w:ascii="Arial" w:eastAsia="Times New Roman" w:hAnsi="Arial" w:cs="Arial"/>
          <w:lang w:eastAsia="pl-PL"/>
        </w:rPr>
        <w:t>Zamawiającego</w:t>
      </w:r>
      <w:r w:rsidRPr="00E536EE">
        <w:rPr>
          <w:rFonts w:ascii="Arial" w:eastAsia="Times New Roman" w:hAnsi="Arial" w:cs="Arial"/>
          <w:b/>
          <w:lang w:eastAsia="pl-PL"/>
        </w:rPr>
        <w:t xml:space="preserve"> </w:t>
      </w:r>
      <w:r w:rsidRPr="00E536EE">
        <w:rPr>
          <w:rFonts w:ascii="Arial" w:eastAsia="Times New Roman" w:hAnsi="Arial" w:cs="Arial"/>
          <w:b/>
          <w:lang w:eastAsia="pl-PL"/>
        </w:rPr>
        <w:br/>
      </w:r>
      <w:r w:rsidRPr="00E536EE">
        <w:rPr>
          <w:rFonts w:ascii="Arial" w:eastAsia="Calibri" w:hAnsi="Arial" w:cs="Arial"/>
          <w:b/>
        </w:rPr>
        <w:t>w następujący sposób:</w:t>
      </w:r>
    </w:p>
    <w:p w:rsidR="00E536EE" w:rsidRPr="00E536EE" w:rsidRDefault="00E536EE" w:rsidP="00E536EE">
      <w:pPr>
        <w:numPr>
          <w:ilvl w:val="0"/>
          <w:numId w:val="91"/>
        </w:numPr>
        <w:spacing w:after="0" w:line="259" w:lineRule="auto"/>
        <w:contextualSpacing/>
        <w:jc w:val="both"/>
        <w:rPr>
          <w:rFonts w:ascii="Arial" w:eastAsia="Times New Roman" w:hAnsi="Arial" w:cs="Arial"/>
          <w:lang w:eastAsia="pl-PL"/>
        </w:rPr>
      </w:pPr>
      <w:r w:rsidRPr="00E536EE">
        <w:rPr>
          <w:rFonts w:ascii="Arial" w:eastAsia="Times New Roman" w:hAnsi="Arial" w:cs="Arial"/>
          <w:lang w:eastAsia="pl-PL"/>
        </w:rPr>
        <w:t>pisemnie 32 WOG na</w:t>
      </w:r>
      <w:r w:rsidRPr="00E536EE">
        <w:rPr>
          <w:rFonts w:ascii="Arial" w:eastAsia="Times New Roman" w:hAnsi="Arial" w:cs="Arial"/>
          <w:b/>
          <w:lang w:eastAsia="pl-PL"/>
        </w:rPr>
        <w:t xml:space="preserve"> </w:t>
      </w:r>
      <w:r w:rsidRPr="00E536EE">
        <w:rPr>
          <w:rFonts w:ascii="Arial" w:eastAsia="Calibri" w:hAnsi="Arial" w:cs="Arial"/>
        </w:rPr>
        <w:t xml:space="preserve">adres e-mail: </w:t>
      </w:r>
      <w:r w:rsidR="00B11456">
        <w:rPr>
          <w:rFonts w:ascii="Arial" w:eastAsia="Calibri" w:hAnsi="Arial" w:cs="Arial"/>
        </w:rPr>
        <w:t>……………………</w:t>
      </w:r>
      <w:r w:rsidRPr="00E536EE">
        <w:rPr>
          <w:rFonts w:ascii="Arial" w:eastAsia="Calibri" w:hAnsi="Arial" w:cs="Arial"/>
        </w:rPr>
        <w:t>,</w:t>
      </w:r>
      <w:r w:rsidRPr="00E536EE">
        <w:rPr>
          <w:rFonts w:ascii="Arial" w:eastAsia="Calibri" w:hAnsi="Arial" w:cs="Arial"/>
          <w:b/>
          <w:color w:val="00B0F0"/>
        </w:rPr>
        <w:t xml:space="preserve"> </w:t>
      </w:r>
    </w:p>
    <w:p w:rsidR="00E536EE" w:rsidRPr="00B11456" w:rsidRDefault="00E536EE" w:rsidP="00E536EE">
      <w:pPr>
        <w:numPr>
          <w:ilvl w:val="0"/>
          <w:numId w:val="91"/>
        </w:numPr>
        <w:spacing w:after="0" w:line="259" w:lineRule="auto"/>
        <w:contextualSpacing/>
        <w:jc w:val="both"/>
        <w:rPr>
          <w:rFonts w:ascii="Arial" w:eastAsia="Times New Roman" w:hAnsi="Arial" w:cs="Arial"/>
          <w:lang w:eastAsia="pl-PL"/>
        </w:rPr>
      </w:pPr>
      <w:r w:rsidRPr="00E536EE">
        <w:rPr>
          <w:rFonts w:ascii="Arial" w:eastAsia="Times New Roman" w:hAnsi="Arial" w:cs="Arial"/>
          <w:lang w:eastAsia="pl-PL"/>
        </w:rPr>
        <w:t xml:space="preserve">telefonicznie jednego z przedstawicieli Zamawiającego, o których mowa w </w:t>
      </w:r>
      <w:r w:rsidR="00B11456">
        <w:rPr>
          <w:rFonts w:ascii="Arial" w:eastAsia="Calibri" w:hAnsi="Arial" w:cs="Arial"/>
        </w:rPr>
        <w:t xml:space="preserve">§ 3 </w:t>
      </w:r>
      <w:r w:rsidRPr="00E536EE">
        <w:rPr>
          <w:rFonts w:ascii="Arial" w:eastAsia="Calibri" w:hAnsi="Arial" w:cs="Arial"/>
        </w:rPr>
        <w:t>ust. 1 niniejszej umowy.</w:t>
      </w:r>
    </w:p>
    <w:p w:rsidR="00B11456" w:rsidRPr="00E536EE" w:rsidRDefault="00B11456" w:rsidP="00B11456">
      <w:pPr>
        <w:spacing w:after="0" w:line="259" w:lineRule="auto"/>
        <w:ind w:left="1110"/>
        <w:contextualSpacing/>
        <w:jc w:val="both"/>
        <w:rPr>
          <w:rFonts w:ascii="Arial" w:eastAsia="Times New Roman" w:hAnsi="Arial" w:cs="Arial"/>
          <w:lang w:eastAsia="pl-PL"/>
        </w:rPr>
      </w:pPr>
    </w:p>
    <w:p w:rsidR="00E536EE" w:rsidRDefault="00E536EE" w:rsidP="00E536EE">
      <w:pPr>
        <w:spacing w:after="0"/>
        <w:ind w:left="284"/>
        <w:jc w:val="both"/>
        <w:rPr>
          <w:rFonts w:ascii="Arial" w:eastAsia="Times New Roman" w:hAnsi="Arial" w:cs="Arial"/>
          <w:lang w:eastAsia="pl-PL"/>
        </w:rPr>
      </w:pPr>
      <w:r w:rsidRPr="00E536EE">
        <w:rPr>
          <w:rFonts w:ascii="Arial" w:eastAsia="Times New Roman" w:hAnsi="Arial" w:cs="Arial"/>
          <w:lang w:eastAsia="pl-PL"/>
        </w:rPr>
        <w:t xml:space="preserve">Ponadto </w:t>
      </w:r>
      <w:r w:rsidRPr="00E536EE">
        <w:rPr>
          <w:rFonts w:ascii="Arial" w:eastAsia="Times New Roman" w:hAnsi="Arial" w:cs="Arial"/>
          <w:b/>
          <w:lang w:eastAsia="pl-PL"/>
        </w:rPr>
        <w:t>Wykonawca</w:t>
      </w:r>
      <w:r w:rsidRPr="00E536EE">
        <w:rPr>
          <w:rFonts w:ascii="Arial" w:eastAsia="Times New Roman" w:hAnsi="Arial" w:cs="Arial"/>
          <w:lang w:eastAsia="pl-PL"/>
        </w:rPr>
        <w:t xml:space="preserve"> ma obowiązek </w:t>
      </w:r>
      <w:r w:rsidRPr="00E536EE">
        <w:rPr>
          <w:rFonts w:ascii="Arial" w:eastAsia="Times New Roman" w:hAnsi="Arial" w:cs="Arial"/>
          <w:b/>
          <w:lang w:eastAsia="pl-PL"/>
        </w:rPr>
        <w:t>powiadomić telefonicznie magazynierów,</w:t>
      </w:r>
      <w:r w:rsidRPr="00E536EE">
        <w:rPr>
          <w:rFonts w:ascii="Arial" w:eastAsia="Times New Roman" w:hAnsi="Arial" w:cs="Arial"/>
          <w:lang w:eastAsia="pl-PL"/>
        </w:rPr>
        <w:t xml:space="preserve"> </w:t>
      </w:r>
      <w:r w:rsidRPr="00E536EE">
        <w:rPr>
          <w:rFonts w:ascii="Arial" w:eastAsia="Times New Roman" w:hAnsi="Arial" w:cs="Arial"/>
          <w:lang w:eastAsia="pl-PL"/>
        </w:rPr>
        <w:br/>
        <w:t xml:space="preserve">o których mowa w </w:t>
      </w:r>
      <w:r w:rsidRPr="00E536EE">
        <w:rPr>
          <w:rFonts w:ascii="Arial" w:eastAsia="Calibri" w:hAnsi="Arial" w:cs="Arial"/>
        </w:rPr>
        <w:t>§ 2 ust. 5 niniejszej umowy</w:t>
      </w:r>
      <w:r w:rsidRPr="00E536EE">
        <w:rPr>
          <w:rFonts w:ascii="Arial" w:eastAsia="Times New Roman" w:hAnsi="Arial" w:cs="Arial"/>
          <w:b/>
          <w:lang w:eastAsia="pl-PL"/>
        </w:rPr>
        <w:t xml:space="preserve"> minimum 3 dni przed realizacją dostawy</w:t>
      </w:r>
      <w:r w:rsidRPr="00E536EE">
        <w:rPr>
          <w:rFonts w:ascii="Arial" w:eastAsia="Calibri" w:hAnsi="Arial" w:cs="Arial"/>
        </w:rPr>
        <w:t>.</w:t>
      </w:r>
      <w:r w:rsidRPr="00E536EE">
        <w:rPr>
          <w:rFonts w:ascii="Arial" w:eastAsia="Times New Roman" w:hAnsi="Arial" w:cs="Arial"/>
          <w:lang w:eastAsia="pl-PL"/>
        </w:rPr>
        <w:t xml:space="preserve"> Zamawiający może </w:t>
      </w:r>
      <w:r w:rsidRPr="00E536EE">
        <w:rPr>
          <w:rFonts w:ascii="Arial" w:eastAsia="Times New Roman" w:hAnsi="Arial" w:cs="Arial"/>
          <w:b/>
          <w:lang w:eastAsia="pl-PL"/>
        </w:rPr>
        <w:t>odmówić przyjęcia dostawy</w:t>
      </w:r>
      <w:r w:rsidRPr="00E536EE">
        <w:rPr>
          <w:rFonts w:ascii="Arial" w:eastAsia="Times New Roman" w:hAnsi="Arial" w:cs="Arial"/>
          <w:lang w:eastAsia="pl-PL"/>
        </w:rPr>
        <w:t>, która nie została mu zaawizowana.</w:t>
      </w:r>
    </w:p>
    <w:p w:rsidR="00B11456" w:rsidRPr="00E536EE" w:rsidRDefault="00B11456" w:rsidP="00E536EE">
      <w:pPr>
        <w:spacing w:after="0"/>
        <w:ind w:left="284"/>
        <w:jc w:val="both"/>
        <w:rPr>
          <w:rFonts w:ascii="Arial" w:eastAsia="Times New Roman" w:hAnsi="Arial" w:cs="Arial"/>
          <w:lang w:eastAsia="pl-PL"/>
        </w:rPr>
      </w:pPr>
    </w:p>
    <w:p w:rsidR="00E536EE" w:rsidRPr="00B11456" w:rsidRDefault="00E536EE" w:rsidP="00E536EE">
      <w:pPr>
        <w:numPr>
          <w:ilvl w:val="0"/>
          <w:numId w:val="74"/>
        </w:numPr>
        <w:spacing w:after="0" w:line="259" w:lineRule="auto"/>
        <w:ind w:left="284" w:hanging="284"/>
        <w:contextualSpacing/>
        <w:jc w:val="both"/>
        <w:rPr>
          <w:rFonts w:ascii="Arial" w:eastAsia="Times New Roman" w:hAnsi="Arial" w:cs="Arial"/>
          <w:lang w:eastAsia="pl-PL"/>
        </w:rPr>
      </w:pPr>
      <w:r w:rsidRPr="00E536EE">
        <w:rPr>
          <w:rFonts w:ascii="Arial" w:eastAsia="Calibri" w:hAnsi="Arial" w:cs="Arial"/>
          <w:bCs/>
          <w:iCs/>
          <w:lang w:eastAsia="pl-PL"/>
        </w:rPr>
        <w:t>Termin dostarczenia „</w:t>
      </w:r>
      <w:r w:rsidRPr="00B11456">
        <w:rPr>
          <w:rFonts w:ascii="Arial" w:eastAsia="Calibri" w:hAnsi="Arial" w:cs="Arial"/>
          <w:b/>
          <w:bCs/>
          <w:iCs/>
          <w:lang w:eastAsia="pl-PL"/>
        </w:rPr>
        <w:t>Karty Wyrobu” zgodnie z § 1 ust. 15 niniejszej umowy                                                  do 14 dni kalendarzowych od daty podpisania umowy</w:t>
      </w:r>
      <w:r w:rsidRPr="00E536EE">
        <w:rPr>
          <w:rFonts w:ascii="Arial" w:eastAsia="Calibri" w:hAnsi="Arial" w:cs="Arial"/>
          <w:bCs/>
          <w:iCs/>
          <w:lang w:eastAsia="pl-PL"/>
        </w:rPr>
        <w:t>, tj. do dnia …………</w:t>
      </w:r>
      <w:proofErr w:type="gramStart"/>
      <w:r w:rsidRPr="00E536EE">
        <w:rPr>
          <w:rFonts w:ascii="Arial" w:eastAsia="Calibri" w:hAnsi="Arial" w:cs="Arial"/>
          <w:bCs/>
          <w:iCs/>
          <w:lang w:eastAsia="pl-PL"/>
        </w:rPr>
        <w:t>…….</w:t>
      </w:r>
      <w:proofErr w:type="gramEnd"/>
      <w:r w:rsidRPr="00E536EE">
        <w:rPr>
          <w:rFonts w:ascii="Arial" w:eastAsia="Calibri" w:hAnsi="Arial" w:cs="Arial"/>
          <w:bCs/>
          <w:iCs/>
          <w:lang w:eastAsia="pl-PL"/>
        </w:rPr>
        <w:t>……..……</w:t>
      </w:r>
    </w:p>
    <w:p w:rsidR="00B11456" w:rsidRPr="00E536EE" w:rsidRDefault="00B11456" w:rsidP="00B11456">
      <w:pPr>
        <w:spacing w:after="0" w:line="259" w:lineRule="auto"/>
        <w:ind w:left="284"/>
        <w:contextualSpacing/>
        <w:jc w:val="both"/>
        <w:rPr>
          <w:rFonts w:ascii="Arial" w:eastAsia="Times New Roman" w:hAnsi="Arial" w:cs="Arial"/>
          <w:lang w:eastAsia="pl-PL"/>
        </w:rPr>
      </w:pPr>
    </w:p>
    <w:p w:rsidR="00E536EE" w:rsidRPr="00E536EE" w:rsidRDefault="00E536EE" w:rsidP="00E536EE">
      <w:pPr>
        <w:numPr>
          <w:ilvl w:val="0"/>
          <w:numId w:val="74"/>
        </w:numPr>
        <w:suppressAutoHyphens/>
        <w:spacing w:after="0" w:line="240" w:lineRule="auto"/>
        <w:ind w:left="284" w:hanging="284"/>
        <w:contextualSpacing/>
        <w:jc w:val="both"/>
        <w:rPr>
          <w:rFonts w:ascii="Arial" w:eastAsia="Calibri" w:hAnsi="Arial" w:cs="Arial"/>
          <w:bCs/>
          <w:iCs/>
          <w:lang w:eastAsia="pl-PL"/>
        </w:rPr>
      </w:pPr>
      <w:r w:rsidRPr="00E536EE">
        <w:rPr>
          <w:rFonts w:ascii="Arial" w:eastAsia="Calibri" w:hAnsi="Arial" w:cs="Arial"/>
        </w:rPr>
        <w:t xml:space="preserve">Wykonawca zobowiązuje się do zorganizowania dostawy towaru określonego w § </w:t>
      </w:r>
      <w:proofErr w:type="gramStart"/>
      <w:r w:rsidRPr="00E536EE">
        <w:rPr>
          <w:rFonts w:ascii="Arial" w:eastAsia="Calibri" w:hAnsi="Arial" w:cs="Arial"/>
        </w:rPr>
        <w:t>1  własnym</w:t>
      </w:r>
      <w:proofErr w:type="gramEnd"/>
      <w:r w:rsidRPr="00E536EE">
        <w:rPr>
          <w:rFonts w:ascii="Arial" w:eastAsia="Calibri" w:hAnsi="Arial" w:cs="Arial"/>
        </w:rPr>
        <w:t xml:space="preserve"> transportem i na własny koszt do magazynów 32 Wojskowego Oddziału Gospodarczego w Zamościu, Lublinie i Hrubieszowie zgodnie z </w:t>
      </w:r>
      <w:r w:rsidR="00B11456">
        <w:rPr>
          <w:rFonts w:ascii="Arial" w:eastAsia="Calibri" w:hAnsi="Arial" w:cs="Arial"/>
        </w:rPr>
        <w:t>wykazem asortymentowo-ilościowym stanowiącym załącznik do</w:t>
      </w:r>
      <w:r w:rsidRPr="00E536EE">
        <w:rPr>
          <w:rFonts w:ascii="Arial" w:eastAsia="Calibri" w:hAnsi="Arial" w:cs="Arial"/>
        </w:rPr>
        <w:t xml:space="preserve"> umowy do miejsca wskazanego poniżej.</w:t>
      </w:r>
    </w:p>
    <w:p w:rsidR="00E536EE" w:rsidRPr="00E536EE" w:rsidRDefault="00E536EE" w:rsidP="00E536EE">
      <w:pPr>
        <w:numPr>
          <w:ilvl w:val="0"/>
          <w:numId w:val="75"/>
        </w:numPr>
        <w:spacing w:after="0" w:line="259" w:lineRule="auto"/>
        <w:ind w:left="825"/>
        <w:contextualSpacing/>
        <w:jc w:val="both"/>
        <w:rPr>
          <w:rFonts w:ascii="Arial" w:eastAsia="Times New Roman" w:hAnsi="Arial" w:cs="Arial"/>
          <w:lang w:eastAsia="pl-PL"/>
        </w:rPr>
      </w:pPr>
      <w:r w:rsidRPr="00E536EE">
        <w:rPr>
          <w:rFonts w:ascii="Arial" w:eastAsia="Times New Roman" w:hAnsi="Arial" w:cs="Arial"/>
          <w:lang w:eastAsia="pl-PL"/>
        </w:rPr>
        <w:t>32 Wojskowego Oddziału Gospodarczego</w:t>
      </w:r>
      <w:r w:rsidRPr="00E536EE">
        <w:rPr>
          <w:rFonts w:ascii="Arial" w:eastAsia="Times New Roman" w:hAnsi="Arial" w:cs="Arial"/>
          <w:b/>
          <w:lang w:eastAsia="pl-PL"/>
        </w:rPr>
        <w:t>, Grupa Zabezpieczenia Zamość</w:t>
      </w:r>
      <w:r w:rsidRPr="00E536EE">
        <w:rPr>
          <w:rFonts w:ascii="Arial" w:eastAsia="Times New Roman" w:hAnsi="Arial" w:cs="Arial"/>
          <w:lang w:eastAsia="pl-PL"/>
        </w:rPr>
        <w:t xml:space="preserve"> ul. Wojska Polskiego 2F, 22-400 Zamość – budynek nr 70 (w godz. 8-13 od poniedziałku do czwartku, w godz. 8-11 w piątki) </w:t>
      </w:r>
    </w:p>
    <w:p w:rsidR="00E536EE" w:rsidRPr="00E536EE" w:rsidRDefault="00E536EE" w:rsidP="00E536EE">
      <w:pPr>
        <w:numPr>
          <w:ilvl w:val="0"/>
          <w:numId w:val="75"/>
        </w:numPr>
        <w:spacing w:after="0" w:line="259" w:lineRule="auto"/>
        <w:ind w:left="825"/>
        <w:contextualSpacing/>
        <w:jc w:val="both"/>
        <w:rPr>
          <w:rFonts w:ascii="Arial" w:eastAsia="Times New Roman" w:hAnsi="Arial" w:cs="Arial"/>
          <w:b/>
          <w:lang w:eastAsia="pl-PL"/>
        </w:rPr>
      </w:pPr>
      <w:r w:rsidRPr="00E536EE">
        <w:rPr>
          <w:rFonts w:ascii="Arial" w:eastAsia="Times New Roman" w:hAnsi="Arial" w:cs="Arial"/>
          <w:lang w:eastAsia="pl-PL"/>
        </w:rPr>
        <w:t xml:space="preserve">32 Wojskowego Oddziału Gospodarczego, </w:t>
      </w:r>
      <w:r w:rsidRPr="00E536EE">
        <w:rPr>
          <w:rFonts w:ascii="Arial" w:eastAsia="Times New Roman" w:hAnsi="Arial" w:cs="Arial"/>
          <w:b/>
          <w:lang w:eastAsia="pl-PL"/>
        </w:rPr>
        <w:t>Grupa Zabezpieczenia Lublin</w:t>
      </w:r>
      <w:r w:rsidRPr="00E536EE">
        <w:rPr>
          <w:rFonts w:ascii="Arial" w:eastAsia="Times New Roman" w:hAnsi="Arial" w:cs="Arial"/>
          <w:lang w:eastAsia="pl-PL"/>
        </w:rPr>
        <w:t xml:space="preserve"> ul. Herberta 49, 20-400 Lublin – budynek nr 163 (w godz. 8-13 od poniedziałku do czwartku, w godz. 8-11 w piątki) </w:t>
      </w:r>
    </w:p>
    <w:p w:rsidR="00E536EE" w:rsidRPr="00B11456" w:rsidRDefault="00E536EE" w:rsidP="00E536EE">
      <w:pPr>
        <w:numPr>
          <w:ilvl w:val="0"/>
          <w:numId w:val="75"/>
        </w:numPr>
        <w:spacing w:after="0" w:line="259" w:lineRule="auto"/>
        <w:ind w:left="825"/>
        <w:contextualSpacing/>
        <w:jc w:val="both"/>
        <w:rPr>
          <w:rFonts w:ascii="Arial" w:eastAsia="Times New Roman" w:hAnsi="Arial" w:cs="Arial"/>
          <w:b/>
          <w:lang w:eastAsia="pl-PL"/>
        </w:rPr>
      </w:pPr>
      <w:r w:rsidRPr="00E536EE">
        <w:rPr>
          <w:rFonts w:ascii="Arial" w:eastAsia="Times New Roman" w:hAnsi="Arial" w:cs="Arial"/>
          <w:lang w:eastAsia="pl-PL"/>
        </w:rPr>
        <w:t xml:space="preserve">32 Wojskowego Oddziału Gospodarczego, </w:t>
      </w:r>
      <w:r w:rsidRPr="00E536EE">
        <w:rPr>
          <w:rFonts w:ascii="Arial" w:eastAsia="Times New Roman" w:hAnsi="Arial" w:cs="Arial"/>
          <w:b/>
          <w:lang w:eastAsia="pl-PL"/>
        </w:rPr>
        <w:t>Grupa Zabezpieczenia Hrubieszów</w:t>
      </w:r>
      <w:r w:rsidR="00B11456">
        <w:rPr>
          <w:rFonts w:ascii="Arial" w:eastAsia="Times New Roman" w:hAnsi="Arial" w:cs="Arial"/>
          <w:lang w:eastAsia="pl-PL"/>
        </w:rPr>
        <w:t xml:space="preserve"> </w:t>
      </w:r>
      <w:r w:rsidRPr="00E536EE">
        <w:rPr>
          <w:rFonts w:ascii="Arial" w:eastAsia="Times New Roman" w:hAnsi="Arial" w:cs="Arial"/>
          <w:lang w:eastAsia="pl-PL"/>
        </w:rPr>
        <w:t xml:space="preserve">ul. Dwernickiego 4, 22-500 Hrubieszów budynek nr 24 (w godz. 8-13 od poniedziałku do piątku) </w:t>
      </w:r>
    </w:p>
    <w:p w:rsidR="00B11456" w:rsidRPr="00E536EE" w:rsidRDefault="00B11456" w:rsidP="00B11456">
      <w:pPr>
        <w:spacing w:after="0" w:line="259" w:lineRule="auto"/>
        <w:ind w:left="825"/>
        <w:contextualSpacing/>
        <w:jc w:val="both"/>
        <w:rPr>
          <w:rFonts w:ascii="Arial" w:eastAsia="Times New Roman" w:hAnsi="Arial" w:cs="Arial"/>
          <w:b/>
          <w:lang w:eastAsia="pl-PL"/>
        </w:rPr>
      </w:pPr>
    </w:p>
    <w:p w:rsidR="00E536EE" w:rsidRPr="00E536EE" w:rsidRDefault="00E536EE" w:rsidP="00E536EE">
      <w:pPr>
        <w:spacing w:after="0"/>
        <w:ind w:left="284" w:hanging="284"/>
        <w:contextualSpacing/>
        <w:jc w:val="both"/>
        <w:rPr>
          <w:rFonts w:ascii="Arial" w:eastAsia="Times New Roman" w:hAnsi="Arial" w:cs="Arial"/>
          <w:b/>
          <w:lang w:eastAsia="pl-PL"/>
        </w:rPr>
      </w:pPr>
      <w:r w:rsidRPr="00E536EE">
        <w:rPr>
          <w:rFonts w:ascii="Arial" w:eastAsia="Times New Roman" w:hAnsi="Arial" w:cs="Arial"/>
          <w:lang w:eastAsia="pl-PL"/>
        </w:rPr>
        <w:t>5.</w:t>
      </w:r>
      <w:r w:rsidRPr="00E536EE">
        <w:rPr>
          <w:rFonts w:ascii="Arial" w:eastAsia="Times New Roman" w:hAnsi="Arial" w:cs="Arial"/>
          <w:b/>
          <w:lang w:eastAsia="pl-PL"/>
        </w:rPr>
        <w:t xml:space="preserve"> </w:t>
      </w:r>
      <w:r w:rsidRPr="00E536EE">
        <w:rPr>
          <w:rFonts w:ascii="Arial" w:eastAsia="Times New Roman" w:hAnsi="Arial" w:cs="Arial"/>
          <w:bCs/>
          <w:lang w:eastAsia="pl-PL"/>
        </w:rPr>
        <w:t>Przedstawicielami Zamawiającego</w:t>
      </w:r>
      <w:r w:rsidRPr="00E536EE">
        <w:rPr>
          <w:rFonts w:ascii="Arial" w:eastAsia="Times New Roman" w:hAnsi="Arial" w:cs="Arial"/>
          <w:lang w:eastAsia="pl-PL"/>
        </w:rPr>
        <w:t xml:space="preserve"> w zakresie dostawy są:</w:t>
      </w:r>
    </w:p>
    <w:p w:rsidR="00E536EE" w:rsidRPr="00E536EE" w:rsidRDefault="00E536EE" w:rsidP="00E536EE">
      <w:pPr>
        <w:numPr>
          <w:ilvl w:val="0"/>
          <w:numId w:val="90"/>
        </w:numPr>
        <w:spacing w:after="0" w:line="259" w:lineRule="auto"/>
        <w:ind w:left="851" w:hanging="284"/>
        <w:contextualSpacing/>
        <w:jc w:val="both"/>
        <w:rPr>
          <w:rFonts w:ascii="Arial" w:eastAsia="Times New Roman" w:hAnsi="Arial" w:cs="Arial"/>
          <w:lang w:eastAsia="pl-PL"/>
        </w:rPr>
      </w:pPr>
      <w:r w:rsidRPr="00E536EE">
        <w:rPr>
          <w:rFonts w:ascii="Arial" w:eastAsia="Times New Roman" w:hAnsi="Arial" w:cs="Arial"/>
          <w:lang w:eastAsia="pl-PL"/>
        </w:rPr>
        <w:t xml:space="preserve">Magazyn Zamość – magazynier: p. </w:t>
      </w:r>
      <w:r w:rsidR="00B11456">
        <w:rPr>
          <w:rFonts w:ascii="Arial" w:eastAsia="Times New Roman" w:hAnsi="Arial" w:cs="Arial"/>
          <w:lang w:eastAsia="pl-PL"/>
        </w:rPr>
        <w:t>…………</w:t>
      </w:r>
      <w:proofErr w:type="gramStart"/>
      <w:r w:rsidR="00B11456">
        <w:rPr>
          <w:rFonts w:ascii="Arial" w:eastAsia="Times New Roman" w:hAnsi="Arial" w:cs="Arial"/>
          <w:lang w:eastAsia="pl-PL"/>
        </w:rPr>
        <w:t>…….</w:t>
      </w:r>
      <w:proofErr w:type="gramEnd"/>
      <w:r w:rsidRPr="00E536EE">
        <w:rPr>
          <w:rFonts w:ascii="Arial" w:eastAsia="Times New Roman" w:hAnsi="Arial" w:cs="Arial"/>
          <w:lang w:eastAsia="pl-PL"/>
        </w:rPr>
        <w:t xml:space="preserve">tel. </w:t>
      </w:r>
      <w:r w:rsidR="00B11456">
        <w:rPr>
          <w:rFonts w:ascii="Arial" w:eastAsia="Times New Roman" w:hAnsi="Arial" w:cs="Arial"/>
          <w:lang w:eastAsia="pl-PL"/>
        </w:rPr>
        <w:t>………………...</w:t>
      </w:r>
    </w:p>
    <w:p w:rsidR="00E536EE" w:rsidRPr="00E536EE" w:rsidRDefault="00E536EE" w:rsidP="00E536EE">
      <w:pPr>
        <w:numPr>
          <w:ilvl w:val="0"/>
          <w:numId w:val="90"/>
        </w:numPr>
        <w:spacing w:after="0" w:line="259" w:lineRule="auto"/>
        <w:ind w:left="851" w:hanging="284"/>
        <w:contextualSpacing/>
        <w:jc w:val="both"/>
        <w:rPr>
          <w:rFonts w:ascii="Arial" w:eastAsia="Times New Roman" w:hAnsi="Arial" w:cs="Arial"/>
          <w:lang w:eastAsia="pl-PL"/>
        </w:rPr>
      </w:pPr>
      <w:r w:rsidRPr="00E536EE">
        <w:rPr>
          <w:rFonts w:ascii="Arial" w:eastAsia="Times New Roman" w:hAnsi="Arial" w:cs="Arial"/>
          <w:lang w:eastAsia="pl-PL"/>
        </w:rPr>
        <w:t xml:space="preserve">Magazyn Lublin – magazynier: p. </w:t>
      </w:r>
      <w:r w:rsidR="00B11456">
        <w:rPr>
          <w:rFonts w:ascii="Arial" w:eastAsia="Times New Roman" w:hAnsi="Arial" w:cs="Arial"/>
          <w:lang w:eastAsia="pl-PL"/>
        </w:rPr>
        <w:t>…………………</w:t>
      </w:r>
      <w:r w:rsidRPr="00E536EE">
        <w:rPr>
          <w:rFonts w:ascii="Arial" w:eastAsia="Times New Roman" w:hAnsi="Arial" w:cs="Arial"/>
          <w:lang w:eastAsia="pl-PL"/>
        </w:rPr>
        <w:t xml:space="preserve"> tel. </w:t>
      </w:r>
      <w:r w:rsidR="00B11456">
        <w:rPr>
          <w:rFonts w:ascii="Arial" w:eastAsia="Times New Roman" w:hAnsi="Arial" w:cs="Arial"/>
          <w:lang w:eastAsia="pl-PL"/>
        </w:rPr>
        <w:t>…………………</w:t>
      </w:r>
    </w:p>
    <w:p w:rsidR="00E536EE" w:rsidRDefault="00E536EE" w:rsidP="00E536EE">
      <w:pPr>
        <w:numPr>
          <w:ilvl w:val="0"/>
          <w:numId w:val="90"/>
        </w:numPr>
        <w:spacing w:after="0" w:line="259" w:lineRule="auto"/>
        <w:ind w:left="851" w:hanging="284"/>
        <w:contextualSpacing/>
        <w:jc w:val="both"/>
        <w:rPr>
          <w:rFonts w:ascii="Arial" w:eastAsia="Times New Roman" w:hAnsi="Arial" w:cs="Arial"/>
          <w:lang w:eastAsia="pl-PL"/>
        </w:rPr>
      </w:pPr>
      <w:r w:rsidRPr="00E536EE">
        <w:rPr>
          <w:rFonts w:ascii="Arial" w:eastAsia="Times New Roman" w:hAnsi="Arial" w:cs="Arial"/>
          <w:lang w:eastAsia="pl-PL"/>
        </w:rPr>
        <w:t xml:space="preserve">Magazyn Hrubieszów – magazynier: p. </w:t>
      </w:r>
      <w:r w:rsidR="00B11456">
        <w:rPr>
          <w:rFonts w:ascii="Arial" w:eastAsia="Times New Roman" w:hAnsi="Arial" w:cs="Arial"/>
          <w:lang w:eastAsia="pl-PL"/>
        </w:rPr>
        <w:t>……</w:t>
      </w:r>
      <w:proofErr w:type="gramStart"/>
      <w:r w:rsidR="00B11456">
        <w:rPr>
          <w:rFonts w:ascii="Arial" w:eastAsia="Times New Roman" w:hAnsi="Arial" w:cs="Arial"/>
          <w:lang w:eastAsia="pl-PL"/>
        </w:rPr>
        <w:t>…….</w:t>
      </w:r>
      <w:proofErr w:type="gramEnd"/>
      <w:r w:rsidRPr="00E536EE">
        <w:rPr>
          <w:rFonts w:ascii="Arial" w:eastAsia="Times New Roman" w:hAnsi="Arial" w:cs="Arial"/>
          <w:lang w:eastAsia="pl-PL"/>
        </w:rPr>
        <w:t xml:space="preserve">, tel. </w:t>
      </w:r>
      <w:r w:rsidR="00B11456">
        <w:rPr>
          <w:rFonts w:ascii="Arial" w:eastAsia="Times New Roman" w:hAnsi="Arial" w:cs="Arial"/>
          <w:lang w:eastAsia="pl-PL"/>
        </w:rPr>
        <w:t>………………..</w:t>
      </w:r>
    </w:p>
    <w:p w:rsidR="00B11456" w:rsidRPr="00E536EE" w:rsidRDefault="00B11456" w:rsidP="00B11456">
      <w:pPr>
        <w:spacing w:after="0" w:line="259" w:lineRule="auto"/>
        <w:ind w:left="851"/>
        <w:contextualSpacing/>
        <w:jc w:val="both"/>
        <w:rPr>
          <w:rFonts w:ascii="Arial" w:eastAsia="Times New Roman" w:hAnsi="Arial" w:cs="Arial"/>
          <w:lang w:eastAsia="pl-PL"/>
        </w:rPr>
      </w:pPr>
    </w:p>
    <w:p w:rsidR="00E536EE" w:rsidRPr="00E536EE" w:rsidRDefault="00E536EE" w:rsidP="00E536EE">
      <w:pPr>
        <w:numPr>
          <w:ilvl w:val="0"/>
          <w:numId w:val="92"/>
        </w:numPr>
        <w:spacing w:after="0" w:line="259" w:lineRule="auto"/>
        <w:ind w:left="284" w:hanging="284"/>
        <w:contextualSpacing/>
        <w:jc w:val="both"/>
        <w:rPr>
          <w:rFonts w:ascii="Arial" w:eastAsia="Times New Roman" w:hAnsi="Arial" w:cs="Arial"/>
          <w:lang w:eastAsia="pl-PL"/>
        </w:rPr>
      </w:pPr>
      <w:r w:rsidRPr="00E536EE">
        <w:rPr>
          <w:rFonts w:ascii="Arial" w:eastAsia="Times New Roman" w:hAnsi="Arial" w:cs="Arial"/>
          <w:color w:val="000000"/>
          <w:lang w:eastAsia="pl-PL"/>
        </w:rPr>
        <w:t>Przedstawicielem Wykonawcy w zakresie dostawy jest:</w:t>
      </w:r>
    </w:p>
    <w:p w:rsidR="00E536EE" w:rsidRPr="00E536EE" w:rsidRDefault="00E536EE" w:rsidP="00E536EE">
      <w:pPr>
        <w:spacing w:after="0" w:line="240" w:lineRule="auto"/>
        <w:contextualSpacing/>
        <w:jc w:val="both"/>
        <w:rPr>
          <w:rFonts w:ascii="Arial" w:eastAsia="Times New Roman" w:hAnsi="Arial" w:cs="Arial"/>
          <w:color w:val="000000"/>
          <w:lang w:eastAsia="pl-PL"/>
        </w:rPr>
      </w:pPr>
      <w:r w:rsidRPr="00E536EE">
        <w:rPr>
          <w:rFonts w:ascii="Arial" w:eastAsia="Times New Roman" w:hAnsi="Arial" w:cs="Arial"/>
          <w:color w:val="000000"/>
          <w:lang w:eastAsia="pl-PL"/>
        </w:rPr>
        <w:t>………………</w:t>
      </w:r>
      <w:r w:rsidR="00B11456">
        <w:rPr>
          <w:rFonts w:ascii="Arial" w:eastAsia="Times New Roman" w:hAnsi="Arial" w:cs="Arial"/>
          <w:color w:val="000000"/>
          <w:lang w:eastAsia="pl-PL"/>
        </w:rPr>
        <w:t>………………. tel.: ……………………</w:t>
      </w:r>
      <w:proofErr w:type="gramStart"/>
      <w:r w:rsidR="00B11456">
        <w:rPr>
          <w:rFonts w:ascii="Arial" w:eastAsia="Times New Roman" w:hAnsi="Arial" w:cs="Arial"/>
          <w:color w:val="000000"/>
          <w:lang w:eastAsia="pl-PL"/>
        </w:rPr>
        <w:t>…</w:t>
      </w:r>
      <w:r w:rsidRPr="00E536EE">
        <w:rPr>
          <w:rFonts w:ascii="Arial" w:eastAsia="Times New Roman" w:hAnsi="Arial" w:cs="Arial"/>
          <w:color w:val="000000"/>
          <w:lang w:eastAsia="pl-PL"/>
        </w:rPr>
        <w:t>….</w:t>
      </w:r>
      <w:proofErr w:type="gramEnd"/>
      <w:r w:rsidRPr="00E536EE">
        <w:rPr>
          <w:rFonts w:ascii="Arial" w:eastAsia="Times New Roman" w:hAnsi="Arial" w:cs="Arial"/>
          <w:color w:val="000000"/>
          <w:lang w:eastAsia="pl-PL"/>
        </w:rPr>
        <w:t>.</w:t>
      </w:r>
    </w:p>
    <w:p w:rsidR="00B12521" w:rsidRDefault="00B12521" w:rsidP="00B11456">
      <w:pPr>
        <w:suppressAutoHyphens/>
        <w:spacing w:after="0"/>
        <w:contextualSpacing/>
        <w:rPr>
          <w:rFonts w:ascii="Times New Roman" w:eastAsia="Calibri" w:hAnsi="Times New Roman" w:cs="Times New Roman"/>
          <w:sz w:val="24"/>
          <w:szCs w:val="24"/>
        </w:rPr>
      </w:pPr>
    </w:p>
    <w:p w:rsidR="00111087" w:rsidRPr="00E536EE" w:rsidRDefault="00111087" w:rsidP="00B11456">
      <w:pPr>
        <w:suppressAutoHyphens/>
        <w:spacing w:after="0"/>
        <w:contextualSpacing/>
        <w:rPr>
          <w:rFonts w:ascii="Arial" w:eastAsia="Times New Roman" w:hAnsi="Arial" w:cs="Arial"/>
          <w:b/>
          <w:sz w:val="24"/>
          <w:szCs w:val="24"/>
          <w:lang w:eastAsia="pl-PL"/>
        </w:rPr>
      </w:pPr>
    </w:p>
    <w:p w:rsidR="00E536EE" w:rsidRPr="00E536EE" w:rsidRDefault="00E536EE" w:rsidP="00B11456">
      <w:pPr>
        <w:suppressAutoHyphens/>
        <w:spacing w:after="0"/>
        <w:ind w:left="3905" w:firstLine="349"/>
        <w:contextualSpacing/>
        <w:rPr>
          <w:rFonts w:ascii="Arial" w:eastAsia="Times New Roman" w:hAnsi="Arial" w:cs="Arial"/>
          <w:b/>
          <w:lang w:eastAsia="pl-PL"/>
        </w:rPr>
      </w:pPr>
      <w:r w:rsidRPr="00E536EE">
        <w:rPr>
          <w:rFonts w:ascii="Arial" w:eastAsia="Times New Roman" w:hAnsi="Arial" w:cs="Arial"/>
          <w:b/>
          <w:lang w:eastAsia="pl-PL"/>
        </w:rPr>
        <w:t>§ 3.</w:t>
      </w:r>
    </w:p>
    <w:p w:rsidR="00E536EE" w:rsidRPr="00E536EE" w:rsidRDefault="00E536EE" w:rsidP="00E536EE">
      <w:pPr>
        <w:widowControl w:val="0"/>
        <w:shd w:val="clear" w:color="auto" w:fill="FFFFFF"/>
        <w:suppressAutoHyphens/>
        <w:spacing w:after="0"/>
        <w:rPr>
          <w:rFonts w:ascii="Arial" w:eastAsia="Calibri" w:hAnsi="Arial" w:cs="Arial"/>
          <w:b/>
          <w:color w:val="000000"/>
        </w:rPr>
      </w:pPr>
      <w:r w:rsidRPr="00E536EE">
        <w:rPr>
          <w:rFonts w:ascii="Arial" w:eastAsia="Calibri" w:hAnsi="Arial" w:cs="Arial"/>
          <w:color w:val="000000"/>
        </w:rPr>
        <w:t xml:space="preserve">                                                       </w:t>
      </w:r>
      <w:r w:rsidRPr="00E536EE">
        <w:rPr>
          <w:rFonts w:ascii="Arial" w:eastAsia="Calibri" w:hAnsi="Arial" w:cs="Arial"/>
          <w:b/>
          <w:color w:val="000000"/>
        </w:rPr>
        <w:t>Przedstawiciele Stron</w:t>
      </w:r>
    </w:p>
    <w:p w:rsidR="00E536EE" w:rsidRPr="00E536EE" w:rsidRDefault="00E536EE" w:rsidP="00E536EE">
      <w:pPr>
        <w:suppressAutoHyphens/>
        <w:spacing w:after="0"/>
        <w:contextualSpacing/>
        <w:rPr>
          <w:rFonts w:ascii="Arial" w:eastAsia="Times New Roman" w:hAnsi="Arial" w:cs="Arial"/>
          <w:b/>
          <w:sz w:val="24"/>
          <w:szCs w:val="24"/>
          <w:lang w:eastAsia="pl-PL"/>
        </w:rPr>
      </w:pPr>
    </w:p>
    <w:p w:rsidR="00E536EE" w:rsidRPr="00E536EE" w:rsidRDefault="00E536EE" w:rsidP="00E536EE">
      <w:pPr>
        <w:widowControl w:val="0"/>
        <w:numPr>
          <w:ilvl w:val="3"/>
          <w:numId w:val="93"/>
        </w:numPr>
        <w:tabs>
          <w:tab w:val="left" w:pos="-128"/>
          <w:tab w:val="num" w:pos="284"/>
        </w:tabs>
        <w:suppressAutoHyphens/>
        <w:spacing w:after="0" w:line="259" w:lineRule="auto"/>
        <w:ind w:left="284" w:hanging="284"/>
        <w:contextualSpacing/>
        <w:jc w:val="both"/>
        <w:rPr>
          <w:rFonts w:ascii="Arial" w:eastAsia="Times New Roman" w:hAnsi="Arial" w:cs="Arial"/>
          <w:lang w:eastAsia="pl-PL"/>
        </w:rPr>
      </w:pPr>
      <w:r w:rsidRPr="00E536EE">
        <w:rPr>
          <w:rFonts w:ascii="Arial" w:eastAsia="Times New Roman" w:hAnsi="Arial" w:cs="Arial"/>
          <w:lang w:eastAsia="pl-PL"/>
        </w:rPr>
        <w:t xml:space="preserve">Do współpracy i koordynacji realizacji przedmiotu Umowy, </w:t>
      </w:r>
      <w:r w:rsidRPr="00E536EE">
        <w:rPr>
          <w:rFonts w:ascii="Arial" w:eastAsia="Times New Roman" w:hAnsi="Arial" w:cs="Arial"/>
          <w:lang w:val="cs-CZ" w:eastAsia="pl-PL"/>
        </w:rPr>
        <w:t>upoważnione są osoby ze strony Zamawiąjacego:</w:t>
      </w:r>
    </w:p>
    <w:p w:rsidR="00E536EE" w:rsidRPr="00E536EE" w:rsidRDefault="00B12521" w:rsidP="00E536EE">
      <w:pPr>
        <w:widowControl w:val="0"/>
        <w:numPr>
          <w:ilvl w:val="0"/>
          <w:numId w:val="94"/>
        </w:numPr>
        <w:tabs>
          <w:tab w:val="left" w:pos="-128"/>
        </w:tabs>
        <w:suppressAutoHyphens/>
        <w:spacing w:after="0" w:line="259" w:lineRule="auto"/>
        <w:contextualSpacing/>
        <w:jc w:val="both"/>
        <w:rPr>
          <w:rFonts w:ascii="Arial" w:eastAsia="Times New Roman" w:hAnsi="Arial" w:cs="Arial"/>
          <w:lang w:eastAsia="pl-PL"/>
        </w:rPr>
      </w:pPr>
      <w:r>
        <w:rPr>
          <w:rFonts w:ascii="Arial" w:eastAsia="Times New Roman" w:hAnsi="Arial" w:cs="Arial"/>
          <w:lang w:eastAsia="pl-PL"/>
        </w:rPr>
        <w:t>p</w:t>
      </w:r>
      <w:r w:rsidR="00E536EE" w:rsidRPr="00E536EE">
        <w:rPr>
          <w:rFonts w:ascii="Arial" w:eastAsia="Times New Roman" w:hAnsi="Arial" w:cs="Arial"/>
          <w:lang w:eastAsia="pl-PL"/>
        </w:rPr>
        <w:t xml:space="preserve"> </w:t>
      </w:r>
      <w:r w:rsidR="009A1C63">
        <w:rPr>
          <w:rFonts w:ascii="Arial" w:eastAsia="Times New Roman" w:hAnsi="Arial" w:cs="Arial"/>
          <w:lang w:eastAsia="pl-PL"/>
        </w:rPr>
        <w:t>……………</w:t>
      </w:r>
      <w:proofErr w:type="gramStart"/>
      <w:r w:rsidR="009A1C63">
        <w:rPr>
          <w:rFonts w:ascii="Arial" w:eastAsia="Times New Roman" w:hAnsi="Arial" w:cs="Arial"/>
          <w:lang w:eastAsia="pl-PL"/>
        </w:rPr>
        <w:t>…….</w:t>
      </w:r>
      <w:proofErr w:type="gramEnd"/>
      <w:r w:rsidR="009A1C63">
        <w:rPr>
          <w:rFonts w:ascii="Arial" w:eastAsia="Times New Roman" w:hAnsi="Arial" w:cs="Arial"/>
          <w:lang w:eastAsia="pl-PL"/>
        </w:rPr>
        <w:t>.</w:t>
      </w:r>
      <w:r w:rsidR="00E536EE" w:rsidRPr="00E536EE">
        <w:rPr>
          <w:rFonts w:ascii="Arial" w:eastAsia="Times New Roman" w:hAnsi="Arial" w:cs="Arial"/>
          <w:lang w:eastAsia="pl-PL"/>
        </w:rPr>
        <w:t xml:space="preserve"> tel. </w:t>
      </w:r>
      <w:r w:rsidR="009A1C63">
        <w:rPr>
          <w:rFonts w:ascii="Arial" w:eastAsia="Times New Roman" w:hAnsi="Arial" w:cs="Arial"/>
          <w:lang w:eastAsia="pl-PL"/>
        </w:rPr>
        <w:t>…………………….</w:t>
      </w:r>
      <w:r w:rsidR="00E536EE" w:rsidRPr="00E536EE">
        <w:rPr>
          <w:rFonts w:ascii="Arial" w:eastAsia="Times New Roman" w:hAnsi="Arial" w:cs="Arial"/>
          <w:lang w:eastAsia="pl-PL"/>
        </w:rPr>
        <w:t xml:space="preserve"> </w:t>
      </w:r>
    </w:p>
    <w:p w:rsidR="00E536EE" w:rsidRPr="00E536EE" w:rsidRDefault="00E536EE" w:rsidP="00E536EE">
      <w:pPr>
        <w:widowControl w:val="0"/>
        <w:numPr>
          <w:ilvl w:val="0"/>
          <w:numId w:val="94"/>
        </w:numPr>
        <w:tabs>
          <w:tab w:val="left" w:pos="-128"/>
        </w:tabs>
        <w:suppressAutoHyphens/>
        <w:spacing w:after="0" w:line="259" w:lineRule="auto"/>
        <w:contextualSpacing/>
        <w:jc w:val="both"/>
        <w:rPr>
          <w:rFonts w:ascii="Arial" w:eastAsia="Times New Roman" w:hAnsi="Arial" w:cs="Arial"/>
          <w:lang w:eastAsia="pl-PL"/>
        </w:rPr>
      </w:pPr>
      <w:r w:rsidRPr="00E536EE">
        <w:rPr>
          <w:rFonts w:ascii="Arial" w:eastAsia="Times New Roman" w:hAnsi="Arial" w:cs="Arial"/>
          <w:lang w:eastAsia="pl-PL"/>
        </w:rPr>
        <w:t xml:space="preserve">p. </w:t>
      </w:r>
      <w:r w:rsidR="009A1C63">
        <w:rPr>
          <w:rFonts w:ascii="Arial" w:eastAsia="Times New Roman" w:hAnsi="Arial" w:cs="Arial"/>
          <w:lang w:eastAsia="pl-PL"/>
        </w:rPr>
        <w:t>………………</w:t>
      </w:r>
      <w:proofErr w:type="gramStart"/>
      <w:r w:rsidR="009A1C63">
        <w:rPr>
          <w:rFonts w:ascii="Arial" w:eastAsia="Times New Roman" w:hAnsi="Arial" w:cs="Arial"/>
          <w:lang w:eastAsia="pl-PL"/>
        </w:rPr>
        <w:t>…….</w:t>
      </w:r>
      <w:proofErr w:type="gramEnd"/>
      <w:r w:rsidR="009A1C63">
        <w:rPr>
          <w:rFonts w:ascii="Arial" w:eastAsia="Times New Roman" w:hAnsi="Arial" w:cs="Arial"/>
          <w:lang w:eastAsia="pl-PL"/>
        </w:rPr>
        <w:t>.</w:t>
      </w:r>
      <w:r w:rsidRPr="00E536EE">
        <w:rPr>
          <w:rFonts w:ascii="Arial" w:eastAsia="Times New Roman" w:hAnsi="Arial" w:cs="Arial"/>
          <w:lang w:eastAsia="pl-PL"/>
        </w:rPr>
        <w:t xml:space="preserve"> tel. </w:t>
      </w:r>
      <w:r w:rsidR="009A1C63">
        <w:rPr>
          <w:rFonts w:ascii="Arial" w:eastAsia="Times New Roman" w:hAnsi="Arial" w:cs="Arial"/>
          <w:lang w:eastAsia="pl-PL"/>
        </w:rPr>
        <w:t>………………</w:t>
      </w:r>
      <w:proofErr w:type="gramStart"/>
      <w:r w:rsidR="009A1C63">
        <w:rPr>
          <w:rFonts w:ascii="Arial" w:eastAsia="Times New Roman" w:hAnsi="Arial" w:cs="Arial"/>
          <w:lang w:eastAsia="pl-PL"/>
        </w:rPr>
        <w:t>…….</w:t>
      </w:r>
      <w:proofErr w:type="gramEnd"/>
      <w:r w:rsidR="009A1C63">
        <w:rPr>
          <w:rFonts w:ascii="Arial" w:eastAsia="Times New Roman" w:hAnsi="Arial" w:cs="Arial"/>
          <w:lang w:eastAsia="pl-PL"/>
        </w:rPr>
        <w:t>.</w:t>
      </w:r>
      <w:r w:rsidRPr="00E536EE">
        <w:rPr>
          <w:rFonts w:ascii="Arial" w:eastAsia="Times New Roman" w:hAnsi="Arial" w:cs="Arial"/>
          <w:lang w:eastAsia="pl-PL"/>
        </w:rPr>
        <w:t xml:space="preserve"> </w:t>
      </w:r>
    </w:p>
    <w:p w:rsidR="00E536EE" w:rsidRPr="00E536EE" w:rsidRDefault="00E536EE" w:rsidP="00E536EE">
      <w:pPr>
        <w:widowControl w:val="0"/>
        <w:tabs>
          <w:tab w:val="left" w:pos="232"/>
          <w:tab w:val="left" w:pos="284"/>
        </w:tabs>
        <w:suppressAutoHyphens/>
        <w:spacing w:after="0"/>
        <w:ind w:left="284" w:hanging="284"/>
        <w:jc w:val="both"/>
        <w:rPr>
          <w:rFonts w:ascii="Arial" w:eastAsia="Times New Roman" w:hAnsi="Arial" w:cs="Arial"/>
          <w:lang w:val="cs-CZ" w:eastAsia="pl-PL"/>
        </w:rPr>
      </w:pPr>
      <w:r w:rsidRPr="00E536EE">
        <w:rPr>
          <w:rFonts w:ascii="Arial" w:eastAsia="Times New Roman" w:hAnsi="Arial" w:cs="Arial"/>
        </w:rPr>
        <w:t xml:space="preserve">2.  </w:t>
      </w:r>
      <w:r w:rsidRPr="00E536EE">
        <w:rPr>
          <w:rFonts w:ascii="Arial" w:eastAsia="Times New Roman" w:hAnsi="Arial" w:cs="Arial"/>
          <w:lang w:eastAsia="pl-PL"/>
        </w:rPr>
        <w:t xml:space="preserve">Do podpisywania Protokołów Odbioru </w:t>
      </w:r>
      <w:r w:rsidRPr="00E536EE">
        <w:rPr>
          <w:rFonts w:ascii="Arial" w:eastAsia="Times New Roman" w:hAnsi="Arial" w:cs="Arial"/>
          <w:lang w:val="cs-CZ" w:eastAsia="pl-PL"/>
        </w:rPr>
        <w:t>upoważnione są osoby ze strony Zamawiąjacego:</w:t>
      </w:r>
    </w:p>
    <w:p w:rsidR="00E536EE" w:rsidRPr="00E536EE" w:rsidRDefault="00E536EE" w:rsidP="00E536EE">
      <w:pPr>
        <w:widowControl w:val="0"/>
        <w:numPr>
          <w:ilvl w:val="0"/>
          <w:numId w:val="93"/>
        </w:numPr>
        <w:tabs>
          <w:tab w:val="left" w:pos="232"/>
          <w:tab w:val="left" w:pos="284"/>
        </w:tabs>
        <w:suppressAutoHyphens/>
        <w:spacing w:after="0" w:line="259" w:lineRule="auto"/>
        <w:jc w:val="both"/>
        <w:rPr>
          <w:rFonts w:ascii="Arial" w:eastAsia="Times New Roman" w:hAnsi="Arial" w:cs="Arial"/>
        </w:rPr>
      </w:pPr>
      <w:r w:rsidRPr="00E536EE">
        <w:rPr>
          <w:rFonts w:ascii="Arial" w:eastAsia="Times New Roman" w:hAnsi="Arial" w:cs="Arial"/>
        </w:rPr>
        <w:t xml:space="preserve">magazynier: p. </w:t>
      </w:r>
      <w:r w:rsidR="009A1C63">
        <w:rPr>
          <w:rFonts w:ascii="Arial" w:eastAsia="Times New Roman" w:hAnsi="Arial" w:cs="Arial"/>
        </w:rPr>
        <w:t>……………………………………</w:t>
      </w:r>
      <w:r w:rsidRPr="00E536EE">
        <w:rPr>
          <w:rFonts w:ascii="Arial" w:eastAsia="Times New Roman" w:hAnsi="Arial" w:cs="Arial"/>
        </w:rPr>
        <w:t xml:space="preserve"> tel. </w:t>
      </w:r>
      <w:r w:rsidR="009A1C63">
        <w:rPr>
          <w:rFonts w:ascii="Arial" w:eastAsia="Times New Roman" w:hAnsi="Arial" w:cs="Arial"/>
        </w:rPr>
        <w:t>……………………….</w:t>
      </w:r>
    </w:p>
    <w:p w:rsidR="00E536EE" w:rsidRPr="00E536EE" w:rsidRDefault="00E536EE" w:rsidP="00E536EE">
      <w:pPr>
        <w:widowControl w:val="0"/>
        <w:numPr>
          <w:ilvl w:val="0"/>
          <w:numId w:val="93"/>
        </w:numPr>
        <w:tabs>
          <w:tab w:val="left" w:pos="232"/>
          <w:tab w:val="left" w:pos="284"/>
        </w:tabs>
        <w:suppressAutoHyphens/>
        <w:spacing w:after="0" w:line="259" w:lineRule="auto"/>
        <w:jc w:val="both"/>
        <w:rPr>
          <w:rFonts w:ascii="Arial" w:eastAsia="Times New Roman" w:hAnsi="Arial" w:cs="Arial"/>
        </w:rPr>
      </w:pPr>
      <w:r w:rsidRPr="00E536EE">
        <w:rPr>
          <w:rFonts w:ascii="Arial" w:eastAsia="Times New Roman" w:hAnsi="Arial" w:cs="Arial"/>
        </w:rPr>
        <w:t xml:space="preserve">magazynier: p. </w:t>
      </w:r>
      <w:r w:rsidR="009A1C63">
        <w:rPr>
          <w:rFonts w:ascii="Arial" w:eastAsia="Times New Roman" w:hAnsi="Arial" w:cs="Arial"/>
        </w:rPr>
        <w:t>………………………………</w:t>
      </w:r>
      <w:proofErr w:type="gramStart"/>
      <w:r w:rsidR="009A1C63">
        <w:rPr>
          <w:rFonts w:ascii="Arial" w:eastAsia="Times New Roman" w:hAnsi="Arial" w:cs="Arial"/>
        </w:rPr>
        <w:t>…….</w:t>
      </w:r>
      <w:proofErr w:type="gramEnd"/>
      <w:r w:rsidRPr="00E536EE">
        <w:rPr>
          <w:rFonts w:ascii="Arial" w:eastAsia="Times New Roman" w:hAnsi="Arial" w:cs="Arial"/>
        </w:rPr>
        <w:t xml:space="preserve">tel. </w:t>
      </w:r>
      <w:r w:rsidR="009A1C63">
        <w:rPr>
          <w:rFonts w:ascii="Arial" w:eastAsia="Times New Roman" w:hAnsi="Arial" w:cs="Arial"/>
        </w:rPr>
        <w:t>………………………..</w:t>
      </w:r>
    </w:p>
    <w:p w:rsidR="00E536EE" w:rsidRPr="00E536EE" w:rsidRDefault="00E536EE" w:rsidP="00E536EE">
      <w:pPr>
        <w:widowControl w:val="0"/>
        <w:numPr>
          <w:ilvl w:val="0"/>
          <w:numId w:val="93"/>
        </w:numPr>
        <w:tabs>
          <w:tab w:val="left" w:pos="232"/>
          <w:tab w:val="left" w:pos="284"/>
        </w:tabs>
        <w:suppressAutoHyphens/>
        <w:spacing w:after="0" w:line="259" w:lineRule="auto"/>
        <w:jc w:val="both"/>
        <w:rPr>
          <w:rFonts w:ascii="Arial" w:eastAsia="Times New Roman" w:hAnsi="Arial" w:cs="Arial"/>
        </w:rPr>
      </w:pPr>
      <w:r w:rsidRPr="00E536EE">
        <w:rPr>
          <w:rFonts w:ascii="Arial" w:eastAsia="Times New Roman" w:hAnsi="Arial" w:cs="Arial"/>
        </w:rPr>
        <w:t xml:space="preserve">magazynier: p. </w:t>
      </w:r>
      <w:r w:rsidR="009A1C63">
        <w:rPr>
          <w:rFonts w:ascii="Arial" w:eastAsia="Times New Roman" w:hAnsi="Arial" w:cs="Arial"/>
        </w:rPr>
        <w:t>……………………………………</w:t>
      </w:r>
      <w:r w:rsidRPr="00E536EE">
        <w:rPr>
          <w:rFonts w:ascii="Arial" w:eastAsia="Times New Roman" w:hAnsi="Arial" w:cs="Arial"/>
        </w:rPr>
        <w:t xml:space="preserve">, tel. </w:t>
      </w:r>
      <w:r w:rsidR="009A1C63">
        <w:rPr>
          <w:rFonts w:ascii="Arial" w:eastAsia="Times New Roman" w:hAnsi="Arial" w:cs="Arial"/>
        </w:rPr>
        <w:t>……………………</w:t>
      </w:r>
      <w:proofErr w:type="gramStart"/>
      <w:r w:rsidR="009A1C63">
        <w:rPr>
          <w:rFonts w:ascii="Arial" w:eastAsia="Times New Roman" w:hAnsi="Arial" w:cs="Arial"/>
        </w:rPr>
        <w:t>…….</w:t>
      </w:r>
      <w:proofErr w:type="gramEnd"/>
      <w:r w:rsidR="009A1C63">
        <w:rPr>
          <w:rFonts w:ascii="Arial" w:eastAsia="Times New Roman" w:hAnsi="Arial" w:cs="Arial"/>
        </w:rPr>
        <w:t>.</w:t>
      </w:r>
    </w:p>
    <w:p w:rsidR="00E536EE" w:rsidRPr="00E536EE" w:rsidRDefault="00E536EE" w:rsidP="00E536EE">
      <w:pPr>
        <w:widowControl w:val="0"/>
        <w:tabs>
          <w:tab w:val="left" w:pos="142"/>
        </w:tabs>
        <w:suppressAutoHyphens/>
        <w:spacing w:after="0"/>
        <w:ind w:left="284" w:hanging="284"/>
        <w:jc w:val="both"/>
        <w:rPr>
          <w:rFonts w:ascii="Arial" w:eastAsia="Times New Roman" w:hAnsi="Arial" w:cs="Arial"/>
          <w:lang w:val="cs-CZ" w:eastAsia="pl-PL"/>
        </w:rPr>
      </w:pPr>
      <w:r w:rsidRPr="00E536EE">
        <w:rPr>
          <w:rFonts w:ascii="Arial" w:eastAsia="Times New Roman" w:hAnsi="Arial" w:cs="Arial"/>
          <w:lang w:eastAsia="pl-PL"/>
        </w:rPr>
        <w:t xml:space="preserve">3. Do współpracy i koordynacji realizacji przedmiotu Umowy, w tym do podpisywania        Protokołów Odbioru </w:t>
      </w:r>
      <w:r w:rsidRPr="00E536EE">
        <w:rPr>
          <w:rFonts w:ascii="Arial" w:eastAsia="Times New Roman" w:hAnsi="Arial" w:cs="Arial"/>
          <w:lang w:val="cs-CZ" w:eastAsia="pl-PL"/>
        </w:rPr>
        <w:t>upoważnione są osoby ze strony Wykonawcy:</w:t>
      </w:r>
    </w:p>
    <w:p w:rsidR="00E536EE" w:rsidRPr="00E536EE" w:rsidRDefault="00E536EE" w:rsidP="00E536EE">
      <w:pPr>
        <w:numPr>
          <w:ilvl w:val="0"/>
          <w:numId w:val="95"/>
        </w:numPr>
        <w:tabs>
          <w:tab w:val="left" w:pos="2108"/>
        </w:tabs>
        <w:suppressAutoHyphens/>
        <w:spacing w:after="0" w:line="259" w:lineRule="auto"/>
        <w:ind w:left="774" w:hanging="207"/>
        <w:jc w:val="both"/>
        <w:rPr>
          <w:rFonts w:ascii="Arial" w:eastAsia="Times New Roman" w:hAnsi="Arial" w:cs="Arial"/>
        </w:rPr>
      </w:pPr>
      <w:r w:rsidRPr="00E536EE">
        <w:rPr>
          <w:rFonts w:ascii="Arial" w:eastAsia="Times New Roman" w:hAnsi="Arial" w:cs="Arial"/>
        </w:rPr>
        <w:t>……………………………</w:t>
      </w:r>
      <w:proofErr w:type="gramStart"/>
      <w:r w:rsidRPr="00E536EE">
        <w:rPr>
          <w:rFonts w:ascii="Arial" w:eastAsia="Times New Roman" w:hAnsi="Arial" w:cs="Arial"/>
        </w:rPr>
        <w:t>tel.:…</w:t>
      </w:r>
      <w:proofErr w:type="gramEnd"/>
      <w:r w:rsidRPr="00E536EE">
        <w:rPr>
          <w:rFonts w:ascii="Arial" w:eastAsia="Times New Roman" w:hAnsi="Arial" w:cs="Arial"/>
        </w:rPr>
        <w:t>…………………e-mail:………............................,</w:t>
      </w:r>
    </w:p>
    <w:p w:rsidR="00E536EE" w:rsidRPr="00E536EE" w:rsidRDefault="00E536EE" w:rsidP="00E536EE">
      <w:pPr>
        <w:suppressAutoHyphens/>
        <w:spacing w:after="0"/>
        <w:ind w:left="774"/>
        <w:contextualSpacing/>
        <w:jc w:val="both"/>
        <w:rPr>
          <w:rFonts w:ascii="Arial" w:eastAsia="Times New Roman" w:hAnsi="Arial" w:cs="Arial"/>
        </w:rPr>
      </w:pPr>
      <w:r w:rsidRPr="00E536EE">
        <w:rPr>
          <w:rFonts w:ascii="Arial" w:eastAsia="Times New Roman" w:hAnsi="Arial" w:cs="Arial"/>
        </w:rPr>
        <w:t>lub</w:t>
      </w:r>
    </w:p>
    <w:p w:rsidR="00E536EE" w:rsidRPr="00E536EE" w:rsidRDefault="00E536EE" w:rsidP="00E536EE">
      <w:pPr>
        <w:numPr>
          <w:ilvl w:val="0"/>
          <w:numId w:val="95"/>
        </w:numPr>
        <w:tabs>
          <w:tab w:val="left" w:pos="2108"/>
        </w:tabs>
        <w:suppressAutoHyphens/>
        <w:spacing w:after="0" w:line="259" w:lineRule="auto"/>
        <w:ind w:left="774" w:hanging="207"/>
        <w:jc w:val="both"/>
        <w:rPr>
          <w:rFonts w:ascii="Arial" w:eastAsia="Times New Roman" w:hAnsi="Arial" w:cs="Arial"/>
        </w:rPr>
      </w:pPr>
      <w:r w:rsidRPr="00E536EE">
        <w:rPr>
          <w:rFonts w:ascii="Arial" w:eastAsia="Times New Roman" w:hAnsi="Arial" w:cs="Arial"/>
        </w:rPr>
        <w:t>……………………………</w:t>
      </w:r>
      <w:proofErr w:type="gramStart"/>
      <w:r w:rsidRPr="00E536EE">
        <w:rPr>
          <w:rFonts w:ascii="Arial" w:eastAsia="Times New Roman" w:hAnsi="Arial" w:cs="Arial"/>
        </w:rPr>
        <w:t>tel.:…</w:t>
      </w:r>
      <w:proofErr w:type="gramEnd"/>
      <w:r w:rsidRPr="00E536EE">
        <w:rPr>
          <w:rFonts w:ascii="Arial" w:eastAsia="Times New Roman" w:hAnsi="Arial" w:cs="Arial"/>
        </w:rPr>
        <w:t>…………………e-mail:…………………………...</w:t>
      </w:r>
    </w:p>
    <w:p w:rsidR="00E536EE" w:rsidRPr="00E536EE" w:rsidRDefault="00E536EE" w:rsidP="00E536EE">
      <w:pPr>
        <w:suppressAutoHyphens/>
        <w:spacing w:after="0"/>
        <w:contextualSpacing/>
        <w:jc w:val="both"/>
        <w:rPr>
          <w:rFonts w:ascii="Arial" w:eastAsia="Calibri" w:hAnsi="Arial" w:cs="Arial"/>
          <w:kern w:val="2"/>
        </w:rPr>
      </w:pPr>
      <w:r w:rsidRPr="00E536EE">
        <w:rPr>
          <w:rFonts w:ascii="Arial" w:eastAsia="Calibri" w:hAnsi="Arial" w:cs="Arial"/>
          <w:kern w:val="2"/>
        </w:rPr>
        <w:t>4. Strony postanawiają, że osobami odpowiedzialnymi za realizację niniejszej umowy będą:</w:t>
      </w:r>
    </w:p>
    <w:p w:rsidR="00E536EE" w:rsidRPr="00E536EE" w:rsidRDefault="00E536EE" w:rsidP="00E536EE">
      <w:pPr>
        <w:numPr>
          <w:ilvl w:val="0"/>
          <w:numId w:val="96"/>
        </w:numPr>
        <w:spacing w:after="0" w:line="259" w:lineRule="auto"/>
        <w:ind w:firstLine="207"/>
        <w:contextualSpacing/>
        <w:jc w:val="both"/>
        <w:rPr>
          <w:rFonts w:ascii="Arial" w:eastAsia="Times New Roman" w:hAnsi="Arial" w:cs="Arial"/>
          <w:lang w:eastAsia="pl-PL"/>
        </w:rPr>
      </w:pPr>
      <w:r w:rsidRPr="00E536EE">
        <w:rPr>
          <w:rFonts w:ascii="Arial" w:eastAsia="Calibri" w:hAnsi="Arial" w:cs="Arial"/>
          <w:kern w:val="2"/>
        </w:rPr>
        <w:t>po stronie Zamawiającego:</w:t>
      </w:r>
      <w:r w:rsidRPr="00E536EE">
        <w:rPr>
          <w:rFonts w:ascii="Arial" w:eastAsia="Calibri" w:hAnsi="Arial" w:cs="Arial"/>
          <w:b/>
          <w:kern w:val="2"/>
        </w:rPr>
        <w:t xml:space="preserve"> </w:t>
      </w:r>
      <w:r w:rsidR="009A1C63">
        <w:rPr>
          <w:rFonts w:ascii="Arial" w:eastAsia="Times New Roman" w:hAnsi="Arial" w:cs="Arial"/>
          <w:lang w:eastAsia="pl-PL"/>
        </w:rPr>
        <w:t>………………</w:t>
      </w:r>
      <w:proofErr w:type="gramStart"/>
      <w:r w:rsidR="009A1C63">
        <w:rPr>
          <w:rFonts w:ascii="Arial" w:eastAsia="Times New Roman" w:hAnsi="Arial" w:cs="Arial"/>
          <w:lang w:eastAsia="pl-PL"/>
        </w:rPr>
        <w:t>…….</w:t>
      </w:r>
      <w:proofErr w:type="gramEnd"/>
      <w:r w:rsidR="009A1C63">
        <w:rPr>
          <w:rFonts w:ascii="Arial" w:eastAsia="Times New Roman" w:hAnsi="Arial" w:cs="Arial"/>
          <w:lang w:eastAsia="pl-PL"/>
        </w:rPr>
        <w:t>.</w:t>
      </w:r>
      <w:r w:rsidRPr="00E536EE">
        <w:rPr>
          <w:rFonts w:ascii="Arial" w:eastAsia="Times New Roman" w:hAnsi="Arial" w:cs="Arial"/>
          <w:lang w:eastAsia="pl-PL"/>
        </w:rPr>
        <w:t xml:space="preserve"> tel. </w:t>
      </w:r>
      <w:r w:rsidR="009A1C63">
        <w:rPr>
          <w:rFonts w:ascii="Arial" w:eastAsia="Times New Roman" w:hAnsi="Arial" w:cs="Arial"/>
          <w:lang w:eastAsia="pl-PL"/>
        </w:rPr>
        <w:t>……………………</w:t>
      </w:r>
    </w:p>
    <w:p w:rsidR="00E536EE" w:rsidRPr="00E536EE" w:rsidRDefault="00E536EE" w:rsidP="00E536EE">
      <w:pPr>
        <w:numPr>
          <w:ilvl w:val="0"/>
          <w:numId w:val="96"/>
        </w:numPr>
        <w:suppressAutoHyphens/>
        <w:spacing w:after="0" w:line="259" w:lineRule="auto"/>
        <w:ind w:firstLine="207"/>
        <w:contextualSpacing/>
        <w:jc w:val="both"/>
        <w:rPr>
          <w:rFonts w:ascii="Arial" w:eastAsia="Calibri" w:hAnsi="Arial" w:cs="Arial"/>
          <w:bCs/>
          <w:kern w:val="2"/>
        </w:rPr>
      </w:pPr>
      <w:r w:rsidRPr="00E536EE">
        <w:rPr>
          <w:rFonts w:ascii="Arial" w:eastAsia="Calibri" w:hAnsi="Arial" w:cs="Arial"/>
          <w:bCs/>
          <w:kern w:val="2"/>
        </w:rPr>
        <w:t>po</w:t>
      </w:r>
      <w:r w:rsidR="009A1C63">
        <w:rPr>
          <w:rFonts w:ascii="Arial" w:eastAsia="Calibri" w:hAnsi="Arial" w:cs="Arial"/>
          <w:bCs/>
          <w:kern w:val="2"/>
        </w:rPr>
        <w:t xml:space="preserve"> stronie Wykonawcy: ……………………, tel. …………………………</w:t>
      </w:r>
    </w:p>
    <w:p w:rsidR="00E536EE" w:rsidRPr="00E536EE" w:rsidRDefault="00E536EE" w:rsidP="00E536EE">
      <w:pPr>
        <w:suppressAutoHyphens/>
        <w:spacing w:after="0"/>
        <w:rPr>
          <w:rFonts w:ascii="Times New Roman" w:eastAsia="Calibri" w:hAnsi="Times New Roman" w:cs="Times New Roman"/>
          <w:sz w:val="24"/>
          <w:szCs w:val="24"/>
        </w:rPr>
      </w:pPr>
    </w:p>
    <w:p w:rsidR="00E536EE" w:rsidRPr="00E536EE" w:rsidRDefault="00E536EE" w:rsidP="00E536EE">
      <w:pPr>
        <w:suppressAutoHyphens/>
        <w:spacing w:after="0"/>
        <w:jc w:val="center"/>
        <w:rPr>
          <w:rFonts w:ascii="Arial" w:eastAsia="Calibri" w:hAnsi="Arial" w:cs="Arial"/>
          <w:b/>
        </w:rPr>
      </w:pPr>
      <w:r w:rsidRPr="00E536EE">
        <w:rPr>
          <w:rFonts w:ascii="Arial" w:eastAsia="Calibri" w:hAnsi="Arial" w:cs="Arial"/>
          <w:b/>
        </w:rPr>
        <w:t>§ 4.</w:t>
      </w:r>
    </w:p>
    <w:p w:rsidR="00E536EE" w:rsidRPr="00E536EE" w:rsidRDefault="00E536EE" w:rsidP="00E536EE">
      <w:pPr>
        <w:keepNext/>
        <w:keepLines/>
        <w:suppressAutoHyphens/>
        <w:spacing w:after="0"/>
        <w:contextualSpacing/>
        <w:jc w:val="center"/>
        <w:outlineLvl w:val="0"/>
        <w:rPr>
          <w:rFonts w:ascii="Arial" w:eastAsia="Times New Roman" w:hAnsi="Arial" w:cs="Arial"/>
          <w:b/>
          <w:color w:val="000000"/>
        </w:rPr>
      </w:pPr>
      <w:r w:rsidRPr="00E536EE">
        <w:rPr>
          <w:rFonts w:ascii="Arial" w:eastAsia="Times New Roman" w:hAnsi="Arial" w:cs="Arial"/>
          <w:b/>
          <w:color w:val="000000"/>
        </w:rPr>
        <w:t xml:space="preserve">Wynagrodzenie Wykonawcy </w:t>
      </w:r>
    </w:p>
    <w:p w:rsidR="00E536EE" w:rsidRPr="00E536EE" w:rsidRDefault="00E536EE" w:rsidP="00E536EE">
      <w:pPr>
        <w:keepNext/>
        <w:keepLines/>
        <w:suppressAutoHyphens/>
        <w:spacing w:after="0"/>
        <w:contextualSpacing/>
        <w:jc w:val="center"/>
        <w:outlineLvl w:val="0"/>
        <w:rPr>
          <w:rFonts w:ascii="Arial" w:eastAsia="Times New Roman" w:hAnsi="Arial" w:cs="Arial"/>
          <w:b/>
        </w:rPr>
      </w:pPr>
    </w:p>
    <w:p w:rsidR="00E536EE" w:rsidRPr="00E536EE" w:rsidRDefault="00E536EE" w:rsidP="00E536EE">
      <w:pPr>
        <w:widowControl w:val="0"/>
        <w:numPr>
          <w:ilvl w:val="0"/>
          <w:numId w:val="77"/>
        </w:numPr>
        <w:tabs>
          <w:tab w:val="left" w:pos="284"/>
          <w:tab w:val="num" w:pos="426"/>
        </w:tabs>
        <w:suppressAutoHyphens/>
        <w:spacing w:after="0" w:line="259" w:lineRule="auto"/>
        <w:ind w:left="284" w:hanging="284"/>
        <w:jc w:val="both"/>
        <w:rPr>
          <w:rFonts w:ascii="Arial" w:eastAsia="Times New Roman" w:hAnsi="Arial" w:cs="Arial"/>
          <w:lang w:eastAsia="pl-PL"/>
        </w:rPr>
      </w:pPr>
      <w:r w:rsidRPr="00E536EE">
        <w:rPr>
          <w:rFonts w:ascii="Arial" w:eastAsia="Times New Roman" w:hAnsi="Arial" w:cs="Arial"/>
          <w:lang w:eastAsia="pl-PL"/>
        </w:rPr>
        <w:t>Całkowite wynagrodzenie Wykonawcy z tytułu należytego wykonania przedmiotu Umowy wynosi:</w:t>
      </w:r>
    </w:p>
    <w:p w:rsidR="00E536EE" w:rsidRPr="00E536EE" w:rsidRDefault="00E536EE" w:rsidP="00E536EE">
      <w:pPr>
        <w:tabs>
          <w:tab w:val="num" w:pos="426"/>
        </w:tabs>
        <w:suppressAutoHyphens/>
        <w:spacing w:after="0"/>
        <w:ind w:left="284" w:hanging="284"/>
        <w:jc w:val="both"/>
        <w:rPr>
          <w:rFonts w:ascii="Arial" w:eastAsia="Times New Roman" w:hAnsi="Arial" w:cs="Arial"/>
          <w:b/>
          <w:color w:val="000000"/>
          <w:lang w:eastAsia="pl-PL"/>
        </w:rPr>
      </w:pPr>
      <w:r w:rsidRPr="00E536EE">
        <w:rPr>
          <w:rFonts w:ascii="Arial" w:eastAsia="Times New Roman" w:hAnsi="Arial" w:cs="Arial"/>
          <w:b/>
          <w:color w:val="000000"/>
          <w:lang w:eastAsia="pl-PL"/>
        </w:rPr>
        <w:t xml:space="preserve">     NETTO: </w:t>
      </w:r>
      <w:r w:rsidR="009A1C63">
        <w:rPr>
          <w:rFonts w:ascii="Arial" w:eastAsia="Times New Roman" w:hAnsi="Arial" w:cs="Arial"/>
          <w:color w:val="000000"/>
          <w:lang w:eastAsia="pl-PL"/>
        </w:rPr>
        <w:t>…………...…………</w:t>
      </w:r>
      <w:r w:rsidRPr="00E536EE">
        <w:rPr>
          <w:rFonts w:ascii="Arial" w:eastAsia="Times New Roman" w:hAnsi="Arial" w:cs="Arial"/>
          <w:color w:val="000000"/>
          <w:lang w:eastAsia="pl-PL"/>
        </w:rPr>
        <w:t xml:space="preserve">…………… </w:t>
      </w:r>
    </w:p>
    <w:p w:rsidR="00E536EE" w:rsidRPr="00E536EE" w:rsidRDefault="00E536EE" w:rsidP="00E536EE">
      <w:pPr>
        <w:tabs>
          <w:tab w:val="num" w:pos="426"/>
        </w:tabs>
        <w:suppressAutoHyphens/>
        <w:spacing w:after="0"/>
        <w:ind w:left="284" w:hanging="284"/>
        <w:jc w:val="both"/>
        <w:rPr>
          <w:rFonts w:ascii="Arial" w:eastAsia="Times New Roman" w:hAnsi="Arial" w:cs="Arial"/>
          <w:color w:val="000000"/>
          <w:lang w:eastAsia="pl-PL"/>
        </w:rPr>
      </w:pPr>
      <w:r w:rsidRPr="00E536EE">
        <w:rPr>
          <w:rFonts w:ascii="Arial" w:eastAsia="Times New Roman" w:hAnsi="Arial" w:cs="Arial"/>
          <w:color w:val="000000"/>
          <w:lang w:eastAsia="pl-PL"/>
        </w:rPr>
        <w:t xml:space="preserve">    (słownie: ……………………………</w:t>
      </w:r>
      <w:r w:rsidR="009A1C63">
        <w:rPr>
          <w:rFonts w:ascii="Arial" w:eastAsia="Times New Roman" w:hAnsi="Arial" w:cs="Arial"/>
          <w:color w:val="000000"/>
          <w:lang w:eastAsia="pl-PL"/>
        </w:rPr>
        <w:t>……………………</w:t>
      </w:r>
      <w:proofErr w:type="gramStart"/>
      <w:r w:rsidR="009A1C63">
        <w:rPr>
          <w:rFonts w:ascii="Arial" w:eastAsia="Times New Roman" w:hAnsi="Arial" w:cs="Arial"/>
          <w:color w:val="000000"/>
          <w:lang w:eastAsia="pl-PL"/>
        </w:rPr>
        <w:t>…….</w:t>
      </w:r>
      <w:proofErr w:type="gramEnd"/>
      <w:r w:rsidR="009A1C63">
        <w:rPr>
          <w:rFonts w:ascii="Arial" w:eastAsia="Times New Roman" w:hAnsi="Arial" w:cs="Arial"/>
          <w:color w:val="000000"/>
          <w:lang w:eastAsia="pl-PL"/>
        </w:rPr>
        <w:t>…………</w:t>
      </w:r>
      <w:r w:rsidRPr="00E536EE">
        <w:rPr>
          <w:rFonts w:ascii="Arial" w:eastAsia="Times New Roman" w:hAnsi="Arial" w:cs="Arial"/>
          <w:color w:val="000000"/>
          <w:lang w:eastAsia="pl-PL"/>
        </w:rPr>
        <w:t>.. 00/100 złotych)</w:t>
      </w:r>
    </w:p>
    <w:p w:rsidR="009A1C63" w:rsidRDefault="00E536EE" w:rsidP="00E536EE">
      <w:pPr>
        <w:tabs>
          <w:tab w:val="num" w:pos="426"/>
        </w:tabs>
        <w:suppressAutoHyphens/>
        <w:spacing w:after="0"/>
        <w:ind w:left="284" w:hanging="284"/>
        <w:jc w:val="both"/>
        <w:rPr>
          <w:rFonts w:ascii="Arial" w:eastAsia="Times New Roman" w:hAnsi="Arial" w:cs="Arial"/>
          <w:b/>
          <w:color w:val="000000"/>
          <w:lang w:eastAsia="pl-PL"/>
        </w:rPr>
      </w:pPr>
      <w:r w:rsidRPr="00E536EE">
        <w:rPr>
          <w:rFonts w:ascii="Arial" w:eastAsia="Times New Roman" w:hAnsi="Arial" w:cs="Arial"/>
          <w:b/>
          <w:color w:val="000000"/>
          <w:lang w:eastAsia="pl-PL"/>
        </w:rPr>
        <w:t xml:space="preserve">    </w:t>
      </w:r>
    </w:p>
    <w:p w:rsidR="00E536EE" w:rsidRPr="00E536EE" w:rsidRDefault="009A1C63" w:rsidP="00E536EE">
      <w:pPr>
        <w:tabs>
          <w:tab w:val="num" w:pos="426"/>
        </w:tabs>
        <w:suppressAutoHyphens/>
        <w:spacing w:after="0"/>
        <w:ind w:left="284" w:hanging="284"/>
        <w:jc w:val="both"/>
        <w:rPr>
          <w:rFonts w:ascii="Arial" w:eastAsia="Times New Roman" w:hAnsi="Arial" w:cs="Arial"/>
          <w:b/>
          <w:color w:val="000000"/>
          <w:lang w:eastAsia="pl-PL"/>
        </w:rPr>
      </w:pPr>
      <w:r>
        <w:rPr>
          <w:rFonts w:ascii="Arial" w:eastAsia="Times New Roman" w:hAnsi="Arial" w:cs="Arial"/>
          <w:b/>
          <w:color w:val="000000"/>
          <w:lang w:eastAsia="pl-PL"/>
        </w:rPr>
        <w:t xml:space="preserve">     </w:t>
      </w:r>
      <w:r w:rsidR="00E536EE" w:rsidRPr="00E536EE">
        <w:rPr>
          <w:rFonts w:ascii="Arial" w:eastAsia="Times New Roman" w:hAnsi="Arial" w:cs="Arial"/>
          <w:b/>
          <w:color w:val="000000"/>
          <w:lang w:eastAsia="pl-PL"/>
        </w:rPr>
        <w:t xml:space="preserve">BRUTTO: </w:t>
      </w:r>
      <w:r>
        <w:rPr>
          <w:rFonts w:ascii="Arial" w:eastAsia="Times New Roman" w:hAnsi="Arial" w:cs="Arial"/>
          <w:color w:val="000000"/>
          <w:lang w:eastAsia="pl-PL"/>
        </w:rPr>
        <w:t>………………………………</w:t>
      </w:r>
      <w:r w:rsidR="00E536EE" w:rsidRPr="00E536EE">
        <w:rPr>
          <w:rFonts w:ascii="Arial" w:eastAsia="Times New Roman" w:hAnsi="Arial" w:cs="Arial"/>
          <w:color w:val="000000"/>
          <w:lang w:eastAsia="pl-PL"/>
        </w:rPr>
        <w:t xml:space="preserve">… </w:t>
      </w:r>
    </w:p>
    <w:p w:rsidR="00E536EE" w:rsidRDefault="00E536EE" w:rsidP="00E536EE">
      <w:pPr>
        <w:tabs>
          <w:tab w:val="num" w:pos="426"/>
        </w:tabs>
        <w:suppressAutoHyphens/>
        <w:spacing w:after="0"/>
        <w:ind w:left="284" w:hanging="284"/>
        <w:jc w:val="both"/>
        <w:rPr>
          <w:rFonts w:ascii="Arial" w:eastAsia="Times New Roman" w:hAnsi="Arial" w:cs="Arial"/>
          <w:color w:val="000000"/>
          <w:lang w:eastAsia="pl-PL"/>
        </w:rPr>
      </w:pPr>
      <w:r w:rsidRPr="00E536EE">
        <w:rPr>
          <w:rFonts w:ascii="Arial" w:eastAsia="Times New Roman" w:hAnsi="Arial" w:cs="Arial"/>
          <w:color w:val="000000"/>
          <w:lang w:eastAsia="pl-PL"/>
        </w:rPr>
        <w:t xml:space="preserve">    (słown</w:t>
      </w:r>
      <w:r w:rsidR="009A1C63">
        <w:rPr>
          <w:rFonts w:ascii="Arial" w:eastAsia="Times New Roman" w:hAnsi="Arial" w:cs="Arial"/>
          <w:color w:val="000000"/>
          <w:lang w:eastAsia="pl-PL"/>
        </w:rPr>
        <w:t>ie: …………………………………………………………………</w:t>
      </w:r>
      <w:r w:rsidRPr="00E536EE">
        <w:rPr>
          <w:rFonts w:ascii="Arial" w:eastAsia="Times New Roman" w:hAnsi="Arial" w:cs="Arial"/>
          <w:color w:val="000000"/>
          <w:lang w:eastAsia="pl-PL"/>
        </w:rPr>
        <w:t>…00/100 złotych) w tym</w:t>
      </w:r>
      <w:r w:rsidR="009A1C63">
        <w:rPr>
          <w:rFonts w:ascii="Arial" w:eastAsia="Times New Roman" w:hAnsi="Arial" w:cs="Arial"/>
          <w:color w:val="000000"/>
          <w:lang w:eastAsia="pl-PL"/>
        </w:rPr>
        <w:t xml:space="preserve"> podatek VAT w wysokości …………</w:t>
      </w:r>
      <w:r w:rsidRPr="00E536EE">
        <w:rPr>
          <w:rFonts w:ascii="Arial" w:eastAsia="Times New Roman" w:hAnsi="Arial" w:cs="Arial"/>
          <w:color w:val="000000"/>
          <w:lang w:eastAsia="pl-PL"/>
        </w:rPr>
        <w:t xml:space="preserve"> %</w:t>
      </w:r>
    </w:p>
    <w:p w:rsidR="009A1C63" w:rsidRPr="00E536EE" w:rsidRDefault="009A1C63" w:rsidP="00E536EE">
      <w:pPr>
        <w:tabs>
          <w:tab w:val="num" w:pos="426"/>
        </w:tabs>
        <w:suppressAutoHyphens/>
        <w:spacing w:after="0"/>
        <w:ind w:left="284" w:hanging="284"/>
        <w:jc w:val="both"/>
        <w:rPr>
          <w:rFonts w:ascii="Arial" w:eastAsia="Times New Roman" w:hAnsi="Arial" w:cs="Arial"/>
          <w:color w:val="000000"/>
          <w:lang w:eastAsia="pl-PL"/>
        </w:rPr>
      </w:pPr>
    </w:p>
    <w:p w:rsidR="00E536EE" w:rsidRDefault="00E536EE" w:rsidP="00E536EE">
      <w:pPr>
        <w:suppressAutoHyphens/>
        <w:spacing w:after="0"/>
        <w:jc w:val="both"/>
        <w:rPr>
          <w:rFonts w:ascii="Arial" w:eastAsia="Times New Roman" w:hAnsi="Arial" w:cs="Arial"/>
          <w:b/>
          <w:color w:val="000000"/>
          <w:lang w:eastAsia="pl-PL"/>
        </w:rPr>
      </w:pPr>
      <w:r w:rsidRPr="00E536EE">
        <w:rPr>
          <w:rFonts w:ascii="Arial" w:eastAsia="Times New Roman" w:hAnsi="Arial" w:cs="Arial"/>
          <w:b/>
          <w:color w:val="000000"/>
          <w:lang w:eastAsia="pl-PL"/>
        </w:rPr>
        <w:t xml:space="preserve">     zgodnie z przyjętą ofertą Wykonawcy.</w:t>
      </w:r>
    </w:p>
    <w:p w:rsidR="009A1C63" w:rsidRPr="00E536EE" w:rsidRDefault="009A1C63" w:rsidP="00E536EE">
      <w:pPr>
        <w:suppressAutoHyphens/>
        <w:spacing w:after="0"/>
        <w:jc w:val="both"/>
        <w:rPr>
          <w:rFonts w:ascii="Arial" w:eastAsia="Times New Roman" w:hAnsi="Arial" w:cs="Arial"/>
          <w:b/>
          <w:color w:val="000000"/>
          <w:lang w:eastAsia="pl-PL"/>
        </w:rPr>
      </w:pPr>
    </w:p>
    <w:p w:rsidR="00E536EE" w:rsidRPr="00E536EE" w:rsidRDefault="00E536EE" w:rsidP="00E536EE">
      <w:pPr>
        <w:numPr>
          <w:ilvl w:val="0"/>
          <w:numId w:val="77"/>
        </w:numPr>
        <w:tabs>
          <w:tab w:val="num" w:pos="284"/>
        </w:tabs>
        <w:suppressAutoHyphens/>
        <w:spacing w:after="0" w:line="259" w:lineRule="auto"/>
        <w:ind w:left="284" w:hanging="284"/>
        <w:contextualSpacing/>
        <w:jc w:val="both"/>
        <w:rPr>
          <w:rFonts w:ascii="Arial" w:eastAsia="Times New Roman" w:hAnsi="Arial" w:cs="Arial"/>
          <w:b/>
          <w:color w:val="000000"/>
          <w:lang w:eastAsia="pl-PL"/>
        </w:rPr>
      </w:pPr>
      <w:r w:rsidRPr="00E536EE">
        <w:rPr>
          <w:rFonts w:ascii="Arial" w:eastAsia="Times New Roman" w:hAnsi="Arial" w:cs="Arial"/>
          <w:lang w:eastAsia="pl-PL"/>
        </w:rPr>
        <w:t xml:space="preserve">Powyższa cena obejmuje koszt towarów wraz z opakowaniem oraz koszt dostawy do magazynu i rozładunku w miejscu dostawy zgodnie </w:t>
      </w:r>
      <w:proofErr w:type="gramStart"/>
      <w:r w:rsidRPr="00E536EE">
        <w:rPr>
          <w:rFonts w:ascii="Arial" w:eastAsia="Times New Roman" w:hAnsi="Arial" w:cs="Arial"/>
          <w:lang w:eastAsia="pl-PL"/>
        </w:rPr>
        <w:t>z  §</w:t>
      </w:r>
      <w:proofErr w:type="gramEnd"/>
      <w:r w:rsidRPr="00E536EE">
        <w:rPr>
          <w:rFonts w:ascii="Arial" w:eastAsia="Times New Roman" w:hAnsi="Arial" w:cs="Arial"/>
          <w:lang w:eastAsia="pl-PL"/>
        </w:rPr>
        <w:t xml:space="preserve"> 2 ust. 4 niniejszej umowy. Cena pozostaje niezmienna przez okres realizacji niniejszej umowy.</w:t>
      </w:r>
    </w:p>
    <w:p w:rsidR="00E536EE" w:rsidRPr="00E536EE" w:rsidRDefault="00E536EE" w:rsidP="00E536EE">
      <w:pPr>
        <w:numPr>
          <w:ilvl w:val="0"/>
          <w:numId w:val="77"/>
        </w:numPr>
        <w:tabs>
          <w:tab w:val="num" w:pos="284"/>
        </w:tabs>
        <w:suppressAutoHyphens/>
        <w:spacing w:after="0" w:line="259" w:lineRule="auto"/>
        <w:ind w:left="284" w:hanging="284"/>
        <w:contextualSpacing/>
        <w:jc w:val="both"/>
        <w:rPr>
          <w:rFonts w:ascii="Arial" w:eastAsia="Times New Roman" w:hAnsi="Arial" w:cs="Arial"/>
          <w:b/>
          <w:color w:val="000000"/>
          <w:lang w:eastAsia="pl-PL"/>
        </w:rPr>
      </w:pPr>
      <w:r w:rsidRPr="00E536EE">
        <w:rPr>
          <w:rFonts w:ascii="Arial" w:eastAsia="Times New Roman" w:hAnsi="Arial" w:cs="Arial"/>
          <w:lang w:eastAsia="pl-PL"/>
        </w:rPr>
        <w:t xml:space="preserve">Wykonawca dostarczy Zamawiającemu fakturę VAT wraz </w:t>
      </w:r>
      <w:r w:rsidRPr="00E536EE">
        <w:rPr>
          <w:rFonts w:ascii="Arial" w:eastAsia="Times New Roman" w:hAnsi="Arial" w:cs="Arial"/>
          <w:lang w:eastAsia="pl-PL"/>
        </w:rPr>
        <w:br/>
        <w:t>z kopią podpisanego przez obie strony protokołu odbio</w:t>
      </w:r>
      <w:r w:rsidR="009A1C63">
        <w:rPr>
          <w:rFonts w:ascii="Arial" w:eastAsia="Times New Roman" w:hAnsi="Arial" w:cs="Arial"/>
          <w:lang w:eastAsia="pl-PL"/>
        </w:rPr>
        <w:t xml:space="preserve">ru towaru, o którym mowa w § 1 </w:t>
      </w:r>
      <w:r w:rsidRPr="00E536EE">
        <w:rPr>
          <w:rFonts w:ascii="Arial" w:eastAsia="Times New Roman" w:hAnsi="Arial" w:cs="Arial"/>
          <w:lang w:eastAsia="pl-PL"/>
        </w:rPr>
        <w:t xml:space="preserve">ust. 9 i 10 niniejszej umowy. Zamawiający sprawdzi dostarczony asortyment, czy jest zgodny z opisem przedmiotu zamówienia oraz ofertą i formularzem cenowym potwierdzając to podpisem w protokole odbioru, po czym Wykonawca wystawi fakturę VAT i dostarczy do Zamawiającego zgodnie </w:t>
      </w:r>
      <w:proofErr w:type="gramStart"/>
      <w:r w:rsidRPr="00E536EE">
        <w:rPr>
          <w:rFonts w:ascii="Arial" w:eastAsia="Times New Roman" w:hAnsi="Arial" w:cs="Arial"/>
          <w:lang w:eastAsia="pl-PL"/>
        </w:rPr>
        <w:t>z  §</w:t>
      </w:r>
      <w:proofErr w:type="gramEnd"/>
      <w:r w:rsidRPr="00E536EE">
        <w:rPr>
          <w:rFonts w:ascii="Arial" w:eastAsia="Times New Roman" w:hAnsi="Arial" w:cs="Arial"/>
          <w:lang w:eastAsia="pl-PL"/>
        </w:rPr>
        <w:t xml:space="preserve"> 5  ust. 2 niniejszej umowy.  </w:t>
      </w:r>
    </w:p>
    <w:p w:rsidR="00E536EE" w:rsidRPr="00E536EE" w:rsidRDefault="00E536EE" w:rsidP="00E536EE">
      <w:pPr>
        <w:numPr>
          <w:ilvl w:val="0"/>
          <w:numId w:val="77"/>
        </w:numPr>
        <w:tabs>
          <w:tab w:val="num" w:pos="284"/>
        </w:tabs>
        <w:suppressAutoHyphens/>
        <w:spacing w:after="0" w:line="259" w:lineRule="auto"/>
        <w:ind w:left="284" w:hanging="284"/>
        <w:contextualSpacing/>
        <w:jc w:val="both"/>
        <w:rPr>
          <w:rFonts w:ascii="Arial" w:eastAsia="Times New Roman" w:hAnsi="Arial" w:cs="Arial"/>
          <w:b/>
          <w:color w:val="000000"/>
          <w:lang w:eastAsia="pl-PL"/>
        </w:rPr>
      </w:pPr>
      <w:r w:rsidRPr="00E536EE">
        <w:rPr>
          <w:rFonts w:ascii="Arial" w:eastAsia="Times New Roman" w:hAnsi="Arial" w:cs="Arial"/>
          <w:lang w:eastAsia="pl-PL"/>
        </w:rPr>
        <w:t xml:space="preserve">Wykonawca oświadcza, iż w kwocie określonej w ust. 1 uwzględnił ryzyko </w:t>
      </w:r>
      <w:proofErr w:type="gramStart"/>
      <w:r w:rsidRPr="00E536EE">
        <w:rPr>
          <w:rFonts w:ascii="Arial" w:eastAsia="Times New Roman" w:hAnsi="Arial" w:cs="Arial"/>
          <w:lang w:eastAsia="pl-PL"/>
        </w:rPr>
        <w:t>wynikające  z</w:t>
      </w:r>
      <w:proofErr w:type="gramEnd"/>
      <w:r w:rsidRPr="00E536EE">
        <w:rPr>
          <w:rFonts w:ascii="Arial" w:eastAsia="Times New Roman" w:hAnsi="Arial" w:cs="Arial"/>
          <w:lang w:eastAsia="pl-PL"/>
        </w:rPr>
        <w:t xml:space="preserve"> okoliczności nie dających się przewidzieć na etapie sporządzenia </w:t>
      </w:r>
      <w:r w:rsidRPr="00E536EE">
        <w:rPr>
          <w:rFonts w:ascii="Arial" w:eastAsia="Times New Roman" w:hAnsi="Arial" w:cs="Arial"/>
          <w:lang w:eastAsia="pl-PL"/>
        </w:rPr>
        <w:lastRenderedPageBreak/>
        <w:t>oferty cenowej i nie będzie żądał podwyższenia wynagrodzenia. Niedoszacowanie, pominięcie oraz nienależyte rozpoznanie zakresu przedmiotu umowy nie może stanowić podstawy do żądania zmiany wynagrodzenia określonego w ust. 1.</w:t>
      </w:r>
    </w:p>
    <w:p w:rsidR="00E536EE" w:rsidRPr="00E536EE" w:rsidRDefault="00E536EE" w:rsidP="00E536EE">
      <w:pPr>
        <w:numPr>
          <w:ilvl w:val="0"/>
          <w:numId w:val="77"/>
        </w:numPr>
        <w:tabs>
          <w:tab w:val="num" w:pos="284"/>
        </w:tabs>
        <w:suppressAutoHyphens/>
        <w:spacing w:after="0" w:line="259" w:lineRule="auto"/>
        <w:ind w:left="284" w:hanging="284"/>
        <w:contextualSpacing/>
        <w:jc w:val="both"/>
        <w:rPr>
          <w:rFonts w:ascii="Arial" w:eastAsia="Times New Roman" w:hAnsi="Arial" w:cs="Arial"/>
          <w:b/>
          <w:color w:val="000000"/>
          <w:lang w:eastAsia="pl-PL"/>
        </w:rPr>
      </w:pPr>
      <w:r w:rsidRPr="00E536EE">
        <w:rPr>
          <w:rFonts w:ascii="Arial" w:eastAsia="Calibri" w:hAnsi="Arial" w:cs="Arial"/>
          <w:lang w:eastAsia="pl-PL"/>
        </w:rPr>
        <w:t>Zamawiający zastrzega sobie prawo do ograniczenia zakresu lub zmniejszenia ilości dostaw stanowiących przedmiot Umowy.  Wynagrodzenie Wykonawcy określone w § 4 ust. 1 Umowy może zostać zmniejszone maksymalnie o 30%, tj. do kwoty …………… zł netto, ……………</w:t>
      </w:r>
      <w:proofErr w:type="gramStart"/>
      <w:r w:rsidRPr="00E536EE">
        <w:rPr>
          <w:rFonts w:ascii="Arial" w:eastAsia="Calibri" w:hAnsi="Arial" w:cs="Arial"/>
          <w:lang w:eastAsia="pl-PL"/>
        </w:rPr>
        <w:t>…….</w:t>
      </w:r>
      <w:proofErr w:type="gramEnd"/>
      <w:r w:rsidRPr="00E536EE">
        <w:rPr>
          <w:rFonts w:ascii="Arial" w:eastAsia="Calibri" w:hAnsi="Arial" w:cs="Arial"/>
          <w:lang w:eastAsia="pl-PL"/>
        </w:rPr>
        <w:t>. zł brutto.</w:t>
      </w:r>
    </w:p>
    <w:p w:rsidR="00E536EE" w:rsidRPr="00E536EE" w:rsidRDefault="00E536EE" w:rsidP="00E536EE">
      <w:pPr>
        <w:numPr>
          <w:ilvl w:val="0"/>
          <w:numId w:val="77"/>
        </w:numPr>
        <w:tabs>
          <w:tab w:val="num" w:pos="284"/>
        </w:tabs>
        <w:suppressAutoHyphens/>
        <w:spacing w:after="0" w:line="259" w:lineRule="auto"/>
        <w:ind w:left="284" w:hanging="284"/>
        <w:contextualSpacing/>
        <w:jc w:val="both"/>
        <w:rPr>
          <w:rFonts w:ascii="Arial" w:eastAsia="Times New Roman" w:hAnsi="Arial" w:cs="Arial"/>
          <w:b/>
          <w:color w:val="000000"/>
          <w:lang w:eastAsia="pl-PL"/>
        </w:rPr>
      </w:pPr>
      <w:r w:rsidRPr="00E536EE">
        <w:rPr>
          <w:rFonts w:ascii="Arial" w:eastAsia="Times New Roman" w:hAnsi="Arial" w:cs="Arial"/>
          <w:lang w:eastAsia="pl-PL"/>
        </w:rPr>
        <w:t>Wykonawcy przysługiwać będzie wynagrodzenie za faktyczną ilość zrealizowanych dostaw, na podstawie faktur.</w:t>
      </w:r>
    </w:p>
    <w:p w:rsidR="00E536EE" w:rsidRPr="00E536EE" w:rsidRDefault="00E536EE" w:rsidP="00E536EE">
      <w:pPr>
        <w:numPr>
          <w:ilvl w:val="0"/>
          <w:numId w:val="77"/>
        </w:numPr>
        <w:tabs>
          <w:tab w:val="num" w:pos="284"/>
        </w:tabs>
        <w:suppressAutoHyphens/>
        <w:spacing w:after="0" w:line="259" w:lineRule="auto"/>
        <w:ind w:left="284" w:hanging="284"/>
        <w:contextualSpacing/>
        <w:jc w:val="both"/>
        <w:rPr>
          <w:rFonts w:ascii="Arial" w:eastAsia="Times New Roman" w:hAnsi="Arial" w:cs="Arial"/>
          <w:b/>
          <w:color w:val="000000"/>
          <w:lang w:eastAsia="pl-PL"/>
        </w:rPr>
      </w:pPr>
      <w:r w:rsidRPr="00E536EE">
        <w:rPr>
          <w:rFonts w:ascii="Arial" w:eastAsia="Times New Roman" w:hAnsi="Arial" w:cs="Arial"/>
          <w:lang w:eastAsia="pl-PL"/>
        </w:rPr>
        <w:t>Podstawę do wystawienia każdej faktury stanowić będzie każdorazowo Protokołu Odbioru Towarów, o którym mowa w § 1 ust. 9 i 10 Umowy.</w:t>
      </w:r>
    </w:p>
    <w:p w:rsidR="00E536EE" w:rsidRPr="00E536EE" w:rsidRDefault="00E536EE" w:rsidP="00E536EE">
      <w:pPr>
        <w:widowControl w:val="0"/>
        <w:tabs>
          <w:tab w:val="left" w:pos="284"/>
        </w:tabs>
        <w:suppressAutoHyphens/>
        <w:spacing w:after="0"/>
        <w:ind w:right="34"/>
        <w:jc w:val="both"/>
        <w:rPr>
          <w:rFonts w:ascii="Arial" w:eastAsia="Times New Roman" w:hAnsi="Arial" w:cs="Arial"/>
          <w:color w:val="FF0000"/>
          <w:lang w:eastAsia="pl-PL"/>
        </w:rPr>
      </w:pPr>
    </w:p>
    <w:p w:rsidR="00E536EE" w:rsidRPr="00E536EE" w:rsidRDefault="00E536EE" w:rsidP="00E536EE">
      <w:pPr>
        <w:suppressAutoHyphens/>
        <w:spacing w:after="0"/>
        <w:jc w:val="center"/>
        <w:rPr>
          <w:rFonts w:ascii="Arial" w:eastAsia="Calibri" w:hAnsi="Arial" w:cs="Arial"/>
          <w:b/>
          <w:bCs/>
          <w:color w:val="000000"/>
        </w:rPr>
      </w:pPr>
      <w:r w:rsidRPr="00E536EE">
        <w:rPr>
          <w:rFonts w:ascii="Arial" w:eastAsia="Calibri" w:hAnsi="Arial" w:cs="Arial"/>
          <w:b/>
          <w:bCs/>
          <w:color w:val="000000"/>
        </w:rPr>
        <w:t>§ 5.</w:t>
      </w:r>
    </w:p>
    <w:p w:rsidR="00E536EE" w:rsidRPr="00E536EE" w:rsidRDefault="00E536EE" w:rsidP="00E536EE">
      <w:pPr>
        <w:suppressAutoHyphens/>
        <w:spacing w:after="0"/>
        <w:jc w:val="center"/>
        <w:rPr>
          <w:rFonts w:ascii="Arial" w:eastAsia="Calibri" w:hAnsi="Arial" w:cs="Arial"/>
          <w:b/>
          <w:bCs/>
          <w:color w:val="000000"/>
        </w:rPr>
      </w:pPr>
      <w:r w:rsidRPr="00E536EE">
        <w:rPr>
          <w:rFonts w:ascii="Arial" w:eastAsia="Calibri" w:hAnsi="Arial" w:cs="Arial"/>
          <w:b/>
          <w:bCs/>
          <w:color w:val="000000"/>
        </w:rPr>
        <w:t>Warunki płatności</w:t>
      </w:r>
    </w:p>
    <w:p w:rsidR="00E536EE" w:rsidRPr="00E536EE" w:rsidRDefault="00E536EE" w:rsidP="00E536EE">
      <w:pPr>
        <w:suppressAutoHyphens/>
        <w:spacing w:after="0"/>
        <w:jc w:val="both"/>
        <w:rPr>
          <w:rFonts w:ascii="Arial" w:eastAsia="Times New Roman" w:hAnsi="Arial" w:cs="Arial"/>
          <w:lang w:eastAsia="pl-PL"/>
        </w:rPr>
      </w:pPr>
    </w:p>
    <w:p w:rsidR="009A1C63" w:rsidRDefault="00E536EE" w:rsidP="00E536EE">
      <w:pPr>
        <w:numPr>
          <w:ilvl w:val="3"/>
          <w:numId w:val="77"/>
        </w:numPr>
        <w:tabs>
          <w:tab w:val="num" w:pos="284"/>
        </w:tabs>
        <w:suppressAutoHyphens/>
        <w:spacing w:after="0" w:line="259" w:lineRule="auto"/>
        <w:ind w:left="284" w:hanging="284"/>
        <w:contextualSpacing/>
        <w:jc w:val="both"/>
        <w:rPr>
          <w:rFonts w:ascii="Arial" w:eastAsia="Calibri" w:hAnsi="Arial" w:cs="Arial"/>
        </w:rPr>
      </w:pPr>
      <w:r w:rsidRPr="00E536EE">
        <w:rPr>
          <w:rFonts w:ascii="Arial" w:eastAsia="Calibri" w:hAnsi="Arial" w:cs="Arial"/>
          <w:lang w:eastAsia="pl-PL"/>
        </w:rPr>
        <w:t xml:space="preserve">Wynagrodzenie będzie płatne na podstawie prawidłowo wystawionej przez Wykonawcę </w:t>
      </w:r>
      <w:proofErr w:type="gramStart"/>
      <w:r w:rsidRPr="00E536EE">
        <w:rPr>
          <w:rFonts w:ascii="Arial" w:eastAsia="Calibri" w:hAnsi="Arial" w:cs="Arial"/>
          <w:lang w:eastAsia="pl-PL"/>
        </w:rPr>
        <w:t>faktury,  w</w:t>
      </w:r>
      <w:proofErr w:type="gramEnd"/>
      <w:r w:rsidRPr="00E536EE">
        <w:rPr>
          <w:rFonts w:ascii="Arial" w:eastAsia="Calibri" w:hAnsi="Arial" w:cs="Arial"/>
          <w:lang w:eastAsia="pl-PL"/>
        </w:rPr>
        <w:t xml:space="preserve"> terminie 21 dni od daty doręczenia faktury do siedziby Zamawiającego, na numer konta bankowego Wykonawcy </w:t>
      </w:r>
      <w:r w:rsidR="009A1C63">
        <w:rPr>
          <w:rFonts w:ascii="Arial" w:eastAsia="Calibri" w:hAnsi="Arial" w:cs="Arial"/>
          <w:lang w:eastAsia="pl-PL"/>
        </w:rPr>
        <w:t>……………………………………………………………………………………………….</w:t>
      </w:r>
    </w:p>
    <w:p w:rsidR="00E536EE" w:rsidRPr="00E536EE" w:rsidRDefault="00E536EE" w:rsidP="009A1C63">
      <w:pPr>
        <w:tabs>
          <w:tab w:val="num" w:pos="2880"/>
        </w:tabs>
        <w:suppressAutoHyphens/>
        <w:spacing w:after="0" w:line="259" w:lineRule="auto"/>
        <w:ind w:left="284"/>
        <w:contextualSpacing/>
        <w:jc w:val="both"/>
        <w:rPr>
          <w:rFonts w:ascii="Arial" w:eastAsia="Calibri" w:hAnsi="Arial" w:cs="Arial"/>
        </w:rPr>
      </w:pPr>
    </w:p>
    <w:p w:rsidR="00E536EE" w:rsidRPr="00E536EE" w:rsidRDefault="00E536EE" w:rsidP="00E536EE">
      <w:pPr>
        <w:numPr>
          <w:ilvl w:val="3"/>
          <w:numId w:val="77"/>
        </w:numPr>
        <w:tabs>
          <w:tab w:val="num" w:pos="284"/>
        </w:tabs>
        <w:suppressAutoHyphens/>
        <w:spacing w:after="0" w:line="259" w:lineRule="auto"/>
        <w:ind w:left="284" w:hanging="284"/>
        <w:contextualSpacing/>
        <w:jc w:val="both"/>
        <w:rPr>
          <w:rFonts w:ascii="Arial" w:eastAsia="Calibri" w:hAnsi="Arial" w:cs="Arial"/>
        </w:rPr>
      </w:pPr>
      <w:r w:rsidRPr="00E536EE">
        <w:rPr>
          <w:rFonts w:ascii="Arial" w:eastAsia="Calibri" w:hAnsi="Arial" w:cs="Arial"/>
        </w:rPr>
        <w:t xml:space="preserve">Fakturę należy wystawić na: 32 Wojskowy Oddział Gospodarczy, ul. Wojska Polskiego 2F, 22-400 Zamość, NIP </w:t>
      </w:r>
      <w:proofErr w:type="gramStart"/>
      <w:r w:rsidRPr="00E536EE">
        <w:rPr>
          <w:rFonts w:ascii="Arial" w:eastAsia="Calibri" w:hAnsi="Arial" w:cs="Arial"/>
        </w:rPr>
        <w:t>9223046357,  REGON</w:t>
      </w:r>
      <w:proofErr w:type="gramEnd"/>
      <w:r w:rsidRPr="00E536EE">
        <w:rPr>
          <w:rFonts w:ascii="Arial" w:eastAsia="Calibri" w:hAnsi="Arial" w:cs="Arial"/>
        </w:rPr>
        <w:t xml:space="preserve"> 061402337 i przesłać na ww. adres.</w:t>
      </w:r>
    </w:p>
    <w:p w:rsidR="00E536EE" w:rsidRPr="00E536EE" w:rsidRDefault="00E536EE" w:rsidP="00E536EE">
      <w:pPr>
        <w:numPr>
          <w:ilvl w:val="3"/>
          <w:numId w:val="77"/>
        </w:numPr>
        <w:tabs>
          <w:tab w:val="num" w:pos="284"/>
        </w:tabs>
        <w:suppressAutoHyphens/>
        <w:spacing w:after="0" w:line="259" w:lineRule="auto"/>
        <w:ind w:left="284" w:hanging="284"/>
        <w:contextualSpacing/>
        <w:jc w:val="both"/>
        <w:rPr>
          <w:rFonts w:ascii="Arial" w:eastAsia="Calibri" w:hAnsi="Arial" w:cs="Arial"/>
        </w:rPr>
      </w:pPr>
      <w:r w:rsidRPr="00E536EE">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rsidR="00E536EE" w:rsidRPr="00E536EE" w:rsidRDefault="00E536EE" w:rsidP="00E536EE">
      <w:pPr>
        <w:numPr>
          <w:ilvl w:val="3"/>
          <w:numId w:val="77"/>
        </w:numPr>
        <w:tabs>
          <w:tab w:val="num" w:pos="284"/>
        </w:tabs>
        <w:suppressAutoHyphens/>
        <w:spacing w:after="0" w:line="259" w:lineRule="auto"/>
        <w:ind w:left="284" w:hanging="284"/>
        <w:contextualSpacing/>
        <w:jc w:val="both"/>
        <w:rPr>
          <w:rFonts w:ascii="Arial" w:eastAsia="Calibri" w:hAnsi="Arial" w:cs="Arial"/>
        </w:rPr>
      </w:pPr>
      <w:r w:rsidRPr="00E536EE">
        <w:rPr>
          <w:rFonts w:ascii="Arial" w:eastAsia="Calibri" w:hAnsi="Arial" w:cs="Arial"/>
          <w:lang w:eastAsia="pl-PL"/>
        </w:rPr>
        <w:t>Za datę dokonania płatności przyjmuje się dzień obciążenia rachunku bankowego Zamawiającego.</w:t>
      </w:r>
    </w:p>
    <w:p w:rsidR="00E536EE" w:rsidRPr="00E536EE" w:rsidRDefault="00E536EE" w:rsidP="00E536EE">
      <w:pPr>
        <w:numPr>
          <w:ilvl w:val="3"/>
          <w:numId w:val="77"/>
        </w:numPr>
        <w:tabs>
          <w:tab w:val="num" w:pos="284"/>
        </w:tabs>
        <w:suppressAutoHyphens/>
        <w:spacing w:after="0" w:line="259" w:lineRule="auto"/>
        <w:ind w:left="284" w:hanging="284"/>
        <w:contextualSpacing/>
        <w:jc w:val="both"/>
        <w:rPr>
          <w:rFonts w:ascii="Arial" w:eastAsia="Calibri" w:hAnsi="Arial" w:cs="Arial"/>
        </w:rPr>
      </w:pPr>
      <w:r w:rsidRPr="00E536EE">
        <w:rPr>
          <w:rFonts w:ascii="Arial" w:eastAsia="Calibri" w:hAnsi="Arial" w:cs="Arial"/>
        </w:rPr>
        <w:t xml:space="preserve">Wykonawca przyjmuje do wiadomości, że Zamawiający przy zapłacie wynagrodzenia będzie stosował mechanizm podzielonej płatności, o którym mowa w art. </w:t>
      </w:r>
      <w:r w:rsidRPr="00E536EE">
        <w:rPr>
          <w:rFonts w:ascii="Arial" w:eastAsia="Calibri" w:hAnsi="Arial" w:cs="Arial"/>
          <w:color w:val="000000"/>
        </w:rPr>
        <w:t xml:space="preserve">108a ust. 1 ustawy z dnia 11 marca 2004 r. o podatku od towarów i usług (Dz. U. z 2020 r. poz. 106 z </w:t>
      </w:r>
      <w:proofErr w:type="spellStart"/>
      <w:r w:rsidRPr="00E536EE">
        <w:rPr>
          <w:rFonts w:ascii="Arial" w:eastAsia="Calibri" w:hAnsi="Arial" w:cs="Arial"/>
          <w:color w:val="000000"/>
        </w:rPr>
        <w:t>późn</w:t>
      </w:r>
      <w:proofErr w:type="spellEnd"/>
      <w:r w:rsidRPr="00E536EE">
        <w:rPr>
          <w:rFonts w:ascii="Arial" w:eastAsia="Calibri" w:hAnsi="Arial" w:cs="Arial"/>
          <w:color w:val="000000"/>
        </w:rPr>
        <w:t>. zm.).</w:t>
      </w:r>
    </w:p>
    <w:p w:rsidR="00E536EE" w:rsidRPr="00E536EE" w:rsidRDefault="00E536EE" w:rsidP="00E536EE">
      <w:pPr>
        <w:numPr>
          <w:ilvl w:val="3"/>
          <w:numId w:val="77"/>
        </w:numPr>
        <w:tabs>
          <w:tab w:val="num" w:pos="284"/>
        </w:tabs>
        <w:suppressAutoHyphens/>
        <w:spacing w:after="0" w:line="259" w:lineRule="auto"/>
        <w:ind w:left="284" w:hanging="284"/>
        <w:contextualSpacing/>
        <w:jc w:val="both"/>
        <w:rPr>
          <w:rFonts w:ascii="Arial" w:eastAsia="Calibri" w:hAnsi="Arial" w:cs="Arial"/>
        </w:rPr>
      </w:pPr>
      <w:r w:rsidRPr="00E536EE">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E536EE" w:rsidRPr="00E536EE" w:rsidRDefault="00E536EE" w:rsidP="00E536EE">
      <w:pPr>
        <w:numPr>
          <w:ilvl w:val="3"/>
          <w:numId w:val="77"/>
        </w:numPr>
        <w:tabs>
          <w:tab w:val="num" w:pos="284"/>
        </w:tabs>
        <w:suppressAutoHyphens/>
        <w:spacing w:after="0" w:line="259" w:lineRule="auto"/>
        <w:ind w:left="284" w:hanging="284"/>
        <w:contextualSpacing/>
        <w:jc w:val="both"/>
        <w:rPr>
          <w:rFonts w:ascii="Arial" w:eastAsia="Calibri" w:hAnsi="Arial" w:cs="Arial"/>
        </w:rPr>
      </w:pPr>
      <w:r w:rsidRPr="00E536EE">
        <w:rPr>
          <w:rFonts w:ascii="Arial" w:eastAsia="Times New Roman" w:hAnsi="Arial" w:cs="Arial"/>
          <w:b/>
          <w:lang w:eastAsia="pl-PL"/>
        </w:rPr>
        <w:t>Zamawiający</w:t>
      </w:r>
      <w:r w:rsidRPr="00E536EE">
        <w:rPr>
          <w:rFonts w:ascii="Arial" w:eastAsia="Times New Roman" w:hAnsi="Arial" w:cs="Arial"/>
          <w:lang w:eastAsia="pl-PL"/>
        </w:rPr>
        <w:t xml:space="preserve"> zobowiązuje się do zapłaty </w:t>
      </w:r>
      <w:r w:rsidRPr="00E536EE">
        <w:rPr>
          <w:rFonts w:ascii="Arial" w:eastAsia="Times New Roman" w:hAnsi="Arial" w:cs="Arial"/>
          <w:b/>
          <w:lang w:eastAsia="pl-PL"/>
        </w:rPr>
        <w:t>Wykonawcy</w:t>
      </w:r>
      <w:r w:rsidRPr="00E536EE">
        <w:rPr>
          <w:rFonts w:ascii="Arial" w:eastAsia="Times New Roman" w:hAnsi="Arial" w:cs="Arial"/>
          <w:lang w:eastAsia="pl-PL"/>
        </w:rPr>
        <w:t xml:space="preserve"> wyłącznie należności wynikających   z prawidłowo wystawionej </w:t>
      </w:r>
      <w:r w:rsidRPr="00E536EE">
        <w:rPr>
          <w:rFonts w:ascii="Arial" w:eastAsia="Times New Roman" w:hAnsi="Arial" w:cs="Arial"/>
          <w:b/>
          <w:lang w:eastAsia="pl-PL"/>
        </w:rPr>
        <w:t>faktury VAT</w:t>
      </w:r>
      <w:r w:rsidRPr="00E536EE">
        <w:rPr>
          <w:rFonts w:ascii="Arial" w:eastAsia="Times New Roman" w:hAnsi="Arial" w:cs="Arial"/>
          <w:lang w:eastAsia="pl-PL"/>
        </w:rPr>
        <w:t xml:space="preserve">. Za dzień zapłaty uznaje się dzień obciążenia rachunku bankowego </w:t>
      </w:r>
      <w:r w:rsidRPr="00E536EE">
        <w:rPr>
          <w:rFonts w:ascii="Arial" w:eastAsia="Times New Roman" w:hAnsi="Arial" w:cs="Arial"/>
          <w:b/>
          <w:lang w:eastAsia="pl-PL"/>
        </w:rPr>
        <w:t>Zamawiającego.</w:t>
      </w:r>
    </w:p>
    <w:p w:rsidR="00E536EE" w:rsidRPr="00E536EE" w:rsidRDefault="00E536EE" w:rsidP="00E536EE">
      <w:pPr>
        <w:numPr>
          <w:ilvl w:val="3"/>
          <w:numId w:val="77"/>
        </w:numPr>
        <w:tabs>
          <w:tab w:val="num" w:pos="284"/>
        </w:tabs>
        <w:suppressAutoHyphens/>
        <w:spacing w:after="0" w:line="259" w:lineRule="auto"/>
        <w:ind w:left="284" w:hanging="284"/>
        <w:contextualSpacing/>
        <w:jc w:val="both"/>
        <w:rPr>
          <w:rFonts w:ascii="Arial" w:eastAsia="Calibri" w:hAnsi="Arial" w:cs="Arial"/>
        </w:rPr>
      </w:pPr>
      <w:r w:rsidRPr="00E536EE">
        <w:rPr>
          <w:rFonts w:ascii="Arial" w:eastAsia="Times New Roman" w:hAnsi="Arial" w:cs="Arial"/>
          <w:lang w:eastAsia="pl-PL"/>
        </w:rPr>
        <w:t>Wykonawca nie może, bez pisemnej zgody Zamawiającego przenieść wierzytelności pieniężnych wynikających z Umowy na podmiot lub osobę trzecią.</w:t>
      </w:r>
    </w:p>
    <w:p w:rsidR="00E536EE" w:rsidRPr="00E536EE" w:rsidRDefault="00E536EE" w:rsidP="00E536EE">
      <w:pPr>
        <w:suppressAutoHyphens/>
        <w:spacing w:after="0"/>
        <w:jc w:val="both"/>
        <w:rPr>
          <w:rFonts w:ascii="Arial" w:eastAsia="Times New Roman" w:hAnsi="Arial" w:cs="Arial"/>
          <w:lang w:eastAsia="pl-PL"/>
        </w:rPr>
      </w:pPr>
    </w:p>
    <w:p w:rsidR="00E536EE" w:rsidRPr="00E536EE" w:rsidRDefault="00E536EE" w:rsidP="00E536EE">
      <w:pPr>
        <w:suppressAutoHyphens/>
        <w:spacing w:after="0"/>
        <w:jc w:val="center"/>
        <w:rPr>
          <w:rFonts w:ascii="Arial" w:eastAsia="Calibri" w:hAnsi="Arial" w:cs="Arial"/>
          <w:b/>
          <w:bCs/>
        </w:rPr>
      </w:pPr>
      <w:r w:rsidRPr="00E536EE">
        <w:rPr>
          <w:rFonts w:ascii="Arial" w:eastAsia="Calibri" w:hAnsi="Arial" w:cs="Arial"/>
          <w:b/>
          <w:bCs/>
        </w:rPr>
        <w:t>§ 6.</w:t>
      </w:r>
    </w:p>
    <w:p w:rsidR="00E536EE" w:rsidRPr="00E536EE" w:rsidRDefault="009A1C63" w:rsidP="00E536EE">
      <w:pPr>
        <w:tabs>
          <w:tab w:val="center" w:pos="4536"/>
          <w:tab w:val="left" w:pos="6180"/>
        </w:tabs>
        <w:suppressAutoHyphens/>
        <w:spacing w:after="0"/>
        <w:rPr>
          <w:rFonts w:ascii="Arial" w:eastAsia="Times New Roman" w:hAnsi="Arial" w:cs="Arial"/>
          <w:b/>
          <w:lang w:eastAsia="pl-PL"/>
        </w:rPr>
      </w:pPr>
      <w:r>
        <w:rPr>
          <w:rFonts w:ascii="Arial" w:eastAsia="Times New Roman" w:hAnsi="Arial" w:cs="Arial"/>
          <w:b/>
          <w:lang w:eastAsia="pl-PL"/>
        </w:rPr>
        <w:t xml:space="preserve">                                                   </w:t>
      </w:r>
      <w:r w:rsidR="00E536EE" w:rsidRPr="00E536EE">
        <w:rPr>
          <w:rFonts w:ascii="Arial" w:eastAsia="Times New Roman" w:hAnsi="Arial" w:cs="Arial"/>
          <w:b/>
          <w:lang w:eastAsia="pl-PL"/>
        </w:rPr>
        <w:t>Gwarancja jakości</w:t>
      </w:r>
      <w:r w:rsidR="00E536EE" w:rsidRPr="00E536EE">
        <w:rPr>
          <w:rFonts w:ascii="Arial" w:eastAsia="Times New Roman" w:hAnsi="Arial" w:cs="Arial"/>
          <w:b/>
          <w:lang w:eastAsia="pl-PL"/>
        </w:rPr>
        <w:tab/>
      </w:r>
    </w:p>
    <w:p w:rsidR="00E536EE" w:rsidRPr="00E536EE" w:rsidRDefault="00E536EE" w:rsidP="00E536EE">
      <w:pPr>
        <w:suppressAutoHyphens/>
        <w:spacing w:after="0"/>
        <w:jc w:val="center"/>
        <w:rPr>
          <w:rFonts w:ascii="Arial" w:eastAsia="Times New Roman" w:hAnsi="Arial" w:cs="Arial"/>
          <w:b/>
          <w:lang w:eastAsia="pl-PL"/>
        </w:rPr>
      </w:pPr>
    </w:p>
    <w:p w:rsidR="00E536EE" w:rsidRPr="00E536EE" w:rsidRDefault="00E536EE" w:rsidP="00E536EE">
      <w:pPr>
        <w:numPr>
          <w:ilvl w:val="0"/>
          <w:numId w:val="78"/>
        </w:numPr>
        <w:suppressAutoHyphens/>
        <w:spacing w:after="0" w:line="259" w:lineRule="auto"/>
        <w:ind w:left="284" w:hanging="284"/>
        <w:jc w:val="both"/>
        <w:rPr>
          <w:rFonts w:ascii="Arial" w:eastAsia="Times New Roman" w:hAnsi="Arial" w:cs="Arial"/>
          <w:color w:val="000000"/>
          <w:lang w:eastAsia="pl-PL"/>
        </w:rPr>
      </w:pPr>
      <w:r w:rsidRPr="00E536EE">
        <w:rPr>
          <w:rFonts w:ascii="Arial" w:eastAsia="Times New Roman" w:hAnsi="Arial" w:cs="Arial"/>
          <w:color w:val="000000"/>
          <w:lang w:eastAsia="pl-PL"/>
        </w:rPr>
        <w:t xml:space="preserve">Wykonawca udziela gwarancji jakości na przedmiot Umowy na okres </w:t>
      </w:r>
      <w:r w:rsidRPr="00E536EE">
        <w:rPr>
          <w:rFonts w:ascii="Arial" w:eastAsia="Times New Roman" w:hAnsi="Arial" w:cs="Arial"/>
          <w:b/>
          <w:color w:val="000000"/>
          <w:lang w:eastAsia="pl-PL"/>
        </w:rPr>
        <w:t>24 miesiące</w:t>
      </w:r>
      <w:r w:rsidRPr="00E536EE">
        <w:rPr>
          <w:rFonts w:ascii="Arial" w:eastAsia="Times New Roman" w:hAnsi="Arial" w:cs="Arial"/>
          <w:color w:val="000000"/>
          <w:lang w:eastAsia="pl-PL"/>
        </w:rPr>
        <w:t xml:space="preserve">. </w:t>
      </w:r>
      <w:r w:rsidRPr="00E536EE">
        <w:rPr>
          <w:rFonts w:ascii="Arial" w:eastAsia="ArialMT" w:hAnsi="Arial" w:cs="Arial"/>
        </w:rPr>
        <w:t>Gwarancja udzielona przez Wykonawcę nie może ograniczać gwarancji producenta.</w:t>
      </w:r>
    </w:p>
    <w:p w:rsidR="00E536EE" w:rsidRPr="00E536EE" w:rsidRDefault="00E536EE" w:rsidP="00E536EE">
      <w:pPr>
        <w:numPr>
          <w:ilvl w:val="0"/>
          <w:numId w:val="78"/>
        </w:numPr>
        <w:suppressAutoHyphens/>
        <w:spacing w:after="0" w:line="259" w:lineRule="auto"/>
        <w:ind w:left="284" w:hanging="284"/>
        <w:jc w:val="both"/>
        <w:rPr>
          <w:rFonts w:ascii="Arial" w:eastAsia="Times New Roman" w:hAnsi="Arial" w:cs="Arial"/>
          <w:color w:val="000000"/>
          <w:lang w:eastAsia="pl-PL"/>
        </w:rPr>
      </w:pPr>
      <w:r w:rsidRPr="00E536EE">
        <w:rPr>
          <w:rFonts w:ascii="Arial" w:eastAsia="Times New Roman" w:hAnsi="Arial" w:cs="Arial"/>
          <w:color w:val="000000"/>
        </w:rPr>
        <w:t xml:space="preserve">Gwarancja obejmuje swoim zakresem rzeczowym dostawy zawarte w przedmiocie Umowy. Okres gwarancji jest jednakowy dla całego ww. zakresu rzeczowego </w:t>
      </w:r>
      <w:proofErr w:type="gramStart"/>
      <w:r w:rsidRPr="00E536EE">
        <w:rPr>
          <w:rFonts w:ascii="Arial" w:eastAsia="Times New Roman" w:hAnsi="Arial" w:cs="Arial"/>
          <w:color w:val="000000"/>
        </w:rPr>
        <w:lastRenderedPageBreak/>
        <w:t>zgodnie  z</w:t>
      </w:r>
      <w:proofErr w:type="gramEnd"/>
      <w:r w:rsidRPr="00E536EE">
        <w:rPr>
          <w:rFonts w:ascii="Arial" w:eastAsia="Times New Roman" w:hAnsi="Arial" w:cs="Arial"/>
          <w:color w:val="000000"/>
        </w:rPr>
        <w:t xml:space="preserve"> § 1 Umowy i rozpoczyna swój bieg od daty podpisania  protokołu odbioru.</w:t>
      </w:r>
    </w:p>
    <w:p w:rsidR="00E536EE" w:rsidRPr="00E536EE" w:rsidRDefault="00E536EE" w:rsidP="00E536EE">
      <w:pPr>
        <w:numPr>
          <w:ilvl w:val="0"/>
          <w:numId w:val="78"/>
        </w:numPr>
        <w:suppressAutoHyphens/>
        <w:spacing w:after="0" w:line="259" w:lineRule="auto"/>
        <w:ind w:left="284" w:hanging="284"/>
        <w:jc w:val="both"/>
        <w:rPr>
          <w:rFonts w:ascii="Arial" w:eastAsia="Times New Roman" w:hAnsi="Arial" w:cs="Arial"/>
          <w:color w:val="000000"/>
          <w:lang w:eastAsia="pl-PL"/>
        </w:rPr>
      </w:pPr>
      <w:r w:rsidRPr="00E536EE">
        <w:rPr>
          <w:rFonts w:ascii="Arial" w:eastAsia="Times New Roman" w:hAnsi="Arial" w:cs="Arial"/>
          <w:color w:val="000000"/>
        </w:rPr>
        <w:t>Wykonawca</w:t>
      </w:r>
      <w:r w:rsidRPr="00E536EE">
        <w:rPr>
          <w:rFonts w:ascii="Arial" w:eastAsia="Times New Roman" w:hAnsi="Arial" w:cs="Arial"/>
          <w:bCs/>
          <w:color w:val="000000"/>
        </w:rPr>
        <w:t xml:space="preserve"> </w:t>
      </w:r>
      <w:r w:rsidRPr="00E536EE">
        <w:rPr>
          <w:rFonts w:ascii="Arial" w:eastAsia="Times New Roman" w:hAnsi="Arial" w:cs="Arial"/>
          <w:color w:val="000000"/>
        </w:rPr>
        <w:t xml:space="preserve">wystawi i wyda Zamawiającemu w dniu odbioru </w:t>
      </w:r>
      <w:r w:rsidR="009A1C63">
        <w:rPr>
          <w:rFonts w:ascii="Arial" w:eastAsia="Times New Roman" w:hAnsi="Arial" w:cs="Arial"/>
          <w:color w:val="000000"/>
        </w:rPr>
        <w:t xml:space="preserve">przedmiotu umowy bez wad </w:t>
      </w:r>
      <w:r w:rsidRPr="00E536EE">
        <w:rPr>
          <w:rFonts w:ascii="Arial" w:eastAsia="Times New Roman" w:hAnsi="Arial" w:cs="Arial"/>
          <w:color w:val="000000"/>
        </w:rPr>
        <w:t xml:space="preserve">i usterek dokument gwarancyjny </w:t>
      </w:r>
      <w:proofErr w:type="gramStart"/>
      <w:r w:rsidRPr="00E536EE">
        <w:rPr>
          <w:rFonts w:ascii="Arial" w:eastAsia="Times New Roman" w:hAnsi="Arial" w:cs="Arial"/>
          <w:color w:val="000000"/>
        </w:rPr>
        <w:t>na  przedmiot</w:t>
      </w:r>
      <w:proofErr w:type="gramEnd"/>
      <w:r w:rsidRPr="00E536EE">
        <w:rPr>
          <w:rFonts w:ascii="Arial" w:eastAsia="Times New Roman" w:hAnsi="Arial" w:cs="Arial"/>
          <w:color w:val="000000"/>
        </w:rPr>
        <w:t xml:space="preserve"> Umowy.</w:t>
      </w:r>
    </w:p>
    <w:p w:rsidR="00E536EE" w:rsidRPr="00E536EE" w:rsidRDefault="00E536EE" w:rsidP="00E536EE">
      <w:pPr>
        <w:numPr>
          <w:ilvl w:val="0"/>
          <w:numId w:val="78"/>
        </w:numPr>
        <w:suppressAutoHyphens/>
        <w:spacing w:after="0" w:line="259" w:lineRule="auto"/>
        <w:ind w:left="284" w:hanging="284"/>
        <w:jc w:val="both"/>
        <w:rPr>
          <w:rFonts w:ascii="Arial" w:eastAsia="Times New Roman" w:hAnsi="Arial" w:cs="Arial"/>
          <w:color w:val="000000"/>
          <w:lang w:eastAsia="pl-PL"/>
        </w:rPr>
      </w:pPr>
      <w:r w:rsidRPr="00E536EE">
        <w:rPr>
          <w:rFonts w:ascii="Arial" w:eastAsia="Times New Roman" w:hAnsi="Arial" w:cs="Arial"/>
          <w:color w:val="000000"/>
        </w:rPr>
        <w:t xml:space="preserve">Wystawiony dokument gwarancyjny nie może nakładać na Zamawiającego </w:t>
      </w:r>
      <w:r w:rsidRPr="00E536EE">
        <w:rPr>
          <w:rFonts w:ascii="Arial" w:eastAsia="Times New Roman" w:hAnsi="Arial" w:cs="Arial"/>
          <w:color w:val="000000"/>
        </w:rPr>
        <w:br/>
        <w:t>zwanego dalej uprawnionym z gwarancji żadnych zobowiązań finansowych oraz naruszać postanowień niniejszej Umowy.</w:t>
      </w:r>
    </w:p>
    <w:p w:rsidR="00E536EE" w:rsidRPr="00E536EE" w:rsidRDefault="00E536EE" w:rsidP="00E536EE">
      <w:pPr>
        <w:numPr>
          <w:ilvl w:val="0"/>
          <w:numId w:val="78"/>
        </w:numPr>
        <w:suppressAutoHyphens/>
        <w:spacing w:after="0" w:line="259" w:lineRule="auto"/>
        <w:ind w:left="284" w:hanging="284"/>
        <w:jc w:val="both"/>
        <w:rPr>
          <w:rFonts w:ascii="Arial" w:eastAsia="Times New Roman" w:hAnsi="Arial" w:cs="Arial"/>
          <w:color w:val="000000"/>
          <w:lang w:eastAsia="pl-PL"/>
        </w:rPr>
      </w:pPr>
      <w:r w:rsidRPr="00E536EE">
        <w:rPr>
          <w:rFonts w:ascii="Arial" w:eastAsia="Times New Roman" w:hAnsi="Arial" w:cs="Arial"/>
          <w:color w:val="000000"/>
        </w:rPr>
        <w:t xml:space="preserve">W przypadku wystąpienia rozbieżności pomiędzy treścią wystawionej przez </w:t>
      </w:r>
      <w:proofErr w:type="gramStart"/>
      <w:r w:rsidRPr="00E536EE">
        <w:rPr>
          <w:rFonts w:ascii="Arial" w:eastAsia="Times New Roman" w:hAnsi="Arial" w:cs="Arial"/>
          <w:color w:val="000000"/>
        </w:rPr>
        <w:t>Wykonawcę  gwarancji</w:t>
      </w:r>
      <w:proofErr w:type="gramEnd"/>
      <w:r w:rsidRPr="00E536EE">
        <w:rPr>
          <w:rFonts w:ascii="Arial" w:eastAsia="Times New Roman" w:hAnsi="Arial" w:cs="Arial"/>
          <w:color w:val="000000"/>
        </w:rPr>
        <w:t xml:space="preserve"> a treścią Umowy, w zakresie obowiązków gwarancyjnych określonych    w niniejszym paragrafie Umowy, strony obowiązuje treść Umowy.</w:t>
      </w:r>
    </w:p>
    <w:p w:rsidR="00E536EE" w:rsidRPr="00E536EE" w:rsidRDefault="00E536EE" w:rsidP="00E536EE">
      <w:pPr>
        <w:numPr>
          <w:ilvl w:val="0"/>
          <w:numId w:val="78"/>
        </w:numPr>
        <w:suppressAutoHyphens/>
        <w:spacing w:after="0" w:line="259" w:lineRule="auto"/>
        <w:ind w:left="284" w:hanging="284"/>
        <w:jc w:val="both"/>
        <w:rPr>
          <w:rFonts w:ascii="Arial" w:eastAsia="Times New Roman" w:hAnsi="Arial" w:cs="Arial"/>
          <w:color w:val="000000"/>
          <w:lang w:eastAsia="pl-PL"/>
        </w:rPr>
      </w:pPr>
      <w:r w:rsidRPr="00E536EE">
        <w:rPr>
          <w:rFonts w:ascii="Arial" w:eastAsia="Times New Roman" w:hAnsi="Arial" w:cs="Arial"/>
          <w:color w:val="000000"/>
        </w:rPr>
        <w:t xml:space="preserve">Nie są objęte gwarancją wady powstałe w skutek normalnego zużycia, modyfikacji </w:t>
      </w:r>
      <w:r w:rsidRPr="00E536EE">
        <w:rPr>
          <w:rFonts w:ascii="Arial" w:eastAsia="Times New Roman" w:hAnsi="Arial" w:cs="Arial"/>
          <w:color w:val="000000"/>
        </w:rPr>
        <w:br/>
        <w:t>i zmian dokonanych wbrew instrukcjom eksploatacji.</w:t>
      </w:r>
    </w:p>
    <w:p w:rsidR="00E536EE" w:rsidRPr="00E536EE" w:rsidRDefault="00E536EE" w:rsidP="00E536EE">
      <w:pPr>
        <w:numPr>
          <w:ilvl w:val="0"/>
          <w:numId w:val="78"/>
        </w:numPr>
        <w:suppressAutoHyphens/>
        <w:spacing w:after="0" w:line="259" w:lineRule="auto"/>
        <w:ind w:left="284" w:hanging="284"/>
        <w:jc w:val="both"/>
        <w:rPr>
          <w:rFonts w:ascii="Arial" w:eastAsia="Times New Roman" w:hAnsi="Arial" w:cs="Arial"/>
          <w:color w:val="000000"/>
          <w:lang w:eastAsia="pl-PL"/>
        </w:rPr>
      </w:pPr>
      <w:r w:rsidRPr="00E536EE">
        <w:rPr>
          <w:rFonts w:ascii="Arial" w:eastAsia="Times New Roman" w:hAnsi="Arial" w:cs="Arial"/>
          <w:color w:val="000000"/>
        </w:rPr>
        <w:t xml:space="preserve">Zamawiający zgłaszać będzie wady Wykonawcy telefonicznie pod  </w:t>
      </w:r>
      <w:r w:rsidRPr="00E536EE">
        <w:rPr>
          <w:rFonts w:ascii="Arial" w:eastAsia="Times New Roman" w:hAnsi="Arial" w:cs="Arial"/>
          <w:color w:val="000000"/>
        </w:rPr>
        <w:br/>
        <w:t>nr tel............................... lub faksem nr .................... lub pocztą e</w:t>
      </w:r>
      <w:r w:rsidR="009A1C63">
        <w:rPr>
          <w:rFonts w:ascii="Arial" w:eastAsia="Times New Roman" w:hAnsi="Arial" w:cs="Arial"/>
          <w:color w:val="000000"/>
        </w:rPr>
        <w:t>lektroniczną na adres …………………</w:t>
      </w:r>
      <w:r w:rsidRPr="00E536EE">
        <w:rPr>
          <w:rFonts w:ascii="Arial" w:eastAsia="Times New Roman" w:hAnsi="Arial" w:cs="Arial"/>
          <w:color w:val="000000"/>
        </w:rPr>
        <w:t>…</w:t>
      </w:r>
      <w:proofErr w:type="gramStart"/>
      <w:r w:rsidRPr="00E536EE">
        <w:rPr>
          <w:rFonts w:ascii="Arial" w:eastAsia="Times New Roman" w:hAnsi="Arial" w:cs="Arial"/>
          <w:color w:val="000000"/>
        </w:rPr>
        <w:t>…….</w:t>
      </w:r>
      <w:proofErr w:type="gramEnd"/>
      <w:r w:rsidRPr="00E536EE">
        <w:rPr>
          <w:rFonts w:ascii="Arial" w:eastAsia="Times New Roman" w:hAnsi="Arial" w:cs="Arial"/>
          <w:color w:val="000000"/>
        </w:rPr>
        <w:t>. a następnie bez zbędnej zwłoki na piśmie na adres ..................................</w:t>
      </w:r>
      <w:r w:rsidR="009A1C63">
        <w:rPr>
          <w:rFonts w:ascii="Arial" w:eastAsia="Times New Roman" w:hAnsi="Arial" w:cs="Arial"/>
          <w:color w:val="000000"/>
        </w:rPr>
        <w:t>.............................</w:t>
      </w:r>
      <w:r w:rsidRPr="00E536EE">
        <w:rPr>
          <w:rFonts w:ascii="Arial" w:eastAsia="Times New Roman" w:hAnsi="Arial" w:cs="Arial"/>
          <w:color w:val="000000"/>
        </w:rPr>
        <w:t xml:space="preserve">......................................................................  </w:t>
      </w:r>
    </w:p>
    <w:p w:rsidR="00E536EE" w:rsidRPr="00E536EE" w:rsidRDefault="00E536EE" w:rsidP="00E536EE">
      <w:pPr>
        <w:numPr>
          <w:ilvl w:val="0"/>
          <w:numId w:val="78"/>
        </w:numPr>
        <w:suppressAutoHyphens/>
        <w:spacing w:after="0" w:line="259" w:lineRule="auto"/>
        <w:ind w:left="284" w:hanging="284"/>
        <w:jc w:val="both"/>
        <w:rPr>
          <w:rFonts w:ascii="Arial" w:eastAsia="Times New Roman" w:hAnsi="Arial" w:cs="Arial"/>
          <w:color w:val="000000"/>
          <w:lang w:eastAsia="pl-PL"/>
        </w:rPr>
      </w:pPr>
      <w:r w:rsidRPr="00E536EE">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rsidR="00E536EE" w:rsidRPr="00E536EE" w:rsidRDefault="00E536EE" w:rsidP="00E536EE">
      <w:pPr>
        <w:numPr>
          <w:ilvl w:val="0"/>
          <w:numId w:val="78"/>
        </w:numPr>
        <w:suppressAutoHyphens/>
        <w:spacing w:after="0" w:line="259" w:lineRule="auto"/>
        <w:ind w:left="284" w:hanging="284"/>
        <w:jc w:val="both"/>
        <w:rPr>
          <w:rFonts w:ascii="Arial" w:eastAsia="Times New Roman" w:hAnsi="Arial" w:cs="Arial"/>
          <w:color w:val="000000"/>
          <w:lang w:eastAsia="pl-PL"/>
        </w:rPr>
      </w:pPr>
      <w:r w:rsidRPr="00E536EE">
        <w:rPr>
          <w:rFonts w:ascii="Arial" w:eastAsia="Times New Roman" w:hAnsi="Arial" w:cs="Arial"/>
          <w:color w:val="000000"/>
        </w:rPr>
        <w:t xml:space="preserve">Wykonawca oświadcza że dokonane dostawy towaru są pełnowartościowe </w:t>
      </w:r>
      <w:proofErr w:type="gramStart"/>
      <w:r w:rsidRPr="00E536EE">
        <w:rPr>
          <w:rFonts w:ascii="Arial" w:eastAsia="Times New Roman" w:hAnsi="Arial" w:cs="Arial"/>
          <w:color w:val="000000"/>
        </w:rPr>
        <w:t>i  zgodne</w:t>
      </w:r>
      <w:proofErr w:type="gramEnd"/>
      <w:r w:rsidRPr="00E536EE">
        <w:rPr>
          <w:rFonts w:ascii="Arial" w:eastAsia="Times New Roman" w:hAnsi="Arial" w:cs="Arial"/>
          <w:color w:val="000000"/>
        </w:rPr>
        <w:t xml:space="preserve">   z opisem przedmiotu zamówienia. </w:t>
      </w:r>
    </w:p>
    <w:p w:rsidR="00E536EE" w:rsidRPr="00E536EE" w:rsidRDefault="00E536EE" w:rsidP="00E536EE">
      <w:pPr>
        <w:numPr>
          <w:ilvl w:val="0"/>
          <w:numId w:val="78"/>
        </w:numPr>
        <w:suppressAutoHyphens/>
        <w:spacing w:after="0" w:line="259" w:lineRule="auto"/>
        <w:ind w:left="284" w:hanging="426"/>
        <w:jc w:val="both"/>
        <w:rPr>
          <w:rFonts w:ascii="Arial" w:eastAsia="Times New Roman" w:hAnsi="Arial" w:cs="Arial"/>
          <w:color w:val="000000"/>
          <w:lang w:eastAsia="pl-PL"/>
        </w:rPr>
      </w:pPr>
      <w:r w:rsidRPr="00E536EE">
        <w:rPr>
          <w:rFonts w:ascii="Arial" w:eastAsia="Times New Roman" w:hAnsi="Arial" w:cs="Arial"/>
        </w:rPr>
        <w:t>W przypadku ujawnienia się wady w zakresie przedmiotowym objętym gwarancją Zamawiający</w:t>
      </w:r>
      <w:r w:rsidRPr="00E536EE">
        <w:rPr>
          <w:rFonts w:ascii="Arial" w:eastAsia="Times New Roman" w:hAnsi="Arial" w:cs="Arial"/>
          <w:b/>
        </w:rPr>
        <w:t xml:space="preserve"> </w:t>
      </w:r>
      <w:r w:rsidRPr="00E536EE">
        <w:rPr>
          <w:rFonts w:ascii="Arial" w:eastAsia="Times New Roman" w:hAnsi="Arial" w:cs="Arial"/>
        </w:rPr>
        <w:t xml:space="preserve">dokona zgłoszenia tego faktu Wykonawcy. Zgłoszenie dokonane zostanie telefoniczne, </w:t>
      </w:r>
      <w:proofErr w:type="gramStart"/>
      <w:r w:rsidRPr="00E536EE">
        <w:rPr>
          <w:rFonts w:ascii="Arial" w:eastAsia="Times New Roman" w:hAnsi="Arial" w:cs="Arial"/>
        </w:rPr>
        <w:t>faksem,</w:t>
      </w:r>
      <w:proofErr w:type="gramEnd"/>
      <w:r w:rsidRPr="00E536EE">
        <w:rPr>
          <w:rFonts w:ascii="Arial" w:eastAsia="Times New Roman" w:hAnsi="Arial" w:cs="Arial"/>
        </w:rPr>
        <w:t xml:space="preserve"> lub pisemnie – zgodnie z danymi ws</w:t>
      </w:r>
      <w:r w:rsidR="009A1C63">
        <w:rPr>
          <w:rFonts w:ascii="Arial" w:eastAsia="Times New Roman" w:hAnsi="Arial" w:cs="Arial"/>
        </w:rPr>
        <w:t xml:space="preserve">kazanymi przez Wykonawcę </w:t>
      </w:r>
      <w:r w:rsidRPr="00E536EE">
        <w:rPr>
          <w:rFonts w:ascii="Arial" w:eastAsia="Times New Roman" w:hAnsi="Arial" w:cs="Arial"/>
        </w:rPr>
        <w:t xml:space="preserve">w ust. 7. Wykonawca zobowiązany jest usunąć </w:t>
      </w:r>
      <w:r w:rsidR="009A1C63">
        <w:rPr>
          <w:rFonts w:ascii="Arial" w:eastAsia="Times New Roman" w:hAnsi="Arial" w:cs="Arial"/>
        </w:rPr>
        <w:t xml:space="preserve">na własny koszt zgłoszoną wadę </w:t>
      </w:r>
      <w:r w:rsidRPr="00E536EE">
        <w:rPr>
          <w:rFonts w:ascii="Arial" w:eastAsia="Calibri" w:hAnsi="Arial" w:cs="Arial"/>
          <w:b/>
        </w:rPr>
        <w:t>w terminie 7 dni kalendarzowych</w:t>
      </w:r>
      <w:r w:rsidRPr="00E536EE">
        <w:rPr>
          <w:rFonts w:ascii="Arial" w:eastAsia="Calibri" w:hAnsi="Arial" w:cs="Arial"/>
        </w:rPr>
        <w:t xml:space="preserve"> od dnia otrzymania zgłoszenia. </w:t>
      </w:r>
      <w:r w:rsidRPr="00E536EE">
        <w:rPr>
          <w:rFonts w:ascii="Arial" w:eastAsia="ArialMT" w:hAnsi="Arial" w:cs="Arial"/>
        </w:rPr>
        <w:t xml:space="preserve">W okresie gwarancji </w:t>
      </w:r>
      <w:r w:rsidRPr="00E536EE">
        <w:rPr>
          <w:rFonts w:ascii="Arial" w:eastAsia="Arial-BoldMT" w:hAnsi="Arial" w:cs="Arial"/>
          <w:b/>
        </w:rPr>
        <w:t>Wykonawca</w:t>
      </w:r>
      <w:r w:rsidRPr="00E536EE">
        <w:rPr>
          <w:rFonts w:ascii="Arial" w:eastAsia="Arial-BoldMT" w:hAnsi="Arial" w:cs="Arial"/>
          <w:b/>
          <w:bCs/>
        </w:rPr>
        <w:t xml:space="preserve"> </w:t>
      </w:r>
      <w:r w:rsidRPr="00E536EE">
        <w:rPr>
          <w:rFonts w:ascii="Arial" w:eastAsia="ArialMT" w:hAnsi="Arial" w:cs="Arial"/>
        </w:rPr>
        <w:t>zobowiązuje się do</w:t>
      </w:r>
      <w:r w:rsidRPr="00E536EE">
        <w:rPr>
          <w:rFonts w:ascii="Arial" w:eastAsia="Calibri" w:hAnsi="Arial" w:cs="Arial"/>
        </w:rPr>
        <w:t xml:space="preserve"> </w:t>
      </w:r>
      <w:r w:rsidRPr="00E536EE">
        <w:rPr>
          <w:rFonts w:ascii="Arial" w:eastAsia="ArialMT" w:hAnsi="Arial" w:cs="Arial"/>
          <w:iCs/>
        </w:rPr>
        <w:t xml:space="preserve">wymiany towaru na fabrycznie nowy, </w:t>
      </w:r>
      <w:r w:rsidRPr="00E536EE">
        <w:rPr>
          <w:rFonts w:ascii="Arial" w:eastAsia="Calibri" w:hAnsi="Arial" w:cs="Arial"/>
        </w:rPr>
        <w:t xml:space="preserve">o nie gorszych    </w:t>
      </w:r>
      <w:r w:rsidRPr="00E536EE">
        <w:rPr>
          <w:rFonts w:ascii="Arial" w:eastAsia="ArialMT" w:hAnsi="Arial" w:cs="Arial"/>
          <w:iCs/>
        </w:rPr>
        <w:t xml:space="preserve">parametrach w </w:t>
      </w:r>
      <w:proofErr w:type="gramStart"/>
      <w:r w:rsidRPr="00E536EE">
        <w:rPr>
          <w:rFonts w:ascii="Arial" w:eastAsia="ArialMT" w:hAnsi="Arial" w:cs="Arial"/>
          <w:iCs/>
        </w:rPr>
        <w:t xml:space="preserve">terminie  </w:t>
      </w:r>
      <w:r w:rsidRPr="00E536EE">
        <w:rPr>
          <w:rFonts w:ascii="Arial" w:eastAsia="ArialMT" w:hAnsi="Arial" w:cs="Arial"/>
          <w:b/>
          <w:iCs/>
        </w:rPr>
        <w:t>14</w:t>
      </w:r>
      <w:proofErr w:type="gramEnd"/>
      <w:r w:rsidRPr="00E536EE">
        <w:rPr>
          <w:rFonts w:ascii="Arial" w:eastAsia="ArialMT" w:hAnsi="Arial" w:cs="Arial"/>
          <w:b/>
          <w:iCs/>
        </w:rPr>
        <w:t xml:space="preserve"> dni kalendarzowych</w:t>
      </w:r>
      <w:r w:rsidRPr="00E536EE">
        <w:rPr>
          <w:rFonts w:ascii="Arial" w:eastAsia="ArialMT" w:hAnsi="Arial" w:cs="Arial"/>
          <w:iCs/>
        </w:rPr>
        <w:t xml:space="preserve"> od dnia zgłoszenia, w przypadku  jeżeli naprawa towaru nie</w:t>
      </w:r>
      <w:r w:rsidRPr="00E536EE">
        <w:rPr>
          <w:rFonts w:ascii="Arial" w:eastAsia="ArialMT" w:hAnsi="Arial" w:cs="Arial"/>
          <w:i/>
          <w:iCs/>
        </w:rPr>
        <w:t xml:space="preserve"> </w:t>
      </w:r>
      <w:r w:rsidRPr="00E536EE">
        <w:rPr>
          <w:rFonts w:ascii="Arial" w:eastAsia="ArialMT" w:hAnsi="Arial" w:cs="Arial"/>
          <w:iCs/>
        </w:rPr>
        <w:t xml:space="preserve">jest możliwa do wykonania. </w:t>
      </w:r>
    </w:p>
    <w:p w:rsidR="00E536EE" w:rsidRPr="00E536EE" w:rsidRDefault="00E536EE" w:rsidP="00E536EE">
      <w:pPr>
        <w:numPr>
          <w:ilvl w:val="0"/>
          <w:numId w:val="78"/>
        </w:numPr>
        <w:suppressAutoHyphens/>
        <w:spacing w:after="0" w:line="259" w:lineRule="auto"/>
        <w:ind w:left="284" w:hanging="426"/>
        <w:jc w:val="both"/>
        <w:rPr>
          <w:rFonts w:ascii="Arial" w:eastAsia="Times New Roman" w:hAnsi="Arial" w:cs="Arial"/>
          <w:color w:val="000000"/>
          <w:lang w:eastAsia="pl-PL"/>
        </w:rPr>
      </w:pPr>
      <w:r w:rsidRPr="00E536EE">
        <w:rPr>
          <w:rFonts w:ascii="Arial" w:eastAsia="Times New Roman" w:hAnsi="Arial" w:cs="Arial"/>
          <w:color w:val="000000"/>
        </w:rPr>
        <w:t>W uzasadnionych przypadkach i za zgodą Zamawiającego, na wniosek Wykonawcy może zostać ustalony inny niż wymieniony powyżej termin usunięcia zgłoszonych wad.</w:t>
      </w:r>
    </w:p>
    <w:p w:rsidR="00E536EE" w:rsidRPr="00E536EE" w:rsidRDefault="00E536EE" w:rsidP="00E536EE">
      <w:pPr>
        <w:numPr>
          <w:ilvl w:val="0"/>
          <w:numId w:val="78"/>
        </w:numPr>
        <w:suppressAutoHyphens/>
        <w:spacing w:after="0" w:line="259" w:lineRule="auto"/>
        <w:ind w:left="284" w:hanging="426"/>
        <w:jc w:val="both"/>
        <w:rPr>
          <w:rFonts w:ascii="Arial" w:eastAsia="Times New Roman" w:hAnsi="Arial" w:cs="Arial"/>
          <w:color w:val="000000"/>
          <w:lang w:eastAsia="pl-PL"/>
        </w:rPr>
      </w:pPr>
      <w:r w:rsidRPr="00E536EE">
        <w:rPr>
          <w:rFonts w:ascii="Arial" w:eastAsia="Times New Roman" w:hAnsi="Arial" w:cs="Arial"/>
          <w:color w:val="000000"/>
        </w:rPr>
        <w:t>Jeżeli Wykonawca nie usunie wady w ustalonych terminach, Zamawiający po uprzednim wezwaniu Wykonawcy do usunięcia wady w terminie 7 dni kalendarzowych, będzie miał prawo usunąć wadę we własnym zakresie lub przez podmiot trzeci na koszt i ryzyko Wykonawcy, bez konieczności uzyskiwania dodatkowej zgody Wykonawcy oraz upoważnienia sądu, bez utraty praw wynikających z gwarancji udzielonej przez Wykonawcę. Zamawiający wystawi Wykonawcy z tego tytułu stosowne wezwanie do zapłaty.</w:t>
      </w:r>
    </w:p>
    <w:p w:rsidR="00E536EE" w:rsidRPr="00E536EE" w:rsidRDefault="00E536EE" w:rsidP="00E536EE">
      <w:pPr>
        <w:numPr>
          <w:ilvl w:val="0"/>
          <w:numId w:val="78"/>
        </w:numPr>
        <w:suppressAutoHyphens/>
        <w:spacing w:after="0" w:line="259" w:lineRule="auto"/>
        <w:ind w:left="284" w:hanging="426"/>
        <w:jc w:val="both"/>
        <w:rPr>
          <w:rFonts w:ascii="Arial" w:eastAsia="Times New Roman" w:hAnsi="Arial" w:cs="Arial"/>
          <w:color w:val="000000"/>
          <w:lang w:eastAsia="pl-PL"/>
        </w:rPr>
      </w:pPr>
      <w:r w:rsidRPr="00E536EE">
        <w:rPr>
          <w:rFonts w:ascii="Arial" w:eastAsia="Times New Roman" w:hAnsi="Arial" w:cs="Arial"/>
          <w:color w:val="000000"/>
        </w:rPr>
        <w:t>W przypadku wymiany rzeczy na nową lub też po dokonaniu istotnych napraw                                      w rzeczy, termin gwarancji liczy się na nowo. W innych wypadkach termin gwarancji ulega przedłużeniu o czas, w ciągu którego wskutek wady rzeczy objętej gwarancją uprawniony nie mógł z niej korzystać.</w:t>
      </w:r>
    </w:p>
    <w:p w:rsidR="00E536EE" w:rsidRPr="00E536EE" w:rsidRDefault="00E536EE" w:rsidP="00E536EE">
      <w:pPr>
        <w:numPr>
          <w:ilvl w:val="0"/>
          <w:numId w:val="78"/>
        </w:numPr>
        <w:suppressAutoHyphens/>
        <w:spacing w:after="0" w:line="259" w:lineRule="auto"/>
        <w:ind w:left="284" w:hanging="426"/>
        <w:jc w:val="both"/>
        <w:rPr>
          <w:rFonts w:ascii="Arial" w:eastAsia="Times New Roman" w:hAnsi="Arial" w:cs="Arial"/>
          <w:color w:val="000000"/>
          <w:lang w:eastAsia="pl-PL"/>
        </w:rPr>
      </w:pPr>
      <w:r w:rsidRPr="00E536EE">
        <w:rPr>
          <w:rFonts w:ascii="Arial" w:eastAsia="Times New Roman" w:hAnsi="Arial" w:cs="Arial"/>
          <w:color w:val="000000"/>
        </w:rPr>
        <w:t xml:space="preserve">Fakt skutecznego usunięcia wady każdorazowo wymaga potwierdzenia </w:t>
      </w:r>
      <w:r w:rsidRPr="00E536EE">
        <w:rPr>
          <w:rFonts w:ascii="Arial" w:eastAsia="Times New Roman" w:hAnsi="Arial" w:cs="Arial"/>
          <w:color w:val="000000"/>
        </w:rPr>
        <w:br/>
        <w:t>na piśmie przez Wykonawcę i Zamawiającego</w:t>
      </w:r>
      <w:r w:rsidRPr="00E536EE">
        <w:rPr>
          <w:rFonts w:ascii="Arial" w:eastAsia="Times New Roman" w:hAnsi="Arial" w:cs="Arial"/>
          <w:b/>
          <w:color w:val="000000"/>
        </w:rPr>
        <w:t>.</w:t>
      </w:r>
    </w:p>
    <w:p w:rsidR="00E536EE" w:rsidRPr="00E536EE" w:rsidRDefault="00E536EE" w:rsidP="00E536EE">
      <w:pPr>
        <w:numPr>
          <w:ilvl w:val="0"/>
          <w:numId w:val="78"/>
        </w:numPr>
        <w:suppressAutoHyphens/>
        <w:spacing w:after="0" w:line="259" w:lineRule="auto"/>
        <w:ind w:left="284" w:hanging="426"/>
        <w:jc w:val="both"/>
        <w:rPr>
          <w:rFonts w:ascii="Arial" w:eastAsia="Times New Roman" w:hAnsi="Arial" w:cs="Arial"/>
          <w:color w:val="000000"/>
          <w:lang w:eastAsia="pl-PL"/>
        </w:rPr>
      </w:pPr>
      <w:r w:rsidRPr="00E536EE">
        <w:rPr>
          <w:rFonts w:ascii="Arial" w:eastAsia="Times New Roman" w:hAnsi="Arial" w:cs="Arial"/>
          <w:color w:val="000000"/>
          <w:lang w:eastAsia="pl-PL"/>
        </w:rPr>
        <w:t>Na towary objęte gwarancją producenta Wykonawca przedłoży w dniu odbioru dostaw dokumenty potwierdzające gwarancję producenta na okres wynikający z dokumentów gwarancyjnych.</w:t>
      </w:r>
    </w:p>
    <w:p w:rsidR="00E536EE" w:rsidRPr="00E536EE" w:rsidRDefault="00E536EE" w:rsidP="00E536EE">
      <w:pPr>
        <w:numPr>
          <w:ilvl w:val="0"/>
          <w:numId w:val="78"/>
        </w:numPr>
        <w:suppressAutoHyphens/>
        <w:spacing w:after="0" w:line="259" w:lineRule="auto"/>
        <w:ind w:left="284" w:hanging="426"/>
        <w:jc w:val="both"/>
        <w:rPr>
          <w:rFonts w:ascii="Arial" w:eastAsia="Times New Roman" w:hAnsi="Arial" w:cs="Arial"/>
          <w:color w:val="000000"/>
          <w:lang w:eastAsia="pl-PL"/>
        </w:rPr>
      </w:pPr>
      <w:r w:rsidRPr="00E536EE">
        <w:rPr>
          <w:rFonts w:ascii="Arial" w:eastAsia="Times New Roman" w:hAnsi="Arial" w:cs="Arial"/>
          <w:color w:val="000000"/>
          <w:lang w:eastAsia="pl-PL"/>
        </w:rPr>
        <w:t>Zamawiający może dochodzić roszczeń z tytułu gwarancji jakości także po terminie upływie ich terminu, jeżeli zgłosił wadę w przedmiocie Umowy przed upływem tego terminu.</w:t>
      </w:r>
    </w:p>
    <w:p w:rsidR="00E536EE" w:rsidRPr="00E536EE" w:rsidRDefault="00E536EE" w:rsidP="00E536EE">
      <w:pPr>
        <w:numPr>
          <w:ilvl w:val="0"/>
          <w:numId w:val="78"/>
        </w:numPr>
        <w:suppressAutoHyphens/>
        <w:spacing w:after="0" w:line="259" w:lineRule="auto"/>
        <w:ind w:left="284" w:hanging="426"/>
        <w:jc w:val="both"/>
        <w:rPr>
          <w:rFonts w:ascii="Arial" w:eastAsia="Times New Roman" w:hAnsi="Arial" w:cs="Arial"/>
          <w:color w:val="000000"/>
          <w:lang w:eastAsia="pl-PL"/>
        </w:rPr>
      </w:pPr>
      <w:r w:rsidRPr="00E536EE">
        <w:rPr>
          <w:rFonts w:ascii="Arial" w:eastAsia="ArialMT" w:hAnsi="Arial" w:cs="Arial"/>
        </w:rPr>
        <w:lastRenderedPageBreak/>
        <w:t xml:space="preserve">Gwarancja nie wyłącza, nie ogranicza ani w żaden sposób nie zawiesza </w:t>
      </w:r>
      <w:proofErr w:type="gramStart"/>
      <w:r w:rsidRPr="00E536EE">
        <w:rPr>
          <w:rFonts w:ascii="Arial" w:eastAsia="ArialMT" w:hAnsi="Arial" w:cs="Arial"/>
        </w:rPr>
        <w:t xml:space="preserve">uprawnień  </w:t>
      </w:r>
      <w:r w:rsidRPr="00E536EE">
        <w:rPr>
          <w:rFonts w:ascii="Arial" w:eastAsia="ArialMT" w:hAnsi="Arial" w:cs="Arial"/>
          <w:b/>
        </w:rPr>
        <w:t>Zamawiającego</w:t>
      </w:r>
      <w:proofErr w:type="gramEnd"/>
      <w:r w:rsidRPr="00E536EE">
        <w:rPr>
          <w:rFonts w:ascii="Arial" w:eastAsia="ArialMT" w:hAnsi="Arial" w:cs="Arial"/>
          <w:b/>
        </w:rPr>
        <w:t xml:space="preserve"> </w:t>
      </w:r>
      <w:r w:rsidRPr="00E536EE">
        <w:rPr>
          <w:rFonts w:ascii="Arial" w:eastAsia="ArialMT" w:hAnsi="Arial" w:cs="Arial"/>
        </w:rPr>
        <w:t>wynikających z innych przepisów prawa.</w:t>
      </w:r>
    </w:p>
    <w:p w:rsidR="00E536EE" w:rsidRPr="00E536EE" w:rsidRDefault="00E536EE" w:rsidP="00E536EE">
      <w:pPr>
        <w:numPr>
          <w:ilvl w:val="0"/>
          <w:numId w:val="78"/>
        </w:numPr>
        <w:suppressAutoHyphens/>
        <w:spacing w:after="0" w:line="259" w:lineRule="auto"/>
        <w:ind w:left="284" w:hanging="426"/>
        <w:jc w:val="both"/>
        <w:rPr>
          <w:rFonts w:ascii="Arial" w:eastAsia="Times New Roman" w:hAnsi="Arial" w:cs="Arial"/>
          <w:color w:val="000000"/>
          <w:lang w:eastAsia="pl-PL"/>
        </w:rPr>
      </w:pPr>
      <w:r w:rsidRPr="00E536EE">
        <w:rPr>
          <w:rFonts w:ascii="Arial" w:eastAsia="ArialMT" w:hAnsi="Arial" w:cs="Arial"/>
        </w:rPr>
        <w:t xml:space="preserve">Wszelkie koszty związane z zapewnieniem obsługi gwarancyjnej, a w szczególności: koszty napraw, koszty wymiany towaru, koszty dojazdu, transportu, </w:t>
      </w:r>
      <w:proofErr w:type="gramStart"/>
      <w:r w:rsidRPr="00E536EE">
        <w:rPr>
          <w:rFonts w:ascii="Arial" w:eastAsia="ArialMT" w:hAnsi="Arial" w:cs="Arial"/>
        </w:rPr>
        <w:t>montażu,  ponosi</w:t>
      </w:r>
      <w:proofErr w:type="gramEnd"/>
      <w:r w:rsidRPr="00E536EE">
        <w:rPr>
          <w:rFonts w:ascii="Arial" w:eastAsia="ArialMT" w:hAnsi="Arial" w:cs="Arial"/>
        </w:rPr>
        <w:t xml:space="preserve"> </w:t>
      </w:r>
      <w:r w:rsidRPr="00E536EE">
        <w:rPr>
          <w:rFonts w:ascii="Arial" w:eastAsia="ArialMT" w:hAnsi="Arial" w:cs="Arial"/>
          <w:b/>
        </w:rPr>
        <w:t>Wykonawca.</w:t>
      </w:r>
    </w:p>
    <w:p w:rsidR="00E536EE" w:rsidRPr="00E536EE" w:rsidRDefault="00E536EE" w:rsidP="00E536EE">
      <w:pPr>
        <w:numPr>
          <w:ilvl w:val="0"/>
          <w:numId w:val="78"/>
        </w:numPr>
        <w:suppressAutoHyphens/>
        <w:spacing w:after="0" w:line="259" w:lineRule="auto"/>
        <w:ind w:left="284" w:hanging="426"/>
        <w:jc w:val="both"/>
        <w:rPr>
          <w:rFonts w:ascii="Arial" w:eastAsia="Times New Roman" w:hAnsi="Arial" w:cs="Arial"/>
          <w:color w:val="000000"/>
          <w:lang w:eastAsia="pl-PL"/>
        </w:rPr>
      </w:pPr>
      <w:r w:rsidRPr="00E536EE">
        <w:rPr>
          <w:rFonts w:ascii="Arial" w:eastAsia="Times New Roman" w:hAnsi="Arial" w:cs="Arial"/>
          <w:color w:val="000000"/>
          <w:lang w:eastAsia="pl-PL"/>
        </w:rPr>
        <w:t>Odpowiedzialność za utratę lub uszkodzenie towaru od momentu jego wydania Wykonawcy do momentu jego odebrania przez uprawnionemu z gwarancji ponosi Wykonawca.</w:t>
      </w:r>
    </w:p>
    <w:p w:rsidR="00E536EE" w:rsidRPr="00E536EE" w:rsidRDefault="00E536EE" w:rsidP="00E536EE">
      <w:pPr>
        <w:numPr>
          <w:ilvl w:val="0"/>
          <w:numId w:val="78"/>
        </w:numPr>
        <w:suppressAutoHyphens/>
        <w:spacing w:after="0" w:line="259" w:lineRule="auto"/>
        <w:ind w:left="284" w:hanging="426"/>
        <w:jc w:val="both"/>
        <w:rPr>
          <w:rFonts w:ascii="Arial" w:eastAsia="Times New Roman" w:hAnsi="Arial" w:cs="Arial"/>
          <w:color w:val="000000"/>
          <w:lang w:eastAsia="pl-PL"/>
        </w:rPr>
      </w:pPr>
      <w:r w:rsidRPr="00E536EE">
        <w:rPr>
          <w:rFonts w:ascii="Arial" w:eastAsia="Times New Roman" w:hAnsi="Arial" w:cs="Arial"/>
          <w:color w:val="000000"/>
          <w:lang w:eastAsia="pl-PL"/>
        </w:rPr>
        <w:t>Zamawiający jest zobowiązany powiadomić Wykonawcę o powstałych w trakcie realizacji dostawy lub stwierdzonych przy odbiorach wadach przedmiotu Umowy, natomiast Wykonawca jest zobowiązany do ich usunięcia na własny koszt i ryzyko, w terminie 7 dni kalendarzowych lub w innym terminie wyznaczonym przez Zamawiającego.</w:t>
      </w:r>
    </w:p>
    <w:p w:rsidR="00E536EE" w:rsidRPr="00E536EE" w:rsidRDefault="00E536EE" w:rsidP="00E536EE">
      <w:pPr>
        <w:numPr>
          <w:ilvl w:val="0"/>
          <w:numId w:val="78"/>
        </w:numPr>
        <w:suppressAutoHyphens/>
        <w:spacing w:after="0" w:line="259" w:lineRule="auto"/>
        <w:ind w:left="284" w:hanging="426"/>
        <w:jc w:val="both"/>
        <w:rPr>
          <w:rFonts w:ascii="Arial" w:eastAsia="Times New Roman" w:hAnsi="Arial" w:cs="Arial"/>
          <w:color w:val="000000"/>
          <w:lang w:eastAsia="pl-PL"/>
        </w:rPr>
      </w:pPr>
      <w:r w:rsidRPr="00E536EE">
        <w:rPr>
          <w:rFonts w:ascii="Arial" w:eastAsia="Times New Roman" w:hAnsi="Arial" w:cs="Arial"/>
          <w:color w:val="000000"/>
          <w:lang w:eastAsia="pl-PL"/>
        </w:rPr>
        <w:t xml:space="preserve">Jeżeli wady stwierdzone w trakcie odbioru przedmiotu Umowy nie nadają się </w:t>
      </w:r>
      <w:r w:rsidRPr="00E536EE">
        <w:rPr>
          <w:rFonts w:ascii="Arial" w:eastAsia="Times New Roman" w:hAnsi="Arial" w:cs="Arial"/>
          <w:color w:val="000000"/>
          <w:lang w:eastAsia="pl-PL"/>
        </w:rPr>
        <w:br/>
        <w:t xml:space="preserve">do usunięcia, a nie uniemożliwiają użytkowanie przedmiotu Umowy zgodnie </w:t>
      </w:r>
      <w:r w:rsidRPr="00E536EE">
        <w:rPr>
          <w:rFonts w:ascii="Arial" w:eastAsia="Times New Roman" w:hAnsi="Arial" w:cs="Arial"/>
          <w:color w:val="000000"/>
          <w:lang w:eastAsia="pl-PL"/>
        </w:rPr>
        <w:br/>
        <w:t>z przeznaczeniem, Zamawiający ma prawo, zgodnie z treścią art. 560 § 3 kodeksu cywilnego, do odpowiedniego obniżenia wynagrodzenia umownego przysługującego Wykonawcy.</w:t>
      </w:r>
    </w:p>
    <w:p w:rsidR="00E536EE" w:rsidRPr="00E536EE" w:rsidRDefault="00E536EE" w:rsidP="00E536EE">
      <w:pPr>
        <w:numPr>
          <w:ilvl w:val="0"/>
          <w:numId w:val="78"/>
        </w:numPr>
        <w:suppressAutoHyphens/>
        <w:spacing w:after="0" w:line="259" w:lineRule="auto"/>
        <w:ind w:left="284" w:hanging="426"/>
        <w:jc w:val="both"/>
        <w:rPr>
          <w:rFonts w:ascii="Arial" w:eastAsia="Times New Roman" w:hAnsi="Arial" w:cs="Arial"/>
          <w:color w:val="000000"/>
          <w:lang w:eastAsia="pl-PL"/>
        </w:rPr>
      </w:pPr>
      <w:r w:rsidRPr="00E536EE">
        <w:rPr>
          <w:rFonts w:ascii="Arial" w:eastAsia="Times New Roman" w:hAnsi="Arial" w:cs="Arial"/>
          <w:color w:val="000000"/>
          <w:lang w:eastAsia="pl-PL"/>
        </w:rPr>
        <w:t>Jeżeli wady powstałych w trakcie realizacji dostaw lub stwierdzone przy odbiorach nie nadają się do usunięcia i uniemożliwiają one użytkowanie przedmiotu Umowy zgodnie   z przeznaczeniem, Zamawiający może żądać wykonania go po raz drugi na koszt Wykonawcy.</w:t>
      </w:r>
    </w:p>
    <w:p w:rsidR="00E536EE" w:rsidRPr="00E536EE" w:rsidRDefault="00E536EE" w:rsidP="00E536EE">
      <w:pPr>
        <w:suppressAutoHyphens/>
        <w:spacing w:after="0"/>
        <w:ind w:left="284"/>
        <w:jc w:val="both"/>
        <w:rPr>
          <w:rFonts w:ascii="Arial" w:eastAsia="Times New Roman" w:hAnsi="Arial" w:cs="Arial"/>
          <w:color w:val="000000"/>
          <w:lang w:eastAsia="pl-PL"/>
        </w:rPr>
      </w:pPr>
    </w:p>
    <w:p w:rsidR="00E536EE" w:rsidRPr="00E536EE" w:rsidRDefault="00E536EE" w:rsidP="00E536EE">
      <w:pPr>
        <w:keepNext/>
        <w:keepLines/>
        <w:suppressAutoHyphens/>
        <w:spacing w:after="0"/>
        <w:contextualSpacing/>
        <w:outlineLvl w:val="0"/>
        <w:rPr>
          <w:rFonts w:ascii="Arial" w:eastAsia="MS Mincho" w:hAnsi="Arial" w:cs="Arial"/>
          <w:b/>
        </w:rPr>
      </w:pPr>
      <w:r w:rsidRPr="00E536EE">
        <w:rPr>
          <w:rFonts w:ascii="Arial" w:eastAsia="Times New Roman" w:hAnsi="Arial" w:cs="Arial"/>
          <w:b/>
          <w:color w:val="000000"/>
          <w:lang w:eastAsia="pl-PL"/>
        </w:rPr>
        <w:t xml:space="preserve">                                                                       </w:t>
      </w:r>
      <w:r w:rsidRPr="00E536EE">
        <w:rPr>
          <w:rFonts w:ascii="Arial" w:eastAsia="MS Mincho" w:hAnsi="Arial" w:cs="Arial"/>
          <w:b/>
        </w:rPr>
        <w:t>§ 7.</w:t>
      </w:r>
    </w:p>
    <w:p w:rsidR="00E536EE" w:rsidRPr="00E536EE" w:rsidRDefault="00E536EE" w:rsidP="00E536EE">
      <w:pPr>
        <w:keepNext/>
        <w:keepLines/>
        <w:suppressAutoHyphens/>
        <w:spacing w:after="0"/>
        <w:contextualSpacing/>
        <w:jc w:val="center"/>
        <w:outlineLvl w:val="0"/>
        <w:rPr>
          <w:rFonts w:ascii="Arial" w:eastAsia="MS Mincho" w:hAnsi="Arial" w:cs="Arial"/>
          <w:b/>
        </w:rPr>
      </w:pPr>
      <w:r w:rsidRPr="00E536EE">
        <w:rPr>
          <w:rFonts w:ascii="Arial" w:eastAsia="MS Mincho" w:hAnsi="Arial" w:cs="Arial"/>
          <w:b/>
        </w:rPr>
        <w:t>Kary umowne</w:t>
      </w:r>
    </w:p>
    <w:p w:rsidR="00E536EE" w:rsidRPr="00E536EE" w:rsidRDefault="00E536EE" w:rsidP="00E536EE">
      <w:pPr>
        <w:keepNext/>
        <w:keepLines/>
        <w:suppressAutoHyphens/>
        <w:spacing w:after="0"/>
        <w:contextualSpacing/>
        <w:jc w:val="center"/>
        <w:outlineLvl w:val="0"/>
        <w:rPr>
          <w:rFonts w:ascii="Arial" w:eastAsia="MS Mincho" w:hAnsi="Arial" w:cs="Arial"/>
          <w:b/>
        </w:rPr>
      </w:pPr>
    </w:p>
    <w:p w:rsidR="00E536EE" w:rsidRPr="00E536EE" w:rsidRDefault="00E536EE" w:rsidP="00E536EE">
      <w:pPr>
        <w:numPr>
          <w:ilvl w:val="0"/>
          <w:numId w:val="79"/>
        </w:numPr>
        <w:suppressAutoHyphens/>
        <w:spacing w:after="0" w:line="259" w:lineRule="auto"/>
        <w:contextualSpacing/>
        <w:rPr>
          <w:rFonts w:ascii="Arial" w:eastAsia="Times New Roman" w:hAnsi="Arial" w:cs="Arial"/>
          <w:lang w:eastAsia="pl-PL"/>
        </w:rPr>
      </w:pPr>
      <w:r w:rsidRPr="00E536EE">
        <w:rPr>
          <w:rFonts w:ascii="Arial" w:eastAsia="Times New Roman" w:hAnsi="Arial" w:cs="Arial"/>
          <w:lang w:eastAsia="pl-PL"/>
        </w:rPr>
        <w:t>Strony ustalają kary umowne z następujących tytułów:</w:t>
      </w:r>
    </w:p>
    <w:p w:rsidR="00E536EE" w:rsidRPr="00E536EE" w:rsidRDefault="00E536EE" w:rsidP="00E536EE">
      <w:pPr>
        <w:suppressAutoHyphens/>
        <w:spacing w:after="0"/>
        <w:jc w:val="both"/>
        <w:rPr>
          <w:rFonts w:ascii="Arial" w:eastAsia="Times New Roman" w:hAnsi="Arial" w:cs="Arial"/>
          <w:lang w:eastAsia="pl-PL"/>
        </w:rPr>
      </w:pPr>
      <w:r w:rsidRPr="00E536EE">
        <w:rPr>
          <w:rFonts w:ascii="Arial" w:eastAsia="Times New Roman" w:hAnsi="Arial" w:cs="Arial"/>
          <w:lang w:eastAsia="pl-PL"/>
        </w:rPr>
        <w:t xml:space="preserve">      Wykonawca zapłaci Zamawiającemu kary umowne:</w:t>
      </w:r>
    </w:p>
    <w:p w:rsidR="00E536EE" w:rsidRPr="00E536EE" w:rsidRDefault="00E536EE" w:rsidP="00E536EE">
      <w:pPr>
        <w:numPr>
          <w:ilvl w:val="2"/>
          <w:numId w:val="80"/>
        </w:numPr>
        <w:suppressAutoHyphens/>
        <w:spacing w:after="0" w:line="259" w:lineRule="auto"/>
        <w:jc w:val="both"/>
        <w:rPr>
          <w:rFonts w:ascii="Arial" w:eastAsia="Times New Roman" w:hAnsi="Arial" w:cs="Arial"/>
          <w:lang w:eastAsia="pl-PL"/>
        </w:rPr>
      </w:pPr>
      <w:r w:rsidRPr="00E536EE">
        <w:rPr>
          <w:rFonts w:ascii="Arial" w:eastAsia="Times New Roman" w:hAnsi="Arial" w:cs="Arial"/>
          <w:lang w:eastAsia="pl-PL"/>
        </w:rPr>
        <w:t>za zwłokę w wykonaniu przedmiotu Umowy w terminie określonym w § 2 ust.</w:t>
      </w:r>
      <w:proofErr w:type="gramStart"/>
      <w:r w:rsidRPr="00E536EE">
        <w:rPr>
          <w:rFonts w:ascii="Arial" w:eastAsia="Times New Roman" w:hAnsi="Arial" w:cs="Arial"/>
          <w:lang w:eastAsia="pl-PL"/>
        </w:rPr>
        <w:t>1  Umowy</w:t>
      </w:r>
      <w:proofErr w:type="gramEnd"/>
      <w:r w:rsidRPr="00E536EE">
        <w:rPr>
          <w:rFonts w:ascii="Arial" w:eastAsia="Times New Roman" w:hAnsi="Arial" w:cs="Arial"/>
          <w:lang w:eastAsia="pl-PL"/>
        </w:rPr>
        <w:t xml:space="preserve"> - w wysokości 0,3% wartości wynagrodzenia brutto, określonego w § 4 ust. 1 Umowy, </w:t>
      </w:r>
      <w:r w:rsidRPr="00E536EE">
        <w:rPr>
          <w:rFonts w:ascii="Arial" w:eastAsia="Times New Roman" w:hAnsi="Arial" w:cs="Arial"/>
          <w:b/>
          <w:lang w:eastAsia="pl-PL"/>
        </w:rPr>
        <w:t>za każdy dzień zwłoki</w:t>
      </w:r>
      <w:r w:rsidRPr="00E536EE">
        <w:rPr>
          <w:rFonts w:ascii="Arial" w:eastAsia="Times New Roman" w:hAnsi="Arial" w:cs="Arial"/>
          <w:lang w:eastAsia="pl-PL"/>
        </w:rPr>
        <w:t>, liczony od upływu terminu zakończenia poszczególnych dostaw objętych niniejszą Umową,</w:t>
      </w:r>
    </w:p>
    <w:p w:rsidR="00E536EE" w:rsidRPr="00E536EE" w:rsidRDefault="00E536EE" w:rsidP="00E536EE">
      <w:pPr>
        <w:numPr>
          <w:ilvl w:val="2"/>
          <w:numId w:val="80"/>
        </w:numPr>
        <w:suppressAutoHyphens/>
        <w:spacing w:after="0" w:line="259" w:lineRule="auto"/>
        <w:jc w:val="both"/>
        <w:rPr>
          <w:rFonts w:ascii="Arial" w:eastAsia="Times New Roman" w:hAnsi="Arial" w:cs="Arial"/>
          <w:lang w:eastAsia="pl-PL"/>
        </w:rPr>
      </w:pPr>
      <w:r w:rsidRPr="00E536EE">
        <w:rPr>
          <w:rFonts w:ascii="Arial" w:eastAsia="Times New Roman" w:hAnsi="Arial" w:cs="Arial"/>
          <w:lang w:eastAsia="pl-PL"/>
        </w:rPr>
        <w:t xml:space="preserve"> za zwłokę w usunięciu wad stwierdzonych w trakcie obioru dostawy oraz                                          w okresie gwarancji - w wysokości 0,3% wartości wynagrodzenia brutto, określonego w § 4 ust. 1 Umowy, </w:t>
      </w:r>
      <w:r w:rsidRPr="00E536EE">
        <w:rPr>
          <w:rFonts w:ascii="Arial" w:eastAsia="Times New Roman" w:hAnsi="Arial" w:cs="Arial"/>
          <w:b/>
          <w:lang w:eastAsia="pl-PL"/>
        </w:rPr>
        <w:t>za każdy dzień zwłoki</w:t>
      </w:r>
      <w:r w:rsidRPr="00E536EE">
        <w:rPr>
          <w:rFonts w:ascii="Arial" w:eastAsia="Times New Roman" w:hAnsi="Arial" w:cs="Arial"/>
          <w:lang w:eastAsia="pl-PL"/>
        </w:rPr>
        <w:t>, liczony od dnia upływu terminu wyznaczonego na usunięcie wad,</w:t>
      </w:r>
    </w:p>
    <w:p w:rsidR="00E536EE" w:rsidRPr="00E536EE" w:rsidRDefault="00E536EE" w:rsidP="00E536EE">
      <w:pPr>
        <w:numPr>
          <w:ilvl w:val="2"/>
          <w:numId w:val="80"/>
        </w:numPr>
        <w:spacing w:after="0" w:line="259" w:lineRule="auto"/>
        <w:contextualSpacing/>
        <w:jc w:val="both"/>
        <w:rPr>
          <w:rFonts w:ascii="Arial" w:eastAsia="Times New Roman" w:hAnsi="Arial" w:cs="Arial"/>
          <w:lang w:eastAsia="pl-PL"/>
        </w:rPr>
      </w:pPr>
      <w:r w:rsidRPr="00E536EE">
        <w:rPr>
          <w:rFonts w:ascii="Arial" w:eastAsia="Times New Roman" w:hAnsi="Arial" w:cs="Arial"/>
          <w:lang w:eastAsia="pl-PL"/>
        </w:rPr>
        <w:t xml:space="preserve">za zwłokę w przesyłaniu „Kart Wyrobu” w terminie określonym w § 2 ust.                   </w:t>
      </w:r>
      <w:proofErr w:type="gramStart"/>
      <w:r w:rsidRPr="00E536EE">
        <w:rPr>
          <w:rFonts w:ascii="Arial" w:eastAsia="Times New Roman" w:hAnsi="Arial" w:cs="Arial"/>
          <w:lang w:eastAsia="pl-PL"/>
        </w:rPr>
        <w:t>3  Umowy</w:t>
      </w:r>
      <w:proofErr w:type="gramEnd"/>
      <w:r w:rsidRPr="00E536EE">
        <w:rPr>
          <w:rFonts w:ascii="Arial" w:eastAsia="Times New Roman" w:hAnsi="Arial" w:cs="Arial"/>
          <w:lang w:eastAsia="pl-PL"/>
        </w:rPr>
        <w:t xml:space="preserve"> - w wysokości 0,2% wartości wyn</w:t>
      </w:r>
      <w:r w:rsidR="009A1C63">
        <w:rPr>
          <w:rFonts w:ascii="Arial" w:eastAsia="Times New Roman" w:hAnsi="Arial" w:cs="Arial"/>
          <w:lang w:eastAsia="pl-PL"/>
        </w:rPr>
        <w:t xml:space="preserve">agrodzenia brutto, określonego </w:t>
      </w:r>
      <w:r w:rsidRPr="00E536EE">
        <w:rPr>
          <w:rFonts w:ascii="Arial" w:eastAsia="Times New Roman" w:hAnsi="Arial" w:cs="Arial"/>
          <w:lang w:eastAsia="pl-PL"/>
        </w:rPr>
        <w:t xml:space="preserve">w § 4 ust. 1 Umowy, </w:t>
      </w:r>
      <w:r w:rsidRPr="00E536EE">
        <w:rPr>
          <w:rFonts w:ascii="Arial" w:eastAsia="Times New Roman" w:hAnsi="Arial" w:cs="Arial"/>
          <w:b/>
          <w:lang w:eastAsia="pl-PL"/>
        </w:rPr>
        <w:t>za każdy dzień zwłoki</w:t>
      </w:r>
      <w:r w:rsidRPr="00E536EE">
        <w:rPr>
          <w:rFonts w:ascii="Arial" w:eastAsia="Times New Roman" w:hAnsi="Arial" w:cs="Arial"/>
          <w:lang w:eastAsia="pl-PL"/>
        </w:rPr>
        <w:t>, liczony od dnia upływu terminu wyznaczonego na przesłanie Kart Wyrobu,</w:t>
      </w:r>
    </w:p>
    <w:p w:rsidR="00E536EE" w:rsidRPr="00E536EE" w:rsidRDefault="00E536EE" w:rsidP="00E536EE">
      <w:pPr>
        <w:numPr>
          <w:ilvl w:val="2"/>
          <w:numId w:val="80"/>
        </w:numPr>
        <w:spacing w:after="0" w:line="259" w:lineRule="auto"/>
        <w:ind w:left="1259" w:hanging="357"/>
        <w:contextualSpacing/>
        <w:jc w:val="both"/>
        <w:rPr>
          <w:rFonts w:ascii="Arial" w:eastAsia="Times New Roman" w:hAnsi="Arial" w:cs="Arial"/>
          <w:lang w:eastAsia="pl-PL"/>
        </w:rPr>
      </w:pPr>
      <w:r w:rsidRPr="00E536EE">
        <w:rPr>
          <w:rFonts w:ascii="Arial" w:eastAsia="Times New Roman" w:hAnsi="Arial" w:cs="Arial"/>
          <w:lang w:eastAsia="pl-PL"/>
        </w:rPr>
        <w:t xml:space="preserve">za zwłokę w powiadomieniu o dacie dostawy w terminie określonym w § 2 ust. </w:t>
      </w:r>
      <w:proofErr w:type="gramStart"/>
      <w:r w:rsidRPr="00E536EE">
        <w:rPr>
          <w:rFonts w:ascii="Arial" w:eastAsia="Times New Roman" w:hAnsi="Arial" w:cs="Arial"/>
          <w:lang w:eastAsia="pl-PL"/>
        </w:rPr>
        <w:t>2  Umowy</w:t>
      </w:r>
      <w:proofErr w:type="gramEnd"/>
      <w:r w:rsidRPr="00E536EE">
        <w:rPr>
          <w:rFonts w:ascii="Arial" w:eastAsia="Times New Roman" w:hAnsi="Arial" w:cs="Arial"/>
          <w:lang w:eastAsia="pl-PL"/>
        </w:rPr>
        <w:t xml:space="preserve"> - w wysokości 0,1% wartości wynagrodzenia brutto, określonego w § 4 ust. 1 Umowy, </w:t>
      </w:r>
      <w:r w:rsidRPr="00E536EE">
        <w:rPr>
          <w:rFonts w:ascii="Arial" w:eastAsia="Times New Roman" w:hAnsi="Arial" w:cs="Arial"/>
          <w:b/>
          <w:lang w:eastAsia="pl-PL"/>
        </w:rPr>
        <w:t>za każdy dzień zwłoki</w:t>
      </w:r>
      <w:r w:rsidRPr="00E536EE">
        <w:rPr>
          <w:rFonts w:ascii="Arial" w:eastAsia="Times New Roman" w:hAnsi="Arial" w:cs="Arial"/>
          <w:lang w:eastAsia="pl-PL"/>
        </w:rPr>
        <w:t>, liczony od dnia upływu terminu wyznaczonego na powiadomienie o dacie dostawy,.</w:t>
      </w:r>
    </w:p>
    <w:p w:rsidR="00E536EE" w:rsidRPr="00E536EE" w:rsidRDefault="00E536EE" w:rsidP="00E536EE">
      <w:pPr>
        <w:numPr>
          <w:ilvl w:val="2"/>
          <w:numId w:val="80"/>
        </w:numPr>
        <w:suppressAutoHyphens/>
        <w:spacing w:after="0" w:line="259" w:lineRule="auto"/>
        <w:ind w:left="1259" w:hanging="357"/>
        <w:jc w:val="both"/>
        <w:rPr>
          <w:rFonts w:ascii="Arial" w:eastAsia="Times New Roman" w:hAnsi="Arial" w:cs="Arial"/>
          <w:lang w:eastAsia="pl-PL"/>
        </w:rPr>
      </w:pPr>
      <w:r w:rsidRPr="00E536EE">
        <w:rPr>
          <w:rFonts w:ascii="Arial" w:eastAsia="Times New Roman" w:hAnsi="Arial" w:cs="Arial"/>
          <w:lang w:eastAsia="pl-PL"/>
        </w:rPr>
        <w:t>za odstąpienie od Umowy przez Wykonawcę lub Zamawiającego z przyczyn leżący po stronie Wykonawcy - w wysokości 10 % wartości wynagrodzenia brutto określonego w § 4 ust. 1 Umowy.</w:t>
      </w:r>
    </w:p>
    <w:p w:rsidR="00E536EE" w:rsidRPr="00E536EE" w:rsidRDefault="00E536EE" w:rsidP="00E536EE">
      <w:pPr>
        <w:numPr>
          <w:ilvl w:val="0"/>
          <w:numId w:val="79"/>
        </w:numPr>
        <w:suppressAutoHyphens/>
        <w:spacing w:after="0" w:line="259" w:lineRule="auto"/>
        <w:contextualSpacing/>
        <w:jc w:val="both"/>
        <w:rPr>
          <w:rFonts w:ascii="Arial" w:eastAsia="Times New Roman" w:hAnsi="Arial" w:cs="Arial"/>
          <w:lang w:eastAsia="pl-PL"/>
        </w:rPr>
      </w:pPr>
      <w:r w:rsidRPr="00E536EE">
        <w:rPr>
          <w:rFonts w:ascii="Arial" w:eastAsia="Times New Roman" w:hAnsi="Arial" w:cs="Arial"/>
          <w:kern w:val="2"/>
          <w:lang w:eastAsia="pl-PL" w:bidi="hi-IN"/>
        </w:rPr>
        <w:t>Zamawiający zastrzega sobie prawo dochodzenia odszkodowania uzupełniającego przewyższającego wysokość zastrzeżonych kar umownych do pełnej wysokości poniesionej szkody.</w:t>
      </w:r>
    </w:p>
    <w:p w:rsidR="00E536EE" w:rsidRPr="00E536EE" w:rsidRDefault="00E536EE" w:rsidP="00E536EE">
      <w:pPr>
        <w:numPr>
          <w:ilvl w:val="0"/>
          <w:numId w:val="79"/>
        </w:numPr>
        <w:suppressAutoHyphens/>
        <w:spacing w:after="0" w:line="259" w:lineRule="auto"/>
        <w:contextualSpacing/>
        <w:jc w:val="both"/>
        <w:rPr>
          <w:rFonts w:ascii="Arial" w:eastAsia="Times New Roman" w:hAnsi="Arial" w:cs="Arial"/>
          <w:lang w:eastAsia="pl-PL"/>
        </w:rPr>
      </w:pPr>
      <w:r w:rsidRPr="00E536EE">
        <w:rPr>
          <w:rFonts w:ascii="Arial" w:eastAsia="Times New Roman" w:hAnsi="Arial" w:cs="Arial"/>
          <w:kern w:val="2"/>
          <w:lang w:eastAsia="pl-PL" w:bidi="hi-IN"/>
        </w:rPr>
        <w:lastRenderedPageBreak/>
        <w:t xml:space="preserve">Zamawiającemu przysługuje prawo potrącania należności z tytułu kar umownych </w:t>
      </w:r>
      <w:r w:rsidRPr="00E536EE">
        <w:rPr>
          <w:rFonts w:ascii="Arial" w:eastAsia="Times New Roman" w:hAnsi="Arial" w:cs="Arial"/>
          <w:kern w:val="2"/>
          <w:lang w:eastAsia="pl-PL" w:bidi="hi-IN"/>
        </w:rPr>
        <w:br/>
        <w:t xml:space="preserve">z należności wykonawcy za wykonany przedmiot Umowy i z każdej innej wierzytelności przysługującej mu od Wykonawcy, bez konieczności składania odrębnego </w:t>
      </w:r>
      <w:proofErr w:type="gramStart"/>
      <w:r w:rsidRPr="00E536EE">
        <w:rPr>
          <w:rFonts w:ascii="Arial" w:eastAsia="Times New Roman" w:hAnsi="Arial" w:cs="Arial"/>
          <w:kern w:val="2"/>
          <w:lang w:eastAsia="pl-PL" w:bidi="hi-IN"/>
        </w:rPr>
        <w:t>oświadczenia  o</w:t>
      </w:r>
      <w:proofErr w:type="gramEnd"/>
      <w:r w:rsidRPr="00E536EE">
        <w:rPr>
          <w:rFonts w:ascii="Arial" w:eastAsia="Times New Roman" w:hAnsi="Arial" w:cs="Arial"/>
          <w:kern w:val="2"/>
          <w:lang w:eastAsia="pl-PL" w:bidi="hi-IN"/>
        </w:rPr>
        <w:t xml:space="preserve"> potrąceniu oraz bez wezwania do zapłaty, na co Wykonawca wyraża zgodę.</w:t>
      </w:r>
    </w:p>
    <w:p w:rsidR="00E536EE" w:rsidRPr="00E536EE" w:rsidRDefault="00E536EE" w:rsidP="00E536EE">
      <w:pPr>
        <w:numPr>
          <w:ilvl w:val="0"/>
          <w:numId w:val="79"/>
        </w:numPr>
        <w:suppressAutoHyphens/>
        <w:spacing w:after="0" w:line="259" w:lineRule="auto"/>
        <w:contextualSpacing/>
        <w:jc w:val="both"/>
        <w:rPr>
          <w:rFonts w:ascii="Arial" w:eastAsia="Times New Roman" w:hAnsi="Arial" w:cs="Arial"/>
          <w:lang w:eastAsia="pl-PL"/>
        </w:rPr>
      </w:pPr>
      <w:r w:rsidRPr="00E536EE">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E536EE" w:rsidRPr="00E536EE" w:rsidRDefault="00E536EE" w:rsidP="00E536EE">
      <w:pPr>
        <w:numPr>
          <w:ilvl w:val="0"/>
          <w:numId w:val="79"/>
        </w:numPr>
        <w:suppressAutoHyphens/>
        <w:spacing w:after="0" w:line="259" w:lineRule="auto"/>
        <w:contextualSpacing/>
        <w:jc w:val="both"/>
        <w:rPr>
          <w:rFonts w:ascii="Arial" w:eastAsia="Times New Roman" w:hAnsi="Arial" w:cs="Arial"/>
          <w:lang w:eastAsia="pl-PL"/>
        </w:rPr>
      </w:pPr>
      <w:r w:rsidRPr="00E536EE">
        <w:rPr>
          <w:rFonts w:ascii="Arial" w:eastAsia="Times New Roman" w:hAnsi="Arial" w:cs="Arial"/>
          <w:kern w:val="2"/>
          <w:lang w:eastAsia="pl-PL" w:bidi="hi-IN"/>
        </w:rPr>
        <w:t xml:space="preserve">Łączna wysokość kar umownych o których mowa w </w:t>
      </w:r>
      <w:r w:rsidRPr="00E536EE">
        <w:rPr>
          <w:rFonts w:ascii="Arial" w:eastAsia="Times New Roman" w:hAnsi="Arial" w:cs="Arial"/>
          <w:bCs/>
          <w:kern w:val="2"/>
          <w:lang w:eastAsia="pl-PL" w:bidi="hi-IN"/>
        </w:rPr>
        <w:t>§ 7 ust. 1 Umowy nie może przekroczyć 30% wynagrodzenia umownego brutto o którym mowa w § 4 ust. 1 Umowy.</w:t>
      </w:r>
    </w:p>
    <w:p w:rsidR="00E536EE" w:rsidRPr="00E536EE" w:rsidRDefault="00E536EE" w:rsidP="00E536EE">
      <w:pPr>
        <w:numPr>
          <w:ilvl w:val="0"/>
          <w:numId w:val="79"/>
        </w:numPr>
        <w:suppressAutoHyphens/>
        <w:spacing w:after="0" w:line="259" w:lineRule="auto"/>
        <w:contextualSpacing/>
        <w:jc w:val="both"/>
        <w:rPr>
          <w:rFonts w:ascii="Arial" w:eastAsia="Times New Roman" w:hAnsi="Arial" w:cs="Arial"/>
          <w:lang w:eastAsia="pl-PL"/>
        </w:rPr>
      </w:pPr>
      <w:r w:rsidRPr="00E536EE">
        <w:rPr>
          <w:rFonts w:ascii="Arial" w:eastAsia="Times New Roman" w:hAnsi="Arial" w:cs="Arial"/>
          <w:kern w:val="2"/>
          <w:lang w:eastAsia="pl-PL" w:bidi="hi-IN"/>
        </w:rPr>
        <w:t>W przypadku odstąpienia od Umowy przez którąkolwiek ze Stron kary umowne naliczone w okresie trwania Umowy nie podlegają zwrotowi.</w:t>
      </w:r>
    </w:p>
    <w:p w:rsidR="00E536EE" w:rsidRPr="00E536EE" w:rsidRDefault="00E536EE" w:rsidP="00E536EE">
      <w:pPr>
        <w:numPr>
          <w:ilvl w:val="0"/>
          <w:numId w:val="79"/>
        </w:numPr>
        <w:suppressAutoHyphens/>
        <w:spacing w:after="0" w:line="259" w:lineRule="auto"/>
        <w:contextualSpacing/>
        <w:jc w:val="both"/>
        <w:rPr>
          <w:rFonts w:ascii="Arial" w:eastAsia="Times New Roman" w:hAnsi="Arial" w:cs="Arial"/>
          <w:lang w:eastAsia="pl-PL"/>
        </w:rPr>
      </w:pPr>
      <w:r w:rsidRPr="00E536EE">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rsidR="00E536EE" w:rsidRPr="00E536EE" w:rsidRDefault="00E536EE" w:rsidP="00E536EE">
      <w:pPr>
        <w:suppressAutoHyphens/>
        <w:spacing w:after="0"/>
        <w:jc w:val="both"/>
        <w:textAlignment w:val="baseline"/>
        <w:rPr>
          <w:rFonts w:ascii="Arial" w:eastAsia="Times New Roman" w:hAnsi="Arial" w:cs="Arial"/>
          <w:kern w:val="2"/>
          <w:lang w:eastAsia="pl-PL" w:bidi="hi-IN"/>
        </w:rPr>
      </w:pPr>
    </w:p>
    <w:p w:rsidR="00E536EE" w:rsidRPr="00E536EE" w:rsidRDefault="00E536EE" w:rsidP="00E536EE">
      <w:pPr>
        <w:suppressAutoHyphens/>
        <w:spacing w:after="0"/>
        <w:jc w:val="both"/>
        <w:textAlignment w:val="baseline"/>
        <w:rPr>
          <w:rFonts w:ascii="Arial" w:eastAsia="Times New Roman" w:hAnsi="Arial" w:cs="Arial"/>
          <w:b/>
          <w:bCs/>
          <w:kern w:val="2"/>
          <w:lang w:eastAsia="pl-PL" w:bidi="hi-IN"/>
        </w:rPr>
      </w:pPr>
      <w:r w:rsidRPr="00E536EE">
        <w:rPr>
          <w:rFonts w:ascii="Arial" w:eastAsia="Times New Roman" w:hAnsi="Arial" w:cs="Arial"/>
          <w:b/>
          <w:bCs/>
          <w:kern w:val="2"/>
          <w:lang w:eastAsia="pl-PL" w:bidi="hi-IN"/>
        </w:rPr>
        <w:t xml:space="preserve">                                                                      § 8.</w:t>
      </w:r>
    </w:p>
    <w:p w:rsidR="00E536EE" w:rsidRPr="00E536EE" w:rsidRDefault="00E536EE" w:rsidP="00E536EE">
      <w:pPr>
        <w:keepNext/>
        <w:keepLines/>
        <w:suppressAutoHyphens/>
        <w:spacing w:after="0"/>
        <w:contextualSpacing/>
        <w:jc w:val="center"/>
        <w:outlineLvl w:val="0"/>
        <w:rPr>
          <w:rFonts w:ascii="Arial" w:eastAsia="Times New Roman" w:hAnsi="Arial" w:cs="Arial"/>
          <w:b/>
        </w:rPr>
      </w:pPr>
      <w:r w:rsidRPr="00E536EE">
        <w:rPr>
          <w:rFonts w:ascii="Arial" w:eastAsia="Times New Roman" w:hAnsi="Arial" w:cs="Arial"/>
          <w:b/>
        </w:rPr>
        <w:t>Odstąpienie od Umowy</w:t>
      </w:r>
    </w:p>
    <w:p w:rsidR="00E536EE" w:rsidRPr="00E536EE" w:rsidRDefault="00E536EE" w:rsidP="00E536EE">
      <w:pPr>
        <w:keepNext/>
        <w:keepLines/>
        <w:suppressAutoHyphens/>
        <w:spacing w:after="0"/>
        <w:contextualSpacing/>
        <w:jc w:val="center"/>
        <w:outlineLvl w:val="0"/>
        <w:rPr>
          <w:rFonts w:ascii="Arial" w:eastAsia="Times New Roman" w:hAnsi="Arial" w:cs="Arial"/>
          <w:b/>
        </w:rPr>
      </w:pPr>
    </w:p>
    <w:p w:rsidR="00E536EE" w:rsidRPr="00E536EE" w:rsidRDefault="00E536EE" w:rsidP="00E536EE">
      <w:pPr>
        <w:numPr>
          <w:ilvl w:val="0"/>
          <w:numId w:val="81"/>
        </w:numPr>
        <w:suppressAutoHyphens/>
        <w:spacing w:after="0" w:line="259" w:lineRule="auto"/>
        <w:contextualSpacing/>
        <w:jc w:val="both"/>
        <w:rPr>
          <w:rFonts w:ascii="Arial" w:eastAsia="Times New Roman" w:hAnsi="Arial" w:cs="Arial"/>
          <w:color w:val="000000"/>
          <w:lang w:eastAsia="pl-PL"/>
        </w:rPr>
      </w:pPr>
      <w:r w:rsidRPr="00E536EE">
        <w:rPr>
          <w:rFonts w:ascii="Arial" w:eastAsia="Times New Roman" w:hAnsi="Arial" w:cs="Arial"/>
          <w:color w:val="000000"/>
          <w:lang w:eastAsia="pl-PL"/>
        </w:rPr>
        <w:t>Zamawiający może odstąpić od Umowy:</w:t>
      </w:r>
    </w:p>
    <w:p w:rsidR="00E536EE" w:rsidRPr="00E536EE" w:rsidRDefault="00E536EE" w:rsidP="00E536EE">
      <w:pPr>
        <w:numPr>
          <w:ilvl w:val="0"/>
          <w:numId w:val="97"/>
        </w:numPr>
        <w:suppressAutoHyphens/>
        <w:spacing w:after="0" w:line="259" w:lineRule="auto"/>
        <w:ind w:left="567" w:hanging="283"/>
        <w:contextualSpacing/>
        <w:jc w:val="both"/>
        <w:rPr>
          <w:rFonts w:ascii="Arial" w:eastAsia="Times New Roman" w:hAnsi="Arial" w:cs="Arial"/>
          <w:color w:val="000000"/>
          <w:lang w:eastAsia="pl-PL"/>
        </w:rPr>
      </w:pPr>
      <w:r w:rsidRPr="00E536EE">
        <w:rPr>
          <w:rFonts w:ascii="Arial" w:eastAsia="Times New Roman" w:hAnsi="Arial" w:cs="Arial"/>
          <w:color w:val="000000"/>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E536EE" w:rsidRPr="00E536EE" w:rsidRDefault="00E536EE" w:rsidP="00E536EE">
      <w:pPr>
        <w:numPr>
          <w:ilvl w:val="0"/>
          <w:numId w:val="97"/>
        </w:numPr>
        <w:suppressAutoHyphens/>
        <w:spacing w:after="0" w:line="259" w:lineRule="auto"/>
        <w:ind w:left="567" w:hanging="283"/>
        <w:contextualSpacing/>
        <w:jc w:val="both"/>
        <w:rPr>
          <w:rFonts w:ascii="Arial" w:eastAsia="Times New Roman" w:hAnsi="Arial" w:cs="Arial"/>
          <w:color w:val="000000"/>
          <w:lang w:eastAsia="pl-PL"/>
        </w:rPr>
      </w:pPr>
      <w:r w:rsidRPr="00E536EE">
        <w:rPr>
          <w:rFonts w:ascii="Arial" w:eastAsia="Times New Roman" w:hAnsi="Arial" w:cs="Arial"/>
          <w:color w:val="000000"/>
          <w:lang w:eastAsia="pl-PL"/>
        </w:rPr>
        <w:t>jeżeli zachodzi co najmniej jedna z następujących okoliczności:</w:t>
      </w:r>
    </w:p>
    <w:p w:rsidR="00E536EE" w:rsidRPr="00E536EE" w:rsidRDefault="00E536EE" w:rsidP="00E536EE">
      <w:pPr>
        <w:numPr>
          <w:ilvl w:val="0"/>
          <w:numId w:val="98"/>
        </w:numPr>
        <w:suppressAutoHyphens/>
        <w:spacing w:after="0" w:line="259" w:lineRule="auto"/>
        <w:ind w:left="851" w:hanging="284"/>
        <w:contextualSpacing/>
        <w:jc w:val="both"/>
        <w:rPr>
          <w:rFonts w:ascii="Arial" w:eastAsia="Times New Roman" w:hAnsi="Arial" w:cs="Arial"/>
          <w:color w:val="000000"/>
          <w:lang w:eastAsia="pl-PL"/>
        </w:rPr>
      </w:pPr>
      <w:r w:rsidRPr="00E536EE">
        <w:rPr>
          <w:rFonts w:ascii="Arial" w:eastAsia="Times New Roman" w:hAnsi="Arial" w:cs="Arial"/>
          <w:color w:val="000000"/>
          <w:lang w:eastAsia="pl-PL"/>
        </w:rPr>
        <w:t xml:space="preserve">dokonano zmiany Umowy z naruszeniem art. 454 i art. 455 ustawy </w:t>
      </w:r>
      <w:proofErr w:type="spellStart"/>
      <w:r w:rsidRPr="00E536EE">
        <w:rPr>
          <w:rFonts w:ascii="Arial" w:eastAsia="Times New Roman" w:hAnsi="Arial" w:cs="Arial"/>
          <w:color w:val="000000"/>
          <w:lang w:eastAsia="pl-PL"/>
        </w:rPr>
        <w:t>Pzp</w:t>
      </w:r>
      <w:proofErr w:type="spellEnd"/>
      <w:r w:rsidRPr="00E536EE">
        <w:rPr>
          <w:rFonts w:ascii="Arial" w:eastAsia="Times New Roman" w:hAnsi="Arial" w:cs="Arial"/>
          <w:color w:val="000000"/>
          <w:lang w:eastAsia="pl-PL"/>
        </w:rPr>
        <w:t>,</w:t>
      </w:r>
    </w:p>
    <w:p w:rsidR="00E536EE" w:rsidRPr="00E536EE" w:rsidRDefault="00E536EE" w:rsidP="00E536EE">
      <w:pPr>
        <w:numPr>
          <w:ilvl w:val="0"/>
          <w:numId w:val="98"/>
        </w:numPr>
        <w:suppressAutoHyphens/>
        <w:spacing w:after="0" w:line="259" w:lineRule="auto"/>
        <w:ind w:left="851" w:hanging="284"/>
        <w:contextualSpacing/>
        <w:jc w:val="both"/>
        <w:rPr>
          <w:rFonts w:ascii="Arial" w:eastAsia="Times New Roman" w:hAnsi="Arial" w:cs="Arial"/>
          <w:color w:val="000000"/>
          <w:lang w:eastAsia="pl-PL"/>
        </w:rPr>
      </w:pPr>
      <w:r w:rsidRPr="00E536EE">
        <w:rPr>
          <w:rFonts w:ascii="Arial" w:eastAsia="Times New Roman" w:hAnsi="Arial" w:cs="Arial"/>
          <w:color w:val="000000"/>
          <w:lang w:eastAsia="pl-PL"/>
        </w:rPr>
        <w:t xml:space="preserve">Wykonawca w chwili zawarcia Umowy podlegał wykluczeniu na podstawie art. 108 ustawy </w:t>
      </w:r>
      <w:proofErr w:type="spellStart"/>
      <w:r w:rsidRPr="00E536EE">
        <w:rPr>
          <w:rFonts w:ascii="Arial" w:eastAsia="Times New Roman" w:hAnsi="Arial" w:cs="Arial"/>
          <w:color w:val="000000"/>
          <w:lang w:eastAsia="pl-PL"/>
        </w:rPr>
        <w:t>Pzp</w:t>
      </w:r>
      <w:proofErr w:type="spellEnd"/>
      <w:r w:rsidRPr="00E536EE">
        <w:rPr>
          <w:rFonts w:ascii="Arial" w:eastAsia="Times New Roman" w:hAnsi="Arial" w:cs="Arial"/>
          <w:color w:val="000000"/>
          <w:lang w:eastAsia="pl-PL"/>
        </w:rPr>
        <w:t>,</w:t>
      </w:r>
    </w:p>
    <w:p w:rsidR="00E536EE" w:rsidRPr="00E536EE" w:rsidRDefault="00E536EE" w:rsidP="00E536EE">
      <w:pPr>
        <w:numPr>
          <w:ilvl w:val="0"/>
          <w:numId w:val="98"/>
        </w:numPr>
        <w:suppressAutoHyphens/>
        <w:spacing w:after="0" w:line="259" w:lineRule="auto"/>
        <w:ind w:left="851" w:hanging="284"/>
        <w:contextualSpacing/>
        <w:jc w:val="both"/>
        <w:rPr>
          <w:rFonts w:ascii="Arial" w:eastAsia="Times New Roman" w:hAnsi="Arial" w:cs="Arial"/>
          <w:color w:val="000000"/>
          <w:lang w:eastAsia="pl-PL"/>
        </w:rPr>
      </w:pPr>
      <w:r w:rsidRPr="00E536EE">
        <w:rPr>
          <w:rFonts w:ascii="Arial" w:eastAsia="Times New Roman" w:hAnsi="Arial" w:cs="Arial"/>
          <w:color w:val="000000"/>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E536EE" w:rsidRPr="00E536EE" w:rsidRDefault="00E536EE" w:rsidP="00E536EE">
      <w:pPr>
        <w:numPr>
          <w:ilvl w:val="0"/>
          <w:numId w:val="81"/>
        </w:numPr>
        <w:suppressAutoHyphens/>
        <w:spacing w:after="0" w:line="259" w:lineRule="auto"/>
        <w:contextualSpacing/>
        <w:jc w:val="both"/>
        <w:rPr>
          <w:rFonts w:ascii="Arial" w:eastAsia="Times New Roman" w:hAnsi="Arial" w:cs="Arial"/>
          <w:color w:val="000000"/>
          <w:lang w:eastAsia="pl-PL"/>
        </w:rPr>
      </w:pPr>
      <w:r w:rsidRPr="00E536EE">
        <w:rPr>
          <w:rFonts w:ascii="Arial" w:eastAsia="Times New Roman" w:hAnsi="Arial" w:cs="Arial"/>
          <w:color w:val="000000"/>
          <w:lang w:eastAsia="pl-PL"/>
        </w:rPr>
        <w:t xml:space="preserve">W przypadku, o którym mowa w ust. 1 pkt 2 lit. a, Zamawiający odstępuje od </w:t>
      </w:r>
      <w:proofErr w:type="gramStart"/>
      <w:r w:rsidRPr="00E536EE">
        <w:rPr>
          <w:rFonts w:ascii="Arial" w:eastAsia="Times New Roman" w:hAnsi="Arial" w:cs="Arial"/>
          <w:color w:val="000000"/>
          <w:lang w:eastAsia="pl-PL"/>
        </w:rPr>
        <w:t>Umowy  w</w:t>
      </w:r>
      <w:proofErr w:type="gramEnd"/>
      <w:r w:rsidRPr="00E536EE">
        <w:rPr>
          <w:rFonts w:ascii="Arial" w:eastAsia="Times New Roman" w:hAnsi="Arial" w:cs="Arial"/>
          <w:color w:val="000000"/>
          <w:lang w:eastAsia="pl-PL"/>
        </w:rPr>
        <w:t xml:space="preserve"> części, której zmiana dotyczy.</w:t>
      </w:r>
    </w:p>
    <w:p w:rsidR="00E536EE" w:rsidRPr="00E536EE" w:rsidRDefault="00E536EE" w:rsidP="00E536EE">
      <w:pPr>
        <w:numPr>
          <w:ilvl w:val="0"/>
          <w:numId w:val="81"/>
        </w:numPr>
        <w:suppressAutoHyphens/>
        <w:spacing w:after="0" w:line="259" w:lineRule="auto"/>
        <w:contextualSpacing/>
        <w:jc w:val="both"/>
        <w:rPr>
          <w:rFonts w:ascii="Arial" w:eastAsia="Times New Roman" w:hAnsi="Arial" w:cs="Arial"/>
          <w:color w:val="000000"/>
          <w:lang w:eastAsia="pl-PL"/>
        </w:rPr>
      </w:pPr>
      <w:r w:rsidRPr="00E536EE">
        <w:rPr>
          <w:rFonts w:ascii="Arial" w:eastAsia="Times New Roman" w:hAnsi="Arial" w:cs="Arial"/>
          <w:color w:val="000000"/>
          <w:lang w:eastAsia="pl-PL"/>
        </w:rPr>
        <w:t>W przypadkach, o których mowa w ust. 1, Wykonawca może żądać wyłącznie wynagrodzenia należnego z tytułu wykonania części Umowy.</w:t>
      </w:r>
    </w:p>
    <w:p w:rsidR="00E536EE" w:rsidRPr="00E536EE" w:rsidRDefault="00E536EE" w:rsidP="00E536EE">
      <w:pPr>
        <w:numPr>
          <w:ilvl w:val="0"/>
          <w:numId w:val="81"/>
        </w:numPr>
        <w:suppressAutoHyphens/>
        <w:spacing w:after="0" w:line="259" w:lineRule="auto"/>
        <w:contextualSpacing/>
        <w:jc w:val="both"/>
        <w:rPr>
          <w:rFonts w:ascii="Arial" w:eastAsia="Times New Roman" w:hAnsi="Arial" w:cs="Arial"/>
          <w:color w:val="000000"/>
          <w:lang w:eastAsia="pl-PL"/>
        </w:rPr>
      </w:pPr>
      <w:r w:rsidRPr="00E536EE">
        <w:rPr>
          <w:rFonts w:ascii="Arial" w:eastAsia="Times New Roman" w:hAnsi="Arial" w:cs="Arial"/>
          <w:color w:val="000000"/>
          <w:lang w:eastAsia="pl-PL"/>
        </w:rPr>
        <w:t>Strony postanawiają, że oprócz przypadków określonych w ust. 1 oraz przypadków wymienionych w kodeksie cywilnym, Zamawiającemu przysługuje prawo odstąpienia od Umowy w całości albo w części w następujących przypadkach:</w:t>
      </w:r>
    </w:p>
    <w:p w:rsidR="00E536EE" w:rsidRPr="00E536EE" w:rsidRDefault="00E536EE" w:rsidP="00E536EE">
      <w:pPr>
        <w:numPr>
          <w:ilvl w:val="0"/>
          <w:numId w:val="82"/>
        </w:numPr>
        <w:suppressAutoHyphens/>
        <w:spacing w:after="0" w:line="259" w:lineRule="auto"/>
        <w:ind w:left="567" w:hanging="218"/>
        <w:jc w:val="both"/>
        <w:rPr>
          <w:rFonts w:ascii="Arial" w:eastAsia="Times New Roman" w:hAnsi="Arial" w:cs="Arial"/>
          <w:color w:val="000000"/>
          <w:lang w:eastAsia="pl-PL"/>
        </w:rPr>
      </w:pPr>
      <w:r w:rsidRPr="00E536EE">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E536EE" w:rsidRPr="00E536EE" w:rsidRDefault="00E536EE" w:rsidP="00E536EE">
      <w:pPr>
        <w:numPr>
          <w:ilvl w:val="0"/>
          <w:numId w:val="82"/>
        </w:numPr>
        <w:tabs>
          <w:tab w:val="num" w:pos="900"/>
        </w:tabs>
        <w:suppressAutoHyphens/>
        <w:spacing w:after="0" w:line="259" w:lineRule="auto"/>
        <w:ind w:left="567" w:hanging="218"/>
        <w:jc w:val="both"/>
        <w:rPr>
          <w:rFonts w:ascii="Arial" w:eastAsia="Times New Roman" w:hAnsi="Arial" w:cs="Arial"/>
          <w:color w:val="000000"/>
          <w:lang w:eastAsia="pl-PL"/>
        </w:rPr>
      </w:pPr>
      <w:r w:rsidRPr="00E536EE">
        <w:rPr>
          <w:rFonts w:ascii="Arial" w:eastAsia="Times New Roman" w:hAnsi="Arial" w:cs="Arial"/>
          <w:color w:val="000000"/>
          <w:lang w:eastAsia="pl-PL"/>
        </w:rPr>
        <w:t>Wykonawca bez uzasadnionych przyczyn nie rozpoczął realizacji dostaw w ciągu 28 dni kalendarzowych od dnia zawarcia Umowy i nie rozpoczyna ich pomimo wezwania Zamawiającego,</w:t>
      </w:r>
    </w:p>
    <w:p w:rsidR="00E536EE" w:rsidRPr="00E536EE" w:rsidRDefault="00E536EE" w:rsidP="00E536EE">
      <w:pPr>
        <w:numPr>
          <w:ilvl w:val="0"/>
          <w:numId w:val="82"/>
        </w:numPr>
        <w:suppressAutoHyphens/>
        <w:spacing w:after="0" w:line="259" w:lineRule="auto"/>
        <w:ind w:left="567" w:hanging="218"/>
        <w:jc w:val="both"/>
        <w:rPr>
          <w:rFonts w:ascii="Arial" w:eastAsia="Times New Roman" w:hAnsi="Arial" w:cs="Arial"/>
          <w:color w:val="000000"/>
          <w:lang w:eastAsia="pl-PL"/>
        </w:rPr>
      </w:pPr>
      <w:r w:rsidRPr="00E536EE">
        <w:rPr>
          <w:rFonts w:ascii="Arial" w:eastAsia="Times New Roman" w:hAnsi="Arial" w:cs="Arial"/>
          <w:color w:val="000000"/>
          <w:lang w:eastAsia="pl-PL"/>
        </w:rPr>
        <w:t>Wykonawca przerwał realizację dostaw i nie realizuje ich przez okres 14 dni kalendarzowych pomimo wezwania Zamawiającego,</w:t>
      </w:r>
    </w:p>
    <w:p w:rsidR="00E536EE" w:rsidRPr="00E536EE" w:rsidRDefault="00E536EE" w:rsidP="00E536EE">
      <w:pPr>
        <w:numPr>
          <w:ilvl w:val="0"/>
          <w:numId w:val="82"/>
        </w:numPr>
        <w:suppressAutoHyphens/>
        <w:spacing w:after="0" w:line="259" w:lineRule="auto"/>
        <w:ind w:left="567" w:hanging="218"/>
        <w:jc w:val="both"/>
        <w:rPr>
          <w:rFonts w:ascii="Arial" w:eastAsia="Times New Roman" w:hAnsi="Arial" w:cs="Arial"/>
          <w:color w:val="000000"/>
          <w:lang w:eastAsia="pl-PL"/>
        </w:rPr>
      </w:pPr>
      <w:r w:rsidRPr="00E536EE">
        <w:rPr>
          <w:rFonts w:ascii="Arial" w:eastAsia="Times New Roman" w:hAnsi="Arial" w:cs="Arial"/>
          <w:color w:val="000000"/>
          <w:lang w:eastAsia="pl-PL"/>
        </w:rPr>
        <w:lastRenderedPageBreak/>
        <w:t xml:space="preserve">Wykonawca opóźnia się z wykonaniem dostaw ponad 14 dni kalendarzowych </w:t>
      </w:r>
      <w:r w:rsidRPr="00E536EE">
        <w:rPr>
          <w:rFonts w:ascii="Arial" w:eastAsia="Times New Roman" w:hAnsi="Arial" w:cs="Arial"/>
          <w:color w:val="000000"/>
          <w:lang w:eastAsia="pl-PL"/>
        </w:rPr>
        <w:br/>
        <w:t xml:space="preserve">w stosunku do terminów określonych w § 2 ust. 1 Umowy, z przyczyn niezależnych </w:t>
      </w:r>
      <w:proofErr w:type="gramStart"/>
      <w:r w:rsidRPr="00E536EE">
        <w:rPr>
          <w:rFonts w:ascii="Arial" w:eastAsia="Times New Roman" w:hAnsi="Arial" w:cs="Arial"/>
          <w:color w:val="000000"/>
          <w:lang w:eastAsia="pl-PL"/>
        </w:rPr>
        <w:t>od  Zamawiającego</w:t>
      </w:r>
      <w:proofErr w:type="gramEnd"/>
      <w:r w:rsidRPr="00E536EE">
        <w:rPr>
          <w:rFonts w:ascii="Arial" w:eastAsia="Times New Roman" w:hAnsi="Arial" w:cs="Arial"/>
          <w:color w:val="000000"/>
          <w:lang w:eastAsia="pl-PL"/>
        </w:rPr>
        <w:t>,</w:t>
      </w:r>
    </w:p>
    <w:p w:rsidR="00E536EE" w:rsidRPr="00E536EE" w:rsidRDefault="00E536EE" w:rsidP="00E536EE">
      <w:pPr>
        <w:numPr>
          <w:ilvl w:val="0"/>
          <w:numId w:val="82"/>
        </w:numPr>
        <w:suppressAutoHyphens/>
        <w:spacing w:after="0" w:line="259" w:lineRule="auto"/>
        <w:ind w:left="567" w:hanging="218"/>
        <w:jc w:val="both"/>
        <w:rPr>
          <w:rFonts w:ascii="Arial" w:eastAsia="Times New Roman" w:hAnsi="Arial" w:cs="Arial"/>
          <w:color w:val="000000"/>
          <w:lang w:eastAsia="pl-PL"/>
        </w:rPr>
      </w:pPr>
      <w:r w:rsidRPr="00E536EE">
        <w:rPr>
          <w:rFonts w:ascii="Arial" w:eastAsia="Droid Sans Fallback" w:hAnsi="Arial" w:cs="Arial"/>
          <w:kern w:val="2"/>
        </w:rPr>
        <w:t>Dotychczasowy</w:t>
      </w:r>
      <w:r w:rsidRPr="00E536EE">
        <w:rPr>
          <w:rFonts w:ascii="Arial" w:eastAsia="Times New Roman" w:hAnsi="Arial" w:cs="Arial"/>
          <w:lang w:eastAsia="pl-PL"/>
        </w:rPr>
        <w:t xml:space="preserve"> przebieg dostaw związanych z realizacją Umowy wskazywać będzie, że zachodzą uzasadnione wątpliwości, iż Umowa nie zostanie należycie </w:t>
      </w:r>
      <w:proofErr w:type="gramStart"/>
      <w:r w:rsidRPr="00E536EE">
        <w:rPr>
          <w:rFonts w:ascii="Arial" w:eastAsia="Times New Roman" w:hAnsi="Arial" w:cs="Arial"/>
          <w:lang w:eastAsia="pl-PL"/>
        </w:rPr>
        <w:t>wykonana  w</w:t>
      </w:r>
      <w:proofErr w:type="gramEnd"/>
      <w:r w:rsidRPr="00E536EE">
        <w:rPr>
          <w:rFonts w:ascii="Arial" w:eastAsia="Times New Roman" w:hAnsi="Arial" w:cs="Arial"/>
          <w:lang w:eastAsia="pl-PL"/>
        </w:rPr>
        <w:t xml:space="preserve"> umówionym terminie, w szczególności gdy wysokość naliczonych kar umownych </w:t>
      </w:r>
      <w:r w:rsidR="00B762CE">
        <w:rPr>
          <w:rFonts w:ascii="Arial" w:eastAsia="Times New Roman" w:hAnsi="Arial" w:cs="Arial"/>
          <w:lang w:eastAsia="pl-PL"/>
        </w:rPr>
        <w:t xml:space="preserve"> </w:t>
      </w:r>
      <w:r w:rsidRPr="00E536EE">
        <w:rPr>
          <w:rFonts w:ascii="Arial" w:eastAsia="Times New Roman" w:hAnsi="Arial" w:cs="Arial"/>
          <w:lang w:eastAsia="pl-PL"/>
        </w:rPr>
        <w:t>przekroczy 30% kwoty oznaczonej jako całkowite wynagrodzenie brutto, o którym mowa  w § 4 ust. 1,</w:t>
      </w:r>
    </w:p>
    <w:p w:rsidR="00E536EE" w:rsidRPr="00E536EE" w:rsidRDefault="00E536EE" w:rsidP="00E536EE">
      <w:pPr>
        <w:numPr>
          <w:ilvl w:val="0"/>
          <w:numId w:val="82"/>
        </w:numPr>
        <w:tabs>
          <w:tab w:val="num" w:pos="900"/>
        </w:tabs>
        <w:suppressAutoHyphens/>
        <w:spacing w:after="0" w:line="259" w:lineRule="auto"/>
        <w:ind w:left="567" w:hanging="218"/>
        <w:contextualSpacing/>
        <w:jc w:val="both"/>
        <w:rPr>
          <w:rFonts w:ascii="Arial" w:eastAsia="Calibri" w:hAnsi="Arial" w:cs="Arial"/>
          <w:lang w:eastAsia="pl-PL"/>
        </w:rPr>
      </w:pPr>
      <w:r w:rsidRPr="00E536EE">
        <w:rPr>
          <w:rFonts w:ascii="Arial" w:eastAsia="Calibri" w:hAnsi="Arial" w:cs="Arial"/>
          <w:lang w:eastAsia="pl-PL"/>
        </w:rPr>
        <w:t>Wykonawca wykonuje dostawy niezgodnie z Umową, złożoną ofertą, specyfikacją warunków zamówienia oraz opisem przedmiotu zamówienia i nie usunie naruszeń w wyznaczonym terminie pomimo wezwania Zamawiającego,</w:t>
      </w:r>
    </w:p>
    <w:p w:rsidR="00E536EE" w:rsidRPr="00E536EE" w:rsidRDefault="00E536EE" w:rsidP="00E536EE">
      <w:pPr>
        <w:numPr>
          <w:ilvl w:val="0"/>
          <w:numId w:val="82"/>
        </w:numPr>
        <w:suppressAutoHyphens/>
        <w:spacing w:after="0" w:line="259" w:lineRule="auto"/>
        <w:ind w:left="567" w:hanging="218"/>
        <w:jc w:val="both"/>
        <w:rPr>
          <w:rFonts w:ascii="Arial" w:eastAsia="Calibri" w:hAnsi="Arial" w:cs="Arial"/>
          <w:color w:val="000000"/>
        </w:rPr>
      </w:pPr>
      <w:r w:rsidRPr="00E536EE">
        <w:rPr>
          <w:rFonts w:ascii="Arial" w:eastAsia="Calibri" w:hAnsi="Arial" w:cs="Arial"/>
          <w:color w:val="000000"/>
        </w:rPr>
        <w:t>W przypadku utraty przez Wykonawcę uprawnień niezbędnych do wykonywania przedmiotu Umowy,</w:t>
      </w:r>
    </w:p>
    <w:p w:rsidR="00E536EE" w:rsidRPr="00E536EE" w:rsidRDefault="00E536EE" w:rsidP="00E536EE">
      <w:pPr>
        <w:numPr>
          <w:ilvl w:val="0"/>
          <w:numId w:val="82"/>
        </w:numPr>
        <w:tabs>
          <w:tab w:val="num" w:pos="900"/>
        </w:tabs>
        <w:suppressAutoHyphens/>
        <w:spacing w:after="0" w:line="259" w:lineRule="auto"/>
        <w:ind w:left="567" w:hanging="218"/>
        <w:jc w:val="both"/>
        <w:rPr>
          <w:rFonts w:ascii="Arial" w:eastAsia="Times New Roman" w:hAnsi="Arial" w:cs="Arial"/>
          <w:color w:val="000000"/>
          <w:lang w:eastAsia="pl-PL"/>
        </w:rPr>
      </w:pPr>
      <w:r w:rsidRPr="00E536EE">
        <w:rPr>
          <w:rFonts w:ascii="Arial" w:eastAsia="Calibri" w:hAnsi="Arial" w:cs="Arial"/>
        </w:rPr>
        <w:t>Po bezskutecznym upływie dodatkowego terminu wyznaczonego Wykonawcy na usunięcia wad lub zmiany sposobu wykonania przedmiotu Umowy.</w:t>
      </w:r>
    </w:p>
    <w:p w:rsidR="00E536EE" w:rsidRPr="00E536EE" w:rsidRDefault="00E536EE" w:rsidP="00E536EE">
      <w:pPr>
        <w:numPr>
          <w:ilvl w:val="0"/>
          <w:numId w:val="83"/>
        </w:numPr>
        <w:suppressAutoHyphens/>
        <w:spacing w:after="0" w:line="259" w:lineRule="auto"/>
        <w:ind w:left="284" w:hanging="284"/>
        <w:contextualSpacing/>
        <w:jc w:val="both"/>
        <w:rPr>
          <w:rFonts w:ascii="Arial" w:eastAsia="Times New Roman" w:hAnsi="Arial" w:cs="Arial"/>
          <w:color w:val="000000"/>
          <w:lang w:eastAsia="pl-PL"/>
        </w:rPr>
      </w:pPr>
      <w:r w:rsidRPr="00E536EE">
        <w:rPr>
          <w:rFonts w:ascii="Arial" w:eastAsia="Times New Roman" w:hAnsi="Arial" w:cs="Arial"/>
          <w:color w:val="000000"/>
          <w:lang w:eastAsia="pl-PL"/>
        </w:rPr>
        <w:t>Odstąpienie od Umowy z przyczyn określonych w ust. 1 i 4 powinno nastąpić w terminie 30 dni kalendarzowych od powzięcia wiadomości o okolicznościach uzasadniających odstąpienie od Umowy.</w:t>
      </w:r>
    </w:p>
    <w:p w:rsidR="00E536EE" w:rsidRPr="00E536EE" w:rsidRDefault="00E536EE" w:rsidP="00E536EE">
      <w:pPr>
        <w:numPr>
          <w:ilvl w:val="0"/>
          <w:numId w:val="83"/>
        </w:numPr>
        <w:suppressAutoHyphens/>
        <w:spacing w:after="0" w:line="259" w:lineRule="auto"/>
        <w:ind w:left="284" w:hanging="284"/>
        <w:contextualSpacing/>
        <w:jc w:val="both"/>
        <w:rPr>
          <w:rFonts w:ascii="Arial" w:eastAsia="Times New Roman" w:hAnsi="Arial" w:cs="Arial"/>
          <w:color w:val="000000"/>
          <w:lang w:eastAsia="pl-PL"/>
        </w:rPr>
      </w:pPr>
      <w:r w:rsidRPr="00E536EE">
        <w:rPr>
          <w:rFonts w:ascii="Arial" w:eastAsia="Times New Roman" w:hAnsi="Arial" w:cs="Arial"/>
          <w:color w:val="000000"/>
          <w:lang w:eastAsia="pl-PL"/>
        </w:rPr>
        <w:t>Odstąpienie od Umowy powinno nastąpić w formie pisemnej z podaniem uzasadnienia pod rygorem nieważności.</w:t>
      </w:r>
    </w:p>
    <w:p w:rsidR="00E536EE" w:rsidRPr="00E536EE" w:rsidRDefault="00E536EE" w:rsidP="00E536EE">
      <w:pPr>
        <w:numPr>
          <w:ilvl w:val="0"/>
          <w:numId w:val="83"/>
        </w:numPr>
        <w:suppressAutoHyphens/>
        <w:spacing w:after="0" w:line="259" w:lineRule="auto"/>
        <w:ind w:left="284" w:hanging="284"/>
        <w:contextualSpacing/>
        <w:jc w:val="both"/>
        <w:rPr>
          <w:rFonts w:ascii="Arial" w:eastAsia="Times New Roman" w:hAnsi="Arial" w:cs="Arial"/>
          <w:color w:val="000000"/>
          <w:lang w:eastAsia="pl-PL"/>
        </w:rPr>
      </w:pPr>
      <w:r w:rsidRPr="00E536EE">
        <w:rPr>
          <w:rFonts w:ascii="Arial" w:eastAsia="Times New Roman" w:hAnsi="Arial" w:cs="Arial"/>
          <w:color w:val="000000"/>
          <w:lang w:eastAsia="pl-PL"/>
        </w:rPr>
        <w:t>Odstąpienie od Umowy będzie wywierało skutek pomiędzy stronami Umowy z chwilą   doręczenia drugiej stronie oświadczenia o odstąpi</w:t>
      </w:r>
      <w:r w:rsidR="00B762CE">
        <w:rPr>
          <w:rFonts w:ascii="Arial" w:eastAsia="Times New Roman" w:hAnsi="Arial" w:cs="Arial"/>
          <w:color w:val="000000"/>
          <w:lang w:eastAsia="pl-PL"/>
        </w:rPr>
        <w:t xml:space="preserve">eniu i będzie wywierało skutek </w:t>
      </w:r>
      <w:r w:rsidRPr="00E536EE">
        <w:rPr>
          <w:rFonts w:ascii="Arial" w:eastAsia="Times New Roman" w:hAnsi="Arial" w:cs="Arial"/>
          <w:color w:val="000000"/>
          <w:lang w:eastAsia="pl-PL"/>
        </w:rPr>
        <w:t xml:space="preserve">na przyszłość, przy zachowaniu w pełni przez Zamawiającego wszystkich uprawnień, które Zamawiający nabył przed datą złożenia oświadczenia o </w:t>
      </w:r>
      <w:r w:rsidR="00B762CE">
        <w:rPr>
          <w:rFonts w:ascii="Arial" w:eastAsia="Times New Roman" w:hAnsi="Arial" w:cs="Arial"/>
          <w:color w:val="000000"/>
          <w:lang w:eastAsia="pl-PL"/>
        </w:rPr>
        <w:t xml:space="preserve">odstąpieniu, w tym </w:t>
      </w:r>
      <w:r w:rsidRPr="00E536EE">
        <w:rPr>
          <w:rFonts w:ascii="Arial" w:eastAsia="Times New Roman" w:hAnsi="Arial" w:cs="Arial"/>
          <w:color w:val="000000"/>
          <w:lang w:eastAsia="pl-PL"/>
        </w:rPr>
        <w:t>w szczególności uprawnień z gwarancji, kar umownych i odszkodowania.</w:t>
      </w:r>
    </w:p>
    <w:p w:rsidR="00E536EE" w:rsidRPr="00E536EE" w:rsidRDefault="00E536EE" w:rsidP="00E536EE">
      <w:pPr>
        <w:numPr>
          <w:ilvl w:val="0"/>
          <w:numId w:val="83"/>
        </w:numPr>
        <w:suppressAutoHyphens/>
        <w:spacing w:after="0" w:line="259" w:lineRule="auto"/>
        <w:ind w:left="284" w:hanging="284"/>
        <w:contextualSpacing/>
        <w:jc w:val="both"/>
        <w:rPr>
          <w:rFonts w:ascii="Arial" w:eastAsia="Times New Roman" w:hAnsi="Arial" w:cs="Arial"/>
          <w:color w:val="000000"/>
          <w:lang w:eastAsia="pl-PL"/>
        </w:rPr>
      </w:pPr>
      <w:r w:rsidRPr="00E536EE">
        <w:rPr>
          <w:rFonts w:ascii="Arial" w:eastAsia="Calibri" w:hAnsi="Arial" w:cs="Arial"/>
        </w:rPr>
        <w:t xml:space="preserve">W przypadkach, o których mowa powyżej, Wykonawca może żądać jedynie wynagrodzenia </w:t>
      </w:r>
      <w:proofErr w:type="gramStart"/>
      <w:r w:rsidRPr="00E536EE">
        <w:rPr>
          <w:rFonts w:ascii="Arial" w:eastAsia="Calibri" w:hAnsi="Arial" w:cs="Arial"/>
        </w:rPr>
        <w:t>należnego  z</w:t>
      </w:r>
      <w:proofErr w:type="gramEnd"/>
      <w:r w:rsidRPr="00E536EE">
        <w:rPr>
          <w:rFonts w:ascii="Arial" w:eastAsia="Calibri" w:hAnsi="Arial" w:cs="Arial"/>
        </w:rPr>
        <w:t xml:space="preserve"> tytułu wykonanej części umowy.</w:t>
      </w:r>
    </w:p>
    <w:p w:rsidR="00E536EE" w:rsidRPr="00E536EE" w:rsidRDefault="00E536EE" w:rsidP="00E536EE">
      <w:pPr>
        <w:numPr>
          <w:ilvl w:val="0"/>
          <w:numId w:val="83"/>
        </w:numPr>
        <w:suppressAutoHyphens/>
        <w:spacing w:after="0" w:line="259" w:lineRule="auto"/>
        <w:ind w:left="284" w:hanging="284"/>
        <w:contextualSpacing/>
        <w:jc w:val="both"/>
        <w:rPr>
          <w:rFonts w:ascii="Arial" w:eastAsia="Times New Roman" w:hAnsi="Arial" w:cs="Arial"/>
          <w:color w:val="000000"/>
          <w:lang w:eastAsia="pl-PL"/>
        </w:rPr>
      </w:pPr>
      <w:r w:rsidRPr="00E536EE">
        <w:rPr>
          <w:rFonts w:ascii="Arial" w:eastAsia="Times New Roman" w:hAnsi="Arial" w:cs="Arial"/>
          <w:lang w:eastAsia="pl-PL" w:bidi="he-IL"/>
        </w:rPr>
        <w:t>Każda ze Stron ma możliwość odstąpienia od Umowy w całości lub w części.</w:t>
      </w:r>
    </w:p>
    <w:p w:rsidR="00E536EE" w:rsidRPr="00E536EE" w:rsidRDefault="00E536EE" w:rsidP="00E536EE">
      <w:pPr>
        <w:suppressAutoHyphens/>
        <w:spacing w:after="0" w:line="240" w:lineRule="auto"/>
        <w:rPr>
          <w:rFonts w:ascii="Arial" w:eastAsia="Times New Roman" w:hAnsi="Arial" w:cs="Arial"/>
          <w:lang w:eastAsia="pl-PL" w:bidi="he-IL"/>
        </w:rPr>
      </w:pPr>
    </w:p>
    <w:p w:rsidR="00E536EE" w:rsidRPr="00E536EE" w:rsidRDefault="00E536EE" w:rsidP="00E536EE">
      <w:pPr>
        <w:suppressAutoHyphens/>
        <w:spacing w:after="0" w:line="240" w:lineRule="auto"/>
        <w:rPr>
          <w:rFonts w:ascii="Arial" w:eastAsia="Calibri" w:hAnsi="Arial" w:cs="Arial"/>
          <w:b/>
          <w:bCs/>
        </w:rPr>
      </w:pPr>
      <w:r w:rsidRPr="00E536EE">
        <w:rPr>
          <w:rFonts w:ascii="Arial" w:eastAsia="Calibri" w:hAnsi="Arial" w:cs="Arial"/>
          <w:b/>
          <w:bCs/>
        </w:rPr>
        <w:t xml:space="preserve">                                                                       § 9.</w:t>
      </w:r>
    </w:p>
    <w:p w:rsidR="00E536EE" w:rsidRPr="00E536EE" w:rsidRDefault="00E536EE" w:rsidP="00E536EE">
      <w:pPr>
        <w:suppressAutoHyphens/>
        <w:spacing w:after="0" w:line="240" w:lineRule="auto"/>
        <w:jc w:val="center"/>
        <w:rPr>
          <w:rFonts w:ascii="Arial" w:eastAsia="Calibri" w:hAnsi="Arial" w:cs="Arial"/>
          <w:b/>
          <w:bCs/>
        </w:rPr>
      </w:pPr>
      <w:r w:rsidRPr="00E536EE">
        <w:rPr>
          <w:rFonts w:ascii="Arial" w:eastAsia="Calibri" w:hAnsi="Arial" w:cs="Arial"/>
          <w:b/>
          <w:bCs/>
        </w:rPr>
        <w:t xml:space="preserve">  Zmiana Umowy</w:t>
      </w:r>
    </w:p>
    <w:p w:rsidR="00E536EE" w:rsidRPr="00E536EE" w:rsidRDefault="00E536EE" w:rsidP="00E536EE">
      <w:pPr>
        <w:suppressAutoHyphens/>
        <w:spacing w:after="0" w:line="240" w:lineRule="auto"/>
        <w:jc w:val="center"/>
        <w:rPr>
          <w:rFonts w:ascii="Arial" w:eastAsia="Calibri" w:hAnsi="Arial" w:cs="Arial"/>
        </w:rPr>
      </w:pPr>
    </w:p>
    <w:p w:rsidR="00E536EE" w:rsidRPr="00E536EE" w:rsidRDefault="00E536EE" w:rsidP="00E536EE">
      <w:pPr>
        <w:numPr>
          <w:ilvl w:val="1"/>
          <w:numId w:val="85"/>
        </w:numPr>
        <w:suppressAutoHyphens/>
        <w:spacing w:after="0" w:line="259" w:lineRule="auto"/>
        <w:contextualSpacing/>
        <w:jc w:val="both"/>
        <w:rPr>
          <w:rFonts w:ascii="Arial" w:eastAsia="Times New Roman" w:hAnsi="Arial" w:cs="Arial"/>
          <w:lang w:eastAsia="pl-PL"/>
        </w:rPr>
      </w:pPr>
      <w:r w:rsidRPr="00E536EE">
        <w:rPr>
          <w:rFonts w:ascii="Arial" w:eastAsia="Times New Roman" w:hAnsi="Arial" w:cs="Arial"/>
          <w:lang w:eastAsia="pl-PL"/>
        </w:rPr>
        <w:t>Wszelkie zmiany treści zawartej Umowy w stosunku do treści oferty mogą być dokonane jedynie zgodnie z treścią art. 455 ustawy Prawo zam</w:t>
      </w:r>
      <w:r w:rsidR="00B762CE">
        <w:rPr>
          <w:rFonts w:ascii="Arial" w:eastAsia="Times New Roman" w:hAnsi="Arial" w:cs="Arial"/>
          <w:lang w:eastAsia="pl-PL"/>
        </w:rPr>
        <w:t xml:space="preserve">ówień publicznych </w:t>
      </w:r>
      <w:r w:rsidR="00B762CE">
        <w:rPr>
          <w:rFonts w:ascii="Arial" w:eastAsia="Times New Roman" w:hAnsi="Arial" w:cs="Arial"/>
          <w:lang w:eastAsia="pl-PL"/>
        </w:rPr>
        <w:br/>
        <w:t xml:space="preserve">(Dz.U. z 2021 r. poz. 1129 </w:t>
      </w:r>
      <w:proofErr w:type="spellStart"/>
      <w:r w:rsidR="00B762CE">
        <w:rPr>
          <w:rFonts w:ascii="Arial" w:eastAsia="Times New Roman" w:hAnsi="Arial" w:cs="Arial"/>
          <w:lang w:eastAsia="pl-PL"/>
        </w:rPr>
        <w:t>t.j</w:t>
      </w:r>
      <w:proofErr w:type="spellEnd"/>
      <w:r w:rsidR="00B762CE">
        <w:rPr>
          <w:rFonts w:ascii="Arial" w:eastAsia="Times New Roman" w:hAnsi="Arial" w:cs="Arial"/>
          <w:lang w:eastAsia="pl-PL"/>
        </w:rPr>
        <w:t>.</w:t>
      </w:r>
      <w:r w:rsidRPr="00E536EE">
        <w:rPr>
          <w:rFonts w:ascii="Arial" w:eastAsia="Times New Roman" w:hAnsi="Arial" w:cs="Arial"/>
          <w:lang w:eastAsia="pl-PL"/>
        </w:rPr>
        <w:t>) i niniejszej Umowy za zgodą obu stron wyrażoną                       w aneksie do Umowy, sporządzonym w formie pisemnej pod rygorem nieważności.</w:t>
      </w:r>
    </w:p>
    <w:p w:rsidR="00E536EE" w:rsidRPr="00E536EE" w:rsidRDefault="00E536EE" w:rsidP="00E536EE">
      <w:pPr>
        <w:numPr>
          <w:ilvl w:val="1"/>
          <w:numId w:val="85"/>
        </w:numPr>
        <w:suppressAutoHyphens/>
        <w:spacing w:after="0" w:line="259" w:lineRule="auto"/>
        <w:contextualSpacing/>
        <w:jc w:val="both"/>
        <w:rPr>
          <w:rFonts w:ascii="Arial" w:eastAsia="Times New Roman" w:hAnsi="Arial" w:cs="Arial"/>
          <w:lang w:eastAsia="pl-PL"/>
        </w:rPr>
      </w:pPr>
      <w:r w:rsidRPr="00E536EE">
        <w:rPr>
          <w:rFonts w:ascii="Arial" w:eastAsia="Calibri" w:hAnsi="Arial" w:cs="Arial"/>
          <w:b/>
        </w:rPr>
        <w:t>Stosownie do treści art. 455 ustawy Prawo zamówień publicznych Zamawiający przewiduje możliwość zmiany postanowień zawartej Umowy w następujących przypadkach i warunkach:</w:t>
      </w:r>
    </w:p>
    <w:p w:rsidR="00E536EE" w:rsidRPr="00E536EE" w:rsidRDefault="00E536EE" w:rsidP="00E536EE">
      <w:pPr>
        <w:numPr>
          <w:ilvl w:val="0"/>
          <w:numId w:val="86"/>
        </w:numPr>
        <w:suppressAutoHyphens/>
        <w:spacing w:after="0" w:line="259" w:lineRule="auto"/>
        <w:contextualSpacing/>
        <w:jc w:val="both"/>
        <w:rPr>
          <w:rFonts w:ascii="Arial" w:eastAsia="Calibri" w:hAnsi="Arial" w:cs="Arial"/>
          <w:b/>
        </w:rPr>
      </w:pPr>
      <w:r w:rsidRPr="00E536EE">
        <w:rPr>
          <w:rFonts w:ascii="Arial" w:eastAsia="Calibri" w:hAnsi="Arial" w:cs="Arial"/>
          <w:b/>
        </w:rPr>
        <w:t xml:space="preserve">zmniejszenie zakresu </w:t>
      </w:r>
      <w:r w:rsidRPr="00E536EE">
        <w:rPr>
          <w:rFonts w:ascii="Arial" w:eastAsia="Calibri" w:hAnsi="Arial" w:cs="Arial"/>
        </w:rPr>
        <w:t>przedmiotu Umowy:</w:t>
      </w:r>
    </w:p>
    <w:p w:rsidR="00E536EE" w:rsidRPr="00E536EE" w:rsidRDefault="00E536EE" w:rsidP="00E536EE">
      <w:pPr>
        <w:spacing w:after="0"/>
        <w:ind w:left="720"/>
        <w:contextualSpacing/>
        <w:rPr>
          <w:rFonts w:ascii="Arial" w:eastAsia="Calibri" w:hAnsi="Arial" w:cs="Arial"/>
        </w:rPr>
      </w:pPr>
      <w:r w:rsidRPr="00E536EE">
        <w:rPr>
          <w:rFonts w:ascii="Arial" w:eastAsia="Calibri" w:hAnsi="Arial" w:cs="Arial"/>
        </w:rPr>
        <w:t xml:space="preserve">- gdy jego wykonanie w pierwotnym zakresie nie leży w interesie publicznym, </w:t>
      </w:r>
    </w:p>
    <w:p w:rsidR="00E536EE" w:rsidRPr="00E536EE" w:rsidRDefault="00E536EE" w:rsidP="00E536EE">
      <w:pPr>
        <w:spacing w:after="0"/>
        <w:ind w:left="851" w:hanging="131"/>
        <w:contextualSpacing/>
        <w:rPr>
          <w:rFonts w:ascii="Arial" w:eastAsia="Calibri" w:hAnsi="Arial" w:cs="Arial"/>
          <w:lang w:eastAsia="pl-PL"/>
        </w:rPr>
      </w:pPr>
      <w:r w:rsidRPr="00E536EE">
        <w:rPr>
          <w:rFonts w:ascii="Arial" w:eastAsia="Calibri" w:hAnsi="Arial" w:cs="Arial"/>
        </w:rPr>
        <w:t>- w</w:t>
      </w:r>
      <w:r w:rsidRPr="00E536EE">
        <w:rPr>
          <w:rFonts w:ascii="Arial" w:eastAsia="Calibri" w:hAnsi="Arial" w:cs="Arial"/>
          <w:lang w:eastAsia="pl-PL"/>
        </w:rPr>
        <w:t xml:space="preserve"> przypadku ograniczenia lub braku środków finansowych na realizację przedmiotu Umowy w roku 2021, skutkujących wstrzymaniem lub zaniechaniem dostaw.</w:t>
      </w:r>
    </w:p>
    <w:p w:rsidR="00E536EE" w:rsidRPr="00E536EE" w:rsidRDefault="00E536EE" w:rsidP="00E536EE">
      <w:pPr>
        <w:numPr>
          <w:ilvl w:val="0"/>
          <w:numId w:val="86"/>
        </w:numPr>
        <w:suppressAutoHyphens/>
        <w:spacing w:after="0" w:line="259" w:lineRule="auto"/>
        <w:contextualSpacing/>
        <w:jc w:val="both"/>
        <w:rPr>
          <w:rFonts w:ascii="Arial" w:eastAsia="Calibri" w:hAnsi="Arial" w:cs="Arial"/>
          <w:b/>
        </w:rPr>
      </w:pPr>
      <w:r w:rsidRPr="00E536EE">
        <w:rPr>
          <w:rFonts w:ascii="Arial" w:eastAsia="Calibri" w:hAnsi="Arial" w:cs="Arial"/>
          <w:lang w:eastAsia="pl-PL"/>
        </w:rPr>
        <w:t>zmiana terminu realizacji przedmiotu Umowy, w przypadku:</w:t>
      </w:r>
    </w:p>
    <w:p w:rsidR="00E536EE" w:rsidRPr="00E536EE" w:rsidRDefault="00E536EE" w:rsidP="00E536EE">
      <w:pPr>
        <w:numPr>
          <w:ilvl w:val="0"/>
          <w:numId w:val="87"/>
        </w:numPr>
        <w:suppressAutoHyphens/>
        <w:spacing w:after="0" w:line="259" w:lineRule="auto"/>
        <w:contextualSpacing/>
        <w:jc w:val="both"/>
        <w:rPr>
          <w:rFonts w:ascii="Arial" w:eastAsia="Calibri" w:hAnsi="Arial" w:cs="Arial"/>
          <w:b/>
        </w:rPr>
      </w:pPr>
      <w:r w:rsidRPr="00E536EE">
        <w:rPr>
          <w:rFonts w:ascii="Arial" w:eastAsia="Calibri" w:hAnsi="Arial" w:cs="Arial"/>
        </w:rPr>
        <w:t>gdy zachowanie pierwotnie określonego terminu nie leży w interesie publicznym</w:t>
      </w:r>
      <w:r w:rsidRPr="00E536EE">
        <w:rPr>
          <w:rFonts w:ascii="Arial" w:eastAsia="Calibri" w:hAnsi="Arial" w:cs="Arial"/>
          <w:b/>
        </w:rPr>
        <w:t>,</w:t>
      </w:r>
    </w:p>
    <w:p w:rsidR="00E536EE" w:rsidRPr="00E536EE" w:rsidRDefault="00E536EE" w:rsidP="00E536EE">
      <w:pPr>
        <w:numPr>
          <w:ilvl w:val="0"/>
          <w:numId w:val="87"/>
        </w:numPr>
        <w:suppressAutoHyphens/>
        <w:spacing w:after="0" w:line="259" w:lineRule="auto"/>
        <w:contextualSpacing/>
        <w:jc w:val="both"/>
        <w:rPr>
          <w:rFonts w:ascii="Arial" w:eastAsia="Calibri" w:hAnsi="Arial" w:cs="Arial"/>
          <w:b/>
        </w:rPr>
      </w:pPr>
      <w:r w:rsidRPr="00E536EE">
        <w:rPr>
          <w:rFonts w:ascii="Arial" w:eastAsia="Calibri" w:hAnsi="Arial" w:cs="Arial"/>
        </w:rPr>
        <w:t>działania siły wyższej, uniemożliwiającej wykonanie dostaw w określonym pierwotnie terminie,</w:t>
      </w:r>
    </w:p>
    <w:p w:rsidR="00E536EE" w:rsidRPr="00E536EE" w:rsidRDefault="00E536EE" w:rsidP="00E536EE">
      <w:pPr>
        <w:numPr>
          <w:ilvl w:val="0"/>
          <w:numId w:val="87"/>
        </w:numPr>
        <w:suppressAutoHyphens/>
        <w:spacing w:after="0" w:line="259" w:lineRule="auto"/>
        <w:contextualSpacing/>
        <w:jc w:val="both"/>
        <w:rPr>
          <w:rFonts w:ascii="Arial" w:eastAsia="Calibri" w:hAnsi="Arial" w:cs="Arial"/>
          <w:b/>
        </w:rPr>
      </w:pPr>
      <w:r w:rsidRPr="00E536EE">
        <w:rPr>
          <w:rFonts w:ascii="Arial" w:eastAsia="Calibri" w:hAnsi="Arial" w:cs="Arial"/>
        </w:rPr>
        <w:lastRenderedPageBreak/>
        <w:t>konieczności zmniejszenia zakresu przedmiotu Umowy, gdy jego wykonanie    w pierwotnym zakresie nie leży w interesie publicznym, w</w:t>
      </w:r>
      <w:r w:rsidRPr="00E536EE">
        <w:rPr>
          <w:rFonts w:ascii="Arial" w:eastAsia="Calibri" w:hAnsi="Arial" w:cs="Arial"/>
          <w:lang w:eastAsia="pl-PL"/>
        </w:rPr>
        <w:t xml:space="preserve"> przypadku ograniczenia lub braku środków finansowych na realizację przedmiotu Umowy, skutkujących wstrzymaniem lub zaniechaniem dostaw,</w:t>
      </w:r>
    </w:p>
    <w:p w:rsidR="00E536EE" w:rsidRPr="00E536EE" w:rsidRDefault="00E536EE" w:rsidP="00E536EE">
      <w:pPr>
        <w:numPr>
          <w:ilvl w:val="0"/>
          <w:numId w:val="87"/>
        </w:numPr>
        <w:suppressAutoHyphens/>
        <w:spacing w:after="0" w:line="259" w:lineRule="auto"/>
        <w:contextualSpacing/>
        <w:jc w:val="both"/>
        <w:rPr>
          <w:rFonts w:ascii="Arial" w:eastAsia="Calibri" w:hAnsi="Arial" w:cs="Arial"/>
        </w:rPr>
      </w:pPr>
      <w:r w:rsidRPr="00E536EE">
        <w:rPr>
          <w:rFonts w:ascii="Arial" w:eastAsia="Calibri" w:hAnsi="Arial" w:cs="Arial"/>
        </w:rPr>
        <w:t>zmiany powszechnie obowiązujących przepisów prawa w zakresie mającym wpływ na realizację przedmiotu Umowy lub świadczenia jednej lub obu stron;</w:t>
      </w:r>
    </w:p>
    <w:p w:rsidR="00E536EE" w:rsidRPr="00E536EE" w:rsidRDefault="00E536EE" w:rsidP="00E536EE">
      <w:pPr>
        <w:numPr>
          <w:ilvl w:val="0"/>
          <w:numId w:val="86"/>
        </w:numPr>
        <w:suppressAutoHyphens/>
        <w:spacing w:after="0" w:line="259" w:lineRule="auto"/>
        <w:contextualSpacing/>
        <w:jc w:val="both"/>
        <w:rPr>
          <w:rFonts w:ascii="Arial" w:eastAsia="Calibri" w:hAnsi="Arial" w:cs="Arial"/>
        </w:rPr>
      </w:pPr>
      <w:r w:rsidRPr="00E536EE">
        <w:rPr>
          <w:rFonts w:ascii="Arial" w:eastAsia="Calibri" w:hAnsi="Arial" w:cs="Arial"/>
          <w:b/>
          <w:lang w:eastAsia="pl-PL"/>
        </w:rPr>
        <w:t xml:space="preserve">zmniejszenie wynagrodzenia </w:t>
      </w:r>
      <w:r w:rsidRPr="00E536EE">
        <w:rPr>
          <w:rFonts w:ascii="Arial" w:eastAsia="Calibri" w:hAnsi="Arial" w:cs="Arial"/>
          <w:lang w:eastAsia="pl-PL"/>
        </w:rPr>
        <w:t xml:space="preserve">należnego </w:t>
      </w:r>
      <w:r w:rsidRPr="00E536EE">
        <w:rPr>
          <w:rFonts w:ascii="Arial" w:eastAsia="Calibri" w:hAnsi="Arial" w:cs="Arial"/>
          <w:b/>
          <w:lang w:eastAsia="pl-PL"/>
        </w:rPr>
        <w:t xml:space="preserve">Wykonawcy </w:t>
      </w:r>
      <w:r w:rsidRPr="00E536EE">
        <w:rPr>
          <w:rFonts w:ascii="Arial" w:eastAsia="Calibri" w:hAnsi="Arial" w:cs="Arial"/>
          <w:lang w:eastAsia="pl-PL"/>
        </w:rPr>
        <w:t>w przypadku zmniejszenia zakresu przedmiotu Umowy, w sytuacjach, o których mowa w pkt 1) powyżej   – wynagrodzenie Wykonawcy określone w § 4 ust. 1 Umowy może zostać zmniejszone maksymalnie o 30%, tj. do kwoty …………… zł netto, ……………</w:t>
      </w:r>
      <w:proofErr w:type="gramStart"/>
      <w:r w:rsidRPr="00E536EE">
        <w:rPr>
          <w:rFonts w:ascii="Arial" w:eastAsia="Calibri" w:hAnsi="Arial" w:cs="Arial"/>
          <w:lang w:eastAsia="pl-PL"/>
        </w:rPr>
        <w:t>…….</w:t>
      </w:r>
      <w:proofErr w:type="gramEnd"/>
      <w:r w:rsidRPr="00E536EE">
        <w:rPr>
          <w:rFonts w:ascii="Arial" w:eastAsia="Calibri" w:hAnsi="Arial" w:cs="Arial"/>
          <w:lang w:eastAsia="pl-PL"/>
        </w:rPr>
        <w:t>. zł brutto.</w:t>
      </w:r>
    </w:p>
    <w:p w:rsidR="00E536EE" w:rsidRPr="00E536EE" w:rsidRDefault="00E536EE" w:rsidP="00E536EE">
      <w:pPr>
        <w:numPr>
          <w:ilvl w:val="1"/>
          <w:numId w:val="85"/>
        </w:numPr>
        <w:suppressAutoHyphens/>
        <w:spacing w:after="0" w:line="259" w:lineRule="auto"/>
        <w:ind w:left="284" w:hanging="284"/>
        <w:contextualSpacing/>
        <w:jc w:val="both"/>
        <w:rPr>
          <w:rFonts w:ascii="Arial" w:eastAsia="Calibri" w:hAnsi="Arial" w:cs="Arial"/>
          <w:b/>
        </w:rPr>
      </w:pPr>
      <w:r w:rsidRPr="00E536EE">
        <w:rPr>
          <w:rFonts w:ascii="Arial" w:eastAsia="Calibri" w:hAnsi="Arial" w:cs="Arial"/>
          <w:b/>
          <w:lang w:eastAsia="pl-PL"/>
        </w:rPr>
        <w:t>Zmiany Umowy przewidziane w ust. 2 dopuszczalne są na następujących warunkach:</w:t>
      </w:r>
    </w:p>
    <w:p w:rsidR="00E536EE" w:rsidRPr="00E536EE" w:rsidRDefault="00E536EE" w:rsidP="00E536EE">
      <w:pPr>
        <w:spacing w:after="0"/>
        <w:ind w:left="720"/>
        <w:jc w:val="both"/>
        <w:rPr>
          <w:rFonts w:ascii="Arial" w:eastAsia="Calibri" w:hAnsi="Arial" w:cs="Arial"/>
        </w:rPr>
      </w:pPr>
      <w:r w:rsidRPr="00E536EE">
        <w:rPr>
          <w:rFonts w:ascii="Arial" w:eastAsia="Calibri" w:hAnsi="Arial" w:cs="Arial"/>
          <w:b/>
        </w:rPr>
        <w:t>ad. pkt 1)</w:t>
      </w:r>
      <w:r w:rsidRPr="00E536EE">
        <w:rPr>
          <w:rFonts w:ascii="Arial" w:eastAsia="Calibri" w:hAnsi="Arial" w:cs="Arial"/>
        </w:rPr>
        <w:t xml:space="preserve"> – </w:t>
      </w:r>
      <w:r w:rsidRPr="00E536EE">
        <w:rPr>
          <w:rFonts w:ascii="Arial" w:eastAsia="Calibri" w:hAnsi="Arial" w:cs="Arial"/>
          <w:b/>
        </w:rPr>
        <w:t xml:space="preserve">zmniejszenie zakresu </w:t>
      </w:r>
      <w:r w:rsidRPr="00E536EE">
        <w:rPr>
          <w:rFonts w:ascii="Arial" w:eastAsia="Calibri" w:hAnsi="Arial" w:cs="Arial"/>
        </w:rPr>
        <w:t xml:space="preserve">przedmiotu Umowy w granicach uzasadnionego interesu </w:t>
      </w:r>
      <w:proofErr w:type="gramStart"/>
      <w:r w:rsidRPr="00E536EE">
        <w:rPr>
          <w:rFonts w:ascii="Arial" w:eastAsia="Calibri" w:hAnsi="Arial" w:cs="Arial"/>
        </w:rPr>
        <w:t>publicznego,</w:t>
      </w:r>
      <w:proofErr w:type="gramEnd"/>
      <w:r w:rsidRPr="00E536EE">
        <w:rPr>
          <w:rFonts w:ascii="Arial" w:eastAsia="Calibri" w:hAnsi="Arial" w:cs="Arial"/>
        </w:rPr>
        <w:t xml:space="preserve"> lub w</w:t>
      </w:r>
      <w:r w:rsidRPr="00E536EE">
        <w:rPr>
          <w:rFonts w:ascii="Arial" w:eastAsia="Calibri" w:hAnsi="Arial" w:cs="Arial"/>
          <w:lang w:eastAsia="pl-PL"/>
        </w:rPr>
        <w:t xml:space="preserve"> przypadku ograniczenia lub braku środków finansowych na realizację przedmiotu Umowy w roku 2021, skutkujących wstrzymaniem lub zaniechaniem dostaw,</w:t>
      </w:r>
    </w:p>
    <w:p w:rsidR="00E536EE" w:rsidRPr="00E536EE" w:rsidRDefault="00E536EE" w:rsidP="00E536EE">
      <w:pPr>
        <w:spacing w:after="0"/>
        <w:ind w:left="720"/>
        <w:jc w:val="both"/>
        <w:rPr>
          <w:rFonts w:ascii="Arial" w:eastAsia="Calibri" w:hAnsi="Arial" w:cs="Arial"/>
        </w:rPr>
      </w:pPr>
      <w:r w:rsidRPr="00E536EE">
        <w:rPr>
          <w:rFonts w:ascii="Arial" w:eastAsia="Calibri" w:hAnsi="Arial" w:cs="Arial"/>
          <w:b/>
        </w:rPr>
        <w:t>ad. pkt 2)</w:t>
      </w:r>
      <w:r w:rsidRPr="00E536EE">
        <w:rPr>
          <w:rFonts w:ascii="Arial" w:eastAsia="Calibri" w:hAnsi="Arial" w:cs="Arial"/>
        </w:rPr>
        <w:t xml:space="preserve"> </w:t>
      </w:r>
      <w:proofErr w:type="gramStart"/>
      <w:r w:rsidRPr="00E536EE">
        <w:rPr>
          <w:rFonts w:ascii="Arial" w:eastAsia="Calibri" w:hAnsi="Arial" w:cs="Arial"/>
        </w:rPr>
        <w:t xml:space="preserve">–  </w:t>
      </w:r>
      <w:r w:rsidRPr="00E536EE">
        <w:rPr>
          <w:rFonts w:ascii="Arial" w:eastAsia="Calibri" w:hAnsi="Arial" w:cs="Arial"/>
          <w:b/>
        </w:rPr>
        <w:t>zmiana</w:t>
      </w:r>
      <w:proofErr w:type="gramEnd"/>
      <w:r w:rsidRPr="00E536EE">
        <w:rPr>
          <w:rFonts w:ascii="Arial" w:eastAsia="Calibri" w:hAnsi="Arial" w:cs="Arial"/>
          <w:b/>
        </w:rPr>
        <w:t xml:space="preserve"> terminu realizacji </w:t>
      </w:r>
      <w:r w:rsidRPr="00E536EE">
        <w:rPr>
          <w:rFonts w:ascii="Arial" w:eastAsia="Calibri" w:hAnsi="Arial" w:cs="Arial"/>
        </w:rPr>
        <w:t>przedmiotu Umowy:</w:t>
      </w:r>
    </w:p>
    <w:p w:rsidR="00E536EE" w:rsidRPr="00E536EE" w:rsidRDefault="00E536EE" w:rsidP="00E536EE">
      <w:pPr>
        <w:spacing w:after="0"/>
        <w:ind w:left="720"/>
        <w:jc w:val="both"/>
        <w:rPr>
          <w:rFonts w:ascii="Arial" w:eastAsia="Calibri" w:hAnsi="Arial" w:cs="Arial"/>
        </w:rPr>
      </w:pPr>
      <w:r w:rsidRPr="00E536EE">
        <w:rPr>
          <w:rFonts w:ascii="Arial" w:eastAsia="Calibri" w:hAnsi="Arial" w:cs="Arial"/>
        </w:rPr>
        <w:t xml:space="preserve">lit. a) – o okres umożliwiający osiągnięcie uzasadnionego interesu publicznego,       </w:t>
      </w:r>
    </w:p>
    <w:p w:rsidR="00E536EE" w:rsidRPr="00E536EE" w:rsidRDefault="00E536EE" w:rsidP="00E536EE">
      <w:pPr>
        <w:spacing w:after="0"/>
        <w:ind w:left="720"/>
        <w:jc w:val="both"/>
        <w:rPr>
          <w:rFonts w:ascii="Arial" w:eastAsia="Calibri" w:hAnsi="Arial" w:cs="Arial"/>
        </w:rPr>
      </w:pPr>
      <w:r w:rsidRPr="00E536EE">
        <w:rPr>
          <w:rFonts w:ascii="Arial" w:eastAsia="Calibri" w:hAnsi="Arial" w:cs="Arial"/>
        </w:rPr>
        <w:t>lit. b) – o okres działania siły wyższej oraz potrzebny do usunięcia skutków tego działania,</w:t>
      </w:r>
    </w:p>
    <w:p w:rsidR="00E536EE" w:rsidRPr="00E536EE" w:rsidRDefault="00E536EE" w:rsidP="00E536EE">
      <w:pPr>
        <w:spacing w:after="0"/>
        <w:ind w:left="720"/>
        <w:jc w:val="both"/>
        <w:rPr>
          <w:rFonts w:ascii="Arial" w:eastAsia="Calibri" w:hAnsi="Arial" w:cs="Arial"/>
        </w:rPr>
      </w:pPr>
      <w:r w:rsidRPr="00E536EE">
        <w:rPr>
          <w:rFonts w:ascii="Arial" w:eastAsia="Calibri" w:hAnsi="Arial" w:cs="Arial"/>
        </w:rPr>
        <w:t xml:space="preserve">lit. c) – o okres proporcjonalny do zmniejszonego zakresu, spowodowanego </w:t>
      </w:r>
      <w:r w:rsidRPr="00E536EE">
        <w:rPr>
          <w:rFonts w:ascii="Arial" w:eastAsia="Calibri" w:hAnsi="Arial" w:cs="Arial"/>
          <w:lang w:eastAsia="pl-PL"/>
        </w:rPr>
        <w:t xml:space="preserve">ograniczeniem lub brakiem środków finansowych na realizację przedmiotu Umowy, </w:t>
      </w:r>
    </w:p>
    <w:p w:rsidR="00E536EE" w:rsidRPr="00E536EE" w:rsidRDefault="00E536EE" w:rsidP="00E536EE">
      <w:pPr>
        <w:spacing w:after="0"/>
        <w:ind w:left="720"/>
        <w:jc w:val="both"/>
        <w:rPr>
          <w:rFonts w:ascii="Arial" w:eastAsia="Calibri" w:hAnsi="Arial" w:cs="Arial"/>
        </w:rPr>
      </w:pPr>
      <w:r w:rsidRPr="00E536EE">
        <w:rPr>
          <w:rFonts w:ascii="Arial" w:eastAsia="Calibri" w:hAnsi="Arial" w:cs="Arial"/>
        </w:rPr>
        <w:t>lit. d) – o czas trwania niesprzyjających warunków atmosferycznych,</w:t>
      </w:r>
    </w:p>
    <w:p w:rsidR="00E536EE" w:rsidRPr="00E536EE" w:rsidRDefault="00E536EE" w:rsidP="00E536EE">
      <w:pPr>
        <w:spacing w:after="0"/>
        <w:ind w:left="720"/>
        <w:jc w:val="both"/>
        <w:rPr>
          <w:rFonts w:ascii="Arial" w:eastAsia="Calibri" w:hAnsi="Arial" w:cs="Arial"/>
        </w:rPr>
      </w:pPr>
      <w:r w:rsidRPr="00E536EE">
        <w:rPr>
          <w:rFonts w:ascii="Arial" w:eastAsia="Calibri" w:hAnsi="Arial" w:cs="Arial"/>
        </w:rPr>
        <w:t>lit. e) – o uzasadniony okres wynikający ze zmiany przepisów prawa,</w:t>
      </w:r>
    </w:p>
    <w:p w:rsidR="00E536EE" w:rsidRPr="00E536EE" w:rsidRDefault="00E536EE" w:rsidP="00E536EE">
      <w:pPr>
        <w:spacing w:after="0"/>
        <w:ind w:left="720"/>
        <w:jc w:val="both"/>
        <w:rPr>
          <w:rFonts w:ascii="Arial" w:eastAsia="Calibri" w:hAnsi="Arial" w:cs="Arial"/>
        </w:rPr>
      </w:pPr>
      <w:r w:rsidRPr="00E536EE">
        <w:rPr>
          <w:rFonts w:ascii="Arial" w:eastAsia="Calibri" w:hAnsi="Arial" w:cs="Arial"/>
          <w:b/>
        </w:rPr>
        <w:t>ad pkt 3)</w:t>
      </w:r>
      <w:r w:rsidRPr="00E536EE">
        <w:rPr>
          <w:rFonts w:ascii="Arial" w:eastAsia="Calibri" w:hAnsi="Arial" w:cs="Arial"/>
        </w:rPr>
        <w:t xml:space="preserve"> – </w:t>
      </w:r>
      <w:r w:rsidRPr="00E536EE">
        <w:rPr>
          <w:rFonts w:ascii="Arial" w:eastAsia="Calibri" w:hAnsi="Arial" w:cs="Arial"/>
          <w:b/>
        </w:rPr>
        <w:t xml:space="preserve">wynagrodzenie </w:t>
      </w:r>
      <w:r w:rsidRPr="00E536EE">
        <w:rPr>
          <w:rFonts w:ascii="Arial" w:eastAsia="Calibri" w:hAnsi="Arial" w:cs="Arial"/>
        </w:rPr>
        <w:t xml:space="preserve">należne </w:t>
      </w:r>
      <w:r w:rsidRPr="00E536EE">
        <w:rPr>
          <w:rFonts w:ascii="Arial" w:eastAsia="Calibri" w:hAnsi="Arial" w:cs="Arial"/>
          <w:b/>
        </w:rPr>
        <w:t xml:space="preserve">Wykonawcy </w:t>
      </w:r>
      <w:r w:rsidRPr="00E536EE">
        <w:rPr>
          <w:rFonts w:ascii="Arial" w:eastAsia="Calibri" w:hAnsi="Arial" w:cs="Arial"/>
        </w:rPr>
        <w:t>za wykonanie przedmiotu Umowy zostanie zmniejszone na podstawie protokołu zaawansowania dostaw przygotowanych przez Wykonawcę, a zatwierdzonych przez Zamawiającego.</w:t>
      </w:r>
    </w:p>
    <w:p w:rsidR="00E536EE" w:rsidRPr="00E536EE" w:rsidRDefault="00E536EE" w:rsidP="00E536EE">
      <w:pPr>
        <w:numPr>
          <w:ilvl w:val="1"/>
          <w:numId w:val="85"/>
        </w:numPr>
        <w:suppressAutoHyphens/>
        <w:spacing w:after="0" w:line="259" w:lineRule="auto"/>
        <w:ind w:left="284" w:hanging="284"/>
        <w:contextualSpacing/>
        <w:jc w:val="both"/>
        <w:rPr>
          <w:rFonts w:ascii="Arial" w:eastAsia="Calibri" w:hAnsi="Arial" w:cs="Arial"/>
          <w:b/>
        </w:rPr>
      </w:pPr>
      <w:r w:rsidRPr="00E536EE">
        <w:rPr>
          <w:rFonts w:ascii="Arial" w:eastAsia="Calibri" w:hAnsi="Arial" w:cs="Arial"/>
          <w:b/>
        </w:rPr>
        <w:t>Poza przypadkami, o których mowa w ust. 2 i 3, dopuszczalna jest zmiana postanowień zawartej Umowy w okolicznościach:</w:t>
      </w:r>
    </w:p>
    <w:p w:rsidR="00E536EE" w:rsidRPr="00E536EE" w:rsidRDefault="00E536EE" w:rsidP="00E536EE">
      <w:pPr>
        <w:numPr>
          <w:ilvl w:val="0"/>
          <w:numId w:val="88"/>
        </w:numPr>
        <w:suppressAutoHyphens/>
        <w:spacing w:after="0" w:line="259" w:lineRule="auto"/>
        <w:ind w:left="993" w:hanging="284"/>
        <w:contextualSpacing/>
        <w:jc w:val="both"/>
        <w:rPr>
          <w:rFonts w:ascii="Arial" w:eastAsia="Calibri" w:hAnsi="Arial" w:cs="Arial"/>
          <w:lang w:eastAsia="pl-PL"/>
        </w:rPr>
      </w:pPr>
      <w:r w:rsidRPr="00E536EE">
        <w:rPr>
          <w:rFonts w:ascii="Arial" w:eastAsia="Calibri" w:hAnsi="Arial" w:cs="Arial"/>
          <w:lang w:eastAsia="pl-PL"/>
        </w:rPr>
        <w:t>W przypadku zmiany osób upoważnionych jak</w:t>
      </w:r>
      <w:r w:rsidR="00B762CE">
        <w:rPr>
          <w:rFonts w:ascii="Arial" w:eastAsia="Calibri" w:hAnsi="Arial" w:cs="Arial"/>
          <w:lang w:eastAsia="pl-PL"/>
        </w:rPr>
        <w:t xml:space="preserve">o przedstawicieli stron Umowy, </w:t>
      </w:r>
      <w:r w:rsidRPr="00E536EE">
        <w:rPr>
          <w:rFonts w:ascii="Arial" w:eastAsia="Calibri" w:hAnsi="Arial" w:cs="Arial"/>
          <w:lang w:eastAsia="pl-PL"/>
        </w:rPr>
        <w:t>w przypadku nieprzewidzianych zdarzeń losowych takich, jak: choroba, śmierć, ustanie stosunku pracy, pod warunkiem, że osoby zaproponowane będą posiadały takie same kwalifikacje, jak osoby wskazane w Umowie;</w:t>
      </w:r>
    </w:p>
    <w:p w:rsidR="00E536EE" w:rsidRPr="00E536EE" w:rsidRDefault="00E536EE" w:rsidP="00E536EE">
      <w:pPr>
        <w:numPr>
          <w:ilvl w:val="0"/>
          <w:numId w:val="88"/>
        </w:numPr>
        <w:suppressAutoHyphens/>
        <w:spacing w:after="0" w:line="259" w:lineRule="auto"/>
        <w:ind w:left="993" w:hanging="284"/>
        <w:contextualSpacing/>
        <w:jc w:val="both"/>
        <w:rPr>
          <w:rFonts w:ascii="Arial" w:eastAsia="Calibri" w:hAnsi="Arial" w:cs="Arial"/>
        </w:rPr>
      </w:pPr>
      <w:r w:rsidRPr="00E536EE">
        <w:rPr>
          <w:rFonts w:ascii="Arial" w:eastAsia="Calibri" w:hAnsi="Arial" w:cs="Arial"/>
        </w:rPr>
        <w:t xml:space="preserve">Poza przypadkami, o których mowa w ust. 2 i 3, dopuszczalna jest zmiana postanowień zawartej Umowy w okolicznościach i na warunkach określonych w art. 455 ustawy </w:t>
      </w:r>
      <w:proofErr w:type="spellStart"/>
      <w:r w:rsidRPr="00E536EE">
        <w:rPr>
          <w:rFonts w:ascii="Arial" w:eastAsia="Calibri" w:hAnsi="Arial" w:cs="Arial"/>
        </w:rPr>
        <w:t>Pzp</w:t>
      </w:r>
      <w:proofErr w:type="spellEnd"/>
      <w:r w:rsidRPr="00E536EE">
        <w:rPr>
          <w:rFonts w:ascii="Arial" w:eastAsia="Calibri" w:hAnsi="Arial" w:cs="Arial"/>
        </w:rPr>
        <w:t>.</w:t>
      </w:r>
    </w:p>
    <w:p w:rsidR="00E536EE" w:rsidRPr="00E536EE" w:rsidRDefault="00E536EE" w:rsidP="00E536EE">
      <w:pPr>
        <w:numPr>
          <w:ilvl w:val="1"/>
          <w:numId w:val="85"/>
        </w:numPr>
        <w:suppressAutoHyphens/>
        <w:spacing w:after="0" w:line="259" w:lineRule="auto"/>
        <w:ind w:left="284" w:hanging="284"/>
        <w:contextualSpacing/>
        <w:jc w:val="both"/>
        <w:rPr>
          <w:rFonts w:ascii="Arial" w:eastAsia="Calibri" w:hAnsi="Arial" w:cs="Arial"/>
        </w:rPr>
      </w:pPr>
      <w:r w:rsidRPr="00E536EE">
        <w:rPr>
          <w:rFonts w:ascii="Arial" w:eastAsia="Calibri" w:hAnsi="Arial" w:cs="Arial"/>
        </w:rPr>
        <w:t xml:space="preserve">Zmiana postanowień zawartej Umowy może nastąpić wyłącznie za zgodą obu stron wyrażoną w aneksie do Umowy, sporządzonym w formie pisemnej pod rygorem nieważności.                        </w:t>
      </w:r>
    </w:p>
    <w:p w:rsidR="00E536EE" w:rsidRPr="00E536EE" w:rsidRDefault="00E536EE" w:rsidP="00E536EE">
      <w:pPr>
        <w:suppressAutoHyphens/>
        <w:spacing w:after="0"/>
        <w:jc w:val="center"/>
        <w:rPr>
          <w:rFonts w:ascii="Arial" w:eastAsia="Times New Roman" w:hAnsi="Arial" w:cs="Arial"/>
          <w:b/>
          <w:color w:val="000000"/>
          <w:lang w:eastAsia="pl-PL"/>
        </w:rPr>
      </w:pPr>
      <w:r w:rsidRPr="00E536EE">
        <w:rPr>
          <w:rFonts w:ascii="Arial" w:eastAsia="Times New Roman" w:hAnsi="Arial" w:cs="Arial"/>
          <w:b/>
          <w:color w:val="000000"/>
          <w:lang w:eastAsia="pl-PL"/>
        </w:rPr>
        <w:t>§ 10.</w:t>
      </w:r>
    </w:p>
    <w:p w:rsidR="00E536EE" w:rsidRPr="00E536EE" w:rsidRDefault="00E536EE" w:rsidP="00E536EE">
      <w:pPr>
        <w:spacing w:after="0"/>
        <w:contextualSpacing/>
        <w:jc w:val="center"/>
        <w:rPr>
          <w:rFonts w:ascii="Arial" w:eastAsia="Calibri" w:hAnsi="Arial" w:cs="Arial"/>
          <w:b/>
          <w:bCs/>
        </w:rPr>
      </w:pPr>
      <w:r w:rsidRPr="00E536EE">
        <w:rPr>
          <w:rFonts w:ascii="Arial" w:eastAsia="Calibri" w:hAnsi="Arial" w:cs="Arial"/>
          <w:b/>
          <w:bCs/>
        </w:rPr>
        <w:t>Kontrola jakości</w:t>
      </w:r>
    </w:p>
    <w:p w:rsidR="00E536EE" w:rsidRPr="00E536EE" w:rsidRDefault="00E536EE" w:rsidP="00E536EE">
      <w:pPr>
        <w:spacing w:after="0"/>
        <w:contextualSpacing/>
        <w:jc w:val="center"/>
        <w:rPr>
          <w:rFonts w:ascii="Arial" w:eastAsia="Calibri" w:hAnsi="Arial" w:cs="Arial"/>
          <w:b/>
          <w:bCs/>
        </w:rPr>
      </w:pPr>
    </w:p>
    <w:p w:rsidR="00E536EE" w:rsidRPr="00E536EE" w:rsidRDefault="00E536EE" w:rsidP="00E536EE">
      <w:pPr>
        <w:numPr>
          <w:ilvl w:val="0"/>
          <w:numId w:val="89"/>
        </w:numPr>
        <w:suppressAutoHyphens/>
        <w:spacing w:after="0" w:line="259" w:lineRule="auto"/>
        <w:ind w:left="284" w:hanging="284"/>
        <w:contextualSpacing/>
        <w:jc w:val="both"/>
        <w:rPr>
          <w:rFonts w:ascii="Arial" w:eastAsia="Times New Roman" w:hAnsi="Arial" w:cs="Arial"/>
          <w:lang w:val="x-none" w:eastAsia="pl-PL"/>
        </w:rPr>
      </w:pPr>
      <w:r w:rsidRPr="00E536EE">
        <w:rPr>
          <w:rFonts w:ascii="Arial" w:eastAsia="Times New Roman" w:hAnsi="Arial" w:cs="Arial"/>
          <w:lang w:val="x-none" w:eastAsia="pl-PL"/>
        </w:rPr>
        <w:t xml:space="preserve">Zamawiającemu przysługuje prawo kontroli procesu wykonania </w:t>
      </w:r>
      <w:r w:rsidRPr="00E536EE">
        <w:rPr>
          <w:rFonts w:ascii="Arial" w:eastAsia="Times New Roman" w:hAnsi="Arial" w:cs="Arial"/>
          <w:lang w:eastAsia="pl-PL"/>
        </w:rPr>
        <w:t>dostaw</w:t>
      </w:r>
      <w:r w:rsidRPr="00E536EE">
        <w:rPr>
          <w:rFonts w:ascii="Arial" w:eastAsia="Times New Roman" w:hAnsi="Arial" w:cs="Arial"/>
          <w:lang w:val="x-none" w:eastAsia="pl-PL"/>
        </w:rPr>
        <w:t xml:space="preserve"> w trakcie ich realizacji. Jeżeli Wykonawca będzie realizował </w:t>
      </w:r>
      <w:r w:rsidRPr="00E536EE">
        <w:rPr>
          <w:rFonts w:ascii="Arial" w:eastAsia="Times New Roman" w:hAnsi="Arial" w:cs="Arial"/>
          <w:lang w:eastAsia="pl-PL"/>
        </w:rPr>
        <w:t>dostawy</w:t>
      </w:r>
      <w:r w:rsidRPr="00E536EE">
        <w:rPr>
          <w:rFonts w:ascii="Arial" w:eastAsia="Times New Roman" w:hAnsi="Arial" w:cs="Arial"/>
          <w:lang w:val="x-none" w:eastAsia="pl-PL"/>
        </w:rPr>
        <w:t xml:space="preserve"> w sposób wadliwy albo sprzeczny </w:t>
      </w:r>
      <w:r w:rsidRPr="00E536EE">
        <w:rPr>
          <w:rFonts w:ascii="Arial" w:eastAsia="Times New Roman" w:hAnsi="Arial" w:cs="Arial"/>
          <w:lang w:eastAsia="pl-PL"/>
        </w:rPr>
        <w:t xml:space="preserve">  </w:t>
      </w:r>
      <w:r w:rsidRPr="00E536EE">
        <w:rPr>
          <w:rFonts w:ascii="Arial" w:eastAsia="Times New Roman" w:hAnsi="Arial" w:cs="Arial"/>
          <w:lang w:val="x-none" w:eastAsia="pl-PL"/>
        </w:rPr>
        <w:t xml:space="preserve">z </w:t>
      </w:r>
      <w:r w:rsidRPr="00E536EE">
        <w:rPr>
          <w:rFonts w:ascii="Arial" w:eastAsia="Times New Roman" w:hAnsi="Arial" w:cs="Arial"/>
          <w:lang w:eastAsia="pl-PL"/>
        </w:rPr>
        <w:t>U</w:t>
      </w:r>
      <w:r w:rsidRPr="00E536EE">
        <w:rPr>
          <w:rFonts w:ascii="Arial" w:eastAsia="Times New Roman" w:hAnsi="Arial" w:cs="Arial"/>
          <w:lang w:val="x-none" w:eastAsia="pl-PL"/>
        </w:rPr>
        <w:t xml:space="preserve">mową, Zamawiający ma prawo wezwać go do usunięcia wad lub </w:t>
      </w:r>
      <w:r w:rsidRPr="00E536EE">
        <w:rPr>
          <w:rFonts w:ascii="Arial" w:eastAsia="Times New Roman" w:hAnsi="Arial" w:cs="Arial"/>
          <w:lang w:val="x-none" w:eastAsia="pl-PL"/>
        </w:rPr>
        <w:lastRenderedPageBreak/>
        <w:t>zmiany sposobu wykonania</w:t>
      </w:r>
      <w:r w:rsidRPr="00E536EE">
        <w:rPr>
          <w:rFonts w:ascii="Arial" w:eastAsia="Times New Roman" w:hAnsi="Arial" w:cs="Arial"/>
          <w:lang w:eastAsia="pl-PL"/>
        </w:rPr>
        <w:t xml:space="preserve"> przedmiotu Umowy</w:t>
      </w:r>
      <w:r w:rsidRPr="00E536EE">
        <w:rPr>
          <w:rFonts w:ascii="Arial" w:eastAsia="Times New Roman" w:hAnsi="Arial" w:cs="Arial"/>
          <w:lang w:val="x-none" w:eastAsia="pl-PL"/>
        </w:rPr>
        <w:t xml:space="preserve"> i wyznaczyć mu w tym celu odpowiedni termin, potwierdzając ten fakt na piśmie.</w:t>
      </w:r>
    </w:p>
    <w:p w:rsidR="00E536EE" w:rsidRPr="00E536EE" w:rsidRDefault="00E536EE" w:rsidP="00E536EE">
      <w:pPr>
        <w:numPr>
          <w:ilvl w:val="0"/>
          <w:numId w:val="89"/>
        </w:numPr>
        <w:suppressAutoHyphens/>
        <w:spacing w:after="0" w:line="259" w:lineRule="auto"/>
        <w:ind w:left="284" w:hanging="284"/>
        <w:contextualSpacing/>
        <w:jc w:val="both"/>
        <w:rPr>
          <w:rFonts w:ascii="Arial" w:eastAsia="Times New Roman" w:hAnsi="Arial" w:cs="Arial"/>
          <w:lang w:val="x-none" w:eastAsia="pl-PL"/>
        </w:rPr>
      </w:pPr>
      <w:r w:rsidRPr="00E536EE">
        <w:rPr>
          <w:rFonts w:ascii="Arial" w:eastAsia="Times New Roman" w:hAnsi="Arial" w:cs="Arial"/>
          <w:lang w:val="x-none" w:eastAsia="pl-PL"/>
        </w:rPr>
        <w:t>Wykonawca zobowiązuje się na własny koszt usunąć wady spowodowane przez siebie</w:t>
      </w:r>
      <w:r w:rsidRPr="00E536EE">
        <w:rPr>
          <w:rFonts w:ascii="Arial" w:eastAsia="Times New Roman" w:hAnsi="Arial" w:cs="Arial"/>
          <w:lang w:eastAsia="pl-PL"/>
        </w:rPr>
        <w:t xml:space="preserve"> </w:t>
      </w:r>
      <w:r w:rsidRPr="00E536EE">
        <w:rPr>
          <w:rFonts w:ascii="Arial" w:eastAsia="Times New Roman" w:hAnsi="Arial" w:cs="Arial"/>
          <w:lang w:val="x-none" w:eastAsia="pl-PL"/>
        </w:rPr>
        <w:t xml:space="preserve">w trakcie </w:t>
      </w:r>
      <w:r w:rsidRPr="00E536EE">
        <w:rPr>
          <w:rFonts w:ascii="Arial" w:eastAsia="Times New Roman" w:hAnsi="Arial" w:cs="Arial"/>
          <w:lang w:eastAsia="pl-PL"/>
        </w:rPr>
        <w:t>realizacji dostaw</w:t>
      </w:r>
      <w:r w:rsidRPr="00E536EE">
        <w:rPr>
          <w:rFonts w:ascii="Arial" w:eastAsia="Times New Roman" w:hAnsi="Arial" w:cs="Arial"/>
          <w:lang w:val="x-none" w:eastAsia="pl-PL"/>
        </w:rPr>
        <w:t xml:space="preserve">, dokonując poprawek bądź ponownego wykonania wadliwie wykonanych </w:t>
      </w:r>
      <w:r w:rsidRPr="00E536EE">
        <w:rPr>
          <w:rFonts w:ascii="Arial" w:eastAsia="Times New Roman" w:hAnsi="Arial" w:cs="Arial"/>
          <w:lang w:eastAsia="pl-PL"/>
        </w:rPr>
        <w:t>dostaw</w:t>
      </w:r>
      <w:r w:rsidRPr="00E536EE">
        <w:rPr>
          <w:rFonts w:ascii="Arial" w:eastAsia="Times New Roman" w:hAnsi="Arial" w:cs="Arial"/>
          <w:lang w:val="x-none" w:eastAsia="pl-PL"/>
        </w:rPr>
        <w:t xml:space="preserve">, w terminie wyznaczonym przez przedstawiciela </w:t>
      </w:r>
      <w:r w:rsidRPr="00E536EE">
        <w:rPr>
          <w:rFonts w:ascii="Arial" w:eastAsia="Times New Roman" w:hAnsi="Arial" w:cs="Arial"/>
          <w:lang w:eastAsia="pl-PL"/>
        </w:rPr>
        <w:t>Z</w:t>
      </w:r>
      <w:proofErr w:type="spellStart"/>
      <w:r w:rsidRPr="00E536EE">
        <w:rPr>
          <w:rFonts w:ascii="Arial" w:eastAsia="Times New Roman" w:hAnsi="Arial" w:cs="Arial"/>
          <w:lang w:val="x-none" w:eastAsia="pl-PL"/>
        </w:rPr>
        <w:t>amawiaj</w:t>
      </w:r>
      <w:r w:rsidRPr="00E536EE">
        <w:rPr>
          <w:rFonts w:ascii="Arial" w:eastAsia="Times New Roman" w:hAnsi="Arial" w:cs="Arial"/>
          <w:lang w:eastAsia="pl-PL"/>
        </w:rPr>
        <w:t>ą</w:t>
      </w:r>
      <w:r w:rsidRPr="00E536EE">
        <w:rPr>
          <w:rFonts w:ascii="Arial" w:eastAsia="Times New Roman" w:hAnsi="Arial" w:cs="Arial"/>
          <w:lang w:val="x-none" w:eastAsia="pl-PL"/>
        </w:rPr>
        <w:t>cego</w:t>
      </w:r>
      <w:proofErr w:type="spellEnd"/>
      <w:r w:rsidRPr="00E536EE">
        <w:rPr>
          <w:rFonts w:ascii="Arial" w:eastAsia="Times New Roman" w:hAnsi="Arial" w:cs="Arial"/>
          <w:lang w:eastAsia="pl-PL"/>
        </w:rPr>
        <w:t>.</w:t>
      </w:r>
    </w:p>
    <w:p w:rsidR="00E536EE" w:rsidRPr="00E536EE" w:rsidRDefault="00E536EE" w:rsidP="00E536EE">
      <w:pPr>
        <w:numPr>
          <w:ilvl w:val="0"/>
          <w:numId w:val="89"/>
        </w:numPr>
        <w:suppressAutoHyphens/>
        <w:spacing w:after="0" w:line="259" w:lineRule="auto"/>
        <w:ind w:left="284" w:hanging="284"/>
        <w:contextualSpacing/>
        <w:jc w:val="both"/>
        <w:rPr>
          <w:rFonts w:ascii="Arial" w:eastAsia="Times New Roman" w:hAnsi="Arial" w:cs="Arial"/>
          <w:lang w:val="x-none" w:eastAsia="pl-PL"/>
        </w:rPr>
      </w:pPr>
      <w:r w:rsidRPr="00E536EE">
        <w:rPr>
          <w:rFonts w:ascii="Arial" w:eastAsia="Times New Roman" w:hAnsi="Arial" w:cs="Arial"/>
          <w:lang w:eastAsia="pl-PL"/>
        </w:rPr>
        <w:t xml:space="preserve"> </w:t>
      </w:r>
      <w:r w:rsidRPr="00E536EE">
        <w:rPr>
          <w:rFonts w:ascii="Arial" w:eastAsia="Times New Roman" w:hAnsi="Arial" w:cs="Arial"/>
          <w:lang w:val="x-none" w:eastAsia="pl-PL"/>
        </w:rPr>
        <w:t xml:space="preserve">Po bezskutecznym upływie dodatkowego terminu usunięcia wad lub zmiany sposobu wykonania </w:t>
      </w:r>
      <w:r w:rsidRPr="00E536EE">
        <w:rPr>
          <w:rFonts w:ascii="Arial" w:eastAsia="Times New Roman" w:hAnsi="Arial" w:cs="Arial"/>
          <w:lang w:eastAsia="pl-PL"/>
        </w:rPr>
        <w:t xml:space="preserve">przedmiotu Umowy </w:t>
      </w:r>
      <w:r w:rsidRPr="00E536EE">
        <w:rPr>
          <w:rFonts w:ascii="Arial" w:eastAsia="Times New Roman" w:hAnsi="Arial" w:cs="Arial"/>
          <w:lang w:val="x-none" w:eastAsia="pl-PL"/>
        </w:rPr>
        <w:t xml:space="preserve">Zamawiający ma prawo odstąpić od </w:t>
      </w:r>
      <w:r w:rsidRPr="00E536EE">
        <w:rPr>
          <w:rFonts w:ascii="Arial" w:eastAsia="Times New Roman" w:hAnsi="Arial" w:cs="Arial"/>
          <w:lang w:eastAsia="pl-PL"/>
        </w:rPr>
        <w:t>U</w:t>
      </w:r>
      <w:r w:rsidRPr="00E536EE">
        <w:rPr>
          <w:rFonts w:ascii="Arial" w:eastAsia="Times New Roman" w:hAnsi="Arial" w:cs="Arial"/>
          <w:lang w:val="x-none" w:eastAsia="pl-PL"/>
        </w:rPr>
        <w:t>mowy</w:t>
      </w:r>
      <w:r w:rsidRPr="00E536EE">
        <w:rPr>
          <w:rFonts w:ascii="Arial" w:eastAsia="Times New Roman" w:hAnsi="Arial" w:cs="Arial"/>
          <w:lang w:eastAsia="pl-PL"/>
        </w:rPr>
        <w:t xml:space="preserve"> </w:t>
      </w:r>
      <w:r w:rsidRPr="00E536EE">
        <w:rPr>
          <w:rFonts w:ascii="Arial" w:eastAsia="Times New Roman" w:hAnsi="Arial" w:cs="Arial"/>
          <w:lang w:val="x-none" w:eastAsia="pl-PL"/>
        </w:rPr>
        <w:t xml:space="preserve">oraz zastosować karę umowną zgodnie z § </w:t>
      </w:r>
      <w:r w:rsidRPr="00E536EE">
        <w:rPr>
          <w:rFonts w:ascii="Arial" w:eastAsia="Times New Roman" w:hAnsi="Arial" w:cs="Arial"/>
          <w:lang w:eastAsia="pl-PL"/>
        </w:rPr>
        <w:t>7</w:t>
      </w:r>
      <w:r w:rsidRPr="00E536EE">
        <w:rPr>
          <w:rFonts w:ascii="Arial" w:eastAsia="Times New Roman" w:hAnsi="Arial" w:cs="Arial"/>
          <w:lang w:val="x-none" w:eastAsia="pl-PL"/>
        </w:rPr>
        <w:t xml:space="preserve"> ust. </w:t>
      </w:r>
      <w:r w:rsidRPr="00E536EE">
        <w:rPr>
          <w:rFonts w:ascii="Arial" w:eastAsia="Times New Roman" w:hAnsi="Arial" w:cs="Arial"/>
          <w:lang w:eastAsia="pl-PL"/>
        </w:rPr>
        <w:t>1</w:t>
      </w:r>
      <w:r w:rsidRPr="00E536EE">
        <w:rPr>
          <w:rFonts w:ascii="Arial" w:eastAsia="Times New Roman" w:hAnsi="Arial" w:cs="Arial"/>
          <w:lang w:val="x-none" w:eastAsia="pl-PL"/>
        </w:rPr>
        <w:t xml:space="preserve"> pkt </w:t>
      </w:r>
      <w:r w:rsidRPr="00E536EE">
        <w:rPr>
          <w:rFonts w:ascii="Arial" w:eastAsia="Times New Roman" w:hAnsi="Arial" w:cs="Arial"/>
          <w:lang w:eastAsia="pl-PL"/>
        </w:rPr>
        <w:t>5</w:t>
      </w:r>
      <w:r w:rsidRPr="00E536EE">
        <w:rPr>
          <w:rFonts w:ascii="Arial" w:eastAsia="Times New Roman" w:hAnsi="Arial" w:cs="Arial"/>
          <w:lang w:val="x-none" w:eastAsia="pl-PL"/>
        </w:rPr>
        <w:t xml:space="preserve"> </w:t>
      </w:r>
      <w:r w:rsidRPr="00E536EE">
        <w:rPr>
          <w:rFonts w:ascii="Arial" w:eastAsia="Times New Roman" w:hAnsi="Arial" w:cs="Arial"/>
          <w:lang w:eastAsia="pl-PL"/>
        </w:rPr>
        <w:t>U</w:t>
      </w:r>
      <w:r w:rsidRPr="00E536EE">
        <w:rPr>
          <w:rFonts w:ascii="Arial" w:eastAsia="Times New Roman" w:hAnsi="Arial" w:cs="Arial"/>
          <w:lang w:val="x-none" w:eastAsia="pl-PL"/>
        </w:rPr>
        <w:t>mowy</w:t>
      </w:r>
      <w:r w:rsidRPr="00E536EE">
        <w:rPr>
          <w:rFonts w:ascii="Arial" w:eastAsia="Times New Roman" w:hAnsi="Arial" w:cs="Arial"/>
          <w:lang w:eastAsia="pl-PL"/>
        </w:rPr>
        <w:t>.</w:t>
      </w:r>
    </w:p>
    <w:p w:rsidR="00E536EE" w:rsidRPr="00E536EE" w:rsidRDefault="00E536EE" w:rsidP="00E536EE">
      <w:pPr>
        <w:spacing w:after="0"/>
        <w:ind w:left="340"/>
        <w:contextualSpacing/>
        <w:jc w:val="both"/>
        <w:rPr>
          <w:rFonts w:ascii="Arial" w:eastAsia="Calibri" w:hAnsi="Arial" w:cs="Arial"/>
          <w:lang w:eastAsia="pl-PL"/>
        </w:rPr>
      </w:pPr>
    </w:p>
    <w:p w:rsidR="00E536EE" w:rsidRPr="00E536EE" w:rsidRDefault="00E536EE" w:rsidP="00E536EE">
      <w:pPr>
        <w:suppressAutoHyphens/>
        <w:spacing w:after="0" w:line="240" w:lineRule="auto"/>
        <w:jc w:val="center"/>
        <w:textAlignment w:val="baseline"/>
        <w:rPr>
          <w:rFonts w:ascii="Arial" w:eastAsia="Times New Roman" w:hAnsi="Arial" w:cs="Arial"/>
          <w:b/>
          <w:bCs/>
          <w:kern w:val="2"/>
          <w:lang w:eastAsia="pl-PL" w:bidi="hi-IN"/>
        </w:rPr>
      </w:pPr>
      <w:r w:rsidRPr="00E536EE">
        <w:rPr>
          <w:rFonts w:ascii="Arial" w:eastAsia="Times New Roman" w:hAnsi="Arial" w:cs="Arial"/>
          <w:b/>
          <w:bCs/>
          <w:kern w:val="2"/>
          <w:lang w:eastAsia="pl-PL" w:bidi="hi-IN"/>
        </w:rPr>
        <w:t>§ 11.</w:t>
      </w:r>
    </w:p>
    <w:p w:rsidR="00E536EE" w:rsidRPr="00E536EE" w:rsidRDefault="00E536EE" w:rsidP="00E536EE">
      <w:pPr>
        <w:suppressAutoHyphens/>
        <w:spacing w:after="0"/>
        <w:jc w:val="center"/>
        <w:rPr>
          <w:rFonts w:ascii="Arial" w:eastAsia="Times New Roman" w:hAnsi="Arial" w:cs="Arial"/>
          <w:b/>
          <w:color w:val="000000"/>
          <w:lang w:eastAsia="pl-PL"/>
        </w:rPr>
      </w:pPr>
      <w:r w:rsidRPr="00E536EE">
        <w:rPr>
          <w:rFonts w:ascii="Arial" w:eastAsia="Times New Roman" w:hAnsi="Arial" w:cs="Arial"/>
          <w:b/>
          <w:color w:val="000000"/>
          <w:lang w:eastAsia="pl-PL"/>
        </w:rPr>
        <w:t>Ochrona danych osobowych</w:t>
      </w:r>
    </w:p>
    <w:p w:rsidR="00E536EE" w:rsidRPr="00E536EE" w:rsidRDefault="00E536EE" w:rsidP="00E536EE">
      <w:pPr>
        <w:suppressAutoHyphens/>
        <w:spacing w:after="0"/>
        <w:jc w:val="center"/>
        <w:rPr>
          <w:rFonts w:ascii="Arial" w:eastAsia="Times New Roman" w:hAnsi="Arial" w:cs="Arial"/>
          <w:b/>
          <w:color w:val="000000"/>
          <w:lang w:eastAsia="pl-PL"/>
        </w:rPr>
      </w:pPr>
    </w:p>
    <w:p w:rsidR="00E536EE" w:rsidRPr="00E536EE" w:rsidRDefault="00E536EE" w:rsidP="00E536EE">
      <w:pPr>
        <w:numPr>
          <w:ilvl w:val="0"/>
          <w:numId w:val="84"/>
        </w:numPr>
        <w:tabs>
          <w:tab w:val="left" w:pos="284"/>
        </w:tabs>
        <w:suppressAutoHyphens/>
        <w:spacing w:after="0" w:line="259" w:lineRule="auto"/>
        <w:ind w:left="284" w:hanging="284"/>
        <w:contextualSpacing/>
        <w:jc w:val="both"/>
        <w:rPr>
          <w:rFonts w:ascii="Arial" w:eastAsia="Times New Roman" w:hAnsi="Arial" w:cs="Arial"/>
          <w:color w:val="000000"/>
          <w:lang w:eastAsia="pl-PL"/>
        </w:rPr>
      </w:pPr>
      <w:r w:rsidRPr="00E536EE">
        <w:rPr>
          <w:rFonts w:ascii="Arial" w:eastAsia="Times New Roman" w:hAnsi="Arial" w:cs="Arial"/>
          <w:color w:val="000000"/>
          <w:lang w:eastAsia="pl-PL"/>
        </w:rPr>
        <w:t xml:space="preserve">Wykonawca oświadcza, że rezygnuje z prawa do prywatności w zakresie imienia </w:t>
      </w:r>
      <w:r w:rsidRPr="00E536EE">
        <w:rPr>
          <w:rFonts w:ascii="Arial" w:eastAsia="Times New Roman" w:hAnsi="Arial" w:cs="Arial"/>
          <w:color w:val="000000"/>
          <w:lang w:eastAsia="pl-PL"/>
        </w:rPr>
        <w:br/>
        <w:t>i nazwiska, o którym mowa w art. 5 ust. 2 ustawy z dnia</w:t>
      </w:r>
      <w:r w:rsidR="00B762CE">
        <w:rPr>
          <w:rFonts w:ascii="Arial" w:eastAsia="Times New Roman" w:hAnsi="Arial" w:cs="Arial"/>
          <w:color w:val="000000"/>
          <w:lang w:eastAsia="pl-PL"/>
        </w:rPr>
        <w:t xml:space="preserve"> 6 września 2001 r. o dostępie </w:t>
      </w:r>
      <w:r w:rsidRPr="00E536EE">
        <w:rPr>
          <w:rFonts w:ascii="Arial" w:eastAsia="Times New Roman" w:hAnsi="Arial" w:cs="Arial"/>
          <w:color w:val="000000"/>
          <w:lang w:eastAsia="pl-PL"/>
        </w:rPr>
        <w:t xml:space="preserve">do informacji publicznej (Dz. U. z 2020 r. poz. 2176 </w:t>
      </w:r>
      <w:proofErr w:type="spellStart"/>
      <w:r w:rsidRPr="00E536EE">
        <w:rPr>
          <w:rFonts w:ascii="Arial" w:eastAsia="Times New Roman" w:hAnsi="Arial" w:cs="Arial"/>
          <w:color w:val="000000"/>
          <w:lang w:eastAsia="pl-PL"/>
        </w:rPr>
        <w:t>t.j</w:t>
      </w:r>
      <w:proofErr w:type="spellEnd"/>
      <w:r w:rsidRPr="00E536EE">
        <w:rPr>
          <w:rFonts w:ascii="Arial" w:eastAsia="Times New Roman" w:hAnsi="Arial" w:cs="Arial"/>
          <w:color w:val="000000"/>
          <w:lang w:eastAsia="pl-PL"/>
        </w:rPr>
        <w:t>.).</w:t>
      </w:r>
    </w:p>
    <w:p w:rsidR="00E536EE" w:rsidRPr="00E536EE" w:rsidRDefault="00E536EE" w:rsidP="00E536EE">
      <w:pPr>
        <w:numPr>
          <w:ilvl w:val="0"/>
          <w:numId w:val="84"/>
        </w:numPr>
        <w:tabs>
          <w:tab w:val="left" w:pos="284"/>
        </w:tabs>
        <w:suppressAutoHyphens/>
        <w:spacing w:after="0" w:line="259" w:lineRule="auto"/>
        <w:ind w:left="284" w:hanging="284"/>
        <w:contextualSpacing/>
        <w:jc w:val="both"/>
        <w:rPr>
          <w:rFonts w:ascii="Arial" w:eastAsia="Times New Roman" w:hAnsi="Arial" w:cs="Arial"/>
          <w:color w:val="000000"/>
          <w:lang w:eastAsia="pl-PL"/>
        </w:rPr>
      </w:pPr>
      <w:r w:rsidRPr="00E536EE">
        <w:rPr>
          <w:rFonts w:ascii="Arial" w:eastAsia="Times New Roman" w:hAnsi="Arial" w:cs="Arial"/>
          <w:color w:val="000000"/>
          <w:lang w:eastAsia="pl-PL"/>
        </w:rPr>
        <w:t>Każda ze Stron będzie przetwarzać przekazane jej w wyniku zawarcia i wykonywania Umowy dane osobowe dotyczące pracowników drugiej Strony w celu zawarcia i wykonania Umowy.</w:t>
      </w:r>
    </w:p>
    <w:p w:rsidR="00E536EE" w:rsidRPr="00E536EE" w:rsidRDefault="00E536EE" w:rsidP="00E536EE">
      <w:pPr>
        <w:numPr>
          <w:ilvl w:val="0"/>
          <w:numId w:val="84"/>
        </w:numPr>
        <w:tabs>
          <w:tab w:val="left" w:pos="284"/>
        </w:tabs>
        <w:suppressAutoHyphens/>
        <w:spacing w:after="0" w:line="259" w:lineRule="auto"/>
        <w:ind w:left="284" w:hanging="284"/>
        <w:contextualSpacing/>
        <w:jc w:val="both"/>
        <w:rPr>
          <w:rFonts w:ascii="Arial" w:eastAsia="Times New Roman" w:hAnsi="Arial" w:cs="Arial"/>
          <w:color w:val="000000"/>
          <w:lang w:eastAsia="pl-PL"/>
        </w:rPr>
      </w:pPr>
      <w:r w:rsidRPr="00E536EE">
        <w:rPr>
          <w:rFonts w:ascii="Arial" w:eastAsia="Times New Roman" w:hAnsi="Arial" w:cs="Arial"/>
          <w:color w:val="000000"/>
          <w:lang w:eastAsia="pl-PL"/>
        </w:rPr>
        <w:t xml:space="preserve">Obie Strony zobowiązują się przetwarzać dane osobowe udostępnione przez drugą </w:t>
      </w:r>
      <w:proofErr w:type="gramStart"/>
      <w:r w:rsidRPr="00E536EE">
        <w:rPr>
          <w:rFonts w:ascii="Arial" w:eastAsia="Times New Roman" w:hAnsi="Arial" w:cs="Arial"/>
          <w:color w:val="000000"/>
          <w:lang w:eastAsia="pl-PL"/>
        </w:rPr>
        <w:t>Stronę  w</w:t>
      </w:r>
      <w:proofErr w:type="gramEnd"/>
      <w:r w:rsidRPr="00E536EE">
        <w:rPr>
          <w:rFonts w:ascii="Arial" w:eastAsia="Times New Roman" w:hAnsi="Arial" w:cs="Arial"/>
          <w:color w:val="000000"/>
          <w:lang w:eastAsia="pl-PL"/>
        </w:rPr>
        <w:t xml:space="preserve"> sposób zgodny z obowiązującymi przepisami o ochronie danych osobowych,   w szczególności z przepisami ogólnego rozporządzenia o ochronie danych (RODO).</w:t>
      </w:r>
    </w:p>
    <w:p w:rsidR="00E536EE" w:rsidRPr="00E536EE" w:rsidRDefault="00E536EE" w:rsidP="00E536EE">
      <w:pPr>
        <w:numPr>
          <w:ilvl w:val="0"/>
          <w:numId w:val="84"/>
        </w:numPr>
        <w:tabs>
          <w:tab w:val="left" w:pos="284"/>
        </w:tabs>
        <w:suppressAutoHyphens/>
        <w:spacing w:after="0" w:line="259" w:lineRule="auto"/>
        <w:ind w:left="284" w:hanging="284"/>
        <w:contextualSpacing/>
        <w:jc w:val="both"/>
        <w:rPr>
          <w:rFonts w:ascii="Arial" w:eastAsia="Times New Roman" w:hAnsi="Arial" w:cs="Arial"/>
          <w:color w:val="000000"/>
          <w:lang w:eastAsia="pl-PL"/>
        </w:rPr>
      </w:pPr>
      <w:r w:rsidRPr="00E536EE">
        <w:rPr>
          <w:rFonts w:ascii="Arial" w:eastAsia="Times New Roman" w:hAnsi="Arial" w:cs="Arial"/>
          <w:color w:val="000000"/>
          <w:lang w:eastAsia="pl-PL"/>
        </w:rPr>
        <w:t>Wykonawca oświadcza, że zapoznał się z treścią klauzuli informacyjnej RODO stanowiącej załącznik do Umowy.</w:t>
      </w:r>
    </w:p>
    <w:p w:rsidR="00E536EE" w:rsidRPr="00E536EE" w:rsidRDefault="00E536EE" w:rsidP="00E536EE">
      <w:pPr>
        <w:numPr>
          <w:ilvl w:val="0"/>
          <w:numId w:val="84"/>
        </w:numPr>
        <w:tabs>
          <w:tab w:val="left" w:pos="284"/>
        </w:tabs>
        <w:suppressAutoHyphens/>
        <w:spacing w:after="0" w:line="259" w:lineRule="auto"/>
        <w:ind w:left="284" w:hanging="284"/>
        <w:contextualSpacing/>
        <w:jc w:val="both"/>
        <w:rPr>
          <w:rFonts w:ascii="Arial" w:eastAsia="Times New Roman" w:hAnsi="Arial" w:cs="Arial"/>
          <w:color w:val="000000"/>
          <w:lang w:eastAsia="pl-PL"/>
        </w:rPr>
      </w:pPr>
      <w:r w:rsidRPr="00E536EE">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sidRPr="00E536EE">
        <w:rPr>
          <w:rFonts w:ascii="Arial" w:eastAsia="Times New Roman" w:hAnsi="Arial" w:cs="Arial"/>
          <w:color w:val="000000"/>
          <w:lang w:eastAsia="pl-PL"/>
        </w:rPr>
        <w:br/>
        <w:t xml:space="preserve">od których dane osobowe bezpośrednio lub pośrednio pozyskał w celu zawarcia </w:t>
      </w:r>
      <w:r w:rsidRPr="00E536EE">
        <w:rPr>
          <w:rFonts w:ascii="Arial" w:eastAsia="Times New Roman" w:hAnsi="Arial" w:cs="Arial"/>
          <w:color w:val="000000"/>
          <w:lang w:eastAsia="pl-PL"/>
        </w:rPr>
        <w:br/>
        <w:t>i wykonania niniejszej Umowy.</w:t>
      </w:r>
    </w:p>
    <w:p w:rsidR="00E536EE" w:rsidRPr="00E536EE" w:rsidRDefault="00E536EE" w:rsidP="00E536EE">
      <w:pPr>
        <w:tabs>
          <w:tab w:val="left" w:pos="555"/>
        </w:tabs>
        <w:suppressAutoHyphens/>
        <w:spacing w:after="0"/>
        <w:contextualSpacing/>
        <w:jc w:val="both"/>
        <w:rPr>
          <w:rFonts w:ascii="Arial" w:eastAsia="Times New Roman" w:hAnsi="Arial" w:cs="Arial"/>
          <w:color w:val="000000"/>
          <w:lang w:eastAsia="pl-PL"/>
        </w:rPr>
      </w:pPr>
    </w:p>
    <w:p w:rsidR="00E536EE" w:rsidRPr="00E536EE" w:rsidRDefault="00E536EE" w:rsidP="00E536EE">
      <w:pPr>
        <w:widowControl w:val="0"/>
        <w:tabs>
          <w:tab w:val="left" w:pos="180"/>
          <w:tab w:val="left" w:pos="360"/>
        </w:tabs>
        <w:suppressAutoHyphens/>
        <w:spacing w:after="0"/>
        <w:ind w:right="14"/>
        <w:jc w:val="center"/>
        <w:rPr>
          <w:rFonts w:ascii="Arial" w:eastAsia="Times New Roman" w:hAnsi="Arial" w:cs="Arial"/>
          <w:b/>
          <w:bCs/>
          <w:lang w:eastAsia="pl-PL"/>
        </w:rPr>
      </w:pPr>
      <w:r w:rsidRPr="00E536EE">
        <w:rPr>
          <w:rFonts w:ascii="Arial" w:eastAsia="Times New Roman" w:hAnsi="Arial" w:cs="Arial"/>
          <w:b/>
          <w:bCs/>
          <w:lang w:eastAsia="pl-PL"/>
        </w:rPr>
        <w:t xml:space="preserve"> § 12.</w:t>
      </w:r>
    </w:p>
    <w:p w:rsidR="00E536EE" w:rsidRPr="00E536EE" w:rsidRDefault="00E536EE" w:rsidP="00E536EE">
      <w:pPr>
        <w:widowControl w:val="0"/>
        <w:tabs>
          <w:tab w:val="left" w:pos="180"/>
          <w:tab w:val="left" w:pos="360"/>
        </w:tabs>
        <w:suppressAutoHyphens/>
        <w:spacing w:after="0"/>
        <w:ind w:right="14"/>
        <w:jc w:val="center"/>
        <w:rPr>
          <w:rFonts w:ascii="Arial" w:eastAsia="Times New Roman" w:hAnsi="Arial" w:cs="Arial"/>
          <w:b/>
          <w:bCs/>
          <w:color w:val="000000"/>
          <w:lang w:eastAsia="pl-PL"/>
        </w:rPr>
      </w:pPr>
      <w:r w:rsidRPr="00E536EE">
        <w:rPr>
          <w:rFonts w:ascii="Arial" w:eastAsia="Times New Roman" w:hAnsi="Arial" w:cs="Arial"/>
          <w:b/>
          <w:bCs/>
          <w:color w:val="000000"/>
          <w:lang w:eastAsia="pl-PL"/>
        </w:rPr>
        <w:t>Klauzula poufności</w:t>
      </w:r>
    </w:p>
    <w:p w:rsidR="00E536EE" w:rsidRPr="00E536EE" w:rsidRDefault="00E536EE" w:rsidP="00E536EE">
      <w:pPr>
        <w:widowControl w:val="0"/>
        <w:tabs>
          <w:tab w:val="left" w:pos="180"/>
          <w:tab w:val="left" w:pos="360"/>
        </w:tabs>
        <w:suppressAutoHyphens/>
        <w:spacing w:after="0"/>
        <w:ind w:right="14"/>
        <w:jc w:val="center"/>
        <w:rPr>
          <w:rFonts w:ascii="Arial" w:eastAsia="Times New Roman" w:hAnsi="Arial" w:cs="Arial"/>
          <w:b/>
          <w:bCs/>
          <w:color w:val="000000"/>
          <w:lang w:eastAsia="pl-PL"/>
        </w:rPr>
      </w:pPr>
    </w:p>
    <w:p w:rsidR="00E536EE" w:rsidRPr="00E536EE" w:rsidRDefault="00E536EE" w:rsidP="00E536EE">
      <w:pPr>
        <w:widowControl w:val="0"/>
        <w:tabs>
          <w:tab w:val="left" w:pos="180"/>
          <w:tab w:val="left" w:pos="360"/>
        </w:tabs>
        <w:suppressAutoHyphens/>
        <w:spacing w:after="0"/>
        <w:ind w:right="14"/>
        <w:jc w:val="both"/>
        <w:rPr>
          <w:rFonts w:ascii="Arial" w:eastAsia="Times New Roman" w:hAnsi="Arial" w:cs="Arial"/>
          <w:lang w:eastAsia="pl-PL"/>
        </w:rPr>
      </w:pPr>
      <w:r w:rsidRPr="00E536EE">
        <w:rPr>
          <w:rFonts w:ascii="Arial" w:eastAsia="Times New Roman" w:hAnsi="Arial" w:cs="Arial"/>
          <w:lang w:eastAsia="pl-PL"/>
        </w:rPr>
        <w:t xml:space="preserve">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wykorzystanie ich przez Strony w innym celu niż przedmiot umowy, mogłoby narazić interesy stron w czasie obowiązywania lub po rozwiązaniu niniejszej umowy. </w:t>
      </w:r>
    </w:p>
    <w:p w:rsidR="00E536EE" w:rsidRPr="00E536EE" w:rsidRDefault="00E536EE" w:rsidP="00E536EE">
      <w:pPr>
        <w:widowControl w:val="0"/>
        <w:tabs>
          <w:tab w:val="left" w:pos="180"/>
          <w:tab w:val="left" w:pos="360"/>
        </w:tabs>
        <w:suppressAutoHyphens/>
        <w:spacing w:after="0"/>
        <w:ind w:right="14"/>
        <w:jc w:val="both"/>
        <w:rPr>
          <w:rFonts w:ascii="Arial" w:eastAsia="Times New Roman" w:hAnsi="Arial" w:cs="Arial"/>
          <w:lang w:eastAsia="pl-PL"/>
        </w:rPr>
      </w:pPr>
    </w:p>
    <w:p w:rsidR="00E536EE" w:rsidRPr="00E536EE" w:rsidRDefault="00E536EE" w:rsidP="00E536EE">
      <w:pPr>
        <w:suppressAutoHyphens/>
        <w:spacing w:after="0"/>
        <w:jc w:val="center"/>
        <w:rPr>
          <w:rFonts w:ascii="Arial" w:eastAsia="Times New Roman" w:hAnsi="Arial" w:cs="Arial"/>
          <w:b/>
          <w:color w:val="000000"/>
          <w:lang w:eastAsia="pl-PL"/>
        </w:rPr>
      </w:pPr>
      <w:r w:rsidRPr="00E536EE">
        <w:rPr>
          <w:rFonts w:ascii="Arial" w:eastAsia="Times New Roman" w:hAnsi="Arial" w:cs="Arial"/>
          <w:b/>
          <w:color w:val="000000"/>
          <w:lang w:eastAsia="pl-PL"/>
        </w:rPr>
        <w:t>§ 13.</w:t>
      </w:r>
    </w:p>
    <w:p w:rsidR="00E536EE" w:rsidRPr="00E536EE" w:rsidRDefault="00E536EE" w:rsidP="00E536EE">
      <w:pPr>
        <w:suppressAutoHyphens/>
        <w:spacing w:after="0"/>
        <w:jc w:val="center"/>
        <w:rPr>
          <w:rFonts w:ascii="Arial" w:eastAsia="Times New Roman" w:hAnsi="Arial" w:cs="Arial"/>
          <w:b/>
          <w:color w:val="000000"/>
          <w:lang w:eastAsia="pl-PL"/>
        </w:rPr>
      </w:pPr>
      <w:r w:rsidRPr="00E536EE">
        <w:rPr>
          <w:rFonts w:ascii="Arial" w:eastAsia="Times New Roman" w:hAnsi="Arial" w:cs="Arial"/>
          <w:b/>
          <w:color w:val="000000"/>
          <w:lang w:eastAsia="pl-PL"/>
        </w:rPr>
        <w:t>Postanowienia końcowe</w:t>
      </w:r>
    </w:p>
    <w:p w:rsidR="00E536EE" w:rsidRPr="00E536EE" w:rsidRDefault="00E536EE" w:rsidP="00E536EE">
      <w:pPr>
        <w:suppressAutoHyphens/>
        <w:spacing w:after="0"/>
        <w:jc w:val="center"/>
        <w:rPr>
          <w:rFonts w:ascii="Arial" w:eastAsia="Times New Roman" w:hAnsi="Arial" w:cs="Arial"/>
          <w:b/>
          <w:color w:val="000000"/>
          <w:lang w:eastAsia="pl-PL"/>
        </w:rPr>
      </w:pPr>
    </w:p>
    <w:p w:rsidR="00E536EE" w:rsidRPr="00E536EE" w:rsidRDefault="00E536EE" w:rsidP="00E536EE">
      <w:pPr>
        <w:numPr>
          <w:ilvl w:val="3"/>
          <w:numId w:val="84"/>
        </w:numPr>
        <w:tabs>
          <w:tab w:val="left" w:pos="1440"/>
        </w:tabs>
        <w:suppressAutoHyphens/>
        <w:spacing w:after="0" w:line="259" w:lineRule="auto"/>
        <w:ind w:left="284" w:hanging="284"/>
        <w:contextualSpacing/>
        <w:jc w:val="both"/>
        <w:rPr>
          <w:rFonts w:ascii="Arial" w:eastAsia="Calibri" w:hAnsi="Arial" w:cs="Arial"/>
          <w:color w:val="000000"/>
        </w:rPr>
      </w:pPr>
      <w:r w:rsidRPr="00E536EE">
        <w:rPr>
          <w:rFonts w:ascii="Arial" w:eastAsia="Calibri" w:hAnsi="Arial" w:cs="Arial"/>
          <w:color w:val="000000"/>
        </w:rPr>
        <w:t>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oraz niezakończonych rozliczeń wynikających z Umowy.</w:t>
      </w:r>
    </w:p>
    <w:p w:rsidR="00E536EE" w:rsidRPr="00E536EE" w:rsidRDefault="00E536EE" w:rsidP="00E536EE">
      <w:pPr>
        <w:numPr>
          <w:ilvl w:val="3"/>
          <w:numId w:val="84"/>
        </w:numPr>
        <w:tabs>
          <w:tab w:val="left" w:pos="1440"/>
        </w:tabs>
        <w:suppressAutoHyphens/>
        <w:spacing w:after="0" w:line="259" w:lineRule="auto"/>
        <w:ind w:left="284" w:hanging="284"/>
        <w:contextualSpacing/>
        <w:jc w:val="both"/>
        <w:rPr>
          <w:rFonts w:ascii="Arial" w:eastAsia="Calibri" w:hAnsi="Arial" w:cs="Arial"/>
          <w:color w:val="000000"/>
        </w:rPr>
      </w:pPr>
      <w:r w:rsidRPr="00E536EE">
        <w:rPr>
          <w:rFonts w:ascii="Arial" w:eastAsia="Calibri" w:hAnsi="Arial" w:cs="Arial"/>
          <w:color w:val="000000"/>
        </w:rPr>
        <w:lastRenderedPageBreak/>
        <w:t>Wykonawca jest zobowiązany do informowania Zamawiającego o likwidacji, wszczęciu postępowania upadłościowego, zajęciu majątku w zakresie uniemożliwiającym realizację przedmiotu Umowy.</w:t>
      </w:r>
    </w:p>
    <w:p w:rsidR="00E536EE" w:rsidRPr="00E536EE" w:rsidRDefault="00E536EE" w:rsidP="00E536EE">
      <w:pPr>
        <w:numPr>
          <w:ilvl w:val="3"/>
          <w:numId w:val="84"/>
        </w:numPr>
        <w:tabs>
          <w:tab w:val="left" w:pos="1440"/>
        </w:tabs>
        <w:suppressAutoHyphens/>
        <w:spacing w:after="0" w:line="259" w:lineRule="auto"/>
        <w:ind w:left="284" w:hanging="284"/>
        <w:contextualSpacing/>
        <w:jc w:val="both"/>
        <w:rPr>
          <w:rFonts w:ascii="Arial" w:eastAsia="Calibri" w:hAnsi="Arial" w:cs="Arial"/>
          <w:color w:val="000000"/>
        </w:rPr>
      </w:pPr>
      <w:r w:rsidRPr="00E536EE">
        <w:rPr>
          <w:rFonts w:ascii="Arial" w:eastAsia="Calibri" w:hAnsi="Arial" w:cs="Arial"/>
          <w:color w:val="000000"/>
        </w:rPr>
        <w:t xml:space="preserve">Wykonawca nie może bez uzyskania uprzedniej pisemnej zgody Zamawiającego dokonać przelewu praw, obowiązków i wierzytelności przysługujących mu z niniejszej Umowy na osobę trzecią. </w:t>
      </w:r>
    </w:p>
    <w:p w:rsidR="00E536EE" w:rsidRPr="00E536EE" w:rsidRDefault="00E536EE" w:rsidP="00E536EE">
      <w:pPr>
        <w:numPr>
          <w:ilvl w:val="3"/>
          <w:numId w:val="84"/>
        </w:numPr>
        <w:tabs>
          <w:tab w:val="left" w:pos="1440"/>
        </w:tabs>
        <w:suppressAutoHyphens/>
        <w:spacing w:after="0" w:line="259" w:lineRule="auto"/>
        <w:ind w:left="284" w:hanging="284"/>
        <w:contextualSpacing/>
        <w:jc w:val="both"/>
        <w:rPr>
          <w:rFonts w:ascii="Arial" w:eastAsia="Calibri" w:hAnsi="Arial" w:cs="Arial"/>
          <w:color w:val="000000"/>
        </w:rPr>
      </w:pPr>
      <w:r w:rsidRPr="00E536EE">
        <w:rPr>
          <w:rFonts w:ascii="Arial" w:eastAsia="NSimSun" w:hAnsi="Arial" w:cs="Arial"/>
          <w:kern w:val="2"/>
          <w:lang w:eastAsia="zh-CN" w:bidi="hi-IN"/>
        </w:rPr>
        <w:t xml:space="preserve">W sprawach nieuregulowanych niniejszą Umową mają zastosowanie przepisy obowiązującego prawa, w tym m. in. Kodeks </w:t>
      </w:r>
      <w:proofErr w:type="gramStart"/>
      <w:r w:rsidRPr="00E536EE">
        <w:rPr>
          <w:rFonts w:ascii="Arial" w:eastAsia="NSimSun" w:hAnsi="Arial" w:cs="Arial"/>
          <w:kern w:val="2"/>
          <w:lang w:eastAsia="zh-CN" w:bidi="hi-IN"/>
        </w:rPr>
        <w:t>cywilny,  ustawa</w:t>
      </w:r>
      <w:proofErr w:type="gramEnd"/>
      <w:r w:rsidRPr="00E536EE">
        <w:rPr>
          <w:rFonts w:ascii="Arial" w:eastAsia="NSimSun" w:hAnsi="Arial" w:cs="Arial"/>
          <w:kern w:val="2"/>
          <w:lang w:eastAsia="zh-CN" w:bidi="hi-IN"/>
        </w:rPr>
        <w:t xml:space="preserve"> Prawo zamówień publicznych.</w:t>
      </w:r>
    </w:p>
    <w:p w:rsidR="00E536EE" w:rsidRPr="00E536EE" w:rsidRDefault="00E536EE" w:rsidP="00E536EE">
      <w:pPr>
        <w:numPr>
          <w:ilvl w:val="3"/>
          <w:numId w:val="84"/>
        </w:numPr>
        <w:tabs>
          <w:tab w:val="left" w:pos="1440"/>
        </w:tabs>
        <w:suppressAutoHyphens/>
        <w:spacing w:after="0" w:line="259" w:lineRule="auto"/>
        <w:ind w:left="284" w:hanging="284"/>
        <w:contextualSpacing/>
        <w:jc w:val="both"/>
        <w:rPr>
          <w:rFonts w:ascii="Arial" w:eastAsia="Calibri" w:hAnsi="Arial" w:cs="Arial"/>
          <w:color w:val="000000"/>
        </w:rPr>
      </w:pPr>
      <w:r w:rsidRPr="00E536EE">
        <w:rPr>
          <w:rFonts w:ascii="Arial" w:eastAsia="NSimSun" w:hAnsi="Arial" w:cs="Arial"/>
          <w:kern w:val="2"/>
          <w:lang w:eastAsia="zh-CN" w:bidi="hi-IN"/>
        </w:rPr>
        <w:t>Ewentualne spory wynikłe w toku realizacji niniejszej Umowy rozstrzygane będą przez właściwy sąd powszechny właściwy dla siedziby Zamawiającego.</w:t>
      </w:r>
    </w:p>
    <w:p w:rsidR="00E536EE" w:rsidRPr="00E536EE" w:rsidRDefault="00E536EE" w:rsidP="00E536EE">
      <w:pPr>
        <w:numPr>
          <w:ilvl w:val="3"/>
          <w:numId w:val="84"/>
        </w:numPr>
        <w:tabs>
          <w:tab w:val="left" w:pos="1440"/>
        </w:tabs>
        <w:suppressAutoHyphens/>
        <w:spacing w:after="0" w:line="259" w:lineRule="auto"/>
        <w:ind w:left="284" w:hanging="284"/>
        <w:contextualSpacing/>
        <w:jc w:val="both"/>
        <w:rPr>
          <w:rFonts w:ascii="Arial" w:eastAsia="Calibri" w:hAnsi="Arial" w:cs="Arial"/>
          <w:color w:val="000000"/>
        </w:rPr>
      </w:pPr>
      <w:r w:rsidRPr="00E536EE">
        <w:rPr>
          <w:rFonts w:ascii="Arial" w:eastAsia="Times New Roman" w:hAnsi="Arial" w:cs="Arial"/>
          <w:kern w:val="2"/>
          <w:lang w:eastAsia="zh-CN" w:bidi="hi-IN"/>
        </w:rPr>
        <w:t xml:space="preserve">Każda ze Stron może jednostronnie dokonać zmian w zakresie danych teleadresowych, osób upoważnionych do kontaktu, zawiadamiając niezwłocznie o tym pisemnie drugą Stronę. </w:t>
      </w:r>
    </w:p>
    <w:p w:rsidR="00E536EE" w:rsidRPr="00E536EE" w:rsidRDefault="00E536EE" w:rsidP="00E536EE">
      <w:pPr>
        <w:numPr>
          <w:ilvl w:val="3"/>
          <w:numId w:val="84"/>
        </w:numPr>
        <w:tabs>
          <w:tab w:val="left" w:pos="1440"/>
        </w:tabs>
        <w:suppressAutoHyphens/>
        <w:spacing w:after="0" w:line="259" w:lineRule="auto"/>
        <w:ind w:left="284" w:hanging="284"/>
        <w:contextualSpacing/>
        <w:jc w:val="both"/>
        <w:rPr>
          <w:rFonts w:ascii="Arial" w:eastAsia="Calibri" w:hAnsi="Arial" w:cs="Arial"/>
          <w:color w:val="000000"/>
        </w:rPr>
      </w:pPr>
      <w:r w:rsidRPr="00E536EE">
        <w:rPr>
          <w:rFonts w:ascii="Arial" w:eastAsia="Times New Roman" w:hAnsi="Arial" w:cs="Arial"/>
          <w:kern w:val="2"/>
          <w:lang w:eastAsia="pl-PL" w:bidi="hi-IN"/>
        </w:rPr>
        <w:t xml:space="preserve">W przypadku, gdy jakiekolwiek postanowienia Umowy staną się nieważne lub bezskuteczne, fakt ten nie wpłynie na inne postanowienia Umowy, które pozostają w </w:t>
      </w:r>
      <w:proofErr w:type="gramStart"/>
      <w:r w:rsidRPr="00E536EE">
        <w:rPr>
          <w:rFonts w:ascii="Arial" w:eastAsia="Times New Roman" w:hAnsi="Arial" w:cs="Arial"/>
          <w:kern w:val="2"/>
          <w:lang w:eastAsia="pl-PL" w:bidi="hi-IN"/>
        </w:rPr>
        <w:t>mocy  i</w:t>
      </w:r>
      <w:proofErr w:type="gramEnd"/>
      <w:r w:rsidRPr="00E536EE">
        <w:rPr>
          <w:rFonts w:ascii="Arial" w:eastAsia="Times New Roman" w:hAnsi="Arial" w:cs="Arial"/>
          <w:kern w:val="2"/>
          <w:lang w:eastAsia="pl-PL" w:bidi="hi-IN"/>
        </w:rPr>
        <w:t xml:space="preserve"> są wiążące we wzajemnych stosunkach Stron wynikających z Umowy.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rsidR="00E536EE" w:rsidRPr="00E536EE" w:rsidRDefault="00E536EE" w:rsidP="00E536EE">
      <w:pPr>
        <w:numPr>
          <w:ilvl w:val="3"/>
          <w:numId w:val="84"/>
        </w:numPr>
        <w:tabs>
          <w:tab w:val="left" w:pos="1440"/>
        </w:tabs>
        <w:suppressAutoHyphens/>
        <w:spacing w:after="0" w:line="259" w:lineRule="auto"/>
        <w:ind w:left="284" w:hanging="284"/>
        <w:contextualSpacing/>
        <w:jc w:val="both"/>
        <w:rPr>
          <w:rFonts w:ascii="Arial" w:eastAsia="Calibri" w:hAnsi="Arial" w:cs="Arial"/>
          <w:color w:val="000000"/>
        </w:rPr>
      </w:pPr>
      <w:r w:rsidRPr="00E536EE">
        <w:rPr>
          <w:rFonts w:ascii="Arial" w:eastAsia="Times New Roman" w:hAnsi="Arial" w:cs="Arial"/>
          <w:kern w:val="2"/>
          <w:lang w:eastAsia="zh-CN" w:bidi="hi-IN"/>
        </w:rPr>
        <w:t>Umowa została zawarta w dniu podpisania przez Strony.</w:t>
      </w:r>
    </w:p>
    <w:p w:rsidR="00E536EE" w:rsidRPr="00E536EE" w:rsidRDefault="00E536EE" w:rsidP="00E536EE">
      <w:pPr>
        <w:suppressAutoHyphens/>
        <w:spacing w:after="0"/>
        <w:jc w:val="both"/>
        <w:textAlignment w:val="baseline"/>
        <w:rPr>
          <w:rFonts w:ascii="Arial" w:eastAsia="NSimSun" w:hAnsi="Arial" w:cs="Arial"/>
          <w:kern w:val="2"/>
          <w:lang w:eastAsia="zh-CN" w:bidi="hi-IN"/>
        </w:rPr>
      </w:pPr>
    </w:p>
    <w:p w:rsidR="00E536EE" w:rsidRPr="00E536EE" w:rsidRDefault="00E536EE" w:rsidP="00E536EE">
      <w:pPr>
        <w:keepNext/>
        <w:keepLines/>
        <w:suppressAutoHyphens/>
        <w:spacing w:after="0"/>
        <w:contextualSpacing/>
        <w:jc w:val="center"/>
        <w:outlineLvl w:val="0"/>
        <w:rPr>
          <w:rFonts w:ascii="Arial" w:eastAsia="Times New Roman" w:hAnsi="Arial" w:cs="Arial"/>
          <w:b/>
        </w:rPr>
      </w:pPr>
      <w:r w:rsidRPr="00E536EE">
        <w:rPr>
          <w:rFonts w:ascii="Arial" w:eastAsia="Times New Roman" w:hAnsi="Arial" w:cs="Arial"/>
          <w:b/>
        </w:rPr>
        <w:t>§ 14.</w:t>
      </w:r>
    </w:p>
    <w:p w:rsidR="00E536EE" w:rsidRPr="00E536EE" w:rsidRDefault="00E536EE" w:rsidP="00E536EE">
      <w:pPr>
        <w:keepNext/>
        <w:keepLines/>
        <w:suppressAutoHyphens/>
        <w:spacing w:after="0"/>
        <w:contextualSpacing/>
        <w:jc w:val="center"/>
        <w:outlineLvl w:val="0"/>
        <w:rPr>
          <w:rFonts w:ascii="Arial" w:eastAsia="Times New Roman" w:hAnsi="Arial" w:cs="Arial"/>
          <w:b/>
        </w:rPr>
      </w:pPr>
    </w:p>
    <w:p w:rsidR="00E536EE" w:rsidRPr="00E536EE" w:rsidRDefault="00E536EE" w:rsidP="00E536EE">
      <w:pPr>
        <w:keepNext/>
        <w:keepLines/>
        <w:numPr>
          <w:ilvl w:val="6"/>
          <w:numId w:val="84"/>
        </w:numPr>
        <w:suppressAutoHyphens/>
        <w:spacing w:after="0" w:line="259" w:lineRule="auto"/>
        <w:ind w:left="284" w:hanging="284"/>
        <w:contextualSpacing/>
        <w:jc w:val="both"/>
        <w:outlineLvl w:val="0"/>
        <w:rPr>
          <w:rFonts w:ascii="Arial" w:eastAsia="Calibri" w:hAnsi="Arial" w:cs="Arial"/>
        </w:rPr>
      </w:pPr>
      <w:r w:rsidRPr="00E536EE">
        <w:rPr>
          <w:rFonts w:ascii="Arial" w:eastAsia="Calibri" w:hAnsi="Arial" w:cs="Arial"/>
        </w:rPr>
        <w:t>Umowę niniejszą wraz z załącznikami sporządzono w 3. jednobrzmiących egzemplarzach, w tym 1. egz. dla Wykonawcy i 2. egz. dla Zamawiającego.</w:t>
      </w:r>
    </w:p>
    <w:p w:rsidR="00E536EE" w:rsidRPr="00E536EE" w:rsidRDefault="00E536EE" w:rsidP="00E536EE">
      <w:pPr>
        <w:keepNext/>
        <w:keepLines/>
        <w:numPr>
          <w:ilvl w:val="6"/>
          <w:numId w:val="84"/>
        </w:numPr>
        <w:suppressAutoHyphens/>
        <w:spacing w:after="0" w:line="259" w:lineRule="auto"/>
        <w:ind w:left="284" w:hanging="284"/>
        <w:contextualSpacing/>
        <w:jc w:val="both"/>
        <w:outlineLvl w:val="0"/>
        <w:rPr>
          <w:rFonts w:ascii="Arial" w:eastAsia="Calibri" w:hAnsi="Arial" w:cs="Arial"/>
        </w:rPr>
      </w:pPr>
      <w:r w:rsidRPr="00E536EE">
        <w:rPr>
          <w:rFonts w:ascii="Arial" w:eastAsia="Times New Roman" w:hAnsi="Arial" w:cs="Arial"/>
          <w:lang w:eastAsia="pl-PL"/>
        </w:rPr>
        <w:t>Integralną część Umowy stanowią:</w:t>
      </w:r>
    </w:p>
    <w:p w:rsidR="00E536EE" w:rsidRPr="00E536EE" w:rsidRDefault="00E536EE" w:rsidP="00E536EE">
      <w:pPr>
        <w:keepNext/>
        <w:keepLines/>
        <w:suppressAutoHyphens/>
        <w:spacing w:after="0"/>
        <w:ind w:left="284"/>
        <w:contextualSpacing/>
        <w:jc w:val="both"/>
        <w:outlineLvl w:val="0"/>
        <w:rPr>
          <w:rFonts w:ascii="Arial" w:eastAsia="Times New Roman" w:hAnsi="Arial" w:cs="Arial"/>
          <w:lang w:eastAsia="pl-PL"/>
        </w:rPr>
      </w:pPr>
      <w:r w:rsidRPr="00E536EE">
        <w:rPr>
          <w:rFonts w:ascii="Arial" w:eastAsia="Times New Roman" w:hAnsi="Arial" w:cs="Arial"/>
          <w:lang w:eastAsia="pl-PL"/>
        </w:rPr>
        <w:t>- Opis Przedmiotu Zamówienia,</w:t>
      </w:r>
    </w:p>
    <w:p w:rsidR="00E536EE" w:rsidRPr="00E536EE" w:rsidRDefault="00E536EE" w:rsidP="00E536EE">
      <w:pPr>
        <w:suppressAutoHyphens/>
        <w:spacing w:after="0"/>
        <w:ind w:left="426" w:hanging="142"/>
        <w:jc w:val="both"/>
        <w:rPr>
          <w:rFonts w:ascii="Arial" w:eastAsia="Calibri" w:hAnsi="Arial" w:cs="Arial"/>
          <w:bCs/>
          <w:color w:val="000000"/>
        </w:rPr>
      </w:pPr>
      <w:r w:rsidRPr="00E536EE">
        <w:rPr>
          <w:rFonts w:ascii="Arial" w:eastAsia="Times New Roman" w:hAnsi="Arial" w:cs="Arial"/>
          <w:lang w:eastAsia="pl-PL"/>
        </w:rPr>
        <w:t>- Oferta Wykonawcy,</w:t>
      </w:r>
    </w:p>
    <w:p w:rsidR="00E536EE" w:rsidRPr="00E536EE" w:rsidRDefault="00E536EE" w:rsidP="00E536EE">
      <w:pPr>
        <w:keepNext/>
        <w:keepLines/>
        <w:suppressAutoHyphens/>
        <w:spacing w:after="0"/>
        <w:ind w:left="284"/>
        <w:contextualSpacing/>
        <w:jc w:val="both"/>
        <w:outlineLvl w:val="0"/>
        <w:rPr>
          <w:rFonts w:ascii="Arial" w:eastAsia="Calibri" w:hAnsi="Arial" w:cs="Arial"/>
        </w:rPr>
      </w:pPr>
      <w:r w:rsidRPr="00E536EE">
        <w:rPr>
          <w:rFonts w:ascii="Arial" w:eastAsia="Times New Roman" w:hAnsi="Arial" w:cs="Arial"/>
          <w:lang w:eastAsia="pl-PL"/>
        </w:rPr>
        <w:t xml:space="preserve">- </w:t>
      </w:r>
      <w:r w:rsidRPr="00E536EE">
        <w:rPr>
          <w:rFonts w:ascii="Arial" w:eastAsia="Calibri" w:hAnsi="Arial" w:cs="Arial"/>
        </w:rPr>
        <w:t>Zasady wejścia/wjazdu na teren jednostki,</w:t>
      </w:r>
    </w:p>
    <w:p w:rsidR="00E536EE" w:rsidRPr="00E536EE" w:rsidRDefault="00E536EE" w:rsidP="00E536EE">
      <w:pPr>
        <w:keepNext/>
        <w:keepLines/>
        <w:suppressAutoHyphens/>
        <w:spacing w:after="0"/>
        <w:ind w:left="284"/>
        <w:contextualSpacing/>
        <w:jc w:val="both"/>
        <w:outlineLvl w:val="0"/>
        <w:rPr>
          <w:rFonts w:ascii="Arial" w:eastAsia="Times New Roman" w:hAnsi="Arial" w:cs="Arial"/>
          <w:lang w:eastAsia="pl-PL"/>
        </w:rPr>
      </w:pPr>
      <w:r w:rsidRPr="00E536EE">
        <w:rPr>
          <w:rFonts w:ascii="Arial" w:eastAsia="Times New Roman" w:hAnsi="Arial" w:cs="Arial"/>
          <w:lang w:eastAsia="pl-PL"/>
        </w:rPr>
        <w:t>- Wzór Protokołu odbioru towaru.</w:t>
      </w:r>
    </w:p>
    <w:p w:rsidR="00E536EE" w:rsidRPr="00E536EE" w:rsidRDefault="00E536EE" w:rsidP="00E536EE">
      <w:pPr>
        <w:widowControl w:val="0"/>
        <w:tabs>
          <w:tab w:val="left" w:pos="284"/>
        </w:tabs>
        <w:suppressAutoHyphens/>
        <w:spacing w:after="0"/>
        <w:ind w:right="-62"/>
        <w:rPr>
          <w:rFonts w:ascii="Arial" w:eastAsia="Times New Roman" w:hAnsi="Arial" w:cs="Arial"/>
          <w:lang w:eastAsia="pl-PL"/>
        </w:rPr>
      </w:pPr>
    </w:p>
    <w:p w:rsidR="00E536EE" w:rsidRPr="00E536EE" w:rsidRDefault="00E536EE" w:rsidP="00E536EE">
      <w:pPr>
        <w:widowControl w:val="0"/>
        <w:tabs>
          <w:tab w:val="left" w:pos="180"/>
          <w:tab w:val="left" w:pos="360"/>
        </w:tabs>
        <w:suppressAutoHyphens/>
        <w:spacing w:after="0"/>
        <w:rPr>
          <w:rFonts w:ascii="Arial" w:eastAsia="Times New Roman" w:hAnsi="Arial" w:cs="Arial"/>
          <w:b/>
          <w:u w:val="single"/>
          <w:lang w:eastAsia="pl-PL"/>
        </w:rPr>
      </w:pPr>
      <w:r w:rsidRPr="00E536EE">
        <w:rPr>
          <w:rFonts w:ascii="Arial" w:eastAsia="Times New Roman" w:hAnsi="Arial" w:cs="Arial"/>
          <w:b/>
          <w:u w:val="single"/>
          <w:lang w:eastAsia="pl-PL"/>
        </w:rPr>
        <w:t>Załączniki do Umowy:</w:t>
      </w:r>
    </w:p>
    <w:p w:rsidR="00E536EE" w:rsidRDefault="00E536EE" w:rsidP="00E536EE">
      <w:pPr>
        <w:widowControl w:val="0"/>
        <w:tabs>
          <w:tab w:val="left" w:pos="180"/>
          <w:tab w:val="left" w:pos="360"/>
        </w:tabs>
        <w:suppressAutoHyphens/>
        <w:spacing w:after="0"/>
        <w:jc w:val="both"/>
        <w:rPr>
          <w:rFonts w:ascii="Arial" w:eastAsia="Times New Roman" w:hAnsi="Arial" w:cs="Arial"/>
          <w:lang w:eastAsia="pl-PL"/>
        </w:rPr>
      </w:pPr>
      <w:r w:rsidRPr="00E536EE">
        <w:rPr>
          <w:rFonts w:ascii="Arial" w:eastAsia="Times New Roman" w:hAnsi="Arial" w:cs="Arial"/>
          <w:lang w:eastAsia="pl-PL"/>
        </w:rPr>
        <w:t>Załącznik nr 1 - Opis Przedmiotu Zamówienia,</w:t>
      </w:r>
    </w:p>
    <w:p w:rsidR="00B762CE" w:rsidRPr="00E536EE" w:rsidRDefault="00B762CE" w:rsidP="00E536EE">
      <w:pPr>
        <w:widowControl w:val="0"/>
        <w:tabs>
          <w:tab w:val="left" w:pos="180"/>
          <w:tab w:val="left" w:pos="360"/>
        </w:tabs>
        <w:suppressAutoHyphens/>
        <w:spacing w:after="0"/>
        <w:jc w:val="both"/>
        <w:rPr>
          <w:rFonts w:ascii="Arial" w:eastAsia="Times New Roman" w:hAnsi="Arial" w:cs="Arial"/>
          <w:lang w:eastAsia="pl-PL"/>
        </w:rPr>
      </w:pPr>
      <w:r>
        <w:rPr>
          <w:rFonts w:ascii="Arial" w:eastAsia="Times New Roman" w:hAnsi="Arial" w:cs="Arial"/>
          <w:lang w:eastAsia="pl-PL"/>
        </w:rPr>
        <w:t>Załącznik nr 2 – Wykaz asortymentowo ilościowy</w:t>
      </w:r>
    </w:p>
    <w:p w:rsidR="00E536EE" w:rsidRPr="00E536EE" w:rsidRDefault="00700934" w:rsidP="00E536EE">
      <w:pPr>
        <w:suppressAutoHyphens/>
        <w:spacing w:after="0"/>
        <w:jc w:val="both"/>
        <w:rPr>
          <w:rFonts w:ascii="Arial" w:eastAsia="Calibri" w:hAnsi="Arial" w:cs="Arial"/>
          <w:bCs/>
          <w:color w:val="000000"/>
        </w:rPr>
      </w:pPr>
      <w:r>
        <w:rPr>
          <w:rFonts w:ascii="Arial" w:eastAsia="Calibri" w:hAnsi="Arial" w:cs="Arial"/>
          <w:bCs/>
          <w:color w:val="000000"/>
        </w:rPr>
        <w:t>Załącznik nr 3</w:t>
      </w:r>
      <w:r w:rsidR="00E536EE" w:rsidRPr="00E536EE">
        <w:rPr>
          <w:rFonts w:ascii="Arial" w:eastAsia="Calibri" w:hAnsi="Arial" w:cs="Arial"/>
          <w:bCs/>
          <w:color w:val="000000"/>
        </w:rPr>
        <w:t xml:space="preserve"> - </w:t>
      </w:r>
      <w:r w:rsidR="00E536EE" w:rsidRPr="00E536EE">
        <w:rPr>
          <w:rFonts w:ascii="Arial" w:eastAsia="Times New Roman" w:hAnsi="Arial" w:cs="Arial"/>
          <w:lang w:eastAsia="pl-PL"/>
        </w:rPr>
        <w:t>Oferta Wykonawcy,</w:t>
      </w:r>
    </w:p>
    <w:p w:rsidR="00E536EE" w:rsidRPr="00E536EE" w:rsidRDefault="00E536EE" w:rsidP="00E536EE">
      <w:pPr>
        <w:suppressAutoHyphens/>
        <w:spacing w:after="0"/>
        <w:jc w:val="both"/>
        <w:rPr>
          <w:rFonts w:ascii="Arial" w:eastAsia="Calibri" w:hAnsi="Arial" w:cs="Arial"/>
          <w:bCs/>
          <w:color w:val="000000"/>
        </w:rPr>
      </w:pPr>
      <w:r w:rsidRPr="00E536EE">
        <w:rPr>
          <w:rFonts w:ascii="Arial" w:eastAsia="Calibri" w:hAnsi="Arial" w:cs="Arial"/>
          <w:bCs/>
          <w:color w:val="000000"/>
        </w:rPr>
        <w:t>Załącznik nr</w:t>
      </w:r>
      <w:r w:rsidR="00700934">
        <w:rPr>
          <w:rFonts w:ascii="Arial" w:eastAsia="Calibri" w:hAnsi="Arial" w:cs="Arial"/>
          <w:bCs/>
          <w:color w:val="000000"/>
        </w:rPr>
        <w:t xml:space="preserve"> 4</w:t>
      </w:r>
      <w:r w:rsidRPr="00E536EE">
        <w:rPr>
          <w:rFonts w:ascii="Arial" w:eastAsia="Calibri" w:hAnsi="Arial" w:cs="Arial"/>
          <w:bCs/>
          <w:color w:val="000000"/>
        </w:rPr>
        <w:t xml:space="preserve"> - Klauzula informacyjna RODO,</w:t>
      </w:r>
    </w:p>
    <w:p w:rsidR="00E536EE" w:rsidRPr="00E536EE" w:rsidRDefault="00700934" w:rsidP="00E536EE">
      <w:pPr>
        <w:suppressAutoHyphens/>
        <w:spacing w:after="0"/>
        <w:jc w:val="both"/>
        <w:rPr>
          <w:rFonts w:ascii="Arial" w:eastAsia="Calibri" w:hAnsi="Arial" w:cs="Arial"/>
          <w:bCs/>
          <w:color w:val="000000"/>
        </w:rPr>
      </w:pPr>
      <w:r>
        <w:rPr>
          <w:rFonts w:ascii="Arial" w:eastAsia="Calibri" w:hAnsi="Arial" w:cs="Arial"/>
          <w:bCs/>
          <w:color w:val="000000"/>
        </w:rPr>
        <w:t>Załącznik nr 5</w:t>
      </w:r>
      <w:r w:rsidR="00E536EE" w:rsidRPr="00E536EE">
        <w:rPr>
          <w:rFonts w:ascii="Arial" w:eastAsia="Calibri" w:hAnsi="Arial" w:cs="Arial"/>
          <w:bCs/>
          <w:color w:val="000000"/>
        </w:rPr>
        <w:t xml:space="preserve"> - Wzór Protokołu odbioru towaru,</w:t>
      </w:r>
    </w:p>
    <w:p w:rsidR="00E536EE" w:rsidRPr="00E536EE" w:rsidRDefault="00700934" w:rsidP="00E536EE">
      <w:pPr>
        <w:suppressAutoHyphens/>
        <w:spacing w:after="0"/>
        <w:jc w:val="both"/>
        <w:rPr>
          <w:rFonts w:ascii="Arial" w:eastAsia="Calibri" w:hAnsi="Arial" w:cs="Arial"/>
        </w:rPr>
      </w:pPr>
      <w:r>
        <w:rPr>
          <w:rFonts w:ascii="Arial" w:eastAsia="Calibri" w:hAnsi="Arial" w:cs="Arial"/>
        </w:rPr>
        <w:t>Załącznik nr 6</w:t>
      </w:r>
      <w:r w:rsidR="00E536EE" w:rsidRPr="00E536EE">
        <w:rPr>
          <w:rFonts w:ascii="Arial" w:eastAsia="Calibri" w:hAnsi="Arial" w:cs="Arial"/>
        </w:rPr>
        <w:t xml:space="preserve"> - Zasady wejścia/wjazdu na teren jednostki.</w:t>
      </w:r>
    </w:p>
    <w:p w:rsidR="00E536EE" w:rsidRPr="00E536EE" w:rsidRDefault="00E536EE" w:rsidP="00E536EE">
      <w:pPr>
        <w:suppressAutoHyphens/>
        <w:rPr>
          <w:rFonts w:ascii="Calibri" w:eastAsia="Calibri" w:hAnsi="Calibri" w:cs="Times New Roman"/>
          <w:color w:val="000000"/>
        </w:rPr>
      </w:pPr>
    </w:p>
    <w:p w:rsidR="00E536EE" w:rsidRPr="00E536EE" w:rsidRDefault="00E536EE" w:rsidP="00E536EE">
      <w:pPr>
        <w:suppressAutoHyphens/>
        <w:rPr>
          <w:rFonts w:ascii="Calibri" w:eastAsia="Calibri" w:hAnsi="Calibri" w:cs="Times New Roman"/>
          <w:color w:val="000000"/>
        </w:rPr>
      </w:pPr>
    </w:p>
    <w:p w:rsidR="00E536EE" w:rsidRPr="00E536EE" w:rsidRDefault="00E536EE" w:rsidP="00E536EE">
      <w:pPr>
        <w:widowControl w:val="0"/>
        <w:tabs>
          <w:tab w:val="left" w:pos="180"/>
          <w:tab w:val="left" w:pos="360"/>
        </w:tabs>
        <w:suppressAutoHyphens/>
        <w:spacing w:after="0"/>
        <w:rPr>
          <w:rFonts w:ascii="Arial" w:eastAsia="Times New Roman" w:hAnsi="Arial" w:cs="Arial"/>
          <w:b/>
          <w:bCs/>
          <w:lang w:eastAsia="pl-PL"/>
        </w:rPr>
      </w:pPr>
      <w:r w:rsidRPr="00E536EE">
        <w:rPr>
          <w:rFonts w:ascii="Arial" w:eastAsia="Times New Roman" w:hAnsi="Arial" w:cs="Arial"/>
          <w:b/>
          <w:bCs/>
          <w:lang w:eastAsia="pl-PL"/>
        </w:rPr>
        <w:t xml:space="preserve">                      ZAMAWIAJĄCY</w:t>
      </w:r>
      <w:r w:rsidRPr="00E536EE">
        <w:rPr>
          <w:rFonts w:ascii="Arial" w:eastAsia="Times New Roman" w:hAnsi="Arial" w:cs="Arial"/>
          <w:lang w:eastAsia="pl-PL"/>
        </w:rPr>
        <w:tab/>
      </w:r>
      <w:r w:rsidRPr="00E536EE">
        <w:rPr>
          <w:rFonts w:ascii="Arial" w:eastAsia="Times New Roman" w:hAnsi="Arial" w:cs="Arial"/>
          <w:lang w:eastAsia="pl-PL"/>
        </w:rPr>
        <w:tab/>
      </w:r>
      <w:r w:rsidRPr="00E536EE">
        <w:rPr>
          <w:rFonts w:ascii="Arial" w:eastAsia="Times New Roman" w:hAnsi="Arial" w:cs="Arial"/>
          <w:lang w:eastAsia="pl-PL"/>
        </w:rPr>
        <w:tab/>
      </w:r>
      <w:r w:rsidRPr="00E536EE">
        <w:rPr>
          <w:rFonts w:ascii="Arial" w:eastAsia="Times New Roman" w:hAnsi="Arial" w:cs="Arial"/>
          <w:lang w:eastAsia="pl-PL"/>
        </w:rPr>
        <w:tab/>
        <w:t xml:space="preserve">      </w:t>
      </w:r>
      <w:r w:rsidRPr="00E536EE">
        <w:rPr>
          <w:rFonts w:ascii="Arial" w:eastAsia="Times New Roman" w:hAnsi="Arial" w:cs="Arial"/>
          <w:b/>
          <w:bCs/>
          <w:lang w:eastAsia="pl-PL"/>
        </w:rPr>
        <w:t>WYKONAWCA</w:t>
      </w:r>
    </w:p>
    <w:p w:rsidR="00E536EE" w:rsidRPr="00E536EE" w:rsidRDefault="00E536EE" w:rsidP="00E536EE">
      <w:pPr>
        <w:widowControl w:val="0"/>
        <w:tabs>
          <w:tab w:val="left" w:pos="180"/>
          <w:tab w:val="left" w:pos="360"/>
        </w:tabs>
        <w:suppressAutoHyphens/>
        <w:spacing w:after="0"/>
        <w:rPr>
          <w:rFonts w:ascii="Arial" w:eastAsia="Times New Roman" w:hAnsi="Arial" w:cs="Arial"/>
          <w:b/>
          <w:bCs/>
          <w:lang w:eastAsia="pl-PL"/>
        </w:rPr>
      </w:pPr>
    </w:p>
    <w:p w:rsidR="00E536EE" w:rsidRPr="00E536EE" w:rsidRDefault="00E536EE" w:rsidP="00E536EE">
      <w:pPr>
        <w:widowControl w:val="0"/>
        <w:tabs>
          <w:tab w:val="left" w:pos="180"/>
          <w:tab w:val="left" w:pos="360"/>
        </w:tabs>
        <w:suppressAutoHyphens/>
        <w:spacing w:after="0"/>
        <w:rPr>
          <w:rFonts w:ascii="Arial" w:eastAsia="Times New Roman" w:hAnsi="Arial" w:cs="Arial"/>
          <w:b/>
          <w:bCs/>
          <w:lang w:eastAsia="pl-PL"/>
        </w:rPr>
      </w:pPr>
    </w:p>
    <w:p w:rsidR="00E536EE" w:rsidRPr="00E536EE" w:rsidRDefault="00E536EE" w:rsidP="00E536EE">
      <w:pPr>
        <w:widowControl w:val="0"/>
        <w:tabs>
          <w:tab w:val="left" w:pos="180"/>
          <w:tab w:val="left" w:pos="360"/>
        </w:tabs>
        <w:suppressAutoHyphens/>
        <w:spacing w:after="0"/>
        <w:jc w:val="center"/>
        <w:rPr>
          <w:rFonts w:ascii="Arial" w:eastAsia="Times New Roman" w:hAnsi="Arial" w:cs="Arial"/>
          <w:lang w:eastAsia="pl-PL"/>
        </w:rPr>
      </w:pPr>
      <w:r w:rsidRPr="00E536EE">
        <w:rPr>
          <w:rFonts w:ascii="Arial" w:eastAsia="Times New Roman" w:hAnsi="Arial" w:cs="Arial"/>
          <w:lang w:eastAsia="pl-PL"/>
        </w:rPr>
        <w:t>……………………………..………</w:t>
      </w:r>
      <w:r w:rsidRPr="00E536EE">
        <w:rPr>
          <w:rFonts w:ascii="Arial" w:eastAsia="Times New Roman" w:hAnsi="Arial" w:cs="Arial"/>
          <w:lang w:eastAsia="pl-PL"/>
        </w:rPr>
        <w:tab/>
      </w:r>
      <w:r w:rsidRPr="00E536EE">
        <w:rPr>
          <w:rFonts w:ascii="Arial" w:eastAsia="Times New Roman" w:hAnsi="Arial" w:cs="Arial"/>
          <w:lang w:eastAsia="pl-PL"/>
        </w:rPr>
        <w:tab/>
      </w:r>
      <w:r w:rsidRPr="00E536EE">
        <w:rPr>
          <w:rFonts w:ascii="Arial" w:eastAsia="Times New Roman" w:hAnsi="Arial" w:cs="Arial"/>
          <w:lang w:eastAsia="pl-PL"/>
        </w:rPr>
        <w:tab/>
        <w:t>…………………………………….</w:t>
      </w:r>
    </w:p>
    <w:p w:rsidR="00381C59" w:rsidRDefault="00B762CE" w:rsidP="00E536EE">
      <w:pPr>
        <w:spacing w:after="0"/>
        <w:ind w:left="360"/>
        <w:jc w:val="center"/>
        <w:rPr>
          <w:rFonts w:ascii="Arial" w:hAnsi="Arial" w:cs="Arial"/>
          <w:b/>
          <w:sz w:val="24"/>
        </w:rPr>
        <w:sectPr w:rsidR="00381C59" w:rsidSect="0074178E">
          <w:pgSz w:w="11906" w:h="16838"/>
          <w:pgMar w:top="1418" w:right="1418" w:bottom="1418" w:left="1985" w:header="709" w:footer="709" w:gutter="0"/>
          <w:cols w:space="708"/>
          <w:docGrid w:linePitch="360"/>
        </w:sectPr>
      </w:pPr>
      <w:r>
        <w:rPr>
          <w:rFonts w:ascii="Arial" w:eastAsia="Times New Roman" w:hAnsi="Arial" w:cs="Arial"/>
          <w:i/>
          <w:iCs/>
          <w:lang w:eastAsia="pl-PL"/>
        </w:rPr>
        <w:t xml:space="preserve"> (</w:t>
      </w:r>
      <w:r w:rsidR="00E536EE" w:rsidRPr="00E536EE">
        <w:rPr>
          <w:rFonts w:ascii="Arial" w:eastAsia="Times New Roman" w:hAnsi="Arial" w:cs="Arial"/>
          <w:i/>
          <w:iCs/>
          <w:lang w:eastAsia="pl-PL"/>
        </w:rPr>
        <w:t>podpis Zamawia</w:t>
      </w:r>
      <w:r>
        <w:rPr>
          <w:rFonts w:ascii="Arial" w:eastAsia="Times New Roman" w:hAnsi="Arial" w:cs="Arial"/>
          <w:i/>
          <w:iCs/>
          <w:lang w:eastAsia="pl-PL"/>
        </w:rPr>
        <w:t xml:space="preserve">jącego) </w:t>
      </w:r>
      <w:r>
        <w:rPr>
          <w:rFonts w:ascii="Arial" w:eastAsia="Times New Roman" w:hAnsi="Arial" w:cs="Arial"/>
          <w:i/>
          <w:iCs/>
          <w:lang w:eastAsia="pl-PL"/>
        </w:rPr>
        <w:tab/>
      </w:r>
      <w:r>
        <w:rPr>
          <w:rFonts w:ascii="Arial" w:eastAsia="Times New Roman" w:hAnsi="Arial" w:cs="Arial"/>
          <w:i/>
          <w:iCs/>
          <w:lang w:eastAsia="pl-PL"/>
        </w:rPr>
        <w:tab/>
        <w:t xml:space="preserve">            </w:t>
      </w:r>
      <w:proofErr w:type="gramStart"/>
      <w:r>
        <w:rPr>
          <w:rFonts w:ascii="Arial" w:eastAsia="Times New Roman" w:hAnsi="Arial" w:cs="Arial"/>
          <w:i/>
          <w:iCs/>
          <w:lang w:eastAsia="pl-PL"/>
        </w:rPr>
        <w:t xml:space="preserve">   (</w:t>
      </w:r>
      <w:proofErr w:type="gramEnd"/>
      <w:r>
        <w:rPr>
          <w:rFonts w:ascii="Arial" w:eastAsia="Times New Roman" w:hAnsi="Arial" w:cs="Arial"/>
          <w:i/>
          <w:iCs/>
          <w:lang w:eastAsia="pl-PL"/>
        </w:rPr>
        <w:t>podpis Wykonawcy)</w:t>
      </w:r>
    </w:p>
    <w:p w:rsidR="00D93905" w:rsidRPr="0084627A" w:rsidRDefault="00D93905" w:rsidP="00B762CE">
      <w:pPr>
        <w:widowControl w:val="0"/>
        <w:tabs>
          <w:tab w:val="left" w:pos="180"/>
          <w:tab w:val="left" w:pos="360"/>
        </w:tabs>
        <w:suppressAutoHyphens/>
        <w:spacing w:after="0"/>
        <w:rPr>
          <w:rFonts w:ascii="Arial" w:eastAsia="Times New Roman" w:hAnsi="Arial" w:cs="Arial"/>
          <w:lang w:eastAsia="pl-PL"/>
        </w:rPr>
      </w:pPr>
    </w:p>
    <w:p w:rsidR="00960671" w:rsidRDefault="00960671" w:rsidP="00122263">
      <w:pPr>
        <w:spacing w:after="0"/>
        <w:jc w:val="right"/>
        <w:rPr>
          <w:rFonts w:ascii="Arial" w:eastAsia="SimSun" w:hAnsi="Arial" w:cs="Arial"/>
          <w:i/>
          <w:color w:val="000000"/>
          <w:lang w:eastAsia="zh-CN"/>
        </w:rPr>
      </w:pPr>
      <w:r w:rsidRPr="00DA0BBC">
        <w:rPr>
          <w:rFonts w:ascii="Arial" w:eastAsia="SimSun" w:hAnsi="Arial" w:cs="Arial"/>
          <w:i/>
          <w:color w:val="000000"/>
          <w:lang w:eastAsia="zh-CN"/>
        </w:rPr>
        <w:t xml:space="preserve">Załącznik </w:t>
      </w:r>
      <w:r w:rsidR="00B762CE">
        <w:rPr>
          <w:rFonts w:ascii="Arial" w:eastAsia="SimSun" w:hAnsi="Arial" w:cs="Arial"/>
          <w:i/>
          <w:color w:val="000000"/>
          <w:lang w:eastAsia="zh-CN"/>
        </w:rPr>
        <w:t xml:space="preserve">nr 3 </w:t>
      </w:r>
      <w:r w:rsidRPr="00DA0BBC">
        <w:rPr>
          <w:rFonts w:ascii="Arial" w:eastAsia="SimSun" w:hAnsi="Arial" w:cs="Arial"/>
          <w:i/>
          <w:color w:val="000000"/>
          <w:lang w:eastAsia="zh-CN"/>
        </w:rPr>
        <w:t>do umowy</w:t>
      </w:r>
    </w:p>
    <w:p w:rsidR="00E04F44" w:rsidRPr="00DA0BBC" w:rsidRDefault="00E04F44" w:rsidP="00122263">
      <w:pPr>
        <w:spacing w:after="0"/>
        <w:jc w:val="right"/>
        <w:rPr>
          <w:rFonts w:ascii="Arial" w:eastAsia="SimSun" w:hAnsi="Arial" w:cs="Arial"/>
          <w:i/>
          <w:color w:val="000000"/>
          <w:lang w:eastAsia="zh-CN"/>
        </w:rPr>
      </w:pPr>
    </w:p>
    <w:p w:rsidR="00E04F44" w:rsidRPr="00E04F44" w:rsidRDefault="00E04F44" w:rsidP="00E04F44">
      <w:pPr>
        <w:spacing w:after="0"/>
        <w:ind w:firstLine="567"/>
        <w:jc w:val="both"/>
        <w:rPr>
          <w:rFonts w:ascii="Arial" w:hAnsi="Arial" w:cs="Arial"/>
          <w:sz w:val="21"/>
          <w:szCs w:val="21"/>
        </w:rPr>
      </w:pPr>
      <w:r w:rsidRPr="00E04F44">
        <w:rPr>
          <w:rFonts w:ascii="Arial" w:hAnsi="Arial" w:cs="Arial"/>
          <w:sz w:val="21"/>
          <w:szCs w:val="21"/>
        </w:rPr>
        <w:t xml:space="preserve">Zgodnie z art. 13 ust. 1 i 2 </w:t>
      </w:r>
      <w:r w:rsidRPr="00E04F44">
        <w:rPr>
          <w:rFonts w:ascii="Arial" w:eastAsia="Calibri" w:hAnsi="Arial" w:cs="Arial"/>
          <w:sz w:val="21"/>
          <w:szCs w:val="21"/>
        </w:rPr>
        <w:t xml:space="preserve">rozporządzenia Parlamentu Europejskiego i Rady (UE) 2016/679 z dnia 27 kwietnia 2016 r. w </w:t>
      </w:r>
      <w:r>
        <w:rPr>
          <w:rFonts w:ascii="Arial" w:eastAsia="Calibri" w:hAnsi="Arial" w:cs="Arial"/>
          <w:sz w:val="21"/>
          <w:szCs w:val="21"/>
        </w:rPr>
        <w:t>sprawie ochrony osób fizycznych</w:t>
      </w:r>
      <w:r w:rsidRPr="00E04F44">
        <w:rPr>
          <w:rFonts w:ascii="Arial" w:eastAsia="Calibri" w:hAnsi="Arial" w:cs="Arial"/>
          <w:sz w:val="21"/>
          <w:szCs w:val="21"/>
        </w:rPr>
        <w:t xml:space="preserve"> w związku z przetwarzaniem danych osobowych i w sprawie swobodnego przepływu takich danych oraz uchylenia dyrektywy 95/46/WE (ogólne rozporządzenie o ochronie danych) (Dz. Urz. UE L 119 z 04.05.2016, str. 1), </w:t>
      </w:r>
      <w:r w:rsidRPr="00E04F44">
        <w:rPr>
          <w:rFonts w:ascii="Arial" w:hAnsi="Arial" w:cs="Arial"/>
          <w:sz w:val="21"/>
          <w:szCs w:val="21"/>
        </w:rPr>
        <w:t xml:space="preserve">dalej „RODO”, informuję, że administratorem Pani/Pana danych osobowych jest: </w:t>
      </w:r>
    </w:p>
    <w:p w:rsidR="00E04F44" w:rsidRPr="00E04F44" w:rsidRDefault="00E04F44" w:rsidP="00E04F44">
      <w:pPr>
        <w:pStyle w:val="Bezodstpw"/>
        <w:spacing w:line="276" w:lineRule="auto"/>
        <w:ind w:left="360"/>
        <w:jc w:val="center"/>
        <w:rPr>
          <w:rFonts w:ascii="Arial" w:hAnsi="Arial" w:cs="Arial"/>
          <w:b/>
          <w:sz w:val="21"/>
          <w:szCs w:val="21"/>
        </w:rPr>
      </w:pPr>
      <w:r w:rsidRPr="00E04F44">
        <w:rPr>
          <w:rFonts w:ascii="Arial" w:hAnsi="Arial" w:cs="Arial"/>
          <w:b/>
          <w:sz w:val="21"/>
          <w:szCs w:val="21"/>
        </w:rPr>
        <w:t>32 Wojskowy Oddział Gospodarczy w Zamościu,</w:t>
      </w:r>
      <w:r w:rsidRPr="00E04F44">
        <w:rPr>
          <w:rFonts w:ascii="Arial" w:hAnsi="Arial" w:cs="Arial"/>
          <w:b/>
          <w:sz w:val="21"/>
          <w:szCs w:val="21"/>
        </w:rPr>
        <w:br/>
        <w:t xml:space="preserve"> ul. Wojska Polskiego 2F, 22-400 Zamość,</w:t>
      </w:r>
    </w:p>
    <w:p w:rsidR="00E04F44" w:rsidRPr="00E04F44" w:rsidRDefault="00E04F44" w:rsidP="00E04F44">
      <w:pPr>
        <w:pStyle w:val="Bezodstpw"/>
        <w:spacing w:line="276" w:lineRule="auto"/>
        <w:rPr>
          <w:rFonts w:ascii="Arial" w:hAnsi="Arial" w:cs="Arial"/>
          <w:sz w:val="21"/>
          <w:szCs w:val="21"/>
        </w:rPr>
      </w:pPr>
      <w:r w:rsidRPr="00E04F44">
        <w:rPr>
          <w:rFonts w:ascii="Arial" w:hAnsi="Arial" w:cs="Arial"/>
          <w:sz w:val="21"/>
          <w:szCs w:val="21"/>
        </w:rPr>
        <w:t xml:space="preserve">do Pani/Pana dyspozycji pozostaje również </w:t>
      </w:r>
      <w:r w:rsidRPr="00E04F44">
        <w:rPr>
          <w:rFonts w:ascii="Arial" w:hAnsi="Arial" w:cs="Arial"/>
          <w:b/>
          <w:sz w:val="21"/>
          <w:szCs w:val="21"/>
        </w:rPr>
        <w:t>Inspektor Ochrony Danych</w:t>
      </w:r>
      <w:r w:rsidRPr="00E04F44">
        <w:rPr>
          <w:rFonts w:ascii="Arial" w:hAnsi="Arial" w:cs="Arial"/>
          <w:sz w:val="21"/>
          <w:szCs w:val="21"/>
        </w:rPr>
        <w:t xml:space="preserve"> </w:t>
      </w:r>
      <w:r w:rsidRPr="00E04F44">
        <w:rPr>
          <w:rFonts w:ascii="Arial" w:hAnsi="Arial" w:cs="Arial"/>
          <w:b/>
          <w:sz w:val="21"/>
          <w:szCs w:val="21"/>
        </w:rPr>
        <w:t>Osobowych,</w:t>
      </w:r>
      <w:r w:rsidRPr="00E04F44">
        <w:rPr>
          <w:rFonts w:ascii="Arial" w:hAnsi="Arial" w:cs="Arial"/>
          <w:sz w:val="21"/>
          <w:szCs w:val="21"/>
        </w:rPr>
        <w:t xml:space="preserve"> wszelkie pytania dotyczące ochrony danych osobowych proszę kierować na adres poczty elektronicznej:</w:t>
      </w:r>
    </w:p>
    <w:p w:rsidR="00E04F44" w:rsidRPr="00E04F44" w:rsidRDefault="00E04F44" w:rsidP="00E04F44">
      <w:pPr>
        <w:pStyle w:val="Bezodstpw"/>
        <w:spacing w:line="276" w:lineRule="auto"/>
        <w:jc w:val="center"/>
        <w:rPr>
          <w:rFonts w:ascii="Arial" w:hAnsi="Arial" w:cs="Arial"/>
          <w:b/>
          <w:color w:val="0070C0"/>
          <w:sz w:val="21"/>
          <w:szCs w:val="21"/>
          <w:u w:val="single"/>
        </w:rPr>
      </w:pPr>
      <w:r w:rsidRPr="00E04F44">
        <w:rPr>
          <w:rFonts w:ascii="Arial" w:hAnsi="Arial" w:cs="Arial"/>
          <w:b/>
          <w:color w:val="0070C0"/>
          <w:sz w:val="21"/>
          <w:szCs w:val="21"/>
          <w:u w:val="single"/>
        </w:rPr>
        <w:t>32wog.iod@ron.mil.pl</w:t>
      </w:r>
    </w:p>
    <w:p w:rsidR="00E04F44" w:rsidRPr="00E04F44" w:rsidRDefault="00E04F44" w:rsidP="00207A46">
      <w:pPr>
        <w:numPr>
          <w:ilvl w:val="0"/>
          <w:numId w:val="60"/>
        </w:numPr>
        <w:spacing w:after="0"/>
        <w:ind w:left="426" w:hanging="426"/>
        <w:contextualSpacing/>
        <w:jc w:val="both"/>
        <w:rPr>
          <w:rFonts w:ascii="Arial" w:eastAsia="Calibri" w:hAnsi="Arial" w:cs="Arial"/>
          <w:sz w:val="21"/>
          <w:szCs w:val="21"/>
        </w:rPr>
      </w:pPr>
      <w:r w:rsidRPr="00E04F44">
        <w:rPr>
          <w:rFonts w:ascii="Arial" w:eastAsia="Calibri" w:hAnsi="Arial" w:cs="Arial"/>
          <w:sz w:val="21"/>
          <w:szCs w:val="21"/>
        </w:rPr>
        <w:t>Pani/Pana dane osobowe przetwarzane będą na podstawie art. 6 ust. 1 lit.  c</w:t>
      </w:r>
      <w:r w:rsidRPr="00E04F44">
        <w:rPr>
          <w:rFonts w:ascii="Arial" w:eastAsia="Calibri" w:hAnsi="Arial" w:cs="Arial"/>
          <w:i/>
          <w:sz w:val="21"/>
          <w:szCs w:val="21"/>
        </w:rPr>
        <w:t xml:space="preserve"> </w:t>
      </w:r>
      <w:r w:rsidRPr="00E04F44">
        <w:rPr>
          <w:rFonts w:ascii="Arial" w:eastAsia="Calibri" w:hAnsi="Arial" w:cs="Arial"/>
          <w:sz w:val="21"/>
          <w:szCs w:val="21"/>
        </w:rPr>
        <w:t xml:space="preserve">RODO w celu związanym z postępowaniem o udzielenie zamówienia publicznego prowadzonym w trybie podstawowym na dostawę wyrobów, tj. „środków czyszczących i polerujących” do 32WOG oraz jednostek i instytucji wojskowych będących na jego zaopatrzeniu. </w:t>
      </w:r>
    </w:p>
    <w:p w:rsidR="00E04F44" w:rsidRPr="00E04F44" w:rsidRDefault="00E04F44" w:rsidP="00207A46">
      <w:pPr>
        <w:numPr>
          <w:ilvl w:val="0"/>
          <w:numId w:val="60"/>
        </w:numPr>
        <w:spacing w:after="0"/>
        <w:ind w:left="426" w:hanging="426"/>
        <w:contextualSpacing/>
        <w:jc w:val="both"/>
        <w:rPr>
          <w:rFonts w:ascii="Arial" w:hAnsi="Arial" w:cs="Arial"/>
          <w:sz w:val="21"/>
          <w:szCs w:val="21"/>
        </w:rPr>
      </w:pPr>
      <w:r w:rsidRPr="00E04F44">
        <w:rPr>
          <w:rFonts w:ascii="Arial" w:hAnsi="Arial" w:cs="Arial"/>
          <w:sz w:val="21"/>
          <w:szCs w:val="21"/>
        </w:rPr>
        <w:t xml:space="preserve">odbiorcami Pani/Pana danych osobowych będą osoby lub podmioty, którym udostępniona zostanie dokumentacja postępowania w oparciu o art. 18 oraz art. 74 ustawy z dnia 11 września 2019 r. – Prawo zamówień publicznych (Dz. U. </w:t>
      </w:r>
      <w:r w:rsidRPr="00E04F44">
        <w:rPr>
          <w:rFonts w:ascii="Arial" w:hAnsi="Arial" w:cs="Arial"/>
          <w:sz w:val="21"/>
          <w:szCs w:val="21"/>
        </w:rPr>
        <w:br/>
        <w:t xml:space="preserve">z 2019 r. poz. 2019), dalej „ustawa </w:t>
      </w:r>
      <w:proofErr w:type="spellStart"/>
      <w:r w:rsidRPr="00E04F44">
        <w:rPr>
          <w:rFonts w:ascii="Arial" w:hAnsi="Arial" w:cs="Arial"/>
          <w:sz w:val="21"/>
          <w:szCs w:val="21"/>
        </w:rPr>
        <w:t>Pzp</w:t>
      </w:r>
      <w:proofErr w:type="spellEnd"/>
      <w:r w:rsidRPr="00E04F44">
        <w:rPr>
          <w:rFonts w:ascii="Arial" w:hAnsi="Arial" w:cs="Arial"/>
          <w:sz w:val="21"/>
          <w:szCs w:val="21"/>
        </w:rPr>
        <w:t xml:space="preserve">”;  </w:t>
      </w:r>
    </w:p>
    <w:p w:rsidR="00E04F44" w:rsidRPr="00E04F44" w:rsidRDefault="00E04F44" w:rsidP="00207A46">
      <w:pPr>
        <w:numPr>
          <w:ilvl w:val="0"/>
          <w:numId w:val="60"/>
        </w:numPr>
        <w:spacing w:after="0"/>
        <w:ind w:left="426" w:hanging="426"/>
        <w:contextualSpacing/>
        <w:jc w:val="both"/>
        <w:rPr>
          <w:rFonts w:ascii="Arial" w:hAnsi="Arial" w:cs="Arial"/>
          <w:sz w:val="21"/>
          <w:szCs w:val="21"/>
        </w:rPr>
      </w:pPr>
      <w:r w:rsidRPr="00E04F44">
        <w:rPr>
          <w:rFonts w:ascii="Arial" w:hAnsi="Arial" w:cs="Arial"/>
          <w:sz w:val="21"/>
          <w:szCs w:val="21"/>
        </w:rPr>
        <w:t xml:space="preserve">Pani/Pana dane osobowe będą przechowywane, zgodnie z art. 78 ust. 1 ustawy </w:t>
      </w:r>
      <w:proofErr w:type="spellStart"/>
      <w:r w:rsidRPr="00E04F44">
        <w:rPr>
          <w:rFonts w:ascii="Arial" w:hAnsi="Arial" w:cs="Arial"/>
          <w:sz w:val="21"/>
          <w:szCs w:val="21"/>
        </w:rPr>
        <w:t>Pzp</w:t>
      </w:r>
      <w:proofErr w:type="spellEnd"/>
      <w:r w:rsidRPr="00E04F44">
        <w:rPr>
          <w:rFonts w:ascii="Arial" w:hAnsi="Arial" w:cs="Arial"/>
          <w:sz w:val="21"/>
          <w:szCs w:val="21"/>
        </w:rPr>
        <w:t>, przez okres 4 lat od dnia zakończenia postępowania o udzielenie zamówienia, a jeżeli czas trwania umowy przekracza 4 lata, okres przechowywania obejmuje cały czas trwania umowy;</w:t>
      </w:r>
    </w:p>
    <w:p w:rsidR="00E04F44" w:rsidRPr="00E04F44" w:rsidRDefault="00E04F44" w:rsidP="00207A46">
      <w:pPr>
        <w:numPr>
          <w:ilvl w:val="0"/>
          <w:numId w:val="60"/>
        </w:numPr>
        <w:spacing w:after="0"/>
        <w:ind w:left="426" w:hanging="426"/>
        <w:contextualSpacing/>
        <w:jc w:val="both"/>
        <w:rPr>
          <w:rFonts w:ascii="Arial" w:hAnsi="Arial" w:cs="Arial"/>
          <w:b/>
          <w:i/>
          <w:sz w:val="21"/>
          <w:szCs w:val="21"/>
        </w:rPr>
      </w:pPr>
      <w:r w:rsidRPr="00E04F44">
        <w:rPr>
          <w:rFonts w:ascii="Arial" w:hAnsi="Arial" w:cs="Arial"/>
          <w:sz w:val="21"/>
          <w:szCs w:val="21"/>
        </w:rPr>
        <w:t xml:space="preserve">obowiązek podania przez Panią/Pana danych osobowych bezpośrednio Pani/Pana dotyczących jest wymogiem ustawowym określonym w przepisach ustawy </w:t>
      </w:r>
      <w:proofErr w:type="spellStart"/>
      <w:r w:rsidRPr="00E04F44">
        <w:rPr>
          <w:rFonts w:ascii="Arial" w:hAnsi="Arial" w:cs="Arial"/>
          <w:sz w:val="21"/>
          <w:szCs w:val="21"/>
        </w:rPr>
        <w:t>Pzp</w:t>
      </w:r>
      <w:proofErr w:type="spellEnd"/>
      <w:r w:rsidRPr="00E04F44">
        <w:rPr>
          <w:rFonts w:ascii="Arial" w:hAnsi="Arial" w:cs="Arial"/>
          <w:sz w:val="21"/>
          <w:szCs w:val="21"/>
        </w:rPr>
        <w:t xml:space="preserve">, związanym z udziałem w postępowaniu o udzielenie zamówienia publicznego; konsekwencje niepodania określonych danych wynikają z ustawy </w:t>
      </w:r>
      <w:proofErr w:type="spellStart"/>
      <w:r w:rsidRPr="00E04F44">
        <w:rPr>
          <w:rFonts w:ascii="Arial" w:hAnsi="Arial" w:cs="Arial"/>
          <w:sz w:val="21"/>
          <w:szCs w:val="21"/>
        </w:rPr>
        <w:t>Pzp</w:t>
      </w:r>
      <w:proofErr w:type="spellEnd"/>
      <w:r w:rsidRPr="00E04F44">
        <w:rPr>
          <w:rFonts w:ascii="Arial" w:hAnsi="Arial" w:cs="Arial"/>
          <w:sz w:val="21"/>
          <w:szCs w:val="21"/>
        </w:rPr>
        <w:t xml:space="preserve">;  </w:t>
      </w:r>
    </w:p>
    <w:p w:rsidR="00E04F44" w:rsidRPr="00E04F44" w:rsidRDefault="00E04F44" w:rsidP="00207A46">
      <w:pPr>
        <w:numPr>
          <w:ilvl w:val="0"/>
          <w:numId w:val="60"/>
        </w:numPr>
        <w:spacing w:after="0"/>
        <w:ind w:left="426" w:hanging="426"/>
        <w:contextualSpacing/>
        <w:jc w:val="both"/>
        <w:rPr>
          <w:rFonts w:ascii="Arial" w:eastAsia="Calibri" w:hAnsi="Arial" w:cs="Arial"/>
          <w:sz w:val="21"/>
          <w:szCs w:val="21"/>
        </w:rPr>
      </w:pPr>
      <w:r w:rsidRPr="00E04F44">
        <w:rPr>
          <w:rFonts w:ascii="Arial" w:hAnsi="Arial" w:cs="Arial"/>
          <w:sz w:val="21"/>
          <w:szCs w:val="21"/>
        </w:rPr>
        <w:t>w odniesieniu do Pani/Pana danych osobowych decyzje nie będą podejmowane</w:t>
      </w:r>
      <w:r w:rsidRPr="00E04F44">
        <w:rPr>
          <w:rFonts w:ascii="Arial" w:hAnsi="Arial" w:cs="Arial"/>
          <w:sz w:val="21"/>
          <w:szCs w:val="21"/>
        </w:rPr>
        <w:br/>
        <w:t xml:space="preserve"> w sposób zautomatyzowany, stosowanie do art. 22 RODO;</w:t>
      </w:r>
    </w:p>
    <w:p w:rsidR="00E04F44" w:rsidRPr="00E04F44" w:rsidRDefault="00E04F44" w:rsidP="00207A46">
      <w:pPr>
        <w:numPr>
          <w:ilvl w:val="0"/>
          <w:numId w:val="60"/>
        </w:numPr>
        <w:spacing w:after="0"/>
        <w:ind w:left="426" w:hanging="426"/>
        <w:contextualSpacing/>
        <w:jc w:val="both"/>
        <w:rPr>
          <w:rFonts w:ascii="Arial" w:hAnsi="Arial" w:cs="Arial"/>
          <w:sz w:val="21"/>
          <w:szCs w:val="21"/>
        </w:rPr>
      </w:pPr>
      <w:r w:rsidRPr="00E04F44">
        <w:rPr>
          <w:rFonts w:ascii="Arial" w:hAnsi="Arial" w:cs="Arial"/>
          <w:sz w:val="21"/>
          <w:szCs w:val="21"/>
        </w:rPr>
        <w:t>posiada Pani/Pan:</w:t>
      </w:r>
    </w:p>
    <w:p w:rsidR="00E04F44" w:rsidRPr="00E04F44" w:rsidRDefault="00E04F44" w:rsidP="00207A46">
      <w:pPr>
        <w:numPr>
          <w:ilvl w:val="0"/>
          <w:numId w:val="61"/>
        </w:numPr>
        <w:spacing w:after="0"/>
        <w:ind w:left="709" w:hanging="283"/>
        <w:contextualSpacing/>
        <w:jc w:val="both"/>
        <w:rPr>
          <w:rFonts w:ascii="Arial" w:hAnsi="Arial" w:cs="Arial"/>
          <w:sz w:val="21"/>
          <w:szCs w:val="21"/>
        </w:rPr>
      </w:pPr>
      <w:r w:rsidRPr="00E04F44">
        <w:rPr>
          <w:rFonts w:ascii="Arial" w:hAnsi="Arial" w:cs="Arial"/>
          <w:sz w:val="21"/>
          <w:szCs w:val="21"/>
        </w:rPr>
        <w:t>na podstawie art. 15 RODO prawo dostępu do danych osobowych Pani/Pana dotyczących;</w:t>
      </w:r>
    </w:p>
    <w:p w:rsidR="00E04F44" w:rsidRPr="00E04F44" w:rsidRDefault="00E04F44" w:rsidP="00207A46">
      <w:pPr>
        <w:numPr>
          <w:ilvl w:val="0"/>
          <w:numId w:val="61"/>
        </w:numPr>
        <w:spacing w:after="0"/>
        <w:ind w:left="709" w:hanging="283"/>
        <w:contextualSpacing/>
        <w:jc w:val="both"/>
        <w:rPr>
          <w:rFonts w:ascii="Arial" w:hAnsi="Arial" w:cs="Arial"/>
          <w:sz w:val="21"/>
          <w:szCs w:val="21"/>
        </w:rPr>
      </w:pPr>
      <w:r w:rsidRPr="00E04F44">
        <w:rPr>
          <w:rFonts w:ascii="Arial" w:hAnsi="Arial" w:cs="Arial"/>
          <w:sz w:val="21"/>
          <w:szCs w:val="21"/>
        </w:rPr>
        <w:t xml:space="preserve">na podstawie art. 16 RODO prawo do sprostowania Pani/Pana danych osobowych </w:t>
      </w:r>
      <w:r w:rsidRPr="00E04F44">
        <w:rPr>
          <w:rFonts w:ascii="Arial" w:hAnsi="Arial" w:cs="Arial"/>
          <w:b/>
          <w:sz w:val="21"/>
          <w:szCs w:val="21"/>
          <w:vertAlign w:val="superscript"/>
        </w:rPr>
        <w:t>**</w:t>
      </w:r>
      <w:r w:rsidRPr="00E04F44">
        <w:rPr>
          <w:rFonts w:ascii="Arial" w:hAnsi="Arial" w:cs="Arial"/>
          <w:sz w:val="21"/>
          <w:szCs w:val="21"/>
        </w:rPr>
        <w:t>;</w:t>
      </w:r>
    </w:p>
    <w:p w:rsidR="00E04F44" w:rsidRPr="00E04F44" w:rsidRDefault="00E04F44" w:rsidP="00207A46">
      <w:pPr>
        <w:numPr>
          <w:ilvl w:val="0"/>
          <w:numId w:val="61"/>
        </w:numPr>
        <w:spacing w:after="0"/>
        <w:ind w:left="709" w:hanging="283"/>
        <w:contextualSpacing/>
        <w:jc w:val="both"/>
        <w:rPr>
          <w:rFonts w:ascii="Arial" w:hAnsi="Arial" w:cs="Arial"/>
          <w:sz w:val="21"/>
          <w:szCs w:val="21"/>
        </w:rPr>
      </w:pPr>
      <w:r w:rsidRPr="00E04F44">
        <w:rPr>
          <w:rFonts w:ascii="Arial" w:hAnsi="Arial" w:cs="Arial"/>
          <w:sz w:val="21"/>
          <w:szCs w:val="21"/>
        </w:rPr>
        <w:t xml:space="preserve">na podstawie art. 18 RODO prawo żądania od administratora ograniczenia przetwarzania danych osobowych z zastrzeżeniem przypadków, o których mowa w art. 18 ust. 2 RODO ***;  </w:t>
      </w:r>
    </w:p>
    <w:p w:rsidR="00E04F44" w:rsidRPr="00E04F44" w:rsidRDefault="00E04F44" w:rsidP="00207A46">
      <w:pPr>
        <w:numPr>
          <w:ilvl w:val="0"/>
          <w:numId w:val="61"/>
        </w:numPr>
        <w:spacing w:after="0"/>
        <w:ind w:left="709" w:hanging="283"/>
        <w:contextualSpacing/>
        <w:jc w:val="both"/>
        <w:rPr>
          <w:rFonts w:ascii="Arial" w:hAnsi="Arial" w:cs="Arial"/>
          <w:i/>
          <w:sz w:val="21"/>
          <w:szCs w:val="21"/>
        </w:rPr>
      </w:pPr>
      <w:r w:rsidRPr="00E04F44">
        <w:rPr>
          <w:rFonts w:ascii="Arial" w:hAnsi="Arial" w:cs="Arial"/>
          <w:sz w:val="21"/>
          <w:szCs w:val="21"/>
        </w:rPr>
        <w:t>prawo do wniesienia skargi do Prezesa Urzędu Ochrony Danych Osobowych, gdy uzna Pani/Pan, że przetwarzanie danych osobowych Pani/Pana dotyczących narusza przepisy RODO;</w:t>
      </w:r>
    </w:p>
    <w:p w:rsidR="00E04F44" w:rsidRPr="00E04F44" w:rsidRDefault="00E04F44" w:rsidP="00207A46">
      <w:pPr>
        <w:numPr>
          <w:ilvl w:val="0"/>
          <w:numId w:val="60"/>
        </w:numPr>
        <w:spacing w:after="0"/>
        <w:ind w:left="426" w:hanging="426"/>
        <w:contextualSpacing/>
        <w:jc w:val="both"/>
        <w:rPr>
          <w:rFonts w:ascii="Arial" w:hAnsi="Arial" w:cs="Arial"/>
          <w:i/>
          <w:sz w:val="21"/>
          <w:szCs w:val="21"/>
        </w:rPr>
      </w:pPr>
      <w:r w:rsidRPr="00E04F44">
        <w:rPr>
          <w:rFonts w:ascii="Arial" w:hAnsi="Arial" w:cs="Arial"/>
          <w:sz w:val="21"/>
          <w:szCs w:val="21"/>
        </w:rPr>
        <w:t>nie przysługuje Pani/Panu:</w:t>
      </w:r>
    </w:p>
    <w:p w:rsidR="00E04F44" w:rsidRPr="00E04F44" w:rsidRDefault="00E04F44" w:rsidP="00207A46">
      <w:pPr>
        <w:numPr>
          <w:ilvl w:val="0"/>
          <w:numId w:val="62"/>
        </w:numPr>
        <w:spacing w:after="0"/>
        <w:ind w:left="709" w:hanging="283"/>
        <w:contextualSpacing/>
        <w:jc w:val="both"/>
        <w:rPr>
          <w:rFonts w:ascii="Arial" w:hAnsi="Arial" w:cs="Arial"/>
          <w:i/>
          <w:sz w:val="21"/>
          <w:szCs w:val="21"/>
        </w:rPr>
      </w:pPr>
      <w:r w:rsidRPr="00E04F44">
        <w:rPr>
          <w:rFonts w:ascii="Arial" w:hAnsi="Arial" w:cs="Arial"/>
          <w:sz w:val="21"/>
          <w:szCs w:val="21"/>
        </w:rPr>
        <w:t>w związku z art. 17 ust. 3 lit. b, d lub e RODO prawo do usunięcia danych osobowych;</w:t>
      </w:r>
    </w:p>
    <w:p w:rsidR="00E04F44" w:rsidRPr="00E04F44" w:rsidRDefault="00E04F44" w:rsidP="00207A46">
      <w:pPr>
        <w:numPr>
          <w:ilvl w:val="0"/>
          <w:numId w:val="62"/>
        </w:numPr>
        <w:spacing w:after="0"/>
        <w:ind w:left="709" w:hanging="283"/>
        <w:contextualSpacing/>
        <w:jc w:val="both"/>
        <w:rPr>
          <w:rFonts w:ascii="Arial" w:hAnsi="Arial" w:cs="Arial"/>
          <w:b/>
          <w:i/>
          <w:sz w:val="21"/>
          <w:szCs w:val="21"/>
        </w:rPr>
      </w:pPr>
      <w:r w:rsidRPr="00E04F44">
        <w:rPr>
          <w:rFonts w:ascii="Arial" w:hAnsi="Arial" w:cs="Arial"/>
          <w:sz w:val="21"/>
          <w:szCs w:val="21"/>
        </w:rPr>
        <w:t>prawo do przenoszenia danych osobowych, o którym mowa w art. 20 RODO;</w:t>
      </w:r>
    </w:p>
    <w:p w:rsidR="00E04F44" w:rsidRPr="00226B0F" w:rsidRDefault="00E04F44" w:rsidP="00207A46">
      <w:pPr>
        <w:numPr>
          <w:ilvl w:val="0"/>
          <w:numId w:val="62"/>
        </w:numPr>
        <w:spacing w:after="0"/>
        <w:ind w:left="709" w:hanging="283"/>
        <w:contextualSpacing/>
        <w:jc w:val="both"/>
        <w:rPr>
          <w:rFonts w:ascii="Arial" w:hAnsi="Arial" w:cs="Arial"/>
          <w:b/>
          <w:i/>
          <w:sz w:val="21"/>
          <w:szCs w:val="21"/>
        </w:rPr>
      </w:pPr>
      <w:r w:rsidRPr="00E04F44">
        <w:rPr>
          <w:rFonts w:ascii="Arial" w:hAnsi="Arial" w:cs="Arial"/>
          <w:b/>
          <w:sz w:val="21"/>
          <w:szCs w:val="21"/>
        </w:rPr>
        <w:lastRenderedPageBreak/>
        <w:t>na podstawie art. 21 RODO prawo sprzeciwu, wobec przetwarzania danych osobowych, gdyż podstawą prawną przetwarzania Pani/Pana danych osobowych jest art. 6 ust. 1 lit. c RODO</w:t>
      </w:r>
      <w:r w:rsidRPr="00E04F44">
        <w:rPr>
          <w:rFonts w:ascii="Arial" w:hAnsi="Arial" w:cs="Arial"/>
          <w:sz w:val="21"/>
          <w:szCs w:val="21"/>
        </w:rPr>
        <w:t>.</w:t>
      </w:r>
      <w:r w:rsidRPr="00E04F44">
        <w:rPr>
          <w:rFonts w:ascii="Arial" w:hAnsi="Arial" w:cs="Arial"/>
          <w:b/>
          <w:sz w:val="21"/>
          <w:szCs w:val="21"/>
        </w:rPr>
        <w:t xml:space="preserve"> </w:t>
      </w:r>
    </w:p>
    <w:p w:rsidR="00B762CE" w:rsidRDefault="00B762CE" w:rsidP="00226B0F">
      <w:pPr>
        <w:pStyle w:val="Akapitzlist"/>
        <w:spacing w:after="0"/>
        <w:ind w:left="1146"/>
        <w:jc w:val="right"/>
        <w:rPr>
          <w:rFonts w:ascii="Arial" w:eastAsia="SimSun" w:hAnsi="Arial" w:cs="Arial"/>
          <w:i/>
          <w:color w:val="000000"/>
          <w:lang w:eastAsia="zh-CN"/>
        </w:rPr>
      </w:pPr>
    </w:p>
    <w:p w:rsidR="00B762CE" w:rsidRDefault="00B762CE" w:rsidP="00226B0F">
      <w:pPr>
        <w:pStyle w:val="Akapitzlist"/>
        <w:spacing w:after="0"/>
        <w:ind w:left="1146"/>
        <w:jc w:val="right"/>
        <w:rPr>
          <w:rFonts w:ascii="Arial" w:eastAsia="SimSun" w:hAnsi="Arial" w:cs="Arial"/>
          <w:i/>
          <w:color w:val="000000"/>
          <w:lang w:eastAsia="zh-CN"/>
        </w:rPr>
      </w:pPr>
    </w:p>
    <w:p w:rsidR="00B762CE" w:rsidRDefault="00B762CE" w:rsidP="00226B0F">
      <w:pPr>
        <w:pStyle w:val="Akapitzlist"/>
        <w:spacing w:after="0"/>
        <w:ind w:left="1146"/>
        <w:jc w:val="right"/>
        <w:rPr>
          <w:rFonts w:ascii="Arial" w:eastAsia="SimSun" w:hAnsi="Arial" w:cs="Arial"/>
          <w:i/>
          <w:color w:val="000000"/>
          <w:lang w:eastAsia="zh-CN"/>
        </w:rPr>
      </w:pPr>
    </w:p>
    <w:p w:rsidR="00B762CE" w:rsidRDefault="00B762CE" w:rsidP="00226B0F">
      <w:pPr>
        <w:pStyle w:val="Akapitzlist"/>
        <w:spacing w:after="0"/>
        <w:ind w:left="1146"/>
        <w:jc w:val="right"/>
        <w:rPr>
          <w:rFonts w:ascii="Arial" w:eastAsia="SimSun" w:hAnsi="Arial" w:cs="Arial"/>
          <w:i/>
          <w:color w:val="000000"/>
          <w:lang w:eastAsia="zh-CN"/>
        </w:rPr>
      </w:pPr>
    </w:p>
    <w:p w:rsidR="00B762CE" w:rsidRDefault="00B762CE" w:rsidP="00226B0F">
      <w:pPr>
        <w:pStyle w:val="Akapitzlist"/>
        <w:spacing w:after="0"/>
        <w:ind w:left="1146"/>
        <w:jc w:val="right"/>
        <w:rPr>
          <w:rFonts w:ascii="Arial" w:eastAsia="SimSun" w:hAnsi="Arial" w:cs="Arial"/>
          <w:i/>
          <w:color w:val="000000"/>
          <w:lang w:eastAsia="zh-CN"/>
        </w:rPr>
      </w:pPr>
    </w:p>
    <w:p w:rsidR="00B762CE" w:rsidRDefault="00B762CE" w:rsidP="00226B0F">
      <w:pPr>
        <w:pStyle w:val="Akapitzlist"/>
        <w:spacing w:after="0"/>
        <w:ind w:left="1146"/>
        <w:jc w:val="right"/>
        <w:rPr>
          <w:rFonts w:ascii="Arial" w:eastAsia="SimSun" w:hAnsi="Arial" w:cs="Arial"/>
          <w:i/>
          <w:color w:val="000000"/>
          <w:lang w:eastAsia="zh-CN"/>
        </w:rPr>
      </w:pPr>
    </w:p>
    <w:p w:rsidR="00B762CE" w:rsidRDefault="00B762CE" w:rsidP="00226B0F">
      <w:pPr>
        <w:pStyle w:val="Akapitzlist"/>
        <w:spacing w:after="0"/>
        <w:ind w:left="1146"/>
        <w:jc w:val="right"/>
        <w:rPr>
          <w:rFonts w:ascii="Arial" w:eastAsia="SimSun" w:hAnsi="Arial" w:cs="Arial"/>
          <w:i/>
          <w:color w:val="000000"/>
          <w:lang w:eastAsia="zh-CN"/>
        </w:rPr>
      </w:pPr>
    </w:p>
    <w:p w:rsidR="00B762CE" w:rsidRDefault="00B762CE" w:rsidP="00226B0F">
      <w:pPr>
        <w:pStyle w:val="Akapitzlist"/>
        <w:spacing w:after="0"/>
        <w:ind w:left="1146"/>
        <w:jc w:val="right"/>
        <w:rPr>
          <w:rFonts w:ascii="Arial" w:eastAsia="SimSun" w:hAnsi="Arial" w:cs="Arial"/>
          <w:i/>
          <w:color w:val="000000"/>
          <w:lang w:eastAsia="zh-CN"/>
        </w:rPr>
      </w:pPr>
    </w:p>
    <w:p w:rsidR="00B762CE" w:rsidRDefault="00B762CE" w:rsidP="00226B0F">
      <w:pPr>
        <w:pStyle w:val="Akapitzlist"/>
        <w:spacing w:after="0"/>
        <w:ind w:left="1146"/>
        <w:jc w:val="right"/>
        <w:rPr>
          <w:rFonts w:ascii="Arial" w:eastAsia="SimSun" w:hAnsi="Arial" w:cs="Arial"/>
          <w:i/>
          <w:color w:val="000000"/>
          <w:lang w:eastAsia="zh-CN"/>
        </w:rPr>
      </w:pPr>
    </w:p>
    <w:p w:rsidR="00B762CE" w:rsidRDefault="00B762CE" w:rsidP="00226B0F">
      <w:pPr>
        <w:pStyle w:val="Akapitzlist"/>
        <w:spacing w:after="0"/>
        <w:ind w:left="1146"/>
        <w:jc w:val="right"/>
        <w:rPr>
          <w:rFonts w:ascii="Arial" w:eastAsia="SimSun" w:hAnsi="Arial" w:cs="Arial"/>
          <w:i/>
          <w:color w:val="000000"/>
          <w:lang w:eastAsia="zh-CN"/>
        </w:rPr>
      </w:pPr>
    </w:p>
    <w:p w:rsidR="00B762CE" w:rsidRDefault="00B762CE" w:rsidP="00226B0F">
      <w:pPr>
        <w:pStyle w:val="Akapitzlist"/>
        <w:spacing w:after="0"/>
        <w:ind w:left="1146"/>
        <w:jc w:val="right"/>
        <w:rPr>
          <w:rFonts w:ascii="Arial" w:eastAsia="SimSun" w:hAnsi="Arial" w:cs="Arial"/>
          <w:i/>
          <w:color w:val="000000"/>
          <w:lang w:eastAsia="zh-CN"/>
        </w:rPr>
      </w:pPr>
    </w:p>
    <w:p w:rsidR="00B762CE" w:rsidRDefault="00B762CE" w:rsidP="00226B0F">
      <w:pPr>
        <w:pStyle w:val="Akapitzlist"/>
        <w:spacing w:after="0"/>
        <w:ind w:left="1146"/>
        <w:jc w:val="right"/>
        <w:rPr>
          <w:rFonts w:ascii="Arial" w:eastAsia="SimSun" w:hAnsi="Arial" w:cs="Arial"/>
          <w:i/>
          <w:color w:val="000000"/>
          <w:lang w:eastAsia="zh-CN"/>
        </w:rPr>
      </w:pPr>
    </w:p>
    <w:p w:rsidR="00B762CE" w:rsidRDefault="00B762CE" w:rsidP="00226B0F">
      <w:pPr>
        <w:pStyle w:val="Akapitzlist"/>
        <w:spacing w:after="0"/>
        <w:ind w:left="1146"/>
        <w:jc w:val="right"/>
        <w:rPr>
          <w:rFonts w:ascii="Arial" w:eastAsia="SimSun" w:hAnsi="Arial" w:cs="Arial"/>
          <w:i/>
          <w:color w:val="000000"/>
          <w:lang w:eastAsia="zh-CN"/>
        </w:rPr>
      </w:pPr>
    </w:p>
    <w:p w:rsidR="00B762CE" w:rsidRDefault="00B762CE" w:rsidP="00226B0F">
      <w:pPr>
        <w:pStyle w:val="Akapitzlist"/>
        <w:spacing w:after="0"/>
        <w:ind w:left="1146"/>
        <w:jc w:val="right"/>
        <w:rPr>
          <w:rFonts w:ascii="Arial" w:eastAsia="SimSun" w:hAnsi="Arial" w:cs="Arial"/>
          <w:i/>
          <w:color w:val="000000"/>
          <w:lang w:eastAsia="zh-CN"/>
        </w:rPr>
      </w:pPr>
    </w:p>
    <w:p w:rsidR="00B762CE" w:rsidRDefault="00B762CE" w:rsidP="00226B0F">
      <w:pPr>
        <w:pStyle w:val="Akapitzlist"/>
        <w:spacing w:after="0"/>
        <w:ind w:left="1146"/>
        <w:jc w:val="right"/>
        <w:rPr>
          <w:rFonts w:ascii="Arial" w:eastAsia="SimSun" w:hAnsi="Arial" w:cs="Arial"/>
          <w:i/>
          <w:color w:val="000000"/>
          <w:lang w:eastAsia="zh-CN"/>
        </w:rPr>
      </w:pPr>
    </w:p>
    <w:p w:rsidR="00B762CE" w:rsidRDefault="00B762CE" w:rsidP="00226B0F">
      <w:pPr>
        <w:pStyle w:val="Akapitzlist"/>
        <w:spacing w:after="0"/>
        <w:ind w:left="1146"/>
        <w:jc w:val="right"/>
        <w:rPr>
          <w:rFonts w:ascii="Arial" w:eastAsia="SimSun" w:hAnsi="Arial" w:cs="Arial"/>
          <w:i/>
          <w:color w:val="000000"/>
          <w:lang w:eastAsia="zh-CN"/>
        </w:rPr>
      </w:pPr>
    </w:p>
    <w:p w:rsidR="00B762CE" w:rsidRDefault="00B762CE" w:rsidP="00226B0F">
      <w:pPr>
        <w:pStyle w:val="Akapitzlist"/>
        <w:spacing w:after="0"/>
        <w:ind w:left="1146"/>
        <w:jc w:val="right"/>
        <w:rPr>
          <w:rFonts w:ascii="Arial" w:eastAsia="SimSun" w:hAnsi="Arial" w:cs="Arial"/>
          <w:i/>
          <w:color w:val="000000"/>
          <w:lang w:eastAsia="zh-CN"/>
        </w:rPr>
      </w:pPr>
    </w:p>
    <w:p w:rsidR="00B762CE" w:rsidRDefault="00B762CE" w:rsidP="00226B0F">
      <w:pPr>
        <w:pStyle w:val="Akapitzlist"/>
        <w:spacing w:after="0"/>
        <w:ind w:left="1146"/>
        <w:jc w:val="right"/>
        <w:rPr>
          <w:rFonts w:ascii="Arial" w:eastAsia="SimSun" w:hAnsi="Arial" w:cs="Arial"/>
          <w:i/>
          <w:color w:val="000000"/>
          <w:lang w:eastAsia="zh-CN"/>
        </w:rPr>
      </w:pPr>
    </w:p>
    <w:p w:rsidR="00B762CE" w:rsidRDefault="00B762CE" w:rsidP="00226B0F">
      <w:pPr>
        <w:pStyle w:val="Akapitzlist"/>
        <w:spacing w:after="0"/>
        <w:ind w:left="1146"/>
        <w:jc w:val="right"/>
        <w:rPr>
          <w:rFonts w:ascii="Arial" w:eastAsia="SimSun" w:hAnsi="Arial" w:cs="Arial"/>
          <w:i/>
          <w:color w:val="000000"/>
          <w:lang w:eastAsia="zh-CN"/>
        </w:rPr>
      </w:pPr>
    </w:p>
    <w:p w:rsidR="00B762CE" w:rsidRDefault="00B762CE" w:rsidP="00226B0F">
      <w:pPr>
        <w:pStyle w:val="Akapitzlist"/>
        <w:spacing w:after="0"/>
        <w:ind w:left="1146"/>
        <w:jc w:val="right"/>
        <w:rPr>
          <w:rFonts w:ascii="Arial" w:eastAsia="SimSun" w:hAnsi="Arial" w:cs="Arial"/>
          <w:i/>
          <w:color w:val="000000"/>
          <w:lang w:eastAsia="zh-CN"/>
        </w:rPr>
      </w:pPr>
    </w:p>
    <w:p w:rsidR="00B762CE" w:rsidRDefault="00B762CE" w:rsidP="00226B0F">
      <w:pPr>
        <w:pStyle w:val="Akapitzlist"/>
        <w:spacing w:after="0"/>
        <w:ind w:left="1146"/>
        <w:jc w:val="right"/>
        <w:rPr>
          <w:rFonts w:ascii="Arial" w:eastAsia="SimSun" w:hAnsi="Arial" w:cs="Arial"/>
          <w:i/>
          <w:color w:val="000000"/>
          <w:lang w:eastAsia="zh-CN"/>
        </w:rPr>
      </w:pPr>
    </w:p>
    <w:p w:rsidR="00B762CE" w:rsidRDefault="00B762CE" w:rsidP="00226B0F">
      <w:pPr>
        <w:pStyle w:val="Akapitzlist"/>
        <w:spacing w:after="0"/>
        <w:ind w:left="1146"/>
        <w:jc w:val="right"/>
        <w:rPr>
          <w:rFonts w:ascii="Arial" w:eastAsia="SimSun" w:hAnsi="Arial" w:cs="Arial"/>
          <w:i/>
          <w:color w:val="000000"/>
          <w:lang w:eastAsia="zh-CN"/>
        </w:rPr>
      </w:pPr>
    </w:p>
    <w:p w:rsidR="00B762CE" w:rsidRDefault="00B762CE" w:rsidP="00226B0F">
      <w:pPr>
        <w:pStyle w:val="Akapitzlist"/>
        <w:spacing w:after="0"/>
        <w:ind w:left="1146"/>
        <w:jc w:val="right"/>
        <w:rPr>
          <w:rFonts w:ascii="Arial" w:eastAsia="SimSun" w:hAnsi="Arial" w:cs="Arial"/>
          <w:i/>
          <w:color w:val="000000"/>
          <w:lang w:eastAsia="zh-CN"/>
        </w:rPr>
      </w:pPr>
    </w:p>
    <w:p w:rsidR="00B762CE" w:rsidRDefault="00B762CE" w:rsidP="00226B0F">
      <w:pPr>
        <w:pStyle w:val="Akapitzlist"/>
        <w:spacing w:after="0"/>
        <w:ind w:left="1146"/>
        <w:jc w:val="right"/>
        <w:rPr>
          <w:rFonts w:ascii="Arial" w:eastAsia="SimSun" w:hAnsi="Arial" w:cs="Arial"/>
          <w:i/>
          <w:color w:val="000000"/>
          <w:lang w:eastAsia="zh-CN"/>
        </w:rPr>
      </w:pPr>
    </w:p>
    <w:p w:rsidR="00B762CE" w:rsidRDefault="00B762CE" w:rsidP="00226B0F">
      <w:pPr>
        <w:pStyle w:val="Akapitzlist"/>
        <w:spacing w:after="0"/>
        <w:ind w:left="1146"/>
        <w:jc w:val="right"/>
        <w:rPr>
          <w:rFonts w:ascii="Arial" w:eastAsia="SimSun" w:hAnsi="Arial" w:cs="Arial"/>
          <w:i/>
          <w:color w:val="000000"/>
          <w:lang w:eastAsia="zh-CN"/>
        </w:rPr>
      </w:pPr>
    </w:p>
    <w:p w:rsidR="00B762CE" w:rsidRDefault="00B762CE" w:rsidP="00226B0F">
      <w:pPr>
        <w:pStyle w:val="Akapitzlist"/>
        <w:spacing w:after="0"/>
        <w:ind w:left="1146"/>
        <w:jc w:val="right"/>
        <w:rPr>
          <w:rFonts w:ascii="Arial" w:eastAsia="SimSun" w:hAnsi="Arial" w:cs="Arial"/>
          <w:i/>
          <w:color w:val="000000"/>
          <w:lang w:eastAsia="zh-CN"/>
        </w:rPr>
      </w:pPr>
    </w:p>
    <w:p w:rsidR="00B762CE" w:rsidRDefault="00B762CE" w:rsidP="00226B0F">
      <w:pPr>
        <w:pStyle w:val="Akapitzlist"/>
        <w:spacing w:after="0"/>
        <w:ind w:left="1146"/>
        <w:jc w:val="right"/>
        <w:rPr>
          <w:rFonts w:ascii="Arial" w:eastAsia="SimSun" w:hAnsi="Arial" w:cs="Arial"/>
          <w:i/>
          <w:color w:val="000000"/>
          <w:lang w:eastAsia="zh-CN"/>
        </w:rPr>
      </w:pPr>
    </w:p>
    <w:p w:rsidR="00B762CE" w:rsidRDefault="00B762CE" w:rsidP="00226B0F">
      <w:pPr>
        <w:pStyle w:val="Akapitzlist"/>
        <w:spacing w:after="0"/>
        <w:ind w:left="1146"/>
        <w:jc w:val="right"/>
        <w:rPr>
          <w:rFonts w:ascii="Arial" w:eastAsia="SimSun" w:hAnsi="Arial" w:cs="Arial"/>
          <w:i/>
          <w:color w:val="000000"/>
          <w:lang w:eastAsia="zh-CN"/>
        </w:rPr>
      </w:pPr>
    </w:p>
    <w:p w:rsidR="00B762CE" w:rsidRDefault="00B762CE" w:rsidP="00226B0F">
      <w:pPr>
        <w:pStyle w:val="Akapitzlist"/>
        <w:spacing w:after="0"/>
        <w:ind w:left="1146"/>
        <w:jc w:val="right"/>
        <w:rPr>
          <w:rFonts w:ascii="Arial" w:eastAsia="SimSun" w:hAnsi="Arial" w:cs="Arial"/>
          <w:i/>
          <w:color w:val="000000"/>
          <w:lang w:eastAsia="zh-CN"/>
        </w:rPr>
      </w:pPr>
    </w:p>
    <w:p w:rsidR="00B762CE" w:rsidRDefault="00B762CE" w:rsidP="00226B0F">
      <w:pPr>
        <w:pStyle w:val="Akapitzlist"/>
        <w:spacing w:after="0"/>
        <w:ind w:left="1146"/>
        <w:jc w:val="right"/>
        <w:rPr>
          <w:rFonts w:ascii="Arial" w:eastAsia="SimSun" w:hAnsi="Arial" w:cs="Arial"/>
          <w:i/>
          <w:color w:val="000000"/>
          <w:lang w:eastAsia="zh-CN"/>
        </w:rPr>
      </w:pPr>
    </w:p>
    <w:p w:rsidR="00B762CE" w:rsidRDefault="00B762CE" w:rsidP="00226B0F">
      <w:pPr>
        <w:pStyle w:val="Akapitzlist"/>
        <w:spacing w:after="0"/>
        <w:ind w:left="1146"/>
        <w:jc w:val="right"/>
        <w:rPr>
          <w:rFonts w:ascii="Arial" w:eastAsia="SimSun" w:hAnsi="Arial" w:cs="Arial"/>
          <w:i/>
          <w:color w:val="000000"/>
          <w:lang w:eastAsia="zh-CN"/>
        </w:rPr>
      </w:pPr>
    </w:p>
    <w:p w:rsidR="00B762CE" w:rsidRDefault="00B762CE" w:rsidP="00226B0F">
      <w:pPr>
        <w:pStyle w:val="Akapitzlist"/>
        <w:spacing w:after="0"/>
        <w:ind w:left="1146"/>
        <w:jc w:val="right"/>
        <w:rPr>
          <w:rFonts w:ascii="Arial" w:eastAsia="SimSun" w:hAnsi="Arial" w:cs="Arial"/>
          <w:i/>
          <w:color w:val="000000"/>
          <w:lang w:eastAsia="zh-CN"/>
        </w:rPr>
      </w:pPr>
    </w:p>
    <w:p w:rsidR="00B762CE" w:rsidRDefault="00B762CE" w:rsidP="00226B0F">
      <w:pPr>
        <w:pStyle w:val="Akapitzlist"/>
        <w:spacing w:after="0"/>
        <w:ind w:left="1146"/>
        <w:jc w:val="right"/>
        <w:rPr>
          <w:rFonts w:ascii="Arial" w:eastAsia="SimSun" w:hAnsi="Arial" w:cs="Arial"/>
          <w:i/>
          <w:color w:val="000000"/>
          <w:lang w:eastAsia="zh-CN"/>
        </w:rPr>
      </w:pPr>
    </w:p>
    <w:p w:rsidR="00B762CE" w:rsidRDefault="00B762CE" w:rsidP="00226B0F">
      <w:pPr>
        <w:pStyle w:val="Akapitzlist"/>
        <w:spacing w:after="0"/>
        <w:ind w:left="1146"/>
        <w:jc w:val="right"/>
        <w:rPr>
          <w:rFonts w:ascii="Arial" w:eastAsia="SimSun" w:hAnsi="Arial" w:cs="Arial"/>
          <w:i/>
          <w:color w:val="000000"/>
          <w:lang w:eastAsia="zh-CN"/>
        </w:rPr>
      </w:pPr>
    </w:p>
    <w:p w:rsidR="00B762CE" w:rsidRDefault="00B762CE" w:rsidP="00226B0F">
      <w:pPr>
        <w:pStyle w:val="Akapitzlist"/>
        <w:spacing w:after="0"/>
        <w:ind w:left="1146"/>
        <w:jc w:val="right"/>
        <w:rPr>
          <w:rFonts w:ascii="Arial" w:eastAsia="SimSun" w:hAnsi="Arial" w:cs="Arial"/>
          <w:i/>
          <w:color w:val="000000"/>
          <w:lang w:eastAsia="zh-CN"/>
        </w:rPr>
      </w:pPr>
    </w:p>
    <w:p w:rsidR="00B762CE" w:rsidRDefault="00B762CE" w:rsidP="00226B0F">
      <w:pPr>
        <w:pStyle w:val="Akapitzlist"/>
        <w:spacing w:after="0"/>
        <w:ind w:left="1146"/>
        <w:jc w:val="right"/>
        <w:rPr>
          <w:rFonts w:ascii="Arial" w:eastAsia="SimSun" w:hAnsi="Arial" w:cs="Arial"/>
          <w:i/>
          <w:color w:val="000000"/>
          <w:lang w:eastAsia="zh-CN"/>
        </w:rPr>
      </w:pPr>
    </w:p>
    <w:p w:rsidR="00B762CE" w:rsidRDefault="00B762CE" w:rsidP="00226B0F">
      <w:pPr>
        <w:pStyle w:val="Akapitzlist"/>
        <w:spacing w:after="0"/>
        <w:ind w:left="1146"/>
        <w:jc w:val="right"/>
        <w:rPr>
          <w:rFonts w:ascii="Arial" w:eastAsia="SimSun" w:hAnsi="Arial" w:cs="Arial"/>
          <w:i/>
          <w:color w:val="000000"/>
          <w:lang w:eastAsia="zh-CN"/>
        </w:rPr>
      </w:pPr>
    </w:p>
    <w:p w:rsidR="00B762CE" w:rsidRDefault="00B762CE" w:rsidP="00226B0F">
      <w:pPr>
        <w:pStyle w:val="Akapitzlist"/>
        <w:spacing w:after="0"/>
        <w:ind w:left="1146"/>
        <w:jc w:val="right"/>
        <w:rPr>
          <w:rFonts w:ascii="Arial" w:eastAsia="SimSun" w:hAnsi="Arial" w:cs="Arial"/>
          <w:i/>
          <w:color w:val="000000"/>
          <w:lang w:eastAsia="zh-CN"/>
        </w:rPr>
      </w:pPr>
    </w:p>
    <w:p w:rsidR="00B762CE" w:rsidRDefault="00B762CE" w:rsidP="00226B0F">
      <w:pPr>
        <w:pStyle w:val="Akapitzlist"/>
        <w:spacing w:after="0"/>
        <w:ind w:left="1146"/>
        <w:jc w:val="right"/>
        <w:rPr>
          <w:rFonts w:ascii="Arial" w:eastAsia="SimSun" w:hAnsi="Arial" w:cs="Arial"/>
          <w:i/>
          <w:color w:val="000000"/>
          <w:lang w:eastAsia="zh-CN"/>
        </w:rPr>
      </w:pPr>
    </w:p>
    <w:p w:rsidR="00B762CE" w:rsidRDefault="00B762CE" w:rsidP="00226B0F">
      <w:pPr>
        <w:pStyle w:val="Akapitzlist"/>
        <w:spacing w:after="0"/>
        <w:ind w:left="1146"/>
        <w:jc w:val="right"/>
        <w:rPr>
          <w:rFonts w:ascii="Arial" w:eastAsia="SimSun" w:hAnsi="Arial" w:cs="Arial"/>
          <w:i/>
          <w:color w:val="000000"/>
          <w:lang w:eastAsia="zh-CN"/>
        </w:rPr>
      </w:pPr>
    </w:p>
    <w:p w:rsidR="00B762CE" w:rsidRDefault="00B762CE" w:rsidP="00226B0F">
      <w:pPr>
        <w:pStyle w:val="Akapitzlist"/>
        <w:spacing w:after="0"/>
        <w:ind w:left="1146"/>
        <w:jc w:val="right"/>
        <w:rPr>
          <w:rFonts w:ascii="Arial" w:eastAsia="SimSun" w:hAnsi="Arial" w:cs="Arial"/>
          <w:i/>
          <w:color w:val="000000"/>
          <w:lang w:eastAsia="zh-CN"/>
        </w:rPr>
      </w:pPr>
    </w:p>
    <w:p w:rsidR="00B762CE" w:rsidRDefault="00B762CE" w:rsidP="00226B0F">
      <w:pPr>
        <w:pStyle w:val="Akapitzlist"/>
        <w:spacing w:after="0"/>
        <w:ind w:left="1146"/>
        <w:jc w:val="right"/>
        <w:rPr>
          <w:rFonts w:ascii="Arial" w:eastAsia="SimSun" w:hAnsi="Arial" w:cs="Arial"/>
          <w:i/>
          <w:color w:val="000000"/>
          <w:lang w:eastAsia="zh-CN"/>
        </w:rPr>
      </w:pPr>
    </w:p>
    <w:p w:rsidR="00B762CE" w:rsidRDefault="00B762CE" w:rsidP="00226B0F">
      <w:pPr>
        <w:pStyle w:val="Akapitzlist"/>
        <w:spacing w:after="0"/>
        <w:ind w:left="1146"/>
        <w:jc w:val="right"/>
        <w:rPr>
          <w:rFonts w:ascii="Arial" w:eastAsia="SimSun" w:hAnsi="Arial" w:cs="Arial"/>
          <w:i/>
          <w:color w:val="000000"/>
          <w:lang w:eastAsia="zh-CN"/>
        </w:rPr>
      </w:pPr>
    </w:p>
    <w:p w:rsidR="00B762CE" w:rsidRDefault="00B762CE" w:rsidP="00226B0F">
      <w:pPr>
        <w:pStyle w:val="Akapitzlist"/>
        <w:spacing w:after="0"/>
        <w:ind w:left="1146"/>
        <w:jc w:val="right"/>
        <w:rPr>
          <w:rFonts w:ascii="Arial" w:eastAsia="SimSun" w:hAnsi="Arial" w:cs="Arial"/>
          <w:i/>
          <w:color w:val="000000"/>
          <w:lang w:eastAsia="zh-CN"/>
        </w:rPr>
      </w:pPr>
    </w:p>
    <w:p w:rsidR="00B762CE" w:rsidRDefault="00B762CE" w:rsidP="00226B0F">
      <w:pPr>
        <w:pStyle w:val="Akapitzlist"/>
        <w:spacing w:after="0"/>
        <w:ind w:left="1146"/>
        <w:jc w:val="right"/>
        <w:rPr>
          <w:rFonts w:ascii="Arial" w:eastAsia="SimSun" w:hAnsi="Arial" w:cs="Arial"/>
          <w:i/>
          <w:color w:val="000000"/>
          <w:lang w:eastAsia="zh-CN"/>
        </w:rPr>
      </w:pPr>
    </w:p>
    <w:p w:rsidR="00226B0F" w:rsidRPr="00226B0F" w:rsidRDefault="00226B0F" w:rsidP="00226B0F">
      <w:pPr>
        <w:pStyle w:val="Akapitzlist"/>
        <w:spacing w:after="0"/>
        <w:ind w:left="1146"/>
        <w:jc w:val="right"/>
        <w:rPr>
          <w:rFonts w:ascii="Arial" w:eastAsia="SimSun" w:hAnsi="Arial" w:cs="Arial"/>
          <w:i/>
          <w:color w:val="000000"/>
          <w:lang w:eastAsia="zh-CN"/>
        </w:rPr>
      </w:pPr>
      <w:r w:rsidRPr="00226B0F">
        <w:rPr>
          <w:rFonts w:ascii="Arial" w:eastAsia="SimSun" w:hAnsi="Arial" w:cs="Arial"/>
          <w:i/>
          <w:color w:val="000000"/>
          <w:lang w:eastAsia="zh-CN"/>
        </w:rPr>
        <w:lastRenderedPageBreak/>
        <w:t xml:space="preserve">Załącznik </w:t>
      </w:r>
      <w:r>
        <w:rPr>
          <w:rFonts w:ascii="Arial" w:eastAsia="SimSun" w:hAnsi="Arial" w:cs="Arial"/>
          <w:i/>
          <w:color w:val="000000"/>
          <w:lang w:eastAsia="zh-CN"/>
        </w:rPr>
        <w:t>nr 4</w:t>
      </w:r>
      <w:r w:rsidRPr="00226B0F">
        <w:rPr>
          <w:rFonts w:ascii="Arial" w:eastAsia="SimSun" w:hAnsi="Arial" w:cs="Arial"/>
          <w:i/>
          <w:color w:val="000000"/>
          <w:lang w:eastAsia="zh-CN"/>
        </w:rPr>
        <w:t xml:space="preserve"> do umowy</w:t>
      </w:r>
    </w:p>
    <w:p w:rsidR="00226B0F" w:rsidRDefault="00226B0F" w:rsidP="00226B0F">
      <w:pPr>
        <w:spacing w:after="0"/>
        <w:ind w:left="709"/>
        <w:contextualSpacing/>
        <w:jc w:val="both"/>
        <w:rPr>
          <w:rFonts w:ascii="Arial" w:hAnsi="Arial" w:cs="Arial"/>
          <w:b/>
          <w:i/>
          <w:sz w:val="21"/>
          <w:szCs w:val="21"/>
        </w:rPr>
      </w:pPr>
    </w:p>
    <w:p w:rsidR="00226B0F" w:rsidRDefault="00226B0F" w:rsidP="00226B0F">
      <w:pPr>
        <w:spacing w:after="0"/>
        <w:ind w:left="709"/>
        <w:contextualSpacing/>
        <w:jc w:val="both"/>
        <w:rPr>
          <w:rFonts w:ascii="Arial" w:hAnsi="Arial" w:cs="Arial"/>
          <w:b/>
          <w:i/>
          <w:sz w:val="21"/>
          <w:szCs w:val="21"/>
        </w:rPr>
      </w:pPr>
    </w:p>
    <w:p w:rsidR="00226B0F" w:rsidRDefault="00226B0F" w:rsidP="00226B0F">
      <w:pPr>
        <w:spacing w:after="0"/>
        <w:jc w:val="center"/>
        <w:rPr>
          <w:rFonts w:ascii="Arial" w:eastAsia="Calibri" w:hAnsi="Arial" w:cs="Arial"/>
          <w:b/>
        </w:rPr>
      </w:pPr>
      <w:r>
        <w:rPr>
          <w:rFonts w:ascii="Arial" w:eastAsia="Calibri" w:hAnsi="Arial" w:cs="Arial"/>
          <w:b/>
        </w:rPr>
        <w:t>PROTOKÓŁ ODBIORU TOWARU</w:t>
      </w:r>
    </w:p>
    <w:p w:rsidR="00226B0F" w:rsidRDefault="00226B0F" w:rsidP="00226B0F">
      <w:pPr>
        <w:spacing w:after="0"/>
        <w:jc w:val="center"/>
        <w:rPr>
          <w:rFonts w:ascii="Arial" w:eastAsia="Calibri" w:hAnsi="Arial" w:cs="Arial"/>
          <w:b/>
        </w:rPr>
      </w:pPr>
    </w:p>
    <w:p w:rsidR="00226B0F" w:rsidRDefault="00226B0F" w:rsidP="00226B0F">
      <w:pPr>
        <w:spacing w:after="0"/>
        <w:jc w:val="center"/>
        <w:rPr>
          <w:rFonts w:ascii="Arial" w:eastAsia="Calibri" w:hAnsi="Arial" w:cs="Arial"/>
        </w:rPr>
      </w:pPr>
    </w:p>
    <w:p w:rsidR="00226B0F" w:rsidRDefault="00226B0F" w:rsidP="00226B0F">
      <w:pPr>
        <w:spacing w:after="0" w:line="480" w:lineRule="auto"/>
        <w:rPr>
          <w:rFonts w:ascii="Arial" w:eastAsia="Calibri" w:hAnsi="Arial" w:cs="Arial"/>
        </w:rPr>
      </w:pPr>
      <w:r>
        <w:rPr>
          <w:rFonts w:ascii="Arial" w:eastAsia="Calibri" w:hAnsi="Arial" w:cs="Arial"/>
          <w:b/>
        </w:rPr>
        <w:t>dotyczy</w:t>
      </w:r>
      <w:r>
        <w:rPr>
          <w:rFonts w:ascii="Arial" w:eastAsia="Calibri" w:hAnsi="Arial" w:cs="Arial"/>
        </w:rPr>
        <w:t>: faktura nr …………………...........…....... z dnia …………</w:t>
      </w:r>
      <w:proofErr w:type="gramStart"/>
      <w:r>
        <w:rPr>
          <w:rFonts w:ascii="Arial" w:eastAsia="Calibri" w:hAnsi="Arial" w:cs="Arial"/>
        </w:rPr>
        <w:t>…….</w:t>
      </w:r>
      <w:proofErr w:type="gramEnd"/>
      <w:r>
        <w:rPr>
          <w:rFonts w:ascii="Arial" w:eastAsia="Calibri" w:hAnsi="Arial" w:cs="Arial"/>
        </w:rPr>
        <w:t xml:space="preserve">………............... </w:t>
      </w:r>
    </w:p>
    <w:p w:rsidR="00226B0F" w:rsidRDefault="00226B0F" w:rsidP="00226B0F">
      <w:pPr>
        <w:spacing w:after="0" w:line="480" w:lineRule="auto"/>
        <w:rPr>
          <w:rFonts w:ascii="Arial" w:eastAsia="Calibri" w:hAnsi="Arial" w:cs="Arial"/>
        </w:rPr>
      </w:pPr>
      <w:r>
        <w:rPr>
          <w:rFonts w:ascii="Arial" w:eastAsia="Calibri" w:hAnsi="Arial" w:cs="Arial"/>
        </w:rPr>
        <w:t>dotycząca umowy nr …………………………........................…………………</w:t>
      </w:r>
      <w:proofErr w:type="gramStart"/>
      <w:r>
        <w:rPr>
          <w:rFonts w:ascii="Arial" w:eastAsia="Calibri" w:hAnsi="Arial" w:cs="Arial"/>
        </w:rPr>
        <w:t>…….</w:t>
      </w:r>
      <w:proofErr w:type="gramEnd"/>
      <w:r>
        <w:rPr>
          <w:rFonts w:ascii="Arial" w:eastAsia="Calibri" w:hAnsi="Arial" w:cs="Arial"/>
        </w:rPr>
        <w:t xml:space="preserve">………. </w:t>
      </w:r>
    </w:p>
    <w:p w:rsidR="00226B0F" w:rsidRDefault="00226B0F" w:rsidP="00226B0F">
      <w:pPr>
        <w:spacing w:after="0" w:line="480" w:lineRule="auto"/>
        <w:rPr>
          <w:rFonts w:ascii="Arial" w:eastAsia="Calibri" w:hAnsi="Arial" w:cs="Arial"/>
        </w:rPr>
      </w:pPr>
      <w:r>
        <w:rPr>
          <w:rFonts w:ascii="Arial" w:eastAsia="Calibri" w:hAnsi="Arial" w:cs="Arial"/>
        </w:rPr>
        <w:t>wystawiona przez firmę: ……………………………………………………………….......................…………</w:t>
      </w:r>
      <w:proofErr w:type="gramStart"/>
      <w:r>
        <w:rPr>
          <w:rFonts w:ascii="Arial" w:eastAsia="Calibri" w:hAnsi="Arial" w:cs="Arial"/>
        </w:rPr>
        <w:t>…….</w:t>
      </w:r>
      <w:proofErr w:type="gramEnd"/>
      <w:r>
        <w:rPr>
          <w:rFonts w:ascii="Arial" w:eastAsia="Calibri" w:hAnsi="Arial" w:cs="Arial"/>
        </w:rPr>
        <w:t>…...</w:t>
      </w:r>
    </w:p>
    <w:p w:rsidR="00226B0F" w:rsidRDefault="00226B0F" w:rsidP="00226B0F">
      <w:pPr>
        <w:spacing w:after="0" w:line="480" w:lineRule="auto"/>
        <w:rPr>
          <w:rFonts w:ascii="Arial" w:eastAsia="Calibri" w:hAnsi="Arial" w:cs="Arial"/>
        </w:rPr>
      </w:pPr>
      <w:r>
        <w:rPr>
          <w:rFonts w:ascii="Arial" w:eastAsia="Calibri" w:hAnsi="Arial" w:cs="Arial"/>
        </w:rPr>
        <w:t>……………………………………………………………….......................……………………</w:t>
      </w:r>
    </w:p>
    <w:p w:rsidR="00226B0F" w:rsidRDefault="00226B0F" w:rsidP="00226B0F">
      <w:pPr>
        <w:spacing w:after="0" w:line="480" w:lineRule="auto"/>
        <w:jc w:val="both"/>
        <w:rPr>
          <w:rFonts w:ascii="Arial" w:eastAsia="Calibri" w:hAnsi="Arial" w:cs="Arial"/>
        </w:rPr>
      </w:pPr>
      <w:r>
        <w:rPr>
          <w:rFonts w:ascii="Arial" w:eastAsia="Calibri" w:hAnsi="Arial" w:cs="Arial"/>
          <w:b/>
        </w:rPr>
        <w:t>na:</w:t>
      </w:r>
      <w:r>
        <w:rPr>
          <w:rFonts w:ascii="Arial" w:eastAsia="Calibri" w:hAnsi="Arial" w:cs="Arial"/>
        </w:rPr>
        <w:t xml:space="preserve"> dostawę</w:t>
      </w:r>
    </w:p>
    <w:p w:rsidR="00226B0F" w:rsidRDefault="00226B0F" w:rsidP="00226B0F">
      <w:pPr>
        <w:spacing w:after="0" w:line="480" w:lineRule="auto"/>
        <w:jc w:val="both"/>
        <w:rPr>
          <w:rFonts w:ascii="Arial" w:eastAsia="Calibri" w:hAnsi="Arial" w:cs="Arial"/>
        </w:rPr>
      </w:pPr>
      <w:r>
        <w:rPr>
          <w:rFonts w:ascii="Arial" w:eastAsia="Calibri" w:hAnsi="Arial" w:cs="Arial"/>
        </w:rPr>
        <w:t>…………………………………....................................................................………………..</w:t>
      </w:r>
    </w:p>
    <w:p w:rsidR="00226B0F" w:rsidRDefault="00226B0F" w:rsidP="00226B0F">
      <w:pPr>
        <w:spacing w:after="0" w:line="480" w:lineRule="auto"/>
        <w:rPr>
          <w:rFonts w:ascii="Arial" w:eastAsia="Calibri" w:hAnsi="Arial" w:cs="Arial"/>
        </w:rPr>
      </w:pPr>
      <w:r>
        <w:rPr>
          <w:rFonts w:ascii="Arial" w:eastAsia="Calibri" w:hAnsi="Arial" w:cs="Arial"/>
        </w:rPr>
        <w:t>W dniu ……………………………...................................................................………</w:t>
      </w:r>
      <w:proofErr w:type="gramStart"/>
      <w:r>
        <w:rPr>
          <w:rFonts w:ascii="Arial" w:eastAsia="Calibri" w:hAnsi="Arial" w:cs="Arial"/>
        </w:rPr>
        <w:t>…….</w:t>
      </w:r>
      <w:proofErr w:type="gramEnd"/>
      <w:r>
        <w:rPr>
          <w:rFonts w:ascii="Arial" w:eastAsia="Calibri" w:hAnsi="Arial" w:cs="Arial"/>
        </w:rPr>
        <w:t xml:space="preserve">. </w:t>
      </w:r>
    </w:p>
    <w:p w:rsidR="00226B0F" w:rsidRDefault="00226B0F" w:rsidP="00226B0F">
      <w:pPr>
        <w:spacing w:after="0" w:line="480" w:lineRule="auto"/>
        <w:rPr>
          <w:rFonts w:ascii="Arial" w:eastAsia="Calibri" w:hAnsi="Arial" w:cs="Arial"/>
        </w:rPr>
      </w:pPr>
      <w:r>
        <w:rPr>
          <w:rFonts w:ascii="Arial" w:eastAsia="Calibri" w:hAnsi="Arial" w:cs="Arial"/>
        </w:rPr>
        <w:t>przedstawiciel Zamawiającego: …………………………………………………………………</w:t>
      </w:r>
      <w:proofErr w:type="gramStart"/>
      <w:r>
        <w:rPr>
          <w:rFonts w:ascii="Arial" w:eastAsia="Calibri" w:hAnsi="Arial" w:cs="Arial"/>
        </w:rPr>
        <w:t>…….</w:t>
      </w:r>
      <w:proofErr w:type="gramEnd"/>
      <w:r>
        <w:rPr>
          <w:rFonts w:ascii="Arial" w:eastAsia="Calibri" w:hAnsi="Arial" w:cs="Arial"/>
        </w:rPr>
        <w:t>.……………………………</w:t>
      </w:r>
      <w:r>
        <w:rPr>
          <w:rFonts w:ascii="Arial" w:eastAsia="Calibri" w:hAnsi="Arial" w:cs="Arial"/>
        </w:rPr>
        <w:br/>
        <w:t>w obecności przedstawiciela Wykonawcy:     ………………………………………………………………………………………..……………</w:t>
      </w:r>
    </w:p>
    <w:p w:rsidR="00226B0F" w:rsidRDefault="00226B0F" w:rsidP="00226B0F">
      <w:pPr>
        <w:spacing w:after="0" w:line="480" w:lineRule="auto"/>
        <w:jc w:val="both"/>
        <w:rPr>
          <w:rFonts w:ascii="Arial" w:eastAsia="Calibri" w:hAnsi="Arial" w:cs="Arial"/>
        </w:rPr>
      </w:pPr>
      <w:r>
        <w:rPr>
          <w:rFonts w:ascii="Arial" w:eastAsia="Calibri" w:hAnsi="Arial" w:cs="Arial"/>
        </w:rPr>
        <w:t>Dokonał odbioru przedmiotu zamówienia zgodnie z poniższym zestawieniem:</w:t>
      </w:r>
    </w:p>
    <w:p w:rsidR="00226B0F" w:rsidRPr="001778B7" w:rsidRDefault="00226B0F" w:rsidP="00226B0F">
      <w:pPr>
        <w:spacing w:after="0" w:line="480" w:lineRule="auto"/>
        <w:jc w:val="both"/>
        <w:rPr>
          <w:rFonts w:ascii="Arial" w:eastAsia="Calibri" w:hAnsi="Arial" w:cs="Arial"/>
        </w:rPr>
      </w:pPr>
      <w:r w:rsidRPr="001778B7">
        <w:rPr>
          <w:rFonts w:ascii="Arial" w:eastAsia="Calibri" w:hAnsi="Arial" w:cs="Arial"/>
        </w:rPr>
        <w:t>…………………………………………………………………………………</w:t>
      </w:r>
      <w:r>
        <w:rPr>
          <w:rFonts w:ascii="Arial" w:eastAsia="Calibri" w:hAnsi="Arial" w:cs="Arial"/>
        </w:rPr>
        <w:t>..</w:t>
      </w:r>
      <w:r w:rsidRPr="001778B7">
        <w:rPr>
          <w:rFonts w:ascii="Arial" w:eastAsia="Calibri" w:hAnsi="Arial" w:cs="Arial"/>
        </w:rPr>
        <w:t>…………………</w:t>
      </w:r>
    </w:p>
    <w:p w:rsidR="00226B0F" w:rsidRDefault="00226B0F" w:rsidP="00226B0F">
      <w:pPr>
        <w:spacing w:after="0" w:line="480" w:lineRule="auto"/>
        <w:jc w:val="both"/>
        <w:rPr>
          <w:rFonts w:ascii="Arial" w:eastAsia="Calibri" w:hAnsi="Arial" w:cs="Arial"/>
        </w:rPr>
      </w:pPr>
      <w:r>
        <w:rPr>
          <w:rFonts w:ascii="Arial" w:eastAsia="Calibri" w:hAnsi="Arial" w:cs="Arial"/>
        </w:rPr>
        <w:t>Dostarczony przedmiot zamówienia jest zgodny z powyższym opisem.</w:t>
      </w:r>
    </w:p>
    <w:p w:rsidR="00226B0F" w:rsidRDefault="00226B0F" w:rsidP="00226B0F">
      <w:pPr>
        <w:spacing w:after="0" w:line="480" w:lineRule="auto"/>
        <w:jc w:val="both"/>
        <w:rPr>
          <w:rFonts w:ascii="Arial" w:eastAsia="Calibri" w:hAnsi="Arial" w:cs="Arial"/>
          <w:b/>
        </w:rPr>
      </w:pPr>
      <w:r>
        <w:rPr>
          <w:rFonts w:ascii="Arial" w:eastAsia="Calibri" w:hAnsi="Arial" w:cs="Arial"/>
          <w:b/>
        </w:rPr>
        <w:t xml:space="preserve">Podpisy: </w:t>
      </w:r>
    </w:p>
    <w:p w:rsidR="00226B0F" w:rsidRDefault="00226B0F" w:rsidP="00226B0F"/>
    <w:p w:rsidR="00226B0F" w:rsidRDefault="00226B0F" w:rsidP="00226B0F">
      <w:pPr>
        <w:spacing w:after="0"/>
        <w:ind w:left="709"/>
        <w:contextualSpacing/>
        <w:jc w:val="both"/>
        <w:rPr>
          <w:rFonts w:ascii="Arial" w:hAnsi="Arial" w:cs="Arial"/>
          <w:b/>
          <w:i/>
          <w:sz w:val="21"/>
          <w:szCs w:val="21"/>
        </w:rPr>
      </w:pPr>
    </w:p>
    <w:p w:rsidR="00226B0F" w:rsidRDefault="00226B0F" w:rsidP="00226B0F">
      <w:pPr>
        <w:spacing w:after="0"/>
        <w:ind w:left="709"/>
        <w:contextualSpacing/>
        <w:jc w:val="both"/>
        <w:rPr>
          <w:rFonts w:ascii="Arial" w:hAnsi="Arial" w:cs="Arial"/>
          <w:b/>
          <w:i/>
          <w:sz w:val="21"/>
          <w:szCs w:val="21"/>
        </w:rPr>
      </w:pPr>
    </w:p>
    <w:p w:rsidR="00226B0F" w:rsidRDefault="00226B0F" w:rsidP="00226B0F">
      <w:pPr>
        <w:spacing w:after="0"/>
        <w:ind w:left="709"/>
        <w:contextualSpacing/>
        <w:jc w:val="both"/>
        <w:rPr>
          <w:rFonts w:ascii="Arial" w:hAnsi="Arial" w:cs="Arial"/>
          <w:b/>
          <w:i/>
          <w:sz w:val="21"/>
          <w:szCs w:val="21"/>
        </w:rPr>
      </w:pPr>
    </w:p>
    <w:p w:rsidR="00226B0F" w:rsidRDefault="00226B0F" w:rsidP="00226B0F">
      <w:pPr>
        <w:spacing w:after="0"/>
        <w:ind w:left="709"/>
        <w:contextualSpacing/>
        <w:jc w:val="both"/>
        <w:rPr>
          <w:rFonts w:ascii="Arial" w:hAnsi="Arial" w:cs="Arial"/>
          <w:b/>
          <w:i/>
          <w:sz w:val="21"/>
          <w:szCs w:val="21"/>
        </w:rPr>
      </w:pPr>
    </w:p>
    <w:p w:rsidR="00226B0F" w:rsidRDefault="00226B0F" w:rsidP="00226B0F">
      <w:pPr>
        <w:spacing w:after="0"/>
        <w:ind w:left="709"/>
        <w:contextualSpacing/>
        <w:jc w:val="both"/>
        <w:rPr>
          <w:rFonts w:ascii="Arial" w:hAnsi="Arial" w:cs="Arial"/>
          <w:b/>
          <w:i/>
          <w:sz w:val="21"/>
          <w:szCs w:val="21"/>
        </w:rPr>
      </w:pPr>
    </w:p>
    <w:p w:rsidR="00226B0F" w:rsidRDefault="00226B0F" w:rsidP="00226B0F">
      <w:pPr>
        <w:spacing w:after="0"/>
        <w:ind w:left="709"/>
        <w:contextualSpacing/>
        <w:jc w:val="both"/>
        <w:rPr>
          <w:rFonts w:ascii="Arial" w:hAnsi="Arial" w:cs="Arial"/>
          <w:b/>
          <w:i/>
          <w:sz w:val="21"/>
          <w:szCs w:val="21"/>
        </w:rPr>
      </w:pPr>
    </w:p>
    <w:p w:rsidR="00226B0F" w:rsidRDefault="00226B0F" w:rsidP="00226B0F">
      <w:pPr>
        <w:spacing w:after="0"/>
        <w:ind w:left="709"/>
        <w:contextualSpacing/>
        <w:jc w:val="both"/>
        <w:rPr>
          <w:rFonts w:ascii="Arial" w:hAnsi="Arial" w:cs="Arial"/>
          <w:b/>
          <w:i/>
          <w:sz w:val="21"/>
          <w:szCs w:val="21"/>
        </w:rPr>
      </w:pPr>
    </w:p>
    <w:p w:rsidR="00226B0F" w:rsidRDefault="00226B0F" w:rsidP="00226B0F">
      <w:pPr>
        <w:spacing w:after="0"/>
        <w:ind w:left="709"/>
        <w:contextualSpacing/>
        <w:jc w:val="both"/>
        <w:rPr>
          <w:rFonts w:ascii="Arial" w:hAnsi="Arial" w:cs="Arial"/>
          <w:b/>
          <w:i/>
          <w:sz w:val="21"/>
          <w:szCs w:val="21"/>
        </w:rPr>
      </w:pPr>
    </w:p>
    <w:p w:rsidR="00226B0F" w:rsidRDefault="00226B0F" w:rsidP="00226B0F">
      <w:pPr>
        <w:spacing w:after="0"/>
        <w:ind w:left="709"/>
        <w:contextualSpacing/>
        <w:jc w:val="both"/>
        <w:rPr>
          <w:rFonts w:ascii="Arial" w:hAnsi="Arial" w:cs="Arial"/>
          <w:b/>
          <w:i/>
          <w:sz w:val="21"/>
          <w:szCs w:val="21"/>
        </w:rPr>
      </w:pPr>
    </w:p>
    <w:p w:rsidR="00226B0F" w:rsidRDefault="00226B0F" w:rsidP="00226B0F">
      <w:pPr>
        <w:spacing w:after="0"/>
        <w:ind w:left="709"/>
        <w:contextualSpacing/>
        <w:jc w:val="both"/>
        <w:rPr>
          <w:rFonts w:ascii="Arial" w:hAnsi="Arial" w:cs="Arial"/>
          <w:b/>
          <w:i/>
          <w:sz w:val="21"/>
          <w:szCs w:val="21"/>
        </w:rPr>
      </w:pPr>
    </w:p>
    <w:p w:rsidR="00334078" w:rsidRDefault="00334078" w:rsidP="00226B0F">
      <w:pPr>
        <w:spacing w:after="0"/>
        <w:ind w:left="709"/>
        <w:contextualSpacing/>
        <w:jc w:val="both"/>
        <w:rPr>
          <w:rFonts w:ascii="Arial" w:hAnsi="Arial" w:cs="Arial"/>
          <w:b/>
          <w:i/>
          <w:sz w:val="21"/>
          <w:szCs w:val="21"/>
        </w:rPr>
      </w:pPr>
    </w:p>
    <w:p w:rsidR="00226B0F" w:rsidRDefault="00226B0F" w:rsidP="00226B0F">
      <w:pPr>
        <w:spacing w:after="0"/>
        <w:ind w:left="709"/>
        <w:contextualSpacing/>
        <w:jc w:val="both"/>
        <w:rPr>
          <w:rFonts w:ascii="Arial" w:hAnsi="Arial" w:cs="Arial"/>
          <w:b/>
          <w:i/>
          <w:sz w:val="21"/>
          <w:szCs w:val="21"/>
        </w:rPr>
      </w:pPr>
    </w:p>
    <w:p w:rsidR="00226B0F" w:rsidRDefault="00226B0F" w:rsidP="00226B0F">
      <w:pPr>
        <w:spacing w:after="0"/>
        <w:ind w:left="709"/>
        <w:contextualSpacing/>
        <w:jc w:val="both"/>
        <w:rPr>
          <w:rFonts w:ascii="Arial" w:hAnsi="Arial" w:cs="Arial"/>
          <w:b/>
          <w:i/>
          <w:sz w:val="21"/>
          <w:szCs w:val="21"/>
        </w:rPr>
      </w:pPr>
    </w:p>
    <w:p w:rsidR="00334078" w:rsidRPr="00226B0F" w:rsidRDefault="00334078" w:rsidP="00334078">
      <w:pPr>
        <w:pStyle w:val="Akapitzlist"/>
        <w:spacing w:after="0"/>
        <w:ind w:left="1146"/>
        <w:jc w:val="right"/>
        <w:rPr>
          <w:rFonts w:ascii="Arial" w:eastAsia="SimSun" w:hAnsi="Arial" w:cs="Arial"/>
          <w:i/>
          <w:color w:val="000000"/>
          <w:lang w:eastAsia="zh-CN"/>
        </w:rPr>
      </w:pPr>
      <w:r w:rsidRPr="00226B0F">
        <w:rPr>
          <w:rFonts w:ascii="Arial" w:eastAsia="SimSun" w:hAnsi="Arial" w:cs="Arial"/>
          <w:i/>
          <w:color w:val="000000"/>
          <w:lang w:eastAsia="zh-CN"/>
        </w:rPr>
        <w:lastRenderedPageBreak/>
        <w:t xml:space="preserve">Załącznik </w:t>
      </w:r>
      <w:r>
        <w:rPr>
          <w:rFonts w:ascii="Arial" w:eastAsia="SimSun" w:hAnsi="Arial" w:cs="Arial"/>
          <w:i/>
          <w:color w:val="000000"/>
          <w:lang w:eastAsia="zh-CN"/>
        </w:rPr>
        <w:t>nr 5</w:t>
      </w:r>
      <w:r w:rsidRPr="00226B0F">
        <w:rPr>
          <w:rFonts w:ascii="Arial" w:eastAsia="SimSun" w:hAnsi="Arial" w:cs="Arial"/>
          <w:i/>
          <w:color w:val="000000"/>
          <w:lang w:eastAsia="zh-CN"/>
        </w:rPr>
        <w:t xml:space="preserve"> do umowy</w:t>
      </w:r>
    </w:p>
    <w:p w:rsidR="00334078" w:rsidRPr="00334078" w:rsidRDefault="00334078" w:rsidP="00334078">
      <w:pPr>
        <w:shd w:val="clear" w:color="auto" w:fill="FFFFFF"/>
        <w:spacing w:after="0"/>
        <w:jc w:val="center"/>
        <w:rPr>
          <w:rFonts w:ascii="Arial" w:hAnsi="Arial" w:cs="Arial"/>
          <w:b/>
          <w:i/>
          <w:sz w:val="21"/>
          <w:szCs w:val="21"/>
        </w:rPr>
      </w:pPr>
      <w:r w:rsidRPr="00334078">
        <w:rPr>
          <w:rFonts w:ascii="Arial" w:hAnsi="Arial" w:cs="Arial"/>
          <w:b/>
          <w:color w:val="000000" w:themeColor="text1"/>
        </w:rPr>
        <w:t>ZASADY WEJŚCIA / WJAZDU</w:t>
      </w:r>
    </w:p>
    <w:p w:rsidR="00334078" w:rsidRPr="00334078" w:rsidRDefault="00334078" w:rsidP="00207A46">
      <w:pPr>
        <w:numPr>
          <w:ilvl w:val="0"/>
          <w:numId w:val="70"/>
        </w:numPr>
        <w:shd w:val="clear" w:color="auto" w:fill="FFFFFF"/>
        <w:tabs>
          <w:tab w:val="left" w:pos="284"/>
        </w:tabs>
        <w:suppressAutoHyphens/>
        <w:spacing w:after="0"/>
        <w:ind w:left="303"/>
        <w:jc w:val="both"/>
        <w:rPr>
          <w:rFonts w:ascii="Arial" w:hAnsi="Arial" w:cs="Arial"/>
          <w:color w:val="000000" w:themeColor="text1"/>
          <w:kern w:val="1"/>
          <w:lang w:eastAsia="zh-CN"/>
        </w:rPr>
      </w:pPr>
      <w:r w:rsidRPr="00334078">
        <w:rPr>
          <w:rFonts w:ascii="Arial" w:hAnsi="Arial" w:cs="Arial"/>
          <w:color w:val="000000" w:themeColor="text1"/>
          <w:kern w:val="1"/>
          <w:lang w:eastAsia="zh-CN"/>
        </w:rPr>
        <w:t xml:space="preserve">Pracownicy ochrony – dyżurny biura przepustek, mają prawo kontrolowania dokumentów uprawniających osoby do wstępu, wjazdu i przebywania na terenie obiektu oraz wynoszenia i wywożenia przedmiotów przez te osoby, zgodnie </w:t>
      </w:r>
      <w:r w:rsidRPr="00334078">
        <w:rPr>
          <w:rFonts w:ascii="Arial" w:hAnsi="Arial" w:cs="Arial"/>
          <w:color w:val="000000" w:themeColor="text1"/>
          <w:kern w:val="1"/>
          <w:lang w:eastAsia="zh-CN"/>
        </w:rPr>
        <w:br/>
        <w:t>z zasadami określonymi przez Dowódcę na podstawie rozporządzenia Ministra Obrony Narodowej z dnia 2 czerwca 1999 r. w sprawie wewnętrznych służb ochrony działających na terenach komórek i jednostek organizacyjnych resortu obrony narodowej (Dz. U. z 2020 r. poz. 816 t.</w:t>
      </w:r>
      <w:r>
        <w:rPr>
          <w:rFonts w:ascii="Arial" w:hAnsi="Arial" w:cs="Arial"/>
          <w:color w:val="000000" w:themeColor="text1"/>
          <w:kern w:val="1"/>
          <w:lang w:eastAsia="zh-CN"/>
        </w:rPr>
        <w:t xml:space="preserve"> </w:t>
      </w:r>
      <w:r w:rsidRPr="00334078">
        <w:rPr>
          <w:rFonts w:ascii="Arial" w:hAnsi="Arial" w:cs="Arial"/>
          <w:color w:val="000000" w:themeColor="text1"/>
          <w:kern w:val="1"/>
          <w:lang w:eastAsia="zh-CN"/>
        </w:rPr>
        <w:t>j.) oraz rozporządzenia Ministra Obrony Narodowej z dnia 19 czerwca 1999 r. w sprawie ochrony przez specjalistyczne uzbrojone formacje ochronne terenów komórek i jednostek organizacyjnych resortu obrony narodowej (Dz. U. z 2014 r. poz. 1770 t.</w:t>
      </w:r>
      <w:r>
        <w:rPr>
          <w:rFonts w:ascii="Arial" w:hAnsi="Arial" w:cs="Arial"/>
          <w:color w:val="000000" w:themeColor="text1"/>
          <w:kern w:val="1"/>
          <w:lang w:eastAsia="zh-CN"/>
        </w:rPr>
        <w:t xml:space="preserve"> </w:t>
      </w:r>
      <w:r w:rsidRPr="00334078">
        <w:rPr>
          <w:rFonts w:ascii="Arial" w:hAnsi="Arial" w:cs="Arial"/>
          <w:color w:val="000000" w:themeColor="text1"/>
          <w:kern w:val="1"/>
          <w:lang w:eastAsia="zh-CN"/>
        </w:rPr>
        <w:t>j.) oraz Regulaminu Ogólnego Sił Zbrojnych.</w:t>
      </w:r>
    </w:p>
    <w:p w:rsidR="00334078" w:rsidRPr="00334078" w:rsidRDefault="00334078" w:rsidP="00207A46">
      <w:pPr>
        <w:numPr>
          <w:ilvl w:val="0"/>
          <w:numId w:val="70"/>
        </w:numPr>
        <w:shd w:val="clear" w:color="auto" w:fill="FFFFFF"/>
        <w:tabs>
          <w:tab w:val="left" w:pos="284"/>
        </w:tabs>
        <w:suppressAutoHyphens/>
        <w:spacing w:after="0"/>
        <w:ind w:left="284" w:hanging="284"/>
        <w:jc w:val="both"/>
        <w:rPr>
          <w:rFonts w:ascii="Arial" w:hAnsi="Arial" w:cs="Arial"/>
          <w:color w:val="000000" w:themeColor="text1"/>
          <w:kern w:val="1"/>
          <w:lang w:eastAsia="zh-CN"/>
        </w:rPr>
      </w:pPr>
      <w:r w:rsidRPr="00334078">
        <w:rPr>
          <w:rFonts w:ascii="Arial" w:hAnsi="Arial" w:cs="Arial"/>
          <w:color w:val="000000" w:themeColor="text1"/>
          <w:kern w:val="1"/>
          <w:lang w:eastAsia="zh-CN"/>
        </w:rPr>
        <w:t>Zamawiający na podstawie: Instrukcji o ochronie obiektów wojskowych Szt.</w:t>
      </w:r>
      <w:r>
        <w:rPr>
          <w:rFonts w:ascii="Arial" w:hAnsi="Arial" w:cs="Arial"/>
          <w:color w:val="000000" w:themeColor="text1"/>
          <w:kern w:val="1"/>
          <w:lang w:eastAsia="zh-CN"/>
        </w:rPr>
        <w:t xml:space="preserve"> </w:t>
      </w:r>
      <w:r w:rsidRPr="00334078">
        <w:rPr>
          <w:rFonts w:ascii="Arial" w:hAnsi="Arial" w:cs="Arial"/>
          <w:color w:val="000000" w:themeColor="text1"/>
          <w:kern w:val="1"/>
          <w:lang w:eastAsia="zh-CN"/>
        </w:rPr>
        <w:t xml:space="preserve">Gen. 1686/2017 wprowadzonej Decyzją Nr Z-12/MON Ministra Obrony Narodowej </w:t>
      </w:r>
      <w:r w:rsidRPr="00334078">
        <w:rPr>
          <w:rFonts w:ascii="Arial" w:hAnsi="Arial" w:cs="Arial"/>
          <w:color w:val="000000" w:themeColor="text1"/>
          <w:kern w:val="1"/>
          <w:lang w:eastAsia="zh-CN"/>
        </w:rPr>
        <w:br/>
        <w:t xml:space="preserve">z dnia 7 lipca 2017 r. w sprawie wprowadzenia z dniem 1 sierpnia 2017 roku do użytku w ”Instrukcji o ochronie obiektów wojskowych”, Decyzji Nr 19/MON Ministra Obrony Narodowej z dnia 24 stycznia 2017 r. w sprawie organizowania współpracy międzynarodowej w resorcie obrony narodowej (Dz. Urz. MON z 2017 r. poz.18), Rozkazu Dowódcy Generalnego Rodzajów Sił Zbrojnych Nr Z-405 z dnia 27 lipca 2015 r. w sprawie organizacji systemu </w:t>
      </w:r>
      <w:proofErr w:type="spellStart"/>
      <w:r w:rsidRPr="00334078">
        <w:rPr>
          <w:rFonts w:ascii="Arial" w:hAnsi="Arial" w:cs="Arial"/>
          <w:color w:val="000000" w:themeColor="text1"/>
          <w:kern w:val="1"/>
          <w:lang w:eastAsia="zh-CN"/>
        </w:rPr>
        <w:t>przepustkowego</w:t>
      </w:r>
      <w:proofErr w:type="spellEnd"/>
      <w:r w:rsidRPr="00334078">
        <w:rPr>
          <w:rFonts w:ascii="Arial" w:hAnsi="Arial" w:cs="Arial"/>
          <w:color w:val="000000" w:themeColor="text1"/>
          <w:kern w:val="1"/>
          <w:lang w:eastAsia="zh-C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334078" w:rsidRPr="00334078" w:rsidRDefault="00334078" w:rsidP="00207A46">
      <w:pPr>
        <w:numPr>
          <w:ilvl w:val="0"/>
          <w:numId w:val="70"/>
        </w:numPr>
        <w:shd w:val="clear" w:color="auto" w:fill="FFFFFF"/>
        <w:tabs>
          <w:tab w:val="left" w:pos="426"/>
        </w:tabs>
        <w:suppressAutoHyphens/>
        <w:spacing w:after="0"/>
        <w:ind w:left="284" w:hanging="284"/>
        <w:jc w:val="both"/>
        <w:rPr>
          <w:rFonts w:ascii="Arial" w:hAnsi="Arial" w:cs="Arial"/>
          <w:color w:val="000000" w:themeColor="text1"/>
          <w:kern w:val="1"/>
          <w:lang w:eastAsia="zh-CN"/>
        </w:rPr>
      </w:pPr>
      <w:r w:rsidRPr="00334078">
        <w:rPr>
          <w:rFonts w:ascii="Arial" w:hAnsi="Arial" w:cs="Arial"/>
          <w:color w:val="000000" w:themeColor="text1"/>
          <w:kern w:val="1"/>
          <w:lang w:eastAsia="zh-CN"/>
        </w:rPr>
        <w:t>Wstęp OBCOKRAJOWCÓW do obiektów wojskowych może być realizowany wyłącznie na podstawie POZWOLEŃ wy</w:t>
      </w:r>
      <w:r>
        <w:rPr>
          <w:rFonts w:ascii="Arial" w:hAnsi="Arial" w:cs="Arial"/>
          <w:color w:val="000000" w:themeColor="text1"/>
          <w:kern w:val="1"/>
          <w:lang w:eastAsia="zh-CN"/>
        </w:rPr>
        <w:t xml:space="preserve">danych na zasadach określonych </w:t>
      </w:r>
      <w:r w:rsidRPr="00334078">
        <w:rPr>
          <w:rFonts w:ascii="Arial" w:hAnsi="Arial" w:cs="Arial"/>
          <w:color w:val="000000" w:themeColor="text1"/>
          <w:kern w:val="1"/>
          <w:lang w:eastAsia="zh-CN"/>
        </w:rPr>
        <w:t>w decyzji Nr 19/MON Ministra Obrony Narodo</w:t>
      </w:r>
      <w:r>
        <w:rPr>
          <w:rFonts w:ascii="Arial" w:hAnsi="Arial" w:cs="Arial"/>
          <w:color w:val="000000" w:themeColor="text1"/>
          <w:kern w:val="1"/>
          <w:lang w:eastAsia="zh-CN"/>
        </w:rPr>
        <w:t xml:space="preserve">wej z dnia 24 stycznia 2017 r. </w:t>
      </w:r>
      <w:r w:rsidRPr="00334078">
        <w:rPr>
          <w:rFonts w:ascii="Arial" w:hAnsi="Arial" w:cs="Arial"/>
          <w:color w:val="000000" w:themeColor="text1"/>
          <w:kern w:val="1"/>
          <w:lang w:eastAsia="zh-CN"/>
        </w:rPr>
        <w:t>w sprawie organizowania współpracy międzynarodowej w resorcie obrony narodowej (Dz. Urz. MON z 2017 r. poz. 18).</w:t>
      </w:r>
    </w:p>
    <w:p w:rsidR="00334078" w:rsidRPr="00334078" w:rsidRDefault="00334078" w:rsidP="00207A46">
      <w:pPr>
        <w:numPr>
          <w:ilvl w:val="0"/>
          <w:numId w:val="70"/>
        </w:numPr>
        <w:shd w:val="clear" w:color="auto" w:fill="FFFFFF"/>
        <w:tabs>
          <w:tab w:val="left" w:pos="426"/>
        </w:tabs>
        <w:suppressAutoHyphens/>
        <w:spacing w:after="0"/>
        <w:ind w:left="426" w:hanging="426"/>
        <w:jc w:val="both"/>
        <w:rPr>
          <w:rFonts w:ascii="Arial" w:hAnsi="Arial" w:cs="Arial"/>
          <w:color w:val="000000" w:themeColor="text1"/>
          <w:kern w:val="1"/>
          <w:lang w:eastAsia="zh-CN"/>
        </w:rPr>
      </w:pPr>
      <w:r w:rsidRPr="00334078">
        <w:rPr>
          <w:rFonts w:ascii="Arial" w:hAnsi="Arial" w:cs="Arial"/>
          <w:color w:val="000000" w:themeColor="text1"/>
          <w:kern w:val="1"/>
          <w:lang w:eastAsia="zh-CN"/>
        </w:rPr>
        <w:t>W stosunku do obywateli RP, dostawcy ubiegający się o zgodę na wejście/wjazd na teren chronionych obiektów wojskowych, zobowiązani są posiadać:</w:t>
      </w:r>
    </w:p>
    <w:p w:rsidR="00334078" w:rsidRPr="00334078" w:rsidRDefault="00334078" w:rsidP="00334078">
      <w:pPr>
        <w:shd w:val="clear" w:color="auto" w:fill="FFFFFF"/>
        <w:tabs>
          <w:tab w:val="left" w:pos="284"/>
        </w:tabs>
        <w:suppressAutoHyphens/>
        <w:spacing w:after="0"/>
        <w:ind w:firstLine="425"/>
        <w:jc w:val="both"/>
        <w:rPr>
          <w:rFonts w:ascii="Arial" w:hAnsi="Arial" w:cs="Arial"/>
          <w:color w:val="000000" w:themeColor="text1"/>
          <w:kern w:val="1"/>
          <w:lang w:eastAsia="zh-CN"/>
        </w:rPr>
      </w:pPr>
      <w:r w:rsidRPr="00334078">
        <w:rPr>
          <w:rFonts w:ascii="Arial" w:hAnsi="Arial" w:cs="Arial"/>
          <w:color w:val="000000" w:themeColor="text1"/>
          <w:kern w:val="1"/>
          <w:lang w:eastAsia="zh-CN"/>
        </w:rPr>
        <w:t xml:space="preserve">- aktualny dokument tożsamości z podaniem organu wydającego, </w:t>
      </w:r>
    </w:p>
    <w:p w:rsidR="00334078" w:rsidRPr="00334078" w:rsidRDefault="00334078" w:rsidP="00334078">
      <w:pPr>
        <w:shd w:val="clear" w:color="auto" w:fill="FFFFFF"/>
        <w:tabs>
          <w:tab w:val="left" w:pos="284"/>
        </w:tabs>
        <w:suppressAutoHyphens/>
        <w:spacing w:after="0"/>
        <w:ind w:firstLine="425"/>
        <w:jc w:val="both"/>
        <w:rPr>
          <w:rFonts w:ascii="Arial" w:hAnsi="Arial" w:cs="Arial"/>
          <w:color w:val="000000" w:themeColor="text1"/>
          <w:kern w:val="1"/>
          <w:lang w:eastAsia="zh-CN"/>
        </w:rPr>
      </w:pPr>
      <w:r w:rsidRPr="00334078">
        <w:rPr>
          <w:rFonts w:ascii="Arial" w:hAnsi="Arial" w:cs="Arial"/>
          <w:color w:val="000000" w:themeColor="text1"/>
          <w:kern w:val="1"/>
          <w:lang w:eastAsia="zh-CN"/>
        </w:rPr>
        <w:t>- numery rejestracyjne samochodów oraz innego sprzętu.</w:t>
      </w:r>
    </w:p>
    <w:p w:rsidR="00334078" w:rsidRPr="00334078" w:rsidRDefault="00334078" w:rsidP="00207A46">
      <w:pPr>
        <w:numPr>
          <w:ilvl w:val="0"/>
          <w:numId w:val="70"/>
        </w:numPr>
        <w:tabs>
          <w:tab w:val="left" w:pos="851"/>
        </w:tabs>
        <w:suppressAutoHyphens/>
        <w:ind w:left="340"/>
        <w:contextualSpacing/>
        <w:jc w:val="both"/>
        <w:rPr>
          <w:rFonts w:ascii="Arial" w:hAnsi="Arial" w:cs="Arial"/>
          <w:kern w:val="3"/>
          <w:szCs w:val="20"/>
          <w:lang w:eastAsia="zh-CN"/>
        </w:rPr>
      </w:pPr>
      <w:r w:rsidRPr="00334078">
        <w:rPr>
          <w:rFonts w:ascii="Arial" w:hAnsi="Arial" w:cs="Arial"/>
          <w:kern w:val="3"/>
          <w:szCs w:val="20"/>
          <w:lang w:eastAsia="zh-CN"/>
        </w:rPr>
        <w:t>Wyko</w:t>
      </w:r>
      <w:r>
        <w:rPr>
          <w:rFonts w:ascii="Arial" w:hAnsi="Arial" w:cs="Arial"/>
          <w:kern w:val="3"/>
          <w:szCs w:val="20"/>
          <w:lang w:eastAsia="zh-CN"/>
        </w:rPr>
        <w:t xml:space="preserve">nawca dostawy jest zobowiązany </w:t>
      </w:r>
      <w:r w:rsidRPr="00334078">
        <w:rPr>
          <w:rFonts w:ascii="Arial" w:hAnsi="Arial" w:cs="Arial"/>
          <w:kern w:val="3"/>
          <w:szCs w:val="20"/>
          <w:lang w:eastAsia="zh-CN"/>
        </w:rPr>
        <w:t>stosować się do obowiązując</w:t>
      </w:r>
      <w:r>
        <w:rPr>
          <w:rFonts w:ascii="Arial" w:hAnsi="Arial" w:cs="Arial"/>
          <w:kern w:val="3"/>
          <w:szCs w:val="20"/>
          <w:lang w:eastAsia="zh-CN"/>
        </w:rPr>
        <w:t xml:space="preserve">ych przepisów w </w:t>
      </w:r>
      <w:r w:rsidRPr="00334078">
        <w:rPr>
          <w:rFonts w:ascii="Arial" w:hAnsi="Arial" w:cs="Arial"/>
          <w:kern w:val="3"/>
          <w:szCs w:val="20"/>
          <w:lang w:eastAsia="zh-CN"/>
        </w:rPr>
        <w:t xml:space="preserve">zakresie wejścia i wjazdu do jednostki, parkowania pojazdów, poruszania się po terenie chronionym, jak również </w:t>
      </w:r>
      <w:r w:rsidRPr="00334078">
        <w:rPr>
          <w:rFonts w:ascii="Arial" w:eastAsia="Lucida Sans Unicode" w:hAnsi="Arial" w:cs="Arial"/>
          <w:kern w:val="3"/>
          <w:lang w:eastAsia="ar-SA"/>
        </w:rPr>
        <w:t>uzyskania pozwolenia Dowódcy jednostki, na terenie której wykonywana jest dostawa, na:</w:t>
      </w:r>
    </w:p>
    <w:p w:rsidR="00334078" w:rsidRPr="00334078" w:rsidRDefault="00334078" w:rsidP="00334078">
      <w:pPr>
        <w:tabs>
          <w:tab w:val="left" w:pos="851"/>
        </w:tabs>
        <w:suppressAutoHyphens/>
        <w:ind w:left="340"/>
        <w:contextualSpacing/>
        <w:jc w:val="both"/>
        <w:rPr>
          <w:rFonts w:ascii="Arial" w:eastAsia="Lucida Sans Unicode" w:hAnsi="Arial" w:cs="Arial"/>
          <w:kern w:val="3"/>
          <w:lang w:eastAsia="ar-SA"/>
        </w:rPr>
      </w:pPr>
      <w:r w:rsidRPr="00334078">
        <w:rPr>
          <w:rFonts w:ascii="Arial" w:eastAsia="Lucida Sans Unicode" w:hAnsi="Arial" w:cs="Arial"/>
          <w:kern w:val="3"/>
          <w:lang w:eastAsia="ar-SA"/>
        </w:rPr>
        <w:t>- wnoszenie sprzętu audiowizualnego oraz wszelkich urządzeń służących do rejestracji obrazu i dźwięku,</w:t>
      </w:r>
    </w:p>
    <w:p w:rsidR="00334078" w:rsidRPr="00334078" w:rsidRDefault="00334078" w:rsidP="00334078">
      <w:pPr>
        <w:tabs>
          <w:tab w:val="left" w:pos="851"/>
        </w:tabs>
        <w:suppressAutoHyphens/>
        <w:ind w:left="340"/>
        <w:contextualSpacing/>
        <w:jc w:val="both"/>
        <w:rPr>
          <w:rFonts w:ascii="Arial" w:eastAsia="Lucida Sans Unicode" w:hAnsi="Arial" w:cs="Arial"/>
          <w:kern w:val="3"/>
          <w:lang w:eastAsia="ar-SA"/>
        </w:rPr>
      </w:pPr>
      <w:r w:rsidRPr="00334078">
        <w:rPr>
          <w:rFonts w:ascii="Arial" w:eastAsia="Lucida Sans Unicode" w:hAnsi="Arial" w:cs="Arial"/>
          <w:kern w:val="3"/>
          <w:lang w:eastAsia="ar-SA"/>
        </w:rPr>
        <w:t>- użytkowanie w miejscu wykonywania prac telefonu komórkowego.</w:t>
      </w:r>
    </w:p>
    <w:p w:rsidR="00334078" w:rsidRPr="00334078" w:rsidRDefault="00334078" w:rsidP="00207A46">
      <w:pPr>
        <w:numPr>
          <w:ilvl w:val="0"/>
          <w:numId w:val="70"/>
        </w:numPr>
        <w:tabs>
          <w:tab w:val="left" w:pos="851"/>
        </w:tabs>
        <w:suppressAutoHyphens/>
        <w:ind w:left="397"/>
        <w:contextualSpacing/>
        <w:jc w:val="both"/>
        <w:rPr>
          <w:rFonts w:ascii="Arial" w:eastAsia="Lucida Sans Unicode" w:hAnsi="Arial" w:cs="Arial"/>
          <w:kern w:val="3"/>
          <w:lang w:eastAsia="ar-SA"/>
        </w:rPr>
      </w:pPr>
      <w:r w:rsidRPr="00334078">
        <w:rPr>
          <w:rFonts w:ascii="Arial" w:eastAsia="Lucida Sans Unicode" w:hAnsi="Arial" w:cs="Arial"/>
          <w:kern w:val="3"/>
          <w:lang w:eastAsia="ar-SA"/>
        </w:rPr>
        <w:t>Dostawa, wszelkie informacje oraz materiały uzyskane w czasie, i po jej realizacji nie mogą być wykorzystane do żadnego ro</w:t>
      </w:r>
      <w:r>
        <w:rPr>
          <w:rFonts w:ascii="Arial" w:eastAsia="Lucida Sans Unicode" w:hAnsi="Arial" w:cs="Arial"/>
          <w:kern w:val="3"/>
          <w:lang w:eastAsia="ar-SA"/>
        </w:rPr>
        <w:t xml:space="preserve">dzaju materiałów promocyjnych </w:t>
      </w:r>
      <w:r>
        <w:rPr>
          <w:rFonts w:ascii="Arial" w:eastAsia="Lucida Sans Unicode" w:hAnsi="Arial" w:cs="Arial"/>
          <w:kern w:val="3"/>
          <w:lang w:eastAsia="ar-SA"/>
        </w:rPr>
        <w:br/>
        <w:t xml:space="preserve">i </w:t>
      </w:r>
      <w:r w:rsidRPr="00334078">
        <w:rPr>
          <w:rFonts w:ascii="Arial" w:eastAsia="Lucida Sans Unicode" w:hAnsi="Arial" w:cs="Arial"/>
          <w:kern w:val="3"/>
          <w:lang w:eastAsia="ar-SA"/>
        </w:rPr>
        <w:t>czynności z tym związanyc</w:t>
      </w:r>
      <w:r>
        <w:rPr>
          <w:rFonts w:ascii="Arial" w:eastAsia="Lucida Sans Unicode" w:hAnsi="Arial" w:cs="Arial"/>
          <w:kern w:val="3"/>
          <w:lang w:eastAsia="ar-SA"/>
        </w:rPr>
        <w:t xml:space="preserve">h, w </w:t>
      </w:r>
      <w:r w:rsidRPr="00334078">
        <w:rPr>
          <w:rFonts w:ascii="Arial" w:eastAsia="Lucida Sans Unicode" w:hAnsi="Arial" w:cs="Arial"/>
          <w:kern w:val="3"/>
          <w:lang w:eastAsia="ar-SA"/>
        </w:rPr>
        <w:t>szczególności prezentacji w środkach masowego przekazu, filmach, ulotkach, folderach itp.</w:t>
      </w:r>
    </w:p>
    <w:p w:rsidR="00DD78F8" w:rsidRPr="00160810" w:rsidRDefault="0031064F" w:rsidP="00B07AE1">
      <w:pPr>
        <w:spacing w:after="0"/>
        <w:jc w:val="right"/>
        <w:rPr>
          <w:rFonts w:ascii="Arial" w:eastAsia="SimSun" w:hAnsi="Arial" w:cs="Arial"/>
          <w:i/>
          <w:color w:val="000000"/>
          <w:lang w:eastAsia="zh-CN"/>
        </w:rPr>
      </w:pPr>
      <w:r>
        <w:rPr>
          <w:rFonts w:ascii="Arial" w:eastAsia="SimSun" w:hAnsi="Arial" w:cs="Arial"/>
          <w:i/>
          <w:color w:val="000000"/>
          <w:lang w:eastAsia="zh-CN"/>
        </w:rPr>
        <w:lastRenderedPageBreak/>
        <w:t xml:space="preserve">Załącznik nr </w:t>
      </w:r>
      <w:r w:rsidR="00B762CE">
        <w:rPr>
          <w:rFonts w:ascii="Arial" w:eastAsia="SimSun" w:hAnsi="Arial" w:cs="Arial"/>
          <w:i/>
          <w:color w:val="000000"/>
          <w:lang w:eastAsia="zh-CN"/>
        </w:rPr>
        <w:t>2</w:t>
      </w:r>
      <w:r w:rsidR="00DD78F8" w:rsidRPr="00160810">
        <w:rPr>
          <w:rFonts w:ascii="Arial" w:eastAsia="SimSun" w:hAnsi="Arial" w:cs="Arial"/>
          <w:i/>
          <w:color w:val="000000"/>
          <w:lang w:eastAsia="zh-CN"/>
        </w:rPr>
        <w:t xml:space="preserve"> do SWZ</w:t>
      </w:r>
    </w:p>
    <w:p w:rsidR="006B2D4D" w:rsidRPr="00160810" w:rsidRDefault="006B2D4D" w:rsidP="00B07AE1">
      <w:pPr>
        <w:spacing w:after="0"/>
        <w:jc w:val="right"/>
        <w:rPr>
          <w:rFonts w:ascii="Arial" w:eastAsia="SimSun" w:hAnsi="Arial" w:cs="Arial"/>
          <w:i/>
          <w:color w:val="000000"/>
          <w:lang w:eastAsia="zh-CN"/>
        </w:rPr>
      </w:pPr>
    </w:p>
    <w:p w:rsidR="00B762CE" w:rsidRPr="00A83A1D" w:rsidRDefault="00B762CE" w:rsidP="00B762CE">
      <w:pPr>
        <w:suppressAutoHyphens/>
        <w:spacing w:after="0"/>
        <w:rPr>
          <w:rFonts w:ascii="Arial" w:eastAsia="Times New Roman" w:hAnsi="Arial" w:cs="Arial"/>
          <w:b/>
          <w:lang w:eastAsia="ar-SA"/>
        </w:rPr>
      </w:pPr>
      <w:r w:rsidRPr="00A83A1D">
        <w:rPr>
          <w:rFonts w:ascii="Arial" w:eastAsia="Times New Roman" w:hAnsi="Arial" w:cs="Arial"/>
          <w:b/>
          <w:lang w:eastAsia="ar-SA"/>
        </w:rPr>
        <w:t>……………………………………..</w:t>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Pr>
          <w:rFonts w:ascii="Arial" w:eastAsia="Times New Roman" w:hAnsi="Arial" w:cs="Arial"/>
          <w:b/>
          <w:lang w:eastAsia="ar-SA"/>
        </w:rPr>
        <w:t xml:space="preserve">  </w:t>
      </w:r>
      <w:r w:rsidRPr="00A83A1D">
        <w:rPr>
          <w:rFonts w:ascii="Arial" w:eastAsia="Times New Roman" w:hAnsi="Arial" w:cs="Arial"/>
          <w:b/>
          <w:lang w:eastAsia="ar-SA"/>
        </w:rPr>
        <w:t>……………………</w:t>
      </w:r>
    </w:p>
    <w:p w:rsidR="00B762CE" w:rsidRPr="00A31493" w:rsidRDefault="00B762CE" w:rsidP="00B762CE">
      <w:pPr>
        <w:suppressAutoHyphens/>
        <w:spacing w:after="0"/>
        <w:rPr>
          <w:rFonts w:ascii="Arial" w:eastAsia="Times New Roman" w:hAnsi="Arial" w:cs="Arial"/>
          <w:lang w:eastAsia="ar-SA"/>
        </w:rPr>
      </w:pPr>
      <w:r w:rsidRPr="00A83A1D">
        <w:rPr>
          <w:rFonts w:ascii="Arial" w:eastAsia="Times New Roman" w:hAnsi="Arial" w:cs="Arial"/>
          <w:lang w:eastAsia="ar-SA"/>
        </w:rPr>
        <w:t>(nazwa i adres Wykonawcy)</w:t>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t>(miej</w:t>
      </w:r>
      <w:r>
        <w:rPr>
          <w:rFonts w:ascii="Arial" w:eastAsia="Times New Roman" w:hAnsi="Arial" w:cs="Arial"/>
          <w:lang w:eastAsia="ar-SA"/>
        </w:rPr>
        <w:t>scowość i data)</w:t>
      </w:r>
    </w:p>
    <w:p w:rsidR="00B762CE" w:rsidRDefault="00B762CE" w:rsidP="00B762CE">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B762CE" w:rsidRPr="00A31493" w:rsidRDefault="00B762CE" w:rsidP="00B762CE">
      <w:pPr>
        <w:suppressAutoHyphens/>
        <w:spacing w:after="0"/>
        <w:rPr>
          <w:rFonts w:ascii="Arial" w:eastAsia="Times New Roman" w:hAnsi="Arial" w:cs="Arial"/>
          <w:lang w:eastAsia="ar-SA"/>
        </w:rPr>
      </w:pPr>
      <w:r>
        <w:rPr>
          <w:rFonts w:ascii="Arial" w:eastAsia="Times New Roman" w:hAnsi="Arial" w:cs="Arial"/>
          <w:lang w:eastAsia="ar-SA"/>
        </w:rPr>
        <w:t>(województwo)</w:t>
      </w:r>
    </w:p>
    <w:p w:rsidR="00B762CE" w:rsidRPr="00A83A1D" w:rsidRDefault="00B762CE" w:rsidP="00B762CE">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B762CE" w:rsidRPr="00A31493" w:rsidRDefault="00B762CE" w:rsidP="00B762CE">
      <w:pPr>
        <w:suppressAutoHyphens/>
        <w:spacing w:after="0"/>
        <w:rPr>
          <w:rFonts w:ascii="Arial" w:eastAsia="Times New Roman" w:hAnsi="Arial" w:cs="Arial"/>
          <w:lang w:eastAsia="ar-SA"/>
        </w:rPr>
      </w:pPr>
      <w:r>
        <w:rPr>
          <w:rFonts w:ascii="Arial" w:eastAsia="Times New Roman" w:hAnsi="Arial" w:cs="Arial"/>
          <w:lang w:eastAsia="ar-SA"/>
        </w:rPr>
        <w:t>(numer faksu/telefonu)</w:t>
      </w:r>
    </w:p>
    <w:p w:rsidR="00B762CE" w:rsidRPr="00A83A1D" w:rsidRDefault="00B762CE" w:rsidP="00B762CE">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B762CE" w:rsidRPr="00A31493" w:rsidRDefault="00B762CE" w:rsidP="00B762CE">
      <w:pPr>
        <w:suppressAutoHyphens/>
        <w:spacing w:after="0"/>
        <w:rPr>
          <w:rFonts w:ascii="Arial" w:eastAsia="Times New Roman" w:hAnsi="Arial" w:cs="Arial"/>
          <w:lang w:eastAsia="ar-SA"/>
        </w:rPr>
      </w:pPr>
      <w:r w:rsidRPr="00A83A1D">
        <w:rPr>
          <w:rFonts w:ascii="Arial" w:eastAsia="Times New Roman" w:hAnsi="Arial" w:cs="Arial"/>
          <w:lang w:eastAsia="ar-SA"/>
        </w:rPr>
        <w:t>(NIP</w:t>
      </w:r>
      <w:r>
        <w:rPr>
          <w:rFonts w:ascii="Arial" w:eastAsia="Times New Roman" w:hAnsi="Arial" w:cs="Arial"/>
          <w:lang w:eastAsia="ar-SA"/>
        </w:rPr>
        <w:t>, REGON)</w:t>
      </w:r>
    </w:p>
    <w:p w:rsidR="00B762CE" w:rsidRPr="00A83A1D" w:rsidRDefault="00B762CE" w:rsidP="00B762CE">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B762CE" w:rsidRPr="00A31493" w:rsidRDefault="00B762CE" w:rsidP="00B762CE">
      <w:pPr>
        <w:suppressAutoHyphens/>
        <w:spacing w:after="0"/>
        <w:rPr>
          <w:rFonts w:ascii="Arial" w:eastAsia="Times New Roman" w:hAnsi="Arial" w:cs="Arial"/>
          <w:lang w:eastAsia="ar-SA"/>
        </w:rPr>
      </w:pPr>
      <w:r w:rsidRPr="00A83A1D">
        <w:rPr>
          <w:rFonts w:ascii="Arial" w:eastAsia="Times New Roman" w:hAnsi="Arial" w:cs="Arial"/>
          <w:lang w:eastAsia="ar-SA"/>
        </w:rPr>
        <w:t>(adres strony internetowej</w:t>
      </w:r>
      <w:r>
        <w:rPr>
          <w:rFonts w:ascii="Arial" w:eastAsia="Times New Roman" w:hAnsi="Arial" w:cs="Arial"/>
          <w:lang w:eastAsia="ar-SA"/>
        </w:rPr>
        <w:t>)</w:t>
      </w:r>
    </w:p>
    <w:p w:rsidR="00B762CE" w:rsidRPr="00A83A1D" w:rsidRDefault="00B762CE" w:rsidP="00B762CE">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B762CE" w:rsidRDefault="00B762CE" w:rsidP="00B762CE">
      <w:pPr>
        <w:suppressAutoHyphens/>
        <w:spacing w:after="0"/>
        <w:rPr>
          <w:rFonts w:ascii="Arial" w:eastAsia="Times New Roman" w:hAnsi="Arial" w:cs="Arial"/>
          <w:lang w:eastAsia="ar-SA"/>
        </w:rPr>
      </w:pPr>
      <w:r w:rsidRPr="00A83A1D">
        <w:rPr>
          <w:rFonts w:ascii="Arial" w:eastAsia="Times New Roman" w:hAnsi="Arial" w:cs="Arial"/>
          <w:lang w:eastAsia="ar-SA"/>
        </w:rPr>
        <w:t>(e – mail)</w:t>
      </w:r>
      <w:r w:rsidRPr="00A83A1D">
        <w:rPr>
          <w:rFonts w:ascii="Arial" w:eastAsia="Times New Roman" w:hAnsi="Arial" w:cs="Arial"/>
          <w:lang w:eastAsia="ar-SA"/>
        </w:rPr>
        <w:tab/>
      </w:r>
      <w:r w:rsidRPr="00A83A1D">
        <w:rPr>
          <w:rFonts w:ascii="Arial" w:eastAsia="Times New Roman" w:hAnsi="Arial" w:cs="Arial"/>
          <w:lang w:eastAsia="ar-SA"/>
        </w:rPr>
        <w:tab/>
        <w:t xml:space="preserve">       </w:t>
      </w:r>
      <w:r w:rsidR="00152E75">
        <w:rPr>
          <w:rFonts w:ascii="Arial" w:eastAsia="Times New Roman" w:hAnsi="Arial" w:cs="Arial"/>
          <w:lang w:eastAsia="ar-SA"/>
        </w:rPr>
        <w:tab/>
      </w:r>
      <w:r w:rsidR="00152E75">
        <w:rPr>
          <w:rFonts w:ascii="Arial" w:eastAsia="Times New Roman" w:hAnsi="Arial" w:cs="Arial"/>
          <w:lang w:eastAsia="ar-SA"/>
        </w:rPr>
        <w:tab/>
        <w:t xml:space="preserve"> </w:t>
      </w:r>
    </w:p>
    <w:p w:rsidR="00DD78F8" w:rsidRPr="005A7D9F" w:rsidRDefault="00845A47" w:rsidP="00845A47">
      <w:pPr>
        <w:suppressAutoHyphens/>
        <w:spacing w:after="0"/>
        <w:ind w:left="3545"/>
        <w:rPr>
          <w:rFonts w:ascii="Arial" w:eastAsia="Times New Roman" w:hAnsi="Arial" w:cs="Arial"/>
          <w:i/>
          <w:lang w:eastAsia="ar-SA"/>
        </w:rPr>
      </w:pPr>
      <w:r>
        <w:rPr>
          <w:rFonts w:ascii="Arial" w:eastAsia="Times New Roman" w:hAnsi="Arial" w:cs="Arial"/>
          <w:lang w:eastAsia="ar-SA"/>
        </w:rPr>
        <w:t xml:space="preserve">     </w:t>
      </w:r>
      <w:r w:rsidR="00DD78F8" w:rsidRPr="005A7D9F">
        <w:rPr>
          <w:rFonts w:ascii="Arial" w:eastAsia="Times New Roman" w:hAnsi="Arial" w:cs="Arial"/>
          <w:i/>
          <w:lang w:eastAsia="ar-SA"/>
        </w:rPr>
        <w:t>WZÓR</w:t>
      </w:r>
    </w:p>
    <w:p w:rsidR="00DD78F8" w:rsidRPr="005A7D9F" w:rsidRDefault="00DD78F8" w:rsidP="00B07AE1">
      <w:pPr>
        <w:suppressAutoHyphens/>
        <w:spacing w:after="0"/>
        <w:jc w:val="center"/>
        <w:rPr>
          <w:rFonts w:ascii="Arial" w:eastAsia="Times New Roman" w:hAnsi="Arial" w:cs="Arial"/>
          <w:i/>
          <w:lang w:eastAsia="ar-SA"/>
        </w:rPr>
      </w:pPr>
      <w:r w:rsidRPr="005A7D9F">
        <w:rPr>
          <w:rFonts w:ascii="Arial" w:eastAsia="Times New Roman" w:hAnsi="Arial" w:cs="Arial"/>
          <w:b/>
          <w:lang w:eastAsia="ar-SA"/>
        </w:rPr>
        <w:t>OFERTA</w:t>
      </w:r>
    </w:p>
    <w:p w:rsidR="00DD78F8" w:rsidRPr="005A7D9F" w:rsidRDefault="00DD78F8" w:rsidP="00B07AE1">
      <w:pPr>
        <w:widowControl w:val="0"/>
        <w:shd w:val="clear" w:color="auto" w:fill="FFFFFF"/>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32</w:t>
      </w:r>
      <w:r w:rsidRPr="005A7D9F">
        <w:rPr>
          <w:rFonts w:ascii="Arial" w:eastAsia="Times New Roman" w:hAnsi="Arial" w:cs="Arial"/>
          <w:b/>
          <w:spacing w:val="-1"/>
          <w:lang w:eastAsia="ar-SA"/>
        </w:rPr>
        <w:t xml:space="preserve"> Wojskowy Oddział Gospodarczy </w:t>
      </w:r>
      <w:r w:rsidRPr="005A7D9F">
        <w:rPr>
          <w:rFonts w:ascii="Arial" w:eastAsia="Times New Roman" w:hAnsi="Arial" w:cs="Arial"/>
          <w:b/>
          <w:spacing w:val="-1"/>
          <w:lang w:eastAsia="ar-SA"/>
        </w:rPr>
        <w:br/>
        <w:t xml:space="preserve">w Zamościu, </w:t>
      </w:r>
      <w:r w:rsidRPr="005A7D9F">
        <w:rPr>
          <w:rFonts w:ascii="Arial" w:eastAsia="Times New Roman" w:hAnsi="Arial" w:cs="Arial"/>
          <w:b/>
          <w:lang w:eastAsia="ar-SA"/>
        </w:rPr>
        <w:t>22-400 Zamość</w:t>
      </w:r>
    </w:p>
    <w:p w:rsidR="00DD78F8" w:rsidRPr="005A7D9F" w:rsidRDefault="00DD78F8" w:rsidP="00B07AE1">
      <w:pPr>
        <w:widowControl w:val="0"/>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ul. Wojska Polskiego 2F</w:t>
      </w:r>
    </w:p>
    <w:p w:rsidR="00DD78F8" w:rsidRPr="005A7D9F" w:rsidRDefault="00DD78F8" w:rsidP="00B07AE1">
      <w:pPr>
        <w:suppressAutoHyphens/>
        <w:spacing w:after="0"/>
        <w:rPr>
          <w:rFonts w:ascii="Arial" w:eastAsia="Times New Roman" w:hAnsi="Arial" w:cs="Arial"/>
          <w:lang w:eastAsia="ar-SA"/>
        </w:rPr>
      </w:pPr>
    </w:p>
    <w:p w:rsidR="00DD78F8" w:rsidRDefault="00DD78F8" w:rsidP="0073765F">
      <w:pPr>
        <w:spacing w:after="0"/>
        <w:jc w:val="both"/>
        <w:rPr>
          <w:rFonts w:ascii="Arial" w:hAnsi="Arial" w:cs="Arial"/>
          <w:b/>
        </w:rPr>
      </w:pPr>
      <w:r w:rsidRPr="00A83A1D">
        <w:rPr>
          <w:rFonts w:ascii="Arial" w:eastAsia="Times New Roman" w:hAnsi="Arial" w:cs="Arial"/>
          <w:lang w:eastAsia="ar-SA"/>
        </w:rPr>
        <w:t xml:space="preserve">Odpowiadając na ogłoszenie opublikowane w </w:t>
      </w:r>
      <w:r w:rsidR="006B2D4D">
        <w:rPr>
          <w:rFonts w:ascii="Arial" w:eastAsia="Times New Roman" w:hAnsi="Arial" w:cs="Arial"/>
          <w:lang w:eastAsia="ar-SA"/>
        </w:rPr>
        <w:t>Biuletynie Zamówień Publicznych</w:t>
      </w:r>
      <w:r w:rsidRPr="00A83A1D">
        <w:rPr>
          <w:rFonts w:ascii="Arial" w:eastAsia="Times New Roman" w:hAnsi="Arial" w:cs="Arial"/>
          <w:b/>
          <w:lang w:eastAsia="ar-SA"/>
        </w:rPr>
        <w:t xml:space="preserve"> </w:t>
      </w:r>
      <w:r w:rsidRPr="00A83A1D">
        <w:rPr>
          <w:rFonts w:ascii="Arial" w:eastAsia="Times New Roman" w:hAnsi="Arial" w:cs="Arial"/>
          <w:b/>
          <w:lang w:eastAsia="ar-SA"/>
        </w:rPr>
        <w:br/>
      </w:r>
      <w:r w:rsidRPr="00A83A1D">
        <w:rPr>
          <w:rFonts w:ascii="Arial" w:eastAsia="Times New Roman" w:hAnsi="Arial" w:cs="Arial"/>
          <w:lang w:eastAsia="ar-SA"/>
        </w:rPr>
        <w:t xml:space="preserve">w postępowaniu o udzielenie zamówienia publicznego prowadzonego w trybie </w:t>
      </w:r>
      <w:r w:rsidR="006B2D4D">
        <w:rPr>
          <w:rFonts w:ascii="Arial" w:eastAsia="Times New Roman" w:hAnsi="Arial" w:cs="Arial"/>
          <w:lang w:eastAsia="ar-SA"/>
        </w:rPr>
        <w:t>podstawowym</w:t>
      </w:r>
      <w:r>
        <w:rPr>
          <w:rFonts w:ascii="Arial" w:eastAsia="Times New Roman" w:hAnsi="Arial" w:cs="Arial"/>
          <w:lang w:eastAsia="ar-SA"/>
        </w:rPr>
        <w:t xml:space="preserve"> </w:t>
      </w:r>
      <w:r w:rsidR="0073765F">
        <w:rPr>
          <w:rFonts w:ascii="Arial" w:eastAsia="Times New Roman" w:hAnsi="Arial" w:cs="Arial"/>
          <w:lang w:eastAsia="ar-SA"/>
        </w:rPr>
        <w:t xml:space="preserve">pod nazwą: </w:t>
      </w:r>
      <w:r w:rsidR="00B762CE" w:rsidRPr="00390887">
        <w:rPr>
          <w:rFonts w:ascii="Arial" w:hAnsi="Arial" w:cs="Arial"/>
          <w:b/>
        </w:rPr>
        <w:t xml:space="preserve">Dostawa </w:t>
      </w:r>
      <w:r w:rsidR="00B762CE">
        <w:rPr>
          <w:rFonts w:ascii="Arial" w:eastAsia="Times New Roman" w:hAnsi="Arial" w:cs="Arial"/>
          <w:b/>
          <w:lang w:eastAsia="ar-SA"/>
        </w:rPr>
        <w:t>p</w:t>
      </w:r>
      <w:r w:rsidR="00B762CE" w:rsidRPr="00CC51E2">
        <w:rPr>
          <w:rFonts w:ascii="Arial" w:eastAsia="Times New Roman" w:hAnsi="Arial" w:cs="Arial"/>
          <w:b/>
          <w:lang w:eastAsia="ar-SA"/>
        </w:rPr>
        <w:t>ast i proszków czyszczących</w:t>
      </w:r>
      <w:r w:rsidR="00B762CE" w:rsidRPr="00390887">
        <w:rPr>
          <w:rFonts w:ascii="Arial" w:hAnsi="Arial" w:cs="Arial"/>
          <w:b/>
        </w:rPr>
        <w:t xml:space="preserve"> wraz z transportem i rozładun</w:t>
      </w:r>
      <w:r w:rsidR="00B762CE">
        <w:rPr>
          <w:rFonts w:ascii="Arial" w:hAnsi="Arial" w:cs="Arial"/>
          <w:b/>
        </w:rPr>
        <w:t>kiem do magazynów Zamawiającego</w:t>
      </w:r>
      <w:r w:rsidR="00B762CE" w:rsidRPr="00390887">
        <w:rPr>
          <w:rFonts w:ascii="Arial" w:hAnsi="Arial" w:cs="Arial"/>
          <w:b/>
        </w:rPr>
        <w:t xml:space="preserve">, </w:t>
      </w:r>
      <w:r w:rsidR="00B762CE">
        <w:rPr>
          <w:rFonts w:ascii="Arial" w:hAnsi="Arial" w:cs="Arial"/>
          <w:b/>
        </w:rPr>
        <w:br/>
        <w:t>nr sprawy: ZP/TP/33</w:t>
      </w:r>
      <w:r w:rsidR="00B762CE" w:rsidRPr="00390887">
        <w:rPr>
          <w:rFonts w:ascii="Arial" w:hAnsi="Arial" w:cs="Arial"/>
          <w:b/>
        </w:rPr>
        <w:t>/2021</w:t>
      </w:r>
      <w:r w:rsidR="00B762CE">
        <w:rPr>
          <w:rFonts w:ascii="Arial" w:hAnsi="Arial" w:cs="Arial"/>
          <w:b/>
        </w:rPr>
        <w:t>.</w:t>
      </w:r>
    </w:p>
    <w:p w:rsidR="0073765F" w:rsidRPr="006C3159" w:rsidRDefault="0073765F" w:rsidP="0073765F">
      <w:pPr>
        <w:spacing w:after="0"/>
        <w:ind w:left="360"/>
        <w:jc w:val="both"/>
        <w:rPr>
          <w:rFonts w:ascii="Arial" w:hAnsi="Arial" w:cs="Arial"/>
          <w:b/>
        </w:rPr>
      </w:pPr>
    </w:p>
    <w:p w:rsidR="00DD78F8" w:rsidRPr="00152E75" w:rsidRDefault="00DD78F8" w:rsidP="00B07AE1">
      <w:pPr>
        <w:pStyle w:val="Akapitzlist"/>
        <w:numPr>
          <w:ilvl w:val="0"/>
          <w:numId w:val="63"/>
        </w:numPr>
        <w:tabs>
          <w:tab w:val="left" w:pos="426"/>
        </w:tabs>
        <w:spacing w:after="0"/>
        <w:jc w:val="both"/>
        <w:rPr>
          <w:rFonts w:ascii="Arial" w:hAnsi="Arial" w:cs="Arial"/>
        </w:rPr>
      </w:pPr>
      <w:r w:rsidRPr="00152E75">
        <w:rPr>
          <w:rFonts w:ascii="Arial" w:eastAsia="Times New Roman" w:hAnsi="Arial" w:cs="Arial"/>
          <w:b/>
          <w:lang w:eastAsia="pl-PL"/>
        </w:rPr>
        <w:t>Oferujemy</w:t>
      </w:r>
      <w:r w:rsidRPr="00152E75">
        <w:rPr>
          <w:rFonts w:ascii="Arial" w:eastAsia="Times New Roman" w:hAnsi="Arial" w:cs="Arial"/>
          <w:lang w:eastAsia="pl-PL"/>
        </w:rPr>
        <w:t xml:space="preserve"> </w:t>
      </w:r>
      <w:r w:rsidRPr="00152E75">
        <w:rPr>
          <w:rFonts w:ascii="Arial" w:hAnsi="Arial" w:cs="Arial"/>
        </w:rPr>
        <w:t>wykonanie przedmiotu zamówienia</w:t>
      </w:r>
      <w:r w:rsidR="0073765F" w:rsidRPr="00152E75">
        <w:rPr>
          <w:rFonts w:ascii="Arial" w:hAnsi="Arial" w:cs="Arial"/>
        </w:rPr>
        <w:t xml:space="preserve"> - </w:t>
      </w:r>
      <w:r w:rsidR="00B762CE" w:rsidRPr="00152E75">
        <w:rPr>
          <w:rFonts w:ascii="Arial" w:hAnsi="Arial" w:cs="Arial"/>
          <w:b/>
        </w:rPr>
        <w:t xml:space="preserve">Dostawa </w:t>
      </w:r>
      <w:r w:rsidR="00B762CE" w:rsidRPr="00152E75">
        <w:rPr>
          <w:rFonts w:ascii="Arial" w:eastAsia="Times New Roman" w:hAnsi="Arial" w:cs="Arial"/>
          <w:b/>
          <w:lang w:eastAsia="ar-SA"/>
        </w:rPr>
        <w:t>past i proszków czyszczących</w:t>
      </w:r>
      <w:r w:rsidR="00B762CE" w:rsidRPr="00152E75">
        <w:rPr>
          <w:rFonts w:ascii="Arial" w:hAnsi="Arial" w:cs="Arial"/>
          <w:b/>
        </w:rPr>
        <w:t xml:space="preserve"> wraz z transportem i rozładunkiem do magazynów Zamawiającego, </w:t>
      </w:r>
      <w:r w:rsidRPr="00152E75">
        <w:rPr>
          <w:rFonts w:ascii="Arial" w:hAnsi="Arial" w:cs="Arial"/>
        </w:rPr>
        <w:t>zgodnie z wymaganiami określonymi w Specyfik</w:t>
      </w:r>
      <w:r w:rsidR="00152E75" w:rsidRPr="00152E75">
        <w:rPr>
          <w:rFonts w:ascii="Arial" w:hAnsi="Arial" w:cs="Arial"/>
        </w:rPr>
        <w:t>acji Warunków Zamówienia (SWZ</w:t>
      </w:r>
      <w:proofErr w:type="gramStart"/>
      <w:r w:rsidR="00152E75" w:rsidRPr="00152E75">
        <w:rPr>
          <w:rFonts w:ascii="Arial" w:hAnsi="Arial" w:cs="Arial"/>
        </w:rPr>
        <w:t>);</w:t>
      </w:r>
      <w:r w:rsidRPr="00152E75">
        <w:rPr>
          <w:rFonts w:ascii="Arial" w:hAnsi="Arial" w:cs="Arial"/>
        </w:rPr>
        <w:t>Szczegółowym</w:t>
      </w:r>
      <w:proofErr w:type="gramEnd"/>
      <w:r w:rsidRPr="00152E75">
        <w:rPr>
          <w:rFonts w:ascii="Arial" w:hAnsi="Arial" w:cs="Arial"/>
        </w:rPr>
        <w:t xml:space="preserve"> opisem pr</w:t>
      </w:r>
      <w:r w:rsidR="0073765F" w:rsidRPr="00152E75">
        <w:rPr>
          <w:rFonts w:ascii="Arial" w:hAnsi="Arial" w:cs="Arial"/>
        </w:rPr>
        <w:t xml:space="preserve">zedmiotu zamówienia </w:t>
      </w:r>
      <w:r w:rsidR="008A2804" w:rsidRPr="00152E75">
        <w:rPr>
          <w:rFonts w:ascii="Arial" w:hAnsi="Arial" w:cs="Arial"/>
          <w:bCs/>
          <w:iCs/>
        </w:rPr>
        <w:t>oraz W</w:t>
      </w:r>
      <w:r w:rsidR="00152E75">
        <w:rPr>
          <w:rFonts w:ascii="Arial" w:hAnsi="Arial" w:cs="Arial"/>
          <w:bCs/>
          <w:iCs/>
        </w:rPr>
        <w:t>ykazem asortymentowo-ilościowym.</w:t>
      </w:r>
    </w:p>
    <w:p w:rsidR="00152E75" w:rsidRPr="00152E75" w:rsidRDefault="00152E75" w:rsidP="00152E75">
      <w:pPr>
        <w:pStyle w:val="Akapitzlist"/>
        <w:tabs>
          <w:tab w:val="left" w:pos="426"/>
        </w:tabs>
        <w:spacing w:after="0"/>
        <w:ind w:left="360"/>
        <w:jc w:val="both"/>
        <w:rPr>
          <w:rFonts w:ascii="Arial" w:hAnsi="Arial" w:cs="Arial"/>
        </w:rPr>
      </w:pPr>
    </w:p>
    <w:p w:rsidR="00DD78F8" w:rsidRPr="009B2D96" w:rsidRDefault="00DD78F8" w:rsidP="00207A46">
      <w:pPr>
        <w:pStyle w:val="Akapitzlist"/>
        <w:numPr>
          <w:ilvl w:val="0"/>
          <w:numId w:val="63"/>
        </w:numPr>
        <w:tabs>
          <w:tab w:val="left" w:pos="426"/>
        </w:tabs>
        <w:spacing w:after="0"/>
        <w:jc w:val="both"/>
        <w:rPr>
          <w:rFonts w:ascii="Arial" w:eastAsia="Times New Roman" w:hAnsi="Arial" w:cs="Arial"/>
          <w:b/>
          <w:lang w:eastAsia="ar-SA"/>
        </w:rPr>
      </w:pPr>
      <w:r w:rsidRPr="009B2D96">
        <w:rPr>
          <w:rFonts w:ascii="Arial" w:eastAsia="Times New Roman" w:hAnsi="Arial" w:cs="Arial"/>
          <w:b/>
          <w:lang w:eastAsia="ar-SA"/>
        </w:rPr>
        <w:t>ZA CENĘ RYCZAŁTOWĄ OGÓŁEM:</w:t>
      </w:r>
    </w:p>
    <w:p w:rsidR="00DD78F8" w:rsidRPr="005A7D9F" w:rsidRDefault="00DD78F8" w:rsidP="00B07AE1">
      <w:pPr>
        <w:suppressAutoHyphens/>
        <w:spacing w:after="0"/>
        <w:jc w:val="both"/>
        <w:rPr>
          <w:rFonts w:ascii="Arial" w:eastAsia="Times New Roman" w:hAnsi="Arial" w:cs="Arial"/>
          <w:b/>
          <w:lang w:eastAsia="ar-SA"/>
        </w:rPr>
      </w:pPr>
    </w:p>
    <w:p w:rsidR="00DD78F8" w:rsidRPr="005A7D9F" w:rsidRDefault="00DD78F8" w:rsidP="00B07AE1">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NETTO ………</w:t>
      </w:r>
      <w:proofErr w:type="gramStart"/>
      <w:r w:rsidRPr="005A7D9F">
        <w:rPr>
          <w:rFonts w:ascii="Arial" w:eastAsia="Times New Roman" w:hAnsi="Arial" w:cs="Arial"/>
          <w:b/>
          <w:lang w:eastAsia="ar-SA"/>
        </w:rPr>
        <w:t>…....</w:t>
      </w:r>
      <w:proofErr w:type="gramEnd"/>
      <w:r w:rsidRPr="005A7D9F">
        <w:rPr>
          <w:rFonts w:ascii="Arial" w:eastAsia="Times New Roman" w:hAnsi="Arial" w:cs="Arial"/>
          <w:b/>
          <w:lang w:eastAsia="ar-SA"/>
        </w:rPr>
        <w:t xml:space="preserve">.…………zł </w:t>
      </w:r>
    </w:p>
    <w:p w:rsidR="00DD78F8" w:rsidRPr="005A7D9F" w:rsidRDefault="00DD78F8" w:rsidP="00B07AE1">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(słownie:</w:t>
      </w:r>
      <w:r>
        <w:rPr>
          <w:rFonts w:ascii="Arial" w:eastAsia="Times New Roman" w:hAnsi="Arial" w:cs="Arial"/>
          <w:b/>
          <w:lang w:eastAsia="ar-SA"/>
        </w:rPr>
        <w:t xml:space="preserve"> …………………………………………………</w:t>
      </w:r>
      <w:proofErr w:type="gramStart"/>
      <w:r>
        <w:rPr>
          <w:rFonts w:ascii="Arial" w:eastAsia="Times New Roman" w:hAnsi="Arial" w:cs="Arial"/>
          <w:b/>
          <w:lang w:eastAsia="ar-SA"/>
        </w:rPr>
        <w:t>…….</w:t>
      </w:r>
      <w:proofErr w:type="gramEnd"/>
      <w:r>
        <w:rPr>
          <w:rFonts w:ascii="Arial" w:eastAsia="Times New Roman" w:hAnsi="Arial" w:cs="Arial"/>
          <w:b/>
          <w:lang w:eastAsia="ar-SA"/>
        </w:rPr>
        <w:t>.….………</w:t>
      </w:r>
      <w:r w:rsidRPr="005A7D9F">
        <w:rPr>
          <w:rFonts w:ascii="Arial" w:eastAsia="Times New Roman" w:hAnsi="Arial" w:cs="Arial"/>
          <w:b/>
          <w:lang w:eastAsia="ar-SA"/>
        </w:rPr>
        <w:t xml:space="preserve">.00/100 złotych), </w:t>
      </w:r>
    </w:p>
    <w:p w:rsidR="00DD78F8" w:rsidRPr="005A7D9F" w:rsidRDefault="00DD78F8" w:rsidP="00B07AE1">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 xml:space="preserve">BRUTTO…………..................zł </w:t>
      </w:r>
    </w:p>
    <w:p w:rsidR="00DD78F8" w:rsidRPr="005A7D9F" w:rsidRDefault="00DD78F8" w:rsidP="00B07AE1">
      <w:pPr>
        <w:suppressAutoHyphens/>
        <w:spacing w:after="0"/>
        <w:jc w:val="both"/>
        <w:rPr>
          <w:rFonts w:ascii="Arial" w:eastAsia="Times New Roman" w:hAnsi="Arial" w:cs="Arial"/>
          <w:b/>
          <w:lang w:eastAsia="ar-SA"/>
        </w:rPr>
      </w:pPr>
      <w:r w:rsidRPr="005A7D9F">
        <w:rPr>
          <w:rFonts w:ascii="Arial" w:eastAsia="Times New Roman" w:hAnsi="Arial" w:cs="Arial"/>
          <w:b/>
          <w:lang w:eastAsia="ar-SA"/>
        </w:rPr>
        <w:t>(słownie</w:t>
      </w:r>
      <w:r>
        <w:rPr>
          <w:rFonts w:ascii="Arial" w:eastAsia="Times New Roman" w:hAnsi="Arial" w:cs="Arial"/>
          <w:b/>
          <w:lang w:eastAsia="ar-SA"/>
        </w:rPr>
        <w:t>: ……………………………</w:t>
      </w:r>
      <w:proofErr w:type="gramStart"/>
      <w:r>
        <w:rPr>
          <w:rFonts w:ascii="Arial" w:eastAsia="Times New Roman" w:hAnsi="Arial" w:cs="Arial"/>
          <w:b/>
          <w:lang w:eastAsia="ar-SA"/>
        </w:rPr>
        <w:t>…….</w:t>
      </w:r>
      <w:proofErr w:type="gramEnd"/>
      <w:r>
        <w:rPr>
          <w:rFonts w:ascii="Arial" w:eastAsia="Times New Roman" w:hAnsi="Arial" w:cs="Arial"/>
          <w:b/>
          <w:lang w:eastAsia="ar-SA"/>
        </w:rPr>
        <w:t>……….……….……………</w:t>
      </w:r>
      <w:r w:rsidRPr="005A7D9F">
        <w:rPr>
          <w:rFonts w:ascii="Arial" w:eastAsia="Times New Roman" w:hAnsi="Arial" w:cs="Arial"/>
          <w:b/>
          <w:lang w:eastAsia="ar-SA"/>
        </w:rPr>
        <w:t>….00/100 złotych),</w:t>
      </w:r>
      <w:r w:rsidRPr="005A7D9F">
        <w:rPr>
          <w:rFonts w:ascii="Arial" w:eastAsia="Times New Roman" w:hAnsi="Arial" w:cs="Arial"/>
          <w:lang w:eastAsia="ar-SA"/>
        </w:rPr>
        <w:t xml:space="preserve"> </w:t>
      </w:r>
    </w:p>
    <w:p w:rsidR="00DD78F8" w:rsidRPr="005A7D9F" w:rsidRDefault="00DD78F8" w:rsidP="00B07AE1">
      <w:pPr>
        <w:suppressAutoHyphens/>
        <w:spacing w:after="0"/>
        <w:jc w:val="both"/>
        <w:rPr>
          <w:rFonts w:ascii="Arial" w:eastAsia="Times New Roman" w:hAnsi="Arial" w:cs="Arial"/>
          <w:b/>
          <w:lang w:eastAsia="ar-SA"/>
        </w:rPr>
      </w:pPr>
    </w:p>
    <w:p w:rsidR="00DD78F8" w:rsidRPr="005A7D9F" w:rsidRDefault="0073765F" w:rsidP="00B07AE1">
      <w:pPr>
        <w:suppressAutoHyphens/>
        <w:spacing w:after="0"/>
        <w:jc w:val="both"/>
        <w:rPr>
          <w:rFonts w:ascii="Arial" w:eastAsia="Times New Roman" w:hAnsi="Arial" w:cs="Arial"/>
          <w:b/>
          <w:lang w:eastAsia="ar-SA"/>
        </w:rPr>
      </w:pPr>
      <w:r>
        <w:rPr>
          <w:rFonts w:ascii="Arial" w:eastAsia="Times New Roman" w:hAnsi="Arial" w:cs="Arial"/>
          <w:b/>
          <w:lang w:eastAsia="ar-SA"/>
        </w:rPr>
        <w:t>w tym podatek VAT ...</w:t>
      </w:r>
      <w:r w:rsidR="00DD78F8" w:rsidRPr="005A7D9F">
        <w:rPr>
          <w:rFonts w:ascii="Arial" w:eastAsia="Times New Roman" w:hAnsi="Arial" w:cs="Arial"/>
          <w:b/>
          <w:lang w:eastAsia="ar-SA"/>
        </w:rPr>
        <w:t xml:space="preserve"> %;</w:t>
      </w:r>
    </w:p>
    <w:p w:rsidR="00DD78F8" w:rsidRDefault="00DD78F8" w:rsidP="00B07AE1">
      <w:pPr>
        <w:suppressAutoHyphens/>
        <w:spacing w:after="0"/>
        <w:jc w:val="both"/>
        <w:rPr>
          <w:rFonts w:ascii="Arial" w:eastAsia="Times New Roman" w:hAnsi="Arial" w:cs="Arial"/>
          <w:b/>
          <w:i/>
          <w:snapToGrid w:val="0"/>
          <w:lang w:eastAsia="ar-SA"/>
        </w:rPr>
      </w:pPr>
      <w:r w:rsidRPr="005A7D9F">
        <w:rPr>
          <w:rFonts w:ascii="Arial" w:eastAsia="Times New Roman" w:hAnsi="Arial" w:cs="Arial"/>
          <w:b/>
          <w:u w:val="single"/>
          <w:lang w:eastAsia="ar-SA"/>
        </w:rPr>
        <w:t xml:space="preserve">zgodnie z </w:t>
      </w:r>
      <w:r w:rsidRPr="005A7D9F">
        <w:rPr>
          <w:rFonts w:ascii="Arial" w:eastAsia="Times New Roman" w:hAnsi="Arial" w:cs="Arial"/>
          <w:b/>
          <w:snapToGrid w:val="0"/>
          <w:u w:val="single"/>
          <w:lang w:eastAsia="ar-SA"/>
        </w:rPr>
        <w:t>Formularzem cenowym</w:t>
      </w:r>
      <w:r w:rsidRPr="005A7D9F">
        <w:rPr>
          <w:rFonts w:ascii="Arial" w:eastAsia="Times New Roman" w:hAnsi="Arial" w:cs="Arial"/>
          <w:b/>
          <w:snapToGrid w:val="0"/>
          <w:lang w:eastAsia="ar-SA"/>
        </w:rPr>
        <w:t xml:space="preserve"> </w:t>
      </w:r>
      <w:r w:rsidRPr="005A7D9F">
        <w:rPr>
          <w:rFonts w:ascii="Arial" w:eastAsia="Times New Roman" w:hAnsi="Arial" w:cs="Arial"/>
          <w:i/>
          <w:snapToGrid w:val="0"/>
          <w:lang w:eastAsia="ar-SA"/>
        </w:rPr>
        <w:t>– stanowiącym Załącznik nr 1 do oferty</w:t>
      </w:r>
      <w:r w:rsidRPr="005A7D9F">
        <w:rPr>
          <w:rFonts w:ascii="Arial" w:eastAsia="Times New Roman" w:hAnsi="Arial" w:cs="Arial"/>
          <w:b/>
          <w:i/>
          <w:snapToGrid w:val="0"/>
          <w:lang w:eastAsia="ar-SA"/>
        </w:rPr>
        <w:t xml:space="preserve"> </w:t>
      </w:r>
    </w:p>
    <w:p w:rsidR="00111087" w:rsidRPr="005A7D9F" w:rsidRDefault="00111087" w:rsidP="00B07AE1">
      <w:pPr>
        <w:suppressAutoHyphens/>
        <w:spacing w:after="0"/>
        <w:jc w:val="both"/>
        <w:rPr>
          <w:rFonts w:ascii="Arial" w:eastAsia="Times New Roman" w:hAnsi="Arial" w:cs="Arial"/>
          <w:b/>
          <w:i/>
          <w:snapToGrid w:val="0"/>
          <w:lang w:eastAsia="ar-SA"/>
        </w:rPr>
      </w:pPr>
    </w:p>
    <w:p w:rsidR="00DD78F8" w:rsidRDefault="00DD78F8" w:rsidP="00207A46">
      <w:pPr>
        <w:pStyle w:val="Akapitzlist"/>
        <w:numPr>
          <w:ilvl w:val="0"/>
          <w:numId w:val="63"/>
        </w:numPr>
        <w:tabs>
          <w:tab w:val="left" w:pos="426"/>
        </w:tabs>
        <w:spacing w:after="0"/>
        <w:jc w:val="both"/>
        <w:rPr>
          <w:rFonts w:ascii="Arial" w:eastAsia="Times New Roman" w:hAnsi="Arial" w:cs="Arial"/>
          <w:b/>
          <w:lang w:eastAsia="ar-SA"/>
        </w:rPr>
      </w:pPr>
      <w:r>
        <w:rPr>
          <w:rFonts w:ascii="Arial" w:eastAsia="Times New Roman" w:hAnsi="Arial" w:cs="Arial"/>
          <w:b/>
          <w:lang w:eastAsia="ar-SA"/>
        </w:rPr>
        <w:t>Wskazuję, że następujące dokumenty, spośród wymienionych w Rozdziale XII SWZ są w dyspozycji Zamawiającego:</w:t>
      </w:r>
    </w:p>
    <w:p w:rsidR="00DD78F8" w:rsidRPr="00980434" w:rsidRDefault="00DD78F8" w:rsidP="00B07AE1">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DD78F8" w:rsidRPr="00980434" w:rsidRDefault="00DD78F8" w:rsidP="00B07AE1">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DD78F8" w:rsidRPr="00980434" w:rsidRDefault="00DD78F8" w:rsidP="00B07AE1">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 następującym miejscu…………………</w:t>
      </w:r>
    </w:p>
    <w:p w:rsidR="0034355D" w:rsidRPr="00111087" w:rsidRDefault="00DD78F8" w:rsidP="00111087">
      <w:pPr>
        <w:suppressAutoHyphens/>
        <w:spacing w:after="0"/>
        <w:ind w:left="360"/>
        <w:jc w:val="both"/>
        <w:rPr>
          <w:rFonts w:ascii="Arial" w:eastAsia="Times New Roman" w:hAnsi="Arial" w:cs="Arial"/>
          <w:sz w:val="16"/>
          <w:szCs w:val="16"/>
          <w:lang w:eastAsia="ar-SA"/>
        </w:rPr>
      </w:pPr>
      <w:r w:rsidRPr="00152E75">
        <w:rPr>
          <w:rFonts w:ascii="Arial" w:eastAsia="Times New Roman" w:hAnsi="Arial" w:cs="Arial"/>
          <w:sz w:val="16"/>
          <w:szCs w:val="16"/>
          <w:lang w:eastAsia="ar-SA"/>
        </w:rPr>
        <w:t>(wskazać miejsce)</w:t>
      </w:r>
    </w:p>
    <w:p w:rsidR="00164990" w:rsidRPr="008171C3" w:rsidRDefault="00DD78F8" w:rsidP="00207A46">
      <w:pPr>
        <w:pStyle w:val="Akapitzlist"/>
        <w:numPr>
          <w:ilvl w:val="0"/>
          <w:numId w:val="63"/>
        </w:numPr>
        <w:tabs>
          <w:tab w:val="left" w:pos="426"/>
        </w:tabs>
        <w:spacing w:after="0"/>
        <w:jc w:val="both"/>
        <w:rPr>
          <w:rFonts w:ascii="Arial" w:hAnsi="Arial" w:cs="Arial"/>
        </w:rPr>
      </w:pPr>
      <w:r w:rsidRPr="00360DC9">
        <w:rPr>
          <w:rFonts w:ascii="Arial" w:eastAsia="Times New Roman" w:hAnsi="Arial" w:cs="Arial"/>
          <w:b/>
          <w:u w:val="single"/>
          <w:lang w:eastAsia="ar-SA"/>
        </w:rPr>
        <w:lastRenderedPageBreak/>
        <w:t>Oświadczamy, że powyższa cena</w:t>
      </w:r>
      <w:r w:rsidRPr="00360DC9">
        <w:rPr>
          <w:rFonts w:ascii="Arial" w:eastAsia="Times New Roman" w:hAnsi="Arial" w:cs="Arial"/>
          <w:lang w:eastAsia="ar-SA"/>
        </w:rPr>
        <w:t xml:space="preserve"> </w:t>
      </w:r>
      <w:r w:rsidR="00164990">
        <w:rPr>
          <w:rFonts w:ascii="Arial" w:hAnsi="Arial" w:cs="Arial"/>
        </w:rPr>
        <w:t>zawiera</w:t>
      </w:r>
      <w:r w:rsidR="00164990" w:rsidRPr="008171C3">
        <w:rPr>
          <w:rFonts w:ascii="Arial" w:hAnsi="Arial" w:cs="Arial"/>
        </w:rPr>
        <w:t xml:space="preserve"> wszystkie koszty zwi</w:t>
      </w:r>
      <w:r w:rsidR="00164990">
        <w:rPr>
          <w:rFonts w:ascii="Arial" w:hAnsi="Arial" w:cs="Arial"/>
        </w:rPr>
        <w:t xml:space="preserve">ązane </w:t>
      </w:r>
      <w:r w:rsidR="00164990">
        <w:rPr>
          <w:rFonts w:ascii="Arial" w:hAnsi="Arial" w:cs="Arial"/>
        </w:rPr>
        <w:br/>
        <w:t xml:space="preserve">z </w:t>
      </w:r>
      <w:r w:rsidR="00164990" w:rsidRPr="008171C3">
        <w:rPr>
          <w:rFonts w:ascii="Arial" w:hAnsi="Arial" w:cs="Arial"/>
        </w:rPr>
        <w:t>wykonaniem przedmiotu zamówienia w tym: koszt towaru wraz z opakowaniem, koszt dostawy oraz rozładunku w miejscu d</w:t>
      </w:r>
      <w:r w:rsidR="00164990">
        <w:rPr>
          <w:rFonts w:ascii="Arial" w:hAnsi="Arial" w:cs="Arial"/>
        </w:rPr>
        <w:t>ostawy (do wskazanego budynku),</w:t>
      </w:r>
      <w:r w:rsidR="00164990" w:rsidRPr="008171C3">
        <w:rPr>
          <w:rFonts w:ascii="Arial" w:hAnsi="Arial" w:cs="Arial"/>
        </w:rPr>
        <w:t xml:space="preserve"> wszystkie koszty związane z usunięciem wad wraz z transportem towaru podlegającego reklamacji/gwarancji. </w:t>
      </w:r>
    </w:p>
    <w:p w:rsidR="00DD78F8" w:rsidRPr="00164990" w:rsidRDefault="00DD78F8" w:rsidP="00164990">
      <w:pPr>
        <w:tabs>
          <w:tab w:val="left" w:pos="426"/>
        </w:tabs>
        <w:suppressAutoHyphens/>
        <w:spacing w:after="0"/>
        <w:jc w:val="both"/>
        <w:rPr>
          <w:rFonts w:ascii="Arial" w:eastAsia="Times New Roman" w:hAnsi="Arial" w:cs="Arial"/>
          <w:color w:val="FF0000"/>
          <w:lang w:eastAsia="ar-SA"/>
        </w:rPr>
      </w:pPr>
    </w:p>
    <w:p w:rsidR="0024135E" w:rsidRPr="0024135E" w:rsidRDefault="00DD78F8" w:rsidP="00207A46">
      <w:pPr>
        <w:pStyle w:val="Akapitzlist"/>
        <w:numPr>
          <w:ilvl w:val="0"/>
          <w:numId w:val="63"/>
        </w:numPr>
        <w:tabs>
          <w:tab w:val="left" w:pos="426"/>
        </w:tabs>
        <w:spacing w:after="0"/>
        <w:ind w:left="0" w:firstLine="0"/>
        <w:jc w:val="both"/>
        <w:rPr>
          <w:rFonts w:ascii="Arial" w:hAnsi="Arial" w:cs="Arial"/>
          <w:b/>
        </w:rPr>
      </w:pPr>
      <w:r w:rsidRPr="0024135E">
        <w:rPr>
          <w:rFonts w:ascii="Arial" w:eastAsia="Times New Roman" w:hAnsi="Arial" w:cs="Arial"/>
          <w:b/>
          <w:lang w:eastAsia="ar-SA"/>
        </w:rPr>
        <w:t>Zobowiązujemy się do wykonania przedmiotu umowy</w:t>
      </w:r>
      <w:r w:rsidRPr="0024135E">
        <w:rPr>
          <w:rFonts w:ascii="Arial" w:eastAsia="Times New Roman" w:hAnsi="Arial" w:cs="Arial"/>
          <w:lang w:eastAsia="ar-SA"/>
        </w:rPr>
        <w:t xml:space="preserve"> </w:t>
      </w:r>
      <w:r w:rsidRPr="0024135E">
        <w:rPr>
          <w:rFonts w:ascii="Arial" w:eastAsia="Times New Roman" w:hAnsi="Arial" w:cs="Arial"/>
          <w:b/>
          <w:lang w:eastAsia="ar-SA"/>
        </w:rPr>
        <w:t xml:space="preserve">w terminie: </w:t>
      </w:r>
    </w:p>
    <w:p w:rsidR="00164990" w:rsidRDefault="00164990" w:rsidP="00207A46">
      <w:pPr>
        <w:pStyle w:val="Akapitzlist"/>
        <w:numPr>
          <w:ilvl w:val="0"/>
          <w:numId w:val="102"/>
        </w:numPr>
        <w:jc w:val="both"/>
        <w:rPr>
          <w:rFonts w:ascii="Arial" w:hAnsi="Arial" w:cs="Arial"/>
          <w:b/>
        </w:rPr>
      </w:pPr>
      <w:r w:rsidRPr="00164990">
        <w:rPr>
          <w:rFonts w:ascii="Arial" w:hAnsi="Arial" w:cs="Arial"/>
          <w:b/>
        </w:rPr>
        <w:t>termin realizacji przedmiotu umowy do 2</w:t>
      </w:r>
      <w:r w:rsidR="00152E75">
        <w:rPr>
          <w:rFonts w:ascii="Arial" w:hAnsi="Arial" w:cs="Arial"/>
          <w:b/>
        </w:rPr>
        <w:t>1</w:t>
      </w:r>
      <w:r w:rsidRPr="00164990">
        <w:rPr>
          <w:rFonts w:ascii="Arial" w:hAnsi="Arial" w:cs="Arial"/>
          <w:b/>
        </w:rPr>
        <w:t xml:space="preserve"> dni kalendarzowych od daty podpisania umowy,</w:t>
      </w:r>
    </w:p>
    <w:p w:rsidR="00164990" w:rsidRDefault="00164990" w:rsidP="00207A46">
      <w:pPr>
        <w:pStyle w:val="Akapitzlist"/>
        <w:numPr>
          <w:ilvl w:val="0"/>
          <w:numId w:val="102"/>
        </w:numPr>
        <w:jc w:val="both"/>
        <w:rPr>
          <w:rFonts w:ascii="Arial" w:hAnsi="Arial" w:cs="Arial"/>
          <w:b/>
        </w:rPr>
      </w:pPr>
      <w:r w:rsidRPr="00164990">
        <w:rPr>
          <w:rFonts w:ascii="Arial" w:hAnsi="Arial" w:cs="Arial"/>
          <w:b/>
        </w:rPr>
        <w:t>termin powiadomienia o dacie dostawy do 14 dni kalendarzowych od daty podpisania umowy,</w:t>
      </w:r>
    </w:p>
    <w:p w:rsidR="00164990" w:rsidRPr="00550226" w:rsidRDefault="00164990" w:rsidP="00207A46">
      <w:pPr>
        <w:pStyle w:val="Akapitzlist"/>
        <w:numPr>
          <w:ilvl w:val="0"/>
          <w:numId w:val="102"/>
        </w:numPr>
        <w:jc w:val="both"/>
        <w:rPr>
          <w:rFonts w:ascii="Arial" w:hAnsi="Arial" w:cs="Arial"/>
          <w:b/>
          <w:u w:val="single"/>
        </w:rPr>
      </w:pPr>
      <w:r w:rsidRPr="00550226">
        <w:rPr>
          <w:rFonts w:ascii="Arial" w:hAnsi="Arial" w:cs="Arial"/>
          <w:b/>
          <w:u w:val="single"/>
        </w:rPr>
        <w:t xml:space="preserve">termin dostarczenia „Karty Wyrobu” do 14 dni kalendarzowych od daty podpisania umowy, </w:t>
      </w:r>
    </w:p>
    <w:p w:rsidR="0010029D" w:rsidRDefault="0010029D" w:rsidP="0010029D">
      <w:pPr>
        <w:pStyle w:val="Akapitzlist"/>
        <w:jc w:val="both"/>
        <w:rPr>
          <w:rFonts w:ascii="Arial" w:hAnsi="Arial" w:cs="Arial"/>
          <w:b/>
        </w:rPr>
      </w:pPr>
    </w:p>
    <w:p w:rsidR="00152E75" w:rsidRDefault="00152E75" w:rsidP="00152E75">
      <w:pPr>
        <w:pStyle w:val="Akapitzlist"/>
        <w:numPr>
          <w:ilvl w:val="0"/>
          <w:numId w:val="63"/>
        </w:numPr>
        <w:tabs>
          <w:tab w:val="left" w:pos="426"/>
        </w:tabs>
        <w:spacing w:after="0"/>
        <w:ind w:left="0" w:firstLine="0"/>
        <w:jc w:val="both"/>
        <w:rPr>
          <w:rFonts w:ascii="Arial" w:hAnsi="Arial" w:cs="Arial"/>
          <w:b/>
        </w:rPr>
      </w:pPr>
      <w:r>
        <w:rPr>
          <w:rFonts w:ascii="Arial" w:hAnsi="Arial" w:cs="Arial"/>
          <w:b/>
        </w:rPr>
        <w:t>WYKONAWCA PRZEDSTAWIA DO OFERTY</w:t>
      </w:r>
      <w:r w:rsidRPr="00D5134B">
        <w:rPr>
          <w:rFonts w:ascii="Arial" w:hAnsi="Arial" w:cs="Arial"/>
          <w:b/>
        </w:rPr>
        <w:t xml:space="preserve">: </w:t>
      </w:r>
    </w:p>
    <w:p w:rsidR="00152E75" w:rsidRPr="003F017D" w:rsidRDefault="00152E75" w:rsidP="00152E75">
      <w:pPr>
        <w:spacing w:after="0" w:line="240" w:lineRule="auto"/>
        <w:ind w:firstLine="709"/>
        <w:jc w:val="both"/>
        <w:rPr>
          <w:rFonts w:ascii="Arial" w:eastAsia="Times New Roman" w:hAnsi="Arial" w:cs="Arial"/>
          <w:lang w:eastAsia="pl-PL"/>
        </w:rPr>
      </w:pPr>
    </w:p>
    <w:p w:rsidR="00152E75" w:rsidRPr="00111087" w:rsidRDefault="00152E75" w:rsidP="00152E75">
      <w:pPr>
        <w:pStyle w:val="Akapitzlist"/>
        <w:numPr>
          <w:ilvl w:val="0"/>
          <w:numId w:val="109"/>
        </w:numPr>
        <w:spacing w:after="0" w:line="240" w:lineRule="auto"/>
        <w:jc w:val="both"/>
        <w:rPr>
          <w:rFonts w:ascii="Arial" w:eastAsia="Times New Roman" w:hAnsi="Arial" w:cs="Arial"/>
          <w:b/>
          <w:i/>
          <w:sz w:val="20"/>
          <w:szCs w:val="20"/>
          <w:lang w:eastAsia="pl-PL"/>
        </w:rPr>
      </w:pPr>
      <w:r w:rsidRPr="00111087">
        <w:rPr>
          <w:rFonts w:ascii="Arial" w:eastAsia="Calibri" w:hAnsi="Arial" w:cs="Arial"/>
          <w:b/>
          <w:i/>
          <w:sz w:val="20"/>
          <w:szCs w:val="20"/>
          <w:u w:val="single"/>
        </w:rPr>
        <w:t>KARTY CHARAKTERYSTYKI</w:t>
      </w:r>
      <w:r w:rsidRPr="00111087">
        <w:rPr>
          <w:rFonts w:ascii="Arial" w:eastAsia="Calibri" w:hAnsi="Arial" w:cs="Arial"/>
          <w:b/>
          <w:i/>
          <w:sz w:val="20"/>
          <w:szCs w:val="20"/>
        </w:rPr>
        <w:t xml:space="preserve"> dla substancji lub preparatów </w:t>
      </w:r>
      <w:proofErr w:type="gramStart"/>
      <w:r w:rsidRPr="00111087">
        <w:rPr>
          <w:rFonts w:ascii="Arial" w:eastAsia="Calibri" w:hAnsi="Arial" w:cs="Arial"/>
          <w:b/>
          <w:i/>
          <w:sz w:val="20"/>
          <w:szCs w:val="20"/>
        </w:rPr>
        <w:t>niebezpiecznych .</w:t>
      </w:r>
      <w:proofErr w:type="gramEnd"/>
      <w:r w:rsidRPr="00111087">
        <w:rPr>
          <w:rFonts w:ascii="Arial" w:eastAsia="Calibri" w:hAnsi="Arial" w:cs="Arial"/>
          <w:b/>
          <w:i/>
          <w:sz w:val="20"/>
          <w:szCs w:val="20"/>
        </w:rPr>
        <w:t xml:space="preserve"> </w:t>
      </w:r>
      <w:r w:rsidRPr="00111087">
        <w:rPr>
          <w:rFonts w:ascii="Arial" w:eastAsia="Times New Roman" w:hAnsi="Arial" w:cs="Arial"/>
          <w:b/>
          <w:i/>
          <w:sz w:val="20"/>
          <w:szCs w:val="20"/>
          <w:lang w:eastAsia="pl-PL"/>
        </w:rPr>
        <w:t>Zestawienie środków chemicznych, dla których należy dostarczyć karty charakterystyki określa Rozporządzenie Komisji (UE) 2018/1881 z dnia 3 grudnia 2018r., w sprawie rejestracji, oceny, udzielania zezwoleń i stosowanych ograniczeń w zakresie chemikaliów (Reach) i utworzenia Europejskiej Agencji Chemikaliów, zmieniające dyrektywę 1999/45/WE oraz uchylające rozporządzenie Rady (EWG) nr 793/93 w rozporządzenie Komisji (WE) nr 1488/94, jak również dyrektywy Rady (EWG) 73/769/EWG i dyrektywy Komisji 91/155/EWG, 93/67/EWG, 93/105/WE i 2000/21/WE.</w:t>
      </w:r>
    </w:p>
    <w:p w:rsidR="00152E75" w:rsidRPr="00152E75" w:rsidRDefault="00152E75" w:rsidP="00152E75">
      <w:pPr>
        <w:pStyle w:val="Akapitzlist"/>
        <w:spacing w:after="0" w:line="240" w:lineRule="auto"/>
        <w:jc w:val="both"/>
        <w:rPr>
          <w:rFonts w:ascii="Arial" w:eastAsia="Times New Roman" w:hAnsi="Arial" w:cs="Arial"/>
          <w:b/>
          <w:lang w:eastAsia="pl-PL"/>
        </w:rPr>
      </w:pPr>
    </w:p>
    <w:p w:rsidR="00F42B90" w:rsidRPr="00D817D5" w:rsidRDefault="00F42B90" w:rsidP="00207A46">
      <w:pPr>
        <w:pStyle w:val="Akapitzlist"/>
        <w:numPr>
          <w:ilvl w:val="0"/>
          <w:numId w:val="63"/>
        </w:numPr>
        <w:tabs>
          <w:tab w:val="left" w:pos="426"/>
        </w:tabs>
        <w:spacing w:after="0"/>
        <w:ind w:left="0" w:firstLine="0"/>
        <w:jc w:val="both"/>
        <w:rPr>
          <w:rFonts w:ascii="Arial" w:hAnsi="Arial" w:cs="Arial"/>
        </w:rPr>
      </w:pPr>
      <w:r w:rsidRPr="00D817D5">
        <w:rPr>
          <w:rFonts w:ascii="Arial" w:hAnsi="Arial" w:cs="Arial"/>
        </w:rPr>
        <w:t>Oświadczam, że:</w:t>
      </w:r>
    </w:p>
    <w:p w:rsidR="00F42B90" w:rsidRPr="00D817D5" w:rsidRDefault="00F42B90" w:rsidP="00207A46">
      <w:pPr>
        <w:pStyle w:val="Akapitzlist"/>
        <w:numPr>
          <w:ilvl w:val="0"/>
          <w:numId w:val="68"/>
        </w:numPr>
        <w:suppressAutoHyphens/>
        <w:spacing w:after="0"/>
        <w:ind w:left="851"/>
        <w:contextualSpacing w:val="0"/>
        <w:jc w:val="both"/>
        <w:rPr>
          <w:rFonts w:ascii="Arial" w:hAnsi="Arial" w:cs="Arial"/>
        </w:rPr>
      </w:pPr>
      <w:r w:rsidRPr="00D817D5">
        <w:rPr>
          <w:rFonts w:ascii="Arial" w:hAnsi="Arial" w:cs="Arial"/>
        </w:rPr>
        <w:t>wykonam zamówi</w:t>
      </w:r>
      <w:r>
        <w:rPr>
          <w:rFonts w:ascii="Arial" w:hAnsi="Arial" w:cs="Arial"/>
        </w:rPr>
        <w:t>enie własnymi siłami*</w:t>
      </w:r>
    </w:p>
    <w:p w:rsidR="00F42B90" w:rsidRDefault="00F42B90" w:rsidP="00207A46">
      <w:pPr>
        <w:pStyle w:val="Akapitzlist"/>
        <w:numPr>
          <w:ilvl w:val="0"/>
          <w:numId w:val="68"/>
        </w:numPr>
        <w:suppressAutoHyphens/>
        <w:spacing w:after="0"/>
        <w:ind w:left="851"/>
        <w:contextualSpacing w:val="0"/>
        <w:jc w:val="both"/>
        <w:rPr>
          <w:rFonts w:ascii="Arial" w:hAnsi="Arial" w:cs="Arial"/>
        </w:rPr>
      </w:pPr>
      <w:r w:rsidRPr="00D817D5">
        <w:rPr>
          <w:rFonts w:ascii="Arial" w:hAnsi="Arial" w:cs="Arial"/>
        </w:rPr>
        <w:t>zamierzam powierzyć podwykonawcom wykonanie następujących części zamówienia*</w:t>
      </w:r>
    </w:p>
    <w:p w:rsidR="00111087" w:rsidRPr="00D817D5" w:rsidRDefault="00111087" w:rsidP="00111087">
      <w:pPr>
        <w:pStyle w:val="Akapitzlist"/>
        <w:suppressAutoHyphens/>
        <w:spacing w:after="0"/>
        <w:ind w:left="851"/>
        <w:contextualSpacing w:val="0"/>
        <w:jc w:val="both"/>
        <w:rPr>
          <w:rFonts w:ascii="Arial" w:hAnsi="Arial" w:cs="Arial"/>
        </w:rPr>
      </w:pPr>
    </w:p>
    <w:tbl>
      <w:tblPr>
        <w:tblW w:w="8505" w:type="dxa"/>
        <w:tblInd w:w="108" w:type="dxa"/>
        <w:tblLayout w:type="fixed"/>
        <w:tblLook w:val="04A0" w:firstRow="1" w:lastRow="0" w:firstColumn="1" w:lastColumn="0" w:noHBand="0" w:noVBand="1"/>
      </w:tblPr>
      <w:tblGrid>
        <w:gridCol w:w="2835"/>
        <w:gridCol w:w="2835"/>
        <w:gridCol w:w="2835"/>
      </w:tblGrid>
      <w:tr w:rsidR="00F42B90" w:rsidRPr="004748FF" w:rsidTr="00845A47">
        <w:tc>
          <w:tcPr>
            <w:tcW w:w="2835" w:type="dxa"/>
            <w:tcBorders>
              <w:top w:val="single" w:sz="4" w:space="0" w:color="000000"/>
              <w:left w:val="single" w:sz="4" w:space="0" w:color="000000"/>
              <w:bottom w:val="single" w:sz="4" w:space="0" w:color="000000"/>
              <w:right w:val="single" w:sz="4" w:space="0" w:color="000000"/>
            </w:tcBorders>
            <w:hideMark/>
          </w:tcPr>
          <w:p w:rsidR="00F42B90" w:rsidRPr="004748FF" w:rsidRDefault="00F42B90" w:rsidP="00845A47">
            <w:pPr>
              <w:widowControl w:val="0"/>
              <w:spacing w:after="0"/>
              <w:jc w:val="both"/>
              <w:rPr>
                <w:rFonts w:ascii="Arial" w:hAnsi="Arial" w:cs="Arial"/>
                <w:b/>
              </w:rPr>
            </w:pPr>
            <w:r w:rsidRPr="004748FF">
              <w:rPr>
                <w:rFonts w:ascii="Arial" w:hAnsi="Arial" w:cs="Arial"/>
                <w:b/>
              </w:rPr>
              <w:t>Nazwa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F42B90" w:rsidRPr="004748FF" w:rsidRDefault="00F42B90" w:rsidP="00845A47">
            <w:pPr>
              <w:widowControl w:val="0"/>
              <w:spacing w:after="0"/>
              <w:jc w:val="both"/>
              <w:rPr>
                <w:rFonts w:ascii="Arial" w:hAnsi="Arial" w:cs="Arial"/>
                <w:b/>
              </w:rPr>
            </w:pPr>
            <w:r w:rsidRPr="004748FF">
              <w:rPr>
                <w:rFonts w:ascii="Arial" w:hAnsi="Arial" w:cs="Arial"/>
                <w:b/>
              </w:rPr>
              <w:t>Siedziba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F42B90" w:rsidRPr="004748FF" w:rsidRDefault="00F42B90" w:rsidP="00845A47">
            <w:pPr>
              <w:widowControl w:val="0"/>
              <w:spacing w:after="0"/>
              <w:jc w:val="both"/>
              <w:rPr>
                <w:rFonts w:ascii="Arial" w:hAnsi="Arial" w:cs="Arial"/>
                <w:b/>
              </w:rPr>
            </w:pPr>
            <w:r w:rsidRPr="004748FF">
              <w:rPr>
                <w:rFonts w:ascii="Arial" w:hAnsi="Arial" w:cs="Arial"/>
                <w:b/>
              </w:rPr>
              <w:t>NIP podwykonawcy</w:t>
            </w:r>
          </w:p>
        </w:tc>
      </w:tr>
      <w:tr w:rsidR="00F42B90" w:rsidRPr="004748FF" w:rsidTr="00845A47">
        <w:tc>
          <w:tcPr>
            <w:tcW w:w="2835" w:type="dxa"/>
            <w:tcBorders>
              <w:top w:val="single" w:sz="4" w:space="0" w:color="000000"/>
              <w:left w:val="single" w:sz="4" w:space="0" w:color="000000"/>
              <w:bottom w:val="single" w:sz="4" w:space="0" w:color="000000"/>
              <w:right w:val="single" w:sz="4" w:space="0" w:color="000000"/>
            </w:tcBorders>
          </w:tcPr>
          <w:p w:rsidR="00F42B90" w:rsidRPr="004748FF" w:rsidRDefault="00F42B90" w:rsidP="00845A47">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F42B90" w:rsidRPr="004748FF" w:rsidRDefault="00F42B90" w:rsidP="00845A47">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F42B90" w:rsidRPr="004748FF" w:rsidRDefault="00F42B90" w:rsidP="00845A47">
            <w:pPr>
              <w:widowControl w:val="0"/>
              <w:spacing w:after="0"/>
              <w:jc w:val="both"/>
              <w:rPr>
                <w:rFonts w:ascii="Arial" w:hAnsi="Arial" w:cs="Arial"/>
                <w:b/>
              </w:rPr>
            </w:pPr>
          </w:p>
        </w:tc>
      </w:tr>
    </w:tbl>
    <w:p w:rsidR="00F42B90" w:rsidRPr="004748FF" w:rsidRDefault="00F42B90" w:rsidP="00F42B90">
      <w:pPr>
        <w:widowControl w:val="0"/>
        <w:spacing w:before="120" w:after="120"/>
        <w:ind w:left="284"/>
        <w:jc w:val="both"/>
        <w:rPr>
          <w:rFonts w:ascii="Arial" w:hAnsi="Arial" w:cs="Arial"/>
          <w:b/>
        </w:rPr>
      </w:pPr>
      <w:r w:rsidRPr="004748FF">
        <w:rPr>
          <w:rFonts w:ascii="Arial" w:hAnsi="Arial" w:cs="Arial"/>
          <w:b/>
        </w:rPr>
        <w:t>którym zamierzamy powierzyć wykonanie następującej części zamówienia:</w:t>
      </w:r>
    </w:p>
    <w:tbl>
      <w:tblPr>
        <w:tblW w:w="0" w:type="auto"/>
        <w:tblInd w:w="108" w:type="dxa"/>
        <w:tblLayout w:type="fixed"/>
        <w:tblLook w:val="04A0" w:firstRow="1" w:lastRow="0" w:firstColumn="1" w:lastColumn="0" w:noHBand="0" w:noVBand="1"/>
      </w:tblPr>
      <w:tblGrid>
        <w:gridCol w:w="4543"/>
        <w:gridCol w:w="3962"/>
      </w:tblGrid>
      <w:tr w:rsidR="00F42B90" w:rsidRPr="00845A47" w:rsidTr="00F42B90">
        <w:tc>
          <w:tcPr>
            <w:tcW w:w="4543" w:type="dxa"/>
            <w:tcBorders>
              <w:top w:val="single" w:sz="4" w:space="0" w:color="000000"/>
              <w:left w:val="single" w:sz="4" w:space="0" w:color="000000"/>
              <w:bottom w:val="single" w:sz="4" w:space="0" w:color="000000"/>
              <w:right w:val="single" w:sz="4" w:space="0" w:color="000000"/>
            </w:tcBorders>
            <w:hideMark/>
          </w:tcPr>
          <w:p w:rsidR="00F42B90" w:rsidRPr="00845A47" w:rsidRDefault="00F42B90" w:rsidP="00845A47">
            <w:pPr>
              <w:pStyle w:val="Bezodstpw1"/>
              <w:jc w:val="center"/>
              <w:rPr>
                <w:rFonts w:ascii="Arial" w:hAnsi="Arial" w:cs="Arial"/>
                <w:b/>
              </w:rPr>
            </w:pPr>
            <w:r w:rsidRPr="00845A47">
              <w:rPr>
                <w:rFonts w:ascii="Arial" w:hAnsi="Arial" w:cs="Arial"/>
                <w:b/>
              </w:rPr>
              <w:t>Podwykonawca</w:t>
            </w:r>
          </w:p>
        </w:tc>
        <w:tc>
          <w:tcPr>
            <w:tcW w:w="3962" w:type="dxa"/>
            <w:tcBorders>
              <w:top w:val="single" w:sz="4" w:space="0" w:color="000000"/>
              <w:left w:val="single" w:sz="4" w:space="0" w:color="000000"/>
              <w:bottom w:val="single" w:sz="4" w:space="0" w:color="000000"/>
              <w:right w:val="single" w:sz="4" w:space="0" w:color="000000"/>
            </w:tcBorders>
            <w:hideMark/>
          </w:tcPr>
          <w:p w:rsidR="00F42B90" w:rsidRPr="00845A47" w:rsidRDefault="00F42B90" w:rsidP="00845A47">
            <w:pPr>
              <w:pStyle w:val="Bezodstpw1"/>
              <w:jc w:val="center"/>
              <w:rPr>
                <w:rFonts w:ascii="Arial" w:hAnsi="Arial" w:cs="Arial"/>
              </w:rPr>
            </w:pPr>
            <w:r w:rsidRPr="00845A47">
              <w:rPr>
                <w:rFonts w:ascii="Arial" w:hAnsi="Arial" w:cs="Arial"/>
                <w:b/>
              </w:rPr>
              <w:t>Wyszczególnienie</w:t>
            </w:r>
          </w:p>
        </w:tc>
      </w:tr>
      <w:tr w:rsidR="00F42B90" w:rsidRPr="004748FF" w:rsidTr="00F42B90">
        <w:tc>
          <w:tcPr>
            <w:tcW w:w="4543" w:type="dxa"/>
            <w:tcBorders>
              <w:top w:val="single" w:sz="4" w:space="0" w:color="000000"/>
              <w:left w:val="single" w:sz="4" w:space="0" w:color="000000"/>
              <w:bottom w:val="single" w:sz="4" w:space="0" w:color="000000"/>
              <w:right w:val="single" w:sz="4" w:space="0" w:color="000000"/>
            </w:tcBorders>
          </w:tcPr>
          <w:p w:rsidR="00F42B90" w:rsidRPr="004748FF" w:rsidRDefault="00F42B90" w:rsidP="00845A47">
            <w:pPr>
              <w:pStyle w:val="Bezodstpw1"/>
              <w:jc w:val="both"/>
              <w:rPr>
                <w:rFonts w:ascii="Arial" w:hAnsi="Arial" w:cs="Arial"/>
                <w:sz w:val="24"/>
                <w:szCs w:val="24"/>
              </w:rPr>
            </w:pPr>
          </w:p>
        </w:tc>
        <w:tc>
          <w:tcPr>
            <w:tcW w:w="3962" w:type="dxa"/>
            <w:tcBorders>
              <w:top w:val="single" w:sz="4" w:space="0" w:color="000000"/>
              <w:left w:val="single" w:sz="4" w:space="0" w:color="000000"/>
              <w:bottom w:val="single" w:sz="4" w:space="0" w:color="000000"/>
              <w:right w:val="single" w:sz="4" w:space="0" w:color="000000"/>
            </w:tcBorders>
          </w:tcPr>
          <w:p w:rsidR="00F42B90" w:rsidRPr="004748FF" w:rsidRDefault="00F42B90" w:rsidP="00845A47">
            <w:pPr>
              <w:pStyle w:val="Bezodstpw1"/>
              <w:jc w:val="both"/>
              <w:rPr>
                <w:rFonts w:ascii="Arial" w:hAnsi="Arial" w:cs="Arial"/>
                <w:sz w:val="24"/>
                <w:szCs w:val="24"/>
              </w:rPr>
            </w:pPr>
          </w:p>
        </w:tc>
      </w:tr>
    </w:tbl>
    <w:p w:rsidR="00F42B90" w:rsidRPr="00F42B90" w:rsidRDefault="00F42B90" w:rsidP="00F42B90">
      <w:pPr>
        <w:pStyle w:val="Bezodstpw1"/>
        <w:spacing w:before="120" w:after="120" w:line="276" w:lineRule="auto"/>
        <w:jc w:val="both"/>
        <w:rPr>
          <w:rFonts w:ascii="Arial" w:hAnsi="Arial" w:cs="Arial"/>
        </w:rPr>
      </w:pPr>
      <w:r w:rsidRPr="0035634E">
        <w:rPr>
          <w:rFonts w:ascii="Arial" w:hAnsi="Arial" w:cs="Arial"/>
        </w:rPr>
        <w:t xml:space="preserve">W przypadku </w:t>
      </w:r>
      <w:proofErr w:type="gramStart"/>
      <w:r w:rsidRPr="0035634E">
        <w:rPr>
          <w:rFonts w:ascii="Arial" w:hAnsi="Arial" w:cs="Arial"/>
        </w:rPr>
        <w:t>nie wypełnienia</w:t>
      </w:r>
      <w:proofErr w:type="gramEnd"/>
      <w:r w:rsidRPr="0035634E">
        <w:rPr>
          <w:rFonts w:ascii="Arial" w:hAnsi="Arial" w:cs="Arial"/>
        </w:rPr>
        <w:t xml:space="preserve"> tego punktu w całości, bądź nie wymienienia części, które zostaną powierzone podwykonawcom, Zamawiający uzna, że Wykonawca wykona zamówienie samodzielnie. </w:t>
      </w:r>
    </w:p>
    <w:p w:rsidR="00845A47" w:rsidRDefault="00DD78F8" w:rsidP="00207A46">
      <w:pPr>
        <w:pStyle w:val="Akapitzlist"/>
        <w:numPr>
          <w:ilvl w:val="0"/>
          <w:numId w:val="63"/>
        </w:numPr>
        <w:tabs>
          <w:tab w:val="left" w:pos="426"/>
        </w:tabs>
        <w:spacing w:after="0"/>
        <w:ind w:left="0" w:firstLine="0"/>
        <w:jc w:val="both"/>
        <w:rPr>
          <w:rFonts w:ascii="Arial" w:hAnsi="Arial" w:cs="Arial"/>
        </w:rPr>
      </w:pPr>
      <w:r w:rsidRPr="00474417">
        <w:rPr>
          <w:rFonts w:ascii="Arial" w:hAnsi="Arial" w:cs="Arial"/>
        </w:rPr>
        <w:t>Informuję, że wybór przedmiotowej oferty</w:t>
      </w:r>
      <w:r w:rsidRPr="00474417">
        <w:rPr>
          <w:rFonts w:ascii="Arial" w:hAnsi="Arial" w:cs="Arial"/>
          <w:b/>
        </w:rPr>
        <w:t xml:space="preserve"> będzie*/nie będzie* </w:t>
      </w:r>
      <w:r w:rsidR="00845A47">
        <w:rPr>
          <w:rFonts w:ascii="Arial" w:hAnsi="Arial" w:cs="Arial"/>
        </w:rPr>
        <w:t>prowadzić do</w:t>
      </w:r>
    </w:p>
    <w:p w:rsidR="00DD78F8" w:rsidRPr="00474417" w:rsidRDefault="00845A47" w:rsidP="00845A47">
      <w:pPr>
        <w:pStyle w:val="Akapitzlist"/>
        <w:tabs>
          <w:tab w:val="left" w:pos="426"/>
        </w:tabs>
        <w:spacing w:after="0"/>
        <w:ind w:left="0"/>
        <w:jc w:val="both"/>
        <w:rPr>
          <w:rFonts w:ascii="Arial" w:hAnsi="Arial" w:cs="Arial"/>
        </w:rPr>
      </w:pPr>
      <w:r>
        <w:rPr>
          <w:rFonts w:ascii="Arial" w:hAnsi="Arial" w:cs="Arial"/>
        </w:rPr>
        <w:tab/>
      </w:r>
      <w:r w:rsidR="00DD78F8" w:rsidRPr="00474417">
        <w:rPr>
          <w:rFonts w:ascii="Arial" w:hAnsi="Arial" w:cs="Arial"/>
        </w:rPr>
        <w:t>powstania u Zamawiającego obowiązku podatkowego.</w:t>
      </w:r>
    </w:p>
    <w:p w:rsidR="00DD78F8" w:rsidRPr="00474417" w:rsidRDefault="00DD78F8" w:rsidP="00B07AE1">
      <w:pPr>
        <w:widowControl w:val="0"/>
        <w:spacing w:before="120" w:after="120"/>
        <w:ind w:left="284"/>
        <w:jc w:val="both"/>
        <w:rPr>
          <w:rFonts w:ascii="Arial" w:hAnsi="Arial" w:cs="Arial"/>
        </w:rPr>
      </w:pPr>
      <w:r w:rsidRPr="00474417">
        <w:rPr>
          <w:rFonts w:ascii="Arial" w:hAnsi="Arial" w:cs="Arial"/>
        </w:rPr>
        <w:t>Jeżeli taki obowiązek powstanie u Zamawiającego informuję, iż dotyczy on:</w:t>
      </w:r>
    </w:p>
    <w:tbl>
      <w:tblPr>
        <w:tblW w:w="0" w:type="auto"/>
        <w:tblLayout w:type="fixed"/>
        <w:tblLook w:val="04A0" w:firstRow="1" w:lastRow="0" w:firstColumn="1" w:lastColumn="0" w:noHBand="0" w:noVBand="1"/>
      </w:tblPr>
      <w:tblGrid>
        <w:gridCol w:w="675"/>
        <w:gridCol w:w="4915"/>
        <w:gridCol w:w="2976"/>
      </w:tblGrid>
      <w:tr w:rsidR="00DD78F8" w:rsidRPr="00474417" w:rsidTr="006B2D4D">
        <w:tc>
          <w:tcPr>
            <w:tcW w:w="67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r w:rsidRPr="00474417">
              <w:rPr>
                <w:rFonts w:ascii="Arial" w:hAnsi="Arial" w:cs="Arial"/>
              </w:rPr>
              <w:t>Lp.</w:t>
            </w:r>
          </w:p>
        </w:tc>
        <w:tc>
          <w:tcPr>
            <w:tcW w:w="491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r w:rsidRPr="00474417">
              <w:rPr>
                <w:rFonts w:ascii="Arial" w:hAnsi="Arial" w:cs="Arial"/>
              </w:rPr>
              <w:t xml:space="preserve">Nazwa (rodzaj) towaru </w:t>
            </w:r>
          </w:p>
        </w:tc>
        <w:tc>
          <w:tcPr>
            <w:tcW w:w="2976"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r w:rsidRPr="00474417">
              <w:rPr>
                <w:rFonts w:ascii="Arial" w:hAnsi="Arial" w:cs="Arial"/>
              </w:rPr>
              <w:t>Wartość bez kwoty podatku</w:t>
            </w:r>
          </w:p>
        </w:tc>
      </w:tr>
      <w:tr w:rsidR="00DD78F8" w:rsidRPr="00474417" w:rsidTr="006B2D4D">
        <w:tc>
          <w:tcPr>
            <w:tcW w:w="67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r w:rsidRPr="00474417">
              <w:rPr>
                <w:rFonts w:ascii="Arial" w:hAnsi="Arial" w:cs="Arial"/>
              </w:rPr>
              <w:t>1</w:t>
            </w:r>
          </w:p>
        </w:tc>
        <w:tc>
          <w:tcPr>
            <w:tcW w:w="491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p>
        </w:tc>
      </w:tr>
      <w:tr w:rsidR="00DD78F8" w:rsidRPr="00474417" w:rsidTr="006B2D4D">
        <w:tc>
          <w:tcPr>
            <w:tcW w:w="67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r w:rsidRPr="00474417">
              <w:rPr>
                <w:rFonts w:ascii="Arial" w:hAnsi="Arial" w:cs="Arial"/>
              </w:rPr>
              <w:t>…</w:t>
            </w:r>
          </w:p>
        </w:tc>
        <w:tc>
          <w:tcPr>
            <w:tcW w:w="4915"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DD78F8" w:rsidRPr="00474417" w:rsidRDefault="00DD78F8" w:rsidP="00845A47">
            <w:pPr>
              <w:widowControl w:val="0"/>
              <w:spacing w:after="0"/>
              <w:jc w:val="both"/>
              <w:rPr>
                <w:rFonts w:ascii="Arial" w:hAnsi="Arial" w:cs="Arial"/>
              </w:rPr>
            </w:pPr>
          </w:p>
        </w:tc>
      </w:tr>
    </w:tbl>
    <w:p w:rsidR="00845A47" w:rsidRDefault="00845A47" w:rsidP="00111087">
      <w:pPr>
        <w:spacing w:after="0"/>
        <w:contextualSpacing/>
        <w:jc w:val="both"/>
        <w:rPr>
          <w:rFonts w:ascii="Arial" w:hAnsi="Arial" w:cs="Arial"/>
        </w:rPr>
      </w:pPr>
    </w:p>
    <w:p w:rsidR="00111087" w:rsidRDefault="00111087" w:rsidP="00111087">
      <w:pPr>
        <w:spacing w:after="0"/>
        <w:contextualSpacing/>
        <w:jc w:val="both"/>
        <w:rPr>
          <w:rFonts w:ascii="Arial" w:hAnsi="Arial" w:cs="Arial"/>
        </w:rPr>
      </w:pPr>
    </w:p>
    <w:p w:rsidR="00845A47" w:rsidRPr="00845A47" w:rsidRDefault="00DD78F8" w:rsidP="00207A46">
      <w:pPr>
        <w:pStyle w:val="Akapitzlist"/>
        <w:numPr>
          <w:ilvl w:val="0"/>
          <w:numId w:val="63"/>
        </w:numPr>
        <w:tabs>
          <w:tab w:val="left" w:pos="426"/>
        </w:tabs>
        <w:spacing w:after="0"/>
        <w:jc w:val="both"/>
        <w:rPr>
          <w:rFonts w:ascii="Arial" w:eastAsia="Times New Roman" w:hAnsi="Arial" w:cs="Arial"/>
          <w:lang w:eastAsia="pl-PL"/>
        </w:rPr>
      </w:pPr>
      <w:r w:rsidRPr="00615E26">
        <w:rPr>
          <w:rFonts w:ascii="Arial" w:eastAsia="Times New Roman" w:hAnsi="Arial" w:cs="Arial"/>
          <w:b/>
          <w:lang w:eastAsia="pl-PL"/>
        </w:rPr>
        <w:lastRenderedPageBreak/>
        <w:t>Okres i warunki gwarancji:</w:t>
      </w:r>
    </w:p>
    <w:p w:rsidR="00550226" w:rsidRDefault="00385281" w:rsidP="00550226">
      <w:pPr>
        <w:suppressAutoHyphens/>
        <w:spacing w:after="0"/>
        <w:ind w:left="360"/>
        <w:jc w:val="both"/>
        <w:rPr>
          <w:rFonts w:ascii="Arial" w:eastAsia="ArialMT" w:hAnsi="Arial" w:cs="Arial"/>
        </w:rPr>
      </w:pPr>
      <w:r w:rsidRPr="00711BAB">
        <w:rPr>
          <w:rFonts w:ascii="Arial" w:eastAsia="Calibri" w:hAnsi="Arial" w:cs="Arial"/>
        </w:rPr>
        <w:t xml:space="preserve">Wykonawca </w:t>
      </w:r>
      <w:r>
        <w:rPr>
          <w:rFonts w:ascii="Arial" w:eastAsia="Calibri" w:hAnsi="Arial" w:cs="Arial"/>
        </w:rPr>
        <w:t xml:space="preserve">oświadcza, iż </w:t>
      </w:r>
      <w:r w:rsidRPr="00711BAB">
        <w:rPr>
          <w:rFonts w:ascii="Arial" w:eastAsia="Calibri" w:hAnsi="Arial" w:cs="Arial"/>
        </w:rPr>
        <w:t xml:space="preserve">udziela gwarancji </w:t>
      </w:r>
      <w:r w:rsidR="007E1905" w:rsidRPr="00B859FD">
        <w:rPr>
          <w:rFonts w:ascii="Arial" w:hAnsi="Arial" w:cs="Arial"/>
          <w:color w:val="000000"/>
        </w:rPr>
        <w:t xml:space="preserve">jakości na przedmiot Umowy na okres </w:t>
      </w:r>
      <w:r w:rsidR="007E1905">
        <w:rPr>
          <w:rFonts w:ascii="Arial" w:hAnsi="Arial" w:cs="Arial"/>
          <w:color w:val="000000"/>
        </w:rPr>
        <w:br/>
      </w:r>
      <w:r w:rsidR="00152E75">
        <w:rPr>
          <w:rFonts w:ascii="Arial" w:hAnsi="Arial" w:cs="Arial"/>
          <w:b/>
          <w:color w:val="000000"/>
        </w:rPr>
        <w:t>24</w:t>
      </w:r>
      <w:r w:rsidR="007E1905" w:rsidRPr="00B859FD">
        <w:rPr>
          <w:rFonts w:ascii="Arial" w:hAnsi="Arial" w:cs="Arial"/>
          <w:b/>
          <w:color w:val="000000"/>
        </w:rPr>
        <w:t xml:space="preserve"> miesięcy</w:t>
      </w:r>
      <w:r w:rsidR="007E1905" w:rsidRPr="00B859FD">
        <w:rPr>
          <w:rFonts w:ascii="Arial" w:hAnsi="Arial" w:cs="Arial"/>
          <w:color w:val="000000"/>
        </w:rPr>
        <w:t xml:space="preserve">. </w:t>
      </w:r>
      <w:r w:rsidR="007E1905" w:rsidRPr="00B859FD">
        <w:rPr>
          <w:rFonts w:ascii="Arial" w:eastAsia="ArialMT" w:hAnsi="Arial" w:cs="Arial"/>
        </w:rPr>
        <w:t>Gwarancja udzielona przez Wykonawcę nie może ograniczać gwarancji producenta.</w:t>
      </w:r>
    </w:p>
    <w:p w:rsidR="00111087" w:rsidRDefault="00111087" w:rsidP="00550226">
      <w:pPr>
        <w:suppressAutoHyphens/>
        <w:spacing w:after="0"/>
        <w:ind w:left="360"/>
        <w:jc w:val="both"/>
        <w:rPr>
          <w:rFonts w:ascii="Arial" w:hAnsi="Arial" w:cs="Arial"/>
          <w:color w:val="000000"/>
        </w:rPr>
      </w:pPr>
      <w:bookmarkStart w:id="0" w:name="_GoBack"/>
      <w:bookmarkEnd w:id="0"/>
    </w:p>
    <w:p w:rsidR="00845A47" w:rsidRPr="00550226" w:rsidRDefault="00DD78F8" w:rsidP="00207A46">
      <w:pPr>
        <w:pStyle w:val="Akapitzlist"/>
        <w:numPr>
          <w:ilvl w:val="0"/>
          <w:numId w:val="63"/>
        </w:numPr>
        <w:tabs>
          <w:tab w:val="left" w:pos="426"/>
        </w:tabs>
        <w:spacing w:after="0"/>
        <w:jc w:val="both"/>
        <w:rPr>
          <w:rFonts w:ascii="Arial" w:hAnsi="Arial" w:cs="Arial"/>
          <w:color w:val="000000"/>
        </w:rPr>
      </w:pPr>
      <w:r w:rsidRPr="00550226">
        <w:rPr>
          <w:rFonts w:ascii="Arial" w:eastAsia="Times New Roman" w:hAnsi="Arial" w:cs="Arial"/>
          <w:b/>
          <w:lang w:eastAsia="ar-SA"/>
        </w:rPr>
        <w:t>Warunki płatności</w:t>
      </w:r>
      <w:r w:rsidRPr="00550226">
        <w:rPr>
          <w:rFonts w:ascii="Arial" w:eastAsia="Times New Roman" w:hAnsi="Arial" w:cs="Arial"/>
          <w:lang w:eastAsia="ar-SA"/>
        </w:rPr>
        <w:t xml:space="preserve"> </w:t>
      </w:r>
      <w:proofErr w:type="gramStart"/>
      <w:r w:rsidRPr="00550226">
        <w:rPr>
          <w:rFonts w:ascii="Arial" w:eastAsia="Times New Roman" w:hAnsi="Arial" w:cs="Arial"/>
          <w:lang w:eastAsia="ar-SA"/>
        </w:rPr>
        <w:t>–  przelew</w:t>
      </w:r>
      <w:proofErr w:type="gramEnd"/>
      <w:r w:rsidRPr="00550226">
        <w:rPr>
          <w:rFonts w:ascii="Arial" w:eastAsia="Times New Roman" w:hAnsi="Arial" w:cs="Arial"/>
          <w:lang w:eastAsia="ar-SA"/>
        </w:rPr>
        <w:t xml:space="preserve"> w  terminie</w:t>
      </w:r>
      <w:r w:rsidRPr="00550226">
        <w:rPr>
          <w:rFonts w:ascii="Arial" w:eastAsia="Times New Roman" w:hAnsi="Arial" w:cs="Arial"/>
          <w:b/>
          <w:lang w:eastAsia="ar-SA"/>
        </w:rPr>
        <w:t xml:space="preserve"> </w:t>
      </w:r>
      <w:r w:rsidR="00550226">
        <w:rPr>
          <w:rFonts w:ascii="Arial" w:eastAsia="Times New Roman" w:hAnsi="Arial" w:cs="Arial"/>
          <w:b/>
          <w:lang w:eastAsia="ar-SA"/>
        </w:rPr>
        <w:t>21</w:t>
      </w:r>
      <w:r w:rsidRPr="00550226">
        <w:rPr>
          <w:rFonts w:ascii="Arial" w:eastAsia="Times New Roman" w:hAnsi="Arial" w:cs="Arial"/>
          <w:lang w:eastAsia="ar-SA"/>
        </w:rPr>
        <w:t xml:space="preserve"> </w:t>
      </w:r>
      <w:r w:rsidRPr="00550226">
        <w:rPr>
          <w:rFonts w:ascii="Arial" w:eastAsia="Times New Roman" w:hAnsi="Arial" w:cs="Arial"/>
          <w:b/>
          <w:lang w:eastAsia="ar-SA"/>
        </w:rPr>
        <w:t xml:space="preserve">dni </w:t>
      </w:r>
      <w:r w:rsidRPr="00550226">
        <w:rPr>
          <w:rFonts w:ascii="Arial" w:eastAsia="Times New Roman" w:hAnsi="Arial" w:cs="Arial"/>
          <w:lang w:eastAsia="ar-SA"/>
        </w:rPr>
        <w:t xml:space="preserve"> od  daty  do</w:t>
      </w:r>
      <w:r w:rsidR="00845A47" w:rsidRPr="00550226">
        <w:rPr>
          <w:rFonts w:ascii="Arial" w:eastAsia="Times New Roman" w:hAnsi="Arial" w:cs="Arial"/>
          <w:lang w:eastAsia="ar-SA"/>
        </w:rPr>
        <w:t xml:space="preserve">ręczenia </w:t>
      </w:r>
      <w:r w:rsidR="00550226">
        <w:rPr>
          <w:rFonts w:ascii="Arial" w:eastAsia="Times New Roman" w:hAnsi="Arial" w:cs="Arial"/>
          <w:lang w:eastAsia="ar-SA"/>
        </w:rPr>
        <w:t>faktury do siedziby Zamawiającego</w:t>
      </w:r>
      <w:r w:rsidR="005D7EF4" w:rsidRPr="00550226">
        <w:rPr>
          <w:rFonts w:ascii="Arial" w:eastAsia="Times New Roman" w:hAnsi="Arial" w:cs="Arial"/>
          <w:lang w:eastAsia="ar-SA"/>
        </w:rPr>
        <w:t xml:space="preserve"> (32 WOG, kancelaria – pokój 12) faktur wraz z kopią protokołów odbioru danej partii towarów bez wad i usterek. </w:t>
      </w:r>
      <w:r w:rsidRPr="00550226">
        <w:rPr>
          <w:rFonts w:ascii="Arial" w:eastAsia="Times New Roman" w:hAnsi="Arial" w:cs="Arial"/>
          <w:lang w:eastAsia="ar-SA"/>
        </w:rPr>
        <w:t xml:space="preserve"> </w:t>
      </w:r>
    </w:p>
    <w:p w:rsidR="00845A47" w:rsidRDefault="00845A47" w:rsidP="00845A47">
      <w:pPr>
        <w:pStyle w:val="Akapitzlist"/>
        <w:tabs>
          <w:tab w:val="left" w:pos="426"/>
        </w:tabs>
        <w:spacing w:after="0"/>
        <w:ind w:left="360"/>
        <w:jc w:val="both"/>
        <w:rPr>
          <w:rFonts w:ascii="Arial" w:eastAsia="Times New Roman" w:hAnsi="Arial" w:cs="Arial"/>
          <w:b/>
          <w:lang w:eastAsia="ar-SA"/>
        </w:rPr>
      </w:pPr>
    </w:p>
    <w:p w:rsidR="00845A47" w:rsidRDefault="00DD78F8" w:rsidP="00207A46">
      <w:pPr>
        <w:pStyle w:val="Akapitzlist"/>
        <w:numPr>
          <w:ilvl w:val="0"/>
          <w:numId w:val="63"/>
        </w:numPr>
        <w:tabs>
          <w:tab w:val="left" w:pos="426"/>
        </w:tabs>
        <w:spacing w:after="0"/>
        <w:jc w:val="both"/>
        <w:rPr>
          <w:rFonts w:ascii="Arial" w:eastAsia="Times New Roman" w:hAnsi="Arial" w:cs="Arial"/>
          <w:b/>
          <w:lang w:eastAsia="ar-SA"/>
        </w:rPr>
      </w:pPr>
      <w:r w:rsidRPr="00845A47">
        <w:rPr>
          <w:rFonts w:ascii="Arial" w:eastAsia="Times New Roman" w:hAnsi="Arial" w:cs="Arial"/>
          <w:b/>
          <w:lang w:eastAsia="ar-SA"/>
        </w:rPr>
        <w:t>Oświadczamy, że zapoznaliśmy się ze Specyfikacją Warunków Zamówienia</w:t>
      </w:r>
      <w:r w:rsidRPr="00845A47">
        <w:rPr>
          <w:rFonts w:ascii="Arial" w:eastAsia="Times New Roman" w:hAnsi="Arial" w:cs="Arial"/>
          <w:lang w:eastAsia="ar-SA"/>
        </w:rPr>
        <w:t xml:space="preserve">, </w:t>
      </w:r>
      <w:r w:rsidRPr="00845A47">
        <w:rPr>
          <w:rFonts w:ascii="Arial" w:eastAsia="Times New Roman" w:hAnsi="Arial" w:cs="Arial"/>
          <w:b/>
          <w:lang w:eastAsia="ar-SA"/>
        </w:rPr>
        <w:t xml:space="preserve">w tym </w:t>
      </w:r>
      <w:proofErr w:type="gramStart"/>
      <w:r w:rsidRPr="00845A47">
        <w:rPr>
          <w:rFonts w:ascii="Arial" w:eastAsia="Times New Roman" w:hAnsi="Arial" w:cs="Arial"/>
          <w:b/>
          <w:lang w:eastAsia="ar-SA"/>
        </w:rPr>
        <w:t>ze</w:t>
      </w:r>
      <w:proofErr w:type="gramEnd"/>
      <w:r w:rsidRPr="00845A47">
        <w:rPr>
          <w:rFonts w:ascii="Arial" w:eastAsia="Times New Roman" w:hAnsi="Arial" w:cs="Arial"/>
          <w:b/>
          <w:lang w:eastAsia="ar-SA"/>
        </w:rPr>
        <w:t xml:space="preserve"> wzorem Umowy</w:t>
      </w:r>
      <w:r w:rsidRPr="00845A47">
        <w:rPr>
          <w:rFonts w:ascii="Arial" w:eastAsia="Times New Roman" w:hAnsi="Arial" w:cs="Arial"/>
          <w:lang w:eastAsia="ar-SA"/>
        </w:rPr>
        <w:t xml:space="preserve"> i nie wnosimy do niej zastrzeżeń oraz przyjmujemy warunki w niej zawarte.</w:t>
      </w:r>
    </w:p>
    <w:p w:rsidR="00845A47" w:rsidRPr="00845A47" w:rsidRDefault="00845A47" w:rsidP="00845A47">
      <w:pPr>
        <w:pStyle w:val="Akapitzlist"/>
        <w:tabs>
          <w:tab w:val="left" w:pos="426"/>
        </w:tabs>
        <w:spacing w:after="0"/>
        <w:ind w:left="360"/>
        <w:jc w:val="both"/>
        <w:rPr>
          <w:rFonts w:ascii="Arial" w:eastAsia="Times New Roman" w:hAnsi="Arial" w:cs="Arial"/>
          <w:b/>
          <w:lang w:eastAsia="ar-SA"/>
        </w:rPr>
      </w:pPr>
    </w:p>
    <w:p w:rsidR="00845A47" w:rsidRDefault="0024135E" w:rsidP="00207A46">
      <w:pPr>
        <w:pStyle w:val="Akapitzlist"/>
        <w:numPr>
          <w:ilvl w:val="0"/>
          <w:numId w:val="63"/>
        </w:numPr>
        <w:tabs>
          <w:tab w:val="left" w:pos="426"/>
        </w:tabs>
        <w:spacing w:after="0"/>
        <w:jc w:val="both"/>
        <w:rPr>
          <w:rFonts w:ascii="Arial" w:eastAsia="Times New Roman" w:hAnsi="Arial" w:cs="Arial"/>
          <w:b/>
          <w:lang w:eastAsia="ar-SA"/>
        </w:rPr>
      </w:pPr>
      <w:r w:rsidRPr="00845A47">
        <w:rPr>
          <w:rFonts w:ascii="Arial" w:eastAsia="Times New Roman" w:hAnsi="Arial" w:cs="Arial"/>
          <w:lang w:eastAsia="ar-SA"/>
        </w:rPr>
        <w:t xml:space="preserve">Oświadczamy, że uważamy się za związanych niniejszą ofertą </w:t>
      </w:r>
      <w:r w:rsidR="00B76083">
        <w:rPr>
          <w:rFonts w:ascii="Arial" w:eastAsia="Times New Roman" w:hAnsi="Arial" w:cs="Arial"/>
          <w:lang w:eastAsia="ar-SA"/>
        </w:rPr>
        <w:t xml:space="preserve">przez okres określony zapisami specyfikacji - zgodnie z </w:t>
      </w:r>
      <w:proofErr w:type="gramStart"/>
      <w:r w:rsidR="00B76083">
        <w:rPr>
          <w:rFonts w:ascii="Arial" w:eastAsia="Times New Roman" w:hAnsi="Arial" w:cs="Arial"/>
          <w:lang w:eastAsia="ar-SA"/>
        </w:rPr>
        <w:t xml:space="preserve">zapisami </w:t>
      </w:r>
      <w:r w:rsidR="0034355D" w:rsidRPr="00845A47">
        <w:rPr>
          <w:rFonts w:ascii="Arial" w:eastAsia="Times New Roman" w:hAnsi="Arial" w:cs="Arial"/>
          <w:lang w:eastAsia="ar-SA"/>
        </w:rPr>
        <w:t xml:space="preserve"> </w:t>
      </w:r>
      <w:r w:rsidR="00B76083">
        <w:rPr>
          <w:rFonts w:ascii="Arial" w:eastAsia="Times New Roman" w:hAnsi="Arial" w:cs="Arial"/>
          <w:lang w:eastAsia="ar-SA"/>
        </w:rPr>
        <w:t>Rozdziału</w:t>
      </w:r>
      <w:proofErr w:type="gramEnd"/>
      <w:r w:rsidR="0034355D" w:rsidRPr="00845A47">
        <w:rPr>
          <w:rFonts w:ascii="Arial" w:eastAsia="Times New Roman" w:hAnsi="Arial" w:cs="Arial"/>
          <w:lang w:eastAsia="ar-SA"/>
        </w:rPr>
        <w:t xml:space="preserve"> XV SWZ</w:t>
      </w:r>
      <w:r w:rsidRPr="00845A47">
        <w:rPr>
          <w:rFonts w:ascii="Arial" w:eastAsia="Times New Roman" w:hAnsi="Arial" w:cs="Arial"/>
          <w:lang w:eastAsia="ar-SA"/>
        </w:rPr>
        <w:t>.</w:t>
      </w:r>
    </w:p>
    <w:p w:rsidR="00845A47" w:rsidRDefault="00845A47" w:rsidP="00845A47">
      <w:pPr>
        <w:pStyle w:val="Akapitzlist"/>
        <w:tabs>
          <w:tab w:val="left" w:pos="426"/>
        </w:tabs>
        <w:spacing w:after="0"/>
        <w:ind w:left="360"/>
        <w:jc w:val="both"/>
        <w:rPr>
          <w:rFonts w:ascii="Arial" w:eastAsia="Times New Roman" w:hAnsi="Arial" w:cs="Arial"/>
          <w:b/>
          <w:lang w:eastAsia="ar-SA"/>
        </w:rPr>
      </w:pPr>
    </w:p>
    <w:p w:rsidR="00385281" w:rsidRPr="005808EA" w:rsidRDefault="0024135E" w:rsidP="00207A46">
      <w:pPr>
        <w:pStyle w:val="Akapitzlist"/>
        <w:numPr>
          <w:ilvl w:val="0"/>
          <w:numId w:val="63"/>
        </w:numPr>
        <w:tabs>
          <w:tab w:val="left" w:pos="426"/>
        </w:tabs>
        <w:spacing w:after="0"/>
        <w:jc w:val="both"/>
        <w:rPr>
          <w:rFonts w:ascii="Arial" w:eastAsia="Times New Roman" w:hAnsi="Arial" w:cs="Arial"/>
          <w:u w:val="single"/>
          <w:lang w:eastAsia="ar-SA"/>
        </w:rPr>
      </w:pPr>
      <w:r w:rsidRPr="00845A47">
        <w:rPr>
          <w:rFonts w:ascii="Arial" w:eastAsia="Times New Roman" w:hAnsi="Arial" w:cs="Arial"/>
          <w:color w:val="000000" w:themeColor="text1"/>
          <w:lang w:eastAsia="ar-SA"/>
        </w:rPr>
        <w:t xml:space="preserve">Oświadczamy, że jesteśmy </w:t>
      </w:r>
      <w:r w:rsidR="00385281">
        <w:rPr>
          <w:rFonts w:ascii="Arial" w:eastAsia="Times New Roman" w:hAnsi="Arial" w:cs="Arial"/>
          <w:color w:val="000000" w:themeColor="text1"/>
          <w:lang w:eastAsia="ar-SA"/>
        </w:rPr>
        <w:t xml:space="preserve">(rodzaj </w:t>
      </w:r>
      <w:proofErr w:type="gramStart"/>
      <w:r w:rsidR="00385281">
        <w:rPr>
          <w:rFonts w:ascii="Arial" w:eastAsia="Times New Roman" w:hAnsi="Arial" w:cs="Arial"/>
          <w:color w:val="000000" w:themeColor="text1"/>
          <w:lang w:eastAsia="ar-SA"/>
        </w:rPr>
        <w:t>Wykonawcy)*</w:t>
      </w:r>
      <w:proofErr w:type="gramEnd"/>
      <w:r w:rsidR="00385281">
        <w:rPr>
          <w:rFonts w:ascii="Arial" w:eastAsia="Times New Roman" w:hAnsi="Arial" w:cs="Arial"/>
          <w:color w:val="000000" w:themeColor="text1"/>
          <w:lang w:eastAsia="ar-SA"/>
        </w:rPr>
        <w:t>*:</w:t>
      </w:r>
    </w:p>
    <w:p w:rsidR="00385281" w:rsidRPr="0029144A" w:rsidRDefault="00385281" w:rsidP="00207A46">
      <w:pPr>
        <w:pStyle w:val="Akapitzlist"/>
        <w:numPr>
          <w:ilvl w:val="0"/>
          <w:numId w:val="64"/>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mikroprzedsiębiorstwo;</w:t>
      </w:r>
    </w:p>
    <w:p w:rsidR="00385281" w:rsidRPr="0029144A" w:rsidRDefault="00385281" w:rsidP="00207A46">
      <w:pPr>
        <w:pStyle w:val="Akapitzlist"/>
        <w:numPr>
          <w:ilvl w:val="0"/>
          <w:numId w:val="64"/>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małe przedsiębiorstwo;</w:t>
      </w:r>
    </w:p>
    <w:p w:rsidR="00385281" w:rsidRPr="0029144A" w:rsidRDefault="00385281" w:rsidP="00207A46">
      <w:pPr>
        <w:pStyle w:val="Akapitzlist"/>
        <w:numPr>
          <w:ilvl w:val="0"/>
          <w:numId w:val="64"/>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średnie przedsiębiorstwo;</w:t>
      </w:r>
    </w:p>
    <w:p w:rsidR="00385281" w:rsidRPr="0029144A" w:rsidRDefault="00385281" w:rsidP="00207A46">
      <w:pPr>
        <w:pStyle w:val="Akapitzlist"/>
        <w:numPr>
          <w:ilvl w:val="0"/>
          <w:numId w:val="64"/>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jednoosobowa działalność gospodarcza;</w:t>
      </w:r>
    </w:p>
    <w:p w:rsidR="00385281" w:rsidRPr="0029144A" w:rsidRDefault="00385281" w:rsidP="00207A46">
      <w:pPr>
        <w:pStyle w:val="Akapitzlist"/>
        <w:numPr>
          <w:ilvl w:val="0"/>
          <w:numId w:val="64"/>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 xml:space="preserve">osoba fizyczna </w:t>
      </w:r>
      <w:proofErr w:type="gramStart"/>
      <w:r w:rsidRPr="0029144A">
        <w:rPr>
          <w:rFonts w:ascii="Arial" w:eastAsia="Times New Roman" w:hAnsi="Arial" w:cs="Arial"/>
          <w:color w:val="000000" w:themeColor="text1"/>
          <w:lang w:eastAsia="ar-SA"/>
        </w:rPr>
        <w:t>nie prowadząca</w:t>
      </w:r>
      <w:proofErr w:type="gramEnd"/>
      <w:r w:rsidRPr="0029144A">
        <w:rPr>
          <w:rFonts w:ascii="Arial" w:eastAsia="Times New Roman" w:hAnsi="Arial" w:cs="Arial"/>
          <w:color w:val="000000" w:themeColor="text1"/>
          <w:lang w:eastAsia="ar-SA"/>
        </w:rPr>
        <w:t xml:space="preserve"> działalności gospodarczej;</w:t>
      </w:r>
    </w:p>
    <w:p w:rsidR="00385281" w:rsidRPr="0029144A" w:rsidRDefault="00385281" w:rsidP="00207A46">
      <w:pPr>
        <w:pStyle w:val="Akapitzlist"/>
        <w:numPr>
          <w:ilvl w:val="0"/>
          <w:numId w:val="64"/>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inny rodzaj;</w:t>
      </w:r>
    </w:p>
    <w:p w:rsidR="00845A47" w:rsidRDefault="00845A47" w:rsidP="00845A47">
      <w:pPr>
        <w:suppressAutoHyphens/>
        <w:spacing w:after="0"/>
        <w:jc w:val="both"/>
        <w:rPr>
          <w:rFonts w:ascii="Arial" w:eastAsia="Times New Roman" w:hAnsi="Arial" w:cs="Arial"/>
          <w:b/>
          <w:lang w:eastAsia="ar-SA"/>
        </w:rPr>
      </w:pPr>
    </w:p>
    <w:p w:rsidR="00845A47" w:rsidRPr="00845A47" w:rsidRDefault="00DD78F8" w:rsidP="00207A46">
      <w:pPr>
        <w:pStyle w:val="Akapitzlist"/>
        <w:numPr>
          <w:ilvl w:val="0"/>
          <w:numId w:val="63"/>
        </w:numPr>
        <w:tabs>
          <w:tab w:val="left" w:pos="426"/>
        </w:tabs>
        <w:spacing w:after="0"/>
        <w:jc w:val="both"/>
        <w:rPr>
          <w:rFonts w:ascii="Arial" w:eastAsia="Times New Roman" w:hAnsi="Arial" w:cs="Arial"/>
          <w:b/>
          <w:color w:val="000000" w:themeColor="text1"/>
          <w:lang w:eastAsia="ar-SA"/>
        </w:rPr>
      </w:pPr>
      <w:r w:rsidRPr="00845A47">
        <w:rPr>
          <w:rFonts w:ascii="Arial" w:eastAsia="Times New Roman" w:hAnsi="Arial" w:cs="Arial"/>
          <w:b/>
          <w:lang w:eastAsia="ar-SA"/>
        </w:rPr>
        <w:t xml:space="preserve">W przypadku wyboru naszej oferty, zobowiązujemy się do zawarcia umowy </w:t>
      </w:r>
      <w:r w:rsidRPr="00845A47">
        <w:rPr>
          <w:rFonts w:ascii="Arial" w:eastAsia="Times New Roman" w:hAnsi="Arial" w:cs="Arial"/>
          <w:b/>
          <w:lang w:eastAsia="ar-SA"/>
        </w:rPr>
        <w:br/>
      </w:r>
      <w:r w:rsidRPr="00845A47">
        <w:rPr>
          <w:rFonts w:ascii="Arial" w:eastAsia="Times New Roman" w:hAnsi="Arial" w:cs="Arial"/>
          <w:lang w:eastAsia="ar-SA"/>
        </w:rPr>
        <w:t xml:space="preserve">o treści zgodnej ze wzorem umowy stanowiącym załącznik do SWZ, </w:t>
      </w:r>
      <w:r w:rsidRPr="00845A47">
        <w:rPr>
          <w:rFonts w:ascii="Arial" w:eastAsia="Times New Roman" w:hAnsi="Arial" w:cs="Arial"/>
          <w:b/>
          <w:lang w:eastAsia="ar-SA"/>
        </w:rPr>
        <w:t>w miejscu, terminie i na zasadach wskazanych przez Zamawiającego.</w:t>
      </w:r>
    </w:p>
    <w:p w:rsidR="00845A47" w:rsidRDefault="00845A47" w:rsidP="00845A47">
      <w:pPr>
        <w:pStyle w:val="Akapitzlist"/>
        <w:tabs>
          <w:tab w:val="left" w:pos="426"/>
        </w:tabs>
        <w:spacing w:after="0"/>
        <w:ind w:left="360"/>
        <w:jc w:val="both"/>
        <w:rPr>
          <w:rFonts w:ascii="Arial" w:eastAsia="Times New Roman" w:hAnsi="Arial" w:cs="Arial"/>
          <w:b/>
          <w:color w:val="000000" w:themeColor="text1"/>
          <w:lang w:eastAsia="ar-SA"/>
        </w:rPr>
      </w:pPr>
    </w:p>
    <w:p w:rsidR="00845A47" w:rsidRPr="00845A47" w:rsidRDefault="00DD78F8" w:rsidP="00207A46">
      <w:pPr>
        <w:pStyle w:val="Akapitzlist"/>
        <w:numPr>
          <w:ilvl w:val="0"/>
          <w:numId w:val="63"/>
        </w:numPr>
        <w:tabs>
          <w:tab w:val="left" w:pos="426"/>
        </w:tabs>
        <w:spacing w:after="0"/>
        <w:jc w:val="both"/>
        <w:rPr>
          <w:rFonts w:ascii="Arial" w:eastAsia="Times New Roman" w:hAnsi="Arial" w:cs="Arial"/>
          <w:b/>
          <w:color w:val="000000" w:themeColor="text1"/>
          <w:lang w:eastAsia="ar-SA"/>
        </w:rPr>
      </w:pPr>
      <w:r w:rsidRPr="00845A47">
        <w:rPr>
          <w:rFonts w:ascii="Arial" w:hAnsi="Arial" w:cs="Arial"/>
          <w:color w:val="000000"/>
        </w:rPr>
        <w:t>Oświadczam, że wypełniłem obowiązki informacyjne przewidziane w art. 13 lub art. 14 RODO</w:t>
      </w:r>
      <w:r w:rsidRPr="00845A47">
        <w:rPr>
          <w:rFonts w:ascii="Arial" w:hAnsi="Arial" w:cs="Arial"/>
          <w:color w:val="000000"/>
          <w:vertAlign w:val="superscript"/>
        </w:rPr>
        <w:t>**</w:t>
      </w:r>
      <w:r w:rsidRPr="00845A47">
        <w:rPr>
          <w:rFonts w:ascii="Arial" w:hAnsi="Arial" w:cs="Arial"/>
          <w:color w:val="000000"/>
        </w:rPr>
        <w:t xml:space="preserve"> wobec osób fizycznych, </w:t>
      </w:r>
      <w:r w:rsidRPr="00845A47">
        <w:rPr>
          <w:rFonts w:ascii="Arial" w:hAnsi="Arial" w:cs="Arial"/>
        </w:rPr>
        <w:t>od których dane osobowe bezpośrednio lub pośrednio pozyskałem</w:t>
      </w:r>
      <w:r w:rsidRPr="00845A47">
        <w:rPr>
          <w:rFonts w:ascii="Arial" w:hAnsi="Arial" w:cs="Arial"/>
          <w:color w:val="000000"/>
        </w:rPr>
        <w:t xml:space="preserve"> w celu ubiegania się o udzielenie zamówienia publicznego w niniejszym </w:t>
      </w:r>
      <w:proofErr w:type="gramStart"/>
      <w:r w:rsidRPr="00845A47">
        <w:rPr>
          <w:rFonts w:ascii="Arial" w:hAnsi="Arial" w:cs="Arial"/>
          <w:color w:val="000000"/>
        </w:rPr>
        <w:t>postępowaniu</w:t>
      </w:r>
      <w:r w:rsidRPr="00845A47">
        <w:rPr>
          <w:rFonts w:ascii="Arial" w:hAnsi="Arial" w:cs="Arial"/>
        </w:rPr>
        <w:t>.*</w:t>
      </w:r>
      <w:proofErr w:type="gramEnd"/>
      <w:r w:rsidRPr="00845A47">
        <w:rPr>
          <w:rFonts w:ascii="Arial" w:hAnsi="Arial" w:cs="Arial"/>
        </w:rPr>
        <w:t>**</w:t>
      </w:r>
    </w:p>
    <w:p w:rsidR="00845A47" w:rsidRDefault="00845A47" w:rsidP="00845A47">
      <w:pPr>
        <w:pStyle w:val="Akapitzlist"/>
        <w:tabs>
          <w:tab w:val="left" w:pos="426"/>
        </w:tabs>
        <w:spacing w:after="0"/>
        <w:ind w:left="360"/>
        <w:jc w:val="both"/>
        <w:rPr>
          <w:rFonts w:ascii="Arial" w:eastAsia="Times New Roman" w:hAnsi="Arial" w:cs="Arial"/>
          <w:b/>
          <w:color w:val="000000" w:themeColor="text1"/>
          <w:lang w:eastAsia="ar-SA"/>
        </w:rPr>
      </w:pPr>
    </w:p>
    <w:p w:rsidR="00DD78F8" w:rsidRPr="00845A47" w:rsidRDefault="00DD78F8" w:rsidP="00207A46">
      <w:pPr>
        <w:pStyle w:val="Akapitzlist"/>
        <w:numPr>
          <w:ilvl w:val="0"/>
          <w:numId w:val="63"/>
        </w:numPr>
        <w:tabs>
          <w:tab w:val="left" w:pos="426"/>
        </w:tabs>
        <w:spacing w:after="0"/>
        <w:jc w:val="both"/>
        <w:rPr>
          <w:rFonts w:ascii="Arial" w:eastAsia="Times New Roman" w:hAnsi="Arial" w:cs="Arial"/>
          <w:b/>
          <w:color w:val="000000" w:themeColor="text1"/>
          <w:lang w:eastAsia="ar-SA"/>
        </w:rPr>
      </w:pPr>
      <w:r w:rsidRPr="00845A47">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DD78F8" w:rsidRPr="00B243CB" w:rsidRDefault="00DD78F8" w:rsidP="00B07AE1">
      <w:pPr>
        <w:pStyle w:val="Akapitzlist"/>
        <w:rPr>
          <w:rFonts w:ascii="Arial" w:eastAsia="Times New Roman" w:hAnsi="Arial" w:cs="Arial"/>
          <w:lang w:eastAsia="ar-SA"/>
        </w:rPr>
      </w:pPr>
    </w:p>
    <w:p w:rsidR="00DD78F8" w:rsidRPr="00B243CB" w:rsidRDefault="00DD78F8" w:rsidP="00207A46">
      <w:pPr>
        <w:pStyle w:val="Akapitzlist"/>
        <w:numPr>
          <w:ilvl w:val="0"/>
          <w:numId w:val="63"/>
        </w:numPr>
        <w:tabs>
          <w:tab w:val="left" w:pos="426"/>
        </w:tabs>
        <w:spacing w:after="0"/>
        <w:ind w:left="0" w:firstLine="0"/>
        <w:jc w:val="both"/>
        <w:rPr>
          <w:rFonts w:ascii="Arial" w:eastAsia="Times New Roman" w:hAnsi="Arial" w:cs="Arial"/>
          <w:b/>
          <w:lang w:eastAsia="ar-SA"/>
        </w:rPr>
      </w:pPr>
      <w:r w:rsidRPr="00B243CB">
        <w:rPr>
          <w:rFonts w:ascii="Arial" w:eastAsia="Times New Roman" w:hAnsi="Arial" w:cs="Arial"/>
          <w:lang w:eastAsia="ar-SA"/>
        </w:rPr>
        <w:t>Wykaz oświadczeń i dokumentów dołączonych do oferty:</w:t>
      </w:r>
    </w:p>
    <w:p w:rsidR="00DD78F8" w:rsidRPr="00A83A1D" w:rsidRDefault="00DD78F8" w:rsidP="00B07AE1">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w:t>
      </w:r>
    </w:p>
    <w:p w:rsidR="00DD78F8" w:rsidRPr="00A83A1D" w:rsidRDefault="00DD78F8" w:rsidP="00B07AE1">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 xml:space="preserve">………………………………………………… </w:t>
      </w:r>
    </w:p>
    <w:p w:rsidR="00DD78F8" w:rsidRPr="00A83A1D" w:rsidRDefault="00DD78F8" w:rsidP="00B07AE1">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 xml:space="preserve">………………………………………………… itd. </w:t>
      </w:r>
    </w:p>
    <w:p w:rsidR="00DD78F8" w:rsidRDefault="00DD78F8" w:rsidP="00B07AE1">
      <w:pPr>
        <w:suppressAutoHyphens/>
        <w:spacing w:after="0"/>
        <w:rPr>
          <w:rFonts w:ascii="Arial" w:eastAsia="Times New Roman" w:hAnsi="Arial" w:cs="Arial"/>
          <w:b/>
          <w:lang w:eastAsia="ar-SA"/>
        </w:rPr>
      </w:pPr>
      <w:r w:rsidRPr="00A83A1D">
        <w:rPr>
          <w:rFonts w:ascii="Arial" w:eastAsia="Times New Roman" w:hAnsi="Arial" w:cs="Arial"/>
          <w:lang w:eastAsia="ar-SA"/>
        </w:rPr>
        <w:t xml:space="preserve">       </w:t>
      </w:r>
      <w:r w:rsidRPr="00A83A1D">
        <w:rPr>
          <w:rFonts w:ascii="Arial" w:eastAsia="Times New Roman" w:hAnsi="Arial" w:cs="Arial"/>
          <w:b/>
          <w:lang w:eastAsia="ar-SA"/>
        </w:rPr>
        <w:t>*niepotrzebne skreślić</w:t>
      </w:r>
    </w:p>
    <w:p w:rsidR="00955E11" w:rsidRPr="005808EA" w:rsidRDefault="00955E11" w:rsidP="00955E11">
      <w:pPr>
        <w:suppressAutoHyphens/>
        <w:spacing w:after="0"/>
        <w:rPr>
          <w:rFonts w:ascii="Arial" w:eastAsia="Times New Roman" w:hAnsi="Arial" w:cs="Arial"/>
          <w:b/>
          <w:lang w:eastAsia="ar-SA"/>
        </w:rPr>
      </w:pPr>
      <w:r w:rsidRPr="005808EA">
        <w:rPr>
          <w:rFonts w:ascii="Arial" w:eastAsia="Times New Roman" w:hAnsi="Arial" w:cs="Arial"/>
          <w:lang w:eastAsia="ar-SA"/>
        </w:rPr>
        <w:t xml:space="preserve">       </w:t>
      </w:r>
      <w:r w:rsidRPr="005808EA">
        <w:rPr>
          <w:rFonts w:ascii="Arial" w:eastAsia="Times New Roman" w:hAnsi="Arial" w:cs="Arial"/>
          <w:b/>
          <w:lang w:eastAsia="ar-SA"/>
        </w:rPr>
        <w:t>*</w:t>
      </w:r>
      <w:r>
        <w:rPr>
          <w:rFonts w:ascii="Arial" w:eastAsia="Times New Roman" w:hAnsi="Arial" w:cs="Arial"/>
          <w:b/>
          <w:lang w:eastAsia="ar-SA"/>
        </w:rPr>
        <w:t>*zaznaczyć "x” - em właściwy kwadrat</w:t>
      </w:r>
    </w:p>
    <w:p w:rsidR="00DD78F8" w:rsidRPr="006B2D4D" w:rsidRDefault="00DD78F8" w:rsidP="00B07AE1">
      <w:pPr>
        <w:tabs>
          <w:tab w:val="left" w:pos="5040"/>
        </w:tabs>
        <w:spacing w:after="0"/>
        <w:jc w:val="both"/>
        <w:rPr>
          <w:rFonts w:ascii="Arial" w:hAnsi="Arial" w:cs="Arial"/>
          <w:iCs/>
          <w:sz w:val="16"/>
          <w:szCs w:val="16"/>
        </w:rPr>
      </w:pPr>
      <w:r w:rsidRPr="006B2D4D">
        <w:rPr>
          <w:rFonts w:ascii="Arial" w:hAnsi="Arial" w:cs="Arial"/>
          <w:iCs/>
          <w:sz w:val="16"/>
          <w:szCs w:val="16"/>
        </w:rPr>
        <w:t xml:space="preserve">** </w:t>
      </w:r>
      <w:r w:rsidRPr="006B2D4D">
        <w:rPr>
          <w:rFonts w:ascii="Arial" w:hAnsi="Arial" w:cs="Arial"/>
          <w:sz w:val="16"/>
          <w:szCs w:val="16"/>
        </w:rPr>
        <w:t xml:space="preserve">Rozporządzenie Parlamentu Europejskiego i Rady (UE) 2016/679 z dnia 27 kwietnia 2016 r. </w:t>
      </w:r>
      <w:r w:rsidRPr="006B2D4D">
        <w:rPr>
          <w:rFonts w:ascii="Arial" w:hAnsi="Arial" w:cs="Arial"/>
          <w:sz w:val="16"/>
          <w:szCs w:val="16"/>
        </w:rPr>
        <w:br/>
        <w:t>w sprawie ochrony osób fizycznych w związku z przetwarzaniem danych osobowych i w sprawie swobodnego przepływu takich danych oraz uchylenia dyrektywy 95/46/WE (ogólne rozporządzenie o ochronie danych) (Dz. Urz. UE L 119 z 04.05.2016, str. 1)</w:t>
      </w:r>
    </w:p>
    <w:p w:rsidR="00DD78F8" w:rsidRDefault="00DD78F8" w:rsidP="00B07AE1">
      <w:pPr>
        <w:pStyle w:val="NormalnyWeb"/>
        <w:spacing w:before="0" w:after="0" w:line="276" w:lineRule="auto"/>
        <w:ind w:hanging="142"/>
        <w:jc w:val="both"/>
        <w:rPr>
          <w:rFonts w:ascii="Arial" w:hAnsi="Arial" w:cs="Arial"/>
          <w:sz w:val="16"/>
          <w:szCs w:val="16"/>
        </w:rPr>
      </w:pPr>
      <w:r w:rsidRPr="006B2D4D">
        <w:rPr>
          <w:rFonts w:ascii="Arial" w:hAnsi="Arial" w:cs="Arial"/>
          <w:iCs/>
          <w:sz w:val="16"/>
          <w:szCs w:val="16"/>
        </w:rPr>
        <w:t xml:space="preserve">*** </w:t>
      </w:r>
      <w:r w:rsidRPr="006B2D4D">
        <w:rPr>
          <w:rFonts w:ascii="Arial" w:hAnsi="Arial" w:cs="Arial"/>
          <w:color w:val="000000"/>
          <w:sz w:val="16"/>
          <w:szCs w:val="16"/>
        </w:rPr>
        <w:t xml:space="preserve">W </w:t>
      </w:r>
      <w:proofErr w:type="gramStart"/>
      <w:r w:rsidRPr="006B2D4D">
        <w:rPr>
          <w:rFonts w:ascii="Arial" w:hAnsi="Arial" w:cs="Arial"/>
          <w:color w:val="000000"/>
          <w:sz w:val="16"/>
          <w:szCs w:val="16"/>
        </w:rPr>
        <w:t>przypadku</w:t>
      </w:r>
      <w:proofErr w:type="gramEnd"/>
      <w:r w:rsidRPr="006B2D4D">
        <w:rPr>
          <w:rFonts w:ascii="Arial" w:hAnsi="Arial" w:cs="Arial"/>
          <w:color w:val="000000"/>
          <w:sz w:val="16"/>
          <w:szCs w:val="16"/>
        </w:rPr>
        <w:t xml:space="preserve"> gdy wykonawca </w:t>
      </w:r>
      <w:r w:rsidRPr="006B2D4D">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6B2D4D">
        <w:rPr>
          <w:rFonts w:ascii="Arial" w:hAnsi="Arial" w:cs="Arial"/>
          <w:sz w:val="16"/>
          <w:szCs w:val="16"/>
        </w:rPr>
        <w:t>)</w:t>
      </w:r>
    </w:p>
    <w:p w:rsidR="006B2D4D" w:rsidRDefault="006B2D4D" w:rsidP="00B07AE1">
      <w:pPr>
        <w:pStyle w:val="NormalnyWeb"/>
        <w:spacing w:before="0" w:after="0" w:line="276" w:lineRule="auto"/>
        <w:ind w:hanging="142"/>
        <w:jc w:val="both"/>
        <w:rPr>
          <w:rFonts w:ascii="Arial" w:hAnsi="Arial" w:cs="Arial"/>
          <w:sz w:val="16"/>
          <w:szCs w:val="16"/>
        </w:rPr>
      </w:pPr>
    </w:p>
    <w:p w:rsidR="00955E11" w:rsidRPr="00A820B7" w:rsidRDefault="00955E11" w:rsidP="00955E11">
      <w:pPr>
        <w:spacing w:after="0"/>
        <w:jc w:val="both"/>
        <w:rPr>
          <w:rFonts w:ascii="Arial" w:eastAsia="Calibri" w:hAnsi="Arial" w:cs="Arial"/>
          <w:b/>
          <w:color w:val="FF0000"/>
        </w:rPr>
      </w:pPr>
      <w:r w:rsidRPr="00A820B7">
        <w:rPr>
          <w:rFonts w:ascii="Arial" w:eastAsia="Calibri" w:hAnsi="Arial" w:cs="Arial"/>
          <w:b/>
          <w:color w:val="FF0000"/>
        </w:rPr>
        <w:t xml:space="preserve">DOKUMENT WINIEN BYĆ PODPISANY PRZEZ OSOBĘ/Y UPRAWNIONE DO REPREZENTOWANIA WYKONAWCY - </w:t>
      </w:r>
      <w:r w:rsidRPr="00A820B7">
        <w:rPr>
          <w:rFonts w:ascii="Arial" w:eastAsia="Times New Roman" w:hAnsi="Arial" w:cs="Arial"/>
          <w:b/>
          <w:color w:val="FF0000"/>
          <w:lang w:eastAsia="ar-SA"/>
        </w:rPr>
        <w:t>PODPISEM ELEKTRONICZNYM, PODPISEM OSOBISTYM LUB PODPISEM ZAUFANYM.</w:t>
      </w:r>
      <w:r w:rsidRPr="00A820B7">
        <w:rPr>
          <w:rFonts w:ascii="Arial" w:eastAsia="Calibri" w:hAnsi="Arial" w:cs="Arial"/>
          <w:b/>
          <w:color w:val="FF0000"/>
        </w:rPr>
        <w:t xml:space="preserve"> </w:t>
      </w:r>
    </w:p>
    <w:p w:rsidR="00097652" w:rsidRDefault="00097652" w:rsidP="00B07AE1">
      <w:pPr>
        <w:tabs>
          <w:tab w:val="right" w:pos="14004"/>
        </w:tabs>
        <w:spacing w:after="0"/>
        <w:rPr>
          <w:rFonts w:ascii="Arial" w:hAnsi="Arial" w:cs="Arial"/>
        </w:rPr>
        <w:sectPr w:rsidR="00097652" w:rsidSect="0074178E">
          <w:pgSz w:w="11906" w:h="16838"/>
          <w:pgMar w:top="1418" w:right="1418" w:bottom="1418" w:left="1985" w:header="709" w:footer="709" w:gutter="0"/>
          <w:cols w:space="708"/>
          <w:docGrid w:linePitch="360"/>
        </w:sectPr>
      </w:pPr>
    </w:p>
    <w:p w:rsidR="006B2D4D" w:rsidRPr="007E3BD1" w:rsidRDefault="006B2D4D" w:rsidP="00B07AE1">
      <w:pPr>
        <w:tabs>
          <w:tab w:val="right" w:pos="14004"/>
        </w:tabs>
        <w:spacing w:after="0"/>
        <w:rPr>
          <w:rFonts w:ascii="Arial" w:hAnsi="Arial" w:cs="Arial"/>
        </w:rPr>
      </w:pPr>
      <w:r w:rsidRPr="007E3BD1">
        <w:rPr>
          <w:rFonts w:ascii="Arial" w:hAnsi="Arial" w:cs="Arial"/>
        </w:rPr>
        <w:lastRenderedPageBreak/>
        <w:t>………</w:t>
      </w:r>
      <w:r w:rsidR="00867F6D">
        <w:rPr>
          <w:rFonts w:ascii="Arial" w:hAnsi="Arial" w:cs="Arial"/>
        </w:rPr>
        <w:t>……….</w:t>
      </w:r>
      <w:r w:rsidRPr="007E3BD1">
        <w:rPr>
          <w:rFonts w:ascii="Arial" w:hAnsi="Arial" w:cs="Arial"/>
        </w:rPr>
        <w:t>…</w:t>
      </w:r>
    </w:p>
    <w:p w:rsidR="006B2D4D" w:rsidRPr="0071539C" w:rsidRDefault="006B2D4D" w:rsidP="00B07AE1">
      <w:pPr>
        <w:tabs>
          <w:tab w:val="right" w:pos="14004"/>
        </w:tabs>
        <w:spacing w:after="0"/>
        <w:rPr>
          <w:rFonts w:ascii="Arial" w:hAnsi="Arial" w:cs="Arial"/>
          <w:i/>
          <w:color w:val="FF0000"/>
        </w:rPr>
      </w:pPr>
      <w:r>
        <w:rPr>
          <w:rFonts w:ascii="Arial" w:hAnsi="Arial" w:cs="Arial"/>
        </w:rPr>
        <w:t xml:space="preserve"> </w:t>
      </w:r>
      <w:r w:rsidR="00E6500D">
        <w:rPr>
          <w:rFonts w:ascii="Arial" w:hAnsi="Arial" w:cs="Arial"/>
        </w:rPr>
        <w:t>nazwa</w:t>
      </w:r>
      <w:r w:rsidRPr="007E3BD1">
        <w:rPr>
          <w:rFonts w:ascii="Arial" w:hAnsi="Arial" w:cs="Arial"/>
        </w:rPr>
        <w:t xml:space="preserve"> firmy)</w:t>
      </w:r>
      <w:r>
        <w:rPr>
          <w:rFonts w:ascii="Arial" w:hAnsi="Arial" w:cs="Arial"/>
          <w:b/>
        </w:rPr>
        <w:tab/>
      </w:r>
      <w:r w:rsidRPr="0071539C">
        <w:rPr>
          <w:rFonts w:ascii="Arial" w:hAnsi="Arial" w:cs="Arial"/>
          <w:i/>
        </w:rPr>
        <w:t>Załącznik nr 1 do oferty</w:t>
      </w:r>
    </w:p>
    <w:p w:rsidR="00845A47" w:rsidRDefault="006B2D4D" w:rsidP="00845A47">
      <w:pPr>
        <w:spacing w:after="0"/>
        <w:jc w:val="center"/>
        <w:rPr>
          <w:rFonts w:ascii="Arial" w:hAnsi="Arial" w:cs="Arial"/>
          <w:b/>
          <w:sz w:val="24"/>
        </w:rPr>
      </w:pPr>
      <w:r w:rsidRPr="00382CF3">
        <w:rPr>
          <w:rFonts w:ascii="Arial" w:hAnsi="Arial" w:cs="Arial"/>
          <w:b/>
          <w:sz w:val="24"/>
        </w:rPr>
        <w:t>FORMULARZ CENOWY</w:t>
      </w:r>
    </w:p>
    <w:p w:rsidR="00FB4483" w:rsidRDefault="00867F6D" w:rsidP="00867F6D">
      <w:pPr>
        <w:jc w:val="center"/>
        <w:rPr>
          <w:rFonts w:ascii="Arial" w:hAnsi="Arial" w:cs="Arial"/>
          <w:b/>
        </w:rPr>
      </w:pPr>
      <w:r w:rsidRPr="00152E75">
        <w:rPr>
          <w:rFonts w:ascii="Arial" w:hAnsi="Arial" w:cs="Arial"/>
          <w:b/>
        </w:rPr>
        <w:t xml:space="preserve">Dostawa </w:t>
      </w:r>
      <w:r w:rsidRPr="00152E75">
        <w:rPr>
          <w:rFonts w:ascii="Arial" w:eastAsia="Times New Roman" w:hAnsi="Arial" w:cs="Arial"/>
          <w:b/>
          <w:lang w:eastAsia="ar-SA"/>
        </w:rPr>
        <w:t>past i proszków czyszczących</w:t>
      </w:r>
      <w:r w:rsidRPr="00152E75">
        <w:rPr>
          <w:rFonts w:ascii="Arial" w:hAnsi="Arial" w:cs="Arial"/>
          <w:b/>
        </w:rPr>
        <w:t xml:space="preserve"> wraz z transportem i rozładunkiem do magazynów Zamawiającego</w:t>
      </w:r>
      <w:r>
        <w:rPr>
          <w:rFonts w:ascii="Arial" w:hAnsi="Arial" w:cs="Arial"/>
          <w:b/>
        </w:rPr>
        <w:t>.  nr sprawy: ZP/TP/33</w:t>
      </w:r>
      <w:r w:rsidR="00097652" w:rsidRPr="00390887">
        <w:rPr>
          <w:rFonts w:ascii="Arial" w:hAnsi="Arial" w:cs="Arial"/>
          <w:b/>
        </w:rPr>
        <w:t>/2021</w:t>
      </w:r>
    </w:p>
    <w:p w:rsidR="00B12521" w:rsidRDefault="00B12521" w:rsidP="00B12521">
      <w:pPr>
        <w:spacing w:after="0" w:line="240" w:lineRule="auto"/>
        <w:jc w:val="both"/>
        <w:rPr>
          <w:rFonts w:ascii="Arial" w:eastAsiaTheme="minorEastAsia" w:hAnsi="Arial" w:cs="Arial"/>
          <w:b/>
          <w:i/>
        </w:rPr>
      </w:pPr>
      <w:r w:rsidRPr="00B12521">
        <w:rPr>
          <w:rFonts w:ascii="Arial" w:eastAsiaTheme="minorEastAsia" w:hAnsi="Arial" w:cs="Arial"/>
          <w:b/>
          <w:i/>
        </w:rPr>
        <w:t>UWAGA: Wykonawca zobowiązany jest w formularzu cenowym w kolumnie nr 5 do oznaczenia oferowanego wyrobu w sposób jasny i czytelny, umożliwiający jego jednoznaczną identyfikację poprzez podanie - nazwy producenta, typu, cech, wersji, parametrów, itp. – celem dokonania sprawdzenia zgodności i weryfikacji oferowanego wyrobu z wymaganiami przedmiotowymi.</w:t>
      </w:r>
    </w:p>
    <w:p w:rsidR="00B12521" w:rsidRPr="00B12521" w:rsidRDefault="00B12521" w:rsidP="00B12521">
      <w:pPr>
        <w:spacing w:after="0" w:line="240" w:lineRule="auto"/>
        <w:jc w:val="both"/>
        <w:rPr>
          <w:rFonts w:ascii="Arial" w:hAnsi="Arial" w:cs="Arial"/>
          <w:b/>
          <w:i/>
        </w:rPr>
      </w:pPr>
    </w:p>
    <w:tbl>
      <w:tblPr>
        <w:tblW w:w="15680" w:type="dxa"/>
        <w:jc w:val="center"/>
        <w:tblCellMar>
          <w:left w:w="70" w:type="dxa"/>
          <w:right w:w="70" w:type="dxa"/>
        </w:tblCellMar>
        <w:tblLook w:val="04A0" w:firstRow="1" w:lastRow="0" w:firstColumn="1" w:lastColumn="0" w:noHBand="0" w:noVBand="1"/>
      </w:tblPr>
      <w:tblGrid>
        <w:gridCol w:w="617"/>
        <w:gridCol w:w="4432"/>
        <w:gridCol w:w="1275"/>
        <w:gridCol w:w="1134"/>
        <w:gridCol w:w="2694"/>
        <w:gridCol w:w="1460"/>
        <w:gridCol w:w="1375"/>
        <w:gridCol w:w="992"/>
        <w:gridCol w:w="1701"/>
      </w:tblGrid>
      <w:tr w:rsidR="00867F6D" w:rsidRPr="00047BBD" w:rsidTr="00867F6D">
        <w:trPr>
          <w:trHeight w:val="1395"/>
          <w:jc w:val="center"/>
        </w:trPr>
        <w:tc>
          <w:tcPr>
            <w:tcW w:w="617"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hideMark/>
          </w:tcPr>
          <w:p w:rsidR="00867F6D" w:rsidRPr="00047BBD" w:rsidRDefault="00867F6D" w:rsidP="00700934">
            <w:pPr>
              <w:jc w:val="center"/>
              <w:rPr>
                <w:rFonts w:ascii="Arial" w:eastAsia="Times New Roman" w:hAnsi="Arial" w:cs="Arial"/>
                <w:b/>
                <w:bCs/>
                <w:color w:val="000000"/>
                <w:sz w:val="20"/>
                <w:szCs w:val="20"/>
                <w:lang w:eastAsia="pl-PL"/>
              </w:rPr>
            </w:pPr>
            <w:r w:rsidRPr="00047BBD">
              <w:rPr>
                <w:rFonts w:ascii="Arial" w:eastAsia="Times New Roman" w:hAnsi="Arial" w:cs="Arial"/>
                <w:b/>
                <w:bCs/>
                <w:color w:val="000000"/>
                <w:sz w:val="20"/>
                <w:szCs w:val="20"/>
                <w:lang w:eastAsia="pl-PL"/>
              </w:rPr>
              <w:t>L.p.</w:t>
            </w:r>
          </w:p>
        </w:tc>
        <w:tc>
          <w:tcPr>
            <w:tcW w:w="4432" w:type="dxa"/>
            <w:tcBorders>
              <w:top w:val="single" w:sz="8" w:space="0" w:color="auto"/>
              <w:left w:val="nil"/>
              <w:bottom w:val="single" w:sz="8" w:space="0" w:color="auto"/>
              <w:right w:val="single" w:sz="8" w:space="0" w:color="auto"/>
            </w:tcBorders>
            <w:shd w:val="clear" w:color="auto" w:fill="EAF1DD" w:themeFill="accent3" w:themeFillTint="33"/>
            <w:vAlign w:val="center"/>
            <w:hideMark/>
          </w:tcPr>
          <w:p w:rsidR="00867F6D" w:rsidRPr="00D77F21" w:rsidRDefault="00867F6D" w:rsidP="00700934">
            <w:pPr>
              <w:jc w:val="center"/>
              <w:rPr>
                <w:rFonts w:ascii="Arial" w:eastAsia="Times New Roman" w:hAnsi="Arial" w:cs="Arial"/>
                <w:b/>
                <w:bCs/>
                <w:color w:val="000000"/>
                <w:sz w:val="24"/>
                <w:szCs w:val="24"/>
                <w:lang w:eastAsia="pl-PL"/>
              </w:rPr>
            </w:pPr>
            <w:r w:rsidRPr="00D77F21">
              <w:rPr>
                <w:rFonts w:ascii="Arial" w:eastAsia="Times New Roman" w:hAnsi="Arial" w:cs="Arial"/>
                <w:b/>
                <w:bCs/>
                <w:color w:val="000000"/>
                <w:sz w:val="24"/>
                <w:szCs w:val="24"/>
                <w:lang w:eastAsia="pl-PL"/>
              </w:rPr>
              <w:t>Nazwa</w:t>
            </w:r>
          </w:p>
        </w:tc>
        <w:tc>
          <w:tcPr>
            <w:tcW w:w="1275" w:type="dxa"/>
            <w:tcBorders>
              <w:top w:val="single" w:sz="8" w:space="0" w:color="auto"/>
              <w:left w:val="nil"/>
              <w:bottom w:val="single" w:sz="8" w:space="0" w:color="auto"/>
              <w:right w:val="single" w:sz="8" w:space="0" w:color="auto"/>
            </w:tcBorders>
            <w:shd w:val="clear" w:color="auto" w:fill="EAF1DD" w:themeFill="accent3" w:themeFillTint="33"/>
            <w:vAlign w:val="center"/>
            <w:hideMark/>
          </w:tcPr>
          <w:p w:rsidR="00867F6D" w:rsidRPr="00D77F21" w:rsidRDefault="00867F6D" w:rsidP="00700934">
            <w:pPr>
              <w:jc w:val="center"/>
              <w:rPr>
                <w:rFonts w:ascii="Arial" w:eastAsia="Times New Roman" w:hAnsi="Arial" w:cs="Arial"/>
                <w:b/>
                <w:bCs/>
                <w:color w:val="000000"/>
                <w:sz w:val="18"/>
                <w:szCs w:val="18"/>
                <w:lang w:eastAsia="pl-PL"/>
              </w:rPr>
            </w:pPr>
            <w:r w:rsidRPr="00D77F21">
              <w:rPr>
                <w:rFonts w:ascii="Arial" w:eastAsia="Times New Roman" w:hAnsi="Arial" w:cs="Arial"/>
                <w:b/>
                <w:bCs/>
                <w:color w:val="000000"/>
                <w:sz w:val="18"/>
                <w:szCs w:val="18"/>
                <w:lang w:eastAsia="pl-PL"/>
              </w:rPr>
              <w:t>J.M.</w:t>
            </w:r>
          </w:p>
        </w:tc>
        <w:tc>
          <w:tcPr>
            <w:tcW w:w="1134" w:type="dxa"/>
            <w:tcBorders>
              <w:top w:val="single" w:sz="8" w:space="0" w:color="auto"/>
              <w:left w:val="nil"/>
              <w:bottom w:val="single" w:sz="8" w:space="0" w:color="auto"/>
              <w:right w:val="single" w:sz="8" w:space="0" w:color="auto"/>
            </w:tcBorders>
            <w:shd w:val="clear" w:color="auto" w:fill="EAF1DD" w:themeFill="accent3" w:themeFillTint="33"/>
            <w:vAlign w:val="center"/>
            <w:hideMark/>
          </w:tcPr>
          <w:p w:rsidR="00867F6D" w:rsidRPr="00D77F21" w:rsidRDefault="00867F6D" w:rsidP="00700934">
            <w:pPr>
              <w:jc w:val="center"/>
              <w:rPr>
                <w:rFonts w:ascii="Arial" w:eastAsia="Times New Roman" w:hAnsi="Arial" w:cs="Arial"/>
                <w:b/>
                <w:bCs/>
                <w:color w:val="000000"/>
                <w:sz w:val="18"/>
                <w:szCs w:val="18"/>
                <w:lang w:eastAsia="pl-PL"/>
              </w:rPr>
            </w:pPr>
            <w:r w:rsidRPr="00D77F21">
              <w:rPr>
                <w:rFonts w:ascii="Arial" w:eastAsia="Times New Roman" w:hAnsi="Arial" w:cs="Arial"/>
                <w:b/>
                <w:bCs/>
                <w:color w:val="000000"/>
                <w:sz w:val="18"/>
                <w:szCs w:val="18"/>
                <w:lang w:eastAsia="pl-PL"/>
              </w:rPr>
              <w:t>Ilość</w:t>
            </w:r>
          </w:p>
        </w:tc>
        <w:tc>
          <w:tcPr>
            <w:tcW w:w="2694" w:type="dxa"/>
            <w:tcBorders>
              <w:top w:val="single" w:sz="8" w:space="0" w:color="auto"/>
              <w:left w:val="nil"/>
              <w:bottom w:val="single" w:sz="8" w:space="0" w:color="auto"/>
              <w:right w:val="single" w:sz="8" w:space="0" w:color="auto"/>
            </w:tcBorders>
            <w:shd w:val="clear" w:color="auto" w:fill="EAF1DD" w:themeFill="accent3" w:themeFillTint="33"/>
            <w:vAlign w:val="center"/>
            <w:hideMark/>
          </w:tcPr>
          <w:p w:rsidR="00867F6D" w:rsidRPr="00D77F21" w:rsidRDefault="00867F6D" w:rsidP="00700934">
            <w:pPr>
              <w:jc w:val="center"/>
              <w:rPr>
                <w:rFonts w:ascii="Arial" w:eastAsia="Times New Roman" w:hAnsi="Arial" w:cs="Arial"/>
                <w:b/>
                <w:bCs/>
                <w:color w:val="000000"/>
                <w:sz w:val="18"/>
                <w:szCs w:val="18"/>
                <w:lang w:eastAsia="pl-PL"/>
              </w:rPr>
            </w:pPr>
            <w:r w:rsidRPr="00D77F21">
              <w:rPr>
                <w:rFonts w:ascii="Arial" w:eastAsia="Times New Roman" w:hAnsi="Arial" w:cs="Arial"/>
                <w:b/>
                <w:bCs/>
                <w:color w:val="000000"/>
                <w:sz w:val="18"/>
                <w:szCs w:val="18"/>
                <w:lang w:eastAsia="pl-PL"/>
              </w:rPr>
              <w:t xml:space="preserve">Opis asortymentu oferowanego przez Wykonawcę/ producent, typ, cechy itp. Dodatkowo należy </w:t>
            </w:r>
            <w:proofErr w:type="gramStart"/>
            <w:r w:rsidRPr="00D77F21">
              <w:rPr>
                <w:rFonts w:ascii="Arial" w:eastAsia="Times New Roman" w:hAnsi="Arial" w:cs="Arial"/>
                <w:b/>
                <w:bCs/>
                <w:color w:val="000000"/>
                <w:sz w:val="18"/>
                <w:szCs w:val="18"/>
                <w:lang w:eastAsia="pl-PL"/>
              </w:rPr>
              <w:t>wpisać:  pojemności</w:t>
            </w:r>
            <w:proofErr w:type="gramEnd"/>
            <w:r w:rsidRPr="00D77F21">
              <w:rPr>
                <w:rFonts w:ascii="Arial" w:eastAsia="Times New Roman" w:hAnsi="Arial" w:cs="Arial"/>
                <w:b/>
                <w:bCs/>
                <w:color w:val="000000"/>
                <w:sz w:val="18"/>
                <w:szCs w:val="18"/>
                <w:lang w:eastAsia="pl-PL"/>
              </w:rPr>
              <w:t>, wagi.</w:t>
            </w:r>
          </w:p>
        </w:tc>
        <w:tc>
          <w:tcPr>
            <w:tcW w:w="1460" w:type="dxa"/>
            <w:tcBorders>
              <w:top w:val="single" w:sz="8" w:space="0" w:color="auto"/>
              <w:left w:val="nil"/>
              <w:bottom w:val="single" w:sz="8" w:space="0" w:color="auto"/>
              <w:right w:val="single" w:sz="8" w:space="0" w:color="auto"/>
            </w:tcBorders>
            <w:shd w:val="clear" w:color="auto" w:fill="EAF1DD" w:themeFill="accent3" w:themeFillTint="33"/>
            <w:vAlign w:val="center"/>
            <w:hideMark/>
          </w:tcPr>
          <w:p w:rsidR="00867F6D" w:rsidRPr="00D77F21" w:rsidRDefault="00867F6D" w:rsidP="00700934">
            <w:pPr>
              <w:jc w:val="center"/>
              <w:rPr>
                <w:rFonts w:ascii="Arial" w:eastAsia="Times New Roman" w:hAnsi="Arial" w:cs="Arial"/>
                <w:b/>
                <w:bCs/>
                <w:color w:val="000000"/>
                <w:sz w:val="18"/>
                <w:szCs w:val="18"/>
                <w:lang w:eastAsia="pl-PL"/>
              </w:rPr>
            </w:pPr>
            <w:r w:rsidRPr="00D77F21">
              <w:rPr>
                <w:rFonts w:ascii="Arial" w:eastAsia="Times New Roman" w:hAnsi="Arial" w:cs="Arial"/>
                <w:b/>
                <w:bCs/>
                <w:color w:val="000000"/>
                <w:sz w:val="18"/>
                <w:szCs w:val="18"/>
                <w:lang w:eastAsia="pl-PL"/>
              </w:rPr>
              <w:t>Cena jedn. netto zł</w:t>
            </w:r>
          </w:p>
        </w:tc>
        <w:tc>
          <w:tcPr>
            <w:tcW w:w="1375" w:type="dxa"/>
            <w:tcBorders>
              <w:top w:val="single" w:sz="8" w:space="0" w:color="auto"/>
              <w:left w:val="nil"/>
              <w:bottom w:val="single" w:sz="8" w:space="0" w:color="auto"/>
              <w:right w:val="single" w:sz="8" w:space="0" w:color="auto"/>
            </w:tcBorders>
            <w:shd w:val="clear" w:color="auto" w:fill="EAF1DD" w:themeFill="accent3" w:themeFillTint="33"/>
            <w:vAlign w:val="center"/>
            <w:hideMark/>
          </w:tcPr>
          <w:p w:rsidR="00867F6D" w:rsidRPr="00D77F21" w:rsidRDefault="00867F6D" w:rsidP="00700934">
            <w:pPr>
              <w:jc w:val="center"/>
              <w:rPr>
                <w:rFonts w:ascii="Arial" w:eastAsia="Times New Roman" w:hAnsi="Arial" w:cs="Arial"/>
                <w:b/>
                <w:bCs/>
                <w:color w:val="000000"/>
                <w:sz w:val="18"/>
                <w:szCs w:val="18"/>
                <w:lang w:eastAsia="pl-PL"/>
              </w:rPr>
            </w:pPr>
            <w:r w:rsidRPr="00D77F21">
              <w:rPr>
                <w:rFonts w:ascii="Arial" w:eastAsia="Times New Roman" w:hAnsi="Arial" w:cs="Arial"/>
                <w:b/>
                <w:bCs/>
                <w:color w:val="000000"/>
                <w:sz w:val="18"/>
                <w:szCs w:val="18"/>
                <w:lang w:eastAsia="pl-PL"/>
              </w:rPr>
              <w:t>Wartość netto zł</w:t>
            </w:r>
          </w:p>
        </w:tc>
        <w:tc>
          <w:tcPr>
            <w:tcW w:w="992" w:type="dxa"/>
            <w:tcBorders>
              <w:top w:val="single" w:sz="8" w:space="0" w:color="auto"/>
              <w:left w:val="nil"/>
              <w:bottom w:val="single" w:sz="8" w:space="0" w:color="auto"/>
              <w:right w:val="single" w:sz="8" w:space="0" w:color="auto"/>
            </w:tcBorders>
            <w:shd w:val="clear" w:color="auto" w:fill="EAF1DD" w:themeFill="accent3" w:themeFillTint="33"/>
            <w:vAlign w:val="center"/>
            <w:hideMark/>
          </w:tcPr>
          <w:p w:rsidR="00867F6D" w:rsidRPr="00D77F21" w:rsidRDefault="00867F6D" w:rsidP="00700934">
            <w:pPr>
              <w:jc w:val="center"/>
              <w:rPr>
                <w:rFonts w:ascii="Arial" w:eastAsia="Times New Roman" w:hAnsi="Arial" w:cs="Arial"/>
                <w:b/>
                <w:bCs/>
                <w:color w:val="000000"/>
                <w:sz w:val="18"/>
                <w:szCs w:val="18"/>
                <w:lang w:eastAsia="pl-PL"/>
              </w:rPr>
            </w:pPr>
            <w:proofErr w:type="gramStart"/>
            <w:r w:rsidRPr="00D77F21">
              <w:rPr>
                <w:rFonts w:ascii="Arial" w:eastAsia="Times New Roman" w:hAnsi="Arial" w:cs="Arial"/>
                <w:b/>
                <w:bCs/>
                <w:color w:val="000000"/>
                <w:sz w:val="18"/>
                <w:szCs w:val="18"/>
                <w:lang w:eastAsia="pl-PL"/>
              </w:rPr>
              <w:t>Stawka  VAT</w:t>
            </w:r>
            <w:proofErr w:type="gramEnd"/>
            <w:r w:rsidRPr="00D77F21">
              <w:rPr>
                <w:rFonts w:ascii="Arial" w:eastAsia="Times New Roman" w:hAnsi="Arial" w:cs="Arial"/>
                <w:b/>
                <w:bCs/>
                <w:color w:val="000000"/>
                <w:sz w:val="18"/>
                <w:szCs w:val="18"/>
                <w:lang w:eastAsia="pl-PL"/>
              </w:rPr>
              <w:t>%</w:t>
            </w:r>
          </w:p>
        </w:tc>
        <w:tc>
          <w:tcPr>
            <w:tcW w:w="1701" w:type="dxa"/>
            <w:tcBorders>
              <w:top w:val="single" w:sz="8" w:space="0" w:color="auto"/>
              <w:left w:val="nil"/>
              <w:bottom w:val="single" w:sz="8" w:space="0" w:color="auto"/>
              <w:right w:val="single" w:sz="8" w:space="0" w:color="auto"/>
            </w:tcBorders>
            <w:shd w:val="clear" w:color="auto" w:fill="EAF1DD" w:themeFill="accent3" w:themeFillTint="33"/>
            <w:vAlign w:val="center"/>
            <w:hideMark/>
          </w:tcPr>
          <w:p w:rsidR="00867F6D" w:rsidRPr="00D77F21" w:rsidRDefault="00867F6D" w:rsidP="00700934">
            <w:pPr>
              <w:jc w:val="center"/>
              <w:rPr>
                <w:rFonts w:ascii="Arial" w:eastAsia="Times New Roman" w:hAnsi="Arial" w:cs="Arial"/>
                <w:b/>
                <w:bCs/>
                <w:color w:val="000000"/>
                <w:sz w:val="18"/>
                <w:szCs w:val="18"/>
                <w:lang w:eastAsia="pl-PL"/>
              </w:rPr>
            </w:pPr>
            <w:r w:rsidRPr="00D77F21">
              <w:rPr>
                <w:rFonts w:ascii="Arial" w:eastAsia="Times New Roman" w:hAnsi="Arial" w:cs="Arial"/>
                <w:b/>
                <w:bCs/>
                <w:color w:val="000000"/>
                <w:sz w:val="18"/>
                <w:szCs w:val="18"/>
                <w:lang w:eastAsia="pl-PL"/>
              </w:rPr>
              <w:t>Wartość brutto zł</w:t>
            </w:r>
          </w:p>
        </w:tc>
      </w:tr>
      <w:tr w:rsidR="00867F6D" w:rsidRPr="00047BBD" w:rsidTr="00867F6D">
        <w:trPr>
          <w:trHeight w:val="316"/>
          <w:jc w:val="center"/>
        </w:trPr>
        <w:tc>
          <w:tcPr>
            <w:tcW w:w="617" w:type="dxa"/>
            <w:tcBorders>
              <w:top w:val="nil"/>
              <w:left w:val="single" w:sz="8" w:space="0" w:color="auto"/>
              <w:bottom w:val="single" w:sz="4" w:space="0" w:color="auto"/>
              <w:right w:val="single" w:sz="8" w:space="0" w:color="auto"/>
            </w:tcBorders>
            <w:shd w:val="clear" w:color="auto" w:fill="EAF1DD" w:themeFill="accent3" w:themeFillTint="33"/>
            <w:vAlign w:val="center"/>
            <w:hideMark/>
          </w:tcPr>
          <w:p w:rsidR="00867F6D" w:rsidRPr="00047BBD" w:rsidRDefault="00867F6D" w:rsidP="00700934">
            <w:pPr>
              <w:jc w:val="center"/>
              <w:rPr>
                <w:rFonts w:ascii="Arial" w:eastAsia="Times New Roman" w:hAnsi="Arial" w:cs="Arial"/>
                <w:b/>
                <w:bCs/>
                <w:color w:val="000000"/>
                <w:sz w:val="20"/>
                <w:szCs w:val="20"/>
                <w:lang w:eastAsia="pl-PL"/>
              </w:rPr>
            </w:pPr>
            <w:r w:rsidRPr="00047BBD">
              <w:rPr>
                <w:rFonts w:ascii="Arial" w:eastAsia="Times New Roman" w:hAnsi="Arial" w:cs="Arial"/>
                <w:b/>
                <w:bCs/>
                <w:color w:val="000000"/>
                <w:sz w:val="20"/>
                <w:szCs w:val="20"/>
                <w:lang w:eastAsia="pl-PL"/>
              </w:rPr>
              <w:t>1</w:t>
            </w:r>
          </w:p>
        </w:tc>
        <w:tc>
          <w:tcPr>
            <w:tcW w:w="4432" w:type="dxa"/>
            <w:tcBorders>
              <w:top w:val="nil"/>
              <w:left w:val="nil"/>
              <w:bottom w:val="single" w:sz="4" w:space="0" w:color="auto"/>
              <w:right w:val="single" w:sz="8" w:space="0" w:color="auto"/>
            </w:tcBorders>
            <w:shd w:val="clear" w:color="auto" w:fill="EAF1DD" w:themeFill="accent3" w:themeFillTint="33"/>
            <w:vAlign w:val="center"/>
            <w:hideMark/>
          </w:tcPr>
          <w:p w:rsidR="00867F6D" w:rsidRPr="00047BBD" w:rsidRDefault="00867F6D" w:rsidP="00700934">
            <w:pPr>
              <w:jc w:val="center"/>
              <w:rPr>
                <w:rFonts w:ascii="Arial" w:eastAsia="Times New Roman" w:hAnsi="Arial" w:cs="Arial"/>
                <w:b/>
                <w:bCs/>
                <w:color w:val="000000"/>
                <w:sz w:val="20"/>
                <w:szCs w:val="20"/>
                <w:lang w:eastAsia="pl-PL"/>
              </w:rPr>
            </w:pPr>
            <w:r w:rsidRPr="00047BBD">
              <w:rPr>
                <w:rFonts w:ascii="Arial" w:eastAsia="Times New Roman" w:hAnsi="Arial" w:cs="Arial"/>
                <w:b/>
                <w:bCs/>
                <w:color w:val="000000"/>
                <w:sz w:val="20"/>
                <w:szCs w:val="20"/>
                <w:lang w:eastAsia="pl-PL"/>
              </w:rPr>
              <w:t>2</w:t>
            </w:r>
          </w:p>
        </w:tc>
        <w:tc>
          <w:tcPr>
            <w:tcW w:w="1275" w:type="dxa"/>
            <w:tcBorders>
              <w:top w:val="nil"/>
              <w:left w:val="nil"/>
              <w:bottom w:val="single" w:sz="4" w:space="0" w:color="auto"/>
              <w:right w:val="single" w:sz="8" w:space="0" w:color="auto"/>
            </w:tcBorders>
            <w:shd w:val="clear" w:color="auto" w:fill="EAF1DD" w:themeFill="accent3" w:themeFillTint="33"/>
            <w:vAlign w:val="center"/>
            <w:hideMark/>
          </w:tcPr>
          <w:p w:rsidR="00867F6D" w:rsidRPr="00047BBD" w:rsidRDefault="00867F6D" w:rsidP="00700934">
            <w:pPr>
              <w:jc w:val="center"/>
              <w:rPr>
                <w:rFonts w:ascii="Arial" w:eastAsia="Times New Roman" w:hAnsi="Arial" w:cs="Arial"/>
                <w:b/>
                <w:bCs/>
                <w:color w:val="000000"/>
                <w:sz w:val="20"/>
                <w:szCs w:val="20"/>
                <w:lang w:eastAsia="pl-PL"/>
              </w:rPr>
            </w:pPr>
            <w:r w:rsidRPr="00047BBD">
              <w:rPr>
                <w:rFonts w:ascii="Arial" w:eastAsia="Times New Roman" w:hAnsi="Arial" w:cs="Arial"/>
                <w:b/>
                <w:bCs/>
                <w:color w:val="000000"/>
                <w:sz w:val="20"/>
                <w:szCs w:val="20"/>
                <w:lang w:eastAsia="pl-PL"/>
              </w:rPr>
              <w:t>3</w:t>
            </w:r>
          </w:p>
        </w:tc>
        <w:tc>
          <w:tcPr>
            <w:tcW w:w="1134" w:type="dxa"/>
            <w:tcBorders>
              <w:top w:val="nil"/>
              <w:left w:val="nil"/>
              <w:bottom w:val="single" w:sz="4" w:space="0" w:color="auto"/>
              <w:right w:val="single" w:sz="8" w:space="0" w:color="auto"/>
            </w:tcBorders>
            <w:shd w:val="clear" w:color="auto" w:fill="EAF1DD" w:themeFill="accent3" w:themeFillTint="33"/>
            <w:vAlign w:val="center"/>
            <w:hideMark/>
          </w:tcPr>
          <w:p w:rsidR="00867F6D" w:rsidRPr="00047BBD" w:rsidRDefault="00867F6D" w:rsidP="00700934">
            <w:pPr>
              <w:jc w:val="center"/>
              <w:rPr>
                <w:rFonts w:ascii="Arial" w:eastAsia="Times New Roman" w:hAnsi="Arial" w:cs="Arial"/>
                <w:b/>
                <w:bCs/>
                <w:color w:val="000000"/>
                <w:sz w:val="20"/>
                <w:szCs w:val="20"/>
                <w:lang w:eastAsia="pl-PL"/>
              </w:rPr>
            </w:pPr>
            <w:r w:rsidRPr="00047BBD">
              <w:rPr>
                <w:rFonts w:ascii="Arial" w:eastAsia="Times New Roman" w:hAnsi="Arial" w:cs="Arial"/>
                <w:b/>
                <w:bCs/>
                <w:color w:val="000000"/>
                <w:sz w:val="20"/>
                <w:szCs w:val="20"/>
                <w:lang w:eastAsia="pl-PL"/>
              </w:rPr>
              <w:t>4</w:t>
            </w:r>
          </w:p>
        </w:tc>
        <w:tc>
          <w:tcPr>
            <w:tcW w:w="2694" w:type="dxa"/>
            <w:tcBorders>
              <w:top w:val="nil"/>
              <w:left w:val="nil"/>
              <w:bottom w:val="single" w:sz="4" w:space="0" w:color="auto"/>
              <w:right w:val="single" w:sz="8" w:space="0" w:color="auto"/>
            </w:tcBorders>
            <w:shd w:val="clear" w:color="auto" w:fill="EAF1DD" w:themeFill="accent3" w:themeFillTint="33"/>
            <w:vAlign w:val="center"/>
            <w:hideMark/>
          </w:tcPr>
          <w:p w:rsidR="00867F6D" w:rsidRPr="00047BBD" w:rsidRDefault="00867F6D" w:rsidP="00700934">
            <w:pPr>
              <w:jc w:val="center"/>
              <w:rPr>
                <w:rFonts w:ascii="Arial" w:eastAsia="Times New Roman" w:hAnsi="Arial" w:cs="Arial"/>
                <w:b/>
                <w:bCs/>
                <w:color w:val="000000"/>
                <w:sz w:val="20"/>
                <w:szCs w:val="20"/>
                <w:lang w:eastAsia="pl-PL"/>
              </w:rPr>
            </w:pPr>
            <w:r w:rsidRPr="00047BBD">
              <w:rPr>
                <w:rFonts w:ascii="Arial" w:eastAsia="Times New Roman" w:hAnsi="Arial" w:cs="Arial"/>
                <w:b/>
                <w:bCs/>
                <w:color w:val="000000"/>
                <w:sz w:val="20"/>
                <w:szCs w:val="20"/>
                <w:lang w:eastAsia="pl-PL"/>
              </w:rPr>
              <w:t>5</w:t>
            </w:r>
          </w:p>
        </w:tc>
        <w:tc>
          <w:tcPr>
            <w:tcW w:w="1460" w:type="dxa"/>
            <w:tcBorders>
              <w:top w:val="nil"/>
              <w:left w:val="nil"/>
              <w:bottom w:val="single" w:sz="4" w:space="0" w:color="auto"/>
              <w:right w:val="single" w:sz="8" w:space="0" w:color="auto"/>
            </w:tcBorders>
            <w:shd w:val="clear" w:color="auto" w:fill="EAF1DD" w:themeFill="accent3" w:themeFillTint="33"/>
            <w:vAlign w:val="center"/>
            <w:hideMark/>
          </w:tcPr>
          <w:p w:rsidR="00867F6D" w:rsidRPr="00047BBD" w:rsidRDefault="00867F6D" w:rsidP="00700934">
            <w:pPr>
              <w:jc w:val="center"/>
              <w:rPr>
                <w:rFonts w:ascii="Arial" w:eastAsia="Times New Roman" w:hAnsi="Arial" w:cs="Arial"/>
                <w:b/>
                <w:bCs/>
                <w:color w:val="000000"/>
                <w:sz w:val="18"/>
                <w:szCs w:val="18"/>
                <w:lang w:eastAsia="pl-PL"/>
              </w:rPr>
            </w:pPr>
            <w:r w:rsidRPr="00047BBD">
              <w:rPr>
                <w:rFonts w:ascii="Arial" w:eastAsia="Times New Roman" w:hAnsi="Arial" w:cs="Arial"/>
                <w:b/>
                <w:bCs/>
                <w:color w:val="000000"/>
                <w:sz w:val="18"/>
                <w:szCs w:val="18"/>
                <w:lang w:eastAsia="pl-PL"/>
              </w:rPr>
              <w:t>6</w:t>
            </w:r>
          </w:p>
        </w:tc>
        <w:tc>
          <w:tcPr>
            <w:tcW w:w="1375" w:type="dxa"/>
            <w:tcBorders>
              <w:top w:val="nil"/>
              <w:left w:val="nil"/>
              <w:bottom w:val="single" w:sz="4" w:space="0" w:color="auto"/>
              <w:right w:val="single" w:sz="8" w:space="0" w:color="auto"/>
            </w:tcBorders>
            <w:shd w:val="clear" w:color="auto" w:fill="EAF1DD" w:themeFill="accent3" w:themeFillTint="33"/>
            <w:vAlign w:val="center"/>
            <w:hideMark/>
          </w:tcPr>
          <w:p w:rsidR="00867F6D" w:rsidRPr="00047BBD" w:rsidRDefault="00867F6D" w:rsidP="00700934">
            <w:pPr>
              <w:jc w:val="center"/>
              <w:rPr>
                <w:rFonts w:ascii="Arial" w:eastAsia="Times New Roman" w:hAnsi="Arial" w:cs="Arial"/>
                <w:b/>
                <w:bCs/>
                <w:color w:val="000000"/>
                <w:sz w:val="20"/>
                <w:szCs w:val="20"/>
                <w:lang w:eastAsia="pl-PL"/>
              </w:rPr>
            </w:pPr>
            <w:r w:rsidRPr="00047BBD">
              <w:rPr>
                <w:rFonts w:ascii="Arial" w:eastAsia="Times New Roman" w:hAnsi="Arial" w:cs="Arial"/>
                <w:b/>
                <w:bCs/>
                <w:color w:val="000000"/>
                <w:sz w:val="20"/>
                <w:szCs w:val="20"/>
                <w:lang w:eastAsia="pl-PL"/>
              </w:rPr>
              <w:t>7</w:t>
            </w:r>
          </w:p>
        </w:tc>
        <w:tc>
          <w:tcPr>
            <w:tcW w:w="992" w:type="dxa"/>
            <w:tcBorders>
              <w:top w:val="nil"/>
              <w:left w:val="nil"/>
              <w:bottom w:val="single" w:sz="4" w:space="0" w:color="auto"/>
              <w:right w:val="single" w:sz="8" w:space="0" w:color="auto"/>
            </w:tcBorders>
            <w:shd w:val="clear" w:color="auto" w:fill="EAF1DD" w:themeFill="accent3" w:themeFillTint="33"/>
            <w:vAlign w:val="center"/>
            <w:hideMark/>
          </w:tcPr>
          <w:p w:rsidR="00867F6D" w:rsidRPr="00047BBD" w:rsidRDefault="00867F6D" w:rsidP="00700934">
            <w:pPr>
              <w:jc w:val="center"/>
              <w:rPr>
                <w:rFonts w:ascii="Arial" w:eastAsia="Times New Roman" w:hAnsi="Arial" w:cs="Arial"/>
                <w:b/>
                <w:bCs/>
                <w:color w:val="000000"/>
                <w:sz w:val="20"/>
                <w:szCs w:val="20"/>
                <w:lang w:eastAsia="pl-PL"/>
              </w:rPr>
            </w:pPr>
            <w:r w:rsidRPr="00047BBD">
              <w:rPr>
                <w:rFonts w:ascii="Arial" w:eastAsia="Times New Roman" w:hAnsi="Arial" w:cs="Arial"/>
                <w:b/>
                <w:bCs/>
                <w:color w:val="000000"/>
                <w:sz w:val="20"/>
                <w:szCs w:val="20"/>
                <w:lang w:eastAsia="pl-PL"/>
              </w:rPr>
              <w:t>8</w:t>
            </w:r>
          </w:p>
        </w:tc>
        <w:tc>
          <w:tcPr>
            <w:tcW w:w="1701" w:type="dxa"/>
            <w:tcBorders>
              <w:top w:val="nil"/>
              <w:left w:val="nil"/>
              <w:bottom w:val="single" w:sz="4" w:space="0" w:color="auto"/>
              <w:right w:val="single" w:sz="8" w:space="0" w:color="auto"/>
            </w:tcBorders>
            <w:shd w:val="clear" w:color="auto" w:fill="EAF1DD" w:themeFill="accent3" w:themeFillTint="33"/>
            <w:vAlign w:val="center"/>
            <w:hideMark/>
          </w:tcPr>
          <w:p w:rsidR="00867F6D" w:rsidRPr="00047BBD" w:rsidRDefault="00867F6D" w:rsidP="00700934">
            <w:pPr>
              <w:jc w:val="center"/>
              <w:rPr>
                <w:rFonts w:ascii="Arial" w:eastAsia="Times New Roman" w:hAnsi="Arial" w:cs="Arial"/>
                <w:b/>
                <w:bCs/>
                <w:color w:val="000000"/>
                <w:sz w:val="20"/>
                <w:szCs w:val="20"/>
                <w:lang w:eastAsia="pl-PL"/>
              </w:rPr>
            </w:pPr>
            <w:r w:rsidRPr="00047BBD">
              <w:rPr>
                <w:rFonts w:ascii="Arial" w:eastAsia="Times New Roman" w:hAnsi="Arial" w:cs="Arial"/>
                <w:b/>
                <w:bCs/>
                <w:color w:val="000000"/>
                <w:sz w:val="20"/>
                <w:szCs w:val="20"/>
                <w:lang w:eastAsia="pl-PL"/>
              </w:rPr>
              <w:t>9</w:t>
            </w:r>
          </w:p>
        </w:tc>
      </w:tr>
      <w:tr w:rsidR="00867F6D" w:rsidRPr="00047BBD" w:rsidTr="00867F6D">
        <w:trPr>
          <w:trHeight w:val="2040"/>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7F6D" w:rsidRPr="00047BBD" w:rsidRDefault="00867F6D" w:rsidP="00700934">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1</w:t>
            </w:r>
          </w:p>
        </w:tc>
        <w:tc>
          <w:tcPr>
            <w:tcW w:w="4432" w:type="dxa"/>
            <w:tcBorders>
              <w:top w:val="single" w:sz="4" w:space="0" w:color="auto"/>
              <w:left w:val="nil"/>
              <w:bottom w:val="single" w:sz="4" w:space="0" w:color="auto"/>
              <w:right w:val="single" w:sz="4" w:space="0" w:color="auto"/>
            </w:tcBorders>
            <w:shd w:val="clear" w:color="000000" w:fill="FFFFFF"/>
            <w:vAlign w:val="bottom"/>
            <w:hideMark/>
          </w:tcPr>
          <w:p w:rsidR="00867F6D" w:rsidRPr="00047BBD" w:rsidRDefault="00867F6D" w:rsidP="00700934">
            <w:pPr>
              <w:rPr>
                <w:rFonts w:ascii="Arial" w:eastAsia="Times New Roman" w:hAnsi="Arial" w:cs="Arial"/>
                <w:sz w:val="20"/>
                <w:szCs w:val="20"/>
                <w:lang w:eastAsia="pl-PL"/>
              </w:rPr>
            </w:pPr>
            <w:r>
              <w:rPr>
                <w:rFonts w:ascii="Arial" w:eastAsia="Times New Roman" w:hAnsi="Arial" w:cs="Arial"/>
                <w:sz w:val="20"/>
                <w:szCs w:val="20"/>
                <w:lang w:eastAsia="pl-PL"/>
              </w:rPr>
              <w:t>Mydło toaletowe (waga 1 szt.- 100 g) powszechnego użytku, posiadające właściwości silnie pieniące oraz zdolności usuwania zabrudzeń, powinno posiadać naturalne substancje pielęgnujące, zawierać olejki aromatyczne, nie podrażniać oraz wysuszać skóry, nadające się zarówno jako mydło do mycia rąk, twarzy oraz całego ciała, termin przydatności nie krótszy niż 24 miesiące od daty dostawy widoczny na opakowaniu jednostkowym.</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867F6D" w:rsidRPr="00047BBD" w:rsidRDefault="00867F6D" w:rsidP="00700934">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szt.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67F6D" w:rsidRPr="00047BBD" w:rsidRDefault="00867F6D" w:rsidP="00700934">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15000</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867F6D" w:rsidRPr="00047BBD" w:rsidRDefault="00867F6D" w:rsidP="00700934">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460" w:type="dxa"/>
            <w:tcBorders>
              <w:top w:val="single" w:sz="4" w:space="0" w:color="auto"/>
              <w:left w:val="nil"/>
              <w:bottom w:val="single" w:sz="4" w:space="0" w:color="auto"/>
              <w:right w:val="single" w:sz="4" w:space="0" w:color="auto"/>
            </w:tcBorders>
            <w:shd w:val="clear" w:color="000000" w:fill="FFFFFF"/>
            <w:vAlign w:val="center"/>
            <w:hideMark/>
          </w:tcPr>
          <w:p w:rsidR="00867F6D" w:rsidRPr="00047BBD" w:rsidRDefault="00867F6D" w:rsidP="00700934">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375" w:type="dxa"/>
            <w:tcBorders>
              <w:top w:val="single" w:sz="4" w:space="0" w:color="auto"/>
              <w:left w:val="nil"/>
              <w:bottom w:val="single" w:sz="4" w:space="0" w:color="auto"/>
              <w:right w:val="single" w:sz="4" w:space="0" w:color="auto"/>
            </w:tcBorders>
            <w:shd w:val="clear" w:color="000000" w:fill="FFFFFF"/>
            <w:vAlign w:val="center"/>
            <w:hideMark/>
          </w:tcPr>
          <w:p w:rsidR="00867F6D" w:rsidRPr="00047BBD" w:rsidRDefault="00867F6D" w:rsidP="00700934">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67F6D" w:rsidRPr="00047BBD" w:rsidRDefault="00867F6D" w:rsidP="00700934">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867F6D" w:rsidRPr="00047BBD" w:rsidRDefault="00867F6D" w:rsidP="00700934">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867F6D" w:rsidRPr="00047BBD" w:rsidTr="00867F6D">
        <w:trPr>
          <w:trHeight w:val="1124"/>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7F6D" w:rsidRPr="00047BBD" w:rsidRDefault="00867F6D" w:rsidP="00700934">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lastRenderedPageBreak/>
              <w:t>2</w:t>
            </w:r>
          </w:p>
        </w:tc>
        <w:tc>
          <w:tcPr>
            <w:tcW w:w="443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67F6D" w:rsidRPr="00047BBD" w:rsidRDefault="00867F6D" w:rsidP="00700934">
            <w:pPr>
              <w:rPr>
                <w:rFonts w:ascii="Arial" w:eastAsia="Times New Roman" w:hAnsi="Arial" w:cs="Arial"/>
                <w:sz w:val="20"/>
                <w:szCs w:val="20"/>
                <w:lang w:eastAsia="pl-PL"/>
              </w:rPr>
            </w:pPr>
            <w:r>
              <w:rPr>
                <w:rFonts w:ascii="Arial" w:eastAsia="Times New Roman" w:hAnsi="Arial" w:cs="Arial"/>
                <w:sz w:val="20"/>
                <w:szCs w:val="20"/>
                <w:lang w:eastAsia="pl-PL"/>
              </w:rPr>
              <w:t xml:space="preserve">Środek do mycia rąk w </w:t>
            </w:r>
            <w:proofErr w:type="gramStart"/>
            <w:r>
              <w:rPr>
                <w:rFonts w:ascii="Arial" w:eastAsia="Times New Roman" w:hAnsi="Arial" w:cs="Arial"/>
                <w:sz w:val="20"/>
                <w:szCs w:val="20"/>
                <w:lang w:eastAsia="pl-PL"/>
              </w:rPr>
              <w:t>żelu( waga</w:t>
            </w:r>
            <w:proofErr w:type="gramEnd"/>
            <w:r>
              <w:rPr>
                <w:rFonts w:ascii="Arial" w:eastAsia="Times New Roman" w:hAnsi="Arial" w:cs="Arial"/>
                <w:sz w:val="20"/>
                <w:szCs w:val="20"/>
                <w:lang w:eastAsia="pl-PL"/>
              </w:rPr>
              <w:t xml:space="preserve"> 1 szt.- 500g) artykuł powszechnego użytku, powinien posiadać zdolności usuwania zabrudzeń z dłoni po produktach ropopochodnych, tłuszczu , smoły , farby, sadz, zawierający środek ścierny głęboko wnikający w pory skóry, o przyjemnym świeżym zapachu, termin przydatności nie krótszy niż 24 miesiące od daty dostawy widoczny na opakowaniu jednostkowym, posiada kartę charakterystyki.</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7F6D" w:rsidRPr="00047BBD" w:rsidRDefault="00867F6D" w:rsidP="00700934">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szt.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7F6D" w:rsidRPr="00047BBD" w:rsidRDefault="00867F6D" w:rsidP="00700934">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2000</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7F6D" w:rsidRPr="00047BBD" w:rsidRDefault="00867F6D" w:rsidP="00700934">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7F6D" w:rsidRPr="00047BBD" w:rsidRDefault="00867F6D" w:rsidP="00700934">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3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7F6D" w:rsidRPr="00047BBD" w:rsidRDefault="00867F6D" w:rsidP="00700934">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7F6D" w:rsidRPr="00047BBD" w:rsidRDefault="00867F6D" w:rsidP="00700934">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7F6D" w:rsidRPr="00047BBD" w:rsidRDefault="00867F6D" w:rsidP="00700934">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867F6D" w:rsidRPr="00047BBD" w:rsidTr="00867F6D">
        <w:trPr>
          <w:trHeight w:val="510"/>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7F6D" w:rsidRPr="00047BBD" w:rsidRDefault="00867F6D" w:rsidP="00700934">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w:t>
            </w:r>
          </w:p>
        </w:tc>
        <w:tc>
          <w:tcPr>
            <w:tcW w:w="4432" w:type="dxa"/>
            <w:tcBorders>
              <w:top w:val="single" w:sz="4" w:space="0" w:color="auto"/>
              <w:left w:val="nil"/>
              <w:bottom w:val="single" w:sz="4" w:space="0" w:color="auto"/>
              <w:right w:val="single" w:sz="4" w:space="0" w:color="auto"/>
            </w:tcBorders>
            <w:shd w:val="clear" w:color="000000" w:fill="FFFFFF"/>
            <w:vAlign w:val="center"/>
            <w:hideMark/>
          </w:tcPr>
          <w:p w:rsidR="00867F6D" w:rsidRPr="00047BBD" w:rsidRDefault="00867F6D" w:rsidP="00700934">
            <w:pP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Pasta do butów czarna woskowo- rozpuszczalnikowa do pielęgnacji i konserwacji obuwia ze skór </w:t>
            </w:r>
            <w:proofErr w:type="gramStart"/>
            <w:r>
              <w:rPr>
                <w:rFonts w:ascii="Arial" w:eastAsia="Times New Roman" w:hAnsi="Arial" w:cs="Arial"/>
                <w:color w:val="000000"/>
                <w:sz w:val="20"/>
                <w:szCs w:val="20"/>
                <w:lang w:eastAsia="pl-PL"/>
              </w:rPr>
              <w:t>licowych( masa</w:t>
            </w:r>
            <w:proofErr w:type="gramEnd"/>
            <w:r>
              <w:rPr>
                <w:rFonts w:ascii="Arial" w:eastAsia="Times New Roman" w:hAnsi="Arial" w:cs="Arial"/>
                <w:color w:val="000000"/>
                <w:sz w:val="20"/>
                <w:szCs w:val="20"/>
                <w:lang w:eastAsia="pl-PL"/>
              </w:rPr>
              <w:t xml:space="preserve"> jednostkowa -40g), </w:t>
            </w:r>
            <w:r>
              <w:rPr>
                <w:rFonts w:ascii="Arial" w:eastAsia="Times New Roman" w:hAnsi="Arial" w:cs="Arial"/>
                <w:sz w:val="20"/>
                <w:szCs w:val="20"/>
                <w:lang w:eastAsia="pl-PL"/>
              </w:rPr>
              <w:t>termin przydatności nie krótszy niż 24 miesiące od daty dostawy widoczny na opakowaniu jednostkowym.</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867F6D" w:rsidRPr="00047BBD" w:rsidRDefault="00867F6D" w:rsidP="00700934">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szt.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67F6D" w:rsidRPr="00047BBD" w:rsidRDefault="00867F6D" w:rsidP="00700934">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3000</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867F6D" w:rsidRPr="00047BBD" w:rsidRDefault="00867F6D" w:rsidP="00700934">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460" w:type="dxa"/>
            <w:tcBorders>
              <w:top w:val="single" w:sz="4" w:space="0" w:color="auto"/>
              <w:left w:val="nil"/>
              <w:bottom w:val="single" w:sz="4" w:space="0" w:color="auto"/>
              <w:right w:val="single" w:sz="4" w:space="0" w:color="auto"/>
            </w:tcBorders>
            <w:shd w:val="clear" w:color="000000" w:fill="FFFFFF"/>
            <w:vAlign w:val="center"/>
            <w:hideMark/>
          </w:tcPr>
          <w:p w:rsidR="00867F6D" w:rsidRPr="00047BBD" w:rsidRDefault="00867F6D" w:rsidP="00700934">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375" w:type="dxa"/>
            <w:tcBorders>
              <w:top w:val="single" w:sz="4" w:space="0" w:color="auto"/>
              <w:left w:val="nil"/>
              <w:bottom w:val="single" w:sz="4" w:space="0" w:color="auto"/>
              <w:right w:val="single" w:sz="4" w:space="0" w:color="auto"/>
            </w:tcBorders>
            <w:shd w:val="clear" w:color="000000" w:fill="FFFFFF"/>
            <w:vAlign w:val="center"/>
            <w:hideMark/>
          </w:tcPr>
          <w:p w:rsidR="00867F6D" w:rsidRPr="00047BBD" w:rsidRDefault="00867F6D" w:rsidP="00700934">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67F6D" w:rsidRPr="00047BBD" w:rsidRDefault="00867F6D" w:rsidP="00700934">
            <w:pPr>
              <w:jc w:val="center"/>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867F6D" w:rsidRPr="00047BBD" w:rsidRDefault="00867F6D" w:rsidP="00700934">
            <w:pPr>
              <w:jc w:val="right"/>
              <w:rPr>
                <w:rFonts w:ascii="Arial" w:eastAsia="Times New Roman" w:hAnsi="Arial" w:cs="Arial"/>
                <w:color w:val="000000"/>
                <w:sz w:val="20"/>
                <w:szCs w:val="20"/>
                <w:lang w:eastAsia="pl-PL"/>
              </w:rPr>
            </w:pPr>
            <w:r w:rsidRPr="00047BBD">
              <w:rPr>
                <w:rFonts w:ascii="Arial" w:eastAsia="Times New Roman" w:hAnsi="Arial" w:cs="Arial"/>
                <w:color w:val="000000"/>
                <w:sz w:val="20"/>
                <w:szCs w:val="20"/>
                <w:lang w:eastAsia="pl-PL"/>
              </w:rPr>
              <w:t> </w:t>
            </w:r>
          </w:p>
        </w:tc>
      </w:tr>
      <w:tr w:rsidR="00097652" w:rsidRPr="00047BBD" w:rsidTr="00867F6D">
        <w:trPr>
          <w:trHeight w:val="360"/>
          <w:jc w:val="center"/>
        </w:trPr>
        <w:tc>
          <w:tcPr>
            <w:tcW w:w="11612"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97652" w:rsidRPr="007607CE" w:rsidRDefault="00097652" w:rsidP="00097652">
            <w:pPr>
              <w:spacing w:after="0"/>
              <w:jc w:val="both"/>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 xml:space="preserve">                                                                                                                                      Wartość</w:t>
            </w:r>
            <w:r w:rsidRPr="007607CE">
              <w:rPr>
                <w:rFonts w:ascii="Arial" w:eastAsia="Times New Roman" w:hAnsi="Arial" w:cs="Arial"/>
                <w:b/>
                <w:color w:val="000000"/>
                <w:sz w:val="20"/>
                <w:szCs w:val="20"/>
                <w:lang w:eastAsia="pl-PL"/>
              </w:rPr>
              <w:t xml:space="preserve"> ogółem</w:t>
            </w:r>
          </w:p>
        </w:tc>
        <w:tc>
          <w:tcPr>
            <w:tcW w:w="1375" w:type="dxa"/>
            <w:tcBorders>
              <w:top w:val="single" w:sz="4" w:space="0" w:color="auto"/>
              <w:left w:val="nil"/>
              <w:bottom w:val="single" w:sz="4" w:space="0" w:color="auto"/>
              <w:right w:val="single" w:sz="4" w:space="0" w:color="auto"/>
            </w:tcBorders>
            <w:shd w:val="clear" w:color="000000" w:fill="FFFFFF"/>
            <w:vAlign w:val="center"/>
          </w:tcPr>
          <w:p w:rsidR="00097652" w:rsidRPr="00047BBD" w:rsidRDefault="00097652" w:rsidP="00992E42">
            <w:pPr>
              <w:jc w:val="center"/>
              <w:rPr>
                <w:rFonts w:ascii="Arial" w:eastAsia="Times New Roman" w:hAnsi="Arial" w:cs="Arial"/>
                <w:color w:val="000000"/>
                <w:sz w:val="20"/>
                <w:szCs w:val="20"/>
                <w:lang w:eastAsia="pl-PL"/>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097652" w:rsidRPr="00047BBD" w:rsidRDefault="00097652" w:rsidP="00097652">
            <w:pPr>
              <w:spacing w:after="0"/>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x</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097652" w:rsidRPr="00047BBD" w:rsidRDefault="00097652" w:rsidP="00992E42">
            <w:pPr>
              <w:jc w:val="right"/>
              <w:rPr>
                <w:rFonts w:ascii="Arial" w:eastAsia="Times New Roman" w:hAnsi="Arial" w:cs="Arial"/>
                <w:color w:val="000000"/>
                <w:sz w:val="20"/>
                <w:szCs w:val="20"/>
                <w:lang w:eastAsia="pl-PL"/>
              </w:rPr>
            </w:pPr>
          </w:p>
        </w:tc>
      </w:tr>
    </w:tbl>
    <w:p w:rsidR="00097652" w:rsidRDefault="00097652" w:rsidP="00097652">
      <w:pPr>
        <w:spacing w:after="0"/>
        <w:rPr>
          <w:rFonts w:ascii="Arial" w:hAnsi="Arial" w:cs="Arial"/>
          <w:b/>
          <w:u w:val="single"/>
        </w:rPr>
      </w:pPr>
    </w:p>
    <w:p w:rsidR="00097652" w:rsidRDefault="00097652" w:rsidP="00097652">
      <w:pPr>
        <w:spacing w:after="0"/>
        <w:rPr>
          <w:rFonts w:ascii="Arial" w:hAnsi="Arial" w:cs="Arial"/>
          <w:b/>
          <w:u w:val="single"/>
        </w:rPr>
      </w:pPr>
    </w:p>
    <w:p w:rsidR="00867F6D" w:rsidRPr="00867F6D" w:rsidRDefault="00867F6D" w:rsidP="00867F6D">
      <w:pPr>
        <w:spacing w:after="0" w:line="240" w:lineRule="auto"/>
        <w:jc w:val="both"/>
        <w:rPr>
          <w:rFonts w:ascii="Arial" w:hAnsi="Arial" w:cs="Arial"/>
          <w:b/>
        </w:rPr>
      </w:pPr>
      <w:r w:rsidRPr="00867F6D">
        <w:rPr>
          <w:rFonts w:ascii="Arial" w:eastAsiaTheme="minorEastAsia" w:hAnsi="Arial" w:cs="Arial"/>
          <w:b/>
        </w:rPr>
        <w:t>UWAGA: Wykonawca zobowiązany jest w formularzu cenowym w kolumnie nr 5 do oznaczenia oferowanego wyrobu w sposób jasny i czytelny, umożliwiający jego jednoznaczną identyfikację poprzez podanie - nazwy producenta, typu, cech, wersji, parametrów, itp. – celem dokonania sprawdzenia zgodności i weryfikacji oferowanego wyrobu z wymaganiami przedmiotowymi.</w:t>
      </w:r>
    </w:p>
    <w:p w:rsidR="00097652" w:rsidRPr="00097652" w:rsidRDefault="00097652" w:rsidP="00867F6D">
      <w:pPr>
        <w:spacing w:after="0"/>
        <w:rPr>
          <w:rFonts w:ascii="Arial" w:hAnsi="Arial" w:cs="Arial"/>
          <w:b/>
        </w:rPr>
      </w:pPr>
    </w:p>
    <w:p w:rsidR="00097652" w:rsidRPr="00097652" w:rsidRDefault="00097652" w:rsidP="00097652">
      <w:pPr>
        <w:spacing w:after="0"/>
        <w:jc w:val="center"/>
        <w:rPr>
          <w:rFonts w:ascii="Arial" w:hAnsi="Arial" w:cs="Arial"/>
          <w:b/>
        </w:rPr>
      </w:pPr>
    </w:p>
    <w:p w:rsidR="00890C25" w:rsidRPr="00097652" w:rsidRDefault="00890C25" w:rsidP="00097652">
      <w:pPr>
        <w:spacing w:after="0"/>
        <w:jc w:val="both"/>
        <w:rPr>
          <w:rFonts w:ascii="Arial" w:eastAsia="Calibri" w:hAnsi="Arial" w:cs="Arial"/>
          <w:b/>
          <w:color w:val="FF0000"/>
        </w:rPr>
      </w:pPr>
      <w:r w:rsidRPr="00097652">
        <w:rPr>
          <w:rFonts w:ascii="Arial" w:eastAsia="Calibri" w:hAnsi="Arial" w:cs="Arial"/>
          <w:b/>
          <w:color w:val="FF0000"/>
        </w:rPr>
        <w:t xml:space="preserve">DOKUMENT WINIEN BYĆ PODPISANY PRZEZ OSOBĘ/Y UPRAWNIONE DO REPREZENTOWANIA WYKONAWCY - </w:t>
      </w:r>
      <w:r w:rsidRPr="00097652">
        <w:rPr>
          <w:rFonts w:ascii="Arial" w:eastAsia="Times New Roman" w:hAnsi="Arial" w:cs="Arial"/>
          <w:b/>
          <w:color w:val="FF0000"/>
          <w:lang w:eastAsia="ar-SA"/>
        </w:rPr>
        <w:t>PODPISEM ELEKTRONICZNYM, PODPISEM OSOBISTYM LUB PODPISEM ZAUFANYM.</w:t>
      </w:r>
      <w:r w:rsidRPr="00097652">
        <w:rPr>
          <w:rFonts w:ascii="Arial" w:eastAsia="Calibri" w:hAnsi="Arial" w:cs="Arial"/>
          <w:b/>
          <w:color w:val="FF0000"/>
        </w:rPr>
        <w:t xml:space="preserve"> </w:t>
      </w:r>
    </w:p>
    <w:p w:rsidR="00CF7484" w:rsidRDefault="00CF7484" w:rsidP="00097652">
      <w:pPr>
        <w:spacing w:after="0"/>
        <w:rPr>
          <w:rFonts w:ascii="Arial" w:hAnsi="Arial" w:cs="Arial"/>
        </w:rPr>
      </w:pPr>
    </w:p>
    <w:p w:rsidR="00867F6D" w:rsidRDefault="00867F6D" w:rsidP="00097652">
      <w:pPr>
        <w:spacing w:after="0"/>
        <w:rPr>
          <w:rFonts w:ascii="Arial" w:hAnsi="Arial" w:cs="Arial"/>
        </w:rPr>
      </w:pPr>
    </w:p>
    <w:p w:rsidR="00867F6D" w:rsidRDefault="00867F6D" w:rsidP="00097652">
      <w:pPr>
        <w:spacing w:after="0"/>
        <w:rPr>
          <w:rFonts w:ascii="Arial" w:hAnsi="Arial" w:cs="Arial"/>
        </w:rPr>
      </w:pPr>
    </w:p>
    <w:p w:rsidR="00867F6D" w:rsidRDefault="00867F6D" w:rsidP="009462AE">
      <w:pPr>
        <w:jc w:val="right"/>
        <w:rPr>
          <w:rFonts w:ascii="Arial" w:hAnsi="Arial" w:cs="Arial"/>
          <w:i/>
        </w:rPr>
        <w:sectPr w:rsidR="00867F6D" w:rsidSect="00152E75">
          <w:pgSz w:w="16838" w:h="11906" w:orient="landscape"/>
          <w:pgMar w:top="1985" w:right="1418" w:bottom="1418" w:left="1418" w:header="709" w:footer="709" w:gutter="0"/>
          <w:cols w:space="708"/>
          <w:docGrid w:linePitch="360"/>
        </w:sectPr>
      </w:pPr>
    </w:p>
    <w:p w:rsidR="001D5ECA" w:rsidRPr="00A820B7" w:rsidRDefault="00CD1F02" w:rsidP="009462AE">
      <w:pPr>
        <w:jc w:val="right"/>
        <w:rPr>
          <w:rFonts w:ascii="Arial" w:hAnsi="Arial" w:cs="Arial"/>
          <w:i/>
        </w:rPr>
      </w:pPr>
      <w:r>
        <w:rPr>
          <w:rFonts w:ascii="Arial" w:hAnsi="Arial" w:cs="Arial"/>
          <w:i/>
        </w:rPr>
        <w:lastRenderedPageBreak/>
        <w:t>Z</w:t>
      </w:r>
      <w:r w:rsidR="00867F6D">
        <w:rPr>
          <w:rFonts w:ascii="Arial" w:hAnsi="Arial" w:cs="Arial"/>
          <w:i/>
        </w:rPr>
        <w:t>ałącznik nr 3</w:t>
      </w:r>
      <w:r w:rsidR="001D5ECA" w:rsidRPr="00A820B7">
        <w:rPr>
          <w:rFonts w:ascii="Arial" w:hAnsi="Arial" w:cs="Arial"/>
          <w:i/>
        </w:rPr>
        <w:t xml:space="preserve"> do SWZ</w:t>
      </w:r>
    </w:p>
    <w:p w:rsidR="001D5ECA" w:rsidRPr="00A820B7" w:rsidRDefault="001D5ECA" w:rsidP="00A820B7">
      <w:pPr>
        <w:suppressAutoHyphens/>
        <w:spacing w:after="0"/>
        <w:rPr>
          <w:rFonts w:ascii="Arial" w:eastAsia="Times New Roman" w:hAnsi="Arial" w:cs="Arial"/>
          <w:color w:val="000000" w:themeColor="text1"/>
          <w:lang w:eastAsia="ar-SA"/>
        </w:rPr>
      </w:pPr>
      <w:r w:rsidRPr="00A820B7">
        <w:rPr>
          <w:rFonts w:ascii="Arial" w:eastAsia="Times New Roman" w:hAnsi="Arial" w:cs="Arial"/>
          <w:color w:val="000000" w:themeColor="text1"/>
          <w:lang w:eastAsia="ar-SA"/>
        </w:rPr>
        <w:t xml:space="preserve">  (nazwa i adres Wykonawcy)</w:t>
      </w:r>
      <w:r w:rsidRPr="00A820B7">
        <w:rPr>
          <w:rFonts w:ascii="Arial" w:eastAsia="Times New Roman" w:hAnsi="Arial" w:cs="Arial"/>
          <w:color w:val="000000" w:themeColor="text1"/>
          <w:lang w:eastAsia="ar-SA"/>
        </w:rPr>
        <w:tab/>
      </w:r>
    </w:p>
    <w:p w:rsidR="001D5ECA" w:rsidRPr="00A820B7" w:rsidRDefault="001D5ECA" w:rsidP="00A820B7">
      <w:pPr>
        <w:suppressAutoHyphens/>
        <w:spacing w:after="0"/>
        <w:rPr>
          <w:rFonts w:ascii="Arial" w:eastAsia="Times New Roman" w:hAnsi="Arial" w:cs="Arial"/>
          <w:color w:val="000000" w:themeColor="text1"/>
          <w:lang w:eastAsia="ar-SA"/>
        </w:rPr>
      </w:pPr>
    </w:p>
    <w:p w:rsidR="001D5ECA" w:rsidRPr="00A820B7" w:rsidRDefault="001D5ECA" w:rsidP="00A820B7">
      <w:pPr>
        <w:suppressAutoHyphens/>
        <w:spacing w:after="0"/>
        <w:ind w:left="3540" w:firstLine="708"/>
        <w:jc w:val="both"/>
        <w:rPr>
          <w:rFonts w:ascii="Arial" w:eastAsia="Times New Roman" w:hAnsi="Arial" w:cs="Arial"/>
          <w:b/>
          <w:i/>
          <w:color w:val="FF0000"/>
          <w:lang w:eastAsia="ar-SA"/>
        </w:rPr>
      </w:pPr>
      <w:r w:rsidRPr="00A820B7">
        <w:rPr>
          <w:rFonts w:ascii="Arial" w:eastAsia="Times New Roman" w:hAnsi="Arial" w:cs="Arial"/>
          <w:i/>
          <w:color w:val="000000" w:themeColor="text1"/>
          <w:lang w:eastAsia="ar-SA"/>
        </w:rPr>
        <w:t>WZÓR</w:t>
      </w:r>
    </w:p>
    <w:p w:rsidR="001D5ECA" w:rsidRPr="00A820B7" w:rsidRDefault="001D5ECA" w:rsidP="00A820B7">
      <w:pPr>
        <w:suppressAutoHyphens/>
        <w:spacing w:after="0"/>
        <w:ind w:left="2124" w:firstLine="708"/>
        <w:jc w:val="both"/>
        <w:rPr>
          <w:rFonts w:ascii="Arial" w:eastAsia="Times New Roman" w:hAnsi="Arial" w:cs="Arial"/>
          <w:b/>
          <w:i/>
          <w:color w:val="FF0000"/>
          <w:lang w:eastAsia="ar-SA"/>
        </w:rPr>
      </w:pPr>
      <w:r w:rsidRPr="00A820B7">
        <w:rPr>
          <w:rFonts w:ascii="Arial" w:eastAsia="Times New Roman" w:hAnsi="Arial" w:cs="Arial"/>
          <w:b/>
          <w:i/>
          <w:color w:val="FF0000"/>
          <w:lang w:eastAsia="ar-SA"/>
        </w:rPr>
        <w:t xml:space="preserve">  (oświ</w:t>
      </w:r>
      <w:r w:rsidR="00A820B7" w:rsidRPr="00A820B7">
        <w:rPr>
          <w:rFonts w:ascii="Arial" w:eastAsia="Times New Roman" w:hAnsi="Arial" w:cs="Arial"/>
          <w:b/>
          <w:i/>
          <w:color w:val="FF0000"/>
          <w:lang w:eastAsia="ar-SA"/>
        </w:rPr>
        <w:t>adczenie składane wraz z ofertą</w:t>
      </w:r>
      <w:r w:rsidRPr="00A820B7">
        <w:rPr>
          <w:rFonts w:ascii="Arial" w:eastAsia="Times New Roman" w:hAnsi="Arial" w:cs="Arial"/>
          <w:b/>
          <w:i/>
          <w:color w:val="FF0000"/>
          <w:lang w:eastAsia="ar-SA"/>
        </w:rPr>
        <w:t>)</w:t>
      </w:r>
    </w:p>
    <w:p w:rsidR="001D5ECA" w:rsidRPr="00A820B7" w:rsidRDefault="001D5ECA" w:rsidP="00A820B7">
      <w:pPr>
        <w:spacing w:after="0"/>
        <w:ind w:left="2832" w:firstLine="708"/>
        <w:jc w:val="both"/>
        <w:rPr>
          <w:rFonts w:ascii="Arial" w:eastAsia="Calibri" w:hAnsi="Arial" w:cs="Arial"/>
          <w:b/>
          <w:color w:val="000000" w:themeColor="text1"/>
          <w:u w:val="single"/>
        </w:rPr>
      </w:pPr>
      <w:r w:rsidRPr="00A820B7">
        <w:rPr>
          <w:rFonts w:ascii="Arial" w:eastAsia="Calibri" w:hAnsi="Arial" w:cs="Arial"/>
          <w:b/>
          <w:color w:val="000000" w:themeColor="text1"/>
          <w:u w:val="single"/>
        </w:rPr>
        <w:t>Oświadczenie Wykonawcy</w:t>
      </w:r>
    </w:p>
    <w:p w:rsidR="001D5ECA" w:rsidRPr="00A820B7" w:rsidRDefault="001D5ECA" w:rsidP="00A820B7">
      <w:pPr>
        <w:spacing w:after="0"/>
        <w:jc w:val="center"/>
        <w:rPr>
          <w:rFonts w:ascii="Arial" w:eastAsia="Calibri" w:hAnsi="Arial" w:cs="Arial"/>
          <w:b/>
          <w:color w:val="000000" w:themeColor="text1"/>
        </w:rPr>
      </w:pPr>
      <w:r w:rsidRPr="00A820B7">
        <w:rPr>
          <w:rFonts w:ascii="Arial" w:eastAsia="Calibri" w:hAnsi="Arial" w:cs="Arial"/>
          <w:b/>
          <w:color w:val="000000" w:themeColor="text1"/>
        </w:rPr>
        <w:t xml:space="preserve">składane na podstawie art. 125 ust. 1 ustawy z dnia 11 września 2019 r. </w:t>
      </w:r>
    </w:p>
    <w:p w:rsidR="001D5ECA" w:rsidRPr="00A820B7" w:rsidRDefault="001D5ECA" w:rsidP="00A820B7">
      <w:pPr>
        <w:spacing w:after="0"/>
        <w:jc w:val="center"/>
        <w:rPr>
          <w:rFonts w:ascii="Arial" w:eastAsia="Calibri" w:hAnsi="Arial" w:cs="Arial"/>
          <w:b/>
          <w:color w:val="000000" w:themeColor="text1"/>
        </w:rPr>
      </w:pPr>
      <w:r w:rsidRPr="00A820B7">
        <w:rPr>
          <w:rFonts w:ascii="Arial" w:eastAsia="Calibri" w:hAnsi="Arial" w:cs="Arial"/>
          <w:b/>
          <w:color w:val="000000" w:themeColor="text1"/>
        </w:rPr>
        <w:t xml:space="preserve"> Prawo zamówień publicznych (dalej jako: ustawa </w:t>
      </w:r>
      <w:proofErr w:type="spellStart"/>
      <w:r w:rsidRPr="00A820B7">
        <w:rPr>
          <w:rFonts w:ascii="Arial" w:eastAsia="Calibri" w:hAnsi="Arial" w:cs="Arial"/>
          <w:b/>
          <w:color w:val="000000" w:themeColor="text1"/>
        </w:rPr>
        <w:t>Pzp</w:t>
      </w:r>
      <w:proofErr w:type="spellEnd"/>
      <w:r w:rsidRPr="00A820B7">
        <w:rPr>
          <w:rFonts w:ascii="Arial" w:eastAsia="Calibri" w:hAnsi="Arial" w:cs="Arial"/>
          <w:b/>
          <w:color w:val="000000" w:themeColor="text1"/>
        </w:rPr>
        <w:t xml:space="preserve">), </w:t>
      </w:r>
    </w:p>
    <w:p w:rsidR="001D5ECA" w:rsidRPr="00A820B7" w:rsidRDefault="001D5ECA" w:rsidP="00A820B7">
      <w:pPr>
        <w:spacing w:after="0"/>
        <w:jc w:val="center"/>
        <w:rPr>
          <w:rFonts w:ascii="Arial" w:eastAsia="Calibri" w:hAnsi="Arial" w:cs="Arial"/>
          <w:b/>
          <w:color w:val="000000" w:themeColor="text1"/>
        </w:rPr>
      </w:pPr>
      <w:r w:rsidRPr="00A820B7">
        <w:rPr>
          <w:rFonts w:ascii="Arial" w:eastAsia="Calibri" w:hAnsi="Arial" w:cs="Arial"/>
          <w:b/>
          <w:color w:val="000000" w:themeColor="text1"/>
        </w:rPr>
        <w:t>Nr sprawy: ZP/TP/</w:t>
      </w:r>
      <w:r w:rsidR="00867F6D">
        <w:rPr>
          <w:rFonts w:ascii="Arial" w:eastAsia="Calibri" w:hAnsi="Arial" w:cs="Arial"/>
          <w:b/>
          <w:color w:val="000000" w:themeColor="text1"/>
        </w:rPr>
        <w:t>33</w:t>
      </w:r>
      <w:r w:rsidRPr="00A820B7">
        <w:rPr>
          <w:rFonts w:ascii="Arial" w:eastAsia="Calibri" w:hAnsi="Arial" w:cs="Arial"/>
          <w:b/>
          <w:color w:val="000000" w:themeColor="text1"/>
        </w:rPr>
        <w:t>/2021</w:t>
      </w:r>
    </w:p>
    <w:p w:rsidR="001D5ECA" w:rsidRPr="00A820B7" w:rsidRDefault="001D5ECA" w:rsidP="00A820B7">
      <w:pPr>
        <w:spacing w:after="0"/>
        <w:jc w:val="center"/>
        <w:rPr>
          <w:rFonts w:ascii="Arial" w:eastAsia="Calibri" w:hAnsi="Arial" w:cs="Arial"/>
          <w:b/>
          <w:color w:val="000000" w:themeColor="text1"/>
        </w:rPr>
      </w:pPr>
    </w:p>
    <w:p w:rsidR="001D5ECA" w:rsidRPr="00A820B7" w:rsidRDefault="001D5ECA" w:rsidP="00A820B7">
      <w:pPr>
        <w:spacing w:after="0"/>
        <w:jc w:val="both"/>
        <w:rPr>
          <w:rFonts w:ascii="Arial" w:hAnsi="Arial" w:cs="Arial"/>
        </w:rPr>
      </w:pPr>
      <w:r w:rsidRPr="00A820B7">
        <w:rPr>
          <w:rFonts w:ascii="Arial" w:eastAsia="Calibri" w:hAnsi="Arial" w:cs="Arial"/>
          <w:b/>
          <w:i/>
          <w:color w:val="000000" w:themeColor="text1"/>
          <w:u w:val="single"/>
        </w:rPr>
        <w:t xml:space="preserve">UWAGA: jeżeli jakiekolwiek informacje wskazane w oświadczeniu nie dotyczą Wykonawcy, zobowiązany jest złożyć pełne oświadczenie z adnotacją „NIE DOTYCZY”. </w:t>
      </w:r>
    </w:p>
    <w:p w:rsidR="001D5ECA" w:rsidRPr="00A820B7" w:rsidRDefault="001D5ECA" w:rsidP="00A820B7">
      <w:pPr>
        <w:spacing w:after="0"/>
        <w:jc w:val="both"/>
        <w:rPr>
          <w:rFonts w:ascii="Arial" w:eastAsia="Calibri" w:hAnsi="Arial" w:cs="Arial"/>
          <w:b/>
          <w:i/>
          <w:color w:val="000000" w:themeColor="text1"/>
          <w:u w:val="single"/>
        </w:rPr>
      </w:pPr>
    </w:p>
    <w:p w:rsidR="001D5ECA" w:rsidRPr="00A820B7" w:rsidRDefault="001D5ECA" w:rsidP="00207A46">
      <w:pPr>
        <w:numPr>
          <w:ilvl w:val="0"/>
          <w:numId w:val="65"/>
        </w:numPr>
        <w:shd w:val="clear" w:color="auto" w:fill="EAF1DD" w:themeFill="accent3" w:themeFillTint="33"/>
        <w:spacing w:after="0"/>
        <w:contextualSpacing/>
        <w:jc w:val="center"/>
        <w:rPr>
          <w:rFonts w:ascii="Arial" w:eastAsia="Calibri" w:hAnsi="Arial" w:cs="Arial"/>
          <w:b/>
          <w:color w:val="000000" w:themeColor="text1"/>
          <w:u w:val="single"/>
        </w:rPr>
      </w:pPr>
      <w:r w:rsidRPr="00A820B7">
        <w:rPr>
          <w:rFonts w:ascii="Arial" w:eastAsia="Calibri" w:hAnsi="Arial" w:cs="Arial"/>
          <w:b/>
          <w:color w:val="000000" w:themeColor="text1"/>
        </w:rPr>
        <w:t>DOTYCZĄCE SPEŁNIANIA WARUNKÓW UDZIAŁU W POSTĘPOWANIU</w:t>
      </w:r>
      <w:r w:rsidRPr="00A820B7">
        <w:rPr>
          <w:rFonts w:ascii="Arial" w:eastAsia="Calibri" w:hAnsi="Arial" w:cs="Arial"/>
          <w:b/>
          <w:color w:val="000000" w:themeColor="text1"/>
          <w:u w:val="single"/>
        </w:rPr>
        <w:t xml:space="preserve"> </w:t>
      </w:r>
    </w:p>
    <w:p w:rsidR="001D5ECA" w:rsidRPr="00A820B7" w:rsidRDefault="001D5ECA" w:rsidP="00A820B7">
      <w:pPr>
        <w:spacing w:after="0"/>
        <w:ind w:left="720"/>
        <w:contextualSpacing/>
        <w:rPr>
          <w:rFonts w:ascii="Arial" w:eastAsia="Calibri" w:hAnsi="Arial" w:cs="Arial"/>
          <w:b/>
          <w:color w:val="000000" w:themeColor="text1"/>
          <w:u w:val="single"/>
        </w:rPr>
      </w:pPr>
    </w:p>
    <w:p w:rsidR="001D5ECA" w:rsidRPr="00A820B7" w:rsidRDefault="001D5ECA" w:rsidP="00A820B7">
      <w:pPr>
        <w:spacing w:after="0"/>
        <w:jc w:val="both"/>
        <w:rPr>
          <w:rFonts w:ascii="Arial" w:hAnsi="Arial" w:cs="Arial"/>
          <w:b/>
          <w:color w:val="000000" w:themeColor="text1"/>
        </w:rPr>
      </w:pPr>
      <w:r w:rsidRPr="00A820B7">
        <w:rPr>
          <w:rFonts w:ascii="Arial" w:eastAsia="Calibri" w:hAnsi="Arial" w:cs="Arial"/>
          <w:color w:val="000000" w:themeColor="text1"/>
        </w:rPr>
        <w:t xml:space="preserve">na potrzeby postępowania o udzielenie zamówienia publicznego pod nazwą: </w:t>
      </w:r>
      <w:r w:rsidR="00867F6D" w:rsidRPr="00152E75">
        <w:rPr>
          <w:rFonts w:ascii="Arial" w:hAnsi="Arial" w:cs="Arial"/>
          <w:b/>
        </w:rPr>
        <w:t xml:space="preserve">Dostawa </w:t>
      </w:r>
      <w:r w:rsidR="00867F6D" w:rsidRPr="00152E75">
        <w:rPr>
          <w:rFonts w:ascii="Arial" w:eastAsia="Times New Roman" w:hAnsi="Arial" w:cs="Arial"/>
          <w:b/>
          <w:lang w:eastAsia="ar-SA"/>
        </w:rPr>
        <w:t>past i proszków czyszczących</w:t>
      </w:r>
      <w:r w:rsidR="00867F6D" w:rsidRPr="00152E75">
        <w:rPr>
          <w:rFonts w:ascii="Arial" w:hAnsi="Arial" w:cs="Arial"/>
          <w:b/>
        </w:rPr>
        <w:t xml:space="preserve"> wraz z transportem i rozładunkiem do magazynów Zamawiającego</w:t>
      </w:r>
      <w:r w:rsidR="00867F6D" w:rsidRPr="003C3839">
        <w:rPr>
          <w:rFonts w:ascii="Arial" w:hAnsi="Arial" w:cs="Arial"/>
          <w:b/>
        </w:rPr>
        <w:t xml:space="preserve"> </w:t>
      </w:r>
      <w:r w:rsidR="00867F6D">
        <w:rPr>
          <w:rFonts w:ascii="Arial" w:hAnsi="Arial" w:cs="Arial"/>
          <w:b/>
        </w:rPr>
        <w:t>nr sprawy: ZP/TP/33</w:t>
      </w:r>
      <w:r w:rsidR="003C3839" w:rsidRPr="003C3839">
        <w:rPr>
          <w:rFonts w:ascii="Arial" w:hAnsi="Arial" w:cs="Arial"/>
          <w:b/>
        </w:rPr>
        <w:t>/2021</w:t>
      </w:r>
    </w:p>
    <w:p w:rsidR="001D5ECA" w:rsidRPr="00A820B7" w:rsidRDefault="001D5ECA" w:rsidP="00A820B7">
      <w:pPr>
        <w:spacing w:after="0"/>
        <w:contextualSpacing/>
        <w:rPr>
          <w:rFonts w:ascii="Arial" w:eastAsia="Calibri" w:hAnsi="Arial" w:cs="Arial"/>
          <w:b/>
          <w:color w:val="000000" w:themeColor="text1"/>
        </w:rPr>
      </w:pPr>
      <w:r w:rsidRPr="00A820B7">
        <w:rPr>
          <w:rFonts w:ascii="Arial" w:eastAsia="Calibri" w:hAnsi="Arial" w:cs="Arial"/>
          <w:b/>
          <w:color w:val="000000" w:themeColor="text1"/>
        </w:rPr>
        <w:t>oświadczam, co następuje:</w:t>
      </w:r>
    </w:p>
    <w:p w:rsidR="001D5ECA" w:rsidRPr="00A820B7" w:rsidRDefault="001D5ECA" w:rsidP="00A820B7">
      <w:pPr>
        <w:spacing w:after="0"/>
        <w:jc w:val="both"/>
        <w:rPr>
          <w:rFonts w:ascii="Arial" w:eastAsia="Calibri" w:hAnsi="Arial" w:cs="Arial"/>
          <w:b/>
          <w:color w:val="000000" w:themeColor="text1"/>
        </w:rPr>
      </w:pPr>
    </w:p>
    <w:p w:rsidR="001D5ECA" w:rsidRPr="00A820B7" w:rsidRDefault="001D5ECA" w:rsidP="00A820B7">
      <w:pPr>
        <w:shd w:val="clear" w:color="auto" w:fill="BFBFBF"/>
        <w:spacing w:after="0"/>
        <w:jc w:val="both"/>
        <w:rPr>
          <w:rFonts w:ascii="Arial" w:eastAsia="Calibri" w:hAnsi="Arial" w:cs="Arial"/>
          <w:b/>
          <w:color w:val="000000" w:themeColor="text1"/>
        </w:rPr>
      </w:pPr>
      <w:r w:rsidRPr="00A820B7">
        <w:rPr>
          <w:rFonts w:ascii="Arial" w:eastAsia="Calibri" w:hAnsi="Arial" w:cs="Arial"/>
          <w:b/>
          <w:color w:val="000000" w:themeColor="text1"/>
        </w:rPr>
        <w:t>INFORMACJA DOTYCZĄCA WYKONAWCY:</w:t>
      </w:r>
    </w:p>
    <w:p w:rsidR="001D5ECA" w:rsidRPr="00A820B7" w:rsidRDefault="001D5ECA" w:rsidP="00A820B7">
      <w:pPr>
        <w:spacing w:after="0"/>
        <w:jc w:val="both"/>
        <w:rPr>
          <w:rFonts w:ascii="Arial" w:eastAsia="Calibri" w:hAnsi="Arial" w:cs="Arial"/>
          <w:color w:val="000000" w:themeColor="text1"/>
        </w:rPr>
      </w:pPr>
    </w:p>
    <w:p w:rsidR="001D5ECA" w:rsidRPr="00A820B7" w:rsidRDefault="001D5ECA" w:rsidP="00A820B7">
      <w:pPr>
        <w:spacing w:after="0"/>
        <w:jc w:val="both"/>
        <w:rPr>
          <w:rFonts w:ascii="Arial" w:eastAsia="Calibri" w:hAnsi="Arial" w:cs="Arial"/>
          <w:b/>
          <w:color w:val="000000" w:themeColor="text1"/>
        </w:rPr>
      </w:pPr>
      <w:r w:rsidRPr="00A820B7">
        <w:rPr>
          <w:rFonts w:ascii="Arial" w:eastAsia="Calibri" w:hAnsi="Arial" w:cs="Arial"/>
          <w:color w:val="000000" w:themeColor="text1"/>
        </w:rPr>
        <w:t xml:space="preserve">Oświadczam, że </w:t>
      </w:r>
      <w:r w:rsidRPr="00A820B7">
        <w:rPr>
          <w:rFonts w:ascii="Arial" w:eastAsia="Calibri" w:hAnsi="Arial" w:cs="Arial"/>
          <w:b/>
          <w:color w:val="000000" w:themeColor="text1"/>
        </w:rPr>
        <w:t xml:space="preserve">spełniam - samodzielnie / przy udziale innych podmiotów zgodnie z art. 118 ust. 1 Ustawy </w:t>
      </w:r>
      <w:proofErr w:type="spellStart"/>
      <w:r w:rsidRPr="00A820B7">
        <w:rPr>
          <w:rFonts w:ascii="Arial" w:eastAsia="Calibri" w:hAnsi="Arial" w:cs="Arial"/>
          <w:b/>
          <w:color w:val="000000" w:themeColor="text1"/>
        </w:rPr>
        <w:t>Pzp</w:t>
      </w:r>
      <w:proofErr w:type="spellEnd"/>
      <w:r w:rsidRPr="00A820B7">
        <w:rPr>
          <w:rFonts w:ascii="Arial" w:eastAsia="Calibri" w:hAnsi="Arial" w:cs="Arial"/>
          <w:b/>
          <w:color w:val="000000" w:themeColor="text1"/>
        </w:rPr>
        <w:t>*</w:t>
      </w:r>
      <w:r w:rsidRPr="00A820B7">
        <w:rPr>
          <w:rFonts w:ascii="Arial" w:eastAsia="Calibri" w:hAnsi="Arial" w:cs="Arial"/>
          <w:color w:val="000000" w:themeColor="text1"/>
        </w:rPr>
        <w:t xml:space="preserve"> - warunki udziału w postępowaniu określone przez Zamawiającego </w:t>
      </w:r>
      <w:r w:rsidRPr="00A820B7">
        <w:rPr>
          <w:rFonts w:ascii="Arial" w:eastAsia="Calibri" w:hAnsi="Arial" w:cs="Arial"/>
          <w:b/>
          <w:color w:val="000000" w:themeColor="text1"/>
        </w:rPr>
        <w:t xml:space="preserve">w Rozdziale XI lit. </w:t>
      </w:r>
      <w:r w:rsidR="005A577B">
        <w:rPr>
          <w:rFonts w:ascii="Arial" w:eastAsia="Calibri" w:hAnsi="Arial" w:cs="Arial"/>
          <w:b/>
          <w:color w:val="000000" w:themeColor="text1"/>
        </w:rPr>
        <w:t>C</w:t>
      </w:r>
      <w:r w:rsidRPr="00A820B7">
        <w:rPr>
          <w:rFonts w:ascii="Arial" w:eastAsia="Calibri" w:hAnsi="Arial" w:cs="Arial"/>
          <w:b/>
          <w:color w:val="000000" w:themeColor="text1"/>
        </w:rPr>
        <w:t xml:space="preserve"> Specyfikacji Warunków Zamówienia pod nazwą: </w:t>
      </w:r>
      <w:r w:rsidR="00A820B7">
        <w:rPr>
          <w:rFonts w:ascii="Arial" w:eastAsia="Calibri" w:hAnsi="Arial" w:cs="Arial"/>
          <w:b/>
          <w:color w:val="000000" w:themeColor="text1"/>
        </w:rPr>
        <w:t xml:space="preserve">................................................................................................ </w:t>
      </w:r>
      <w:r w:rsidRPr="00A820B7">
        <w:rPr>
          <w:rFonts w:ascii="Arial" w:eastAsia="Calibri" w:hAnsi="Arial" w:cs="Arial"/>
          <w:b/>
          <w:color w:val="000000" w:themeColor="text1"/>
        </w:rPr>
        <w:t>.........................................................................................................................................................</w:t>
      </w:r>
      <w:r w:rsidR="006C3159" w:rsidRPr="00A820B7">
        <w:rPr>
          <w:rFonts w:ascii="Arial" w:eastAsia="Calibri" w:hAnsi="Arial" w:cs="Arial"/>
          <w:b/>
          <w:color w:val="000000" w:themeColor="text1"/>
        </w:rPr>
        <w:t>..............................</w:t>
      </w:r>
      <w:r w:rsidRPr="00A820B7">
        <w:rPr>
          <w:rFonts w:ascii="Arial" w:eastAsia="Calibri" w:hAnsi="Arial" w:cs="Arial"/>
          <w:b/>
          <w:color w:val="000000" w:themeColor="text1"/>
        </w:rPr>
        <w:t>...............................................................................................</w:t>
      </w:r>
    </w:p>
    <w:p w:rsidR="001D5ECA" w:rsidRPr="00A820B7" w:rsidRDefault="001D5ECA" w:rsidP="00A820B7">
      <w:pPr>
        <w:spacing w:after="0"/>
        <w:jc w:val="both"/>
        <w:rPr>
          <w:rFonts w:ascii="Arial" w:eastAsia="Calibri" w:hAnsi="Arial" w:cs="Arial"/>
          <w:b/>
          <w:color w:val="000000" w:themeColor="text1"/>
          <w:u w:val="single"/>
        </w:rPr>
      </w:pPr>
      <w:r w:rsidRPr="00A820B7">
        <w:rPr>
          <w:rFonts w:ascii="Arial" w:eastAsia="Calibri" w:hAnsi="Arial" w:cs="Arial"/>
          <w:b/>
          <w:color w:val="000000" w:themeColor="text1"/>
        </w:rPr>
        <w:t>……………………………………………………………………………………………………</w:t>
      </w:r>
      <w:r w:rsidR="00A820B7">
        <w:rPr>
          <w:rFonts w:ascii="Arial" w:eastAsia="Calibri" w:hAnsi="Arial" w:cs="Arial"/>
          <w:b/>
          <w:color w:val="000000" w:themeColor="text1"/>
        </w:rPr>
        <w:br/>
      </w:r>
      <w:r w:rsidRPr="00A820B7">
        <w:rPr>
          <w:rFonts w:ascii="Arial" w:eastAsia="Calibri" w:hAnsi="Arial" w:cs="Arial"/>
          <w:color w:val="000000" w:themeColor="text1"/>
        </w:rPr>
        <w:t xml:space="preserve">* </w:t>
      </w:r>
      <w:r w:rsidRPr="00A820B7">
        <w:rPr>
          <w:rFonts w:ascii="Arial" w:eastAsia="Calibri" w:hAnsi="Arial" w:cs="Arial"/>
          <w:b/>
          <w:color w:val="000000" w:themeColor="text1"/>
          <w:u w:val="single"/>
        </w:rPr>
        <w:t>Niepotrzebne skreślić</w:t>
      </w:r>
    </w:p>
    <w:p w:rsidR="001D5ECA" w:rsidRPr="00A820B7" w:rsidRDefault="001D5ECA" w:rsidP="00A820B7">
      <w:pPr>
        <w:spacing w:after="0"/>
        <w:jc w:val="both"/>
        <w:rPr>
          <w:rFonts w:ascii="Arial" w:eastAsia="Calibri" w:hAnsi="Arial" w:cs="Arial"/>
          <w:i/>
          <w:color w:val="000000" w:themeColor="text1"/>
        </w:rPr>
      </w:pPr>
    </w:p>
    <w:p w:rsidR="001D5ECA" w:rsidRPr="00A820B7" w:rsidRDefault="001D5ECA" w:rsidP="00A820B7">
      <w:pPr>
        <w:shd w:val="clear" w:color="auto" w:fill="BFBFBF"/>
        <w:spacing w:after="0"/>
        <w:jc w:val="both"/>
        <w:rPr>
          <w:rFonts w:ascii="Arial" w:eastAsia="Calibri" w:hAnsi="Arial" w:cs="Arial"/>
          <w:color w:val="000000" w:themeColor="text1"/>
        </w:rPr>
      </w:pPr>
      <w:r w:rsidRPr="00A820B7">
        <w:rPr>
          <w:rFonts w:ascii="Arial" w:eastAsia="Calibri" w:hAnsi="Arial" w:cs="Arial"/>
          <w:b/>
          <w:color w:val="000000" w:themeColor="text1"/>
        </w:rPr>
        <w:t>INFORMACJA W ZWIĄZKU Z POLEGANIEM NA ZASOBACH INNYCH PODMIOTÓW</w:t>
      </w:r>
      <w:r w:rsidRPr="00A820B7">
        <w:rPr>
          <w:rFonts w:ascii="Arial" w:eastAsia="Calibri" w:hAnsi="Arial" w:cs="Arial"/>
          <w:color w:val="000000" w:themeColor="text1"/>
        </w:rPr>
        <w:t xml:space="preserve">: </w:t>
      </w:r>
    </w:p>
    <w:p w:rsidR="001D5ECA" w:rsidRPr="00A820B7" w:rsidRDefault="001D5ECA" w:rsidP="00A820B7">
      <w:pPr>
        <w:spacing w:after="0"/>
        <w:jc w:val="both"/>
        <w:rPr>
          <w:rFonts w:ascii="Arial" w:eastAsia="Calibri" w:hAnsi="Arial" w:cs="Arial"/>
          <w:color w:val="000000" w:themeColor="text1"/>
        </w:rPr>
      </w:pPr>
      <w:r w:rsidRPr="00A820B7">
        <w:rPr>
          <w:rFonts w:ascii="Arial" w:eastAsia="Calibri" w:hAnsi="Arial" w:cs="Arial"/>
          <w:b/>
          <w:color w:val="000000" w:themeColor="text1"/>
        </w:rPr>
        <w:t>Oświadczam</w:t>
      </w:r>
      <w:r w:rsidRPr="00A820B7">
        <w:rPr>
          <w:rFonts w:ascii="Arial" w:eastAsia="Calibri" w:hAnsi="Arial" w:cs="Arial"/>
          <w:color w:val="000000" w:themeColor="text1"/>
        </w:rPr>
        <w:t>, że w celu wykazania spełniania warunków udziału w postępowaniu, określonych przez Zamawiającego w</w:t>
      </w:r>
      <w:r w:rsidRPr="00A820B7">
        <w:rPr>
          <w:rFonts w:ascii="Arial" w:eastAsia="Calibri" w:hAnsi="Arial" w:cs="Arial"/>
          <w:b/>
          <w:color w:val="000000" w:themeColor="text1"/>
        </w:rPr>
        <w:t xml:space="preserve"> Rozdziale XI lit. </w:t>
      </w:r>
      <w:r w:rsidR="005A577B">
        <w:rPr>
          <w:rFonts w:ascii="Arial" w:eastAsia="Calibri" w:hAnsi="Arial" w:cs="Arial"/>
          <w:b/>
          <w:color w:val="000000" w:themeColor="text1"/>
        </w:rPr>
        <w:t>C</w:t>
      </w:r>
      <w:r w:rsidRPr="00A820B7">
        <w:rPr>
          <w:rFonts w:ascii="Arial" w:eastAsia="Calibri" w:hAnsi="Arial" w:cs="Arial"/>
          <w:b/>
          <w:color w:val="000000" w:themeColor="text1"/>
        </w:rPr>
        <w:t>) Specyfikacji Warunków Zamówienia</w:t>
      </w:r>
      <w:r w:rsidRPr="00A820B7">
        <w:rPr>
          <w:rFonts w:ascii="Arial" w:eastAsia="Calibri" w:hAnsi="Arial" w:cs="Arial"/>
          <w:color w:val="000000" w:themeColor="text1"/>
        </w:rPr>
        <w:t xml:space="preserve"> polegam na zasobach następującego/-</w:t>
      </w:r>
      <w:proofErr w:type="spellStart"/>
      <w:proofErr w:type="gramStart"/>
      <w:r w:rsidRPr="00A820B7">
        <w:rPr>
          <w:rFonts w:ascii="Arial" w:eastAsia="Calibri" w:hAnsi="Arial" w:cs="Arial"/>
          <w:color w:val="000000" w:themeColor="text1"/>
        </w:rPr>
        <w:t>ych</w:t>
      </w:r>
      <w:proofErr w:type="spellEnd"/>
      <w:r w:rsidRPr="00A820B7">
        <w:rPr>
          <w:rFonts w:ascii="Arial" w:eastAsia="Calibri" w:hAnsi="Arial" w:cs="Arial"/>
          <w:color w:val="000000" w:themeColor="text1"/>
        </w:rPr>
        <w:t xml:space="preserve">  podmiotu</w:t>
      </w:r>
      <w:proofErr w:type="gramEnd"/>
      <w:r w:rsidRPr="00A820B7">
        <w:rPr>
          <w:rFonts w:ascii="Arial" w:eastAsia="Calibri" w:hAnsi="Arial" w:cs="Arial"/>
          <w:color w:val="000000" w:themeColor="text1"/>
        </w:rPr>
        <w:t>/ów: …………………………………………………………………………………………………………………………………………………………………………………………………………</w:t>
      </w:r>
    </w:p>
    <w:p w:rsidR="001D5ECA" w:rsidRPr="00A820B7" w:rsidRDefault="001D5ECA" w:rsidP="00A820B7">
      <w:pPr>
        <w:spacing w:after="0"/>
        <w:jc w:val="both"/>
        <w:rPr>
          <w:rFonts w:ascii="Arial" w:eastAsia="Calibri" w:hAnsi="Arial" w:cs="Arial"/>
          <w:color w:val="000000" w:themeColor="text1"/>
        </w:rPr>
      </w:pPr>
      <w:r w:rsidRPr="00A820B7">
        <w:rPr>
          <w:rFonts w:ascii="Arial" w:eastAsia="Calibri" w:hAnsi="Arial" w:cs="Arial"/>
          <w:color w:val="000000" w:themeColor="text1"/>
        </w:rPr>
        <w:t xml:space="preserve">..…………………………………………………………………………………………………… </w:t>
      </w:r>
    </w:p>
    <w:p w:rsidR="001D5ECA" w:rsidRPr="00A820B7" w:rsidRDefault="001D5ECA" w:rsidP="00A820B7">
      <w:pPr>
        <w:spacing w:after="0"/>
        <w:jc w:val="both"/>
        <w:rPr>
          <w:rFonts w:ascii="Arial" w:eastAsia="Calibri" w:hAnsi="Arial" w:cs="Arial"/>
          <w:color w:val="000000" w:themeColor="text1"/>
        </w:rPr>
      </w:pPr>
      <w:r w:rsidRPr="00A820B7">
        <w:rPr>
          <w:rFonts w:ascii="Arial" w:eastAsia="Calibri" w:hAnsi="Arial" w:cs="Arial"/>
          <w:color w:val="000000" w:themeColor="text1"/>
        </w:rPr>
        <w:t xml:space="preserve">w następującym zakresie: </w:t>
      </w:r>
      <w:r w:rsidR="00A820B7">
        <w:rPr>
          <w:rFonts w:ascii="Arial" w:eastAsia="Calibri" w:hAnsi="Arial" w:cs="Arial"/>
          <w:color w:val="000000" w:themeColor="text1"/>
        </w:rPr>
        <w:t xml:space="preserve">................................................................................................ </w:t>
      </w:r>
      <w:r w:rsidRPr="00A820B7">
        <w:rPr>
          <w:rFonts w:ascii="Arial" w:eastAsia="Calibri" w:hAnsi="Arial" w:cs="Arial"/>
          <w:color w:val="000000" w:themeColor="text1"/>
        </w:rPr>
        <w:t>…………………………………………………………………………</w:t>
      </w:r>
      <w:r w:rsidR="006C3159" w:rsidRPr="00A820B7">
        <w:rPr>
          <w:rFonts w:ascii="Arial" w:eastAsia="Calibri" w:hAnsi="Arial" w:cs="Arial"/>
          <w:color w:val="000000" w:themeColor="text1"/>
        </w:rPr>
        <w:t>……………………….</w:t>
      </w:r>
    </w:p>
    <w:p w:rsidR="001D5ECA" w:rsidRDefault="001D5ECA" w:rsidP="00A820B7">
      <w:pPr>
        <w:spacing w:after="0"/>
        <w:jc w:val="both"/>
        <w:rPr>
          <w:rFonts w:ascii="Arial" w:eastAsia="Calibri" w:hAnsi="Arial" w:cs="Arial"/>
          <w:i/>
          <w:color w:val="000000" w:themeColor="text1"/>
        </w:rPr>
      </w:pPr>
      <w:r w:rsidRPr="00A820B7">
        <w:rPr>
          <w:rFonts w:ascii="Arial" w:eastAsia="Calibri" w:hAnsi="Arial" w:cs="Arial"/>
          <w:color w:val="000000" w:themeColor="text1"/>
        </w:rPr>
        <w:t>……………………………………………………………………………………………………………</w:t>
      </w:r>
      <w:r w:rsidR="006C3159" w:rsidRPr="00A820B7">
        <w:rPr>
          <w:rFonts w:ascii="Arial" w:eastAsia="Calibri" w:hAnsi="Arial" w:cs="Arial"/>
          <w:color w:val="000000" w:themeColor="text1"/>
        </w:rPr>
        <w:t>……………………………………………………………………………………………</w:t>
      </w:r>
      <w:r w:rsidRPr="00A820B7">
        <w:rPr>
          <w:rFonts w:ascii="Arial" w:eastAsia="Calibri" w:hAnsi="Arial" w:cs="Arial"/>
          <w:color w:val="000000" w:themeColor="text1"/>
        </w:rPr>
        <w:br/>
      </w:r>
      <w:r w:rsidRPr="00A820B7">
        <w:rPr>
          <w:rFonts w:ascii="Arial" w:eastAsia="Calibri" w:hAnsi="Arial" w:cs="Arial"/>
          <w:i/>
          <w:color w:val="000000" w:themeColor="text1"/>
        </w:rPr>
        <w:t xml:space="preserve">(wskazać podmiot i określić odpowiedni zakres dla wskazanego podmiotu). </w:t>
      </w:r>
    </w:p>
    <w:p w:rsidR="00B12521" w:rsidRPr="00A820B7" w:rsidRDefault="00B12521" w:rsidP="00A820B7">
      <w:pPr>
        <w:spacing w:after="0"/>
        <w:jc w:val="both"/>
        <w:rPr>
          <w:rFonts w:ascii="Arial" w:eastAsia="Calibri" w:hAnsi="Arial" w:cs="Arial"/>
          <w:i/>
          <w:color w:val="000000" w:themeColor="text1"/>
        </w:rPr>
      </w:pPr>
    </w:p>
    <w:p w:rsidR="001D5ECA" w:rsidRPr="00A820B7" w:rsidRDefault="001D5ECA" w:rsidP="00A820B7">
      <w:pPr>
        <w:spacing w:after="0"/>
        <w:jc w:val="both"/>
        <w:rPr>
          <w:rFonts w:ascii="Arial" w:eastAsia="Calibri" w:hAnsi="Arial" w:cs="Arial"/>
          <w:color w:val="000000" w:themeColor="text1"/>
        </w:rPr>
      </w:pPr>
    </w:p>
    <w:p w:rsidR="001D5ECA" w:rsidRPr="00A820B7" w:rsidRDefault="001D5ECA" w:rsidP="00207A46">
      <w:pPr>
        <w:numPr>
          <w:ilvl w:val="0"/>
          <w:numId w:val="65"/>
        </w:numPr>
        <w:shd w:val="clear" w:color="auto" w:fill="EAF1DD" w:themeFill="accent3" w:themeFillTint="33"/>
        <w:spacing w:after="0"/>
        <w:contextualSpacing/>
        <w:jc w:val="center"/>
        <w:rPr>
          <w:rFonts w:ascii="Arial" w:eastAsia="Calibri" w:hAnsi="Arial" w:cs="Arial"/>
          <w:b/>
          <w:color w:val="000000" w:themeColor="text1"/>
          <w:u w:val="single"/>
        </w:rPr>
      </w:pPr>
      <w:r w:rsidRPr="00A820B7">
        <w:rPr>
          <w:rFonts w:ascii="Arial" w:eastAsia="Calibri" w:hAnsi="Arial" w:cs="Arial"/>
          <w:b/>
          <w:color w:val="000000" w:themeColor="text1"/>
          <w:u w:val="single"/>
        </w:rPr>
        <w:lastRenderedPageBreak/>
        <w:t>DOTYCZĄCE PRZESŁANEK WYKLUCZENIA Z POSTĘPOWANIA</w:t>
      </w:r>
    </w:p>
    <w:p w:rsidR="001D5ECA" w:rsidRPr="00A820B7" w:rsidRDefault="001D5ECA" w:rsidP="00A820B7">
      <w:pPr>
        <w:spacing w:after="0"/>
        <w:rPr>
          <w:rFonts w:ascii="Arial" w:eastAsia="Calibri" w:hAnsi="Arial" w:cs="Arial"/>
          <w:b/>
          <w:color w:val="000000" w:themeColor="text1"/>
          <w:u w:val="single"/>
        </w:rPr>
      </w:pPr>
    </w:p>
    <w:p w:rsidR="007174EA" w:rsidRPr="00A820B7" w:rsidRDefault="001D5ECA" w:rsidP="00A820B7">
      <w:pPr>
        <w:spacing w:after="0"/>
        <w:jc w:val="both"/>
        <w:rPr>
          <w:rFonts w:ascii="Arial" w:hAnsi="Arial" w:cs="Arial"/>
          <w:b/>
        </w:rPr>
      </w:pPr>
      <w:r w:rsidRPr="00A820B7">
        <w:rPr>
          <w:rFonts w:ascii="Arial" w:eastAsia="Calibri" w:hAnsi="Arial" w:cs="Arial"/>
          <w:color w:val="000000" w:themeColor="text1"/>
        </w:rPr>
        <w:t xml:space="preserve">na potrzeby postępowania o udzielenie zamówienia publicznego pod nazwą: </w:t>
      </w:r>
      <w:r w:rsidR="00867F6D" w:rsidRPr="00152E75">
        <w:rPr>
          <w:rFonts w:ascii="Arial" w:hAnsi="Arial" w:cs="Arial"/>
          <w:b/>
        </w:rPr>
        <w:t xml:space="preserve">Dostawa </w:t>
      </w:r>
      <w:r w:rsidR="00867F6D" w:rsidRPr="00152E75">
        <w:rPr>
          <w:rFonts w:ascii="Arial" w:eastAsia="Times New Roman" w:hAnsi="Arial" w:cs="Arial"/>
          <w:b/>
          <w:lang w:eastAsia="ar-SA"/>
        </w:rPr>
        <w:t>past i proszków czyszczących</w:t>
      </w:r>
      <w:r w:rsidR="00867F6D" w:rsidRPr="00152E75">
        <w:rPr>
          <w:rFonts w:ascii="Arial" w:hAnsi="Arial" w:cs="Arial"/>
          <w:b/>
        </w:rPr>
        <w:t xml:space="preserve"> wraz z transportem i rozładunkiem do magazynów </w:t>
      </w:r>
      <w:proofErr w:type="gramStart"/>
      <w:r w:rsidR="00867F6D" w:rsidRPr="00152E75">
        <w:rPr>
          <w:rFonts w:ascii="Arial" w:hAnsi="Arial" w:cs="Arial"/>
          <w:b/>
        </w:rPr>
        <w:t>Zamawiającego</w:t>
      </w:r>
      <w:r w:rsidR="00867F6D" w:rsidRPr="0049393A">
        <w:rPr>
          <w:rFonts w:ascii="Arial" w:hAnsi="Arial" w:cs="Arial"/>
          <w:b/>
        </w:rPr>
        <w:t xml:space="preserve"> </w:t>
      </w:r>
      <w:r w:rsidR="00867F6D">
        <w:rPr>
          <w:rFonts w:ascii="Arial" w:hAnsi="Arial" w:cs="Arial"/>
          <w:b/>
        </w:rPr>
        <w:t>.</w:t>
      </w:r>
      <w:proofErr w:type="gramEnd"/>
      <w:r w:rsidR="00867F6D">
        <w:rPr>
          <w:rFonts w:ascii="Arial" w:hAnsi="Arial" w:cs="Arial"/>
          <w:b/>
        </w:rPr>
        <w:t xml:space="preserve"> </w:t>
      </w:r>
      <w:r w:rsidR="00C70AE3" w:rsidRPr="0049393A">
        <w:rPr>
          <w:rFonts w:ascii="Arial" w:hAnsi="Arial" w:cs="Arial"/>
          <w:b/>
        </w:rPr>
        <w:t xml:space="preserve">Nr sprawy </w:t>
      </w:r>
      <w:r w:rsidR="00867F6D">
        <w:rPr>
          <w:rFonts w:ascii="Arial" w:eastAsia="Times New Roman" w:hAnsi="Arial" w:cs="Arial"/>
          <w:b/>
          <w:lang w:eastAsia="pl-PL"/>
        </w:rPr>
        <w:t>ZP/TP/33</w:t>
      </w:r>
      <w:r w:rsidR="00C70AE3" w:rsidRPr="0049393A">
        <w:rPr>
          <w:rFonts w:ascii="Arial" w:eastAsia="Times New Roman" w:hAnsi="Arial" w:cs="Arial"/>
          <w:b/>
          <w:lang w:eastAsia="pl-PL"/>
        </w:rPr>
        <w:t>/2021</w:t>
      </w:r>
    </w:p>
    <w:p w:rsidR="007174EA" w:rsidRPr="00A820B7" w:rsidRDefault="007174EA" w:rsidP="00A820B7">
      <w:pPr>
        <w:spacing w:after="0"/>
        <w:ind w:left="142"/>
        <w:jc w:val="both"/>
        <w:rPr>
          <w:rFonts w:ascii="Arial" w:hAnsi="Arial" w:cs="Arial"/>
          <w:b/>
        </w:rPr>
      </w:pPr>
    </w:p>
    <w:p w:rsidR="001D5ECA" w:rsidRDefault="001D5ECA" w:rsidP="00A820B7">
      <w:pPr>
        <w:spacing w:after="0"/>
        <w:jc w:val="both"/>
        <w:rPr>
          <w:rFonts w:ascii="Arial" w:eastAsia="Calibri" w:hAnsi="Arial" w:cs="Arial"/>
          <w:b/>
          <w:color w:val="000000" w:themeColor="text1"/>
        </w:rPr>
      </w:pPr>
      <w:r w:rsidRPr="00A820B7">
        <w:rPr>
          <w:rFonts w:ascii="Arial" w:eastAsia="Calibri" w:hAnsi="Arial" w:cs="Arial"/>
          <w:b/>
          <w:color w:val="000000" w:themeColor="text1"/>
        </w:rPr>
        <w:t>oświadczam, co następuje:</w:t>
      </w:r>
    </w:p>
    <w:p w:rsidR="00A820B7" w:rsidRPr="00A820B7" w:rsidRDefault="00A820B7" w:rsidP="00A820B7">
      <w:pPr>
        <w:spacing w:after="0"/>
        <w:jc w:val="both"/>
        <w:rPr>
          <w:rFonts w:ascii="Arial" w:eastAsia="Calibri" w:hAnsi="Arial" w:cs="Arial"/>
          <w:b/>
          <w:color w:val="000000" w:themeColor="text1"/>
        </w:rPr>
      </w:pPr>
    </w:p>
    <w:p w:rsidR="001D5ECA" w:rsidRPr="00A820B7" w:rsidRDefault="001D5ECA" w:rsidP="00A820B7">
      <w:pPr>
        <w:shd w:val="clear" w:color="auto" w:fill="BFBFBF"/>
        <w:spacing w:after="0"/>
        <w:rPr>
          <w:rFonts w:ascii="Arial" w:eastAsia="Calibri" w:hAnsi="Arial" w:cs="Arial"/>
          <w:b/>
          <w:color w:val="000000" w:themeColor="text1"/>
        </w:rPr>
      </w:pPr>
      <w:r w:rsidRPr="00A820B7">
        <w:rPr>
          <w:rFonts w:ascii="Arial" w:eastAsia="Calibri" w:hAnsi="Arial" w:cs="Arial"/>
          <w:b/>
          <w:color w:val="000000" w:themeColor="text1"/>
        </w:rPr>
        <w:t>OŚWIADCZENIA DOTYCZĄCE WYKONAWCY:</w:t>
      </w:r>
    </w:p>
    <w:p w:rsidR="001D5ECA" w:rsidRPr="00A820B7" w:rsidRDefault="001D5ECA" w:rsidP="00207A46">
      <w:pPr>
        <w:numPr>
          <w:ilvl w:val="0"/>
          <w:numId w:val="66"/>
        </w:numPr>
        <w:spacing w:after="0"/>
        <w:contextualSpacing/>
        <w:jc w:val="both"/>
        <w:rPr>
          <w:rFonts w:ascii="Arial" w:eastAsia="Calibri" w:hAnsi="Arial" w:cs="Arial"/>
          <w:color w:val="000000" w:themeColor="text1"/>
        </w:rPr>
      </w:pPr>
      <w:r w:rsidRPr="00A820B7">
        <w:rPr>
          <w:rFonts w:ascii="Arial" w:eastAsia="Calibri" w:hAnsi="Arial" w:cs="Arial"/>
          <w:b/>
          <w:color w:val="000000" w:themeColor="text1"/>
        </w:rPr>
        <w:t>Oświadczam</w:t>
      </w:r>
      <w:r w:rsidRPr="00A820B7">
        <w:rPr>
          <w:rFonts w:ascii="Arial" w:eastAsia="Calibri" w:hAnsi="Arial" w:cs="Arial"/>
          <w:color w:val="000000" w:themeColor="text1"/>
        </w:rPr>
        <w:t xml:space="preserve">, że nie podlegam wykluczeniu z postępowania na podstawie </w:t>
      </w:r>
      <w:r w:rsidRPr="00A820B7">
        <w:rPr>
          <w:rFonts w:ascii="Arial" w:eastAsia="Calibri" w:hAnsi="Arial" w:cs="Arial"/>
          <w:color w:val="000000" w:themeColor="text1"/>
        </w:rPr>
        <w:br/>
        <w:t xml:space="preserve">art. 108 ust. 1 ustawy </w:t>
      </w:r>
      <w:proofErr w:type="spellStart"/>
      <w:r w:rsidRPr="00A820B7">
        <w:rPr>
          <w:rFonts w:ascii="Arial" w:eastAsia="Calibri" w:hAnsi="Arial" w:cs="Arial"/>
          <w:color w:val="000000" w:themeColor="text1"/>
        </w:rPr>
        <w:t>Pzp</w:t>
      </w:r>
      <w:proofErr w:type="spellEnd"/>
      <w:r w:rsidRPr="00A820B7">
        <w:rPr>
          <w:rFonts w:ascii="Arial" w:eastAsia="Calibri" w:hAnsi="Arial" w:cs="Arial"/>
          <w:color w:val="000000" w:themeColor="text1"/>
        </w:rPr>
        <w:t>.</w:t>
      </w:r>
    </w:p>
    <w:p w:rsidR="001D5ECA" w:rsidRPr="00A820B7" w:rsidRDefault="001D5ECA" w:rsidP="00A820B7">
      <w:pPr>
        <w:spacing w:after="0"/>
        <w:jc w:val="both"/>
        <w:rPr>
          <w:rFonts w:ascii="Arial" w:eastAsia="Calibri" w:hAnsi="Arial" w:cs="Arial"/>
          <w:i/>
          <w:color w:val="000000" w:themeColor="text1"/>
        </w:rPr>
      </w:pPr>
    </w:p>
    <w:p w:rsidR="001D5ECA" w:rsidRDefault="001D5ECA" w:rsidP="00A820B7">
      <w:pPr>
        <w:spacing w:after="0"/>
        <w:jc w:val="both"/>
        <w:rPr>
          <w:rFonts w:ascii="Arial" w:eastAsia="Calibri" w:hAnsi="Arial" w:cs="Arial"/>
          <w:b/>
          <w:color w:val="000000" w:themeColor="text1"/>
        </w:rPr>
      </w:pPr>
      <w:r w:rsidRPr="00A820B7">
        <w:rPr>
          <w:rFonts w:ascii="Arial" w:eastAsia="Calibri" w:hAnsi="Arial" w:cs="Arial"/>
          <w:b/>
          <w:color w:val="000000" w:themeColor="text1"/>
        </w:rPr>
        <w:t>Oświadczam,</w:t>
      </w:r>
      <w:r w:rsidRPr="00A820B7">
        <w:rPr>
          <w:rFonts w:ascii="Arial" w:eastAsia="Calibri" w:hAnsi="Arial" w:cs="Arial"/>
          <w:color w:val="000000" w:themeColor="text1"/>
        </w:rPr>
        <w:t xml:space="preserve"> że zachodzą w stosunku do mnie podstawy wykluczenia </w:t>
      </w:r>
      <w:r w:rsidR="00A820B7">
        <w:rPr>
          <w:rFonts w:ascii="Arial" w:eastAsia="Calibri" w:hAnsi="Arial" w:cs="Arial"/>
          <w:color w:val="000000" w:themeColor="text1"/>
        </w:rPr>
        <w:br/>
      </w:r>
      <w:r w:rsidRPr="00A820B7">
        <w:rPr>
          <w:rFonts w:ascii="Arial" w:eastAsia="Calibri" w:hAnsi="Arial" w:cs="Arial"/>
          <w:color w:val="000000" w:themeColor="text1"/>
        </w:rPr>
        <w:t xml:space="preserve">z postępowania na podstawie </w:t>
      </w:r>
      <w:r w:rsidRPr="00A820B7">
        <w:rPr>
          <w:rFonts w:ascii="Arial" w:eastAsia="Calibri" w:hAnsi="Arial" w:cs="Arial"/>
          <w:b/>
          <w:color w:val="000000" w:themeColor="text1"/>
        </w:rPr>
        <w:t>art. 108 ust. 1 pkt 1), 2), 5) i 6</w:t>
      </w:r>
      <w:proofErr w:type="gramStart"/>
      <w:r w:rsidRPr="00A820B7">
        <w:rPr>
          <w:rFonts w:ascii="Arial" w:eastAsia="Calibri" w:hAnsi="Arial" w:cs="Arial"/>
          <w:b/>
          <w:color w:val="000000" w:themeColor="text1"/>
        </w:rPr>
        <w:t>)</w:t>
      </w:r>
      <w:r w:rsidRPr="00A820B7">
        <w:rPr>
          <w:rFonts w:ascii="Arial" w:eastAsia="Calibri" w:hAnsi="Arial" w:cs="Arial"/>
          <w:b/>
          <w:i/>
          <w:color w:val="000000" w:themeColor="text1"/>
        </w:rPr>
        <w:t xml:space="preserve">  </w:t>
      </w:r>
      <w:r w:rsidRPr="00A820B7">
        <w:rPr>
          <w:rFonts w:ascii="Arial" w:eastAsia="Calibri" w:hAnsi="Arial" w:cs="Arial"/>
          <w:b/>
          <w:color w:val="000000" w:themeColor="text1"/>
        </w:rPr>
        <w:t>ustawy</w:t>
      </w:r>
      <w:proofErr w:type="gramEnd"/>
      <w:r w:rsidRPr="00A820B7">
        <w:rPr>
          <w:rFonts w:ascii="Arial" w:eastAsia="Calibri" w:hAnsi="Arial" w:cs="Arial"/>
          <w:b/>
          <w:color w:val="000000" w:themeColor="text1"/>
        </w:rPr>
        <w:t xml:space="preserve"> </w:t>
      </w:r>
      <w:proofErr w:type="spellStart"/>
      <w:r w:rsidRPr="00A820B7">
        <w:rPr>
          <w:rFonts w:ascii="Arial" w:eastAsia="Calibri" w:hAnsi="Arial" w:cs="Arial"/>
          <w:b/>
          <w:color w:val="000000" w:themeColor="text1"/>
        </w:rPr>
        <w:t>Pzp</w:t>
      </w:r>
      <w:proofErr w:type="spellEnd"/>
      <w:r w:rsidRPr="00A820B7">
        <w:rPr>
          <w:rFonts w:ascii="Arial" w:eastAsia="Calibri" w:hAnsi="Arial" w:cs="Arial"/>
          <w:b/>
          <w:color w:val="000000" w:themeColor="text1"/>
        </w:rPr>
        <w:t xml:space="preserve">.  </w:t>
      </w:r>
    </w:p>
    <w:p w:rsidR="00A820B7" w:rsidRPr="00A820B7" w:rsidRDefault="00A820B7" w:rsidP="00A820B7">
      <w:pPr>
        <w:spacing w:after="0"/>
        <w:jc w:val="both"/>
        <w:rPr>
          <w:rFonts w:ascii="Arial" w:eastAsia="Calibri" w:hAnsi="Arial" w:cs="Arial"/>
          <w:b/>
          <w:color w:val="000000" w:themeColor="text1"/>
        </w:rPr>
      </w:pPr>
    </w:p>
    <w:p w:rsidR="001D5ECA" w:rsidRPr="00A820B7" w:rsidRDefault="001D5ECA" w:rsidP="00A820B7">
      <w:pPr>
        <w:spacing w:after="0"/>
        <w:rPr>
          <w:rFonts w:ascii="Arial" w:eastAsia="Calibri" w:hAnsi="Arial" w:cs="Arial"/>
          <w:color w:val="000000" w:themeColor="text1"/>
        </w:rPr>
      </w:pPr>
      <w:r w:rsidRPr="00A820B7">
        <w:rPr>
          <w:rFonts w:ascii="Arial" w:eastAsia="Calibri" w:hAnsi="Arial" w:cs="Arial"/>
          <w:color w:val="000000" w:themeColor="text1"/>
        </w:rPr>
        <w:t xml:space="preserve">Jednocześnie </w:t>
      </w:r>
      <w:r w:rsidRPr="00A820B7">
        <w:rPr>
          <w:rFonts w:ascii="Arial" w:eastAsia="Calibri" w:hAnsi="Arial" w:cs="Arial"/>
          <w:b/>
          <w:color w:val="000000" w:themeColor="text1"/>
        </w:rPr>
        <w:t>oświadczam</w:t>
      </w:r>
      <w:r w:rsidRPr="00A820B7">
        <w:rPr>
          <w:rFonts w:ascii="Arial" w:eastAsia="Calibri" w:hAnsi="Arial" w:cs="Arial"/>
          <w:color w:val="000000" w:themeColor="text1"/>
        </w:rPr>
        <w:t xml:space="preserve">, że w związku z ww. okolicznością, na podstawie art. 110 ust. 2 ustawy </w:t>
      </w:r>
      <w:proofErr w:type="spellStart"/>
      <w:r w:rsidRPr="00A820B7">
        <w:rPr>
          <w:rFonts w:ascii="Arial" w:eastAsia="Calibri" w:hAnsi="Arial" w:cs="Arial"/>
          <w:color w:val="000000" w:themeColor="text1"/>
        </w:rPr>
        <w:t>Pzp</w:t>
      </w:r>
      <w:proofErr w:type="spellEnd"/>
      <w:r w:rsidRPr="00A820B7">
        <w:rPr>
          <w:rFonts w:ascii="Arial" w:eastAsia="Calibri" w:hAnsi="Arial" w:cs="Arial"/>
          <w:color w:val="000000" w:themeColor="text1"/>
        </w:rPr>
        <w:t xml:space="preserve"> podjąłem następujące środki naprawcze: …………………………………………………………………………………………………………</w:t>
      </w:r>
      <w:r w:rsidR="006C3159" w:rsidRPr="00A820B7">
        <w:rPr>
          <w:rFonts w:ascii="Arial" w:eastAsia="Calibri" w:hAnsi="Arial" w:cs="Arial"/>
          <w:color w:val="000000" w:themeColor="text1"/>
        </w:rPr>
        <w:t>………………………………………………………………………………………………</w:t>
      </w:r>
    </w:p>
    <w:p w:rsidR="001D5ECA" w:rsidRDefault="001D5ECA" w:rsidP="00A820B7">
      <w:pPr>
        <w:suppressAutoHyphens/>
        <w:spacing w:after="0"/>
        <w:ind w:left="3540" w:firstLine="708"/>
        <w:rPr>
          <w:rFonts w:ascii="Arial" w:eastAsia="Calibri" w:hAnsi="Arial" w:cs="Arial"/>
          <w:i/>
          <w:color w:val="000000" w:themeColor="text1"/>
        </w:rPr>
      </w:pPr>
    </w:p>
    <w:p w:rsidR="00A820B7" w:rsidRPr="00A820B7" w:rsidRDefault="00A820B7" w:rsidP="00A820B7">
      <w:pPr>
        <w:suppressAutoHyphens/>
        <w:spacing w:after="0"/>
        <w:ind w:left="3540" w:firstLine="708"/>
        <w:rPr>
          <w:rFonts w:ascii="Arial" w:eastAsia="Calibri" w:hAnsi="Arial" w:cs="Arial"/>
          <w:i/>
          <w:color w:val="000000" w:themeColor="text1"/>
        </w:rPr>
      </w:pPr>
    </w:p>
    <w:p w:rsidR="001D5ECA" w:rsidRPr="00A820B7" w:rsidRDefault="001D5ECA" w:rsidP="00A820B7">
      <w:pPr>
        <w:shd w:val="clear" w:color="auto" w:fill="BFBFBF"/>
        <w:spacing w:after="0"/>
        <w:jc w:val="both"/>
        <w:rPr>
          <w:rFonts w:ascii="Arial" w:eastAsia="Calibri" w:hAnsi="Arial" w:cs="Arial"/>
          <w:b/>
          <w:color w:val="000000" w:themeColor="text1"/>
        </w:rPr>
      </w:pPr>
      <w:r w:rsidRPr="00A820B7">
        <w:rPr>
          <w:rFonts w:ascii="Arial" w:eastAsia="Calibri" w:hAnsi="Arial" w:cs="Arial"/>
          <w:b/>
          <w:color w:val="000000" w:themeColor="text1"/>
        </w:rPr>
        <w:t>OŚWIADCZENIE DOTYCZĄCE PODMIOTU, NA KTÓREGO ZASOBY POWOŁUJE SIĘ WYKONAWCA:</w:t>
      </w:r>
    </w:p>
    <w:p w:rsidR="001D5ECA" w:rsidRPr="00A820B7" w:rsidRDefault="001D5ECA" w:rsidP="00A820B7">
      <w:pPr>
        <w:spacing w:after="0"/>
        <w:jc w:val="both"/>
        <w:rPr>
          <w:rFonts w:ascii="Arial" w:eastAsia="Calibri" w:hAnsi="Arial" w:cs="Arial"/>
          <w:color w:val="000000" w:themeColor="text1"/>
        </w:rPr>
      </w:pPr>
      <w:r w:rsidRPr="00A820B7">
        <w:rPr>
          <w:rFonts w:ascii="Arial" w:eastAsia="Calibri" w:hAnsi="Arial" w:cs="Arial"/>
          <w:b/>
          <w:color w:val="000000" w:themeColor="text1"/>
        </w:rPr>
        <w:t>Oświadczam</w:t>
      </w:r>
      <w:r w:rsidRPr="00A820B7">
        <w:rPr>
          <w:rFonts w:ascii="Arial" w:eastAsia="Calibri" w:hAnsi="Arial" w:cs="Arial"/>
          <w:color w:val="000000" w:themeColor="text1"/>
        </w:rPr>
        <w:t xml:space="preserve">, że </w:t>
      </w:r>
      <w:r w:rsidRPr="00A820B7">
        <w:rPr>
          <w:rFonts w:ascii="Arial" w:eastAsia="Calibri" w:hAnsi="Arial" w:cs="Arial"/>
          <w:b/>
          <w:color w:val="000000" w:themeColor="text1"/>
        </w:rPr>
        <w:t>następujący/-e podmiot/-ty</w:t>
      </w:r>
      <w:r w:rsidRPr="00A820B7">
        <w:rPr>
          <w:rFonts w:ascii="Arial" w:eastAsia="Calibri" w:hAnsi="Arial" w:cs="Arial"/>
          <w:color w:val="000000" w:themeColor="text1"/>
        </w:rPr>
        <w:t xml:space="preserve">, </w:t>
      </w:r>
      <w:r w:rsidRPr="00A820B7">
        <w:rPr>
          <w:rFonts w:ascii="Arial" w:eastAsia="Calibri" w:hAnsi="Arial" w:cs="Arial"/>
          <w:b/>
          <w:color w:val="000000" w:themeColor="text1"/>
        </w:rPr>
        <w:t>na którego/-</w:t>
      </w:r>
      <w:proofErr w:type="spellStart"/>
      <w:r w:rsidRPr="00A820B7">
        <w:rPr>
          <w:rFonts w:ascii="Arial" w:eastAsia="Calibri" w:hAnsi="Arial" w:cs="Arial"/>
          <w:b/>
          <w:color w:val="000000" w:themeColor="text1"/>
        </w:rPr>
        <w:t>ych</w:t>
      </w:r>
      <w:proofErr w:type="spellEnd"/>
      <w:r w:rsidRPr="00A820B7">
        <w:rPr>
          <w:rFonts w:ascii="Arial" w:eastAsia="Calibri" w:hAnsi="Arial" w:cs="Arial"/>
          <w:b/>
          <w:color w:val="000000" w:themeColor="text1"/>
        </w:rPr>
        <w:t xml:space="preserve"> zasoby powołuję się </w:t>
      </w:r>
      <w:r w:rsidRPr="00A820B7">
        <w:rPr>
          <w:rFonts w:ascii="Arial" w:eastAsia="Calibri" w:hAnsi="Arial" w:cs="Arial"/>
          <w:b/>
          <w:color w:val="000000" w:themeColor="text1"/>
        </w:rPr>
        <w:br/>
        <w:t>w niniejszym postępowaniu, t</w:t>
      </w:r>
      <w:r w:rsidRPr="00A820B7">
        <w:rPr>
          <w:rFonts w:ascii="Arial" w:eastAsia="Calibri" w:hAnsi="Arial" w:cs="Arial"/>
          <w:color w:val="000000" w:themeColor="text1"/>
        </w:rPr>
        <w:t>j.:</w:t>
      </w:r>
    </w:p>
    <w:p w:rsidR="001D5ECA" w:rsidRPr="00A820B7" w:rsidRDefault="001D5ECA" w:rsidP="00A820B7">
      <w:pPr>
        <w:spacing w:after="0"/>
        <w:jc w:val="both"/>
        <w:rPr>
          <w:rFonts w:ascii="Arial" w:eastAsia="Calibri" w:hAnsi="Arial" w:cs="Arial"/>
          <w:color w:val="000000" w:themeColor="text1"/>
        </w:rPr>
      </w:pPr>
      <w:r w:rsidRPr="00A820B7">
        <w:rPr>
          <w:rFonts w:ascii="Arial" w:eastAsia="Calibri" w:hAnsi="Arial" w:cs="Arial"/>
          <w:color w:val="000000" w:themeColor="text1"/>
        </w:rPr>
        <w:t>……………………………………………………………………</w:t>
      </w:r>
      <w:r w:rsidR="006C3159" w:rsidRPr="00A820B7">
        <w:rPr>
          <w:rFonts w:ascii="Arial" w:eastAsia="Calibri" w:hAnsi="Arial" w:cs="Arial"/>
          <w:color w:val="000000" w:themeColor="text1"/>
        </w:rPr>
        <w:t>………………………………………………………………………………………..……………………………………………</w:t>
      </w:r>
    </w:p>
    <w:p w:rsidR="001D5ECA" w:rsidRPr="00A820B7" w:rsidRDefault="001D5ECA" w:rsidP="00A820B7">
      <w:pPr>
        <w:spacing w:after="0"/>
        <w:jc w:val="both"/>
        <w:rPr>
          <w:rFonts w:ascii="Arial" w:eastAsia="Calibri" w:hAnsi="Arial" w:cs="Arial"/>
          <w:i/>
          <w:color w:val="000000" w:themeColor="text1"/>
        </w:rPr>
      </w:pPr>
      <w:r w:rsidRPr="00A820B7">
        <w:rPr>
          <w:rFonts w:ascii="Arial" w:eastAsia="Calibri" w:hAnsi="Arial" w:cs="Arial"/>
          <w:i/>
          <w:color w:val="000000" w:themeColor="text1"/>
        </w:rPr>
        <w:t>(podać pełną nazwę/firmę, adres, a także w zależności od podmiotu: NIP, KRS/</w:t>
      </w:r>
      <w:proofErr w:type="spellStart"/>
      <w:r w:rsidRPr="00A820B7">
        <w:rPr>
          <w:rFonts w:ascii="Arial" w:eastAsia="Calibri" w:hAnsi="Arial" w:cs="Arial"/>
          <w:i/>
          <w:color w:val="000000" w:themeColor="text1"/>
        </w:rPr>
        <w:t>CEiDG</w:t>
      </w:r>
      <w:proofErr w:type="spellEnd"/>
      <w:r w:rsidRPr="00A820B7">
        <w:rPr>
          <w:rFonts w:ascii="Arial" w:eastAsia="Calibri" w:hAnsi="Arial" w:cs="Arial"/>
          <w:i/>
          <w:color w:val="000000" w:themeColor="text1"/>
        </w:rPr>
        <w:t xml:space="preserve">) </w:t>
      </w:r>
    </w:p>
    <w:p w:rsidR="001D5ECA" w:rsidRPr="00A820B7" w:rsidRDefault="001D5ECA" w:rsidP="00A820B7">
      <w:pPr>
        <w:spacing w:after="0"/>
        <w:jc w:val="both"/>
        <w:rPr>
          <w:rFonts w:ascii="Arial" w:eastAsia="Calibri" w:hAnsi="Arial" w:cs="Arial"/>
          <w:color w:val="000000" w:themeColor="text1"/>
        </w:rPr>
      </w:pPr>
      <w:r w:rsidRPr="00A820B7">
        <w:rPr>
          <w:rFonts w:ascii="Arial" w:eastAsia="Calibri" w:hAnsi="Arial" w:cs="Arial"/>
          <w:b/>
          <w:color w:val="000000" w:themeColor="text1"/>
        </w:rPr>
        <w:t>nie podlega/ją wykluczeniu z postępowania o udzielenie zamówienia.</w:t>
      </w:r>
    </w:p>
    <w:p w:rsidR="001D5ECA" w:rsidRDefault="001D5ECA" w:rsidP="00A820B7">
      <w:pPr>
        <w:spacing w:after="0"/>
        <w:jc w:val="both"/>
        <w:rPr>
          <w:rFonts w:ascii="Arial" w:eastAsia="Calibri" w:hAnsi="Arial" w:cs="Arial"/>
          <w:color w:val="000000" w:themeColor="text1"/>
        </w:rPr>
      </w:pPr>
    </w:p>
    <w:p w:rsidR="00A820B7" w:rsidRPr="00A820B7" w:rsidRDefault="00A820B7" w:rsidP="00A820B7">
      <w:pPr>
        <w:spacing w:after="0"/>
        <w:jc w:val="both"/>
        <w:rPr>
          <w:rFonts w:ascii="Arial" w:eastAsia="Calibri" w:hAnsi="Arial" w:cs="Arial"/>
          <w:color w:val="000000" w:themeColor="text1"/>
        </w:rPr>
      </w:pPr>
    </w:p>
    <w:p w:rsidR="001D5ECA" w:rsidRPr="00A820B7" w:rsidRDefault="001D5ECA" w:rsidP="00A820B7">
      <w:pPr>
        <w:shd w:val="clear" w:color="auto" w:fill="BFBFBF" w:themeFill="background1" w:themeFillShade="BF"/>
        <w:spacing w:after="0"/>
        <w:jc w:val="both"/>
        <w:rPr>
          <w:rFonts w:ascii="Arial" w:eastAsia="Calibri" w:hAnsi="Arial" w:cs="Arial"/>
          <w:b/>
          <w:color w:val="000000" w:themeColor="text1"/>
        </w:rPr>
      </w:pPr>
      <w:r w:rsidRPr="00A820B7">
        <w:rPr>
          <w:rFonts w:ascii="Arial" w:eastAsia="Calibri" w:hAnsi="Arial" w:cs="Arial"/>
          <w:b/>
          <w:color w:val="000000" w:themeColor="text1"/>
        </w:rPr>
        <w:t>OŚWIADCZENIE DOTYCZĄCE PODWYKONAWCY NIEBĘDĄCEGO PODMIOTEM, NA KTÓREGO ZASOBY POWOŁUJE SIĘ WYKONAWCA:</w:t>
      </w:r>
    </w:p>
    <w:p w:rsidR="001D5ECA" w:rsidRPr="00A820B7" w:rsidRDefault="001D5ECA" w:rsidP="00A820B7">
      <w:pPr>
        <w:spacing w:after="0"/>
        <w:jc w:val="both"/>
        <w:rPr>
          <w:rFonts w:ascii="Arial" w:eastAsia="Calibri" w:hAnsi="Arial" w:cs="Arial"/>
          <w:b/>
          <w:color w:val="000000" w:themeColor="text1"/>
        </w:rPr>
      </w:pPr>
    </w:p>
    <w:p w:rsidR="001D5ECA" w:rsidRPr="00A820B7" w:rsidRDefault="001D5ECA" w:rsidP="00A820B7">
      <w:pPr>
        <w:spacing w:after="0"/>
        <w:jc w:val="both"/>
        <w:rPr>
          <w:rFonts w:ascii="Arial" w:eastAsia="Calibri" w:hAnsi="Arial" w:cs="Arial"/>
          <w:color w:val="000000" w:themeColor="text1"/>
        </w:rPr>
      </w:pPr>
      <w:r w:rsidRPr="00A820B7">
        <w:rPr>
          <w:rFonts w:ascii="Arial" w:eastAsia="Calibri" w:hAnsi="Arial" w:cs="Arial"/>
          <w:b/>
          <w:color w:val="000000" w:themeColor="text1"/>
        </w:rPr>
        <w:t>Oświadczam</w:t>
      </w:r>
      <w:r w:rsidRPr="00A820B7">
        <w:rPr>
          <w:rFonts w:ascii="Arial" w:eastAsia="Calibri" w:hAnsi="Arial" w:cs="Arial"/>
          <w:color w:val="000000" w:themeColor="text1"/>
        </w:rPr>
        <w:t xml:space="preserve">, </w:t>
      </w:r>
      <w:r w:rsidRPr="00A820B7">
        <w:rPr>
          <w:rFonts w:ascii="Arial" w:eastAsia="Calibri" w:hAnsi="Arial" w:cs="Arial"/>
          <w:b/>
          <w:color w:val="000000" w:themeColor="text1"/>
        </w:rPr>
        <w:t>że następujący/-e podmiot/-y, będący/-e podwykonawcą/-</w:t>
      </w:r>
      <w:proofErr w:type="spellStart"/>
      <w:r w:rsidRPr="00A820B7">
        <w:rPr>
          <w:rFonts w:ascii="Arial" w:eastAsia="Calibri" w:hAnsi="Arial" w:cs="Arial"/>
          <w:b/>
          <w:color w:val="000000" w:themeColor="text1"/>
        </w:rPr>
        <w:t>ami</w:t>
      </w:r>
      <w:proofErr w:type="spellEnd"/>
      <w:r w:rsidRPr="00A820B7">
        <w:rPr>
          <w:rFonts w:ascii="Arial" w:eastAsia="Calibri" w:hAnsi="Arial" w:cs="Arial"/>
          <w:color w:val="000000" w:themeColor="text1"/>
        </w:rPr>
        <w:t>: ………………………………………………………………</w:t>
      </w:r>
      <w:proofErr w:type="gramStart"/>
      <w:r w:rsidRPr="00A820B7">
        <w:rPr>
          <w:rFonts w:ascii="Arial" w:eastAsia="Calibri" w:hAnsi="Arial" w:cs="Arial"/>
          <w:color w:val="000000" w:themeColor="text1"/>
        </w:rPr>
        <w:t>…….</w:t>
      </w:r>
      <w:proofErr w:type="gramEnd"/>
      <w:r w:rsidRPr="00A820B7">
        <w:rPr>
          <w:rFonts w:ascii="Arial" w:eastAsia="Calibri" w:hAnsi="Arial" w:cs="Arial"/>
          <w:color w:val="000000" w:themeColor="text1"/>
        </w:rPr>
        <w:t>.….………………………………</w:t>
      </w:r>
      <w:r w:rsidR="006C3159" w:rsidRPr="00A820B7">
        <w:rPr>
          <w:rFonts w:ascii="Arial" w:eastAsia="Calibri" w:hAnsi="Arial" w:cs="Arial"/>
          <w:color w:val="000000" w:themeColor="text1"/>
        </w:rPr>
        <w:t>……………………………………………………………………………………………..</w:t>
      </w:r>
    </w:p>
    <w:p w:rsidR="001D5ECA" w:rsidRPr="00A820B7" w:rsidRDefault="001D5ECA" w:rsidP="00A820B7">
      <w:pPr>
        <w:spacing w:after="0"/>
        <w:jc w:val="both"/>
        <w:rPr>
          <w:rFonts w:ascii="Arial" w:eastAsia="Calibri" w:hAnsi="Arial" w:cs="Arial"/>
          <w:color w:val="000000" w:themeColor="text1"/>
        </w:rPr>
      </w:pPr>
      <w:r w:rsidRPr="00A820B7">
        <w:rPr>
          <w:rFonts w:ascii="Arial" w:eastAsia="Calibri" w:hAnsi="Arial" w:cs="Arial"/>
          <w:color w:val="000000" w:themeColor="text1"/>
        </w:rPr>
        <w:t>……………………</w:t>
      </w:r>
      <w:r w:rsidR="006C3159" w:rsidRPr="00A820B7">
        <w:rPr>
          <w:rFonts w:ascii="Arial" w:eastAsia="Calibri" w:hAnsi="Arial" w:cs="Arial"/>
          <w:color w:val="000000" w:themeColor="text1"/>
        </w:rPr>
        <w:t>………………………………………………………………………………</w:t>
      </w:r>
      <w:r w:rsidRPr="00A820B7">
        <w:rPr>
          <w:rFonts w:ascii="Arial" w:eastAsia="Calibri" w:hAnsi="Arial" w:cs="Arial"/>
          <w:color w:val="000000" w:themeColor="text1"/>
        </w:rPr>
        <w:t xml:space="preserve"> </w:t>
      </w:r>
      <w:r w:rsidRPr="00A820B7">
        <w:rPr>
          <w:rFonts w:ascii="Arial" w:eastAsia="Calibri" w:hAnsi="Arial" w:cs="Arial"/>
          <w:i/>
          <w:color w:val="000000" w:themeColor="text1"/>
        </w:rPr>
        <w:t>(podać pełną nazwę/firmę, adres, a także w zależności od podmiotu: NIP, KRS/</w:t>
      </w:r>
      <w:proofErr w:type="spellStart"/>
      <w:r w:rsidRPr="00A820B7">
        <w:rPr>
          <w:rFonts w:ascii="Arial" w:eastAsia="Calibri" w:hAnsi="Arial" w:cs="Arial"/>
          <w:i/>
          <w:color w:val="000000" w:themeColor="text1"/>
        </w:rPr>
        <w:t>CEiDG</w:t>
      </w:r>
      <w:proofErr w:type="spellEnd"/>
      <w:r w:rsidRPr="00A820B7">
        <w:rPr>
          <w:rFonts w:ascii="Arial" w:eastAsia="Calibri" w:hAnsi="Arial" w:cs="Arial"/>
          <w:i/>
          <w:color w:val="000000" w:themeColor="text1"/>
        </w:rPr>
        <w:t>)</w:t>
      </w:r>
      <w:r w:rsidRPr="00A820B7">
        <w:rPr>
          <w:rFonts w:ascii="Arial" w:eastAsia="Calibri" w:hAnsi="Arial" w:cs="Arial"/>
          <w:color w:val="000000" w:themeColor="text1"/>
        </w:rPr>
        <w:t xml:space="preserve">, </w:t>
      </w:r>
    </w:p>
    <w:p w:rsidR="00A820B7" w:rsidRDefault="00A820B7" w:rsidP="00A820B7">
      <w:pPr>
        <w:spacing w:after="0"/>
        <w:jc w:val="both"/>
        <w:rPr>
          <w:rFonts w:ascii="Arial" w:eastAsia="Calibri" w:hAnsi="Arial" w:cs="Arial"/>
          <w:b/>
          <w:color w:val="000000" w:themeColor="text1"/>
        </w:rPr>
      </w:pPr>
    </w:p>
    <w:p w:rsidR="001D5ECA" w:rsidRPr="00A820B7" w:rsidRDefault="001D5ECA" w:rsidP="00A820B7">
      <w:pPr>
        <w:spacing w:after="0"/>
        <w:jc w:val="both"/>
        <w:rPr>
          <w:rFonts w:ascii="Arial" w:eastAsia="Calibri" w:hAnsi="Arial" w:cs="Arial"/>
          <w:color w:val="000000" w:themeColor="text1"/>
        </w:rPr>
      </w:pPr>
      <w:r w:rsidRPr="00A820B7">
        <w:rPr>
          <w:rFonts w:ascii="Arial" w:eastAsia="Calibri" w:hAnsi="Arial" w:cs="Arial"/>
          <w:b/>
          <w:color w:val="000000" w:themeColor="text1"/>
        </w:rPr>
        <w:t xml:space="preserve">nie podlega/ą </w:t>
      </w:r>
      <w:proofErr w:type="gramStart"/>
      <w:r w:rsidRPr="00A820B7">
        <w:rPr>
          <w:rFonts w:ascii="Arial" w:eastAsia="Calibri" w:hAnsi="Arial" w:cs="Arial"/>
          <w:b/>
          <w:color w:val="000000" w:themeColor="text1"/>
        </w:rPr>
        <w:t>wykluczeniu  z</w:t>
      </w:r>
      <w:proofErr w:type="gramEnd"/>
      <w:r w:rsidRPr="00A820B7">
        <w:rPr>
          <w:rFonts w:ascii="Arial" w:eastAsia="Calibri" w:hAnsi="Arial" w:cs="Arial"/>
          <w:b/>
          <w:color w:val="000000" w:themeColor="text1"/>
        </w:rPr>
        <w:t xml:space="preserve"> postępowania o udzielenie zamówienia</w:t>
      </w:r>
      <w:r w:rsidRPr="00A820B7">
        <w:rPr>
          <w:rFonts w:ascii="Arial" w:eastAsia="Calibri" w:hAnsi="Arial" w:cs="Arial"/>
          <w:color w:val="000000" w:themeColor="text1"/>
        </w:rPr>
        <w:t>.</w:t>
      </w:r>
    </w:p>
    <w:p w:rsidR="00A820B7" w:rsidRDefault="00A820B7" w:rsidP="00867F6D">
      <w:pPr>
        <w:suppressAutoHyphens/>
        <w:spacing w:after="0"/>
        <w:rPr>
          <w:rFonts w:ascii="Arial" w:eastAsia="Calibri" w:hAnsi="Arial" w:cs="Arial"/>
          <w:i/>
          <w:color w:val="000000" w:themeColor="text1"/>
        </w:rPr>
      </w:pPr>
    </w:p>
    <w:p w:rsidR="00A820B7" w:rsidRPr="00A820B7" w:rsidRDefault="00A820B7" w:rsidP="00A820B7">
      <w:pPr>
        <w:suppressAutoHyphens/>
        <w:spacing w:after="0"/>
        <w:ind w:left="3540" w:firstLine="708"/>
        <w:rPr>
          <w:rFonts w:ascii="Arial" w:eastAsia="Calibri" w:hAnsi="Arial" w:cs="Arial"/>
          <w:i/>
          <w:color w:val="000000" w:themeColor="text1"/>
        </w:rPr>
      </w:pPr>
    </w:p>
    <w:p w:rsidR="007174EA" w:rsidRPr="00A820B7" w:rsidRDefault="007174EA" w:rsidP="00A820B7">
      <w:pPr>
        <w:shd w:val="clear" w:color="auto" w:fill="BFBFBF" w:themeFill="background1" w:themeFillShade="BF"/>
        <w:spacing w:after="0"/>
        <w:jc w:val="both"/>
        <w:rPr>
          <w:rFonts w:ascii="Arial" w:eastAsia="Calibri" w:hAnsi="Arial" w:cs="Arial"/>
          <w:b/>
          <w:color w:val="000000" w:themeColor="text1"/>
        </w:rPr>
      </w:pPr>
      <w:r w:rsidRPr="00A820B7">
        <w:rPr>
          <w:rFonts w:ascii="Arial" w:eastAsia="Calibri" w:hAnsi="Arial" w:cs="Arial"/>
          <w:b/>
          <w:color w:val="000000" w:themeColor="text1"/>
        </w:rPr>
        <w:t xml:space="preserve">INFORMACJA DOTYCZĄCA MOŻLIWOŚCI UZYSKANIA PRZEZ </w:t>
      </w:r>
      <w:r w:rsidRPr="00A820B7">
        <w:rPr>
          <w:rFonts w:ascii="Arial" w:eastAsia="Calibri" w:hAnsi="Arial" w:cs="Arial"/>
          <w:b/>
        </w:rPr>
        <w:t xml:space="preserve">ZAMAWIAJACEGO </w:t>
      </w:r>
      <w:r w:rsidRPr="00A820B7">
        <w:rPr>
          <w:rFonts w:ascii="Arial" w:hAnsi="Arial" w:cs="Arial"/>
          <w:b/>
        </w:rPr>
        <w:t xml:space="preserve">PODMIOTOWYCH ŚRODKÓW DOWODOWYCH JEŻELI MOŻE JE UZYSKAĆ ZA POMOCĄ BEZPŁATNYCH I OGÓLNODOSTĘPNYCH BAZ DANYCH, W SZCZEGÓLNOŚCI REJESTRÓW PUBLICZNYCH W ROZUMIENIU </w:t>
      </w:r>
      <w:r w:rsidRPr="00A820B7">
        <w:rPr>
          <w:rFonts w:ascii="Arial" w:hAnsi="Arial" w:cs="Arial"/>
          <w:b/>
        </w:rPr>
        <w:lastRenderedPageBreak/>
        <w:t>USTAWY Z DNIA 17 LUTEGO 2005 R. O INFORMATYZACJI DZIAŁALNOŚCI PODMIOTÓW REALIZUJĄCYCH ZADANIA PUBLICZNE</w:t>
      </w:r>
      <w:r w:rsidRPr="00A820B7">
        <w:rPr>
          <w:rFonts w:ascii="Arial" w:eastAsia="Calibri" w:hAnsi="Arial" w:cs="Arial"/>
          <w:b/>
        </w:rPr>
        <w:t>:</w:t>
      </w:r>
    </w:p>
    <w:p w:rsidR="00A820B7" w:rsidRDefault="00A820B7" w:rsidP="00A820B7">
      <w:pPr>
        <w:suppressAutoHyphens/>
        <w:spacing w:after="0"/>
        <w:jc w:val="both"/>
        <w:rPr>
          <w:rFonts w:ascii="Arial" w:eastAsia="Calibri" w:hAnsi="Arial" w:cs="Arial"/>
          <w:i/>
          <w:color w:val="000000" w:themeColor="text1"/>
        </w:rPr>
      </w:pPr>
    </w:p>
    <w:p w:rsidR="007174EA" w:rsidRPr="00A820B7" w:rsidRDefault="007174EA" w:rsidP="00A820B7">
      <w:pPr>
        <w:suppressAutoHyphens/>
        <w:spacing w:after="0"/>
        <w:jc w:val="both"/>
        <w:rPr>
          <w:rFonts w:ascii="Arial" w:eastAsia="Times New Roman" w:hAnsi="Arial" w:cs="Arial"/>
          <w:lang w:eastAsia="ar-SA"/>
        </w:rPr>
      </w:pPr>
      <w:r w:rsidRPr="00A820B7">
        <w:rPr>
          <w:rFonts w:ascii="Arial" w:eastAsia="Times New Roman" w:hAnsi="Arial" w:cs="Arial"/>
          <w:lang w:eastAsia="ar-SA"/>
        </w:rPr>
        <w:t>Wskazuję, że następujące dokumenty są ogólnodostępne w następujących bazach danych:</w:t>
      </w:r>
    </w:p>
    <w:p w:rsidR="007174EA" w:rsidRPr="00A820B7" w:rsidRDefault="00A820B7" w:rsidP="00A820B7">
      <w:pPr>
        <w:suppressAutoHyphens/>
        <w:spacing w:after="0"/>
        <w:jc w:val="both"/>
        <w:rPr>
          <w:rFonts w:ascii="Arial" w:eastAsia="Times New Roman" w:hAnsi="Arial" w:cs="Arial"/>
          <w:lang w:eastAsia="ar-SA"/>
        </w:rPr>
      </w:pPr>
      <w:r>
        <w:rPr>
          <w:rFonts w:ascii="Arial" w:eastAsia="Times New Roman" w:hAnsi="Arial" w:cs="Arial"/>
          <w:lang w:eastAsia="ar-SA"/>
        </w:rPr>
        <w:t>.........</w:t>
      </w:r>
      <w:r w:rsidR="007174EA" w:rsidRPr="00A820B7">
        <w:rPr>
          <w:rFonts w:ascii="Arial" w:eastAsia="Times New Roman" w:hAnsi="Arial" w:cs="Arial"/>
          <w:lang w:eastAsia="ar-SA"/>
        </w:rPr>
        <w:t>………………………………………………………………………………………………</w:t>
      </w:r>
    </w:p>
    <w:p w:rsidR="007174EA" w:rsidRPr="00A820B7" w:rsidRDefault="007174EA" w:rsidP="00A820B7">
      <w:pPr>
        <w:suppressAutoHyphens/>
        <w:spacing w:after="0"/>
        <w:jc w:val="both"/>
        <w:rPr>
          <w:rFonts w:ascii="Arial" w:eastAsia="Times New Roman" w:hAnsi="Arial" w:cs="Arial"/>
          <w:i/>
          <w:lang w:eastAsia="ar-SA"/>
        </w:rPr>
      </w:pPr>
      <w:r w:rsidRPr="00A820B7">
        <w:rPr>
          <w:rFonts w:ascii="Arial" w:eastAsia="Times New Roman" w:hAnsi="Arial" w:cs="Arial"/>
          <w:lang w:eastAsia="ar-SA"/>
        </w:rPr>
        <w:t xml:space="preserve">(wskazać miejsce) </w:t>
      </w:r>
      <w:r w:rsidRPr="00A820B7">
        <w:rPr>
          <w:rFonts w:ascii="Arial" w:eastAsia="Times New Roman" w:hAnsi="Arial" w:cs="Arial"/>
          <w:i/>
          <w:lang w:eastAsia="ar-SA"/>
        </w:rPr>
        <w:t xml:space="preserve">(np. </w:t>
      </w:r>
      <w:hyperlink r:id="rId35" w:history="1">
        <w:r w:rsidRPr="00A820B7">
          <w:rPr>
            <w:rStyle w:val="Hipercze"/>
            <w:rFonts w:ascii="Arial" w:eastAsia="Times New Roman" w:hAnsi="Arial" w:cs="Arial"/>
            <w:i/>
            <w:lang w:eastAsia="ar-SA"/>
          </w:rPr>
          <w:t>https://ems.ms.gov.pl;https://www.ceidg.gov.pl</w:t>
        </w:r>
      </w:hyperlink>
      <w:r w:rsidRPr="00A820B7">
        <w:rPr>
          <w:rFonts w:ascii="Arial" w:eastAsia="Times New Roman" w:hAnsi="Arial" w:cs="Arial"/>
          <w:i/>
          <w:lang w:eastAsia="ar-SA"/>
        </w:rPr>
        <w:t>)</w:t>
      </w:r>
    </w:p>
    <w:p w:rsidR="007174EA" w:rsidRPr="00A820B7" w:rsidRDefault="007174EA" w:rsidP="00A820B7">
      <w:pPr>
        <w:suppressAutoHyphens/>
        <w:spacing w:after="0"/>
        <w:ind w:left="3540" w:firstLine="708"/>
        <w:rPr>
          <w:rFonts w:ascii="Arial" w:eastAsia="Calibri" w:hAnsi="Arial" w:cs="Arial"/>
          <w:i/>
          <w:color w:val="000000" w:themeColor="text1"/>
        </w:rPr>
      </w:pPr>
    </w:p>
    <w:p w:rsidR="007174EA" w:rsidRPr="00A820B7" w:rsidRDefault="007174EA" w:rsidP="00A820B7">
      <w:pPr>
        <w:suppressAutoHyphens/>
        <w:spacing w:after="0"/>
        <w:ind w:left="3540" w:firstLine="708"/>
        <w:rPr>
          <w:rFonts w:ascii="Arial" w:eastAsia="Calibri" w:hAnsi="Arial" w:cs="Arial"/>
          <w:i/>
          <w:color w:val="000000" w:themeColor="text1"/>
        </w:rPr>
      </w:pPr>
    </w:p>
    <w:p w:rsidR="001D5ECA" w:rsidRPr="00A820B7" w:rsidRDefault="001D5ECA" w:rsidP="00A820B7">
      <w:pPr>
        <w:shd w:val="clear" w:color="auto" w:fill="BFBFBF"/>
        <w:spacing w:after="0"/>
        <w:jc w:val="both"/>
        <w:rPr>
          <w:rFonts w:ascii="Arial" w:eastAsia="Calibri" w:hAnsi="Arial" w:cs="Arial"/>
          <w:b/>
          <w:color w:val="000000" w:themeColor="text1"/>
        </w:rPr>
      </w:pPr>
      <w:r w:rsidRPr="00A820B7">
        <w:rPr>
          <w:rFonts w:ascii="Arial" w:eastAsia="Calibri" w:hAnsi="Arial" w:cs="Arial"/>
          <w:b/>
          <w:color w:val="000000" w:themeColor="text1"/>
        </w:rPr>
        <w:t>OŚWIADCZENIE DOTYCZĄCE PODANYCH INFORMACJI:</w:t>
      </w:r>
    </w:p>
    <w:p w:rsidR="001D5ECA" w:rsidRPr="00A820B7" w:rsidRDefault="001D5ECA" w:rsidP="00A820B7">
      <w:pPr>
        <w:spacing w:after="0"/>
        <w:jc w:val="both"/>
        <w:rPr>
          <w:rFonts w:ascii="Arial" w:eastAsia="Calibri" w:hAnsi="Arial" w:cs="Arial"/>
          <w:b/>
          <w:color w:val="000000" w:themeColor="text1"/>
        </w:rPr>
      </w:pPr>
    </w:p>
    <w:p w:rsidR="001D5ECA" w:rsidRPr="00A820B7" w:rsidRDefault="001D5ECA" w:rsidP="00A820B7">
      <w:pPr>
        <w:spacing w:after="0"/>
        <w:jc w:val="both"/>
        <w:rPr>
          <w:rFonts w:ascii="Arial" w:eastAsia="Calibri" w:hAnsi="Arial" w:cs="Arial"/>
          <w:b/>
          <w:color w:val="000000" w:themeColor="text1"/>
        </w:rPr>
      </w:pPr>
      <w:r w:rsidRPr="00A820B7">
        <w:rPr>
          <w:rFonts w:ascii="Arial" w:eastAsia="Calibri" w:hAnsi="Arial" w:cs="Arial"/>
          <w:b/>
          <w:color w:val="000000" w:themeColor="text1"/>
        </w:rPr>
        <w:t>Oświadczam, że wszystkie informacje podane w powyższym oświadczeniu są aktualne i zgodne z prawdą oraz zostały przedstawione z pełną świadomością konsekwencji wprowadzenia Zamawiającego w błąd przy przedstawianiu informacji.</w:t>
      </w:r>
    </w:p>
    <w:p w:rsidR="001D5ECA" w:rsidRPr="00A820B7" w:rsidRDefault="001D5ECA" w:rsidP="00A820B7">
      <w:pPr>
        <w:spacing w:after="0"/>
        <w:jc w:val="both"/>
        <w:rPr>
          <w:rFonts w:ascii="Arial" w:eastAsia="Calibri" w:hAnsi="Arial" w:cs="Arial"/>
          <w:b/>
          <w:color w:val="FF0000"/>
        </w:rPr>
      </w:pPr>
    </w:p>
    <w:p w:rsidR="001D5ECA" w:rsidRPr="00A820B7" w:rsidRDefault="001D5ECA" w:rsidP="00A820B7">
      <w:pPr>
        <w:spacing w:after="0"/>
        <w:jc w:val="both"/>
        <w:rPr>
          <w:rFonts w:ascii="Arial" w:eastAsia="Calibri" w:hAnsi="Arial" w:cs="Arial"/>
          <w:b/>
          <w:color w:val="FF0000"/>
        </w:rPr>
      </w:pPr>
      <w:r w:rsidRPr="00A820B7">
        <w:rPr>
          <w:rFonts w:ascii="Arial" w:eastAsia="Calibri" w:hAnsi="Arial" w:cs="Arial"/>
          <w:b/>
          <w:color w:val="FF0000"/>
        </w:rPr>
        <w:t xml:space="preserve">DOKUMENT WINIEN BYĆ PODPISANY PRZEZ OSOBĘ/Y UPRAWNIONE DO REPREZENTOWANIA WYKONAWCY - </w:t>
      </w:r>
      <w:r w:rsidRPr="00A820B7">
        <w:rPr>
          <w:rFonts w:ascii="Arial" w:eastAsia="Times New Roman" w:hAnsi="Arial" w:cs="Arial"/>
          <w:b/>
          <w:color w:val="FF0000"/>
          <w:lang w:eastAsia="ar-SA"/>
        </w:rPr>
        <w:t>PODPISEM ELEKTRONICZNYM, PODPISEM OSOBISTYM LUB PODPISEM ZAUFANYM.</w:t>
      </w:r>
      <w:r w:rsidRPr="00A820B7">
        <w:rPr>
          <w:rFonts w:ascii="Arial" w:eastAsia="Calibri" w:hAnsi="Arial" w:cs="Arial"/>
          <w:b/>
          <w:color w:val="FF0000"/>
        </w:rPr>
        <w:t xml:space="preserve"> </w:t>
      </w:r>
    </w:p>
    <w:p w:rsidR="00E15A99" w:rsidRDefault="001D5ECA" w:rsidP="00A820B7">
      <w:pPr>
        <w:tabs>
          <w:tab w:val="left" w:pos="3719"/>
        </w:tabs>
        <w:rPr>
          <w:rFonts w:ascii="Arial" w:hAnsi="Arial" w:cs="Arial"/>
          <w:b/>
          <w:i/>
        </w:rPr>
      </w:pPr>
      <w:r w:rsidRPr="00A820B7">
        <w:rPr>
          <w:rFonts w:ascii="Arial" w:hAnsi="Arial" w:cs="Arial"/>
          <w:b/>
          <w:i/>
        </w:rPr>
        <w:tab/>
      </w:r>
      <w:r w:rsidRPr="00A820B7">
        <w:rPr>
          <w:rFonts w:ascii="Arial" w:hAnsi="Arial" w:cs="Arial"/>
          <w:b/>
          <w:i/>
        </w:rPr>
        <w:tab/>
      </w:r>
      <w:r w:rsidRPr="00A820B7">
        <w:rPr>
          <w:rFonts w:ascii="Arial" w:hAnsi="Arial" w:cs="Arial"/>
          <w:b/>
          <w:i/>
        </w:rPr>
        <w:tab/>
      </w:r>
      <w:r w:rsidRPr="00A820B7">
        <w:rPr>
          <w:rFonts w:ascii="Arial" w:hAnsi="Arial" w:cs="Arial"/>
          <w:b/>
          <w:i/>
        </w:rPr>
        <w:tab/>
      </w: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867F6D" w:rsidRDefault="00867F6D" w:rsidP="00A820B7">
      <w:pPr>
        <w:tabs>
          <w:tab w:val="left" w:pos="3719"/>
        </w:tabs>
        <w:rPr>
          <w:rFonts w:ascii="Arial" w:hAnsi="Arial" w:cs="Arial"/>
          <w:b/>
          <w:i/>
        </w:rPr>
      </w:pPr>
    </w:p>
    <w:p w:rsidR="00867F6D" w:rsidRDefault="00867F6D" w:rsidP="00A820B7">
      <w:pPr>
        <w:tabs>
          <w:tab w:val="left" w:pos="3719"/>
        </w:tabs>
        <w:rPr>
          <w:rFonts w:ascii="Arial" w:hAnsi="Arial" w:cs="Arial"/>
          <w:b/>
          <w:i/>
        </w:rPr>
      </w:pPr>
    </w:p>
    <w:p w:rsidR="00912656" w:rsidRPr="008A6549" w:rsidRDefault="0071539C" w:rsidP="00A1609C">
      <w:pPr>
        <w:tabs>
          <w:tab w:val="left" w:pos="3719"/>
        </w:tabs>
        <w:rPr>
          <w:rFonts w:ascii="Arial" w:eastAsia="SimSun" w:hAnsi="Arial" w:cs="Arial"/>
          <w:i/>
          <w:color w:val="000000"/>
          <w:lang w:eastAsia="zh-CN"/>
        </w:rPr>
      </w:pPr>
      <w:r>
        <w:rPr>
          <w:rFonts w:ascii="Arial" w:hAnsi="Arial" w:cs="Arial"/>
          <w:b/>
          <w:i/>
        </w:rPr>
        <w:lastRenderedPageBreak/>
        <w:t xml:space="preserve">  </w:t>
      </w:r>
      <w:r w:rsidR="00912656" w:rsidRPr="00A820B7">
        <w:rPr>
          <w:rFonts w:ascii="Arial" w:eastAsia="SimSun" w:hAnsi="Arial" w:cs="Arial"/>
          <w:color w:val="000000"/>
          <w:lang w:eastAsia="zh-CN"/>
        </w:rPr>
        <w:tab/>
      </w:r>
      <w:r w:rsidR="00912656" w:rsidRPr="00A820B7">
        <w:rPr>
          <w:rFonts w:ascii="Arial" w:eastAsia="SimSun" w:hAnsi="Arial" w:cs="Arial"/>
          <w:color w:val="000000"/>
          <w:lang w:eastAsia="zh-CN"/>
        </w:rPr>
        <w:tab/>
      </w:r>
      <w:r w:rsidR="00912656" w:rsidRPr="00A820B7">
        <w:rPr>
          <w:rFonts w:ascii="Arial" w:eastAsia="SimSun" w:hAnsi="Arial" w:cs="Arial"/>
          <w:color w:val="000000"/>
          <w:lang w:eastAsia="zh-CN"/>
        </w:rPr>
        <w:tab/>
      </w:r>
      <w:r w:rsidR="00912656" w:rsidRPr="00A820B7">
        <w:rPr>
          <w:rFonts w:ascii="Arial" w:eastAsia="SimSun" w:hAnsi="Arial" w:cs="Arial"/>
          <w:color w:val="000000"/>
          <w:lang w:eastAsia="zh-CN"/>
        </w:rPr>
        <w:tab/>
      </w:r>
      <w:r w:rsidR="008A6549">
        <w:rPr>
          <w:rFonts w:ascii="Arial" w:eastAsia="SimSun" w:hAnsi="Arial" w:cs="Arial"/>
          <w:color w:val="000000"/>
          <w:lang w:eastAsia="zh-CN"/>
        </w:rPr>
        <w:t xml:space="preserve">         </w:t>
      </w:r>
      <w:r w:rsidR="00912656" w:rsidRPr="008A6549">
        <w:rPr>
          <w:rFonts w:ascii="Arial" w:eastAsia="SimSun" w:hAnsi="Arial" w:cs="Arial"/>
          <w:i/>
          <w:color w:val="000000"/>
          <w:lang w:eastAsia="zh-CN"/>
        </w:rPr>
        <w:t xml:space="preserve">Załącznik nr </w:t>
      </w:r>
      <w:r w:rsidR="00867F6D">
        <w:rPr>
          <w:rFonts w:ascii="Arial" w:eastAsia="SimSun" w:hAnsi="Arial" w:cs="Arial"/>
          <w:i/>
          <w:color w:val="000000"/>
          <w:lang w:eastAsia="zh-CN"/>
        </w:rPr>
        <w:t>4</w:t>
      </w:r>
      <w:r w:rsidR="00912656" w:rsidRPr="008A6549">
        <w:rPr>
          <w:rFonts w:ascii="Arial" w:eastAsia="SimSun" w:hAnsi="Arial" w:cs="Arial"/>
          <w:i/>
          <w:color w:val="000000"/>
          <w:lang w:eastAsia="zh-CN"/>
        </w:rPr>
        <w:t xml:space="preserve"> do SWZ</w:t>
      </w:r>
    </w:p>
    <w:p w:rsidR="008A6549" w:rsidRDefault="008A6549" w:rsidP="00A820B7">
      <w:pPr>
        <w:pStyle w:val="NormalnyWeb"/>
        <w:spacing w:before="0" w:after="0" w:line="276" w:lineRule="auto"/>
        <w:ind w:hanging="142"/>
        <w:jc w:val="both"/>
        <w:rPr>
          <w:rFonts w:ascii="Arial" w:eastAsia="SimSun" w:hAnsi="Arial" w:cs="Arial"/>
          <w:color w:val="000000"/>
          <w:sz w:val="22"/>
          <w:szCs w:val="22"/>
          <w:lang w:eastAsia="zh-CN"/>
        </w:rPr>
      </w:pPr>
    </w:p>
    <w:p w:rsidR="008A6549" w:rsidRPr="00A820B7" w:rsidRDefault="008A6549" w:rsidP="00A820B7">
      <w:pPr>
        <w:pStyle w:val="NormalnyWeb"/>
        <w:spacing w:before="0" w:after="0" w:line="276" w:lineRule="auto"/>
        <w:ind w:hanging="142"/>
        <w:jc w:val="both"/>
        <w:rPr>
          <w:rFonts w:ascii="Arial" w:eastAsia="SimSun" w:hAnsi="Arial" w:cs="Arial"/>
          <w:color w:val="000000"/>
          <w:sz w:val="22"/>
          <w:szCs w:val="22"/>
          <w:lang w:eastAsia="zh-CN"/>
        </w:rPr>
      </w:pPr>
    </w:p>
    <w:p w:rsidR="00912656" w:rsidRPr="00A820B7" w:rsidRDefault="00912656" w:rsidP="00A820B7">
      <w:pPr>
        <w:shd w:val="clear" w:color="auto" w:fill="D6E3BC" w:themeFill="accent3" w:themeFillTint="66"/>
        <w:spacing w:after="0"/>
        <w:jc w:val="center"/>
        <w:rPr>
          <w:rFonts w:ascii="Arial" w:eastAsia="Calibri" w:hAnsi="Arial" w:cs="Arial"/>
          <w:b/>
          <w:bCs/>
          <w:color w:val="000000"/>
          <w:lang w:eastAsia="pl-PL"/>
        </w:rPr>
      </w:pPr>
      <w:r w:rsidRPr="00A820B7">
        <w:rPr>
          <w:rFonts w:ascii="Arial" w:eastAsia="Calibri" w:hAnsi="Arial" w:cs="Arial"/>
          <w:b/>
          <w:bCs/>
          <w:color w:val="000000"/>
          <w:lang w:eastAsia="pl-PL"/>
        </w:rPr>
        <w:t>OŚWIADCZENIE</w:t>
      </w:r>
    </w:p>
    <w:p w:rsidR="00912656" w:rsidRPr="00A820B7" w:rsidRDefault="00912656" w:rsidP="00A820B7">
      <w:pPr>
        <w:shd w:val="clear" w:color="auto" w:fill="D6E3BC" w:themeFill="accent3" w:themeFillTint="66"/>
        <w:spacing w:after="0"/>
        <w:jc w:val="center"/>
        <w:rPr>
          <w:rFonts w:ascii="Arial" w:eastAsia="Times New Roman" w:hAnsi="Arial" w:cs="Arial"/>
          <w:lang w:eastAsia="pl-PL"/>
        </w:rPr>
      </w:pPr>
      <w:r w:rsidRPr="00A820B7">
        <w:rPr>
          <w:rFonts w:ascii="Arial" w:eastAsia="Calibri" w:hAnsi="Arial" w:cs="Arial"/>
          <w:b/>
          <w:bCs/>
          <w:color w:val="000000"/>
          <w:lang w:eastAsia="pl-PL"/>
        </w:rPr>
        <w:t xml:space="preserve">O PRZYNALEŻNOŚCI BĄDŹ BRAKU PRZYNALEŻNOŚCI </w:t>
      </w:r>
      <w:r w:rsidRPr="00A820B7">
        <w:rPr>
          <w:rFonts w:ascii="Arial" w:eastAsia="Calibri" w:hAnsi="Arial" w:cs="Arial"/>
          <w:b/>
          <w:bCs/>
          <w:color w:val="000000"/>
          <w:lang w:eastAsia="pl-PL"/>
        </w:rPr>
        <w:br/>
        <w:t>DO TEJ SAMEJ GRUPY KAPITAŁOWEJ Z INNYM WYKONAWCĄ</w:t>
      </w:r>
    </w:p>
    <w:p w:rsidR="00912656" w:rsidRPr="00A820B7" w:rsidRDefault="00912656" w:rsidP="00A820B7">
      <w:pPr>
        <w:shd w:val="clear" w:color="auto" w:fill="D6E3BC" w:themeFill="accent3" w:themeFillTint="66"/>
        <w:spacing w:after="0"/>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b/>
          <w:lang w:eastAsia="pl-PL"/>
        </w:rPr>
      </w:pPr>
    </w:p>
    <w:p w:rsidR="00912656" w:rsidRPr="00A820B7" w:rsidRDefault="00912656" w:rsidP="00A820B7">
      <w:pPr>
        <w:spacing w:after="0"/>
        <w:jc w:val="both"/>
        <w:rPr>
          <w:rFonts w:ascii="Arial" w:eastAsia="Times New Roman" w:hAnsi="Arial" w:cs="Arial"/>
          <w:b/>
          <w:lang w:eastAsia="pl-PL"/>
        </w:rPr>
      </w:pPr>
    </w:p>
    <w:p w:rsidR="00912656" w:rsidRPr="00A820B7" w:rsidRDefault="00912656" w:rsidP="008A6549">
      <w:pPr>
        <w:spacing w:after="0"/>
        <w:jc w:val="both"/>
        <w:rPr>
          <w:rFonts w:ascii="Arial" w:hAnsi="Arial" w:cs="Arial"/>
          <w:b/>
        </w:rPr>
      </w:pPr>
      <w:r w:rsidRPr="008A0414">
        <w:rPr>
          <w:rFonts w:ascii="Arial" w:eastAsia="Times New Roman" w:hAnsi="Arial" w:cs="Arial"/>
          <w:i/>
          <w:lang w:eastAsia="pl-PL"/>
        </w:rPr>
        <w:t>Dotyczy:</w:t>
      </w:r>
      <w:r w:rsidRPr="00A820B7">
        <w:rPr>
          <w:rFonts w:ascii="Arial" w:eastAsia="Times New Roman" w:hAnsi="Arial" w:cs="Arial"/>
          <w:b/>
          <w:i/>
          <w:lang w:eastAsia="pl-PL"/>
        </w:rPr>
        <w:t xml:space="preserve"> </w:t>
      </w:r>
      <w:r w:rsidRPr="00A820B7">
        <w:rPr>
          <w:rFonts w:ascii="Arial" w:eastAsia="Times New Roman" w:hAnsi="Arial" w:cs="Arial"/>
          <w:i/>
          <w:lang w:eastAsia="pl-PL"/>
        </w:rPr>
        <w:t xml:space="preserve">postępowania prowadzonego w trybie podstawowym </w:t>
      </w:r>
      <w:r w:rsidR="007174EA" w:rsidRPr="00A820B7">
        <w:rPr>
          <w:rFonts w:ascii="Arial" w:eastAsia="Times New Roman" w:hAnsi="Arial" w:cs="Arial"/>
          <w:i/>
          <w:lang w:eastAsia="pl-PL"/>
        </w:rPr>
        <w:t>pod nazwą</w:t>
      </w:r>
      <w:r w:rsidR="00867F6D" w:rsidRPr="00867F6D">
        <w:rPr>
          <w:rFonts w:ascii="Arial" w:hAnsi="Arial" w:cs="Arial"/>
          <w:b/>
        </w:rPr>
        <w:t xml:space="preserve"> </w:t>
      </w:r>
      <w:r w:rsidR="00867F6D" w:rsidRPr="00152E75">
        <w:rPr>
          <w:rFonts w:ascii="Arial" w:hAnsi="Arial" w:cs="Arial"/>
          <w:b/>
        </w:rPr>
        <w:t xml:space="preserve">Dostawa </w:t>
      </w:r>
      <w:r w:rsidR="00867F6D" w:rsidRPr="00152E75">
        <w:rPr>
          <w:rFonts w:ascii="Arial" w:eastAsia="Times New Roman" w:hAnsi="Arial" w:cs="Arial"/>
          <w:b/>
          <w:lang w:eastAsia="ar-SA"/>
        </w:rPr>
        <w:t>past i proszków czyszczących</w:t>
      </w:r>
      <w:r w:rsidR="00867F6D" w:rsidRPr="00152E75">
        <w:rPr>
          <w:rFonts w:ascii="Arial" w:hAnsi="Arial" w:cs="Arial"/>
          <w:b/>
        </w:rPr>
        <w:t xml:space="preserve"> wraz z transportem i rozładunkiem do magazynów Zamawiającego</w:t>
      </w:r>
      <w:r w:rsidR="00867F6D">
        <w:rPr>
          <w:rFonts w:ascii="Arial" w:hAnsi="Arial" w:cs="Arial"/>
          <w:b/>
        </w:rPr>
        <w:t>, nr sprawy: ZP/TP/33</w:t>
      </w:r>
      <w:r w:rsidR="008A0414" w:rsidRPr="008A0414">
        <w:rPr>
          <w:rFonts w:ascii="Arial" w:hAnsi="Arial" w:cs="Arial"/>
          <w:b/>
        </w:rPr>
        <w:t>/2021</w:t>
      </w:r>
    </w:p>
    <w:p w:rsidR="00912656" w:rsidRPr="00A820B7" w:rsidRDefault="00912656" w:rsidP="00A820B7">
      <w:pPr>
        <w:spacing w:after="0"/>
        <w:ind w:left="851" w:hanging="851"/>
        <w:jc w:val="both"/>
        <w:rPr>
          <w:rFonts w:ascii="Arial" w:eastAsia="Times New Roman" w:hAnsi="Arial" w:cs="Arial"/>
          <w:i/>
          <w:lang w:eastAsia="pl-PL"/>
        </w:rPr>
      </w:pPr>
    </w:p>
    <w:p w:rsidR="00912656" w:rsidRPr="00A820B7" w:rsidRDefault="00912656" w:rsidP="00A820B7">
      <w:pPr>
        <w:spacing w:after="0"/>
        <w:jc w:val="both"/>
        <w:rPr>
          <w:rFonts w:ascii="Arial" w:eastAsia="Times New Roman" w:hAnsi="Arial" w:cs="Arial"/>
          <w:b/>
          <w:lang w:eastAsia="pl-PL"/>
        </w:rPr>
      </w:pPr>
      <w:r w:rsidRPr="00A820B7">
        <w:rPr>
          <w:rFonts w:ascii="Arial" w:eastAsia="Times New Roman" w:hAnsi="Arial" w:cs="Arial"/>
          <w:lang w:eastAsia="pl-PL"/>
        </w:rPr>
        <w:t xml:space="preserve">W celu potwierdzenia braku podstaw wykluczenia z udziału w postępowaniu w zakresie art. 108 ust. 1 pkt 5 ustawy </w:t>
      </w:r>
      <w:proofErr w:type="spellStart"/>
      <w:r w:rsidRPr="00A820B7">
        <w:rPr>
          <w:rFonts w:ascii="Arial" w:eastAsia="Times New Roman" w:hAnsi="Arial" w:cs="Arial"/>
          <w:lang w:eastAsia="pl-PL"/>
        </w:rPr>
        <w:t>Pzp</w:t>
      </w:r>
      <w:proofErr w:type="spellEnd"/>
      <w:r w:rsidRPr="00A820B7">
        <w:rPr>
          <w:rFonts w:ascii="Arial" w:eastAsia="Times New Roman" w:hAnsi="Arial" w:cs="Arial"/>
          <w:b/>
          <w:lang w:eastAsia="pl-PL"/>
        </w:rPr>
        <w:t xml:space="preserve"> oświadczam, że Wykonawca:</w:t>
      </w:r>
      <w:r w:rsidR="008A6549" w:rsidRPr="008A6549">
        <w:rPr>
          <w:rFonts w:ascii="Arial" w:eastAsia="Times New Roman" w:hAnsi="Arial" w:cs="Arial"/>
          <w:lang w:eastAsia="pl-PL"/>
        </w:rPr>
        <w:t xml:space="preserve"> ..................................</w:t>
      </w:r>
    </w:p>
    <w:p w:rsidR="00912656" w:rsidRPr="00A820B7" w:rsidRDefault="00912656" w:rsidP="00A820B7">
      <w:pPr>
        <w:spacing w:after="0"/>
        <w:jc w:val="both"/>
        <w:rPr>
          <w:rFonts w:ascii="Arial" w:eastAsia="Times New Roman" w:hAnsi="Arial" w:cs="Arial"/>
          <w:lang w:eastAsia="pl-PL"/>
        </w:rPr>
      </w:pPr>
      <w:r w:rsidRPr="00A820B7">
        <w:rPr>
          <w:rFonts w:ascii="Arial" w:eastAsia="Times New Roman" w:hAnsi="Arial" w:cs="Arial"/>
          <w:lang w:eastAsia="pl-PL"/>
        </w:rPr>
        <w:t>...........................................................................................................................................</w:t>
      </w:r>
    </w:p>
    <w:p w:rsidR="00912656" w:rsidRPr="00A820B7" w:rsidRDefault="00912656" w:rsidP="00A820B7">
      <w:pPr>
        <w:spacing w:after="0"/>
        <w:jc w:val="both"/>
        <w:rPr>
          <w:rFonts w:ascii="Arial" w:eastAsia="Times New Roman" w:hAnsi="Arial" w:cs="Arial"/>
          <w:lang w:eastAsia="pl-PL"/>
        </w:rPr>
      </w:pPr>
      <w:r w:rsidRPr="00A820B7">
        <w:rPr>
          <w:rFonts w:ascii="Arial" w:eastAsia="Times New Roman" w:hAnsi="Arial" w:cs="Arial"/>
          <w:lang w:eastAsia="pl-PL"/>
        </w:rPr>
        <w:t>……………………………………………………………………………………………………</w:t>
      </w: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207A46">
      <w:pPr>
        <w:numPr>
          <w:ilvl w:val="0"/>
          <w:numId w:val="67"/>
        </w:numPr>
        <w:spacing w:after="0"/>
        <w:ind w:left="357" w:hanging="357"/>
        <w:jc w:val="both"/>
        <w:rPr>
          <w:rFonts w:ascii="Arial" w:eastAsia="Times New Roman" w:hAnsi="Arial" w:cs="Arial"/>
          <w:lang w:eastAsia="pl-PL"/>
        </w:rPr>
      </w:pPr>
      <w:r w:rsidRPr="00A820B7">
        <w:rPr>
          <w:rFonts w:ascii="Arial" w:eastAsia="Times New Roman" w:hAnsi="Arial" w:cs="Arial"/>
          <w:lang w:eastAsia="pl-PL"/>
        </w:rPr>
        <w:t>nie przynależy do tej samej grupy kapitałowej *</w:t>
      </w:r>
    </w:p>
    <w:p w:rsidR="00912656" w:rsidRPr="00A820B7" w:rsidRDefault="00912656" w:rsidP="00A820B7">
      <w:pPr>
        <w:spacing w:after="0"/>
        <w:ind w:left="357"/>
        <w:jc w:val="both"/>
        <w:rPr>
          <w:rFonts w:ascii="Arial" w:eastAsia="Times New Roman" w:hAnsi="Arial" w:cs="Arial"/>
          <w:lang w:eastAsia="pl-PL"/>
        </w:rPr>
      </w:pPr>
    </w:p>
    <w:p w:rsidR="00912656" w:rsidRPr="00A820B7" w:rsidRDefault="00912656" w:rsidP="00207A46">
      <w:pPr>
        <w:numPr>
          <w:ilvl w:val="0"/>
          <w:numId w:val="67"/>
        </w:numPr>
        <w:spacing w:after="0"/>
        <w:ind w:left="357" w:hanging="357"/>
        <w:jc w:val="both"/>
        <w:rPr>
          <w:rFonts w:ascii="Arial" w:eastAsia="Times New Roman" w:hAnsi="Arial" w:cs="Arial"/>
          <w:lang w:eastAsia="pl-PL"/>
        </w:rPr>
      </w:pPr>
      <w:r w:rsidRPr="00A820B7">
        <w:rPr>
          <w:rFonts w:ascii="Arial" w:eastAsia="Times New Roman" w:hAnsi="Arial" w:cs="Arial"/>
          <w:lang w:eastAsia="pl-PL"/>
        </w:rPr>
        <w:t>przynależy do tej samej grupy kapitałowej *</w:t>
      </w: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lang w:eastAsia="pl-PL"/>
        </w:rPr>
      </w:pPr>
      <w:r w:rsidRPr="00A820B7">
        <w:rPr>
          <w:rFonts w:ascii="Arial" w:eastAsia="Times New Roman" w:hAnsi="Arial" w:cs="Arial"/>
          <w:lang w:eastAsia="pl-PL"/>
        </w:rPr>
        <w:t xml:space="preserve">w rozumieniu ustawy z dnia 16 lutego 2007 r. o ochronie konkurencji i konsumentów </w:t>
      </w:r>
      <w:r w:rsidRPr="00A820B7">
        <w:rPr>
          <w:rFonts w:ascii="Arial" w:eastAsia="Times New Roman" w:hAnsi="Arial" w:cs="Arial"/>
          <w:lang w:eastAsia="pl-PL"/>
        </w:rPr>
        <w:br/>
        <w:t>(Dz. U. z 2020 r. poz. 1076 ze zm.), z innym Wykonawcą, który złożył odrębną ofertę lub ofertę częściową.</w:t>
      </w: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b/>
          <w:lang w:eastAsia="pl-PL"/>
        </w:rPr>
      </w:pPr>
    </w:p>
    <w:p w:rsidR="00912656" w:rsidRPr="00A820B7" w:rsidRDefault="00912656" w:rsidP="00A820B7">
      <w:pPr>
        <w:spacing w:after="0"/>
        <w:jc w:val="both"/>
        <w:rPr>
          <w:rFonts w:ascii="Arial" w:eastAsia="Times New Roman" w:hAnsi="Arial" w:cs="Arial"/>
          <w:b/>
          <w:i/>
          <w:lang w:eastAsia="pl-PL"/>
        </w:rPr>
      </w:pPr>
      <w:r w:rsidRPr="00A820B7">
        <w:rPr>
          <w:rFonts w:ascii="Arial" w:eastAsia="Times New Roman" w:hAnsi="Arial" w:cs="Arial"/>
          <w:b/>
          <w:i/>
          <w:lang w:eastAsia="pl-PL"/>
        </w:rPr>
        <w:t>W przypadku przynależności do tej samej grupy kapitałowej, Wykonawca może wraz z oświadczeniem złożyć dokumenty lub informacje potwierdzające przygotowanie oferty bądź oferty częściowej niezależnie od innego Wykonawcy należącego do tej samej grupy kapitałowej.</w:t>
      </w:r>
    </w:p>
    <w:p w:rsidR="00912656" w:rsidRPr="00A820B7" w:rsidRDefault="00912656" w:rsidP="00A820B7">
      <w:pPr>
        <w:spacing w:after="0"/>
        <w:jc w:val="both"/>
        <w:rPr>
          <w:rFonts w:ascii="Arial" w:eastAsia="Times New Roman" w:hAnsi="Arial" w:cs="Arial"/>
          <w:b/>
          <w:lang w:eastAsia="pl-PL"/>
        </w:rPr>
      </w:pPr>
    </w:p>
    <w:p w:rsidR="00912656" w:rsidRPr="00A820B7" w:rsidRDefault="00912656" w:rsidP="00A820B7">
      <w:pPr>
        <w:spacing w:after="0"/>
        <w:jc w:val="both"/>
        <w:rPr>
          <w:rFonts w:ascii="Arial" w:eastAsia="Times New Roman" w:hAnsi="Arial" w:cs="Arial"/>
          <w:b/>
          <w:lang w:eastAsia="pl-PL"/>
        </w:rPr>
      </w:pPr>
    </w:p>
    <w:p w:rsidR="00912656" w:rsidRPr="00A820B7" w:rsidRDefault="00912656" w:rsidP="00A820B7">
      <w:pPr>
        <w:spacing w:after="0"/>
        <w:jc w:val="both"/>
        <w:rPr>
          <w:rFonts w:ascii="Arial" w:eastAsia="Times New Roman" w:hAnsi="Arial" w:cs="Arial"/>
          <w:b/>
          <w:lang w:eastAsia="pl-PL"/>
        </w:rPr>
      </w:pPr>
    </w:p>
    <w:p w:rsidR="00912656" w:rsidRPr="00A820B7" w:rsidRDefault="00912656" w:rsidP="00A820B7">
      <w:pPr>
        <w:spacing w:after="0"/>
        <w:jc w:val="both"/>
        <w:rPr>
          <w:rFonts w:ascii="Arial" w:eastAsia="Times New Roman" w:hAnsi="Arial" w:cs="Arial"/>
          <w:lang w:eastAsia="pl-PL"/>
        </w:rPr>
      </w:pPr>
      <w:r w:rsidRPr="00A820B7">
        <w:rPr>
          <w:rFonts w:ascii="Arial" w:eastAsia="Times New Roman" w:hAnsi="Arial" w:cs="Arial"/>
          <w:lang w:eastAsia="pl-PL"/>
        </w:rPr>
        <w:t>*niepotrzebne skreślić</w:t>
      </w: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Calibri" w:hAnsi="Arial" w:cs="Arial"/>
          <w:b/>
          <w:color w:val="FF0000"/>
        </w:rPr>
      </w:pPr>
      <w:r w:rsidRPr="00A820B7">
        <w:rPr>
          <w:rFonts w:ascii="Arial" w:eastAsia="Calibri" w:hAnsi="Arial" w:cs="Arial"/>
          <w:b/>
          <w:color w:val="FF0000"/>
        </w:rPr>
        <w:t xml:space="preserve">DOKUMENT WINIEN BYĆ PODPISANY PRZEZ OSOBĘ/Y UPRAWNIONE DO REPREZENTOWANIA WYKONAWCY - </w:t>
      </w:r>
      <w:r w:rsidRPr="00A820B7">
        <w:rPr>
          <w:rFonts w:ascii="Arial" w:eastAsia="Times New Roman" w:hAnsi="Arial" w:cs="Arial"/>
          <w:b/>
          <w:color w:val="FF0000"/>
          <w:lang w:eastAsia="ar-SA"/>
        </w:rPr>
        <w:t>PODPISEM ELEKTRONICZNYM, PODPISEM OSOBISTYM LUB PODPISEM ZAUFANYM.</w:t>
      </w:r>
      <w:r w:rsidRPr="00A820B7">
        <w:rPr>
          <w:rFonts w:ascii="Arial" w:eastAsia="Calibri" w:hAnsi="Arial" w:cs="Arial"/>
          <w:b/>
          <w:color w:val="FF0000"/>
        </w:rPr>
        <w:t xml:space="preserve"> </w:t>
      </w:r>
    </w:p>
    <w:p w:rsidR="00912656" w:rsidRPr="00A820B7" w:rsidRDefault="00912656" w:rsidP="00A820B7">
      <w:pPr>
        <w:pStyle w:val="NormalnyWeb"/>
        <w:spacing w:before="0" w:after="0" w:line="276" w:lineRule="auto"/>
        <w:ind w:hanging="142"/>
        <w:jc w:val="both"/>
        <w:rPr>
          <w:rFonts w:ascii="Arial" w:eastAsia="SimSun" w:hAnsi="Arial" w:cs="Arial"/>
          <w:color w:val="000000"/>
          <w:sz w:val="22"/>
          <w:szCs w:val="22"/>
          <w:lang w:eastAsia="zh-CN"/>
        </w:rPr>
      </w:pPr>
    </w:p>
    <w:sectPr w:rsidR="00912656" w:rsidRPr="00A820B7" w:rsidSect="00867F6D">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734" w:rsidRDefault="00793734" w:rsidP="00F76D9F">
      <w:pPr>
        <w:spacing w:after="0" w:line="240" w:lineRule="auto"/>
      </w:pPr>
      <w:r>
        <w:separator/>
      </w:r>
    </w:p>
  </w:endnote>
  <w:endnote w:type="continuationSeparator" w:id="0">
    <w:p w:rsidR="00793734" w:rsidRDefault="00793734" w:rsidP="00F7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2"/>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Andale Sans UI">
    <w:charset w:val="00"/>
    <w:family w:val="auto"/>
    <w:pitch w:val="variable"/>
  </w:font>
  <w:font w:name="Consolas">
    <w:panose1 w:val="020B0609020204030204"/>
    <w:charset w:val="EE"/>
    <w:family w:val="modern"/>
    <w:pitch w:val="fixed"/>
    <w:sig w:usb0="E00006FF" w:usb1="0000FCFF" w:usb2="00000001" w:usb3="00000000" w:csb0="0000019F" w:csb1="00000000"/>
  </w:font>
  <w:font w:name="Arial CE">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Lucida Sans Unicode">
    <w:panose1 w:val="020B0602030504020204"/>
    <w:charset w:val="EE"/>
    <w:family w:val="swiss"/>
    <w:pitch w:val="variable"/>
    <w:sig w:usb0="80000AFF" w:usb1="0000396B" w:usb2="00000000" w:usb3="00000000" w:csb0="000000BF" w:csb1="00000000"/>
  </w:font>
  <w:font w:name="ArialMT">
    <w:charset w:val="EE"/>
    <w:family w:val="swiss"/>
    <w:pitch w:val="default"/>
  </w:font>
  <w:font w:name="Arial-BoldMT">
    <w:charset w:val="EE"/>
    <w:family w:val="swiss"/>
    <w:pitch w:val="default"/>
  </w:font>
  <w:font w:name="Droid Sans Fallback">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9769748"/>
      <w:docPartObj>
        <w:docPartGallery w:val="Page Numbers (Bottom of Page)"/>
        <w:docPartUnique/>
      </w:docPartObj>
    </w:sdtPr>
    <w:sdtEndPr/>
    <w:sdtContent>
      <w:p w:rsidR="00D80D71" w:rsidRDefault="00D80D71">
        <w:pPr>
          <w:pStyle w:val="Stopka"/>
          <w:jc w:val="right"/>
        </w:pPr>
        <w:r>
          <w:fldChar w:fldCharType="begin"/>
        </w:r>
        <w:r>
          <w:instrText>PAGE   \* MERGEFORMAT</w:instrText>
        </w:r>
        <w:r>
          <w:fldChar w:fldCharType="separate"/>
        </w:r>
        <w:r w:rsidR="005A577B">
          <w:rPr>
            <w:noProof/>
          </w:rPr>
          <w:t>56</w:t>
        </w:r>
        <w:r>
          <w:fldChar w:fldCharType="end"/>
        </w:r>
      </w:p>
    </w:sdtContent>
  </w:sdt>
  <w:p w:rsidR="00D80D71" w:rsidRDefault="00D80D7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734" w:rsidRDefault="00793734" w:rsidP="00F76D9F">
      <w:pPr>
        <w:spacing w:after="0" w:line="240" w:lineRule="auto"/>
      </w:pPr>
      <w:r>
        <w:separator/>
      </w:r>
    </w:p>
  </w:footnote>
  <w:footnote w:type="continuationSeparator" w:id="0">
    <w:p w:rsidR="00793734" w:rsidRDefault="00793734" w:rsidP="00F76D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FDE7DC2"/>
    <w:lvl w:ilvl="0">
      <w:start w:val="1"/>
      <w:numFmt w:val="decimal"/>
      <w:pStyle w:val="Listanumerowana2"/>
      <w:lvlText w:val="%1."/>
      <w:lvlJc w:val="left"/>
      <w:pPr>
        <w:tabs>
          <w:tab w:val="num" w:pos="643"/>
        </w:tabs>
        <w:ind w:left="643" w:hanging="360"/>
      </w:pPr>
    </w:lvl>
  </w:abstractNum>
  <w:abstractNum w:abstractNumId="1" w15:restartNumberingAfterBreak="0">
    <w:nsid w:val="FFFFFF89"/>
    <w:multiLevelType w:val="singleLevel"/>
    <w:tmpl w:val="64B85DDA"/>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FA9A6A2C"/>
    <w:name w:val="WWNum1"/>
    <w:lvl w:ilvl="0">
      <w:start w:val="1"/>
      <w:numFmt w:val="decimal"/>
      <w:lvlText w:val="%1."/>
      <w:lvlJc w:val="left"/>
      <w:pPr>
        <w:tabs>
          <w:tab w:val="num" w:pos="1890"/>
        </w:tabs>
        <w:ind w:left="1890" w:hanging="810"/>
      </w:pPr>
      <w:rPr>
        <w:rFonts w:ascii="Times New Roman" w:hAnsi="Times New Roman" w:cs="Times New Roman" w:hint="default"/>
        <w:b w:val="0"/>
        <w:color w:val="00000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4" w15:restartNumberingAfterBreak="0">
    <w:nsid w:val="00000005"/>
    <w:multiLevelType w:val="multilevel"/>
    <w:tmpl w:val="59068E32"/>
    <w:name w:val="WW8Num5"/>
    <w:lvl w:ilvl="0">
      <w:start w:val="1"/>
      <w:numFmt w:val="decimal"/>
      <w:lvlText w:val="%1."/>
      <w:lvlJc w:val="left"/>
      <w:pPr>
        <w:tabs>
          <w:tab w:val="num" w:pos="757"/>
        </w:tabs>
        <w:ind w:left="757" w:hanging="397"/>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397"/>
        </w:tabs>
        <w:ind w:left="397" w:hanging="39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7"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8"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9" w15:restartNumberingAfterBreak="0">
    <w:nsid w:val="00000016"/>
    <w:multiLevelType w:val="singleLevel"/>
    <w:tmpl w:val="D270A412"/>
    <w:name w:val="WW8Num22"/>
    <w:lvl w:ilvl="0">
      <w:start w:val="1"/>
      <w:numFmt w:val="decimal"/>
      <w:lvlText w:val="%1."/>
      <w:lvlJc w:val="left"/>
      <w:pPr>
        <w:tabs>
          <w:tab w:val="num" w:pos="0"/>
        </w:tabs>
        <w:ind w:left="720" w:hanging="360"/>
      </w:pPr>
      <w:rPr>
        <w:rFonts w:ascii="Arial" w:eastAsia="Times New Roman" w:hAnsi="Arial" w:cs="Times New Roman" w:hint="default"/>
        <w:sz w:val="24"/>
        <w:szCs w:val="20"/>
        <w:lang w:val="pl-PL"/>
      </w:rPr>
    </w:lvl>
  </w:abstractNum>
  <w:abstractNum w:abstractNumId="10"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15:restartNumberingAfterBreak="0">
    <w:nsid w:val="02A35898"/>
    <w:multiLevelType w:val="hybridMultilevel"/>
    <w:tmpl w:val="2E4C8626"/>
    <w:lvl w:ilvl="0" w:tplc="04150017">
      <w:start w:val="1"/>
      <w:numFmt w:val="lowerLetter"/>
      <w:lvlText w:val="%1)"/>
      <w:lvlJc w:val="left"/>
      <w:pPr>
        <w:ind w:left="1545" w:hanging="360"/>
      </w:pPr>
    </w:lvl>
    <w:lvl w:ilvl="1" w:tplc="04150019" w:tentative="1">
      <w:start w:val="1"/>
      <w:numFmt w:val="lowerLetter"/>
      <w:lvlText w:val="%2."/>
      <w:lvlJc w:val="left"/>
      <w:pPr>
        <w:ind w:left="2265" w:hanging="360"/>
      </w:pPr>
    </w:lvl>
    <w:lvl w:ilvl="2" w:tplc="0415001B" w:tentative="1">
      <w:start w:val="1"/>
      <w:numFmt w:val="lowerRoman"/>
      <w:lvlText w:val="%3."/>
      <w:lvlJc w:val="right"/>
      <w:pPr>
        <w:ind w:left="2985" w:hanging="180"/>
      </w:pPr>
    </w:lvl>
    <w:lvl w:ilvl="3" w:tplc="0415000F" w:tentative="1">
      <w:start w:val="1"/>
      <w:numFmt w:val="decimal"/>
      <w:lvlText w:val="%4."/>
      <w:lvlJc w:val="left"/>
      <w:pPr>
        <w:ind w:left="3705" w:hanging="360"/>
      </w:pPr>
    </w:lvl>
    <w:lvl w:ilvl="4" w:tplc="04150019" w:tentative="1">
      <w:start w:val="1"/>
      <w:numFmt w:val="lowerLetter"/>
      <w:lvlText w:val="%5."/>
      <w:lvlJc w:val="left"/>
      <w:pPr>
        <w:ind w:left="4425" w:hanging="360"/>
      </w:pPr>
    </w:lvl>
    <w:lvl w:ilvl="5" w:tplc="0415001B" w:tentative="1">
      <w:start w:val="1"/>
      <w:numFmt w:val="lowerRoman"/>
      <w:lvlText w:val="%6."/>
      <w:lvlJc w:val="right"/>
      <w:pPr>
        <w:ind w:left="5145" w:hanging="180"/>
      </w:pPr>
    </w:lvl>
    <w:lvl w:ilvl="6" w:tplc="0415000F" w:tentative="1">
      <w:start w:val="1"/>
      <w:numFmt w:val="decimal"/>
      <w:lvlText w:val="%7."/>
      <w:lvlJc w:val="left"/>
      <w:pPr>
        <w:ind w:left="5865" w:hanging="360"/>
      </w:pPr>
    </w:lvl>
    <w:lvl w:ilvl="7" w:tplc="04150019" w:tentative="1">
      <w:start w:val="1"/>
      <w:numFmt w:val="lowerLetter"/>
      <w:lvlText w:val="%8."/>
      <w:lvlJc w:val="left"/>
      <w:pPr>
        <w:ind w:left="6585" w:hanging="360"/>
      </w:pPr>
    </w:lvl>
    <w:lvl w:ilvl="8" w:tplc="0415001B" w:tentative="1">
      <w:start w:val="1"/>
      <w:numFmt w:val="lowerRoman"/>
      <w:lvlText w:val="%9."/>
      <w:lvlJc w:val="right"/>
      <w:pPr>
        <w:ind w:left="7305" w:hanging="180"/>
      </w:pPr>
    </w:lvl>
  </w:abstractNum>
  <w:abstractNum w:abstractNumId="12" w15:restartNumberingAfterBreak="0">
    <w:nsid w:val="03586BDB"/>
    <w:multiLevelType w:val="hybridMultilevel"/>
    <w:tmpl w:val="EC865E0E"/>
    <w:lvl w:ilvl="0" w:tplc="04DE2AC6">
      <w:start w:val="1"/>
      <w:numFmt w:val="bullet"/>
      <w:lvlText w:val=""/>
      <w:lvlJc w:val="center"/>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03DE7845"/>
    <w:multiLevelType w:val="hybridMultilevel"/>
    <w:tmpl w:val="91780D04"/>
    <w:lvl w:ilvl="0" w:tplc="B2C4BAF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44509D7"/>
    <w:multiLevelType w:val="hybridMultilevel"/>
    <w:tmpl w:val="41FE3B72"/>
    <w:lvl w:ilvl="0" w:tplc="FCC01AE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04C659AC"/>
    <w:multiLevelType w:val="hybridMultilevel"/>
    <w:tmpl w:val="5AAE1E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CB1FC9"/>
    <w:multiLevelType w:val="multilevel"/>
    <w:tmpl w:val="4308E828"/>
    <w:styleLink w:val="WW8Num212"/>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7" w15:restartNumberingAfterBreak="0">
    <w:nsid w:val="064C3AF4"/>
    <w:multiLevelType w:val="hybridMultilevel"/>
    <w:tmpl w:val="511CF3B2"/>
    <w:lvl w:ilvl="0" w:tplc="B31A78AA">
      <w:start w:val="1"/>
      <w:numFmt w:val="decimal"/>
      <w:lvlText w:val="%1."/>
      <w:lvlJc w:val="left"/>
      <w:pPr>
        <w:ind w:left="360" w:hanging="360"/>
      </w:pPr>
      <w:rPr>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7405446"/>
    <w:multiLevelType w:val="hybridMultilevel"/>
    <w:tmpl w:val="B2ACE3AE"/>
    <w:lvl w:ilvl="0" w:tplc="04150001">
      <w:start w:val="1"/>
      <w:numFmt w:val="bullet"/>
      <w:lvlText w:val=""/>
      <w:lvlJc w:val="left"/>
      <w:pPr>
        <w:ind w:left="1110" w:hanging="360"/>
      </w:pPr>
      <w:rPr>
        <w:rFonts w:ascii="Symbol" w:hAnsi="Symbol" w:hint="default"/>
      </w:rPr>
    </w:lvl>
    <w:lvl w:ilvl="1" w:tplc="04150003" w:tentative="1">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19" w15:restartNumberingAfterBreak="0">
    <w:nsid w:val="08B827EC"/>
    <w:multiLevelType w:val="hybridMultilevel"/>
    <w:tmpl w:val="AB96276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0B7D7367"/>
    <w:multiLevelType w:val="hybridMultilevel"/>
    <w:tmpl w:val="46C42A08"/>
    <w:lvl w:ilvl="0" w:tplc="BE4E4FC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D7A2D9F"/>
    <w:multiLevelType w:val="hybridMultilevel"/>
    <w:tmpl w:val="2244D3D8"/>
    <w:lvl w:ilvl="0" w:tplc="083C20C2">
      <w:start w:val="1"/>
      <w:numFmt w:val="decimal"/>
      <w:lvlText w:val="%1."/>
      <w:lvlJc w:val="left"/>
      <w:pPr>
        <w:tabs>
          <w:tab w:val="num" w:pos="340"/>
        </w:tabs>
        <w:ind w:left="340" w:hanging="340"/>
      </w:pPr>
    </w:lvl>
    <w:lvl w:ilvl="1" w:tplc="A30699B0">
      <w:start w:val="1"/>
      <w:numFmt w:val="decimal"/>
      <w:lvlText w:val="%2."/>
      <w:lvlJc w:val="left"/>
      <w:pPr>
        <w:tabs>
          <w:tab w:val="num" w:pos="360"/>
        </w:tabs>
        <w:ind w:left="360" w:hanging="360"/>
      </w:pPr>
      <w:rPr>
        <w:rFonts w:ascii="Arial" w:eastAsia="Times New Roman" w:hAnsi="Arial" w:cs="Arial"/>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10BB1585"/>
    <w:multiLevelType w:val="multilevel"/>
    <w:tmpl w:val="A33496FE"/>
    <w:styleLink w:val="WW8Num23"/>
    <w:lvl w:ilvl="0">
      <w:start w:val="1"/>
      <w:numFmt w:val="decimal"/>
      <w:lvlText w:val="%1."/>
      <w:lvlJc w:val="left"/>
      <w:rPr>
        <w:bC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11C85A33"/>
    <w:multiLevelType w:val="hybridMultilevel"/>
    <w:tmpl w:val="08782EA2"/>
    <w:styleLink w:val="WW8Num21131"/>
    <w:lvl w:ilvl="0" w:tplc="8B4ECBAE">
      <w:start w:val="1"/>
      <w:numFmt w:val="upperRoman"/>
      <w:lvlText w:val="%1."/>
      <w:lvlJc w:val="righ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1E81F7C"/>
    <w:multiLevelType w:val="multilevel"/>
    <w:tmpl w:val="7F42A90C"/>
    <w:lvl w:ilvl="0">
      <w:start w:val="1"/>
      <w:numFmt w:val="decimal"/>
      <w:lvlText w:val="%1."/>
      <w:lvlJc w:val="left"/>
      <w:pPr>
        <w:tabs>
          <w:tab w:val="num" w:pos="0"/>
        </w:tabs>
        <w:ind w:left="720" w:hanging="360"/>
      </w:pPr>
      <w:rPr>
        <w:rFonts w:eastAsia="Times New Roman"/>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15:restartNumberingAfterBreak="0">
    <w:nsid w:val="15D9553D"/>
    <w:multiLevelType w:val="hybridMultilevel"/>
    <w:tmpl w:val="E8665970"/>
    <w:lvl w:ilvl="0" w:tplc="7B54AB52">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61611D1"/>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18B22634"/>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0" w15:restartNumberingAfterBreak="0">
    <w:nsid w:val="18E83F69"/>
    <w:multiLevelType w:val="hybridMultilevel"/>
    <w:tmpl w:val="C26093D8"/>
    <w:lvl w:ilvl="0" w:tplc="55A8A75C">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197A177B"/>
    <w:multiLevelType w:val="hybridMultilevel"/>
    <w:tmpl w:val="6CF42D20"/>
    <w:lvl w:ilvl="0" w:tplc="B14E9E1C">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A2A6B79"/>
    <w:multiLevelType w:val="hybridMultilevel"/>
    <w:tmpl w:val="61BCFBCC"/>
    <w:styleLink w:val="WW8Num115"/>
    <w:lvl w:ilvl="0" w:tplc="04150011">
      <w:start w:val="1"/>
      <w:numFmt w:val="decimal"/>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33" w15:restartNumberingAfterBreak="0">
    <w:nsid w:val="1BD874E7"/>
    <w:multiLevelType w:val="hybridMultilevel"/>
    <w:tmpl w:val="F69418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F926B0E"/>
    <w:multiLevelType w:val="hybridMultilevel"/>
    <w:tmpl w:val="A55E84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20522F91"/>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06153B4"/>
    <w:multiLevelType w:val="hybridMultilevel"/>
    <w:tmpl w:val="F0C8E2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20D95E42"/>
    <w:multiLevelType w:val="hybridMultilevel"/>
    <w:tmpl w:val="9C96995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21AA2A18"/>
    <w:multiLevelType w:val="hybridMultilevel"/>
    <w:tmpl w:val="03D09EE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40"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3BC28D0"/>
    <w:multiLevelType w:val="hybridMultilevel"/>
    <w:tmpl w:val="21A62F22"/>
    <w:lvl w:ilvl="0" w:tplc="8AB2780A">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24E943C3"/>
    <w:multiLevelType w:val="hybridMultilevel"/>
    <w:tmpl w:val="E3C6B97C"/>
    <w:lvl w:ilvl="0" w:tplc="04AEE3C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8AC0790"/>
    <w:multiLevelType w:val="hybridMultilevel"/>
    <w:tmpl w:val="F29CFA1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DC51A4E"/>
    <w:multiLevelType w:val="hybridMultilevel"/>
    <w:tmpl w:val="79A06062"/>
    <w:lvl w:ilvl="0" w:tplc="04150011">
      <w:start w:val="1"/>
      <w:numFmt w:val="decimal"/>
      <w:lvlText w:val="%1)"/>
      <w:lvlJc w:val="left"/>
      <w:pPr>
        <w:ind w:left="1060" w:hanging="360"/>
      </w:pPr>
    </w:lvl>
    <w:lvl w:ilvl="1" w:tplc="13D2D80C">
      <w:start w:val="1"/>
      <w:numFmt w:val="lowerLetter"/>
      <w:lvlText w:val="%2)"/>
      <w:lvlJc w:val="left"/>
      <w:pPr>
        <w:ind w:left="1780" w:hanging="360"/>
      </w:pPr>
      <w:rPr>
        <w:rFonts w:hint="default"/>
      </w:r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5" w15:restartNumberingAfterBreak="0">
    <w:nsid w:val="2E9F3886"/>
    <w:multiLevelType w:val="hybridMultilevel"/>
    <w:tmpl w:val="9F38ABFA"/>
    <w:lvl w:ilvl="0" w:tplc="2CAABDA0">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EAF1C75"/>
    <w:multiLevelType w:val="hybridMultilevel"/>
    <w:tmpl w:val="92ECCE7A"/>
    <w:lvl w:ilvl="0" w:tplc="04150011">
      <w:start w:val="1"/>
      <w:numFmt w:val="decimal"/>
      <w:lvlText w:val="%1)"/>
      <w:lvlJc w:val="left"/>
      <w:pPr>
        <w:ind w:left="720" w:hanging="360"/>
      </w:pPr>
      <w:rPr>
        <w:rFonts w:hint="default"/>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FF51583"/>
    <w:multiLevelType w:val="hybridMultilevel"/>
    <w:tmpl w:val="017A148A"/>
    <w:lvl w:ilvl="0" w:tplc="6EF41E3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29117D8"/>
    <w:multiLevelType w:val="hybridMultilevel"/>
    <w:tmpl w:val="ED706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9A6DA2"/>
    <w:multiLevelType w:val="hybridMultilevel"/>
    <w:tmpl w:val="E804A0E6"/>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329B29CB"/>
    <w:multiLevelType w:val="multilevel"/>
    <w:tmpl w:val="14CAD296"/>
    <w:lvl w:ilvl="0">
      <w:start w:val="1"/>
      <w:numFmt w:val="bullet"/>
      <w:lvlText w:val=""/>
      <w:lvlJc w:val="center"/>
      <w:pPr>
        <w:tabs>
          <w:tab w:val="num" w:pos="1004"/>
        </w:tabs>
        <w:ind w:left="1004" w:hanging="360"/>
      </w:pPr>
      <w:rPr>
        <w:rFonts w:ascii="Symbol" w:hAnsi="Symbol" w:hint="default"/>
        <w:b w:val="0"/>
        <w:bCs/>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1" w15:restartNumberingAfterBreak="0">
    <w:nsid w:val="32FD3F19"/>
    <w:multiLevelType w:val="multilevel"/>
    <w:tmpl w:val="B6D2205A"/>
    <w:styleLink w:val="WW8Num11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2" w15:restartNumberingAfterBreak="0">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53" w15:restartNumberingAfterBreak="0">
    <w:nsid w:val="34FA26BC"/>
    <w:multiLevelType w:val="hybridMultilevel"/>
    <w:tmpl w:val="275A0D6C"/>
    <w:styleLink w:val="WW8Num211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53E452D"/>
    <w:multiLevelType w:val="hybridMultilevel"/>
    <w:tmpl w:val="4614C920"/>
    <w:lvl w:ilvl="0" w:tplc="04CA1718">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5F52B4E"/>
    <w:multiLevelType w:val="hybridMultilevel"/>
    <w:tmpl w:val="2CCC0B7E"/>
    <w:lvl w:ilvl="0" w:tplc="46E2C94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68F44B3"/>
    <w:multiLevelType w:val="hybridMultilevel"/>
    <w:tmpl w:val="B6FA1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7F1629F"/>
    <w:multiLevelType w:val="hybridMultilevel"/>
    <w:tmpl w:val="86946C1A"/>
    <w:lvl w:ilvl="0" w:tplc="04DE2AC6">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394307AA"/>
    <w:multiLevelType w:val="hybridMultilevel"/>
    <w:tmpl w:val="156E7548"/>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39564ABE"/>
    <w:multiLevelType w:val="hybridMultilevel"/>
    <w:tmpl w:val="460CA04C"/>
    <w:lvl w:ilvl="0" w:tplc="3490D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39B800D3"/>
    <w:multiLevelType w:val="hybridMultilevel"/>
    <w:tmpl w:val="576C60EC"/>
    <w:lvl w:ilvl="0" w:tplc="04150001">
      <w:start w:val="1"/>
      <w:numFmt w:val="bullet"/>
      <w:lvlText w:val=""/>
      <w:lvlJc w:val="left"/>
      <w:pPr>
        <w:ind w:left="1068" w:hanging="360"/>
      </w:pPr>
      <w:rPr>
        <w:rFonts w:ascii="Symbol" w:hAnsi="Symbol" w:hint="default"/>
      </w:rPr>
    </w:lvl>
    <w:lvl w:ilvl="1" w:tplc="CE9CD3A0">
      <w:numFmt w:val="bullet"/>
      <w:lvlText w:val="•"/>
      <w:lvlJc w:val="left"/>
      <w:pPr>
        <w:ind w:left="1788" w:hanging="360"/>
      </w:pPr>
      <w:rPr>
        <w:rFonts w:ascii="Arial" w:eastAsia="Times New Roman" w:hAnsi="Arial" w:cs="Arial"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2" w15:restartNumberingAfterBreak="0">
    <w:nsid w:val="3D581BBB"/>
    <w:multiLevelType w:val="hybridMultilevel"/>
    <w:tmpl w:val="2B081ADC"/>
    <w:lvl w:ilvl="0" w:tplc="E938D066">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64" w15:restartNumberingAfterBreak="0">
    <w:nsid w:val="3F1C5FA7"/>
    <w:multiLevelType w:val="hybridMultilevel"/>
    <w:tmpl w:val="B93A6C58"/>
    <w:lvl w:ilvl="0" w:tplc="8C7CF8F6">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F487A50"/>
    <w:multiLevelType w:val="hybridMultilevel"/>
    <w:tmpl w:val="18DC1C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67" w15:restartNumberingAfterBreak="0">
    <w:nsid w:val="45230E9B"/>
    <w:multiLevelType w:val="hybridMultilevel"/>
    <w:tmpl w:val="0C7C6BE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8" w15:restartNumberingAfterBreak="0">
    <w:nsid w:val="45760150"/>
    <w:multiLevelType w:val="hybridMultilevel"/>
    <w:tmpl w:val="1FB6ED60"/>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9" w15:restartNumberingAfterBreak="0">
    <w:nsid w:val="4691653A"/>
    <w:multiLevelType w:val="hybridMultilevel"/>
    <w:tmpl w:val="E7F66C6C"/>
    <w:lvl w:ilvl="0" w:tplc="26CE1FFE">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0" w15:restartNumberingAfterBreak="0">
    <w:nsid w:val="47414492"/>
    <w:multiLevelType w:val="hybridMultilevel"/>
    <w:tmpl w:val="A79EC5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7CE6AE0"/>
    <w:multiLevelType w:val="hybridMultilevel"/>
    <w:tmpl w:val="386C12A2"/>
    <w:styleLink w:val="WW8Num211"/>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2" w15:restartNumberingAfterBreak="0">
    <w:nsid w:val="48DE4205"/>
    <w:multiLevelType w:val="hybridMultilevel"/>
    <w:tmpl w:val="E312EF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499400C8"/>
    <w:multiLevelType w:val="hybridMultilevel"/>
    <w:tmpl w:val="A4D046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A722E6C"/>
    <w:multiLevelType w:val="hybridMultilevel"/>
    <w:tmpl w:val="434AFCA6"/>
    <w:lvl w:ilvl="0" w:tplc="33A465C4">
      <w:start w:val="1"/>
      <w:numFmt w:val="decimal"/>
      <w:lvlText w:val="%1."/>
      <w:lvlJc w:val="left"/>
      <w:pPr>
        <w:ind w:left="8582"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4A9C01D7"/>
    <w:multiLevelType w:val="hybridMultilevel"/>
    <w:tmpl w:val="156E7548"/>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4B6B1CB9"/>
    <w:multiLevelType w:val="hybridMultilevel"/>
    <w:tmpl w:val="C622814C"/>
    <w:lvl w:ilvl="0" w:tplc="99D025EA">
      <w:start w:val="6"/>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C1A3A79"/>
    <w:multiLevelType w:val="hybridMultilevel"/>
    <w:tmpl w:val="EDBE20D4"/>
    <w:lvl w:ilvl="0" w:tplc="04150019">
      <w:start w:val="1"/>
      <w:numFmt w:val="lowerLetter"/>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8"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501029B0"/>
    <w:multiLevelType w:val="multilevel"/>
    <w:tmpl w:val="DE68D8F0"/>
    <w:lvl w:ilvl="0">
      <w:start w:val="1"/>
      <w:numFmt w:val="decimal"/>
      <w:lvlText w:val="%1."/>
      <w:lvlJc w:val="left"/>
      <w:pPr>
        <w:tabs>
          <w:tab w:val="num" w:pos="0"/>
        </w:tabs>
        <w:ind w:left="0" w:firstLine="0"/>
      </w:pPr>
      <w:rPr>
        <w:rFonts w:ascii="Arial" w:hAnsi="Arial" w:cs="Arial" w:hint="default"/>
        <w:b w:val="0"/>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0" w15:restartNumberingAfterBreak="0">
    <w:nsid w:val="51D52F5C"/>
    <w:multiLevelType w:val="hybridMultilevel"/>
    <w:tmpl w:val="5062350E"/>
    <w:lvl w:ilvl="0" w:tplc="04DE2AC6">
      <w:start w:val="1"/>
      <w:numFmt w:val="bullet"/>
      <w:lvlText w:val=""/>
      <w:lvlJc w:val="center"/>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1" w15:restartNumberingAfterBreak="0">
    <w:nsid w:val="5234546A"/>
    <w:multiLevelType w:val="hybridMultilevel"/>
    <w:tmpl w:val="B17A1292"/>
    <w:lvl w:ilvl="0" w:tplc="B7D27CE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55421C3C"/>
    <w:multiLevelType w:val="hybridMultilevel"/>
    <w:tmpl w:val="CCFA38CE"/>
    <w:styleLink w:val="WW8Num115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59D4199"/>
    <w:multiLevelType w:val="hybridMultilevel"/>
    <w:tmpl w:val="93BC0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5DF2110"/>
    <w:multiLevelType w:val="hybridMultilevel"/>
    <w:tmpl w:val="27C653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636158D"/>
    <w:multiLevelType w:val="hybridMultilevel"/>
    <w:tmpl w:val="C0FC342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6" w15:restartNumberingAfterBreak="0">
    <w:nsid w:val="58BC5D81"/>
    <w:multiLevelType w:val="hybridMultilevel"/>
    <w:tmpl w:val="E5A0D490"/>
    <w:lvl w:ilvl="0" w:tplc="145EDD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59736A35"/>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5A1F1296"/>
    <w:multiLevelType w:val="hybridMultilevel"/>
    <w:tmpl w:val="6464C1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90" w15:restartNumberingAfterBreak="0">
    <w:nsid w:val="5D6F478F"/>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5D8C1EA3"/>
    <w:multiLevelType w:val="hybridMultilevel"/>
    <w:tmpl w:val="F3825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E396E98"/>
    <w:multiLevelType w:val="hybridMultilevel"/>
    <w:tmpl w:val="38D828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1791B85"/>
    <w:multiLevelType w:val="hybridMultilevel"/>
    <w:tmpl w:val="90E40346"/>
    <w:lvl w:ilvl="0" w:tplc="04AEE3C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2A76FBF"/>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5" w15:restartNumberingAfterBreak="0">
    <w:nsid w:val="63405FC0"/>
    <w:multiLevelType w:val="hybridMultilevel"/>
    <w:tmpl w:val="12F48D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63E637F3"/>
    <w:multiLevelType w:val="hybridMultilevel"/>
    <w:tmpl w:val="5D5033CA"/>
    <w:styleLink w:val="WW8Num112"/>
    <w:lvl w:ilvl="0" w:tplc="4C3CEC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48F0C57"/>
    <w:multiLevelType w:val="hybridMultilevel"/>
    <w:tmpl w:val="62C4847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654672FB"/>
    <w:multiLevelType w:val="hybridMultilevel"/>
    <w:tmpl w:val="CFCC484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669B097D"/>
    <w:multiLevelType w:val="hybridMultilevel"/>
    <w:tmpl w:val="6066A360"/>
    <w:lvl w:ilvl="0" w:tplc="03867022">
      <w:start w:val="1"/>
      <w:numFmt w:val="decimal"/>
      <w:lvlText w:val="%1."/>
      <w:lvlJc w:val="left"/>
      <w:pPr>
        <w:tabs>
          <w:tab w:val="num" w:pos="720"/>
        </w:tabs>
        <w:ind w:left="720" w:hanging="360"/>
      </w:pPr>
      <w:rPr>
        <w:rFonts w:ascii="Arial" w:eastAsia="Calibri" w:hAnsi="Arial" w:cs="Arial"/>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67C70F1E"/>
    <w:multiLevelType w:val="hybridMultilevel"/>
    <w:tmpl w:val="A55E84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6A174F99"/>
    <w:multiLevelType w:val="hybridMultilevel"/>
    <w:tmpl w:val="682A69F0"/>
    <w:lvl w:ilvl="0" w:tplc="9D40084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6A2010DD"/>
    <w:multiLevelType w:val="hybridMultilevel"/>
    <w:tmpl w:val="D0F03442"/>
    <w:lvl w:ilvl="0" w:tplc="56E27188">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6BC41F5E"/>
    <w:multiLevelType w:val="hybridMultilevel"/>
    <w:tmpl w:val="B7CA65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6DAB047B"/>
    <w:multiLevelType w:val="hybridMultilevel"/>
    <w:tmpl w:val="BCDAA704"/>
    <w:lvl w:ilvl="0" w:tplc="EFBA763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E272729"/>
    <w:multiLevelType w:val="hybridMultilevel"/>
    <w:tmpl w:val="00B6B99A"/>
    <w:lvl w:ilvl="0" w:tplc="AAAC1C92">
      <w:start w:val="1"/>
      <w:numFmt w:val="decimal"/>
      <w:lvlText w:val="%1)"/>
      <w:lvlJc w:val="left"/>
      <w:pPr>
        <w:ind w:left="2850" w:hanging="360"/>
      </w:pPr>
      <w:rPr>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106" w15:restartNumberingAfterBreak="0">
    <w:nsid w:val="71C97638"/>
    <w:multiLevelType w:val="hybridMultilevel"/>
    <w:tmpl w:val="DB807A88"/>
    <w:lvl w:ilvl="0" w:tplc="04DE2AC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7" w15:restartNumberingAfterBreak="0">
    <w:nsid w:val="743C77D8"/>
    <w:multiLevelType w:val="hybridMultilevel"/>
    <w:tmpl w:val="E312EF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75532F75"/>
    <w:multiLevelType w:val="multilevel"/>
    <w:tmpl w:val="E52EC4B4"/>
    <w:lvl w:ilvl="0">
      <w:start w:val="1"/>
      <w:numFmt w:val="decimal"/>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9" w15:restartNumberingAfterBreak="0">
    <w:nsid w:val="77123271"/>
    <w:multiLevelType w:val="hybridMultilevel"/>
    <w:tmpl w:val="E110CA32"/>
    <w:lvl w:ilvl="0" w:tplc="93FCBED2">
      <w:start w:val="1"/>
      <w:numFmt w:val="decimal"/>
      <w:lvlText w:val="%1)"/>
      <w:lvlJc w:val="left"/>
      <w:pPr>
        <w:ind w:left="720" w:hanging="360"/>
      </w:pPr>
      <w:rPr>
        <w:rFonts w:hint="default"/>
        <w:b/>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7973B3D"/>
    <w:multiLevelType w:val="hybridMultilevel"/>
    <w:tmpl w:val="47DEA43A"/>
    <w:lvl w:ilvl="0" w:tplc="799A67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780954ED"/>
    <w:multiLevelType w:val="hybridMultilevel"/>
    <w:tmpl w:val="BF54A7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3" w15:restartNumberingAfterBreak="0">
    <w:nsid w:val="7C32564D"/>
    <w:multiLevelType w:val="hybridMultilevel"/>
    <w:tmpl w:val="CA70CDAC"/>
    <w:lvl w:ilvl="0" w:tplc="CA245E2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F9B20F3"/>
    <w:multiLevelType w:val="hybridMultilevel"/>
    <w:tmpl w:val="9FA60EAA"/>
    <w:lvl w:ilvl="0" w:tplc="014869FE">
      <w:start w:val="1"/>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0"/>
  </w:num>
  <w:num w:numId="3">
    <w:abstractNumId w:val="56"/>
  </w:num>
  <w:num w:numId="4">
    <w:abstractNumId w:val="81"/>
  </w:num>
  <w:num w:numId="5">
    <w:abstractNumId w:val="96"/>
    <w:lvlOverride w:ilvl="0">
      <w:lvl w:ilvl="0" w:tplc="4C3CEC0E">
        <w:start w:val="1"/>
        <w:numFmt w:val="decimal"/>
        <w:lvlText w:val="%1)"/>
        <w:lvlJc w:val="left"/>
        <w:pPr>
          <w:ind w:left="720" w:hanging="360"/>
        </w:pPr>
        <w:rPr>
          <w:b w:val="0"/>
        </w:rPr>
      </w:lvl>
    </w:lvlOverride>
  </w:num>
  <w:num w:numId="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5"/>
  </w:num>
  <w:num w:numId="8">
    <w:abstractNumId w:val="53"/>
  </w:num>
  <w:num w:numId="9">
    <w:abstractNumId w:val="101"/>
  </w:num>
  <w:num w:numId="10">
    <w:abstractNumId w:val="33"/>
  </w:num>
  <w:num w:numId="11">
    <w:abstractNumId w:val="35"/>
  </w:num>
  <w:num w:numId="12">
    <w:abstractNumId w:val="64"/>
  </w:num>
  <w:num w:numId="13">
    <w:abstractNumId w:val="46"/>
  </w:num>
  <w:num w:numId="14">
    <w:abstractNumId w:val="49"/>
  </w:num>
  <w:num w:numId="15">
    <w:abstractNumId w:val="41"/>
  </w:num>
  <w:num w:numId="16">
    <w:abstractNumId w:val="97"/>
  </w:num>
  <w:num w:numId="17">
    <w:abstractNumId w:val="102"/>
  </w:num>
  <w:num w:numId="18">
    <w:abstractNumId w:val="83"/>
  </w:num>
  <w:num w:numId="19">
    <w:abstractNumId w:val="0"/>
  </w:num>
  <w:num w:numId="20">
    <w:abstractNumId w:val="60"/>
  </w:num>
  <w:num w:numId="21">
    <w:abstractNumId w:val="47"/>
  </w:num>
  <w:num w:numId="22">
    <w:abstractNumId w:val="59"/>
  </w:num>
  <w:num w:numId="23">
    <w:abstractNumId w:val="7"/>
  </w:num>
  <w:num w:numId="24">
    <w:abstractNumId w:val="8"/>
  </w:num>
  <w:num w:numId="25">
    <w:abstractNumId w:val="54"/>
  </w:num>
  <w:num w:numId="26">
    <w:abstractNumId w:val="15"/>
  </w:num>
  <w:num w:numId="27">
    <w:abstractNumId w:val="65"/>
  </w:num>
  <w:num w:numId="28">
    <w:abstractNumId w:val="82"/>
  </w:num>
  <w:num w:numId="29">
    <w:abstractNumId w:val="109"/>
  </w:num>
  <w:num w:numId="30">
    <w:abstractNumId w:val="92"/>
  </w:num>
  <w:num w:numId="31">
    <w:abstractNumId w:val="110"/>
  </w:num>
  <w:num w:numId="32">
    <w:abstractNumId w:val="104"/>
  </w:num>
  <w:num w:numId="33">
    <w:abstractNumId w:val="73"/>
  </w:num>
  <w:num w:numId="34">
    <w:abstractNumId w:val="89"/>
  </w:num>
  <w:num w:numId="35">
    <w:abstractNumId w:val="66"/>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0"/>
  </w:num>
  <w:num w:numId="38">
    <w:abstractNumId w:val="32"/>
  </w:num>
  <w:num w:numId="39">
    <w:abstractNumId w:val="74"/>
  </w:num>
  <w:num w:numId="40">
    <w:abstractNumId w:val="85"/>
  </w:num>
  <w:num w:numId="41">
    <w:abstractNumId w:val="31"/>
  </w:num>
  <w:num w:numId="42">
    <w:abstractNumId w:val="111"/>
  </w:num>
  <w:num w:numId="43">
    <w:abstractNumId w:val="13"/>
  </w:num>
  <w:num w:numId="44">
    <w:abstractNumId w:val="45"/>
  </w:num>
  <w:num w:numId="45">
    <w:abstractNumId w:val="55"/>
  </w:num>
  <w:num w:numId="46">
    <w:abstractNumId w:val="103"/>
  </w:num>
  <w:num w:numId="47">
    <w:abstractNumId w:val="113"/>
  </w:num>
  <w:num w:numId="48">
    <w:abstractNumId w:val="1"/>
  </w:num>
  <w:num w:numId="49">
    <w:abstractNumId w:val="71"/>
  </w:num>
  <w:num w:numId="50">
    <w:abstractNumId w:val="51"/>
  </w:num>
  <w:num w:numId="51">
    <w:abstractNumId w:val="16"/>
  </w:num>
  <w:num w:numId="52">
    <w:abstractNumId w:val="22"/>
  </w:num>
  <w:num w:numId="53">
    <w:abstractNumId w:val="67"/>
  </w:num>
  <w:num w:numId="54">
    <w:abstractNumId w:val="37"/>
  </w:num>
  <w:num w:numId="55">
    <w:abstractNumId w:val="98"/>
  </w:num>
  <w:num w:numId="56">
    <w:abstractNumId w:val="48"/>
  </w:num>
  <w:num w:numId="57">
    <w:abstractNumId w:val="86"/>
  </w:num>
  <w:num w:numId="58">
    <w:abstractNumId w:val="30"/>
  </w:num>
  <w:num w:numId="59">
    <w:abstractNumId w:val="27"/>
  </w:num>
  <w:num w:numId="60">
    <w:abstractNumId w:val="112"/>
  </w:num>
  <w:num w:numId="61">
    <w:abstractNumId w:val="63"/>
  </w:num>
  <w:num w:numId="62">
    <w:abstractNumId w:val="52"/>
  </w:num>
  <w:num w:numId="63">
    <w:abstractNumId w:val="17"/>
  </w:num>
  <w:num w:numId="64">
    <w:abstractNumId w:val="38"/>
  </w:num>
  <w:num w:numId="6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1"/>
  </w:num>
  <w:num w:numId="68">
    <w:abstractNumId w:val="3"/>
  </w:num>
  <w:num w:numId="69">
    <w:abstractNumId w:val="75"/>
  </w:num>
  <w:num w:numId="70">
    <w:abstractNumId w:val="114"/>
  </w:num>
  <w:num w:numId="71">
    <w:abstractNumId w:val="96"/>
  </w:num>
  <w:num w:numId="72">
    <w:abstractNumId w:val="19"/>
  </w:num>
  <w:num w:numId="73">
    <w:abstractNumId w:val="107"/>
  </w:num>
  <w:num w:numId="74">
    <w:abstractNumId w:val="24"/>
  </w:num>
  <w:num w:numId="75">
    <w:abstractNumId w:val="69"/>
  </w:num>
  <w:num w:numId="76">
    <w:abstractNumId w:val="29"/>
  </w:num>
  <w:num w:numId="77">
    <w:abstractNumId w:val="79"/>
  </w:num>
  <w:num w:numId="78">
    <w:abstractNumId w:val="87"/>
  </w:num>
  <w:num w:numId="7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9"/>
  </w:num>
  <w:num w:numId="8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3"/>
  </w:num>
  <w:num w:numId="84">
    <w:abstractNumId w:val="108"/>
  </w:num>
  <w:num w:numId="8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9"/>
  </w:num>
  <w:num w:numId="90">
    <w:abstractNumId w:val="12"/>
  </w:num>
  <w:num w:numId="91">
    <w:abstractNumId w:val="18"/>
  </w:num>
  <w:num w:numId="92">
    <w:abstractNumId w:val="76"/>
  </w:num>
  <w:num w:numId="93">
    <w:abstractNumId w:val="50"/>
  </w:num>
  <w:num w:numId="94">
    <w:abstractNumId w:val="80"/>
  </w:num>
  <w:num w:numId="95">
    <w:abstractNumId w:val="57"/>
  </w:num>
  <w:num w:numId="96">
    <w:abstractNumId w:val="106"/>
  </w:num>
  <w:num w:numId="97">
    <w:abstractNumId w:val="44"/>
  </w:num>
  <w:num w:numId="98">
    <w:abstractNumId w:val="77"/>
  </w:num>
  <w:num w:numId="99">
    <w:abstractNumId w:val="72"/>
  </w:num>
  <w:num w:numId="100">
    <w:abstractNumId w:val="70"/>
  </w:num>
  <w:num w:numId="101">
    <w:abstractNumId w:val="88"/>
  </w:num>
  <w:num w:numId="102">
    <w:abstractNumId w:val="68"/>
  </w:num>
  <w:num w:numId="103">
    <w:abstractNumId w:val="95"/>
  </w:num>
  <w:num w:numId="104">
    <w:abstractNumId w:val="61"/>
  </w:num>
  <w:num w:numId="105">
    <w:abstractNumId w:val="42"/>
  </w:num>
  <w:num w:numId="106">
    <w:abstractNumId w:val="11"/>
  </w:num>
  <w:num w:numId="107">
    <w:abstractNumId w:val="34"/>
  </w:num>
  <w:num w:numId="108">
    <w:abstractNumId w:val="100"/>
  </w:num>
  <w:num w:numId="109">
    <w:abstractNumId w:val="84"/>
  </w:num>
  <w:num w:numId="110">
    <w:abstractNumId w:val="93"/>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C45"/>
    <w:rsid w:val="000022D2"/>
    <w:rsid w:val="00004817"/>
    <w:rsid w:val="000063BB"/>
    <w:rsid w:val="00011439"/>
    <w:rsid w:val="000128F8"/>
    <w:rsid w:val="00012F79"/>
    <w:rsid w:val="00012FC3"/>
    <w:rsid w:val="00013839"/>
    <w:rsid w:val="00013B2D"/>
    <w:rsid w:val="0001581F"/>
    <w:rsid w:val="00015F46"/>
    <w:rsid w:val="000175D3"/>
    <w:rsid w:val="0002034D"/>
    <w:rsid w:val="000249E1"/>
    <w:rsid w:val="00025105"/>
    <w:rsid w:val="000310FF"/>
    <w:rsid w:val="00034ADC"/>
    <w:rsid w:val="00035ED3"/>
    <w:rsid w:val="000363DE"/>
    <w:rsid w:val="000369C7"/>
    <w:rsid w:val="00044A06"/>
    <w:rsid w:val="00044D06"/>
    <w:rsid w:val="000463C7"/>
    <w:rsid w:val="0004693E"/>
    <w:rsid w:val="000471EE"/>
    <w:rsid w:val="00050811"/>
    <w:rsid w:val="00052E8D"/>
    <w:rsid w:val="00052EB1"/>
    <w:rsid w:val="00054538"/>
    <w:rsid w:val="00060383"/>
    <w:rsid w:val="00060B87"/>
    <w:rsid w:val="00060CBF"/>
    <w:rsid w:val="00061996"/>
    <w:rsid w:val="00062A12"/>
    <w:rsid w:val="00063B88"/>
    <w:rsid w:val="0006672E"/>
    <w:rsid w:val="00072CD7"/>
    <w:rsid w:val="000738D5"/>
    <w:rsid w:val="00073FD5"/>
    <w:rsid w:val="00074BBD"/>
    <w:rsid w:val="00075A6A"/>
    <w:rsid w:val="00081388"/>
    <w:rsid w:val="00084438"/>
    <w:rsid w:val="00085318"/>
    <w:rsid w:val="000855EC"/>
    <w:rsid w:val="00090F60"/>
    <w:rsid w:val="00091A7B"/>
    <w:rsid w:val="00091DBF"/>
    <w:rsid w:val="00092130"/>
    <w:rsid w:val="00092E7F"/>
    <w:rsid w:val="00092FF9"/>
    <w:rsid w:val="00093B0E"/>
    <w:rsid w:val="00097652"/>
    <w:rsid w:val="000A1409"/>
    <w:rsid w:val="000A2163"/>
    <w:rsid w:val="000A32AF"/>
    <w:rsid w:val="000A3E22"/>
    <w:rsid w:val="000A79A0"/>
    <w:rsid w:val="000B1BF1"/>
    <w:rsid w:val="000B2CE9"/>
    <w:rsid w:val="000B496D"/>
    <w:rsid w:val="000B4E73"/>
    <w:rsid w:val="000B760F"/>
    <w:rsid w:val="000C0093"/>
    <w:rsid w:val="000C015B"/>
    <w:rsid w:val="000C11EF"/>
    <w:rsid w:val="000C45DB"/>
    <w:rsid w:val="000C4723"/>
    <w:rsid w:val="000C6028"/>
    <w:rsid w:val="000C6C45"/>
    <w:rsid w:val="000C6E62"/>
    <w:rsid w:val="000C7B09"/>
    <w:rsid w:val="000D164E"/>
    <w:rsid w:val="000D3933"/>
    <w:rsid w:val="000D408B"/>
    <w:rsid w:val="000D5EF0"/>
    <w:rsid w:val="000D7CC0"/>
    <w:rsid w:val="000E35D3"/>
    <w:rsid w:val="000E45C3"/>
    <w:rsid w:val="000E5958"/>
    <w:rsid w:val="000E6010"/>
    <w:rsid w:val="000E7AD8"/>
    <w:rsid w:val="000F1FAA"/>
    <w:rsid w:val="000F23B2"/>
    <w:rsid w:val="000F491A"/>
    <w:rsid w:val="0010029D"/>
    <w:rsid w:val="001022B5"/>
    <w:rsid w:val="001030E2"/>
    <w:rsid w:val="00111087"/>
    <w:rsid w:val="00122263"/>
    <w:rsid w:val="001253B5"/>
    <w:rsid w:val="00126512"/>
    <w:rsid w:val="00126EF0"/>
    <w:rsid w:val="0012757D"/>
    <w:rsid w:val="00127B3C"/>
    <w:rsid w:val="001308A9"/>
    <w:rsid w:val="0013112E"/>
    <w:rsid w:val="001328BE"/>
    <w:rsid w:val="00133B4C"/>
    <w:rsid w:val="00133BBC"/>
    <w:rsid w:val="00134AD3"/>
    <w:rsid w:val="00135AC7"/>
    <w:rsid w:val="00140754"/>
    <w:rsid w:val="00141157"/>
    <w:rsid w:val="00141773"/>
    <w:rsid w:val="001417F3"/>
    <w:rsid w:val="00143B9A"/>
    <w:rsid w:val="001465ED"/>
    <w:rsid w:val="001469C4"/>
    <w:rsid w:val="00146B65"/>
    <w:rsid w:val="00150939"/>
    <w:rsid w:val="00152E75"/>
    <w:rsid w:val="00155423"/>
    <w:rsid w:val="00160810"/>
    <w:rsid w:val="00160854"/>
    <w:rsid w:val="0016373B"/>
    <w:rsid w:val="00163D69"/>
    <w:rsid w:val="00164990"/>
    <w:rsid w:val="00165083"/>
    <w:rsid w:val="0017480B"/>
    <w:rsid w:val="00174E17"/>
    <w:rsid w:val="00175743"/>
    <w:rsid w:val="00180596"/>
    <w:rsid w:val="001811E9"/>
    <w:rsid w:val="00183C6C"/>
    <w:rsid w:val="00186421"/>
    <w:rsid w:val="00187CA2"/>
    <w:rsid w:val="00190376"/>
    <w:rsid w:val="00197F46"/>
    <w:rsid w:val="001B3E01"/>
    <w:rsid w:val="001B7E28"/>
    <w:rsid w:val="001C02D7"/>
    <w:rsid w:val="001C2B36"/>
    <w:rsid w:val="001C2BA2"/>
    <w:rsid w:val="001C2FBA"/>
    <w:rsid w:val="001D3685"/>
    <w:rsid w:val="001D5ECA"/>
    <w:rsid w:val="001D7574"/>
    <w:rsid w:val="001E007F"/>
    <w:rsid w:val="001E0828"/>
    <w:rsid w:val="001E291E"/>
    <w:rsid w:val="001E2B03"/>
    <w:rsid w:val="001F07B6"/>
    <w:rsid w:val="001F4577"/>
    <w:rsid w:val="001F5143"/>
    <w:rsid w:val="001F6D54"/>
    <w:rsid w:val="0020327B"/>
    <w:rsid w:val="00203DCB"/>
    <w:rsid w:val="00204083"/>
    <w:rsid w:val="00204E7A"/>
    <w:rsid w:val="00206D80"/>
    <w:rsid w:val="00207A46"/>
    <w:rsid w:val="00214569"/>
    <w:rsid w:val="00215A0F"/>
    <w:rsid w:val="00216485"/>
    <w:rsid w:val="002168EE"/>
    <w:rsid w:val="00216C0C"/>
    <w:rsid w:val="0022036D"/>
    <w:rsid w:val="0022167E"/>
    <w:rsid w:val="00221954"/>
    <w:rsid w:val="00226B0F"/>
    <w:rsid w:val="00227DA1"/>
    <w:rsid w:val="002309CF"/>
    <w:rsid w:val="00235C18"/>
    <w:rsid w:val="00237DD7"/>
    <w:rsid w:val="0024135E"/>
    <w:rsid w:val="002431B6"/>
    <w:rsid w:val="00244E45"/>
    <w:rsid w:val="002500FA"/>
    <w:rsid w:val="00250168"/>
    <w:rsid w:val="00250688"/>
    <w:rsid w:val="002528B2"/>
    <w:rsid w:val="00257CFD"/>
    <w:rsid w:val="00260924"/>
    <w:rsid w:val="00263C42"/>
    <w:rsid w:val="002643FC"/>
    <w:rsid w:val="00265B16"/>
    <w:rsid w:val="002662F4"/>
    <w:rsid w:val="00267A5F"/>
    <w:rsid w:val="00267CB8"/>
    <w:rsid w:val="00273843"/>
    <w:rsid w:val="00277006"/>
    <w:rsid w:val="00277925"/>
    <w:rsid w:val="00280982"/>
    <w:rsid w:val="0028207D"/>
    <w:rsid w:val="00283BC6"/>
    <w:rsid w:val="002845DF"/>
    <w:rsid w:val="00285A70"/>
    <w:rsid w:val="00285EC2"/>
    <w:rsid w:val="002915FE"/>
    <w:rsid w:val="00291A0F"/>
    <w:rsid w:val="0029361F"/>
    <w:rsid w:val="00293EE1"/>
    <w:rsid w:val="00294E6F"/>
    <w:rsid w:val="00296867"/>
    <w:rsid w:val="0029706D"/>
    <w:rsid w:val="002A20F3"/>
    <w:rsid w:val="002A27DF"/>
    <w:rsid w:val="002A5375"/>
    <w:rsid w:val="002A5E28"/>
    <w:rsid w:val="002A6F2A"/>
    <w:rsid w:val="002B0AF7"/>
    <w:rsid w:val="002B343D"/>
    <w:rsid w:val="002B5543"/>
    <w:rsid w:val="002B581A"/>
    <w:rsid w:val="002B667E"/>
    <w:rsid w:val="002C1016"/>
    <w:rsid w:val="002C10A0"/>
    <w:rsid w:val="002C1B4D"/>
    <w:rsid w:val="002C2632"/>
    <w:rsid w:val="002C5C1E"/>
    <w:rsid w:val="002C5E70"/>
    <w:rsid w:val="002C7DA3"/>
    <w:rsid w:val="002C7E2D"/>
    <w:rsid w:val="002D2A30"/>
    <w:rsid w:val="002D6C97"/>
    <w:rsid w:val="002D7949"/>
    <w:rsid w:val="002E04E6"/>
    <w:rsid w:val="002E1B01"/>
    <w:rsid w:val="002E66D7"/>
    <w:rsid w:val="002E7B9A"/>
    <w:rsid w:val="002F380F"/>
    <w:rsid w:val="002F5151"/>
    <w:rsid w:val="002F54A4"/>
    <w:rsid w:val="002F55D8"/>
    <w:rsid w:val="002F6511"/>
    <w:rsid w:val="002F67E9"/>
    <w:rsid w:val="002F6851"/>
    <w:rsid w:val="002F70DE"/>
    <w:rsid w:val="002F7E3F"/>
    <w:rsid w:val="00300473"/>
    <w:rsid w:val="00301DF9"/>
    <w:rsid w:val="00302FC9"/>
    <w:rsid w:val="0030379B"/>
    <w:rsid w:val="0030473C"/>
    <w:rsid w:val="0031064F"/>
    <w:rsid w:val="0031446C"/>
    <w:rsid w:val="003154B9"/>
    <w:rsid w:val="00316C75"/>
    <w:rsid w:val="00321DE6"/>
    <w:rsid w:val="00322232"/>
    <w:rsid w:val="00323136"/>
    <w:rsid w:val="003234DE"/>
    <w:rsid w:val="003259F0"/>
    <w:rsid w:val="00325D2C"/>
    <w:rsid w:val="0032655F"/>
    <w:rsid w:val="00327F2C"/>
    <w:rsid w:val="00330DCF"/>
    <w:rsid w:val="003316BC"/>
    <w:rsid w:val="003320D0"/>
    <w:rsid w:val="00334078"/>
    <w:rsid w:val="003404BA"/>
    <w:rsid w:val="00340FB1"/>
    <w:rsid w:val="003428A9"/>
    <w:rsid w:val="00342EBC"/>
    <w:rsid w:val="0034355D"/>
    <w:rsid w:val="00343CC0"/>
    <w:rsid w:val="00344749"/>
    <w:rsid w:val="00345D1E"/>
    <w:rsid w:val="0035273E"/>
    <w:rsid w:val="0035358D"/>
    <w:rsid w:val="00355CEB"/>
    <w:rsid w:val="0035634E"/>
    <w:rsid w:val="00360295"/>
    <w:rsid w:val="00360DC9"/>
    <w:rsid w:val="003610ED"/>
    <w:rsid w:val="00366642"/>
    <w:rsid w:val="00373F4A"/>
    <w:rsid w:val="00374F43"/>
    <w:rsid w:val="00376720"/>
    <w:rsid w:val="00377E00"/>
    <w:rsid w:val="00381C59"/>
    <w:rsid w:val="00381F93"/>
    <w:rsid w:val="00383E73"/>
    <w:rsid w:val="0038513B"/>
    <w:rsid w:val="00385281"/>
    <w:rsid w:val="003869CA"/>
    <w:rsid w:val="00387564"/>
    <w:rsid w:val="00390887"/>
    <w:rsid w:val="0039130B"/>
    <w:rsid w:val="00395F2B"/>
    <w:rsid w:val="00395FCC"/>
    <w:rsid w:val="003971EC"/>
    <w:rsid w:val="003A5728"/>
    <w:rsid w:val="003B0A74"/>
    <w:rsid w:val="003B5CFF"/>
    <w:rsid w:val="003C13CB"/>
    <w:rsid w:val="003C3839"/>
    <w:rsid w:val="003C5D23"/>
    <w:rsid w:val="003C75F9"/>
    <w:rsid w:val="003D0971"/>
    <w:rsid w:val="003D12A5"/>
    <w:rsid w:val="003D2588"/>
    <w:rsid w:val="003E0D2C"/>
    <w:rsid w:val="003E1DE4"/>
    <w:rsid w:val="003E5759"/>
    <w:rsid w:val="003E5D6C"/>
    <w:rsid w:val="003E733A"/>
    <w:rsid w:val="003F017D"/>
    <w:rsid w:val="003F0B93"/>
    <w:rsid w:val="003F163B"/>
    <w:rsid w:val="003F22D0"/>
    <w:rsid w:val="003F249E"/>
    <w:rsid w:val="003F6F24"/>
    <w:rsid w:val="003F6FD3"/>
    <w:rsid w:val="003F760B"/>
    <w:rsid w:val="003F7CA2"/>
    <w:rsid w:val="004027C0"/>
    <w:rsid w:val="00402A9C"/>
    <w:rsid w:val="0041044E"/>
    <w:rsid w:val="0041192C"/>
    <w:rsid w:val="0041370C"/>
    <w:rsid w:val="00416723"/>
    <w:rsid w:val="00417999"/>
    <w:rsid w:val="004216FD"/>
    <w:rsid w:val="00421715"/>
    <w:rsid w:val="004218BE"/>
    <w:rsid w:val="00421910"/>
    <w:rsid w:val="00422343"/>
    <w:rsid w:val="00425507"/>
    <w:rsid w:val="00426D5D"/>
    <w:rsid w:val="004302D7"/>
    <w:rsid w:val="004309EA"/>
    <w:rsid w:val="00431489"/>
    <w:rsid w:val="00436EBC"/>
    <w:rsid w:val="004372DC"/>
    <w:rsid w:val="00437760"/>
    <w:rsid w:val="00440D3D"/>
    <w:rsid w:val="00441075"/>
    <w:rsid w:val="0044109A"/>
    <w:rsid w:val="00443D51"/>
    <w:rsid w:val="004468E5"/>
    <w:rsid w:val="00447C89"/>
    <w:rsid w:val="0045051F"/>
    <w:rsid w:val="00450B62"/>
    <w:rsid w:val="004514AF"/>
    <w:rsid w:val="004534AE"/>
    <w:rsid w:val="0045378A"/>
    <w:rsid w:val="00454D79"/>
    <w:rsid w:val="0045505E"/>
    <w:rsid w:val="004571E8"/>
    <w:rsid w:val="004600D9"/>
    <w:rsid w:val="004621FA"/>
    <w:rsid w:val="0046323D"/>
    <w:rsid w:val="004643B4"/>
    <w:rsid w:val="004649AF"/>
    <w:rsid w:val="004666ED"/>
    <w:rsid w:val="004669F6"/>
    <w:rsid w:val="00470EE4"/>
    <w:rsid w:val="00474397"/>
    <w:rsid w:val="00474417"/>
    <w:rsid w:val="00475847"/>
    <w:rsid w:val="00475EF8"/>
    <w:rsid w:val="0047781E"/>
    <w:rsid w:val="00477EC4"/>
    <w:rsid w:val="00477F9F"/>
    <w:rsid w:val="00480846"/>
    <w:rsid w:val="004817B7"/>
    <w:rsid w:val="004831FF"/>
    <w:rsid w:val="004862FA"/>
    <w:rsid w:val="0048784A"/>
    <w:rsid w:val="00492011"/>
    <w:rsid w:val="00492923"/>
    <w:rsid w:val="00492A41"/>
    <w:rsid w:val="0049393A"/>
    <w:rsid w:val="00496D28"/>
    <w:rsid w:val="00496D60"/>
    <w:rsid w:val="004A0275"/>
    <w:rsid w:val="004A06B0"/>
    <w:rsid w:val="004A0A0F"/>
    <w:rsid w:val="004A0AB8"/>
    <w:rsid w:val="004A261B"/>
    <w:rsid w:val="004A3B40"/>
    <w:rsid w:val="004A5108"/>
    <w:rsid w:val="004A5363"/>
    <w:rsid w:val="004A5963"/>
    <w:rsid w:val="004B0BA1"/>
    <w:rsid w:val="004B442F"/>
    <w:rsid w:val="004B5013"/>
    <w:rsid w:val="004B6941"/>
    <w:rsid w:val="004C0996"/>
    <w:rsid w:val="004C122F"/>
    <w:rsid w:val="004D2332"/>
    <w:rsid w:val="004D3141"/>
    <w:rsid w:val="004D3FDE"/>
    <w:rsid w:val="004D637E"/>
    <w:rsid w:val="004D6B20"/>
    <w:rsid w:val="004D7CBD"/>
    <w:rsid w:val="004E18F1"/>
    <w:rsid w:val="004E613A"/>
    <w:rsid w:val="004E690A"/>
    <w:rsid w:val="004E7483"/>
    <w:rsid w:val="004F0781"/>
    <w:rsid w:val="004F08E2"/>
    <w:rsid w:val="004F0EA9"/>
    <w:rsid w:val="004F4BDF"/>
    <w:rsid w:val="004F4C1C"/>
    <w:rsid w:val="004F722D"/>
    <w:rsid w:val="00500246"/>
    <w:rsid w:val="005045D7"/>
    <w:rsid w:val="0050518C"/>
    <w:rsid w:val="00505890"/>
    <w:rsid w:val="00506E50"/>
    <w:rsid w:val="005110F7"/>
    <w:rsid w:val="00511573"/>
    <w:rsid w:val="00512A34"/>
    <w:rsid w:val="00513660"/>
    <w:rsid w:val="00514552"/>
    <w:rsid w:val="00514FFB"/>
    <w:rsid w:val="00517C28"/>
    <w:rsid w:val="00520713"/>
    <w:rsid w:val="00520B67"/>
    <w:rsid w:val="00521864"/>
    <w:rsid w:val="005227D5"/>
    <w:rsid w:val="00522955"/>
    <w:rsid w:val="00523CFF"/>
    <w:rsid w:val="00524B00"/>
    <w:rsid w:val="005309C4"/>
    <w:rsid w:val="005312DB"/>
    <w:rsid w:val="0053141A"/>
    <w:rsid w:val="005328B3"/>
    <w:rsid w:val="00534A06"/>
    <w:rsid w:val="00534EC0"/>
    <w:rsid w:val="00540189"/>
    <w:rsid w:val="005424CE"/>
    <w:rsid w:val="005436AF"/>
    <w:rsid w:val="00543703"/>
    <w:rsid w:val="00545943"/>
    <w:rsid w:val="00547980"/>
    <w:rsid w:val="00550226"/>
    <w:rsid w:val="00551868"/>
    <w:rsid w:val="00552934"/>
    <w:rsid w:val="005618FD"/>
    <w:rsid w:val="00561B98"/>
    <w:rsid w:val="00561D68"/>
    <w:rsid w:val="00562283"/>
    <w:rsid w:val="005636E8"/>
    <w:rsid w:val="005645B8"/>
    <w:rsid w:val="005657EA"/>
    <w:rsid w:val="00566B9F"/>
    <w:rsid w:val="005735A5"/>
    <w:rsid w:val="00573635"/>
    <w:rsid w:val="005750BB"/>
    <w:rsid w:val="00577E4D"/>
    <w:rsid w:val="00577FBE"/>
    <w:rsid w:val="00580A71"/>
    <w:rsid w:val="0058210B"/>
    <w:rsid w:val="005822D5"/>
    <w:rsid w:val="00583BDA"/>
    <w:rsid w:val="0058630F"/>
    <w:rsid w:val="00586C45"/>
    <w:rsid w:val="0059100F"/>
    <w:rsid w:val="00591151"/>
    <w:rsid w:val="00595503"/>
    <w:rsid w:val="00595707"/>
    <w:rsid w:val="005969C1"/>
    <w:rsid w:val="005A2576"/>
    <w:rsid w:val="005A2BE2"/>
    <w:rsid w:val="005A315E"/>
    <w:rsid w:val="005A5533"/>
    <w:rsid w:val="005A577B"/>
    <w:rsid w:val="005A726D"/>
    <w:rsid w:val="005B0F9A"/>
    <w:rsid w:val="005B264B"/>
    <w:rsid w:val="005C14B2"/>
    <w:rsid w:val="005C525E"/>
    <w:rsid w:val="005D3C60"/>
    <w:rsid w:val="005D5C55"/>
    <w:rsid w:val="005D6B94"/>
    <w:rsid w:val="005D7EF4"/>
    <w:rsid w:val="005E2DBE"/>
    <w:rsid w:val="005E3743"/>
    <w:rsid w:val="005F0F2F"/>
    <w:rsid w:val="005F4A3C"/>
    <w:rsid w:val="005F4BD9"/>
    <w:rsid w:val="005F6152"/>
    <w:rsid w:val="005F6969"/>
    <w:rsid w:val="005F7223"/>
    <w:rsid w:val="00600A63"/>
    <w:rsid w:val="00600FBA"/>
    <w:rsid w:val="006038DC"/>
    <w:rsid w:val="00604971"/>
    <w:rsid w:val="0060559B"/>
    <w:rsid w:val="00605CBE"/>
    <w:rsid w:val="006075B3"/>
    <w:rsid w:val="00610CCC"/>
    <w:rsid w:val="00610DE2"/>
    <w:rsid w:val="0061194D"/>
    <w:rsid w:val="00613068"/>
    <w:rsid w:val="00613593"/>
    <w:rsid w:val="00615E26"/>
    <w:rsid w:val="00616374"/>
    <w:rsid w:val="00617B6B"/>
    <w:rsid w:val="00622A72"/>
    <w:rsid w:val="00622ECD"/>
    <w:rsid w:val="00625565"/>
    <w:rsid w:val="00626445"/>
    <w:rsid w:val="006351F2"/>
    <w:rsid w:val="00641DBC"/>
    <w:rsid w:val="006428F5"/>
    <w:rsid w:val="0064726B"/>
    <w:rsid w:val="006473CC"/>
    <w:rsid w:val="00650673"/>
    <w:rsid w:val="00654ADB"/>
    <w:rsid w:val="00654B3B"/>
    <w:rsid w:val="006564BF"/>
    <w:rsid w:val="006613F0"/>
    <w:rsid w:val="00662DAA"/>
    <w:rsid w:val="00672AC3"/>
    <w:rsid w:val="00677212"/>
    <w:rsid w:val="00681B06"/>
    <w:rsid w:val="0069172E"/>
    <w:rsid w:val="006931F1"/>
    <w:rsid w:val="0069397F"/>
    <w:rsid w:val="00694A38"/>
    <w:rsid w:val="006951FB"/>
    <w:rsid w:val="006A1442"/>
    <w:rsid w:val="006A2DE7"/>
    <w:rsid w:val="006A62A2"/>
    <w:rsid w:val="006B0227"/>
    <w:rsid w:val="006B2434"/>
    <w:rsid w:val="006B2D4D"/>
    <w:rsid w:val="006B36CF"/>
    <w:rsid w:val="006B54CA"/>
    <w:rsid w:val="006C2119"/>
    <w:rsid w:val="006C3159"/>
    <w:rsid w:val="006C4215"/>
    <w:rsid w:val="006C5517"/>
    <w:rsid w:val="006C62EC"/>
    <w:rsid w:val="006C73FB"/>
    <w:rsid w:val="006D1445"/>
    <w:rsid w:val="006D4090"/>
    <w:rsid w:val="006D4468"/>
    <w:rsid w:val="006D7D1B"/>
    <w:rsid w:val="006D7EBE"/>
    <w:rsid w:val="006E274E"/>
    <w:rsid w:val="006E29A3"/>
    <w:rsid w:val="006F10B6"/>
    <w:rsid w:val="006F1290"/>
    <w:rsid w:val="006F32D3"/>
    <w:rsid w:val="006F443D"/>
    <w:rsid w:val="006F7D3B"/>
    <w:rsid w:val="0070048B"/>
    <w:rsid w:val="00700934"/>
    <w:rsid w:val="00700D13"/>
    <w:rsid w:val="007102C8"/>
    <w:rsid w:val="007110F0"/>
    <w:rsid w:val="00711A68"/>
    <w:rsid w:val="00711BAB"/>
    <w:rsid w:val="00712318"/>
    <w:rsid w:val="0071233D"/>
    <w:rsid w:val="007125CC"/>
    <w:rsid w:val="00713F64"/>
    <w:rsid w:val="0071539C"/>
    <w:rsid w:val="00715428"/>
    <w:rsid w:val="007171FE"/>
    <w:rsid w:val="007174EA"/>
    <w:rsid w:val="00721AA0"/>
    <w:rsid w:val="0072239D"/>
    <w:rsid w:val="00726120"/>
    <w:rsid w:val="00735CAC"/>
    <w:rsid w:val="007367EB"/>
    <w:rsid w:val="0073765F"/>
    <w:rsid w:val="00740958"/>
    <w:rsid w:val="007414E8"/>
    <w:rsid w:val="0074178E"/>
    <w:rsid w:val="00744AD8"/>
    <w:rsid w:val="0074710E"/>
    <w:rsid w:val="00747FA2"/>
    <w:rsid w:val="00751EA3"/>
    <w:rsid w:val="007552FD"/>
    <w:rsid w:val="00755F07"/>
    <w:rsid w:val="0075646E"/>
    <w:rsid w:val="0076340C"/>
    <w:rsid w:val="00763D2D"/>
    <w:rsid w:val="00764998"/>
    <w:rsid w:val="007677A2"/>
    <w:rsid w:val="007711AB"/>
    <w:rsid w:val="00775515"/>
    <w:rsid w:val="00775E09"/>
    <w:rsid w:val="00780416"/>
    <w:rsid w:val="007828D6"/>
    <w:rsid w:val="00782AF3"/>
    <w:rsid w:val="007840CA"/>
    <w:rsid w:val="007877FD"/>
    <w:rsid w:val="00791A45"/>
    <w:rsid w:val="0079206B"/>
    <w:rsid w:val="00793734"/>
    <w:rsid w:val="00795D60"/>
    <w:rsid w:val="00796761"/>
    <w:rsid w:val="00797623"/>
    <w:rsid w:val="007A1498"/>
    <w:rsid w:val="007A19CA"/>
    <w:rsid w:val="007A2428"/>
    <w:rsid w:val="007A24B5"/>
    <w:rsid w:val="007A2563"/>
    <w:rsid w:val="007A53AB"/>
    <w:rsid w:val="007A7D88"/>
    <w:rsid w:val="007A7F92"/>
    <w:rsid w:val="007B0D07"/>
    <w:rsid w:val="007B3FBF"/>
    <w:rsid w:val="007B547A"/>
    <w:rsid w:val="007B6254"/>
    <w:rsid w:val="007B64CD"/>
    <w:rsid w:val="007C2498"/>
    <w:rsid w:val="007D4506"/>
    <w:rsid w:val="007D4592"/>
    <w:rsid w:val="007D5E70"/>
    <w:rsid w:val="007D6CC2"/>
    <w:rsid w:val="007D73A5"/>
    <w:rsid w:val="007E0A54"/>
    <w:rsid w:val="007E1839"/>
    <w:rsid w:val="007E1905"/>
    <w:rsid w:val="007E3924"/>
    <w:rsid w:val="007E3E59"/>
    <w:rsid w:val="007F0157"/>
    <w:rsid w:val="008007AD"/>
    <w:rsid w:val="00802729"/>
    <w:rsid w:val="008028C4"/>
    <w:rsid w:val="008038C2"/>
    <w:rsid w:val="00804BA5"/>
    <w:rsid w:val="00805805"/>
    <w:rsid w:val="00806943"/>
    <w:rsid w:val="00807AE6"/>
    <w:rsid w:val="00811253"/>
    <w:rsid w:val="00811DAB"/>
    <w:rsid w:val="008132E4"/>
    <w:rsid w:val="00814A08"/>
    <w:rsid w:val="008164EE"/>
    <w:rsid w:val="008171C3"/>
    <w:rsid w:val="0082482F"/>
    <w:rsid w:val="0083258C"/>
    <w:rsid w:val="00836644"/>
    <w:rsid w:val="00845A47"/>
    <w:rsid w:val="00847630"/>
    <w:rsid w:val="0085146F"/>
    <w:rsid w:val="00851755"/>
    <w:rsid w:val="008517B2"/>
    <w:rsid w:val="008519BB"/>
    <w:rsid w:val="00852AAC"/>
    <w:rsid w:val="00854A46"/>
    <w:rsid w:val="0085540C"/>
    <w:rsid w:val="00856777"/>
    <w:rsid w:val="00856C75"/>
    <w:rsid w:val="00856EC2"/>
    <w:rsid w:val="00857079"/>
    <w:rsid w:val="00857309"/>
    <w:rsid w:val="008623F5"/>
    <w:rsid w:val="0086281C"/>
    <w:rsid w:val="00867F6D"/>
    <w:rsid w:val="008751A8"/>
    <w:rsid w:val="00875518"/>
    <w:rsid w:val="00877426"/>
    <w:rsid w:val="0088028E"/>
    <w:rsid w:val="008803E6"/>
    <w:rsid w:val="008804E5"/>
    <w:rsid w:val="0088625F"/>
    <w:rsid w:val="0088670B"/>
    <w:rsid w:val="00890ADA"/>
    <w:rsid w:val="00890C25"/>
    <w:rsid w:val="0089187F"/>
    <w:rsid w:val="008969AC"/>
    <w:rsid w:val="0089733F"/>
    <w:rsid w:val="008977C6"/>
    <w:rsid w:val="008A03D1"/>
    <w:rsid w:val="008A0414"/>
    <w:rsid w:val="008A1936"/>
    <w:rsid w:val="008A2036"/>
    <w:rsid w:val="008A2804"/>
    <w:rsid w:val="008A6536"/>
    <w:rsid w:val="008A6549"/>
    <w:rsid w:val="008B163B"/>
    <w:rsid w:val="008B265C"/>
    <w:rsid w:val="008B29E8"/>
    <w:rsid w:val="008B42BA"/>
    <w:rsid w:val="008B4FA1"/>
    <w:rsid w:val="008B5251"/>
    <w:rsid w:val="008B5C6A"/>
    <w:rsid w:val="008B60A8"/>
    <w:rsid w:val="008B66BF"/>
    <w:rsid w:val="008B682C"/>
    <w:rsid w:val="008B6E12"/>
    <w:rsid w:val="008B787F"/>
    <w:rsid w:val="008D282D"/>
    <w:rsid w:val="008D2AD1"/>
    <w:rsid w:val="008D3488"/>
    <w:rsid w:val="008E52DF"/>
    <w:rsid w:val="008E7536"/>
    <w:rsid w:val="008F1EF5"/>
    <w:rsid w:val="008F240D"/>
    <w:rsid w:val="008F521E"/>
    <w:rsid w:val="008F5316"/>
    <w:rsid w:val="008F63D0"/>
    <w:rsid w:val="008F7F57"/>
    <w:rsid w:val="00902022"/>
    <w:rsid w:val="00902615"/>
    <w:rsid w:val="009077F2"/>
    <w:rsid w:val="0091194C"/>
    <w:rsid w:val="00911B8B"/>
    <w:rsid w:val="00912656"/>
    <w:rsid w:val="009176A5"/>
    <w:rsid w:val="009258E3"/>
    <w:rsid w:val="00926DD9"/>
    <w:rsid w:val="0092768E"/>
    <w:rsid w:val="00927B4C"/>
    <w:rsid w:val="00927FE4"/>
    <w:rsid w:val="009310F3"/>
    <w:rsid w:val="00933E0F"/>
    <w:rsid w:val="0093591F"/>
    <w:rsid w:val="00936B6B"/>
    <w:rsid w:val="00937F95"/>
    <w:rsid w:val="0094160F"/>
    <w:rsid w:val="009462AE"/>
    <w:rsid w:val="00947611"/>
    <w:rsid w:val="00950852"/>
    <w:rsid w:val="00955708"/>
    <w:rsid w:val="00955E11"/>
    <w:rsid w:val="00957874"/>
    <w:rsid w:val="00960671"/>
    <w:rsid w:val="00963D58"/>
    <w:rsid w:val="0096446E"/>
    <w:rsid w:val="00964F7D"/>
    <w:rsid w:val="0096576C"/>
    <w:rsid w:val="00965E94"/>
    <w:rsid w:val="00970BA2"/>
    <w:rsid w:val="00971824"/>
    <w:rsid w:val="00974864"/>
    <w:rsid w:val="00980434"/>
    <w:rsid w:val="00980A97"/>
    <w:rsid w:val="009826BA"/>
    <w:rsid w:val="0098362B"/>
    <w:rsid w:val="009857F5"/>
    <w:rsid w:val="00992E42"/>
    <w:rsid w:val="00993F6B"/>
    <w:rsid w:val="00996473"/>
    <w:rsid w:val="009A0D83"/>
    <w:rsid w:val="009A1729"/>
    <w:rsid w:val="009A194B"/>
    <w:rsid w:val="009A1C63"/>
    <w:rsid w:val="009A2563"/>
    <w:rsid w:val="009A2CD7"/>
    <w:rsid w:val="009A3EA6"/>
    <w:rsid w:val="009B024A"/>
    <w:rsid w:val="009B2D96"/>
    <w:rsid w:val="009B4A24"/>
    <w:rsid w:val="009B4AEE"/>
    <w:rsid w:val="009B7FBB"/>
    <w:rsid w:val="009C0E77"/>
    <w:rsid w:val="009C2BFB"/>
    <w:rsid w:val="009C48AD"/>
    <w:rsid w:val="009C4E5C"/>
    <w:rsid w:val="009C516E"/>
    <w:rsid w:val="009C5828"/>
    <w:rsid w:val="009C6F3B"/>
    <w:rsid w:val="009C77E7"/>
    <w:rsid w:val="009C7D2A"/>
    <w:rsid w:val="009D02F7"/>
    <w:rsid w:val="009D6DAE"/>
    <w:rsid w:val="009E0BFF"/>
    <w:rsid w:val="009F04C9"/>
    <w:rsid w:val="009F0FE2"/>
    <w:rsid w:val="00A01E3D"/>
    <w:rsid w:val="00A03AFE"/>
    <w:rsid w:val="00A048EF"/>
    <w:rsid w:val="00A078DD"/>
    <w:rsid w:val="00A109E1"/>
    <w:rsid w:val="00A125B9"/>
    <w:rsid w:val="00A12644"/>
    <w:rsid w:val="00A1397D"/>
    <w:rsid w:val="00A1516B"/>
    <w:rsid w:val="00A1609C"/>
    <w:rsid w:val="00A211BE"/>
    <w:rsid w:val="00A21519"/>
    <w:rsid w:val="00A22815"/>
    <w:rsid w:val="00A22CA2"/>
    <w:rsid w:val="00A23642"/>
    <w:rsid w:val="00A26161"/>
    <w:rsid w:val="00A265FF"/>
    <w:rsid w:val="00A27F9B"/>
    <w:rsid w:val="00A31945"/>
    <w:rsid w:val="00A3210E"/>
    <w:rsid w:val="00A345CE"/>
    <w:rsid w:val="00A35299"/>
    <w:rsid w:val="00A4037E"/>
    <w:rsid w:val="00A4380C"/>
    <w:rsid w:val="00A45AB2"/>
    <w:rsid w:val="00A45B47"/>
    <w:rsid w:val="00A51A9E"/>
    <w:rsid w:val="00A526E2"/>
    <w:rsid w:val="00A53BD2"/>
    <w:rsid w:val="00A5423D"/>
    <w:rsid w:val="00A54BD7"/>
    <w:rsid w:val="00A564C7"/>
    <w:rsid w:val="00A568BF"/>
    <w:rsid w:val="00A5763E"/>
    <w:rsid w:val="00A6160E"/>
    <w:rsid w:val="00A61C21"/>
    <w:rsid w:val="00A66202"/>
    <w:rsid w:val="00A66332"/>
    <w:rsid w:val="00A74E4F"/>
    <w:rsid w:val="00A76706"/>
    <w:rsid w:val="00A820B7"/>
    <w:rsid w:val="00A8216E"/>
    <w:rsid w:val="00A83A1D"/>
    <w:rsid w:val="00A85F7D"/>
    <w:rsid w:val="00A86A9E"/>
    <w:rsid w:val="00A86CA6"/>
    <w:rsid w:val="00A90DCC"/>
    <w:rsid w:val="00A91ADB"/>
    <w:rsid w:val="00A93A2D"/>
    <w:rsid w:val="00A9437F"/>
    <w:rsid w:val="00A97CDB"/>
    <w:rsid w:val="00AA03A8"/>
    <w:rsid w:val="00AA0D5C"/>
    <w:rsid w:val="00AA1EDC"/>
    <w:rsid w:val="00AA5B75"/>
    <w:rsid w:val="00AA62EC"/>
    <w:rsid w:val="00AA64D4"/>
    <w:rsid w:val="00AB008F"/>
    <w:rsid w:val="00AB40F6"/>
    <w:rsid w:val="00AC0ECB"/>
    <w:rsid w:val="00AC1346"/>
    <w:rsid w:val="00AC3248"/>
    <w:rsid w:val="00AD04EF"/>
    <w:rsid w:val="00AD2223"/>
    <w:rsid w:val="00AD7577"/>
    <w:rsid w:val="00AE015B"/>
    <w:rsid w:val="00AE21A9"/>
    <w:rsid w:val="00AE30CC"/>
    <w:rsid w:val="00AF20D0"/>
    <w:rsid w:val="00B0371C"/>
    <w:rsid w:val="00B0603D"/>
    <w:rsid w:val="00B07AE1"/>
    <w:rsid w:val="00B07C69"/>
    <w:rsid w:val="00B1125F"/>
    <w:rsid w:val="00B11456"/>
    <w:rsid w:val="00B12521"/>
    <w:rsid w:val="00B12ED5"/>
    <w:rsid w:val="00B16076"/>
    <w:rsid w:val="00B1716A"/>
    <w:rsid w:val="00B2262E"/>
    <w:rsid w:val="00B23EEC"/>
    <w:rsid w:val="00B243CB"/>
    <w:rsid w:val="00B246B8"/>
    <w:rsid w:val="00B2613E"/>
    <w:rsid w:val="00B26AEA"/>
    <w:rsid w:val="00B35E17"/>
    <w:rsid w:val="00B411DC"/>
    <w:rsid w:val="00B43016"/>
    <w:rsid w:val="00B44038"/>
    <w:rsid w:val="00B45F39"/>
    <w:rsid w:val="00B50DD3"/>
    <w:rsid w:val="00B514FF"/>
    <w:rsid w:val="00B53D19"/>
    <w:rsid w:val="00B54519"/>
    <w:rsid w:val="00B54940"/>
    <w:rsid w:val="00B550A2"/>
    <w:rsid w:val="00B55EB5"/>
    <w:rsid w:val="00B57149"/>
    <w:rsid w:val="00B5737F"/>
    <w:rsid w:val="00B6353D"/>
    <w:rsid w:val="00B63693"/>
    <w:rsid w:val="00B66096"/>
    <w:rsid w:val="00B6799F"/>
    <w:rsid w:val="00B67D7A"/>
    <w:rsid w:val="00B67DDC"/>
    <w:rsid w:val="00B70A84"/>
    <w:rsid w:val="00B7131C"/>
    <w:rsid w:val="00B72102"/>
    <w:rsid w:val="00B741D7"/>
    <w:rsid w:val="00B76083"/>
    <w:rsid w:val="00B762CE"/>
    <w:rsid w:val="00B77AB8"/>
    <w:rsid w:val="00B80B65"/>
    <w:rsid w:val="00B8106E"/>
    <w:rsid w:val="00B817B3"/>
    <w:rsid w:val="00B84810"/>
    <w:rsid w:val="00B84A96"/>
    <w:rsid w:val="00B86D75"/>
    <w:rsid w:val="00B87078"/>
    <w:rsid w:val="00B871C8"/>
    <w:rsid w:val="00B90BE8"/>
    <w:rsid w:val="00B925BF"/>
    <w:rsid w:val="00B956A1"/>
    <w:rsid w:val="00BA042A"/>
    <w:rsid w:val="00BA1569"/>
    <w:rsid w:val="00BA2EAF"/>
    <w:rsid w:val="00BA3CA7"/>
    <w:rsid w:val="00BA3CA9"/>
    <w:rsid w:val="00BA640C"/>
    <w:rsid w:val="00BB44DD"/>
    <w:rsid w:val="00BC065F"/>
    <w:rsid w:val="00BC1CC2"/>
    <w:rsid w:val="00BC29FC"/>
    <w:rsid w:val="00BC479B"/>
    <w:rsid w:val="00BD1156"/>
    <w:rsid w:val="00BD6780"/>
    <w:rsid w:val="00BE1506"/>
    <w:rsid w:val="00BE4A8B"/>
    <w:rsid w:val="00BE4CDF"/>
    <w:rsid w:val="00BF70A1"/>
    <w:rsid w:val="00BF73BE"/>
    <w:rsid w:val="00BF76C6"/>
    <w:rsid w:val="00C015AD"/>
    <w:rsid w:val="00C01A21"/>
    <w:rsid w:val="00C04211"/>
    <w:rsid w:val="00C12D5B"/>
    <w:rsid w:val="00C12E34"/>
    <w:rsid w:val="00C13F4A"/>
    <w:rsid w:val="00C1458D"/>
    <w:rsid w:val="00C14DE7"/>
    <w:rsid w:val="00C15D96"/>
    <w:rsid w:val="00C2770D"/>
    <w:rsid w:val="00C32D37"/>
    <w:rsid w:val="00C36783"/>
    <w:rsid w:val="00C454EC"/>
    <w:rsid w:val="00C470DD"/>
    <w:rsid w:val="00C4756F"/>
    <w:rsid w:val="00C50886"/>
    <w:rsid w:val="00C558C7"/>
    <w:rsid w:val="00C55E16"/>
    <w:rsid w:val="00C67BBE"/>
    <w:rsid w:val="00C70AE3"/>
    <w:rsid w:val="00C74AB5"/>
    <w:rsid w:val="00C74F21"/>
    <w:rsid w:val="00C81F20"/>
    <w:rsid w:val="00C8226F"/>
    <w:rsid w:val="00C9061C"/>
    <w:rsid w:val="00C93E3B"/>
    <w:rsid w:val="00C93F94"/>
    <w:rsid w:val="00C94420"/>
    <w:rsid w:val="00C953FF"/>
    <w:rsid w:val="00C95B6E"/>
    <w:rsid w:val="00C96DF9"/>
    <w:rsid w:val="00CA09DB"/>
    <w:rsid w:val="00CA2D1F"/>
    <w:rsid w:val="00CA50DD"/>
    <w:rsid w:val="00CA7399"/>
    <w:rsid w:val="00CB098A"/>
    <w:rsid w:val="00CB0A6E"/>
    <w:rsid w:val="00CB1A78"/>
    <w:rsid w:val="00CB32E7"/>
    <w:rsid w:val="00CB46D2"/>
    <w:rsid w:val="00CB5D3B"/>
    <w:rsid w:val="00CB71D0"/>
    <w:rsid w:val="00CC0E76"/>
    <w:rsid w:val="00CC0ED4"/>
    <w:rsid w:val="00CC1D97"/>
    <w:rsid w:val="00CC2C4D"/>
    <w:rsid w:val="00CC43E9"/>
    <w:rsid w:val="00CC51E2"/>
    <w:rsid w:val="00CC75E0"/>
    <w:rsid w:val="00CC7F12"/>
    <w:rsid w:val="00CD1F02"/>
    <w:rsid w:val="00CD33C0"/>
    <w:rsid w:val="00CD3837"/>
    <w:rsid w:val="00CD7606"/>
    <w:rsid w:val="00CE0339"/>
    <w:rsid w:val="00CE2E71"/>
    <w:rsid w:val="00CE2EB4"/>
    <w:rsid w:val="00CE35E4"/>
    <w:rsid w:val="00CE3DB8"/>
    <w:rsid w:val="00CE5B87"/>
    <w:rsid w:val="00CE750B"/>
    <w:rsid w:val="00CF1DAE"/>
    <w:rsid w:val="00CF7484"/>
    <w:rsid w:val="00D00429"/>
    <w:rsid w:val="00D00F35"/>
    <w:rsid w:val="00D02583"/>
    <w:rsid w:val="00D028C6"/>
    <w:rsid w:val="00D03063"/>
    <w:rsid w:val="00D031C2"/>
    <w:rsid w:val="00D03AB1"/>
    <w:rsid w:val="00D04898"/>
    <w:rsid w:val="00D05B3F"/>
    <w:rsid w:val="00D05D39"/>
    <w:rsid w:val="00D0612F"/>
    <w:rsid w:val="00D107E2"/>
    <w:rsid w:val="00D11C79"/>
    <w:rsid w:val="00D133F3"/>
    <w:rsid w:val="00D20CD0"/>
    <w:rsid w:val="00D20D94"/>
    <w:rsid w:val="00D2155F"/>
    <w:rsid w:val="00D216BC"/>
    <w:rsid w:val="00D21DA4"/>
    <w:rsid w:val="00D24944"/>
    <w:rsid w:val="00D250C4"/>
    <w:rsid w:val="00D25E5A"/>
    <w:rsid w:val="00D27301"/>
    <w:rsid w:val="00D31348"/>
    <w:rsid w:val="00D31744"/>
    <w:rsid w:val="00D31CE6"/>
    <w:rsid w:val="00D323AD"/>
    <w:rsid w:val="00D3645E"/>
    <w:rsid w:val="00D36BB0"/>
    <w:rsid w:val="00D410FF"/>
    <w:rsid w:val="00D42BC3"/>
    <w:rsid w:val="00D4446D"/>
    <w:rsid w:val="00D46C5F"/>
    <w:rsid w:val="00D47167"/>
    <w:rsid w:val="00D500CD"/>
    <w:rsid w:val="00D5134B"/>
    <w:rsid w:val="00D53984"/>
    <w:rsid w:val="00D53C79"/>
    <w:rsid w:val="00D63EA4"/>
    <w:rsid w:val="00D64ED0"/>
    <w:rsid w:val="00D65871"/>
    <w:rsid w:val="00D660BE"/>
    <w:rsid w:val="00D67D21"/>
    <w:rsid w:val="00D72C91"/>
    <w:rsid w:val="00D731CD"/>
    <w:rsid w:val="00D75033"/>
    <w:rsid w:val="00D77599"/>
    <w:rsid w:val="00D80D71"/>
    <w:rsid w:val="00D82BE1"/>
    <w:rsid w:val="00D839EF"/>
    <w:rsid w:val="00D8695F"/>
    <w:rsid w:val="00D87F1C"/>
    <w:rsid w:val="00D90467"/>
    <w:rsid w:val="00D90D3E"/>
    <w:rsid w:val="00D91CC3"/>
    <w:rsid w:val="00D93905"/>
    <w:rsid w:val="00D94353"/>
    <w:rsid w:val="00DA05A4"/>
    <w:rsid w:val="00DA0BBC"/>
    <w:rsid w:val="00DA2C67"/>
    <w:rsid w:val="00DA327F"/>
    <w:rsid w:val="00DA3A49"/>
    <w:rsid w:val="00DA4F9A"/>
    <w:rsid w:val="00DB0904"/>
    <w:rsid w:val="00DB71C3"/>
    <w:rsid w:val="00DB7F08"/>
    <w:rsid w:val="00DC0E23"/>
    <w:rsid w:val="00DC356F"/>
    <w:rsid w:val="00DC4EC6"/>
    <w:rsid w:val="00DC5940"/>
    <w:rsid w:val="00DC5CC7"/>
    <w:rsid w:val="00DC65A8"/>
    <w:rsid w:val="00DD0BEB"/>
    <w:rsid w:val="00DD2AF1"/>
    <w:rsid w:val="00DD2D9C"/>
    <w:rsid w:val="00DD3075"/>
    <w:rsid w:val="00DD3DFD"/>
    <w:rsid w:val="00DD4CA2"/>
    <w:rsid w:val="00DD6CE7"/>
    <w:rsid w:val="00DD6E2F"/>
    <w:rsid w:val="00DD78F8"/>
    <w:rsid w:val="00DD7D64"/>
    <w:rsid w:val="00DE1D5E"/>
    <w:rsid w:val="00DE32B4"/>
    <w:rsid w:val="00DE339F"/>
    <w:rsid w:val="00DE6AE8"/>
    <w:rsid w:val="00DF2319"/>
    <w:rsid w:val="00DF41F7"/>
    <w:rsid w:val="00DF46C1"/>
    <w:rsid w:val="00DF5D37"/>
    <w:rsid w:val="00E02378"/>
    <w:rsid w:val="00E04F44"/>
    <w:rsid w:val="00E0609D"/>
    <w:rsid w:val="00E0624C"/>
    <w:rsid w:val="00E06A0B"/>
    <w:rsid w:val="00E075DB"/>
    <w:rsid w:val="00E10BF4"/>
    <w:rsid w:val="00E119C0"/>
    <w:rsid w:val="00E123EA"/>
    <w:rsid w:val="00E15A99"/>
    <w:rsid w:val="00E15EB7"/>
    <w:rsid w:val="00E168CE"/>
    <w:rsid w:val="00E2014E"/>
    <w:rsid w:val="00E20C92"/>
    <w:rsid w:val="00E261DC"/>
    <w:rsid w:val="00E26FAC"/>
    <w:rsid w:val="00E3258A"/>
    <w:rsid w:val="00E326DC"/>
    <w:rsid w:val="00E338CD"/>
    <w:rsid w:val="00E33C17"/>
    <w:rsid w:val="00E42B09"/>
    <w:rsid w:val="00E4486B"/>
    <w:rsid w:val="00E50B93"/>
    <w:rsid w:val="00E51BDA"/>
    <w:rsid w:val="00E51D0B"/>
    <w:rsid w:val="00E51F84"/>
    <w:rsid w:val="00E536EE"/>
    <w:rsid w:val="00E54C0B"/>
    <w:rsid w:val="00E550B5"/>
    <w:rsid w:val="00E55DCB"/>
    <w:rsid w:val="00E62095"/>
    <w:rsid w:val="00E634BE"/>
    <w:rsid w:val="00E6386B"/>
    <w:rsid w:val="00E64B1B"/>
    <w:rsid w:val="00E6500D"/>
    <w:rsid w:val="00E65553"/>
    <w:rsid w:val="00E65558"/>
    <w:rsid w:val="00E709A7"/>
    <w:rsid w:val="00E73F2B"/>
    <w:rsid w:val="00E76188"/>
    <w:rsid w:val="00E81E2B"/>
    <w:rsid w:val="00E825F8"/>
    <w:rsid w:val="00E82B0C"/>
    <w:rsid w:val="00E8712F"/>
    <w:rsid w:val="00E91A96"/>
    <w:rsid w:val="00E9240A"/>
    <w:rsid w:val="00E92F8C"/>
    <w:rsid w:val="00EA0041"/>
    <w:rsid w:val="00EA0546"/>
    <w:rsid w:val="00EA2075"/>
    <w:rsid w:val="00EA46CD"/>
    <w:rsid w:val="00EA5238"/>
    <w:rsid w:val="00EA576F"/>
    <w:rsid w:val="00EA57A9"/>
    <w:rsid w:val="00EB1B5C"/>
    <w:rsid w:val="00EB215E"/>
    <w:rsid w:val="00EB3217"/>
    <w:rsid w:val="00EB41BA"/>
    <w:rsid w:val="00EB5422"/>
    <w:rsid w:val="00EC30D6"/>
    <w:rsid w:val="00EC338E"/>
    <w:rsid w:val="00EC7457"/>
    <w:rsid w:val="00ED6917"/>
    <w:rsid w:val="00EE5760"/>
    <w:rsid w:val="00EE7BEA"/>
    <w:rsid w:val="00EF070F"/>
    <w:rsid w:val="00EF1F74"/>
    <w:rsid w:val="00EF71BC"/>
    <w:rsid w:val="00EF7B47"/>
    <w:rsid w:val="00F00E86"/>
    <w:rsid w:val="00F0128F"/>
    <w:rsid w:val="00F02205"/>
    <w:rsid w:val="00F0783E"/>
    <w:rsid w:val="00F07D25"/>
    <w:rsid w:val="00F07DB9"/>
    <w:rsid w:val="00F16377"/>
    <w:rsid w:val="00F32B87"/>
    <w:rsid w:val="00F37C04"/>
    <w:rsid w:val="00F40A1E"/>
    <w:rsid w:val="00F41FC6"/>
    <w:rsid w:val="00F42B90"/>
    <w:rsid w:val="00F44BD5"/>
    <w:rsid w:val="00F459C6"/>
    <w:rsid w:val="00F47A10"/>
    <w:rsid w:val="00F50B3B"/>
    <w:rsid w:val="00F560DA"/>
    <w:rsid w:val="00F566DC"/>
    <w:rsid w:val="00F61170"/>
    <w:rsid w:val="00F63035"/>
    <w:rsid w:val="00F630A6"/>
    <w:rsid w:val="00F63A9D"/>
    <w:rsid w:val="00F64279"/>
    <w:rsid w:val="00F64400"/>
    <w:rsid w:val="00F6445A"/>
    <w:rsid w:val="00F713C1"/>
    <w:rsid w:val="00F71A06"/>
    <w:rsid w:val="00F76D9F"/>
    <w:rsid w:val="00F80192"/>
    <w:rsid w:val="00F80E12"/>
    <w:rsid w:val="00F81EAF"/>
    <w:rsid w:val="00F833E2"/>
    <w:rsid w:val="00F83570"/>
    <w:rsid w:val="00F87F45"/>
    <w:rsid w:val="00F9296C"/>
    <w:rsid w:val="00F92F37"/>
    <w:rsid w:val="00FA01D3"/>
    <w:rsid w:val="00FA1D99"/>
    <w:rsid w:val="00FA320C"/>
    <w:rsid w:val="00FA5430"/>
    <w:rsid w:val="00FB40FB"/>
    <w:rsid w:val="00FB4483"/>
    <w:rsid w:val="00FB643F"/>
    <w:rsid w:val="00FB649A"/>
    <w:rsid w:val="00FB735D"/>
    <w:rsid w:val="00FC0DB9"/>
    <w:rsid w:val="00FC2547"/>
    <w:rsid w:val="00FC43F8"/>
    <w:rsid w:val="00FC5113"/>
    <w:rsid w:val="00FD5FC6"/>
    <w:rsid w:val="00FE76EB"/>
    <w:rsid w:val="00FF308F"/>
    <w:rsid w:val="00FF3364"/>
    <w:rsid w:val="00FF48A6"/>
    <w:rsid w:val="00FF4DEA"/>
    <w:rsid w:val="00FF54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DB7A8"/>
  <w15:docId w15:val="{3F411416-B73F-475A-B9C4-614DA95F7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839EF"/>
  </w:style>
  <w:style w:type="paragraph" w:styleId="Nagwek1">
    <w:name w:val="heading 1"/>
    <w:basedOn w:val="Normalny"/>
    <w:next w:val="Normalny"/>
    <w:link w:val="Nagwek1Znak"/>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
    <w:basedOn w:val="Normalny"/>
    <w:link w:val="AkapitzlistZnak"/>
    <w:uiPriority w:val="34"/>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71"/>
      </w:numPr>
    </w:pPr>
  </w:style>
  <w:style w:type="character" w:customStyle="1" w:styleId="Nagwek1Znak">
    <w:name w:val="Nagłówek 1 Znak"/>
    <w:basedOn w:val="Domylnaczcionkaakapitu"/>
    <w:link w:val="Nagwek1"/>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
    <w:link w:val="Akapitzlist"/>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nhideWhenUsed/>
    <w:rsid w:val="00F81EAF"/>
    <w:pPr>
      <w:spacing w:after="120"/>
    </w:pPr>
  </w:style>
  <w:style w:type="character" w:customStyle="1" w:styleId="TekstpodstawowyZnak">
    <w:name w:val="Tekst podstawowy Znak"/>
    <w:basedOn w:val="Domylnaczcionkaakapitu"/>
    <w:link w:val="Tekstpodstawowy"/>
    <w:rsid w:val="00F81EAF"/>
  </w:style>
  <w:style w:type="paragraph" w:styleId="Listanumerowana2">
    <w:name w:val="List Number 2"/>
    <w:basedOn w:val="Normalny"/>
    <w:semiHidden/>
    <w:unhideWhenUsed/>
    <w:rsid w:val="00F81EAF"/>
    <w:pPr>
      <w:numPr>
        <w:numId w:val="19"/>
      </w:numPr>
      <w:contextualSpacing/>
    </w:pPr>
  </w:style>
  <w:style w:type="paragraph" w:styleId="Tekstprzypisudolnego">
    <w:name w:val="footnote text"/>
    <w:basedOn w:val="Normalny"/>
    <w:link w:val="TekstprzypisudolnegoZnak"/>
    <w:uiPriority w:val="99"/>
    <w:semiHidden/>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3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34"/>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6"/>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8"/>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48"/>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A3CA9"/>
    <w:rPr>
      <w:sz w:val="20"/>
      <w:szCs w:val="20"/>
    </w:rPr>
  </w:style>
  <w:style w:type="character" w:styleId="Odwoanieprzypisukocowego">
    <w:name w:val="endnote reference"/>
    <w:basedOn w:val="Domylnaczcionkaakapitu"/>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style>
  <w:style w:type="numbering" w:customStyle="1" w:styleId="WW8Num211">
    <w:name w:val="WW8Num211"/>
    <w:basedOn w:val="Bezlisty"/>
    <w:rsid w:val="00BA3CA9"/>
    <w:pPr>
      <w:numPr>
        <w:numId w:val="49"/>
      </w:numPr>
    </w:pPr>
  </w:style>
  <w:style w:type="numbering" w:customStyle="1" w:styleId="WW8Num23">
    <w:name w:val="WW8Num23"/>
    <w:basedOn w:val="Bezlisty"/>
    <w:rsid w:val="00BA3CA9"/>
    <w:pPr>
      <w:numPr>
        <w:numId w:val="52"/>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semiHidden/>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1"/>
      </w:numPr>
    </w:pPr>
  </w:style>
  <w:style w:type="numbering" w:customStyle="1" w:styleId="WW8Num1121">
    <w:name w:val="WW8Num1121"/>
    <w:rsid w:val="00BA3CA9"/>
    <w:pPr>
      <w:numPr>
        <w:numId w:val="50"/>
      </w:numPr>
    </w:pPr>
  </w:style>
  <w:style w:type="numbering" w:customStyle="1" w:styleId="WW8Num212">
    <w:name w:val="WW8Num212"/>
    <w:rsid w:val="00BA3CA9"/>
    <w:pPr>
      <w:numPr>
        <w:numId w:val="51"/>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CE" w:eastAsia="Times New Roman" w:hAnsi="Arial CE" w:cs="Arial CE"/>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8"/>
      </w:numPr>
    </w:pPr>
  </w:style>
  <w:style w:type="character" w:styleId="Odwoaniedokomentarza">
    <w:name w:val="annotation reference"/>
    <w:basedOn w:val="Domylnaczcionkaakapitu"/>
    <w:uiPriority w:val="99"/>
    <w:semiHidden/>
    <w:unhideWhenUsed/>
    <w:rsid w:val="0038513B"/>
    <w:rPr>
      <w:sz w:val="16"/>
      <w:szCs w:val="16"/>
    </w:rPr>
  </w:style>
  <w:style w:type="paragraph" w:styleId="Tekstkomentarza">
    <w:name w:val="annotation text"/>
    <w:basedOn w:val="Normalny"/>
    <w:link w:val="TekstkomentarzaZnak"/>
    <w:uiPriority w:val="99"/>
    <w:semiHidden/>
    <w:unhideWhenUsed/>
    <w:rsid w:val="0038513B"/>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38513B"/>
    <w:rPr>
      <w:sz w:val="20"/>
      <w:szCs w:val="20"/>
    </w:rPr>
  </w:style>
  <w:style w:type="paragraph" w:styleId="Tematkomentarza">
    <w:name w:val="annotation subject"/>
    <w:basedOn w:val="Tekstkomentarza"/>
    <w:next w:val="Tekstkomentarza"/>
    <w:link w:val="TematkomentarzaZnak"/>
    <w:uiPriority w:val="99"/>
    <w:semiHidden/>
    <w:unhideWhenUsed/>
    <w:rsid w:val="0038513B"/>
    <w:rPr>
      <w:b/>
      <w:bCs/>
    </w:rPr>
  </w:style>
  <w:style w:type="character" w:customStyle="1" w:styleId="TematkomentarzaZnak">
    <w:name w:val="Temat komentarza Znak"/>
    <w:basedOn w:val="TekstkomentarzaZnak"/>
    <w:link w:val="Tematkomentarza"/>
    <w:uiPriority w:val="99"/>
    <w:semiHidden/>
    <w:rsid w:val="0038513B"/>
    <w:rPr>
      <w:b/>
      <w:bCs/>
      <w:sz w:val="20"/>
      <w:szCs w:val="20"/>
    </w:rPr>
  </w:style>
  <w:style w:type="paragraph" w:customStyle="1" w:styleId="font0">
    <w:name w:val="font0"/>
    <w:basedOn w:val="Normalny"/>
    <w:rsid w:val="00097652"/>
    <w:pPr>
      <w:spacing w:before="100" w:beforeAutospacing="1" w:after="100" w:afterAutospacing="1" w:line="240" w:lineRule="auto"/>
    </w:pPr>
    <w:rPr>
      <w:rFonts w:ascii="Calibri" w:eastAsia="Times New Roman" w:hAnsi="Calibri" w:cs="Calibri"/>
      <w:color w:val="000000"/>
      <w:lang w:eastAsia="pl-PL"/>
    </w:rPr>
  </w:style>
  <w:style w:type="paragraph" w:customStyle="1" w:styleId="xl226">
    <w:name w:val="xl226"/>
    <w:basedOn w:val="Normalny"/>
    <w:rsid w:val="000976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227">
    <w:name w:val="xl227"/>
    <w:basedOn w:val="Normalny"/>
    <w:rsid w:val="00097652"/>
    <w:pPr>
      <w:pBdr>
        <w:top w:val="single" w:sz="8" w:space="0" w:color="auto"/>
        <w:left w:val="single" w:sz="8" w:space="0" w:color="auto"/>
        <w:bottom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28">
    <w:name w:val="xl228"/>
    <w:basedOn w:val="Normalny"/>
    <w:rsid w:val="00097652"/>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pl-PL"/>
    </w:rPr>
  </w:style>
  <w:style w:type="paragraph" w:customStyle="1" w:styleId="xl229">
    <w:name w:val="xl229"/>
    <w:basedOn w:val="Normalny"/>
    <w:rsid w:val="00097652"/>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pl-PL"/>
    </w:rPr>
  </w:style>
  <w:style w:type="paragraph" w:customStyle="1" w:styleId="xl230">
    <w:name w:val="xl230"/>
    <w:basedOn w:val="Normalny"/>
    <w:rsid w:val="000976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1">
    <w:name w:val="xl231"/>
    <w:basedOn w:val="Normalny"/>
    <w:rsid w:val="0009765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2">
    <w:name w:val="xl232"/>
    <w:basedOn w:val="Normalny"/>
    <w:rsid w:val="000976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3">
    <w:name w:val="xl233"/>
    <w:basedOn w:val="Normalny"/>
    <w:rsid w:val="000976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234">
    <w:name w:val="xl234"/>
    <w:basedOn w:val="Normalny"/>
    <w:rsid w:val="000976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5">
    <w:name w:val="xl235"/>
    <w:basedOn w:val="Normalny"/>
    <w:rsid w:val="00097652"/>
    <w:pPr>
      <w:pBdr>
        <w:top w:val="single" w:sz="8" w:space="0" w:color="auto"/>
        <w:bottom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36">
    <w:name w:val="xl236"/>
    <w:basedOn w:val="Normalny"/>
    <w:rsid w:val="00097652"/>
    <w:pPr>
      <w:pBdr>
        <w:top w:val="single" w:sz="8" w:space="0" w:color="auto"/>
        <w:bottom w:val="single" w:sz="8"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37">
    <w:name w:val="xl237"/>
    <w:basedOn w:val="Normalny"/>
    <w:rsid w:val="000976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238">
    <w:name w:val="xl238"/>
    <w:basedOn w:val="Normalny"/>
    <w:rsid w:val="00097652"/>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39">
    <w:name w:val="xl239"/>
    <w:basedOn w:val="Normalny"/>
    <w:rsid w:val="00097652"/>
    <w:pPr>
      <w:pBdr>
        <w:top w:val="single" w:sz="8" w:space="0" w:color="auto"/>
        <w:left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40">
    <w:name w:val="xl240"/>
    <w:basedOn w:val="Normalny"/>
    <w:rsid w:val="00097652"/>
    <w:pPr>
      <w:pBdr>
        <w:top w:val="single" w:sz="8" w:space="0" w:color="auto"/>
        <w:left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41">
    <w:name w:val="xl241"/>
    <w:basedOn w:val="Normalny"/>
    <w:rsid w:val="00097652"/>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42">
    <w:name w:val="xl242"/>
    <w:basedOn w:val="Normalny"/>
    <w:rsid w:val="00097652"/>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50281">
      <w:bodyDiv w:val="1"/>
      <w:marLeft w:val="0"/>
      <w:marRight w:val="0"/>
      <w:marTop w:val="0"/>
      <w:marBottom w:val="0"/>
      <w:divBdr>
        <w:top w:val="none" w:sz="0" w:space="0" w:color="auto"/>
        <w:left w:val="none" w:sz="0" w:space="0" w:color="auto"/>
        <w:bottom w:val="none" w:sz="0" w:space="0" w:color="auto"/>
        <w:right w:val="none" w:sz="0" w:space="0" w:color="auto"/>
      </w:divBdr>
    </w:div>
    <w:div w:id="235095618">
      <w:bodyDiv w:val="1"/>
      <w:marLeft w:val="0"/>
      <w:marRight w:val="0"/>
      <w:marTop w:val="0"/>
      <w:marBottom w:val="0"/>
      <w:divBdr>
        <w:top w:val="none" w:sz="0" w:space="0" w:color="auto"/>
        <w:left w:val="none" w:sz="0" w:space="0" w:color="auto"/>
        <w:bottom w:val="none" w:sz="0" w:space="0" w:color="auto"/>
        <w:right w:val="none" w:sz="0" w:space="0" w:color="auto"/>
      </w:divBdr>
    </w:div>
    <w:div w:id="384258036">
      <w:bodyDiv w:val="1"/>
      <w:marLeft w:val="0"/>
      <w:marRight w:val="0"/>
      <w:marTop w:val="0"/>
      <w:marBottom w:val="0"/>
      <w:divBdr>
        <w:top w:val="none" w:sz="0" w:space="0" w:color="auto"/>
        <w:left w:val="none" w:sz="0" w:space="0" w:color="auto"/>
        <w:bottom w:val="none" w:sz="0" w:space="0" w:color="auto"/>
        <w:right w:val="none" w:sz="0" w:space="0" w:color="auto"/>
      </w:divBdr>
    </w:div>
    <w:div w:id="470514430">
      <w:bodyDiv w:val="1"/>
      <w:marLeft w:val="0"/>
      <w:marRight w:val="0"/>
      <w:marTop w:val="0"/>
      <w:marBottom w:val="0"/>
      <w:divBdr>
        <w:top w:val="none" w:sz="0" w:space="0" w:color="auto"/>
        <w:left w:val="none" w:sz="0" w:space="0" w:color="auto"/>
        <w:bottom w:val="none" w:sz="0" w:space="0" w:color="auto"/>
        <w:right w:val="none" w:sz="0" w:space="0" w:color="auto"/>
      </w:divBdr>
    </w:div>
    <w:div w:id="734202593">
      <w:bodyDiv w:val="1"/>
      <w:marLeft w:val="0"/>
      <w:marRight w:val="0"/>
      <w:marTop w:val="0"/>
      <w:marBottom w:val="0"/>
      <w:divBdr>
        <w:top w:val="none" w:sz="0" w:space="0" w:color="auto"/>
        <w:left w:val="none" w:sz="0" w:space="0" w:color="auto"/>
        <w:bottom w:val="none" w:sz="0" w:space="0" w:color="auto"/>
        <w:right w:val="none" w:sz="0" w:space="0" w:color="auto"/>
      </w:divBdr>
    </w:div>
    <w:div w:id="766731774">
      <w:bodyDiv w:val="1"/>
      <w:marLeft w:val="0"/>
      <w:marRight w:val="0"/>
      <w:marTop w:val="0"/>
      <w:marBottom w:val="0"/>
      <w:divBdr>
        <w:top w:val="none" w:sz="0" w:space="0" w:color="auto"/>
        <w:left w:val="none" w:sz="0" w:space="0" w:color="auto"/>
        <w:bottom w:val="none" w:sz="0" w:space="0" w:color="auto"/>
        <w:right w:val="none" w:sz="0" w:space="0" w:color="auto"/>
      </w:divBdr>
    </w:div>
    <w:div w:id="915281006">
      <w:bodyDiv w:val="1"/>
      <w:marLeft w:val="0"/>
      <w:marRight w:val="0"/>
      <w:marTop w:val="0"/>
      <w:marBottom w:val="0"/>
      <w:divBdr>
        <w:top w:val="none" w:sz="0" w:space="0" w:color="auto"/>
        <w:left w:val="none" w:sz="0" w:space="0" w:color="auto"/>
        <w:bottom w:val="none" w:sz="0" w:space="0" w:color="auto"/>
        <w:right w:val="none" w:sz="0" w:space="0" w:color="auto"/>
      </w:divBdr>
    </w:div>
    <w:div w:id="1019041068">
      <w:bodyDiv w:val="1"/>
      <w:marLeft w:val="0"/>
      <w:marRight w:val="0"/>
      <w:marTop w:val="0"/>
      <w:marBottom w:val="0"/>
      <w:divBdr>
        <w:top w:val="none" w:sz="0" w:space="0" w:color="auto"/>
        <w:left w:val="none" w:sz="0" w:space="0" w:color="auto"/>
        <w:bottom w:val="none" w:sz="0" w:space="0" w:color="auto"/>
        <w:right w:val="none" w:sz="0" w:space="0" w:color="auto"/>
      </w:divBdr>
    </w:div>
    <w:div w:id="1931422939">
      <w:bodyDiv w:val="1"/>
      <w:marLeft w:val="0"/>
      <w:marRight w:val="0"/>
      <w:marTop w:val="0"/>
      <w:marBottom w:val="0"/>
      <w:divBdr>
        <w:top w:val="none" w:sz="0" w:space="0" w:color="auto"/>
        <w:left w:val="none" w:sz="0" w:space="0" w:color="auto"/>
        <w:bottom w:val="none" w:sz="0" w:space="0" w:color="auto"/>
        <w:right w:val="none" w:sz="0" w:space="0" w:color="auto"/>
      </w:divBdr>
    </w:div>
    <w:div w:id="210661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mailto:32wog.zampub@ron.mil.pl" TargetMode="External"/><Relationship Id="rId34" Type="http://schemas.openxmlformats.org/officeDocument/2006/relationships/hyperlink" Target="http://platformazakupowa.pl" TargetMode="External"/><Relationship Id="rId7" Type="http://schemas.openxmlformats.org/officeDocument/2006/relationships/footnotes" Target="footnotes.xml"/><Relationship Id="rId12" Type="http://schemas.openxmlformats.org/officeDocument/2006/relationships/hyperlink" Target="mailto:32wog.iodo@ron.mil.pl" TargetMode="External"/><Relationship Id="rId17" Type="http://schemas.openxmlformats.org/officeDocument/2006/relationships/hyperlink" Target="https://platformazakupowa.pl/pn/32wog"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strona/45-instrukcje" TargetMode="External"/><Relationship Id="rId2" Type="http://schemas.openxmlformats.org/officeDocument/2006/relationships/customXml" Target="../customXml/item2.xml"/><Relationship Id="rId16" Type="http://schemas.openxmlformats.org/officeDocument/2006/relationships/hyperlink" Target="https://platformazakupowa.pl/pn/32wog" TargetMode="External"/><Relationship Id="rId20" Type="http://schemas.openxmlformats.org/officeDocument/2006/relationships/hyperlink" Target="https://platformazakupowa.pl/pn/32wog"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24" Type="http://schemas.openxmlformats.org/officeDocument/2006/relationships/hyperlink" Target="https://platformazakupowa.pl/pn/32wog" TargetMode="External"/><Relationship Id="rId32" Type="http://schemas.openxmlformats.org/officeDocument/2006/relationships/hyperlink" Target="https://platformazakupowa.pl/pn/32wog"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pn/32wog"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s://platformazakupowa.pl/pn/32wog" TargetMode="External"/><Relationship Id="rId19" Type="http://schemas.openxmlformats.org/officeDocument/2006/relationships/hyperlink" Target="https://sip.lex.pl/" TargetMode="External"/><Relationship Id="rId31" Type="http://schemas.openxmlformats.org/officeDocument/2006/relationships/hyperlink" Target="https://platformazakupowa.pl/pn/32wog" TargetMode="External"/><Relationship Id="rId4" Type="http://schemas.openxmlformats.org/officeDocument/2006/relationships/styles" Target="styles.xml"/><Relationship Id="rId9" Type="http://schemas.openxmlformats.org/officeDocument/2006/relationships/hyperlink" Target="http://www.32wog.wp.mil.pl" TargetMode="External"/><Relationship Id="rId14" Type="http://schemas.openxmlformats.org/officeDocument/2006/relationships/hyperlink" Target="https://platformazakupowa.pl/pn/32wog"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ems.ms.gov.pl;https://www.ceidg.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9A920-E3DB-47AF-BD86-D1D8D7492A5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B6A0EA0-A9BF-49AC-9C04-C8D0BD847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4077</TotalTime>
  <Pages>1</Pages>
  <Words>18457</Words>
  <Characters>110746</Characters>
  <Application>Microsoft Office Word</Application>
  <DocSecurity>0</DocSecurity>
  <Lines>922</Lines>
  <Paragraphs>257</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128946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esieczkowska</dc:creator>
  <cp:lastModifiedBy>Gruszka Monika</cp:lastModifiedBy>
  <cp:revision>214</cp:revision>
  <cp:lastPrinted>2021-10-06T10:13:00Z</cp:lastPrinted>
  <dcterms:created xsi:type="dcterms:W3CDTF">2021-01-26T10:17:00Z</dcterms:created>
  <dcterms:modified xsi:type="dcterms:W3CDTF">2021-10-07T10:43:00Z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e241cd69-16eb-450f-a781-ac73cd46f42a</vt:lpwstr>
  </property>
  <property fmtid="{D5CDD505-2E9C-101B-9397-08002B2CF9AE}" pid="3" name="bjSaver">
    <vt:lpwstr>ejZ2Otv2RmQWr3uwLCyqWRbV1P70CWGv</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