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B74E" w14:textId="77777777" w:rsidR="00BD7AB7" w:rsidRPr="00C37C79" w:rsidRDefault="00BD7AB7" w:rsidP="00BD7AB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EB1B86" wp14:editId="578BDC3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BC93" w14:textId="77777777" w:rsidR="00BD7AB7" w:rsidRPr="0008178A" w:rsidRDefault="00BD7AB7" w:rsidP="00BD7AB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F9369C" w14:textId="77777777" w:rsidR="00BD7AB7" w:rsidRDefault="00BD7AB7" w:rsidP="00BD7A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7EB0C507" w14:textId="77777777" w:rsidR="00BD7AB7" w:rsidRPr="0008178A" w:rsidRDefault="00BD7AB7" w:rsidP="00BD7A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5E838CE3" w14:textId="77777777" w:rsidR="00BD7AB7" w:rsidRPr="00583FDA" w:rsidRDefault="00BD7AB7" w:rsidP="00BD7AB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1B8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74B2BC93" w14:textId="77777777" w:rsidR="00BD7AB7" w:rsidRPr="0008178A" w:rsidRDefault="00BD7AB7" w:rsidP="00BD7AB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F9369C" w14:textId="77777777" w:rsidR="00BD7AB7" w:rsidRDefault="00BD7AB7" w:rsidP="00BD7A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7EB0C507" w14:textId="77777777" w:rsidR="00BD7AB7" w:rsidRPr="0008178A" w:rsidRDefault="00BD7AB7" w:rsidP="00BD7A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5E838CE3" w14:textId="77777777" w:rsidR="00BD7AB7" w:rsidRPr="00583FDA" w:rsidRDefault="00BD7AB7" w:rsidP="00BD7AB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3745192F" w14:textId="77777777" w:rsidR="00BD7AB7" w:rsidRPr="00C37C79" w:rsidRDefault="00BD7AB7" w:rsidP="00BD7AB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0E3DEA3" w14:textId="77777777" w:rsidR="00BD7AB7" w:rsidRPr="00C37C79" w:rsidRDefault="00BD7AB7" w:rsidP="00BD7AB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09/PN/2023,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0E106C0" w14:textId="77777777" w:rsidR="00BD7AB7" w:rsidRDefault="00BD7AB7" w:rsidP="00BD7AB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03CCF78E" w14:textId="77777777" w:rsidR="00BD7AB7" w:rsidRPr="00B32319" w:rsidRDefault="00BD7AB7" w:rsidP="00BD7AB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6941A32D" w14:textId="77777777" w:rsidR="00BD7AB7" w:rsidRPr="00C37C79" w:rsidRDefault="00BD7AB7" w:rsidP="00BD7AB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61DF614" w14:textId="77777777" w:rsidR="00BD7AB7" w:rsidRPr="00C37C79" w:rsidRDefault="00BD7AB7" w:rsidP="00BD7AB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67612FE" w14:textId="77777777" w:rsidR="00BD7AB7" w:rsidRPr="00C37C79" w:rsidRDefault="00BD7AB7" w:rsidP="00BD7AB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AC356D1" w14:textId="77777777" w:rsidR="00BD7AB7" w:rsidRPr="00C37C79" w:rsidRDefault="00BD7AB7" w:rsidP="00BD7AB7">
      <w:pPr>
        <w:rPr>
          <w:rFonts w:asciiTheme="minorHAnsi" w:hAnsiTheme="minorHAnsi" w:cstheme="minorHAnsi"/>
          <w:b/>
          <w:sz w:val="18"/>
          <w:szCs w:val="18"/>
        </w:rPr>
      </w:pPr>
    </w:p>
    <w:p w14:paraId="42E660C6" w14:textId="77777777" w:rsidR="00BD7AB7" w:rsidRPr="00C37C79" w:rsidRDefault="00BD7AB7" w:rsidP="00BD7AB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B1B6566" w14:textId="77777777" w:rsidR="00BD7AB7" w:rsidRPr="00C37C79" w:rsidRDefault="00BD7AB7" w:rsidP="00BD7AB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50DA8E4" w14:textId="77777777" w:rsidR="00BD7AB7" w:rsidRPr="00C37C79" w:rsidRDefault="00BD7AB7" w:rsidP="00BD7AB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14D418" w14:textId="77777777" w:rsidR="00BD7AB7" w:rsidRPr="00C37C79" w:rsidRDefault="00BD7AB7" w:rsidP="00BD7AB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198F6F" w14:textId="77777777" w:rsidR="00BD7AB7" w:rsidRPr="00C37C79" w:rsidRDefault="00BD7AB7" w:rsidP="00BD7AB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39A072C3" w14:textId="77777777" w:rsidR="00BD7AB7" w:rsidRPr="00C56B97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 xml:space="preserve">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5B5F69B8" w14:textId="77777777" w:rsidR="00BD7AB7" w:rsidRPr="00C56B97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667B199" w14:textId="77777777" w:rsidR="00BD7AB7" w:rsidRPr="00C56B97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 xml:space="preserve">- o których mowa art. 108 ust. 1 pkt 3-6 ustawy </w:t>
      </w:r>
      <w:proofErr w:type="spellStart"/>
      <w:r w:rsidRPr="00C56B9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56B97">
        <w:rPr>
          <w:rFonts w:asciiTheme="minorHAnsi" w:hAnsiTheme="minorHAnsi" w:cstheme="minorHAnsi"/>
          <w:sz w:val="18"/>
          <w:szCs w:val="18"/>
        </w:rPr>
        <w:t>, oraz</w:t>
      </w:r>
    </w:p>
    <w:p w14:paraId="03154128" w14:textId="77777777" w:rsidR="00BD7AB7" w:rsidRPr="00C56B97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17157B2" w14:textId="77777777" w:rsidR="00BD7AB7" w:rsidRPr="00C56B97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543E4266" w14:textId="77777777" w:rsidR="00BD7AB7" w:rsidRPr="00C37C79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38621C3" w14:textId="77777777" w:rsidR="00BD7AB7" w:rsidRPr="00C37C79" w:rsidRDefault="00BD7AB7" w:rsidP="00BD7AB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7BCA2674" w14:textId="77777777" w:rsidR="00BD7AB7" w:rsidRPr="00C37C79" w:rsidRDefault="00BD7AB7" w:rsidP="00BD7AB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153230A5" w14:textId="77777777" w:rsidR="00BD7AB7" w:rsidRPr="00C37C79" w:rsidRDefault="00BD7AB7" w:rsidP="00BD7AB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4180F133" w14:textId="77777777" w:rsidR="00BD7AB7" w:rsidRPr="00C37C79" w:rsidRDefault="00BD7AB7" w:rsidP="00BD7AB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AB20168" w14:textId="77777777" w:rsidR="00BD7AB7" w:rsidRPr="00C37C79" w:rsidRDefault="00BD7AB7" w:rsidP="00BD7AB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9EC9805" w14:textId="77777777" w:rsidR="00BD7AB7" w:rsidRPr="00C37C79" w:rsidRDefault="00BD7AB7" w:rsidP="00BD7AB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490DC39" w14:textId="77777777" w:rsidR="00BD7AB7" w:rsidRPr="00C37C79" w:rsidRDefault="00BD7AB7" w:rsidP="00BD7AB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45D3978" w14:textId="77777777" w:rsidR="00BD7AB7" w:rsidRPr="00C37C79" w:rsidRDefault="00BD7AB7" w:rsidP="00BD7AB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772845C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7F4CC078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3E80AFF5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69EB274A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7D4F2130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5FB93070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5E841838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0CA20CE4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3FD53390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7127DFA5" w14:textId="77777777" w:rsidR="00BD7AB7" w:rsidRPr="00C37C79" w:rsidRDefault="00BD7AB7" w:rsidP="00BD7AB7">
      <w:pPr>
        <w:rPr>
          <w:rFonts w:asciiTheme="minorHAnsi" w:hAnsiTheme="minorHAnsi" w:cstheme="minorHAnsi"/>
          <w:sz w:val="16"/>
          <w:szCs w:val="16"/>
        </w:rPr>
      </w:pPr>
    </w:p>
    <w:p w14:paraId="21BBAFF5" w14:textId="77777777" w:rsidR="00BD7AB7" w:rsidRPr="00C37C79" w:rsidRDefault="00BD7AB7" w:rsidP="00BD7AB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85A1CF3" w14:textId="77777777" w:rsidR="00BD7AB7" w:rsidRPr="00C37C79" w:rsidRDefault="00BD7AB7" w:rsidP="00BD7AB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4157309" w14:textId="77777777" w:rsidR="00BD7AB7" w:rsidRPr="00C37C79" w:rsidRDefault="00BD7AB7" w:rsidP="00BD7AB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2758" w14:textId="77777777" w:rsidR="00C157CB" w:rsidRDefault="00C157CB">
      <w:r>
        <w:separator/>
      </w:r>
    </w:p>
  </w:endnote>
  <w:endnote w:type="continuationSeparator" w:id="0">
    <w:p w14:paraId="49BFC356" w14:textId="77777777" w:rsidR="00C157CB" w:rsidRDefault="00C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9B24" w14:textId="77777777" w:rsidR="00C157CB" w:rsidRDefault="00C157CB">
      <w:r>
        <w:separator/>
      </w:r>
    </w:p>
  </w:footnote>
  <w:footnote w:type="continuationSeparator" w:id="0">
    <w:p w14:paraId="2FCBE5E8" w14:textId="77777777" w:rsidR="00C157CB" w:rsidRDefault="00C1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5F1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D7AB7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7CB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6882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1402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2023-02-01T13:34:00Z</dcterms:created>
  <dcterms:modified xsi:type="dcterms:W3CDTF">2023-06-12T08:35:00Z</dcterms:modified>
</cp:coreProperties>
</file>