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DFFB4F" w14:textId="77777777" w:rsidR="000270F8" w:rsidRDefault="000270F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0" w:name="_GoBack"/>
      <w:bookmarkEnd w:id="0"/>
    </w:p>
    <w:p w14:paraId="07B8BA01" w14:textId="77777777" w:rsidR="000270F8" w:rsidRPr="003A51BF" w:rsidRDefault="000270F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68F1F3" w14:textId="5636E9EC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74ED2" w:rsidRDefault="00E74E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74ED2" w:rsidRPr="003C55D0" w:rsidRDefault="00E74ED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E74ED2" w:rsidRDefault="00E74E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74ED2" w:rsidRPr="003C55D0" w:rsidRDefault="00E74ED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74ED2" w:rsidRDefault="00E74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74ED2" w:rsidRDefault="00E74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74ED2" w:rsidRDefault="00E74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74ED2" w:rsidRDefault="00E74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74ED2" w:rsidRDefault="00E74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74ED2" w:rsidRPr="00632943" w:rsidRDefault="00E74ED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E74ED2" w:rsidRDefault="00E74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74ED2" w:rsidRDefault="00E74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74ED2" w:rsidRDefault="00E74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74ED2" w:rsidRDefault="00E74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74ED2" w:rsidRDefault="00E74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74ED2" w:rsidRPr="00632943" w:rsidRDefault="00E74ED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3A28CA07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AA18BB" w:rsidRPr="00AA18BB">
        <w:rPr>
          <w:rFonts w:ascii="Encode Sans Compressed" w:hAnsi="Encode Sans Compressed"/>
          <w:b/>
          <w:sz w:val="22"/>
          <w:szCs w:val="22"/>
          <w:lang w:val="pl-PL"/>
        </w:rPr>
        <w:t>Wycinka krzewów przydrożnych w ciągu dróg wojewó</w:t>
      </w:r>
      <w:r w:rsidR="00AA18BB">
        <w:rPr>
          <w:rFonts w:ascii="Encode Sans Compressed" w:hAnsi="Encode Sans Compressed"/>
          <w:b/>
          <w:sz w:val="22"/>
          <w:szCs w:val="22"/>
          <w:lang w:val="pl-PL"/>
        </w:rPr>
        <w:t xml:space="preserve">dzkich </w:t>
      </w:r>
      <w:r w:rsidR="00AA18BB" w:rsidRPr="00AA18BB">
        <w:rPr>
          <w:rFonts w:ascii="Encode Sans Compressed" w:hAnsi="Encode Sans Compressed"/>
          <w:b/>
          <w:sz w:val="22"/>
          <w:szCs w:val="22"/>
          <w:lang w:val="pl-PL"/>
        </w:rPr>
        <w:t>RDW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5741FB9B" w14:textId="77777777" w:rsidR="00E823FF" w:rsidRDefault="00E823FF" w:rsidP="00E823F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44561521" w14:textId="5A0940BB" w:rsidR="008C0205" w:rsidRPr="008C0205" w:rsidRDefault="008C0205" w:rsidP="008C0205">
      <w:pPr>
        <w:ind w:left="284" w:firstLine="142"/>
        <w:rPr>
          <w:rFonts w:ascii="Encode Sans Compressed" w:hAnsi="Encode Sans Compressed"/>
          <w:sz w:val="22"/>
          <w:szCs w:val="22"/>
        </w:rPr>
      </w:pPr>
      <w:r w:rsidRPr="008C0205">
        <w:rPr>
          <w:rFonts w:ascii="Encode Sans Compressed" w:hAnsi="Encode Sans Compressed"/>
          <w:sz w:val="22"/>
          <w:szCs w:val="22"/>
        </w:rPr>
        <w:t xml:space="preserve">Wycinka krzewów  </w:t>
      </w:r>
      <w:r w:rsidR="00311235">
        <w:rPr>
          <w:rFonts w:ascii="Encode Sans Compressed" w:hAnsi="Encode Sans Compressed"/>
          <w:sz w:val="22"/>
          <w:szCs w:val="22"/>
        </w:rPr>
        <w:t xml:space="preserve"> </w:t>
      </w:r>
      <w:r w:rsidRPr="008C0205">
        <w:rPr>
          <w:rFonts w:ascii="Encode Sans Compressed" w:hAnsi="Encode Sans Compressed"/>
          <w:sz w:val="22"/>
          <w:szCs w:val="22"/>
        </w:rPr>
        <w:t xml:space="preserve"> </w:t>
      </w:r>
      <w:r w:rsidRPr="00311235">
        <w:rPr>
          <w:rFonts w:ascii="Encode Sans Compressed" w:hAnsi="Encode Sans Compressed"/>
          <w:sz w:val="22"/>
          <w:szCs w:val="22"/>
        </w:rPr>
        <w:t xml:space="preserve">……….…….…..……..…………           x     </w:t>
      </w:r>
      <w:r w:rsidR="00311235" w:rsidRPr="00311235">
        <w:rPr>
          <w:rFonts w:ascii="Encode Sans Compressed" w:hAnsi="Encode Sans Compressed"/>
          <w:bCs/>
          <w:sz w:val="22"/>
          <w:szCs w:val="22"/>
        </w:rPr>
        <w:t xml:space="preserve">7590,00 </w:t>
      </w:r>
      <w:r w:rsidRPr="00311235">
        <w:rPr>
          <w:rFonts w:ascii="Encode Sans Compressed" w:hAnsi="Encode Sans Compressed"/>
          <w:bCs/>
          <w:sz w:val="22"/>
          <w:szCs w:val="22"/>
        </w:rPr>
        <w:t>m²</w:t>
      </w:r>
      <w:r w:rsidRPr="00311235">
        <w:rPr>
          <w:rFonts w:ascii="Encode Sans Compressed" w:hAnsi="Encode Sans Compressed"/>
          <w:sz w:val="22"/>
          <w:szCs w:val="22"/>
        </w:rPr>
        <w:t xml:space="preserve">      =     </w:t>
      </w:r>
      <w:r w:rsidRPr="008C0205">
        <w:rPr>
          <w:rFonts w:ascii="Encode Sans Compressed" w:hAnsi="Encode Sans Compressed"/>
          <w:sz w:val="22"/>
          <w:szCs w:val="22"/>
        </w:rPr>
        <w:t xml:space="preserve">………………….………..……   zł  </w:t>
      </w:r>
    </w:p>
    <w:p w14:paraId="357565C9" w14:textId="740E0CAD" w:rsidR="008C0205" w:rsidRPr="008C0205" w:rsidRDefault="008C0205" w:rsidP="008C0205">
      <w:pPr>
        <w:pStyle w:val="Akapitzlist"/>
        <w:ind w:left="360"/>
        <w:rPr>
          <w:rFonts w:ascii="Encode Sans Compressed" w:hAnsi="Encode Sans Compressed"/>
          <w:sz w:val="20"/>
          <w:szCs w:val="20"/>
          <w:lang w:val="pl-PL"/>
        </w:rPr>
      </w:pPr>
      <w:r w:rsidRPr="008C0205">
        <w:rPr>
          <w:rFonts w:ascii="Encode Sans Compressed" w:hAnsi="Encode Sans Compressed"/>
          <w:sz w:val="20"/>
          <w:szCs w:val="20"/>
          <w:lang w:val="pl-PL"/>
        </w:rPr>
        <w:t xml:space="preserve">                       </w:t>
      </w:r>
      <w:r>
        <w:rPr>
          <w:rFonts w:ascii="Encode Sans Compressed" w:hAnsi="Encode Sans Compressed"/>
          <w:sz w:val="20"/>
          <w:szCs w:val="20"/>
          <w:lang w:val="pl-PL"/>
        </w:rPr>
        <w:t xml:space="preserve">      </w:t>
      </w:r>
      <w:r w:rsidRPr="008C0205">
        <w:rPr>
          <w:rFonts w:ascii="Encode Sans Compressed" w:hAnsi="Encode Sans Compressed"/>
          <w:sz w:val="20"/>
          <w:szCs w:val="20"/>
          <w:lang w:val="pl-PL"/>
        </w:rPr>
        <w:t xml:space="preserve">    </w:t>
      </w:r>
      <w:r w:rsidR="00311235">
        <w:rPr>
          <w:rFonts w:ascii="Encode Sans Compressed" w:hAnsi="Encode Sans Compressed"/>
          <w:sz w:val="20"/>
          <w:szCs w:val="20"/>
          <w:lang w:val="pl-PL"/>
        </w:rPr>
        <w:t xml:space="preserve"> </w:t>
      </w:r>
      <w:r w:rsidRPr="008C0205">
        <w:rPr>
          <w:rFonts w:ascii="Encode Sans Compressed" w:hAnsi="Encode Sans Compressed"/>
          <w:sz w:val="20"/>
          <w:szCs w:val="20"/>
          <w:lang w:val="pl-PL"/>
        </w:rPr>
        <w:t xml:space="preserve">          (cena jednostkowa netto)                                                        </w:t>
      </w:r>
      <w:r>
        <w:rPr>
          <w:rFonts w:ascii="Encode Sans Compressed" w:hAnsi="Encode Sans Compressed"/>
          <w:sz w:val="20"/>
          <w:szCs w:val="20"/>
          <w:lang w:val="pl-PL"/>
        </w:rPr>
        <w:t xml:space="preserve">           </w:t>
      </w:r>
      <w:r w:rsidRPr="008C0205">
        <w:rPr>
          <w:rFonts w:ascii="Encode Sans Compressed" w:hAnsi="Encode Sans Compressed"/>
          <w:sz w:val="20"/>
          <w:szCs w:val="20"/>
          <w:lang w:val="pl-PL"/>
        </w:rPr>
        <w:t xml:space="preserve">     (wartość netto)</w:t>
      </w:r>
    </w:p>
    <w:p w14:paraId="03E92266" w14:textId="7185C577" w:rsidR="00E823FF" w:rsidRPr="008C0205" w:rsidRDefault="008C0205" w:rsidP="008C0205">
      <w:pPr>
        <w:pStyle w:val="Akapitzlist"/>
        <w:ind w:left="360"/>
        <w:rPr>
          <w:rFonts w:ascii="Encode Sans Compressed" w:hAnsi="Encode Sans Compressed"/>
          <w:sz w:val="20"/>
          <w:szCs w:val="20"/>
        </w:rPr>
      </w:pPr>
      <w:r w:rsidRPr="008C0205">
        <w:rPr>
          <w:rFonts w:ascii="Encode Sans Compressed" w:hAnsi="Encode Sans Compressed"/>
          <w:sz w:val="20"/>
          <w:szCs w:val="20"/>
        </w:rPr>
        <w:t xml:space="preserve">      </w:t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</w:p>
    <w:p w14:paraId="21D95A94" w14:textId="59309881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Podatek VAT  8 </w:t>
      </w:r>
      <w:r w:rsidRPr="00E823FF">
        <w:rPr>
          <w:rFonts w:ascii="Encode Sans Compressed" w:hAnsi="Encode Sans Compressed"/>
          <w:sz w:val="22"/>
          <w:szCs w:val="22"/>
        </w:rPr>
        <w:t>%:    ....................................... zł</w:t>
      </w:r>
    </w:p>
    <w:p w14:paraId="2A74AA19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58AE3BC0" w14:textId="4FF99555" w:rsidR="00E823FF" w:rsidRPr="00E823FF" w:rsidRDefault="00E823FF" w:rsidP="00E823FF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 Razem kwota </w:t>
      </w:r>
      <w:r w:rsidRPr="00E823FF">
        <w:rPr>
          <w:rFonts w:ascii="Encode Sans Compressed" w:hAnsi="Encode Sans Compressed"/>
          <w:b/>
          <w:sz w:val="22"/>
          <w:szCs w:val="22"/>
        </w:rPr>
        <w:t>brutto</w:t>
      </w:r>
      <w:r w:rsidRPr="00E823FF">
        <w:rPr>
          <w:rFonts w:ascii="Encode Sans Compressed" w:hAnsi="Encode Sans Compressed"/>
          <w:sz w:val="22"/>
          <w:szCs w:val="22"/>
        </w:rPr>
        <w:t xml:space="preserve"> w wysokości:     ……...…..……..……..….….… zł</w:t>
      </w:r>
    </w:p>
    <w:p w14:paraId="2F371735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2616E08" w14:textId="33F56097" w:rsidR="003C552F" w:rsidRPr="008C0205" w:rsidRDefault="00E823FF" w:rsidP="008C0205">
      <w:pPr>
        <w:jc w:val="both"/>
      </w:pPr>
      <w:r w:rsidRPr="00E823FF">
        <w:rPr>
          <w:rFonts w:ascii="Encode Sans Compressed" w:hAnsi="Encode Sans Compressed"/>
          <w:sz w:val="22"/>
          <w:szCs w:val="22"/>
        </w:rPr>
        <w:t>(słownie  ...................................................................................................................................zł    ….…..  /100).</w:t>
      </w:r>
    </w:p>
    <w:p w14:paraId="53D6992A" w14:textId="585A94E7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</w:t>
      </w:r>
      <w:r w:rsidR="006D0503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311235">
        <w:rPr>
          <w:rFonts w:ascii="Encode Sans Compressed" w:hAnsi="Encode Sans Compressed"/>
          <w:color w:val="FF0000"/>
          <w:sz w:val="22"/>
          <w:szCs w:val="22"/>
        </w:rPr>
        <w:t>(wpisać 10, 13 lub 16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1F676AD2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</w:t>
      </w:r>
      <w:r w:rsidR="00590166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1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2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4F6093C2" w14:textId="77777777" w:rsidR="00AA18BB" w:rsidRDefault="00AA18BB" w:rsidP="00860478">
      <w:pPr>
        <w:rPr>
          <w:lang w:val="x-none"/>
        </w:rPr>
      </w:pPr>
    </w:p>
    <w:p w14:paraId="47115A49" w14:textId="77777777" w:rsidR="00AA18BB" w:rsidRDefault="00AA18BB" w:rsidP="00860478">
      <w:pPr>
        <w:rPr>
          <w:lang w:val="x-none"/>
        </w:rPr>
      </w:pPr>
    </w:p>
    <w:p w14:paraId="7FC17011" w14:textId="77777777" w:rsidR="00AA18BB" w:rsidRPr="00860478" w:rsidRDefault="00AA18BB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74ED2" w:rsidRPr="006960E4" w:rsidRDefault="00E74ED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74ED2" w:rsidRPr="006960E4" w:rsidRDefault="00E74ED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E74ED2" w:rsidRDefault="00E74ED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E74ED2" w:rsidRPr="006960E4" w:rsidRDefault="00E74ED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E74ED2" w:rsidRPr="006960E4" w:rsidRDefault="00E74ED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E74ED2" w:rsidRPr="006960E4" w:rsidRDefault="00E74ED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E74ED2" w:rsidRDefault="00E74ED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E74ED2" w:rsidRPr="006960E4" w:rsidRDefault="00E74ED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3D56B539" w14:textId="77777777" w:rsidR="00AA18BB" w:rsidRPr="00AA18BB" w:rsidRDefault="00AA18BB" w:rsidP="00AA18BB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AA18BB">
        <w:rPr>
          <w:rFonts w:ascii="Encode Sans Compressed" w:hAnsi="Encode Sans Compressed"/>
          <w:b/>
          <w:iCs/>
          <w:sz w:val="22"/>
          <w:szCs w:val="22"/>
        </w:rPr>
        <w:t>Wycinka krzewów przydrożnych w ciągu dróg wojewódzkich RDW w Ostrowie Wlkp.</w:t>
      </w:r>
    </w:p>
    <w:p w14:paraId="65D78DFF" w14:textId="6FC63508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12566B" w14:textId="77777777" w:rsidR="00AA18BB" w:rsidRDefault="00AA18BB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74ED2" w:rsidRPr="006960E4" w:rsidRDefault="00E74ED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E74ED2" w:rsidRDefault="00E74ED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E74ED2" w:rsidRPr="006960E4" w:rsidRDefault="00E74ED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E74ED2" w:rsidRPr="006960E4" w:rsidRDefault="00E74ED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E74ED2" w:rsidRDefault="00E74ED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E74ED2" w:rsidRPr="006960E4" w:rsidRDefault="00E74ED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10ABC758" w14:textId="77777777" w:rsidR="00AA18BB" w:rsidRPr="00AA18BB" w:rsidRDefault="00AA18BB" w:rsidP="00AA18BB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AA18BB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Wycinka krzewów przydrożnych w ciągu dróg wojewódzkich RDW w Ostrowie Wlkp.</w:t>
      </w:r>
    </w:p>
    <w:p w14:paraId="17D0BCD7" w14:textId="6AEDE601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74ED2" w:rsidRPr="0087679F" w:rsidRDefault="00E74ED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E74ED2" w:rsidRPr="0087679F" w:rsidRDefault="00E74ED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E74ED2" w:rsidRPr="0087679F" w:rsidRDefault="00E74ED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E74ED2" w:rsidRPr="0087679F" w:rsidRDefault="00E74ED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2BA2ECDD" w14:textId="77777777" w:rsidR="00AA18BB" w:rsidRPr="00AA18BB" w:rsidRDefault="00AA18BB" w:rsidP="00AA18B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AA18BB">
        <w:rPr>
          <w:rFonts w:ascii="Encode Sans Compressed" w:hAnsi="Encode Sans Compressed"/>
          <w:b/>
          <w:iCs/>
          <w:sz w:val="22"/>
          <w:szCs w:val="22"/>
        </w:rPr>
        <w:t>Wycinka krzewów przydrożnych w ciągu dróg wojewódzkich RDW w Ostrowie Wlkp.</w:t>
      </w: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6D45FB16" w14:textId="77777777" w:rsidR="00AA18BB" w:rsidRDefault="00AA18BB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D439C2" w14:textId="385A1E2C" w:rsidR="00EC154D" w:rsidRPr="006D3058" w:rsidRDefault="00EC154D" w:rsidP="006D3058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14:paraId="22B8757C" w14:textId="77777777" w:rsidR="00EC154D" w:rsidRDefault="00EC154D" w:rsidP="00EC154D"/>
    <w:sectPr w:rsidR="00EC154D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E74ED2" w:rsidRDefault="00E74ED2">
      <w:r>
        <w:separator/>
      </w:r>
    </w:p>
  </w:endnote>
  <w:endnote w:type="continuationSeparator" w:id="0">
    <w:p w14:paraId="0B23A694" w14:textId="77777777" w:rsidR="00E74ED2" w:rsidRDefault="00E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E74ED2" w:rsidRDefault="00E74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E74ED2" w:rsidRPr="00997D31" w:rsidRDefault="00E74ED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E74ED2" w:rsidRPr="00997D31" w:rsidRDefault="00E74ED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6D3058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E74ED2" w:rsidRPr="00997D31" w:rsidRDefault="00E74ED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6D3058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E74ED2" w:rsidRDefault="00E74E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E74ED2" w:rsidRDefault="00E74ED2">
      <w:r>
        <w:separator/>
      </w:r>
    </w:p>
  </w:footnote>
  <w:footnote w:type="continuationSeparator" w:id="0">
    <w:p w14:paraId="1DA3441F" w14:textId="77777777" w:rsidR="00E74ED2" w:rsidRDefault="00E7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E74ED2" w:rsidRDefault="00E74E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E74ED2" w:rsidRDefault="00E74E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E74ED2" w:rsidRDefault="00E7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149747F"/>
    <w:multiLevelType w:val="hybridMultilevel"/>
    <w:tmpl w:val="B3320D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5" w15:restartNumberingAfterBreak="0">
    <w:nsid w:val="52A07E0B"/>
    <w:multiLevelType w:val="hybridMultilevel"/>
    <w:tmpl w:val="77068C0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6" w15:restartNumberingAfterBreak="0">
    <w:nsid w:val="550267DF"/>
    <w:multiLevelType w:val="hybridMultilevel"/>
    <w:tmpl w:val="D382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8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1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2" w15:restartNumberingAfterBreak="0">
    <w:nsid w:val="666E458B"/>
    <w:multiLevelType w:val="hybridMultilevel"/>
    <w:tmpl w:val="5FE0A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2"/>
  </w:num>
  <w:num w:numId="3">
    <w:abstractNumId w:val="36"/>
  </w:num>
  <w:num w:numId="4">
    <w:abstractNumId w:val="43"/>
  </w:num>
  <w:num w:numId="5">
    <w:abstractNumId w:val="39"/>
  </w:num>
  <w:num w:numId="6">
    <w:abstractNumId w:val="35"/>
  </w:num>
  <w:num w:numId="7">
    <w:abstractNumId w:val="46"/>
  </w:num>
  <w:num w:numId="8">
    <w:abstractNumId w:val="59"/>
  </w:num>
  <w:num w:numId="9">
    <w:abstractNumId w:val="48"/>
  </w:num>
  <w:num w:numId="10">
    <w:abstractNumId w:val="63"/>
  </w:num>
  <w:num w:numId="11">
    <w:abstractNumId w:val="49"/>
  </w:num>
  <w:num w:numId="12">
    <w:abstractNumId w:val="64"/>
  </w:num>
  <w:num w:numId="13">
    <w:abstractNumId w:val="38"/>
  </w:num>
  <w:num w:numId="14">
    <w:abstractNumId w:val="41"/>
  </w:num>
  <w:num w:numId="15">
    <w:abstractNumId w:val="33"/>
  </w:num>
  <w:num w:numId="16">
    <w:abstractNumId w:val="42"/>
  </w:num>
  <w:num w:numId="17">
    <w:abstractNumId w:val="50"/>
  </w:num>
  <w:num w:numId="18">
    <w:abstractNumId w:val="54"/>
  </w:num>
  <w:num w:numId="19">
    <w:abstractNumId w:val="44"/>
  </w:num>
  <w:num w:numId="20">
    <w:abstractNumId w:val="45"/>
  </w:num>
  <w:num w:numId="21">
    <w:abstractNumId w:val="37"/>
  </w:num>
  <w:num w:numId="22">
    <w:abstractNumId w:val="40"/>
  </w:num>
  <w:num w:numId="23">
    <w:abstractNumId w:val="65"/>
  </w:num>
  <w:num w:numId="24">
    <w:abstractNumId w:val="58"/>
  </w:num>
  <w:num w:numId="25">
    <w:abstractNumId w:val="47"/>
  </w:num>
  <w:num w:numId="26">
    <w:abstractNumId w:val="51"/>
  </w:num>
  <w:num w:numId="27">
    <w:abstractNumId w:val="53"/>
  </w:num>
  <w:num w:numId="28">
    <w:abstractNumId w:val="57"/>
  </w:num>
  <w:num w:numId="29">
    <w:abstractNumId w:val="60"/>
  </w:num>
  <w:num w:numId="30">
    <w:abstractNumId w:val="61"/>
  </w:num>
  <w:num w:numId="31">
    <w:abstractNumId w:val="56"/>
  </w:num>
  <w:num w:numId="32">
    <w:abstractNumId w:val="34"/>
  </w:num>
  <w:num w:numId="33">
    <w:abstractNumId w:val="62"/>
  </w:num>
  <w:num w:numId="34">
    <w:abstractNumId w:val="5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1A0A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478E"/>
    <w:rsid w:val="00244941"/>
    <w:rsid w:val="00245F22"/>
    <w:rsid w:val="00246F21"/>
    <w:rsid w:val="002503C6"/>
    <w:rsid w:val="00265ECD"/>
    <w:rsid w:val="00267FD4"/>
    <w:rsid w:val="00272039"/>
    <w:rsid w:val="00273C7B"/>
    <w:rsid w:val="00276C31"/>
    <w:rsid w:val="00286107"/>
    <w:rsid w:val="00291CD0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1235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54FBB"/>
    <w:rsid w:val="003641A2"/>
    <w:rsid w:val="00364CD6"/>
    <w:rsid w:val="00372BA0"/>
    <w:rsid w:val="0037619E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503"/>
    <w:rsid w:val="006D0F42"/>
    <w:rsid w:val="006D2F3F"/>
    <w:rsid w:val="006D3058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3728"/>
    <w:rsid w:val="0076409F"/>
    <w:rsid w:val="00767B21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3C8"/>
    <w:rsid w:val="008868C5"/>
    <w:rsid w:val="00887DD9"/>
    <w:rsid w:val="00891AF2"/>
    <w:rsid w:val="00891EC4"/>
    <w:rsid w:val="00894858"/>
    <w:rsid w:val="00897805"/>
    <w:rsid w:val="008A0734"/>
    <w:rsid w:val="008A11BC"/>
    <w:rsid w:val="008A1202"/>
    <w:rsid w:val="008B0004"/>
    <w:rsid w:val="008B0FBD"/>
    <w:rsid w:val="008B14D4"/>
    <w:rsid w:val="008C0205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62F4"/>
    <w:rsid w:val="008F7488"/>
    <w:rsid w:val="009009D8"/>
    <w:rsid w:val="00904616"/>
    <w:rsid w:val="00906E79"/>
    <w:rsid w:val="00910F58"/>
    <w:rsid w:val="00912677"/>
    <w:rsid w:val="00913042"/>
    <w:rsid w:val="00913309"/>
    <w:rsid w:val="00914D5E"/>
    <w:rsid w:val="0091501F"/>
    <w:rsid w:val="00915089"/>
    <w:rsid w:val="009152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18BB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0F49"/>
    <w:rsid w:val="00D61772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75F"/>
    <w:rsid w:val="00E44CBA"/>
    <w:rsid w:val="00E4519F"/>
    <w:rsid w:val="00E46074"/>
    <w:rsid w:val="00E46BF0"/>
    <w:rsid w:val="00E51A31"/>
    <w:rsid w:val="00E526B5"/>
    <w:rsid w:val="00E52EB7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4ED2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770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04D1-859C-4808-BC37-36CE81C8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2023-08-09T06:19:00Z</cp:lastPrinted>
  <dcterms:created xsi:type="dcterms:W3CDTF">2023-08-09T06:22:00Z</dcterms:created>
  <dcterms:modified xsi:type="dcterms:W3CDTF">2023-08-09T06:22:00Z</dcterms:modified>
</cp:coreProperties>
</file>