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02A" w:rsidRPr="005748E0" w:rsidRDefault="000D7719" w:rsidP="000D7719">
      <w:pPr>
        <w:autoSpaceDE w:val="0"/>
        <w:ind w:right="23"/>
        <w:rPr>
          <w:b/>
          <w:bCs/>
          <w:sz w:val="24"/>
          <w:szCs w:val="24"/>
        </w:rPr>
      </w:pPr>
      <w:r w:rsidRPr="005748E0">
        <w:rPr>
          <w:b/>
          <w:bCs/>
          <w:sz w:val="24"/>
          <w:szCs w:val="24"/>
        </w:rPr>
        <w:tab/>
      </w:r>
      <w:r w:rsidRPr="005748E0">
        <w:rPr>
          <w:b/>
          <w:bCs/>
          <w:sz w:val="24"/>
          <w:szCs w:val="24"/>
        </w:rPr>
        <w:tab/>
      </w:r>
      <w:r w:rsidRPr="005748E0">
        <w:rPr>
          <w:b/>
          <w:bCs/>
          <w:sz w:val="24"/>
          <w:szCs w:val="24"/>
        </w:rPr>
        <w:tab/>
      </w:r>
      <w:r w:rsidRPr="005748E0">
        <w:rPr>
          <w:b/>
          <w:bCs/>
          <w:sz w:val="24"/>
          <w:szCs w:val="24"/>
        </w:rPr>
        <w:tab/>
      </w:r>
      <w:r w:rsidRPr="005748E0">
        <w:rPr>
          <w:b/>
          <w:bCs/>
          <w:sz w:val="24"/>
          <w:szCs w:val="24"/>
        </w:rPr>
        <w:tab/>
      </w:r>
      <w:r w:rsidRPr="005748E0">
        <w:rPr>
          <w:b/>
          <w:bCs/>
          <w:sz w:val="24"/>
          <w:szCs w:val="24"/>
        </w:rPr>
        <w:tab/>
      </w:r>
      <w:r w:rsidRPr="005748E0">
        <w:rPr>
          <w:b/>
          <w:bCs/>
          <w:sz w:val="24"/>
          <w:szCs w:val="24"/>
        </w:rPr>
        <w:tab/>
      </w:r>
    </w:p>
    <w:p w:rsidR="00CF702A" w:rsidRPr="005748E0" w:rsidRDefault="00CF702A" w:rsidP="00CF702A">
      <w:pPr>
        <w:jc w:val="center"/>
        <w:rPr>
          <w:b/>
          <w:sz w:val="24"/>
          <w:szCs w:val="24"/>
        </w:rPr>
      </w:pPr>
    </w:p>
    <w:p w:rsidR="00CF702A" w:rsidRPr="005748E0" w:rsidRDefault="00CF702A" w:rsidP="00CF702A">
      <w:pPr>
        <w:jc w:val="center"/>
        <w:rPr>
          <w:sz w:val="24"/>
          <w:szCs w:val="24"/>
        </w:rPr>
      </w:pPr>
    </w:p>
    <w:p w:rsidR="00CF702A" w:rsidRPr="005748E0" w:rsidRDefault="00CF702A" w:rsidP="00CF702A">
      <w:pPr>
        <w:jc w:val="center"/>
        <w:rPr>
          <w:sz w:val="24"/>
          <w:szCs w:val="24"/>
        </w:rPr>
      </w:pPr>
    </w:p>
    <w:p w:rsidR="00CF702A" w:rsidRPr="005748E0" w:rsidRDefault="00CF702A" w:rsidP="00CF702A">
      <w:pPr>
        <w:ind w:left="6372"/>
        <w:rPr>
          <w:b/>
          <w:sz w:val="24"/>
          <w:szCs w:val="24"/>
        </w:rPr>
      </w:pPr>
      <w:r w:rsidRPr="005748E0">
        <w:rPr>
          <w:b/>
          <w:sz w:val="24"/>
          <w:szCs w:val="24"/>
        </w:rPr>
        <w:t>GMINA OLESZYCE</w:t>
      </w:r>
    </w:p>
    <w:p w:rsidR="00CF702A" w:rsidRPr="005748E0" w:rsidRDefault="00CF702A" w:rsidP="00CF702A">
      <w:pPr>
        <w:ind w:left="6372"/>
        <w:rPr>
          <w:b/>
          <w:sz w:val="24"/>
          <w:szCs w:val="24"/>
        </w:rPr>
      </w:pPr>
      <w:r w:rsidRPr="005748E0">
        <w:rPr>
          <w:b/>
          <w:sz w:val="24"/>
          <w:szCs w:val="24"/>
        </w:rPr>
        <w:t>UL. RYNEK1</w:t>
      </w:r>
    </w:p>
    <w:p w:rsidR="00CF702A" w:rsidRPr="005748E0" w:rsidRDefault="00CF702A" w:rsidP="00CF702A">
      <w:pPr>
        <w:ind w:left="6372"/>
        <w:rPr>
          <w:b/>
          <w:sz w:val="24"/>
          <w:szCs w:val="24"/>
        </w:rPr>
      </w:pPr>
      <w:r w:rsidRPr="005748E0">
        <w:rPr>
          <w:b/>
          <w:sz w:val="24"/>
          <w:szCs w:val="24"/>
        </w:rPr>
        <w:t>37-630 OLESZYCE</w:t>
      </w:r>
    </w:p>
    <w:p w:rsidR="00CF702A" w:rsidRPr="005748E0" w:rsidRDefault="00CF702A" w:rsidP="00AF1C40">
      <w:pPr>
        <w:rPr>
          <w:sz w:val="24"/>
          <w:szCs w:val="24"/>
        </w:rPr>
      </w:pPr>
    </w:p>
    <w:p w:rsidR="000D7719" w:rsidRPr="005748E0" w:rsidRDefault="000D7719" w:rsidP="000D7719">
      <w:pPr>
        <w:autoSpaceDE w:val="0"/>
        <w:ind w:right="23"/>
        <w:rPr>
          <w:b/>
          <w:bCs/>
          <w:sz w:val="24"/>
          <w:szCs w:val="24"/>
        </w:rPr>
      </w:pPr>
      <w:r w:rsidRPr="005748E0">
        <w:rPr>
          <w:b/>
          <w:bCs/>
          <w:sz w:val="24"/>
          <w:szCs w:val="24"/>
        </w:rPr>
        <w:tab/>
      </w:r>
      <w:r w:rsidRPr="005748E0">
        <w:rPr>
          <w:b/>
          <w:bCs/>
          <w:sz w:val="24"/>
          <w:szCs w:val="24"/>
        </w:rPr>
        <w:tab/>
      </w:r>
      <w:r w:rsidRPr="005748E0">
        <w:rPr>
          <w:b/>
          <w:bCs/>
          <w:sz w:val="24"/>
          <w:szCs w:val="24"/>
        </w:rPr>
        <w:tab/>
      </w:r>
      <w:r w:rsidRPr="005748E0">
        <w:rPr>
          <w:b/>
          <w:bCs/>
          <w:sz w:val="24"/>
          <w:szCs w:val="24"/>
        </w:rPr>
        <w:tab/>
      </w:r>
      <w:r w:rsidRPr="005748E0">
        <w:rPr>
          <w:b/>
          <w:bCs/>
          <w:sz w:val="24"/>
          <w:szCs w:val="24"/>
        </w:rPr>
        <w:tab/>
      </w:r>
      <w:r w:rsidRPr="005748E0">
        <w:rPr>
          <w:b/>
          <w:bCs/>
          <w:sz w:val="24"/>
          <w:szCs w:val="24"/>
        </w:rPr>
        <w:tab/>
      </w:r>
    </w:p>
    <w:p w:rsidR="000D7719" w:rsidRPr="005748E0" w:rsidRDefault="007171DF" w:rsidP="00AF1C40">
      <w:pPr>
        <w:autoSpaceDE w:val="0"/>
        <w:spacing w:after="120"/>
        <w:ind w:right="23"/>
        <w:jc w:val="center"/>
        <w:rPr>
          <w:b/>
          <w:bCs/>
          <w:sz w:val="24"/>
          <w:szCs w:val="24"/>
        </w:rPr>
      </w:pPr>
      <w:r w:rsidRPr="005748E0">
        <w:rPr>
          <w:b/>
          <w:bCs/>
          <w:sz w:val="24"/>
          <w:szCs w:val="24"/>
        </w:rPr>
        <w:t>OFERTA</w:t>
      </w:r>
    </w:p>
    <w:p w:rsidR="007171DF" w:rsidRPr="005748E0" w:rsidRDefault="003440AC" w:rsidP="00AF1C40">
      <w:pPr>
        <w:spacing w:after="240"/>
        <w:jc w:val="center"/>
        <w:rPr>
          <w:b/>
          <w:bCs/>
          <w:sz w:val="24"/>
          <w:szCs w:val="24"/>
        </w:rPr>
      </w:pPr>
      <w:r w:rsidRPr="005748E0">
        <w:rPr>
          <w:b/>
          <w:bCs/>
          <w:spacing w:val="-2"/>
          <w:sz w:val="24"/>
          <w:szCs w:val="24"/>
        </w:rPr>
        <w:t>„</w:t>
      </w:r>
      <w:r w:rsidR="003B289C" w:rsidRPr="003B289C">
        <w:rPr>
          <w:b/>
          <w:bCs/>
          <w:spacing w:val="-2"/>
          <w:sz w:val="24"/>
          <w:szCs w:val="24"/>
        </w:rPr>
        <w:t>Dowóz uczniów z terenu gminy Oleszyce do szkół podstawowych i odwożenie do miejsca zamieszkania wraz z zapewnieniem opieki w czasi</w:t>
      </w:r>
      <w:r w:rsidR="008D40C8">
        <w:rPr>
          <w:b/>
          <w:bCs/>
          <w:spacing w:val="-2"/>
          <w:sz w:val="24"/>
          <w:szCs w:val="24"/>
        </w:rPr>
        <w:t>e przejazdu w roku szkolnym 2023/2024</w:t>
      </w:r>
      <w:r w:rsidR="003B289C" w:rsidRPr="003B289C">
        <w:rPr>
          <w:b/>
          <w:bCs/>
          <w:spacing w:val="-2"/>
          <w:sz w:val="24"/>
          <w:szCs w:val="24"/>
        </w:rPr>
        <w:t xml:space="preserve"> w</w:t>
      </w:r>
      <w:r w:rsidR="003B289C">
        <w:rPr>
          <w:b/>
          <w:bCs/>
          <w:spacing w:val="-2"/>
          <w:sz w:val="24"/>
          <w:szCs w:val="24"/>
        </w:rPr>
        <w:t> </w:t>
      </w:r>
      <w:r w:rsidR="003B289C" w:rsidRPr="003B289C">
        <w:rPr>
          <w:b/>
          <w:bCs/>
          <w:spacing w:val="-2"/>
          <w:sz w:val="24"/>
          <w:szCs w:val="24"/>
        </w:rPr>
        <w:t>formie biletów miesięcznych</w:t>
      </w:r>
      <w:r w:rsidRPr="005748E0">
        <w:rPr>
          <w:b/>
          <w:bCs/>
          <w:iCs/>
          <w:sz w:val="24"/>
          <w:szCs w:val="24"/>
        </w:rPr>
        <w:t>”</w:t>
      </w:r>
    </w:p>
    <w:p w:rsidR="007171DF" w:rsidRPr="005748E0" w:rsidRDefault="007171DF" w:rsidP="00B3414E">
      <w:pPr>
        <w:autoSpaceDE w:val="0"/>
        <w:spacing w:after="120"/>
        <w:ind w:right="23"/>
        <w:rPr>
          <w:sz w:val="24"/>
          <w:szCs w:val="24"/>
        </w:rPr>
      </w:pPr>
      <w:r w:rsidRPr="005748E0">
        <w:rPr>
          <w:b/>
          <w:bCs/>
          <w:sz w:val="24"/>
          <w:szCs w:val="24"/>
        </w:rPr>
        <w:t xml:space="preserve">1. </w:t>
      </w:r>
      <w:r w:rsidRPr="005748E0">
        <w:rPr>
          <w:sz w:val="24"/>
          <w:szCs w:val="24"/>
        </w:rPr>
        <w:t>Dane dotyczące Wykonawcy: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386"/>
      </w:tblGrid>
      <w:tr w:rsidR="00FF3A7A" w:rsidRPr="005748E0" w:rsidTr="00284544">
        <w:trPr>
          <w:trHeight w:hRule="exact" w:val="907"/>
        </w:trPr>
        <w:tc>
          <w:tcPr>
            <w:tcW w:w="3544" w:type="dxa"/>
            <w:shd w:val="clear" w:color="auto" w:fill="auto"/>
            <w:vAlign w:val="center"/>
          </w:tcPr>
          <w:p w:rsidR="00FF3A7A" w:rsidRPr="009361D0" w:rsidRDefault="00FF3A7A" w:rsidP="00284544">
            <w:pPr>
              <w:autoSpaceDE w:val="0"/>
              <w:ind w:right="23"/>
            </w:pPr>
            <w:r w:rsidRPr="009361D0">
              <w:t xml:space="preserve">Nazwa (firma) Wykonawcy </w:t>
            </w:r>
          </w:p>
          <w:p w:rsidR="00FF3A7A" w:rsidRPr="009361D0" w:rsidRDefault="00FF3A7A" w:rsidP="00284544">
            <w:pPr>
              <w:autoSpaceDE w:val="0"/>
              <w:ind w:right="23"/>
            </w:pPr>
            <w:r w:rsidRPr="009361D0">
              <w:t>(Wykonawców wspólnie ubiegających się o udzielenie zamówienia)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361D0" w:rsidRDefault="00FF3A7A" w:rsidP="00284544">
            <w:pPr>
              <w:autoSpaceDE w:val="0"/>
              <w:ind w:right="23"/>
            </w:pPr>
          </w:p>
        </w:tc>
      </w:tr>
      <w:tr w:rsidR="00FF3A7A" w:rsidRPr="005748E0" w:rsidTr="00A459DA">
        <w:trPr>
          <w:trHeight w:hRule="exact" w:val="477"/>
        </w:trPr>
        <w:tc>
          <w:tcPr>
            <w:tcW w:w="3544" w:type="dxa"/>
            <w:shd w:val="clear" w:color="auto" w:fill="auto"/>
            <w:vAlign w:val="center"/>
          </w:tcPr>
          <w:p w:rsidR="00FF3A7A" w:rsidRPr="009361D0" w:rsidRDefault="00FF3A7A" w:rsidP="00284544">
            <w:pPr>
              <w:autoSpaceDE w:val="0"/>
              <w:ind w:right="23"/>
            </w:pPr>
            <w:r w:rsidRPr="009361D0">
              <w:t xml:space="preserve">Adres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361D0" w:rsidRDefault="00FF3A7A" w:rsidP="00284544">
            <w:pPr>
              <w:autoSpaceDE w:val="0"/>
              <w:ind w:right="23"/>
            </w:pPr>
          </w:p>
        </w:tc>
      </w:tr>
      <w:tr w:rsidR="00FF3A7A" w:rsidRPr="005748E0" w:rsidTr="00284544">
        <w:trPr>
          <w:trHeight w:hRule="exact" w:val="510"/>
        </w:trPr>
        <w:tc>
          <w:tcPr>
            <w:tcW w:w="3544" w:type="dxa"/>
            <w:shd w:val="clear" w:color="auto" w:fill="auto"/>
            <w:vAlign w:val="center"/>
          </w:tcPr>
          <w:p w:rsidR="00FF3A7A" w:rsidRPr="009361D0" w:rsidRDefault="00FF3A7A" w:rsidP="00284544">
            <w:pPr>
              <w:autoSpaceDE w:val="0"/>
              <w:ind w:right="23"/>
            </w:pPr>
            <w:r w:rsidRPr="009361D0">
              <w:t>Numer telefonu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361D0" w:rsidRDefault="00FF3A7A" w:rsidP="00284544">
            <w:pPr>
              <w:autoSpaceDE w:val="0"/>
              <w:ind w:right="23"/>
            </w:pPr>
          </w:p>
        </w:tc>
      </w:tr>
      <w:tr w:rsidR="00FF3A7A" w:rsidRPr="005748E0" w:rsidTr="00A459DA">
        <w:trPr>
          <w:trHeight w:hRule="exact" w:val="509"/>
        </w:trPr>
        <w:tc>
          <w:tcPr>
            <w:tcW w:w="3544" w:type="dxa"/>
            <w:shd w:val="clear" w:color="auto" w:fill="auto"/>
            <w:vAlign w:val="center"/>
          </w:tcPr>
          <w:p w:rsidR="00FF3A7A" w:rsidRPr="009361D0" w:rsidRDefault="00FF3A7A" w:rsidP="00284544">
            <w:pPr>
              <w:autoSpaceDE w:val="0"/>
              <w:ind w:right="23"/>
            </w:pPr>
            <w:r w:rsidRPr="009361D0">
              <w:t>E-mail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361D0" w:rsidRDefault="00FF3A7A" w:rsidP="00284544">
            <w:pPr>
              <w:autoSpaceDE w:val="0"/>
              <w:ind w:right="23"/>
            </w:pPr>
          </w:p>
        </w:tc>
      </w:tr>
      <w:tr w:rsidR="00FF3A7A" w:rsidRPr="005748E0" w:rsidTr="00284544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:rsidR="00FF3A7A" w:rsidRPr="009361D0" w:rsidRDefault="00FF3A7A" w:rsidP="00284544">
            <w:pPr>
              <w:autoSpaceDE w:val="0"/>
              <w:ind w:right="23"/>
            </w:pPr>
            <w:r w:rsidRPr="009361D0">
              <w:t>NIP lub REGON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361D0" w:rsidRDefault="00FF3A7A" w:rsidP="00284544">
            <w:pPr>
              <w:autoSpaceDE w:val="0"/>
              <w:ind w:right="23"/>
            </w:pPr>
          </w:p>
        </w:tc>
      </w:tr>
      <w:tr w:rsidR="00FF3A7A" w:rsidRPr="005748E0" w:rsidTr="009361D0">
        <w:trPr>
          <w:trHeight w:hRule="exact" w:val="2026"/>
        </w:trPr>
        <w:tc>
          <w:tcPr>
            <w:tcW w:w="3544" w:type="dxa"/>
            <w:shd w:val="clear" w:color="auto" w:fill="auto"/>
            <w:vAlign w:val="center"/>
          </w:tcPr>
          <w:p w:rsidR="00FF3A7A" w:rsidRPr="009361D0" w:rsidRDefault="00FF3A7A" w:rsidP="00284544">
            <w:pPr>
              <w:autoSpaceDE w:val="0"/>
              <w:ind w:right="23"/>
            </w:pPr>
            <w:r w:rsidRPr="009361D0">
              <w:t>Wykonawca jest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361D0" w:rsidRDefault="000D7719" w:rsidP="00284544">
            <w:pPr>
              <w:autoSpaceDE w:val="0"/>
              <w:ind w:right="23"/>
            </w:pPr>
            <w:r w:rsidRPr="009361D0">
              <w:t>mikro przedsiębiorcą</w:t>
            </w:r>
            <w:r w:rsidR="00FF3A7A" w:rsidRPr="009361D0">
              <w:t>*</w:t>
            </w:r>
          </w:p>
          <w:p w:rsidR="00FF3A7A" w:rsidRPr="009361D0" w:rsidRDefault="00FF3A7A" w:rsidP="00284544">
            <w:pPr>
              <w:autoSpaceDE w:val="0"/>
              <w:ind w:right="23"/>
            </w:pPr>
            <w:r w:rsidRPr="009361D0">
              <w:t>małym przedsiębiorcą*</w:t>
            </w:r>
          </w:p>
          <w:p w:rsidR="00FF3A7A" w:rsidRPr="009361D0" w:rsidRDefault="00FF3A7A" w:rsidP="00284544">
            <w:pPr>
              <w:autoSpaceDE w:val="0"/>
              <w:ind w:right="23"/>
            </w:pPr>
            <w:r w:rsidRPr="009361D0">
              <w:t>średnim przedsiębiorcą*</w:t>
            </w:r>
          </w:p>
          <w:p w:rsidR="00FF3A7A" w:rsidRPr="009361D0" w:rsidRDefault="00FF3A7A" w:rsidP="00284544">
            <w:pPr>
              <w:autoSpaceDE w:val="0"/>
              <w:ind w:right="23"/>
            </w:pPr>
            <w:r w:rsidRPr="009361D0">
              <w:t>prowadzi jednoosobową działalność gospodarczą*</w:t>
            </w:r>
          </w:p>
          <w:p w:rsidR="00FF3A7A" w:rsidRPr="009361D0" w:rsidRDefault="00FF3A7A" w:rsidP="00284544">
            <w:pPr>
              <w:autoSpaceDE w:val="0"/>
              <w:ind w:right="23"/>
            </w:pPr>
            <w:r w:rsidRPr="009361D0">
              <w:t>osobą fizyczną nieprowadzącą działalności gospodarczej*</w:t>
            </w:r>
          </w:p>
          <w:p w:rsidR="00FF3A7A" w:rsidRPr="009361D0" w:rsidRDefault="00FF3A7A" w:rsidP="00284544">
            <w:pPr>
              <w:autoSpaceDE w:val="0"/>
              <w:ind w:right="23"/>
            </w:pPr>
            <w:r w:rsidRPr="009361D0">
              <w:t>inny rodzaj*</w:t>
            </w:r>
          </w:p>
          <w:p w:rsidR="00FF3A7A" w:rsidRPr="009361D0" w:rsidRDefault="00FF3A7A" w:rsidP="00284544">
            <w:pPr>
              <w:autoSpaceDE w:val="0"/>
              <w:ind w:right="23"/>
              <w:rPr>
                <w:i/>
              </w:rPr>
            </w:pPr>
            <w:r w:rsidRPr="009361D0">
              <w:rPr>
                <w:i/>
              </w:rPr>
              <w:t>* niepotrzebne skreślić lub usunąć, pozostawiając tylko prawidłową odpowiedź</w:t>
            </w:r>
          </w:p>
        </w:tc>
      </w:tr>
    </w:tbl>
    <w:p w:rsidR="00E73785" w:rsidRPr="005748E0" w:rsidRDefault="00E73785" w:rsidP="000F09E6">
      <w:pPr>
        <w:suppressAutoHyphens w:val="0"/>
        <w:spacing w:before="120"/>
        <w:ind w:left="113"/>
        <w:jc w:val="both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Zgodnie z artykułem 2 załącznika nr I do rozporządzenia Komisji (UE) nr 651/2014 z dnia 17 czerwca 2014 r.:</w:t>
      </w:r>
    </w:p>
    <w:p w:rsidR="00E73785" w:rsidRPr="005748E0" w:rsidRDefault="00E73785" w:rsidP="000F09E6">
      <w:pPr>
        <w:suppressAutoHyphens w:val="0"/>
        <w:ind w:left="113"/>
        <w:jc w:val="both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1</w:t>
      </w:r>
      <w:r w:rsidR="000F09E6" w:rsidRPr="005748E0">
        <w:rPr>
          <w:rFonts w:eastAsia="Calibri"/>
          <w:sz w:val="24"/>
          <w:szCs w:val="24"/>
          <w:lang w:eastAsia="pl-PL"/>
        </w:rPr>
        <w:t>)</w:t>
      </w:r>
      <w:r w:rsidRPr="005748E0">
        <w:rPr>
          <w:rFonts w:eastAsia="Calibri"/>
          <w:sz w:val="24"/>
          <w:szCs w:val="24"/>
          <w:lang w:eastAsia="pl-PL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:rsidR="00E73785" w:rsidRPr="005748E0" w:rsidRDefault="00E73785" w:rsidP="000F09E6">
      <w:pPr>
        <w:suppressAutoHyphens w:val="0"/>
        <w:ind w:left="113"/>
        <w:jc w:val="both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2</w:t>
      </w:r>
      <w:r w:rsidR="000F09E6" w:rsidRPr="005748E0">
        <w:rPr>
          <w:rFonts w:eastAsia="Calibri"/>
          <w:sz w:val="24"/>
          <w:szCs w:val="24"/>
          <w:lang w:eastAsia="pl-PL"/>
        </w:rPr>
        <w:t>)</w:t>
      </w:r>
      <w:r w:rsidRPr="005748E0">
        <w:rPr>
          <w:rFonts w:eastAsia="Calibri"/>
          <w:sz w:val="24"/>
          <w:szCs w:val="24"/>
          <w:lang w:eastAsia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E73785" w:rsidRPr="005748E0" w:rsidRDefault="00E73785" w:rsidP="000F09E6">
      <w:pPr>
        <w:suppressAutoHyphens w:val="0"/>
        <w:spacing w:after="120"/>
        <w:ind w:left="113"/>
        <w:jc w:val="both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3</w:t>
      </w:r>
      <w:r w:rsidR="000F09E6" w:rsidRPr="005748E0">
        <w:rPr>
          <w:rFonts w:eastAsia="Calibri"/>
          <w:sz w:val="24"/>
          <w:szCs w:val="24"/>
          <w:lang w:eastAsia="pl-PL"/>
        </w:rPr>
        <w:t>)</w:t>
      </w:r>
      <w:r w:rsidRPr="005748E0">
        <w:rPr>
          <w:rFonts w:eastAsia="Calibri"/>
          <w:sz w:val="24"/>
          <w:szCs w:val="24"/>
          <w:lang w:eastAsia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AE0ED2" w:rsidRPr="005748E0" w:rsidRDefault="00F33455" w:rsidP="00F33455">
      <w:pPr>
        <w:numPr>
          <w:ilvl w:val="0"/>
          <w:numId w:val="13"/>
        </w:numPr>
        <w:suppressAutoHyphens w:val="0"/>
        <w:spacing w:before="120" w:after="120"/>
        <w:jc w:val="both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Oferujemy wykonanie przedmiotu zamówienia zgodnie ze szczegółowym opisem przedmiotu zamówienia i na warunkach określonych w SWZ za cenę</w:t>
      </w:r>
      <w:r w:rsidR="00AE0ED2" w:rsidRPr="005748E0">
        <w:rPr>
          <w:rFonts w:eastAsia="Calibri"/>
          <w:sz w:val="24"/>
          <w:szCs w:val="24"/>
          <w:lang w:eastAsia="pl-PL"/>
        </w:rPr>
        <w:t>:</w:t>
      </w:r>
    </w:p>
    <w:p w:rsidR="00AE0ED2" w:rsidRPr="005748E0" w:rsidRDefault="00AE0ED2" w:rsidP="00AE0ED2">
      <w:pPr>
        <w:suppressAutoHyphens w:val="0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Miesięcznie:</w:t>
      </w:r>
    </w:p>
    <w:p w:rsidR="00AE0ED2" w:rsidRPr="005748E0" w:rsidRDefault="00AE0ED2" w:rsidP="009361D0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Cena netto: …………………………</w:t>
      </w:r>
      <w:r w:rsidR="009361D0">
        <w:rPr>
          <w:rFonts w:eastAsia="Calibri"/>
          <w:sz w:val="24"/>
          <w:szCs w:val="24"/>
          <w:lang w:eastAsia="pl-PL"/>
        </w:rPr>
        <w:t>…..</w:t>
      </w:r>
      <w:r w:rsidRPr="005748E0">
        <w:rPr>
          <w:rFonts w:eastAsia="Calibri"/>
          <w:sz w:val="24"/>
          <w:szCs w:val="24"/>
          <w:lang w:eastAsia="pl-PL"/>
        </w:rPr>
        <w:t>………………………………………………………….. zł.</w:t>
      </w:r>
    </w:p>
    <w:p w:rsidR="00AE0ED2" w:rsidRPr="005748E0" w:rsidRDefault="00AE0ED2" w:rsidP="00AE0ED2">
      <w:pPr>
        <w:suppressAutoHyphens w:val="0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Cena brutto: ……………………………</w:t>
      </w:r>
      <w:r w:rsidR="009361D0">
        <w:rPr>
          <w:rFonts w:eastAsia="Calibri"/>
          <w:sz w:val="24"/>
          <w:szCs w:val="24"/>
          <w:lang w:eastAsia="pl-PL"/>
        </w:rPr>
        <w:t>….</w:t>
      </w:r>
      <w:r w:rsidRPr="005748E0">
        <w:rPr>
          <w:rFonts w:eastAsia="Calibri"/>
          <w:sz w:val="24"/>
          <w:szCs w:val="24"/>
          <w:lang w:eastAsia="pl-PL"/>
        </w:rPr>
        <w:t>…………………………………………………....… zł.</w:t>
      </w:r>
    </w:p>
    <w:p w:rsidR="00AE0ED2" w:rsidRPr="005748E0" w:rsidRDefault="00AE0ED2" w:rsidP="00AE0ED2">
      <w:pPr>
        <w:suppressAutoHyphens w:val="0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Słownie zł</w:t>
      </w:r>
      <w:r w:rsidR="00F33455" w:rsidRPr="005748E0">
        <w:rPr>
          <w:rFonts w:eastAsia="Calibri"/>
          <w:sz w:val="24"/>
          <w:szCs w:val="24"/>
          <w:lang w:eastAsia="pl-PL"/>
        </w:rPr>
        <w:t>otych</w:t>
      </w:r>
      <w:r w:rsidRPr="005748E0">
        <w:rPr>
          <w:rFonts w:eastAsia="Calibri"/>
          <w:sz w:val="24"/>
          <w:szCs w:val="24"/>
          <w:lang w:eastAsia="pl-PL"/>
        </w:rPr>
        <w:t xml:space="preserve"> ……………………………………………………………………………………….</w:t>
      </w:r>
      <w:r w:rsidR="00CF702A" w:rsidRPr="005748E0">
        <w:rPr>
          <w:rFonts w:eastAsia="Calibri"/>
          <w:sz w:val="24"/>
          <w:szCs w:val="24"/>
          <w:lang w:eastAsia="pl-PL"/>
        </w:rPr>
        <w:t>.</w:t>
      </w:r>
      <w:r w:rsidRPr="005748E0">
        <w:rPr>
          <w:rFonts w:eastAsia="Calibri"/>
          <w:sz w:val="24"/>
          <w:szCs w:val="24"/>
          <w:lang w:eastAsia="pl-PL"/>
        </w:rPr>
        <w:t>.</w:t>
      </w:r>
    </w:p>
    <w:p w:rsidR="00AE0ED2" w:rsidRPr="005748E0" w:rsidRDefault="00AE0ED2" w:rsidP="00AE0ED2">
      <w:pPr>
        <w:suppressAutoHyphens w:val="0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AE0ED2" w:rsidRPr="005748E0" w:rsidRDefault="00AE0ED2" w:rsidP="00AE0ED2">
      <w:pPr>
        <w:suppressAutoHyphens w:val="0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lastRenderedPageBreak/>
        <w:t>………………………………………………………………………………………….................</w:t>
      </w:r>
    </w:p>
    <w:p w:rsidR="00AE0ED2" w:rsidRPr="005748E0" w:rsidRDefault="00AE0ED2" w:rsidP="00F33455">
      <w:pPr>
        <w:suppressAutoHyphens w:val="0"/>
        <w:spacing w:after="240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W tym ……. % podatku VAT w kwocie ………………………………………………………. zł.</w:t>
      </w:r>
    </w:p>
    <w:p w:rsidR="00AE0ED2" w:rsidRPr="005748E0" w:rsidRDefault="00AE0ED2" w:rsidP="00AE0ED2">
      <w:pPr>
        <w:suppressAutoHyphens w:val="0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Całość za rok szkolny 202</w:t>
      </w:r>
      <w:r w:rsidR="007D5196">
        <w:rPr>
          <w:rFonts w:eastAsia="Calibri"/>
          <w:sz w:val="24"/>
          <w:szCs w:val="24"/>
          <w:lang w:eastAsia="pl-PL"/>
        </w:rPr>
        <w:t>3</w:t>
      </w:r>
      <w:r w:rsidRPr="005748E0">
        <w:rPr>
          <w:rFonts w:eastAsia="Calibri"/>
          <w:sz w:val="24"/>
          <w:szCs w:val="24"/>
          <w:lang w:eastAsia="pl-PL"/>
        </w:rPr>
        <w:t>/202</w:t>
      </w:r>
      <w:r w:rsidR="007D5196">
        <w:rPr>
          <w:rFonts w:eastAsia="Calibri"/>
          <w:sz w:val="24"/>
          <w:szCs w:val="24"/>
          <w:lang w:eastAsia="pl-PL"/>
        </w:rPr>
        <w:t>4</w:t>
      </w:r>
      <w:r w:rsidR="00F33455" w:rsidRPr="005748E0">
        <w:rPr>
          <w:rFonts w:eastAsia="Calibri"/>
          <w:sz w:val="24"/>
          <w:szCs w:val="24"/>
          <w:lang w:eastAsia="pl-PL"/>
        </w:rPr>
        <w:t>:</w:t>
      </w:r>
    </w:p>
    <w:p w:rsidR="00AE0ED2" w:rsidRPr="005748E0" w:rsidRDefault="00AE0ED2" w:rsidP="00AE0ED2">
      <w:pPr>
        <w:suppressAutoHyphens w:val="0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Cena netto: ……………………………………………………… zł.</w:t>
      </w:r>
    </w:p>
    <w:p w:rsidR="00AE0ED2" w:rsidRPr="005748E0" w:rsidRDefault="00AE0ED2" w:rsidP="00AE0ED2">
      <w:pPr>
        <w:suppressAutoHyphens w:val="0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Cena brutto: …………………………………………….………………………………….…….. zł.</w:t>
      </w:r>
    </w:p>
    <w:p w:rsidR="00AE0ED2" w:rsidRPr="005748E0" w:rsidRDefault="00AE0ED2" w:rsidP="00AE0ED2">
      <w:pPr>
        <w:suppressAutoHyphens w:val="0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Słownie zł</w:t>
      </w:r>
      <w:r w:rsidR="00F33455" w:rsidRPr="005748E0">
        <w:rPr>
          <w:rFonts w:eastAsia="Calibri"/>
          <w:sz w:val="24"/>
          <w:szCs w:val="24"/>
          <w:lang w:eastAsia="pl-PL"/>
        </w:rPr>
        <w:t>otych</w:t>
      </w:r>
      <w:r w:rsidRPr="005748E0">
        <w:rPr>
          <w:rFonts w:eastAsia="Calibri"/>
          <w:sz w:val="24"/>
          <w:szCs w:val="24"/>
          <w:lang w:eastAsia="pl-PL"/>
        </w:rPr>
        <w:t xml:space="preserve"> ………………………………………………………………………………………..….</w:t>
      </w:r>
    </w:p>
    <w:p w:rsidR="00AE0ED2" w:rsidRPr="005748E0" w:rsidRDefault="00AE0ED2" w:rsidP="00AE0ED2">
      <w:pPr>
        <w:suppressAutoHyphens w:val="0"/>
        <w:rPr>
          <w:rFonts w:eastAsia="Calibri"/>
          <w:sz w:val="24"/>
          <w:szCs w:val="24"/>
          <w:lang w:eastAsia="pl-PL"/>
        </w:rPr>
      </w:pPr>
      <w:r w:rsidRPr="005748E0">
        <w:rPr>
          <w:rFonts w:eastAsia="Calibri"/>
          <w:sz w:val="24"/>
          <w:szCs w:val="24"/>
          <w:lang w:eastAsia="pl-PL"/>
        </w:rPr>
        <w:t>…………………………………………………………………………………………………....…</w:t>
      </w:r>
    </w:p>
    <w:p w:rsidR="00AE0ED2" w:rsidRPr="005748E0" w:rsidRDefault="00AE0ED2" w:rsidP="00AE0ED2">
      <w:pPr>
        <w:jc w:val="center"/>
        <w:rPr>
          <w:i/>
          <w:sz w:val="24"/>
          <w:szCs w:val="24"/>
        </w:rPr>
      </w:pPr>
    </w:p>
    <w:p w:rsidR="00681318" w:rsidRPr="005748E0" w:rsidRDefault="00AE0ED2" w:rsidP="00AE0ED2">
      <w:pPr>
        <w:numPr>
          <w:ilvl w:val="0"/>
          <w:numId w:val="15"/>
        </w:numPr>
        <w:autoSpaceDE w:val="0"/>
        <w:ind w:right="23"/>
        <w:rPr>
          <w:b/>
          <w:bCs/>
          <w:sz w:val="24"/>
          <w:szCs w:val="24"/>
        </w:rPr>
      </w:pPr>
      <w:r w:rsidRPr="005748E0">
        <w:rPr>
          <w:sz w:val="24"/>
          <w:szCs w:val="24"/>
        </w:rPr>
        <w:t>Oferowany czas</w:t>
      </w:r>
      <w:r w:rsidR="001C38FE">
        <w:rPr>
          <w:sz w:val="24"/>
          <w:szCs w:val="24"/>
        </w:rPr>
        <w:t xml:space="preserve"> </w:t>
      </w:r>
      <w:r w:rsidRPr="005748E0">
        <w:rPr>
          <w:bCs/>
          <w:sz w:val="24"/>
          <w:szCs w:val="24"/>
        </w:rPr>
        <w:t>podstawienia pojazdu zastępczego……………………….</w:t>
      </w:r>
      <w:r w:rsidR="00041EE6" w:rsidRPr="005748E0">
        <w:rPr>
          <w:bCs/>
          <w:sz w:val="24"/>
          <w:szCs w:val="24"/>
        </w:rPr>
        <w:t>…………………….</w:t>
      </w:r>
      <w:r w:rsidR="00041EE6" w:rsidRPr="005748E0">
        <w:rPr>
          <w:bCs/>
          <w:sz w:val="24"/>
          <w:szCs w:val="24"/>
        </w:rPr>
        <w:br/>
      </w:r>
      <w:r w:rsidR="001C38FE">
        <w:rPr>
          <w:bCs/>
          <w:sz w:val="24"/>
          <w:szCs w:val="24"/>
        </w:rPr>
        <w:t>Słownie</w:t>
      </w:r>
      <w:r w:rsidR="00E07DBA" w:rsidRPr="005748E0">
        <w:rPr>
          <w:bCs/>
          <w:sz w:val="24"/>
          <w:szCs w:val="24"/>
        </w:rPr>
        <w:t>…………………………………………</w:t>
      </w:r>
      <w:r w:rsidR="00041EE6" w:rsidRPr="005748E0">
        <w:rPr>
          <w:bCs/>
          <w:sz w:val="24"/>
          <w:szCs w:val="24"/>
        </w:rPr>
        <w:t>………………………………………………</w:t>
      </w:r>
    </w:p>
    <w:p w:rsidR="00681318" w:rsidRPr="005748E0" w:rsidRDefault="00681318">
      <w:pPr>
        <w:autoSpaceDE w:val="0"/>
        <w:ind w:right="23"/>
        <w:rPr>
          <w:b/>
          <w:bCs/>
          <w:sz w:val="24"/>
          <w:szCs w:val="24"/>
        </w:rPr>
      </w:pPr>
      <w:bookmarkStart w:id="0" w:name="_Hlk530481713"/>
    </w:p>
    <w:p w:rsidR="00681318" w:rsidRPr="005748E0" w:rsidRDefault="00681318" w:rsidP="00681318">
      <w:pPr>
        <w:numPr>
          <w:ilvl w:val="0"/>
          <w:numId w:val="15"/>
        </w:numPr>
        <w:autoSpaceDE w:val="0"/>
        <w:ind w:right="23"/>
        <w:rPr>
          <w:b/>
          <w:bCs/>
          <w:sz w:val="24"/>
          <w:szCs w:val="24"/>
        </w:rPr>
      </w:pPr>
      <w:r w:rsidRPr="005748E0">
        <w:rPr>
          <w:sz w:val="24"/>
          <w:szCs w:val="24"/>
        </w:rPr>
        <w:t>Podwykonawcom zamierzamy powierzyć wykonanie następujących części zamówienia:</w:t>
      </w:r>
    </w:p>
    <w:p w:rsidR="005748E0" w:rsidRDefault="00681318" w:rsidP="005748E0">
      <w:pPr>
        <w:numPr>
          <w:ilvl w:val="0"/>
          <w:numId w:val="16"/>
        </w:numPr>
        <w:autoSpaceDE w:val="0"/>
        <w:spacing w:before="360"/>
        <w:ind w:right="23"/>
        <w:jc w:val="center"/>
        <w:rPr>
          <w:b/>
          <w:bCs/>
        </w:rPr>
      </w:pPr>
      <w:r w:rsidRPr="005748E0">
        <w:rPr>
          <w:sz w:val="24"/>
          <w:szCs w:val="24"/>
        </w:rPr>
        <w:t>……………………………………………………………………………………………</w:t>
      </w:r>
      <w:r w:rsidR="001C38FE">
        <w:rPr>
          <w:sz w:val="24"/>
          <w:szCs w:val="24"/>
        </w:rPr>
        <w:t xml:space="preserve"> </w:t>
      </w:r>
      <w:r w:rsidRPr="005748E0">
        <w:rPr>
          <w:i/>
          <w:iCs/>
        </w:rPr>
        <w:t>(zakres robót)</w:t>
      </w:r>
    </w:p>
    <w:p w:rsidR="00681318" w:rsidRPr="005748E0" w:rsidRDefault="00681318" w:rsidP="005748E0">
      <w:pPr>
        <w:autoSpaceDE w:val="0"/>
        <w:spacing w:after="360"/>
        <w:ind w:left="1080" w:right="23"/>
        <w:jc w:val="center"/>
        <w:rPr>
          <w:b/>
          <w:bCs/>
        </w:rPr>
      </w:pPr>
      <w:r w:rsidRPr="005748E0">
        <w:rPr>
          <w:b/>
          <w:bCs/>
        </w:rPr>
        <w:br/>
      </w:r>
      <w:r w:rsidRPr="005748E0">
        <w:rPr>
          <w:sz w:val="24"/>
          <w:szCs w:val="24"/>
        </w:rPr>
        <w:t>……………………………………………………………………………………………</w:t>
      </w:r>
      <w:r w:rsidRPr="005748E0">
        <w:rPr>
          <w:sz w:val="24"/>
          <w:szCs w:val="24"/>
        </w:rPr>
        <w:br/>
      </w:r>
      <w:r w:rsidRPr="005748E0">
        <w:rPr>
          <w:i/>
          <w:iCs/>
        </w:rPr>
        <w:t>(nazwa firmy, adres podwykonawcy)</w:t>
      </w:r>
    </w:p>
    <w:p w:rsidR="005748E0" w:rsidRDefault="00681318" w:rsidP="005748E0">
      <w:pPr>
        <w:numPr>
          <w:ilvl w:val="0"/>
          <w:numId w:val="16"/>
        </w:numPr>
        <w:autoSpaceDE w:val="0"/>
        <w:spacing w:after="240"/>
        <w:ind w:right="23"/>
        <w:jc w:val="center"/>
        <w:rPr>
          <w:b/>
          <w:bCs/>
        </w:rPr>
      </w:pPr>
      <w:r w:rsidRPr="005748E0">
        <w:rPr>
          <w:sz w:val="24"/>
          <w:szCs w:val="24"/>
        </w:rPr>
        <w:t>……………………………………………………………………………………………</w:t>
      </w:r>
      <w:r w:rsidRPr="005748E0">
        <w:rPr>
          <w:sz w:val="24"/>
          <w:szCs w:val="24"/>
        </w:rPr>
        <w:br/>
      </w:r>
      <w:r w:rsidRPr="005748E0">
        <w:rPr>
          <w:i/>
          <w:iCs/>
        </w:rPr>
        <w:t>(zakres robót)</w:t>
      </w:r>
    </w:p>
    <w:p w:rsidR="00681318" w:rsidRPr="005748E0" w:rsidRDefault="00681318" w:rsidP="005748E0">
      <w:pPr>
        <w:autoSpaceDE w:val="0"/>
        <w:spacing w:after="480"/>
        <w:ind w:left="1080" w:right="23"/>
        <w:jc w:val="center"/>
        <w:rPr>
          <w:b/>
          <w:bCs/>
        </w:rPr>
      </w:pPr>
      <w:r w:rsidRPr="005748E0">
        <w:rPr>
          <w:sz w:val="24"/>
          <w:szCs w:val="24"/>
        </w:rPr>
        <w:t>……………………………………………………………………………………………</w:t>
      </w:r>
      <w:r w:rsidRPr="005748E0">
        <w:rPr>
          <w:sz w:val="24"/>
          <w:szCs w:val="24"/>
        </w:rPr>
        <w:br/>
      </w:r>
      <w:r w:rsidRPr="005748E0">
        <w:rPr>
          <w:i/>
          <w:iCs/>
        </w:rPr>
        <w:t>(nazwa firmy, adres podwykonawcy)</w:t>
      </w:r>
    </w:p>
    <w:p w:rsidR="00E73785" w:rsidRPr="005748E0" w:rsidRDefault="00E73785" w:rsidP="00E73785">
      <w:pPr>
        <w:numPr>
          <w:ilvl w:val="0"/>
          <w:numId w:val="15"/>
        </w:numPr>
        <w:jc w:val="both"/>
        <w:rPr>
          <w:sz w:val="24"/>
          <w:szCs w:val="24"/>
          <w:lang w:val="en-US" w:eastAsia="pl-PL"/>
        </w:rPr>
      </w:pPr>
      <w:r w:rsidRPr="005748E0">
        <w:rPr>
          <w:sz w:val="24"/>
          <w:szCs w:val="24"/>
        </w:rPr>
        <w:t>Wskazujemy, że aktualny dokument potwierdzający umocowanie do reprezentacji Wykonawcy Zamawiający może pobrać za pomocą bezpłatnych baz dostępnych pod adresem:</w:t>
      </w:r>
    </w:p>
    <w:p w:rsidR="00E73785" w:rsidRPr="005748E0" w:rsidRDefault="00681318" w:rsidP="00E73785">
      <w:pPr>
        <w:ind w:left="360"/>
        <w:jc w:val="both"/>
        <w:rPr>
          <w:sz w:val="24"/>
          <w:szCs w:val="24"/>
          <w:lang w:val="en-US" w:eastAsia="pl-PL"/>
        </w:rPr>
      </w:pPr>
      <w:r w:rsidRPr="005748E0">
        <w:rPr>
          <w:b/>
          <w:bCs/>
          <w:sz w:val="24"/>
          <w:szCs w:val="24"/>
        </w:rPr>
        <w:br/>
      </w:r>
      <w:r w:rsidR="00B95489" w:rsidRPr="005748E0">
        <w:rPr>
          <w:sz w:val="24"/>
          <w:szCs w:val="24"/>
          <w:lang w:val="en-US"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73785" w:rsidRPr="005748E0">
        <w:rPr>
          <w:sz w:val="24"/>
          <w:szCs w:val="24"/>
          <w:lang w:val="en-US" w:eastAsia="pl-PL"/>
        </w:rPr>
        <w:instrText xml:space="preserve"> FORMCHECKBOX </w:instrText>
      </w:r>
      <w:r w:rsidR="00B95489" w:rsidRPr="005748E0">
        <w:rPr>
          <w:sz w:val="24"/>
          <w:szCs w:val="24"/>
          <w:lang w:val="en-US" w:eastAsia="pl-PL"/>
        </w:rPr>
      </w:r>
      <w:r w:rsidR="00B95489" w:rsidRPr="005748E0">
        <w:rPr>
          <w:sz w:val="24"/>
          <w:szCs w:val="24"/>
          <w:lang w:val="en-US" w:eastAsia="pl-PL"/>
        </w:rPr>
        <w:fldChar w:fldCharType="end"/>
      </w:r>
      <w:hyperlink r:id="rId7" w:history="1">
        <w:r w:rsidR="00E73785" w:rsidRPr="005748E0">
          <w:rPr>
            <w:color w:val="FF0000"/>
            <w:sz w:val="24"/>
            <w:szCs w:val="24"/>
            <w:u w:val="single" w:color="FF0000"/>
            <w:lang w:val="en-US" w:eastAsia="pl-PL"/>
          </w:rPr>
          <w:t>https://prod.ceidg.gov.pl/CEIDG/CEIDG.Public.UI/Search.aspx</w:t>
        </w:r>
      </w:hyperlink>
      <w:r w:rsidR="00E73785" w:rsidRPr="005748E0">
        <w:rPr>
          <w:sz w:val="24"/>
          <w:szCs w:val="24"/>
          <w:lang w:val="en-US" w:eastAsia="pl-PL"/>
        </w:rPr>
        <w:t xml:space="preserve"> (CEIDG)</w:t>
      </w:r>
    </w:p>
    <w:p w:rsidR="00E73785" w:rsidRPr="005748E0" w:rsidRDefault="00E73785" w:rsidP="00E73785">
      <w:pPr>
        <w:suppressAutoHyphens w:val="0"/>
        <w:ind w:left="360"/>
        <w:jc w:val="both"/>
        <w:rPr>
          <w:sz w:val="24"/>
          <w:szCs w:val="24"/>
          <w:lang w:val="en-US" w:eastAsia="pl-PL"/>
        </w:rPr>
      </w:pPr>
    </w:p>
    <w:p w:rsidR="00E73785" w:rsidRPr="005748E0" w:rsidRDefault="00B95489" w:rsidP="00E73785">
      <w:pPr>
        <w:suppressAutoHyphens w:val="0"/>
        <w:ind w:left="360"/>
        <w:jc w:val="both"/>
        <w:rPr>
          <w:sz w:val="24"/>
          <w:szCs w:val="24"/>
          <w:lang w:val="en-US" w:eastAsia="pl-PL"/>
        </w:rPr>
      </w:pPr>
      <w:r w:rsidRPr="005748E0">
        <w:rPr>
          <w:lang w:val="en-US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3785" w:rsidRPr="005748E0">
        <w:rPr>
          <w:lang w:val="en-US" w:eastAsia="pl-PL"/>
        </w:rPr>
        <w:instrText xml:space="preserve"> FORMCHECKBOX </w:instrText>
      </w:r>
      <w:r w:rsidRPr="005748E0">
        <w:rPr>
          <w:lang w:val="en-US" w:eastAsia="pl-PL"/>
        </w:rPr>
      </w:r>
      <w:r w:rsidRPr="005748E0">
        <w:rPr>
          <w:lang w:val="en-US" w:eastAsia="pl-PL"/>
        </w:rPr>
        <w:fldChar w:fldCharType="end"/>
      </w:r>
      <w:hyperlink r:id="rId8" w:history="1">
        <w:r w:rsidR="00E73785" w:rsidRPr="005748E0">
          <w:rPr>
            <w:color w:val="FF0000"/>
            <w:sz w:val="24"/>
            <w:szCs w:val="24"/>
            <w:u w:val="single" w:color="FF0000"/>
            <w:lang w:val="en-US" w:eastAsia="pl-PL"/>
          </w:rPr>
          <w:t>https://ekrs.ms.gov.pl/web/wyszukiwarka-krs/strona-glowna/</w:t>
        </w:r>
      </w:hyperlink>
      <w:r w:rsidR="00E73785" w:rsidRPr="005748E0">
        <w:rPr>
          <w:sz w:val="24"/>
          <w:szCs w:val="24"/>
          <w:lang w:val="en-US" w:eastAsia="pl-PL"/>
        </w:rPr>
        <w:t xml:space="preserve"> (KRS)</w:t>
      </w:r>
    </w:p>
    <w:p w:rsidR="00E73785" w:rsidRPr="005748E0" w:rsidRDefault="00E73785" w:rsidP="00E73785">
      <w:pPr>
        <w:suppressAutoHyphens w:val="0"/>
        <w:ind w:left="360"/>
        <w:jc w:val="both"/>
        <w:rPr>
          <w:sz w:val="24"/>
          <w:szCs w:val="24"/>
          <w:lang w:val="en-US" w:eastAsia="pl-PL"/>
        </w:rPr>
      </w:pPr>
    </w:p>
    <w:p w:rsidR="005748E0" w:rsidRPr="005748E0" w:rsidRDefault="00B95489" w:rsidP="00E73785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5748E0">
        <w:rPr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3785" w:rsidRPr="005748E0">
        <w:rPr>
          <w:lang w:eastAsia="pl-PL"/>
        </w:rPr>
        <w:instrText xml:space="preserve"> FORMCHECKBOX </w:instrText>
      </w:r>
      <w:r w:rsidRPr="005748E0">
        <w:rPr>
          <w:lang w:eastAsia="pl-PL"/>
        </w:rPr>
      </w:r>
      <w:r w:rsidRPr="005748E0">
        <w:rPr>
          <w:lang w:eastAsia="pl-PL"/>
        </w:rPr>
        <w:fldChar w:fldCharType="end"/>
      </w:r>
      <w:r w:rsidR="00E73785" w:rsidRPr="005748E0">
        <w:rPr>
          <w:sz w:val="24"/>
          <w:szCs w:val="24"/>
          <w:lang w:eastAsia="pl-PL"/>
        </w:rPr>
        <w:t xml:space="preserve"> inny właściwy rejestr</w:t>
      </w:r>
    </w:p>
    <w:p w:rsidR="00E73785" w:rsidRPr="005748E0" w:rsidRDefault="00E73785" w:rsidP="00E73785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5748E0">
        <w:rPr>
          <w:sz w:val="24"/>
          <w:szCs w:val="24"/>
          <w:lang w:eastAsia="pl-PL"/>
        </w:rPr>
        <w:t>………………………….. ………………………………………………………</w:t>
      </w:r>
      <w:r w:rsidR="005748E0" w:rsidRPr="005748E0">
        <w:rPr>
          <w:sz w:val="24"/>
          <w:szCs w:val="24"/>
          <w:lang w:eastAsia="pl-PL"/>
        </w:rPr>
        <w:t>……………..</w:t>
      </w:r>
    </w:p>
    <w:p w:rsidR="00E73785" w:rsidRPr="005748E0" w:rsidRDefault="00E73785" w:rsidP="00E73785">
      <w:pPr>
        <w:suppressAutoHyphens w:val="0"/>
        <w:ind w:left="360"/>
        <w:jc w:val="center"/>
        <w:rPr>
          <w:i/>
          <w:iCs/>
          <w:sz w:val="24"/>
          <w:szCs w:val="24"/>
          <w:lang w:eastAsia="pl-PL"/>
        </w:rPr>
      </w:pPr>
      <w:r w:rsidRPr="005748E0">
        <w:rPr>
          <w:i/>
          <w:iCs/>
          <w:sz w:val="24"/>
          <w:szCs w:val="24"/>
          <w:lang w:eastAsia="pl-PL"/>
        </w:rPr>
        <w:t>(wpisać nazwę bazy)  (wpisać adres internetowy bazy)</w:t>
      </w:r>
    </w:p>
    <w:p w:rsidR="00E73785" w:rsidRPr="005748E0" w:rsidRDefault="00B95489" w:rsidP="00E73785">
      <w:pPr>
        <w:suppressAutoHyphens w:val="0"/>
        <w:ind w:left="360"/>
        <w:jc w:val="both"/>
        <w:rPr>
          <w:sz w:val="24"/>
          <w:szCs w:val="24"/>
          <w:lang w:eastAsia="pl-PL"/>
        </w:rPr>
      </w:pPr>
      <w:r w:rsidRPr="005748E0">
        <w:rPr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3785" w:rsidRPr="005748E0">
        <w:rPr>
          <w:lang w:eastAsia="pl-PL"/>
        </w:rPr>
        <w:instrText xml:space="preserve"> FORMCHECKBOX </w:instrText>
      </w:r>
      <w:r w:rsidRPr="005748E0">
        <w:rPr>
          <w:lang w:eastAsia="pl-PL"/>
        </w:rPr>
      </w:r>
      <w:r w:rsidRPr="005748E0">
        <w:rPr>
          <w:lang w:eastAsia="pl-PL"/>
        </w:rPr>
        <w:fldChar w:fldCharType="end"/>
      </w:r>
      <w:r w:rsidR="00E73785" w:rsidRPr="005748E0">
        <w:rPr>
          <w:sz w:val="24"/>
          <w:szCs w:val="24"/>
          <w:lang w:eastAsia="pl-PL"/>
        </w:rPr>
        <w:t xml:space="preserve"> brak możliwości pobrania online</w:t>
      </w:r>
    </w:p>
    <w:p w:rsidR="00681318" w:rsidRPr="005748E0" w:rsidRDefault="00681318" w:rsidP="00E73785">
      <w:pPr>
        <w:autoSpaceDE w:val="0"/>
        <w:ind w:right="23"/>
        <w:jc w:val="both"/>
        <w:rPr>
          <w:b/>
          <w:bCs/>
          <w:sz w:val="24"/>
          <w:szCs w:val="24"/>
        </w:rPr>
      </w:pPr>
    </w:p>
    <w:p w:rsidR="00E73785" w:rsidRPr="005748E0" w:rsidRDefault="00E73785" w:rsidP="00E73785">
      <w:pPr>
        <w:autoSpaceDE w:val="0"/>
        <w:spacing w:after="120"/>
        <w:ind w:left="360"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(Wykonawca musi wskazać lub zaznaczyć adres strony www, na której Zamawiający może bezpłatnie pobrać dokumenty rejestrowe Wykonawcy, o ile rejestr taki jest ogólnodostępny i</w:t>
      </w:r>
      <w:r w:rsidR="005748E0">
        <w:rPr>
          <w:sz w:val="24"/>
          <w:szCs w:val="24"/>
        </w:rPr>
        <w:t> </w:t>
      </w:r>
      <w:r w:rsidRPr="005748E0">
        <w:rPr>
          <w:sz w:val="24"/>
          <w:szCs w:val="24"/>
        </w:rPr>
        <w:t>bezpłatny. W przypadku braku zaznaczenia lub nie złożenia wraz z ofertą dokumentu potwierdzającego umocowanie do reprezentowania Wykonawcy Zamawiający wezwie o</w:t>
      </w:r>
      <w:r w:rsidR="005748E0">
        <w:rPr>
          <w:sz w:val="24"/>
          <w:szCs w:val="24"/>
        </w:rPr>
        <w:t> </w:t>
      </w:r>
      <w:r w:rsidRPr="005748E0">
        <w:rPr>
          <w:sz w:val="24"/>
          <w:szCs w:val="24"/>
        </w:rPr>
        <w:t>przedłożenie odpowiedniego dokumentu na podstawie art. 128 Pzp)</w:t>
      </w:r>
    </w:p>
    <w:p w:rsidR="000F09E6" w:rsidRPr="005748E0" w:rsidRDefault="007171DF" w:rsidP="000F09E6">
      <w:pPr>
        <w:numPr>
          <w:ilvl w:val="0"/>
          <w:numId w:val="15"/>
        </w:numPr>
        <w:autoSpaceDE w:val="0"/>
        <w:ind w:right="23"/>
        <w:rPr>
          <w:sz w:val="24"/>
          <w:szCs w:val="24"/>
        </w:rPr>
      </w:pPr>
      <w:r w:rsidRPr="005748E0">
        <w:rPr>
          <w:sz w:val="24"/>
          <w:szCs w:val="24"/>
        </w:rPr>
        <w:t>Oświadczenia Wykonawcy:</w:t>
      </w:r>
    </w:p>
    <w:p w:rsidR="00F33455" w:rsidRPr="005748E0" w:rsidRDefault="000E678B" w:rsidP="00F3345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ind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Oświadczam, że wyżej podana cena ofertowa obejmuje wykonanie całości przedmiotu zamówienia opisanego w Specyfikacji Warunków Zamówienia.</w:t>
      </w:r>
    </w:p>
    <w:p w:rsidR="00F33455" w:rsidRPr="005748E0" w:rsidRDefault="000E678B" w:rsidP="00F3345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ind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Oświadczam, że zapoznałem się ze Specyfikacją Warunków Zamówienia i nie wnoszę do niej zastrzeżeń oraz uzyskałem konieczne informacje do przygotowania oferty.</w:t>
      </w:r>
    </w:p>
    <w:p w:rsidR="00F33455" w:rsidRPr="005748E0" w:rsidRDefault="000E678B" w:rsidP="00F3345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ind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lastRenderedPageBreak/>
        <w:t xml:space="preserve">Wynagrodzenie z tytułu realizacji przedmiotu zamówienia należy przekazać na rachunek rozliczeniowy nr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5"/>
      </w:tblGrid>
      <w:tr w:rsidR="00F33455" w:rsidRPr="005748E0" w:rsidTr="000F7D71">
        <w:trPr>
          <w:trHeight w:val="493"/>
        </w:trPr>
        <w:tc>
          <w:tcPr>
            <w:tcW w:w="9778" w:type="dxa"/>
            <w:shd w:val="clear" w:color="auto" w:fill="auto"/>
          </w:tcPr>
          <w:p w:rsidR="00F33455" w:rsidRPr="005748E0" w:rsidRDefault="00F33455" w:rsidP="000F7D71">
            <w:pPr>
              <w:suppressAutoHyphens w:val="0"/>
              <w:autoSpaceDE w:val="0"/>
              <w:autoSpaceDN w:val="0"/>
              <w:adjustRightInd w:val="0"/>
              <w:spacing w:before="120"/>
              <w:ind w:right="23"/>
              <w:jc w:val="both"/>
              <w:rPr>
                <w:sz w:val="24"/>
                <w:szCs w:val="24"/>
              </w:rPr>
            </w:pPr>
          </w:p>
          <w:p w:rsidR="00F33455" w:rsidRPr="005748E0" w:rsidRDefault="00F33455" w:rsidP="000F7D71">
            <w:pPr>
              <w:suppressAutoHyphens w:val="0"/>
              <w:autoSpaceDE w:val="0"/>
              <w:autoSpaceDN w:val="0"/>
              <w:adjustRightInd w:val="0"/>
              <w:spacing w:before="120"/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F33455" w:rsidRPr="005748E0" w:rsidRDefault="000E678B" w:rsidP="00F3345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ind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 xml:space="preserve">Termin wykonania przedmiotu zamówienia: </w:t>
      </w:r>
      <w:r w:rsidRPr="005748E0">
        <w:rPr>
          <w:iCs/>
          <w:sz w:val="24"/>
          <w:szCs w:val="24"/>
        </w:rPr>
        <w:t>od 0</w:t>
      </w:r>
      <w:r w:rsidR="007D5196">
        <w:rPr>
          <w:iCs/>
          <w:sz w:val="24"/>
          <w:szCs w:val="24"/>
        </w:rPr>
        <w:t>4</w:t>
      </w:r>
      <w:r w:rsidRPr="005748E0">
        <w:rPr>
          <w:iCs/>
          <w:sz w:val="24"/>
          <w:szCs w:val="24"/>
        </w:rPr>
        <w:t>.09.202</w:t>
      </w:r>
      <w:r w:rsidR="007D5196">
        <w:rPr>
          <w:iCs/>
          <w:sz w:val="24"/>
          <w:szCs w:val="24"/>
        </w:rPr>
        <w:t>3</w:t>
      </w:r>
      <w:r w:rsidRPr="005748E0">
        <w:rPr>
          <w:iCs/>
          <w:sz w:val="24"/>
          <w:szCs w:val="24"/>
        </w:rPr>
        <w:t xml:space="preserve"> r. do </w:t>
      </w:r>
      <w:r w:rsidR="00410E69" w:rsidRPr="005748E0">
        <w:rPr>
          <w:iCs/>
          <w:sz w:val="24"/>
          <w:szCs w:val="24"/>
        </w:rPr>
        <w:t>2</w:t>
      </w:r>
      <w:r w:rsidR="007D5196">
        <w:rPr>
          <w:iCs/>
          <w:sz w:val="24"/>
          <w:szCs w:val="24"/>
        </w:rPr>
        <w:t>1</w:t>
      </w:r>
      <w:r w:rsidRPr="005748E0">
        <w:rPr>
          <w:iCs/>
          <w:sz w:val="24"/>
          <w:szCs w:val="24"/>
        </w:rPr>
        <w:t>.06.202</w:t>
      </w:r>
      <w:r w:rsidR="007D5196">
        <w:rPr>
          <w:iCs/>
          <w:sz w:val="24"/>
          <w:szCs w:val="24"/>
        </w:rPr>
        <w:t>4</w:t>
      </w:r>
      <w:r w:rsidRPr="005748E0">
        <w:rPr>
          <w:iCs/>
          <w:sz w:val="24"/>
          <w:szCs w:val="24"/>
        </w:rPr>
        <w:t xml:space="preserve"> r</w:t>
      </w:r>
      <w:r w:rsidR="000F09E6" w:rsidRPr="005748E0">
        <w:rPr>
          <w:iCs/>
          <w:sz w:val="24"/>
          <w:szCs w:val="24"/>
        </w:rPr>
        <w:t>.</w:t>
      </w:r>
      <w:r w:rsidRPr="005748E0">
        <w:rPr>
          <w:iCs/>
          <w:sz w:val="24"/>
          <w:szCs w:val="24"/>
        </w:rPr>
        <w:t xml:space="preserve"> – </w:t>
      </w:r>
      <w:r w:rsidR="000F09E6" w:rsidRPr="005748E0">
        <w:rPr>
          <w:iCs/>
          <w:sz w:val="24"/>
          <w:szCs w:val="24"/>
        </w:rPr>
        <w:t>trakcie roku szkolnego 202</w:t>
      </w:r>
      <w:r w:rsidR="007D5196">
        <w:rPr>
          <w:iCs/>
          <w:sz w:val="24"/>
          <w:szCs w:val="24"/>
        </w:rPr>
        <w:t>3</w:t>
      </w:r>
      <w:r w:rsidR="000F09E6" w:rsidRPr="005748E0">
        <w:rPr>
          <w:iCs/>
          <w:sz w:val="24"/>
          <w:szCs w:val="24"/>
        </w:rPr>
        <w:t>/202</w:t>
      </w:r>
      <w:r w:rsidR="007D5196">
        <w:rPr>
          <w:iCs/>
          <w:sz w:val="24"/>
          <w:szCs w:val="24"/>
        </w:rPr>
        <w:t>4</w:t>
      </w:r>
      <w:r w:rsidRPr="005748E0">
        <w:rPr>
          <w:iCs/>
          <w:sz w:val="24"/>
          <w:szCs w:val="24"/>
        </w:rPr>
        <w:t>.</w:t>
      </w:r>
    </w:p>
    <w:p w:rsidR="00F33455" w:rsidRPr="005748E0" w:rsidRDefault="000E678B" w:rsidP="00F3345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ind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Warunki płatności: zapłata za realizację przedmiotu zamówienia odbędzie się na warunkach określonych we Wzorze Umowy.</w:t>
      </w:r>
    </w:p>
    <w:p w:rsidR="00F33455" w:rsidRPr="005748E0" w:rsidRDefault="000E678B" w:rsidP="00F3345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ind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Oświadczam, że jestem związany ofertą przez 30 dni od dnia upływu terminu składania ofert</w:t>
      </w:r>
      <w:r w:rsidR="00C97ECE" w:rsidRPr="005748E0">
        <w:rPr>
          <w:sz w:val="24"/>
          <w:szCs w:val="24"/>
        </w:rPr>
        <w:t>.</w:t>
      </w:r>
    </w:p>
    <w:p w:rsidR="000F491B" w:rsidRPr="005748E0" w:rsidRDefault="000E678B" w:rsidP="000F491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ind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Oświadczam, że akceptuję wzór umowy zawarty w Specyfikacji Warunków Zamówienia i zobowiązuję się, w przypadku wyboru mojej oferty, do zawarcia umowy na wyżej wymienionych warunkach, w miejscu i terminie wyznaczonym przez Zamawiającego.</w:t>
      </w:r>
    </w:p>
    <w:p w:rsidR="000E678B" w:rsidRPr="005748E0" w:rsidRDefault="000E678B" w:rsidP="000F491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ind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5748E0" w:rsidRPr="005748E0" w:rsidRDefault="005748E0" w:rsidP="00517F15">
      <w:pPr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i/>
          <w:iCs/>
          <w:sz w:val="24"/>
          <w:szCs w:val="24"/>
        </w:rPr>
      </w:pPr>
    </w:p>
    <w:p w:rsidR="00517F15" w:rsidRPr="005748E0" w:rsidRDefault="00517F15" w:rsidP="00517F15">
      <w:pPr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i/>
          <w:iCs/>
          <w:sz w:val="24"/>
          <w:szCs w:val="24"/>
        </w:rPr>
      </w:pPr>
      <w:r w:rsidRPr="005748E0">
        <w:rPr>
          <w:i/>
          <w:iCs/>
          <w:sz w:val="24"/>
          <w:szCs w:val="24"/>
        </w:rPr>
        <w:t>**   rozporządzenie Parlamentu Europejskiego i Rady (UE) 2016/679 z dnia 27 kwietnia 2016 r. w</w:t>
      </w:r>
      <w:r w:rsidR="00B3414E" w:rsidRPr="005748E0">
        <w:rPr>
          <w:i/>
          <w:iCs/>
          <w:sz w:val="24"/>
          <w:szCs w:val="24"/>
        </w:rPr>
        <w:t> </w:t>
      </w:r>
      <w:r w:rsidRPr="005748E0">
        <w:rPr>
          <w:i/>
          <w:iCs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748E0" w:rsidRPr="005748E0" w:rsidRDefault="005748E0" w:rsidP="00B3414E">
      <w:pPr>
        <w:suppressAutoHyphens w:val="0"/>
        <w:autoSpaceDE w:val="0"/>
        <w:autoSpaceDN w:val="0"/>
        <w:adjustRightInd w:val="0"/>
        <w:spacing w:before="120" w:after="240"/>
        <w:ind w:left="709" w:right="23"/>
        <w:jc w:val="both"/>
        <w:rPr>
          <w:i/>
          <w:iCs/>
          <w:sz w:val="24"/>
          <w:szCs w:val="24"/>
        </w:rPr>
      </w:pPr>
    </w:p>
    <w:p w:rsidR="005748E0" w:rsidRPr="005748E0" w:rsidRDefault="00517F15" w:rsidP="005748E0">
      <w:pPr>
        <w:suppressAutoHyphens w:val="0"/>
        <w:autoSpaceDE w:val="0"/>
        <w:autoSpaceDN w:val="0"/>
        <w:adjustRightInd w:val="0"/>
        <w:spacing w:before="120" w:after="240"/>
        <w:ind w:left="709" w:right="23"/>
        <w:jc w:val="both"/>
        <w:rPr>
          <w:i/>
          <w:iCs/>
          <w:sz w:val="24"/>
          <w:szCs w:val="24"/>
        </w:rPr>
      </w:pPr>
      <w:r w:rsidRPr="005748E0">
        <w:rPr>
          <w:i/>
          <w:iCs/>
          <w:sz w:val="24"/>
          <w:szCs w:val="2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(np. wykreśla je).</w:t>
      </w:r>
    </w:p>
    <w:p w:rsidR="000F491B" w:rsidRPr="005748E0" w:rsidRDefault="000F491B" w:rsidP="000F491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ind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Osoba wyznaczona do kontaktów z Zamawiającym:</w:t>
      </w:r>
    </w:p>
    <w:p w:rsidR="005748E0" w:rsidRDefault="000F491B" w:rsidP="000F491B">
      <w:pPr>
        <w:suppressAutoHyphens w:val="0"/>
        <w:autoSpaceDE w:val="0"/>
        <w:autoSpaceDN w:val="0"/>
        <w:adjustRightInd w:val="0"/>
        <w:spacing w:before="120"/>
        <w:ind w:left="720"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 xml:space="preserve">Imię i nazwisko </w:t>
      </w:r>
    </w:p>
    <w:p w:rsidR="000F491B" w:rsidRPr="005748E0" w:rsidRDefault="000F491B" w:rsidP="000F491B">
      <w:pPr>
        <w:suppressAutoHyphens w:val="0"/>
        <w:autoSpaceDE w:val="0"/>
        <w:autoSpaceDN w:val="0"/>
        <w:adjustRightInd w:val="0"/>
        <w:spacing w:before="120"/>
        <w:ind w:left="720"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…………………………………………………………………………………………………</w:t>
      </w:r>
    </w:p>
    <w:p w:rsidR="009361D0" w:rsidRDefault="000F491B" w:rsidP="000F491B">
      <w:pPr>
        <w:suppressAutoHyphens w:val="0"/>
        <w:autoSpaceDE w:val="0"/>
        <w:autoSpaceDN w:val="0"/>
        <w:adjustRightInd w:val="0"/>
        <w:spacing w:before="120"/>
        <w:ind w:left="720"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Numer</w:t>
      </w:r>
      <w:r w:rsidR="00F31A8A">
        <w:rPr>
          <w:sz w:val="24"/>
          <w:szCs w:val="24"/>
        </w:rPr>
        <w:t xml:space="preserve"> </w:t>
      </w:r>
      <w:r w:rsidRPr="005748E0">
        <w:rPr>
          <w:sz w:val="24"/>
          <w:szCs w:val="24"/>
        </w:rPr>
        <w:t xml:space="preserve">tel.: </w:t>
      </w:r>
    </w:p>
    <w:p w:rsidR="000F491B" w:rsidRPr="005748E0" w:rsidRDefault="000F491B" w:rsidP="000F491B">
      <w:pPr>
        <w:suppressAutoHyphens w:val="0"/>
        <w:autoSpaceDE w:val="0"/>
        <w:autoSpaceDN w:val="0"/>
        <w:adjustRightInd w:val="0"/>
        <w:spacing w:before="120"/>
        <w:ind w:left="720"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…………………………………………………………………………………………………</w:t>
      </w:r>
    </w:p>
    <w:p w:rsidR="009361D0" w:rsidRDefault="000F491B" w:rsidP="000F491B">
      <w:pPr>
        <w:suppressAutoHyphens w:val="0"/>
        <w:autoSpaceDE w:val="0"/>
        <w:autoSpaceDN w:val="0"/>
        <w:adjustRightInd w:val="0"/>
        <w:spacing w:before="120"/>
        <w:ind w:left="720"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Adres</w:t>
      </w:r>
      <w:r w:rsidR="00F31A8A">
        <w:rPr>
          <w:sz w:val="24"/>
          <w:szCs w:val="24"/>
        </w:rPr>
        <w:t xml:space="preserve"> </w:t>
      </w:r>
      <w:r w:rsidRPr="005748E0">
        <w:rPr>
          <w:sz w:val="24"/>
          <w:szCs w:val="24"/>
        </w:rPr>
        <w:t xml:space="preserve">email: </w:t>
      </w:r>
    </w:p>
    <w:p w:rsidR="000F491B" w:rsidRPr="005748E0" w:rsidRDefault="000F491B" w:rsidP="000F491B">
      <w:pPr>
        <w:suppressAutoHyphens w:val="0"/>
        <w:autoSpaceDE w:val="0"/>
        <w:autoSpaceDN w:val="0"/>
        <w:adjustRightInd w:val="0"/>
        <w:spacing w:before="120"/>
        <w:ind w:left="720"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…………………………………………………………………………………………………</w:t>
      </w:r>
    </w:p>
    <w:p w:rsidR="00C43697" w:rsidRPr="005748E0" w:rsidRDefault="000E678B" w:rsidP="000F491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ind w:right="23"/>
        <w:jc w:val="both"/>
        <w:rPr>
          <w:sz w:val="24"/>
          <w:szCs w:val="24"/>
        </w:rPr>
      </w:pPr>
      <w:r w:rsidRPr="005748E0">
        <w:rPr>
          <w:sz w:val="24"/>
          <w:szCs w:val="24"/>
        </w:rPr>
        <w:t>Zgodnie z wymogami Zamawiającego przedstawiam w załączeniu wymagane dokumenty wymienione w Specyfikacji Warunków Zamówienia.</w:t>
      </w:r>
      <w:bookmarkEnd w:id="0"/>
    </w:p>
    <w:sectPr w:rsidR="00C43697" w:rsidRPr="005748E0" w:rsidSect="00987A50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82" w:rsidRDefault="00387F82">
      <w:r>
        <w:separator/>
      </w:r>
    </w:p>
  </w:endnote>
  <w:endnote w:type="continuationSeparator" w:id="1">
    <w:p w:rsidR="00387F82" w:rsidRDefault="003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97" w:rsidRPr="00C43697" w:rsidRDefault="00C43697" w:rsidP="00517F15">
    <w:pPr>
      <w:autoSpaceDE w:val="0"/>
      <w:ind w:right="23"/>
      <w:rPr>
        <w:sz w:val="22"/>
        <w:szCs w:val="22"/>
      </w:rPr>
    </w:pPr>
  </w:p>
  <w:p w:rsidR="007C1072" w:rsidRPr="00D81825" w:rsidRDefault="007C1072">
    <w:pPr>
      <w:autoSpaceDE w:val="0"/>
      <w:ind w:right="23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82" w:rsidRDefault="00387F82">
      <w:r>
        <w:separator/>
      </w:r>
    </w:p>
  </w:footnote>
  <w:footnote w:type="continuationSeparator" w:id="1">
    <w:p w:rsidR="00387F82" w:rsidRDefault="0038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DF" w:rsidRPr="004E4935" w:rsidRDefault="00041EE6" w:rsidP="00041EE6">
    <w:pPr>
      <w:pStyle w:val="Nagwek"/>
      <w:rPr>
        <w:rFonts w:ascii="Arial" w:hAnsi="Arial" w:cs="Arial"/>
        <w:i/>
        <w:iCs/>
        <w:sz w:val="12"/>
        <w:szCs w:val="12"/>
      </w:rPr>
    </w:pPr>
    <w:r w:rsidRPr="004E4935">
      <w:rPr>
        <w:rFonts w:ascii="Arial" w:hAnsi="Arial" w:cs="Arial"/>
        <w:i/>
        <w:iCs/>
        <w:sz w:val="16"/>
        <w:szCs w:val="16"/>
      </w:rPr>
      <w:t>BGP.271.</w:t>
    </w:r>
    <w:r w:rsidR="007D5196">
      <w:rPr>
        <w:rFonts w:ascii="Arial" w:hAnsi="Arial" w:cs="Arial"/>
        <w:i/>
        <w:iCs/>
        <w:sz w:val="16"/>
        <w:szCs w:val="16"/>
      </w:rPr>
      <w:t>7</w:t>
    </w:r>
    <w:r w:rsidRPr="004E4935">
      <w:rPr>
        <w:rFonts w:ascii="Arial" w:hAnsi="Arial" w:cs="Arial"/>
        <w:i/>
        <w:iCs/>
        <w:sz w:val="16"/>
        <w:szCs w:val="16"/>
      </w:rPr>
      <w:t>.202</w:t>
    </w:r>
    <w:r w:rsidR="007D5196">
      <w:rPr>
        <w:rFonts w:ascii="Arial" w:hAnsi="Arial" w:cs="Arial"/>
        <w:i/>
        <w:iCs/>
        <w:sz w:val="16"/>
        <w:szCs w:val="16"/>
      </w:rPr>
      <w:t>3</w:t>
    </w:r>
    <w:r w:rsidRPr="004E4935">
      <w:rPr>
        <w:rFonts w:ascii="Arial" w:hAnsi="Arial" w:cs="Arial"/>
        <w:i/>
        <w:iCs/>
        <w:sz w:val="16"/>
        <w:szCs w:val="16"/>
      </w:rPr>
      <w:tab/>
    </w:r>
    <w:r w:rsidRPr="004E4935">
      <w:rPr>
        <w:rFonts w:ascii="Arial" w:hAnsi="Arial" w:cs="Arial"/>
        <w:i/>
        <w:iCs/>
        <w:sz w:val="16"/>
        <w:szCs w:val="16"/>
      </w:rPr>
      <w:tab/>
    </w:r>
    <w:r w:rsidRPr="004E4935">
      <w:rPr>
        <w:rFonts w:ascii="Arial" w:hAnsi="Arial" w:cs="Arial"/>
        <w:i/>
        <w:iCs/>
        <w:sz w:val="16"/>
        <w:szCs w:val="16"/>
      </w:rPr>
      <w:tab/>
    </w:r>
    <w:r w:rsidRPr="004E4935">
      <w:rPr>
        <w:rFonts w:ascii="Arial" w:hAnsi="Arial" w:cs="Arial"/>
        <w:i/>
        <w:iCs/>
        <w:sz w:val="16"/>
        <w:szCs w:val="16"/>
      </w:rPr>
      <w:tab/>
    </w:r>
    <w:r w:rsidRPr="004E4935">
      <w:rPr>
        <w:rFonts w:ascii="Arial" w:hAnsi="Arial" w:cs="Arial"/>
        <w:i/>
        <w:iCs/>
        <w:sz w:val="16"/>
        <w:szCs w:val="16"/>
      </w:rPr>
      <w:tab/>
    </w:r>
    <w:r w:rsidRPr="004E4935">
      <w:rPr>
        <w:rFonts w:ascii="Arial" w:hAnsi="Arial" w:cs="Arial"/>
        <w:i/>
        <w:iCs/>
        <w:sz w:val="16"/>
        <w:szCs w:val="16"/>
      </w:rPr>
      <w:tab/>
    </w:r>
    <w:r w:rsidRPr="004E4935">
      <w:rPr>
        <w:rFonts w:ascii="Arial" w:hAnsi="Arial" w:cs="Arial"/>
        <w:i/>
        <w:iCs/>
        <w:sz w:val="16"/>
        <w:szCs w:val="16"/>
      </w:rPr>
      <w:tab/>
    </w:r>
    <w:r w:rsidRPr="004E4935">
      <w:rPr>
        <w:rFonts w:ascii="Arial" w:hAnsi="Arial" w:cs="Arial"/>
        <w:i/>
        <w:iCs/>
        <w:sz w:val="16"/>
        <w:szCs w:val="16"/>
      </w:rPr>
      <w:tab/>
    </w:r>
    <w:r w:rsidR="004E4935">
      <w:rPr>
        <w:rFonts w:ascii="Arial" w:hAnsi="Arial" w:cs="Arial"/>
        <w:i/>
        <w:iCs/>
        <w:sz w:val="16"/>
        <w:szCs w:val="16"/>
      </w:rPr>
      <w:tab/>
    </w:r>
    <w:r w:rsidR="004E4935">
      <w:rPr>
        <w:rFonts w:ascii="Arial" w:hAnsi="Arial" w:cs="Arial"/>
        <w:i/>
        <w:iCs/>
        <w:sz w:val="16"/>
        <w:szCs w:val="16"/>
      </w:rPr>
      <w:tab/>
    </w:r>
    <w:r w:rsidR="007171DF" w:rsidRPr="004E4935">
      <w:rPr>
        <w:rFonts w:ascii="Arial" w:hAnsi="Arial" w:cs="Arial"/>
        <w:i/>
        <w:iCs/>
        <w:sz w:val="16"/>
        <w:szCs w:val="16"/>
      </w:rPr>
      <w:t xml:space="preserve">Załącznik nr </w:t>
    </w:r>
    <w:r w:rsidR="00E31EA1" w:rsidRPr="004E4935">
      <w:rPr>
        <w:rFonts w:ascii="Arial" w:hAnsi="Arial" w:cs="Arial"/>
        <w:i/>
        <w:iCs/>
        <w:sz w:val="16"/>
        <w:szCs w:val="16"/>
      </w:rPr>
      <w:t>1</w:t>
    </w:r>
    <w:r w:rsidR="007171DF" w:rsidRPr="004E4935">
      <w:rPr>
        <w:rFonts w:ascii="Arial" w:hAnsi="Arial" w:cs="Arial"/>
        <w:i/>
        <w:iCs/>
        <w:sz w:val="16"/>
        <w:szCs w:val="16"/>
      </w:rPr>
      <w:t xml:space="preserve"> do SWZ </w:t>
    </w:r>
  </w:p>
  <w:p w:rsidR="007171DF" w:rsidRDefault="007171DF">
    <w:pPr>
      <w:pStyle w:val="Nagwek"/>
      <w:jc w:val="right"/>
      <w:rPr>
        <w:color w:val="0000F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</w:abstractNum>
  <w:abstractNum w:abstractNumId="3">
    <w:nsid w:val="00000004"/>
    <w:multiLevelType w:val="multilevel"/>
    <w:tmpl w:val="4DBA4C54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/>
        <w:iCs w:val="0"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008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258" w:hanging="360"/>
      </w:pPr>
      <w:rPr>
        <w:color w:val="008000"/>
        <w:sz w:val="26"/>
        <w:szCs w:val="26"/>
      </w:rPr>
    </w:lvl>
  </w:abstractNum>
  <w:abstractNum w:abstractNumId="6">
    <w:nsid w:val="000F7A3D"/>
    <w:multiLevelType w:val="multilevel"/>
    <w:tmpl w:val="7E26EE26"/>
    <w:lvl w:ilvl="0">
      <w:start w:val="1"/>
      <w:numFmt w:val="decimal"/>
      <w:lvlText w:val="%1."/>
      <w:lvlJc w:val="left"/>
      <w:pPr>
        <w:ind w:left="461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3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4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74" w:hanging="180"/>
      </w:pPr>
      <w:rPr>
        <w:vertAlign w:val="baseline"/>
      </w:rPr>
    </w:lvl>
  </w:abstractNum>
  <w:abstractNum w:abstractNumId="7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>
    <w:nsid w:val="0EAF7223"/>
    <w:multiLevelType w:val="hybridMultilevel"/>
    <w:tmpl w:val="DDB65200"/>
    <w:lvl w:ilvl="0" w:tplc="39EC7B1A">
      <w:start w:val="6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31630"/>
    <w:multiLevelType w:val="hybridMultilevel"/>
    <w:tmpl w:val="7B8077F0"/>
    <w:lvl w:ilvl="0" w:tplc="B130EF3A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429F"/>
    <w:multiLevelType w:val="hybridMultilevel"/>
    <w:tmpl w:val="B29A44A6"/>
    <w:lvl w:ilvl="0" w:tplc="02EC8734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8705CB"/>
    <w:multiLevelType w:val="hybridMultilevel"/>
    <w:tmpl w:val="96CA688A"/>
    <w:lvl w:ilvl="0" w:tplc="EF86704C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C60028"/>
    <w:multiLevelType w:val="hybridMultilevel"/>
    <w:tmpl w:val="372016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279DC"/>
    <w:multiLevelType w:val="hybridMultilevel"/>
    <w:tmpl w:val="6D4EB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C1072"/>
    <w:rsid w:val="00041EE6"/>
    <w:rsid w:val="00062358"/>
    <w:rsid w:val="000D7719"/>
    <w:rsid w:val="000E678B"/>
    <w:rsid w:val="000F09E6"/>
    <w:rsid w:val="000F491B"/>
    <w:rsid w:val="00102E7D"/>
    <w:rsid w:val="001256B7"/>
    <w:rsid w:val="00137423"/>
    <w:rsid w:val="001B415D"/>
    <w:rsid w:val="001C38FE"/>
    <w:rsid w:val="001D57C0"/>
    <w:rsid w:val="00271F42"/>
    <w:rsid w:val="00284544"/>
    <w:rsid w:val="002872B3"/>
    <w:rsid w:val="002B5C91"/>
    <w:rsid w:val="00313C62"/>
    <w:rsid w:val="00325EF5"/>
    <w:rsid w:val="003370D8"/>
    <w:rsid w:val="003440AC"/>
    <w:rsid w:val="003810C9"/>
    <w:rsid w:val="00387F82"/>
    <w:rsid w:val="00390CBA"/>
    <w:rsid w:val="003B289C"/>
    <w:rsid w:val="00410E69"/>
    <w:rsid w:val="00433A9E"/>
    <w:rsid w:val="004535A6"/>
    <w:rsid w:val="0045648D"/>
    <w:rsid w:val="00485CB4"/>
    <w:rsid w:val="004A29AE"/>
    <w:rsid w:val="004A3B1A"/>
    <w:rsid w:val="004A6C28"/>
    <w:rsid w:val="004E4935"/>
    <w:rsid w:val="004F43F6"/>
    <w:rsid w:val="00513E8D"/>
    <w:rsid w:val="00517F15"/>
    <w:rsid w:val="005748E0"/>
    <w:rsid w:val="00587271"/>
    <w:rsid w:val="00597515"/>
    <w:rsid w:val="00607462"/>
    <w:rsid w:val="00681318"/>
    <w:rsid w:val="00695B8A"/>
    <w:rsid w:val="00713A84"/>
    <w:rsid w:val="007171DF"/>
    <w:rsid w:val="00726B04"/>
    <w:rsid w:val="007A05EC"/>
    <w:rsid w:val="007C1072"/>
    <w:rsid w:val="007C7014"/>
    <w:rsid w:val="007D5196"/>
    <w:rsid w:val="008200E7"/>
    <w:rsid w:val="0085023F"/>
    <w:rsid w:val="00876EBC"/>
    <w:rsid w:val="008B558E"/>
    <w:rsid w:val="008D40C8"/>
    <w:rsid w:val="009328F7"/>
    <w:rsid w:val="009361D0"/>
    <w:rsid w:val="00956F56"/>
    <w:rsid w:val="00987A50"/>
    <w:rsid w:val="009F33BC"/>
    <w:rsid w:val="00A01004"/>
    <w:rsid w:val="00A459DA"/>
    <w:rsid w:val="00AE0ED2"/>
    <w:rsid w:val="00AF1C40"/>
    <w:rsid w:val="00B212B3"/>
    <w:rsid w:val="00B3414E"/>
    <w:rsid w:val="00B4366A"/>
    <w:rsid w:val="00B95489"/>
    <w:rsid w:val="00BB7B4A"/>
    <w:rsid w:val="00C07ED4"/>
    <w:rsid w:val="00C34509"/>
    <w:rsid w:val="00C43697"/>
    <w:rsid w:val="00C75A47"/>
    <w:rsid w:val="00C97ECE"/>
    <w:rsid w:val="00CD7EAB"/>
    <w:rsid w:val="00CF702A"/>
    <w:rsid w:val="00D81825"/>
    <w:rsid w:val="00DE4B0C"/>
    <w:rsid w:val="00E07DBA"/>
    <w:rsid w:val="00E31EA1"/>
    <w:rsid w:val="00E41DF3"/>
    <w:rsid w:val="00E5521D"/>
    <w:rsid w:val="00E73785"/>
    <w:rsid w:val="00E7544E"/>
    <w:rsid w:val="00E81C7D"/>
    <w:rsid w:val="00F11920"/>
    <w:rsid w:val="00F31A8A"/>
    <w:rsid w:val="00F33455"/>
    <w:rsid w:val="00F94493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5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987A50"/>
    <w:pPr>
      <w:keepNext/>
      <w:numPr>
        <w:numId w:val="1"/>
      </w:numPr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87A50"/>
  </w:style>
  <w:style w:type="character" w:customStyle="1" w:styleId="WW8Num1z1">
    <w:name w:val="WW8Num1z1"/>
    <w:rsid w:val="00987A50"/>
  </w:style>
  <w:style w:type="character" w:customStyle="1" w:styleId="WW8Num1z2">
    <w:name w:val="WW8Num1z2"/>
    <w:rsid w:val="00987A50"/>
  </w:style>
  <w:style w:type="character" w:customStyle="1" w:styleId="WW8Num1z3">
    <w:name w:val="WW8Num1z3"/>
    <w:rsid w:val="00987A50"/>
  </w:style>
  <w:style w:type="character" w:customStyle="1" w:styleId="WW8Num1z4">
    <w:name w:val="WW8Num1z4"/>
    <w:rsid w:val="00987A50"/>
  </w:style>
  <w:style w:type="character" w:customStyle="1" w:styleId="WW8Num1z5">
    <w:name w:val="WW8Num1z5"/>
    <w:rsid w:val="00987A50"/>
  </w:style>
  <w:style w:type="character" w:customStyle="1" w:styleId="WW8Num1z6">
    <w:name w:val="WW8Num1z6"/>
    <w:rsid w:val="00987A50"/>
  </w:style>
  <w:style w:type="character" w:customStyle="1" w:styleId="WW8Num1z7">
    <w:name w:val="WW8Num1z7"/>
    <w:rsid w:val="00987A50"/>
  </w:style>
  <w:style w:type="character" w:customStyle="1" w:styleId="WW8Num1z8">
    <w:name w:val="WW8Num1z8"/>
    <w:rsid w:val="00987A50"/>
  </w:style>
  <w:style w:type="character" w:customStyle="1" w:styleId="WW8Num2z0">
    <w:name w:val="WW8Num2z0"/>
    <w:rsid w:val="00987A50"/>
    <w:rPr>
      <w:b w:val="0"/>
    </w:rPr>
  </w:style>
  <w:style w:type="character" w:customStyle="1" w:styleId="WW8Num2z1">
    <w:name w:val="WW8Num2z1"/>
    <w:rsid w:val="00987A50"/>
  </w:style>
  <w:style w:type="character" w:customStyle="1" w:styleId="WW8Num2z2">
    <w:name w:val="WW8Num2z2"/>
    <w:rsid w:val="00987A50"/>
  </w:style>
  <w:style w:type="character" w:customStyle="1" w:styleId="WW8Num2z3">
    <w:name w:val="WW8Num2z3"/>
    <w:rsid w:val="00987A50"/>
  </w:style>
  <w:style w:type="character" w:customStyle="1" w:styleId="WW8Num2z4">
    <w:name w:val="WW8Num2z4"/>
    <w:rsid w:val="00987A50"/>
  </w:style>
  <w:style w:type="character" w:customStyle="1" w:styleId="WW8Num2z5">
    <w:name w:val="WW8Num2z5"/>
    <w:rsid w:val="00987A50"/>
  </w:style>
  <w:style w:type="character" w:customStyle="1" w:styleId="WW8Num2z6">
    <w:name w:val="WW8Num2z6"/>
    <w:rsid w:val="00987A50"/>
  </w:style>
  <w:style w:type="character" w:customStyle="1" w:styleId="WW8Num2z7">
    <w:name w:val="WW8Num2z7"/>
    <w:rsid w:val="00987A50"/>
  </w:style>
  <w:style w:type="character" w:customStyle="1" w:styleId="WW8Num2z8">
    <w:name w:val="WW8Num2z8"/>
    <w:rsid w:val="00987A50"/>
  </w:style>
  <w:style w:type="character" w:customStyle="1" w:styleId="WW8Num3z0">
    <w:name w:val="WW8Num3z0"/>
    <w:rsid w:val="00987A50"/>
    <w:rPr>
      <w:rFonts w:hint="default"/>
    </w:rPr>
  </w:style>
  <w:style w:type="character" w:customStyle="1" w:styleId="WW8Num3z1">
    <w:name w:val="WW8Num3z1"/>
    <w:rsid w:val="00987A50"/>
  </w:style>
  <w:style w:type="character" w:customStyle="1" w:styleId="WW8Num3z2">
    <w:name w:val="WW8Num3z2"/>
    <w:rsid w:val="00987A50"/>
  </w:style>
  <w:style w:type="character" w:customStyle="1" w:styleId="WW8Num3z3">
    <w:name w:val="WW8Num3z3"/>
    <w:rsid w:val="00987A50"/>
  </w:style>
  <w:style w:type="character" w:customStyle="1" w:styleId="WW8Num3z4">
    <w:name w:val="WW8Num3z4"/>
    <w:rsid w:val="00987A50"/>
  </w:style>
  <w:style w:type="character" w:customStyle="1" w:styleId="WW8Num3z5">
    <w:name w:val="WW8Num3z5"/>
    <w:rsid w:val="00987A50"/>
  </w:style>
  <w:style w:type="character" w:customStyle="1" w:styleId="WW8Num3z6">
    <w:name w:val="WW8Num3z6"/>
    <w:rsid w:val="00987A50"/>
  </w:style>
  <w:style w:type="character" w:customStyle="1" w:styleId="WW8Num3z7">
    <w:name w:val="WW8Num3z7"/>
    <w:rsid w:val="00987A50"/>
  </w:style>
  <w:style w:type="character" w:customStyle="1" w:styleId="WW8Num3z8">
    <w:name w:val="WW8Num3z8"/>
    <w:rsid w:val="00987A50"/>
  </w:style>
  <w:style w:type="character" w:customStyle="1" w:styleId="WW8Num4z0">
    <w:name w:val="WW8Num4z0"/>
    <w:rsid w:val="00987A50"/>
    <w:rPr>
      <w:b w:val="0"/>
    </w:rPr>
  </w:style>
  <w:style w:type="character" w:customStyle="1" w:styleId="WW8Num4z1">
    <w:name w:val="WW8Num4z1"/>
    <w:rsid w:val="00987A50"/>
  </w:style>
  <w:style w:type="character" w:customStyle="1" w:styleId="WW8Num4z2">
    <w:name w:val="WW8Num4z2"/>
    <w:rsid w:val="00987A50"/>
  </w:style>
  <w:style w:type="character" w:customStyle="1" w:styleId="WW8Num4z3">
    <w:name w:val="WW8Num4z3"/>
    <w:rsid w:val="00987A50"/>
  </w:style>
  <w:style w:type="character" w:customStyle="1" w:styleId="WW8Num4z4">
    <w:name w:val="WW8Num4z4"/>
    <w:rsid w:val="00987A50"/>
  </w:style>
  <w:style w:type="character" w:customStyle="1" w:styleId="WW8Num4z5">
    <w:name w:val="WW8Num4z5"/>
    <w:rsid w:val="00987A50"/>
  </w:style>
  <w:style w:type="character" w:customStyle="1" w:styleId="WW8Num4z6">
    <w:name w:val="WW8Num4z6"/>
    <w:rsid w:val="00987A50"/>
  </w:style>
  <w:style w:type="character" w:customStyle="1" w:styleId="WW8Num4z7">
    <w:name w:val="WW8Num4z7"/>
    <w:rsid w:val="00987A50"/>
  </w:style>
  <w:style w:type="character" w:customStyle="1" w:styleId="WW8Num4z8">
    <w:name w:val="WW8Num4z8"/>
    <w:rsid w:val="00987A50"/>
  </w:style>
  <w:style w:type="character" w:customStyle="1" w:styleId="WW8Num5z0">
    <w:name w:val="WW8Num5z0"/>
    <w:rsid w:val="00987A50"/>
    <w:rPr>
      <w:color w:val="000000"/>
    </w:rPr>
  </w:style>
  <w:style w:type="character" w:customStyle="1" w:styleId="WW8Num5z1">
    <w:name w:val="WW8Num5z1"/>
    <w:rsid w:val="00987A50"/>
  </w:style>
  <w:style w:type="character" w:customStyle="1" w:styleId="WW8Num5z2">
    <w:name w:val="WW8Num5z2"/>
    <w:rsid w:val="00987A50"/>
  </w:style>
  <w:style w:type="character" w:customStyle="1" w:styleId="WW8Num5z3">
    <w:name w:val="WW8Num5z3"/>
    <w:rsid w:val="00987A50"/>
  </w:style>
  <w:style w:type="character" w:customStyle="1" w:styleId="WW8Num5z4">
    <w:name w:val="WW8Num5z4"/>
    <w:rsid w:val="00987A50"/>
  </w:style>
  <w:style w:type="character" w:customStyle="1" w:styleId="WW8Num5z5">
    <w:name w:val="WW8Num5z5"/>
    <w:rsid w:val="00987A50"/>
  </w:style>
  <w:style w:type="character" w:customStyle="1" w:styleId="WW8Num5z6">
    <w:name w:val="WW8Num5z6"/>
    <w:rsid w:val="00987A50"/>
  </w:style>
  <w:style w:type="character" w:customStyle="1" w:styleId="WW8Num5z7">
    <w:name w:val="WW8Num5z7"/>
    <w:rsid w:val="00987A50"/>
  </w:style>
  <w:style w:type="character" w:customStyle="1" w:styleId="WW8Num5z8">
    <w:name w:val="WW8Num5z8"/>
    <w:rsid w:val="00987A50"/>
  </w:style>
  <w:style w:type="character" w:customStyle="1" w:styleId="WW8Num6z0">
    <w:name w:val="WW8Num6z0"/>
    <w:rsid w:val="00987A50"/>
  </w:style>
  <w:style w:type="character" w:customStyle="1" w:styleId="WW8Num6z1">
    <w:name w:val="WW8Num6z1"/>
    <w:rsid w:val="00987A50"/>
  </w:style>
  <w:style w:type="character" w:customStyle="1" w:styleId="WW8Num6z2">
    <w:name w:val="WW8Num6z2"/>
    <w:rsid w:val="00987A50"/>
  </w:style>
  <w:style w:type="character" w:customStyle="1" w:styleId="WW8Num6z3">
    <w:name w:val="WW8Num6z3"/>
    <w:rsid w:val="00987A50"/>
  </w:style>
  <w:style w:type="character" w:customStyle="1" w:styleId="WW8Num6z4">
    <w:name w:val="WW8Num6z4"/>
    <w:rsid w:val="00987A50"/>
  </w:style>
  <w:style w:type="character" w:customStyle="1" w:styleId="WW8Num6z5">
    <w:name w:val="WW8Num6z5"/>
    <w:rsid w:val="00987A50"/>
  </w:style>
  <w:style w:type="character" w:customStyle="1" w:styleId="WW8Num6z6">
    <w:name w:val="WW8Num6z6"/>
    <w:rsid w:val="00987A50"/>
  </w:style>
  <w:style w:type="character" w:customStyle="1" w:styleId="WW8Num6z7">
    <w:name w:val="WW8Num6z7"/>
    <w:rsid w:val="00987A50"/>
  </w:style>
  <w:style w:type="character" w:customStyle="1" w:styleId="WW8Num6z8">
    <w:name w:val="WW8Num6z8"/>
    <w:rsid w:val="00987A50"/>
  </w:style>
  <w:style w:type="character" w:customStyle="1" w:styleId="WW8Num7z0">
    <w:name w:val="WW8Num7z0"/>
    <w:rsid w:val="00987A50"/>
  </w:style>
  <w:style w:type="character" w:customStyle="1" w:styleId="WW8Num7z1">
    <w:name w:val="WW8Num7z1"/>
    <w:rsid w:val="00987A50"/>
  </w:style>
  <w:style w:type="character" w:customStyle="1" w:styleId="WW8Num7z2">
    <w:name w:val="WW8Num7z2"/>
    <w:rsid w:val="00987A50"/>
  </w:style>
  <w:style w:type="character" w:customStyle="1" w:styleId="WW8Num7z3">
    <w:name w:val="WW8Num7z3"/>
    <w:rsid w:val="00987A50"/>
  </w:style>
  <w:style w:type="character" w:customStyle="1" w:styleId="WW8Num7z4">
    <w:name w:val="WW8Num7z4"/>
    <w:rsid w:val="00987A50"/>
  </w:style>
  <w:style w:type="character" w:customStyle="1" w:styleId="WW8Num7z5">
    <w:name w:val="WW8Num7z5"/>
    <w:rsid w:val="00987A50"/>
  </w:style>
  <w:style w:type="character" w:customStyle="1" w:styleId="WW8Num7z6">
    <w:name w:val="WW8Num7z6"/>
    <w:rsid w:val="00987A50"/>
  </w:style>
  <w:style w:type="character" w:customStyle="1" w:styleId="WW8Num7z7">
    <w:name w:val="WW8Num7z7"/>
    <w:rsid w:val="00987A50"/>
  </w:style>
  <w:style w:type="character" w:customStyle="1" w:styleId="WW8Num7z8">
    <w:name w:val="WW8Num7z8"/>
    <w:rsid w:val="00987A50"/>
  </w:style>
  <w:style w:type="character" w:customStyle="1" w:styleId="WW8Num8z0">
    <w:name w:val="WW8Num8z0"/>
    <w:rsid w:val="00987A50"/>
  </w:style>
  <w:style w:type="character" w:customStyle="1" w:styleId="WW8Num8z1">
    <w:name w:val="WW8Num8z1"/>
    <w:rsid w:val="00987A50"/>
  </w:style>
  <w:style w:type="character" w:customStyle="1" w:styleId="WW8Num8z2">
    <w:name w:val="WW8Num8z2"/>
    <w:rsid w:val="00987A50"/>
  </w:style>
  <w:style w:type="character" w:customStyle="1" w:styleId="WW8Num8z3">
    <w:name w:val="WW8Num8z3"/>
    <w:rsid w:val="00987A50"/>
  </w:style>
  <w:style w:type="character" w:customStyle="1" w:styleId="WW8Num8z4">
    <w:name w:val="WW8Num8z4"/>
    <w:rsid w:val="00987A50"/>
  </w:style>
  <w:style w:type="character" w:customStyle="1" w:styleId="WW8Num8z5">
    <w:name w:val="WW8Num8z5"/>
    <w:rsid w:val="00987A50"/>
  </w:style>
  <w:style w:type="character" w:customStyle="1" w:styleId="WW8Num8z6">
    <w:name w:val="WW8Num8z6"/>
    <w:rsid w:val="00987A50"/>
  </w:style>
  <w:style w:type="character" w:customStyle="1" w:styleId="WW8Num8z7">
    <w:name w:val="WW8Num8z7"/>
    <w:rsid w:val="00987A50"/>
  </w:style>
  <w:style w:type="character" w:customStyle="1" w:styleId="WW8Num8z8">
    <w:name w:val="WW8Num8z8"/>
    <w:rsid w:val="00987A50"/>
  </w:style>
  <w:style w:type="character" w:customStyle="1" w:styleId="WW8Num9z0">
    <w:name w:val="WW8Num9z0"/>
    <w:rsid w:val="00987A50"/>
  </w:style>
  <w:style w:type="character" w:customStyle="1" w:styleId="WW8Num9z1">
    <w:name w:val="WW8Num9z1"/>
    <w:rsid w:val="00987A50"/>
  </w:style>
  <w:style w:type="character" w:customStyle="1" w:styleId="WW8Num9z2">
    <w:name w:val="WW8Num9z2"/>
    <w:rsid w:val="00987A50"/>
  </w:style>
  <w:style w:type="character" w:customStyle="1" w:styleId="WW8Num9z3">
    <w:name w:val="WW8Num9z3"/>
    <w:rsid w:val="00987A50"/>
  </w:style>
  <w:style w:type="character" w:customStyle="1" w:styleId="WW8Num9z4">
    <w:name w:val="WW8Num9z4"/>
    <w:rsid w:val="00987A50"/>
  </w:style>
  <w:style w:type="character" w:customStyle="1" w:styleId="WW8Num9z5">
    <w:name w:val="WW8Num9z5"/>
    <w:rsid w:val="00987A50"/>
  </w:style>
  <w:style w:type="character" w:customStyle="1" w:styleId="WW8Num9z6">
    <w:name w:val="WW8Num9z6"/>
    <w:rsid w:val="00987A50"/>
  </w:style>
  <w:style w:type="character" w:customStyle="1" w:styleId="WW8Num9z7">
    <w:name w:val="WW8Num9z7"/>
    <w:rsid w:val="00987A50"/>
  </w:style>
  <w:style w:type="character" w:customStyle="1" w:styleId="WW8Num9z8">
    <w:name w:val="WW8Num9z8"/>
    <w:rsid w:val="00987A50"/>
  </w:style>
  <w:style w:type="character" w:customStyle="1" w:styleId="WW8Num10z0">
    <w:name w:val="WW8Num10z0"/>
    <w:rsid w:val="00987A50"/>
    <w:rPr>
      <w:rFonts w:ascii="Symbol" w:hAnsi="Symbol" w:cs="Symbol" w:hint="default"/>
      <w:sz w:val="26"/>
      <w:szCs w:val="26"/>
    </w:rPr>
  </w:style>
  <w:style w:type="character" w:customStyle="1" w:styleId="WW8Num10z1">
    <w:name w:val="WW8Num10z1"/>
    <w:rsid w:val="00987A50"/>
    <w:rPr>
      <w:rFonts w:ascii="Courier New" w:hAnsi="Courier New" w:cs="Courier New" w:hint="default"/>
    </w:rPr>
  </w:style>
  <w:style w:type="character" w:customStyle="1" w:styleId="WW8Num10z2">
    <w:name w:val="WW8Num10z2"/>
    <w:rsid w:val="00987A50"/>
    <w:rPr>
      <w:rFonts w:ascii="Wingdings" w:hAnsi="Wingdings" w:cs="Wingdings" w:hint="default"/>
    </w:rPr>
  </w:style>
  <w:style w:type="character" w:customStyle="1" w:styleId="WW8Num11z0">
    <w:name w:val="WW8Num11z0"/>
    <w:rsid w:val="00987A50"/>
  </w:style>
  <w:style w:type="character" w:customStyle="1" w:styleId="WW8Num11z1">
    <w:name w:val="WW8Num11z1"/>
    <w:rsid w:val="00987A50"/>
    <w:rPr>
      <w:sz w:val="24"/>
      <w:szCs w:val="24"/>
    </w:rPr>
  </w:style>
  <w:style w:type="character" w:customStyle="1" w:styleId="WW8Num11z2">
    <w:name w:val="WW8Num11z2"/>
    <w:rsid w:val="00987A50"/>
  </w:style>
  <w:style w:type="character" w:customStyle="1" w:styleId="WW8Num11z3">
    <w:name w:val="WW8Num11z3"/>
    <w:rsid w:val="00987A50"/>
  </w:style>
  <w:style w:type="character" w:customStyle="1" w:styleId="WW8Num11z4">
    <w:name w:val="WW8Num11z4"/>
    <w:rsid w:val="00987A50"/>
  </w:style>
  <w:style w:type="character" w:customStyle="1" w:styleId="WW8Num11z5">
    <w:name w:val="WW8Num11z5"/>
    <w:rsid w:val="00987A50"/>
  </w:style>
  <w:style w:type="character" w:customStyle="1" w:styleId="WW8Num11z6">
    <w:name w:val="WW8Num11z6"/>
    <w:rsid w:val="00987A50"/>
  </w:style>
  <w:style w:type="character" w:customStyle="1" w:styleId="WW8Num11z7">
    <w:name w:val="WW8Num11z7"/>
    <w:rsid w:val="00987A50"/>
  </w:style>
  <w:style w:type="character" w:customStyle="1" w:styleId="WW8Num11z8">
    <w:name w:val="WW8Num11z8"/>
    <w:rsid w:val="00987A50"/>
  </w:style>
  <w:style w:type="character" w:customStyle="1" w:styleId="WW8Num12z0">
    <w:name w:val="WW8Num12z0"/>
    <w:rsid w:val="00987A50"/>
  </w:style>
  <w:style w:type="character" w:customStyle="1" w:styleId="WW8Num12z1">
    <w:name w:val="WW8Num12z1"/>
    <w:rsid w:val="00987A50"/>
  </w:style>
  <w:style w:type="character" w:customStyle="1" w:styleId="WW8Num12z2">
    <w:name w:val="WW8Num12z2"/>
    <w:rsid w:val="00987A50"/>
  </w:style>
  <w:style w:type="character" w:customStyle="1" w:styleId="WW8Num12z3">
    <w:name w:val="WW8Num12z3"/>
    <w:rsid w:val="00987A50"/>
  </w:style>
  <w:style w:type="character" w:customStyle="1" w:styleId="WW8Num12z4">
    <w:name w:val="WW8Num12z4"/>
    <w:rsid w:val="00987A50"/>
  </w:style>
  <w:style w:type="character" w:customStyle="1" w:styleId="WW8Num12z5">
    <w:name w:val="WW8Num12z5"/>
    <w:rsid w:val="00987A50"/>
  </w:style>
  <w:style w:type="character" w:customStyle="1" w:styleId="WW8Num12z6">
    <w:name w:val="WW8Num12z6"/>
    <w:rsid w:val="00987A50"/>
  </w:style>
  <w:style w:type="character" w:customStyle="1" w:styleId="WW8Num12z7">
    <w:name w:val="WW8Num12z7"/>
    <w:rsid w:val="00987A50"/>
  </w:style>
  <w:style w:type="character" w:customStyle="1" w:styleId="WW8Num12z8">
    <w:name w:val="WW8Num12z8"/>
    <w:rsid w:val="00987A50"/>
  </w:style>
  <w:style w:type="character" w:customStyle="1" w:styleId="WW8Num13z0">
    <w:name w:val="WW8Num13z0"/>
    <w:rsid w:val="00987A50"/>
    <w:rPr>
      <w:rFonts w:hint="default"/>
      <w:b w:val="0"/>
      <w:bCs w:val="0"/>
      <w:i w:val="0"/>
      <w:iCs w:val="0"/>
      <w:sz w:val="26"/>
      <w:szCs w:val="26"/>
    </w:rPr>
  </w:style>
  <w:style w:type="character" w:customStyle="1" w:styleId="WW8Num13z1">
    <w:name w:val="WW8Num13z1"/>
    <w:rsid w:val="00987A50"/>
  </w:style>
  <w:style w:type="character" w:customStyle="1" w:styleId="WW8Num13z2">
    <w:name w:val="WW8Num13z2"/>
    <w:rsid w:val="00987A50"/>
  </w:style>
  <w:style w:type="character" w:customStyle="1" w:styleId="WW8Num13z3">
    <w:name w:val="WW8Num13z3"/>
    <w:rsid w:val="00987A50"/>
  </w:style>
  <w:style w:type="character" w:customStyle="1" w:styleId="WW8Num13z4">
    <w:name w:val="WW8Num13z4"/>
    <w:rsid w:val="00987A50"/>
  </w:style>
  <w:style w:type="character" w:customStyle="1" w:styleId="WW8Num13z5">
    <w:name w:val="WW8Num13z5"/>
    <w:rsid w:val="00987A50"/>
  </w:style>
  <w:style w:type="character" w:customStyle="1" w:styleId="WW8Num13z6">
    <w:name w:val="WW8Num13z6"/>
    <w:rsid w:val="00987A50"/>
  </w:style>
  <w:style w:type="character" w:customStyle="1" w:styleId="WW8Num13z7">
    <w:name w:val="WW8Num13z7"/>
    <w:rsid w:val="00987A50"/>
  </w:style>
  <w:style w:type="character" w:customStyle="1" w:styleId="WW8Num13z8">
    <w:name w:val="WW8Num13z8"/>
    <w:rsid w:val="00987A50"/>
  </w:style>
  <w:style w:type="character" w:customStyle="1" w:styleId="WW8Num14z0">
    <w:name w:val="WW8Num14z0"/>
    <w:rsid w:val="00987A50"/>
  </w:style>
  <w:style w:type="character" w:customStyle="1" w:styleId="WW8Num14z1">
    <w:name w:val="WW8Num14z1"/>
    <w:rsid w:val="00987A50"/>
  </w:style>
  <w:style w:type="character" w:customStyle="1" w:styleId="WW8Num14z2">
    <w:name w:val="WW8Num14z2"/>
    <w:rsid w:val="00987A50"/>
  </w:style>
  <w:style w:type="character" w:customStyle="1" w:styleId="WW8Num14z3">
    <w:name w:val="WW8Num14z3"/>
    <w:rsid w:val="00987A50"/>
    <w:rPr>
      <w:rFonts w:ascii="Symbol" w:hAnsi="Symbol" w:cs="Symbol" w:hint="default"/>
    </w:rPr>
  </w:style>
  <w:style w:type="character" w:customStyle="1" w:styleId="WW8Num14z4">
    <w:name w:val="WW8Num14z4"/>
    <w:rsid w:val="00987A50"/>
    <w:rPr>
      <w:b/>
    </w:rPr>
  </w:style>
  <w:style w:type="character" w:customStyle="1" w:styleId="WW8Num14z5">
    <w:name w:val="WW8Num14z5"/>
    <w:rsid w:val="00987A50"/>
  </w:style>
  <w:style w:type="character" w:customStyle="1" w:styleId="WW8Num14z6">
    <w:name w:val="WW8Num14z6"/>
    <w:rsid w:val="00987A50"/>
  </w:style>
  <w:style w:type="character" w:customStyle="1" w:styleId="WW8Num14z7">
    <w:name w:val="WW8Num14z7"/>
    <w:rsid w:val="00987A50"/>
  </w:style>
  <w:style w:type="character" w:customStyle="1" w:styleId="WW8Num14z8">
    <w:name w:val="WW8Num14z8"/>
    <w:rsid w:val="00987A50"/>
  </w:style>
  <w:style w:type="character" w:customStyle="1" w:styleId="WW8Num15z0">
    <w:name w:val="WW8Num15z0"/>
    <w:rsid w:val="00987A50"/>
    <w:rPr>
      <w:i/>
      <w:color w:val="000000"/>
      <w:sz w:val="26"/>
      <w:szCs w:val="26"/>
    </w:rPr>
  </w:style>
  <w:style w:type="character" w:customStyle="1" w:styleId="WW8Num15z1">
    <w:name w:val="WW8Num15z1"/>
    <w:rsid w:val="00987A50"/>
    <w:rPr>
      <w:color w:val="008000"/>
      <w:sz w:val="26"/>
      <w:szCs w:val="26"/>
    </w:rPr>
  </w:style>
  <w:style w:type="character" w:customStyle="1" w:styleId="WW8Num15z2">
    <w:name w:val="WW8Num15z2"/>
    <w:rsid w:val="00987A50"/>
  </w:style>
  <w:style w:type="character" w:customStyle="1" w:styleId="WW8Num15z3">
    <w:name w:val="WW8Num15z3"/>
    <w:rsid w:val="00987A50"/>
  </w:style>
  <w:style w:type="character" w:customStyle="1" w:styleId="WW8Num15z4">
    <w:name w:val="WW8Num15z4"/>
    <w:rsid w:val="00987A50"/>
  </w:style>
  <w:style w:type="character" w:customStyle="1" w:styleId="WW8Num15z5">
    <w:name w:val="WW8Num15z5"/>
    <w:rsid w:val="00987A50"/>
  </w:style>
  <w:style w:type="character" w:customStyle="1" w:styleId="WW8Num15z6">
    <w:name w:val="WW8Num15z6"/>
    <w:rsid w:val="00987A50"/>
  </w:style>
  <w:style w:type="character" w:customStyle="1" w:styleId="WW8Num15z7">
    <w:name w:val="WW8Num15z7"/>
    <w:rsid w:val="00987A50"/>
  </w:style>
  <w:style w:type="character" w:customStyle="1" w:styleId="WW8Num15z8">
    <w:name w:val="WW8Num15z8"/>
    <w:rsid w:val="00987A50"/>
  </w:style>
  <w:style w:type="character" w:customStyle="1" w:styleId="WW8Num16z0">
    <w:name w:val="WW8Num16z0"/>
    <w:rsid w:val="00987A50"/>
  </w:style>
  <w:style w:type="character" w:customStyle="1" w:styleId="WW8Num16z1">
    <w:name w:val="WW8Num16z1"/>
    <w:rsid w:val="00987A50"/>
  </w:style>
  <w:style w:type="character" w:customStyle="1" w:styleId="WW8Num16z2">
    <w:name w:val="WW8Num16z2"/>
    <w:rsid w:val="00987A50"/>
  </w:style>
  <w:style w:type="character" w:customStyle="1" w:styleId="WW8Num16z3">
    <w:name w:val="WW8Num16z3"/>
    <w:rsid w:val="00987A50"/>
  </w:style>
  <w:style w:type="character" w:customStyle="1" w:styleId="WW8Num16z4">
    <w:name w:val="WW8Num16z4"/>
    <w:rsid w:val="00987A50"/>
  </w:style>
  <w:style w:type="character" w:customStyle="1" w:styleId="WW8Num16z5">
    <w:name w:val="WW8Num16z5"/>
    <w:rsid w:val="00987A50"/>
  </w:style>
  <w:style w:type="character" w:customStyle="1" w:styleId="WW8Num16z6">
    <w:name w:val="WW8Num16z6"/>
    <w:rsid w:val="00987A50"/>
  </w:style>
  <w:style w:type="character" w:customStyle="1" w:styleId="WW8Num16z7">
    <w:name w:val="WW8Num16z7"/>
    <w:rsid w:val="00987A50"/>
  </w:style>
  <w:style w:type="character" w:customStyle="1" w:styleId="WW8Num16z8">
    <w:name w:val="WW8Num16z8"/>
    <w:rsid w:val="00987A50"/>
  </w:style>
  <w:style w:type="character" w:customStyle="1" w:styleId="WW8Num17z0">
    <w:name w:val="WW8Num17z0"/>
    <w:rsid w:val="00987A50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987A50"/>
    <w:rPr>
      <w:rFonts w:ascii="Courier New" w:hAnsi="Courier New" w:cs="Courier New" w:hint="default"/>
    </w:rPr>
  </w:style>
  <w:style w:type="character" w:customStyle="1" w:styleId="WW8Num17z2">
    <w:name w:val="WW8Num17z2"/>
    <w:rsid w:val="00987A50"/>
    <w:rPr>
      <w:rFonts w:ascii="Wingdings" w:hAnsi="Wingdings" w:cs="Wingdings" w:hint="default"/>
    </w:rPr>
  </w:style>
  <w:style w:type="character" w:customStyle="1" w:styleId="WW8Num18z0">
    <w:name w:val="WW8Num18z0"/>
    <w:rsid w:val="00987A50"/>
    <w:rPr>
      <w:rFonts w:hint="default"/>
      <w:sz w:val="26"/>
    </w:rPr>
  </w:style>
  <w:style w:type="character" w:customStyle="1" w:styleId="WW8Num18z1">
    <w:name w:val="WW8Num18z1"/>
    <w:rsid w:val="00987A50"/>
  </w:style>
  <w:style w:type="character" w:customStyle="1" w:styleId="WW8Num18z2">
    <w:name w:val="WW8Num18z2"/>
    <w:rsid w:val="00987A50"/>
  </w:style>
  <w:style w:type="character" w:customStyle="1" w:styleId="WW8Num18z3">
    <w:name w:val="WW8Num18z3"/>
    <w:rsid w:val="00987A50"/>
  </w:style>
  <w:style w:type="character" w:customStyle="1" w:styleId="WW8Num18z4">
    <w:name w:val="WW8Num18z4"/>
    <w:rsid w:val="00987A50"/>
  </w:style>
  <w:style w:type="character" w:customStyle="1" w:styleId="WW8Num18z5">
    <w:name w:val="WW8Num18z5"/>
    <w:rsid w:val="00987A50"/>
  </w:style>
  <w:style w:type="character" w:customStyle="1" w:styleId="WW8Num18z6">
    <w:name w:val="WW8Num18z6"/>
    <w:rsid w:val="00987A50"/>
  </w:style>
  <w:style w:type="character" w:customStyle="1" w:styleId="WW8Num18z7">
    <w:name w:val="WW8Num18z7"/>
    <w:rsid w:val="00987A50"/>
  </w:style>
  <w:style w:type="character" w:customStyle="1" w:styleId="WW8Num18z8">
    <w:name w:val="WW8Num18z8"/>
    <w:rsid w:val="00987A50"/>
  </w:style>
  <w:style w:type="character" w:customStyle="1" w:styleId="WW8Num19z0">
    <w:name w:val="WW8Num19z0"/>
    <w:rsid w:val="00987A50"/>
  </w:style>
  <w:style w:type="character" w:customStyle="1" w:styleId="WW8Num19z1">
    <w:name w:val="WW8Num19z1"/>
    <w:rsid w:val="00987A50"/>
    <w:rPr>
      <w:rFonts w:hint="default"/>
    </w:rPr>
  </w:style>
  <w:style w:type="character" w:customStyle="1" w:styleId="WW8Num19z2">
    <w:name w:val="WW8Num19z2"/>
    <w:rsid w:val="00987A50"/>
  </w:style>
  <w:style w:type="character" w:customStyle="1" w:styleId="WW8Num19z3">
    <w:name w:val="WW8Num19z3"/>
    <w:rsid w:val="00987A50"/>
  </w:style>
  <w:style w:type="character" w:customStyle="1" w:styleId="WW8Num19z4">
    <w:name w:val="WW8Num19z4"/>
    <w:rsid w:val="00987A50"/>
  </w:style>
  <w:style w:type="character" w:customStyle="1" w:styleId="WW8Num19z5">
    <w:name w:val="WW8Num19z5"/>
    <w:rsid w:val="00987A50"/>
  </w:style>
  <w:style w:type="character" w:customStyle="1" w:styleId="WW8Num19z6">
    <w:name w:val="WW8Num19z6"/>
    <w:rsid w:val="00987A50"/>
  </w:style>
  <w:style w:type="character" w:customStyle="1" w:styleId="WW8Num19z7">
    <w:name w:val="WW8Num19z7"/>
    <w:rsid w:val="00987A50"/>
  </w:style>
  <w:style w:type="character" w:customStyle="1" w:styleId="WW8Num19z8">
    <w:name w:val="WW8Num19z8"/>
    <w:rsid w:val="00987A50"/>
  </w:style>
  <w:style w:type="character" w:customStyle="1" w:styleId="WW8Num20z0">
    <w:name w:val="WW8Num20z0"/>
    <w:rsid w:val="00987A50"/>
    <w:rPr>
      <w:rFonts w:hint="default"/>
    </w:rPr>
  </w:style>
  <w:style w:type="character" w:customStyle="1" w:styleId="WW8Num20z1">
    <w:name w:val="WW8Num20z1"/>
    <w:rsid w:val="00987A50"/>
  </w:style>
  <w:style w:type="character" w:customStyle="1" w:styleId="WW8Num20z2">
    <w:name w:val="WW8Num20z2"/>
    <w:rsid w:val="00987A50"/>
  </w:style>
  <w:style w:type="character" w:customStyle="1" w:styleId="WW8Num20z3">
    <w:name w:val="WW8Num20z3"/>
    <w:rsid w:val="00987A50"/>
  </w:style>
  <w:style w:type="character" w:customStyle="1" w:styleId="WW8Num20z4">
    <w:name w:val="WW8Num20z4"/>
    <w:rsid w:val="00987A50"/>
  </w:style>
  <w:style w:type="character" w:customStyle="1" w:styleId="WW8Num20z5">
    <w:name w:val="WW8Num20z5"/>
    <w:rsid w:val="00987A50"/>
  </w:style>
  <w:style w:type="character" w:customStyle="1" w:styleId="WW8Num20z6">
    <w:name w:val="WW8Num20z6"/>
    <w:rsid w:val="00987A50"/>
  </w:style>
  <w:style w:type="character" w:customStyle="1" w:styleId="WW8Num20z7">
    <w:name w:val="WW8Num20z7"/>
    <w:rsid w:val="00987A50"/>
  </w:style>
  <w:style w:type="character" w:customStyle="1" w:styleId="WW8Num20z8">
    <w:name w:val="WW8Num20z8"/>
    <w:rsid w:val="00987A50"/>
  </w:style>
  <w:style w:type="character" w:customStyle="1" w:styleId="WW8Num21z0">
    <w:name w:val="WW8Num21z0"/>
    <w:rsid w:val="00987A50"/>
  </w:style>
  <w:style w:type="character" w:customStyle="1" w:styleId="WW8Num21z1">
    <w:name w:val="WW8Num21z1"/>
    <w:rsid w:val="00987A50"/>
  </w:style>
  <w:style w:type="character" w:customStyle="1" w:styleId="WW8Num21z2">
    <w:name w:val="WW8Num21z2"/>
    <w:rsid w:val="00987A50"/>
  </w:style>
  <w:style w:type="character" w:customStyle="1" w:styleId="WW8Num21z3">
    <w:name w:val="WW8Num21z3"/>
    <w:rsid w:val="00987A50"/>
  </w:style>
  <w:style w:type="character" w:customStyle="1" w:styleId="WW8Num21z4">
    <w:name w:val="WW8Num21z4"/>
    <w:rsid w:val="00987A50"/>
  </w:style>
  <w:style w:type="character" w:customStyle="1" w:styleId="WW8Num21z5">
    <w:name w:val="WW8Num21z5"/>
    <w:rsid w:val="00987A50"/>
  </w:style>
  <w:style w:type="character" w:customStyle="1" w:styleId="WW8Num21z6">
    <w:name w:val="WW8Num21z6"/>
    <w:rsid w:val="00987A50"/>
  </w:style>
  <w:style w:type="character" w:customStyle="1" w:styleId="WW8Num21z7">
    <w:name w:val="WW8Num21z7"/>
    <w:rsid w:val="00987A50"/>
  </w:style>
  <w:style w:type="character" w:customStyle="1" w:styleId="WW8Num21z8">
    <w:name w:val="WW8Num21z8"/>
    <w:rsid w:val="00987A50"/>
  </w:style>
  <w:style w:type="character" w:customStyle="1" w:styleId="WW8Num22z0">
    <w:name w:val="WW8Num22z0"/>
    <w:rsid w:val="00987A50"/>
  </w:style>
  <w:style w:type="character" w:customStyle="1" w:styleId="WW8Num22z1">
    <w:name w:val="WW8Num22z1"/>
    <w:rsid w:val="00987A50"/>
  </w:style>
  <w:style w:type="character" w:customStyle="1" w:styleId="WW8Num22z2">
    <w:name w:val="WW8Num22z2"/>
    <w:rsid w:val="00987A50"/>
  </w:style>
  <w:style w:type="character" w:customStyle="1" w:styleId="WW8Num22z3">
    <w:name w:val="WW8Num22z3"/>
    <w:rsid w:val="00987A50"/>
  </w:style>
  <w:style w:type="character" w:customStyle="1" w:styleId="WW8Num22z4">
    <w:name w:val="WW8Num22z4"/>
    <w:rsid w:val="00987A50"/>
  </w:style>
  <w:style w:type="character" w:customStyle="1" w:styleId="WW8Num22z5">
    <w:name w:val="WW8Num22z5"/>
    <w:rsid w:val="00987A50"/>
  </w:style>
  <w:style w:type="character" w:customStyle="1" w:styleId="WW8Num22z6">
    <w:name w:val="WW8Num22z6"/>
    <w:rsid w:val="00987A50"/>
  </w:style>
  <w:style w:type="character" w:customStyle="1" w:styleId="WW8Num22z7">
    <w:name w:val="WW8Num22z7"/>
    <w:rsid w:val="00987A50"/>
  </w:style>
  <w:style w:type="character" w:customStyle="1" w:styleId="WW8Num22z8">
    <w:name w:val="WW8Num22z8"/>
    <w:rsid w:val="00987A50"/>
  </w:style>
  <w:style w:type="character" w:customStyle="1" w:styleId="WW8Num23z0">
    <w:name w:val="WW8Num23z0"/>
    <w:rsid w:val="00987A50"/>
  </w:style>
  <w:style w:type="character" w:customStyle="1" w:styleId="WW8Num23z1">
    <w:name w:val="WW8Num23z1"/>
    <w:rsid w:val="00987A50"/>
  </w:style>
  <w:style w:type="character" w:customStyle="1" w:styleId="WW8Num23z2">
    <w:name w:val="WW8Num23z2"/>
    <w:rsid w:val="00987A50"/>
  </w:style>
  <w:style w:type="character" w:customStyle="1" w:styleId="WW8Num23z3">
    <w:name w:val="WW8Num23z3"/>
    <w:rsid w:val="00987A50"/>
  </w:style>
  <w:style w:type="character" w:customStyle="1" w:styleId="WW8Num23z4">
    <w:name w:val="WW8Num23z4"/>
    <w:rsid w:val="00987A50"/>
  </w:style>
  <w:style w:type="character" w:customStyle="1" w:styleId="WW8Num23z5">
    <w:name w:val="WW8Num23z5"/>
    <w:rsid w:val="00987A50"/>
  </w:style>
  <w:style w:type="character" w:customStyle="1" w:styleId="WW8Num23z6">
    <w:name w:val="WW8Num23z6"/>
    <w:rsid w:val="00987A50"/>
  </w:style>
  <w:style w:type="character" w:customStyle="1" w:styleId="WW8Num23z7">
    <w:name w:val="WW8Num23z7"/>
    <w:rsid w:val="00987A50"/>
  </w:style>
  <w:style w:type="character" w:customStyle="1" w:styleId="WW8Num23z8">
    <w:name w:val="WW8Num23z8"/>
    <w:rsid w:val="00987A50"/>
  </w:style>
  <w:style w:type="character" w:customStyle="1" w:styleId="WW8Num24z0">
    <w:name w:val="WW8Num24z0"/>
    <w:rsid w:val="00987A50"/>
    <w:rPr>
      <w:rFonts w:ascii="Symbol" w:hAnsi="Symbol" w:cs="Symbol" w:hint="default"/>
    </w:rPr>
  </w:style>
  <w:style w:type="character" w:customStyle="1" w:styleId="WW8Num24z1">
    <w:name w:val="WW8Num24z1"/>
    <w:rsid w:val="00987A50"/>
  </w:style>
  <w:style w:type="character" w:customStyle="1" w:styleId="WW8Num24z2">
    <w:name w:val="WW8Num24z2"/>
    <w:rsid w:val="00987A50"/>
  </w:style>
  <w:style w:type="character" w:customStyle="1" w:styleId="WW8Num24z3">
    <w:name w:val="WW8Num24z3"/>
    <w:rsid w:val="00987A50"/>
  </w:style>
  <w:style w:type="character" w:customStyle="1" w:styleId="WW8Num24z4">
    <w:name w:val="WW8Num24z4"/>
    <w:rsid w:val="00987A50"/>
  </w:style>
  <w:style w:type="character" w:customStyle="1" w:styleId="WW8Num24z5">
    <w:name w:val="WW8Num24z5"/>
    <w:rsid w:val="00987A50"/>
  </w:style>
  <w:style w:type="character" w:customStyle="1" w:styleId="WW8Num24z6">
    <w:name w:val="WW8Num24z6"/>
    <w:rsid w:val="00987A50"/>
  </w:style>
  <w:style w:type="character" w:customStyle="1" w:styleId="WW8Num24z7">
    <w:name w:val="WW8Num24z7"/>
    <w:rsid w:val="00987A50"/>
  </w:style>
  <w:style w:type="character" w:customStyle="1" w:styleId="WW8Num24z8">
    <w:name w:val="WW8Num24z8"/>
    <w:rsid w:val="00987A50"/>
  </w:style>
  <w:style w:type="character" w:customStyle="1" w:styleId="WW8Num25z0">
    <w:name w:val="WW8Num25z0"/>
    <w:rsid w:val="00987A50"/>
  </w:style>
  <w:style w:type="character" w:customStyle="1" w:styleId="WW8Num25z1">
    <w:name w:val="WW8Num25z1"/>
    <w:rsid w:val="00987A50"/>
  </w:style>
  <w:style w:type="character" w:customStyle="1" w:styleId="WW8Num25z2">
    <w:name w:val="WW8Num25z2"/>
    <w:rsid w:val="00987A50"/>
  </w:style>
  <w:style w:type="character" w:customStyle="1" w:styleId="WW8Num25z3">
    <w:name w:val="WW8Num25z3"/>
    <w:rsid w:val="00987A50"/>
  </w:style>
  <w:style w:type="character" w:customStyle="1" w:styleId="WW8Num25z4">
    <w:name w:val="WW8Num25z4"/>
    <w:rsid w:val="00987A50"/>
  </w:style>
  <w:style w:type="character" w:customStyle="1" w:styleId="WW8Num25z5">
    <w:name w:val="WW8Num25z5"/>
    <w:rsid w:val="00987A50"/>
  </w:style>
  <w:style w:type="character" w:customStyle="1" w:styleId="WW8Num25z6">
    <w:name w:val="WW8Num25z6"/>
    <w:rsid w:val="00987A50"/>
  </w:style>
  <w:style w:type="character" w:customStyle="1" w:styleId="WW8Num25z7">
    <w:name w:val="WW8Num25z7"/>
    <w:rsid w:val="00987A50"/>
  </w:style>
  <w:style w:type="character" w:customStyle="1" w:styleId="WW8Num25z8">
    <w:name w:val="WW8Num25z8"/>
    <w:rsid w:val="00987A50"/>
  </w:style>
  <w:style w:type="character" w:customStyle="1" w:styleId="WW8Num26z0">
    <w:name w:val="WW8Num26z0"/>
    <w:rsid w:val="00987A50"/>
    <w:rPr>
      <w:color w:val="000000"/>
    </w:rPr>
  </w:style>
  <w:style w:type="character" w:customStyle="1" w:styleId="WW8Num26z1">
    <w:name w:val="WW8Num26z1"/>
    <w:rsid w:val="00987A50"/>
  </w:style>
  <w:style w:type="character" w:customStyle="1" w:styleId="WW8Num26z2">
    <w:name w:val="WW8Num26z2"/>
    <w:rsid w:val="00987A50"/>
  </w:style>
  <w:style w:type="character" w:customStyle="1" w:styleId="WW8Num26z3">
    <w:name w:val="WW8Num26z3"/>
    <w:rsid w:val="00987A50"/>
  </w:style>
  <w:style w:type="character" w:customStyle="1" w:styleId="WW8Num26z4">
    <w:name w:val="WW8Num26z4"/>
    <w:rsid w:val="00987A50"/>
  </w:style>
  <w:style w:type="character" w:customStyle="1" w:styleId="WW8Num26z5">
    <w:name w:val="WW8Num26z5"/>
    <w:rsid w:val="00987A50"/>
  </w:style>
  <w:style w:type="character" w:customStyle="1" w:styleId="WW8Num26z6">
    <w:name w:val="WW8Num26z6"/>
    <w:rsid w:val="00987A50"/>
  </w:style>
  <w:style w:type="character" w:customStyle="1" w:styleId="WW8Num26z7">
    <w:name w:val="WW8Num26z7"/>
    <w:rsid w:val="00987A50"/>
  </w:style>
  <w:style w:type="character" w:customStyle="1" w:styleId="WW8Num26z8">
    <w:name w:val="WW8Num26z8"/>
    <w:rsid w:val="00987A50"/>
  </w:style>
  <w:style w:type="character" w:customStyle="1" w:styleId="WW8Num27z0">
    <w:name w:val="WW8Num27z0"/>
    <w:rsid w:val="00987A50"/>
    <w:rPr>
      <w:color w:val="008000"/>
      <w:sz w:val="26"/>
      <w:szCs w:val="26"/>
    </w:rPr>
  </w:style>
  <w:style w:type="character" w:customStyle="1" w:styleId="WW8Num27z1">
    <w:name w:val="WW8Num27z1"/>
    <w:rsid w:val="00987A50"/>
  </w:style>
  <w:style w:type="character" w:customStyle="1" w:styleId="WW8Num27z2">
    <w:name w:val="WW8Num27z2"/>
    <w:rsid w:val="00987A50"/>
  </w:style>
  <w:style w:type="character" w:customStyle="1" w:styleId="WW8Num27z3">
    <w:name w:val="WW8Num27z3"/>
    <w:rsid w:val="00987A50"/>
  </w:style>
  <w:style w:type="character" w:customStyle="1" w:styleId="WW8Num27z4">
    <w:name w:val="WW8Num27z4"/>
    <w:rsid w:val="00987A50"/>
  </w:style>
  <w:style w:type="character" w:customStyle="1" w:styleId="WW8Num27z5">
    <w:name w:val="WW8Num27z5"/>
    <w:rsid w:val="00987A50"/>
  </w:style>
  <w:style w:type="character" w:customStyle="1" w:styleId="WW8Num27z6">
    <w:name w:val="WW8Num27z6"/>
    <w:rsid w:val="00987A50"/>
  </w:style>
  <w:style w:type="character" w:customStyle="1" w:styleId="WW8Num27z7">
    <w:name w:val="WW8Num27z7"/>
    <w:rsid w:val="00987A50"/>
  </w:style>
  <w:style w:type="character" w:customStyle="1" w:styleId="WW8Num27z8">
    <w:name w:val="WW8Num27z8"/>
    <w:rsid w:val="00987A50"/>
  </w:style>
  <w:style w:type="character" w:customStyle="1" w:styleId="WW8Num28z0">
    <w:name w:val="WW8Num28z0"/>
    <w:rsid w:val="00987A50"/>
  </w:style>
  <w:style w:type="character" w:customStyle="1" w:styleId="WW8Num28z1">
    <w:name w:val="WW8Num28z1"/>
    <w:rsid w:val="00987A50"/>
  </w:style>
  <w:style w:type="character" w:customStyle="1" w:styleId="WW8Num28z2">
    <w:name w:val="WW8Num28z2"/>
    <w:rsid w:val="00987A50"/>
  </w:style>
  <w:style w:type="character" w:customStyle="1" w:styleId="WW8Num28z3">
    <w:name w:val="WW8Num28z3"/>
    <w:rsid w:val="00987A50"/>
  </w:style>
  <w:style w:type="character" w:customStyle="1" w:styleId="WW8Num28z4">
    <w:name w:val="WW8Num28z4"/>
    <w:rsid w:val="00987A50"/>
  </w:style>
  <w:style w:type="character" w:customStyle="1" w:styleId="WW8Num28z5">
    <w:name w:val="WW8Num28z5"/>
    <w:rsid w:val="00987A50"/>
  </w:style>
  <w:style w:type="character" w:customStyle="1" w:styleId="WW8Num28z6">
    <w:name w:val="WW8Num28z6"/>
    <w:rsid w:val="00987A50"/>
  </w:style>
  <w:style w:type="character" w:customStyle="1" w:styleId="WW8Num28z7">
    <w:name w:val="WW8Num28z7"/>
    <w:rsid w:val="00987A50"/>
  </w:style>
  <w:style w:type="character" w:customStyle="1" w:styleId="WW8Num28z8">
    <w:name w:val="WW8Num28z8"/>
    <w:rsid w:val="00987A50"/>
  </w:style>
  <w:style w:type="character" w:customStyle="1" w:styleId="Domylnaczcionkaakapitu1">
    <w:name w:val="Domyślna czcionka akapitu1"/>
    <w:rsid w:val="00987A50"/>
  </w:style>
  <w:style w:type="character" w:styleId="Numerstrony">
    <w:name w:val="page number"/>
    <w:basedOn w:val="Domylnaczcionkaakapitu1"/>
    <w:rsid w:val="00987A50"/>
  </w:style>
  <w:style w:type="character" w:customStyle="1" w:styleId="StopkaZnak">
    <w:name w:val="Stopka Znak"/>
    <w:basedOn w:val="Domylnaczcionkaakapitu1"/>
    <w:rsid w:val="00987A50"/>
  </w:style>
  <w:style w:type="character" w:customStyle="1" w:styleId="TekstpodstawowywcityZnak">
    <w:name w:val="Tekst podstawowy wcięty Znak"/>
    <w:rsid w:val="00987A50"/>
    <w:rPr>
      <w:rFonts w:ascii="Calibri" w:eastAsia="Times New Roman" w:hAnsi="Calibri" w:cs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1"/>
    <w:rsid w:val="00987A50"/>
  </w:style>
  <w:style w:type="character" w:customStyle="1" w:styleId="NagwekZnak">
    <w:name w:val="Nagłówek Znak"/>
    <w:basedOn w:val="Domylnaczcionkaakapitu1"/>
    <w:rsid w:val="00987A50"/>
  </w:style>
  <w:style w:type="character" w:customStyle="1" w:styleId="Nagwek1Znak">
    <w:name w:val="Nagłówek 1 Znak"/>
    <w:rsid w:val="00987A50"/>
    <w:rPr>
      <w:b/>
      <w:sz w:val="24"/>
    </w:rPr>
  </w:style>
  <w:style w:type="character" w:customStyle="1" w:styleId="TekstpodstawowyZnak">
    <w:name w:val="Tekst podstawowy Znak"/>
    <w:rsid w:val="00987A50"/>
    <w:rPr>
      <w:b/>
      <w:i/>
      <w:sz w:val="32"/>
    </w:rPr>
  </w:style>
  <w:style w:type="paragraph" w:customStyle="1" w:styleId="Nagwek10">
    <w:name w:val="Nagłówek1"/>
    <w:basedOn w:val="Normalny"/>
    <w:next w:val="Tekstpodstawowy"/>
    <w:rsid w:val="00987A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87A50"/>
    <w:pPr>
      <w:spacing w:line="360" w:lineRule="auto"/>
      <w:jc w:val="center"/>
    </w:pPr>
    <w:rPr>
      <w:b/>
      <w:i/>
      <w:sz w:val="32"/>
    </w:rPr>
  </w:style>
  <w:style w:type="paragraph" w:styleId="Lista">
    <w:name w:val="List"/>
    <w:basedOn w:val="Tekstpodstawowy"/>
    <w:rsid w:val="00987A50"/>
    <w:rPr>
      <w:rFonts w:cs="Lucida Sans"/>
    </w:rPr>
  </w:style>
  <w:style w:type="paragraph" w:styleId="Legenda">
    <w:name w:val="caption"/>
    <w:basedOn w:val="Normalny"/>
    <w:qFormat/>
    <w:rsid w:val="00987A5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987A50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rsid w:val="00987A50"/>
    <w:pPr>
      <w:ind w:left="426" w:hanging="142"/>
    </w:pPr>
    <w:rPr>
      <w:sz w:val="24"/>
    </w:rPr>
  </w:style>
  <w:style w:type="paragraph" w:customStyle="1" w:styleId="Gwkaistopka">
    <w:name w:val="Główka i stopka"/>
    <w:basedOn w:val="Normalny"/>
    <w:rsid w:val="00987A5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987A50"/>
  </w:style>
  <w:style w:type="paragraph" w:styleId="Stopka">
    <w:name w:val="footer"/>
    <w:basedOn w:val="Normalny"/>
    <w:rsid w:val="00987A50"/>
  </w:style>
  <w:style w:type="paragraph" w:styleId="Akapitzlist">
    <w:name w:val="List Paragraph"/>
    <w:basedOn w:val="Normalny"/>
    <w:qFormat/>
    <w:rsid w:val="00987A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987A5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987A50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987A50"/>
    <w:pPr>
      <w:widowControl w:val="0"/>
      <w:autoSpaceDE w:val="0"/>
      <w:jc w:val="both"/>
    </w:pPr>
    <w:rPr>
      <w:sz w:val="24"/>
      <w:szCs w:val="24"/>
    </w:rPr>
  </w:style>
  <w:style w:type="paragraph" w:customStyle="1" w:styleId="divpoint">
    <w:name w:val="div.point"/>
    <w:rsid w:val="00987A50"/>
    <w:pPr>
      <w:widowControl w:val="0"/>
      <w:suppressAutoHyphens/>
      <w:autoSpaceDE w:val="0"/>
      <w:spacing w:line="40" w:lineRule="atLeast"/>
    </w:pPr>
    <w:rPr>
      <w:rFonts w:ascii="Helvetica" w:hAnsi="Helvetica" w:cs="Helvetica"/>
      <w:color w:val="000000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987A50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987A5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87A50"/>
  </w:style>
  <w:style w:type="paragraph" w:customStyle="1" w:styleId="CM8">
    <w:name w:val="CM8"/>
    <w:basedOn w:val="Normalny"/>
    <w:next w:val="Normalny"/>
    <w:uiPriority w:val="99"/>
    <w:rsid w:val="004F43F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4369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Links>
    <vt:vector size="12" baseType="variant">
      <vt:variant>
        <vt:i4>2293794</vt:i4>
      </vt:variant>
      <vt:variant>
        <vt:i4>7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2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ŁAPSZE NIŻNE</dc:creator>
  <cp:keywords/>
  <cp:lastModifiedBy>pc</cp:lastModifiedBy>
  <cp:revision>13</cp:revision>
  <cp:lastPrinted>2012-03-12T08:24:00Z</cp:lastPrinted>
  <dcterms:created xsi:type="dcterms:W3CDTF">2022-07-28T08:13:00Z</dcterms:created>
  <dcterms:modified xsi:type="dcterms:W3CDTF">2023-08-18T17:09:00Z</dcterms:modified>
</cp:coreProperties>
</file>