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34" w:rsidRPr="00C7514F" w:rsidRDefault="00C7514F" w:rsidP="00C7514F">
      <w:pPr>
        <w:autoSpaceDE w:val="0"/>
        <w:autoSpaceDN w:val="0"/>
        <w:adjustRightInd w:val="0"/>
        <w:spacing w:line="240" w:lineRule="auto"/>
        <w:ind w:left="0"/>
        <w:jc w:val="right"/>
      </w:pPr>
      <w:r>
        <w:t>Załącznik Nr 1</w:t>
      </w: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</w:rPr>
      </w:pPr>
    </w:p>
    <w:p w:rsidR="00211134" w:rsidRDefault="00C7514F" w:rsidP="00C7514F">
      <w:pPr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</w:rPr>
      </w:pPr>
      <w:r>
        <w:rPr>
          <w:b/>
          <w:bCs/>
        </w:rPr>
        <w:t>FORMULARZ OFERTY</w:t>
      </w:r>
    </w:p>
    <w:p w:rsidR="00C7514F" w:rsidRPr="00C7514F" w:rsidRDefault="00C7514F" w:rsidP="00C7514F">
      <w:pPr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</w:rPr>
      </w:pPr>
    </w:p>
    <w:p w:rsidR="00BE24C6" w:rsidRDefault="009261F9" w:rsidP="00BE24C6">
      <w:pPr>
        <w:autoSpaceDE w:val="0"/>
        <w:autoSpaceDN w:val="0"/>
        <w:adjustRightInd w:val="0"/>
        <w:spacing w:line="240" w:lineRule="auto"/>
        <w:ind w:left="0"/>
        <w:jc w:val="left"/>
      </w:pPr>
      <w:r>
        <w:t>na</w:t>
      </w:r>
      <w:r w:rsidR="00BE24C6" w:rsidRPr="00BE24C6">
        <w:t>:</w:t>
      </w:r>
    </w:p>
    <w:p w:rsidR="00C96DC0" w:rsidRPr="00BE24C6" w:rsidRDefault="00C96DC0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B16985" w:rsidRPr="009261F9" w:rsidRDefault="00096A35" w:rsidP="009261F9">
      <w:pPr>
        <w:suppressAutoHyphens/>
        <w:spacing w:line="240" w:lineRule="auto"/>
        <w:jc w:val="left"/>
      </w:pPr>
      <w:r w:rsidRPr="009261F9">
        <w:rPr>
          <w:rFonts w:eastAsia="Cambria"/>
          <w:b/>
          <w:bCs/>
        </w:rPr>
        <w:t>„D</w:t>
      </w:r>
      <w:r w:rsidR="00B16985" w:rsidRPr="009261F9">
        <w:rPr>
          <w:rFonts w:eastAsia="Cambria"/>
          <w:b/>
          <w:bCs/>
        </w:rPr>
        <w:t>ostawa ładowarki kołowej teleskopowej”</w:t>
      </w:r>
    </w:p>
    <w:p w:rsidR="00C7514F" w:rsidRPr="00C7514F" w:rsidRDefault="00C7514F" w:rsidP="00C7514F">
      <w:pPr>
        <w:spacing w:line="240" w:lineRule="auto"/>
        <w:ind w:left="0"/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6165"/>
      </w:tblGrid>
      <w:tr w:rsidR="00444FD7" w:rsidRPr="00CE18BC" w:rsidTr="00211134">
        <w:trPr>
          <w:trHeight w:val="450"/>
        </w:trPr>
        <w:tc>
          <w:tcPr>
            <w:tcW w:w="3015" w:type="dxa"/>
            <w:vAlign w:val="center"/>
          </w:tcPr>
          <w:p w:rsidR="00DA3667" w:rsidRPr="00CE18BC" w:rsidRDefault="00DA3667" w:rsidP="00211134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  <w:r w:rsidRPr="00CE18BC">
              <w:t>Nazwa Wykonawcy</w:t>
            </w:r>
          </w:p>
        </w:tc>
        <w:tc>
          <w:tcPr>
            <w:tcW w:w="6165" w:type="dxa"/>
          </w:tcPr>
          <w:p w:rsidR="00DA3667" w:rsidRDefault="00DA3667" w:rsidP="00CE18BC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</w:p>
          <w:p w:rsidR="00211134" w:rsidRDefault="00211134" w:rsidP="00CE18BC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</w:p>
          <w:p w:rsidR="00211134" w:rsidRDefault="00211134" w:rsidP="00CE18BC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</w:p>
          <w:p w:rsidR="00211134" w:rsidRDefault="00211134" w:rsidP="00CE18BC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</w:p>
          <w:p w:rsidR="00211134" w:rsidRPr="00CE18BC" w:rsidRDefault="00211134" w:rsidP="00CE18BC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</w:p>
        </w:tc>
      </w:tr>
      <w:tr w:rsidR="00444FD7" w:rsidRPr="00CE18BC" w:rsidTr="00C7514F">
        <w:trPr>
          <w:trHeight w:val="929"/>
        </w:trPr>
        <w:tc>
          <w:tcPr>
            <w:tcW w:w="3015" w:type="dxa"/>
            <w:vAlign w:val="center"/>
          </w:tcPr>
          <w:p w:rsidR="00DA3667" w:rsidRPr="00CE18BC" w:rsidRDefault="00DA3667" w:rsidP="00211134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  <w:r w:rsidRPr="00CE18BC">
              <w:t>Siedziba Wykonawcy</w:t>
            </w:r>
          </w:p>
        </w:tc>
        <w:tc>
          <w:tcPr>
            <w:tcW w:w="6165" w:type="dxa"/>
          </w:tcPr>
          <w:p w:rsidR="00DA3667" w:rsidRDefault="00DA3667" w:rsidP="00CE18BC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</w:p>
          <w:p w:rsidR="00211134" w:rsidRDefault="00211134" w:rsidP="00CE18BC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</w:p>
          <w:p w:rsidR="00211134" w:rsidRDefault="00211134" w:rsidP="00CE18BC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</w:p>
          <w:p w:rsidR="00211134" w:rsidRPr="00CE18BC" w:rsidRDefault="00211134" w:rsidP="00CE18BC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</w:p>
        </w:tc>
      </w:tr>
      <w:tr w:rsidR="00444FD7" w:rsidRPr="00CE18BC" w:rsidTr="00C7514F">
        <w:trPr>
          <w:trHeight w:val="661"/>
        </w:trPr>
        <w:tc>
          <w:tcPr>
            <w:tcW w:w="3015" w:type="dxa"/>
            <w:vAlign w:val="center"/>
          </w:tcPr>
          <w:p w:rsidR="00DA3667" w:rsidRPr="00CE18BC" w:rsidRDefault="00DA3667" w:rsidP="00211134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  <w:r w:rsidRPr="00CE18BC">
              <w:t>Nr telefonu/faks</w:t>
            </w:r>
          </w:p>
        </w:tc>
        <w:tc>
          <w:tcPr>
            <w:tcW w:w="6165" w:type="dxa"/>
          </w:tcPr>
          <w:p w:rsidR="00DA3667" w:rsidRDefault="00DA3667" w:rsidP="00CE18BC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</w:p>
          <w:p w:rsidR="00211134" w:rsidRDefault="00211134" w:rsidP="00CE18BC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</w:p>
          <w:p w:rsidR="00211134" w:rsidRPr="00CE18BC" w:rsidRDefault="00211134" w:rsidP="00CE18BC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</w:p>
        </w:tc>
      </w:tr>
      <w:tr w:rsidR="00444FD7" w:rsidRPr="00CE18BC" w:rsidTr="00211134">
        <w:trPr>
          <w:trHeight w:val="450"/>
        </w:trPr>
        <w:tc>
          <w:tcPr>
            <w:tcW w:w="3015" w:type="dxa"/>
            <w:vAlign w:val="center"/>
          </w:tcPr>
          <w:p w:rsidR="00DA3667" w:rsidRPr="00CE18BC" w:rsidRDefault="00DA3667" w:rsidP="00211134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  <w:r w:rsidRPr="00CE18BC">
              <w:t>nr NIP</w:t>
            </w:r>
          </w:p>
        </w:tc>
        <w:tc>
          <w:tcPr>
            <w:tcW w:w="6165" w:type="dxa"/>
          </w:tcPr>
          <w:p w:rsidR="00DA3667" w:rsidRDefault="00DA3667" w:rsidP="00CE18BC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</w:p>
          <w:p w:rsidR="00211134" w:rsidRDefault="00211134" w:rsidP="00CE18BC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</w:p>
          <w:p w:rsidR="00211134" w:rsidRPr="00CE18BC" w:rsidRDefault="00211134" w:rsidP="00CE18BC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</w:p>
        </w:tc>
      </w:tr>
      <w:tr w:rsidR="00444FD7" w:rsidRPr="00CE18BC" w:rsidTr="00211134">
        <w:trPr>
          <w:trHeight w:val="450"/>
        </w:trPr>
        <w:tc>
          <w:tcPr>
            <w:tcW w:w="3015" w:type="dxa"/>
            <w:vAlign w:val="center"/>
          </w:tcPr>
          <w:p w:rsidR="00DA3667" w:rsidRPr="00CE18BC" w:rsidRDefault="00DA3667" w:rsidP="00211134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  <w:r w:rsidRPr="00CE18BC">
              <w:t>nr REGON</w:t>
            </w:r>
          </w:p>
        </w:tc>
        <w:tc>
          <w:tcPr>
            <w:tcW w:w="6165" w:type="dxa"/>
          </w:tcPr>
          <w:p w:rsidR="00DA3667" w:rsidRDefault="00DA3667" w:rsidP="00CE18BC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</w:p>
          <w:p w:rsidR="00211134" w:rsidRDefault="00211134" w:rsidP="00CE18BC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</w:p>
          <w:p w:rsidR="00211134" w:rsidRPr="00CE18BC" w:rsidRDefault="00211134" w:rsidP="00CE18BC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</w:p>
        </w:tc>
      </w:tr>
    </w:tbl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9261F9" w:rsidP="000D63A6">
      <w:pPr>
        <w:autoSpaceDE w:val="0"/>
        <w:autoSpaceDN w:val="0"/>
        <w:adjustRightInd w:val="0"/>
        <w:spacing w:line="240" w:lineRule="auto"/>
        <w:ind w:left="0" w:hanging="142"/>
      </w:pPr>
      <w:r>
        <w:t>Cena netto</w:t>
      </w:r>
      <w:r w:rsidR="00C7514F">
        <w:tab/>
      </w:r>
      <w:r w:rsidR="00C7514F">
        <w:tab/>
      </w:r>
      <w:r w:rsidR="00C7514F">
        <w:tab/>
      </w:r>
      <w:r w:rsidR="00C7514F" w:rsidRPr="00BE24C6">
        <w:t xml:space="preserve">…………………… </w:t>
      </w:r>
      <w:r w:rsidR="00C7514F">
        <w:t xml:space="preserve"> </w:t>
      </w:r>
      <w:r w:rsidR="00C7514F" w:rsidRPr="00BE24C6">
        <w:t>złotych</w:t>
      </w:r>
    </w:p>
    <w:p w:rsidR="00C7514F" w:rsidRPr="00BE24C6" w:rsidRDefault="00C7514F" w:rsidP="00C7514F">
      <w:pPr>
        <w:autoSpaceDE w:val="0"/>
        <w:autoSpaceDN w:val="0"/>
        <w:adjustRightInd w:val="0"/>
        <w:spacing w:line="240" w:lineRule="auto"/>
        <w:ind w:left="0"/>
      </w:pPr>
    </w:p>
    <w:p w:rsidR="00BE24C6" w:rsidRDefault="00BE24C6" w:rsidP="00211134">
      <w:pPr>
        <w:autoSpaceDE w:val="0"/>
        <w:autoSpaceDN w:val="0"/>
        <w:adjustRightInd w:val="0"/>
        <w:spacing w:line="240" w:lineRule="auto"/>
        <w:ind w:left="-142"/>
      </w:pPr>
      <w:r w:rsidRPr="00BE24C6">
        <w:t xml:space="preserve">Wartość podatku VAT </w:t>
      </w:r>
      <w:r w:rsidR="00211134">
        <w:t xml:space="preserve">            </w:t>
      </w:r>
      <w:r w:rsidRPr="00BE24C6">
        <w:t xml:space="preserve">…………………… </w:t>
      </w:r>
      <w:r w:rsidR="00211134">
        <w:t xml:space="preserve"> </w:t>
      </w:r>
      <w:r w:rsidRPr="00BE24C6">
        <w:t>złotych</w:t>
      </w:r>
    </w:p>
    <w:p w:rsidR="004606E1" w:rsidRDefault="004606E1" w:rsidP="00211134">
      <w:pPr>
        <w:autoSpaceDE w:val="0"/>
        <w:autoSpaceDN w:val="0"/>
        <w:adjustRightInd w:val="0"/>
        <w:spacing w:line="240" w:lineRule="auto"/>
        <w:ind w:left="-142"/>
      </w:pPr>
    </w:p>
    <w:p w:rsidR="004606E1" w:rsidRDefault="004606E1" w:rsidP="004606E1">
      <w:pPr>
        <w:autoSpaceDE w:val="0"/>
        <w:autoSpaceDN w:val="0"/>
        <w:adjustRightInd w:val="0"/>
        <w:spacing w:line="240" w:lineRule="auto"/>
        <w:ind w:left="-142"/>
      </w:pPr>
      <w:r>
        <w:t>Cena brutto</w:t>
      </w:r>
      <w:r w:rsidR="009261F9">
        <w:t xml:space="preserve"> </w:t>
      </w:r>
      <w:r w:rsidR="009261F9">
        <w:tab/>
      </w:r>
      <w:r w:rsidRPr="00BE24C6">
        <w:t xml:space="preserve"> </w:t>
      </w:r>
      <w:r>
        <w:tab/>
      </w:r>
      <w:r>
        <w:tab/>
      </w:r>
      <w:r w:rsidRPr="00BE24C6">
        <w:t xml:space="preserve">…………………… </w:t>
      </w:r>
      <w:r>
        <w:t xml:space="preserve"> </w:t>
      </w:r>
      <w:r w:rsidRPr="00BE24C6">
        <w:t>złotych</w:t>
      </w:r>
    </w:p>
    <w:p w:rsidR="00DA3667" w:rsidRDefault="00DA3667" w:rsidP="00BE24C6">
      <w:pPr>
        <w:autoSpaceDE w:val="0"/>
        <w:autoSpaceDN w:val="0"/>
        <w:adjustRightInd w:val="0"/>
        <w:spacing w:line="240" w:lineRule="auto"/>
        <w:ind w:left="0"/>
        <w:jc w:val="left"/>
        <w:rPr>
          <w:u w:val="single"/>
        </w:rPr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  <w:rPr>
          <w:u w:val="single"/>
        </w:rPr>
      </w:pPr>
    </w:p>
    <w:p w:rsidR="00BE24C6" w:rsidRPr="00DA3667" w:rsidRDefault="00BE24C6" w:rsidP="007A59B0">
      <w:pPr>
        <w:autoSpaceDE w:val="0"/>
        <w:autoSpaceDN w:val="0"/>
        <w:adjustRightInd w:val="0"/>
        <w:spacing w:line="240" w:lineRule="auto"/>
        <w:ind w:left="0"/>
        <w:rPr>
          <w:u w:val="single"/>
        </w:rPr>
      </w:pPr>
      <w:r w:rsidRPr="00DA3667">
        <w:rPr>
          <w:u w:val="single"/>
        </w:rPr>
        <w:t>Oświadczam, że:</w:t>
      </w:r>
    </w:p>
    <w:p w:rsidR="00BE24C6" w:rsidRPr="00BE24C6" w:rsidRDefault="00211134" w:rsidP="00211134">
      <w:pPr>
        <w:autoSpaceDE w:val="0"/>
        <w:autoSpaceDN w:val="0"/>
        <w:adjustRightInd w:val="0"/>
        <w:spacing w:line="240" w:lineRule="auto"/>
        <w:ind w:left="284" w:hanging="284"/>
      </w:pPr>
      <w:r>
        <w:t>a)</w:t>
      </w:r>
      <w:r>
        <w:tab/>
      </w:r>
      <w:r w:rsidR="009261F9">
        <w:t>zapoznałem się z treścią S</w:t>
      </w:r>
      <w:r w:rsidR="00BE24C6" w:rsidRPr="00BE24C6">
        <w:t>WZ, a w szczególności z wymogami opisu przedmiotu</w:t>
      </w:r>
      <w:r w:rsidR="007A59B0">
        <w:t xml:space="preserve"> </w:t>
      </w:r>
      <w:r w:rsidR="00BE24C6" w:rsidRPr="00BE24C6">
        <w:t>zamówienia i nie wnoszę do nich zastrzeżeń,</w:t>
      </w:r>
    </w:p>
    <w:p w:rsidR="00BE24C6" w:rsidRPr="00BE24C6" w:rsidRDefault="00211134" w:rsidP="00211134">
      <w:pPr>
        <w:autoSpaceDE w:val="0"/>
        <w:autoSpaceDN w:val="0"/>
        <w:adjustRightInd w:val="0"/>
        <w:spacing w:line="240" w:lineRule="auto"/>
        <w:ind w:left="284" w:hanging="284"/>
      </w:pPr>
      <w:r>
        <w:t>b)</w:t>
      </w:r>
      <w:r>
        <w:tab/>
      </w:r>
      <w:r w:rsidR="00BE24C6" w:rsidRPr="00BE24C6">
        <w:t>uzyskałem przed złożeniem oferty niezbędne informacje służące prawidłowej wycenie</w:t>
      </w:r>
      <w:r w:rsidR="007A59B0">
        <w:t xml:space="preserve"> </w:t>
      </w:r>
      <w:r w:rsidR="00BE24C6" w:rsidRPr="00BE24C6">
        <w:t>przedmiotu zamówienia oraz wszelkie niezbędne informacje dotyczące ryzyka, trudności</w:t>
      </w:r>
      <w:r w:rsidR="007A59B0">
        <w:t xml:space="preserve"> </w:t>
      </w:r>
      <w:r w:rsidR="00BE24C6" w:rsidRPr="00BE24C6">
        <w:t>oraz wszelkich czynników mogących mieć wpływ na złożoną ofertę,</w:t>
      </w:r>
    </w:p>
    <w:p w:rsidR="00BE24C6" w:rsidRPr="00BE24C6" w:rsidRDefault="00211134" w:rsidP="00211134">
      <w:pPr>
        <w:autoSpaceDE w:val="0"/>
        <w:autoSpaceDN w:val="0"/>
        <w:adjustRightInd w:val="0"/>
        <w:spacing w:line="240" w:lineRule="auto"/>
        <w:ind w:left="284" w:hanging="284"/>
      </w:pPr>
      <w:r>
        <w:t>c)</w:t>
      </w:r>
      <w:r>
        <w:tab/>
      </w:r>
      <w:r w:rsidR="00BE24C6" w:rsidRPr="00BE24C6">
        <w:t>uważam się związany ofertą przez okres 30 dni od</w:t>
      </w:r>
      <w:r w:rsidR="00C7514F">
        <w:t xml:space="preserve"> upływu terminu składania ofert.</w:t>
      </w:r>
    </w:p>
    <w:p w:rsidR="007349D4" w:rsidRDefault="007349D4" w:rsidP="00BE24C6">
      <w:pPr>
        <w:autoSpaceDE w:val="0"/>
        <w:autoSpaceDN w:val="0"/>
        <w:adjustRightInd w:val="0"/>
        <w:spacing w:line="240" w:lineRule="auto"/>
        <w:ind w:left="0"/>
        <w:jc w:val="left"/>
        <w:rPr>
          <w:u w:val="single"/>
        </w:rPr>
      </w:pPr>
    </w:p>
    <w:p w:rsidR="007349D4" w:rsidRDefault="007349D4" w:rsidP="00BE24C6">
      <w:pPr>
        <w:autoSpaceDE w:val="0"/>
        <w:autoSpaceDN w:val="0"/>
        <w:adjustRightInd w:val="0"/>
        <w:spacing w:line="240" w:lineRule="auto"/>
        <w:ind w:left="0"/>
        <w:jc w:val="left"/>
        <w:rPr>
          <w:u w:val="single"/>
        </w:rPr>
      </w:pPr>
    </w:p>
    <w:p w:rsidR="00BE24C6" w:rsidRDefault="00BE24C6" w:rsidP="00BE24C6">
      <w:pPr>
        <w:autoSpaceDE w:val="0"/>
        <w:autoSpaceDN w:val="0"/>
        <w:adjustRightInd w:val="0"/>
        <w:spacing w:line="240" w:lineRule="auto"/>
        <w:ind w:left="0"/>
        <w:jc w:val="left"/>
        <w:rPr>
          <w:u w:val="single"/>
        </w:rPr>
      </w:pPr>
      <w:r w:rsidRPr="00DA3667">
        <w:rPr>
          <w:u w:val="single"/>
        </w:rPr>
        <w:t>Załącznikami do oferty są:</w:t>
      </w:r>
    </w:p>
    <w:p w:rsidR="00211134" w:rsidRPr="00DA3667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  <w:rPr>
          <w:u w:val="single"/>
        </w:rPr>
      </w:pPr>
    </w:p>
    <w:p w:rsidR="00BE24C6" w:rsidRDefault="00BE24C6" w:rsidP="00BE24C6">
      <w:pPr>
        <w:autoSpaceDE w:val="0"/>
        <w:autoSpaceDN w:val="0"/>
        <w:adjustRightInd w:val="0"/>
        <w:spacing w:line="240" w:lineRule="auto"/>
        <w:ind w:left="0"/>
        <w:jc w:val="left"/>
      </w:pPr>
      <w:r w:rsidRPr="00BE24C6">
        <w:t>1. ……………………………………</w:t>
      </w:r>
    </w:p>
    <w:p w:rsidR="00211134" w:rsidRPr="00BE24C6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BE24C6" w:rsidRDefault="00BE24C6" w:rsidP="00BE24C6">
      <w:pPr>
        <w:autoSpaceDE w:val="0"/>
        <w:autoSpaceDN w:val="0"/>
        <w:adjustRightInd w:val="0"/>
        <w:spacing w:line="240" w:lineRule="auto"/>
        <w:ind w:left="0"/>
        <w:jc w:val="left"/>
      </w:pPr>
      <w:r w:rsidRPr="00BE24C6">
        <w:t>2. ……………………………………</w:t>
      </w:r>
    </w:p>
    <w:p w:rsidR="00211134" w:rsidRPr="00BE24C6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BE24C6" w:rsidRDefault="00BE24C6" w:rsidP="00BE24C6">
      <w:pPr>
        <w:autoSpaceDE w:val="0"/>
        <w:autoSpaceDN w:val="0"/>
        <w:adjustRightInd w:val="0"/>
        <w:spacing w:line="240" w:lineRule="auto"/>
        <w:ind w:left="0"/>
        <w:jc w:val="left"/>
      </w:pPr>
      <w:r w:rsidRPr="00BE24C6">
        <w:t>3. ……………………………………</w:t>
      </w:r>
    </w:p>
    <w:p w:rsidR="00211134" w:rsidRPr="00BE24C6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BE24C6" w:rsidRDefault="00BE24C6" w:rsidP="00BE24C6">
      <w:pPr>
        <w:autoSpaceDE w:val="0"/>
        <w:autoSpaceDN w:val="0"/>
        <w:adjustRightInd w:val="0"/>
        <w:spacing w:line="240" w:lineRule="auto"/>
        <w:ind w:left="0"/>
        <w:jc w:val="left"/>
      </w:pPr>
      <w:r w:rsidRPr="00BE24C6">
        <w:t>4. ……………………………………</w:t>
      </w:r>
    </w:p>
    <w:p w:rsidR="00211134" w:rsidRPr="00BE24C6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BE24C6" w:rsidRPr="00BE24C6" w:rsidRDefault="00BE24C6" w:rsidP="00BE24C6">
      <w:pPr>
        <w:autoSpaceDE w:val="0"/>
        <w:autoSpaceDN w:val="0"/>
        <w:adjustRightInd w:val="0"/>
        <w:spacing w:line="240" w:lineRule="auto"/>
        <w:ind w:left="0"/>
        <w:jc w:val="left"/>
      </w:pPr>
      <w:r w:rsidRPr="00BE24C6">
        <w:t>5. ……………………………………</w:t>
      </w:r>
    </w:p>
    <w:p w:rsidR="00DA3667" w:rsidRDefault="00DA3667" w:rsidP="00DA3667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40" w:lineRule="auto"/>
        <w:ind w:left="0"/>
        <w:jc w:val="left"/>
      </w:pPr>
      <w:r>
        <w:tab/>
      </w:r>
    </w:p>
    <w:p w:rsidR="00DA3667" w:rsidRDefault="00DA3667" w:rsidP="00DA3667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DA3667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40" w:lineRule="auto"/>
        <w:ind w:left="0"/>
        <w:jc w:val="right"/>
      </w:pPr>
    </w:p>
    <w:p w:rsidR="00211134" w:rsidRDefault="00DA3667" w:rsidP="00211134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40" w:lineRule="auto"/>
        <w:ind w:left="0"/>
        <w:jc w:val="right"/>
      </w:pPr>
      <w:r>
        <w:tab/>
      </w:r>
    </w:p>
    <w:p w:rsidR="00211134" w:rsidRDefault="00DA3667" w:rsidP="00211134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40" w:lineRule="auto"/>
        <w:ind w:left="0"/>
        <w:jc w:val="right"/>
      </w:pPr>
      <w:r>
        <w:t xml:space="preserve">                                                                                                                                         </w:t>
      </w:r>
      <w:r w:rsidR="00BE24C6" w:rsidRPr="00BE24C6">
        <w:t>……………………………………………</w:t>
      </w:r>
    </w:p>
    <w:p w:rsidR="00BE24C6" w:rsidRPr="00BE24C6" w:rsidRDefault="00211134" w:rsidP="00211134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40" w:lineRule="auto"/>
        <w:ind w:left="0"/>
        <w:jc w:val="center"/>
      </w:pPr>
      <w:r>
        <w:t xml:space="preserve">                                                                                   /</w:t>
      </w:r>
      <w:r w:rsidR="00BE24C6" w:rsidRPr="00BE24C6">
        <w:t>podpis przedstawiciela Wykonawcy/</w:t>
      </w:r>
    </w:p>
    <w:p w:rsidR="00DA3667" w:rsidRDefault="00DA366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DA3667" w:rsidRDefault="00DA366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BE24C6" w:rsidRPr="00BE24C6" w:rsidRDefault="00BE24C6" w:rsidP="00BE24C6">
      <w:pPr>
        <w:autoSpaceDE w:val="0"/>
        <w:autoSpaceDN w:val="0"/>
        <w:adjustRightInd w:val="0"/>
        <w:spacing w:line="240" w:lineRule="auto"/>
        <w:ind w:left="0"/>
        <w:jc w:val="left"/>
      </w:pPr>
      <w:r w:rsidRPr="00BE24C6">
        <w:t>…………………………, dnia ……………</w:t>
      </w:r>
    </w:p>
    <w:p w:rsidR="00BE24C6" w:rsidRPr="00BE24C6" w:rsidRDefault="00DA3667" w:rsidP="00DA3667">
      <w:pPr>
        <w:autoSpaceDE w:val="0"/>
        <w:autoSpaceDN w:val="0"/>
        <w:adjustRightInd w:val="0"/>
        <w:spacing w:line="240" w:lineRule="auto"/>
        <w:ind w:left="0"/>
        <w:jc w:val="left"/>
      </w:pPr>
      <w:r>
        <w:t xml:space="preserve">          </w:t>
      </w:r>
      <w:r w:rsidR="00BE24C6" w:rsidRPr="00BE24C6">
        <w:t>miejscowość</w:t>
      </w:r>
    </w:p>
    <w:p w:rsidR="00DA3667" w:rsidRDefault="00DA366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7349D4" w:rsidRDefault="007349D4" w:rsidP="00211134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7349D4" w:rsidRDefault="007349D4" w:rsidP="00211134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C96DC0" w:rsidRDefault="00C96DC0" w:rsidP="00211134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C96DC0" w:rsidRDefault="00C96DC0" w:rsidP="00211134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C96DC0" w:rsidRDefault="00C96DC0" w:rsidP="00211134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C96DC0" w:rsidRDefault="00C96DC0" w:rsidP="00211134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C96DC0" w:rsidRDefault="00C96DC0" w:rsidP="00211134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C96DC0" w:rsidRDefault="00C96DC0" w:rsidP="00211134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BE24C6" w:rsidRPr="00BE24C6" w:rsidRDefault="00BE24C6" w:rsidP="00211134">
      <w:pPr>
        <w:autoSpaceDE w:val="0"/>
        <w:autoSpaceDN w:val="0"/>
        <w:adjustRightInd w:val="0"/>
        <w:spacing w:line="240" w:lineRule="auto"/>
        <w:ind w:left="0"/>
        <w:jc w:val="right"/>
      </w:pPr>
      <w:r w:rsidRPr="00BE24C6">
        <w:lastRenderedPageBreak/>
        <w:t>Załącznik Nr 2</w:t>
      </w: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BE24C6" w:rsidRPr="00BE24C6" w:rsidRDefault="00BE24C6" w:rsidP="00BE24C6">
      <w:pPr>
        <w:autoSpaceDE w:val="0"/>
        <w:autoSpaceDN w:val="0"/>
        <w:adjustRightInd w:val="0"/>
        <w:spacing w:line="240" w:lineRule="auto"/>
        <w:ind w:left="0"/>
        <w:jc w:val="left"/>
      </w:pPr>
      <w:r w:rsidRPr="00BE24C6">
        <w:t>………………………………………</w:t>
      </w:r>
    </w:p>
    <w:p w:rsidR="00FA38A8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  <w:r>
        <w:t xml:space="preserve">      </w:t>
      </w:r>
      <w:r w:rsidR="00BE24C6" w:rsidRPr="00BE24C6">
        <w:t>pieczęć firmowa Wykonawcy</w:t>
      </w:r>
    </w:p>
    <w:p w:rsidR="00FA38A8" w:rsidRDefault="00FA38A8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CE18BC" w:rsidRDefault="00CE18BC" w:rsidP="00FA38A8">
      <w:pPr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</w:rPr>
      </w:pPr>
    </w:p>
    <w:p w:rsidR="00CE18BC" w:rsidRDefault="00CE18BC" w:rsidP="00FA38A8">
      <w:pPr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</w:rPr>
      </w:pPr>
    </w:p>
    <w:p w:rsidR="00BE24C6" w:rsidRPr="00211134" w:rsidRDefault="00BE24C6" w:rsidP="00FA38A8">
      <w:pPr>
        <w:autoSpaceDE w:val="0"/>
        <w:autoSpaceDN w:val="0"/>
        <w:adjustRightInd w:val="0"/>
        <w:spacing w:line="240" w:lineRule="auto"/>
        <w:ind w:left="0"/>
        <w:jc w:val="center"/>
      </w:pPr>
      <w:r w:rsidRPr="00211134">
        <w:rPr>
          <w:b/>
          <w:bCs/>
        </w:rPr>
        <w:t>O</w:t>
      </w:r>
      <w:r w:rsidRPr="00211134">
        <w:t>Ś</w:t>
      </w:r>
      <w:r w:rsidRPr="00211134">
        <w:rPr>
          <w:b/>
          <w:bCs/>
        </w:rPr>
        <w:t>WIADCZENIE</w:t>
      </w:r>
    </w:p>
    <w:p w:rsidR="00BE24C6" w:rsidRPr="00BE24C6" w:rsidRDefault="00BE24C6" w:rsidP="00FA38A8">
      <w:pPr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</w:rPr>
      </w:pPr>
      <w:r w:rsidRPr="00BE24C6">
        <w:rPr>
          <w:b/>
          <w:bCs/>
        </w:rPr>
        <w:t>o spełnianiu warunków udziału w post</w:t>
      </w:r>
      <w:r w:rsidRPr="00BE24C6">
        <w:t>ę</w:t>
      </w:r>
      <w:r w:rsidRPr="00BE24C6">
        <w:rPr>
          <w:b/>
          <w:bCs/>
        </w:rPr>
        <w:t>powaniu</w:t>
      </w:r>
    </w:p>
    <w:p w:rsidR="00FA38A8" w:rsidRDefault="00FA38A8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FA38A8" w:rsidRDefault="00FA38A8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BE24C6" w:rsidRDefault="00BE24C6" w:rsidP="00FA38A8">
      <w:pPr>
        <w:autoSpaceDE w:val="0"/>
        <w:autoSpaceDN w:val="0"/>
        <w:adjustRightInd w:val="0"/>
        <w:spacing w:line="240" w:lineRule="auto"/>
        <w:ind w:left="0"/>
      </w:pPr>
      <w:r w:rsidRPr="00BE24C6">
        <w:t>Składając ofertę na:</w:t>
      </w:r>
    </w:p>
    <w:p w:rsidR="00C96DC0" w:rsidRPr="00BE24C6" w:rsidRDefault="00C96DC0" w:rsidP="00FA38A8">
      <w:pPr>
        <w:autoSpaceDE w:val="0"/>
        <w:autoSpaceDN w:val="0"/>
        <w:adjustRightInd w:val="0"/>
        <w:spacing w:line="240" w:lineRule="auto"/>
        <w:ind w:left="0"/>
      </w:pPr>
    </w:p>
    <w:p w:rsidR="00FB0606" w:rsidRPr="009261F9" w:rsidRDefault="00096A35" w:rsidP="009261F9">
      <w:pPr>
        <w:suppressAutoHyphens/>
        <w:spacing w:line="240" w:lineRule="auto"/>
        <w:jc w:val="left"/>
      </w:pPr>
      <w:r w:rsidRPr="009261F9">
        <w:rPr>
          <w:rFonts w:eastAsia="Cambria"/>
          <w:b/>
          <w:bCs/>
        </w:rPr>
        <w:t>„D</w:t>
      </w:r>
      <w:r w:rsidR="00B16985" w:rsidRPr="009261F9">
        <w:rPr>
          <w:rFonts w:eastAsia="Cambria"/>
          <w:b/>
          <w:bCs/>
        </w:rPr>
        <w:t>ostawa ładowarki kołowej teleskopowej”</w:t>
      </w:r>
    </w:p>
    <w:p w:rsidR="00211134" w:rsidRDefault="00211134" w:rsidP="00211134">
      <w:pPr>
        <w:autoSpaceDE w:val="0"/>
        <w:autoSpaceDN w:val="0"/>
        <w:adjustRightInd w:val="0"/>
        <w:spacing w:line="240" w:lineRule="auto"/>
        <w:ind w:left="0"/>
      </w:pPr>
    </w:p>
    <w:p w:rsidR="009261F9" w:rsidRPr="00D578C9" w:rsidRDefault="009261F9" w:rsidP="009261F9">
      <w:pPr>
        <w:spacing w:line="240" w:lineRule="auto"/>
        <w:rPr>
          <w:b/>
        </w:rPr>
      </w:pPr>
      <w:r>
        <w:t xml:space="preserve">spełniam warunki udziału w postępowaniu i </w:t>
      </w:r>
      <w:r w:rsidRPr="00390F0E">
        <w:t>oświadczam, że:</w:t>
      </w:r>
    </w:p>
    <w:p w:rsidR="009261F9" w:rsidRPr="00390F0E" w:rsidRDefault="009261F9" w:rsidP="009261F9">
      <w:pPr>
        <w:pStyle w:val="Akapitzlist"/>
        <w:ind w:left="0"/>
        <w:jc w:val="both"/>
        <w:rPr>
          <w:sz w:val="24"/>
          <w:szCs w:val="24"/>
        </w:rPr>
      </w:pPr>
    </w:p>
    <w:p w:rsidR="009261F9" w:rsidRPr="00390F0E" w:rsidRDefault="009261F9" w:rsidP="009261F9">
      <w:pPr>
        <w:pStyle w:val="Akapitzlist"/>
        <w:ind w:left="284" w:hanging="284"/>
        <w:jc w:val="both"/>
        <w:rPr>
          <w:sz w:val="24"/>
          <w:szCs w:val="24"/>
        </w:rPr>
      </w:pPr>
      <w:r w:rsidRPr="00390F0E">
        <w:rPr>
          <w:sz w:val="24"/>
          <w:szCs w:val="24"/>
        </w:rPr>
        <w:t>1.</w:t>
      </w:r>
      <w:r w:rsidRPr="00390F0E">
        <w:rPr>
          <w:sz w:val="24"/>
          <w:szCs w:val="24"/>
        </w:rPr>
        <w:tab/>
        <w:t xml:space="preserve">Posiadam </w:t>
      </w:r>
      <w:r>
        <w:rPr>
          <w:sz w:val="24"/>
          <w:szCs w:val="24"/>
        </w:rPr>
        <w:t xml:space="preserve">kompetencje i </w:t>
      </w:r>
      <w:r w:rsidRPr="00390F0E">
        <w:rPr>
          <w:sz w:val="24"/>
          <w:szCs w:val="24"/>
        </w:rPr>
        <w:t xml:space="preserve">uprawnienia do </w:t>
      </w:r>
      <w:r>
        <w:rPr>
          <w:sz w:val="24"/>
          <w:szCs w:val="24"/>
        </w:rPr>
        <w:t>prowadzenia określonej działalności zawodowej, o ile wynika to z odrębnych przepisów</w:t>
      </w:r>
      <w:r w:rsidRPr="00390F0E">
        <w:rPr>
          <w:sz w:val="24"/>
          <w:szCs w:val="24"/>
        </w:rPr>
        <w:t>.</w:t>
      </w:r>
    </w:p>
    <w:p w:rsidR="009261F9" w:rsidRPr="00390F0E" w:rsidRDefault="009261F9" w:rsidP="009261F9">
      <w:pPr>
        <w:pStyle w:val="Akapitzlist"/>
        <w:ind w:left="0"/>
        <w:jc w:val="both"/>
        <w:rPr>
          <w:sz w:val="24"/>
          <w:szCs w:val="24"/>
        </w:rPr>
      </w:pPr>
      <w:r w:rsidRPr="00390F0E">
        <w:rPr>
          <w:sz w:val="24"/>
          <w:szCs w:val="24"/>
        </w:rPr>
        <w:t>2.  Znajduj</w:t>
      </w:r>
      <w:r>
        <w:rPr>
          <w:sz w:val="24"/>
          <w:szCs w:val="24"/>
        </w:rPr>
        <w:t>ę</w:t>
      </w:r>
      <w:r w:rsidRPr="00390F0E">
        <w:rPr>
          <w:sz w:val="24"/>
          <w:szCs w:val="24"/>
        </w:rPr>
        <w:t xml:space="preserve"> się w sytuacji ekonomicznej i finansowej zapewniającej wykonanie zamówienia.</w:t>
      </w:r>
    </w:p>
    <w:p w:rsidR="009261F9" w:rsidRPr="00390F0E" w:rsidRDefault="009261F9" w:rsidP="009261F9">
      <w:pPr>
        <w:pStyle w:val="Akapitzlist"/>
        <w:ind w:left="284" w:hanging="284"/>
        <w:jc w:val="both"/>
        <w:rPr>
          <w:sz w:val="24"/>
          <w:szCs w:val="24"/>
        </w:rPr>
      </w:pPr>
      <w:r w:rsidRPr="00390F0E">
        <w:rPr>
          <w:sz w:val="24"/>
          <w:szCs w:val="24"/>
        </w:rPr>
        <w:t>3.</w:t>
      </w:r>
      <w:r w:rsidRPr="00390F0E">
        <w:rPr>
          <w:sz w:val="24"/>
          <w:szCs w:val="24"/>
        </w:rPr>
        <w:tab/>
      </w:r>
      <w:r>
        <w:rPr>
          <w:sz w:val="24"/>
          <w:szCs w:val="24"/>
        </w:rPr>
        <w:t xml:space="preserve">Posiadam zdolność techniczną i zawodową </w:t>
      </w:r>
      <w:r w:rsidRPr="00390F0E">
        <w:rPr>
          <w:sz w:val="24"/>
          <w:szCs w:val="24"/>
        </w:rPr>
        <w:t>do wykonania zamówienia.</w:t>
      </w:r>
    </w:p>
    <w:p w:rsidR="009261F9" w:rsidRDefault="009261F9" w:rsidP="00211134">
      <w:pPr>
        <w:autoSpaceDE w:val="0"/>
        <w:autoSpaceDN w:val="0"/>
        <w:adjustRightInd w:val="0"/>
        <w:spacing w:line="240" w:lineRule="auto"/>
        <w:ind w:left="0"/>
      </w:pPr>
    </w:p>
    <w:p w:rsidR="00CE18BC" w:rsidRDefault="00CE18BC" w:rsidP="00FA38A8">
      <w:pPr>
        <w:autoSpaceDE w:val="0"/>
        <w:autoSpaceDN w:val="0"/>
        <w:adjustRightInd w:val="0"/>
        <w:spacing w:line="240" w:lineRule="auto"/>
        <w:ind w:left="0"/>
      </w:pPr>
    </w:p>
    <w:p w:rsidR="00CE18BC" w:rsidRDefault="00CE18BC" w:rsidP="00FA38A8">
      <w:pPr>
        <w:autoSpaceDE w:val="0"/>
        <w:autoSpaceDN w:val="0"/>
        <w:adjustRightInd w:val="0"/>
        <w:spacing w:line="240" w:lineRule="auto"/>
        <w:ind w:left="0"/>
      </w:pPr>
    </w:p>
    <w:p w:rsidR="00211134" w:rsidRDefault="00211134" w:rsidP="00FA38A8">
      <w:pPr>
        <w:autoSpaceDE w:val="0"/>
        <w:autoSpaceDN w:val="0"/>
        <w:adjustRightInd w:val="0"/>
        <w:spacing w:line="240" w:lineRule="auto"/>
        <w:ind w:left="0"/>
      </w:pPr>
    </w:p>
    <w:p w:rsidR="00211134" w:rsidRDefault="00211134" w:rsidP="00FA38A8">
      <w:pPr>
        <w:autoSpaceDE w:val="0"/>
        <w:autoSpaceDN w:val="0"/>
        <w:adjustRightInd w:val="0"/>
        <w:spacing w:line="240" w:lineRule="auto"/>
        <w:ind w:left="0"/>
      </w:pPr>
    </w:p>
    <w:p w:rsidR="00211134" w:rsidRDefault="00211134" w:rsidP="00FA38A8">
      <w:pPr>
        <w:autoSpaceDE w:val="0"/>
        <w:autoSpaceDN w:val="0"/>
        <w:adjustRightInd w:val="0"/>
        <w:spacing w:line="240" w:lineRule="auto"/>
        <w:ind w:left="0"/>
      </w:pPr>
    </w:p>
    <w:p w:rsidR="00211134" w:rsidRDefault="00211134" w:rsidP="00FA38A8">
      <w:pPr>
        <w:autoSpaceDE w:val="0"/>
        <w:autoSpaceDN w:val="0"/>
        <w:adjustRightInd w:val="0"/>
        <w:spacing w:line="240" w:lineRule="auto"/>
        <w:ind w:left="0"/>
      </w:pPr>
    </w:p>
    <w:p w:rsidR="00BE24C6" w:rsidRPr="00BE24C6" w:rsidRDefault="00BE24C6" w:rsidP="00CE18BC">
      <w:pPr>
        <w:autoSpaceDE w:val="0"/>
        <w:autoSpaceDN w:val="0"/>
        <w:adjustRightInd w:val="0"/>
        <w:spacing w:line="240" w:lineRule="auto"/>
        <w:ind w:left="0"/>
        <w:jc w:val="right"/>
      </w:pPr>
      <w:r w:rsidRPr="00BE24C6">
        <w:t>………………………………………………</w:t>
      </w:r>
    </w:p>
    <w:p w:rsidR="00BE24C6" w:rsidRPr="00BE24C6" w:rsidRDefault="00BE24C6" w:rsidP="00CE18BC">
      <w:pPr>
        <w:autoSpaceDE w:val="0"/>
        <w:autoSpaceDN w:val="0"/>
        <w:adjustRightInd w:val="0"/>
        <w:spacing w:line="240" w:lineRule="auto"/>
        <w:ind w:left="0"/>
        <w:jc w:val="right"/>
      </w:pPr>
      <w:r w:rsidRPr="00BE24C6">
        <w:t>/podpis przedstawiciela Wykonawcy/</w:t>
      </w:r>
    </w:p>
    <w:p w:rsidR="00CE18BC" w:rsidRDefault="00CE18BC" w:rsidP="00FA38A8">
      <w:pPr>
        <w:autoSpaceDE w:val="0"/>
        <w:autoSpaceDN w:val="0"/>
        <w:adjustRightInd w:val="0"/>
        <w:spacing w:line="240" w:lineRule="auto"/>
        <w:ind w:left="0"/>
      </w:pPr>
    </w:p>
    <w:p w:rsidR="00CE18BC" w:rsidRDefault="00CE18BC" w:rsidP="00FA38A8">
      <w:pPr>
        <w:autoSpaceDE w:val="0"/>
        <w:autoSpaceDN w:val="0"/>
        <w:adjustRightInd w:val="0"/>
        <w:spacing w:line="240" w:lineRule="auto"/>
        <w:ind w:left="0"/>
      </w:pPr>
    </w:p>
    <w:p w:rsidR="00CE18BC" w:rsidRDefault="00CE18BC" w:rsidP="00FA38A8">
      <w:pPr>
        <w:autoSpaceDE w:val="0"/>
        <w:autoSpaceDN w:val="0"/>
        <w:adjustRightInd w:val="0"/>
        <w:spacing w:line="240" w:lineRule="auto"/>
        <w:ind w:left="0"/>
      </w:pPr>
    </w:p>
    <w:p w:rsidR="00BE24C6" w:rsidRPr="00BE24C6" w:rsidRDefault="00BE24C6" w:rsidP="00FA38A8">
      <w:pPr>
        <w:autoSpaceDE w:val="0"/>
        <w:autoSpaceDN w:val="0"/>
        <w:adjustRightInd w:val="0"/>
        <w:spacing w:line="240" w:lineRule="auto"/>
        <w:ind w:left="0"/>
      </w:pPr>
      <w:r w:rsidRPr="00BE24C6">
        <w:t>…………………………, dnia ……………</w:t>
      </w:r>
    </w:p>
    <w:p w:rsidR="00BE24C6" w:rsidRPr="00BE24C6" w:rsidRDefault="0081121F" w:rsidP="00BE24C6">
      <w:pPr>
        <w:autoSpaceDE w:val="0"/>
        <w:autoSpaceDN w:val="0"/>
        <w:adjustRightInd w:val="0"/>
        <w:spacing w:line="240" w:lineRule="auto"/>
        <w:ind w:left="0"/>
        <w:jc w:val="left"/>
      </w:pPr>
      <w:r>
        <w:t xml:space="preserve">           </w:t>
      </w:r>
      <w:r w:rsidR="00BE24C6" w:rsidRPr="00BE24C6">
        <w:t>miejscowość</w:t>
      </w: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9261F9" w:rsidRDefault="009261F9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7349D4" w:rsidRDefault="007349D4" w:rsidP="00211134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7349D4" w:rsidRDefault="007349D4" w:rsidP="00211134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C96DC0" w:rsidRDefault="00C96DC0" w:rsidP="00211134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BE24C6" w:rsidRPr="00BE24C6" w:rsidRDefault="00BE24C6" w:rsidP="00211134">
      <w:pPr>
        <w:autoSpaceDE w:val="0"/>
        <w:autoSpaceDN w:val="0"/>
        <w:adjustRightInd w:val="0"/>
        <w:spacing w:line="240" w:lineRule="auto"/>
        <w:ind w:left="0"/>
        <w:jc w:val="right"/>
      </w:pPr>
      <w:r w:rsidRPr="00BE24C6">
        <w:lastRenderedPageBreak/>
        <w:t>Załącznik Nr 3</w:t>
      </w: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11134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BE24C6" w:rsidRPr="00BE24C6" w:rsidRDefault="00BE24C6" w:rsidP="00BE24C6">
      <w:pPr>
        <w:autoSpaceDE w:val="0"/>
        <w:autoSpaceDN w:val="0"/>
        <w:adjustRightInd w:val="0"/>
        <w:spacing w:line="240" w:lineRule="auto"/>
        <w:ind w:left="0"/>
        <w:jc w:val="left"/>
      </w:pPr>
      <w:r w:rsidRPr="00BE24C6">
        <w:t>………………………………………</w:t>
      </w:r>
    </w:p>
    <w:p w:rsidR="00BE24C6" w:rsidRPr="00BE24C6" w:rsidRDefault="00211134" w:rsidP="00BE24C6">
      <w:pPr>
        <w:autoSpaceDE w:val="0"/>
        <w:autoSpaceDN w:val="0"/>
        <w:adjustRightInd w:val="0"/>
        <w:spacing w:line="240" w:lineRule="auto"/>
        <w:ind w:left="0"/>
        <w:jc w:val="left"/>
      </w:pPr>
      <w:r>
        <w:t xml:space="preserve">       </w:t>
      </w:r>
      <w:r w:rsidR="00BE24C6" w:rsidRPr="00BE24C6">
        <w:t>pieczęć firmowa Wykonawcy</w:t>
      </w: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  <w:rPr>
          <w:b/>
          <w:bCs/>
        </w:rPr>
      </w:pP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  <w:rPr>
          <w:b/>
          <w:bCs/>
        </w:rPr>
      </w:pP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  <w:rPr>
          <w:b/>
          <w:bCs/>
        </w:rPr>
      </w:pPr>
    </w:p>
    <w:p w:rsidR="00BE24C6" w:rsidRPr="00BE24C6" w:rsidRDefault="00BE24C6" w:rsidP="00CE18BC">
      <w:pPr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</w:rPr>
      </w:pPr>
      <w:r w:rsidRPr="00BE24C6">
        <w:rPr>
          <w:b/>
          <w:bCs/>
        </w:rPr>
        <w:t>O</w:t>
      </w:r>
      <w:r w:rsidRPr="00BE24C6">
        <w:t>Ś</w:t>
      </w:r>
      <w:r w:rsidRPr="00BE24C6">
        <w:rPr>
          <w:b/>
          <w:bCs/>
        </w:rPr>
        <w:t>WIADCZENIE</w:t>
      </w:r>
    </w:p>
    <w:p w:rsidR="00BE24C6" w:rsidRDefault="00BE24C6" w:rsidP="00CE18BC">
      <w:pPr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</w:rPr>
      </w:pPr>
      <w:r w:rsidRPr="00BE24C6">
        <w:rPr>
          <w:b/>
          <w:bCs/>
        </w:rPr>
        <w:t>o braku podstaw do wykluczenia z post</w:t>
      </w:r>
      <w:r w:rsidRPr="00BE24C6">
        <w:t>ę</w:t>
      </w:r>
      <w:r w:rsidRPr="00BE24C6">
        <w:rPr>
          <w:b/>
          <w:bCs/>
        </w:rPr>
        <w:t>powania</w:t>
      </w:r>
    </w:p>
    <w:p w:rsidR="00CE18BC" w:rsidRDefault="00CE18BC" w:rsidP="00CE18BC">
      <w:pPr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</w:rPr>
      </w:pPr>
    </w:p>
    <w:p w:rsidR="00CE18BC" w:rsidRPr="00BE24C6" w:rsidRDefault="00CE18BC" w:rsidP="00CE18BC">
      <w:pPr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</w:rPr>
      </w:pPr>
    </w:p>
    <w:p w:rsidR="00BE24C6" w:rsidRDefault="00BE24C6" w:rsidP="00BE24C6">
      <w:pPr>
        <w:autoSpaceDE w:val="0"/>
        <w:autoSpaceDN w:val="0"/>
        <w:adjustRightInd w:val="0"/>
        <w:spacing w:line="240" w:lineRule="auto"/>
        <w:ind w:left="0"/>
        <w:jc w:val="left"/>
      </w:pPr>
      <w:r w:rsidRPr="00BE24C6">
        <w:t>Składając ofertę na:</w:t>
      </w:r>
    </w:p>
    <w:p w:rsidR="00C96DC0" w:rsidRDefault="00C96DC0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B16985" w:rsidRPr="009261F9" w:rsidRDefault="00096A35" w:rsidP="009261F9">
      <w:pPr>
        <w:suppressAutoHyphens/>
        <w:spacing w:line="240" w:lineRule="auto"/>
        <w:jc w:val="left"/>
      </w:pPr>
      <w:r w:rsidRPr="009261F9">
        <w:rPr>
          <w:rFonts w:eastAsia="Cambria"/>
          <w:b/>
          <w:bCs/>
        </w:rPr>
        <w:t>„D</w:t>
      </w:r>
      <w:r w:rsidR="00B16985" w:rsidRPr="009261F9">
        <w:rPr>
          <w:rFonts w:eastAsia="Cambria"/>
          <w:b/>
          <w:bCs/>
        </w:rPr>
        <w:t>ostawa ładowarki kołowej teleskopowej”</w:t>
      </w: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  <w:rPr>
          <w:b/>
          <w:bCs/>
        </w:rPr>
      </w:pPr>
    </w:p>
    <w:p w:rsidR="00BE24C6" w:rsidRDefault="00BE24C6" w:rsidP="00BE24C6">
      <w:pPr>
        <w:autoSpaceDE w:val="0"/>
        <w:autoSpaceDN w:val="0"/>
        <w:adjustRightInd w:val="0"/>
        <w:spacing w:line="240" w:lineRule="auto"/>
        <w:ind w:left="0"/>
        <w:jc w:val="left"/>
      </w:pPr>
      <w:r w:rsidRPr="00BE24C6">
        <w:t>oświadczam, że nie podlegam wykluczeniu z postępowania.</w:t>
      </w: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Pr="00BE24C6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BE24C6" w:rsidRPr="00BE24C6" w:rsidRDefault="00BE24C6" w:rsidP="00CE18BC">
      <w:pPr>
        <w:autoSpaceDE w:val="0"/>
        <w:autoSpaceDN w:val="0"/>
        <w:adjustRightInd w:val="0"/>
        <w:spacing w:line="240" w:lineRule="auto"/>
        <w:ind w:left="0"/>
        <w:jc w:val="right"/>
      </w:pPr>
      <w:r w:rsidRPr="00BE24C6">
        <w:t>………………………………………………</w:t>
      </w:r>
    </w:p>
    <w:p w:rsidR="00BE24C6" w:rsidRPr="00BE24C6" w:rsidRDefault="00A47A77" w:rsidP="00A47A77">
      <w:pPr>
        <w:autoSpaceDE w:val="0"/>
        <w:autoSpaceDN w:val="0"/>
        <w:adjustRightInd w:val="0"/>
        <w:spacing w:line="240" w:lineRule="auto"/>
        <w:ind w:left="0"/>
        <w:jc w:val="center"/>
      </w:pPr>
      <w:r>
        <w:t xml:space="preserve">                                                                                 </w:t>
      </w:r>
      <w:r w:rsidR="00BE24C6" w:rsidRPr="00BE24C6">
        <w:t>/podpis przedstawiciela Wykonawcy/</w:t>
      </w: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BE24C6" w:rsidRPr="00BE24C6" w:rsidRDefault="00BE24C6" w:rsidP="00BE24C6">
      <w:pPr>
        <w:autoSpaceDE w:val="0"/>
        <w:autoSpaceDN w:val="0"/>
        <w:adjustRightInd w:val="0"/>
        <w:spacing w:line="240" w:lineRule="auto"/>
        <w:ind w:left="0"/>
        <w:jc w:val="left"/>
      </w:pPr>
      <w:r w:rsidRPr="00BE24C6">
        <w:t>…………………………, dnia ……………</w:t>
      </w:r>
    </w:p>
    <w:p w:rsidR="00BE24C6" w:rsidRPr="00BE24C6" w:rsidRDefault="0081121F" w:rsidP="00BE24C6">
      <w:pPr>
        <w:autoSpaceDE w:val="0"/>
        <w:autoSpaceDN w:val="0"/>
        <w:adjustRightInd w:val="0"/>
        <w:spacing w:line="240" w:lineRule="auto"/>
        <w:ind w:left="0"/>
        <w:jc w:val="left"/>
      </w:pPr>
      <w:r>
        <w:t xml:space="preserve">            </w:t>
      </w:r>
      <w:r w:rsidR="00BE24C6" w:rsidRPr="00BE24C6">
        <w:t>miejscowość</w:t>
      </w: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CE18BC" w:rsidRDefault="00CE18BC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2938F3" w:rsidRDefault="002938F3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BE24C6" w:rsidRPr="00BE24C6" w:rsidRDefault="00B6146B" w:rsidP="002938F3">
      <w:pPr>
        <w:autoSpaceDE w:val="0"/>
        <w:autoSpaceDN w:val="0"/>
        <w:adjustRightInd w:val="0"/>
        <w:spacing w:line="240" w:lineRule="auto"/>
        <w:ind w:left="0"/>
        <w:jc w:val="right"/>
      </w:pPr>
      <w:r>
        <w:lastRenderedPageBreak/>
        <w:t>Załącznik Nr 4</w:t>
      </w: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BE24C6" w:rsidRPr="00BE24C6" w:rsidRDefault="00BE24C6" w:rsidP="00BE24C6">
      <w:pPr>
        <w:autoSpaceDE w:val="0"/>
        <w:autoSpaceDN w:val="0"/>
        <w:adjustRightInd w:val="0"/>
        <w:spacing w:line="240" w:lineRule="auto"/>
        <w:ind w:left="0"/>
        <w:jc w:val="left"/>
      </w:pPr>
      <w:r w:rsidRPr="00BE24C6">
        <w:t>………………………………………</w:t>
      </w:r>
    </w:p>
    <w:p w:rsidR="00BE24C6" w:rsidRPr="00BE24C6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  <w:r>
        <w:t xml:space="preserve">       </w:t>
      </w:r>
      <w:r w:rsidR="00BE24C6" w:rsidRPr="00BE24C6">
        <w:t>pieczęć firmowa Wykonawcy</w:t>
      </w:r>
    </w:p>
    <w:p w:rsidR="002938F3" w:rsidRDefault="002938F3" w:rsidP="00BE24C6">
      <w:pPr>
        <w:autoSpaceDE w:val="0"/>
        <w:autoSpaceDN w:val="0"/>
        <w:adjustRightInd w:val="0"/>
        <w:spacing w:line="240" w:lineRule="auto"/>
        <w:ind w:left="0"/>
        <w:jc w:val="left"/>
        <w:rPr>
          <w:b/>
          <w:bCs/>
        </w:rPr>
      </w:pPr>
    </w:p>
    <w:p w:rsidR="002938F3" w:rsidRDefault="002938F3" w:rsidP="00BE24C6">
      <w:pPr>
        <w:autoSpaceDE w:val="0"/>
        <w:autoSpaceDN w:val="0"/>
        <w:adjustRightInd w:val="0"/>
        <w:spacing w:line="240" w:lineRule="auto"/>
        <w:ind w:left="0"/>
        <w:jc w:val="left"/>
        <w:rPr>
          <w:b/>
          <w:bCs/>
        </w:rPr>
      </w:pPr>
    </w:p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  <w:rPr>
          <w:b/>
          <w:bCs/>
        </w:rPr>
      </w:pPr>
    </w:p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  <w:rPr>
          <w:b/>
          <w:bCs/>
        </w:rPr>
      </w:pPr>
    </w:p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  <w:rPr>
          <w:b/>
          <w:bCs/>
        </w:rPr>
      </w:pPr>
    </w:p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  <w:rPr>
          <w:b/>
          <w:bCs/>
        </w:rPr>
      </w:pPr>
    </w:p>
    <w:p w:rsidR="002938F3" w:rsidRDefault="002938F3" w:rsidP="00BE24C6">
      <w:pPr>
        <w:autoSpaceDE w:val="0"/>
        <w:autoSpaceDN w:val="0"/>
        <w:adjustRightInd w:val="0"/>
        <w:spacing w:line="240" w:lineRule="auto"/>
        <w:ind w:left="0"/>
        <w:jc w:val="left"/>
        <w:rPr>
          <w:b/>
          <w:bCs/>
        </w:rPr>
      </w:pPr>
    </w:p>
    <w:p w:rsidR="00BE24C6" w:rsidRPr="00906879" w:rsidRDefault="00906879" w:rsidP="002938F3">
      <w:pPr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WYKAZ DOSTAW </w:t>
      </w:r>
    </w:p>
    <w:p w:rsidR="002938F3" w:rsidRDefault="002938F3" w:rsidP="002938F3">
      <w:pPr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</w:rPr>
      </w:pPr>
    </w:p>
    <w:p w:rsidR="002938F3" w:rsidRPr="00BE24C6" w:rsidRDefault="002938F3" w:rsidP="002938F3">
      <w:pPr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7563"/>
      </w:tblGrid>
      <w:tr w:rsidR="008A32B9" w:rsidRPr="008A32B9" w:rsidTr="00582B68">
        <w:tc>
          <w:tcPr>
            <w:tcW w:w="1526" w:type="dxa"/>
          </w:tcPr>
          <w:p w:rsidR="008A32B9" w:rsidRPr="008A32B9" w:rsidRDefault="008A32B9" w:rsidP="00582B6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</w:pPr>
            <w:r w:rsidRPr="008A32B9">
              <w:t>L.p.</w:t>
            </w:r>
          </w:p>
        </w:tc>
        <w:tc>
          <w:tcPr>
            <w:tcW w:w="7762" w:type="dxa"/>
          </w:tcPr>
          <w:p w:rsidR="008A32B9" w:rsidRPr="008A32B9" w:rsidRDefault="00906879" w:rsidP="009261F9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</w:pPr>
            <w:r>
              <w:t xml:space="preserve">Wykaz dostaw </w:t>
            </w:r>
          </w:p>
        </w:tc>
      </w:tr>
      <w:tr w:rsidR="008A32B9" w:rsidRPr="008A32B9" w:rsidTr="00582B68">
        <w:trPr>
          <w:trHeight w:val="907"/>
        </w:trPr>
        <w:tc>
          <w:tcPr>
            <w:tcW w:w="1526" w:type="dxa"/>
            <w:vAlign w:val="center"/>
          </w:tcPr>
          <w:p w:rsidR="008A32B9" w:rsidRPr="008A32B9" w:rsidRDefault="00A454F7" w:rsidP="00582B6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7762" w:type="dxa"/>
          </w:tcPr>
          <w:p w:rsidR="008A32B9" w:rsidRPr="008A32B9" w:rsidRDefault="008A32B9" w:rsidP="00582B6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</w:p>
        </w:tc>
      </w:tr>
      <w:tr w:rsidR="00A454F7" w:rsidRPr="008A32B9" w:rsidTr="00582B68">
        <w:trPr>
          <w:trHeight w:val="907"/>
        </w:trPr>
        <w:tc>
          <w:tcPr>
            <w:tcW w:w="1526" w:type="dxa"/>
            <w:vAlign w:val="center"/>
          </w:tcPr>
          <w:p w:rsidR="00A454F7" w:rsidRPr="008A32B9" w:rsidRDefault="00A454F7" w:rsidP="00582B6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7762" w:type="dxa"/>
          </w:tcPr>
          <w:p w:rsidR="00A454F7" w:rsidRPr="008A32B9" w:rsidRDefault="00A454F7" w:rsidP="00582B6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</w:pPr>
          </w:p>
        </w:tc>
      </w:tr>
    </w:tbl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A454F7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A47A77" w:rsidRDefault="00A47A77" w:rsidP="00A454F7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A47A77" w:rsidRDefault="00A47A77" w:rsidP="00A454F7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A47A77" w:rsidRDefault="00A47A77" w:rsidP="00A454F7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BE24C6" w:rsidRPr="00BE24C6" w:rsidRDefault="00BE24C6" w:rsidP="00A454F7">
      <w:pPr>
        <w:autoSpaceDE w:val="0"/>
        <w:autoSpaceDN w:val="0"/>
        <w:adjustRightInd w:val="0"/>
        <w:spacing w:line="240" w:lineRule="auto"/>
        <w:ind w:left="0"/>
        <w:jc w:val="right"/>
      </w:pPr>
      <w:r w:rsidRPr="00BE24C6">
        <w:t>………………………………………………</w:t>
      </w:r>
    </w:p>
    <w:p w:rsidR="00BE24C6" w:rsidRPr="00BE24C6" w:rsidRDefault="00A47A77" w:rsidP="00A47A77">
      <w:pPr>
        <w:autoSpaceDE w:val="0"/>
        <w:autoSpaceDN w:val="0"/>
        <w:adjustRightInd w:val="0"/>
        <w:spacing w:line="240" w:lineRule="auto"/>
        <w:ind w:left="0"/>
        <w:jc w:val="center"/>
      </w:pPr>
      <w:r>
        <w:t xml:space="preserve">                                                                                </w:t>
      </w:r>
      <w:r w:rsidR="00BE24C6" w:rsidRPr="00BE24C6">
        <w:t>/podpis przedstawiciela Wykonawcy/</w:t>
      </w:r>
    </w:p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BE24C6" w:rsidRPr="00BE24C6" w:rsidRDefault="00BE24C6" w:rsidP="00BE24C6">
      <w:pPr>
        <w:autoSpaceDE w:val="0"/>
        <w:autoSpaceDN w:val="0"/>
        <w:adjustRightInd w:val="0"/>
        <w:spacing w:line="240" w:lineRule="auto"/>
        <w:ind w:left="0"/>
        <w:jc w:val="left"/>
      </w:pPr>
      <w:r w:rsidRPr="00BE24C6">
        <w:t>…………………………, dnia ……………</w:t>
      </w:r>
    </w:p>
    <w:p w:rsidR="00BE24C6" w:rsidRPr="00BE24C6" w:rsidRDefault="0081121F" w:rsidP="00BE24C6">
      <w:pPr>
        <w:autoSpaceDE w:val="0"/>
        <w:autoSpaceDN w:val="0"/>
        <w:adjustRightInd w:val="0"/>
        <w:spacing w:line="240" w:lineRule="auto"/>
        <w:ind w:left="0"/>
        <w:jc w:val="left"/>
      </w:pPr>
      <w:r>
        <w:t xml:space="preserve">         </w:t>
      </w:r>
      <w:r w:rsidR="00BE24C6" w:rsidRPr="00BE24C6">
        <w:t>miejscowość</w:t>
      </w:r>
    </w:p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7349D4" w:rsidRDefault="007349D4" w:rsidP="007349D4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7349D4" w:rsidRDefault="007349D4" w:rsidP="00A454F7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BE24C6" w:rsidRPr="00BE24C6" w:rsidRDefault="00B6146B" w:rsidP="00A454F7">
      <w:pPr>
        <w:autoSpaceDE w:val="0"/>
        <w:autoSpaceDN w:val="0"/>
        <w:adjustRightInd w:val="0"/>
        <w:spacing w:line="240" w:lineRule="auto"/>
        <w:ind w:left="0"/>
        <w:jc w:val="right"/>
      </w:pPr>
      <w:r>
        <w:lastRenderedPageBreak/>
        <w:t>Załącznik Nr 5</w:t>
      </w: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BE24C6" w:rsidRPr="00BE24C6" w:rsidRDefault="00BE24C6" w:rsidP="00BE24C6">
      <w:pPr>
        <w:autoSpaceDE w:val="0"/>
        <w:autoSpaceDN w:val="0"/>
        <w:adjustRightInd w:val="0"/>
        <w:spacing w:line="240" w:lineRule="auto"/>
        <w:ind w:left="0"/>
        <w:jc w:val="left"/>
      </w:pPr>
      <w:r w:rsidRPr="00BE24C6">
        <w:t>………………………………………</w:t>
      </w:r>
    </w:p>
    <w:p w:rsidR="00BE24C6" w:rsidRPr="00BE24C6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  <w:r>
        <w:t xml:space="preserve">        </w:t>
      </w:r>
      <w:r w:rsidR="00BE24C6" w:rsidRPr="00BE24C6">
        <w:t>pieczęć firmowa Wykonawcy</w:t>
      </w:r>
    </w:p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  <w:rPr>
          <w:b/>
          <w:bCs/>
        </w:rPr>
      </w:pPr>
    </w:p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  <w:rPr>
          <w:b/>
          <w:bCs/>
        </w:rPr>
      </w:pPr>
    </w:p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  <w:rPr>
          <w:b/>
          <w:bCs/>
        </w:rPr>
      </w:pPr>
    </w:p>
    <w:p w:rsidR="00BE24C6" w:rsidRPr="00BE24C6" w:rsidRDefault="00BE24C6" w:rsidP="00A454F7">
      <w:pPr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</w:rPr>
      </w:pPr>
      <w:r w:rsidRPr="00BE24C6">
        <w:rPr>
          <w:b/>
          <w:bCs/>
        </w:rPr>
        <w:t>O</w:t>
      </w:r>
      <w:r w:rsidRPr="00BE24C6">
        <w:t>Ś</w:t>
      </w:r>
      <w:r w:rsidRPr="00BE24C6">
        <w:rPr>
          <w:b/>
          <w:bCs/>
        </w:rPr>
        <w:t>WIADCZENIE</w:t>
      </w:r>
    </w:p>
    <w:p w:rsidR="00BE24C6" w:rsidRPr="00BE24C6" w:rsidRDefault="00BE24C6" w:rsidP="00A454F7">
      <w:pPr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</w:rPr>
      </w:pPr>
      <w:r w:rsidRPr="00BE24C6">
        <w:rPr>
          <w:b/>
          <w:bCs/>
        </w:rPr>
        <w:t>o braku podstaw do wykluczenia z post</w:t>
      </w:r>
      <w:r w:rsidRPr="00BE24C6">
        <w:t>ę</w:t>
      </w:r>
      <w:r w:rsidRPr="00BE24C6">
        <w:rPr>
          <w:b/>
          <w:bCs/>
        </w:rPr>
        <w:t>powania (dla osób fizycznych)</w:t>
      </w:r>
    </w:p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54F7" w:rsidRDefault="00A454F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BE24C6" w:rsidRDefault="00BE24C6" w:rsidP="004D6A13">
      <w:pPr>
        <w:autoSpaceDE w:val="0"/>
        <w:autoSpaceDN w:val="0"/>
        <w:adjustRightInd w:val="0"/>
        <w:spacing w:line="240" w:lineRule="auto"/>
        <w:ind w:left="0"/>
      </w:pPr>
      <w:r w:rsidRPr="00BE24C6">
        <w:t>Składając ofertę na:</w:t>
      </w:r>
    </w:p>
    <w:p w:rsidR="00096A35" w:rsidRPr="00BE24C6" w:rsidRDefault="00096A35" w:rsidP="004D6A13">
      <w:pPr>
        <w:autoSpaceDE w:val="0"/>
        <w:autoSpaceDN w:val="0"/>
        <w:adjustRightInd w:val="0"/>
        <w:spacing w:line="240" w:lineRule="auto"/>
        <w:ind w:left="0"/>
      </w:pPr>
    </w:p>
    <w:p w:rsidR="00B16985" w:rsidRPr="009261F9" w:rsidRDefault="00096A35" w:rsidP="009261F9">
      <w:pPr>
        <w:suppressAutoHyphens/>
        <w:spacing w:line="240" w:lineRule="auto"/>
        <w:jc w:val="left"/>
      </w:pPr>
      <w:r w:rsidRPr="009261F9">
        <w:rPr>
          <w:rFonts w:eastAsia="Cambria"/>
          <w:b/>
          <w:bCs/>
        </w:rPr>
        <w:t>„D</w:t>
      </w:r>
      <w:r w:rsidR="00B16985" w:rsidRPr="009261F9">
        <w:rPr>
          <w:rFonts w:eastAsia="Cambria"/>
          <w:b/>
          <w:bCs/>
        </w:rPr>
        <w:t>ostawa ładowarki kołowej teleskopowej”</w:t>
      </w:r>
    </w:p>
    <w:p w:rsidR="0081121F" w:rsidRDefault="0081121F" w:rsidP="004D6A13">
      <w:pPr>
        <w:autoSpaceDE w:val="0"/>
        <w:autoSpaceDN w:val="0"/>
        <w:adjustRightInd w:val="0"/>
        <w:spacing w:line="240" w:lineRule="auto"/>
        <w:ind w:left="0"/>
      </w:pPr>
    </w:p>
    <w:p w:rsidR="00A47A77" w:rsidRDefault="00A47A77" w:rsidP="00A47A77">
      <w:pPr>
        <w:spacing w:line="240" w:lineRule="auto"/>
      </w:pPr>
      <w:r>
        <w:t>jako osoba fizyczna prowadząca działalność gospodarczą, oświadczam, iż w stosunku do właściciela firmy:</w:t>
      </w:r>
    </w:p>
    <w:p w:rsidR="00A47A77" w:rsidRDefault="00A47A77" w:rsidP="00A47A77">
      <w:pPr>
        <w:spacing w:line="240" w:lineRule="auto"/>
      </w:pPr>
    </w:p>
    <w:p w:rsidR="00A47A77" w:rsidRDefault="00A47A77" w:rsidP="00A47A77">
      <w:pPr>
        <w:spacing w:line="240" w:lineRule="auto"/>
      </w:pPr>
    </w:p>
    <w:p w:rsidR="00A47A77" w:rsidRDefault="00A47A77" w:rsidP="00A47A77">
      <w:pPr>
        <w:spacing w:line="240" w:lineRule="auto"/>
      </w:pPr>
    </w:p>
    <w:p w:rsidR="00A47A77" w:rsidRDefault="00A47A77" w:rsidP="00A47A77">
      <w:pPr>
        <w:spacing w:line="240" w:lineRule="auto"/>
        <w:ind w:left="0"/>
      </w:pPr>
    </w:p>
    <w:p w:rsidR="00A47A77" w:rsidRDefault="00A47A77" w:rsidP="00A47A77">
      <w:pPr>
        <w:spacing w:line="240" w:lineRule="auto"/>
        <w:ind w:left="0"/>
      </w:pPr>
    </w:p>
    <w:p w:rsidR="00A47A77" w:rsidRPr="00D578C9" w:rsidRDefault="00A47A77" w:rsidP="00A47A77">
      <w:pPr>
        <w:spacing w:line="240" w:lineRule="auto"/>
      </w:pPr>
      <w:r w:rsidRPr="00D578C9">
        <w:t>………………………………………</w:t>
      </w:r>
    </w:p>
    <w:p w:rsidR="00A47A77" w:rsidRDefault="00A47A77" w:rsidP="00A47A77">
      <w:pPr>
        <w:spacing w:line="240" w:lineRule="auto"/>
      </w:pPr>
    </w:p>
    <w:p w:rsidR="00A47A77" w:rsidRDefault="00A47A77" w:rsidP="00A47A77">
      <w:pPr>
        <w:spacing w:line="240" w:lineRule="auto"/>
      </w:pPr>
      <w:r>
        <w:t>nie otwarto likwidacji ani nie ogłoszono upadłości.</w:t>
      </w:r>
    </w:p>
    <w:p w:rsidR="0081121F" w:rsidRDefault="0081121F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81121F" w:rsidRDefault="0081121F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BE24C6" w:rsidRPr="00BE24C6" w:rsidRDefault="00A47A77" w:rsidP="0081121F">
      <w:pPr>
        <w:autoSpaceDE w:val="0"/>
        <w:autoSpaceDN w:val="0"/>
        <w:adjustRightInd w:val="0"/>
        <w:spacing w:line="240" w:lineRule="auto"/>
        <w:ind w:left="0"/>
        <w:jc w:val="right"/>
      </w:pPr>
      <w:r>
        <w:t>…………</w:t>
      </w:r>
      <w:r w:rsidR="00BE24C6" w:rsidRPr="00BE24C6">
        <w:t>………………………………</w:t>
      </w:r>
    </w:p>
    <w:p w:rsidR="00BE24C6" w:rsidRPr="00BE24C6" w:rsidRDefault="00A47A77" w:rsidP="00A47A77">
      <w:pPr>
        <w:autoSpaceDE w:val="0"/>
        <w:autoSpaceDN w:val="0"/>
        <w:adjustRightInd w:val="0"/>
        <w:spacing w:line="240" w:lineRule="auto"/>
        <w:ind w:left="0"/>
        <w:jc w:val="center"/>
      </w:pPr>
      <w:r>
        <w:t xml:space="preserve">                                                                                        </w:t>
      </w:r>
      <w:r w:rsidR="00BE24C6" w:rsidRPr="00BE24C6">
        <w:t>/podpis przedstawiciela Wykonawcy/</w:t>
      </w:r>
    </w:p>
    <w:p w:rsidR="0081121F" w:rsidRDefault="0081121F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A47A77" w:rsidRDefault="00A47A77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BE24C6" w:rsidRPr="00BE24C6" w:rsidRDefault="00BE24C6" w:rsidP="00BE24C6">
      <w:pPr>
        <w:autoSpaceDE w:val="0"/>
        <w:autoSpaceDN w:val="0"/>
        <w:adjustRightInd w:val="0"/>
        <w:spacing w:line="240" w:lineRule="auto"/>
        <w:ind w:left="0"/>
        <w:jc w:val="left"/>
      </w:pPr>
      <w:r w:rsidRPr="00BE24C6">
        <w:t>…………………………, dnia ……………</w:t>
      </w:r>
    </w:p>
    <w:p w:rsidR="00BE24C6" w:rsidRPr="00BE24C6" w:rsidRDefault="0081121F" w:rsidP="00BE24C6">
      <w:pPr>
        <w:autoSpaceDE w:val="0"/>
        <w:autoSpaceDN w:val="0"/>
        <w:adjustRightInd w:val="0"/>
        <w:spacing w:line="240" w:lineRule="auto"/>
        <w:ind w:left="0"/>
        <w:jc w:val="left"/>
      </w:pPr>
      <w:r>
        <w:t xml:space="preserve">        </w:t>
      </w:r>
      <w:r w:rsidR="00BE24C6" w:rsidRPr="00BE24C6">
        <w:t>miejscowość</w:t>
      </w:r>
    </w:p>
    <w:p w:rsidR="0081121F" w:rsidRDefault="0081121F" w:rsidP="00BE24C6">
      <w:pPr>
        <w:autoSpaceDE w:val="0"/>
        <w:autoSpaceDN w:val="0"/>
        <w:adjustRightInd w:val="0"/>
        <w:spacing w:line="240" w:lineRule="auto"/>
        <w:ind w:left="0"/>
        <w:jc w:val="left"/>
      </w:pPr>
    </w:p>
    <w:p w:rsidR="007349D4" w:rsidRDefault="007349D4" w:rsidP="00A47A77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096A35" w:rsidRDefault="00096A35" w:rsidP="00A47A77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BE24C6" w:rsidRPr="00BE24C6" w:rsidRDefault="00715215" w:rsidP="00A47A77">
      <w:pPr>
        <w:autoSpaceDE w:val="0"/>
        <w:autoSpaceDN w:val="0"/>
        <w:adjustRightInd w:val="0"/>
        <w:spacing w:line="240" w:lineRule="auto"/>
        <w:ind w:left="0"/>
        <w:jc w:val="right"/>
      </w:pPr>
      <w:r>
        <w:lastRenderedPageBreak/>
        <w:t>Załącznik Nr 6</w:t>
      </w:r>
    </w:p>
    <w:p w:rsidR="007349D4" w:rsidRDefault="007349D4" w:rsidP="007349D4">
      <w:pPr>
        <w:widowControl w:val="0"/>
        <w:rPr>
          <w:b/>
          <w:snapToGrid w:val="0"/>
        </w:rPr>
      </w:pPr>
    </w:p>
    <w:p w:rsidR="00A47A77" w:rsidRDefault="0084521B" w:rsidP="00A47A77">
      <w:pPr>
        <w:widowControl w:val="0"/>
        <w:jc w:val="center"/>
        <w:rPr>
          <w:b/>
          <w:snapToGrid w:val="0"/>
        </w:rPr>
      </w:pPr>
      <w:r w:rsidRPr="003476A0">
        <w:rPr>
          <w:b/>
          <w:snapToGrid w:val="0"/>
        </w:rPr>
        <w:t xml:space="preserve">UMOWA </w:t>
      </w:r>
      <w:r w:rsidR="00A47A77">
        <w:rPr>
          <w:b/>
          <w:snapToGrid w:val="0"/>
        </w:rPr>
        <w:t>(projekt)</w:t>
      </w:r>
    </w:p>
    <w:p w:rsidR="00A47A77" w:rsidRPr="003476A0" w:rsidRDefault="00A47A77" w:rsidP="00A47A77">
      <w:pPr>
        <w:widowControl w:val="0"/>
        <w:jc w:val="center"/>
        <w:rPr>
          <w:b/>
          <w:snapToGrid w:val="0"/>
        </w:rPr>
      </w:pPr>
    </w:p>
    <w:p w:rsidR="0084521B" w:rsidRPr="0084521B" w:rsidRDefault="0084521B" w:rsidP="0084521B">
      <w:pPr>
        <w:widowControl w:val="0"/>
        <w:spacing w:line="240" w:lineRule="auto"/>
        <w:rPr>
          <w:snapToGrid w:val="0"/>
        </w:rPr>
      </w:pPr>
      <w:r w:rsidRPr="003476A0">
        <w:rPr>
          <w:snapToGrid w:val="0"/>
        </w:rPr>
        <w:t>Zawarta w dniu</w:t>
      </w:r>
      <w:r w:rsidR="00A47A77">
        <w:rPr>
          <w:snapToGrid w:val="0"/>
        </w:rPr>
        <w:t xml:space="preserve"> </w:t>
      </w:r>
      <w:r w:rsidR="00A47A77" w:rsidRPr="00A47A77">
        <w:rPr>
          <w:b/>
          <w:snapToGrid w:val="0"/>
        </w:rPr>
        <w:t>…………..</w:t>
      </w:r>
      <w:r w:rsidRPr="00A47A77">
        <w:rPr>
          <w:b/>
          <w:snapToGrid w:val="0"/>
        </w:rPr>
        <w:t xml:space="preserve"> r.</w:t>
      </w:r>
      <w:r w:rsidRPr="003476A0">
        <w:rPr>
          <w:b/>
          <w:snapToGrid w:val="0"/>
        </w:rPr>
        <w:t xml:space="preserve"> </w:t>
      </w:r>
      <w:r w:rsidRPr="003476A0">
        <w:rPr>
          <w:snapToGrid w:val="0"/>
        </w:rPr>
        <w:t>w Gostyniu pomiędzy:</w:t>
      </w:r>
    </w:p>
    <w:p w:rsidR="0084521B" w:rsidRPr="003476A0" w:rsidRDefault="0084521B" w:rsidP="0084521B">
      <w:pPr>
        <w:widowControl w:val="0"/>
        <w:spacing w:line="240" w:lineRule="auto"/>
        <w:rPr>
          <w:b/>
        </w:rPr>
      </w:pPr>
      <w:r w:rsidRPr="003476A0">
        <w:rPr>
          <w:b/>
          <w:snapToGrid w:val="0"/>
        </w:rPr>
        <w:t>Zakładem Wodociągów i Kanalizacji w Gostyniu Spółka z o.o.,</w:t>
      </w:r>
      <w:r w:rsidRPr="003476A0">
        <w:rPr>
          <w:b/>
        </w:rPr>
        <w:t xml:space="preserve"> 63 - 800 Gostyń ul. Nad Kanią 77</w:t>
      </w:r>
    </w:p>
    <w:p w:rsidR="0084521B" w:rsidRDefault="0084521B" w:rsidP="0084521B">
      <w:pPr>
        <w:widowControl w:val="0"/>
        <w:spacing w:line="240" w:lineRule="auto"/>
      </w:pPr>
      <w:r w:rsidRPr="003476A0">
        <w:t>reprezentowaną przez:</w:t>
      </w:r>
    </w:p>
    <w:p w:rsidR="00A47A77" w:rsidRPr="0062514D" w:rsidRDefault="003B2948" w:rsidP="00A47A77">
      <w:pPr>
        <w:widowControl w:val="0"/>
        <w:spacing w:line="240" w:lineRule="auto"/>
        <w:rPr>
          <w:b/>
        </w:rPr>
      </w:pPr>
      <w:r>
        <w:rPr>
          <w:b/>
        </w:rPr>
        <w:t>Dariusza Szymańskiego</w:t>
      </w:r>
      <w:r w:rsidR="00A47A77" w:rsidRPr="0062514D">
        <w:rPr>
          <w:b/>
        </w:rPr>
        <w:t xml:space="preserve"> - Prezesa Zarządu </w:t>
      </w:r>
      <w:r w:rsidR="00A47A77" w:rsidRPr="0062514D">
        <w:rPr>
          <w:b/>
        </w:rPr>
        <w:tab/>
      </w:r>
      <w:r w:rsidR="00A47A77" w:rsidRPr="0062514D">
        <w:rPr>
          <w:b/>
        </w:rPr>
        <w:tab/>
      </w:r>
      <w:r w:rsidR="00A47A77" w:rsidRPr="0062514D">
        <w:rPr>
          <w:b/>
        </w:rPr>
        <w:tab/>
      </w:r>
    </w:p>
    <w:p w:rsidR="0084521B" w:rsidRPr="003476A0" w:rsidRDefault="0084521B" w:rsidP="0084521B">
      <w:pPr>
        <w:spacing w:line="240" w:lineRule="auto"/>
      </w:pPr>
      <w:r w:rsidRPr="003476A0">
        <w:t xml:space="preserve">zwaną w dalszej części umowy </w:t>
      </w:r>
      <w:r w:rsidRPr="003476A0">
        <w:rPr>
          <w:b/>
        </w:rPr>
        <w:t>„Zamawiającym”</w:t>
      </w:r>
    </w:p>
    <w:p w:rsidR="0084521B" w:rsidRPr="003476A0" w:rsidRDefault="0084521B" w:rsidP="0084521B">
      <w:pPr>
        <w:spacing w:line="240" w:lineRule="auto"/>
        <w:jc w:val="center"/>
      </w:pPr>
    </w:p>
    <w:p w:rsidR="0084521B" w:rsidRPr="003476A0" w:rsidRDefault="0084521B" w:rsidP="0084521B">
      <w:pPr>
        <w:spacing w:line="240" w:lineRule="auto"/>
        <w:jc w:val="center"/>
      </w:pPr>
      <w:r w:rsidRPr="003476A0">
        <w:t>a</w:t>
      </w:r>
    </w:p>
    <w:p w:rsidR="00BA001B" w:rsidRDefault="00BA001B" w:rsidP="00BA001B">
      <w:pPr>
        <w:autoSpaceDE w:val="0"/>
        <w:autoSpaceDN w:val="0"/>
        <w:adjustRightInd w:val="0"/>
        <w:spacing w:line="240" w:lineRule="auto"/>
        <w:ind w:left="0"/>
        <w:jc w:val="left"/>
        <w:rPr>
          <w:b/>
          <w:bCs/>
          <w:lang w:eastAsia="pl-PL"/>
        </w:rPr>
      </w:pPr>
      <w:r>
        <w:rPr>
          <w:b/>
          <w:bCs/>
          <w:lang w:eastAsia="pl-PL"/>
        </w:rPr>
        <w:t>.........................................................</w:t>
      </w:r>
    </w:p>
    <w:p w:rsidR="00BA001B" w:rsidRDefault="00BA001B" w:rsidP="00BA001B">
      <w:pPr>
        <w:autoSpaceDE w:val="0"/>
        <w:autoSpaceDN w:val="0"/>
        <w:adjustRightInd w:val="0"/>
        <w:spacing w:line="240" w:lineRule="auto"/>
        <w:ind w:left="0"/>
        <w:jc w:val="left"/>
        <w:rPr>
          <w:lang w:eastAsia="pl-PL"/>
        </w:rPr>
      </w:pPr>
      <w:r>
        <w:rPr>
          <w:lang w:eastAsia="pl-PL"/>
        </w:rPr>
        <w:t>reprezentowanym przez:</w:t>
      </w:r>
    </w:p>
    <w:p w:rsidR="0084521B" w:rsidRDefault="00BA001B" w:rsidP="00BA001B">
      <w:pPr>
        <w:spacing w:line="240" w:lineRule="auto"/>
        <w:ind w:left="0"/>
        <w:rPr>
          <w:b/>
          <w:bCs/>
          <w:lang w:eastAsia="pl-PL"/>
        </w:rPr>
      </w:pPr>
      <w:r>
        <w:rPr>
          <w:b/>
          <w:bCs/>
          <w:lang w:eastAsia="pl-PL"/>
        </w:rPr>
        <w:t>.............................................. - .......................................</w:t>
      </w:r>
    </w:p>
    <w:p w:rsidR="00BA001B" w:rsidRPr="003476A0" w:rsidRDefault="00BA001B" w:rsidP="00BA001B">
      <w:pPr>
        <w:spacing w:line="240" w:lineRule="auto"/>
      </w:pPr>
    </w:p>
    <w:p w:rsidR="0084521B" w:rsidRPr="003476A0" w:rsidRDefault="0084521B" w:rsidP="0084521B">
      <w:pPr>
        <w:spacing w:line="240" w:lineRule="auto"/>
      </w:pPr>
      <w:r w:rsidRPr="003476A0">
        <w:t xml:space="preserve">zwanym w dalszej części umowy </w:t>
      </w:r>
      <w:r w:rsidRPr="003476A0">
        <w:rPr>
          <w:b/>
        </w:rPr>
        <w:t>„Wykonawcą”</w:t>
      </w:r>
    </w:p>
    <w:p w:rsidR="0084521B" w:rsidRPr="003476A0" w:rsidRDefault="0084521B" w:rsidP="0084521B">
      <w:pPr>
        <w:spacing w:line="240" w:lineRule="auto"/>
      </w:pPr>
      <w:r w:rsidRPr="003476A0">
        <w:t xml:space="preserve">                      </w:t>
      </w:r>
    </w:p>
    <w:p w:rsidR="0084521B" w:rsidRPr="003476A0" w:rsidRDefault="0084521B" w:rsidP="0084521B">
      <w:pPr>
        <w:spacing w:line="240" w:lineRule="auto"/>
      </w:pPr>
    </w:p>
    <w:p w:rsidR="0084521B" w:rsidRDefault="0084521B" w:rsidP="00BA001B">
      <w:pPr>
        <w:spacing w:line="240" w:lineRule="auto"/>
      </w:pPr>
      <w:r w:rsidRPr="003476A0">
        <w:t>o następującej treści:</w:t>
      </w:r>
    </w:p>
    <w:p w:rsidR="00A47A77" w:rsidRDefault="00A47A77" w:rsidP="00BA001B">
      <w:pPr>
        <w:spacing w:line="240" w:lineRule="auto"/>
      </w:pPr>
    </w:p>
    <w:p w:rsidR="009261F9" w:rsidRDefault="0084521B" w:rsidP="009261F9">
      <w:pPr>
        <w:spacing w:line="240" w:lineRule="auto"/>
        <w:ind w:right="72"/>
        <w:jc w:val="center"/>
      </w:pPr>
      <w:r w:rsidRPr="003476A0">
        <w:t>§ 1</w:t>
      </w:r>
    </w:p>
    <w:p w:rsidR="00B16985" w:rsidRPr="007000A7" w:rsidRDefault="00612F0A" w:rsidP="009261F9">
      <w:pPr>
        <w:spacing w:line="240" w:lineRule="auto"/>
        <w:ind w:right="72" w:hanging="68"/>
        <w:jc w:val="left"/>
      </w:pPr>
      <w:r w:rsidRPr="003A2981">
        <w:t xml:space="preserve">Przedmiotem umowy jest </w:t>
      </w:r>
      <w:r w:rsidR="00B16985" w:rsidRPr="00CC647C">
        <w:rPr>
          <w:rFonts w:eastAsia="Cambria"/>
          <w:bCs/>
        </w:rPr>
        <w:t>dostawa</w:t>
      </w:r>
      <w:r w:rsidR="00096A35">
        <w:rPr>
          <w:rFonts w:eastAsia="Cambria"/>
          <w:bCs/>
        </w:rPr>
        <w:t xml:space="preserve"> fabrycznie nowej</w:t>
      </w:r>
      <w:r w:rsidR="00B16985" w:rsidRPr="00CC647C">
        <w:rPr>
          <w:rFonts w:eastAsia="Cambria"/>
          <w:bCs/>
        </w:rPr>
        <w:t xml:space="preserve"> ładowarki kołowej teleskopowej</w:t>
      </w:r>
      <w:r w:rsidR="00CC647C">
        <w:rPr>
          <w:rFonts w:eastAsia="Cambria"/>
          <w:bCs/>
        </w:rPr>
        <w:t>.</w:t>
      </w:r>
    </w:p>
    <w:p w:rsidR="0084521B" w:rsidRPr="003B2948" w:rsidRDefault="0084521B" w:rsidP="003B2948">
      <w:pPr>
        <w:spacing w:line="240" w:lineRule="auto"/>
        <w:ind w:left="0"/>
        <w:rPr>
          <w:b/>
        </w:rPr>
      </w:pPr>
    </w:p>
    <w:p w:rsidR="0084521B" w:rsidRPr="003476A0" w:rsidRDefault="0084521B" w:rsidP="0084521B">
      <w:pPr>
        <w:pStyle w:val="Tytu"/>
        <w:rPr>
          <w:b w:val="0"/>
          <w:sz w:val="24"/>
          <w:szCs w:val="24"/>
        </w:rPr>
      </w:pPr>
      <w:r w:rsidRPr="003476A0">
        <w:rPr>
          <w:b w:val="0"/>
          <w:sz w:val="24"/>
          <w:szCs w:val="24"/>
        </w:rPr>
        <w:t>§ 2</w:t>
      </w:r>
    </w:p>
    <w:p w:rsidR="009945B6" w:rsidRDefault="009945B6" w:rsidP="009945B6">
      <w:pPr>
        <w:suppressAutoHyphens/>
        <w:spacing w:line="240" w:lineRule="auto"/>
        <w:ind w:left="284" w:hanging="284"/>
        <w:rPr>
          <w:rFonts w:eastAsia="Times New Roman" w:cs="Calibri"/>
          <w:bCs/>
          <w:lang w:val="cs-CZ" w:eastAsia="ar-SA"/>
        </w:rPr>
      </w:pPr>
      <w:r>
        <w:rPr>
          <w:rFonts w:eastAsia="Times New Roman"/>
          <w:bCs/>
          <w:lang w:eastAsia="ar-SA"/>
        </w:rPr>
        <w:t>1.</w:t>
      </w:r>
      <w:r>
        <w:rPr>
          <w:rFonts w:eastAsia="Times New Roman"/>
          <w:bCs/>
          <w:lang w:eastAsia="ar-SA"/>
        </w:rPr>
        <w:tab/>
      </w:r>
      <w:r w:rsidR="00CC647C" w:rsidRPr="007607D2">
        <w:rPr>
          <w:rFonts w:eastAsia="Times New Roman"/>
          <w:bCs/>
          <w:lang w:eastAsia="ar-SA"/>
        </w:rPr>
        <w:t>Par</w:t>
      </w:r>
      <w:r w:rsidR="009261F9">
        <w:rPr>
          <w:rFonts w:eastAsia="Times New Roman"/>
          <w:bCs/>
          <w:lang w:eastAsia="ar-SA"/>
        </w:rPr>
        <w:t xml:space="preserve">ametry techniczne przedmiotu zamówienia </w:t>
      </w:r>
      <w:r w:rsidR="00CC647C" w:rsidRPr="007607D2">
        <w:rPr>
          <w:rFonts w:eastAsia="Times New Roman"/>
          <w:bCs/>
          <w:lang w:eastAsia="ar-SA"/>
        </w:rPr>
        <w:t xml:space="preserve">są zgodne z </w:t>
      </w:r>
      <w:r>
        <w:rPr>
          <w:rFonts w:eastAsia="Times New Roman"/>
          <w:bCs/>
          <w:lang w:eastAsia="ar-SA"/>
        </w:rPr>
        <w:t>charakterystyką zawartą w specyfikacji warunków zamówienia</w:t>
      </w:r>
      <w:r w:rsidR="00CC647C">
        <w:rPr>
          <w:rFonts w:eastAsia="Times New Roman" w:cs="Calibri"/>
          <w:bCs/>
          <w:lang w:val="cs-CZ" w:eastAsia="ar-SA"/>
        </w:rPr>
        <w:t xml:space="preserve">. </w:t>
      </w:r>
    </w:p>
    <w:p w:rsidR="00CC647C" w:rsidRPr="0034428E" w:rsidRDefault="004E3636" w:rsidP="009945B6">
      <w:pPr>
        <w:suppressAutoHyphens/>
        <w:spacing w:line="240" w:lineRule="auto"/>
        <w:ind w:left="284" w:hanging="284"/>
        <w:rPr>
          <w:rFonts w:eastAsia="Times New Roman"/>
          <w:bCs/>
          <w:lang w:eastAsia="ar-SA"/>
        </w:rPr>
      </w:pPr>
      <w:r>
        <w:rPr>
          <w:rFonts w:eastAsia="Times New Roman"/>
          <w:bCs/>
          <w:lang w:val="cs-CZ" w:eastAsia="ar-SA"/>
        </w:rPr>
        <w:t>2.</w:t>
      </w:r>
      <w:r>
        <w:rPr>
          <w:rFonts w:eastAsia="Times New Roman"/>
          <w:bCs/>
          <w:lang w:val="cs-CZ" w:eastAsia="ar-SA"/>
        </w:rPr>
        <w:tab/>
      </w:r>
      <w:r w:rsidR="00CC647C" w:rsidRPr="007607D2">
        <w:rPr>
          <w:rFonts w:eastAsia="Times New Roman"/>
          <w:bCs/>
          <w:lang w:eastAsia="ar-SA"/>
        </w:rPr>
        <w:t xml:space="preserve">Wykonawca </w:t>
      </w:r>
      <w:r w:rsidR="00CC647C" w:rsidRPr="0034428E">
        <w:rPr>
          <w:rFonts w:eastAsia="Times New Roman"/>
          <w:bCs/>
          <w:lang w:eastAsia="ar-SA"/>
        </w:rPr>
        <w:t>zobowiązuje się do:</w:t>
      </w:r>
    </w:p>
    <w:p w:rsidR="00CC647C" w:rsidRPr="0034428E" w:rsidRDefault="00CC647C" w:rsidP="004E3636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bCs/>
          <w:sz w:val="24"/>
          <w:szCs w:val="24"/>
          <w:lang w:eastAsia="ar-SA"/>
        </w:rPr>
      </w:pPr>
      <w:r w:rsidRPr="0034428E">
        <w:rPr>
          <w:bCs/>
          <w:sz w:val="24"/>
          <w:szCs w:val="24"/>
          <w:lang w:eastAsia="ar-SA"/>
        </w:rPr>
        <w:t>d</w:t>
      </w:r>
      <w:r w:rsidR="009945B6">
        <w:rPr>
          <w:bCs/>
          <w:sz w:val="24"/>
          <w:szCs w:val="24"/>
          <w:lang w:eastAsia="ar-SA"/>
        </w:rPr>
        <w:t>ostarczenia przedmiotu u</w:t>
      </w:r>
      <w:r w:rsidRPr="0034428E">
        <w:rPr>
          <w:bCs/>
          <w:sz w:val="24"/>
          <w:szCs w:val="24"/>
          <w:lang w:eastAsia="ar-SA"/>
        </w:rPr>
        <w:t>mowy do Zakładu Wodocią</w:t>
      </w:r>
      <w:r w:rsidR="009261F9">
        <w:rPr>
          <w:bCs/>
          <w:sz w:val="24"/>
          <w:szCs w:val="24"/>
          <w:lang w:eastAsia="ar-SA"/>
        </w:rPr>
        <w:t>gów i Kanalizacji w Gostyniu Spółka</w:t>
      </w:r>
      <w:r w:rsidR="009945B6">
        <w:rPr>
          <w:bCs/>
          <w:sz w:val="24"/>
          <w:szCs w:val="24"/>
          <w:lang w:eastAsia="ar-SA"/>
        </w:rPr>
        <w:t xml:space="preserve"> z o.o. </w:t>
      </w:r>
      <w:r w:rsidRPr="0034428E">
        <w:rPr>
          <w:bCs/>
          <w:sz w:val="24"/>
          <w:szCs w:val="24"/>
          <w:lang w:eastAsia="ar-SA"/>
        </w:rPr>
        <w:t>ul. Nad Kanią 77, 63</w:t>
      </w:r>
      <w:r w:rsidR="009945B6">
        <w:rPr>
          <w:bCs/>
          <w:sz w:val="24"/>
          <w:szCs w:val="24"/>
          <w:lang w:eastAsia="ar-SA"/>
        </w:rPr>
        <w:t xml:space="preserve"> </w:t>
      </w:r>
      <w:r w:rsidRPr="0034428E">
        <w:rPr>
          <w:bCs/>
          <w:sz w:val="24"/>
          <w:szCs w:val="24"/>
          <w:lang w:eastAsia="ar-SA"/>
        </w:rPr>
        <w:t>-</w:t>
      </w:r>
      <w:r w:rsidR="009945B6">
        <w:rPr>
          <w:bCs/>
          <w:sz w:val="24"/>
          <w:szCs w:val="24"/>
          <w:lang w:eastAsia="ar-SA"/>
        </w:rPr>
        <w:t xml:space="preserve"> </w:t>
      </w:r>
      <w:r w:rsidRPr="0034428E">
        <w:rPr>
          <w:bCs/>
          <w:sz w:val="24"/>
          <w:szCs w:val="24"/>
          <w:lang w:eastAsia="ar-SA"/>
        </w:rPr>
        <w:t>800 Gostyń,  na własny koszt i odpowiedzialność</w:t>
      </w:r>
      <w:r w:rsidR="009945B6">
        <w:rPr>
          <w:bCs/>
          <w:sz w:val="24"/>
          <w:szCs w:val="24"/>
          <w:lang w:eastAsia="ar-SA"/>
        </w:rPr>
        <w:t>, w terminie uzgodnionym przez  s</w:t>
      </w:r>
      <w:r w:rsidRPr="0034428E">
        <w:rPr>
          <w:bCs/>
          <w:sz w:val="24"/>
          <w:szCs w:val="24"/>
          <w:lang w:eastAsia="ar-SA"/>
        </w:rPr>
        <w:t>trony</w:t>
      </w:r>
      <w:r w:rsidR="009945B6">
        <w:rPr>
          <w:bCs/>
          <w:sz w:val="24"/>
          <w:szCs w:val="24"/>
          <w:lang w:eastAsia="ar-SA"/>
        </w:rPr>
        <w:t xml:space="preserve"> umowy, </w:t>
      </w:r>
      <w:r w:rsidRPr="0034428E">
        <w:rPr>
          <w:bCs/>
          <w:sz w:val="24"/>
          <w:szCs w:val="24"/>
          <w:lang w:eastAsia="ar-SA"/>
        </w:rPr>
        <w:t>nie później</w:t>
      </w:r>
      <w:r w:rsidR="009945B6">
        <w:rPr>
          <w:bCs/>
          <w:sz w:val="24"/>
          <w:szCs w:val="24"/>
          <w:lang w:eastAsia="ar-SA"/>
        </w:rPr>
        <w:t xml:space="preserve"> </w:t>
      </w:r>
      <w:r w:rsidRPr="0034428E">
        <w:rPr>
          <w:bCs/>
          <w:sz w:val="24"/>
          <w:szCs w:val="24"/>
          <w:lang w:eastAsia="ar-SA"/>
        </w:rPr>
        <w:t xml:space="preserve">niż </w:t>
      </w:r>
      <w:r w:rsidR="009945B6">
        <w:rPr>
          <w:bCs/>
          <w:sz w:val="24"/>
          <w:szCs w:val="24"/>
          <w:lang w:eastAsia="ar-SA"/>
        </w:rPr>
        <w:t xml:space="preserve">w </w:t>
      </w:r>
      <w:r w:rsidRPr="0034428E">
        <w:rPr>
          <w:bCs/>
          <w:sz w:val="24"/>
          <w:szCs w:val="24"/>
          <w:lang w:eastAsia="ar-SA"/>
        </w:rPr>
        <w:t>termin</w:t>
      </w:r>
      <w:r w:rsidR="009945B6">
        <w:rPr>
          <w:bCs/>
          <w:sz w:val="24"/>
          <w:szCs w:val="24"/>
          <w:lang w:eastAsia="ar-SA"/>
        </w:rPr>
        <w:t>ie</w:t>
      </w:r>
      <w:r w:rsidRPr="0034428E">
        <w:rPr>
          <w:bCs/>
          <w:sz w:val="24"/>
          <w:szCs w:val="24"/>
          <w:lang w:eastAsia="ar-SA"/>
        </w:rPr>
        <w:t xml:space="preserve"> określony</w:t>
      </w:r>
      <w:r w:rsidR="009945B6">
        <w:rPr>
          <w:bCs/>
          <w:sz w:val="24"/>
          <w:szCs w:val="24"/>
          <w:lang w:eastAsia="ar-SA"/>
        </w:rPr>
        <w:t>m</w:t>
      </w:r>
      <w:r w:rsidRPr="0034428E">
        <w:rPr>
          <w:bCs/>
          <w:sz w:val="24"/>
          <w:szCs w:val="24"/>
          <w:lang w:eastAsia="ar-SA"/>
        </w:rPr>
        <w:t xml:space="preserve"> w § 3</w:t>
      </w:r>
      <w:r w:rsidR="009945B6">
        <w:rPr>
          <w:bCs/>
          <w:sz w:val="24"/>
          <w:szCs w:val="24"/>
          <w:lang w:eastAsia="ar-SA"/>
        </w:rPr>
        <w:t xml:space="preserve"> umowy,</w:t>
      </w:r>
    </w:p>
    <w:p w:rsidR="00CC647C" w:rsidRPr="009C3856" w:rsidRDefault="00CC647C" w:rsidP="009945B6">
      <w:pPr>
        <w:numPr>
          <w:ilvl w:val="0"/>
          <w:numId w:val="15"/>
        </w:numPr>
        <w:suppressAutoHyphens/>
        <w:spacing w:line="240" w:lineRule="auto"/>
        <w:ind w:left="567" w:hanging="283"/>
        <w:rPr>
          <w:rFonts w:eastAsia="Times New Roman"/>
          <w:bCs/>
          <w:lang w:eastAsia="ar-SA"/>
        </w:rPr>
      </w:pPr>
      <w:r w:rsidRPr="0034428E">
        <w:rPr>
          <w:rFonts w:eastAsia="Times New Roman"/>
          <w:bCs/>
          <w:lang w:eastAsia="ar-SA"/>
        </w:rPr>
        <w:t>przekazania przedmiotu umowy</w:t>
      </w:r>
      <w:r w:rsidRPr="009C3856">
        <w:rPr>
          <w:rFonts w:eastAsia="Times New Roman"/>
          <w:bCs/>
          <w:lang w:eastAsia="ar-SA"/>
        </w:rPr>
        <w:t xml:space="preserve"> Zamawiającemu </w:t>
      </w:r>
      <w:r w:rsidR="009945B6">
        <w:rPr>
          <w:rFonts w:eastAsia="Times New Roman"/>
          <w:bCs/>
          <w:lang w:eastAsia="ar-SA"/>
        </w:rPr>
        <w:t>na podstawie protokołu zdawczo -</w:t>
      </w:r>
      <w:r w:rsidRPr="009C3856">
        <w:rPr>
          <w:rFonts w:eastAsia="Times New Roman"/>
          <w:bCs/>
          <w:lang w:eastAsia="ar-SA"/>
        </w:rPr>
        <w:t xml:space="preserve"> odbiorczego podpisanego przez </w:t>
      </w:r>
      <w:r w:rsidR="009945B6">
        <w:rPr>
          <w:rFonts w:eastAsia="Times New Roman"/>
          <w:bCs/>
          <w:lang w:eastAsia="ar-SA"/>
        </w:rPr>
        <w:t>strony umowy,</w:t>
      </w:r>
      <w:r w:rsidRPr="009C3856">
        <w:rPr>
          <w:rFonts w:eastAsia="Times New Roman"/>
          <w:bCs/>
          <w:lang w:eastAsia="ar-SA"/>
        </w:rPr>
        <w:t xml:space="preserve"> </w:t>
      </w:r>
    </w:p>
    <w:p w:rsidR="00CC647C" w:rsidRPr="009C3856" w:rsidRDefault="00CC647C" w:rsidP="009945B6">
      <w:pPr>
        <w:numPr>
          <w:ilvl w:val="0"/>
          <w:numId w:val="15"/>
        </w:numPr>
        <w:suppressAutoHyphens/>
        <w:spacing w:line="240" w:lineRule="auto"/>
        <w:ind w:left="567" w:hanging="283"/>
        <w:rPr>
          <w:rFonts w:eastAsia="Times New Roman"/>
          <w:bCs/>
          <w:lang w:eastAsia="ar-SA"/>
        </w:rPr>
      </w:pPr>
      <w:r w:rsidRPr="009C3856">
        <w:rPr>
          <w:rFonts w:eastAsia="Times New Roman"/>
          <w:bCs/>
          <w:lang w:eastAsia="ar-SA"/>
        </w:rPr>
        <w:t xml:space="preserve">przekazania w języku polskim następujących dokumentów: </w:t>
      </w:r>
    </w:p>
    <w:p w:rsidR="00CC647C" w:rsidRDefault="009945B6" w:rsidP="009945B6">
      <w:pPr>
        <w:widowControl w:val="0"/>
        <w:spacing w:line="240" w:lineRule="auto"/>
        <w:ind w:left="360" w:firstLine="207"/>
        <w:rPr>
          <w:bCs/>
        </w:rPr>
      </w:pPr>
      <w:r>
        <w:rPr>
          <w:bCs/>
        </w:rPr>
        <w:t xml:space="preserve">- faktury sprzedaży </w:t>
      </w:r>
      <w:r w:rsidR="00CC647C" w:rsidRPr="009C3856">
        <w:rPr>
          <w:bCs/>
        </w:rPr>
        <w:t>pojazdu,</w:t>
      </w:r>
    </w:p>
    <w:p w:rsidR="009945B6" w:rsidRDefault="009945B6" w:rsidP="009945B6">
      <w:pPr>
        <w:widowControl w:val="0"/>
        <w:spacing w:line="240" w:lineRule="auto"/>
        <w:ind w:left="360" w:firstLine="207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="00CC647C" w:rsidRPr="009C3856">
        <w:rPr>
          <w:bCs/>
        </w:rPr>
        <w:t>deklaracj</w:t>
      </w:r>
      <w:r>
        <w:rPr>
          <w:bCs/>
        </w:rPr>
        <w:t>i</w:t>
      </w:r>
      <w:r w:rsidR="00CC647C" w:rsidRPr="009C3856">
        <w:rPr>
          <w:bCs/>
        </w:rPr>
        <w:t xml:space="preserve"> zgodności CE,</w:t>
      </w:r>
    </w:p>
    <w:p w:rsidR="00CC647C" w:rsidRDefault="009945B6" w:rsidP="009945B6">
      <w:pPr>
        <w:widowControl w:val="0"/>
        <w:spacing w:line="240" w:lineRule="auto"/>
        <w:ind w:left="360" w:firstLine="207"/>
        <w:rPr>
          <w:bCs/>
        </w:rPr>
      </w:pPr>
      <w:r>
        <w:rPr>
          <w:bCs/>
        </w:rPr>
        <w:t>- instrukcji</w:t>
      </w:r>
      <w:r w:rsidR="00CC647C" w:rsidRPr="009C3856">
        <w:rPr>
          <w:bCs/>
        </w:rPr>
        <w:t xml:space="preserve"> obsługi i </w:t>
      </w:r>
      <w:r w:rsidR="0034428E">
        <w:rPr>
          <w:bCs/>
        </w:rPr>
        <w:t>konserwacji</w:t>
      </w:r>
      <w:r w:rsidR="00CC647C" w:rsidRPr="009C3856">
        <w:rPr>
          <w:bCs/>
        </w:rPr>
        <w:t>,</w:t>
      </w:r>
    </w:p>
    <w:p w:rsidR="00CC647C" w:rsidRDefault="009945B6" w:rsidP="009945B6">
      <w:pPr>
        <w:widowControl w:val="0"/>
        <w:spacing w:line="240" w:lineRule="auto"/>
        <w:ind w:left="360" w:firstLine="207"/>
        <w:rPr>
          <w:bCs/>
        </w:rPr>
      </w:pPr>
      <w:r>
        <w:rPr>
          <w:bCs/>
        </w:rPr>
        <w:t>- k</w:t>
      </w:r>
      <w:r w:rsidR="00CC647C" w:rsidRPr="009C3856">
        <w:rPr>
          <w:bCs/>
        </w:rPr>
        <w:t>atalog</w:t>
      </w:r>
      <w:r>
        <w:rPr>
          <w:bCs/>
        </w:rPr>
        <w:t>u</w:t>
      </w:r>
      <w:r w:rsidR="00CC647C" w:rsidRPr="009C3856">
        <w:rPr>
          <w:bCs/>
        </w:rPr>
        <w:t xml:space="preserve"> części zamiennych,</w:t>
      </w:r>
    </w:p>
    <w:p w:rsidR="00CC647C" w:rsidRDefault="009945B6" w:rsidP="009945B6">
      <w:pPr>
        <w:widowControl w:val="0"/>
        <w:spacing w:line="240" w:lineRule="auto"/>
        <w:ind w:left="360" w:firstLine="207"/>
        <w:rPr>
          <w:bCs/>
        </w:rPr>
      </w:pPr>
      <w:r>
        <w:rPr>
          <w:bCs/>
        </w:rPr>
        <w:t>- dokumentów</w:t>
      </w:r>
      <w:r w:rsidR="00CC647C" w:rsidRPr="009C3856">
        <w:rPr>
          <w:bCs/>
        </w:rPr>
        <w:t xml:space="preserve"> gwarancyjn</w:t>
      </w:r>
      <w:r>
        <w:rPr>
          <w:bCs/>
        </w:rPr>
        <w:t>ych</w:t>
      </w:r>
      <w:r w:rsidR="00CC647C" w:rsidRPr="009C3856">
        <w:rPr>
          <w:bCs/>
        </w:rPr>
        <w:t>,</w:t>
      </w:r>
    </w:p>
    <w:p w:rsidR="009945B6" w:rsidRDefault="009945B6" w:rsidP="009945B6">
      <w:pPr>
        <w:widowControl w:val="0"/>
        <w:spacing w:line="240" w:lineRule="auto"/>
        <w:ind w:left="702" w:hanging="135"/>
        <w:rPr>
          <w:bCs/>
        </w:rPr>
      </w:pPr>
      <w:r>
        <w:rPr>
          <w:bCs/>
        </w:rPr>
        <w:t>-</w:t>
      </w:r>
      <w:r>
        <w:rPr>
          <w:bCs/>
        </w:rPr>
        <w:tab/>
        <w:t>w</w:t>
      </w:r>
      <w:r w:rsidR="00CC647C" w:rsidRPr="009C3856">
        <w:rPr>
          <w:bCs/>
        </w:rPr>
        <w:t>ykaz</w:t>
      </w:r>
      <w:r>
        <w:rPr>
          <w:bCs/>
        </w:rPr>
        <w:t>u</w:t>
      </w:r>
      <w:r w:rsidR="00CC647C" w:rsidRPr="009C3856">
        <w:rPr>
          <w:bCs/>
        </w:rPr>
        <w:t xml:space="preserve"> materiałów eksploatacyjnych i części szybko zużywających się w wyniku normalnej eksploatacji,</w:t>
      </w:r>
    </w:p>
    <w:p w:rsidR="00CC647C" w:rsidRDefault="009945B6" w:rsidP="009945B6">
      <w:pPr>
        <w:widowControl w:val="0"/>
        <w:spacing w:line="240" w:lineRule="auto"/>
        <w:ind w:left="702" w:hanging="135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="00CC647C" w:rsidRPr="009C3856">
        <w:rPr>
          <w:bCs/>
        </w:rPr>
        <w:t>inn</w:t>
      </w:r>
      <w:r>
        <w:rPr>
          <w:bCs/>
        </w:rPr>
        <w:t>ych wymagane prawem dokumentów</w:t>
      </w:r>
      <w:r w:rsidR="00CC647C" w:rsidRPr="009C3856">
        <w:rPr>
          <w:bCs/>
        </w:rPr>
        <w:t xml:space="preserve"> pojazdu.</w:t>
      </w:r>
    </w:p>
    <w:p w:rsidR="004E3636" w:rsidRDefault="004E3636" w:rsidP="004E3636">
      <w:pPr>
        <w:widowControl w:val="0"/>
        <w:tabs>
          <w:tab w:val="left" w:pos="426"/>
        </w:tabs>
        <w:spacing w:line="240" w:lineRule="auto"/>
        <w:ind w:firstLine="216"/>
        <w:rPr>
          <w:bCs/>
        </w:rPr>
      </w:pPr>
      <w:r>
        <w:rPr>
          <w:bCs/>
        </w:rPr>
        <w:t xml:space="preserve">d) </w:t>
      </w:r>
      <w:r>
        <w:rPr>
          <w:rFonts w:eastAsia="Times New Roman"/>
          <w:bCs/>
          <w:lang w:eastAsia="pl-PL"/>
        </w:rPr>
        <w:t xml:space="preserve">przeszkolenia </w:t>
      </w:r>
      <w:r w:rsidRPr="007607D2">
        <w:rPr>
          <w:rFonts w:eastAsia="Times New Roman"/>
          <w:bCs/>
          <w:lang w:eastAsia="pl-PL"/>
        </w:rPr>
        <w:t>pracowników Zamawiającego</w:t>
      </w:r>
      <w:r w:rsidR="003B51ED">
        <w:rPr>
          <w:rFonts w:eastAsia="Times New Roman"/>
          <w:bCs/>
          <w:lang w:eastAsia="pl-PL"/>
        </w:rPr>
        <w:t>,</w:t>
      </w:r>
      <w:r>
        <w:rPr>
          <w:rFonts w:eastAsia="Times New Roman"/>
          <w:bCs/>
          <w:lang w:eastAsia="pl-PL"/>
        </w:rPr>
        <w:t xml:space="preserve"> potwierdzonego </w:t>
      </w:r>
      <w:r w:rsidRPr="007607D2">
        <w:rPr>
          <w:rFonts w:eastAsia="Times New Roman"/>
          <w:bCs/>
          <w:lang w:eastAsia="pl-PL"/>
        </w:rPr>
        <w:t>certyfikatem.</w:t>
      </w:r>
    </w:p>
    <w:p w:rsidR="00CC647C" w:rsidRPr="004E3636" w:rsidRDefault="004E3636" w:rsidP="004E3636">
      <w:pPr>
        <w:widowControl w:val="0"/>
        <w:tabs>
          <w:tab w:val="left" w:pos="284"/>
        </w:tabs>
        <w:spacing w:line="240" w:lineRule="auto"/>
        <w:ind w:left="278" w:hanging="278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CC647C" w:rsidRPr="007607D2">
        <w:rPr>
          <w:rFonts w:eastAsia="Times New Roman"/>
          <w:bCs/>
          <w:lang w:eastAsia="ar-SA"/>
        </w:rPr>
        <w:t>Zamawiający ma prawo odmówić odbioru przedmiotu</w:t>
      </w:r>
      <w:r>
        <w:rPr>
          <w:rFonts w:eastAsia="Times New Roman"/>
          <w:bCs/>
          <w:lang w:eastAsia="ar-SA"/>
        </w:rPr>
        <w:t xml:space="preserve"> zamówienia i odstąpić od umowy </w:t>
      </w:r>
      <w:r w:rsidR="00CC647C" w:rsidRPr="007607D2">
        <w:rPr>
          <w:rFonts w:eastAsia="Times New Roman"/>
          <w:bCs/>
          <w:lang w:eastAsia="ar-SA"/>
        </w:rPr>
        <w:t xml:space="preserve"> jeżeli:</w:t>
      </w:r>
    </w:p>
    <w:p w:rsidR="00CC647C" w:rsidRPr="007607D2" w:rsidRDefault="00CC647C" w:rsidP="003B51ED">
      <w:pPr>
        <w:suppressAutoHyphens/>
        <w:spacing w:line="240" w:lineRule="auto"/>
        <w:ind w:left="426" w:hanging="142"/>
        <w:rPr>
          <w:rFonts w:eastAsia="Times New Roman"/>
          <w:bCs/>
          <w:lang w:eastAsia="ar-SA"/>
        </w:rPr>
      </w:pPr>
      <w:r w:rsidRPr="007607D2">
        <w:rPr>
          <w:rFonts w:eastAsia="Times New Roman"/>
          <w:bCs/>
          <w:lang w:eastAsia="ar-SA"/>
        </w:rPr>
        <w:t>- przedmiot zamówienia, który został przedstawiony do w</w:t>
      </w:r>
      <w:r w:rsidR="003B51ED">
        <w:rPr>
          <w:rFonts w:eastAsia="Times New Roman"/>
          <w:bCs/>
          <w:lang w:eastAsia="ar-SA"/>
        </w:rPr>
        <w:t>ydania jest nie zgodny ze złożoną</w:t>
      </w:r>
      <w:r w:rsidRPr="007607D2">
        <w:rPr>
          <w:rFonts w:eastAsia="Times New Roman"/>
          <w:bCs/>
          <w:lang w:eastAsia="ar-SA"/>
        </w:rPr>
        <w:t xml:space="preserve"> ofertą,</w:t>
      </w:r>
    </w:p>
    <w:p w:rsidR="00CC647C" w:rsidRPr="007607D2" w:rsidRDefault="00CC647C" w:rsidP="003B51ED">
      <w:pPr>
        <w:suppressAutoHyphens/>
        <w:spacing w:line="240" w:lineRule="auto"/>
        <w:ind w:left="567" w:hanging="283"/>
        <w:rPr>
          <w:rFonts w:eastAsia="Times New Roman"/>
          <w:bCs/>
          <w:lang w:eastAsia="ar-SA"/>
        </w:rPr>
      </w:pPr>
      <w:r w:rsidRPr="007607D2">
        <w:rPr>
          <w:rFonts w:eastAsia="Times New Roman"/>
          <w:bCs/>
          <w:lang w:eastAsia="ar-SA"/>
        </w:rPr>
        <w:t>- jest uszkodzony,</w:t>
      </w:r>
    </w:p>
    <w:p w:rsidR="00CC647C" w:rsidRPr="007607D2" w:rsidRDefault="00CC647C" w:rsidP="003B51ED">
      <w:pPr>
        <w:suppressAutoHyphens/>
        <w:spacing w:line="240" w:lineRule="auto"/>
        <w:ind w:left="567" w:hanging="283"/>
        <w:rPr>
          <w:rFonts w:eastAsia="Times New Roman"/>
          <w:bCs/>
          <w:lang w:eastAsia="ar-SA"/>
        </w:rPr>
      </w:pPr>
      <w:r w:rsidRPr="007607D2">
        <w:rPr>
          <w:rFonts w:eastAsia="Times New Roman"/>
          <w:bCs/>
          <w:lang w:eastAsia="ar-SA"/>
        </w:rPr>
        <w:lastRenderedPageBreak/>
        <w:t xml:space="preserve">- jest niekompletny, </w:t>
      </w:r>
    </w:p>
    <w:p w:rsidR="00CC647C" w:rsidRPr="007607D2" w:rsidRDefault="00CC647C" w:rsidP="003B51ED">
      <w:pPr>
        <w:suppressAutoHyphens/>
        <w:spacing w:line="240" w:lineRule="auto"/>
        <w:ind w:left="567" w:hanging="283"/>
        <w:rPr>
          <w:rFonts w:eastAsia="Times New Roman"/>
          <w:bCs/>
          <w:lang w:eastAsia="ar-SA"/>
        </w:rPr>
      </w:pPr>
      <w:r w:rsidRPr="007607D2">
        <w:rPr>
          <w:rFonts w:eastAsia="Times New Roman"/>
          <w:bCs/>
          <w:lang w:eastAsia="ar-SA"/>
        </w:rPr>
        <w:t xml:space="preserve">- mimo próby uruchomienia nie działa lub po uruchomieniu </w:t>
      </w:r>
      <w:r w:rsidR="003B51ED" w:rsidRPr="007607D2">
        <w:rPr>
          <w:rFonts w:eastAsia="Times New Roman"/>
          <w:bCs/>
          <w:lang w:eastAsia="ar-SA"/>
        </w:rPr>
        <w:t xml:space="preserve">działa </w:t>
      </w:r>
      <w:r w:rsidRPr="007607D2">
        <w:rPr>
          <w:rFonts w:eastAsia="Times New Roman"/>
          <w:bCs/>
          <w:lang w:eastAsia="ar-SA"/>
        </w:rPr>
        <w:t>nieprawidłowo,</w:t>
      </w:r>
    </w:p>
    <w:p w:rsidR="003B51ED" w:rsidRPr="003B51ED" w:rsidRDefault="0034428E" w:rsidP="003B51ED">
      <w:pPr>
        <w:pStyle w:val="Tytu"/>
        <w:ind w:firstLine="284"/>
        <w:jc w:val="both"/>
        <w:rPr>
          <w:b w:val="0"/>
          <w:sz w:val="24"/>
          <w:szCs w:val="24"/>
          <w:lang w:val="pl-PL"/>
        </w:rPr>
      </w:pPr>
      <w:r w:rsidRPr="003B51ED">
        <w:rPr>
          <w:b w:val="0"/>
          <w:bCs/>
          <w:sz w:val="24"/>
          <w:szCs w:val="24"/>
          <w:lang w:eastAsia="ar-SA"/>
        </w:rPr>
        <w:t xml:space="preserve">- </w:t>
      </w:r>
      <w:r w:rsidR="00CC647C" w:rsidRPr="003B51ED">
        <w:rPr>
          <w:b w:val="0"/>
          <w:bCs/>
          <w:sz w:val="24"/>
          <w:szCs w:val="24"/>
          <w:lang w:eastAsia="ar-SA"/>
        </w:rPr>
        <w:t>nie prze</w:t>
      </w:r>
      <w:r w:rsidR="003B51ED" w:rsidRPr="003B51ED">
        <w:rPr>
          <w:b w:val="0"/>
          <w:bCs/>
          <w:sz w:val="24"/>
          <w:szCs w:val="24"/>
          <w:lang w:eastAsia="ar-SA"/>
        </w:rPr>
        <w:t xml:space="preserve">kazano </w:t>
      </w:r>
      <w:r w:rsidR="00CC647C" w:rsidRPr="003B51ED">
        <w:rPr>
          <w:b w:val="0"/>
          <w:bCs/>
          <w:sz w:val="24"/>
          <w:szCs w:val="24"/>
          <w:lang w:eastAsia="ar-SA"/>
        </w:rPr>
        <w:t xml:space="preserve">dokumentów </w:t>
      </w:r>
      <w:r w:rsidR="003B51ED" w:rsidRPr="003B51ED">
        <w:rPr>
          <w:b w:val="0"/>
          <w:bCs/>
          <w:sz w:val="24"/>
          <w:szCs w:val="24"/>
          <w:lang w:eastAsia="ar-SA"/>
        </w:rPr>
        <w:t xml:space="preserve">wyszczególnionych </w:t>
      </w:r>
      <w:r w:rsidR="00CC647C" w:rsidRPr="003B51ED">
        <w:rPr>
          <w:b w:val="0"/>
          <w:bCs/>
          <w:sz w:val="24"/>
          <w:szCs w:val="24"/>
          <w:lang w:eastAsia="ar-SA"/>
        </w:rPr>
        <w:t xml:space="preserve">w </w:t>
      </w:r>
      <w:r w:rsidR="003B51ED" w:rsidRPr="003B51ED">
        <w:rPr>
          <w:b w:val="0"/>
          <w:sz w:val="24"/>
          <w:szCs w:val="24"/>
        </w:rPr>
        <w:t>§ 2</w:t>
      </w:r>
      <w:r w:rsidR="003B51ED">
        <w:rPr>
          <w:b w:val="0"/>
          <w:sz w:val="24"/>
          <w:szCs w:val="24"/>
          <w:lang w:val="pl-PL"/>
        </w:rPr>
        <w:t xml:space="preserve"> ust. 2 lit. c)</w:t>
      </w:r>
    </w:p>
    <w:p w:rsidR="00CC647C" w:rsidRDefault="00CC647C" w:rsidP="00CC647C">
      <w:pPr>
        <w:spacing w:line="276" w:lineRule="auto"/>
        <w:ind w:left="720"/>
        <w:rPr>
          <w:rFonts w:eastAsia="Times New Roman"/>
          <w:bCs/>
          <w:lang w:eastAsia="pl-PL"/>
        </w:rPr>
      </w:pPr>
    </w:p>
    <w:p w:rsidR="00CC647C" w:rsidRPr="00CC647C" w:rsidRDefault="00CC647C" w:rsidP="00CC647C">
      <w:pPr>
        <w:pStyle w:val="Akapitzlist"/>
        <w:suppressAutoHyphens/>
        <w:ind w:left="502"/>
        <w:jc w:val="center"/>
        <w:rPr>
          <w:bCs/>
          <w:sz w:val="24"/>
          <w:szCs w:val="24"/>
          <w:lang w:eastAsia="ar-SA"/>
        </w:rPr>
      </w:pPr>
      <w:r w:rsidRPr="00CC647C">
        <w:rPr>
          <w:bCs/>
          <w:sz w:val="24"/>
          <w:szCs w:val="24"/>
          <w:lang w:eastAsia="ar-SA"/>
        </w:rPr>
        <w:t>§ 3</w:t>
      </w:r>
    </w:p>
    <w:p w:rsidR="00CC647C" w:rsidRDefault="00CC647C" w:rsidP="0034428E">
      <w:pPr>
        <w:pStyle w:val="Akapitzlist"/>
        <w:tabs>
          <w:tab w:val="left" w:pos="0"/>
        </w:tabs>
        <w:spacing w:line="276" w:lineRule="auto"/>
        <w:ind w:left="0"/>
        <w:rPr>
          <w:bCs/>
          <w:sz w:val="24"/>
          <w:szCs w:val="24"/>
        </w:rPr>
      </w:pPr>
      <w:r w:rsidRPr="00CC647C">
        <w:rPr>
          <w:bCs/>
          <w:sz w:val="24"/>
          <w:szCs w:val="24"/>
        </w:rPr>
        <w:t>Termin wykonania przedmiotu zamówienia: do dnia</w:t>
      </w:r>
      <w:r w:rsidR="006D2152">
        <w:rPr>
          <w:bCs/>
          <w:sz w:val="24"/>
          <w:szCs w:val="24"/>
        </w:rPr>
        <w:t xml:space="preserve"> 30.04</w:t>
      </w:r>
      <w:r>
        <w:rPr>
          <w:bCs/>
          <w:sz w:val="24"/>
          <w:szCs w:val="24"/>
        </w:rPr>
        <w:t>.2024</w:t>
      </w:r>
      <w:r w:rsidRPr="00CC647C">
        <w:rPr>
          <w:bCs/>
          <w:sz w:val="24"/>
          <w:szCs w:val="24"/>
        </w:rPr>
        <w:t xml:space="preserve"> r.</w:t>
      </w:r>
    </w:p>
    <w:p w:rsidR="00C04C8D" w:rsidRDefault="003B51ED" w:rsidP="00CC647C">
      <w:pPr>
        <w:pStyle w:val="Akapitzlist"/>
        <w:tabs>
          <w:tab w:val="left" w:pos="426"/>
        </w:tabs>
        <w:spacing w:line="276" w:lineRule="auto"/>
        <w:ind w:left="50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C647C" w:rsidRPr="0034428E" w:rsidRDefault="00C04C8D" w:rsidP="0034428E">
      <w:pPr>
        <w:pStyle w:val="Akapitzlist"/>
        <w:suppressAutoHyphens/>
        <w:ind w:left="502"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§ 4</w:t>
      </w:r>
    </w:p>
    <w:p w:rsidR="00C04C8D" w:rsidRPr="009C3856" w:rsidRDefault="00C04C8D" w:rsidP="0034428E">
      <w:pPr>
        <w:widowControl w:val="0"/>
        <w:numPr>
          <w:ilvl w:val="0"/>
          <w:numId w:val="18"/>
        </w:numPr>
        <w:spacing w:line="240" w:lineRule="auto"/>
        <w:ind w:left="284" w:hanging="284"/>
        <w:rPr>
          <w:noProof/>
        </w:rPr>
      </w:pPr>
      <w:bookmarkStart w:id="0" w:name="_Hlk49763944"/>
      <w:r w:rsidRPr="009C3856">
        <w:rPr>
          <w:noProof/>
        </w:rPr>
        <w:t>Gwarancja na kompletną ładowarkę wynosi ……. miesięcy. W okresie gwaranc</w:t>
      </w:r>
      <w:r w:rsidR="003B51ED">
        <w:rPr>
          <w:noProof/>
        </w:rPr>
        <w:t>ji koszty przeglądów, serwisów (</w:t>
      </w:r>
      <w:r w:rsidRPr="009C3856">
        <w:rPr>
          <w:noProof/>
        </w:rPr>
        <w:t>włączając także dojazdy serwisu</w:t>
      </w:r>
      <w:r w:rsidR="003B51ED">
        <w:rPr>
          <w:noProof/>
        </w:rPr>
        <w:t>)</w:t>
      </w:r>
      <w:r w:rsidRPr="009C3856">
        <w:rPr>
          <w:noProof/>
        </w:rPr>
        <w:t xml:space="preserve"> wliczone </w:t>
      </w:r>
      <w:r w:rsidR="003B51ED">
        <w:rPr>
          <w:noProof/>
        </w:rPr>
        <w:t xml:space="preserve">są </w:t>
      </w:r>
      <w:r w:rsidRPr="009C3856">
        <w:rPr>
          <w:noProof/>
        </w:rPr>
        <w:t xml:space="preserve">w cenę maszyny. Zamawiający zobowiązuje się niezwłocznie nie później jednak niż kolejnego dnia roboczego od wykrycia wady lub ujawnienia usterki, powiadomienia Wykonawcy o tych usterkach i wadach. </w:t>
      </w:r>
    </w:p>
    <w:p w:rsidR="00C04C8D" w:rsidRPr="009C3856" w:rsidRDefault="00C04C8D" w:rsidP="0034428E">
      <w:pPr>
        <w:widowControl w:val="0"/>
        <w:numPr>
          <w:ilvl w:val="0"/>
          <w:numId w:val="18"/>
        </w:numPr>
        <w:spacing w:line="240" w:lineRule="auto"/>
        <w:ind w:left="284" w:hanging="284"/>
        <w:rPr>
          <w:noProof/>
        </w:rPr>
      </w:pPr>
      <w:r w:rsidRPr="009C3856">
        <w:rPr>
          <w:noProof/>
        </w:rPr>
        <w:t xml:space="preserve">W przypadku wystąpienia usterki, awarii w okresie rękojmi </w:t>
      </w:r>
      <w:r w:rsidRPr="009C3856">
        <w:rPr>
          <w:bCs/>
          <w:noProof/>
        </w:rPr>
        <w:t xml:space="preserve">za wady fizyczne i prawne </w:t>
      </w:r>
      <w:r w:rsidRPr="009C3856">
        <w:rPr>
          <w:noProof/>
        </w:rPr>
        <w:t xml:space="preserve">i gwarancji jakości Wykonawca zobowiązuje się do przystąpienia do usunięcia jej nie później niż w ciągu </w:t>
      </w:r>
      <w:r>
        <w:rPr>
          <w:noProof/>
        </w:rPr>
        <w:t>48</w:t>
      </w:r>
      <w:r w:rsidRPr="009C3856">
        <w:rPr>
          <w:noProof/>
        </w:rPr>
        <w:t xml:space="preserve"> godzin licząc od chwili przyjęcia zgłoszenia od Zmawiającego. Termin usunięcia wady lub usterki strony ustalą wspólnie, a w przypadku braku porozumienia termin ten wyznaczy Zamawiający przy uwzględnieniu technicznych możliwości</w:t>
      </w:r>
      <w:r w:rsidR="003B51ED">
        <w:rPr>
          <w:noProof/>
        </w:rPr>
        <w:t xml:space="preserve"> Wykonawcy</w:t>
      </w:r>
      <w:r w:rsidRPr="009C3856">
        <w:rPr>
          <w:noProof/>
        </w:rPr>
        <w:t>.</w:t>
      </w:r>
    </w:p>
    <w:p w:rsidR="00C04C8D" w:rsidRPr="009C3856" w:rsidRDefault="00C04C8D" w:rsidP="0034428E">
      <w:pPr>
        <w:widowControl w:val="0"/>
        <w:numPr>
          <w:ilvl w:val="0"/>
          <w:numId w:val="18"/>
        </w:numPr>
        <w:spacing w:line="240" w:lineRule="auto"/>
        <w:ind w:left="284" w:hanging="284"/>
        <w:rPr>
          <w:noProof/>
        </w:rPr>
      </w:pPr>
      <w:r w:rsidRPr="009C3856">
        <w:rPr>
          <w:noProof/>
        </w:rPr>
        <w:t>Autoryzowany serwis obsługi ładowarki (w tym silnika):</w:t>
      </w:r>
      <w:r w:rsidR="003B51ED">
        <w:rPr>
          <w:noProof/>
        </w:rPr>
        <w:t xml:space="preserve"> </w:t>
      </w:r>
      <w:r w:rsidRPr="009C3856">
        <w:rPr>
          <w:noProof/>
        </w:rPr>
        <w:t>……………………</w:t>
      </w:r>
      <w:r w:rsidR="003B51ED">
        <w:rPr>
          <w:noProof/>
        </w:rPr>
        <w:t>……………..</w:t>
      </w:r>
    </w:p>
    <w:p w:rsidR="00C04C8D" w:rsidRPr="007607D2" w:rsidRDefault="00C04C8D" w:rsidP="0034428E">
      <w:pPr>
        <w:widowControl w:val="0"/>
        <w:numPr>
          <w:ilvl w:val="0"/>
          <w:numId w:val="18"/>
        </w:numPr>
        <w:spacing w:line="240" w:lineRule="auto"/>
        <w:ind w:left="284" w:hanging="284"/>
      </w:pPr>
      <w:r w:rsidRPr="007607D2">
        <w:t xml:space="preserve">W ramach gwarancji jakości i rękojmi </w:t>
      </w:r>
      <w:r w:rsidRPr="007607D2">
        <w:rPr>
          <w:bCs/>
        </w:rPr>
        <w:t xml:space="preserve">za wady fizyczne i prawne </w:t>
      </w:r>
      <w:r w:rsidRPr="007607D2">
        <w:t xml:space="preserve">Wykonawca </w:t>
      </w:r>
      <w:r w:rsidR="003B51ED">
        <w:t>zobowiązany jest do montowania</w:t>
      </w:r>
      <w:r w:rsidRPr="007607D2">
        <w:t xml:space="preserve"> oryginaln</w:t>
      </w:r>
      <w:r w:rsidR="003B51ED">
        <w:t>ych części dostarczonych</w:t>
      </w:r>
      <w:r w:rsidRPr="007607D2">
        <w:t xml:space="preserve"> przez autoryzowanego producenta.</w:t>
      </w:r>
    </w:p>
    <w:p w:rsidR="00C04C8D" w:rsidRPr="007607D2" w:rsidRDefault="00C04C8D" w:rsidP="0034428E">
      <w:pPr>
        <w:widowControl w:val="0"/>
        <w:numPr>
          <w:ilvl w:val="0"/>
          <w:numId w:val="18"/>
        </w:numPr>
        <w:spacing w:line="240" w:lineRule="auto"/>
        <w:ind w:left="284" w:hanging="284"/>
      </w:pPr>
      <w:r w:rsidRPr="007607D2">
        <w:t xml:space="preserve">W okresie rękojmi </w:t>
      </w:r>
      <w:r w:rsidR="003B51ED" w:rsidRPr="007607D2">
        <w:t>gwarancji jakości</w:t>
      </w:r>
      <w:r w:rsidR="003B51ED" w:rsidRPr="007607D2">
        <w:rPr>
          <w:bCs/>
        </w:rPr>
        <w:t xml:space="preserve"> </w:t>
      </w:r>
      <w:r w:rsidR="00A34A54">
        <w:rPr>
          <w:bCs/>
        </w:rPr>
        <w:t xml:space="preserve">za wady fizyczne i prawne, </w:t>
      </w:r>
      <w:r w:rsidRPr="007607D2">
        <w:t>wszelkie koszty naprawy, w szczególności związane z dojazdem serwisanta jak również koszty wszelkich materiałów i części zamiennych za wyjątkiem materiałów i części eksploatacyjnych podlegających naturalnemu zużyciu ponosi Wykonawca.</w:t>
      </w:r>
    </w:p>
    <w:p w:rsidR="00C04C8D" w:rsidRPr="0073177F" w:rsidRDefault="00C04C8D" w:rsidP="0034428E">
      <w:pPr>
        <w:widowControl w:val="0"/>
        <w:numPr>
          <w:ilvl w:val="0"/>
          <w:numId w:val="18"/>
        </w:numPr>
        <w:spacing w:line="240" w:lineRule="auto"/>
        <w:ind w:left="284" w:hanging="284"/>
      </w:pPr>
      <w:r w:rsidRPr="007607D2">
        <w:rPr>
          <w:bCs/>
        </w:rPr>
        <w:t xml:space="preserve">W przypadku nieusunięcia usterki lub awarii w trybie określonym w </w:t>
      </w:r>
      <w:r>
        <w:rPr>
          <w:bCs/>
        </w:rPr>
        <w:t>ust.</w:t>
      </w:r>
      <w:r w:rsidRPr="007607D2">
        <w:rPr>
          <w:bCs/>
        </w:rPr>
        <w:t xml:space="preserve"> 2  Zamawiającemu</w:t>
      </w:r>
      <w:r w:rsidRPr="007607D2">
        <w:t xml:space="preserve"> przysługuje prawo zastępczego usunięcia wad, usterek we własnym zakresie bądź przez stronę trzecią na koszt i ryzyko Wykonawcy</w:t>
      </w:r>
      <w:r w:rsidR="00A34A54">
        <w:t>,</w:t>
      </w:r>
      <w:r w:rsidRPr="007607D2">
        <w:t xml:space="preserve"> po uprzednio pisemnym powiadomieniu Wykonawcy o swoich zamiarach z wyznaczeniem mu dodatkowego terminu na usunięcie wad i usterek. </w:t>
      </w:r>
      <w:r w:rsidRPr="0073177F">
        <w:t>W przypadku zastępczego usunięcia wad, usterek, napraw Zamawiający zachowuje uprawnienia do gwarancji jakości i rękojmi gdy zastępcze ich wykonanie zostanie zlecone i wykonane przez autoryzowany serwis obsługi ładowarki  (w tym silnika).</w:t>
      </w:r>
    </w:p>
    <w:p w:rsidR="0034428E" w:rsidRDefault="00C04C8D" w:rsidP="00A34A54">
      <w:pPr>
        <w:widowControl w:val="0"/>
        <w:numPr>
          <w:ilvl w:val="0"/>
          <w:numId w:val="18"/>
        </w:numPr>
        <w:spacing w:line="240" w:lineRule="auto"/>
        <w:ind w:left="284" w:hanging="284"/>
      </w:pPr>
      <w:r w:rsidRPr="0073177F">
        <w:t xml:space="preserve">Pozostałe uprawnienia Zamawiającego z tytułu gwarancji i rękojmi </w:t>
      </w:r>
      <w:r w:rsidRPr="007607D2">
        <w:rPr>
          <w:bCs/>
        </w:rPr>
        <w:t xml:space="preserve">za wady fizyczne i prawne </w:t>
      </w:r>
      <w:r w:rsidR="00A34A54">
        <w:t xml:space="preserve">regulują </w:t>
      </w:r>
      <w:r w:rsidRPr="007607D2">
        <w:t>przepisy Kodeksu Cywilnego.</w:t>
      </w:r>
      <w:bookmarkEnd w:id="0"/>
    </w:p>
    <w:p w:rsidR="00A34A54" w:rsidRPr="00A34A54" w:rsidRDefault="00A34A54" w:rsidP="00A34A54">
      <w:pPr>
        <w:widowControl w:val="0"/>
        <w:spacing w:line="240" w:lineRule="auto"/>
        <w:ind w:left="284"/>
      </w:pPr>
    </w:p>
    <w:p w:rsidR="0084521B" w:rsidRPr="00C31ECB" w:rsidRDefault="00C31ECB" w:rsidP="0084521B">
      <w:pPr>
        <w:pStyle w:val="Tytu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  <w:lang w:val="pl-PL"/>
        </w:rPr>
        <w:t>5</w:t>
      </w:r>
    </w:p>
    <w:p w:rsidR="0084521B" w:rsidRDefault="0084521B" w:rsidP="00A34A54">
      <w:pPr>
        <w:pStyle w:val="Tytu"/>
        <w:numPr>
          <w:ilvl w:val="0"/>
          <w:numId w:val="4"/>
        </w:numPr>
        <w:ind w:left="284" w:hanging="284"/>
        <w:jc w:val="both"/>
        <w:rPr>
          <w:b w:val="0"/>
          <w:sz w:val="24"/>
          <w:szCs w:val="24"/>
        </w:rPr>
      </w:pPr>
      <w:r w:rsidRPr="003476A0">
        <w:rPr>
          <w:b w:val="0"/>
          <w:sz w:val="24"/>
          <w:szCs w:val="24"/>
        </w:rPr>
        <w:t>Za wykonanie przedmiotu umowy Zam</w:t>
      </w:r>
      <w:r w:rsidR="00A34A54">
        <w:rPr>
          <w:b w:val="0"/>
          <w:sz w:val="24"/>
          <w:szCs w:val="24"/>
        </w:rPr>
        <w:t>awiający zapłaci Wykonawcy cen</w:t>
      </w:r>
      <w:r w:rsidR="00A34A54">
        <w:rPr>
          <w:b w:val="0"/>
          <w:sz w:val="24"/>
          <w:szCs w:val="24"/>
          <w:lang w:val="pl-PL"/>
        </w:rPr>
        <w:t>ę</w:t>
      </w:r>
      <w:r w:rsidRPr="003476A0">
        <w:rPr>
          <w:b w:val="0"/>
          <w:sz w:val="24"/>
          <w:szCs w:val="24"/>
        </w:rPr>
        <w:t>:</w:t>
      </w:r>
    </w:p>
    <w:p w:rsidR="00A34A54" w:rsidRDefault="00A34A54" w:rsidP="00A34A54">
      <w:pPr>
        <w:pStyle w:val="Tytu"/>
        <w:ind w:left="284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………………………. złotych.</w:t>
      </w:r>
    </w:p>
    <w:p w:rsidR="00C31ECB" w:rsidRPr="00A34A54" w:rsidRDefault="00A34A54" w:rsidP="00A34A54">
      <w:pPr>
        <w:spacing w:line="240" w:lineRule="auto"/>
        <w:ind w:left="0" w:firstLine="284"/>
        <w:rPr>
          <w:snapToGrid w:val="0"/>
        </w:rPr>
      </w:pPr>
      <w:r w:rsidRPr="00A34A54">
        <w:rPr>
          <w:snapToGrid w:val="0"/>
        </w:rPr>
        <w:t>Cena powyższa uwzględnia podatek od towarów i usług (VAT).</w:t>
      </w:r>
    </w:p>
    <w:p w:rsidR="00C31ECB" w:rsidRPr="00C31ECB" w:rsidRDefault="00C31ECB" w:rsidP="00A34A54">
      <w:pPr>
        <w:pStyle w:val="Akapitzlist"/>
        <w:numPr>
          <w:ilvl w:val="0"/>
          <w:numId w:val="4"/>
        </w:numPr>
        <w:suppressAutoHyphens/>
        <w:ind w:left="284" w:hanging="284"/>
        <w:rPr>
          <w:bCs/>
          <w:sz w:val="24"/>
          <w:szCs w:val="24"/>
        </w:rPr>
      </w:pPr>
      <w:r w:rsidRPr="00C31ECB">
        <w:rPr>
          <w:bCs/>
          <w:sz w:val="24"/>
          <w:szCs w:val="24"/>
        </w:rPr>
        <w:t>Płatność będzie zrealizowana przelewem na rachunek bankowy Wykonawcy, wskazany na fakturze, w terminie 14 dni od daty dostarczenia Zamawiającemu prawidłowo wystawionej faktury.</w:t>
      </w:r>
    </w:p>
    <w:p w:rsidR="00C31ECB" w:rsidRPr="007607D2" w:rsidRDefault="00C31ECB" w:rsidP="00C31ECB">
      <w:pPr>
        <w:numPr>
          <w:ilvl w:val="0"/>
          <w:numId w:val="4"/>
        </w:numPr>
        <w:suppressAutoHyphens/>
        <w:spacing w:line="240" w:lineRule="auto"/>
        <w:ind w:left="284" w:hanging="283"/>
        <w:rPr>
          <w:rFonts w:eastAsia="Times New Roman"/>
          <w:bCs/>
          <w:lang w:eastAsia="pl-PL"/>
        </w:rPr>
      </w:pPr>
      <w:r w:rsidRPr="007607D2">
        <w:rPr>
          <w:rFonts w:eastAsia="Times New Roman"/>
          <w:bCs/>
          <w:lang w:eastAsia="pl-PL"/>
        </w:rPr>
        <w:t>W przypadku zmiany wysokości obowiązującej stawki podatku VAT, wynagrodzenie netto pozostanie bez zmian. Kwota brutto zostanie obliczona na podstawie stawki tego podatku obowiązującej w chwili powstania obowiązku podatkowego.</w:t>
      </w:r>
    </w:p>
    <w:p w:rsidR="00C31ECB" w:rsidRPr="007607D2" w:rsidRDefault="00C31ECB" w:rsidP="00C31ECB">
      <w:pPr>
        <w:numPr>
          <w:ilvl w:val="0"/>
          <w:numId w:val="4"/>
        </w:numPr>
        <w:suppressAutoHyphens/>
        <w:spacing w:line="240" w:lineRule="auto"/>
        <w:ind w:left="284" w:hanging="283"/>
        <w:rPr>
          <w:rFonts w:eastAsia="Times New Roman"/>
          <w:bCs/>
          <w:lang w:eastAsia="pl-PL"/>
        </w:rPr>
      </w:pPr>
      <w:r w:rsidRPr="007607D2">
        <w:rPr>
          <w:rFonts w:eastAsia="Times New Roman"/>
          <w:bCs/>
          <w:lang w:eastAsia="pl-PL"/>
        </w:rPr>
        <w:t xml:space="preserve">Wykonawca oświadcza, że rachunek bankowy wskazany na fakturze VAT będzie każdorazowo rachunkiem zgłoszonym właściwym organom podatkowym i ujętym w wykazie podatników VAT, o którym mowa w art. 96b ust. 1 ustawy o podatku od towarów i usług, prowadzonym przez Szefa Krajowej Administracji Skarbowej (tzw. biała lista </w:t>
      </w:r>
      <w:r w:rsidRPr="007607D2">
        <w:rPr>
          <w:rFonts w:eastAsia="Times New Roman"/>
          <w:bCs/>
          <w:lang w:eastAsia="pl-PL"/>
        </w:rPr>
        <w:lastRenderedPageBreak/>
        <w:t xml:space="preserve">podatników VAT). W przypadku zmiany powyższego stanu rzeczy lub nieprawdziwości oświadczenia, jak w zdaniu poprzedzającym, Zamawiający będzie uprawniony do dokonania zapłaty na rachunek bankowy zawarty w przedmiotowym wykazie co stanowić będzie o należytym wykonaniu umowy, a w przypadku, w którym przedmiotowy wykaz nie będzie zawierał numeru rachunku Wykonawcy - wstrzymania się z płatnością do czasu jego ujawnienia i nie będzie uważany za pozostającego w opóźnieniu. </w:t>
      </w:r>
    </w:p>
    <w:p w:rsidR="00C31ECB" w:rsidRDefault="00C31ECB" w:rsidP="00C31ECB">
      <w:pPr>
        <w:numPr>
          <w:ilvl w:val="0"/>
          <w:numId w:val="4"/>
        </w:numPr>
        <w:suppressAutoHyphens/>
        <w:spacing w:line="240" w:lineRule="auto"/>
        <w:ind w:left="284" w:hanging="283"/>
        <w:rPr>
          <w:rFonts w:eastAsia="Times New Roman"/>
          <w:bCs/>
          <w:lang w:eastAsia="pl-PL"/>
        </w:rPr>
      </w:pPr>
      <w:r w:rsidRPr="007607D2">
        <w:rPr>
          <w:rFonts w:eastAsia="Times New Roman"/>
          <w:bCs/>
          <w:lang w:eastAsia="pl-PL"/>
        </w:rPr>
        <w:t>Wykonawca bez pisemnej zgody Zamawiającego nie może przenieść wierzytelności wynikających z niniejszej umowy na osobę trzecią.</w:t>
      </w:r>
    </w:p>
    <w:p w:rsidR="00C31ECB" w:rsidRDefault="00C31ECB" w:rsidP="00C31ECB">
      <w:pPr>
        <w:suppressAutoHyphens/>
        <w:spacing w:line="240" w:lineRule="auto"/>
        <w:ind w:left="284"/>
        <w:rPr>
          <w:rFonts w:eastAsia="Times New Roman"/>
          <w:bCs/>
          <w:lang w:eastAsia="pl-PL"/>
        </w:rPr>
      </w:pPr>
    </w:p>
    <w:p w:rsidR="00C31ECB" w:rsidRPr="0034428E" w:rsidRDefault="00C31ECB" w:rsidP="0034428E">
      <w:pPr>
        <w:pStyle w:val="Tytu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  <w:lang w:val="pl-PL"/>
        </w:rPr>
        <w:t>6</w:t>
      </w:r>
    </w:p>
    <w:p w:rsidR="00C31ECB" w:rsidRPr="007607D2" w:rsidRDefault="00C31ECB" w:rsidP="00C31ECB">
      <w:pPr>
        <w:numPr>
          <w:ilvl w:val="0"/>
          <w:numId w:val="21"/>
        </w:numPr>
        <w:suppressAutoHyphens/>
        <w:spacing w:line="240" w:lineRule="auto"/>
        <w:ind w:left="284" w:hanging="283"/>
        <w:contextualSpacing/>
        <w:rPr>
          <w:rFonts w:eastAsia="Times New Roman"/>
          <w:bCs/>
          <w:lang w:eastAsia="ar-SA"/>
        </w:rPr>
      </w:pPr>
      <w:r w:rsidRPr="007607D2">
        <w:rPr>
          <w:rFonts w:eastAsia="Times New Roman"/>
          <w:bCs/>
          <w:lang w:eastAsia="ar-SA"/>
        </w:rPr>
        <w:t xml:space="preserve">Strony ustalają odpowiedzialność za niewykonanie lub nienależyte wykonanie umowy </w:t>
      </w:r>
      <w:r w:rsidRPr="007607D2">
        <w:rPr>
          <w:rFonts w:eastAsia="Times New Roman"/>
          <w:bCs/>
          <w:lang w:eastAsia="ar-SA"/>
        </w:rPr>
        <w:br/>
        <w:t>w formie kar umownych i odszkodowań.</w:t>
      </w:r>
    </w:p>
    <w:p w:rsidR="00C31ECB" w:rsidRPr="007607D2" w:rsidRDefault="00C31ECB" w:rsidP="0034428E">
      <w:pPr>
        <w:numPr>
          <w:ilvl w:val="0"/>
          <w:numId w:val="21"/>
        </w:numPr>
        <w:suppressAutoHyphens/>
        <w:spacing w:line="240" w:lineRule="auto"/>
        <w:ind w:left="284" w:hanging="283"/>
        <w:contextualSpacing/>
        <w:rPr>
          <w:rFonts w:eastAsia="Times New Roman"/>
          <w:bCs/>
          <w:lang w:eastAsia="ar-SA"/>
        </w:rPr>
      </w:pPr>
      <w:r w:rsidRPr="007607D2">
        <w:rPr>
          <w:rFonts w:eastAsia="Times New Roman"/>
          <w:bCs/>
          <w:lang w:eastAsia="ar-SA"/>
        </w:rPr>
        <w:t>Wykonawca zapłaci Zamawiającemu kary umowne:</w:t>
      </w:r>
    </w:p>
    <w:p w:rsidR="00C31ECB" w:rsidRPr="0034428E" w:rsidRDefault="00C31ECB" w:rsidP="00A34A54">
      <w:pPr>
        <w:pStyle w:val="Akapitzlist"/>
        <w:numPr>
          <w:ilvl w:val="0"/>
          <w:numId w:val="22"/>
        </w:numPr>
        <w:suppressAutoHyphens/>
        <w:ind w:left="567" w:hanging="283"/>
        <w:jc w:val="both"/>
        <w:rPr>
          <w:bCs/>
          <w:sz w:val="24"/>
          <w:szCs w:val="24"/>
          <w:lang w:eastAsia="ar-SA"/>
        </w:rPr>
      </w:pPr>
      <w:r w:rsidRPr="0034428E">
        <w:rPr>
          <w:bCs/>
          <w:sz w:val="24"/>
          <w:szCs w:val="24"/>
          <w:lang w:eastAsia="ar-SA"/>
        </w:rPr>
        <w:t>w przypadku odstąpienia od realizacji przedmio</w:t>
      </w:r>
      <w:r w:rsidR="0034428E">
        <w:rPr>
          <w:bCs/>
          <w:sz w:val="24"/>
          <w:szCs w:val="24"/>
          <w:lang w:eastAsia="ar-SA"/>
        </w:rPr>
        <w:t xml:space="preserve">tu umowy z przyczyn </w:t>
      </w:r>
      <w:r w:rsidR="00DC7855">
        <w:rPr>
          <w:bCs/>
          <w:sz w:val="24"/>
          <w:szCs w:val="24"/>
          <w:lang w:eastAsia="ar-SA"/>
        </w:rPr>
        <w:t xml:space="preserve">leżących po stronie </w:t>
      </w:r>
      <w:r w:rsidRPr="0034428E">
        <w:rPr>
          <w:bCs/>
          <w:sz w:val="24"/>
          <w:szCs w:val="24"/>
          <w:lang w:eastAsia="ar-SA"/>
        </w:rPr>
        <w:t>Wykonawcy, Zamawiający naliczy karę w wyso</w:t>
      </w:r>
      <w:r w:rsidR="001D4835">
        <w:rPr>
          <w:bCs/>
          <w:sz w:val="24"/>
          <w:szCs w:val="24"/>
          <w:lang w:eastAsia="ar-SA"/>
        </w:rPr>
        <w:t>kości 10% wartości brutto umowy,</w:t>
      </w:r>
    </w:p>
    <w:p w:rsidR="00C31ECB" w:rsidRPr="007607D2" w:rsidRDefault="00C31ECB" w:rsidP="00A34A54">
      <w:pPr>
        <w:numPr>
          <w:ilvl w:val="0"/>
          <w:numId w:val="22"/>
        </w:numPr>
        <w:suppressAutoHyphens/>
        <w:spacing w:line="240" w:lineRule="auto"/>
        <w:ind w:left="567" w:hanging="283"/>
        <w:contextualSpacing/>
        <w:rPr>
          <w:rFonts w:eastAsia="Times New Roman"/>
          <w:bCs/>
          <w:lang w:eastAsia="ar-SA"/>
        </w:rPr>
      </w:pPr>
      <w:r w:rsidRPr="007607D2">
        <w:rPr>
          <w:rFonts w:eastAsia="Times New Roman"/>
          <w:bCs/>
          <w:lang w:eastAsia="ar-SA"/>
        </w:rPr>
        <w:t>w przypadku niedotrzymania terminu w wydaniu przedmiotu umowy wraz z wymaganymi dokumentami</w:t>
      </w:r>
      <w:r w:rsidR="001D4835">
        <w:rPr>
          <w:rFonts w:eastAsia="Times New Roman"/>
          <w:bCs/>
          <w:lang w:eastAsia="ar-SA"/>
        </w:rPr>
        <w:t>,</w:t>
      </w:r>
      <w:r w:rsidRPr="007607D2">
        <w:rPr>
          <w:rFonts w:eastAsia="Times New Roman"/>
          <w:bCs/>
          <w:lang w:eastAsia="ar-SA"/>
        </w:rPr>
        <w:t xml:space="preserve"> Zamawiający naliczy kary w wysokości 0,1 % wartości brutto umowy za każdy dzień niedotrzymania terminu,</w:t>
      </w:r>
    </w:p>
    <w:p w:rsidR="00C31ECB" w:rsidRPr="007607D2" w:rsidRDefault="00C31ECB" w:rsidP="00A34A54">
      <w:pPr>
        <w:numPr>
          <w:ilvl w:val="0"/>
          <w:numId w:val="22"/>
        </w:numPr>
        <w:suppressAutoHyphens/>
        <w:spacing w:line="240" w:lineRule="auto"/>
        <w:ind w:left="567" w:hanging="283"/>
        <w:contextualSpacing/>
        <w:rPr>
          <w:rFonts w:eastAsia="Times New Roman"/>
          <w:bCs/>
          <w:lang w:eastAsia="ar-SA"/>
        </w:rPr>
      </w:pPr>
      <w:r w:rsidRPr="007607D2">
        <w:rPr>
          <w:rFonts w:eastAsia="Times New Roman"/>
          <w:bCs/>
          <w:lang w:eastAsia="ar-SA"/>
        </w:rPr>
        <w:t xml:space="preserve">w przypadku niedotrzymania terminu w usunięciu wad lub usterek stwierdzonych przy odbiorze lub w okresie gwarancyjnym i rękojmi </w:t>
      </w:r>
      <w:r w:rsidRPr="007607D2">
        <w:rPr>
          <w:rFonts w:eastAsia="Times New Roman"/>
          <w:bCs/>
          <w:lang w:eastAsia="pl-PL"/>
        </w:rPr>
        <w:t xml:space="preserve">za wady fizyczne i prawne </w:t>
      </w:r>
      <w:r w:rsidRPr="007607D2">
        <w:rPr>
          <w:rFonts w:eastAsia="Times New Roman"/>
          <w:bCs/>
          <w:lang w:eastAsia="ar-SA"/>
        </w:rPr>
        <w:t>w wysokości 350,00 zł za każdy rozpoczęty dzień niedotrzymania terminu wyznaczonego do ich usunięcia,</w:t>
      </w:r>
    </w:p>
    <w:p w:rsidR="00C31ECB" w:rsidRPr="007607D2" w:rsidRDefault="00C31ECB" w:rsidP="00A34A54">
      <w:pPr>
        <w:numPr>
          <w:ilvl w:val="0"/>
          <w:numId w:val="22"/>
        </w:numPr>
        <w:suppressAutoHyphens/>
        <w:spacing w:line="240" w:lineRule="auto"/>
        <w:ind w:left="567" w:hanging="283"/>
        <w:contextualSpacing/>
        <w:rPr>
          <w:rFonts w:eastAsia="Times New Roman"/>
          <w:bCs/>
          <w:lang w:eastAsia="ar-SA"/>
        </w:rPr>
      </w:pPr>
      <w:r w:rsidRPr="007607D2">
        <w:rPr>
          <w:rFonts w:eastAsia="Times New Roman"/>
          <w:bCs/>
          <w:lang w:eastAsia="ar-SA"/>
        </w:rPr>
        <w:t xml:space="preserve">za każdy przypadek nieudostępnienia </w:t>
      </w:r>
      <w:r w:rsidRPr="007607D2">
        <w:rPr>
          <w:rFonts w:eastAsia="Times New Roman"/>
          <w:lang w:eastAsia="pl-PL"/>
        </w:rPr>
        <w:t xml:space="preserve">autoryzowanego serwisu obsługi ładowarki, o którym mowa w </w:t>
      </w:r>
      <w:r>
        <w:rPr>
          <w:rFonts w:eastAsia="Times New Roman"/>
          <w:bCs/>
          <w:lang w:eastAsia="ar-SA"/>
        </w:rPr>
        <w:t>§ 4 ust. 3</w:t>
      </w:r>
      <w:r w:rsidRPr="007607D2">
        <w:rPr>
          <w:rFonts w:eastAsia="Times New Roman"/>
          <w:bCs/>
          <w:lang w:eastAsia="ar-SA"/>
        </w:rPr>
        <w:t xml:space="preserve"> umowy w wysokości 0,7% wartości zamówienia brutto.</w:t>
      </w:r>
    </w:p>
    <w:p w:rsidR="003F1263" w:rsidRDefault="00C31ECB" w:rsidP="003F1263">
      <w:pPr>
        <w:numPr>
          <w:ilvl w:val="0"/>
          <w:numId w:val="21"/>
        </w:numPr>
        <w:suppressAutoHyphens/>
        <w:spacing w:line="240" w:lineRule="auto"/>
        <w:ind w:left="284" w:hanging="284"/>
        <w:contextualSpacing/>
        <w:rPr>
          <w:rFonts w:eastAsia="Times New Roman"/>
          <w:bCs/>
          <w:lang w:eastAsia="ar-SA"/>
        </w:rPr>
      </w:pPr>
      <w:r w:rsidRPr="007607D2">
        <w:rPr>
          <w:rFonts w:eastAsia="Times New Roman"/>
          <w:bCs/>
          <w:lang w:eastAsia="ar-SA"/>
        </w:rPr>
        <w:t>Łączna wysokość kar umownych nie może przekroczyć 20% wartości wynagrodz</w:t>
      </w:r>
      <w:r w:rsidR="00B863AC">
        <w:rPr>
          <w:rFonts w:eastAsia="Times New Roman"/>
          <w:bCs/>
          <w:lang w:eastAsia="ar-SA"/>
        </w:rPr>
        <w:t>enia brutto, o którym mowa w § 5</w:t>
      </w:r>
      <w:r w:rsidRPr="007607D2">
        <w:rPr>
          <w:rFonts w:eastAsia="Times New Roman"/>
          <w:bCs/>
          <w:lang w:eastAsia="ar-SA"/>
        </w:rPr>
        <w:t>.</w:t>
      </w:r>
    </w:p>
    <w:p w:rsidR="003F1263" w:rsidRPr="003F1263" w:rsidRDefault="003F1263" w:rsidP="003F1263">
      <w:pPr>
        <w:numPr>
          <w:ilvl w:val="0"/>
          <w:numId w:val="21"/>
        </w:numPr>
        <w:suppressAutoHyphens/>
        <w:spacing w:line="240" w:lineRule="auto"/>
        <w:ind w:left="284" w:hanging="284"/>
        <w:contextualSpacing/>
        <w:rPr>
          <w:rFonts w:eastAsia="Times New Roman"/>
          <w:bCs/>
          <w:lang w:eastAsia="ar-SA"/>
        </w:rPr>
      </w:pPr>
      <w:r w:rsidRPr="0076218D">
        <w:rPr>
          <w:noProof/>
        </w:rPr>
        <w:t>Wykonawca będzie powiadomiony o naliczeniu kar umownych notą księgową przesłaną</w:t>
      </w:r>
      <w:r>
        <w:rPr>
          <w:noProof/>
        </w:rPr>
        <w:t xml:space="preserve"> listem poleconym lub kurierem.</w:t>
      </w:r>
    </w:p>
    <w:p w:rsidR="003F1263" w:rsidRPr="003F1263" w:rsidRDefault="003F1263" w:rsidP="009402ED">
      <w:pPr>
        <w:numPr>
          <w:ilvl w:val="0"/>
          <w:numId w:val="21"/>
        </w:numPr>
        <w:suppressAutoHyphens/>
        <w:spacing w:line="240" w:lineRule="auto"/>
        <w:ind w:left="284" w:hanging="284"/>
        <w:contextualSpacing/>
        <w:rPr>
          <w:rFonts w:eastAsia="Times New Roman"/>
          <w:bCs/>
          <w:lang w:eastAsia="ar-SA"/>
        </w:rPr>
      </w:pPr>
      <w:r w:rsidRPr="003F1263">
        <w:rPr>
          <w:bCs/>
          <w:noProof/>
          <w:lang w:eastAsia="ar-SA"/>
        </w:rPr>
        <w:t xml:space="preserve">Wykonawca wyraża zgodę na potrącenie kar umownych z kwoty wynagrodzenia brutto. </w:t>
      </w:r>
    </w:p>
    <w:p w:rsidR="003F1263" w:rsidRDefault="00C31ECB" w:rsidP="003F1263">
      <w:pPr>
        <w:numPr>
          <w:ilvl w:val="0"/>
          <w:numId w:val="21"/>
        </w:numPr>
        <w:suppressAutoHyphens/>
        <w:spacing w:line="240" w:lineRule="auto"/>
        <w:ind w:left="284" w:hanging="284"/>
        <w:contextualSpacing/>
        <w:rPr>
          <w:rFonts w:eastAsia="Times New Roman"/>
          <w:bCs/>
          <w:lang w:eastAsia="ar-SA"/>
        </w:rPr>
      </w:pPr>
      <w:r w:rsidRPr="003F1263">
        <w:rPr>
          <w:rFonts w:eastAsia="Times New Roman"/>
          <w:bCs/>
          <w:lang w:eastAsia="ar-SA"/>
        </w:rPr>
        <w:t>Zamawiając</w:t>
      </w:r>
      <w:r w:rsidR="003F1263" w:rsidRPr="003F1263">
        <w:rPr>
          <w:rFonts w:eastAsia="Times New Roman"/>
          <w:bCs/>
          <w:lang w:eastAsia="ar-SA"/>
        </w:rPr>
        <w:t xml:space="preserve">y zapłaci Wykonawcy karę umowną </w:t>
      </w:r>
      <w:r w:rsidRPr="003F1263">
        <w:rPr>
          <w:bCs/>
          <w:lang w:eastAsia="ar-SA"/>
        </w:rPr>
        <w:t>w przypadku odstąpienia od realizacji przedmiotu umowy z winy Zamaw</w:t>
      </w:r>
      <w:r w:rsidR="00B863AC" w:rsidRPr="003F1263">
        <w:rPr>
          <w:bCs/>
          <w:lang w:eastAsia="ar-SA"/>
        </w:rPr>
        <w:t xml:space="preserve">iającego </w:t>
      </w:r>
      <w:r w:rsidRPr="003F1263">
        <w:rPr>
          <w:bCs/>
          <w:lang w:eastAsia="ar-SA"/>
        </w:rPr>
        <w:t>w wysokości 10% wartości brutto u</w:t>
      </w:r>
      <w:r w:rsidR="003F1263" w:rsidRPr="003F1263">
        <w:rPr>
          <w:bCs/>
          <w:lang w:eastAsia="ar-SA"/>
        </w:rPr>
        <w:t>mowy.</w:t>
      </w:r>
    </w:p>
    <w:p w:rsidR="00C31ECB" w:rsidRPr="003F1263" w:rsidRDefault="00C31ECB" w:rsidP="003F1263">
      <w:pPr>
        <w:numPr>
          <w:ilvl w:val="0"/>
          <w:numId w:val="21"/>
        </w:numPr>
        <w:suppressAutoHyphens/>
        <w:spacing w:line="240" w:lineRule="auto"/>
        <w:ind w:left="284" w:hanging="284"/>
        <w:contextualSpacing/>
        <w:rPr>
          <w:rFonts w:eastAsia="Times New Roman"/>
          <w:bCs/>
          <w:lang w:eastAsia="ar-SA"/>
        </w:rPr>
      </w:pPr>
      <w:r w:rsidRPr="003F1263">
        <w:rPr>
          <w:bCs/>
          <w:noProof/>
          <w:lang w:eastAsia="ar-SA"/>
        </w:rPr>
        <w:t>Zamawiający jest uprawniony do dochodzenia odszkodowania przewyższającego wysokość zastrzeżonych kar umownych.</w:t>
      </w:r>
    </w:p>
    <w:p w:rsidR="00C31ECB" w:rsidRPr="007607D2" w:rsidRDefault="00C31ECB" w:rsidP="00C31ECB">
      <w:pPr>
        <w:suppressAutoHyphens/>
        <w:spacing w:line="240" w:lineRule="auto"/>
        <w:ind w:left="284"/>
        <w:rPr>
          <w:rFonts w:eastAsia="Times New Roman"/>
          <w:bCs/>
          <w:lang w:eastAsia="pl-PL"/>
        </w:rPr>
      </w:pPr>
    </w:p>
    <w:p w:rsidR="0093109D" w:rsidRDefault="00C31ECB" w:rsidP="0034428E">
      <w:pPr>
        <w:pStyle w:val="Tytu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7</w:t>
      </w:r>
    </w:p>
    <w:p w:rsidR="0093109D" w:rsidRPr="00060C12" w:rsidRDefault="0093109D" w:rsidP="0034428E">
      <w:pPr>
        <w:pStyle w:val="Tytu"/>
        <w:ind w:left="284" w:hanging="284"/>
        <w:jc w:val="both"/>
        <w:rPr>
          <w:b w:val="0"/>
          <w:sz w:val="24"/>
          <w:lang w:val="pl-PL"/>
        </w:rPr>
      </w:pPr>
      <w:r w:rsidRPr="00F54F93">
        <w:rPr>
          <w:b w:val="0"/>
          <w:sz w:val="24"/>
        </w:rPr>
        <w:t>1.</w:t>
      </w:r>
      <w:r w:rsidRPr="00F54F93">
        <w:rPr>
          <w:b w:val="0"/>
          <w:sz w:val="24"/>
        </w:rPr>
        <w:tab/>
        <w:t xml:space="preserve">Osobą odpowiedzialną za </w:t>
      </w:r>
      <w:r>
        <w:rPr>
          <w:b w:val="0"/>
          <w:sz w:val="24"/>
        </w:rPr>
        <w:t>realizację</w:t>
      </w:r>
      <w:r w:rsidRPr="00F54F93">
        <w:rPr>
          <w:b w:val="0"/>
          <w:sz w:val="24"/>
        </w:rPr>
        <w:t xml:space="preserve"> przedmiotu umowy ze strony Zamawiającego będzie: </w:t>
      </w:r>
      <w:r w:rsidR="00C31ECB">
        <w:rPr>
          <w:b w:val="0"/>
          <w:sz w:val="24"/>
          <w:lang w:val="pl-PL"/>
        </w:rPr>
        <w:t>……………………………</w:t>
      </w:r>
    </w:p>
    <w:p w:rsidR="0093109D" w:rsidRPr="00F54F93" w:rsidRDefault="0093109D" w:rsidP="0034428E">
      <w:pPr>
        <w:pStyle w:val="Tytu"/>
        <w:ind w:left="284" w:hanging="284"/>
        <w:jc w:val="both"/>
        <w:rPr>
          <w:b w:val="0"/>
          <w:sz w:val="24"/>
        </w:rPr>
      </w:pPr>
      <w:r w:rsidRPr="00F54F93">
        <w:rPr>
          <w:b w:val="0"/>
          <w:sz w:val="24"/>
        </w:rPr>
        <w:t>2.</w:t>
      </w:r>
      <w:r w:rsidRPr="00F54F93">
        <w:rPr>
          <w:b w:val="0"/>
          <w:sz w:val="24"/>
        </w:rPr>
        <w:tab/>
        <w:t xml:space="preserve">Osobą odpowiedzialną za </w:t>
      </w:r>
      <w:r>
        <w:rPr>
          <w:b w:val="0"/>
          <w:sz w:val="24"/>
        </w:rPr>
        <w:t>realizację</w:t>
      </w:r>
      <w:r w:rsidRPr="00F54F93">
        <w:rPr>
          <w:b w:val="0"/>
          <w:sz w:val="24"/>
        </w:rPr>
        <w:t xml:space="preserve"> przedmiotu umowy ze strony Wykonawcy będzie: ………………………</w:t>
      </w:r>
      <w:r w:rsidR="00EC518F">
        <w:rPr>
          <w:b w:val="0"/>
          <w:sz w:val="24"/>
        </w:rPr>
        <w:t>…….</w:t>
      </w:r>
    </w:p>
    <w:p w:rsidR="0093109D" w:rsidRPr="00F54F93" w:rsidRDefault="0093109D" w:rsidP="0034428E">
      <w:pPr>
        <w:pStyle w:val="Tytu"/>
        <w:jc w:val="both"/>
        <w:rPr>
          <w:b w:val="0"/>
          <w:sz w:val="24"/>
        </w:rPr>
      </w:pPr>
    </w:p>
    <w:p w:rsidR="0084521B" w:rsidRPr="0093109D" w:rsidRDefault="00C31ECB" w:rsidP="0034428E">
      <w:pPr>
        <w:spacing w:line="240" w:lineRule="auto"/>
        <w:ind w:left="0"/>
        <w:jc w:val="center"/>
      </w:pPr>
      <w:r>
        <w:t>§ 8</w:t>
      </w:r>
    </w:p>
    <w:p w:rsidR="0084521B" w:rsidRPr="00E56E60" w:rsidRDefault="0084521B" w:rsidP="0034428E">
      <w:pPr>
        <w:suppressAutoHyphens/>
        <w:spacing w:line="240" w:lineRule="auto"/>
        <w:ind w:left="0"/>
      </w:pPr>
      <w:r w:rsidRPr="00E56E60">
        <w:t>Zamawiający</w:t>
      </w:r>
      <w:r w:rsidR="001E5EF9" w:rsidRPr="00E56E60">
        <w:t xml:space="preserve"> może niezwłocznie odstąpić od u</w:t>
      </w:r>
      <w:r w:rsidRPr="00E56E60">
        <w:t xml:space="preserve">mowy w przypadku, gdy Wykonawca nie wykonuje lub </w:t>
      </w:r>
      <w:r w:rsidR="001E5EF9" w:rsidRPr="00E56E60">
        <w:t xml:space="preserve">wykonuje </w:t>
      </w:r>
      <w:r w:rsidRPr="00E56E60">
        <w:t xml:space="preserve">nienależycie </w:t>
      </w:r>
      <w:r w:rsidR="001E5EF9" w:rsidRPr="00E56E60">
        <w:t>przedmiot u</w:t>
      </w:r>
      <w:r w:rsidRPr="00E56E60">
        <w:t xml:space="preserve">mowy, a w szczególności, gdy wykonuje go z naruszeniem obowiązujących przepisów prawa w </w:t>
      </w:r>
      <w:r w:rsidR="001E5EF9" w:rsidRPr="00E56E60">
        <w:t>zakresie objętym niniejszą u</w:t>
      </w:r>
      <w:r w:rsidRPr="00E56E60">
        <w:t>mową.</w:t>
      </w:r>
    </w:p>
    <w:p w:rsidR="0084521B" w:rsidRPr="000A655B" w:rsidRDefault="0084521B" w:rsidP="0034428E">
      <w:pPr>
        <w:pStyle w:val="Tekstpodstawowy"/>
        <w:jc w:val="both"/>
        <w:rPr>
          <w:sz w:val="24"/>
          <w:szCs w:val="24"/>
        </w:rPr>
      </w:pPr>
    </w:p>
    <w:p w:rsidR="0084521B" w:rsidRPr="003476A0" w:rsidRDefault="00C31ECB" w:rsidP="0034428E">
      <w:pPr>
        <w:pStyle w:val="Tekstpodstawowy"/>
        <w:jc w:val="center"/>
        <w:rPr>
          <w:snapToGrid w:val="0"/>
          <w:sz w:val="24"/>
          <w:szCs w:val="24"/>
        </w:rPr>
      </w:pPr>
      <w:r>
        <w:rPr>
          <w:sz w:val="24"/>
          <w:szCs w:val="24"/>
        </w:rPr>
        <w:t>§ 9</w:t>
      </w:r>
    </w:p>
    <w:p w:rsidR="0084521B" w:rsidRPr="003476A0" w:rsidRDefault="0084521B" w:rsidP="0034428E">
      <w:pPr>
        <w:pStyle w:val="Tekstpodstawowy"/>
        <w:jc w:val="both"/>
        <w:rPr>
          <w:snapToGrid w:val="0"/>
          <w:sz w:val="24"/>
          <w:szCs w:val="24"/>
        </w:rPr>
      </w:pPr>
      <w:r w:rsidRPr="003476A0">
        <w:rPr>
          <w:snapToGrid w:val="0"/>
          <w:sz w:val="24"/>
          <w:szCs w:val="24"/>
        </w:rPr>
        <w:t>Wszelkie zmiany umowy wymagają zachowania formy pisemnej pod rygorem nieważności.</w:t>
      </w:r>
    </w:p>
    <w:p w:rsidR="0084521B" w:rsidRDefault="0084521B" w:rsidP="0034428E">
      <w:pPr>
        <w:pStyle w:val="Tekstpodstawowy"/>
        <w:jc w:val="both"/>
        <w:rPr>
          <w:snapToGrid w:val="0"/>
          <w:sz w:val="24"/>
          <w:szCs w:val="24"/>
        </w:rPr>
      </w:pPr>
    </w:p>
    <w:p w:rsidR="000147EE" w:rsidRDefault="000147EE" w:rsidP="0034428E">
      <w:pPr>
        <w:pStyle w:val="Tekstpodstawowy"/>
        <w:jc w:val="both"/>
        <w:rPr>
          <w:snapToGrid w:val="0"/>
          <w:sz w:val="24"/>
          <w:szCs w:val="24"/>
        </w:rPr>
      </w:pPr>
    </w:p>
    <w:p w:rsidR="000147EE" w:rsidRPr="003476A0" w:rsidRDefault="000147EE" w:rsidP="0034428E">
      <w:pPr>
        <w:pStyle w:val="Tekstpodstawowy"/>
        <w:jc w:val="both"/>
        <w:rPr>
          <w:snapToGrid w:val="0"/>
          <w:sz w:val="24"/>
          <w:szCs w:val="24"/>
        </w:rPr>
      </w:pPr>
      <w:bookmarkStart w:id="1" w:name="_GoBack"/>
      <w:bookmarkEnd w:id="1"/>
    </w:p>
    <w:p w:rsidR="0084521B" w:rsidRPr="003476A0" w:rsidRDefault="00C31ECB" w:rsidP="0034428E">
      <w:pPr>
        <w:pStyle w:val="Tekstpodstawowy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§ 10</w:t>
      </w:r>
    </w:p>
    <w:p w:rsidR="0084521B" w:rsidRDefault="0084521B" w:rsidP="0034428E">
      <w:pPr>
        <w:pStyle w:val="Tekstpodstawowy"/>
        <w:jc w:val="both"/>
        <w:rPr>
          <w:snapToGrid w:val="0"/>
          <w:sz w:val="24"/>
          <w:szCs w:val="24"/>
        </w:rPr>
      </w:pPr>
      <w:r w:rsidRPr="003476A0">
        <w:rPr>
          <w:snapToGrid w:val="0"/>
          <w:sz w:val="24"/>
          <w:szCs w:val="24"/>
        </w:rPr>
        <w:t>W sprawach nieuregulowanych niniejszą umową mają zastosowanie przepisy kodeksu cywilnego.</w:t>
      </w:r>
    </w:p>
    <w:p w:rsidR="003917D2" w:rsidRPr="003476A0" w:rsidRDefault="003917D2" w:rsidP="0034428E">
      <w:pPr>
        <w:pStyle w:val="Tekstpodstawowy"/>
        <w:jc w:val="both"/>
        <w:rPr>
          <w:snapToGrid w:val="0"/>
          <w:sz w:val="24"/>
          <w:szCs w:val="24"/>
        </w:rPr>
      </w:pPr>
    </w:p>
    <w:p w:rsidR="0084521B" w:rsidRPr="003476A0" w:rsidRDefault="00C31ECB" w:rsidP="0034428E">
      <w:pPr>
        <w:pStyle w:val="Tekstpodstawowy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§ 11</w:t>
      </w:r>
    </w:p>
    <w:p w:rsidR="0084521B" w:rsidRPr="003917D2" w:rsidRDefault="0084521B" w:rsidP="0034428E">
      <w:pPr>
        <w:pStyle w:val="Tekstpodstawowy"/>
        <w:jc w:val="both"/>
        <w:rPr>
          <w:snapToGrid w:val="0"/>
          <w:sz w:val="24"/>
          <w:szCs w:val="24"/>
        </w:rPr>
      </w:pPr>
      <w:r w:rsidRPr="003476A0">
        <w:rPr>
          <w:snapToGrid w:val="0"/>
          <w:sz w:val="24"/>
          <w:szCs w:val="24"/>
        </w:rPr>
        <w:t>Ewentualne spory wynikłe na tle realizacji niniejszej umowy będzie rozstrzygał sąd powszechny właściwy rzeczowo dla siedziby Zamawiającego.</w:t>
      </w:r>
    </w:p>
    <w:p w:rsidR="0084521B" w:rsidRPr="003476A0" w:rsidRDefault="0084521B" w:rsidP="0034428E">
      <w:pPr>
        <w:pStyle w:val="Tytu"/>
        <w:jc w:val="both"/>
        <w:rPr>
          <w:b w:val="0"/>
          <w:sz w:val="24"/>
          <w:szCs w:val="24"/>
        </w:rPr>
      </w:pPr>
    </w:p>
    <w:p w:rsidR="0084521B" w:rsidRPr="003476A0" w:rsidRDefault="00C31ECB" w:rsidP="0034428E">
      <w:pPr>
        <w:pStyle w:val="Tytu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12</w:t>
      </w:r>
    </w:p>
    <w:p w:rsidR="0084521B" w:rsidRPr="003476A0" w:rsidRDefault="0084521B" w:rsidP="0034428E">
      <w:pPr>
        <w:pStyle w:val="Tytu"/>
        <w:jc w:val="both"/>
        <w:rPr>
          <w:b w:val="0"/>
          <w:sz w:val="24"/>
          <w:szCs w:val="24"/>
        </w:rPr>
      </w:pPr>
      <w:r w:rsidRPr="003476A0">
        <w:rPr>
          <w:b w:val="0"/>
          <w:sz w:val="24"/>
          <w:szCs w:val="24"/>
        </w:rPr>
        <w:t>Umowę sporządzono w dwóch jednobrzmiących egzemplarzach, po jednym dla każdej ze stron.</w:t>
      </w:r>
    </w:p>
    <w:p w:rsidR="0084521B" w:rsidRPr="003476A0" w:rsidRDefault="0084521B" w:rsidP="0084521B">
      <w:pPr>
        <w:pStyle w:val="Tytu"/>
        <w:jc w:val="both"/>
        <w:rPr>
          <w:sz w:val="24"/>
          <w:szCs w:val="24"/>
        </w:rPr>
      </w:pPr>
    </w:p>
    <w:p w:rsidR="003917D2" w:rsidRDefault="003917D2" w:rsidP="0084521B">
      <w:pPr>
        <w:pStyle w:val="Tytu"/>
        <w:jc w:val="both"/>
        <w:rPr>
          <w:sz w:val="24"/>
          <w:szCs w:val="24"/>
        </w:rPr>
      </w:pPr>
    </w:p>
    <w:p w:rsidR="003917D2" w:rsidRDefault="003917D2" w:rsidP="0084521B">
      <w:pPr>
        <w:pStyle w:val="Tytu"/>
        <w:jc w:val="both"/>
        <w:rPr>
          <w:sz w:val="24"/>
          <w:szCs w:val="24"/>
        </w:rPr>
      </w:pPr>
    </w:p>
    <w:p w:rsidR="007349D4" w:rsidRPr="003476A0" w:rsidRDefault="007349D4" w:rsidP="0084521B">
      <w:pPr>
        <w:pStyle w:val="Tytu"/>
        <w:jc w:val="both"/>
        <w:rPr>
          <w:sz w:val="24"/>
          <w:szCs w:val="24"/>
        </w:rPr>
      </w:pPr>
    </w:p>
    <w:p w:rsidR="0084521B" w:rsidRPr="003476A0" w:rsidRDefault="0084521B" w:rsidP="0084521B">
      <w:pPr>
        <w:pStyle w:val="Tytu"/>
        <w:ind w:firstLine="709"/>
        <w:jc w:val="both"/>
        <w:rPr>
          <w:b w:val="0"/>
          <w:sz w:val="24"/>
          <w:szCs w:val="24"/>
        </w:rPr>
      </w:pPr>
      <w:r w:rsidRPr="003476A0">
        <w:rPr>
          <w:b w:val="0"/>
          <w:sz w:val="24"/>
          <w:szCs w:val="24"/>
        </w:rPr>
        <w:t>WYKONAWCA</w:t>
      </w:r>
      <w:r w:rsidRPr="003476A0">
        <w:rPr>
          <w:b w:val="0"/>
          <w:sz w:val="24"/>
          <w:szCs w:val="24"/>
        </w:rPr>
        <w:tab/>
      </w:r>
      <w:r w:rsidRPr="003476A0">
        <w:rPr>
          <w:b w:val="0"/>
          <w:sz w:val="24"/>
          <w:szCs w:val="24"/>
        </w:rPr>
        <w:tab/>
      </w:r>
      <w:r w:rsidRPr="003476A0">
        <w:rPr>
          <w:b w:val="0"/>
          <w:sz w:val="24"/>
          <w:szCs w:val="24"/>
        </w:rPr>
        <w:tab/>
      </w:r>
      <w:r w:rsidRPr="003476A0">
        <w:rPr>
          <w:b w:val="0"/>
          <w:sz w:val="24"/>
          <w:szCs w:val="24"/>
        </w:rPr>
        <w:tab/>
      </w:r>
      <w:r w:rsidRPr="003476A0">
        <w:rPr>
          <w:b w:val="0"/>
          <w:sz w:val="24"/>
          <w:szCs w:val="24"/>
        </w:rPr>
        <w:tab/>
        <w:t xml:space="preserve">         ZAMAWIAJĄCY</w:t>
      </w:r>
    </w:p>
    <w:p w:rsidR="00715215" w:rsidRDefault="0084521B" w:rsidP="000D7F47">
      <w:pPr>
        <w:pStyle w:val="Tytu"/>
        <w:jc w:val="both"/>
        <w:rPr>
          <w:b w:val="0"/>
          <w:sz w:val="24"/>
          <w:szCs w:val="24"/>
        </w:rPr>
      </w:pPr>
      <w:r w:rsidRPr="003476A0">
        <w:rPr>
          <w:b w:val="0"/>
          <w:sz w:val="24"/>
          <w:szCs w:val="24"/>
        </w:rPr>
        <w:t xml:space="preserve">     </w:t>
      </w:r>
      <w:r w:rsidRPr="003476A0">
        <w:rPr>
          <w:b w:val="0"/>
          <w:sz w:val="24"/>
          <w:szCs w:val="24"/>
        </w:rPr>
        <w:tab/>
      </w:r>
      <w:r w:rsidRPr="003476A0">
        <w:rPr>
          <w:b w:val="0"/>
          <w:sz w:val="24"/>
          <w:szCs w:val="24"/>
        </w:rPr>
        <w:tab/>
      </w:r>
      <w:r w:rsidRPr="003476A0">
        <w:rPr>
          <w:b w:val="0"/>
          <w:sz w:val="24"/>
          <w:szCs w:val="24"/>
        </w:rPr>
        <w:tab/>
      </w:r>
    </w:p>
    <w:p w:rsidR="008E74BB" w:rsidRDefault="008E74BB" w:rsidP="000D7F47">
      <w:pPr>
        <w:pStyle w:val="Tytu"/>
        <w:jc w:val="both"/>
        <w:rPr>
          <w:b w:val="0"/>
          <w:sz w:val="24"/>
          <w:szCs w:val="24"/>
        </w:rPr>
      </w:pPr>
    </w:p>
    <w:p w:rsidR="008E74BB" w:rsidRDefault="008E74BB" w:rsidP="000D7F47">
      <w:pPr>
        <w:pStyle w:val="Tytu"/>
        <w:jc w:val="both"/>
        <w:rPr>
          <w:b w:val="0"/>
          <w:sz w:val="24"/>
          <w:szCs w:val="24"/>
        </w:rPr>
      </w:pPr>
    </w:p>
    <w:p w:rsidR="000D7F47" w:rsidRDefault="000D7F47" w:rsidP="000D7F47">
      <w:pPr>
        <w:pStyle w:val="Tytu"/>
        <w:jc w:val="both"/>
        <w:rPr>
          <w:b w:val="0"/>
          <w:sz w:val="24"/>
          <w:szCs w:val="24"/>
        </w:rPr>
      </w:pPr>
    </w:p>
    <w:p w:rsidR="008C6244" w:rsidRPr="000D7F47" w:rsidRDefault="008C6244" w:rsidP="000D7F47">
      <w:pPr>
        <w:pStyle w:val="Tytu"/>
        <w:jc w:val="both"/>
        <w:rPr>
          <w:b w:val="0"/>
          <w:sz w:val="24"/>
          <w:szCs w:val="24"/>
        </w:rPr>
      </w:pPr>
    </w:p>
    <w:p w:rsidR="004606E1" w:rsidRDefault="004606E1" w:rsidP="00715215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4606E1" w:rsidRDefault="004606E1" w:rsidP="00715215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4606E1" w:rsidRDefault="004606E1" w:rsidP="00715215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CC2E4C" w:rsidRDefault="00CC2E4C" w:rsidP="00715215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CC2E4C" w:rsidRDefault="00CC2E4C" w:rsidP="00715215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CC2E4C" w:rsidRDefault="00CC2E4C" w:rsidP="00715215">
      <w:pPr>
        <w:autoSpaceDE w:val="0"/>
        <w:autoSpaceDN w:val="0"/>
        <w:adjustRightInd w:val="0"/>
        <w:spacing w:line="240" w:lineRule="auto"/>
        <w:ind w:left="0"/>
        <w:jc w:val="right"/>
      </w:pPr>
    </w:p>
    <w:p w:rsidR="00311032" w:rsidRPr="00BE24C6" w:rsidRDefault="00311032" w:rsidP="007349D4">
      <w:pPr>
        <w:autoSpaceDE w:val="0"/>
        <w:autoSpaceDN w:val="0"/>
        <w:adjustRightInd w:val="0"/>
        <w:ind w:left="0"/>
      </w:pPr>
    </w:p>
    <w:sectPr w:rsidR="00311032" w:rsidRPr="00BE24C6" w:rsidSect="00D0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D2" w:rsidRDefault="00AA79D2" w:rsidP="00BE24C6">
      <w:pPr>
        <w:spacing w:line="240" w:lineRule="auto"/>
      </w:pPr>
      <w:r>
        <w:separator/>
      </w:r>
    </w:p>
  </w:endnote>
  <w:endnote w:type="continuationSeparator" w:id="0">
    <w:p w:rsidR="00AA79D2" w:rsidRDefault="00AA79D2" w:rsidP="00BE2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D2" w:rsidRDefault="00AA79D2" w:rsidP="00BE24C6">
      <w:pPr>
        <w:spacing w:line="240" w:lineRule="auto"/>
      </w:pPr>
      <w:r>
        <w:separator/>
      </w:r>
    </w:p>
  </w:footnote>
  <w:footnote w:type="continuationSeparator" w:id="0">
    <w:p w:rsidR="00AA79D2" w:rsidRDefault="00AA79D2" w:rsidP="00BE24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171B67"/>
    <w:multiLevelType w:val="hybridMultilevel"/>
    <w:tmpl w:val="F3B04A3A"/>
    <w:lvl w:ilvl="0" w:tplc="17521BAE">
      <w:start w:val="1"/>
      <w:numFmt w:val="decimal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56AFF"/>
    <w:multiLevelType w:val="hybridMultilevel"/>
    <w:tmpl w:val="8D9ACB4C"/>
    <w:lvl w:ilvl="0" w:tplc="F316428E">
      <w:start w:val="1"/>
      <w:numFmt w:val="decimal"/>
      <w:lvlText w:val="%1."/>
      <w:lvlJc w:val="left"/>
      <w:pPr>
        <w:ind w:left="0" w:firstLine="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36CE2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D4EE9"/>
    <w:multiLevelType w:val="hybridMultilevel"/>
    <w:tmpl w:val="63841E46"/>
    <w:lvl w:ilvl="0" w:tplc="952A0E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33E1315"/>
    <w:multiLevelType w:val="hybridMultilevel"/>
    <w:tmpl w:val="80166C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37019"/>
    <w:multiLevelType w:val="hybridMultilevel"/>
    <w:tmpl w:val="8816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C784B"/>
    <w:multiLevelType w:val="hybridMultilevel"/>
    <w:tmpl w:val="547A6472"/>
    <w:lvl w:ilvl="0" w:tplc="CE5A0E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D2033C7"/>
    <w:multiLevelType w:val="hybridMultilevel"/>
    <w:tmpl w:val="BF3CF604"/>
    <w:lvl w:ilvl="0" w:tplc="A2AC0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90160"/>
    <w:multiLevelType w:val="hybridMultilevel"/>
    <w:tmpl w:val="C638F2B8"/>
    <w:lvl w:ilvl="0" w:tplc="2F287A4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45648B1"/>
    <w:multiLevelType w:val="hybridMultilevel"/>
    <w:tmpl w:val="4CDA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93256"/>
    <w:multiLevelType w:val="hybridMultilevel"/>
    <w:tmpl w:val="428A2270"/>
    <w:lvl w:ilvl="0" w:tplc="6B0E68B4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0759F5"/>
    <w:multiLevelType w:val="hybridMultilevel"/>
    <w:tmpl w:val="C79C41E6"/>
    <w:lvl w:ilvl="0" w:tplc="6862EAE6">
      <w:start w:val="1"/>
      <w:numFmt w:val="lowerLetter"/>
      <w:lvlText w:val="%1)"/>
      <w:lvlJc w:val="left"/>
      <w:pPr>
        <w:ind w:left="175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2DB36014"/>
    <w:multiLevelType w:val="hybridMultilevel"/>
    <w:tmpl w:val="75C2FE8C"/>
    <w:lvl w:ilvl="0" w:tplc="438CA1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D1487D"/>
    <w:multiLevelType w:val="hybridMultilevel"/>
    <w:tmpl w:val="09AEDC10"/>
    <w:lvl w:ilvl="0" w:tplc="73BE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F694D"/>
    <w:multiLevelType w:val="hybridMultilevel"/>
    <w:tmpl w:val="DCC61FC6"/>
    <w:lvl w:ilvl="0" w:tplc="55C28D8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6587442"/>
    <w:multiLevelType w:val="hybridMultilevel"/>
    <w:tmpl w:val="91E0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20BB0"/>
    <w:multiLevelType w:val="hybridMultilevel"/>
    <w:tmpl w:val="3E20AC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B3609"/>
    <w:multiLevelType w:val="hybridMultilevel"/>
    <w:tmpl w:val="61800316"/>
    <w:lvl w:ilvl="0" w:tplc="0415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9003D"/>
    <w:multiLevelType w:val="hybridMultilevel"/>
    <w:tmpl w:val="1346C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45999"/>
    <w:multiLevelType w:val="hybridMultilevel"/>
    <w:tmpl w:val="EFCE5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A471E"/>
    <w:multiLevelType w:val="hybridMultilevel"/>
    <w:tmpl w:val="F40E3F4E"/>
    <w:lvl w:ilvl="0" w:tplc="F0B25E2A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21"/>
  </w:num>
  <w:num w:numId="5">
    <w:abstractNumId w:val="11"/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14"/>
  </w:num>
  <w:num w:numId="11">
    <w:abstractNumId w:val="16"/>
  </w:num>
  <w:num w:numId="12">
    <w:abstractNumId w:val="10"/>
  </w:num>
  <w:num w:numId="13">
    <w:abstractNumId w:val="6"/>
  </w:num>
  <w:num w:numId="14">
    <w:abstractNumId w:val="19"/>
  </w:num>
  <w:num w:numId="15">
    <w:abstractNumId w:val="22"/>
  </w:num>
  <w:num w:numId="16">
    <w:abstractNumId w:val="15"/>
  </w:num>
  <w:num w:numId="17">
    <w:abstractNumId w:val="9"/>
  </w:num>
  <w:num w:numId="18">
    <w:abstractNumId w:val="18"/>
  </w:num>
  <w:num w:numId="19">
    <w:abstractNumId w:val="17"/>
  </w:num>
  <w:num w:numId="20">
    <w:abstractNumId w:val="7"/>
  </w:num>
  <w:num w:numId="21">
    <w:abstractNumId w:val="4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C6"/>
    <w:rsid w:val="00007FB6"/>
    <w:rsid w:val="000147EE"/>
    <w:rsid w:val="00016D34"/>
    <w:rsid w:val="000242DE"/>
    <w:rsid w:val="00032074"/>
    <w:rsid w:val="00060C12"/>
    <w:rsid w:val="00096A35"/>
    <w:rsid w:val="000A655B"/>
    <w:rsid w:val="000D63A6"/>
    <w:rsid w:val="000D7F47"/>
    <w:rsid w:val="000E63AB"/>
    <w:rsid w:val="000E75CD"/>
    <w:rsid w:val="00111648"/>
    <w:rsid w:val="00152729"/>
    <w:rsid w:val="00161870"/>
    <w:rsid w:val="0018087F"/>
    <w:rsid w:val="001D4835"/>
    <w:rsid w:val="001E5EF9"/>
    <w:rsid w:val="0020310F"/>
    <w:rsid w:val="00211134"/>
    <w:rsid w:val="00212DB1"/>
    <w:rsid w:val="002938F3"/>
    <w:rsid w:val="002B3953"/>
    <w:rsid w:val="002D6B84"/>
    <w:rsid w:val="002F40B8"/>
    <w:rsid w:val="00311032"/>
    <w:rsid w:val="003260BE"/>
    <w:rsid w:val="0034428E"/>
    <w:rsid w:val="003917D2"/>
    <w:rsid w:val="003A2981"/>
    <w:rsid w:val="003B2948"/>
    <w:rsid w:val="003B51ED"/>
    <w:rsid w:val="003F1263"/>
    <w:rsid w:val="00444FD7"/>
    <w:rsid w:val="004600D8"/>
    <w:rsid w:val="004606E1"/>
    <w:rsid w:val="00476156"/>
    <w:rsid w:val="004930EA"/>
    <w:rsid w:val="004B0B82"/>
    <w:rsid w:val="004D6A13"/>
    <w:rsid w:val="004E3636"/>
    <w:rsid w:val="00506EAD"/>
    <w:rsid w:val="00582B68"/>
    <w:rsid w:val="00612F0A"/>
    <w:rsid w:val="00613F96"/>
    <w:rsid w:val="00615CE8"/>
    <w:rsid w:val="006371FA"/>
    <w:rsid w:val="00682C1A"/>
    <w:rsid w:val="006D2152"/>
    <w:rsid w:val="006F0DAF"/>
    <w:rsid w:val="00710680"/>
    <w:rsid w:val="00715215"/>
    <w:rsid w:val="007349D4"/>
    <w:rsid w:val="007529FA"/>
    <w:rsid w:val="00757654"/>
    <w:rsid w:val="007902F6"/>
    <w:rsid w:val="007A337D"/>
    <w:rsid w:val="007A59B0"/>
    <w:rsid w:val="007B03A6"/>
    <w:rsid w:val="007C0C9A"/>
    <w:rsid w:val="007C4DF1"/>
    <w:rsid w:val="007D1E60"/>
    <w:rsid w:val="0081121F"/>
    <w:rsid w:val="008244EE"/>
    <w:rsid w:val="00837527"/>
    <w:rsid w:val="0084521B"/>
    <w:rsid w:val="00846F58"/>
    <w:rsid w:val="00853D64"/>
    <w:rsid w:val="00855240"/>
    <w:rsid w:val="0085618E"/>
    <w:rsid w:val="008A32B9"/>
    <w:rsid w:val="008B0A80"/>
    <w:rsid w:val="008C6244"/>
    <w:rsid w:val="008E74BB"/>
    <w:rsid w:val="0090046A"/>
    <w:rsid w:val="00906879"/>
    <w:rsid w:val="009261F9"/>
    <w:rsid w:val="0093109D"/>
    <w:rsid w:val="0093662D"/>
    <w:rsid w:val="00971F9F"/>
    <w:rsid w:val="009945B6"/>
    <w:rsid w:val="009B217B"/>
    <w:rsid w:val="00A023A8"/>
    <w:rsid w:val="00A2705B"/>
    <w:rsid w:val="00A34A54"/>
    <w:rsid w:val="00A454F7"/>
    <w:rsid w:val="00A47A77"/>
    <w:rsid w:val="00A53C0C"/>
    <w:rsid w:val="00A575A5"/>
    <w:rsid w:val="00A66587"/>
    <w:rsid w:val="00A83ED6"/>
    <w:rsid w:val="00AA06EE"/>
    <w:rsid w:val="00AA64CF"/>
    <w:rsid w:val="00AA79D2"/>
    <w:rsid w:val="00AB6452"/>
    <w:rsid w:val="00AB6501"/>
    <w:rsid w:val="00AD3B0C"/>
    <w:rsid w:val="00B00E22"/>
    <w:rsid w:val="00B027BF"/>
    <w:rsid w:val="00B16985"/>
    <w:rsid w:val="00B45D14"/>
    <w:rsid w:val="00B6146B"/>
    <w:rsid w:val="00B657BA"/>
    <w:rsid w:val="00B863AC"/>
    <w:rsid w:val="00B90FFF"/>
    <w:rsid w:val="00BA001B"/>
    <w:rsid w:val="00BE24C6"/>
    <w:rsid w:val="00BF2A99"/>
    <w:rsid w:val="00C04C8D"/>
    <w:rsid w:val="00C31ECB"/>
    <w:rsid w:val="00C33062"/>
    <w:rsid w:val="00C7514F"/>
    <w:rsid w:val="00C7515A"/>
    <w:rsid w:val="00C7697E"/>
    <w:rsid w:val="00C80AF4"/>
    <w:rsid w:val="00C96DC0"/>
    <w:rsid w:val="00CC2E4C"/>
    <w:rsid w:val="00CC34E6"/>
    <w:rsid w:val="00CC647C"/>
    <w:rsid w:val="00CE18BC"/>
    <w:rsid w:val="00CE73FF"/>
    <w:rsid w:val="00D00AEA"/>
    <w:rsid w:val="00D04C48"/>
    <w:rsid w:val="00D16EAC"/>
    <w:rsid w:val="00D66FB7"/>
    <w:rsid w:val="00D7487F"/>
    <w:rsid w:val="00D833C3"/>
    <w:rsid w:val="00DA3667"/>
    <w:rsid w:val="00DC7855"/>
    <w:rsid w:val="00DD0C48"/>
    <w:rsid w:val="00E13083"/>
    <w:rsid w:val="00E25DFC"/>
    <w:rsid w:val="00E56E60"/>
    <w:rsid w:val="00E73E4E"/>
    <w:rsid w:val="00E90BB2"/>
    <w:rsid w:val="00E92248"/>
    <w:rsid w:val="00E93D1D"/>
    <w:rsid w:val="00EA157B"/>
    <w:rsid w:val="00EB5CE7"/>
    <w:rsid w:val="00EC518F"/>
    <w:rsid w:val="00F32377"/>
    <w:rsid w:val="00F53FEA"/>
    <w:rsid w:val="00F57EBC"/>
    <w:rsid w:val="00F9316C"/>
    <w:rsid w:val="00FA38A8"/>
    <w:rsid w:val="00FB0606"/>
    <w:rsid w:val="00FF41EE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2390E-2310-4268-B5F7-5D7FBE08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AEA"/>
    <w:pPr>
      <w:spacing w:line="360" w:lineRule="auto"/>
      <w:ind w:left="68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24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24C6"/>
  </w:style>
  <w:style w:type="paragraph" w:styleId="Stopka">
    <w:name w:val="footer"/>
    <w:basedOn w:val="Normalny"/>
    <w:link w:val="StopkaZnak"/>
    <w:uiPriority w:val="99"/>
    <w:semiHidden/>
    <w:unhideWhenUsed/>
    <w:rsid w:val="00BE24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24C6"/>
  </w:style>
  <w:style w:type="table" w:styleId="Tabela-Siatka">
    <w:name w:val="Table Grid"/>
    <w:basedOn w:val="Standardowy"/>
    <w:uiPriority w:val="59"/>
    <w:rsid w:val="00BE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84521B"/>
    <w:pPr>
      <w:suppressAutoHyphens/>
      <w:spacing w:after="120" w:line="240" w:lineRule="auto"/>
      <w:ind w:left="283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84521B"/>
    <w:rPr>
      <w:rFonts w:eastAsia="Times New Roman"/>
    </w:rPr>
  </w:style>
  <w:style w:type="paragraph" w:styleId="Tekstpodstawowy">
    <w:name w:val="Body Text"/>
    <w:basedOn w:val="Normalny"/>
    <w:link w:val="TekstpodstawowyZnak"/>
    <w:rsid w:val="0084521B"/>
    <w:pPr>
      <w:suppressAutoHyphens/>
      <w:spacing w:line="240" w:lineRule="auto"/>
      <w:ind w:left="0"/>
      <w:jc w:val="left"/>
    </w:pPr>
    <w:rPr>
      <w:rFonts w:eastAsia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4521B"/>
    <w:rPr>
      <w:rFonts w:eastAsia="Times New Roman"/>
      <w:sz w:val="28"/>
    </w:rPr>
  </w:style>
  <w:style w:type="paragraph" w:styleId="Tytu">
    <w:name w:val="Title"/>
    <w:basedOn w:val="Normalny"/>
    <w:link w:val="TytuZnak"/>
    <w:qFormat/>
    <w:rsid w:val="0084521B"/>
    <w:pPr>
      <w:spacing w:line="240" w:lineRule="auto"/>
      <w:ind w:left="0"/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521B"/>
    <w:rPr>
      <w:rFonts w:eastAsia="Times New Roman"/>
      <w:b/>
      <w:sz w:val="28"/>
    </w:rPr>
  </w:style>
  <w:style w:type="paragraph" w:styleId="Akapitzlist">
    <w:name w:val="List Paragraph"/>
    <w:basedOn w:val="Normalny"/>
    <w:uiPriority w:val="99"/>
    <w:qFormat/>
    <w:rsid w:val="0084521B"/>
    <w:pPr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24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552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Talarczak</dc:creator>
  <cp:keywords/>
  <cp:lastModifiedBy>Mariusz Domżał</cp:lastModifiedBy>
  <cp:revision>6</cp:revision>
  <cp:lastPrinted>2014-06-04T12:45:00Z</cp:lastPrinted>
  <dcterms:created xsi:type="dcterms:W3CDTF">2024-03-13T07:10:00Z</dcterms:created>
  <dcterms:modified xsi:type="dcterms:W3CDTF">2024-03-13T09:52:00Z</dcterms:modified>
</cp:coreProperties>
</file>