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:rsidR="009876E1" w:rsidRPr="009876E1" w:rsidRDefault="00FB3612" w:rsidP="009876E1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 w:bidi="pl-PL"/>
        </w:rPr>
      </w:pPr>
      <w:bookmarkStart w:id="0" w:name="_Hlk76631226"/>
      <w:r w:rsidRPr="00FB3612">
        <w:rPr>
          <w:b/>
          <w:lang w:eastAsia="en-US" w:bidi="pl-PL"/>
        </w:rPr>
        <w:t>„</w:t>
      </w:r>
      <w:r w:rsidR="009876E1" w:rsidRPr="009876E1">
        <w:rPr>
          <w:b/>
          <w:lang w:eastAsia="en-US" w:bidi="pl-PL"/>
        </w:rPr>
        <w:t xml:space="preserve">Poprawa parametrów technicznych ul. Powstańców Śląskich </w:t>
      </w:r>
    </w:p>
    <w:p w:rsidR="00FB3612" w:rsidRPr="00FB3612" w:rsidRDefault="009876E1" w:rsidP="009876E1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bCs/>
          <w:lang w:eastAsia="en-US" w:bidi="pl-PL"/>
        </w:rPr>
      </w:pPr>
      <w:r w:rsidRPr="009876E1">
        <w:rPr>
          <w:b/>
          <w:lang w:eastAsia="en-US" w:bidi="pl-PL"/>
        </w:rPr>
        <w:t>w Jastrzębiu-Zdroju</w:t>
      </w:r>
      <w:r w:rsidR="00FB3612" w:rsidRPr="00FB3612">
        <w:rPr>
          <w:b/>
          <w:lang w:eastAsia="en-US" w:bidi="pl-PL"/>
        </w:rPr>
        <w:t>”</w:t>
      </w:r>
    </w:p>
    <w:p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:rsidR="003429B7" w:rsidRPr="00EE7290" w:rsidRDefault="00A96978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:rsidR="00F11E43" w:rsidRPr="00F11E43" w:rsidRDefault="00F11E43" w:rsidP="00F11E43">
      <w:pPr>
        <w:pStyle w:val="Akapitzlist"/>
        <w:rPr>
          <w:sz w:val="22"/>
          <w:szCs w:val="22"/>
        </w:rPr>
      </w:pPr>
    </w:p>
    <w:p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:rsidR="00F944F5" w:rsidRPr="00EE7290" w:rsidRDefault="00F944F5" w:rsidP="005D557E">
      <w:pPr>
        <w:pStyle w:val="Akapitzlist"/>
        <w:rPr>
          <w:sz w:val="22"/>
          <w:szCs w:val="22"/>
        </w:rPr>
      </w:pPr>
    </w:p>
    <w:p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sz w:val="22"/>
          <w:szCs w:val="22"/>
        </w:rPr>
      </w:pPr>
    </w:p>
    <w:p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:rsidR="00D32F40" w:rsidRPr="00D32F40" w:rsidRDefault="00D32F40" w:rsidP="00A96978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6248D6" w:rsidRPr="005C1801" w:rsidRDefault="00A96978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F91293" w:rsidRPr="00790180" w:rsidRDefault="00790180" w:rsidP="00170694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:rsidR="00F91293" w:rsidRPr="00C74454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2D7AC9" w:rsidRPr="003039ED" w:rsidRDefault="002D7AC9" w:rsidP="00170694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9876E1">
        <w:rPr>
          <w:rFonts w:eastAsia="Lucida Sans Unicode"/>
          <w:b/>
        </w:rPr>
        <w:t>6</w:t>
      </w:r>
      <w:r w:rsidR="00FB3612">
        <w:rPr>
          <w:rFonts w:eastAsia="Lucida Sans Unicode"/>
          <w:b/>
        </w:rPr>
        <w:t>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:rsidR="00765983" w:rsidRPr="00765983" w:rsidRDefault="00CF2946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:rsidR="00D32F40" w:rsidRPr="00D32F40" w:rsidRDefault="00D32F40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9876E1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9876E1">
        <w:rPr>
          <w:rFonts w:eastAsia="Lucida Sans Unicode"/>
          <w:b/>
          <w:i/>
          <w:sz w:val="22"/>
          <w:szCs w:val="22"/>
        </w:rPr>
        <w:t>a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9876E1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:rsidR="008516D2" w:rsidRPr="005C1801" w:rsidRDefault="00177B26" w:rsidP="00170694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:rsidR="005E4799" w:rsidRPr="00BF7E38" w:rsidRDefault="00830AA3" w:rsidP="00830AA3">
      <w:pPr>
        <w:pStyle w:val="Akapitzlist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:rsidTr="008516D2">
        <w:trPr>
          <w:trHeight w:val="491"/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:rsidTr="008516D2">
        <w:trPr>
          <w:jc w:val="center"/>
        </w:trPr>
        <w:tc>
          <w:tcPr>
            <w:tcW w:w="549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:rsidR="00E50792" w:rsidRPr="005C1801" w:rsidRDefault="00E5079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:rsidR="00B52CF5" w:rsidRPr="003039ED" w:rsidRDefault="005502E7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:rsidR="008516D2" w:rsidRPr="003039ED" w:rsidRDefault="008516D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:rsidR="00893449" w:rsidRPr="005C1801" w:rsidRDefault="00643448" w:rsidP="009610FA">
      <w:pPr>
        <w:pStyle w:val="Akapitzlist"/>
        <w:numPr>
          <w:ilvl w:val="0"/>
          <w:numId w:val="23"/>
        </w:numPr>
        <w:shd w:val="clear" w:color="auto" w:fill="FFFFFF"/>
        <w:autoSpaceDE w:val="0"/>
        <w:spacing w:line="360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:rsidR="000572B7" w:rsidRDefault="000572B7" w:rsidP="00FF318A">
      <w:pPr>
        <w:spacing w:line="276" w:lineRule="auto"/>
        <w:jc w:val="right"/>
        <w:rPr>
          <w:b/>
          <w:sz w:val="22"/>
          <w:szCs w:val="22"/>
        </w:rPr>
      </w:pPr>
    </w:p>
    <w:p w:rsidR="00E456B3" w:rsidRDefault="00E456B3" w:rsidP="00FF318A">
      <w:pPr>
        <w:spacing w:line="276" w:lineRule="auto"/>
        <w:jc w:val="right"/>
        <w:rPr>
          <w:b/>
          <w:sz w:val="22"/>
          <w:szCs w:val="22"/>
        </w:rPr>
      </w:pPr>
    </w:p>
    <w:p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:rsidR="005C1801" w:rsidRDefault="00FF318A" w:rsidP="000572B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:rsidR="000572B7" w:rsidRPr="000572B7" w:rsidRDefault="000572B7" w:rsidP="000572B7">
      <w:pPr>
        <w:spacing w:line="276" w:lineRule="auto"/>
        <w:ind w:right="5954"/>
        <w:rPr>
          <w:sz w:val="18"/>
        </w:rPr>
      </w:pPr>
    </w:p>
    <w:p w:rsidR="00202A63" w:rsidRPr="00011C1C" w:rsidRDefault="00202A63" w:rsidP="00202A63">
      <w:pPr>
        <w:rPr>
          <w:sz w:val="8"/>
        </w:rPr>
      </w:pPr>
    </w:p>
    <w:p w:rsidR="00202A63" w:rsidRPr="00011C1C" w:rsidRDefault="00202A63" w:rsidP="0069673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:rsidR="00202A63" w:rsidRPr="00011C1C" w:rsidRDefault="00202A63" w:rsidP="00696731">
      <w:pPr>
        <w:jc w:val="center"/>
        <w:rPr>
          <w:b/>
          <w:sz w:val="10"/>
          <w:u w:val="single"/>
        </w:rPr>
      </w:pPr>
    </w:p>
    <w:p w:rsidR="00152786" w:rsidRPr="00011C1C" w:rsidRDefault="00152786" w:rsidP="00696731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:rsidR="00CB2484" w:rsidRPr="00CB2484" w:rsidRDefault="003B6536" w:rsidP="00CB2484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3B6536">
        <w:rPr>
          <w:b/>
          <w:sz w:val="22"/>
          <w:szCs w:val="22"/>
          <w:lang w:eastAsia="en-US" w:bidi="pl-PL"/>
        </w:rPr>
        <w:t>„</w:t>
      </w:r>
      <w:r w:rsidR="00CB2484" w:rsidRPr="00CB2484">
        <w:rPr>
          <w:b/>
          <w:sz w:val="22"/>
          <w:szCs w:val="22"/>
          <w:lang w:eastAsia="en-US" w:bidi="pl-PL"/>
        </w:rPr>
        <w:t xml:space="preserve">Poprawa parametrów technicznych ul. Powstańców Śląskich </w:t>
      </w:r>
    </w:p>
    <w:p w:rsidR="003B6536" w:rsidRPr="003B6536" w:rsidRDefault="00CB2484" w:rsidP="00CB248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CB2484">
        <w:rPr>
          <w:b/>
          <w:sz w:val="22"/>
          <w:szCs w:val="22"/>
          <w:lang w:eastAsia="en-US" w:bidi="pl-PL"/>
        </w:rPr>
        <w:t>w Jastrzębiu-Zdroju</w:t>
      </w:r>
      <w:r w:rsidR="003B6536" w:rsidRPr="003B6536">
        <w:rPr>
          <w:b/>
          <w:sz w:val="22"/>
          <w:szCs w:val="22"/>
          <w:lang w:eastAsia="en-US" w:bidi="pl-PL"/>
        </w:rPr>
        <w:t>”</w:t>
      </w:r>
    </w:p>
    <w:p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:rsidR="00FC0AAE" w:rsidRDefault="00FC0AAE" w:rsidP="00FC0AAE">
      <w:pPr>
        <w:jc w:val="center"/>
        <w:rPr>
          <w:i/>
          <w:sz w:val="18"/>
        </w:rPr>
      </w:pPr>
    </w:p>
    <w:p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:rsidR="00FC0AAE" w:rsidRDefault="00FC0AAE" w:rsidP="00FC0AAE">
      <w:pPr>
        <w:jc w:val="both"/>
        <w:rPr>
          <w:i/>
          <w:sz w:val="18"/>
        </w:rPr>
      </w:pPr>
    </w:p>
    <w:p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:rsidR="00F47B39" w:rsidRPr="00011C1C" w:rsidRDefault="00F47B39" w:rsidP="00F47B39">
      <w:pPr>
        <w:jc w:val="both"/>
        <w:rPr>
          <w:sz w:val="14"/>
        </w:rPr>
      </w:pPr>
    </w:p>
    <w:p w:rsidR="00B85928" w:rsidRDefault="00B85928" w:rsidP="00F47B39">
      <w:pPr>
        <w:jc w:val="both"/>
      </w:pPr>
    </w:p>
    <w:p w:rsidR="00FF318A" w:rsidRPr="00011C1C" w:rsidRDefault="00FF318A" w:rsidP="00F47B39">
      <w:pPr>
        <w:jc w:val="both"/>
      </w:pPr>
    </w:p>
    <w:p w:rsidR="00152786" w:rsidRPr="00011C1C" w:rsidRDefault="00152786" w:rsidP="00F47B39">
      <w:pPr>
        <w:jc w:val="both"/>
        <w:rPr>
          <w:sz w:val="18"/>
        </w:rPr>
      </w:pPr>
    </w:p>
    <w:p w:rsidR="008E0494" w:rsidRPr="00011C1C" w:rsidRDefault="008E0494" w:rsidP="00355C2F">
      <w:pPr>
        <w:jc w:val="right"/>
        <w:rPr>
          <w:b/>
          <w:sz w:val="22"/>
          <w:szCs w:val="22"/>
        </w:rPr>
      </w:pPr>
    </w:p>
    <w:p w:rsidR="008E0494" w:rsidRDefault="008E0494" w:rsidP="00355C2F">
      <w:pPr>
        <w:jc w:val="right"/>
        <w:rPr>
          <w:b/>
          <w:sz w:val="22"/>
          <w:szCs w:val="22"/>
        </w:rPr>
      </w:pPr>
    </w:p>
    <w:p w:rsidR="007C4C6A" w:rsidRDefault="007C4C6A" w:rsidP="00355C2F">
      <w:pPr>
        <w:jc w:val="right"/>
        <w:rPr>
          <w:b/>
          <w:sz w:val="22"/>
          <w:szCs w:val="22"/>
        </w:rPr>
      </w:pPr>
    </w:p>
    <w:p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</w:t>
      </w:r>
      <w:r w:rsidR="00E45985" w:rsidRPr="00E85DEF">
        <w:rPr>
          <w:b/>
          <w:sz w:val="22"/>
          <w:szCs w:val="22"/>
        </w:rPr>
        <w:t xml:space="preserve">- 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:rsidR="00E456B3" w:rsidRDefault="00E456B3" w:rsidP="00211881">
      <w:pPr>
        <w:spacing w:line="276" w:lineRule="auto"/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:rsidR="00211881" w:rsidRPr="00442C8A" w:rsidRDefault="00211881" w:rsidP="00211881">
      <w:pPr>
        <w:rPr>
          <w:sz w:val="8"/>
        </w:rPr>
      </w:pPr>
    </w:p>
    <w:p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2E5607" w:rsidRPr="002E5607" w:rsidRDefault="003B6536" w:rsidP="002E5607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3B6536">
        <w:rPr>
          <w:b/>
          <w:sz w:val="22"/>
          <w:szCs w:val="22"/>
          <w:lang w:eastAsia="en-US" w:bidi="pl-PL"/>
        </w:rPr>
        <w:t>„</w:t>
      </w:r>
      <w:r w:rsidR="002E5607" w:rsidRPr="002E5607">
        <w:rPr>
          <w:b/>
          <w:sz w:val="22"/>
          <w:szCs w:val="22"/>
          <w:lang w:eastAsia="en-US" w:bidi="pl-PL"/>
        </w:rPr>
        <w:t xml:space="preserve">Poprawa parametrów technicznych ul. Powstańców Śląskich </w:t>
      </w:r>
    </w:p>
    <w:p w:rsidR="003B6536" w:rsidRPr="003B6536" w:rsidRDefault="002E5607" w:rsidP="002E5607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2E5607">
        <w:rPr>
          <w:b/>
          <w:sz w:val="22"/>
          <w:szCs w:val="22"/>
          <w:lang w:eastAsia="en-US" w:bidi="pl-PL"/>
        </w:rPr>
        <w:t>w Jastrzębiu-Zdroju</w:t>
      </w:r>
      <w:r w:rsidR="003B6536" w:rsidRPr="003B6536">
        <w:rPr>
          <w:b/>
          <w:sz w:val="22"/>
          <w:szCs w:val="22"/>
          <w:lang w:eastAsia="en-US" w:bidi="pl-PL"/>
        </w:rPr>
        <w:t>”</w:t>
      </w:r>
    </w:p>
    <w:p w:rsidR="00FE0813" w:rsidRPr="00011C1C" w:rsidRDefault="00211881" w:rsidP="00FE08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:rsidR="00211881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FE0813" w:rsidRPr="00FE0813" w:rsidRDefault="00FE0813" w:rsidP="00211881">
      <w:pPr>
        <w:jc w:val="both"/>
        <w:rPr>
          <w:sz w:val="16"/>
          <w:szCs w:val="16"/>
        </w:rPr>
      </w:pPr>
    </w:p>
    <w:p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:rsidR="00FC0AAE" w:rsidRPr="00011C1C" w:rsidRDefault="00FC0AAE" w:rsidP="00170694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170694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:rsidR="00FC0AAE" w:rsidRPr="003E604B" w:rsidRDefault="00FC0AAE" w:rsidP="00170694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E0813" w:rsidRDefault="00FE081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:rsidR="00FC0AAE" w:rsidRPr="00011C1C" w:rsidRDefault="00FC0AAE" w:rsidP="00FC0AAE">
      <w:pPr>
        <w:jc w:val="both"/>
        <w:rPr>
          <w:sz w:val="14"/>
        </w:rPr>
      </w:pPr>
    </w:p>
    <w:p w:rsidR="00FC0AAE" w:rsidRPr="00011C1C" w:rsidRDefault="00FC0AAE" w:rsidP="00FC0AAE">
      <w:pPr>
        <w:jc w:val="both"/>
      </w:pPr>
    </w:p>
    <w:p w:rsidR="00FC0AAE" w:rsidRDefault="00FC0AAE" w:rsidP="00FC0AAE">
      <w:pPr>
        <w:jc w:val="both"/>
        <w:rPr>
          <w:sz w:val="18"/>
        </w:rPr>
      </w:pPr>
    </w:p>
    <w:p w:rsidR="00211881" w:rsidRPr="00011C1C" w:rsidRDefault="00211881" w:rsidP="00211881">
      <w:pPr>
        <w:jc w:val="both"/>
        <w:rPr>
          <w:sz w:val="14"/>
        </w:rPr>
      </w:pPr>
    </w:p>
    <w:p w:rsidR="00211881" w:rsidRPr="00011C1C" w:rsidRDefault="00211881" w:rsidP="00211881">
      <w:pPr>
        <w:jc w:val="both"/>
      </w:pPr>
    </w:p>
    <w:p w:rsidR="00211881" w:rsidRDefault="00211881" w:rsidP="00211881">
      <w:pPr>
        <w:jc w:val="both"/>
        <w:rPr>
          <w:sz w:val="18"/>
        </w:rPr>
      </w:pPr>
    </w:p>
    <w:p w:rsidR="00671AAB" w:rsidRDefault="00671AAB" w:rsidP="00211881">
      <w:pPr>
        <w:jc w:val="both"/>
        <w:rPr>
          <w:sz w:val="18"/>
        </w:rPr>
      </w:pPr>
    </w:p>
    <w:p w:rsidR="0091370D" w:rsidRPr="00011C1C" w:rsidRDefault="0091370D" w:rsidP="00211881">
      <w:pPr>
        <w:jc w:val="both"/>
        <w:rPr>
          <w:sz w:val="18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:rsidR="00E456B3" w:rsidRDefault="00E456B3" w:rsidP="00355C2F">
      <w:pPr>
        <w:jc w:val="right"/>
        <w:rPr>
          <w:b/>
          <w:sz w:val="22"/>
          <w:szCs w:val="22"/>
        </w:rPr>
      </w:pPr>
    </w:p>
    <w:p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3B56F2" w:rsidRPr="00011C1C" w:rsidRDefault="003B56F2" w:rsidP="003B56F2">
      <w:pPr>
        <w:ind w:right="5528"/>
        <w:rPr>
          <w:i/>
          <w:sz w:val="10"/>
          <w:szCs w:val="21"/>
        </w:rPr>
      </w:pPr>
    </w:p>
    <w:p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:rsidR="00152786" w:rsidRPr="00011C1C" w:rsidRDefault="00152786" w:rsidP="00152786">
      <w:pPr>
        <w:jc w:val="center"/>
        <w:rPr>
          <w:b/>
          <w:sz w:val="10"/>
          <w:u w:val="single"/>
        </w:rPr>
      </w:pP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:rsidR="00152786" w:rsidRPr="00011C1C" w:rsidRDefault="000E6F69" w:rsidP="004D1E57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:rsidR="002E5607" w:rsidRPr="002E5607" w:rsidRDefault="004D7014" w:rsidP="002E5607">
      <w:pPr>
        <w:keepLines/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4D7014">
        <w:rPr>
          <w:b/>
          <w:sz w:val="22"/>
          <w:szCs w:val="22"/>
          <w:lang w:eastAsia="en-US" w:bidi="pl-PL"/>
        </w:rPr>
        <w:t>„</w:t>
      </w:r>
      <w:r w:rsidR="002E5607" w:rsidRPr="002E5607">
        <w:rPr>
          <w:b/>
          <w:sz w:val="22"/>
          <w:szCs w:val="22"/>
          <w:lang w:eastAsia="en-US" w:bidi="pl-PL"/>
        </w:rPr>
        <w:t xml:space="preserve">Poprawa parametrów technicznych ul. Powstańców Śląskich </w:t>
      </w:r>
    </w:p>
    <w:p w:rsidR="004D7014" w:rsidRPr="004D7014" w:rsidRDefault="002E5607" w:rsidP="002E5607">
      <w:pPr>
        <w:keepLines/>
        <w:spacing w:line="276" w:lineRule="auto"/>
        <w:jc w:val="center"/>
        <w:rPr>
          <w:b/>
          <w:bCs/>
          <w:sz w:val="22"/>
          <w:szCs w:val="22"/>
          <w:lang w:eastAsia="pl-PL" w:bidi="pl-PL"/>
        </w:rPr>
      </w:pPr>
      <w:r w:rsidRPr="002E5607">
        <w:rPr>
          <w:b/>
          <w:sz w:val="22"/>
          <w:szCs w:val="22"/>
          <w:lang w:eastAsia="en-US" w:bidi="pl-PL"/>
        </w:rPr>
        <w:t>w Jastrzębiu-Zdroju</w:t>
      </w:r>
      <w:r w:rsidR="004D7014" w:rsidRPr="004D7014">
        <w:rPr>
          <w:b/>
          <w:sz w:val="22"/>
          <w:szCs w:val="22"/>
          <w:lang w:eastAsia="en-US" w:bidi="pl-PL"/>
        </w:rPr>
        <w:t>”</w:t>
      </w:r>
    </w:p>
    <w:p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152786" w:rsidRPr="000E6F69" w:rsidRDefault="00152786" w:rsidP="004D1E57">
      <w:pPr>
        <w:jc w:val="center"/>
        <w:rPr>
          <w:b/>
          <w:sz w:val="16"/>
          <w:szCs w:val="16"/>
          <w:u w:val="single"/>
        </w:rPr>
      </w:pPr>
    </w:p>
    <w:p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:rsidR="00C8474B" w:rsidRDefault="00C8474B" w:rsidP="00E12E0F">
      <w:pPr>
        <w:jc w:val="both"/>
        <w:rPr>
          <w:sz w:val="21"/>
          <w:szCs w:val="21"/>
        </w:rPr>
      </w:pPr>
    </w:p>
    <w:p w:rsidR="004D1E57" w:rsidRPr="00011C1C" w:rsidRDefault="004D1E57" w:rsidP="00E12E0F">
      <w:pPr>
        <w:jc w:val="both"/>
        <w:rPr>
          <w:sz w:val="22"/>
          <w:szCs w:val="22"/>
        </w:rPr>
      </w:pPr>
    </w:p>
    <w:p w:rsidR="00C8474B" w:rsidRPr="00011C1C" w:rsidRDefault="00C8474B" w:rsidP="00E12E0F">
      <w:pPr>
        <w:jc w:val="both"/>
        <w:rPr>
          <w:sz w:val="14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Default="002E00FD" w:rsidP="002E00FD">
      <w:pPr>
        <w:jc w:val="both"/>
        <w:rPr>
          <w:sz w:val="22"/>
          <w:szCs w:val="22"/>
        </w:rPr>
      </w:pPr>
    </w:p>
    <w:p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:rsidR="00E456B3" w:rsidRDefault="00E456B3" w:rsidP="00211881">
      <w:pPr>
        <w:jc w:val="right"/>
        <w:rPr>
          <w:b/>
          <w:sz w:val="22"/>
          <w:szCs w:val="22"/>
        </w:rPr>
      </w:pPr>
    </w:p>
    <w:p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:rsidR="00211881" w:rsidRPr="00011C1C" w:rsidRDefault="00211881" w:rsidP="00211881">
      <w:pPr>
        <w:ind w:right="5528"/>
        <w:rPr>
          <w:i/>
          <w:sz w:val="10"/>
          <w:szCs w:val="21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:rsidR="00211881" w:rsidRPr="00011C1C" w:rsidRDefault="00211881" w:rsidP="00211881">
      <w:pPr>
        <w:jc w:val="center"/>
        <w:rPr>
          <w:b/>
          <w:sz w:val="10"/>
          <w:u w:val="single"/>
        </w:rPr>
      </w:pP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:rsidR="00211881" w:rsidRPr="00011C1C" w:rsidRDefault="00211881" w:rsidP="000E6F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:rsidR="002E5607" w:rsidRPr="002E5607" w:rsidRDefault="004D7014" w:rsidP="002E5607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4D7014">
        <w:rPr>
          <w:b/>
          <w:sz w:val="22"/>
          <w:szCs w:val="22"/>
          <w:lang w:eastAsia="en-US" w:bidi="pl-PL"/>
        </w:rPr>
        <w:t>„</w:t>
      </w:r>
      <w:r w:rsidR="002E5607" w:rsidRPr="002E5607">
        <w:rPr>
          <w:b/>
          <w:sz w:val="22"/>
          <w:szCs w:val="22"/>
          <w:lang w:eastAsia="en-US" w:bidi="pl-PL"/>
        </w:rPr>
        <w:t xml:space="preserve">Poprawa parametrów technicznych ul. Powstańców Śląskich </w:t>
      </w:r>
    </w:p>
    <w:p w:rsidR="004D7014" w:rsidRPr="004D7014" w:rsidRDefault="002E5607" w:rsidP="002E5607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2E5607">
        <w:rPr>
          <w:b/>
          <w:sz w:val="22"/>
          <w:szCs w:val="22"/>
          <w:lang w:eastAsia="en-US" w:bidi="pl-PL"/>
        </w:rPr>
        <w:t>w Jastrzębiu-Zdroju</w:t>
      </w:r>
      <w:r w:rsidR="004D7014" w:rsidRPr="004D7014">
        <w:rPr>
          <w:b/>
          <w:sz w:val="22"/>
          <w:szCs w:val="22"/>
          <w:lang w:eastAsia="en-US" w:bidi="pl-PL"/>
        </w:rPr>
        <w:t>”</w:t>
      </w:r>
    </w:p>
    <w:p w:rsidR="00211881" w:rsidRPr="00011C1C" w:rsidRDefault="00211881" w:rsidP="000E6F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:rsidR="00211881" w:rsidRDefault="00211881" w:rsidP="00211881">
      <w:pPr>
        <w:jc w:val="both"/>
        <w:rPr>
          <w:sz w:val="21"/>
          <w:szCs w:val="21"/>
        </w:rPr>
      </w:pPr>
    </w:p>
    <w:p w:rsidR="0091370D" w:rsidRDefault="0091370D" w:rsidP="00211881">
      <w:pPr>
        <w:jc w:val="both"/>
        <w:rPr>
          <w:sz w:val="22"/>
          <w:szCs w:val="22"/>
        </w:rPr>
      </w:pPr>
    </w:p>
    <w:p w:rsidR="0091370D" w:rsidRPr="00011C1C" w:rsidRDefault="0091370D" w:rsidP="00211881">
      <w:pPr>
        <w:jc w:val="both"/>
        <w:rPr>
          <w:sz w:val="22"/>
          <w:szCs w:val="22"/>
        </w:rPr>
      </w:pPr>
    </w:p>
    <w:p w:rsidR="00211881" w:rsidRPr="00011C1C" w:rsidRDefault="00211881" w:rsidP="00211881">
      <w:pPr>
        <w:jc w:val="both"/>
        <w:rPr>
          <w:sz w:val="14"/>
          <w:szCs w:val="22"/>
        </w:rPr>
      </w:pPr>
    </w:p>
    <w:p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:rsidR="00CE74D4" w:rsidRPr="002E5607" w:rsidRDefault="003962F2" w:rsidP="002E5607">
      <w:pPr>
        <w:pStyle w:val="Akapitzlist"/>
        <w:numPr>
          <w:ilvl w:val="0"/>
          <w:numId w:val="71"/>
        </w:numPr>
        <w:jc w:val="both"/>
        <w:rPr>
          <w:b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4D7014" w:rsidRPr="004D7014">
        <w:rPr>
          <w:b/>
          <w:sz w:val="22"/>
          <w:szCs w:val="22"/>
          <w:lang w:eastAsia="en-US" w:bidi="pl-PL"/>
        </w:rPr>
        <w:t>„</w:t>
      </w:r>
      <w:r w:rsidR="002E5607" w:rsidRPr="002E5607">
        <w:rPr>
          <w:b/>
          <w:sz w:val="22"/>
          <w:szCs w:val="22"/>
          <w:lang w:eastAsia="en-US" w:bidi="pl-PL"/>
        </w:rPr>
        <w:t>Poprawa parametrów technicznych ul. Powstańców Śląskich w Jastrzębiu-Zdroju</w:t>
      </w:r>
      <w:r w:rsidR="002E5607">
        <w:rPr>
          <w:b/>
          <w:sz w:val="22"/>
          <w:szCs w:val="22"/>
          <w:lang w:eastAsia="en-US" w:bidi="pl-PL"/>
        </w:rPr>
        <w:t>”</w:t>
      </w:r>
      <w:r w:rsidR="002E5607" w:rsidRPr="002E5607">
        <w:rPr>
          <w:b/>
          <w:kern w:val="1"/>
          <w:sz w:val="22"/>
          <w:szCs w:val="22"/>
          <w:lang w:eastAsia="en-US" w:bidi="pl-PL"/>
        </w:rPr>
        <w:t xml:space="preserve"> </w:t>
      </w:r>
      <w:r w:rsidRPr="002E5607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2E5607">
        <w:rPr>
          <w:kern w:val="1"/>
          <w:sz w:val="22"/>
          <w:szCs w:val="22"/>
          <w:lang w:eastAsia="ar-SA"/>
        </w:rPr>
        <w:t xml:space="preserve"> </w:t>
      </w:r>
      <w:r w:rsidR="0039708A" w:rsidRPr="002E5607">
        <w:rPr>
          <w:kern w:val="1"/>
          <w:sz w:val="22"/>
          <w:szCs w:val="22"/>
          <w:lang w:eastAsia="ar-SA"/>
        </w:rPr>
        <w:t>a</w:t>
      </w:r>
      <w:r w:rsidR="003A71D0" w:rsidRPr="002E5607">
        <w:rPr>
          <w:kern w:val="1"/>
          <w:sz w:val="22"/>
          <w:szCs w:val="22"/>
          <w:lang w:eastAsia="ar-SA"/>
        </w:rPr>
        <w:t> </w:t>
      </w:r>
      <w:r w:rsidR="0039708A" w:rsidRPr="002E5607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2E5607">
        <w:rPr>
          <w:kern w:val="1"/>
          <w:sz w:val="22"/>
          <w:szCs w:val="22"/>
          <w:lang w:eastAsia="ar-SA"/>
        </w:rPr>
        <w:t>w</w:t>
      </w:r>
      <w:r w:rsidR="00CE74D4" w:rsidRPr="002E5607">
        <w:rPr>
          <w:kern w:val="1"/>
          <w:sz w:val="22"/>
          <w:szCs w:val="22"/>
          <w:lang w:eastAsia="ar-SA"/>
        </w:rPr>
        <w:t> </w:t>
      </w:r>
      <w:r w:rsidR="00AB4662" w:rsidRPr="002E5607">
        <w:rPr>
          <w:kern w:val="1"/>
          <w:sz w:val="22"/>
          <w:szCs w:val="22"/>
          <w:lang w:eastAsia="ar-SA"/>
        </w:rPr>
        <w:t xml:space="preserve">sprawie </w:t>
      </w:r>
      <w:r w:rsidRPr="002E5607">
        <w:rPr>
          <w:kern w:val="1"/>
          <w:sz w:val="22"/>
          <w:szCs w:val="22"/>
          <w:lang w:eastAsia="ar-SA"/>
        </w:rPr>
        <w:t>zamówienia publicznego</w:t>
      </w:r>
      <w:r w:rsidR="004A0F94" w:rsidRPr="002E5607">
        <w:rPr>
          <w:kern w:val="1"/>
          <w:sz w:val="22"/>
          <w:szCs w:val="22"/>
          <w:lang w:eastAsia="ar-SA"/>
        </w:rPr>
        <w:t>;</w:t>
      </w:r>
    </w:p>
    <w:p w:rsidR="00CE74D4" w:rsidRPr="00CE74D4" w:rsidRDefault="00CE74D4" w:rsidP="00CE74D4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</w:p>
    <w:p w:rsidR="003962F2" w:rsidRPr="002E5607" w:rsidRDefault="003962F2" w:rsidP="002E5607">
      <w:pPr>
        <w:pStyle w:val="Akapitzlist"/>
        <w:numPr>
          <w:ilvl w:val="0"/>
          <w:numId w:val="71"/>
        </w:numPr>
        <w:jc w:val="both"/>
        <w:rPr>
          <w:b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4D7014" w:rsidRPr="004D7014">
        <w:rPr>
          <w:b/>
          <w:sz w:val="22"/>
          <w:szCs w:val="22"/>
          <w:lang w:eastAsia="en-US" w:bidi="pl-PL"/>
        </w:rPr>
        <w:t>„</w:t>
      </w:r>
      <w:r w:rsidR="002E5607" w:rsidRPr="002E5607">
        <w:rPr>
          <w:b/>
          <w:sz w:val="22"/>
          <w:szCs w:val="22"/>
          <w:lang w:eastAsia="en-US" w:bidi="pl-PL"/>
        </w:rPr>
        <w:t>Poprawa parametrów technicznych ul. Powstańców Śląskich w Jastrzębiu-Zdroju</w:t>
      </w:r>
      <w:r w:rsidR="004D7014" w:rsidRPr="002E5607">
        <w:rPr>
          <w:b/>
          <w:sz w:val="22"/>
          <w:szCs w:val="22"/>
          <w:lang w:eastAsia="en-US" w:bidi="pl-PL"/>
        </w:rPr>
        <w:t xml:space="preserve">” </w:t>
      </w:r>
      <w:r w:rsidRPr="002E5607">
        <w:rPr>
          <w:kern w:val="1"/>
          <w:sz w:val="22"/>
          <w:szCs w:val="22"/>
          <w:lang w:eastAsia="ar-SA"/>
        </w:rPr>
        <w:t>prowadzonym przez Miasto Jastrzębie-Zdrój.</w:t>
      </w:r>
    </w:p>
    <w:p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:rsidR="00AB4662" w:rsidRPr="00AB4662" w:rsidRDefault="003962F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:rsidR="003962F2" w:rsidRPr="00AB4662" w:rsidRDefault="00AB466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:rsidR="00D50304" w:rsidRPr="00AB4662" w:rsidRDefault="003962F2" w:rsidP="00CE74D4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:rsidR="00E456B3" w:rsidRPr="00E456B3" w:rsidRDefault="00E456B3" w:rsidP="005B1927">
      <w:pPr>
        <w:jc w:val="right"/>
        <w:rPr>
          <w:b/>
          <w:sz w:val="16"/>
          <w:szCs w:val="16"/>
        </w:rPr>
      </w:pPr>
    </w:p>
    <w:p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:rsidR="00EC0904" w:rsidRPr="00026E65" w:rsidRDefault="00EC0904" w:rsidP="00C55B1D">
      <w:pPr>
        <w:rPr>
          <w:sz w:val="22"/>
          <w:szCs w:val="22"/>
        </w:rPr>
      </w:pP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 xml:space="preserve">udostepniającego  zasoby </w:t>
      </w:r>
      <w:r w:rsidRPr="007A1727">
        <w:rPr>
          <w:b/>
          <w:sz w:val="22"/>
          <w:szCs w:val="22"/>
        </w:rPr>
        <w:t xml:space="preserve"> </w:t>
      </w:r>
    </w:p>
    <w:p w:rsidR="000B5FE0" w:rsidRPr="007A1727" w:rsidRDefault="00C55B1D" w:rsidP="00410748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do dyspozycji Wykonawcy niezbędnych zasobów </w:t>
      </w:r>
      <w:r w:rsidR="00410748" w:rsidRPr="007A1727">
        <w:rPr>
          <w:b/>
          <w:sz w:val="22"/>
          <w:szCs w:val="22"/>
        </w:rPr>
        <w:t xml:space="preserve"> </w:t>
      </w:r>
    </w:p>
    <w:p w:rsidR="006048F2" w:rsidRPr="007A1727" w:rsidRDefault="00C55B1D" w:rsidP="006048F2">
      <w:pPr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:rsidR="002E5607" w:rsidRPr="002E5607" w:rsidRDefault="00CD6420" w:rsidP="002E5607">
      <w:pPr>
        <w:jc w:val="center"/>
        <w:rPr>
          <w:b/>
          <w:sz w:val="22"/>
          <w:szCs w:val="22"/>
          <w:lang w:bidi="pl-PL"/>
        </w:rPr>
      </w:pPr>
      <w:r w:rsidRPr="00CD6420">
        <w:rPr>
          <w:b/>
          <w:sz w:val="22"/>
          <w:szCs w:val="22"/>
          <w:lang w:bidi="pl-PL"/>
        </w:rPr>
        <w:t>„</w:t>
      </w:r>
      <w:r w:rsidR="002E5607" w:rsidRPr="002E5607">
        <w:rPr>
          <w:b/>
          <w:sz w:val="22"/>
          <w:szCs w:val="22"/>
          <w:lang w:bidi="pl-PL"/>
        </w:rPr>
        <w:t xml:space="preserve">Poprawa parametrów technicznych ul. Powstańców Śląskich </w:t>
      </w:r>
    </w:p>
    <w:p w:rsidR="00CD6420" w:rsidRPr="00CD6420" w:rsidRDefault="002E5607" w:rsidP="002E5607">
      <w:pPr>
        <w:jc w:val="center"/>
        <w:rPr>
          <w:b/>
          <w:bCs/>
          <w:sz w:val="22"/>
          <w:szCs w:val="22"/>
          <w:lang w:bidi="pl-PL"/>
        </w:rPr>
      </w:pPr>
      <w:r w:rsidRPr="002E5607">
        <w:rPr>
          <w:b/>
          <w:sz w:val="22"/>
          <w:szCs w:val="22"/>
          <w:lang w:bidi="pl-PL"/>
        </w:rPr>
        <w:t>w Jastrzębiu-Zdroju</w:t>
      </w:r>
      <w:r w:rsidR="00CD6420" w:rsidRPr="00CD6420">
        <w:rPr>
          <w:b/>
          <w:sz w:val="22"/>
          <w:szCs w:val="22"/>
          <w:lang w:bidi="pl-PL"/>
        </w:rPr>
        <w:t>”</w:t>
      </w:r>
    </w:p>
    <w:p w:rsidR="007A1727" w:rsidRPr="002C2DE5" w:rsidRDefault="007A1727" w:rsidP="007A1727">
      <w:pPr>
        <w:rPr>
          <w:b/>
          <w:sz w:val="24"/>
          <w:szCs w:val="24"/>
        </w:rPr>
      </w:pPr>
    </w:p>
    <w:p w:rsidR="00C55B1D" w:rsidRPr="00026E65" w:rsidRDefault="00C55B1D" w:rsidP="00170694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:rsidR="000B5FE0" w:rsidRPr="00026E65" w:rsidRDefault="000B5FE0" w:rsidP="00C55B1D">
      <w:pPr>
        <w:rPr>
          <w:sz w:val="22"/>
          <w:szCs w:val="22"/>
        </w:rPr>
      </w:pPr>
    </w:p>
    <w:p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:rsidR="003A06EF" w:rsidRPr="003A06EF" w:rsidRDefault="007E41EC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:rsidR="007E41EC" w:rsidRDefault="007E41EC" w:rsidP="00C55B1D">
      <w:pPr>
        <w:rPr>
          <w:sz w:val="18"/>
          <w:szCs w:val="22"/>
        </w:rPr>
      </w:pP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:rsidR="00C55B1D" w:rsidRPr="00026E65" w:rsidRDefault="00C55B1D" w:rsidP="00C55B1D">
      <w:pPr>
        <w:rPr>
          <w:sz w:val="22"/>
          <w:szCs w:val="22"/>
        </w:rPr>
      </w:pPr>
    </w:p>
    <w:p w:rsidR="00C55B1D" w:rsidRPr="00B10F10" w:rsidRDefault="00C55B1D" w:rsidP="00C55B1D">
      <w:pPr>
        <w:rPr>
          <w:sz w:val="16"/>
          <w:szCs w:val="16"/>
        </w:rPr>
      </w:pPr>
    </w:p>
    <w:p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:rsidR="007207C0" w:rsidRPr="007207C0" w:rsidRDefault="007207C0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:rsidR="000F3DBA" w:rsidRDefault="00437D5A" w:rsidP="000F3DBA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:rsidR="002E5607" w:rsidRPr="002E5607" w:rsidRDefault="002B0296" w:rsidP="002E5607">
      <w:pPr>
        <w:jc w:val="center"/>
        <w:rPr>
          <w:b/>
          <w:sz w:val="22"/>
          <w:szCs w:val="22"/>
          <w:lang w:bidi="pl-PL"/>
        </w:rPr>
      </w:pPr>
      <w:r w:rsidRPr="00C9620D">
        <w:rPr>
          <w:sz w:val="22"/>
          <w:szCs w:val="18"/>
        </w:rPr>
        <w:t xml:space="preserve">pn. </w:t>
      </w:r>
      <w:r w:rsidR="00CD6420" w:rsidRPr="00CD6420">
        <w:rPr>
          <w:b/>
          <w:sz w:val="22"/>
          <w:szCs w:val="22"/>
          <w:lang w:bidi="pl-PL"/>
        </w:rPr>
        <w:t>„</w:t>
      </w:r>
      <w:r w:rsidR="002E5607" w:rsidRPr="002E5607">
        <w:rPr>
          <w:b/>
          <w:sz w:val="22"/>
          <w:szCs w:val="22"/>
          <w:lang w:bidi="pl-PL"/>
        </w:rPr>
        <w:t xml:space="preserve">Poprawa parametrów technicznych ul. Powstańców Śląskich </w:t>
      </w:r>
    </w:p>
    <w:p w:rsidR="006048F2" w:rsidRPr="00CD6420" w:rsidRDefault="002E5607" w:rsidP="002E5607">
      <w:pPr>
        <w:jc w:val="center"/>
        <w:rPr>
          <w:b/>
          <w:bCs/>
          <w:sz w:val="22"/>
          <w:szCs w:val="22"/>
          <w:lang w:bidi="pl-PL"/>
        </w:rPr>
      </w:pPr>
      <w:r w:rsidRPr="002E5607">
        <w:rPr>
          <w:b/>
          <w:sz w:val="22"/>
          <w:szCs w:val="22"/>
          <w:lang w:bidi="pl-PL"/>
        </w:rPr>
        <w:t>w Jastrzębiu-Zdroju</w:t>
      </w:r>
      <w:r w:rsidR="00CD6420" w:rsidRPr="00CD6420">
        <w:rPr>
          <w:b/>
          <w:sz w:val="22"/>
          <w:szCs w:val="22"/>
          <w:lang w:bidi="pl-PL"/>
        </w:rPr>
        <w:t>”</w:t>
      </w:r>
    </w:p>
    <w:p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84774D" w:rsidRPr="00207C02" w:rsidRDefault="0084774D" w:rsidP="0084774D">
      <w:pPr>
        <w:spacing w:after="60"/>
        <w:rPr>
          <w:sz w:val="16"/>
          <w:szCs w:val="16"/>
        </w:rPr>
      </w:pPr>
    </w:p>
    <w:p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:rsidR="00845B13" w:rsidRPr="00207C02" w:rsidRDefault="00845B13" w:rsidP="00845B13">
      <w:pPr>
        <w:spacing w:after="60"/>
        <w:rPr>
          <w:sz w:val="16"/>
          <w:szCs w:val="16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:rsidR="002B0296" w:rsidRPr="00C9620D" w:rsidRDefault="002B0296" w:rsidP="00437D5A">
      <w:pPr>
        <w:spacing w:after="60"/>
        <w:rPr>
          <w:sz w:val="22"/>
          <w:szCs w:val="18"/>
        </w:rPr>
      </w:pPr>
    </w:p>
    <w:p w:rsidR="000E2094" w:rsidRPr="00C9620D" w:rsidRDefault="000E2094" w:rsidP="002B0296">
      <w:pPr>
        <w:spacing w:after="60"/>
        <w:rPr>
          <w:sz w:val="22"/>
          <w:szCs w:val="18"/>
        </w:rPr>
      </w:pPr>
    </w:p>
    <w:p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E456B3" w:rsidRDefault="00E456B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:rsidR="00E456B3" w:rsidRDefault="00E456B3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:rsidR="009558E0" w:rsidRPr="00C95FA6" w:rsidRDefault="009558E0" w:rsidP="00C95FA6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 w:rsidR="008A551D"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2E5607" w:rsidRPr="002E5607" w:rsidRDefault="00CD6420" w:rsidP="002E5607">
      <w:pPr>
        <w:jc w:val="center"/>
        <w:rPr>
          <w:rFonts w:asciiTheme="minorHAnsi" w:hAnsiTheme="minorHAnsi" w:cstheme="minorHAnsi"/>
          <w:b/>
          <w:sz w:val="22"/>
          <w:szCs w:val="22"/>
          <w:lang w:eastAsia="en-US" w:bidi="pl-PL"/>
        </w:rPr>
      </w:pPr>
      <w:r w:rsidRPr="00CD6420">
        <w:rPr>
          <w:rFonts w:asciiTheme="minorHAnsi" w:hAnsiTheme="minorHAnsi" w:cstheme="minorHAnsi"/>
          <w:b/>
          <w:sz w:val="22"/>
          <w:szCs w:val="22"/>
          <w:lang w:eastAsia="en-US" w:bidi="pl-PL"/>
        </w:rPr>
        <w:t>„</w:t>
      </w:r>
      <w:r w:rsidR="002E5607" w:rsidRPr="002E5607">
        <w:rPr>
          <w:rFonts w:asciiTheme="minorHAnsi" w:hAnsiTheme="minorHAnsi" w:cstheme="minorHAnsi"/>
          <w:b/>
          <w:sz w:val="22"/>
          <w:szCs w:val="22"/>
          <w:lang w:eastAsia="en-US" w:bidi="pl-PL"/>
        </w:rPr>
        <w:t xml:space="preserve">Poprawa parametrów technicznych ul. Powstańców Śląskich </w:t>
      </w:r>
    </w:p>
    <w:p w:rsidR="00CD6420" w:rsidRPr="00CD6420" w:rsidRDefault="002E5607" w:rsidP="002E560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 w:bidi="pl-PL"/>
        </w:rPr>
      </w:pPr>
      <w:r w:rsidRPr="002E5607">
        <w:rPr>
          <w:rFonts w:asciiTheme="minorHAnsi" w:hAnsiTheme="minorHAnsi" w:cstheme="minorHAnsi"/>
          <w:b/>
          <w:sz w:val="22"/>
          <w:szCs w:val="22"/>
          <w:lang w:eastAsia="en-US" w:bidi="pl-PL"/>
        </w:rPr>
        <w:t>w Jastrzębiu-Zdroju</w:t>
      </w:r>
      <w:r w:rsidR="00CD6420" w:rsidRPr="00CD6420">
        <w:rPr>
          <w:rFonts w:asciiTheme="minorHAnsi" w:hAnsiTheme="minorHAnsi" w:cstheme="minorHAnsi"/>
          <w:b/>
          <w:sz w:val="22"/>
          <w:szCs w:val="22"/>
          <w:lang w:eastAsia="en-US" w:bidi="pl-PL"/>
        </w:rPr>
        <w:t>”</w:t>
      </w:r>
    </w:p>
    <w:p w:rsidR="008A551D" w:rsidRPr="008A551D" w:rsidRDefault="008A551D" w:rsidP="009558E0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9558E0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420"/>
        <w:gridCol w:w="2407"/>
        <w:gridCol w:w="1418"/>
        <w:gridCol w:w="2129"/>
        <w:gridCol w:w="1280"/>
        <w:gridCol w:w="1276"/>
      </w:tblGrid>
      <w:tr w:rsidR="00890A4C" w:rsidRPr="00FE0E6B" w:rsidTr="00890A4C">
        <w:trPr>
          <w:trHeight w:val="417"/>
          <w:jc w:val="center"/>
        </w:trPr>
        <w:tc>
          <w:tcPr>
            <w:tcW w:w="1410" w:type="dxa"/>
            <w:vMerge w:val="restart"/>
            <w:shd w:val="clear" w:color="auto" w:fill="D9D9D9" w:themeFill="background1" w:themeFillShade="D9"/>
          </w:tcPr>
          <w:p w:rsidR="00890A4C" w:rsidRPr="00017B41" w:rsidRDefault="00890A4C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4" w:name="_Hlk136950784"/>
          </w:p>
          <w:p w:rsidR="00890A4C" w:rsidRPr="00017B41" w:rsidRDefault="00890A4C" w:rsidP="00C95FA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</w:tcPr>
          <w:p w:rsidR="00890A4C" w:rsidRPr="00017B41" w:rsidRDefault="00890A4C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890A4C" w:rsidRPr="00017B41" w:rsidRDefault="00890A4C" w:rsidP="00C95F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robota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została wykonana</w:t>
            </w:r>
          </w:p>
        </w:tc>
        <w:tc>
          <w:tcPr>
            <w:tcW w:w="2407" w:type="dxa"/>
            <w:vMerge w:val="restart"/>
            <w:shd w:val="clear" w:color="auto" w:fill="D9D9D9" w:themeFill="background1" w:themeFillShade="D9"/>
          </w:tcPr>
          <w:p w:rsidR="00890A4C" w:rsidRDefault="00890A4C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890A4C" w:rsidRPr="00017B41" w:rsidRDefault="00890A4C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90A4C" w:rsidRPr="00925250" w:rsidRDefault="00890A4C" w:rsidP="009301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47F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 wykonanych robót</w:t>
            </w:r>
          </w:p>
        </w:tc>
        <w:tc>
          <w:tcPr>
            <w:tcW w:w="2129" w:type="dxa"/>
            <w:vMerge w:val="restart"/>
            <w:shd w:val="clear" w:color="auto" w:fill="D9D9D9" w:themeFill="background1" w:themeFillShade="D9"/>
            <w:vAlign w:val="center"/>
          </w:tcPr>
          <w:p w:rsidR="00890A4C" w:rsidRPr="00017B41" w:rsidRDefault="00890A4C" w:rsidP="009301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556" w:type="dxa"/>
            <w:gridSpan w:val="2"/>
            <w:shd w:val="clear" w:color="auto" w:fill="D9D9D9" w:themeFill="background1" w:themeFillShade="D9"/>
            <w:vAlign w:val="center"/>
          </w:tcPr>
          <w:p w:rsidR="00890A4C" w:rsidRPr="00017B41" w:rsidRDefault="00890A4C" w:rsidP="009301DE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890A4C" w:rsidRPr="00FE0E6B" w:rsidTr="00890A4C">
        <w:trPr>
          <w:trHeight w:val="688"/>
          <w:jc w:val="center"/>
        </w:trPr>
        <w:tc>
          <w:tcPr>
            <w:tcW w:w="1410" w:type="dxa"/>
            <w:vMerge/>
            <w:shd w:val="clear" w:color="auto" w:fill="D9D9D9" w:themeFill="background1" w:themeFillShade="D9"/>
          </w:tcPr>
          <w:p w:rsidR="00890A4C" w:rsidRPr="00017B41" w:rsidRDefault="00890A4C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:rsidR="00890A4C" w:rsidRPr="00017B41" w:rsidRDefault="00890A4C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shd w:val="clear" w:color="auto" w:fill="D9D9D9" w:themeFill="background1" w:themeFillShade="D9"/>
          </w:tcPr>
          <w:p w:rsidR="00890A4C" w:rsidRPr="00017B41" w:rsidRDefault="00890A4C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890A4C" w:rsidRPr="00017B41" w:rsidRDefault="00890A4C" w:rsidP="009301DE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Merge/>
            <w:shd w:val="clear" w:color="auto" w:fill="D9D9D9" w:themeFill="background1" w:themeFillShade="D9"/>
            <w:vAlign w:val="center"/>
          </w:tcPr>
          <w:p w:rsidR="00890A4C" w:rsidRPr="00017B41" w:rsidRDefault="00890A4C" w:rsidP="009301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90A4C" w:rsidRPr="004A6B29" w:rsidRDefault="00890A4C" w:rsidP="00890A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:rsidR="00890A4C" w:rsidRPr="00017B41" w:rsidRDefault="00890A4C" w:rsidP="004A6B2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890A4C" w:rsidRPr="00890A4C" w:rsidRDefault="00890A4C" w:rsidP="00890A4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:rsidR="00890A4C" w:rsidRPr="004A6B29" w:rsidRDefault="00890A4C" w:rsidP="00890A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:rsidR="00890A4C" w:rsidRPr="004A6B29" w:rsidRDefault="00890A4C" w:rsidP="00890A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607D95" w:rsidRPr="00FE0E6B" w:rsidTr="00890A4C">
        <w:trPr>
          <w:trHeight w:val="161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95" w:rsidRPr="00F02F2E" w:rsidRDefault="00607D95" w:rsidP="00F02F2E">
            <w:pPr>
              <w:tabs>
                <w:tab w:val="left" w:pos="65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02F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 asfaltobetonowej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07D95" w:rsidRPr="00FE0E6B" w:rsidTr="00890A4C">
        <w:trPr>
          <w:trHeight w:val="1614"/>
          <w:jc w:val="center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95" w:rsidRPr="00F02F2E" w:rsidRDefault="00607D95" w:rsidP="00F02F2E">
            <w:pPr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:rsidR="00607D95" w:rsidRPr="00017B41" w:rsidRDefault="00607D95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5" w:rsidRPr="00017B41" w:rsidRDefault="00607D95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4"/>
    </w:tbl>
    <w:p w:rsidR="009558E0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C95FA6" w:rsidRPr="00337D4E" w:rsidRDefault="00C95FA6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2E5607" w:rsidRDefault="002E560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F30BBB" w:rsidRDefault="00F30BBB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:rsidR="009558E0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64BCE" w:rsidRPr="00564BCE" w:rsidRDefault="00564BCE" w:rsidP="009558E0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558E0" w:rsidRPr="008505B1" w:rsidRDefault="009558E0" w:rsidP="00564B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2E5607" w:rsidRPr="002E5607" w:rsidRDefault="00F30BBB" w:rsidP="002E5607">
      <w:pPr>
        <w:jc w:val="center"/>
        <w:rPr>
          <w:rFonts w:asciiTheme="minorHAnsi" w:hAnsiTheme="minorHAnsi" w:cstheme="minorHAnsi"/>
          <w:b/>
          <w:sz w:val="22"/>
          <w:szCs w:val="22"/>
          <w:lang w:eastAsia="en-US" w:bidi="pl-PL"/>
        </w:rPr>
      </w:pPr>
      <w:r w:rsidRPr="00CD6420">
        <w:rPr>
          <w:rFonts w:asciiTheme="minorHAnsi" w:hAnsiTheme="minorHAnsi" w:cstheme="minorHAnsi"/>
          <w:b/>
          <w:sz w:val="22"/>
          <w:szCs w:val="22"/>
          <w:lang w:eastAsia="en-US" w:bidi="pl-PL"/>
        </w:rPr>
        <w:t>„</w:t>
      </w:r>
      <w:r w:rsidR="002E5607" w:rsidRPr="002E5607">
        <w:rPr>
          <w:rFonts w:asciiTheme="minorHAnsi" w:hAnsiTheme="minorHAnsi" w:cstheme="minorHAnsi"/>
          <w:b/>
          <w:sz w:val="22"/>
          <w:szCs w:val="22"/>
          <w:lang w:eastAsia="en-US" w:bidi="pl-PL"/>
        </w:rPr>
        <w:t xml:space="preserve">Poprawa parametrów technicznych ul. Powstańców Śląskich </w:t>
      </w:r>
    </w:p>
    <w:p w:rsidR="00170694" w:rsidRPr="00F30BBB" w:rsidRDefault="002E5607" w:rsidP="002E560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 w:bidi="pl-PL"/>
        </w:rPr>
      </w:pPr>
      <w:r w:rsidRPr="002E5607">
        <w:rPr>
          <w:rFonts w:asciiTheme="minorHAnsi" w:hAnsiTheme="minorHAnsi" w:cstheme="minorHAnsi"/>
          <w:b/>
          <w:sz w:val="22"/>
          <w:szCs w:val="22"/>
          <w:lang w:eastAsia="en-US" w:bidi="pl-PL"/>
        </w:rPr>
        <w:t>w Jastrzębiu-Zdroju</w:t>
      </w:r>
      <w:r w:rsidR="00F30BBB" w:rsidRPr="00CD6420">
        <w:rPr>
          <w:rFonts w:asciiTheme="minorHAnsi" w:hAnsiTheme="minorHAnsi" w:cstheme="minorHAnsi"/>
          <w:b/>
          <w:sz w:val="22"/>
          <w:szCs w:val="22"/>
          <w:lang w:eastAsia="en-US" w:bidi="pl-PL"/>
        </w:rPr>
        <w:t>”</w:t>
      </w:r>
    </w:p>
    <w:p w:rsidR="00B97794" w:rsidRDefault="00B97794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:rsidR="009558E0" w:rsidRPr="00F30BBB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:rsidTr="00207DD9">
        <w:tc>
          <w:tcPr>
            <w:tcW w:w="16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:rsidTr="00FF1E74">
        <w:trPr>
          <w:trHeight w:val="1398"/>
        </w:trPr>
        <w:tc>
          <w:tcPr>
            <w:tcW w:w="1620" w:type="dxa"/>
          </w:tcPr>
          <w:p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B97794" w:rsidRDefault="00B9779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:rsidR="00F47F7F" w:rsidRDefault="00F47F7F" w:rsidP="00184076">
      <w:pPr>
        <w:jc w:val="right"/>
        <w:rPr>
          <w:b/>
          <w:sz w:val="22"/>
          <w:szCs w:val="22"/>
        </w:rPr>
      </w:pPr>
    </w:p>
    <w:p w:rsidR="00F47F7F" w:rsidRDefault="00F47F7F" w:rsidP="00184076">
      <w:pPr>
        <w:jc w:val="right"/>
        <w:rPr>
          <w:b/>
          <w:sz w:val="22"/>
          <w:szCs w:val="22"/>
        </w:rPr>
      </w:pPr>
    </w:p>
    <w:p w:rsidR="00F47F7F" w:rsidRDefault="00F47F7F" w:rsidP="00184076">
      <w:pPr>
        <w:jc w:val="right"/>
        <w:rPr>
          <w:b/>
          <w:sz w:val="22"/>
          <w:szCs w:val="22"/>
        </w:rPr>
      </w:pPr>
      <w:bookmarkStart w:id="5" w:name="_GoBack"/>
      <w:bookmarkEnd w:id="5"/>
    </w:p>
    <w:sectPr w:rsidR="00F47F7F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DD" w:rsidRDefault="002545DD">
      <w:r>
        <w:separator/>
      </w:r>
    </w:p>
  </w:endnote>
  <w:endnote w:type="continuationSeparator" w:id="0">
    <w:p w:rsidR="002545DD" w:rsidRDefault="0025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5DD" w:rsidRDefault="002545D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45DD" w:rsidRDefault="002545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5DD" w:rsidRDefault="002545D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2545DD" w:rsidRDefault="00254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DD" w:rsidRDefault="002545DD">
      <w:r>
        <w:separator/>
      </w:r>
    </w:p>
  </w:footnote>
  <w:footnote w:type="continuationSeparator" w:id="0">
    <w:p w:rsidR="002545DD" w:rsidRDefault="0025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5DD" w:rsidRDefault="002545DD" w:rsidP="00CE03CE">
    <w:pPr>
      <w:pStyle w:val="Nagwek"/>
      <w:jc w:val="right"/>
      <w:rPr>
        <w:sz w:val="20"/>
        <w:szCs w:val="18"/>
        <w:lang w:val="pl-PL"/>
      </w:rPr>
    </w:pPr>
  </w:p>
  <w:p w:rsidR="002545DD" w:rsidRPr="004C5E9D" w:rsidRDefault="002545DD" w:rsidP="00CE03CE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104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:rsidR="002545DD" w:rsidRPr="00802663" w:rsidRDefault="002545DD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5DD" w:rsidRPr="00EC70A8" w:rsidRDefault="002545D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AB6E85"/>
    <w:multiLevelType w:val="hybridMultilevel"/>
    <w:tmpl w:val="7708C91C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4D10500"/>
    <w:multiLevelType w:val="hybridMultilevel"/>
    <w:tmpl w:val="D6B0D8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C7054"/>
    <w:multiLevelType w:val="hybridMultilevel"/>
    <w:tmpl w:val="2166C8A0"/>
    <w:lvl w:ilvl="0" w:tplc="453C9AB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8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4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0690881"/>
    <w:multiLevelType w:val="hybridMultilevel"/>
    <w:tmpl w:val="B43AA542"/>
    <w:lvl w:ilvl="0" w:tplc="4872CC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0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2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8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A342AC9"/>
    <w:multiLevelType w:val="hybridMultilevel"/>
    <w:tmpl w:val="47CA86D8"/>
    <w:lvl w:ilvl="0" w:tplc="3B103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 w15:restartNumberingAfterBreak="0">
    <w:nsid w:val="42CF2FDA"/>
    <w:multiLevelType w:val="hybridMultilevel"/>
    <w:tmpl w:val="1EB43FA4"/>
    <w:lvl w:ilvl="0" w:tplc="DDF6A05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3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2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7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8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5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EE80712"/>
    <w:multiLevelType w:val="hybridMultilevel"/>
    <w:tmpl w:val="F7F64EC6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5" w15:restartNumberingAfterBreak="0">
    <w:nsid w:val="743D10F6"/>
    <w:multiLevelType w:val="hybridMultilevel"/>
    <w:tmpl w:val="681A24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9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2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26"/>
  </w:num>
  <w:num w:numId="4">
    <w:abstractNumId w:val="62"/>
  </w:num>
  <w:num w:numId="5">
    <w:abstractNumId w:val="103"/>
  </w:num>
  <w:num w:numId="6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70"/>
  </w:num>
  <w:num w:numId="9">
    <w:abstractNumId w:val="108"/>
  </w:num>
  <w:num w:numId="10">
    <w:abstractNumId w:val="95"/>
  </w:num>
  <w:num w:numId="11">
    <w:abstractNumId w:val="44"/>
  </w:num>
  <w:num w:numId="12">
    <w:abstractNumId w:val="37"/>
  </w:num>
  <w:num w:numId="13">
    <w:abstractNumId w:val="91"/>
  </w:num>
  <w:num w:numId="1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</w:num>
  <w:num w:numId="22">
    <w:abstractNumId w:val="75"/>
  </w:num>
  <w:num w:numId="23">
    <w:abstractNumId w:val="12"/>
  </w:num>
  <w:num w:numId="24">
    <w:abstractNumId w:val="102"/>
  </w:num>
  <w:num w:numId="25">
    <w:abstractNumId w:val="74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4"/>
  </w:num>
  <w:num w:numId="28">
    <w:abstractNumId w:val="121"/>
  </w:num>
  <w:num w:numId="29">
    <w:abstractNumId w:val="120"/>
  </w:num>
  <w:num w:numId="30">
    <w:abstractNumId w:val="80"/>
  </w:num>
  <w:num w:numId="31">
    <w:abstractNumId w:val="45"/>
  </w:num>
  <w:num w:numId="32">
    <w:abstractNumId w:val="109"/>
  </w:num>
  <w:num w:numId="33">
    <w:abstractNumId w:val="35"/>
  </w:num>
  <w:num w:numId="34">
    <w:abstractNumId w:val="36"/>
  </w:num>
  <w:num w:numId="35">
    <w:abstractNumId w:val="21"/>
  </w:num>
  <w:num w:numId="36">
    <w:abstractNumId w:val="77"/>
  </w:num>
  <w:num w:numId="37">
    <w:abstractNumId w:val="23"/>
  </w:num>
  <w:num w:numId="38">
    <w:abstractNumId w:val="123"/>
  </w:num>
  <w:num w:numId="39">
    <w:abstractNumId w:val="66"/>
  </w:num>
  <w:num w:numId="40">
    <w:abstractNumId w:val="31"/>
  </w:num>
  <w:num w:numId="41">
    <w:abstractNumId w:val="101"/>
  </w:num>
  <w:num w:numId="42">
    <w:abstractNumId w:val="26"/>
  </w:num>
  <w:num w:numId="43">
    <w:abstractNumId w:val="116"/>
  </w:num>
  <w:num w:numId="44">
    <w:abstractNumId w:val="30"/>
  </w:num>
  <w:num w:numId="45">
    <w:abstractNumId w:val="58"/>
  </w:num>
  <w:num w:numId="46">
    <w:abstractNumId w:val="125"/>
  </w:num>
  <w:num w:numId="47">
    <w:abstractNumId w:val="113"/>
  </w:num>
  <w:num w:numId="48">
    <w:abstractNumId w:val="105"/>
  </w:num>
  <w:num w:numId="49">
    <w:abstractNumId w:val="122"/>
  </w:num>
  <w:num w:numId="50">
    <w:abstractNumId w:val="56"/>
  </w:num>
  <w:num w:numId="51">
    <w:abstractNumId w:val="17"/>
  </w:num>
  <w:num w:numId="52">
    <w:abstractNumId w:val="34"/>
  </w:num>
  <w:num w:numId="53">
    <w:abstractNumId w:val="87"/>
  </w:num>
  <w:num w:numId="54">
    <w:abstractNumId w:val="82"/>
  </w:num>
  <w:num w:numId="55">
    <w:abstractNumId w:val="85"/>
  </w:num>
  <w:num w:numId="56">
    <w:abstractNumId w:val="55"/>
  </w:num>
  <w:num w:numId="57">
    <w:abstractNumId w:val="79"/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2"/>
  </w:num>
  <w:num w:numId="62">
    <w:abstractNumId w:val="53"/>
  </w:num>
  <w:num w:numId="63">
    <w:abstractNumId w:val="39"/>
  </w:num>
  <w:num w:numId="64">
    <w:abstractNumId w:val="27"/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48"/>
  </w:num>
  <w:num w:numId="7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6"/>
  </w:num>
  <w:num w:numId="74">
    <w:abstractNumId w:val="100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</w:num>
  <w:num w:numId="78">
    <w:abstractNumId w:val="1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</w:num>
  <w:num w:numId="85">
    <w:abstractNumId w:val="20"/>
  </w:num>
  <w:num w:numId="86">
    <w:abstractNumId w:val="8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114"/>
  </w:num>
  <w:num w:numId="88">
    <w:abstractNumId w:val="41"/>
  </w:num>
  <w:num w:numId="89">
    <w:abstractNumId w:val="18"/>
  </w:num>
  <w:num w:numId="90">
    <w:abstractNumId w:val="29"/>
  </w:num>
  <w:num w:numId="91">
    <w:abstractNumId w:val="51"/>
  </w:num>
  <w:num w:numId="92">
    <w:abstractNumId w:val="112"/>
  </w:num>
  <w:num w:numId="93">
    <w:abstractNumId w:val="22"/>
  </w:num>
  <w:num w:numId="94">
    <w:abstractNumId w:val="106"/>
  </w:num>
  <w:num w:numId="95">
    <w:abstractNumId w:val="107"/>
  </w:num>
  <w:num w:numId="96">
    <w:abstractNumId w:val="19"/>
  </w:num>
  <w:num w:numId="97">
    <w:abstractNumId w:val="117"/>
  </w:num>
  <w:num w:numId="98">
    <w:abstractNumId w:val="86"/>
  </w:num>
  <w:num w:numId="99">
    <w:abstractNumId w:val="90"/>
  </w:num>
  <w:num w:numId="100">
    <w:abstractNumId w:val="50"/>
  </w:num>
  <w:num w:numId="101">
    <w:abstractNumId w:val="99"/>
  </w:num>
  <w:num w:numId="102">
    <w:abstractNumId w:val="52"/>
  </w:num>
  <w:num w:numId="103">
    <w:abstractNumId w:val="78"/>
  </w:num>
  <w:num w:numId="104">
    <w:abstractNumId w:val="25"/>
  </w:num>
  <w:num w:numId="105">
    <w:abstractNumId w:val="73"/>
  </w:num>
  <w:num w:numId="106">
    <w:abstractNumId w:val="49"/>
  </w:num>
  <w:num w:numId="10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1"/>
  </w:num>
  <w:num w:numId="1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"/>
  </w:num>
  <w:num w:numId="114">
    <w:abstractNumId w:val="115"/>
  </w:num>
  <w:num w:numId="115">
    <w:abstractNumId w:val="16"/>
  </w:num>
  <w:num w:numId="116">
    <w:abstractNumId w:val="111"/>
  </w:num>
  <w:num w:numId="117">
    <w:abstractNumId w:val="84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 w:numId="118">
    <w:abstractNumId w:val="76"/>
  </w:num>
  <w:num w:numId="119">
    <w:abstractNumId w:val="38"/>
  </w:num>
  <w:num w:numId="120">
    <w:abstractNumId w:val="67"/>
  </w:num>
  <w:num w:numId="12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13D"/>
    <w:rsid w:val="00253A47"/>
    <w:rsid w:val="00253A4D"/>
    <w:rsid w:val="00254225"/>
    <w:rsid w:val="002545DD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A14"/>
    <w:rsid w:val="002A162F"/>
    <w:rsid w:val="002A1EFF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60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1244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2DC"/>
    <w:rsid w:val="00663651"/>
    <w:rsid w:val="0066373D"/>
    <w:rsid w:val="00663A99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6EDB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5625"/>
    <w:rsid w:val="0079575E"/>
    <w:rsid w:val="00795984"/>
    <w:rsid w:val="00796549"/>
    <w:rsid w:val="00796653"/>
    <w:rsid w:val="00796FEB"/>
    <w:rsid w:val="00797CF7"/>
    <w:rsid w:val="007A011E"/>
    <w:rsid w:val="007A0491"/>
    <w:rsid w:val="007A052B"/>
    <w:rsid w:val="007A0E80"/>
    <w:rsid w:val="007A10A1"/>
    <w:rsid w:val="007A1727"/>
    <w:rsid w:val="007A1FB7"/>
    <w:rsid w:val="007A2E18"/>
    <w:rsid w:val="007A3B0E"/>
    <w:rsid w:val="007A3FE7"/>
    <w:rsid w:val="007A40DB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6E1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0EC2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97794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759"/>
    <w:rsid w:val="00C62833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105B"/>
    <w:rsid w:val="00CB1499"/>
    <w:rsid w:val="00CB1956"/>
    <w:rsid w:val="00CB1A6C"/>
    <w:rsid w:val="00CB1E40"/>
    <w:rsid w:val="00CB2484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89D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292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201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599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8D5"/>
    <w:rsid w:val="00F021E6"/>
    <w:rsid w:val="00F02F12"/>
    <w:rsid w:val="00F02F2E"/>
    <w:rsid w:val="00F02FAC"/>
    <w:rsid w:val="00F03827"/>
    <w:rsid w:val="00F05567"/>
    <w:rsid w:val="00F05853"/>
    <w:rsid w:val="00F067CC"/>
    <w:rsid w:val="00F06A2D"/>
    <w:rsid w:val="00F071DC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5AF4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17B2-8080-4A83-A3CB-4F8E81F2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7738</TotalTime>
  <Pages>11</Pages>
  <Words>2561</Words>
  <Characters>15371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17897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803</cp:revision>
  <cp:lastPrinted>2023-07-18T11:58:00Z</cp:lastPrinted>
  <dcterms:created xsi:type="dcterms:W3CDTF">2021-06-24T10:45:00Z</dcterms:created>
  <dcterms:modified xsi:type="dcterms:W3CDTF">2023-07-20T11:54:00Z</dcterms:modified>
</cp:coreProperties>
</file>