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082291B7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 xml:space="preserve">cznik nr </w:t>
      </w:r>
      <w:r w:rsidR="00835441">
        <w:rPr>
          <w:sz w:val="20"/>
        </w:rPr>
        <w:t>5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1B845448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835441">
        <w:rPr>
          <w:b/>
          <w:sz w:val="20"/>
        </w:rPr>
        <w:t>07</w:t>
      </w:r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835441">
        <w:rPr>
          <w:b/>
          <w:sz w:val="20"/>
        </w:rPr>
        <w:t>2</w:t>
      </w:r>
      <w:bookmarkStart w:id="0" w:name="_GoBack"/>
      <w:bookmarkEnd w:id="0"/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835441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835441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441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D545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MW. Wacławik</cp:lastModifiedBy>
  <cp:revision>2</cp:revision>
  <cp:lastPrinted>2021-05-11T09:09:00Z</cp:lastPrinted>
  <dcterms:created xsi:type="dcterms:W3CDTF">2022-03-30T13:55:00Z</dcterms:created>
  <dcterms:modified xsi:type="dcterms:W3CDTF">2022-03-30T13:55:00Z</dcterms:modified>
</cp:coreProperties>
</file>