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7E26B" w14:textId="77777777" w:rsidR="003D2369" w:rsidRPr="009B427C" w:rsidRDefault="003D2369" w:rsidP="003D2369">
      <w:pPr>
        <w:jc w:val="right"/>
        <w:rPr>
          <w:rFonts w:asciiTheme="minorHAnsi" w:hAnsiTheme="minorHAnsi" w:cstheme="minorHAnsi"/>
          <w:b/>
          <w:sz w:val="18"/>
          <w:szCs w:val="18"/>
        </w:rPr>
      </w:pPr>
      <w:r w:rsidRPr="009B427C">
        <w:rPr>
          <w:rFonts w:asciiTheme="minorHAnsi" w:eastAsia="Calibr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139CBA07" wp14:editId="7E994FFE">
                <wp:simplePos x="0" y="0"/>
                <wp:positionH relativeFrom="margin">
                  <wp:posOffset>-635</wp:posOffset>
                </wp:positionH>
                <wp:positionV relativeFrom="paragraph">
                  <wp:posOffset>258445</wp:posOffset>
                </wp:positionV>
                <wp:extent cx="6110605" cy="914400"/>
                <wp:effectExtent l="0" t="0" r="23495" b="19050"/>
                <wp:wrapTight wrapText="bothSides">
                  <wp:wrapPolygon edited="0">
                    <wp:start x="0" y="0"/>
                    <wp:lineTo x="0" y="21600"/>
                    <wp:lineTo x="21616" y="21600"/>
                    <wp:lineTo x="21616" y="0"/>
                    <wp:lineTo x="0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9144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6F76F" w14:textId="77777777" w:rsidR="003D2369" w:rsidRPr="00A33776" w:rsidRDefault="003D2369" w:rsidP="003D236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2A6F2662" w14:textId="77777777" w:rsidR="003D2369" w:rsidRPr="00520292" w:rsidRDefault="003D2369" w:rsidP="003D236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520292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 xml:space="preserve">OŚWIADCZENIE WYKONAWCY O NIEPODLEGANIU WYKLUCZENIU </w:t>
                            </w:r>
                          </w:p>
                          <w:p w14:paraId="05204067" w14:textId="77777777" w:rsidR="003D2369" w:rsidRPr="00520292" w:rsidRDefault="003D2369" w:rsidP="003D236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520292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 xml:space="preserve">ORAZ SPEŁNIANIU WARUNKÓW UDZIAŁU W POSTĘPOWANIU </w:t>
                            </w:r>
                          </w:p>
                          <w:p w14:paraId="4153737E" w14:textId="77777777" w:rsidR="003D2369" w:rsidRPr="00520292" w:rsidRDefault="003D2369" w:rsidP="003D236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520292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 xml:space="preserve">(UWGLĘDNIAJĄCE PRZESŁANKI WYKLUCZENIA Z ART. 7 UST. 1 USTAWY </w:t>
                            </w:r>
                            <w:r w:rsidRPr="00520292">
                              <w:rPr>
                                <w:rFonts w:asciiTheme="minorHAnsi" w:hAnsiTheme="minorHAnsi" w:cstheme="minorHAnsi"/>
                                <w:b/>
                                <w:caps/>
                                <w:sz w:val="16"/>
                                <w:szCs w:val="16"/>
                              </w:rPr>
                              <w:t xml:space="preserve">o szczególnych rozwiązaniach w zakresie przeciwdziałania wspieraniu agresji na Ukrainę oraz służących ochronie bezpieczeństwa narodowego, </w:t>
                            </w:r>
                            <w:r w:rsidRPr="00520292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>dalej „USTAWA SANKCYJNA”), SKŁADANE NA PODSTAWIE ART. 125, UST. 1</w:t>
                            </w:r>
                          </w:p>
                          <w:p w14:paraId="39827038" w14:textId="77777777" w:rsidR="003D2369" w:rsidRPr="00520292" w:rsidRDefault="003D2369" w:rsidP="003D236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520292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 xml:space="preserve">USTAWY Z DNIA 11 WRZEŚNIA 2019r. PRAWO ZAMÓWIEŃ PUBLICZNYCH, „dalej </w:t>
                            </w:r>
                            <w:proofErr w:type="spellStart"/>
                            <w:r w:rsidRPr="00520292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>pzp</w:t>
                            </w:r>
                            <w:proofErr w:type="spellEnd"/>
                            <w:r w:rsidRPr="00520292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9CBA07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-.05pt;margin-top:20.35pt;width:481.15pt;height:1in;z-index:25165926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" fillcolor="silver" strokeweight=".5pt">
                <v:textbox inset="7.45pt,3.85pt,7.45pt,3.85pt">
                  <w:txbxContent>
                    <w:p w14:paraId="12A6F76F" w14:textId="77777777" w:rsidR="003D2369" w:rsidRPr="00A33776" w:rsidRDefault="003D2369" w:rsidP="003D2369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"/>
                          <w:szCs w:val="2"/>
                        </w:rPr>
                      </w:pPr>
                    </w:p>
                    <w:p w14:paraId="2A6F2662" w14:textId="77777777" w:rsidR="003D2369" w:rsidRPr="00520292" w:rsidRDefault="003D2369" w:rsidP="003D2369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  <w:r w:rsidRPr="00520292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 xml:space="preserve">OŚWIADCZENIE WYKONAWCY O NIEPODLEGANIU WYKLUCZENIU </w:t>
                      </w:r>
                    </w:p>
                    <w:p w14:paraId="05204067" w14:textId="77777777" w:rsidR="003D2369" w:rsidRPr="00520292" w:rsidRDefault="003D2369" w:rsidP="003D2369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  <w:r w:rsidRPr="00520292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 xml:space="preserve">ORAZ SPEŁNIANIU WARUNKÓW UDZIAŁU W POSTĘPOWANIU </w:t>
                      </w:r>
                    </w:p>
                    <w:p w14:paraId="4153737E" w14:textId="77777777" w:rsidR="003D2369" w:rsidRPr="00520292" w:rsidRDefault="003D2369" w:rsidP="003D2369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  <w:r w:rsidRPr="00520292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 xml:space="preserve">(UWGLĘDNIAJĄCE PRZESŁANKI WYKLUCZENIA Z ART. 7 UST. 1 USTAWY </w:t>
                      </w:r>
                      <w:r w:rsidRPr="00520292">
                        <w:rPr>
                          <w:rFonts w:asciiTheme="minorHAnsi" w:hAnsiTheme="minorHAnsi" w:cstheme="minorHAnsi"/>
                          <w:b/>
                          <w:caps/>
                          <w:sz w:val="16"/>
                          <w:szCs w:val="16"/>
                        </w:rPr>
                        <w:t xml:space="preserve">o szczególnych rozwiązaniach w zakresie przeciwdziałania wspieraniu agresji na Ukrainę oraz służących ochronie bezpieczeństwa narodowego, </w:t>
                      </w:r>
                      <w:r w:rsidRPr="00520292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>dalej „USTAWA SANKCYJNA”), SKŁADANE NA PODSTAWIE ART. 125, UST. 1</w:t>
                      </w:r>
                    </w:p>
                    <w:p w14:paraId="39827038" w14:textId="77777777" w:rsidR="003D2369" w:rsidRPr="00520292" w:rsidRDefault="003D2369" w:rsidP="003D2369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  <w:r w:rsidRPr="00520292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 xml:space="preserve">USTAWY Z DNIA 11 WRZEŚNIA 2019r. PRAWO ZAMÓWIEŃ PUBLICZNYCH, „dalej </w:t>
                      </w:r>
                      <w:proofErr w:type="spellStart"/>
                      <w:r w:rsidRPr="00520292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>pzp</w:t>
                      </w:r>
                      <w:proofErr w:type="spellEnd"/>
                      <w:r w:rsidRPr="00520292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>”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9B427C">
        <w:rPr>
          <w:rFonts w:asciiTheme="minorHAnsi" w:hAnsiTheme="minorHAnsi" w:cstheme="minorHAnsi"/>
          <w:b/>
          <w:sz w:val="18"/>
          <w:szCs w:val="18"/>
        </w:rPr>
        <w:t>ZAŁĄCZNIK NR 2 DO SIWZ (WZÓR)</w:t>
      </w:r>
    </w:p>
    <w:p w14:paraId="1B56070E" w14:textId="77777777" w:rsidR="003D2369" w:rsidRPr="009B427C" w:rsidRDefault="003D2369" w:rsidP="003D2369">
      <w:pPr>
        <w:jc w:val="right"/>
        <w:rPr>
          <w:rFonts w:asciiTheme="minorHAnsi" w:hAnsiTheme="minorHAnsi" w:cstheme="minorHAnsi"/>
          <w:b/>
          <w:color w:val="FF0000"/>
          <w:sz w:val="18"/>
          <w:szCs w:val="18"/>
        </w:rPr>
      </w:pPr>
      <w:r w:rsidRPr="009B427C">
        <w:rPr>
          <w:rFonts w:asciiTheme="minorHAnsi" w:hAnsiTheme="minorHAnsi" w:cstheme="minorHAnsi"/>
          <w:b/>
          <w:color w:val="FF0000"/>
          <w:sz w:val="18"/>
          <w:szCs w:val="18"/>
        </w:rPr>
        <w:t>UWAGA: NINIEJSZE OŚWIADCZENIE SKŁADANE JEST WRAZ Z OFERTĄ</w:t>
      </w:r>
    </w:p>
    <w:p w14:paraId="4E5951F1" w14:textId="77777777" w:rsidR="003D2369" w:rsidRDefault="003D2369" w:rsidP="003D2369">
      <w:pPr>
        <w:ind w:left="3540" w:firstLine="708"/>
        <w:rPr>
          <w:b/>
          <w:sz w:val="18"/>
          <w:szCs w:val="18"/>
        </w:rPr>
      </w:pPr>
    </w:p>
    <w:p w14:paraId="53A96AAF" w14:textId="77777777" w:rsidR="003D2369" w:rsidRDefault="003D2369" w:rsidP="003D2369">
      <w:pPr>
        <w:rPr>
          <w:b/>
          <w:sz w:val="18"/>
          <w:szCs w:val="18"/>
        </w:rPr>
      </w:pPr>
    </w:p>
    <w:p w14:paraId="256E9723" w14:textId="77777777" w:rsidR="003D2369" w:rsidRDefault="003D2369" w:rsidP="003D2369">
      <w:pPr>
        <w:rPr>
          <w:b/>
          <w:sz w:val="18"/>
          <w:szCs w:val="18"/>
        </w:rPr>
      </w:pPr>
    </w:p>
    <w:p w14:paraId="1EA8F235" w14:textId="77777777" w:rsidR="003D2369" w:rsidRPr="009B427C" w:rsidRDefault="003D2369" w:rsidP="003D2369">
      <w:pPr>
        <w:rPr>
          <w:rFonts w:asciiTheme="minorHAnsi" w:hAnsiTheme="minorHAnsi" w:cstheme="minorHAnsi"/>
          <w:b/>
          <w:sz w:val="18"/>
          <w:szCs w:val="18"/>
        </w:rPr>
      </w:pPr>
      <w:r w:rsidRPr="009B427C">
        <w:rPr>
          <w:rFonts w:asciiTheme="minorHAnsi" w:hAnsiTheme="minorHAnsi" w:cstheme="minorHAnsi"/>
          <w:b/>
          <w:sz w:val="18"/>
          <w:szCs w:val="18"/>
        </w:rPr>
        <w:t xml:space="preserve">Zamawiający: </w:t>
      </w:r>
      <w:r w:rsidRPr="009B427C">
        <w:rPr>
          <w:rFonts w:asciiTheme="minorHAnsi" w:hAnsiTheme="minorHAnsi" w:cstheme="minorHAnsi"/>
          <w:sz w:val="18"/>
          <w:szCs w:val="18"/>
        </w:rPr>
        <w:t>Szpitale Tczewskie S.A., ul. 30-go Stycznia 57/58, 83-110 Tczew.</w:t>
      </w:r>
    </w:p>
    <w:p w14:paraId="5260A296" w14:textId="77777777" w:rsidR="003D2369" w:rsidRPr="009B427C" w:rsidRDefault="003D2369" w:rsidP="003D2369">
      <w:pPr>
        <w:rPr>
          <w:rFonts w:asciiTheme="minorHAnsi" w:hAnsiTheme="minorHAnsi" w:cstheme="minorHAnsi"/>
          <w:b/>
          <w:sz w:val="18"/>
          <w:szCs w:val="18"/>
        </w:rPr>
      </w:pPr>
    </w:p>
    <w:p w14:paraId="604A2B55" w14:textId="77777777" w:rsidR="003D2369" w:rsidRPr="009B427C" w:rsidRDefault="003D2369" w:rsidP="003D2369">
      <w:pPr>
        <w:rPr>
          <w:rFonts w:asciiTheme="minorHAnsi" w:hAnsiTheme="minorHAnsi" w:cstheme="minorHAnsi"/>
          <w:b/>
          <w:sz w:val="18"/>
          <w:szCs w:val="18"/>
        </w:rPr>
      </w:pPr>
      <w:r w:rsidRPr="009B427C">
        <w:rPr>
          <w:rFonts w:asciiTheme="minorHAnsi" w:hAnsiTheme="minorHAnsi" w:cstheme="minorHAnsi"/>
          <w:b/>
          <w:sz w:val="18"/>
          <w:szCs w:val="18"/>
        </w:rPr>
        <w:t>Wykonawca:</w:t>
      </w:r>
    </w:p>
    <w:p w14:paraId="186D49BA" w14:textId="77777777" w:rsidR="003D2369" w:rsidRPr="009B427C" w:rsidRDefault="003D2369" w:rsidP="003D2369">
      <w:pPr>
        <w:rPr>
          <w:rFonts w:asciiTheme="minorHAnsi" w:hAnsiTheme="minorHAnsi" w:cstheme="minorHAnsi"/>
          <w:sz w:val="18"/>
          <w:szCs w:val="18"/>
        </w:rPr>
      </w:pPr>
    </w:p>
    <w:p w14:paraId="33B222FD" w14:textId="77777777" w:rsidR="003D2369" w:rsidRPr="009B427C" w:rsidRDefault="003D2369" w:rsidP="003D2369">
      <w:pPr>
        <w:rPr>
          <w:rFonts w:asciiTheme="minorHAnsi" w:hAnsiTheme="minorHAnsi" w:cstheme="minorHAnsi"/>
          <w:sz w:val="18"/>
          <w:szCs w:val="18"/>
        </w:rPr>
      </w:pPr>
      <w:r w:rsidRPr="009B427C">
        <w:rPr>
          <w:rFonts w:asciiTheme="minorHAnsi" w:hAnsiTheme="minorHAnsi" w:cstheme="minorHAnsi"/>
          <w:sz w:val="18"/>
          <w:szCs w:val="18"/>
        </w:rPr>
        <w:t>PEŁNA NAZWA/FIRMA: ________________________________________________</w:t>
      </w:r>
      <w:r>
        <w:rPr>
          <w:rFonts w:asciiTheme="minorHAnsi" w:hAnsiTheme="minorHAnsi" w:cstheme="minorHAnsi"/>
          <w:sz w:val="18"/>
          <w:szCs w:val="18"/>
        </w:rPr>
        <w:t>_</w:t>
      </w:r>
      <w:r w:rsidRPr="009B427C">
        <w:rPr>
          <w:rFonts w:asciiTheme="minorHAnsi" w:hAnsiTheme="minorHAnsi" w:cstheme="minorHAnsi"/>
          <w:sz w:val="18"/>
          <w:szCs w:val="18"/>
        </w:rPr>
        <w:t>_____</w:t>
      </w:r>
    </w:p>
    <w:p w14:paraId="53F50326" w14:textId="77777777" w:rsidR="003D2369" w:rsidRPr="009B427C" w:rsidRDefault="003D2369" w:rsidP="003D2369">
      <w:pPr>
        <w:rPr>
          <w:rFonts w:asciiTheme="minorHAnsi" w:hAnsiTheme="minorHAnsi" w:cstheme="minorHAnsi"/>
          <w:sz w:val="18"/>
          <w:szCs w:val="18"/>
        </w:rPr>
      </w:pPr>
    </w:p>
    <w:p w14:paraId="7986AE54" w14:textId="77777777" w:rsidR="003D2369" w:rsidRPr="009B427C" w:rsidRDefault="003D2369" w:rsidP="003D2369">
      <w:pPr>
        <w:rPr>
          <w:rFonts w:asciiTheme="minorHAnsi" w:hAnsiTheme="minorHAnsi" w:cstheme="minorHAnsi"/>
          <w:sz w:val="18"/>
          <w:szCs w:val="18"/>
        </w:rPr>
      </w:pPr>
      <w:r w:rsidRPr="009B427C">
        <w:rPr>
          <w:rFonts w:asciiTheme="minorHAnsi" w:hAnsiTheme="minorHAnsi" w:cstheme="minorHAnsi"/>
          <w:sz w:val="18"/>
          <w:szCs w:val="18"/>
        </w:rPr>
        <w:t>REPREZENTANT WYKONAWCY: ______________________________________</w:t>
      </w:r>
      <w:r>
        <w:rPr>
          <w:rFonts w:asciiTheme="minorHAnsi" w:hAnsiTheme="minorHAnsi" w:cstheme="minorHAnsi"/>
          <w:sz w:val="18"/>
          <w:szCs w:val="18"/>
        </w:rPr>
        <w:t>___</w:t>
      </w:r>
      <w:r w:rsidRPr="009B427C">
        <w:rPr>
          <w:rFonts w:asciiTheme="minorHAnsi" w:hAnsiTheme="minorHAnsi" w:cstheme="minorHAnsi"/>
          <w:sz w:val="18"/>
          <w:szCs w:val="18"/>
        </w:rPr>
        <w:t>_______</w:t>
      </w:r>
    </w:p>
    <w:p w14:paraId="3EDAD170" w14:textId="77777777" w:rsidR="003D2369" w:rsidRPr="009B427C" w:rsidRDefault="003D2369" w:rsidP="003D2369">
      <w:pPr>
        <w:rPr>
          <w:rFonts w:asciiTheme="minorHAnsi" w:hAnsiTheme="minorHAnsi" w:cstheme="minorHAnsi"/>
          <w:sz w:val="18"/>
          <w:szCs w:val="18"/>
        </w:rPr>
      </w:pPr>
    </w:p>
    <w:p w14:paraId="6BA19884" w14:textId="77777777" w:rsidR="003D2369" w:rsidRPr="009B427C" w:rsidRDefault="003D2369" w:rsidP="003D2369">
      <w:pPr>
        <w:rPr>
          <w:rFonts w:asciiTheme="minorHAnsi" w:hAnsiTheme="minorHAnsi" w:cstheme="minorHAnsi"/>
          <w:sz w:val="18"/>
          <w:szCs w:val="18"/>
        </w:rPr>
      </w:pPr>
      <w:r w:rsidRPr="009B427C">
        <w:rPr>
          <w:rFonts w:asciiTheme="minorHAnsi" w:hAnsiTheme="minorHAnsi" w:cstheme="minorHAnsi"/>
          <w:sz w:val="18"/>
          <w:szCs w:val="18"/>
        </w:rPr>
        <w:t>ADRES: ____________________________________________________________________</w:t>
      </w:r>
    </w:p>
    <w:p w14:paraId="3164F032" w14:textId="77777777" w:rsidR="003D2369" w:rsidRPr="009B427C" w:rsidRDefault="003D2369" w:rsidP="003D2369">
      <w:pPr>
        <w:rPr>
          <w:rFonts w:asciiTheme="minorHAnsi" w:hAnsiTheme="minorHAnsi" w:cstheme="minorHAnsi"/>
          <w:sz w:val="18"/>
          <w:szCs w:val="18"/>
        </w:rPr>
      </w:pPr>
    </w:p>
    <w:p w14:paraId="085F8BE7" w14:textId="77777777" w:rsidR="003D2369" w:rsidRPr="009B427C" w:rsidRDefault="003D2369" w:rsidP="003D2369">
      <w:pPr>
        <w:rPr>
          <w:rFonts w:asciiTheme="minorHAnsi" w:hAnsiTheme="minorHAnsi" w:cstheme="minorHAnsi"/>
          <w:sz w:val="18"/>
          <w:szCs w:val="18"/>
        </w:rPr>
      </w:pPr>
      <w:r w:rsidRPr="009B427C">
        <w:rPr>
          <w:rFonts w:asciiTheme="minorHAnsi" w:hAnsiTheme="minorHAnsi" w:cstheme="minorHAnsi"/>
          <w:sz w:val="18"/>
          <w:szCs w:val="18"/>
        </w:rPr>
        <w:t>NIP/PESEL: _________________________________________________________________ (w zależności od podmiotu)</w:t>
      </w:r>
    </w:p>
    <w:p w14:paraId="5486D94F" w14:textId="77777777" w:rsidR="003D2369" w:rsidRPr="009B427C" w:rsidRDefault="003D2369" w:rsidP="003D2369">
      <w:pPr>
        <w:rPr>
          <w:rFonts w:asciiTheme="minorHAnsi" w:hAnsiTheme="minorHAnsi" w:cstheme="minorHAnsi"/>
          <w:sz w:val="18"/>
          <w:szCs w:val="18"/>
        </w:rPr>
      </w:pPr>
    </w:p>
    <w:p w14:paraId="544B94F9" w14:textId="77777777" w:rsidR="003D2369" w:rsidRPr="009B427C" w:rsidRDefault="003D2369" w:rsidP="003D2369">
      <w:pPr>
        <w:rPr>
          <w:rFonts w:asciiTheme="minorHAnsi" w:hAnsiTheme="minorHAnsi" w:cstheme="minorHAnsi"/>
          <w:sz w:val="18"/>
          <w:szCs w:val="18"/>
        </w:rPr>
      </w:pPr>
      <w:r w:rsidRPr="009B427C">
        <w:rPr>
          <w:rFonts w:asciiTheme="minorHAnsi" w:hAnsiTheme="minorHAnsi" w:cstheme="minorHAnsi"/>
          <w:sz w:val="18"/>
          <w:szCs w:val="18"/>
        </w:rPr>
        <w:t>KRS/</w:t>
      </w:r>
      <w:proofErr w:type="spellStart"/>
      <w:r w:rsidRPr="009B427C">
        <w:rPr>
          <w:rFonts w:asciiTheme="minorHAnsi" w:hAnsiTheme="minorHAnsi" w:cstheme="minorHAnsi"/>
          <w:sz w:val="18"/>
          <w:szCs w:val="18"/>
        </w:rPr>
        <w:t>CEiDG</w:t>
      </w:r>
      <w:proofErr w:type="spellEnd"/>
      <w:r w:rsidRPr="009B427C">
        <w:rPr>
          <w:rFonts w:asciiTheme="minorHAnsi" w:hAnsiTheme="minorHAnsi" w:cstheme="minorHAnsi"/>
          <w:sz w:val="18"/>
          <w:szCs w:val="18"/>
        </w:rPr>
        <w:t>: ________________________________________________________________ (w zależności od podmiotu)</w:t>
      </w:r>
    </w:p>
    <w:p w14:paraId="729EF629" w14:textId="77777777" w:rsidR="003D2369" w:rsidRPr="009B427C" w:rsidRDefault="003D2369" w:rsidP="003D2369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57567DB3" w14:textId="77777777" w:rsidR="003D2369" w:rsidRDefault="003D2369" w:rsidP="003D2369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2C213124" w14:textId="77777777" w:rsidR="003D2369" w:rsidRPr="0007362F" w:rsidRDefault="003D2369" w:rsidP="003D2369">
      <w:pPr>
        <w:jc w:val="both"/>
        <w:rPr>
          <w:rFonts w:asciiTheme="minorHAnsi" w:hAnsiTheme="minorHAnsi" w:cstheme="minorHAnsi"/>
          <w:b/>
          <w:color w:val="FF0000"/>
          <w:sz w:val="18"/>
          <w:szCs w:val="18"/>
        </w:rPr>
      </w:pPr>
      <w:r w:rsidRPr="009B427C">
        <w:rPr>
          <w:rFonts w:asciiTheme="minorHAnsi" w:hAnsiTheme="minorHAnsi" w:cstheme="minorHAnsi"/>
          <w:sz w:val="18"/>
          <w:szCs w:val="18"/>
        </w:rPr>
        <w:t xml:space="preserve">Na potrzeby postępowania o udzielenie zamówienia </w:t>
      </w:r>
      <w:r w:rsidRPr="00931B77">
        <w:rPr>
          <w:rFonts w:asciiTheme="minorHAnsi" w:hAnsiTheme="minorHAnsi" w:cstheme="minorHAnsi"/>
          <w:sz w:val="18"/>
          <w:szCs w:val="18"/>
        </w:rPr>
        <w:t xml:space="preserve">publicznego nr </w:t>
      </w:r>
      <w:r w:rsidRPr="00931B77">
        <w:rPr>
          <w:rFonts w:asciiTheme="minorHAnsi" w:hAnsiTheme="minorHAnsi" w:cstheme="minorHAnsi"/>
          <w:b/>
          <w:bCs/>
          <w:sz w:val="18"/>
          <w:szCs w:val="18"/>
        </w:rPr>
        <w:t>16/TP/2023</w:t>
      </w:r>
      <w:r w:rsidRPr="00931B77">
        <w:rPr>
          <w:rFonts w:asciiTheme="minorHAnsi" w:hAnsiTheme="minorHAnsi" w:cstheme="minorHAnsi"/>
          <w:sz w:val="18"/>
          <w:szCs w:val="18"/>
        </w:rPr>
        <w:t xml:space="preserve">, prowadzonego przez Szpitale Tczewskie S.A. </w:t>
      </w:r>
      <w:r w:rsidRPr="00931B77">
        <w:rPr>
          <w:rFonts w:asciiTheme="minorHAnsi" w:hAnsiTheme="minorHAnsi" w:cstheme="minorHAnsi"/>
          <w:sz w:val="18"/>
          <w:szCs w:val="18"/>
        </w:rPr>
        <w:br/>
        <w:t>w Tczewie, na</w:t>
      </w:r>
      <w:r w:rsidRPr="00931B77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931B77">
        <w:rPr>
          <w:rFonts w:asciiTheme="minorHAnsi" w:hAnsiTheme="minorHAnsi" w:cstheme="minorHAnsi"/>
          <w:b/>
          <w:bCs/>
          <w:sz w:val="18"/>
          <w:szCs w:val="18"/>
        </w:rPr>
        <w:t xml:space="preserve">Dostawę, montaż i instalację cyfrowego aparatu RTG </w:t>
      </w:r>
      <w:proofErr w:type="spellStart"/>
      <w:r w:rsidRPr="00931B77">
        <w:rPr>
          <w:rFonts w:asciiTheme="minorHAnsi" w:hAnsiTheme="minorHAnsi" w:cstheme="minorHAnsi"/>
          <w:b/>
          <w:bCs/>
          <w:sz w:val="18"/>
          <w:szCs w:val="18"/>
        </w:rPr>
        <w:t>kostno</w:t>
      </w:r>
      <w:proofErr w:type="spellEnd"/>
      <w:r w:rsidRPr="00931B77">
        <w:rPr>
          <w:rFonts w:asciiTheme="minorHAnsi" w:hAnsiTheme="minorHAnsi" w:cstheme="minorHAnsi"/>
          <w:b/>
          <w:bCs/>
          <w:sz w:val="18"/>
          <w:szCs w:val="18"/>
        </w:rPr>
        <w:t>–płucnego na kolumnie podłogowej, na potrzeby Szpitali Tczewskich S.A.</w:t>
      </w:r>
      <w:r w:rsidRPr="009B427C">
        <w:rPr>
          <w:rFonts w:asciiTheme="minorHAnsi" w:hAnsiTheme="minorHAnsi" w:cstheme="minorHAnsi"/>
          <w:sz w:val="18"/>
          <w:szCs w:val="18"/>
        </w:rPr>
        <w:t>, oświadczam, co następuje:</w:t>
      </w:r>
    </w:p>
    <w:p w14:paraId="10670840" w14:textId="77777777" w:rsidR="003D2369" w:rsidRPr="009B427C" w:rsidRDefault="003D2369" w:rsidP="003D2369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5BB42E61" w14:textId="77777777" w:rsidR="003D2369" w:rsidRPr="009B427C" w:rsidRDefault="003D2369" w:rsidP="003D2369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2A6422BF" w14:textId="77777777" w:rsidR="003D2369" w:rsidRPr="00CB17E1" w:rsidRDefault="003D2369" w:rsidP="003D2369">
      <w:pPr>
        <w:rPr>
          <w:rFonts w:asciiTheme="minorHAnsi" w:hAnsiTheme="minorHAnsi" w:cstheme="minorHAnsi"/>
          <w:b/>
          <w:sz w:val="18"/>
          <w:szCs w:val="18"/>
        </w:rPr>
      </w:pPr>
      <w:r w:rsidRPr="00CB17E1">
        <w:rPr>
          <w:rFonts w:asciiTheme="minorHAnsi" w:hAnsiTheme="minorHAnsi" w:cstheme="minorHAnsi"/>
          <w:b/>
          <w:sz w:val="18"/>
          <w:szCs w:val="18"/>
          <w:shd w:val="clear" w:color="auto" w:fill="BFBFBF" w:themeFill="background1" w:themeFillShade="BF"/>
        </w:rPr>
        <w:t xml:space="preserve">A. OŚWIADCZENIA DOTYCZĄCE PODSTAW WYKLUCZENIA Z POSTĘPOWANIA:                                                                                          </w:t>
      </w:r>
    </w:p>
    <w:p w14:paraId="5E95B541" w14:textId="77777777" w:rsidR="003D2369" w:rsidRPr="009B427C" w:rsidRDefault="003D2369" w:rsidP="003D2369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30575D79" w14:textId="77777777" w:rsidR="003D2369" w:rsidRPr="009B427C" w:rsidRDefault="003D2369" w:rsidP="003D2369">
      <w:pPr>
        <w:jc w:val="both"/>
        <w:rPr>
          <w:rFonts w:asciiTheme="minorHAnsi" w:hAnsiTheme="minorHAnsi" w:cstheme="minorHAnsi"/>
          <w:sz w:val="18"/>
          <w:szCs w:val="18"/>
        </w:rPr>
      </w:pPr>
      <w:r w:rsidRPr="009B427C">
        <w:rPr>
          <w:rFonts w:asciiTheme="minorHAnsi" w:hAnsiTheme="minorHAnsi" w:cstheme="minorHAnsi"/>
          <w:sz w:val="18"/>
          <w:szCs w:val="18"/>
        </w:rPr>
        <w:t xml:space="preserve">1. Oświadczam, że nie podlegam wykluczeniu z postępowania na podstawie art. 108, ust. 1 ustawy </w:t>
      </w:r>
      <w:proofErr w:type="spellStart"/>
      <w:r w:rsidRPr="009B427C">
        <w:rPr>
          <w:rFonts w:asciiTheme="minorHAnsi" w:hAnsiTheme="minorHAnsi" w:cstheme="minorHAnsi"/>
          <w:sz w:val="18"/>
          <w:szCs w:val="18"/>
        </w:rPr>
        <w:t>pzp</w:t>
      </w:r>
      <w:proofErr w:type="spellEnd"/>
    </w:p>
    <w:p w14:paraId="22A9C326" w14:textId="77777777" w:rsidR="003D2369" w:rsidRPr="00B15901" w:rsidRDefault="003D2369" w:rsidP="003D2369">
      <w:pPr>
        <w:rPr>
          <w:rFonts w:asciiTheme="minorHAnsi" w:hAnsiTheme="minorHAnsi" w:cstheme="minorHAnsi"/>
          <w:sz w:val="18"/>
          <w:szCs w:val="18"/>
        </w:rPr>
      </w:pPr>
    </w:p>
    <w:p w14:paraId="65B05AA0" w14:textId="77777777" w:rsidR="003D2369" w:rsidRDefault="003D2369" w:rsidP="003D2369">
      <w:pPr>
        <w:jc w:val="both"/>
        <w:rPr>
          <w:rFonts w:asciiTheme="minorHAnsi" w:hAnsiTheme="minorHAnsi" w:cstheme="minorHAnsi"/>
          <w:color w:val="0070C0"/>
          <w:sz w:val="18"/>
          <w:szCs w:val="18"/>
        </w:rPr>
      </w:pPr>
      <w:r>
        <w:rPr>
          <w:rFonts w:asciiTheme="minorHAnsi" w:hAnsiTheme="minorHAnsi" w:cstheme="minorHAnsi"/>
          <w:color w:val="0070C0"/>
          <w:sz w:val="18"/>
          <w:szCs w:val="18"/>
        </w:rPr>
        <w:t xml:space="preserve">2. </w:t>
      </w:r>
      <w:r w:rsidRPr="00B15901">
        <w:rPr>
          <w:rFonts w:asciiTheme="minorHAnsi" w:hAnsiTheme="minorHAnsi" w:cstheme="minorHAnsi"/>
          <w:color w:val="0070C0"/>
          <w:sz w:val="18"/>
          <w:szCs w:val="18"/>
        </w:rPr>
        <w:t xml:space="preserve">[UWAGA: zastosować, gdy zachodzą przesłanki wykluczenia z art. 108 ust. 1 pkt 1, 2 i 5 ustawy </w:t>
      </w:r>
      <w:proofErr w:type="spellStart"/>
      <w:r w:rsidRPr="00B15901">
        <w:rPr>
          <w:rFonts w:asciiTheme="minorHAnsi" w:hAnsiTheme="minorHAnsi" w:cstheme="minorHAnsi"/>
          <w:color w:val="0070C0"/>
          <w:sz w:val="18"/>
          <w:szCs w:val="18"/>
        </w:rPr>
        <w:t>Pzp</w:t>
      </w:r>
      <w:proofErr w:type="spellEnd"/>
      <w:r w:rsidRPr="00B15901">
        <w:rPr>
          <w:rFonts w:asciiTheme="minorHAnsi" w:hAnsiTheme="minorHAnsi" w:cstheme="minorHAnsi"/>
          <w:color w:val="0070C0"/>
          <w:sz w:val="18"/>
          <w:szCs w:val="18"/>
        </w:rPr>
        <w:t xml:space="preserve">, a </w:t>
      </w:r>
      <w:r>
        <w:rPr>
          <w:rFonts w:asciiTheme="minorHAnsi" w:hAnsiTheme="minorHAnsi" w:cstheme="minorHAnsi"/>
          <w:color w:val="0070C0"/>
          <w:sz w:val="18"/>
          <w:szCs w:val="18"/>
        </w:rPr>
        <w:t>w</w:t>
      </w:r>
      <w:r w:rsidRPr="00B15901">
        <w:rPr>
          <w:rFonts w:asciiTheme="minorHAnsi" w:hAnsiTheme="minorHAnsi" w:cstheme="minorHAnsi"/>
          <w:color w:val="0070C0"/>
          <w:sz w:val="18"/>
          <w:szCs w:val="18"/>
        </w:rPr>
        <w:t xml:space="preserve">ykonawca korzysta </w:t>
      </w:r>
      <w:r>
        <w:rPr>
          <w:rFonts w:asciiTheme="minorHAnsi" w:hAnsiTheme="minorHAnsi" w:cstheme="minorHAnsi"/>
          <w:color w:val="0070C0"/>
          <w:sz w:val="18"/>
          <w:szCs w:val="18"/>
        </w:rPr>
        <w:br/>
      </w:r>
      <w:r w:rsidRPr="00B15901">
        <w:rPr>
          <w:rFonts w:asciiTheme="minorHAnsi" w:hAnsiTheme="minorHAnsi" w:cstheme="minorHAnsi"/>
          <w:color w:val="0070C0"/>
          <w:sz w:val="18"/>
          <w:szCs w:val="18"/>
        </w:rPr>
        <w:t xml:space="preserve">z procedury samooczyszczenia, o której mowa w art. 110 ust. 2 ustawy </w:t>
      </w:r>
      <w:proofErr w:type="spellStart"/>
      <w:r w:rsidRPr="00B15901">
        <w:rPr>
          <w:rFonts w:asciiTheme="minorHAnsi" w:hAnsiTheme="minorHAnsi" w:cstheme="minorHAnsi"/>
          <w:color w:val="0070C0"/>
          <w:sz w:val="18"/>
          <w:szCs w:val="18"/>
        </w:rPr>
        <w:t>Pzp</w:t>
      </w:r>
      <w:proofErr w:type="spellEnd"/>
      <w:r w:rsidRPr="00B15901">
        <w:rPr>
          <w:rFonts w:asciiTheme="minorHAnsi" w:hAnsiTheme="minorHAnsi" w:cstheme="minorHAnsi"/>
          <w:color w:val="0070C0"/>
          <w:sz w:val="18"/>
          <w:szCs w:val="18"/>
        </w:rPr>
        <w:t xml:space="preserve">] </w:t>
      </w:r>
    </w:p>
    <w:p w14:paraId="39919374" w14:textId="77777777" w:rsidR="003D2369" w:rsidRDefault="003D2369" w:rsidP="003D2369">
      <w:pPr>
        <w:jc w:val="both"/>
        <w:rPr>
          <w:rFonts w:asciiTheme="minorHAnsi" w:hAnsiTheme="minorHAnsi" w:cstheme="minorHAnsi"/>
          <w:sz w:val="18"/>
          <w:szCs w:val="18"/>
        </w:rPr>
      </w:pPr>
      <w:r w:rsidRPr="00B15901">
        <w:rPr>
          <w:rFonts w:asciiTheme="minorHAnsi" w:hAnsiTheme="minorHAnsi" w:cstheme="minorHAnsi"/>
          <w:sz w:val="18"/>
          <w:szCs w:val="18"/>
        </w:rPr>
        <w:t>Oświadczam, że zachodzą w stosunku do mnie podstawy wykluczenia z postępowania na podstawie art.</w:t>
      </w:r>
      <w:r>
        <w:rPr>
          <w:rFonts w:asciiTheme="minorHAnsi" w:hAnsiTheme="minorHAnsi" w:cstheme="minorHAnsi"/>
          <w:sz w:val="18"/>
          <w:szCs w:val="18"/>
        </w:rPr>
        <w:t>*</w:t>
      </w:r>
      <w:r w:rsidRPr="00B15901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__________</w:t>
      </w:r>
      <w:r w:rsidRPr="00B15901">
        <w:rPr>
          <w:rFonts w:asciiTheme="minorHAnsi" w:hAnsiTheme="minorHAnsi" w:cstheme="minorHAnsi"/>
          <w:sz w:val="18"/>
          <w:szCs w:val="18"/>
        </w:rPr>
        <w:t xml:space="preserve"> ustawy </w:t>
      </w:r>
      <w:proofErr w:type="spellStart"/>
      <w:r w:rsidRPr="00B15901">
        <w:rPr>
          <w:rFonts w:asciiTheme="minorHAnsi" w:hAnsiTheme="minorHAnsi" w:cstheme="minorHAnsi"/>
          <w:sz w:val="18"/>
          <w:szCs w:val="18"/>
        </w:rPr>
        <w:t>Pzp</w:t>
      </w:r>
      <w:proofErr w:type="spellEnd"/>
      <w:r w:rsidRPr="00B15901">
        <w:rPr>
          <w:rFonts w:asciiTheme="minorHAnsi" w:hAnsiTheme="minorHAnsi" w:cstheme="minorHAnsi"/>
          <w:sz w:val="18"/>
          <w:szCs w:val="18"/>
        </w:rPr>
        <w:t xml:space="preserve"> </w:t>
      </w:r>
      <w:r w:rsidRPr="00F76F63">
        <w:rPr>
          <w:rFonts w:asciiTheme="minorHAnsi" w:hAnsiTheme="minorHAnsi" w:cstheme="minorHAnsi"/>
          <w:i/>
          <w:color w:val="0070C0"/>
          <w:sz w:val="18"/>
          <w:szCs w:val="18"/>
        </w:rPr>
        <w:t xml:space="preserve">(podać mającą zastosowanie podstawę wykluczenia spośród wymienionych w art. 108 ust. 1 pkt 1, 2 i 5 ustawy </w:t>
      </w:r>
      <w:proofErr w:type="spellStart"/>
      <w:r w:rsidRPr="00F76F63">
        <w:rPr>
          <w:rFonts w:asciiTheme="minorHAnsi" w:hAnsiTheme="minorHAnsi" w:cstheme="minorHAnsi"/>
          <w:i/>
          <w:color w:val="0070C0"/>
          <w:sz w:val="18"/>
          <w:szCs w:val="18"/>
        </w:rPr>
        <w:t>Pzp</w:t>
      </w:r>
      <w:proofErr w:type="spellEnd"/>
      <w:r w:rsidRPr="00F76F63">
        <w:rPr>
          <w:rFonts w:asciiTheme="minorHAnsi" w:hAnsiTheme="minorHAnsi" w:cstheme="minorHAnsi"/>
          <w:i/>
          <w:color w:val="0070C0"/>
          <w:sz w:val="18"/>
          <w:szCs w:val="18"/>
        </w:rPr>
        <w:t>).</w:t>
      </w:r>
      <w:r w:rsidRPr="00F76F63">
        <w:rPr>
          <w:rFonts w:asciiTheme="minorHAnsi" w:hAnsiTheme="minorHAnsi" w:cstheme="minorHAnsi"/>
          <w:color w:val="0070C0"/>
          <w:sz w:val="18"/>
          <w:szCs w:val="18"/>
        </w:rPr>
        <w:t xml:space="preserve"> </w:t>
      </w:r>
      <w:r w:rsidRPr="00B15901">
        <w:rPr>
          <w:rFonts w:asciiTheme="minorHAnsi" w:hAnsiTheme="minorHAnsi" w:cstheme="minorHAnsi"/>
          <w:sz w:val="18"/>
          <w:szCs w:val="18"/>
        </w:rPr>
        <w:t xml:space="preserve">Jednocześnie oświadczam, że w związku z ww. okolicznością, na podstawie art. 110 ust. 2 ustawy </w:t>
      </w:r>
      <w:proofErr w:type="spellStart"/>
      <w:r w:rsidRPr="00B15901">
        <w:rPr>
          <w:rFonts w:asciiTheme="minorHAnsi" w:hAnsiTheme="minorHAnsi" w:cstheme="minorHAnsi"/>
          <w:sz w:val="18"/>
          <w:szCs w:val="18"/>
        </w:rPr>
        <w:t>Pzp</w:t>
      </w:r>
      <w:proofErr w:type="spellEnd"/>
      <w:r w:rsidRPr="00B15901">
        <w:rPr>
          <w:rFonts w:asciiTheme="minorHAnsi" w:hAnsiTheme="minorHAnsi" w:cstheme="minorHAnsi"/>
          <w:sz w:val="18"/>
          <w:szCs w:val="18"/>
        </w:rPr>
        <w:t xml:space="preserve"> podjąłem następujące środki naprawcze </w:t>
      </w:r>
      <w:r>
        <w:rPr>
          <w:rFonts w:asciiTheme="minorHAnsi" w:hAnsiTheme="minorHAnsi" w:cstheme="minorHAnsi"/>
          <w:sz w:val="18"/>
          <w:szCs w:val="18"/>
        </w:rPr>
        <w:br/>
      </w:r>
      <w:r w:rsidRPr="00B15901">
        <w:rPr>
          <w:rFonts w:asciiTheme="minorHAnsi" w:hAnsiTheme="minorHAnsi" w:cstheme="minorHAnsi"/>
          <w:sz w:val="18"/>
          <w:szCs w:val="18"/>
        </w:rPr>
        <w:t>i zapobiegawcze</w:t>
      </w:r>
      <w:r>
        <w:rPr>
          <w:rFonts w:asciiTheme="minorHAnsi" w:hAnsiTheme="minorHAnsi" w:cstheme="minorHAnsi"/>
          <w:sz w:val="18"/>
          <w:szCs w:val="18"/>
        </w:rPr>
        <w:t>*</w:t>
      </w:r>
      <w:r w:rsidRPr="00B15901">
        <w:rPr>
          <w:rFonts w:asciiTheme="minorHAnsi" w:hAnsiTheme="minorHAnsi" w:cstheme="minorHAnsi"/>
          <w:sz w:val="18"/>
          <w:szCs w:val="18"/>
        </w:rPr>
        <w:t>:</w:t>
      </w:r>
      <w:r>
        <w:rPr>
          <w:rFonts w:asciiTheme="minorHAnsi" w:hAnsiTheme="minorHAnsi" w:cstheme="minorHAnsi"/>
          <w:sz w:val="18"/>
          <w:szCs w:val="18"/>
        </w:rPr>
        <w:t xml:space="preserve"> _______________________________________________________________________________________</w:t>
      </w:r>
    </w:p>
    <w:p w14:paraId="20D28F20" w14:textId="77777777" w:rsidR="003D2369" w:rsidRDefault="003D2369" w:rsidP="003D2369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________________________________________________________________________________________________________</w:t>
      </w:r>
    </w:p>
    <w:p w14:paraId="48C98B20" w14:textId="77777777" w:rsidR="003D2369" w:rsidRDefault="003D2369" w:rsidP="003D2369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sz w:val="18"/>
          <w:szCs w:val="18"/>
        </w:rPr>
      </w:pPr>
    </w:p>
    <w:p w14:paraId="76EB35EB" w14:textId="77777777" w:rsidR="003D2369" w:rsidRPr="009B427C" w:rsidRDefault="003D2369" w:rsidP="003D2369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3. </w:t>
      </w:r>
      <w:r w:rsidRPr="00B15901">
        <w:rPr>
          <w:rFonts w:asciiTheme="minorHAnsi" w:hAnsiTheme="minorHAnsi" w:cstheme="minorHAnsi"/>
          <w:sz w:val="18"/>
          <w:szCs w:val="18"/>
        </w:rPr>
        <w:t xml:space="preserve">Oświadczam, że nie zachodzą w stosunku do mnie przesłanki wykluczenia z postępowania na podstawie art.  7 ust. 1 ustawy </w:t>
      </w:r>
      <w:r>
        <w:rPr>
          <w:rFonts w:asciiTheme="minorHAnsi" w:hAnsiTheme="minorHAnsi" w:cstheme="minorHAnsi"/>
          <w:sz w:val="18"/>
          <w:szCs w:val="18"/>
        </w:rPr>
        <w:br/>
      </w:r>
      <w:r w:rsidRPr="00B15901">
        <w:rPr>
          <w:rFonts w:asciiTheme="minorHAnsi" w:hAnsiTheme="minorHAnsi" w:cstheme="minorHAnsi"/>
          <w:sz w:val="18"/>
          <w:szCs w:val="18"/>
        </w:rPr>
        <w:t>z dnia 13 kwietnia 2022 r.</w:t>
      </w:r>
      <w:r w:rsidRPr="00B15901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B15901">
        <w:rPr>
          <w:rFonts w:asciiTheme="minorHAnsi" w:hAnsiTheme="minorHAnsi" w:cstheme="minorHAnsi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 </w:t>
      </w:r>
      <w:r w:rsidRPr="00B15901">
        <w:rPr>
          <w:rFonts w:asciiTheme="minorHAnsi" w:hAnsiTheme="minorHAnsi" w:cstheme="minorHAnsi"/>
          <w:iCs/>
          <w:color w:val="222222"/>
          <w:sz w:val="18"/>
          <w:szCs w:val="18"/>
        </w:rPr>
        <w:t>(Dz. U. poz. 835)</w:t>
      </w:r>
      <w:r w:rsidRPr="00B15901">
        <w:rPr>
          <w:rStyle w:val="Odwoanieprzypisudolnego"/>
          <w:rFonts w:asciiTheme="minorHAnsi" w:hAnsiTheme="minorHAnsi" w:cstheme="minorHAnsi"/>
          <w:i/>
          <w:iCs/>
          <w:color w:val="222222"/>
          <w:sz w:val="18"/>
          <w:szCs w:val="18"/>
        </w:rPr>
        <w:footnoteReference w:id="1"/>
      </w:r>
      <w:r w:rsidRPr="00B15901">
        <w:rPr>
          <w:rFonts w:asciiTheme="minorHAnsi" w:hAnsiTheme="minorHAnsi" w:cstheme="minorHAnsi"/>
          <w:i/>
          <w:iCs/>
          <w:color w:val="222222"/>
          <w:sz w:val="18"/>
          <w:szCs w:val="18"/>
        </w:rPr>
        <w:t>.</w:t>
      </w:r>
      <w:r w:rsidRPr="00B15901">
        <w:rPr>
          <w:rFonts w:asciiTheme="minorHAnsi" w:hAnsiTheme="minorHAnsi" w:cstheme="minorHAnsi"/>
          <w:color w:val="222222"/>
          <w:sz w:val="18"/>
          <w:szCs w:val="18"/>
        </w:rPr>
        <w:t xml:space="preserve"> </w:t>
      </w:r>
    </w:p>
    <w:p w14:paraId="38807CC5" w14:textId="77777777" w:rsidR="003D2369" w:rsidRPr="009B427C" w:rsidRDefault="003D2369" w:rsidP="003D2369">
      <w:pPr>
        <w:jc w:val="both"/>
        <w:rPr>
          <w:rFonts w:asciiTheme="minorHAnsi" w:hAnsiTheme="minorHAnsi" w:cstheme="minorHAnsi"/>
          <w:sz w:val="18"/>
          <w:szCs w:val="18"/>
          <w:highlight w:val="lightGray"/>
        </w:rPr>
      </w:pPr>
    </w:p>
    <w:p w14:paraId="343F69E8" w14:textId="77777777" w:rsidR="003D2369" w:rsidRPr="005E28CE" w:rsidRDefault="003D2369" w:rsidP="003D2369">
      <w:pPr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5E28CE">
        <w:rPr>
          <w:rFonts w:asciiTheme="minorHAnsi" w:hAnsiTheme="minorHAnsi" w:cstheme="minorHAnsi"/>
          <w:b/>
          <w:bCs/>
          <w:sz w:val="18"/>
          <w:szCs w:val="18"/>
          <w:highlight w:val="lightGray"/>
        </w:rPr>
        <w:t xml:space="preserve">A1. OŚWIADCZENIE DOTYCZĄCE PODWYKONAWCY NIEBEDĄCEGO PODMIOTEM, NA KTÓREGO ZASOBY POWOŁUJE </w:t>
      </w:r>
      <w:r>
        <w:rPr>
          <w:rFonts w:asciiTheme="minorHAnsi" w:hAnsiTheme="minorHAnsi" w:cstheme="minorHAnsi"/>
          <w:b/>
          <w:bCs/>
          <w:sz w:val="18"/>
          <w:szCs w:val="18"/>
          <w:highlight w:val="lightGray"/>
        </w:rPr>
        <w:br/>
      </w:r>
      <w:r w:rsidRPr="005E28CE">
        <w:rPr>
          <w:rFonts w:asciiTheme="minorHAnsi" w:hAnsiTheme="minorHAnsi" w:cstheme="minorHAnsi"/>
          <w:b/>
          <w:bCs/>
          <w:sz w:val="18"/>
          <w:szCs w:val="18"/>
          <w:highlight w:val="lightGray"/>
        </w:rPr>
        <w:t>SIĘ WYKONAWCA:</w:t>
      </w:r>
      <w:r w:rsidRPr="005E28CE">
        <w:rPr>
          <w:rFonts w:asciiTheme="minorHAnsi" w:hAnsiTheme="minorHAnsi" w:cstheme="minorHAnsi"/>
          <w:b/>
          <w:bCs/>
          <w:sz w:val="18"/>
          <w:szCs w:val="18"/>
        </w:rPr>
        <w:t>*</w:t>
      </w:r>
    </w:p>
    <w:p w14:paraId="7FCEC909" w14:textId="77777777" w:rsidR="003D2369" w:rsidRPr="009B427C" w:rsidRDefault="003D2369" w:rsidP="003D2369">
      <w:pPr>
        <w:rPr>
          <w:rFonts w:asciiTheme="minorHAnsi" w:hAnsiTheme="minorHAnsi" w:cstheme="minorHAnsi"/>
          <w:b/>
          <w:sz w:val="18"/>
          <w:szCs w:val="18"/>
        </w:rPr>
      </w:pPr>
    </w:p>
    <w:p w14:paraId="3B0363B8" w14:textId="77777777" w:rsidR="003D2369" w:rsidRPr="009B427C" w:rsidRDefault="003D2369" w:rsidP="003D2369">
      <w:pPr>
        <w:jc w:val="both"/>
        <w:rPr>
          <w:rFonts w:asciiTheme="minorHAnsi" w:hAnsiTheme="minorHAnsi" w:cstheme="minorHAnsi"/>
          <w:sz w:val="18"/>
          <w:szCs w:val="18"/>
        </w:rPr>
      </w:pPr>
      <w:r w:rsidRPr="009B427C">
        <w:rPr>
          <w:rFonts w:asciiTheme="minorHAnsi" w:hAnsiTheme="minorHAnsi" w:cstheme="minorHAnsi"/>
          <w:sz w:val="18"/>
          <w:szCs w:val="18"/>
        </w:rPr>
        <w:t>Oświadczam, że w stosunku do następującego(</w:t>
      </w:r>
      <w:proofErr w:type="spellStart"/>
      <w:r w:rsidRPr="009B427C">
        <w:rPr>
          <w:rFonts w:asciiTheme="minorHAnsi" w:hAnsiTheme="minorHAnsi" w:cstheme="minorHAnsi"/>
          <w:sz w:val="18"/>
          <w:szCs w:val="18"/>
        </w:rPr>
        <w:t>ych</w:t>
      </w:r>
      <w:proofErr w:type="spellEnd"/>
      <w:r w:rsidRPr="009B427C">
        <w:rPr>
          <w:rFonts w:asciiTheme="minorHAnsi" w:hAnsiTheme="minorHAnsi" w:cstheme="minorHAnsi"/>
          <w:sz w:val="18"/>
          <w:szCs w:val="18"/>
        </w:rPr>
        <w:t>) podmiotu(ów), będącego(</w:t>
      </w:r>
      <w:proofErr w:type="spellStart"/>
      <w:r w:rsidRPr="009B427C">
        <w:rPr>
          <w:rFonts w:asciiTheme="minorHAnsi" w:hAnsiTheme="minorHAnsi" w:cstheme="minorHAnsi"/>
          <w:sz w:val="18"/>
          <w:szCs w:val="18"/>
        </w:rPr>
        <w:t>ych</w:t>
      </w:r>
      <w:proofErr w:type="spellEnd"/>
      <w:r w:rsidRPr="009B427C">
        <w:rPr>
          <w:rFonts w:asciiTheme="minorHAnsi" w:hAnsiTheme="minorHAnsi" w:cstheme="minorHAnsi"/>
          <w:sz w:val="18"/>
          <w:szCs w:val="18"/>
        </w:rPr>
        <w:t>) podwykonawcą(</w:t>
      </w:r>
      <w:proofErr w:type="spellStart"/>
      <w:r w:rsidRPr="009B427C">
        <w:rPr>
          <w:rFonts w:asciiTheme="minorHAnsi" w:hAnsiTheme="minorHAnsi" w:cstheme="minorHAnsi"/>
          <w:sz w:val="18"/>
          <w:szCs w:val="18"/>
        </w:rPr>
        <w:t>ami</w:t>
      </w:r>
      <w:proofErr w:type="spellEnd"/>
      <w:r w:rsidRPr="009B427C">
        <w:rPr>
          <w:rFonts w:asciiTheme="minorHAnsi" w:hAnsiTheme="minorHAnsi" w:cstheme="minorHAnsi"/>
          <w:sz w:val="18"/>
          <w:szCs w:val="18"/>
        </w:rPr>
        <w:t>) , tj.:</w:t>
      </w:r>
    </w:p>
    <w:p w14:paraId="0C1550A8" w14:textId="77777777" w:rsidR="003D2369" w:rsidRPr="009B427C" w:rsidRDefault="003D2369" w:rsidP="003D2369">
      <w:pPr>
        <w:jc w:val="both"/>
        <w:rPr>
          <w:rFonts w:asciiTheme="minorHAnsi" w:hAnsiTheme="minorHAnsi" w:cstheme="minorHAnsi"/>
          <w:sz w:val="18"/>
          <w:szCs w:val="18"/>
        </w:rPr>
      </w:pPr>
      <w:r w:rsidRPr="009B427C">
        <w:rPr>
          <w:rFonts w:asciiTheme="minorHAnsi" w:hAnsiTheme="minorHAnsi" w:cstheme="minorHAnsi"/>
          <w:sz w:val="18"/>
          <w:szCs w:val="18"/>
        </w:rPr>
        <w:t xml:space="preserve">________________________________________________________________________________________________________ </w:t>
      </w:r>
    </w:p>
    <w:p w14:paraId="28C3E319" w14:textId="77777777" w:rsidR="003D2369" w:rsidRPr="009B427C" w:rsidRDefault="003D2369" w:rsidP="003D2369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________________________________________________________________________________________________________</w:t>
      </w:r>
    </w:p>
    <w:p w14:paraId="7DEBF40B" w14:textId="77777777" w:rsidR="003D2369" w:rsidRPr="00F76F63" w:rsidRDefault="003D2369" w:rsidP="003D2369">
      <w:pPr>
        <w:jc w:val="both"/>
        <w:rPr>
          <w:rFonts w:asciiTheme="minorHAnsi" w:hAnsiTheme="minorHAnsi" w:cstheme="minorHAnsi"/>
          <w:bCs/>
          <w:i/>
          <w:iCs/>
          <w:color w:val="0070C0"/>
          <w:sz w:val="18"/>
          <w:szCs w:val="18"/>
        </w:rPr>
      </w:pPr>
      <w:r w:rsidRPr="00F76F63">
        <w:rPr>
          <w:rFonts w:asciiTheme="minorHAnsi" w:hAnsiTheme="minorHAnsi" w:cstheme="minorHAnsi"/>
          <w:bCs/>
          <w:i/>
          <w:iCs/>
          <w:color w:val="0070C0"/>
          <w:sz w:val="18"/>
          <w:szCs w:val="18"/>
        </w:rPr>
        <w:t>(podać pełna nazwę/firmę, adres, a także w zależności od podmiotu: NIP/PESEL, KRS/</w:t>
      </w:r>
      <w:proofErr w:type="spellStart"/>
      <w:r w:rsidRPr="00F76F63">
        <w:rPr>
          <w:rFonts w:asciiTheme="minorHAnsi" w:hAnsiTheme="minorHAnsi" w:cstheme="minorHAnsi"/>
          <w:bCs/>
          <w:i/>
          <w:iCs/>
          <w:color w:val="0070C0"/>
          <w:sz w:val="18"/>
          <w:szCs w:val="18"/>
        </w:rPr>
        <w:t>CEiDG</w:t>
      </w:r>
      <w:proofErr w:type="spellEnd"/>
      <w:r w:rsidRPr="00F76F63">
        <w:rPr>
          <w:rFonts w:asciiTheme="minorHAnsi" w:hAnsiTheme="minorHAnsi" w:cstheme="minorHAnsi"/>
          <w:bCs/>
          <w:i/>
          <w:iCs/>
          <w:color w:val="0070C0"/>
          <w:sz w:val="18"/>
          <w:szCs w:val="18"/>
        </w:rPr>
        <w:t xml:space="preserve"> – dla wszystkich podmiotów) </w:t>
      </w:r>
    </w:p>
    <w:p w14:paraId="5FFE5284" w14:textId="77777777" w:rsidR="003D2369" w:rsidRPr="008E22C3" w:rsidRDefault="003D2369" w:rsidP="003D2369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3AB069FF" w14:textId="77777777" w:rsidR="003D2369" w:rsidRPr="008E22C3" w:rsidRDefault="003D2369" w:rsidP="003D2369">
      <w:pPr>
        <w:jc w:val="both"/>
        <w:rPr>
          <w:rFonts w:asciiTheme="minorHAnsi" w:hAnsiTheme="minorHAnsi" w:cstheme="minorHAnsi"/>
          <w:sz w:val="18"/>
          <w:szCs w:val="18"/>
        </w:rPr>
      </w:pPr>
      <w:r w:rsidRPr="008E22C3">
        <w:rPr>
          <w:rFonts w:asciiTheme="minorHAnsi" w:hAnsiTheme="minorHAnsi" w:cstheme="minorHAnsi"/>
          <w:sz w:val="18"/>
          <w:szCs w:val="18"/>
        </w:rPr>
        <w:t xml:space="preserve">nie zachodzą podstawy wykluczenia z postępowania o udzielenie zamówienia. </w:t>
      </w:r>
    </w:p>
    <w:p w14:paraId="1CDF1F86" w14:textId="77777777" w:rsidR="003D2369" w:rsidRPr="008E22C3" w:rsidRDefault="003D2369" w:rsidP="003D2369">
      <w:pPr>
        <w:rPr>
          <w:rFonts w:asciiTheme="minorHAnsi" w:hAnsiTheme="minorHAnsi" w:cstheme="minorHAnsi"/>
          <w:sz w:val="18"/>
          <w:szCs w:val="18"/>
        </w:rPr>
      </w:pPr>
    </w:p>
    <w:p w14:paraId="36C920E3" w14:textId="77777777" w:rsidR="003D2369" w:rsidRPr="005E28CE" w:rsidRDefault="003D2369" w:rsidP="003D2369">
      <w:pPr>
        <w:rPr>
          <w:rFonts w:asciiTheme="minorHAnsi" w:hAnsiTheme="minorHAnsi" w:cstheme="minorHAnsi"/>
          <w:sz w:val="18"/>
          <w:szCs w:val="18"/>
        </w:rPr>
      </w:pPr>
      <w:r w:rsidRPr="008E22C3">
        <w:rPr>
          <w:rFonts w:asciiTheme="minorHAnsi" w:hAnsiTheme="minorHAnsi" w:cstheme="minorHAnsi"/>
          <w:sz w:val="18"/>
          <w:szCs w:val="18"/>
        </w:rPr>
        <w:t xml:space="preserve">        </w:t>
      </w:r>
    </w:p>
    <w:p w14:paraId="5CFF69B2" w14:textId="77777777" w:rsidR="003D2369" w:rsidRPr="008E22C3" w:rsidRDefault="003D2369" w:rsidP="003D2369">
      <w:pPr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5E28CE">
        <w:rPr>
          <w:rFonts w:asciiTheme="minorHAnsi" w:hAnsiTheme="minorHAnsi" w:cstheme="minorHAnsi"/>
          <w:b/>
          <w:sz w:val="18"/>
          <w:szCs w:val="18"/>
          <w:shd w:val="clear" w:color="auto" w:fill="BFBFBF" w:themeFill="background1" w:themeFillShade="BF"/>
        </w:rPr>
        <w:t>B. OŚWIADCZENIE DOTYCZĄCE WARUNKÓW UDZIAŁU W POSTĘPOWANIU (jeśli zostały ustanowion</w:t>
      </w:r>
      <w:r w:rsidRPr="00DA6356">
        <w:rPr>
          <w:rFonts w:asciiTheme="minorHAnsi" w:hAnsiTheme="minorHAnsi" w:cstheme="minorHAnsi"/>
          <w:b/>
          <w:sz w:val="18"/>
          <w:szCs w:val="18"/>
          <w:shd w:val="clear" w:color="auto" w:fill="BFBFBF" w:themeFill="background1" w:themeFillShade="BF"/>
        </w:rPr>
        <w:t xml:space="preserve">e):                                                                            </w:t>
      </w:r>
      <w:r w:rsidRPr="00DA6356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14:paraId="4D86CB92" w14:textId="77777777" w:rsidR="003D2369" w:rsidRDefault="003D2369" w:rsidP="003D2369">
      <w:pPr>
        <w:jc w:val="both"/>
        <w:rPr>
          <w:rFonts w:asciiTheme="minorHAnsi" w:hAnsiTheme="minorHAnsi" w:cstheme="minorHAnsi"/>
          <w:color w:val="0070C0"/>
          <w:sz w:val="18"/>
          <w:szCs w:val="18"/>
        </w:rPr>
      </w:pPr>
      <w:bookmarkStart w:id="0" w:name="_Hlk99016333"/>
    </w:p>
    <w:p w14:paraId="473C8E2F" w14:textId="77777777" w:rsidR="003D2369" w:rsidRPr="008E22C3" w:rsidRDefault="003D2369" w:rsidP="003D2369">
      <w:pPr>
        <w:jc w:val="both"/>
        <w:rPr>
          <w:rFonts w:asciiTheme="minorHAnsi" w:hAnsiTheme="minorHAnsi" w:cstheme="minorHAnsi"/>
          <w:color w:val="0070C0"/>
          <w:sz w:val="18"/>
          <w:szCs w:val="18"/>
        </w:rPr>
      </w:pPr>
      <w:r>
        <w:rPr>
          <w:rFonts w:asciiTheme="minorHAnsi" w:hAnsiTheme="minorHAnsi" w:cstheme="minorHAnsi"/>
          <w:color w:val="0070C0"/>
          <w:sz w:val="18"/>
          <w:szCs w:val="18"/>
        </w:rPr>
        <w:t xml:space="preserve">1. </w:t>
      </w:r>
      <w:r w:rsidRPr="008E22C3">
        <w:rPr>
          <w:rFonts w:asciiTheme="minorHAnsi" w:hAnsiTheme="minorHAnsi" w:cstheme="minorHAnsi"/>
          <w:color w:val="0070C0"/>
          <w:sz w:val="18"/>
          <w:szCs w:val="18"/>
        </w:rPr>
        <w:t xml:space="preserve">[UWAGA: </w:t>
      </w:r>
      <w:r w:rsidRPr="008E22C3">
        <w:rPr>
          <w:rFonts w:asciiTheme="minorHAnsi" w:hAnsiTheme="minorHAnsi" w:cstheme="minorHAnsi"/>
          <w:i/>
          <w:color w:val="0070C0"/>
          <w:sz w:val="18"/>
          <w:szCs w:val="18"/>
        </w:rPr>
        <w:t>stosuje tylko wykonawca/ wykonawca wspólnie ubiegający się o zamówienie</w:t>
      </w:r>
      <w:r w:rsidRPr="008E22C3">
        <w:rPr>
          <w:rFonts w:asciiTheme="minorHAnsi" w:hAnsiTheme="minorHAnsi" w:cstheme="minorHAnsi"/>
          <w:color w:val="0070C0"/>
          <w:sz w:val="18"/>
          <w:szCs w:val="18"/>
        </w:rPr>
        <w:t>]</w:t>
      </w:r>
    </w:p>
    <w:p w14:paraId="79277B5C" w14:textId="77777777" w:rsidR="003D2369" w:rsidRPr="00D91AD2" w:rsidRDefault="003D2369" w:rsidP="003D2369">
      <w:pPr>
        <w:jc w:val="both"/>
        <w:rPr>
          <w:rFonts w:asciiTheme="minorHAnsi" w:hAnsiTheme="minorHAnsi" w:cstheme="minorHAnsi"/>
          <w:sz w:val="18"/>
          <w:szCs w:val="18"/>
        </w:rPr>
      </w:pPr>
      <w:r w:rsidRPr="008E22C3">
        <w:rPr>
          <w:rFonts w:asciiTheme="minorHAnsi" w:hAnsiTheme="minorHAnsi" w:cstheme="minorHAnsi"/>
          <w:sz w:val="18"/>
          <w:szCs w:val="18"/>
        </w:rPr>
        <w:t>Oświadczam, że spełniam warunki udziału w postępowaniu</w:t>
      </w:r>
      <w:r>
        <w:rPr>
          <w:rFonts w:asciiTheme="minorHAnsi" w:hAnsiTheme="minorHAnsi" w:cstheme="minorHAnsi"/>
          <w:sz w:val="18"/>
          <w:szCs w:val="18"/>
        </w:rPr>
        <w:t>,</w:t>
      </w:r>
      <w:r w:rsidRPr="008E22C3">
        <w:rPr>
          <w:rFonts w:asciiTheme="minorHAnsi" w:hAnsiTheme="minorHAnsi" w:cstheme="minorHAnsi"/>
          <w:sz w:val="18"/>
          <w:szCs w:val="18"/>
        </w:rPr>
        <w:t xml:space="preserve"> określone </w:t>
      </w:r>
      <w:r w:rsidRPr="00D91AD2">
        <w:rPr>
          <w:rFonts w:asciiTheme="minorHAnsi" w:hAnsiTheme="minorHAnsi" w:cstheme="minorHAnsi"/>
          <w:sz w:val="18"/>
          <w:szCs w:val="18"/>
        </w:rPr>
        <w:t>przez Zamawiającego w </w:t>
      </w:r>
      <w:bookmarkEnd w:id="0"/>
      <w:r w:rsidRPr="00D91AD2">
        <w:rPr>
          <w:rFonts w:asciiTheme="minorHAnsi" w:hAnsiTheme="minorHAnsi" w:cstheme="minorHAnsi"/>
          <w:sz w:val="18"/>
          <w:szCs w:val="18"/>
        </w:rPr>
        <w:t>części VI (Informacja o warunkach udziału w postępowaniu o udzielenie zamówienia, jeśli Zamawiający je przewiduje) SWZ</w:t>
      </w:r>
      <w:r>
        <w:rPr>
          <w:rFonts w:asciiTheme="minorHAnsi" w:hAnsiTheme="minorHAnsi" w:cstheme="minorHAnsi"/>
          <w:sz w:val="18"/>
          <w:szCs w:val="18"/>
        </w:rPr>
        <w:t xml:space="preserve"> do niniejszego postępowania.</w:t>
      </w:r>
    </w:p>
    <w:p w14:paraId="7AB473E7" w14:textId="77777777" w:rsidR="003D2369" w:rsidRPr="008E22C3" w:rsidRDefault="003D2369" w:rsidP="003D2369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77CF4BF1" w14:textId="77777777" w:rsidR="003D2369" w:rsidRPr="008E22C3" w:rsidRDefault="003D2369" w:rsidP="003D2369">
      <w:pPr>
        <w:jc w:val="both"/>
        <w:rPr>
          <w:rFonts w:asciiTheme="minorHAnsi" w:hAnsiTheme="minorHAnsi" w:cstheme="minorHAnsi"/>
          <w:color w:val="0070C0"/>
          <w:sz w:val="18"/>
          <w:szCs w:val="18"/>
        </w:rPr>
      </w:pPr>
      <w:r>
        <w:rPr>
          <w:rFonts w:asciiTheme="minorHAnsi" w:hAnsiTheme="minorHAnsi" w:cstheme="minorHAnsi"/>
          <w:color w:val="0070C0"/>
          <w:sz w:val="18"/>
          <w:szCs w:val="18"/>
        </w:rPr>
        <w:t xml:space="preserve">2. </w:t>
      </w:r>
      <w:r w:rsidRPr="008E22C3">
        <w:rPr>
          <w:rFonts w:asciiTheme="minorHAnsi" w:hAnsiTheme="minorHAnsi" w:cstheme="minorHAnsi"/>
          <w:color w:val="0070C0"/>
          <w:sz w:val="18"/>
          <w:szCs w:val="18"/>
        </w:rPr>
        <w:t xml:space="preserve">[UWAGA: </w:t>
      </w:r>
      <w:r w:rsidRPr="008E22C3">
        <w:rPr>
          <w:rFonts w:asciiTheme="minorHAnsi" w:hAnsiTheme="minorHAnsi" w:cstheme="minorHAnsi"/>
          <w:i/>
          <w:color w:val="0070C0"/>
          <w:sz w:val="18"/>
          <w:szCs w:val="18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8E22C3">
        <w:rPr>
          <w:rFonts w:asciiTheme="minorHAnsi" w:hAnsiTheme="minorHAnsi" w:cstheme="minorHAnsi"/>
          <w:color w:val="0070C0"/>
          <w:sz w:val="18"/>
          <w:szCs w:val="18"/>
        </w:rPr>
        <w:t>]</w:t>
      </w:r>
    </w:p>
    <w:p w14:paraId="66A15376" w14:textId="77777777" w:rsidR="003D2369" w:rsidRPr="008E22C3" w:rsidRDefault="003D2369" w:rsidP="003D2369">
      <w:pPr>
        <w:jc w:val="both"/>
        <w:rPr>
          <w:rFonts w:asciiTheme="minorHAnsi" w:hAnsiTheme="minorHAnsi" w:cstheme="minorHAnsi"/>
          <w:sz w:val="18"/>
          <w:szCs w:val="18"/>
        </w:rPr>
      </w:pPr>
      <w:r w:rsidRPr="008E22C3">
        <w:rPr>
          <w:rFonts w:asciiTheme="minorHAnsi" w:hAnsiTheme="minorHAnsi" w:cstheme="minorHAnsi"/>
          <w:sz w:val="18"/>
          <w:szCs w:val="18"/>
        </w:rPr>
        <w:t>Oświadczam, że spełniam warunki udziału w postępowaniu określone przez zamawiającego w </w:t>
      </w:r>
      <w:r w:rsidRPr="00D91AD2">
        <w:rPr>
          <w:rFonts w:asciiTheme="minorHAnsi" w:hAnsiTheme="minorHAnsi" w:cstheme="minorHAnsi"/>
          <w:sz w:val="18"/>
          <w:szCs w:val="18"/>
        </w:rPr>
        <w:t>części VI (Informacja o warunkach udziału w postępowaniu o udzielenie zamówienia, jeśli Zamawiający je przewiduje) SWZ</w:t>
      </w:r>
      <w:r>
        <w:rPr>
          <w:rFonts w:asciiTheme="minorHAnsi" w:hAnsiTheme="minorHAnsi" w:cstheme="minorHAnsi"/>
          <w:sz w:val="18"/>
          <w:szCs w:val="18"/>
        </w:rPr>
        <w:t xml:space="preserve"> do niniejszego postępowania, </w:t>
      </w:r>
      <w:r w:rsidRPr="008E22C3">
        <w:rPr>
          <w:rFonts w:asciiTheme="minorHAnsi" w:hAnsiTheme="minorHAnsi" w:cstheme="minorHAnsi"/>
          <w:sz w:val="18"/>
          <w:szCs w:val="18"/>
        </w:rPr>
        <w:t>w  następującym zakresie</w:t>
      </w:r>
      <w:r>
        <w:rPr>
          <w:rFonts w:asciiTheme="minorHAnsi" w:hAnsiTheme="minorHAnsi" w:cstheme="minorHAnsi"/>
          <w:sz w:val="18"/>
          <w:szCs w:val="18"/>
        </w:rPr>
        <w:t>*</w:t>
      </w:r>
      <w:r w:rsidRPr="008E22C3">
        <w:rPr>
          <w:rFonts w:asciiTheme="minorHAnsi" w:hAnsiTheme="minorHAnsi" w:cstheme="minorHAnsi"/>
          <w:sz w:val="18"/>
          <w:szCs w:val="18"/>
        </w:rPr>
        <w:t xml:space="preserve">: </w:t>
      </w:r>
    </w:p>
    <w:p w14:paraId="560BB9E5" w14:textId="77777777" w:rsidR="003D2369" w:rsidRDefault="003D2369" w:rsidP="003D2369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________________________________________________________________________________________________________</w:t>
      </w:r>
    </w:p>
    <w:p w14:paraId="1AE772D7" w14:textId="77777777" w:rsidR="003D2369" w:rsidRPr="008E22C3" w:rsidRDefault="003D2369" w:rsidP="003D2369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________________________________________________________________________________________________________</w:t>
      </w:r>
    </w:p>
    <w:p w14:paraId="3C2D641E" w14:textId="77777777" w:rsidR="003D2369" w:rsidRPr="008E22C3" w:rsidRDefault="003D2369" w:rsidP="003D2369">
      <w:pPr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3466ADB6" w14:textId="77777777" w:rsidR="003D2369" w:rsidRPr="008E22C3" w:rsidRDefault="003D2369" w:rsidP="003D2369">
      <w:pPr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6222FEA6" w14:textId="77777777" w:rsidR="003D2369" w:rsidRPr="008E22C3" w:rsidRDefault="003D2369" w:rsidP="003D2369">
      <w:pPr>
        <w:shd w:val="clear" w:color="auto" w:fill="BFBFBF" w:themeFill="background1" w:themeFillShade="BF"/>
        <w:rPr>
          <w:rFonts w:asciiTheme="minorHAnsi" w:hAnsiTheme="minorHAnsi" w:cstheme="minorHAnsi"/>
          <w:b/>
          <w:sz w:val="18"/>
          <w:szCs w:val="18"/>
        </w:rPr>
      </w:pPr>
      <w:r w:rsidRPr="008E22C3">
        <w:rPr>
          <w:rFonts w:asciiTheme="minorHAnsi" w:hAnsiTheme="minorHAnsi" w:cstheme="minorHAnsi"/>
          <w:b/>
          <w:sz w:val="18"/>
          <w:szCs w:val="18"/>
        </w:rPr>
        <w:t xml:space="preserve">C. OŚWIADCZENIE DOTYCZĄCE PODANYCH INFORMACJI:                                                                                                                               </w:t>
      </w:r>
    </w:p>
    <w:p w14:paraId="739016D8" w14:textId="77777777" w:rsidR="003D2369" w:rsidRDefault="003D2369" w:rsidP="003D2369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79C955ED" w14:textId="77777777" w:rsidR="003D2369" w:rsidRPr="009B427C" w:rsidRDefault="003D2369" w:rsidP="003D2369">
      <w:pPr>
        <w:jc w:val="both"/>
        <w:rPr>
          <w:rFonts w:asciiTheme="minorHAnsi" w:hAnsiTheme="minorHAnsi" w:cstheme="minorHAnsi"/>
          <w:sz w:val="18"/>
          <w:szCs w:val="18"/>
        </w:rPr>
      </w:pPr>
      <w:r w:rsidRPr="008E22C3">
        <w:rPr>
          <w:rFonts w:asciiTheme="minorHAnsi" w:hAnsiTheme="minorHAnsi" w:cstheme="minorHAnsi"/>
          <w:sz w:val="18"/>
          <w:szCs w:val="18"/>
        </w:rPr>
        <w:t>Oświadczam, że wszystkie informacje podane w powyższych oświadczeniach są aktualne i zgodne z prawdą oraz zostały przedstawione z pełną</w:t>
      </w:r>
      <w:r w:rsidRPr="009B427C">
        <w:rPr>
          <w:rFonts w:asciiTheme="minorHAnsi" w:hAnsiTheme="minorHAnsi" w:cstheme="minorHAnsi"/>
          <w:sz w:val="18"/>
          <w:szCs w:val="18"/>
        </w:rPr>
        <w:t xml:space="preserve"> świadomością konsekwencji wprowadzenia Zamawiającego w błąd przy przedstawieniu informacji. </w:t>
      </w:r>
    </w:p>
    <w:p w14:paraId="3BF24FDF" w14:textId="77777777" w:rsidR="003D2369" w:rsidRPr="009B427C" w:rsidRDefault="003D2369" w:rsidP="003D2369">
      <w:pPr>
        <w:rPr>
          <w:rFonts w:asciiTheme="minorHAnsi" w:hAnsiTheme="minorHAnsi" w:cstheme="minorHAnsi"/>
          <w:sz w:val="16"/>
          <w:szCs w:val="16"/>
        </w:rPr>
      </w:pPr>
    </w:p>
    <w:p w14:paraId="59EEF1B5" w14:textId="77777777" w:rsidR="003D2369" w:rsidRPr="009B427C" w:rsidRDefault="003D2369" w:rsidP="003D2369">
      <w:pPr>
        <w:rPr>
          <w:rFonts w:asciiTheme="minorHAnsi" w:hAnsiTheme="minorHAnsi" w:cstheme="minorHAnsi"/>
          <w:sz w:val="16"/>
          <w:szCs w:val="16"/>
        </w:rPr>
      </w:pPr>
    </w:p>
    <w:p w14:paraId="3EBB8279" w14:textId="77777777" w:rsidR="003D2369" w:rsidRPr="009F0116" w:rsidRDefault="003D2369" w:rsidP="003D2369">
      <w:pPr>
        <w:shd w:val="clear" w:color="auto" w:fill="BFBFBF" w:themeFill="background1" w:themeFillShade="BF"/>
        <w:jc w:val="both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D. </w:t>
      </w:r>
      <w:r w:rsidRPr="009F0116">
        <w:rPr>
          <w:rFonts w:asciiTheme="minorHAnsi" w:hAnsiTheme="minorHAnsi" w:cstheme="minorHAnsi"/>
          <w:b/>
          <w:sz w:val="18"/>
          <w:szCs w:val="18"/>
        </w:rPr>
        <w:t>INFORMACJA DOTYCZĄCA DOSTĘPU DO PODMIOTOWYCH ŚRODKÓW DOWODOWYCH:</w:t>
      </w:r>
      <w:r>
        <w:rPr>
          <w:rFonts w:asciiTheme="minorHAnsi" w:hAnsiTheme="minorHAnsi" w:cstheme="minorHAnsi"/>
          <w:b/>
          <w:sz w:val="18"/>
          <w:szCs w:val="18"/>
        </w:rPr>
        <w:t>*</w:t>
      </w:r>
    </w:p>
    <w:p w14:paraId="3A892E01" w14:textId="77777777" w:rsidR="003D2369" w:rsidRPr="009F0116" w:rsidRDefault="003D2369" w:rsidP="003D2369">
      <w:pPr>
        <w:rPr>
          <w:rFonts w:asciiTheme="minorHAnsi" w:hAnsiTheme="minorHAnsi" w:cstheme="minorHAnsi"/>
          <w:sz w:val="18"/>
          <w:szCs w:val="18"/>
        </w:rPr>
      </w:pPr>
    </w:p>
    <w:p w14:paraId="3BB6B23B" w14:textId="77777777" w:rsidR="003D2369" w:rsidRPr="009F0116" w:rsidRDefault="003D2369" w:rsidP="003D2369">
      <w:pPr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Wskazuję następujące podmiotowe środki dowodowe, które można uzyskać za pomocą bezpłatnych i ogólnodostępnych baz danych, oraz dane umożliwiające dostęp do tych środków:</w:t>
      </w:r>
      <w:r w:rsidRPr="009F0116">
        <w:rPr>
          <w:rFonts w:asciiTheme="minorHAnsi" w:hAnsiTheme="minorHAnsi" w:cstheme="minorHAnsi"/>
          <w:sz w:val="18"/>
          <w:szCs w:val="18"/>
        </w:rPr>
        <w:br/>
      </w:r>
    </w:p>
    <w:p w14:paraId="6AE0616A" w14:textId="77777777" w:rsidR="003D2369" w:rsidRPr="009F0116" w:rsidRDefault="003D2369" w:rsidP="003D2369">
      <w:pPr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1) ______________________________________________________________________________________________________</w:t>
      </w:r>
    </w:p>
    <w:p w14:paraId="3D06137F" w14:textId="77777777" w:rsidR="003D2369" w:rsidRPr="009F0116" w:rsidRDefault="003D2369" w:rsidP="003D2369">
      <w:pPr>
        <w:jc w:val="both"/>
        <w:rPr>
          <w:rFonts w:asciiTheme="minorHAnsi" w:hAnsiTheme="minorHAnsi" w:cstheme="minorHAnsi"/>
          <w:sz w:val="14"/>
          <w:szCs w:val="14"/>
        </w:rPr>
      </w:pPr>
      <w:r w:rsidRPr="009F0116">
        <w:rPr>
          <w:rFonts w:asciiTheme="minorHAnsi" w:hAnsiTheme="minorHAnsi" w:cstheme="minorHAnsi"/>
          <w:i/>
          <w:sz w:val="14"/>
          <w:szCs w:val="14"/>
        </w:rPr>
        <w:t>(wskazać podmiotowy środek dowodowy, adres internetowy, wydający urząd lub organ, dokładne dane referencyjne dokumentacji)</w:t>
      </w:r>
    </w:p>
    <w:p w14:paraId="2D26CFDF" w14:textId="77777777" w:rsidR="003D2369" w:rsidRPr="009F0116" w:rsidRDefault="003D2369" w:rsidP="003D2369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45016498" w14:textId="77777777" w:rsidR="003D2369" w:rsidRPr="009F0116" w:rsidRDefault="003D2369" w:rsidP="003D2369">
      <w:pPr>
        <w:jc w:val="both"/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2) ______________________________________________________________________________________________________</w:t>
      </w:r>
    </w:p>
    <w:p w14:paraId="617CF91A" w14:textId="77777777" w:rsidR="003D2369" w:rsidRPr="009F0116" w:rsidRDefault="003D2369" w:rsidP="003D2369">
      <w:pPr>
        <w:jc w:val="both"/>
        <w:rPr>
          <w:rFonts w:asciiTheme="minorHAnsi" w:hAnsiTheme="minorHAnsi" w:cstheme="minorHAnsi"/>
          <w:i/>
          <w:sz w:val="14"/>
          <w:szCs w:val="14"/>
        </w:rPr>
      </w:pPr>
      <w:r w:rsidRPr="009F0116">
        <w:rPr>
          <w:rFonts w:asciiTheme="minorHAnsi" w:hAnsiTheme="minorHAnsi" w:cstheme="minorHAnsi"/>
          <w:i/>
          <w:sz w:val="14"/>
          <w:szCs w:val="14"/>
        </w:rPr>
        <w:t>(wskazać podmiotowy środek dowodowy, adres internetowy, wydający urząd lub organ, dokładne dane referencyjne dokumentacji)</w:t>
      </w:r>
    </w:p>
    <w:p w14:paraId="126D4B24" w14:textId="77777777" w:rsidR="003D2369" w:rsidRPr="009F0116" w:rsidRDefault="003D2369" w:rsidP="003D2369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05E85EC0" w14:textId="77777777" w:rsidR="003D2369" w:rsidRDefault="003D2369" w:rsidP="003D2369">
      <w:pPr>
        <w:rPr>
          <w:rFonts w:asciiTheme="minorHAnsi" w:hAnsiTheme="minorHAnsi" w:cstheme="minorHAnsi"/>
          <w:i/>
          <w:iCs/>
          <w:sz w:val="18"/>
          <w:szCs w:val="18"/>
        </w:rPr>
      </w:pPr>
    </w:p>
    <w:p w14:paraId="3E87A7D8" w14:textId="77777777" w:rsidR="003D2369" w:rsidRDefault="003D2369" w:rsidP="003D2369">
      <w:pPr>
        <w:rPr>
          <w:rFonts w:asciiTheme="minorHAnsi" w:hAnsiTheme="minorHAnsi" w:cstheme="minorHAnsi"/>
          <w:i/>
          <w:iCs/>
          <w:sz w:val="18"/>
          <w:szCs w:val="18"/>
        </w:rPr>
      </w:pPr>
    </w:p>
    <w:p w14:paraId="753ED6DE" w14:textId="77777777" w:rsidR="003D2369" w:rsidRPr="009B427C" w:rsidRDefault="003D2369" w:rsidP="003D2369">
      <w:pPr>
        <w:rPr>
          <w:rFonts w:asciiTheme="minorHAnsi" w:hAnsiTheme="minorHAnsi" w:cstheme="minorHAnsi"/>
          <w:i/>
          <w:iCs/>
          <w:sz w:val="18"/>
          <w:szCs w:val="18"/>
        </w:rPr>
      </w:pPr>
      <w:r w:rsidRPr="009B427C">
        <w:rPr>
          <w:rFonts w:asciiTheme="minorHAnsi" w:hAnsiTheme="minorHAnsi" w:cstheme="minorHAnsi"/>
          <w:i/>
          <w:iCs/>
          <w:sz w:val="18"/>
          <w:szCs w:val="18"/>
        </w:rPr>
        <w:t>* wypełnić jeśli dotyczy</w:t>
      </w:r>
    </w:p>
    <w:p w14:paraId="06C5F4D8" w14:textId="77777777" w:rsidR="003D2369" w:rsidRDefault="003D2369" w:rsidP="003D2369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734EAF0C" w14:textId="77777777" w:rsidR="003D2369" w:rsidRDefault="003D2369" w:rsidP="003D2369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2C9E627C" w14:textId="77777777" w:rsidR="003D2369" w:rsidRDefault="003D2369" w:rsidP="003D2369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53350417" w14:textId="77777777" w:rsidR="003D2369" w:rsidRPr="009B427C" w:rsidRDefault="003D2369" w:rsidP="003D2369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9B427C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</w:t>
      </w:r>
    </w:p>
    <w:p w14:paraId="33EAC66A" w14:textId="77777777" w:rsidR="003D2369" w:rsidRPr="009B427C" w:rsidRDefault="003D2369" w:rsidP="003D2369">
      <w:pPr>
        <w:ind w:left="720"/>
        <w:rPr>
          <w:rFonts w:asciiTheme="minorHAnsi" w:hAnsiTheme="minorHAnsi" w:cstheme="minorHAnsi"/>
          <w:sz w:val="16"/>
          <w:szCs w:val="16"/>
        </w:rPr>
      </w:pPr>
      <w:r w:rsidRPr="009B427C">
        <w:rPr>
          <w:rFonts w:asciiTheme="minorHAnsi" w:hAnsiTheme="minorHAnsi" w:cstheme="minorHAnsi"/>
          <w:sz w:val="16"/>
          <w:szCs w:val="16"/>
        </w:rPr>
        <w:t>(miejscowość i data)</w:t>
      </w:r>
    </w:p>
    <w:p w14:paraId="50CAA51A" w14:textId="77777777" w:rsidR="003D2369" w:rsidRDefault="003D2369" w:rsidP="003D2369">
      <w:pPr>
        <w:pStyle w:val="Zwykytekst1"/>
        <w:spacing w:before="120" w:line="288" w:lineRule="auto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092CB30F" w14:textId="77777777" w:rsidR="003D2369" w:rsidRPr="009B427C" w:rsidRDefault="003D2369" w:rsidP="003D2369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9B427C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ten należy podpisać elektronicznie, zgodnie z wymogami zawartymi w SWZ do niniejszego postępowania.</w:t>
      </w:r>
    </w:p>
    <w:p w14:paraId="12DE0D69" w14:textId="77777777" w:rsidR="003D2369" w:rsidRPr="00DA6356" w:rsidRDefault="003D2369" w:rsidP="003D2369">
      <w:pPr>
        <w:jc w:val="center"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9B427C">
        <w:rPr>
          <w:rFonts w:asciiTheme="minorHAnsi" w:hAnsiTheme="minorHAnsi" w:cstheme="minorHAnsi"/>
          <w:sz w:val="18"/>
          <w:szCs w:val="18"/>
        </w:rPr>
        <w:t>____________________________________________________________</w:t>
      </w:r>
    </w:p>
    <w:p w14:paraId="6BB52924" w14:textId="77777777" w:rsidR="003D2369" w:rsidRPr="009B427C" w:rsidRDefault="003D2369" w:rsidP="003D2369">
      <w:pPr>
        <w:rPr>
          <w:rFonts w:asciiTheme="minorHAnsi" w:hAnsiTheme="minorHAnsi" w:cstheme="minorHAnsi"/>
          <w:i/>
          <w:iCs/>
          <w:sz w:val="18"/>
          <w:szCs w:val="18"/>
        </w:rPr>
      </w:pPr>
    </w:p>
    <w:p w14:paraId="1FF84C88" w14:textId="77777777" w:rsidR="003D2369" w:rsidRDefault="003D2369" w:rsidP="003D2369">
      <w:pPr>
        <w:pStyle w:val="rozdzia"/>
        <w:jc w:val="left"/>
        <w:rPr>
          <w:sz w:val="22"/>
          <w:szCs w:val="22"/>
        </w:rPr>
      </w:pPr>
    </w:p>
    <w:p w14:paraId="57EFC0AD" w14:textId="77777777" w:rsidR="00C83926" w:rsidRPr="001072CD" w:rsidRDefault="00C83926" w:rsidP="001072CD"/>
    <w:sectPr w:rsidR="00C83926" w:rsidRPr="001072CD" w:rsidSect="001C3060">
      <w:footerReference w:type="default" r:id="rId8"/>
      <w:pgSz w:w="12240" w:h="15840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A2B86" w14:textId="77777777" w:rsidR="00726E36" w:rsidRDefault="00726E36">
      <w:r>
        <w:separator/>
      </w:r>
    </w:p>
  </w:endnote>
  <w:endnote w:type="continuationSeparator" w:id="0">
    <w:p w14:paraId="778B25A5" w14:textId="77777777" w:rsidR="00726E36" w:rsidRDefault="00726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F69A" w14:textId="77777777" w:rsidR="001E1FBA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1E1FBA" w:rsidRDefault="001E1F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FABCB" w14:textId="77777777" w:rsidR="00726E36" w:rsidRDefault="00726E36">
      <w:r>
        <w:separator/>
      </w:r>
    </w:p>
  </w:footnote>
  <w:footnote w:type="continuationSeparator" w:id="0">
    <w:p w14:paraId="73E41A79" w14:textId="77777777" w:rsidR="00726E36" w:rsidRDefault="00726E36">
      <w:r>
        <w:continuationSeparator/>
      </w:r>
    </w:p>
  </w:footnote>
  <w:footnote w:id="1">
    <w:p w14:paraId="5A9EBEFB" w14:textId="77777777" w:rsidR="003D2369" w:rsidRPr="00A82964" w:rsidRDefault="003D2369" w:rsidP="003D2369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171178D4" w14:textId="77777777" w:rsidR="003D2369" w:rsidRPr="00A82964" w:rsidRDefault="003D2369" w:rsidP="003D2369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4552819" w14:textId="77777777" w:rsidR="003D2369" w:rsidRPr="00A82964" w:rsidRDefault="003D2369" w:rsidP="003D2369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</w:t>
      </w:r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Dz. U. z 2023 poz. 1124 z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późn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.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zm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1EFFAB6" w14:textId="77777777" w:rsidR="003D2369" w:rsidRPr="00761CEB" w:rsidRDefault="003D2369" w:rsidP="003D2369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</w:t>
      </w:r>
      <w:r>
        <w:rPr>
          <w:rFonts w:ascii="Arial" w:hAnsi="Arial" w:cs="Arial"/>
          <w:color w:val="222222"/>
          <w:sz w:val="16"/>
          <w:szCs w:val="16"/>
          <w:lang w:eastAsia="pl-PL"/>
        </w:rPr>
        <w:t>3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r. poz. </w:t>
      </w:r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120 z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późn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>. zm.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1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2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3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4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5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7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8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9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40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1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3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8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1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3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7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8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9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60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3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6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7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70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2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6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7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8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0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F0C0A71A"/>
    <w:lvl w:ilvl="0" w:tplc="FC56F9CC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6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7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8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9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0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4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5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8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0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2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3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646434">
    <w:abstractNumId w:val="43"/>
  </w:num>
  <w:num w:numId="2" w16cid:durableId="2010908043">
    <w:abstractNumId w:val="71"/>
    <w:lvlOverride w:ilvl="0">
      <w:startOverride w:val="1"/>
    </w:lvlOverride>
  </w:num>
  <w:num w:numId="3" w16cid:durableId="1358241626">
    <w:abstractNumId w:val="69"/>
  </w:num>
  <w:num w:numId="4" w16cid:durableId="1992900587">
    <w:abstractNumId w:val="66"/>
  </w:num>
  <w:num w:numId="5" w16cid:durableId="473451135">
    <w:abstractNumId w:val="87"/>
  </w:num>
  <w:num w:numId="6" w16cid:durableId="1690906993">
    <w:abstractNumId w:val="40"/>
  </w:num>
  <w:num w:numId="7" w16cid:durableId="583534394">
    <w:abstractNumId w:val="56"/>
  </w:num>
  <w:num w:numId="8" w16cid:durableId="850224358">
    <w:abstractNumId w:val="30"/>
  </w:num>
  <w:num w:numId="9" w16cid:durableId="1593927005">
    <w:abstractNumId w:val="28"/>
  </w:num>
  <w:num w:numId="10" w16cid:durableId="1848207032">
    <w:abstractNumId w:val="96"/>
  </w:num>
  <w:num w:numId="11" w16cid:durableId="813447791">
    <w:abstractNumId w:val="105"/>
  </w:num>
  <w:num w:numId="12" w16cid:durableId="476846075">
    <w:abstractNumId w:val="70"/>
  </w:num>
  <w:num w:numId="13" w16cid:durableId="1004163356">
    <w:abstractNumId w:val="50"/>
  </w:num>
  <w:num w:numId="14" w16cid:durableId="1859081583">
    <w:abstractNumId w:val="104"/>
  </w:num>
  <w:num w:numId="15" w16cid:durableId="1064450994">
    <w:abstractNumId w:val="72"/>
  </w:num>
  <w:num w:numId="16" w16cid:durableId="392854448">
    <w:abstractNumId w:val="106"/>
  </w:num>
  <w:num w:numId="17" w16cid:durableId="2024701505">
    <w:abstractNumId w:val="86"/>
  </w:num>
  <w:num w:numId="18" w16cid:durableId="628976226">
    <w:abstractNumId w:val="63"/>
  </w:num>
  <w:num w:numId="19" w16cid:durableId="1929996511">
    <w:abstractNumId w:val="34"/>
  </w:num>
  <w:num w:numId="20" w16cid:durableId="975258783">
    <w:abstractNumId w:val="38"/>
  </w:num>
  <w:num w:numId="21" w16cid:durableId="1927104700">
    <w:abstractNumId w:val="90"/>
  </w:num>
  <w:num w:numId="22" w16cid:durableId="20203313">
    <w:abstractNumId w:val="99"/>
  </w:num>
  <w:num w:numId="23" w16cid:durableId="288244820">
    <w:abstractNumId w:val="94"/>
  </w:num>
  <w:num w:numId="24" w16cid:durableId="246617108">
    <w:abstractNumId w:val="52"/>
  </w:num>
  <w:num w:numId="25" w16cid:durableId="1587377523">
    <w:abstractNumId w:val="47"/>
  </w:num>
  <w:num w:numId="26" w16cid:durableId="484854746">
    <w:abstractNumId w:val="112"/>
  </w:num>
  <w:num w:numId="27" w16cid:durableId="1552229970">
    <w:abstractNumId w:val="44"/>
  </w:num>
  <w:num w:numId="28" w16cid:durableId="131675200">
    <w:abstractNumId w:val="89"/>
  </w:num>
  <w:num w:numId="29" w16cid:durableId="540482054">
    <w:abstractNumId w:val="48"/>
  </w:num>
  <w:num w:numId="30" w16cid:durableId="890307933">
    <w:abstractNumId w:val="107"/>
  </w:num>
  <w:num w:numId="31" w16cid:durableId="1045182703">
    <w:abstractNumId w:val="85"/>
  </w:num>
  <w:num w:numId="32" w16cid:durableId="841166294">
    <w:abstractNumId w:val="76"/>
  </w:num>
  <w:num w:numId="33" w16cid:durableId="495267890">
    <w:abstractNumId w:val="39"/>
  </w:num>
  <w:num w:numId="34" w16cid:durableId="1008294872">
    <w:abstractNumId w:val="59"/>
  </w:num>
  <w:num w:numId="35" w16cid:durableId="511258671">
    <w:abstractNumId w:val="111"/>
  </w:num>
  <w:num w:numId="36" w16cid:durableId="1317221227">
    <w:abstractNumId w:val="103"/>
  </w:num>
  <w:num w:numId="37" w16cid:durableId="1741098498">
    <w:abstractNumId w:val="64"/>
  </w:num>
  <w:num w:numId="38" w16cid:durableId="970211518">
    <w:abstractNumId w:val="84"/>
  </w:num>
  <w:num w:numId="39" w16cid:durableId="824662932">
    <w:abstractNumId w:val="24"/>
  </w:num>
  <w:num w:numId="40" w16cid:durableId="724791127">
    <w:abstractNumId w:val="57"/>
  </w:num>
  <w:num w:numId="41" w16cid:durableId="1619097891">
    <w:abstractNumId w:val="32"/>
  </w:num>
  <w:num w:numId="42" w16cid:durableId="321085868">
    <w:abstractNumId w:val="73"/>
  </w:num>
  <w:num w:numId="43" w16cid:durableId="1741172589">
    <w:abstractNumId w:val="95"/>
    <w:lvlOverride w:ilvl="0">
      <w:startOverride w:val="1"/>
    </w:lvlOverride>
  </w:num>
  <w:num w:numId="44" w16cid:durableId="1597058269">
    <w:abstractNumId w:val="79"/>
    <w:lvlOverride w:ilvl="0">
      <w:startOverride w:val="1"/>
    </w:lvlOverride>
  </w:num>
  <w:num w:numId="45" w16cid:durableId="1492061348">
    <w:abstractNumId w:val="49"/>
  </w:num>
  <w:num w:numId="46" w16cid:durableId="265424552">
    <w:abstractNumId w:val="78"/>
  </w:num>
  <w:num w:numId="47" w16cid:durableId="1849370031">
    <w:abstractNumId w:val="68"/>
  </w:num>
  <w:num w:numId="48" w16cid:durableId="2055885580">
    <w:abstractNumId w:val="55"/>
  </w:num>
  <w:num w:numId="49" w16cid:durableId="942542358">
    <w:abstractNumId w:val="65"/>
  </w:num>
  <w:num w:numId="50" w16cid:durableId="263658444">
    <w:abstractNumId w:val="36"/>
  </w:num>
  <w:num w:numId="51" w16cid:durableId="1976524139">
    <w:abstractNumId w:val="42"/>
  </w:num>
  <w:num w:numId="52" w16cid:durableId="1472745492">
    <w:abstractNumId w:val="31"/>
  </w:num>
  <w:num w:numId="53" w16cid:durableId="1409381208">
    <w:abstractNumId w:val="58"/>
  </w:num>
  <w:num w:numId="54" w16cid:durableId="716316609">
    <w:abstractNumId w:val="98"/>
  </w:num>
  <w:num w:numId="55" w16cid:durableId="1016804361">
    <w:abstractNumId w:val="35"/>
  </w:num>
  <w:num w:numId="56" w16cid:durableId="746922994">
    <w:abstractNumId w:val="109"/>
  </w:num>
  <w:num w:numId="57" w16cid:durableId="1596480337">
    <w:abstractNumId w:val="82"/>
  </w:num>
  <w:num w:numId="58" w16cid:durableId="937102725">
    <w:abstractNumId w:val="93"/>
  </w:num>
  <w:num w:numId="59" w16cid:durableId="1188645241">
    <w:abstractNumId w:val="91"/>
  </w:num>
  <w:num w:numId="60" w16cid:durableId="1000734992">
    <w:abstractNumId w:val="74"/>
  </w:num>
  <w:num w:numId="61" w16cid:durableId="249974021">
    <w:abstractNumId w:val="5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602756163">
    <w:abstractNumId w:val="110"/>
  </w:num>
  <w:num w:numId="63" w16cid:durableId="1366979274">
    <w:abstractNumId w:val="108"/>
  </w:num>
  <w:num w:numId="64" w16cid:durableId="651639139">
    <w:abstractNumId w:val="102"/>
  </w:num>
  <w:num w:numId="65" w16cid:durableId="427628912">
    <w:abstractNumId w:val="80"/>
  </w:num>
  <w:num w:numId="66" w16cid:durableId="1914656850">
    <w:abstractNumId w:val="81"/>
  </w:num>
  <w:num w:numId="67" w16cid:durableId="1660841417">
    <w:abstractNumId w:val="46"/>
  </w:num>
  <w:num w:numId="68" w16cid:durableId="1490632326">
    <w:abstractNumId w:val="45"/>
  </w:num>
  <w:num w:numId="69" w16cid:durableId="1640836728">
    <w:abstractNumId w:val="92"/>
  </w:num>
  <w:num w:numId="70" w16cid:durableId="1920409127">
    <w:abstractNumId w:val="113"/>
  </w:num>
  <w:num w:numId="71" w16cid:durableId="1257523417">
    <w:abstractNumId w:val="61"/>
  </w:num>
  <w:num w:numId="72" w16cid:durableId="324745944">
    <w:abstractNumId w:val="27"/>
  </w:num>
  <w:num w:numId="73" w16cid:durableId="901603500">
    <w:abstractNumId w:val="101"/>
  </w:num>
  <w:num w:numId="74" w16cid:durableId="460196280">
    <w:abstractNumId w:val="83"/>
  </w:num>
  <w:num w:numId="75" w16cid:durableId="1818838744">
    <w:abstractNumId w:val="67"/>
  </w:num>
  <w:num w:numId="76" w16cid:durableId="1013147439">
    <w:abstractNumId w:val="23"/>
  </w:num>
  <w:num w:numId="77" w16cid:durableId="1848905115">
    <w:abstractNumId w:val="53"/>
  </w:num>
  <w:num w:numId="78" w16cid:durableId="552303907">
    <w:abstractNumId w:val="100"/>
  </w:num>
  <w:num w:numId="79" w16cid:durableId="789664526">
    <w:abstractNumId w:val="88"/>
  </w:num>
  <w:num w:numId="80" w16cid:durableId="1485658096">
    <w:abstractNumId w:val="25"/>
  </w:num>
  <w:num w:numId="81" w16cid:durableId="1149400127">
    <w:abstractNumId w:val="5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0BD5"/>
    <w:rsid w:val="00001A0C"/>
    <w:rsid w:val="00002C60"/>
    <w:rsid w:val="00003E48"/>
    <w:rsid w:val="00003F5A"/>
    <w:rsid w:val="000044C9"/>
    <w:rsid w:val="00005E3F"/>
    <w:rsid w:val="0000639C"/>
    <w:rsid w:val="0000684C"/>
    <w:rsid w:val="00006A00"/>
    <w:rsid w:val="000105A8"/>
    <w:rsid w:val="00011C01"/>
    <w:rsid w:val="00011E74"/>
    <w:rsid w:val="000126B2"/>
    <w:rsid w:val="00012881"/>
    <w:rsid w:val="00012B62"/>
    <w:rsid w:val="000138E5"/>
    <w:rsid w:val="00013E64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BE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17DC"/>
    <w:rsid w:val="00033307"/>
    <w:rsid w:val="00034DE2"/>
    <w:rsid w:val="0003638A"/>
    <w:rsid w:val="00036C58"/>
    <w:rsid w:val="00036E1B"/>
    <w:rsid w:val="00036F1D"/>
    <w:rsid w:val="00036FC0"/>
    <w:rsid w:val="000413B6"/>
    <w:rsid w:val="00041F2C"/>
    <w:rsid w:val="00042D50"/>
    <w:rsid w:val="0004348C"/>
    <w:rsid w:val="00044670"/>
    <w:rsid w:val="00044ED4"/>
    <w:rsid w:val="00045EDC"/>
    <w:rsid w:val="000462DA"/>
    <w:rsid w:val="0004715A"/>
    <w:rsid w:val="000502FE"/>
    <w:rsid w:val="00050595"/>
    <w:rsid w:val="00051522"/>
    <w:rsid w:val="0005154B"/>
    <w:rsid w:val="00051978"/>
    <w:rsid w:val="00053E11"/>
    <w:rsid w:val="000545D6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67D5C"/>
    <w:rsid w:val="0007059F"/>
    <w:rsid w:val="00070B7D"/>
    <w:rsid w:val="00070BB6"/>
    <w:rsid w:val="00071230"/>
    <w:rsid w:val="000713EB"/>
    <w:rsid w:val="00072251"/>
    <w:rsid w:val="00072DF0"/>
    <w:rsid w:val="00073117"/>
    <w:rsid w:val="0007362F"/>
    <w:rsid w:val="00073E17"/>
    <w:rsid w:val="000740A0"/>
    <w:rsid w:val="00075A81"/>
    <w:rsid w:val="00076120"/>
    <w:rsid w:val="0007780E"/>
    <w:rsid w:val="000810C8"/>
    <w:rsid w:val="00081686"/>
    <w:rsid w:val="00081AD0"/>
    <w:rsid w:val="000831D9"/>
    <w:rsid w:val="000841B2"/>
    <w:rsid w:val="00084E1E"/>
    <w:rsid w:val="00084E98"/>
    <w:rsid w:val="00086AF0"/>
    <w:rsid w:val="00090105"/>
    <w:rsid w:val="00091225"/>
    <w:rsid w:val="00092405"/>
    <w:rsid w:val="000936B2"/>
    <w:rsid w:val="0009400D"/>
    <w:rsid w:val="000953F0"/>
    <w:rsid w:val="000966FB"/>
    <w:rsid w:val="00097102"/>
    <w:rsid w:val="00097122"/>
    <w:rsid w:val="00097757"/>
    <w:rsid w:val="00097B2E"/>
    <w:rsid w:val="00097F54"/>
    <w:rsid w:val="000A0126"/>
    <w:rsid w:val="000A03F9"/>
    <w:rsid w:val="000A08BE"/>
    <w:rsid w:val="000A0B87"/>
    <w:rsid w:val="000A2288"/>
    <w:rsid w:val="000A287C"/>
    <w:rsid w:val="000A45A0"/>
    <w:rsid w:val="000A4EA2"/>
    <w:rsid w:val="000A57BB"/>
    <w:rsid w:val="000A5A15"/>
    <w:rsid w:val="000A6AF4"/>
    <w:rsid w:val="000A72B7"/>
    <w:rsid w:val="000B0337"/>
    <w:rsid w:val="000B057B"/>
    <w:rsid w:val="000B0952"/>
    <w:rsid w:val="000B1410"/>
    <w:rsid w:val="000B146B"/>
    <w:rsid w:val="000B223A"/>
    <w:rsid w:val="000B2497"/>
    <w:rsid w:val="000B378C"/>
    <w:rsid w:val="000B3AC1"/>
    <w:rsid w:val="000B3F15"/>
    <w:rsid w:val="000B68E6"/>
    <w:rsid w:val="000C23CE"/>
    <w:rsid w:val="000C37FF"/>
    <w:rsid w:val="000C45B5"/>
    <w:rsid w:val="000C4C7B"/>
    <w:rsid w:val="000C557A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3411"/>
    <w:rsid w:val="000E36A3"/>
    <w:rsid w:val="000E3AAE"/>
    <w:rsid w:val="000E3AB7"/>
    <w:rsid w:val="000E44E3"/>
    <w:rsid w:val="000E596A"/>
    <w:rsid w:val="000E5C43"/>
    <w:rsid w:val="000F03DB"/>
    <w:rsid w:val="000F0D1C"/>
    <w:rsid w:val="000F167B"/>
    <w:rsid w:val="000F21AC"/>
    <w:rsid w:val="000F3F34"/>
    <w:rsid w:val="000F481B"/>
    <w:rsid w:val="000F4CCC"/>
    <w:rsid w:val="000F4F5D"/>
    <w:rsid w:val="000F59F8"/>
    <w:rsid w:val="000F703E"/>
    <w:rsid w:val="000F795F"/>
    <w:rsid w:val="00101827"/>
    <w:rsid w:val="00102BB9"/>
    <w:rsid w:val="0010375A"/>
    <w:rsid w:val="00105B95"/>
    <w:rsid w:val="001072CD"/>
    <w:rsid w:val="001100FC"/>
    <w:rsid w:val="00111210"/>
    <w:rsid w:val="001138A9"/>
    <w:rsid w:val="00113D92"/>
    <w:rsid w:val="00114BEA"/>
    <w:rsid w:val="00115381"/>
    <w:rsid w:val="00115C06"/>
    <w:rsid w:val="00116149"/>
    <w:rsid w:val="00116523"/>
    <w:rsid w:val="00117E29"/>
    <w:rsid w:val="001200BD"/>
    <w:rsid w:val="00120466"/>
    <w:rsid w:val="00120F09"/>
    <w:rsid w:val="001233B5"/>
    <w:rsid w:val="00125371"/>
    <w:rsid w:val="0012541E"/>
    <w:rsid w:val="00125736"/>
    <w:rsid w:val="00125E7F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26A"/>
    <w:rsid w:val="001337D5"/>
    <w:rsid w:val="00133915"/>
    <w:rsid w:val="001346B9"/>
    <w:rsid w:val="00135018"/>
    <w:rsid w:val="00135BD6"/>
    <w:rsid w:val="00135D79"/>
    <w:rsid w:val="0013645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550"/>
    <w:rsid w:val="00142A00"/>
    <w:rsid w:val="00142A03"/>
    <w:rsid w:val="00143F74"/>
    <w:rsid w:val="00145CBD"/>
    <w:rsid w:val="0015030C"/>
    <w:rsid w:val="00150809"/>
    <w:rsid w:val="00150DE8"/>
    <w:rsid w:val="001515D6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B3C"/>
    <w:rsid w:val="00156EC5"/>
    <w:rsid w:val="00157DE4"/>
    <w:rsid w:val="001606E2"/>
    <w:rsid w:val="00162863"/>
    <w:rsid w:val="00163D93"/>
    <w:rsid w:val="00164075"/>
    <w:rsid w:val="001655D4"/>
    <w:rsid w:val="001668DE"/>
    <w:rsid w:val="001676E4"/>
    <w:rsid w:val="0016777D"/>
    <w:rsid w:val="00167DD3"/>
    <w:rsid w:val="00170550"/>
    <w:rsid w:val="00171620"/>
    <w:rsid w:val="00171F5F"/>
    <w:rsid w:val="001727BA"/>
    <w:rsid w:val="00172AE0"/>
    <w:rsid w:val="00172FEE"/>
    <w:rsid w:val="0017462B"/>
    <w:rsid w:val="00174813"/>
    <w:rsid w:val="001801EC"/>
    <w:rsid w:val="0018030A"/>
    <w:rsid w:val="00180372"/>
    <w:rsid w:val="00180AD2"/>
    <w:rsid w:val="001814EC"/>
    <w:rsid w:val="00181549"/>
    <w:rsid w:val="0018194A"/>
    <w:rsid w:val="00181A62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64FA"/>
    <w:rsid w:val="001A6908"/>
    <w:rsid w:val="001A69E7"/>
    <w:rsid w:val="001A7E31"/>
    <w:rsid w:val="001B040D"/>
    <w:rsid w:val="001B0779"/>
    <w:rsid w:val="001B09E3"/>
    <w:rsid w:val="001B2598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7C3"/>
    <w:rsid w:val="001C0AA7"/>
    <w:rsid w:val="001C0B25"/>
    <w:rsid w:val="001C106E"/>
    <w:rsid w:val="001C1AE4"/>
    <w:rsid w:val="001C29D0"/>
    <w:rsid w:val="001C2DE4"/>
    <w:rsid w:val="001C3060"/>
    <w:rsid w:val="001C3388"/>
    <w:rsid w:val="001C357B"/>
    <w:rsid w:val="001C5417"/>
    <w:rsid w:val="001C59AC"/>
    <w:rsid w:val="001C5B9D"/>
    <w:rsid w:val="001C6174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1FBA"/>
    <w:rsid w:val="001E33A9"/>
    <w:rsid w:val="001E41C5"/>
    <w:rsid w:val="001E4224"/>
    <w:rsid w:val="001E521B"/>
    <w:rsid w:val="001E5432"/>
    <w:rsid w:val="001E5F73"/>
    <w:rsid w:val="001E61BB"/>
    <w:rsid w:val="001E6304"/>
    <w:rsid w:val="001E65AC"/>
    <w:rsid w:val="001E6AA7"/>
    <w:rsid w:val="001E77D8"/>
    <w:rsid w:val="001F0657"/>
    <w:rsid w:val="001F1107"/>
    <w:rsid w:val="001F2201"/>
    <w:rsid w:val="001F32C4"/>
    <w:rsid w:val="001F479C"/>
    <w:rsid w:val="001F734C"/>
    <w:rsid w:val="001F7544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2481"/>
    <w:rsid w:val="0021265C"/>
    <w:rsid w:val="00212C67"/>
    <w:rsid w:val="00213401"/>
    <w:rsid w:val="00216295"/>
    <w:rsid w:val="0021790E"/>
    <w:rsid w:val="00217CEF"/>
    <w:rsid w:val="00220384"/>
    <w:rsid w:val="00220A9A"/>
    <w:rsid w:val="00223E1B"/>
    <w:rsid w:val="002243AD"/>
    <w:rsid w:val="00224C73"/>
    <w:rsid w:val="00226F0A"/>
    <w:rsid w:val="00227C33"/>
    <w:rsid w:val="00232F1D"/>
    <w:rsid w:val="00235FAD"/>
    <w:rsid w:val="002403C7"/>
    <w:rsid w:val="00242B8B"/>
    <w:rsid w:val="00242FD4"/>
    <w:rsid w:val="00244877"/>
    <w:rsid w:val="0024561C"/>
    <w:rsid w:val="0024679F"/>
    <w:rsid w:val="0025154F"/>
    <w:rsid w:val="00251671"/>
    <w:rsid w:val="00251979"/>
    <w:rsid w:val="00251FB3"/>
    <w:rsid w:val="00253F06"/>
    <w:rsid w:val="00254B69"/>
    <w:rsid w:val="00254D68"/>
    <w:rsid w:val="0025648D"/>
    <w:rsid w:val="00257011"/>
    <w:rsid w:val="00257442"/>
    <w:rsid w:val="002620E5"/>
    <w:rsid w:val="00262580"/>
    <w:rsid w:val="002629F1"/>
    <w:rsid w:val="0026368E"/>
    <w:rsid w:val="0026394D"/>
    <w:rsid w:val="00263BA5"/>
    <w:rsid w:val="00263F42"/>
    <w:rsid w:val="00264330"/>
    <w:rsid w:val="00264A38"/>
    <w:rsid w:val="00264DD8"/>
    <w:rsid w:val="00265101"/>
    <w:rsid w:val="00265554"/>
    <w:rsid w:val="00270019"/>
    <w:rsid w:val="00270848"/>
    <w:rsid w:val="00271101"/>
    <w:rsid w:val="00272510"/>
    <w:rsid w:val="00272872"/>
    <w:rsid w:val="002738F1"/>
    <w:rsid w:val="00273BA9"/>
    <w:rsid w:val="0027428B"/>
    <w:rsid w:val="002748F6"/>
    <w:rsid w:val="00274C58"/>
    <w:rsid w:val="00274D75"/>
    <w:rsid w:val="0027577C"/>
    <w:rsid w:val="0028155A"/>
    <w:rsid w:val="0028166E"/>
    <w:rsid w:val="00283C48"/>
    <w:rsid w:val="00283EBD"/>
    <w:rsid w:val="002842A9"/>
    <w:rsid w:val="00285732"/>
    <w:rsid w:val="00285E33"/>
    <w:rsid w:val="00286B76"/>
    <w:rsid w:val="00286EC5"/>
    <w:rsid w:val="002905BE"/>
    <w:rsid w:val="00291883"/>
    <w:rsid w:val="00291A9E"/>
    <w:rsid w:val="00291C12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B2B"/>
    <w:rsid w:val="002B6C3F"/>
    <w:rsid w:val="002B6F1A"/>
    <w:rsid w:val="002B7186"/>
    <w:rsid w:val="002B73C6"/>
    <w:rsid w:val="002B7FB5"/>
    <w:rsid w:val="002C04DF"/>
    <w:rsid w:val="002C054A"/>
    <w:rsid w:val="002C3104"/>
    <w:rsid w:val="002C4067"/>
    <w:rsid w:val="002C4D3F"/>
    <w:rsid w:val="002C4FF3"/>
    <w:rsid w:val="002C589B"/>
    <w:rsid w:val="002C6D24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4B40"/>
    <w:rsid w:val="002E5D57"/>
    <w:rsid w:val="002E6CA9"/>
    <w:rsid w:val="002E6EBB"/>
    <w:rsid w:val="002E77C3"/>
    <w:rsid w:val="002E7A10"/>
    <w:rsid w:val="002F0338"/>
    <w:rsid w:val="002F2088"/>
    <w:rsid w:val="002F29DD"/>
    <w:rsid w:val="002F2B0E"/>
    <w:rsid w:val="002F3AA1"/>
    <w:rsid w:val="002F4641"/>
    <w:rsid w:val="002F46E1"/>
    <w:rsid w:val="002F7884"/>
    <w:rsid w:val="003007B4"/>
    <w:rsid w:val="00300853"/>
    <w:rsid w:val="0030300F"/>
    <w:rsid w:val="00305E1E"/>
    <w:rsid w:val="00306454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39DA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4BB9"/>
    <w:rsid w:val="003262B0"/>
    <w:rsid w:val="00326DDB"/>
    <w:rsid w:val="003270CC"/>
    <w:rsid w:val="0032752A"/>
    <w:rsid w:val="00327F26"/>
    <w:rsid w:val="003309A6"/>
    <w:rsid w:val="003316CD"/>
    <w:rsid w:val="003330B8"/>
    <w:rsid w:val="00333ADA"/>
    <w:rsid w:val="00333B18"/>
    <w:rsid w:val="00336308"/>
    <w:rsid w:val="003365C2"/>
    <w:rsid w:val="00336FF9"/>
    <w:rsid w:val="0033783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94E"/>
    <w:rsid w:val="003521C3"/>
    <w:rsid w:val="003525CA"/>
    <w:rsid w:val="0035260D"/>
    <w:rsid w:val="0035270A"/>
    <w:rsid w:val="00352E9C"/>
    <w:rsid w:val="00354046"/>
    <w:rsid w:val="003540DA"/>
    <w:rsid w:val="00355488"/>
    <w:rsid w:val="00356FE0"/>
    <w:rsid w:val="00357128"/>
    <w:rsid w:val="00357194"/>
    <w:rsid w:val="003577B8"/>
    <w:rsid w:val="00357B3C"/>
    <w:rsid w:val="00357C51"/>
    <w:rsid w:val="00360036"/>
    <w:rsid w:val="003605EC"/>
    <w:rsid w:val="0036101B"/>
    <w:rsid w:val="00361142"/>
    <w:rsid w:val="00362084"/>
    <w:rsid w:val="003632C2"/>
    <w:rsid w:val="00363339"/>
    <w:rsid w:val="00363E1B"/>
    <w:rsid w:val="00364E10"/>
    <w:rsid w:val="00367B6E"/>
    <w:rsid w:val="0037106E"/>
    <w:rsid w:val="003722F9"/>
    <w:rsid w:val="0037241F"/>
    <w:rsid w:val="003729C6"/>
    <w:rsid w:val="003744E8"/>
    <w:rsid w:val="003744F6"/>
    <w:rsid w:val="003748A5"/>
    <w:rsid w:val="00375944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330C"/>
    <w:rsid w:val="00386D7C"/>
    <w:rsid w:val="003871C4"/>
    <w:rsid w:val="00387999"/>
    <w:rsid w:val="003907A4"/>
    <w:rsid w:val="00390823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1C1"/>
    <w:rsid w:val="003A520A"/>
    <w:rsid w:val="003A5B95"/>
    <w:rsid w:val="003A6717"/>
    <w:rsid w:val="003A6C89"/>
    <w:rsid w:val="003A7242"/>
    <w:rsid w:val="003B0CE5"/>
    <w:rsid w:val="003B2262"/>
    <w:rsid w:val="003B375B"/>
    <w:rsid w:val="003B52D7"/>
    <w:rsid w:val="003B57B8"/>
    <w:rsid w:val="003B5BFC"/>
    <w:rsid w:val="003B5F37"/>
    <w:rsid w:val="003B670B"/>
    <w:rsid w:val="003C16B9"/>
    <w:rsid w:val="003C1823"/>
    <w:rsid w:val="003C27E5"/>
    <w:rsid w:val="003C3224"/>
    <w:rsid w:val="003C3919"/>
    <w:rsid w:val="003C4654"/>
    <w:rsid w:val="003C4A54"/>
    <w:rsid w:val="003C5119"/>
    <w:rsid w:val="003D047C"/>
    <w:rsid w:val="003D1250"/>
    <w:rsid w:val="003D143E"/>
    <w:rsid w:val="003D171A"/>
    <w:rsid w:val="003D2369"/>
    <w:rsid w:val="003D2DF6"/>
    <w:rsid w:val="003D36B1"/>
    <w:rsid w:val="003D39EC"/>
    <w:rsid w:val="003D3D5A"/>
    <w:rsid w:val="003D48C8"/>
    <w:rsid w:val="003D5FD2"/>
    <w:rsid w:val="003D732D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6E07"/>
    <w:rsid w:val="003E7082"/>
    <w:rsid w:val="003E7615"/>
    <w:rsid w:val="003F0B69"/>
    <w:rsid w:val="003F0C35"/>
    <w:rsid w:val="003F0CF8"/>
    <w:rsid w:val="003F281E"/>
    <w:rsid w:val="003F3533"/>
    <w:rsid w:val="003F3771"/>
    <w:rsid w:val="003F3862"/>
    <w:rsid w:val="003F389C"/>
    <w:rsid w:val="003F7220"/>
    <w:rsid w:val="003F7648"/>
    <w:rsid w:val="004006EE"/>
    <w:rsid w:val="00400D54"/>
    <w:rsid w:val="00401374"/>
    <w:rsid w:val="00402E78"/>
    <w:rsid w:val="004042E8"/>
    <w:rsid w:val="0040642E"/>
    <w:rsid w:val="00406EC8"/>
    <w:rsid w:val="0040747E"/>
    <w:rsid w:val="0040796C"/>
    <w:rsid w:val="00407BE9"/>
    <w:rsid w:val="00410388"/>
    <w:rsid w:val="00410EA4"/>
    <w:rsid w:val="00411204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5B9"/>
    <w:rsid w:val="004258AC"/>
    <w:rsid w:val="0042746E"/>
    <w:rsid w:val="004274DD"/>
    <w:rsid w:val="00431BE6"/>
    <w:rsid w:val="00433CBD"/>
    <w:rsid w:val="00435244"/>
    <w:rsid w:val="0043703A"/>
    <w:rsid w:val="00440087"/>
    <w:rsid w:val="0044042E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17E4"/>
    <w:rsid w:val="00453111"/>
    <w:rsid w:val="004531DC"/>
    <w:rsid w:val="00454495"/>
    <w:rsid w:val="00455DC9"/>
    <w:rsid w:val="00456DDA"/>
    <w:rsid w:val="00461D3B"/>
    <w:rsid w:val="004621AA"/>
    <w:rsid w:val="004629FF"/>
    <w:rsid w:val="004635D5"/>
    <w:rsid w:val="00464025"/>
    <w:rsid w:val="0046428E"/>
    <w:rsid w:val="004645A5"/>
    <w:rsid w:val="00464C2A"/>
    <w:rsid w:val="00464CDA"/>
    <w:rsid w:val="00464F08"/>
    <w:rsid w:val="00470102"/>
    <w:rsid w:val="00470D8D"/>
    <w:rsid w:val="00471569"/>
    <w:rsid w:val="00471E11"/>
    <w:rsid w:val="004734D3"/>
    <w:rsid w:val="0047473C"/>
    <w:rsid w:val="00475051"/>
    <w:rsid w:val="00475413"/>
    <w:rsid w:val="004754B0"/>
    <w:rsid w:val="00475D97"/>
    <w:rsid w:val="00476CAD"/>
    <w:rsid w:val="00477D30"/>
    <w:rsid w:val="00477F7C"/>
    <w:rsid w:val="00481682"/>
    <w:rsid w:val="00481CF3"/>
    <w:rsid w:val="00481FF9"/>
    <w:rsid w:val="0048318B"/>
    <w:rsid w:val="00484F9A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7DCD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11D2"/>
    <w:rsid w:val="004B17BF"/>
    <w:rsid w:val="004B42F7"/>
    <w:rsid w:val="004B71B4"/>
    <w:rsid w:val="004B75EC"/>
    <w:rsid w:val="004B7A14"/>
    <w:rsid w:val="004C0183"/>
    <w:rsid w:val="004C1143"/>
    <w:rsid w:val="004C149F"/>
    <w:rsid w:val="004C24FA"/>
    <w:rsid w:val="004C2CC8"/>
    <w:rsid w:val="004C34AB"/>
    <w:rsid w:val="004C3A2F"/>
    <w:rsid w:val="004C4031"/>
    <w:rsid w:val="004C4B96"/>
    <w:rsid w:val="004C5A0A"/>
    <w:rsid w:val="004C5F21"/>
    <w:rsid w:val="004C6D3F"/>
    <w:rsid w:val="004C7DE8"/>
    <w:rsid w:val="004D132C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0E8D"/>
    <w:rsid w:val="004E19D2"/>
    <w:rsid w:val="004E250B"/>
    <w:rsid w:val="004E2AEE"/>
    <w:rsid w:val="004E394F"/>
    <w:rsid w:val="004E3CA8"/>
    <w:rsid w:val="004E43F1"/>
    <w:rsid w:val="004E4945"/>
    <w:rsid w:val="004E50A1"/>
    <w:rsid w:val="004E5251"/>
    <w:rsid w:val="004E562C"/>
    <w:rsid w:val="004E593E"/>
    <w:rsid w:val="004E6921"/>
    <w:rsid w:val="004E6CE6"/>
    <w:rsid w:val="004E6F5B"/>
    <w:rsid w:val="004E7A44"/>
    <w:rsid w:val="004F00C4"/>
    <w:rsid w:val="004F1539"/>
    <w:rsid w:val="004F1B0B"/>
    <w:rsid w:val="004F2236"/>
    <w:rsid w:val="004F2823"/>
    <w:rsid w:val="004F3B15"/>
    <w:rsid w:val="004F4906"/>
    <w:rsid w:val="004F490F"/>
    <w:rsid w:val="004F51C5"/>
    <w:rsid w:val="004F5610"/>
    <w:rsid w:val="004F76A2"/>
    <w:rsid w:val="005000C6"/>
    <w:rsid w:val="005010E8"/>
    <w:rsid w:val="005013A8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252"/>
    <w:rsid w:val="00506359"/>
    <w:rsid w:val="00506968"/>
    <w:rsid w:val="00507A50"/>
    <w:rsid w:val="00507BBE"/>
    <w:rsid w:val="00507F9A"/>
    <w:rsid w:val="00512C33"/>
    <w:rsid w:val="00513259"/>
    <w:rsid w:val="00514A47"/>
    <w:rsid w:val="00514B3D"/>
    <w:rsid w:val="00516294"/>
    <w:rsid w:val="00516DB2"/>
    <w:rsid w:val="0052014F"/>
    <w:rsid w:val="00520292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0838"/>
    <w:rsid w:val="00531A38"/>
    <w:rsid w:val="005320A1"/>
    <w:rsid w:val="00532771"/>
    <w:rsid w:val="00534D76"/>
    <w:rsid w:val="00535022"/>
    <w:rsid w:val="00535360"/>
    <w:rsid w:val="005416BF"/>
    <w:rsid w:val="0054237C"/>
    <w:rsid w:val="00543957"/>
    <w:rsid w:val="00546480"/>
    <w:rsid w:val="00546C3F"/>
    <w:rsid w:val="00550F12"/>
    <w:rsid w:val="0055100F"/>
    <w:rsid w:val="00551A8C"/>
    <w:rsid w:val="00552163"/>
    <w:rsid w:val="00554044"/>
    <w:rsid w:val="00554691"/>
    <w:rsid w:val="00554729"/>
    <w:rsid w:val="005548F7"/>
    <w:rsid w:val="005553AE"/>
    <w:rsid w:val="00555BF8"/>
    <w:rsid w:val="00561359"/>
    <w:rsid w:val="00561599"/>
    <w:rsid w:val="00561605"/>
    <w:rsid w:val="00561E28"/>
    <w:rsid w:val="005628AD"/>
    <w:rsid w:val="005630F3"/>
    <w:rsid w:val="00564613"/>
    <w:rsid w:val="00565048"/>
    <w:rsid w:val="00566367"/>
    <w:rsid w:val="0056643C"/>
    <w:rsid w:val="0056677F"/>
    <w:rsid w:val="0057023D"/>
    <w:rsid w:val="005705B1"/>
    <w:rsid w:val="00570E6E"/>
    <w:rsid w:val="00572316"/>
    <w:rsid w:val="00572342"/>
    <w:rsid w:val="00572511"/>
    <w:rsid w:val="00572FA9"/>
    <w:rsid w:val="0057369B"/>
    <w:rsid w:val="005738BB"/>
    <w:rsid w:val="0057408D"/>
    <w:rsid w:val="00574665"/>
    <w:rsid w:val="005764FD"/>
    <w:rsid w:val="00576E13"/>
    <w:rsid w:val="00576FC9"/>
    <w:rsid w:val="00577C7D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1847"/>
    <w:rsid w:val="005936EA"/>
    <w:rsid w:val="005947D5"/>
    <w:rsid w:val="00595561"/>
    <w:rsid w:val="00595570"/>
    <w:rsid w:val="005957D6"/>
    <w:rsid w:val="00596C5E"/>
    <w:rsid w:val="005972B7"/>
    <w:rsid w:val="005A0514"/>
    <w:rsid w:val="005A2133"/>
    <w:rsid w:val="005A2165"/>
    <w:rsid w:val="005A5CCE"/>
    <w:rsid w:val="005B08BD"/>
    <w:rsid w:val="005B1F16"/>
    <w:rsid w:val="005B2CF2"/>
    <w:rsid w:val="005B31E8"/>
    <w:rsid w:val="005B33FE"/>
    <w:rsid w:val="005B435E"/>
    <w:rsid w:val="005B4683"/>
    <w:rsid w:val="005B4C41"/>
    <w:rsid w:val="005B51A2"/>
    <w:rsid w:val="005B5F80"/>
    <w:rsid w:val="005B644B"/>
    <w:rsid w:val="005B6482"/>
    <w:rsid w:val="005B6BA9"/>
    <w:rsid w:val="005B7150"/>
    <w:rsid w:val="005B72B4"/>
    <w:rsid w:val="005C03AA"/>
    <w:rsid w:val="005C0899"/>
    <w:rsid w:val="005C0ABE"/>
    <w:rsid w:val="005C0CDB"/>
    <w:rsid w:val="005C142C"/>
    <w:rsid w:val="005C1947"/>
    <w:rsid w:val="005C2274"/>
    <w:rsid w:val="005C2312"/>
    <w:rsid w:val="005C2E53"/>
    <w:rsid w:val="005C5BC8"/>
    <w:rsid w:val="005C5EA7"/>
    <w:rsid w:val="005D19DA"/>
    <w:rsid w:val="005D1FDE"/>
    <w:rsid w:val="005D371B"/>
    <w:rsid w:val="005D6D78"/>
    <w:rsid w:val="005D6F5F"/>
    <w:rsid w:val="005D6FA2"/>
    <w:rsid w:val="005D7BDD"/>
    <w:rsid w:val="005E022A"/>
    <w:rsid w:val="005E0444"/>
    <w:rsid w:val="005E1290"/>
    <w:rsid w:val="005E1AD7"/>
    <w:rsid w:val="005E1DC2"/>
    <w:rsid w:val="005E279F"/>
    <w:rsid w:val="005E355D"/>
    <w:rsid w:val="005E36E7"/>
    <w:rsid w:val="005E3720"/>
    <w:rsid w:val="005E3FA0"/>
    <w:rsid w:val="005E3FB3"/>
    <w:rsid w:val="005E408F"/>
    <w:rsid w:val="005E4D7E"/>
    <w:rsid w:val="005E55D4"/>
    <w:rsid w:val="005E6C24"/>
    <w:rsid w:val="005E7671"/>
    <w:rsid w:val="005E7774"/>
    <w:rsid w:val="005F062D"/>
    <w:rsid w:val="005F2690"/>
    <w:rsid w:val="005F2C44"/>
    <w:rsid w:val="005F2D47"/>
    <w:rsid w:val="005F38D5"/>
    <w:rsid w:val="005F397A"/>
    <w:rsid w:val="005F48C2"/>
    <w:rsid w:val="005F49E9"/>
    <w:rsid w:val="005F4D26"/>
    <w:rsid w:val="005F5410"/>
    <w:rsid w:val="005F57FD"/>
    <w:rsid w:val="005F6377"/>
    <w:rsid w:val="005F7042"/>
    <w:rsid w:val="005F7433"/>
    <w:rsid w:val="005F7557"/>
    <w:rsid w:val="00601238"/>
    <w:rsid w:val="006013B9"/>
    <w:rsid w:val="00604B17"/>
    <w:rsid w:val="00604D42"/>
    <w:rsid w:val="00606205"/>
    <w:rsid w:val="006067CC"/>
    <w:rsid w:val="006075D6"/>
    <w:rsid w:val="00610008"/>
    <w:rsid w:val="006101CD"/>
    <w:rsid w:val="006108E0"/>
    <w:rsid w:val="006113DE"/>
    <w:rsid w:val="0061193E"/>
    <w:rsid w:val="00612499"/>
    <w:rsid w:val="006127BE"/>
    <w:rsid w:val="00612C05"/>
    <w:rsid w:val="00613773"/>
    <w:rsid w:val="00613B75"/>
    <w:rsid w:val="00615144"/>
    <w:rsid w:val="00615A1A"/>
    <w:rsid w:val="00616AC7"/>
    <w:rsid w:val="00616DA9"/>
    <w:rsid w:val="006176CC"/>
    <w:rsid w:val="00617ADD"/>
    <w:rsid w:val="00620FB3"/>
    <w:rsid w:val="0062247B"/>
    <w:rsid w:val="00622EF5"/>
    <w:rsid w:val="0062300F"/>
    <w:rsid w:val="00624E63"/>
    <w:rsid w:val="006258D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C2F"/>
    <w:rsid w:val="006427B6"/>
    <w:rsid w:val="00642A95"/>
    <w:rsid w:val="00642ACC"/>
    <w:rsid w:val="0064313E"/>
    <w:rsid w:val="00643AF2"/>
    <w:rsid w:val="006442F1"/>
    <w:rsid w:val="006453B3"/>
    <w:rsid w:val="006454D0"/>
    <w:rsid w:val="00646D76"/>
    <w:rsid w:val="006501E1"/>
    <w:rsid w:val="00650403"/>
    <w:rsid w:val="0065099D"/>
    <w:rsid w:val="00651165"/>
    <w:rsid w:val="0065157B"/>
    <w:rsid w:val="006524C5"/>
    <w:rsid w:val="0065505B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3B33"/>
    <w:rsid w:val="00664B97"/>
    <w:rsid w:val="00664D00"/>
    <w:rsid w:val="00666C65"/>
    <w:rsid w:val="00667D7E"/>
    <w:rsid w:val="00670280"/>
    <w:rsid w:val="006704A8"/>
    <w:rsid w:val="006711AB"/>
    <w:rsid w:val="006730B9"/>
    <w:rsid w:val="006732ED"/>
    <w:rsid w:val="006733F9"/>
    <w:rsid w:val="006735E0"/>
    <w:rsid w:val="006739B1"/>
    <w:rsid w:val="00673D04"/>
    <w:rsid w:val="0067486F"/>
    <w:rsid w:val="00674919"/>
    <w:rsid w:val="00675331"/>
    <w:rsid w:val="006753C5"/>
    <w:rsid w:val="00675F00"/>
    <w:rsid w:val="00681931"/>
    <w:rsid w:val="00681F72"/>
    <w:rsid w:val="00682BD2"/>
    <w:rsid w:val="006830D3"/>
    <w:rsid w:val="006852A6"/>
    <w:rsid w:val="00686BA8"/>
    <w:rsid w:val="00686D7D"/>
    <w:rsid w:val="00686ECA"/>
    <w:rsid w:val="00690077"/>
    <w:rsid w:val="006906F2"/>
    <w:rsid w:val="0069079D"/>
    <w:rsid w:val="0069081D"/>
    <w:rsid w:val="00690C8B"/>
    <w:rsid w:val="006924D4"/>
    <w:rsid w:val="0069322F"/>
    <w:rsid w:val="0069362E"/>
    <w:rsid w:val="00693872"/>
    <w:rsid w:val="00693BA0"/>
    <w:rsid w:val="00693F76"/>
    <w:rsid w:val="0069413F"/>
    <w:rsid w:val="0069590E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4F0A"/>
    <w:rsid w:val="006A5B51"/>
    <w:rsid w:val="006A5F61"/>
    <w:rsid w:val="006A7563"/>
    <w:rsid w:val="006A78A7"/>
    <w:rsid w:val="006A78AB"/>
    <w:rsid w:val="006A7983"/>
    <w:rsid w:val="006A7F8D"/>
    <w:rsid w:val="006B0B85"/>
    <w:rsid w:val="006B1E71"/>
    <w:rsid w:val="006B2C6E"/>
    <w:rsid w:val="006B2E01"/>
    <w:rsid w:val="006B3753"/>
    <w:rsid w:val="006B3D46"/>
    <w:rsid w:val="006B4517"/>
    <w:rsid w:val="006B58E2"/>
    <w:rsid w:val="006B62E7"/>
    <w:rsid w:val="006B654F"/>
    <w:rsid w:val="006B6675"/>
    <w:rsid w:val="006B768F"/>
    <w:rsid w:val="006C04A6"/>
    <w:rsid w:val="006C1061"/>
    <w:rsid w:val="006C120A"/>
    <w:rsid w:val="006C1253"/>
    <w:rsid w:val="006C1B62"/>
    <w:rsid w:val="006C2B75"/>
    <w:rsid w:val="006C33F6"/>
    <w:rsid w:val="006C3C63"/>
    <w:rsid w:val="006C486E"/>
    <w:rsid w:val="006C4CF3"/>
    <w:rsid w:val="006C58E2"/>
    <w:rsid w:val="006C6B2E"/>
    <w:rsid w:val="006C7944"/>
    <w:rsid w:val="006D0739"/>
    <w:rsid w:val="006D0A53"/>
    <w:rsid w:val="006D578D"/>
    <w:rsid w:val="006D5900"/>
    <w:rsid w:val="006D5F84"/>
    <w:rsid w:val="006D63EE"/>
    <w:rsid w:val="006D6D2B"/>
    <w:rsid w:val="006D7794"/>
    <w:rsid w:val="006E0B76"/>
    <w:rsid w:val="006E152F"/>
    <w:rsid w:val="006E2FE9"/>
    <w:rsid w:val="006E3603"/>
    <w:rsid w:val="006E3C23"/>
    <w:rsid w:val="006E487D"/>
    <w:rsid w:val="006E5FD9"/>
    <w:rsid w:val="006E677A"/>
    <w:rsid w:val="006E7462"/>
    <w:rsid w:val="006F017D"/>
    <w:rsid w:val="006F0DE2"/>
    <w:rsid w:val="006F2D8F"/>
    <w:rsid w:val="006F2EBB"/>
    <w:rsid w:val="006F40F2"/>
    <w:rsid w:val="006F6998"/>
    <w:rsid w:val="006F777F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074B9"/>
    <w:rsid w:val="00710979"/>
    <w:rsid w:val="00710BCE"/>
    <w:rsid w:val="00713888"/>
    <w:rsid w:val="007138E1"/>
    <w:rsid w:val="007144E1"/>
    <w:rsid w:val="00714EF5"/>
    <w:rsid w:val="007150D2"/>
    <w:rsid w:val="00717F25"/>
    <w:rsid w:val="00720209"/>
    <w:rsid w:val="007210E8"/>
    <w:rsid w:val="00721EBF"/>
    <w:rsid w:val="0072225C"/>
    <w:rsid w:val="0072240E"/>
    <w:rsid w:val="0072297E"/>
    <w:rsid w:val="00723D3A"/>
    <w:rsid w:val="00724186"/>
    <w:rsid w:val="007244A0"/>
    <w:rsid w:val="00724654"/>
    <w:rsid w:val="00724ECC"/>
    <w:rsid w:val="007254A5"/>
    <w:rsid w:val="00726D4C"/>
    <w:rsid w:val="00726E36"/>
    <w:rsid w:val="007277B1"/>
    <w:rsid w:val="00727F07"/>
    <w:rsid w:val="00730314"/>
    <w:rsid w:val="00732379"/>
    <w:rsid w:val="00732C21"/>
    <w:rsid w:val="00732E9A"/>
    <w:rsid w:val="0073353D"/>
    <w:rsid w:val="00733581"/>
    <w:rsid w:val="007339A3"/>
    <w:rsid w:val="00733EEB"/>
    <w:rsid w:val="007347B9"/>
    <w:rsid w:val="0073499A"/>
    <w:rsid w:val="00736032"/>
    <w:rsid w:val="007378C5"/>
    <w:rsid w:val="007410F8"/>
    <w:rsid w:val="007414D9"/>
    <w:rsid w:val="00742768"/>
    <w:rsid w:val="00742EE0"/>
    <w:rsid w:val="007436BF"/>
    <w:rsid w:val="007436C8"/>
    <w:rsid w:val="00744310"/>
    <w:rsid w:val="00744492"/>
    <w:rsid w:val="007445EF"/>
    <w:rsid w:val="0074466A"/>
    <w:rsid w:val="00745079"/>
    <w:rsid w:val="007459AE"/>
    <w:rsid w:val="00745C6C"/>
    <w:rsid w:val="0075435F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F36"/>
    <w:rsid w:val="007654FB"/>
    <w:rsid w:val="00765725"/>
    <w:rsid w:val="00765E51"/>
    <w:rsid w:val="00770DDB"/>
    <w:rsid w:val="00772103"/>
    <w:rsid w:val="007732A6"/>
    <w:rsid w:val="00773E57"/>
    <w:rsid w:val="007743D7"/>
    <w:rsid w:val="007744C2"/>
    <w:rsid w:val="00774D1E"/>
    <w:rsid w:val="00775E10"/>
    <w:rsid w:val="00775E5D"/>
    <w:rsid w:val="0077652C"/>
    <w:rsid w:val="0077687C"/>
    <w:rsid w:val="00780641"/>
    <w:rsid w:val="00784277"/>
    <w:rsid w:val="00784458"/>
    <w:rsid w:val="00786974"/>
    <w:rsid w:val="00787EFB"/>
    <w:rsid w:val="0079017E"/>
    <w:rsid w:val="00791119"/>
    <w:rsid w:val="00791547"/>
    <w:rsid w:val="00791C21"/>
    <w:rsid w:val="00792D9D"/>
    <w:rsid w:val="0079362F"/>
    <w:rsid w:val="00793CF6"/>
    <w:rsid w:val="00794BC7"/>
    <w:rsid w:val="0079612E"/>
    <w:rsid w:val="007969B0"/>
    <w:rsid w:val="00796A4E"/>
    <w:rsid w:val="00797443"/>
    <w:rsid w:val="00797CD4"/>
    <w:rsid w:val="00797E12"/>
    <w:rsid w:val="007A01A4"/>
    <w:rsid w:val="007A08BA"/>
    <w:rsid w:val="007A16D7"/>
    <w:rsid w:val="007A3485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7A8"/>
    <w:rsid w:val="007C4C7C"/>
    <w:rsid w:val="007C584E"/>
    <w:rsid w:val="007C6256"/>
    <w:rsid w:val="007C6BB0"/>
    <w:rsid w:val="007C6DA3"/>
    <w:rsid w:val="007C6F8A"/>
    <w:rsid w:val="007D138D"/>
    <w:rsid w:val="007D1CD4"/>
    <w:rsid w:val="007D3877"/>
    <w:rsid w:val="007D3940"/>
    <w:rsid w:val="007D4AB3"/>
    <w:rsid w:val="007D5601"/>
    <w:rsid w:val="007D5C1C"/>
    <w:rsid w:val="007E086A"/>
    <w:rsid w:val="007E1582"/>
    <w:rsid w:val="007E1BC7"/>
    <w:rsid w:val="007E3939"/>
    <w:rsid w:val="007E3B3E"/>
    <w:rsid w:val="007E58F1"/>
    <w:rsid w:val="007E61D9"/>
    <w:rsid w:val="007E68AC"/>
    <w:rsid w:val="007E6CE3"/>
    <w:rsid w:val="007E77D8"/>
    <w:rsid w:val="007F04A6"/>
    <w:rsid w:val="007F231F"/>
    <w:rsid w:val="007F2B7C"/>
    <w:rsid w:val="007F4928"/>
    <w:rsid w:val="007F5010"/>
    <w:rsid w:val="007F5A45"/>
    <w:rsid w:val="007F5AD5"/>
    <w:rsid w:val="007F7678"/>
    <w:rsid w:val="00800187"/>
    <w:rsid w:val="0080036E"/>
    <w:rsid w:val="00800A89"/>
    <w:rsid w:val="00800C46"/>
    <w:rsid w:val="008011E5"/>
    <w:rsid w:val="008024A2"/>
    <w:rsid w:val="008044F1"/>
    <w:rsid w:val="0080590A"/>
    <w:rsid w:val="00806A02"/>
    <w:rsid w:val="008101C7"/>
    <w:rsid w:val="00812C1F"/>
    <w:rsid w:val="00815115"/>
    <w:rsid w:val="00815603"/>
    <w:rsid w:val="00820C83"/>
    <w:rsid w:val="008218F5"/>
    <w:rsid w:val="00821D44"/>
    <w:rsid w:val="00822FD4"/>
    <w:rsid w:val="00824281"/>
    <w:rsid w:val="00824972"/>
    <w:rsid w:val="00824AC5"/>
    <w:rsid w:val="00824D1F"/>
    <w:rsid w:val="008253BC"/>
    <w:rsid w:val="008264A1"/>
    <w:rsid w:val="00827A7B"/>
    <w:rsid w:val="00830C91"/>
    <w:rsid w:val="0083292E"/>
    <w:rsid w:val="0083336D"/>
    <w:rsid w:val="00833F58"/>
    <w:rsid w:val="00834116"/>
    <w:rsid w:val="0083458C"/>
    <w:rsid w:val="00835068"/>
    <w:rsid w:val="00835634"/>
    <w:rsid w:val="008417EA"/>
    <w:rsid w:val="00842912"/>
    <w:rsid w:val="008429D2"/>
    <w:rsid w:val="00844379"/>
    <w:rsid w:val="0084469E"/>
    <w:rsid w:val="00845033"/>
    <w:rsid w:val="008500D7"/>
    <w:rsid w:val="00851A3F"/>
    <w:rsid w:val="00852B5A"/>
    <w:rsid w:val="00853AD8"/>
    <w:rsid w:val="00854248"/>
    <w:rsid w:val="008544D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D52"/>
    <w:rsid w:val="0087301F"/>
    <w:rsid w:val="00873610"/>
    <w:rsid w:val="0087394F"/>
    <w:rsid w:val="0087397F"/>
    <w:rsid w:val="008756AA"/>
    <w:rsid w:val="00876222"/>
    <w:rsid w:val="00876812"/>
    <w:rsid w:val="00876F02"/>
    <w:rsid w:val="00877988"/>
    <w:rsid w:val="00877F2C"/>
    <w:rsid w:val="00881186"/>
    <w:rsid w:val="00881B86"/>
    <w:rsid w:val="00881DA8"/>
    <w:rsid w:val="0088248E"/>
    <w:rsid w:val="0088326E"/>
    <w:rsid w:val="00884327"/>
    <w:rsid w:val="00884692"/>
    <w:rsid w:val="008855C2"/>
    <w:rsid w:val="008858DC"/>
    <w:rsid w:val="00886A57"/>
    <w:rsid w:val="00886B06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4766"/>
    <w:rsid w:val="00895509"/>
    <w:rsid w:val="00895FE2"/>
    <w:rsid w:val="0089713E"/>
    <w:rsid w:val="008A0168"/>
    <w:rsid w:val="008A06C7"/>
    <w:rsid w:val="008A1176"/>
    <w:rsid w:val="008A1A7D"/>
    <w:rsid w:val="008A1DC3"/>
    <w:rsid w:val="008A2170"/>
    <w:rsid w:val="008A24BC"/>
    <w:rsid w:val="008A2C76"/>
    <w:rsid w:val="008A4077"/>
    <w:rsid w:val="008A4BDE"/>
    <w:rsid w:val="008A74A3"/>
    <w:rsid w:val="008A7E12"/>
    <w:rsid w:val="008A7EC0"/>
    <w:rsid w:val="008B0051"/>
    <w:rsid w:val="008B0376"/>
    <w:rsid w:val="008B1171"/>
    <w:rsid w:val="008B1474"/>
    <w:rsid w:val="008B1477"/>
    <w:rsid w:val="008B172C"/>
    <w:rsid w:val="008B1CBF"/>
    <w:rsid w:val="008B3A46"/>
    <w:rsid w:val="008B4F68"/>
    <w:rsid w:val="008B66E0"/>
    <w:rsid w:val="008C152F"/>
    <w:rsid w:val="008C29BE"/>
    <w:rsid w:val="008C2F51"/>
    <w:rsid w:val="008C2FA3"/>
    <w:rsid w:val="008C4DE9"/>
    <w:rsid w:val="008C5E22"/>
    <w:rsid w:val="008C5ED6"/>
    <w:rsid w:val="008D04CC"/>
    <w:rsid w:val="008D05EC"/>
    <w:rsid w:val="008D58AC"/>
    <w:rsid w:val="008D5F5F"/>
    <w:rsid w:val="008D62E6"/>
    <w:rsid w:val="008D7962"/>
    <w:rsid w:val="008E057D"/>
    <w:rsid w:val="008E0B89"/>
    <w:rsid w:val="008E0FC5"/>
    <w:rsid w:val="008E11FA"/>
    <w:rsid w:val="008E1826"/>
    <w:rsid w:val="008E2DED"/>
    <w:rsid w:val="008E3146"/>
    <w:rsid w:val="008E4B54"/>
    <w:rsid w:val="008E4D40"/>
    <w:rsid w:val="008E6EF2"/>
    <w:rsid w:val="008E717A"/>
    <w:rsid w:val="008E7D52"/>
    <w:rsid w:val="008F0B13"/>
    <w:rsid w:val="008F1108"/>
    <w:rsid w:val="008F129F"/>
    <w:rsid w:val="008F4471"/>
    <w:rsid w:val="008F6258"/>
    <w:rsid w:val="008F65C2"/>
    <w:rsid w:val="008F6762"/>
    <w:rsid w:val="008F6A45"/>
    <w:rsid w:val="008F74D3"/>
    <w:rsid w:val="0090031E"/>
    <w:rsid w:val="009008A8"/>
    <w:rsid w:val="009036B2"/>
    <w:rsid w:val="00903909"/>
    <w:rsid w:val="00903E43"/>
    <w:rsid w:val="00904746"/>
    <w:rsid w:val="009050E6"/>
    <w:rsid w:val="009062ED"/>
    <w:rsid w:val="00906333"/>
    <w:rsid w:val="009102C3"/>
    <w:rsid w:val="0091031D"/>
    <w:rsid w:val="009103F7"/>
    <w:rsid w:val="0091118F"/>
    <w:rsid w:val="0091152D"/>
    <w:rsid w:val="00911B81"/>
    <w:rsid w:val="009125D9"/>
    <w:rsid w:val="00913293"/>
    <w:rsid w:val="00913833"/>
    <w:rsid w:val="009138A7"/>
    <w:rsid w:val="0091755A"/>
    <w:rsid w:val="009211AE"/>
    <w:rsid w:val="00921326"/>
    <w:rsid w:val="00921C1C"/>
    <w:rsid w:val="00923CEF"/>
    <w:rsid w:val="009257F3"/>
    <w:rsid w:val="009270AC"/>
    <w:rsid w:val="00927B41"/>
    <w:rsid w:val="00927EA3"/>
    <w:rsid w:val="009316A5"/>
    <w:rsid w:val="009332CF"/>
    <w:rsid w:val="00934C86"/>
    <w:rsid w:val="009358DE"/>
    <w:rsid w:val="00936158"/>
    <w:rsid w:val="009364B5"/>
    <w:rsid w:val="00936FE8"/>
    <w:rsid w:val="0093766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2564"/>
    <w:rsid w:val="00953DDA"/>
    <w:rsid w:val="009559DF"/>
    <w:rsid w:val="00955A6C"/>
    <w:rsid w:val="00955B32"/>
    <w:rsid w:val="00956068"/>
    <w:rsid w:val="009563A0"/>
    <w:rsid w:val="00956DBE"/>
    <w:rsid w:val="00957572"/>
    <w:rsid w:val="00957750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EA4"/>
    <w:rsid w:val="00972FD3"/>
    <w:rsid w:val="00973AFF"/>
    <w:rsid w:val="00974A79"/>
    <w:rsid w:val="00975651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36E9"/>
    <w:rsid w:val="009938D9"/>
    <w:rsid w:val="009954F7"/>
    <w:rsid w:val="009964F3"/>
    <w:rsid w:val="00996CD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72C3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82B"/>
    <w:rsid w:val="009C23AE"/>
    <w:rsid w:val="009C26BC"/>
    <w:rsid w:val="009C2C3A"/>
    <w:rsid w:val="009C3284"/>
    <w:rsid w:val="009C3842"/>
    <w:rsid w:val="009C390F"/>
    <w:rsid w:val="009C4006"/>
    <w:rsid w:val="009C42E7"/>
    <w:rsid w:val="009C55A9"/>
    <w:rsid w:val="009C5B1C"/>
    <w:rsid w:val="009C60D3"/>
    <w:rsid w:val="009C6A1B"/>
    <w:rsid w:val="009D0729"/>
    <w:rsid w:val="009D1D86"/>
    <w:rsid w:val="009D2467"/>
    <w:rsid w:val="009D248E"/>
    <w:rsid w:val="009D2B8F"/>
    <w:rsid w:val="009D2E14"/>
    <w:rsid w:val="009D3577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1EA6"/>
    <w:rsid w:val="009E25CA"/>
    <w:rsid w:val="009E5000"/>
    <w:rsid w:val="009E5AB5"/>
    <w:rsid w:val="009E6AB5"/>
    <w:rsid w:val="009E6B97"/>
    <w:rsid w:val="009E6D73"/>
    <w:rsid w:val="009E6E20"/>
    <w:rsid w:val="009E7168"/>
    <w:rsid w:val="009E7A5C"/>
    <w:rsid w:val="009E7D99"/>
    <w:rsid w:val="009F33A3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4FB"/>
    <w:rsid w:val="00A175FA"/>
    <w:rsid w:val="00A204B3"/>
    <w:rsid w:val="00A20B50"/>
    <w:rsid w:val="00A216FF"/>
    <w:rsid w:val="00A21EFD"/>
    <w:rsid w:val="00A2232B"/>
    <w:rsid w:val="00A22462"/>
    <w:rsid w:val="00A22BDB"/>
    <w:rsid w:val="00A242FD"/>
    <w:rsid w:val="00A24361"/>
    <w:rsid w:val="00A2569B"/>
    <w:rsid w:val="00A25FD2"/>
    <w:rsid w:val="00A27276"/>
    <w:rsid w:val="00A27CCA"/>
    <w:rsid w:val="00A27FA1"/>
    <w:rsid w:val="00A30E2D"/>
    <w:rsid w:val="00A3305E"/>
    <w:rsid w:val="00A33402"/>
    <w:rsid w:val="00A33776"/>
    <w:rsid w:val="00A33F18"/>
    <w:rsid w:val="00A34761"/>
    <w:rsid w:val="00A352DD"/>
    <w:rsid w:val="00A35629"/>
    <w:rsid w:val="00A35DDC"/>
    <w:rsid w:val="00A35E2B"/>
    <w:rsid w:val="00A3605D"/>
    <w:rsid w:val="00A37C08"/>
    <w:rsid w:val="00A4017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24F5"/>
    <w:rsid w:val="00A52DCD"/>
    <w:rsid w:val="00A54761"/>
    <w:rsid w:val="00A5482E"/>
    <w:rsid w:val="00A55F3B"/>
    <w:rsid w:val="00A5663F"/>
    <w:rsid w:val="00A56B79"/>
    <w:rsid w:val="00A601BE"/>
    <w:rsid w:val="00A613B0"/>
    <w:rsid w:val="00A6193A"/>
    <w:rsid w:val="00A61D0B"/>
    <w:rsid w:val="00A63669"/>
    <w:rsid w:val="00A644B6"/>
    <w:rsid w:val="00A647F6"/>
    <w:rsid w:val="00A64BDB"/>
    <w:rsid w:val="00A6505D"/>
    <w:rsid w:val="00A656E7"/>
    <w:rsid w:val="00A65F22"/>
    <w:rsid w:val="00A70EBD"/>
    <w:rsid w:val="00A739A8"/>
    <w:rsid w:val="00A74CEB"/>
    <w:rsid w:val="00A75938"/>
    <w:rsid w:val="00A75A69"/>
    <w:rsid w:val="00A76429"/>
    <w:rsid w:val="00A76787"/>
    <w:rsid w:val="00A80982"/>
    <w:rsid w:val="00A81DBD"/>
    <w:rsid w:val="00A81E23"/>
    <w:rsid w:val="00A822F9"/>
    <w:rsid w:val="00A83B1F"/>
    <w:rsid w:val="00A83DED"/>
    <w:rsid w:val="00A83E6C"/>
    <w:rsid w:val="00A8413C"/>
    <w:rsid w:val="00A84E9C"/>
    <w:rsid w:val="00A84FBB"/>
    <w:rsid w:val="00A86CFB"/>
    <w:rsid w:val="00A872DC"/>
    <w:rsid w:val="00A877E5"/>
    <w:rsid w:val="00A87F86"/>
    <w:rsid w:val="00A90467"/>
    <w:rsid w:val="00A9068F"/>
    <w:rsid w:val="00A90DAA"/>
    <w:rsid w:val="00A9153D"/>
    <w:rsid w:val="00A921AF"/>
    <w:rsid w:val="00A931E7"/>
    <w:rsid w:val="00A93C1D"/>
    <w:rsid w:val="00A96C58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7AE"/>
    <w:rsid w:val="00AB4B07"/>
    <w:rsid w:val="00AB67B7"/>
    <w:rsid w:val="00AB6CF7"/>
    <w:rsid w:val="00AC087A"/>
    <w:rsid w:val="00AC32F0"/>
    <w:rsid w:val="00AC3CAF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D7644"/>
    <w:rsid w:val="00AE0BD7"/>
    <w:rsid w:val="00AE0D05"/>
    <w:rsid w:val="00AE117A"/>
    <w:rsid w:val="00AE21F3"/>
    <w:rsid w:val="00AE33B5"/>
    <w:rsid w:val="00AE4234"/>
    <w:rsid w:val="00AE5C14"/>
    <w:rsid w:val="00AE5DC2"/>
    <w:rsid w:val="00AE660F"/>
    <w:rsid w:val="00AE725C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B01E82"/>
    <w:rsid w:val="00B0279D"/>
    <w:rsid w:val="00B02972"/>
    <w:rsid w:val="00B03626"/>
    <w:rsid w:val="00B03D29"/>
    <w:rsid w:val="00B058E0"/>
    <w:rsid w:val="00B0685C"/>
    <w:rsid w:val="00B06D04"/>
    <w:rsid w:val="00B07ACB"/>
    <w:rsid w:val="00B10376"/>
    <w:rsid w:val="00B129A0"/>
    <w:rsid w:val="00B12CFC"/>
    <w:rsid w:val="00B12D2D"/>
    <w:rsid w:val="00B1352D"/>
    <w:rsid w:val="00B14BCF"/>
    <w:rsid w:val="00B1708D"/>
    <w:rsid w:val="00B1755B"/>
    <w:rsid w:val="00B20C99"/>
    <w:rsid w:val="00B214B0"/>
    <w:rsid w:val="00B22A86"/>
    <w:rsid w:val="00B234EC"/>
    <w:rsid w:val="00B23EA6"/>
    <w:rsid w:val="00B2416B"/>
    <w:rsid w:val="00B241F6"/>
    <w:rsid w:val="00B2751A"/>
    <w:rsid w:val="00B27E7A"/>
    <w:rsid w:val="00B3164D"/>
    <w:rsid w:val="00B31C7A"/>
    <w:rsid w:val="00B32135"/>
    <w:rsid w:val="00B32250"/>
    <w:rsid w:val="00B324FB"/>
    <w:rsid w:val="00B32841"/>
    <w:rsid w:val="00B340CC"/>
    <w:rsid w:val="00B342ED"/>
    <w:rsid w:val="00B35DE2"/>
    <w:rsid w:val="00B36CCB"/>
    <w:rsid w:val="00B36EA0"/>
    <w:rsid w:val="00B425AE"/>
    <w:rsid w:val="00B44769"/>
    <w:rsid w:val="00B450FE"/>
    <w:rsid w:val="00B452D3"/>
    <w:rsid w:val="00B46479"/>
    <w:rsid w:val="00B47D59"/>
    <w:rsid w:val="00B47E1B"/>
    <w:rsid w:val="00B51A83"/>
    <w:rsid w:val="00B51C7C"/>
    <w:rsid w:val="00B52164"/>
    <w:rsid w:val="00B528C4"/>
    <w:rsid w:val="00B52AF7"/>
    <w:rsid w:val="00B54774"/>
    <w:rsid w:val="00B55B6D"/>
    <w:rsid w:val="00B56461"/>
    <w:rsid w:val="00B56854"/>
    <w:rsid w:val="00B6027B"/>
    <w:rsid w:val="00B61216"/>
    <w:rsid w:val="00B6256D"/>
    <w:rsid w:val="00B62832"/>
    <w:rsid w:val="00B62E0B"/>
    <w:rsid w:val="00B62F71"/>
    <w:rsid w:val="00B6445D"/>
    <w:rsid w:val="00B647FE"/>
    <w:rsid w:val="00B657F6"/>
    <w:rsid w:val="00B6627A"/>
    <w:rsid w:val="00B66C28"/>
    <w:rsid w:val="00B66EB5"/>
    <w:rsid w:val="00B70161"/>
    <w:rsid w:val="00B71C9D"/>
    <w:rsid w:val="00B72258"/>
    <w:rsid w:val="00B724B4"/>
    <w:rsid w:val="00B736F7"/>
    <w:rsid w:val="00B749A6"/>
    <w:rsid w:val="00B7581D"/>
    <w:rsid w:val="00B76061"/>
    <w:rsid w:val="00B76431"/>
    <w:rsid w:val="00B8034C"/>
    <w:rsid w:val="00B8285C"/>
    <w:rsid w:val="00B835F4"/>
    <w:rsid w:val="00B83F3C"/>
    <w:rsid w:val="00B84235"/>
    <w:rsid w:val="00B85D71"/>
    <w:rsid w:val="00B872B7"/>
    <w:rsid w:val="00B87BE6"/>
    <w:rsid w:val="00B87F5C"/>
    <w:rsid w:val="00B90043"/>
    <w:rsid w:val="00B90452"/>
    <w:rsid w:val="00B919C9"/>
    <w:rsid w:val="00B92E2D"/>
    <w:rsid w:val="00B930D1"/>
    <w:rsid w:val="00B93229"/>
    <w:rsid w:val="00B934C9"/>
    <w:rsid w:val="00B93BAF"/>
    <w:rsid w:val="00B93D08"/>
    <w:rsid w:val="00B9488B"/>
    <w:rsid w:val="00B949EC"/>
    <w:rsid w:val="00B94C85"/>
    <w:rsid w:val="00B9646B"/>
    <w:rsid w:val="00B967E4"/>
    <w:rsid w:val="00B96C4C"/>
    <w:rsid w:val="00B971DF"/>
    <w:rsid w:val="00B97BC2"/>
    <w:rsid w:val="00BA0424"/>
    <w:rsid w:val="00BA0587"/>
    <w:rsid w:val="00BA0DB5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272A"/>
    <w:rsid w:val="00BB3441"/>
    <w:rsid w:val="00BB3BF3"/>
    <w:rsid w:val="00BB45E6"/>
    <w:rsid w:val="00BB4AF3"/>
    <w:rsid w:val="00BB6A31"/>
    <w:rsid w:val="00BB7245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29D9"/>
    <w:rsid w:val="00BC3BEC"/>
    <w:rsid w:val="00BC4FE4"/>
    <w:rsid w:val="00BC6179"/>
    <w:rsid w:val="00BC6387"/>
    <w:rsid w:val="00BC752D"/>
    <w:rsid w:val="00BD274D"/>
    <w:rsid w:val="00BD364D"/>
    <w:rsid w:val="00BD4107"/>
    <w:rsid w:val="00BD55B1"/>
    <w:rsid w:val="00BD57D9"/>
    <w:rsid w:val="00BD708E"/>
    <w:rsid w:val="00BE00DB"/>
    <w:rsid w:val="00BE0274"/>
    <w:rsid w:val="00BE17B7"/>
    <w:rsid w:val="00BE2256"/>
    <w:rsid w:val="00BE55D7"/>
    <w:rsid w:val="00BE7090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4E8E"/>
    <w:rsid w:val="00C064BE"/>
    <w:rsid w:val="00C0683A"/>
    <w:rsid w:val="00C0712C"/>
    <w:rsid w:val="00C10554"/>
    <w:rsid w:val="00C1082B"/>
    <w:rsid w:val="00C11F9F"/>
    <w:rsid w:val="00C12851"/>
    <w:rsid w:val="00C1383F"/>
    <w:rsid w:val="00C14FDF"/>
    <w:rsid w:val="00C15D8E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AEF"/>
    <w:rsid w:val="00C3157D"/>
    <w:rsid w:val="00C32A0A"/>
    <w:rsid w:val="00C32D85"/>
    <w:rsid w:val="00C33AEF"/>
    <w:rsid w:val="00C35F92"/>
    <w:rsid w:val="00C36C56"/>
    <w:rsid w:val="00C41916"/>
    <w:rsid w:val="00C434FE"/>
    <w:rsid w:val="00C43D27"/>
    <w:rsid w:val="00C43E2B"/>
    <w:rsid w:val="00C43F27"/>
    <w:rsid w:val="00C451B6"/>
    <w:rsid w:val="00C452BF"/>
    <w:rsid w:val="00C45719"/>
    <w:rsid w:val="00C45B82"/>
    <w:rsid w:val="00C45ECE"/>
    <w:rsid w:val="00C47CA1"/>
    <w:rsid w:val="00C50959"/>
    <w:rsid w:val="00C51DF0"/>
    <w:rsid w:val="00C52287"/>
    <w:rsid w:val="00C522B4"/>
    <w:rsid w:val="00C54503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926"/>
    <w:rsid w:val="00C83C12"/>
    <w:rsid w:val="00C83D61"/>
    <w:rsid w:val="00C84395"/>
    <w:rsid w:val="00C84475"/>
    <w:rsid w:val="00C85859"/>
    <w:rsid w:val="00C8596D"/>
    <w:rsid w:val="00C86E38"/>
    <w:rsid w:val="00C86F92"/>
    <w:rsid w:val="00C9036B"/>
    <w:rsid w:val="00C91042"/>
    <w:rsid w:val="00C927C7"/>
    <w:rsid w:val="00C92D19"/>
    <w:rsid w:val="00C92E7E"/>
    <w:rsid w:val="00C93F41"/>
    <w:rsid w:val="00C94AC6"/>
    <w:rsid w:val="00C94CA1"/>
    <w:rsid w:val="00C95EB2"/>
    <w:rsid w:val="00C96EB9"/>
    <w:rsid w:val="00CA15D6"/>
    <w:rsid w:val="00CA2FDD"/>
    <w:rsid w:val="00CA398E"/>
    <w:rsid w:val="00CA4B39"/>
    <w:rsid w:val="00CA5072"/>
    <w:rsid w:val="00CA624B"/>
    <w:rsid w:val="00CB0989"/>
    <w:rsid w:val="00CB2750"/>
    <w:rsid w:val="00CB2CFE"/>
    <w:rsid w:val="00CB36C9"/>
    <w:rsid w:val="00CB3964"/>
    <w:rsid w:val="00CB39A6"/>
    <w:rsid w:val="00CB3C91"/>
    <w:rsid w:val="00CB40BA"/>
    <w:rsid w:val="00CB4330"/>
    <w:rsid w:val="00CB46A4"/>
    <w:rsid w:val="00CB537F"/>
    <w:rsid w:val="00CC0AAE"/>
    <w:rsid w:val="00CC14F0"/>
    <w:rsid w:val="00CC1EF0"/>
    <w:rsid w:val="00CC243F"/>
    <w:rsid w:val="00CC25D9"/>
    <w:rsid w:val="00CC2F02"/>
    <w:rsid w:val="00CC349F"/>
    <w:rsid w:val="00CC437B"/>
    <w:rsid w:val="00CC4B0E"/>
    <w:rsid w:val="00CC50D1"/>
    <w:rsid w:val="00CC5254"/>
    <w:rsid w:val="00CC5897"/>
    <w:rsid w:val="00CC599F"/>
    <w:rsid w:val="00CC5BC0"/>
    <w:rsid w:val="00CC6328"/>
    <w:rsid w:val="00CC6454"/>
    <w:rsid w:val="00CC6601"/>
    <w:rsid w:val="00CC76A6"/>
    <w:rsid w:val="00CD0978"/>
    <w:rsid w:val="00CD0E95"/>
    <w:rsid w:val="00CD1A35"/>
    <w:rsid w:val="00CD3036"/>
    <w:rsid w:val="00CD3648"/>
    <w:rsid w:val="00CD3D26"/>
    <w:rsid w:val="00CD4FFB"/>
    <w:rsid w:val="00CD7165"/>
    <w:rsid w:val="00CD7219"/>
    <w:rsid w:val="00CD7585"/>
    <w:rsid w:val="00CD7B8C"/>
    <w:rsid w:val="00CE027A"/>
    <w:rsid w:val="00CE0738"/>
    <w:rsid w:val="00CE175B"/>
    <w:rsid w:val="00CE250A"/>
    <w:rsid w:val="00CE2BAB"/>
    <w:rsid w:val="00CE2E97"/>
    <w:rsid w:val="00CE43E4"/>
    <w:rsid w:val="00CE45E2"/>
    <w:rsid w:val="00CE4B27"/>
    <w:rsid w:val="00CE5574"/>
    <w:rsid w:val="00CE6481"/>
    <w:rsid w:val="00CE6FBD"/>
    <w:rsid w:val="00CF018A"/>
    <w:rsid w:val="00CF0507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D00063"/>
    <w:rsid w:val="00D00DD6"/>
    <w:rsid w:val="00D02017"/>
    <w:rsid w:val="00D03A94"/>
    <w:rsid w:val="00D03C98"/>
    <w:rsid w:val="00D04166"/>
    <w:rsid w:val="00D041B0"/>
    <w:rsid w:val="00D0574E"/>
    <w:rsid w:val="00D06FC6"/>
    <w:rsid w:val="00D07757"/>
    <w:rsid w:val="00D102CA"/>
    <w:rsid w:val="00D1096E"/>
    <w:rsid w:val="00D10B12"/>
    <w:rsid w:val="00D1143E"/>
    <w:rsid w:val="00D1148D"/>
    <w:rsid w:val="00D11C32"/>
    <w:rsid w:val="00D11D85"/>
    <w:rsid w:val="00D126E3"/>
    <w:rsid w:val="00D12AA7"/>
    <w:rsid w:val="00D1504C"/>
    <w:rsid w:val="00D15B34"/>
    <w:rsid w:val="00D16930"/>
    <w:rsid w:val="00D205F3"/>
    <w:rsid w:val="00D2248B"/>
    <w:rsid w:val="00D24549"/>
    <w:rsid w:val="00D2489A"/>
    <w:rsid w:val="00D248AA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17D3"/>
    <w:rsid w:val="00D4215D"/>
    <w:rsid w:val="00D4362A"/>
    <w:rsid w:val="00D444B8"/>
    <w:rsid w:val="00D44D4F"/>
    <w:rsid w:val="00D458B6"/>
    <w:rsid w:val="00D45AA8"/>
    <w:rsid w:val="00D45EE2"/>
    <w:rsid w:val="00D513AA"/>
    <w:rsid w:val="00D51741"/>
    <w:rsid w:val="00D528F9"/>
    <w:rsid w:val="00D534D9"/>
    <w:rsid w:val="00D53ACF"/>
    <w:rsid w:val="00D53E53"/>
    <w:rsid w:val="00D543CB"/>
    <w:rsid w:val="00D551D0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584"/>
    <w:rsid w:val="00D72D4C"/>
    <w:rsid w:val="00D72F26"/>
    <w:rsid w:val="00D73A64"/>
    <w:rsid w:val="00D73C19"/>
    <w:rsid w:val="00D73C52"/>
    <w:rsid w:val="00D73CE3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77435"/>
    <w:rsid w:val="00D809C9"/>
    <w:rsid w:val="00D80E9A"/>
    <w:rsid w:val="00D82133"/>
    <w:rsid w:val="00D82810"/>
    <w:rsid w:val="00D82E33"/>
    <w:rsid w:val="00D82F56"/>
    <w:rsid w:val="00D84873"/>
    <w:rsid w:val="00D84ED8"/>
    <w:rsid w:val="00D87511"/>
    <w:rsid w:val="00D87F57"/>
    <w:rsid w:val="00D9108E"/>
    <w:rsid w:val="00D91DDF"/>
    <w:rsid w:val="00D92667"/>
    <w:rsid w:val="00D93049"/>
    <w:rsid w:val="00D953CB"/>
    <w:rsid w:val="00D95CF2"/>
    <w:rsid w:val="00D96C30"/>
    <w:rsid w:val="00D971A9"/>
    <w:rsid w:val="00D97EA8"/>
    <w:rsid w:val="00DA119C"/>
    <w:rsid w:val="00DA172B"/>
    <w:rsid w:val="00DA21B7"/>
    <w:rsid w:val="00DA30B3"/>
    <w:rsid w:val="00DA3AC0"/>
    <w:rsid w:val="00DA40D9"/>
    <w:rsid w:val="00DA46B0"/>
    <w:rsid w:val="00DA4CE0"/>
    <w:rsid w:val="00DA4FB0"/>
    <w:rsid w:val="00DA59D7"/>
    <w:rsid w:val="00DA5F83"/>
    <w:rsid w:val="00DA6741"/>
    <w:rsid w:val="00DA754F"/>
    <w:rsid w:val="00DB1FF1"/>
    <w:rsid w:val="00DB32AB"/>
    <w:rsid w:val="00DB3FE4"/>
    <w:rsid w:val="00DB4E35"/>
    <w:rsid w:val="00DB7D3F"/>
    <w:rsid w:val="00DC06A9"/>
    <w:rsid w:val="00DC1245"/>
    <w:rsid w:val="00DC12BD"/>
    <w:rsid w:val="00DC1EFC"/>
    <w:rsid w:val="00DC291A"/>
    <w:rsid w:val="00DC4456"/>
    <w:rsid w:val="00DC4E33"/>
    <w:rsid w:val="00DC5BE1"/>
    <w:rsid w:val="00DD05C8"/>
    <w:rsid w:val="00DD080D"/>
    <w:rsid w:val="00DD0AC4"/>
    <w:rsid w:val="00DD0FB1"/>
    <w:rsid w:val="00DD1A1D"/>
    <w:rsid w:val="00DD1DC4"/>
    <w:rsid w:val="00DD45AB"/>
    <w:rsid w:val="00DD4734"/>
    <w:rsid w:val="00DD52A4"/>
    <w:rsid w:val="00DD62D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52A2"/>
    <w:rsid w:val="00DE6437"/>
    <w:rsid w:val="00DE67C9"/>
    <w:rsid w:val="00DE73BC"/>
    <w:rsid w:val="00DE794B"/>
    <w:rsid w:val="00DE7DCE"/>
    <w:rsid w:val="00DF08EE"/>
    <w:rsid w:val="00DF0A1D"/>
    <w:rsid w:val="00DF136B"/>
    <w:rsid w:val="00DF1D65"/>
    <w:rsid w:val="00DF1D7D"/>
    <w:rsid w:val="00DF1DBE"/>
    <w:rsid w:val="00DF683A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10774"/>
    <w:rsid w:val="00E10939"/>
    <w:rsid w:val="00E113D2"/>
    <w:rsid w:val="00E11BB5"/>
    <w:rsid w:val="00E11BDF"/>
    <w:rsid w:val="00E12264"/>
    <w:rsid w:val="00E13222"/>
    <w:rsid w:val="00E142AB"/>
    <w:rsid w:val="00E15026"/>
    <w:rsid w:val="00E1517A"/>
    <w:rsid w:val="00E155BF"/>
    <w:rsid w:val="00E15EF3"/>
    <w:rsid w:val="00E164A3"/>
    <w:rsid w:val="00E16BE8"/>
    <w:rsid w:val="00E17E80"/>
    <w:rsid w:val="00E2034B"/>
    <w:rsid w:val="00E213A4"/>
    <w:rsid w:val="00E22395"/>
    <w:rsid w:val="00E2256B"/>
    <w:rsid w:val="00E22ABC"/>
    <w:rsid w:val="00E22D11"/>
    <w:rsid w:val="00E22F14"/>
    <w:rsid w:val="00E23523"/>
    <w:rsid w:val="00E23D60"/>
    <w:rsid w:val="00E2417D"/>
    <w:rsid w:val="00E24B53"/>
    <w:rsid w:val="00E25937"/>
    <w:rsid w:val="00E26312"/>
    <w:rsid w:val="00E2717B"/>
    <w:rsid w:val="00E2778B"/>
    <w:rsid w:val="00E30BF2"/>
    <w:rsid w:val="00E327D7"/>
    <w:rsid w:val="00E333B2"/>
    <w:rsid w:val="00E356FE"/>
    <w:rsid w:val="00E35C03"/>
    <w:rsid w:val="00E35C1F"/>
    <w:rsid w:val="00E360AD"/>
    <w:rsid w:val="00E360E5"/>
    <w:rsid w:val="00E3674D"/>
    <w:rsid w:val="00E40539"/>
    <w:rsid w:val="00E40B50"/>
    <w:rsid w:val="00E41586"/>
    <w:rsid w:val="00E41C4C"/>
    <w:rsid w:val="00E44F79"/>
    <w:rsid w:val="00E4686F"/>
    <w:rsid w:val="00E468EB"/>
    <w:rsid w:val="00E47670"/>
    <w:rsid w:val="00E47A01"/>
    <w:rsid w:val="00E47BF6"/>
    <w:rsid w:val="00E50447"/>
    <w:rsid w:val="00E513D7"/>
    <w:rsid w:val="00E516D2"/>
    <w:rsid w:val="00E51751"/>
    <w:rsid w:val="00E51E1A"/>
    <w:rsid w:val="00E52ED3"/>
    <w:rsid w:val="00E53E4C"/>
    <w:rsid w:val="00E54698"/>
    <w:rsid w:val="00E54E33"/>
    <w:rsid w:val="00E54FC7"/>
    <w:rsid w:val="00E54FF3"/>
    <w:rsid w:val="00E562DB"/>
    <w:rsid w:val="00E571E6"/>
    <w:rsid w:val="00E57C65"/>
    <w:rsid w:val="00E57D9F"/>
    <w:rsid w:val="00E602B2"/>
    <w:rsid w:val="00E6124D"/>
    <w:rsid w:val="00E62447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64A"/>
    <w:rsid w:val="00E67C29"/>
    <w:rsid w:val="00E67D4B"/>
    <w:rsid w:val="00E67F03"/>
    <w:rsid w:val="00E70382"/>
    <w:rsid w:val="00E70874"/>
    <w:rsid w:val="00E708B2"/>
    <w:rsid w:val="00E70E48"/>
    <w:rsid w:val="00E71309"/>
    <w:rsid w:val="00E7233E"/>
    <w:rsid w:val="00E723AA"/>
    <w:rsid w:val="00E72770"/>
    <w:rsid w:val="00E72C6F"/>
    <w:rsid w:val="00E749CC"/>
    <w:rsid w:val="00E74D63"/>
    <w:rsid w:val="00E76414"/>
    <w:rsid w:val="00E77477"/>
    <w:rsid w:val="00E7786F"/>
    <w:rsid w:val="00E77F6E"/>
    <w:rsid w:val="00E77FA6"/>
    <w:rsid w:val="00E805B4"/>
    <w:rsid w:val="00E806AA"/>
    <w:rsid w:val="00E81495"/>
    <w:rsid w:val="00E815A3"/>
    <w:rsid w:val="00E826FC"/>
    <w:rsid w:val="00E82B83"/>
    <w:rsid w:val="00E84291"/>
    <w:rsid w:val="00E84D91"/>
    <w:rsid w:val="00E86589"/>
    <w:rsid w:val="00E86DBE"/>
    <w:rsid w:val="00E87F56"/>
    <w:rsid w:val="00E917CF"/>
    <w:rsid w:val="00E91A8F"/>
    <w:rsid w:val="00E91AE2"/>
    <w:rsid w:val="00E93674"/>
    <w:rsid w:val="00E93746"/>
    <w:rsid w:val="00E93E8E"/>
    <w:rsid w:val="00E95D4E"/>
    <w:rsid w:val="00E95E32"/>
    <w:rsid w:val="00E95EE2"/>
    <w:rsid w:val="00E96841"/>
    <w:rsid w:val="00EA05DE"/>
    <w:rsid w:val="00EA0F57"/>
    <w:rsid w:val="00EA2640"/>
    <w:rsid w:val="00EA5764"/>
    <w:rsid w:val="00EA66B9"/>
    <w:rsid w:val="00EA6DB2"/>
    <w:rsid w:val="00EA6F69"/>
    <w:rsid w:val="00EA72E3"/>
    <w:rsid w:val="00EA759C"/>
    <w:rsid w:val="00EB0756"/>
    <w:rsid w:val="00EB0CEF"/>
    <w:rsid w:val="00EB27C9"/>
    <w:rsid w:val="00EB3D60"/>
    <w:rsid w:val="00EB5658"/>
    <w:rsid w:val="00EB6D51"/>
    <w:rsid w:val="00EB6FF3"/>
    <w:rsid w:val="00EC0B9B"/>
    <w:rsid w:val="00EC0C5B"/>
    <w:rsid w:val="00EC0DB7"/>
    <w:rsid w:val="00EC1BF1"/>
    <w:rsid w:val="00EC2BE4"/>
    <w:rsid w:val="00EC442B"/>
    <w:rsid w:val="00EC458B"/>
    <w:rsid w:val="00EC5570"/>
    <w:rsid w:val="00EC5A41"/>
    <w:rsid w:val="00EC5B2F"/>
    <w:rsid w:val="00EC5C91"/>
    <w:rsid w:val="00EC5C93"/>
    <w:rsid w:val="00EC602C"/>
    <w:rsid w:val="00EC611E"/>
    <w:rsid w:val="00EC629A"/>
    <w:rsid w:val="00EC6331"/>
    <w:rsid w:val="00EC6382"/>
    <w:rsid w:val="00EC6964"/>
    <w:rsid w:val="00EC6D47"/>
    <w:rsid w:val="00EC6F0B"/>
    <w:rsid w:val="00EC7083"/>
    <w:rsid w:val="00EC7954"/>
    <w:rsid w:val="00EC7D25"/>
    <w:rsid w:val="00ED028D"/>
    <w:rsid w:val="00ED05CD"/>
    <w:rsid w:val="00ED21F6"/>
    <w:rsid w:val="00ED2780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532F"/>
    <w:rsid w:val="00EE626A"/>
    <w:rsid w:val="00EF094B"/>
    <w:rsid w:val="00EF2A20"/>
    <w:rsid w:val="00EF2C21"/>
    <w:rsid w:val="00EF2E27"/>
    <w:rsid w:val="00EF5709"/>
    <w:rsid w:val="00EF6C9A"/>
    <w:rsid w:val="00F0046F"/>
    <w:rsid w:val="00F009D9"/>
    <w:rsid w:val="00F012C7"/>
    <w:rsid w:val="00F01FFE"/>
    <w:rsid w:val="00F04802"/>
    <w:rsid w:val="00F04AA5"/>
    <w:rsid w:val="00F051A3"/>
    <w:rsid w:val="00F057F9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7464"/>
    <w:rsid w:val="00F1746C"/>
    <w:rsid w:val="00F17A4E"/>
    <w:rsid w:val="00F20AFA"/>
    <w:rsid w:val="00F21178"/>
    <w:rsid w:val="00F2124F"/>
    <w:rsid w:val="00F22590"/>
    <w:rsid w:val="00F2355B"/>
    <w:rsid w:val="00F23C37"/>
    <w:rsid w:val="00F23DC2"/>
    <w:rsid w:val="00F24863"/>
    <w:rsid w:val="00F258E8"/>
    <w:rsid w:val="00F25E03"/>
    <w:rsid w:val="00F27511"/>
    <w:rsid w:val="00F302BB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2B61"/>
    <w:rsid w:val="00F434B3"/>
    <w:rsid w:val="00F44963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691"/>
    <w:rsid w:val="00F5280A"/>
    <w:rsid w:val="00F529D5"/>
    <w:rsid w:val="00F5411E"/>
    <w:rsid w:val="00F549E6"/>
    <w:rsid w:val="00F54D1F"/>
    <w:rsid w:val="00F5537D"/>
    <w:rsid w:val="00F55496"/>
    <w:rsid w:val="00F556D0"/>
    <w:rsid w:val="00F5597C"/>
    <w:rsid w:val="00F60E43"/>
    <w:rsid w:val="00F62F33"/>
    <w:rsid w:val="00F63B77"/>
    <w:rsid w:val="00F65BB1"/>
    <w:rsid w:val="00F6720D"/>
    <w:rsid w:val="00F70426"/>
    <w:rsid w:val="00F720FE"/>
    <w:rsid w:val="00F72940"/>
    <w:rsid w:val="00F73A7E"/>
    <w:rsid w:val="00F73EF1"/>
    <w:rsid w:val="00F74663"/>
    <w:rsid w:val="00F7504F"/>
    <w:rsid w:val="00F753CB"/>
    <w:rsid w:val="00F75641"/>
    <w:rsid w:val="00F75E15"/>
    <w:rsid w:val="00F7614B"/>
    <w:rsid w:val="00F763AF"/>
    <w:rsid w:val="00F770E6"/>
    <w:rsid w:val="00F77B0D"/>
    <w:rsid w:val="00F836A0"/>
    <w:rsid w:val="00F837A4"/>
    <w:rsid w:val="00F839DF"/>
    <w:rsid w:val="00F8409A"/>
    <w:rsid w:val="00F846AB"/>
    <w:rsid w:val="00F85A06"/>
    <w:rsid w:val="00F86678"/>
    <w:rsid w:val="00F8669F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3127"/>
    <w:rsid w:val="00F9550F"/>
    <w:rsid w:val="00F9577E"/>
    <w:rsid w:val="00F95D6B"/>
    <w:rsid w:val="00F973A8"/>
    <w:rsid w:val="00F974F8"/>
    <w:rsid w:val="00F9773F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8CE"/>
    <w:rsid w:val="00FA4B01"/>
    <w:rsid w:val="00FA57A2"/>
    <w:rsid w:val="00FA5B8C"/>
    <w:rsid w:val="00FA635E"/>
    <w:rsid w:val="00FA6464"/>
    <w:rsid w:val="00FA6A13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4DFD"/>
    <w:rsid w:val="00FB57AA"/>
    <w:rsid w:val="00FB5ADD"/>
    <w:rsid w:val="00FB66AD"/>
    <w:rsid w:val="00FC002C"/>
    <w:rsid w:val="00FC22C7"/>
    <w:rsid w:val="00FC30AD"/>
    <w:rsid w:val="00FC37C9"/>
    <w:rsid w:val="00FC42CD"/>
    <w:rsid w:val="00FC4535"/>
    <w:rsid w:val="00FC67BE"/>
    <w:rsid w:val="00FC6A96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2A01"/>
    <w:rsid w:val="00FE3822"/>
    <w:rsid w:val="00FE3896"/>
    <w:rsid w:val="00FE3969"/>
    <w:rsid w:val="00FE55CF"/>
    <w:rsid w:val="00FE737C"/>
    <w:rsid w:val="00FF06C7"/>
    <w:rsid w:val="00FF088C"/>
    <w:rsid w:val="00FF0A86"/>
    <w:rsid w:val="00FF1C89"/>
    <w:rsid w:val="00FF20B9"/>
    <w:rsid w:val="00FF4AB3"/>
    <w:rsid w:val="00FF6FCA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,L1"/>
    <w:basedOn w:val="Normalny"/>
    <w:link w:val="AkapitzlistZnak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uiPriority w:val="9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36E9"/>
  </w:style>
  <w:style w:type="character" w:styleId="Odwoanieprzypisukocowego">
    <w:name w:val="endnote reference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uiPriority w:val="99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,L1 Znak"/>
    <w:link w:val="Akapitzlist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paragraph" w:customStyle="1" w:styleId="ZnakZnakZnakZnakZnakZnak9">
    <w:name w:val="Znak Znak Znak Znak Znak Znak"/>
    <w:basedOn w:val="Normalny"/>
    <w:rsid w:val="007969B0"/>
    <w:rPr>
      <w:lang w:eastAsia="pl-PL"/>
    </w:rPr>
  </w:style>
  <w:style w:type="paragraph" w:customStyle="1" w:styleId="font9">
    <w:name w:val="font9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sz w:val="20"/>
      <w:szCs w:val="20"/>
      <w:lang w:eastAsia="pl-PL"/>
    </w:rPr>
  </w:style>
  <w:style w:type="paragraph" w:customStyle="1" w:styleId="font10">
    <w:name w:val="font10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b/>
      <w:bCs/>
      <w:i/>
      <w:iCs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667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777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5435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Robert Dombrowski</cp:lastModifiedBy>
  <cp:revision>6</cp:revision>
  <cp:lastPrinted>2022-05-12T08:01:00Z</cp:lastPrinted>
  <dcterms:created xsi:type="dcterms:W3CDTF">2023-02-08T07:41:00Z</dcterms:created>
  <dcterms:modified xsi:type="dcterms:W3CDTF">2023-08-30T09:15:00Z</dcterms:modified>
</cp:coreProperties>
</file>