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95B" w:rsidRDefault="0063695B" w:rsidP="00F134B3">
      <w:pPr>
        <w:pStyle w:val="Tekstpodstawowy"/>
        <w:rPr>
          <w:rFonts w:ascii="Arial" w:hAnsi="Arial" w:cs="Arial"/>
          <w:b/>
          <w:sz w:val="20"/>
        </w:rPr>
      </w:pPr>
    </w:p>
    <w:p w:rsidR="00816952" w:rsidRDefault="008E38C9">
      <w:pPr>
        <w:pStyle w:val="Tekstpodstawowy"/>
        <w:jc w:val="right"/>
      </w:pPr>
      <w:r>
        <w:rPr>
          <w:rFonts w:ascii="Arial" w:hAnsi="Arial" w:cs="Arial"/>
          <w:b/>
          <w:sz w:val="20"/>
        </w:rPr>
        <w:t xml:space="preserve">Załącznik nr </w:t>
      </w:r>
      <w:r w:rsidR="00837DDF">
        <w:rPr>
          <w:rFonts w:ascii="Arial" w:hAnsi="Arial" w:cs="Arial"/>
          <w:b/>
          <w:sz w:val="20"/>
        </w:rPr>
        <w:t>2</w:t>
      </w:r>
      <w:r w:rsidR="00816952"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816952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816952" w:rsidRDefault="00816952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6952" w:rsidRDefault="0081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952" w:rsidRDefault="008169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816952" w:rsidRPr="00F14452" w:rsidRDefault="00816952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816952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816952" w:rsidRPr="00F14452" w:rsidRDefault="00816952" w:rsidP="0044233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816952" w:rsidRPr="00F14452" w:rsidRDefault="008169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D15B6E" w:rsidRPr="00F14452" w:rsidRDefault="00D15B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Default="0081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555218" w:rsidRDefault="005552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5218" w:rsidRPr="00F14452" w:rsidRDefault="005552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6952" w:rsidRDefault="0081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52" w:rsidRPr="002A7ADD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816952" w:rsidRPr="00F14452" w:rsidRDefault="00816952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816952" w:rsidRPr="0044233D" w:rsidRDefault="00816952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816952" w:rsidRPr="0044233D" w:rsidRDefault="0081695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4233D">
              <w:rPr>
                <w:rFonts w:ascii="Arial" w:hAnsi="Arial" w:cs="Arial"/>
                <w:b/>
                <w:sz w:val="16"/>
                <w:szCs w:val="16"/>
              </w:rPr>
              <w:t>Adres e-mail:</w:t>
            </w:r>
            <w:r w:rsidRPr="0044233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233D">
              <w:rPr>
                <w:rFonts w:ascii="Arial" w:hAnsi="Arial" w:cs="Arial"/>
                <w:sz w:val="16"/>
                <w:szCs w:val="16"/>
              </w:rPr>
              <w:t>………………...…………………………………………...</w:t>
            </w:r>
          </w:p>
          <w:p w:rsidR="00816952" w:rsidRPr="00F14452" w:rsidRDefault="00816952">
            <w:pPr>
              <w:spacing w:before="120"/>
              <w:rPr>
                <w:sz w:val="16"/>
                <w:szCs w:val="16"/>
                <w:lang w:val="en-US"/>
              </w:rPr>
            </w:pPr>
            <w:r w:rsidRPr="0044233D">
              <w:rPr>
                <w:rFonts w:ascii="Arial" w:hAnsi="Arial" w:cs="Arial"/>
                <w:b/>
                <w:sz w:val="16"/>
                <w:szCs w:val="16"/>
              </w:rPr>
              <w:t>Strona w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816952" w:rsidRPr="00DB6137" w:rsidRDefault="00816952">
      <w:pPr>
        <w:tabs>
          <w:tab w:val="left" w:pos="4820"/>
        </w:tabs>
        <w:rPr>
          <w:lang w:val="en-US"/>
        </w:rPr>
      </w:pPr>
    </w:p>
    <w:p w:rsidR="00816952" w:rsidRDefault="00816952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816952" w:rsidRDefault="00816952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816952" w:rsidRPr="00F14452" w:rsidRDefault="00816952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44233D">
        <w:rPr>
          <w:rFonts w:ascii="Arial" w:eastAsia="Arial" w:hAnsi="Arial" w:cs="Arial"/>
          <w:b/>
          <w:caps/>
          <w:sz w:val="20"/>
          <w:szCs w:val="20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816952" w:rsidRPr="00F14452" w:rsidRDefault="00816952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816952" w:rsidRPr="00E441F9" w:rsidRDefault="00816952" w:rsidP="00F20496">
      <w:pPr>
        <w:pStyle w:val="Nagwek10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E441F9">
        <w:rPr>
          <w:rFonts w:ascii="Arial" w:hAnsi="Arial" w:cs="Arial"/>
          <w:b/>
          <w:caps/>
          <w:sz w:val="18"/>
          <w:szCs w:val="18"/>
        </w:rPr>
        <w:t>Formularz ofertOWY</w:t>
      </w:r>
    </w:p>
    <w:p w:rsidR="00816952" w:rsidRPr="00E441F9" w:rsidRDefault="00816952" w:rsidP="00F7436E">
      <w:pPr>
        <w:numPr>
          <w:ilvl w:val="0"/>
          <w:numId w:val="6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Odpowiadając na ogłoszenie o wszczęciu postępowania o udzielenie zamówienia publicznego prowadzonego w trybie zapytania ofertowego na:</w:t>
      </w:r>
    </w:p>
    <w:p w:rsidR="009730E1" w:rsidRPr="00E441F9" w:rsidRDefault="009730E1" w:rsidP="009730E1">
      <w:pPr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370D7C" w:rsidRPr="00E441F9" w:rsidRDefault="00B45D21" w:rsidP="00370D7C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E441F9">
        <w:rPr>
          <w:rFonts w:ascii="Arial" w:eastAsia="Arial" w:hAnsi="Arial" w:cs="Arial"/>
          <w:b/>
          <w:bCs/>
          <w:sz w:val="18"/>
          <w:szCs w:val="18"/>
        </w:rPr>
        <w:t>„</w:t>
      </w:r>
      <w:r w:rsidR="001A6C98" w:rsidRPr="00E441F9">
        <w:rPr>
          <w:rFonts w:ascii="Arial" w:eastAsia="Arial" w:hAnsi="Arial" w:cs="Arial"/>
          <w:b/>
          <w:bCs/>
          <w:sz w:val="18"/>
          <w:szCs w:val="18"/>
        </w:rPr>
        <w:t>Sporządzenie analizy ryzyka dla ujęć wód podziemnych Spółki Wodociągi Zachodniopomorskie w Goleniowie</w:t>
      </w:r>
      <w:r w:rsidR="009730E1" w:rsidRPr="00E441F9">
        <w:rPr>
          <w:rFonts w:ascii="Arial" w:eastAsia="Arial" w:hAnsi="Arial" w:cs="Arial"/>
          <w:b/>
          <w:bCs/>
          <w:sz w:val="18"/>
          <w:szCs w:val="18"/>
        </w:rPr>
        <w:t>”</w:t>
      </w:r>
      <w:r w:rsidR="00370D7C" w:rsidRPr="00E441F9">
        <w:rPr>
          <w:rFonts w:ascii="Arial" w:eastAsia="Arial" w:hAnsi="Arial" w:cs="Arial"/>
          <w:b/>
          <w:bCs/>
          <w:sz w:val="18"/>
          <w:szCs w:val="18"/>
        </w:rPr>
        <w:t>, znak sprawy WOZ/ZP/4</w:t>
      </w:r>
      <w:r w:rsidR="00A779F9">
        <w:rPr>
          <w:rFonts w:ascii="Arial" w:eastAsia="Arial" w:hAnsi="Arial" w:cs="Arial"/>
          <w:b/>
          <w:bCs/>
          <w:sz w:val="18"/>
          <w:szCs w:val="18"/>
        </w:rPr>
        <w:t>.1</w:t>
      </w:r>
      <w:r w:rsidR="00370D7C" w:rsidRPr="00E441F9">
        <w:rPr>
          <w:rFonts w:ascii="Arial" w:eastAsia="Arial" w:hAnsi="Arial" w:cs="Arial"/>
          <w:b/>
          <w:bCs/>
          <w:sz w:val="18"/>
          <w:szCs w:val="18"/>
        </w:rPr>
        <w:t>/U/2020/MB</w:t>
      </w:r>
    </w:p>
    <w:p w:rsidR="00A22C80" w:rsidRPr="00E441F9" w:rsidRDefault="00A22C80" w:rsidP="00A22C80">
      <w:pPr>
        <w:jc w:val="both"/>
        <w:rPr>
          <w:rFonts w:ascii="Arial" w:hAnsi="Arial" w:cs="Arial"/>
          <w:spacing w:val="-8"/>
          <w:sz w:val="18"/>
          <w:szCs w:val="18"/>
        </w:rPr>
      </w:pPr>
    </w:p>
    <w:p w:rsidR="00733D47" w:rsidRPr="00E441F9" w:rsidRDefault="00816952" w:rsidP="00414D95">
      <w:p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E441F9">
        <w:rPr>
          <w:rFonts w:ascii="Arial" w:hAnsi="Arial" w:cs="Arial"/>
          <w:sz w:val="18"/>
          <w:szCs w:val="18"/>
        </w:rPr>
        <w:t>, za cenę:</w:t>
      </w:r>
    </w:p>
    <w:p w:rsidR="003A17BC" w:rsidRPr="00E441F9" w:rsidRDefault="003A17BC" w:rsidP="00414D95">
      <w:pPr>
        <w:jc w:val="both"/>
        <w:rPr>
          <w:rFonts w:ascii="Arial" w:hAnsi="Arial" w:cs="Arial"/>
          <w:sz w:val="18"/>
          <w:szCs w:val="18"/>
        </w:rPr>
      </w:pPr>
    </w:p>
    <w:p w:rsidR="003A17BC" w:rsidRPr="00E441F9" w:rsidRDefault="003A17BC" w:rsidP="00414D95">
      <w:pPr>
        <w:jc w:val="both"/>
        <w:rPr>
          <w:rFonts w:ascii="Arial" w:hAnsi="Arial" w:cs="Arial"/>
          <w:sz w:val="18"/>
          <w:szCs w:val="18"/>
        </w:rPr>
      </w:pPr>
    </w:p>
    <w:p w:rsidR="00733D47" w:rsidRPr="00E441F9" w:rsidRDefault="00733D47" w:rsidP="005102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41F9">
        <w:rPr>
          <w:rFonts w:ascii="Arial" w:hAnsi="Arial" w:cs="Arial"/>
          <w:b/>
          <w:sz w:val="18"/>
          <w:szCs w:val="18"/>
        </w:rPr>
        <w:t>Cena brutto oferty</w:t>
      </w:r>
      <w:r w:rsidR="00936E1D" w:rsidRPr="00E441F9">
        <w:rPr>
          <w:rFonts w:ascii="Arial" w:hAnsi="Arial" w:cs="Arial"/>
          <w:b/>
          <w:sz w:val="18"/>
          <w:szCs w:val="18"/>
        </w:rPr>
        <w:t xml:space="preserve"> </w:t>
      </w:r>
      <w:r w:rsidRPr="00E441F9">
        <w:rPr>
          <w:rFonts w:ascii="Arial" w:hAnsi="Arial" w:cs="Arial"/>
          <w:b/>
          <w:sz w:val="18"/>
          <w:szCs w:val="18"/>
        </w:rPr>
        <w:t>wynosi::.......</w:t>
      </w:r>
      <w:r w:rsidR="00D36D75" w:rsidRPr="00E441F9">
        <w:rPr>
          <w:rFonts w:ascii="Arial" w:hAnsi="Arial" w:cs="Arial"/>
          <w:b/>
          <w:sz w:val="18"/>
          <w:szCs w:val="18"/>
        </w:rPr>
        <w:t>.........</w:t>
      </w:r>
      <w:r w:rsidRPr="00E441F9">
        <w:rPr>
          <w:rFonts w:ascii="Arial" w:hAnsi="Arial" w:cs="Arial"/>
          <w:b/>
          <w:sz w:val="18"/>
          <w:szCs w:val="18"/>
        </w:rPr>
        <w:t>........................... zł</w:t>
      </w:r>
      <w:r w:rsidR="00791A82" w:rsidRPr="00E441F9">
        <w:rPr>
          <w:rFonts w:ascii="Arial" w:hAnsi="Arial" w:cs="Arial"/>
          <w:b/>
          <w:sz w:val="18"/>
          <w:szCs w:val="18"/>
        </w:rPr>
        <w:t xml:space="preserve"> </w:t>
      </w:r>
      <w:r w:rsidRPr="00E441F9">
        <w:rPr>
          <w:rFonts w:ascii="Arial" w:hAnsi="Arial" w:cs="Arial"/>
          <w:b/>
          <w:sz w:val="18"/>
          <w:szCs w:val="18"/>
        </w:rPr>
        <w:t>( słownie: ...............................................</w:t>
      </w:r>
      <w:r w:rsidR="00D36D75" w:rsidRPr="00E441F9">
        <w:rPr>
          <w:rFonts w:ascii="Arial" w:hAnsi="Arial" w:cs="Arial"/>
          <w:b/>
          <w:sz w:val="18"/>
          <w:szCs w:val="18"/>
        </w:rPr>
        <w:t>.....</w:t>
      </w:r>
      <w:r w:rsidRPr="00E441F9">
        <w:rPr>
          <w:rFonts w:ascii="Arial" w:hAnsi="Arial" w:cs="Arial"/>
          <w:b/>
          <w:sz w:val="18"/>
          <w:szCs w:val="18"/>
        </w:rPr>
        <w:t>..................) w tym podatek VAT w kwocie ……</w:t>
      </w:r>
      <w:r w:rsidR="00936E1D" w:rsidRPr="00E441F9">
        <w:rPr>
          <w:rFonts w:ascii="Arial" w:hAnsi="Arial" w:cs="Arial"/>
          <w:b/>
          <w:sz w:val="18"/>
          <w:szCs w:val="18"/>
        </w:rPr>
        <w:t>…</w:t>
      </w:r>
      <w:r w:rsidR="005102C8" w:rsidRPr="00E441F9">
        <w:rPr>
          <w:rFonts w:ascii="Arial" w:hAnsi="Arial" w:cs="Arial"/>
          <w:b/>
          <w:sz w:val="18"/>
          <w:szCs w:val="18"/>
        </w:rPr>
        <w:t>……… zł</w:t>
      </w:r>
      <w:r w:rsidR="00791A82" w:rsidRPr="00E441F9">
        <w:rPr>
          <w:rFonts w:ascii="Arial" w:hAnsi="Arial" w:cs="Arial"/>
          <w:b/>
          <w:sz w:val="18"/>
          <w:szCs w:val="18"/>
        </w:rPr>
        <w:t xml:space="preserve"> </w:t>
      </w:r>
      <w:r w:rsidR="005102C8" w:rsidRPr="00E441F9">
        <w:rPr>
          <w:rFonts w:ascii="Arial" w:hAnsi="Arial" w:cs="Arial"/>
          <w:b/>
          <w:sz w:val="18"/>
          <w:szCs w:val="18"/>
        </w:rPr>
        <w:t>(……</w:t>
      </w:r>
      <w:r w:rsidR="00D36D75" w:rsidRPr="00E441F9">
        <w:rPr>
          <w:rFonts w:ascii="Arial" w:hAnsi="Arial" w:cs="Arial"/>
          <w:b/>
          <w:sz w:val="18"/>
          <w:szCs w:val="18"/>
        </w:rPr>
        <w:t>……</w:t>
      </w:r>
      <w:r w:rsidR="005102C8" w:rsidRPr="00E441F9">
        <w:rPr>
          <w:rFonts w:ascii="Arial" w:hAnsi="Arial" w:cs="Arial"/>
          <w:b/>
          <w:sz w:val="18"/>
          <w:szCs w:val="18"/>
        </w:rPr>
        <w:t>….. %)</w:t>
      </w:r>
    </w:p>
    <w:p w:rsidR="00D36D75" w:rsidRPr="00E441F9" w:rsidRDefault="00D36D75" w:rsidP="00D36D75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36D75" w:rsidRPr="00E441F9" w:rsidRDefault="00D36D75" w:rsidP="005102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16952" w:rsidRPr="00E441F9" w:rsidRDefault="00816952" w:rsidP="00F7436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E441F9">
        <w:rPr>
          <w:rFonts w:ascii="Arial" w:hAnsi="Arial" w:cs="Arial"/>
          <w:sz w:val="18"/>
          <w:szCs w:val="18"/>
        </w:rPr>
        <w:t>i nie wnosimy do niego żadnych zastrzeżeń.</w:t>
      </w:r>
    </w:p>
    <w:p w:rsidR="00816952" w:rsidRPr="00E441F9" w:rsidRDefault="00816952" w:rsidP="00F7436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816952" w:rsidRPr="00E441F9" w:rsidRDefault="00816952" w:rsidP="00F7436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pacing w:val="-8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E441F9">
        <w:rPr>
          <w:rFonts w:ascii="Arial" w:hAnsi="Arial" w:cs="Arial"/>
          <w:sz w:val="18"/>
          <w:szCs w:val="18"/>
        </w:rPr>
        <w:br/>
        <w:t>w zapytaniu ofertowym</w:t>
      </w:r>
    </w:p>
    <w:p w:rsidR="00816952" w:rsidRPr="00E441F9" w:rsidRDefault="00816952" w:rsidP="00F7436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pacing w:val="-8"/>
          <w:sz w:val="18"/>
          <w:szCs w:val="18"/>
        </w:rPr>
        <w:t>Osobą / osobami*</w:t>
      </w:r>
      <w:r w:rsidRPr="00E441F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E441F9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E441F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E441F9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E441F9">
        <w:rPr>
          <w:rFonts w:ascii="Arial" w:hAnsi="Arial" w:cs="Arial"/>
          <w:sz w:val="18"/>
          <w:szCs w:val="18"/>
        </w:rPr>
        <w:t xml:space="preserve"> zobowiązań umowy jest / są*</w:t>
      </w:r>
      <w:r w:rsidRPr="00E441F9">
        <w:rPr>
          <w:rFonts w:ascii="Arial" w:hAnsi="Arial" w:cs="Arial"/>
          <w:sz w:val="18"/>
          <w:szCs w:val="18"/>
          <w:vertAlign w:val="superscript"/>
        </w:rPr>
        <w:t>)</w:t>
      </w:r>
      <w:r w:rsidRPr="00E441F9">
        <w:rPr>
          <w:rFonts w:ascii="Arial" w:hAnsi="Arial" w:cs="Arial"/>
          <w:sz w:val="18"/>
          <w:szCs w:val="18"/>
        </w:rPr>
        <w:t xml:space="preserve">: </w:t>
      </w:r>
    </w:p>
    <w:p w:rsidR="00816952" w:rsidRPr="00E441F9" w:rsidRDefault="00816952" w:rsidP="0026057B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816952" w:rsidRPr="00E441F9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816952" w:rsidRPr="00E441F9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816952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E441F9" w:rsidRDefault="00E441F9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</w:p>
    <w:p w:rsidR="00E441F9" w:rsidRPr="00E441F9" w:rsidRDefault="00E441F9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</w:p>
    <w:p w:rsidR="00816952" w:rsidRPr="00E441F9" w:rsidRDefault="00816952" w:rsidP="0026057B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816952" w:rsidRPr="00E441F9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r w:rsidRPr="00E441F9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:rsidR="00816952" w:rsidRPr="00E441F9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816952" w:rsidRPr="00E441F9" w:rsidRDefault="00816952" w:rsidP="0026057B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816952" w:rsidRPr="00E441F9" w:rsidRDefault="00816952" w:rsidP="00F7436E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370D7C" w:rsidRPr="00E441F9" w:rsidRDefault="00370D7C" w:rsidP="00F7436E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:rsidR="00370D7C" w:rsidRPr="00E441F9" w:rsidRDefault="00370D7C" w:rsidP="00370D7C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…………………………..</w:t>
      </w:r>
    </w:p>
    <w:p w:rsidR="00370D7C" w:rsidRPr="00E441F9" w:rsidRDefault="00370D7C" w:rsidP="00370D7C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......................................</w:t>
      </w:r>
    </w:p>
    <w:p w:rsidR="00370D7C" w:rsidRDefault="00370D7C" w:rsidP="00404C28">
      <w:pPr>
        <w:spacing w:line="276" w:lineRule="auto"/>
        <w:ind w:left="360"/>
        <w:rPr>
          <w:rFonts w:ascii="Arial" w:hAnsi="Arial" w:cs="Arial"/>
        </w:rPr>
      </w:pPr>
    </w:p>
    <w:p w:rsidR="00816952" w:rsidRDefault="00816952">
      <w:pPr>
        <w:rPr>
          <w:rFonts w:ascii="Arial" w:hAnsi="Arial" w:cs="Arial"/>
        </w:rPr>
      </w:pPr>
    </w:p>
    <w:p w:rsidR="00816952" w:rsidRDefault="0081695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Świadom</w:t>
      </w:r>
      <w:r w:rsidR="00C87514">
        <w:rPr>
          <w:rFonts w:ascii="Arial" w:hAnsi="Arial" w:cs="Arial"/>
          <w:i/>
          <w:sz w:val="18"/>
          <w:szCs w:val="18"/>
        </w:rPr>
        <w:t>y/a</w:t>
      </w:r>
      <w:r>
        <w:rPr>
          <w:rFonts w:ascii="Arial" w:hAnsi="Arial" w:cs="Arial"/>
          <w:i/>
          <w:sz w:val="18"/>
          <w:szCs w:val="18"/>
        </w:rPr>
        <w:t xml:space="preserve"> odpowiedzialności karnej z art. 297 k.k oświadczam, że oferta oraz załączone do niej dokumenty opisują stan prawny i faktyczny aktualny na dzień złożenia oferty.</w:t>
      </w:r>
    </w:p>
    <w:p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:rsidR="00370D7C" w:rsidRDefault="00370D7C">
      <w:pPr>
        <w:jc w:val="both"/>
        <w:rPr>
          <w:rFonts w:ascii="Arial" w:hAnsi="Arial" w:cs="Arial"/>
          <w:i/>
          <w:sz w:val="18"/>
          <w:szCs w:val="18"/>
        </w:rPr>
      </w:pPr>
    </w:p>
    <w:p w:rsidR="00370D7C" w:rsidRPr="00404C28" w:rsidRDefault="00370D7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 dn. ……………………………</w:t>
      </w:r>
    </w:p>
    <w:p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:rsidR="00F14452" w:rsidRPr="00F14452" w:rsidRDefault="00F14452" w:rsidP="00F1445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F14452" w:rsidRPr="00F14452" w:rsidRDefault="00F14452" w:rsidP="00F1445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C50C39" w:rsidRPr="00F14452" w:rsidRDefault="00F14452" w:rsidP="00F1445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014F6E" w:rsidRDefault="00014F6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014F6E" w:rsidRDefault="00014F6E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014F6E" w:rsidRPr="00E441F9" w:rsidRDefault="00370D7C" w:rsidP="00370D7C">
      <w:pPr>
        <w:rPr>
          <w:rFonts w:ascii="Arial" w:hAnsi="Arial" w:cs="Arial"/>
          <w:iCs/>
          <w:sz w:val="16"/>
          <w:szCs w:val="16"/>
        </w:rPr>
      </w:pPr>
      <w:r w:rsidRPr="00E441F9">
        <w:rPr>
          <w:rFonts w:ascii="Arial" w:hAnsi="Arial" w:cs="Arial"/>
          <w:sz w:val="16"/>
          <w:szCs w:val="16"/>
        </w:rPr>
        <w:t>*Skreślić niewłaściwe</w:t>
      </w:r>
    </w:p>
    <w:p w:rsidR="00362098" w:rsidRDefault="00362098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362098" w:rsidRDefault="00362098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362098" w:rsidRDefault="00362098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362098" w:rsidRDefault="00362098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362098" w:rsidRDefault="00362098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D36D75" w:rsidRDefault="00D36D75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791A82" w:rsidRDefault="00791A82" w:rsidP="00CB4CF9">
      <w:pPr>
        <w:rPr>
          <w:rFonts w:ascii="Arial" w:hAnsi="Arial" w:cs="Arial"/>
          <w:b/>
          <w:bCs/>
          <w:i/>
          <w:sz w:val="20"/>
          <w:szCs w:val="20"/>
        </w:rPr>
      </w:pPr>
    </w:p>
    <w:p w:rsidR="00E441F9" w:rsidRDefault="00E441F9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:rsidR="00501600" w:rsidRDefault="00501600" w:rsidP="0027555C">
      <w:pPr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sectPr w:rsidR="00501600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71" w16cex:dateUtc="2020-05-26T07:40:00Z"/>
  <w16cex:commentExtensible w16cex:durableId="22777F4E" w16cex:dateUtc="2020-05-26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5D9F0" w16cid:durableId="22776271"/>
  <w16cid:commentId w16cid:paraId="60DAA565" w16cid:durableId="22775EF4"/>
  <w16cid:commentId w16cid:paraId="6105FBDA" w16cid:durableId="22775EF5"/>
  <w16cid:commentId w16cid:paraId="3D238D7B" w16cid:durableId="22777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1B" w:rsidRDefault="004A041B">
      <w:r>
        <w:separator/>
      </w:r>
    </w:p>
  </w:endnote>
  <w:endnote w:type="continuationSeparator" w:id="0">
    <w:p w:rsidR="004A041B" w:rsidRDefault="004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Pr="0027555C" w:rsidRDefault="00D03694" w:rsidP="00C52D81">
    <w:pPr>
      <w:jc w:val="center"/>
      <w:rPr>
        <w:rFonts w:ascii="Arial" w:hAnsi="Arial" w:cs="Arial"/>
        <w:b/>
        <w:sz w:val="16"/>
        <w:szCs w:val="16"/>
      </w:rPr>
    </w:pPr>
  </w:p>
  <w:p w:rsidR="00D03694" w:rsidRPr="0027555C" w:rsidRDefault="00D03694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D03694" w:rsidRDefault="00D03694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4233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1B" w:rsidRDefault="004A041B">
      <w:r>
        <w:separator/>
      </w:r>
    </w:p>
  </w:footnote>
  <w:footnote w:type="continuationSeparator" w:id="0">
    <w:p w:rsidR="004A041B" w:rsidRDefault="004A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Default="00D03694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eastAsia="pl-PL"/>
      </w:rPr>
      <w:drawing>
        <wp:inline distT="0" distB="0" distL="0" distR="0" wp14:anchorId="2BB9E543" wp14:editId="0F321F2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94" w:rsidRDefault="00D03694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EA508E38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1" w15:restartNumberingAfterBreak="0">
    <w:nsid w:val="00000019"/>
    <w:multiLevelType w:val="singleLevel"/>
    <w:tmpl w:val="DC5C6AC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color w:val="auto"/>
        <w:sz w:val="20"/>
        <w:szCs w:val="20"/>
      </w:rPr>
    </w:lvl>
  </w:abstractNum>
  <w:abstractNum w:abstractNumId="22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9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0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1" w15:restartNumberingAfterBreak="0">
    <w:nsid w:val="084143FE"/>
    <w:multiLevelType w:val="hybridMultilevel"/>
    <w:tmpl w:val="86EA28F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0C7C26B0"/>
    <w:multiLevelType w:val="multilevel"/>
    <w:tmpl w:val="96BA01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CAF4F5A"/>
    <w:multiLevelType w:val="multilevel"/>
    <w:tmpl w:val="F35A7CB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EBF6CCF"/>
    <w:multiLevelType w:val="multilevel"/>
    <w:tmpl w:val="F31E5D6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EF45B4"/>
    <w:multiLevelType w:val="multilevel"/>
    <w:tmpl w:val="A036E79E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11291367"/>
    <w:multiLevelType w:val="multilevel"/>
    <w:tmpl w:val="1F0212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40B2268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19197D4B"/>
    <w:multiLevelType w:val="multilevel"/>
    <w:tmpl w:val="518018D2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B577C2C"/>
    <w:multiLevelType w:val="multilevel"/>
    <w:tmpl w:val="73BC788C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F8024A3"/>
    <w:multiLevelType w:val="multilevel"/>
    <w:tmpl w:val="3F0294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424DDB"/>
    <w:multiLevelType w:val="multilevel"/>
    <w:tmpl w:val="8848C1E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AB65B5"/>
    <w:multiLevelType w:val="hybridMultilevel"/>
    <w:tmpl w:val="D43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C64D7"/>
    <w:multiLevelType w:val="hybridMultilevel"/>
    <w:tmpl w:val="3C2268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1" w15:restartNumberingAfterBreak="0">
    <w:nsid w:val="31F36574"/>
    <w:multiLevelType w:val="multilevel"/>
    <w:tmpl w:val="152EC7A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673F4"/>
    <w:multiLevelType w:val="multilevel"/>
    <w:tmpl w:val="C3566ED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5DC070B"/>
    <w:multiLevelType w:val="hybridMultilevel"/>
    <w:tmpl w:val="A9F48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4254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C0009"/>
    <w:multiLevelType w:val="multilevel"/>
    <w:tmpl w:val="2DE037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6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073764"/>
    <w:multiLevelType w:val="multilevel"/>
    <w:tmpl w:val="25CA124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B2F4712"/>
    <w:multiLevelType w:val="hybridMultilevel"/>
    <w:tmpl w:val="159C5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C6AFE"/>
    <w:multiLevelType w:val="hybridMultilevel"/>
    <w:tmpl w:val="4C8C212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42C42014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3" w15:restartNumberingAfterBreak="0">
    <w:nsid w:val="451A38B2"/>
    <w:multiLevelType w:val="hybridMultilevel"/>
    <w:tmpl w:val="D5DCD002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9678EC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45C12EE0"/>
    <w:multiLevelType w:val="multilevel"/>
    <w:tmpl w:val="2D403D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D3F8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4BBA6C02"/>
    <w:multiLevelType w:val="hybridMultilevel"/>
    <w:tmpl w:val="8D348B1C"/>
    <w:lvl w:ilvl="0" w:tplc="24F0688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 w15:restartNumberingAfterBreak="0">
    <w:nsid w:val="4D62613E"/>
    <w:multiLevelType w:val="multilevel"/>
    <w:tmpl w:val="EB4A1EC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E153094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3E3AD3"/>
    <w:multiLevelType w:val="multilevel"/>
    <w:tmpl w:val="03F418BE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lowerLetter"/>
      <w:lvlText w:val="%3)"/>
      <w:lvlJc w:val="right"/>
      <w:pPr>
        <w:ind w:left="606" w:hanging="18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1685A84"/>
    <w:multiLevelType w:val="hybridMultilevel"/>
    <w:tmpl w:val="AAA4C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2CA67E5"/>
    <w:multiLevelType w:val="hybridMultilevel"/>
    <w:tmpl w:val="B40CB08E"/>
    <w:lvl w:ilvl="0" w:tplc="C884E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045B6"/>
    <w:multiLevelType w:val="multilevel"/>
    <w:tmpl w:val="06F8CD5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C64A4A"/>
    <w:multiLevelType w:val="hybridMultilevel"/>
    <w:tmpl w:val="9CC2638A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9" w15:restartNumberingAfterBreak="0">
    <w:nsid w:val="69441139"/>
    <w:multiLevelType w:val="hybridMultilevel"/>
    <w:tmpl w:val="AA9E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B66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0FCCB2A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1F391D"/>
    <w:multiLevelType w:val="multilevel"/>
    <w:tmpl w:val="4CAE0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DB5094A"/>
    <w:multiLevelType w:val="hybridMultilevel"/>
    <w:tmpl w:val="F68AD7C2"/>
    <w:lvl w:ilvl="0" w:tplc="B6764C56">
      <w:start w:val="1"/>
      <w:numFmt w:val="decimal"/>
      <w:lvlText w:val="%1."/>
      <w:lvlJc w:val="left"/>
      <w:pPr>
        <w:ind w:left="645" w:hanging="360"/>
      </w:pPr>
      <w:rPr>
        <w:rFonts w:eastAsia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2" w15:restartNumberingAfterBreak="0">
    <w:nsid w:val="70913D39"/>
    <w:multiLevelType w:val="multilevel"/>
    <w:tmpl w:val="2D42C37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E4155D"/>
    <w:multiLevelType w:val="hybridMultilevel"/>
    <w:tmpl w:val="89947108"/>
    <w:lvl w:ilvl="0" w:tplc="138419F4">
      <w:start w:val="1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90449"/>
    <w:multiLevelType w:val="multilevel"/>
    <w:tmpl w:val="8B3E4F8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BA4D14"/>
    <w:multiLevelType w:val="hybridMultilevel"/>
    <w:tmpl w:val="753E417C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6" w15:restartNumberingAfterBreak="0">
    <w:nsid w:val="76A275DE"/>
    <w:multiLevelType w:val="hybridMultilevel"/>
    <w:tmpl w:val="4434DED2"/>
    <w:lvl w:ilvl="0" w:tplc="7B7481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29"/>
  </w:num>
  <w:num w:numId="14">
    <w:abstractNumId w:val="30"/>
  </w:num>
  <w:num w:numId="15">
    <w:abstractNumId w:val="63"/>
  </w:num>
  <w:num w:numId="16">
    <w:abstractNumId w:val="81"/>
  </w:num>
  <w:num w:numId="17">
    <w:abstractNumId w:val="79"/>
  </w:num>
  <w:num w:numId="18">
    <w:abstractNumId w:val="75"/>
  </w:num>
  <w:num w:numId="19">
    <w:abstractNumId w:val="35"/>
  </w:num>
  <w:num w:numId="20">
    <w:abstractNumId w:val="59"/>
  </w:num>
  <w:num w:numId="21">
    <w:abstractNumId w:val="47"/>
  </w:num>
  <w:num w:numId="22">
    <w:abstractNumId w:val="48"/>
  </w:num>
  <w:num w:numId="23">
    <w:abstractNumId w:val="41"/>
  </w:num>
  <w:num w:numId="24">
    <w:abstractNumId w:val="34"/>
  </w:num>
  <w:num w:numId="25">
    <w:abstractNumId w:val="40"/>
  </w:num>
  <w:num w:numId="26">
    <w:abstractNumId w:val="50"/>
  </w:num>
  <w:num w:numId="27">
    <w:abstractNumId w:val="66"/>
  </w:num>
  <w:num w:numId="28">
    <w:abstractNumId w:val="36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73"/>
  </w:num>
  <w:num w:numId="32">
    <w:abstractNumId w:val="65"/>
  </w:num>
  <w:num w:numId="33">
    <w:abstractNumId w:val="31"/>
  </w:num>
  <w:num w:numId="34">
    <w:abstractNumId w:val="61"/>
  </w:num>
  <w:num w:numId="35">
    <w:abstractNumId w:val="39"/>
  </w:num>
  <w:num w:numId="36">
    <w:abstractNumId w:val="72"/>
  </w:num>
  <w:num w:numId="37">
    <w:abstractNumId w:val="76"/>
  </w:num>
  <w:num w:numId="38">
    <w:abstractNumId w:val="77"/>
  </w:num>
  <w:num w:numId="39">
    <w:abstractNumId w:val="64"/>
  </w:num>
  <w:num w:numId="40">
    <w:abstractNumId w:val="68"/>
  </w:num>
  <w:num w:numId="41">
    <w:abstractNumId w:val="82"/>
  </w:num>
  <w:num w:numId="42">
    <w:abstractNumId w:val="32"/>
  </w:num>
  <w:num w:numId="43">
    <w:abstractNumId w:val="43"/>
  </w:num>
  <w:num w:numId="44">
    <w:abstractNumId w:val="33"/>
  </w:num>
  <w:num w:numId="45">
    <w:abstractNumId w:val="46"/>
  </w:num>
  <w:num w:numId="46">
    <w:abstractNumId w:val="57"/>
  </w:num>
  <w:num w:numId="47">
    <w:abstractNumId w:val="84"/>
  </w:num>
  <w:num w:numId="48">
    <w:abstractNumId w:val="51"/>
  </w:num>
  <w:num w:numId="49">
    <w:abstractNumId w:val="52"/>
  </w:num>
  <w:num w:numId="50">
    <w:abstractNumId w:val="74"/>
  </w:num>
  <w:num w:numId="51">
    <w:abstractNumId w:val="80"/>
  </w:num>
  <w:num w:numId="52">
    <w:abstractNumId w:val="58"/>
  </w:num>
  <w:num w:numId="53">
    <w:abstractNumId w:val="45"/>
  </w:num>
  <w:num w:numId="54">
    <w:abstractNumId w:val="37"/>
  </w:num>
  <w:num w:numId="55">
    <w:abstractNumId w:val="56"/>
  </w:num>
  <w:num w:numId="56">
    <w:abstractNumId w:val="44"/>
  </w:num>
  <w:num w:numId="57">
    <w:abstractNumId w:val="71"/>
  </w:num>
  <w:num w:numId="58">
    <w:abstractNumId w:val="86"/>
  </w:num>
  <w:num w:numId="59">
    <w:abstractNumId w:val="54"/>
  </w:num>
  <w:num w:numId="60">
    <w:abstractNumId w:val="53"/>
  </w:num>
  <w:num w:numId="61">
    <w:abstractNumId w:val="78"/>
  </w:num>
  <w:num w:numId="62">
    <w:abstractNumId w:val="38"/>
  </w:num>
  <w:num w:numId="63">
    <w:abstractNumId w:val="70"/>
  </w:num>
  <w:num w:numId="64">
    <w:abstractNumId w:val="55"/>
  </w:num>
  <w:num w:numId="65">
    <w:abstractNumId w:val="60"/>
  </w:num>
  <w:num w:numId="66">
    <w:abstractNumId w:val="62"/>
  </w:num>
  <w:num w:numId="67">
    <w:abstractNumId w:val="85"/>
  </w:num>
  <w:num w:numId="68">
    <w:abstractNumId w:val="67"/>
  </w:num>
  <w:num w:numId="69">
    <w:abstractNumId w:val="83"/>
  </w:num>
  <w:num w:numId="70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25E3"/>
    <w:rsid w:val="00004DE2"/>
    <w:rsid w:val="00014F6E"/>
    <w:rsid w:val="00015C61"/>
    <w:rsid w:val="00021356"/>
    <w:rsid w:val="00021681"/>
    <w:rsid w:val="00021916"/>
    <w:rsid w:val="000262D6"/>
    <w:rsid w:val="00034088"/>
    <w:rsid w:val="00045701"/>
    <w:rsid w:val="00054A28"/>
    <w:rsid w:val="00054C43"/>
    <w:rsid w:val="000552F8"/>
    <w:rsid w:val="00062701"/>
    <w:rsid w:val="0006570C"/>
    <w:rsid w:val="00067495"/>
    <w:rsid w:val="00076695"/>
    <w:rsid w:val="00082AC3"/>
    <w:rsid w:val="00086E19"/>
    <w:rsid w:val="0009034B"/>
    <w:rsid w:val="0009338E"/>
    <w:rsid w:val="000A7480"/>
    <w:rsid w:val="000B658C"/>
    <w:rsid w:val="000C0CA6"/>
    <w:rsid w:val="000C11C5"/>
    <w:rsid w:val="000C386E"/>
    <w:rsid w:val="000C66F6"/>
    <w:rsid w:val="000D14B1"/>
    <w:rsid w:val="000E0024"/>
    <w:rsid w:val="000E4241"/>
    <w:rsid w:val="000E4385"/>
    <w:rsid w:val="000E5C75"/>
    <w:rsid w:val="000F4A8C"/>
    <w:rsid w:val="000F5F1E"/>
    <w:rsid w:val="00101F23"/>
    <w:rsid w:val="00104818"/>
    <w:rsid w:val="001100FE"/>
    <w:rsid w:val="00110A6E"/>
    <w:rsid w:val="0011678E"/>
    <w:rsid w:val="00116A5D"/>
    <w:rsid w:val="001176E4"/>
    <w:rsid w:val="00117AD7"/>
    <w:rsid w:val="00123F59"/>
    <w:rsid w:val="00132623"/>
    <w:rsid w:val="0013411B"/>
    <w:rsid w:val="00144911"/>
    <w:rsid w:val="00144DE1"/>
    <w:rsid w:val="00146652"/>
    <w:rsid w:val="00150429"/>
    <w:rsid w:val="00152552"/>
    <w:rsid w:val="00155E15"/>
    <w:rsid w:val="00157A7F"/>
    <w:rsid w:val="00157F46"/>
    <w:rsid w:val="00165708"/>
    <w:rsid w:val="00173165"/>
    <w:rsid w:val="001817FC"/>
    <w:rsid w:val="00182B98"/>
    <w:rsid w:val="0019756A"/>
    <w:rsid w:val="001A1877"/>
    <w:rsid w:val="001A4300"/>
    <w:rsid w:val="001A6B5F"/>
    <w:rsid w:val="001A6C98"/>
    <w:rsid w:val="001A738A"/>
    <w:rsid w:val="001B3A86"/>
    <w:rsid w:val="001B7011"/>
    <w:rsid w:val="001C5ADA"/>
    <w:rsid w:val="001D0C9E"/>
    <w:rsid w:val="001D2E7A"/>
    <w:rsid w:val="001E0F9D"/>
    <w:rsid w:val="001E1A4E"/>
    <w:rsid w:val="001E371B"/>
    <w:rsid w:val="001E5EE7"/>
    <w:rsid w:val="001F4362"/>
    <w:rsid w:val="002032DC"/>
    <w:rsid w:val="002077D2"/>
    <w:rsid w:val="0022320A"/>
    <w:rsid w:val="00223890"/>
    <w:rsid w:val="00245BBC"/>
    <w:rsid w:val="00257A7C"/>
    <w:rsid w:val="0026057B"/>
    <w:rsid w:val="00266E1A"/>
    <w:rsid w:val="00271829"/>
    <w:rsid w:val="00272F47"/>
    <w:rsid w:val="002742AC"/>
    <w:rsid w:val="002743AB"/>
    <w:rsid w:val="0027555C"/>
    <w:rsid w:val="002768C3"/>
    <w:rsid w:val="002809BF"/>
    <w:rsid w:val="002840F8"/>
    <w:rsid w:val="002846EB"/>
    <w:rsid w:val="002857BB"/>
    <w:rsid w:val="00294B35"/>
    <w:rsid w:val="00295DC2"/>
    <w:rsid w:val="002976ED"/>
    <w:rsid w:val="002A0149"/>
    <w:rsid w:val="002A5B75"/>
    <w:rsid w:val="002A6A71"/>
    <w:rsid w:val="002A7ADD"/>
    <w:rsid w:val="002B1A0C"/>
    <w:rsid w:val="002B2C0E"/>
    <w:rsid w:val="002B5ED9"/>
    <w:rsid w:val="002C1C45"/>
    <w:rsid w:val="002C44E6"/>
    <w:rsid w:val="002D3CF9"/>
    <w:rsid w:val="002D5319"/>
    <w:rsid w:val="002D795A"/>
    <w:rsid w:val="002E0608"/>
    <w:rsid w:val="002E3407"/>
    <w:rsid w:val="002F13A3"/>
    <w:rsid w:val="002F1721"/>
    <w:rsid w:val="00302BE0"/>
    <w:rsid w:val="00303B1A"/>
    <w:rsid w:val="00306C19"/>
    <w:rsid w:val="00311AF6"/>
    <w:rsid w:val="003208A1"/>
    <w:rsid w:val="00322652"/>
    <w:rsid w:val="00323475"/>
    <w:rsid w:val="0032760E"/>
    <w:rsid w:val="00335C01"/>
    <w:rsid w:val="00337023"/>
    <w:rsid w:val="00342FC7"/>
    <w:rsid w:val="00347A62"/>
    <w:rsid w:val="003505AA"/>
    <w:rsid w:val="00351023"/>
    <w:rsid w:val="00351666"/>
    <w:rsid w:val="00355607"/>
    <w:rsid w:val="003563B2"/>
    <w:rsid w:val="00362098"/>
    <w:rsid w:val="00362A4C"/>
    <w:rsid w:val="00367FBE"/>
    <w:rsid w:val="00370D7C"/>
    <w:rsid w:val="0037245A"/>
    <w:rsid w:val="00377344"/>
    <w:rsid w:val="0038304E"/>
    <w:rsid w:val="00383C15"/>
    <w:rsid w:val="003922D0"/>
    <w:rsid w:val="00397EBA"/>
    <w:rsid w:val="003A02A5"/>
    <w:rsid w:val="003A17BC"/>
    <w:rsid w:val="003A3FD0"/>
    <w:rsid w:val="003B0133"/>
    <w:rsid w:val="003B60A1"/>
    <w:rsid w:val="003C08B9"/>
    <w:rsid w:val="003C3738"/>
    <w:rsid w:val="003C4C92"/>
    <w:rsid w:val="003C5120"/>
    <w:rsid w:val="003D342B"/>
    <w:rsid w:val="003E07CB"/>
    <w:rsid w:val="003E2510"/>
    <w:rsid w:val="003E56DA"/>
    <w:rsid w:val="003F1552"/>
    <w:rsid w:val="003F2C8E"/>
    <w:rsid w:val="003F62DC"/>
    <w:rsid w:val="003F67DA"/>
    <w:rsid w:val="004020BD"/>
    <w:rsid w:val="004048F2"/>
    <w:rsid w:val="00404C28"/>
    <w:rsid w:val="00414D95"/>
    <w:rsid w:val="004152D7"/>
    <w:rsid w:val="0042376B"/>
    <w:rsid w:val="00427A9E"/>
    <w:rsid w:val="00437DD8"/>
    <w:rsid w:val="0044233D"/>
    <w:rsid w:val="00442C9F"/>
    <w:rsid w:val="00445692"/>
    <w:rsid w:val="004467E2"/>
    <w:rsid w:val="004515C7"/>
    <w:rsid w:val="00460A22"/>
    <w:rsid w:val="004635B4"/>
    <w:rsid w:val="004663E2"/>
    <w:rsid w:val="00467CF2"/>
    <w:rsid w:val="00471118"/>
    <w:rsid w:val="00475E0D"/>
    <w:rsid w:val="00491240"/>
    <w:rsid w:val="00492099"/>
    <w:rsid w:val="004A041B"/>
    <w:rsid w:val="004A0DBF"/>
    <w:rsid w:val="004A104E"/>
    <w:rsid w:val="004A42BE"/>
    <w:rsid w:val="004A6FAE"/>
    <w:rsid w:val="004B5EEE"/>
    <w:rsid w:val="004C1EF7"/>
    <w:rsid w:val="004C785F"/>
    <w:rsid w:val="004C79F9"/>
    <w:rsid w:val="004D1343"/>
    <w:rsid w:val="004D173F"/>
    <w:rsid w:val="004E7518"/>
    <w:rsid w:val="004F2825"/>
    <w:rsid w:val="00501600"/>
    <w:rsid w:val="005040BE"/>
    <w:rsid w:val="00505C33"/>
    <w:rsid w:val="005102C8"/>
    <w:rsid w:val="00531261"/>
    <w:rsid w:val="005351EF"/>
    <w:rsid w:val="0053771A"/>
    <w:rsid w:val="0054533A"/>
    <w:rsid w:val="00545976"/>
    <w:rsid w:val="005504E7"/>
    <w:rsid w:val="00552F1D"/>
    <w:rsid w:val="00555218"/>
    <w:rsid w:val="00556962"/>
    <w:rsid w:val="00560F9E"/>
    <w:rsid w:val="0056631B"/>
    <w:rsid w:val="00570E18"/>
    <w:rsid w:val="00574E73"/>
    <w:rsid w:val="005865BD"/>
    <w:rsid w:val="00586DE7"/>
    <w:rsid w:val="00594834"/>
    <w:rsid w:val="005A351E"/>
    <w:rsid w:val="005B10CA"/>
    <w:rsid w:val="005B1C35"/>
    <w:rsid w:val="005B60AB"/>
    <w:rsid w:val="005C2C5B"/>
    <w:rsid w:val="005C6A64"/>
    <w:rsid w:val="005C743E"/>
    <w:rsid w:val="005D14CB"/>
    <w:rsid w:val="005D2A72"/>
    <w:rsid w:val="005D7289"/>
    <w:rsid w:val="005E22A5"/>
    <w:rsid w:val="005F080E"/>
    <w:rsid w:val="005F2056"/>
    <w:rsid w:val="005F252C"/>
    <w:rsid w:val="005F6752"/>
    <w:rsid w:val="00603CB4"/>
    <w:rsid w:val="00604168"/>
    <w:rsid w:val="00607818"/>
    <w:rsid w:val="006206A5"/>
    <w:rsid w:val="00620F38"/>
    <w:rsid w:val="006221DE"/>
    <w:rsid w:val="0063557C"/>
    <w:rsid w:val="0063695B"/>
    <w:rsid w:val="006401E7"/>
    <w:rsid w:val="006407F4"/>
    <w:rsid w:val="00644FC9"/>
    <w:rsid w:val="006507E8"/>
    <w:rsid w:val="00651E75"/>
    <w:rsid w:val="00661A1D"/>
    <w:rsid w:val="00663584"/>
    <w:rsid w:val="00665A01"/>
    <w:rsid w:val="00680B23"/>
    <w:rsid w:val="006819BA"/>
    <w:rsid w:val="00681DE2"/>
    <w:rsid w:val="00684F17"/>
    <w:rsid w:val="006863EA"/>
    <w:rsid w:val="00687ACA"/>
    <w:rsid w:val="00690282"/>
    <w:rsid w:val="00692F84"/>
    <w:rsid w:val="006A5E9E"/>
    <w:rsid w:val="006A6BBC"/>
    <w:rsid w:val="006B06CC"/>
    <w:rsid w:val="006B0DF4"/>
    <w:rsid w:val="006B266E"/>
    <w:rsid w:val="006B2BD3"/>
    <w:rsid w:val="006B3E13"/>
    <w:rsid w:val="006C16C0"/>
    <w:rsid w:val="006C6E45"/>
    <w:rsid w:val="006C782A"/>
    <w:rsid w:val="006D0A6E"/>
    <w:rsid w:val="006D2CF2"/>
    <w:rsid w:val="006D3D14"/>
    <w:rsid w:val="006D452E"/>
    <w:rsid w:val="006D4604"/>
    <w:rsid w:val="006E25FF"/>
    <w:rsid w:val="006E495F"/>
    <w:rsid w:val="006E5F64"/>
    <w:rsid w:val="006F2416"/>
    <w:rsid w:val="006F6DC6"/>
    <w:rsid w:val="006F7ABA"/>
    <w:rsid w:val="0070425F"/>
    <w:rsid w:val="00704AED"/>
    <w:rsid w:val="00715E2A"/>
    <w:rsid w:val="00716B14"/>
    <w:rsid w:val="00717C28"/>
    <w:rsid w:val="00721CB8"/>
    <w:rsid w:val="00722DAD"/>
    <w:rsid w:val="00723CED"/>
    <w:rsid w:val="007261CC"/>
    <w:rsid w:val="00730B2E"/>
    <w:rsid w:val="00733D47"/>
    <w:rsid w:val="00741B19"/>
    <w:rsid w:val="00743CBB"/>
    <w:rsid w:val="007457C7"/>
    <w:rsid w:val="00747D34"/>
    <w:rsid w:val="00751E16"/>
    <w:rsid w:val="00752CD1"/>
    <w:rsid w:val="00754CDE"/>
    <w:rsid w:val="00757B46"/>
    <w:rsid w:val="00763411"/>
    <w:rsid w:val="00773108"/>
    <w:rsid w:val="00786C4F"/>
    <w:rsid w:val="00791A82"/>
    <w:rsid w:val="00794C55"/>
    <w:rsid w:val="007A14F9"/>
    <w:rsid w:val="007A33CB"/>
    <w:rsid w:val="007A4372"/>
    <w:rsid w:val="007C06DD"/>
    <w:rsid w:val="007C174D"/>
    <w:rsid w:val="007C1C4E"/>
    <w:rsid w:val="007C3EAC"/>
    <w:rsid w:val="007C4F74"/>
    <w:rsid w:val="007C57C8"/>
    <w:rsid w:val="007C61A3"/>
    <w:rsid w:val="007D3398"/>
    <w:rsid w:val="007D796C"/>
    <w:rsid w:val="007E62CD"/>
    <w:rsid w:val="007F0D94"/>
    <w:rsid w:val="007F21A1"/>
    <w:rsid w:val="007F6D01"/>
    <w:rsid w:val="007F75C1"/>
    <w:rsid w:val="008037B5"/>
    <w:rsid w:val="00813240"/>
    <w:rsid w:val="008141F5"/>
    <w:rsid w:val="008156B8"/>
    <w:rsid w:val="00816952"/>
    <w:rsid w:val="00820E43"/>
    <w:rsid w:val="0082398C"/>
    <w:rsid w:val="0082706A"/>
    <w:rsid w:val="00827A26"/>
    <w:rsid w:val="008314EF"/>
    <w:rsid w:val="00837DDF"/>
    <w:rsid w:val="008458E1"/>
    <w:rsid w:val="008465AB"/>
    <w:rsid w:val="008503E3"/>
    <w:rsid w:val="00852A13"/>
    <w:rsid w:val="00854D5F"/>
    <w:rsid w:val="00855A52"/>
    <w:rsid w:val="0086098A"/>
    <w:rsid w:val="0086273F"/>
    <w:rsid w:val="00865484"/>
    <w:rsid w:val="00865DAC"/>
    <w:rsid w:val="00867764"/>
    <w:rsid w:val="00872115"/>
    <w:rsid w:val="008721DA"/>
    <w:rsid w:val="00885693"/>
    <w:rsid w:val="008860C7"/>
    <w:rsid w:val="008976E9"/>
    <w:rsid w:val="00897E6C"/>
    <w:rsid w:val="008A0505"/>
    <w:rsid w:val="008A5B60"/>
    <w:rsid w:val="008A5C61"/>
    <w:rsid w:val="008B13CB"/>
    <w:rsid w:val="008B543F"/>
    <w:rsid w:val="008B647C"/>
    <w:rsid w:val="008D02B7"/>
    <w:rsid w:val="008D4377"/>
    <w:rsid w:val="008E38C9"/>
    <w:rsid w:val="008F2563"/>
    <w:rsid w:val="008F5973"/>
    <w:rsid w:val="008F6D6D"/>
    <w:rsid w:val="00915B4A"/>
    <w:rsid w:val="00921E1A"/>
    <w:rsid w:val="00925D31"/>
    <w:rsid w:val="00926FC2"/>
    <w:rsid w:val="00934D6C"/>
    <w:rsid w:val="00936E1D"/>
    <w:rsid w:val="00940E70"/>
    <w:rsid w:val="00940FA8"/>
    <w:rsid w:val="0094158C"/>
    <w:rsid w:val="009477DA"/>
    <w:rsid w:val="00950E3E"/>
    <w:rsid w:val="009626CC"/>
    <w:rsid w:val="00962769"/>
    <w:rsid w:val="00965471"/>
    <w:rsid w:val="00966BD4"/>
    <w:rsid w:val="00970333"/>
    <w:rsid w:val="009730E1"/>
    <w:rsid w:val="00974F29"/>
    <w:rsid w:val="00976C99"/>
    <w:rsid w:val="00985D01"/>
    <w:rsid w:val="0098754D"/>
    <w:rsid w:val="00990124"/>
    <w:rsid w:val="00991A65"/>
    <w:rsid w:val="00992031"/>
    <w:rsid w:val="009930B4"/>
    <w:rsid w:val="00993362"/>
    <w:rsid w:val="009A3324"/>
    <w:rsid w:val="009A5EF1"/>
    <w:rsid w:val="009A6179"/>
    <w:rsid w:val="009A74ED"/>
    <w:rsid w:val="009B380F"/>
    <w:rsid w:val="009B3B20"/>
    <w:rsid w:val="009B44E3"/>
    <w:rsid w:val="009B5F75"/>
    <w:rsid w:val="009C6E9E"/>
    <w:rsid w:val="009E15B8"/>
    <w:rsid w:val="009E6AAF"/>
    <w:rsid w:val="009F00AE"/>
    <w:rsid w:val="009F5A26"/>
    <w:rsid w:val="009F6532"/>
    <w:rsid w:val="00A001BF"/>
    <w:rsid w:val="00A0195E"/>
    <w:rsid w:val="00A0398E"/>
    <w:rsid w:val="00A122A9"/>
    <w:rsid w:val="00A22C80"/>
    <w:rsid w:val="00A43C89"/>
    <w:rsid w:val="00A534C0"/>
    <w:rsid w:val="00A53B42"/>
    <w:rsid w:val="00A546D9"/>
    <w:rsid w:val="00A5693A"/>
    <w:rsid w:val="00A6405B"/>
    <w:rsid w:val="00A65B93"/>
    <w:rsid w:val="00A66D43"/>
    <w:rsid w:val="00A70C19"/>
    <w:rsid w:val="00A72105"/>
    <w:rsid w:val="00A779F9"/>
    <w:rsid w:val="00A80546"/>
    <w:rsid w:val="00A861A7"/>
    <w:rsid w:val="00A86C8F"/>
    <w:rsid w:val="00A936AD"/>
    <w:rsid w:val="00A94843"/>
    <w:rsid w:val="00A9690C"/>
    <w:rsid w:val="00AA4502"/>
    <w:rsid w:val="00AA4EFF"/>
    <w:rsid w:val="00AE3F3C"/>
    <w:rsid w:val="00AE7A5D"/>
    <w:rsid w:val="00AF2EDB"/>
    <w:rsid w:val="00AF574B"/>
    <w:rsid w:val="00B00872"/>
    <w:rsid w:val="00B01212"/>
    <w:rsid w:val="00B027C4"/>
    <w:rsid w:val="00B07532"/>
    <w:rsid w:val="00B1132C"/>
    <w:rsid w:val="00B12EC1"/>
    <w:rsid w:val="00B13DE5"/>
    <w:rsid w:val="00B156C6"/>
    <w:rsid w:val="00B1717A"/>
    <w:rsid w:val="00B22F10"/>
    <w:rsid w:val="00B33A20"/>
    <w:rsid w:val="00B364E8"/>
    <w:rsid w:val="00B410D3"/>
    <w:rsid w:val="00B41D51"/>
    <w:rsid w:val="00B4373A"/>
    <w:rsid w:val="00B44F56"/>
    <w:rsid w:val="00B45D21"/>
    <w:rsid w:val="00B45EC5"/>
    <w:rsid w:val="00B5075F"/>
    <w:rsid w:val="00B50B3A"/>
    <w:rsid w:val="00B57616"/>
    <w:rsid w:val="00B57D12"/>
    <w:rsid w:val="00B61B7B"/>
    <w:rsid w:val="00B72895"/>
    <w:rsid w:val="00B77951"/>
    <w:rsid w:val="00B82261"/>
    <w:rsid w:val="00B87324"/>
    <w:rsid w:val="00B87CB6"/>
    <w:rsid w:val="00B90C01"/>
    <w:rsid w:val="00B93591"/>
    <w:rsid w:val="00BA7268"/>
    <w:rsid w:val="00BB275E"/>
    <w:rsid w:val="00BB4C46"/>
    <w:rsid w:val="00BB5396"/>
    <w:rsid w:val="00BB5882"/>
    <w:rsid w:val="00BB5E77"/>
    <w:rsid w:val="00BC198D"/>
    <w:rsid w:val="00BC2467"/>
    <w:rsid w:val="00BC44B1"/>
    <w:rsid w:val="00BC559F"/>
    <w:rsid w:val="00BC6398"/>
    <w:rsid w:val="00BD1ABC"/>
    <w:rsid w:val="00BD1DDC"/>
    <w:rsid w:val="00BE09AC"/>
    <w:rsid w:val="00BE100D"/>
    <w:rsid w:val="00BE31B1"/>
    <w:rsid w:val="00BE3581"/>
    <w:rsid w:val="00BF2484"/>
    <w:rsid w:val="00C164AD"/>
    <w:rsid w:val="00C238F0"/>
    <w:rsid w:val="00C3166A"/>
    <w:rsid w:val="00C3304D"/>
    <w:rsid w:val="00C419D4"/>
    <w:rsid w:val="00C43F42"/>
    <w:rsid w:val="00C50C39"/>
    <w:rsid w:val="00C52344"/>
    <w:rsid w:val="00C52D81"/>
    <w:rsid w:val="00C53331"/>
    <w:rsid w:val="00C55B34"/>
    <w:rsid w:val="00C566DE"/>
    <w:rsid w:val="00C60551"/>
    <w:rsid w:val="00C70381"/>
    <w:rsid w:val="00C70A46"/>
    <w:rsid w:val="00C71DF7"/>
    <w:rsid w:val="00C80852"/>
    <w:rsid w:val="00C8147F"/>
    <w:rsid w:val="00C82597"/>
    <w:rsid w:val="00C87514"/>
    <w:rsid w:val="00C9029E"/>
    <w:rsid w:val="00CA2EC7"/>
    <w:rsid w:val="00CA364E"/>
    <w:rsid w:val="00CA70BA"/>
    <w:rsid w:val="00CB0979"/>
    <w:rsid w:val="00CB2CD8"/>
    <w:rsid w:val="00CB4CF9"/>
    <w:rsid w:val="00CB6DDA"/>
    <w:rsid w:val="00CB75D5"/>
    <w:rsid w:val="00CC7176"/>
    <w:rsid w:val="00CD18D1"/>
    <w:rsid w:val="00CD4F0B"/>
    <w:rsid w:val="00CD7577"/>
    <w:rsid w:val="00CD7BB2"/>
    <w:rsid w:val="00CE140A"/>
    <w:rsid w:val="00CE25B8"/>
    <w:rsid w:val="00CE426D"/>
    <w:rsid w:val="00CE5465"/>
    <w:rsid w:val="00CE5631"/>
    <w:rsid w:val="00CF01AF"/>
    <w:rsid w:val="00CF20DB"/>
    <w:rsid w:val="00CF3B41"/>
    <w:rsid w:val="00CF4C63"/>
    <w:rsid w:val="00CF6EB6"/>
    <w:rsid w:val="00D03694"/>
    <w:rsid w:val="00D12B92"/>
    <w:rsid w:val="00D1556F"/>
    <w:rsid w:val="00D15B3A"/>
    <w:rsid w:val="00D15B6E"/>
    <w:rsid w:val="00D1700B"/>
    <w:rsid w:val="00D243DA"/>
    <w:rsid w:val="00D270E5"/>
    <w:rsid w:val="00D27E9B"/>
    <w:rsid w:val="00D323E4"/>
    <w:rsid w:val="00D36D75"/>
    <w:rsid w:val="00D40C87"/>
    <w:rsid w:val="00D42AC4"/>
    <w:rsid w:val="00D523E2"/>
    <w:rsid w:val="00D6081C"/>
    <w:rsid w:val="00D6218A"/>
    <w:rsid w:val="00D6356C"/>
    <w:rsid w:val="00D938D2"/>
    <w:rsid w:val="00DA10BF"/>
    <w:rsid w:val="00DA15E4"/>
    <w:rsid w:val="00DA501E"/>
    <w:rsid w:val="00DA52DF"/>
    <w:rsid w:val="00DA6E3D"/>
    <w:rsid w:val="00DB361D"/>
    <w:rsid w:val="00DB3BC2"/>
    <w:rsid w:val="00DB419D"/>
    <w:rsid w:val="00DB4C23"/>
    <w:rsid w:val="00DB6137"/>
    <w:rsid w:val="00DC39FF"/>
    <w:rsid w:val="00DC7B82"/>
    <w:rsid w:val="00DE1014"/>
    <w:rsid w:val="00DE2D1D"/>
    <w:rsid w:val="00DE7250"/>
    <w:rsid w:val="00DE7483"/>
    <w:rsid w:val="00DF070B"/>
    <w:rsid w:val="00DF24BF"/>
    <w:rsid w:val="00DF3273"/>
    <w:rsid w:val="00DF5F38"/>
    <w:rsid w:val="00E014B9"/>
    <w:rsid w:val="00E01999"/>
    <w:rsid w:val="00E067A2"/>
    <w:rsid w:val="00E07F88"/>
    <w:rsid w:val="00E11170"/>
    <w:rsid w:val="00E2619A"/>
    <w:rsid w:val="00E37FF9"/>
    <w:rsid w:val="00E40CA2"/>
    <w:rsid w:val="00E40EEB"/>
    <w:rsid w:val="00E441F9"/>
    <w:rsid w:val="00E452C4"/>
    <w:rsid w:val="00E45329"/>
    <w:rsid w:val="00E474D4"/>
    <w:rsid w:val="00E5092C"/>
    <w:rsid w:val="00E519A9"/>
    <w:rsid w:val="00E536C2"/>
    <w:rsid w:val="00E536D5"/>
    <w:rsid w:val="00E55DD1"/>
    <w:rsid w:val="00E576DF"/>
    <w:rsid w:val="00E610D3"/>
    <w:rsid w:val="00E62266"/>
    <w:rsid w:val="00E623BE"/>
    <w:rsid w:val="00E73302"/>
    <w:rsid w:val="00E74D09"/>
    <w:rsid w:val="00E77EB4"/>
    <w:rsid w:val="00E82CB2"/>
    <w:rsid w:val="00E847B4"/>
    <w:rsid w:val="00E91B37"/>
    <w:rsid w:val="00EA0479"/>
    <w:rsid w:val="00EA7E9B"/>
    <w:rsid w:val="00EC2864"/>
    <w:rsid w:val="00EC2AF7"/>
    <w:rsid w:val="00ED3A14"/>
    <w:rsid w:val="00ED46AE"/>
    <w:rsid w:val="00ED6467"/>
    <w:rsid w:val="00EE403F"/>
    <w:rsid w:val="00EF031D"/>
    <w:rsid w:val="00EF40DB"/>
    <w:rsid w:val="00EF424B"/>
    <w:rsid w:val="00EF537D"/>
    <w:rsid w:val="00EF76F1"/>
    <w:rsid w:val="00F02E9F"/>
    <w:rsid w:val="00F134B3"/>
    <w:rsid w:val="00F14452"/>
    <w:rsid w:val="00F20496"/>
    <w:rsid w:val="00F2080D"/>
    <w:rsid w:val="00F253FC"/>
    <w:rsid w:val="00F25DA9"/>
    <w:rsid w:val="00F30039"/>
    <w:rsid w:val="00F30A2E"/>
    <w:rsid w:val="00F336A0"/>
    <w:rsid w:val="00F36C26"/>
    <w:rsid w:val="00F37334"/>
    <w:rsid w:val="00F4029D"/>
    <w:rsid w:val="00F41FEE"/>
    <w:rsid w:val="00F52784"/>
    <w:rsid w:val="00F54B76"/>
    <w:rsid w:val="00F55BC3"/>
    <w:rsid w:val="00F57293"/>
    <w:rsid w:val="00F61036"/>
    <w:rsid w:val="00F666E4"/>
    <w:rsid w:val="00F7436E"/>
    <w:rsid w:val="00F76DC8"/>
    <w:rsid w:val="00F83E83"/>
    <w:rsid w:val="00F84551"/>
    <w:rsid w:val="00F9139E"/>
    <w:rsid w:val="00F9228D"/>
    <w:rsid w:val="00FA3B34"/>
    <w:rsid w:val="00FA595D"/>
    <w:rsid w:val="00FA6163"/>
    <w:rsid w:val="00FB046B"/>
    <w:rsid w:val="00FB1B45"/>
    <w:rsid w:val="00FC10A3"/>
    <w:rsid w:val="00FC5F9A"/>
    <w:rsid w:val="00FD58FA"/>
    <w:rsid w:val="00FE2585"/>
    <w:rsid w:val="00FE7AA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763B8-483F-46CD-BB1A-FC501B7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272F47"/>
    <w:pPr>
      <w:ind w:left="720"/>
      <w:contextualSpacing/>
    </w:pPr>
  </w:style>
  <w:style w:type="paragraph" w:customStyle="1" w:styleId="Tekstpodstawowy23">
    <w:name w:val="Tekst podstawowy 23"/>
    <w:basedOn w:val="Normalny"/>
    <w:rsid w:val="005F6752"/>
    <w:pPr>
      <w:suppressAutoHyphens w:val="0"/>
    </w:pPr>
    <w:rPr>
      <w:sz w:val="4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5F6752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7555C"/>
    <w:rPr>
      <w:b/>
      <w:bCs/>
    </w:rPr>
  </w:style>
  <w:style w:type="paragraph" w:customStyle="1" w:styleId="Normalny1">
    <w:name w:val="Normalny1"/>
    <w:rsid w:val="00715E2A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715E2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4A0D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0DBF"/>
    <w:pPr>
      <w:widowControl w:val="0"/>
      <w:shd w:val="clear" w:color="auto" w:fill="FFFFFF"/>
      <w:suppressAutoHyphens w:val="0"/>
      <w:spacing w:after="40"/>
      <w:jc w:val="both"/>
    </w:pPr>
    <w:rPr>
      <w:rFonts w:ascii="Verdana" w:eastAsia="Verdana" w:hAnsi="Verdana" w:cs="Verdana"/>
      <w:sz w:val="18"/>
      <w:szCs w:val="18"/>
      <w:lang w:eastAsia="pl-PL"/>
    </w:rPr>
  </w:style>
  <w:style w:type="paragraph" w:styleId="Poprawka">
    <w:name w:val="Revision"/>
    <w:hidden/>
    <w:uiPriority w:val="71"/>
    <w:semiHidden/>
    <w:rsid w:val="00322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5AF4-043E-4022-8CA2-2C60FEF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3498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6</cp:revision>
  <cp:lastPrinted>2020-07-13T05:31:00Z</cp:lastPrinted>
  <dcterms:created xsi:type="dcterms:W3CDTF">2020-07-10T06:16:00Z</dcterms:created>
  <dcterms:modified xsi:type="dcterms:W3CDTF">2020-07-17T05:14:00Z</dcterms:modified>
</cp:coreProperties>
</file>