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3145" w14:textId="77777777" w:rsidR="002A7365" w:rsidRPr="00C95E5A" w:rsidRDefault="002A7365" w:rsidP="001C1B2D">
      <w:pPr>
        <w:jc w:val="right"/>
        <w:rPr>
          <w:rFonts w:ascii="Calibri" w:hAnsi="Calibri" w:cs="Calibri"/>
          <w:bCs/>
          <w:sz w:val="22"/>
          <w:szCs w:val="22"/>
        </w:rPr>
      </w:pPr>
      <w:r w:rsidRPr="00C95E5A">
        <w:rPr>
          <w:rFonts w:ascii="Calibri" w:hAnsi="Calibri" w:cs="Calibri"/>
          <w:bCs/>
          <w:sz w:val="22"/>
          <w:szCs w:val="22"/>
        </w:rPr>
        <w:t>Z</w:t>
      </w:r>
      <w:r w:rsidR="00435AE0" w:rsidRPr="00C95E5A">
        <w:rPr>
          <w:rFonts w:ascii="Calibri" w:hAnsi="Calibri" w:cs="Calibri"/>
          <w:bCs/>
          <w:sz w:val="22"/>
          <w:szCs w:val="22"/>
        </w:rPr>
        <w:t>a</w:t>
      </w:r>
      <w:r w:rsidRPr="00C95E5A">
        <w:rPr>
          <w:rFonts w:ascii="Calibri" w:hAnsi="Calibri" w:cs="Calibri"/>
          <w:bCs/>
          <w:sz w:val="22"/>
          <w:szCs w:val="22"/>
        </w:rPr>
        <w:t>łącznik nr 2 do ZO</w:t>
      </w:r>
    </w:p>
    <w:p w14:paraId="378FED59" w14:textId="77777777" w:rsidR="001C1B2D" w:rsidRPr="00C95E5A" w:rsidRDefault="001C1B2D" w:rsidP="001C1B2D">
      <w:pPr>
        <w:jc w:val="right"/>
        <w:rPr>
          <w:rFonts w:ascii="Calibri" w:hAnsi="Calibri" w:cs="Calibri"/>
          <w:bCs/>
          <w:sz w:val="22"/>
          <w:szCs w:val="22"/>
        </w:rPr>
      </w:pPr>
      <w:r w:rsidRPr="00C95E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5E5A">
        <w:rPr>
          <w:rFonts w:ascii="Calibri" w:hAnsi="Calibri" w:cs="Calibri"/>
          <w:bCs/>
          <w:sz w:val="22"/>
          <w:szCs w:val="22"/>
        </w:rPr>
        <w:t>wzór umowy</w:t>
      </w:r>
    </w:p>
    <w:p w14:paraId="27913B89" w14:textId="77777777" w:rsidR="001C1B2D" w:rsidRPr="00C95E5A" w:rsidRDefault="001C1B2D" w:rsidP="001C1B2D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9A5C632" w14:textId="77777777" w:rsidR="001C1B2D" w:rsidRPr="00C95E5A" w:rsidRDefault="001C1B2D" w:rsidP="001C1B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7B13452" w14:textId="77777777" w:rsidR="001C1B2D" w:rsidRPr="00C95E5A" w:rsidRDefault="00C95E5A" w:rsidP="001C1B2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NR __/__/202</w:t>
      </w:r>
      <w:r w:rsidR="00C5737E">
        <w:rPr>
          <w:rFonts w:ascii="Calibri" w:hAnsi="Calibri" w:cs="Calibri"/>
          <w:b/>
          <w:bCs/>
          <w:sz w:val="22"/>
          <w:szCs w:val="22"/>
        </w:rPr>
        <w:t>3</w:t>
      </w:r>
    </w:p>
    <w:p w14:paraId="2431048F" w14:textId="77777777" w:rsidR="001C1B2D" w:rsidRPr="00C95E5A" w:rsidRDefault="001C1B2D" w:rsidP="001C1B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0788A277" w14:textId="77777777" w:rsidR="001C1B2D" w:rsidRPr="00C95E5A" w:rsidRDefault="001C1B2D" w:rsidP="001C1B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CD71C5" w14:textId="77777777" w:rsidR="001C1B2D" w:rsidRPr="00C95E5A" w:rsidRDefault="001C1B2D" w:rsidP="001C1B2D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zawarta w dniu ……………………… w Szczecinie pomiędzy:</w:t>
      </w:r>
    </w:p>
    <w:p w14:paraId="2792516F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34AD203" w14:textId="77777777" w:rsidR="001C1B2D" w:rsidRPr="00C95E5A" w:rsidRDefault="001C1B2D" w:rsidP="001C1B2D">
      <w:p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Zakładem Wodociągów i Kanalizacji Sp. z o.o.</w:t>
      </w:r>
      <w:r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mallCaps/>
          <w:sz w:val="22"/>
          <w:szCs w:val="22"/>
        </w:rPr>
        <w:t xml:space="preserve">71 – 682 </w:t>
      </w:r>
      <w:r w:rsidRPr="00C95E5A">
        <w:rPr>
          <w:rFonts w:ascii="Calibri" w:hAnsi="Calibri" w:cs="Calibri"/>
          <w:sz w:val="22"/>
          <w:szCs w:val="22"/>
        </w:rPr>
        <w:t xml:space="preserve">Szczecin, ul. Golisza 10, wpisaną do rejestru przedsiębiorców Krajowego Rejestru Sądowego w Sądzie Rejonowym Szczecin-Centrum w Szczecinie, XIII Wydział Gospodarczy Krajowego Rejestru Sądowego pod nr 0000063704, </w:t>
      </w:r>
      <w:r w:rsidR="001A3E14" w:rsidRPr="00C95E5A">
        <w:rPr>
          <w:rFonts w:ascii="Calibri" w:hAnsi="Calibri" w:cs="Calibri"/>
          <w:sz w:val="22"/>
          <w:szCs w:val="22"/>
        </w:rPr>
        <w:t xml:space="preserve">                     </w:t>
      </w:r>
      <w:r w:rsidRPr="00C95E5A">
        <w:rPr>
          <w:rFonts w:ascii="Calibri" w:hAnsi="Calibri" w:cs="Calibri"/>
          <w:sz w:val="22"/>
          <w:szCs w:val="22"/>
        </w:rPr>
        <w:t>o kapitale zakładowym w wysokości 222 334 500,00 zł, NIP 851-26-24-854, REGON 811931430</w:t>
      </w:r>
    </w:p>
    <w:p w14:paraId="586789E4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reprezentowaną przez</w:t>
      </w:r>
      <w:r w:rsidR="001A3E14" w:rsidRPr="00C95E5A">
        <w:rPr>
          <w:rFonts w:ascii="Calibri" w:hAnsi="Calibri" w:cs="Calibri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:</w:t>
      </w:r>
    </w:p>
    <w:p w14:paraId="1721D0A3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1. ……………………………………………….</w:t>
      </w:r>
    </w:p>
    <w:p w14:paraId="074DCAC5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2. ……………………………………………………</w:t>
      </w:r>
    </w:p>
    <w:p w14:paraId="4E689AF7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zwaną dalej </w:t>
      </w:r>
      <w:r w:rsidRPr="00C95E5A">
        <w:rPr>
          <w:rFonts w:ascii="Calibri" w:hAnsi="Calibri" w:cs="Calibri"/>
          <w:b/>
          <w:sz w:val="22"/>
          <w:szCs w:val="22"/>
        </w:rPr>
        <w:t>Zamawiającym</w:t>
      </w:r>
      <w:r w:rsidRPr="00C95E5A">
        <w:rPr>
          <w:rFonts w:ascii="Calibri" w:hAnsi="Calibri" w:cs="Calibri"/>
          <w:sz w:val="22"/>
          <w:szCs w:val="22"/>
        </w:rPr>
        <w:t xml:space="preserve">, </w:t>
      </w:r>
    </w:p>
    <w:p w14:paraId="1E0DE6CD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a </w:t>
      </w:r>
    </w:p>
    <w:p w14:paraId="165BFD9F" w14:textId="77777777" w:rsidR="001C1B2D" w:rsidRPr="00C95E5A" w:rsidRDefault="001C1B2D" w:rsidP="001C1B2D">
      <w:pPr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21D8A9C" w14:textId="77777777" w:rsidR="001C1B2D" w:rsidRPr="00C95E5A" w:rsidRDefault="001C1B2D" w:rsidP="001C1B2D">
      <w:pPr>
        <w:rPr>
          <w:rFonts w:ascii="Calibri" w:hAnsi="Calibri" w:cs="Calibri"/>
          <w:sz w:val="22"/>
          <w:szCs w:val="22"/>
        </w:rPr>
      </w:pPr>
    </w:p>
    <w:p w14:paraId="225B7850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reprezentowanym/ą przez:</w:t>
      </w:r>
    </w:p>
    <w:p w14:paraId="2A234F49" w14:textId="77777777" w:rsidR="001C1B2D" w:rsidRPr="00C95E5A" w:rsidRDefault="001C1B2D" w:rsidP="001C1B2D">
      <w:pPr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7A55C2B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0DCD9D63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zwaną dalej </w:t>
      </w:r>
      <w:r w:rsidRPr="00C95E5A">
        <w:rPr>
          <w:rFonts w:ascii="Calibri" w:hAnsi="Calibri" w:cs="Calibri"/>
          <w:b/>
          <w:sz w:val="22"/>
          <w:szCs w:val="22"/>
        </w:rPr>
        <w:t>Wykonawcą</w:t>
      </w:r>
      <w:r w:rsidRPr="00C95E5A">
        <w:rPr>
          <w:rFonts w:ascii="Calibri" w:hAnsi="Calibri" w:cs="Calibri"/>
          <w:sz w:val="22"/>
          <w:szCs w:val="22"/>
        </w:rPr>
        <w:t xml:space="preserve">.  </w:t>
      </w:r>
    </w:p>
    <w:p w14:paraId="241BA88C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41DC492" w14:textId="77777777" w:rsidR="001C1B2D" w:rsidRPr="00C95E5A" w:rsidRDefault="001C1B2D" w:rsidP="001C1B2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wspólnie zaś nazywanymi </w:t>
      </w:r>
      <w:r w:rsidRPr="00C95E5A">
        <w:rPr>
          <w:rFonts w:ascii="Calibri" w:hAnsi="Calibri" w:cs="Calibri"/>
          <w:b/>
          <w:sz w:val="22"/>
          <w:szCs w:val="22"/>
        </w:rPr>
        <w:t>Stronami</w:t>
      </w:r>
    </w:p>
    <w:p w14:paraId="150AFA58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132CB9F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74BA81CD" w14:textId="77777777" w:rsidR="001C1B2D" w:rsidRPr="00D67178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Niniejsza Umowa zostaje zawarta w wyniku dokonania przez Zamawiającego wyboru oferty </w:t>
      </w:r>
      <w:r w:rsidRPr="00C95E5A">
        <w:rPr>
          <w:rFonts w:ascii="Calibri" w:hAnsi="Calibri" w:cs="Calibri"/>
          <w:color w:val="000000" w:themeColor="text1"/>
          <w:sz w:val="22"/>
          <w:szCs w:val="22"/>
        </w:rPr>
        <w:t>Wykonawcy złożonej w dniu ………………… r. w postępowaniu prowadzonym w trybie zapytania ofertowego.</w:t>
      </w:r>
      <w:r w:rsidR="001A09CC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Przedmiotowe postępowanie nie było prowadzone w oparciu o p</w:t>
      </w:r>
      <w:r w:rsidR="00C95E5A">
        <w:rPr>
          <w:rFonts w:ascii="Calibri" w:hAnsi="Calibri" w:cs="Calibri"/>
          <w:color w:val="000000" w:themeColor="text1"/>
          <w:sz w:val="22"/>
          <w:szCs w:val="22"/>
        </w:rPr>
        <w:t>rzepisy ustawy z dnia 11 września 2019</w:t>
      </w:r>
      <w:r w:rsidR="0093008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5E5A">
        <w:rPr>
          <w:rFonts w:ascii="Calibri" w:hAnsi="Calibri" w:cs="Calibri"/>
          <w:color w:val="000000" w:themeColor="text1"/>
          <w:sz w:val="22"/>
          <w:szCs w:val="22"/>
        </w:rPr>
        <w:t>r.</w:t>
      </w:r>
      <w:r w:rsidR="001A09CC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30080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1A09CC" w:rsidRPr="00C95E5A">
        <w:rPr>
          <w:rFonts w:ascii="Calibri" w:hAnsi="Calibri" w:cs="Calibri"/>
          <w:color w:val="000000" w:themeColor="text1"/>
          <w:sz w:val="22"/>
          <w:szCs w:val="22"/>
        </w:rPr>
        <w:t>Prawo zamówień publicznych</w:t>
      </w:r>
      <w:r w:rsidR="00930080">
        <w:rPr>
          <w:rFonts w:ascii="Calibri" w:hAnsi="Calibri" w:cs="Calibri"/>
          <w:color w:val="000000" w:themeColor="text1"/>
          <w:sz w:val="22"/>
          <w:szCs w:val="22"/>
        </w:rPr>
        <w:t>, ze względu na treść art.2 ust.1 pkt.2 w związku z art.5 ust. 1 pkt. 2 i ust. 4 pkt. 1 tej ustawy (zamówienie sektorowe o wartości mniejszej niż progi unijne dla zamawiających sektorowych)</w:t>
      </w:r>
      <w:r w:rsidR="001A09CC" w:rsidRPr="00D67178">
        <w:rPr>
          <w:rFonts w:ascii="Calibri" w:hAnsi="Calibri" w:cs="Calibri"/>
          <w:sz w:val="22"/>
          <w:szCs w:val="22"/>
        </w:rPr>
        <w:t>.</w:t>
      </w:r>
    </w:p>
    <w:p w14:paraId="32129D05" w14:textId="77777777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§1</w:t>
      </w:r>
    </w:p>
    <w:p w14:paraId="0F1E92E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Przedmiot Umowy</w:t>
      </w:r>
    </w:p>
    <w:p w14:paraId="22F733DD" w14:textId="77777777" w:rsidR="00435AE0" w:rsidRPr="00C95E5A" w:rsidRDefault="001C1B2D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zleca a Wykonawca przyjmuje do wykonani</w:t>
      </w:r>
      <w:r w:rsidR="00435AE0" w:rsidRPr="00C95E5A">
        <w:rPr>
          <w:rFonts w:ascii="Calibri" w:hAnsi="Calibri" w:cs="Calibri"/>
          <w:sz w:val="22"/>
          <w:szCs w:val="22"/>
        </w:rPr>
        <w:t>a u</w:t>
      </w:r>
      <w:r w:rsidR="004E6EE1">
        <w:rPr>
          <w:rFonts w:ascii="Calibri" w:hAnsi="Calibri" w:cs="Calibri"/>
          <w:sz w:val="22"/>
          <w:szCs w:val="22"/>
        </w:rPr>
        <w:t xml:space="preserve">sługę wymiany ogumienia </w:t>
      </w:r>
      <w:r w:rsidR="003942F0">
        <w:rPr>
          <w:rFonts w:ascii="Calibri" w:hAnsi="Calibri" w:cs="Calibri"/>
          <w:sz w:val="22"/>
          <w:szCs w:val="22"/>
        </w:rPr>
        <w:t>zimowego</w:t>
      </w:r>
      <w:r w:rsidR="004E6EE1">
        <w:rPr>
          <w:rFonts w:ascii="Calibri" w:hAnsi="Calibri" w:cs="Calibri"/>
          <w:sz w:val="22"/>
          <w:szCs w:val="22"/>
        </w:rPr>
        <w:t xml:space="preserve"> na </w:t>
      </w:r>
      <w:r w:rsidR="003942F0">
        <w:rPr>
          <w:rFonts w:ascii="Calibri" w:hAnsi="Calibri" w:cs="Calibri"/>
          <w:sz w:val="22"/>
          <w:szCs w:val="22"/>
        </w:rPr>
        <w:t>letni</w:t>
      </w:r>
      <w:r w:rsidR="004E6EE1">
        <w:rPr>
          <w:rFonts w:ascii="Calibri" w:hAnsi="Calibri" w:cs="Calibri"/>
          <w:sz w:val="22"/>
          <w:szCs w:val="22"/>
        </w:rPr>
        <w:t xml:space="preserve">e lub wielosezonowe  </w:t>
      </w:r>
      <w:r w:rsidR="00CE3305">
        <w:rPr>
          <w:rFonts w:ascii="Calibri" w:hAnsi="Calibri" w:cs="Calibri"/>
          <w:sz w:val="22"/>
          <w:szCs w:val="22"/>
        </w:rPr>
        <w:t>o</w:t>
      </w:r>
      <w:r w:rsidR="00435AE0" w:rsidRPr="00C95E5A">
        <w:rPr>
          <w:rFonts w:ascii="Calibri" w:hAnsi="Calibri" w:cs="Calibri"/>
          <w:sz w:val="22"/>
          <w:szCs w:val="22"/>
        </w:rPr>
        <w:t>raz</w:t>
      </w:r>
      <w:r w:rsidR="00CE3305">
        <w:rPr>
          <w:rFonts w:ascii="Calibri" w:hAnsi="Calibri" w:cs="Calibri"/>
          <w:sz w:val="22"/>
          <w:szCs w:val="22"/>
        </w:rPr>
        <w:t xml:space="preserve"> z wymianę</w:t>
      </w:r>
      <w:r w:rsidR="00435AE0" w:rsidRPr="00C95E5A">
        <w:rPr>
          <w:rFonts w:ascii="Calibri" w:hAnsi="Calibri" w:cs="Calibri"/>
          <w:sz w:val="22"/>
          <w:szCs w:val="22"/>
        </w:rPr>
        <w:t xml:space="preserve"> opon zużytych zgodnie z ofertą cenową i formularzem ofertowym z dnia………….</w:t>
      </w:r>
      <w:r w:rsidR="00971324" w:rsidRPr="00C95E5A">
        <w:rPr>
          <w:rFonts w:ascii="Calibri" w:hAnsi="Calibri" w:cs="Calibri"/>
          <w:sz w:val="22"/>
          <w:szCs w:val="22"/>
        </w:rPr>
        <w:t xml:space="preserve"> ( 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>Załącznik nr 1</w:t>
      </w:r>
      <w:r w:rsidR="00681823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i nr 2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do umowy).</w:t>
      </w:r>
    </w:p>
    <w:p w14:paraId="008D6DBF" w14:textId="77777777" w:rsidR="00435AE0" w:rsidRDefault="001A3E14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95E5A">
        <w:rPr>
          <w:rFonts w:ascii="Calibri" w:eastAsia="Calibri" w:hAnsi="Calibri" w:cs="Calibri"/>
          <w:sz w:val="22"/>
          <w:szCs w:val="22"/>
        </w:rPr>
        <w:t>Ilości usług</w:t>
      </w:r>
      <w:r w:rsidR="004E6EE1">
        <w:rPr>
          <w:rFonts w:ascii="Calibri" w:eastAsia="Calibri" w:hAnsi="Calibri" w:cs="Calibri"/>
          <w:sz w:val="22"/>
          <w:szCs w:val="22"/>
        </w:rPr>
        <w:t xml:space="preserve"> wymian ogumienia </w:t>
      </w:r>
      <w:r w:rsidR="00BA1520" w:rsidRPr="00C95E5A">
        <w:rPr>
          <w:rFonts w:ascii="Calibri" w:eastAsia="Calibri" w:hAnsi="Calibri" w:cs="Calibri"/>
          <w:sz w:val="22"/>
          <w:szCs w:val="22"/>
        </w:rPr>
        <w:t xml:space="preserve"> mogą ulec zmianie w zależności od potrzeb, ilości podane w formularzu ofertowym </w:t>
      </w:r>
      <w:r w:rsidR="004E6EE1">
        <w:rPr>
          <w:rFonts w:ascii="Calibri" w:eastAsia="Calibri" w:hAnsi="Calibri" w:cs="Calibri"/>
          <w:sz w:val="22"/>
          <w:szCs w:val="22"/>
        </w:rPr>
        <w:t xml:space="preserve">kalkulacji cenowej  </w:t>
      </w:r>
      <w:r w:rsidR="00BA1520" w:rsidRPr="00C95E5A">
        <w:rPr>
          <w:rFonts w:ascii="Calibri" w:eastAsia="Calibri" w:hAnsi="Calibri" w:cs="Calibri"/>
          <w:sz w:val="22"/>
          <w:szCs w:val="22"/>
        </w:rPr>
        <w:t>są ilościami maksymalnymi.</w:t>
      </w:r>
    </w:p>
    <w:p w14:paraId="4CB7DE4D" w14:textId="77777777" w:rsidR="00CB0270" w:rsidRPr="00C95E5A" w:rsidRDefault="00CB0270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 realizacji do 30.04.2023 r.</w:t>
      </w:r>
    </w:p>
    <w:p w14:paraId="44D8065E" w14:textId="77777777" w:rsidR="00283109" w:rsidRPr="00C95E5A" w:rsidRDefault="00283109" w:rsidP="0028310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E7913A6" w14:textId="77777777" w:rsidR="00681823" w:rsidRPr="00C95E5A" w:rsidRDefault="00681823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5F3966D" w14:textId="77777777" w:rsidR="00435AE0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§2</w:t>
      </w:r>
    </w:p>
    <w:p w14:paraId="1CDECC9C" w14:textId="77777777" w:rsidR="00435AE0" w:rsidRPr="00C95E5A" w:rsidRDefault="00435AE0" w:rsidP="00435AE0">
      <w:pPr>
        <w:rPr>
          <w:rFonts w:ascii="Calibri" w:hAnsi="Calibri" w:cs="Calibri"/>
          <w:sz w:val="22"/>
          <w:szCs w:val="22"/>
        </w:rPr>
      </w:pPr>
      <w:r w:rsidRPr="00132C81">
        <w:rPr>
          <w:rFonts w:ascii="Calibri" w:hAnsi="Calibri" w:cs="Calibri"/>
          <w:sz w:val="22"/>
          <w:szCs w:val="22"/>
        </w:rPr>
        <w:t xml:space="preserve">Wartość umowy zgodnie z ofertą stanowiącą Załącznik nr 1 do niniejszej umowy wynosi ……….zł </w:t>
      </w:r>
      <w:r w:rsidR="003571B8" w:rsidRPr="00132C81">
        <w:rPr>
          <w:rFonts w:ascii="Calibri" w:hAnsi="Calibri" w:cs="Calibri"/>
          <w:sz w:val="22"/>
          <w:szCs w:val="22"/>
        </w:rPr>
        <w:t>ne</w:t>
      </w:r>
      <w:r w:rsidRPr="00132C81">
        <w:rPr>
          <w:rFonts w:ascii="Calibri" w:hAnsi="Calibri" w:cs="Calibri"/>
          <w:sz w:val="22"/>
          <w:szCs w:val="22"/>
        </w:rPr>
        <w:t>tto ( słownie złotych :…………………………………</w:t>
      </w:r>
      <w:r w:rsidR="003571B8" w:rsidRPr="00132C81">
        <w:rPr>
          <w:rFonts w:ascii="Calibri" w:hAnsi="Calibri" w:cs="Calibri"/>
          <w:sz w:val="22"/>
          <w:szCs w:val="22"/>
        </w:rPr>
        <w:t>……………..</w:t>
      </w:r>
      <w:r w:rsidRPr="00132C81">
        <w:rPr>
          <w:rFonts w:ascii="Calibri" w:hAnsi="Calibri" w:cs="Calibri"/>
          <w:sz w:val="22"/>
          <w:szCs w:val="22"/>
        </w:rPr>
        <w:t>.) i może ulec zmianie stosownie do treści §</w:t>
      </w:r>
      <w:r w:rsidR="003571B8" w:rsidRPr="00132C81">
        <w:rPr>
          <w:rFonts w:ascii="Calibri" w:hAnsi="Calibri" w:cs="Calibri"/>
          <w:sz w:val="22"/>
          <w:szCs w:val="22"/>
        </w:rPr>
        <w:t xml:space="preserve"> </w:t>
      </w:r>
      <w:r w:rsidR="00BA1520" w:rsidRPr="00132C81">
        <w:rPr>
          <w:rFonts w:ascii="Calibri" w:hAnsi="Calibri" w:cs="Calibri"/>
          <w:sz w:val="22"/>
          <w:szCs w:val="22"/>
        </w:rPr>
        <w:t>1 pkt 2.</w:t>
      </w:r>
      <w:bookmarkStart w:id="0" w:name="_GoBack"/>
      <w:bookmarkEnd w:id="0"/>
    </w:p>
    <w:p w14:paraId="2A5C3DA3" w14:textId="77777777" w:rsidR="001A09CC" w:rsidRDefault="001A09CC" w:rsidP="00435AE0">
      <w:pPr>
        <w:rPr>
          <w:rFonts w:ascii="Calibri" w:hAnsi="Calibri" w:cs="Calibri"/>
          <w:sz w:val="22"/>
          <w:szCs w:val="22"/>
        </w:rPr>
      </w:pPr>
    </w:p>
    <w:p w14:paraId="2FB55C33" w14:textId="77777777" w:rsidR="004E6EE1" w:rsidRPr="00C95E5A" w:rsidRDefault="004E6EE1" w:rsidP="00435AE0">
      <w:pPr>
        <w:rPr>
          <w:rFonts w:ascii="Calibri" w:hAnsi="Calibri" w:cs="Calibri"/>
          <w:sz w:val="22"/>
          <w:szCs w:val="22"/>
        </w:rPr>
      </w:pPr>
    </w:p>
    <w:p w14:paraId="5B9EDD07" w14:textId="77777777" w:rsidR="001A09CC" w:rsidRPr="00C95E5A" w:rsidRDefault="001A09CC" w:rsidP="001A09C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§3</w:t>
      </w:r>
    </w:p>
    <w:p w14:paraId="789240D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Obowiązki Zamawiającego</w:t>
      </w:r>
    </w:p>
    <w:p w14:paraId="1DCE5625" w14:textId="77777777" w:rsidR="00E463A4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zobowiązuje się</w:t>
      </w:r>
      <w:r w:rsidR="00E463A4" w:rsidRPr="00C95E5A">
        <w:rPr>
          <w:rFonts w:ascii="Calibri" w:hAnsi="Calibri" w:cs="Calibri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:</w:t>
      </w:r>
    </w:p>
    <w:p w14:paraId="0FCB7B6C" w14:textId="77777777" w:rsidR="00BA1520" w:rsidRPr="00C95E5A" w:rsidRDefault="003942F0" w:rsidP="00BA1520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podstawienia pojazdów</w:t>
      </w:r>
      <w:r w:rsidR="00BA1520" w:rsidRPr="00C95E5A">
        <w:rPr>
          <w:rFonts w:ascii="Calibri" w:hAnsi="Calibri" w:cs="Calibri"/>
          <w:sz w:val="22"/>
          <w:szCs w:val="22"/>
        </w:rPr>
        <w:t>, w których będzie wykonana usługa wymiany ogumienia</w:t>
      </w:r>
      <w:r>
        <w:rPr>
          <w:rFonts w:ascii="Calibri" w:hAnsi="Calibri" w:cs="Calibri"/>
          <w:sz w:val="22"/>
          <w:szCs w:val="22"/>
        </w:rPr>
        <w:t xml:space="preserve"> zimowego</w:t>
      </w:r>
      <w:r w:rsidR="00BA1520" w:rsidRPr="00C95E5A"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>letnie</w:t>
      </w:r>
      <w:r w:rsidR="00BA1520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1C1B2D" w:rsidRPr="00C95E5A">
        <w:rPr>
          <w:rFonts w:ascii="Calibri" w:hAnsi="Calibri" w:cs="Calibri"/>
          <w:sz w:val="22"/>
          <w:szCs w:val="22"/>
        </w:rPr>
        <w:t xml:space="preserve"> w uzgodnionym</w:t>
      </w:r>
      <w:r w:rsidR="00BA1520" w:rsidRPr="00C95E5A">
        <w:rPr>
          <w:rFonts w:ascii="Calibri" w:hAnsi="Calibri" w:cs="Calibri"/>
          <w:sz w:val="22"/>
          <w:szCs w:val="22"/>
        </w:rPr>
        <w:t xml:space="preserve"> miejscu i </w:t>
      </w:r>
      <w:r w:rsidR="001C1B2D" w:rsidRPr="00C95E5A">
        <w:rPr>
          <w:rFonts w:ascii="Calibri" w:hAnsi="Calibri" w:cs="Calibri"/>
          <w:sz w:val="22"/>
          <w:szCs w:val="22"/>
        </w:rPr>
        <w:t xml:space="preserve"> terminie;</w:t>
      </w:r>
    </w:p>
    <w:p w14:paraId="0C4A97A2" w14:textId="77777777" w:rsidR="002F0816" w:rsidRPr="00C95E5A" w:rsidRDefault="00BA1520" w:rsidP="001A09CC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dokonać</w:t>
      </w:r>
      <w:r w:rsidR="001C1B2D" w:rsidRPr="00C95E5A">
        <w:rPr>
          <w:rFonts w:ascii="Calibri" w:hAnsi="Calibri" w:cs="Calibri"/>
          <w:sz w:val="22"/>
          <w:szCs w:val="22"/>
        </w:rPr>
        <w:t xml:space="preserve"> zapłaty wynagrodzenia za realizację przedmiotu Umowy.</w:t>
      </w:r>
    </w:p>
    <w:p w14:paraId="24A7DA93" w14:textId="77777777" w:rsidR="001C1B2D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realizację Umowy ze strony Zamawiającego jest pracownik  Wyd</w:t>
      </w:r>
      <w:r w:rsidR="00E463A4" w:rsidRPr="00C95E5A">
        <w:rPr>
          <w:rFonts w:ascii="Calibri" w:hAnsi="Calibri" w:cs="Calibri"/>
          <w:sz w:val="22"/>
          <w:szCs w:val="22"/>
        </w:rPr>
        <w:t xml:space="preserve">ziału </w:t>
      </w:r>
      <w:r w:rsidR="00685592">
        <w:rPr>
          <w:rFonts w:ascii="Calibri" w:hAnsi="Calibri" w:cs="Calibri"/>
          <w:sz w:val="22"/>
          <w:szCs w:val="22"/>
        </w:rPr>
        <w:t>Utrzymania Ruchu Zespół ds. Logistyki</w:t>
      </w:r>
      <w:r w:rsidR="00E463A4" w:rsidRPr="00C95E5A">
        <w:rPr>
          <w:rFonts w:ascii="Calibri" w:hAnsi="Calibri" w:cs="Calibri"/>
          <w:sz w:val="22"/>
          <w:szCs w:val="22"/>
        </w:rPr>
        <w:t xml:space="preserve"> Elwira Dudzik  tel.: 91 46-03-351</w:t>
      </w:r>
      <w:r w:rsidR="001A09CC"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E463A4" w:rsidRPr="00C95E5A">
          <w:rPr>
            <w:rStyle w:val="Hipercze"/>
            <w:rFonts w:ascii="Calibri" w:hAnsi="Calibri" w:cs="Calibri"/>
            <w:sz w:val="22"/>
            <w:szCs w:val="22"/>
          </w:rPr>
          <w:t>e.dudzik@zwik.szczecin.pl</w:t>
        </w:r>
      </w:hyperlink>
    </w:p>
    <w:p w14:paraId="56790022" w14:textId="77777777" w:rsidR="001C1B2D" w:rsidRPr="00C95E5A" w:rsidRDefault="001C1B2D" w:rsidP="001C1B2D">
      <w:pPr>
        <w:jc w:val="center"/>
        <w:rPr>
          <w:rFonts w:ascii="Calibri" w:hAnsi="Calibri" w:cs="Calibri"/>
          <w:sz w:val="22"/>
          <w:szCs w:val="22"/>
        </w:rPr>
      </w:pPr>
    </w:p>
    <w:p w14:paraId="7B07042C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§4</w:t>
      </w:r>
    </w:p>
    <w:p w14:paraId="5737F46F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Zobowiązania Wykonawcy</w:t>
      </w:r>
    </w:p>
    <w:p w14:paraId="18A92842" w14:textId="77777777" w:rsidR="001C1B2D" w:rsidRPr="00C95E5A" w:rsidRDefault="001C1B2D" w:rsidP="00E463A4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przyjmuje do realizacji wykonanie usługi</w:t>
      </w:r>
      <w:r w:rsidR="00685592">
        <w:rPr>
          <w:rFonts w:ascii="Calibri" w:hAnsi="Calibri" w:cs="Calibri"/>
          <w:sz w:val="22"/>
          <w:szCs w:val="22"/>
        </w:rPr>
        <w:t xml:space="preserve"> wymiany ogumienia </w:t>
      </w:r>
      <w:r w:rsidR="00CB0270">
        <w:rPr>
          <w:rFonts w:ascii="Calibri" w:hAnsi="Calibri" w:cs="Calibri"/>
          <w:sz w:val="22"/>
          <w:szCs w:val="22"/>
        </w:rPr>
        <w:t>zimowego</w:t>
      </w:r>
      <w:r w:rsidR="00877E1C">
        <w:rPr>
          <w:rFonts w:ascii="Calibri" w:hAnsi="Calibri" w:cs="Calibri"/>
          <w:sz w:val="22"/>
          <w:szCs w:val="22"/>
        </w:rPr>
        <w:t xml:space="preserve"> na</w:t>
      </w:r>
      <w:r w:rsidR="00CB0270">
        <w:rPr>
          <w:rFonts w:ascii="Calibri" w:hAnsi="Calibri" w:cs="Calibri"/>
          <w:sz w:val="22"/>
          <w:szCs w:val="22"/>
        </w:rPr>
        <w:t xml:space="preserve"> letnie</w:t>
      </w:r>
      <w:r w:rsidR="002F0816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2F0816" w:rsidRPr="00C95E5A">
        <w:rPr>
          <w:rFonts w:ascii="Calibri" w:hAnsi="Calibri" w:cs="Calibri"/>
          <w:sz w:val="22"/>
          <w:szCs w:val="22"/>
        </w:rPr>
        <w:t>wraz z wymianą opon zużytych w miejscach i terminach wskazanych przez Zamawiającego,</w:t>
      </w:r>
    </w:p>
    <w:p w14:paraId="2C7A2EF7" w14:textId="77777777" w:rsidR="001C1B2D" w:rsidRPr="00C95E5A" w:rsidRDefault="002F0816" w:rsidP="00E463A4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Wykonawca dostarczy nowe opony</w:t>
      </w:r>
      <w:r w:rsidR="001C1B2D" w:rsidRPr="00C95E5A">
        <w:rPr>
          <w:rFonts w:ascii="Calibri" w:hAnsi="Calibri" w:cs="Calibri"/>
          <w:sz w:val="22"/>
          <w:szCs w:val="22"/>
        </w:rPr>
        <w:t xml:space="preserve"> i materiały niezbędne do wykonania Umowy.</w:t>
      </w:r>
    </w:p>
    <w:p w14:paraId="66687C0A" w14:textId="77777777" w:rsidR="001C1B2D" w:rsidRPr="00C95E5A" w:rsidRDefault="001C1B2D" w:rsidP="002F0816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Wykonawca odpowiada za ja</w:t>
      </w:r>
      <w:r w:rsidR="002F0816" w:rsidRPr="00C95E5A">
        <w:rPr>
          <w:rFonts w:ascii="Calibri" w:hAnsi="Calibri" w:cs="Calibri"/>
          <w:sz w:val="22"/>
          <w:szCs w:val="22"/>
        </w:rPr>
        <w:t xml:space="preserve">kość dostarczonych opon, użytych materiałów, </w:t>
      </w:r>
      <w:r w:rsidR="001A09CC" w:rsidRPr="00C95E5A">
        <w:rPr>
          <w:rFonts w:ascii="Calibri" w:hAnsi="Calibri" w:cs="Calibri"/>
          <w:sz w:val="22"/>
          <w:szCs w:val="22"/>
        </w:rPr>
        <w:t xml:space="preserve">oraz </w:t>
      </w:r>
      <w:r w:rsidRPr="00C95E5A">
        <w:rPr>
          <w:rFonts w:ascii="Calibri" w:hAnsi="Calibri" w:cs="Calibri"/>
          <w:sz w:val="22"/>
          <w:szCs w:val="22"/>
        </w:rPr>
        <w:t xml:space="preserve">wykonanych prac </w:t>
      </w:r>
      <w:r w:rsidR="004E6EE1">
        <w:rPr>
          <w:rFonts w:ascii="Calibri" w:hAnsi="Calibri" w:cs="Calibri"/>
          <w:sz w:val="22"/>
          <w:szCs w:val="22"/>
        </w:rPr>
        <w:t xml:space="preserve">                 </w:t>
      </w:r>
      <w:r w:rsidRPr="00C95E5A">
        <w:rPr>
          <w:rFonts w:ascii="Calibri" w:hAnsi="Calibri" w:cs="Calibri"/>
          <w:sz w:val="22"/>
          <w:szCs w:val="22"/>
        </w:rPr>
        <w:t xml:space="preserve">i </w:t>
      </w:r>
      <w:r w:rsidRPr="00C95E5A">
        <w:rPr>
          <w:rFonts w:ascii="Calibri" w:hAnsi="Calibri" w:cs="Calibri"/>
          <w:sz w:val="22"/>
          <w:szCs w:val="22"/>
          <w:lang w:eastAsia="en-US" w:bidi="en-US"/>
        </w:rPr>
        <w:t>zobowiązuje</w:t>
      </w:r>
      <w:r w:rsidR="002F0816" w:rsidRPr="00C95E5A">
        <w:rPr>
          <w:rFonts w:ascii="Calibri" w:hAnsi="Calibri" w:cs="Calibri"/>
          <w:sz w:val="22"/>
          <w:szCs w:val="22"/>
          <w:lang w:eastAsia="en-US" w:bidi="en-US"/>
        </w:rPr>
        <w:t xml:space="preserve"> się do wykonania  usługi wymiany ogumienia z </w:t>
      </w:r>
      <w:r w:rsidRPr="00C95E5A">
        <w:rPr>
          <w:rFonts w:ascii="Calibri" w:hAnsi="Calibri" w:cs="Calibri"/>
          <w:sz w:val="22"/>
          <w:szCs w:val="22"/>
          <w:lang w:eastAsia="en-US" w:bidi="en-US"/>
        </w:rPr>
        <w:t>należytą starannością.</w:t>
      </w:r>
    </w:p>
    <w:p w14:paraId="516B8252" w14:textId="77777777" w:rsidR="001C1B2D" w:rsidRPr="00C95E5A" w:rsidRDefault="001C1B2D" w:rsidP="001A09CC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</w:t>
      </w:r>
      <w:r w:rsidR="001A09CC" w:rsidRPr="00C95E5A">
        <w:rPr>
          <w:rFonts w:ascii="Calibri" w:hAnsi="Calibri" w:cs="Calibri"/>
          <w:sz w:val="22"/>
          <w:szCs w:val="22"/>
        </w:rPr>
        <w:t xml:space="preserve">zację Umowy ze strony Wykonawcy </w:t>
      </w:r>
      <w:r w:rsidRPr="00C95E5A">
        <w:rPr>
          <w:rFonts w:ascii="Calibri" w:hAnsi="Calibri" w:cs="Calibri"/>
          <w:sz w:val="22"/>
          <w:szCs w:val="22"/>
        </w:rPr>
        <w:t>jest</w:t>
      </w:r>
      <w:r w:rsidR="001A09CC" w:rsidRPr="00C95E5A">
        <w:rPr>
          <w:rFonts w:ascii="Calibri" w:hAnsi="Calibri" w:cs="Calibri"/>
          <w:sz w:val="22"/>
          <w:szCs w:val="22"/>
        </w:rPr>
        <w:t xml:space="preserve">: ………………………..  </w:t>
      </w:r>
      <w:r w:rsidRPr="00C95E5A">
        <w:rPr>
          <w:rFonts w:ascii="Calibri" w:hAnsi="Calibri" w:cs="Calibri"/>
          <w:sz w:val="22"/>
          <w:szCs w:val="22"/>
        </w:rPr>
        <w:br/>
        <w:t>tel.: ……………………………..… , faks: ……………</w:t>
      </w:r>
      <w:r w:rsidR="001A09CC" w:rsidRPr="00C95E5A">
        <w:rPr>
          <w:rFonts w:ascii="Calibri" w:hAnsi="Calibri" w:cs="Calibri"/>
          <w:sz w:val="22"/>
          <w:szCs w:val="22"/>
        </w:rPr>
        <w:t>…</w:t>
      </w:r>
      <w:r w:rsidRPr="00C95E5A">
        <w:rPr>
          <w:rFonts w:ascii="Calibri" w:hAnsi="Calibri" w:cs="Calibri"/>
          <w:sz w:val="22"/>
          <w:szCs w:val="22"/>
        </w:rPr>
        <w:t>……… , e-mail: …………</w:t>
      </w:r>
      <w:r w:rsidR="001A09CC" w:rsidRPr="00C95E5A">
        <w:rPr>
          <w:rFonts w:ascii="Calibri" w:hAnsi="Calibri" w:cs="Calibri"/>
          <w:sz w:val="22"/>
          <w:szCs w:val="22"/>
        </w:rPr>
        <w:t>……</w:t>
      </w:r>
      <w:r w:rsidRPr="00C95E5A">
        <w:rPr>
          <w:rFonts w:ascii="Calibri" w:hAnsi="Calibri" w:cs="Calibri"/>
          <w:sz w:val="22"/>
          <w:szCs w:val="22"/>
        </w:rPr>
        <w:t>………… .</w:t>
      </w:r>
    </w:p>
    <w:p w14:paraId="247352D7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773DCDC8" w14:textId="77777777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§5</w:t>
      </w:r>
    </w:p>
    <w:p w14:paraId="190C5D08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Rozliczenia</w:t>
      </w:r>
    </w:p>
    <w:p w14:paraId="0A59BAA0" w14:textId="77777777" w:rsidR="001C1B2D" w:rsidRPr="00C95E5A" w:rsidRDefault="001C1B2D" w:rsidP="00C0000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ustalają wynagrodzenie za wy</w:t>
      </w:r>
      <w:r w:rsidR="00C00005" w:rsidRPr="00C95E5A">
        <w:rPr>
          <w:rFonts w:ascii="Calibri" w:hAnsi="Calibri" w:cs="Calibri"/>
          <w:sz w:val="22"/>
          <w:szCs w:val="22"/>
        </w:rPr>
        <w:t>konanie usługi wymia</w:t>
      </w:r>
      <w:r w:rsidR="004E6EE1">
        <w:rPr>
          <w:rFonts w:ascii="Calibri" w:hAnsi="Calibri" w:cs="Calibri"/>
          <w:sz w:val="22"/>
          <w:szCs w:val="22"/>
        </w:rPr>
        <w:t>ny ogumienia</w:t>
      </w:r>
      <w:r w:rsidR="004E6EE1" w:rsidRPr="00C95E5A">
        <w:rPr>
          <w:rFonts w:ascii="Calibri" w:hAnsi="Calibri" w:cs="Calibri"/>
          <w:sz w:val="22"/>
          <w:szCs w:val="22"/>
        </w:rPr>
        <w:t xml:space="preserve"> </w:t>
      </w:r>
      <w:r w:rsidR="00685592">
        <w:rPr>
          <w:rFonts w:ascii="Calibri" w:hAnsi="Calibri" w:cs="Calibri"/>
          <w:sz w:val="22"/>
          <w:szCs w:val="22"/>
        </w:rPr>
        <w:t>zimow</w:t>
      </w:r>
      <w:r w:rsidR="004E6EE1">
        <w:rPr>
          <w:rFonts w:ascii="Calibri" w:hAnsi="Calibri" w:cs="Calibri"/>
          <w:sz w:val="22"/>
          <w:szCs w:val="22"/>
        </w:rPr>
        <w:t>e</w:t>
      </w:r>
      <w:r w:rsidR="003942F0">
        <w:rPr>
          <w:rFonts w:ascii="Calibri" w:hAnsi="Calibri" w:cs="Calibri"/>
          <w:sz w:val="22"/>
          <w:szCs w:val="22"/>
        </w:rPr>
        <w:t>go na letnie</w:t>
      </w:r>
      <w:r w:rsidR="004E6EE1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>lub wielosezonowe</w:t>
      </w:r>
      <w:r w:rsidR="00C00005" w:rsidRPr="00C95E5A">
        <w:rPr>
          <w:rFonts w:ascii="Calibri" w:hAnsi="Calibri" w:cs="Calibri"/>
          <w:sz w:val="22"/>
          <w:szCs w:val="22"/>
        </w:rPr>
        <w:t xml:space="preserve"> z wymianą zużytych opon</w:t>
      </w:r>
      <w:r w:rsidR="001A09CC" w:rsidRPr="00C95E5A">
        <w:rPr>
          <w:rFonts w:ascii="Calibri" w:hAnsi="Calibri" w:cs="Calibri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w wysokości: …………</w:t>
      </w:r>
      <w:r w:rsidR="001A09CC" w:rsidRPr="00C95E5A">
        <w:rPr>
          <w:rFonts w:ascii="Calibri" w:hAnsi="Calibri" w:cs="Calibri"/>
          <w:sz w:val="22"/>
          <w:szCs w:val="22"/>
        </w:rPr>
        <w:t>..</w:t>
      </w:r>
      <w:r w:rsidRPr="00C95E5A">
        <w:rPr>
          <w:rFonts w:ascii="Calibri" w:hAnsi="Calibri" w:cs="Calibri"/>
          <w:sz w:val="22"/>
          <w:szCs w:val="22"/>
        </w:rPr>
        <w:t>………zł (słownie…………</w:t>
      </w:r>
      <w:r w:rsidR="001A09CC" w:rsidRPr="00C95E5A">
        <w:rPr>
          <w:rFonts w:ascii="Calibri" w:hAnsi="Calibri" w:cs="Calibri"/>
          <w:sz w:val="22"/>
          <w:szCs w:val="22"/>
        </w:rPr>
        <w:t>…</w:t>
      </w:r>
      <w:r w:rsidRPr="00C95E5A">
        <w:rPr>
          <w:rFonts w:ascii="Calibri" w:hAnsi="Calibri" w:cs="Calibri"/>
          <w:sz w:val="22"/>
          <w:szCs w:val="22"/>
        </w:rPr>
        <w:t>………).</w:t>
      </w:r>
    </w:p>
    <w:p w14:paraId="2F5940E0" w14:textId="77777777" w:rsidR="001C1B2D" w:rsidRPr="00C95E5A" w:rsidRDefault="001C1B2D" w:rsidP="00E463A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Kwota powyższa jest kwotą netto i na fakturze rozliczeniowej będzie powiększona o należny podatek od towarów i usług, naliczony według obowiązującej stawki.</w:t>
      </w:r>
    </w:p>
    <w:p w14:paraId="0E1AA66C" w14:textId="32431C6C" w:rsidR="00C00005" w:rsidRPr="00C95E5A" w:rsidRDefault="00C00005" w:rsidP="00A301AA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2F6F36EE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589B1D0E" w14:textId="77777777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§6</w:t>
      </w:r>
    </w:p>
    <w:p w14:paraId="51B67EB2" w14:textId="77777777" w:rsidR="001C1B2D" w:rsidRPr="00C95E5A" w:rsidRDefault="001C1B2D" w:rsidP="001C1B2D">
      <w:pPr>
        <w:spacing w:line="360" w:lineRule="auto"/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Warunki płatności</w:t>
      </w:r>
    </w:p>
    <w:p w14:paraId="61275FFC" w14:textId="77777777" w:rsidR="001C1B2D" w:rsidRPr="00C95E5A" w:rsidRDefault="001C1B2D" w:rsidP="005B5AA5">
      <w:pPr>
        <w:numPr>
          <w:ilvl w:val="0"/>
          <w:numId w:val="21"/>
        </w:numPr>
        <w:tabs>
          <w:tab w:val="left" w:pos="360"/>
        </w:tabs>
        <w:autoSpaceDE w:val="0"/>
        <w:ind w:left="36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oświadcza, że jest czynnym podatnikiem podatku od towarów i usług (VAT) i jego NIP to 851-26-24-854.</w:t>
      </w:r>
    </w:p>
    <w:p w14:paraId="3E9A20E9" w14:textId="77777777" w:rsidR="00302B1A" w:rsidRPr="00302B1A" w:rsidRDefault="001C1B2D" w:rsidP="00D55A65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2B1A">
        <w:rPr>
          <w:rFonts w:ascii="Calibri" w:hAnsi="Calibri" w:cs="Calibri"/>
          <w:sz w:val="22"/>
          <w:szCs w:val="22"/>
        </w:rPr>
        <w:t>Zamawiający będzie regulował należności w złotych polskich na podstawie</w:t>
      </w:r>
      <w:r w:rsidR="004E6EE1" w:rsidRPr="00302B1A">
        <w:rPr>
          <w:rFonts w:ascii="Calibri" w:hAnsi="Calibri" w:cs="Calibri"/>
          <w:sz w:val="22"/>
          <w:szCs w:val="22"/>
        </w:rPr>
        <w:t xml:space="preserve"> dwóch</w:t>
      </w:r>
      <w:r w:rsidRPr="00302B1A">
        <w:rPr>
          <w:rFonts w:ascii="Calibri" w:hAnsi="Calibri" w:cs="Calibri"/>
          <w:sz w:val="22"/>
          <w:szCs w:val="22"/>
        </w:rPr>
        <w:t xml:space="preserve"> faktur VAT</w:t>
      </w:r>
      <w:r w:rsidR="004E6EE1" w:rsidRPr="00302B1A">
        <w:rPr>
          <w:rFonts w:ascii="Calibri" w:hAnsi="Calibri" w:cs="Calibri"/>
          <w:sz w:val="22"/>
          <w:szCs w:val="22"/>
        </w:rPr>
        <w:t xml:space="preserve"> (dla samochodów z odliczeniem podatku VAT 100% i dla samochodów z odliczeniem podatku VAT 50%)</w:t>
      </w:r>
      <w:r w:rsidRPr="00302B1A">
        <w:rPr>
          <w:rFonts w:ascii="Calibri" w:hAnsi="Calibri" w:cs="Calibri"/>
          <w:sz w:val="22"/>
          <w:szCs w:val="22"/>
        </w:rPr>
        <w:t xml:space="preserve">, </w:t>
      </w:r>
      <w:r w:rsidR="00C00005" w:rsidRPr="00302B1A">
        <w:rPr>
          <w:rFonts w:ascii="Calibri" w:hAnsi="Calibri" w:cs="Calibri"/>
          <w:sz w:val="22"/>
          <w:szCs w:val="22"/>
        </w:rPr>
        <w:t xml:space="preserve">                          </w:t>
      </w:r>
      <w:r w:rsidRPr="00302B1A">
        <w:rPr>
          <w:rFonts w:ascii="Calibri" w:hAnsi="Calibri" w:cs="Calibri"/>
          <w:sz w:val="22"/>
          <w:szCs w:val="22"/>
        </w:rPr>
        <w:t>w terminie 30 dni od daty dostarczenia praw</w:t>
      </w:r>
      <w:r w:rsidR="00C00005" w:rsidRPr="00302B1A">
        <w:rPr>
          <w:rFonts w:ascii="Calibri" w:hAnsi="Calibri" w:cs="Calibri"/>
          <w:sz w:val="22"/>
          <w:szCs w:val="22"/>
        </w:rPr>
        <w:t>idłowo wystawionej faktury VAT po zakończeniu usługi wymiany ogumienia.</w:t>
      </w:r>
      <w:r w:rsidR="004E6EE1" w:rsidRPr="00302B1A">
        <w:rPr>
          <w:rFonts w:ascii="Calibri" w:hAnsi="Calibri" w:cs="Calibri"/>
          <w:sz w:val="22"/>
          <w:szCs w:val="22"/>
        </w:rPr>
        <w:t xml:space="preserve"> Zamawiający przekaże wykaz pojazdów dla poszczególnych grup.</w:t>
      </w:r>
    </w:p>
    <w:p w14:paraId="39ED66BB" w14:textId="77777777" w:rsidR="001C1B2D" w:rsidRPr="00302B1A" w:rsidRDefault="001C1B2D" w:rsidP="00D55A65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2B1A">
        <w:rPr>
          <w:rFonts w:ascii="Calibri" w:hAnsi="Calibri" w:cs="Calibri"/>
          <w:sz w:val="22"/>
          <w:szCs w:val="22"/>
        </w:rPr>
        <w:t>Wynagrodzenie</w:t>
      </w:r>
      <w:r w:rsidR="00302B1A" w:rsidRPr="00302B1A">
        <w:rPr>
          <w:rFonts w:ascii="Calibri" w:hAnsi="Calibri" w:cs="Calibri"/>
          <w:sz w:val="22"/>
          <w:szCs w:val="22"/>
        </w:rPr>
        <w:t xml:space="preserve"> </w:t>
      </w:r>
      <w:r w:rsidRPr="00302B1A">
        <w:rPr>
          <w:rFonts w:ascii="Calibri" w:hAnsi="Calibri" w:cs="Calibri"/>
          <w:sz w:val="22"/>
          <w:szCs w:val="22"/>
        </w:rPr>
        <w:t>z tytułu wykonania</w:t>
      </w:r>
      <w:r w:rsidR="00302B1A">
        <w:rPr>
          <w:rFonts w:ascii="Calibri" w:hAnsi="Calibri" w:cs="Calibri"/>
          <w:sz w:val="22"/>
          <w:szCs w:val="22"/>
        </w:rPr>
        <w:t xml:space="preserve"> </w:t>
      </w:r>
      <w:r w:rsidRPr="00302B1A">
        <w:rPr>
          <w:rFonts w:ascii="Calibri" w:hAnsi="Calibri" w:cs="Calibri"/>
          <w:sz w:val="22"/>
          <w:szCs w:val="22"/>
        </w:rPr>
        <w:t>Przedmiotu zamówienia płatne będzie przelewem</w:t>
      </w:r>
      <w:r w:rsidR="00D32C9B" w:rsidRPr="00302B1A">
        <w:rPr>
          <w:rFonts w:ascii="Calibri" w:hAnsi="Calibri" w:cs="Calibri"/>
          <w:sz w:val="22"/>
          <w:szCs w:val="22"/>
        </w:rPr>
        <w:t xml:space="preserve"> </w:t>
      </w:r>
      <w:r w:rsidR="00D32C9B" w:rsidRPr="00302B1A">
        <w:rPr>
          <w:rFonts w:ascii="Calibri" w:hAnsi="Calibri" w:cs="Calibri"/>
          <w:sz w:val="22"/>
          <w:szCs w:val="22"/>
        </w:rPr>
        <w:br/>
      </w:r>
      <w:r w:rsidR="00D32C9B" w:rsidRPr="00302B1A">
        <w:rPr>
          <w:rFonts w:ascii="Calibri" w:hAnsi="Calibri" w:cs="Calibri"/>
          <w:color w:val="000000" w:themeColor="text1"/>
          <w:sz w:val="22"/>
          <w:szCs w:val="22"/>
        </w:rPr>
        <w:t>w systemie podzielonej płatności</w:t>
      </w:r>
      <w:r w:rsidRPr="00302B1A">
        <w:rPr>
          <w:rFonts w:ascii="Calibri" w:hAnsi="Calibri" w:cs="Calibri"/>
          <w:color w:val="000000" w:themeColor="text1"/>
          <w:sz w:val="22"/>
          <w:szCs w:val="22"/>
        </w:rPr>
        <w:t xml:space="preserve"> na rachunek bankowy wskazany na fakturze</w:t>
      </w:r>
      <w:r w:rsidR="00D32C9B" w:rsidRPr="00302B1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38AF6D6" w14:textId="77777777" w:rsidR="001C1B2D" w:rsidRPr="00C95E5A" w:rsidRDefault="00D32C9B" w:rsidP="005B5AA5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652C66F3" w14:textId="77777777" w:rsidR="001C1B2D" w:rsidRPr="00C95E5A" w:rsidRDefault="001C1B2D" w:rsidP="00E463A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 dzień zapłaty uznaje się dzień obciążenia rachunku Zamawiającego.</w:t>
      </w:r>
    </w:p>
    <w:p w14:paraId="7376781A" w14:textId="77777777" w:rsidR="005B5AA5" w:rsidRPr="00C95E5A" w:rsidRDefault="005B5AA5" w:rsidP="005B5AA5">
      <w:p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2EA7901" w14:textId="77777777" w:rsidR="00D32C9B" w:rsidRPr="00C95E5A" w:rsidRDefault="00D32C9B" w:rsidP="001C1B2D">
      <w:pPr>
        <w:jc w:val="both"/>
        <w:rPr>
          <w:rFonts w:ascii="Calibri" w:hAnsi="Calibri" w:cs="Calibri"/>
          <w:sz w:val="22"/>
          <w:szCs w:val="22"/>
        </w:rPr>
      </w:pPr>
    </w:p>
    <w:p w14:paraId="1830E313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§7</w:t>
      </w:r>
    </w:p>
    <w:p w14:paraId="2683FCD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Rękojmia za wady, gwarancja jakości</w:t>
      </w:r>
    </w:p>
    <w:p w14:paraId="30885D2A" w14:textId="77777777" w:rsidR="001C1B2D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udziela Zamawiającemu gwarancji jakości oraz rękojmi za wad</w:t>
      </w:r>
      <w:r w:rsidR="00D32C9B" w:rsidRPr="00C95E5A">
        <w:rPr>
          <w:rFonts w:ascii="Calibri" w:hAnsi="Calibri" w:cs="Calibri"/>
          <w:sz w:val="22"/>
          <w:szCs w:val="22"/>
        </w:rPr>
        <w:t>y nowych opon (</w:t>
      </w:r>
      <w:r w:rsidR="00DB3D09" w:rsidRPr="00C95E5A">
        <w:rPr>
          <w:rFonts w:ascii="Calibri" w:hAnsi="Calibri" w:cs="Calibri"/>
          <w:sz w:val="22"/>
          <w:szCs w:val="22"/>
        </w:rPr>
        <w:t>wymienionych za zużyte) na okres 24 miesięcy  od daty wykonania usługi ich wymiany.</w:t>
      </w:r>
    </w:p>
    <w:p w14:paraId="7A6AD48B" w14:textId="77777777" w:rsidR="00EE57EF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nie może być krótszy od gwarancji udzielonej przez producenta wymienionych opon. W przypadku okresu dłuższego przyjmuje się okres gwarancji producenta.</w:t>
      </w:r>
    </w:p>
    <w:p w14:paraId="6F68D2DA" w14:textId="77777777" w:rsidR="001C1B2D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</w:t>
      </w:r>
      <w:r w:rsidR="00242E26" w:rsidRPr="00C95E5A">
        <w:rPr>
          <w:rFonts w:ascii="Calibri" w:hAnsi="Calibri" w:cs="Calibri"/>
          <w:sz w:val="22"/>
          <w:szCs w:val="22"/>
        </w:rPr>
        <w:t xml:space="preserve"> wykonanej przez niego usługi i  dostarczonych</w:t>
      </w:r>
      <w:r w:rsidR="001C1B2D" w:rsidRPr="00C95E5A">
        <w:rPr>
          <w:rFonts w:ascii="Calibri" w:hAnsi="Calibri" w:cs="Calibri"/>
          <w:sz w:val="22"/>
          <w:szCs w:val="22"/>
        </w:rPr>
        <w:t xml:space="preserve"> opon.</w:t>
      </w:r>
    </w:p>
    <w:p w14:paraId="236DE6DD" w14:textId="77777777" w:rsidR="001C1B2D" w:rsidRPr="00C95E5A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 do usunięcia wad zgłoszonych w ramach rękojmi lub gwarancj</w:t>
      </w:r>
      <w:r w:rsidR="00242E26" w:rsidRPr="00C95E5A">
        <w:rPr>
          <w:rFonts w:ascii="Calibri" w:hAnsi="Calibri" w:cs="Calibri"/>
          <w:sz w:val="22"/>
          <w:szCs w:val="22"/>
        </w:rPr>
        <w:t xml:space="preserve">i </w:t>
      </w:r>
      <w:r w:rsidR="00242E26" w:rsidRPr="00C95E5A">
        <w:rPr>
          <w:rFonts w:ascii="Calibri" w:hAnsi="Calibri" w:cs="Calibri"/>
          <w:sz w:val="22"/>
          <w:szCs w:val="22"/>
        </w:rPr>
        <w:br/>
        <w:t>w terminie nie dłuższym niż 14</w:t>
      </w:r>
      <w:r w:rsidRPr="00C95E5A">
        <w:rPr>
          <w:rFonts w:ascii="Calibri" w:hAnsi="Calibri" w:cs="Calibri"/>
          <w:sz w:val="22"/>
          <w:szCs w:val="22"/>
        </w:rPr>
        <w:t xml:space="preserve"> dni od daty otrzymania wezwania w tym zakresie od Zamawiającego, a jeżeli będzie to niemożliwe z przyczyn obiektywnych, w innym terminie uzgodnionym przez Strony. Wykonawca uzna również za skutecznie doręczone mu wezwanie do usunięcia wad przekazane za pomocą  poczty elektronicznej. na adres e-mail :   …………..</w:t>
      </w:r>
    </w:p>
    <w:p w14:paraId="4A3E74E4" w14:textId="77777777" w:rsidR="001C1B2D" w:rsidRPr="00C95E5A" w:rsidRDefault="001C1B2D" w:rsidP="001C1B2D">
      <w:pPr>
        <w:rPr>
          <w:rFonts w:ascii="Calibri" w:hAnsi="Calibri" w:cs="Calibri"/>
          <w:b/>
          <w:sz w:val="22"/>
          <w:szCs w:val="22"/>
        </w:rPr>
      </w:pPr>
    </w:p>
    <w:p w14:paraId="5917290A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§8</w:t>
      </w:r>
    </w:p>
    <w:p w14:paraId="688E5925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Kary umowne</w:t>
      </w:r>
    </w:p>
    <w:p w14:paraId="37FECB97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postanawiają, że wiążącą je formą odszkodowania będą kary umowne.</w:t>
      </w:r>
    </w:p>
    <w:p w14:paraId="44D52FF4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będzie zobowiązany do zapłaty Zamawiającemu kar umownych:</w:t>
      </w:r>
    </w:p>
    <w:p w14:paraId="419D8426" w14:textId="77777777" w:rsidR="00AE1E41" w:rsidRPr="00C95E5A" w:rsidRDefault="00791C15" w:rsidP="00D9023D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</w:t>
      </w:r>
      <w:r w:rsidR="00971324" w:rsidRPr="00C95E5A">
        <w:rPr>
          <w:rFonts w:ascii="Calibri" w:hAnsi="Calibri" w:cs="Calibri"/>
          <w:sz w:val="22"/>
          <w:szCs w:val="22"/>
        </w:rPr>
        <w:t xml:space="preserve"> wysokości 15</w:t>
      </w:r>
      <w:r w:rsidR="002F0816" w:rsidRPr="00C95E5A">
        <w:rPr>
          <w:rFonts w:ascii="Calibri" w:hAnsi="Calibri" w:cs="Calibri"/>
          <w:sz w:val="22"/>
          <w:szCs w:val="22"/>
        </w:rPr>
        <w:t>% wartości przedmiotu umowy, o której mowa w §</w:t>
      </w:r>
      <w:r w:rsidR="003571B8">
        <w:rPr>
          <w:rFonts w:ascii="Calibri" w:hAnsi="Calibri" w:cs="Calibri"/>
          <w:sz w:val="22"/>
          <w:szCs w:val="22"/>
        </w:rPr>
        <w:t xml:space="preserve"> </w:t>
      </w:r>
      <w:r w:rsidR="002F0816" w:rsidRPr="00C95E5A">
        <w:rPr>
          <w:rFonts w:ascii="Calibri" w:hAnsi="Calibri" w:cs="Calibri"/>
          <w:sz w:val="22"/>
          <w:szCs w:val="22"/>
        </w:rPr>
        <w:t xml:space="preserve">2 w przypadku odstąpienia przez Zamawiającego od umowy </w:t>
      </w:r>
      <w:r w:rsidR="00D32C9B" w:rsidRPr="00C95E5A">
        <w:rPr>
          <w:rFonts w:ascii="Calibri" w:hAnsi="Calibri" w:cs="Calibri"/>
          <w:sz w:val="22"/>
          <w:szCs w:val="22"/>
        </w:rPr>
        <w:t xml:space="preserve">z przyczyn , za które ponosi </w:t>
      </w:r>
      <w:r w:rsidR="00AE1E41" w:rsidRPr="00C95E5A">
        <w:rPr>
          <w:rFonts w:ascii="Calibri" w:hAnsi="Calibri" w:cs="Calibri"/>
          <w:sz w:val="22"/>
          <w:szCs w:val="22"/>
        </w:rPr>
        <w:t>odpowiedzialność Wykonawca,</w:t>
      </w:r>
    </w:p>
    <w:p w14:paraId="52E37DD8" w14:textId="77777777" w:rsidR="00791C15" w:rsidRPr="00C95E5A" w:rsidRDefault="00791C15" w:rsidP="00791C15">
      <w:pPr>
        <w:ind w:left="709" w:hanging="352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b)   za zwłokę w realizacji zamówienia</w:t>
      </w:r>
      <w:r w:rsidRPr="00C95E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71324" w:rsidRPr="00C95E5A">
        <w:rPr>
          <w:rFonts w:ascii="Calibri" w:hAnsi="Calibri" w:cs="Calibri"/>
          <w:sz w:val="22"/>
          <w:szCs w:val="22"/>
        </w:rPr>
        <w:t>w wysokości 5</w:t>
      </w:r>
      <w:r w:rsidR="00930080">
        <w:rPr>
          <w:rFonts w:ascii="Calibri" w:hAnsi="Calibri" w:cs="Calibri"/>
          <w:sz w:val="22"/>
          <w:szCs w:val="22"/>
        </w:rPr>
        <w:t>0,00 zł,</w:t>
      </w:r>
      <w:r w:rsidRPr="00C95E5A">
        <w:rPr>
          <w:rFonts w:ascii="Calibri" w:hAnsi="Calibri" w:cs="Calibri"/>
          <w:sz w:val="22"/>
          <w:szCs w:val="22"/>
        </w:rPr>
        <w:t xml:space="preserve"> za każdy rozpoczęty dzień zwłoki,</w:t>
      </w:r>
    </w:p>
    <w:p w14:paraId="7C5FB1B7" w14:textId="77777777" w:rsidR="00791C15" w:rsidRPr="00C95E5A" w:rsidRDefault="00791C15" w:rsidP="00791C15">
      <w:p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    c)   za zwłokę w usunięciu wad stwierdzonych w okresie gwarancji lub rękojmi </w:t>
      </w:r>
    </w:p>
    <w:p w14:paraId="7E31A90C" w14:textId="77777777" w:rsidR="00E713C9" w:rsidRPr="00C95E5A" w:rsidRDefault="00791C15" w:rsidP="00E713C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 wysokości 50,00 zł</w:t>
      </w:r>
      <w:r w:rsidR="00D32C9B" w:rsidRPr="00C95E5A">
        <w:rPr>
          <w:rFonts w:ascii="Calibri" w:hAnsi="Calibri" w:cs="Calibri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(pięćdziesiąt 00/100) za każdy dzień zwłoki ponad termin określony na usunięcie wad.</w:t>
      </w:r>
    </w:p>
    <w:p w14:paraId="522F1D08" w14:textId="77777777" w:rsidR="00791C15" w:rsidRPr="00C95E5A" w:rsidRDefault="00791C15" w:rsidP="00E713C9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 zapłaci Wyko</w:t>
      </w:r>
      <w:r w:rsidR="00971324" w:rsidRPr="00C95E5A">
        <w:rPr>
          <w:rFonts w:ascii="Calibri" w:hAnsi="Calibri" w:cs="Calibri"/>
          <w:sz w:val="22"/>
          <w:szCs w:val="22"/>
        </w:rPr>
        <w:t>nawcy karę umowną w wysokości 15</w:t>
      </w:r>
      <w:r w:rsidRPr="00C95E5A">
        <w:rPr>
          <w:rFonts w:ascii="Calibri" w:hAnsi="Calibri" w:cs="Calibri"/>
          <w:sz w:val="22"/>
          <w:szCs w:val="22"/>
        </w:rPr>
        <w:t>% wartości przedmiotu  umowy , o której mowa w § 2, w przypadku odstąpienia przez Wykonawcę od umowy z przyczyn, za które ponosi odpowiedzialność Zamawiający, za wyjątkiem odstąpienia z przyczyn określonych w § 8 ust.2</w:t>
      </w:r>
      <w:r w:rsidR="00D32C9B" w:rsidRPr="00C95E5A">
        <w:rPr>
          <w:rFonts w:ascii="Calibri" w:hAnsi="Calibri" w:cs="Calibri"/>
          <w:sz w:val="22"/>
          <w:szCs w:val="22"/>
        </w:rPr>
        <w:t xml:space="preserve"> lit. a)</w:t>
      </w:r>
      <w:r w:rsidRPr="00C95E5A">
        <w:rPr>
          <w:rFonts w:ascii="Calibri" w:hAnsi="Calibri" w:cs="Calibri"/>
          <w:sz w:val="22"/>
          <w:szCs w:val="22"/>
        </w:rPr>
        <w:t>.</w:t>
      </w:r>
    </w:p>
    <w:p w14:paraId="7479967E" w14:textId="77777777" w:rsidR="00791C15" w:rsidRPr="00C95E5A" w:rsidRDefault="00791C15" w:rsidP="00E713C9">
      <w:pPr>
        <w:numPr>
          <w:ilvl w:val="0"/>
          <w:numId w:val="40"/>
        </w:numPr>
        <w:ind w:left="351" w:hanging="357"/>
        <w:jc w:val="both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uprawnione są do dochodzenia odszkodowania uzupełniającego na zasadach ogólnych Kodeksu Cywilnego.</w:t>
      </w:r>
    </w:p>
    <w:p w14:paraId="778F50C3" w14:textId="77777777" w:rsidR="00791C15" w:rsidRPr="00C95E5A" w:rsidRDefault="00791C15" w:rsidP="00E713C9">
      <w:pPr>
        <w:numPr>
          <w:ilvl w:val="0"/>
          <w:numId w:val="40"/>
        </w:numPr>
        <w:ind w:left="351" w:hanging="357"/>
        <w:jc w:val="both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 przypadku wystąpienia jednocześnie kilku podstaw do naliczenia przez Zamawiającego kar umownych, Wykonawca wyraża zgodę na ich łączne naliczenie przez Zamawiającego.</w:t>
      </w:r>
    </w:p>
    <w:p w14:paraId="501A45BF" w14:textId="77777777" w:rsidR="00791C15" w:rsidRPr="00930080" w:rsidRDefault="00791C15" w:rsidP="00E713C9">
      <w:pPr>
        <w:numPr>
          <w:ilvl w:val="0"/>
          <w:numId w:val="40"/>
        </w:numPr>
        <w:ind w:left="351" w:hanging="357"/>
        <w:jc w:val="both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1AF28270" w14:textId="77777777" w:rsidR="00930080" w:rsidRPr="00C95E5A" w:rsidRDefault="00930080" w:rsidP="00E713C9">
      <w:pPr>
        <w:numPr>
          <w:ilvl w:val="0"/>
          <w:numId w:val="40"/>
        </w:numPr>
        <w:ind w:left="351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Łączna maksymalna wysokość kar umownych, które może naliczyć Zamawiający Wykonawcy, nie może przekroczyć 20% maksymalnej wysokości wynagrodzenia o którym mowa </w:t>
      </w:r>
      <w:r w:rsidR="00323EDF">
        <w:rPr>
          <w:rFonts w:ascii="Calibri" w:hAnsi="Calibri" w:cs="Calibri"/>
          <w:sz w:val="22"/>
          <w:szCs w:val="22"/>
        </w:rPr>
        <w:t xml:space="preserve">w </w:t>
      </w:r>
      <w:r w:rsidR="00323EDF" w:rsidRPr="00C95E5A">
        <w:rPr>
          <w:rFonts w:ascii="Calibri" w:hAnsi="Calibri" w:cs="Calibri"/>
          <w:sz w:val="22"/>
          <w:szCs w:val="22"/>
        </w:rPr>
        <w:t>§</w:t>
      </w:r>
      <w:r w:rsidR="00323EDF">
        <w:rPr>
          <w:rFonts w:ascii="Calibri" w:hAnsi="Calibri" w:cs="Calibri"/>
          <w:sz w:val="22"/>
          <w:szCs w:val="22"/>
        </w:rPr>
        <w:t xml:space="preserve"> 2.</w:t>
      </w:r>
    </w:p>
    <w:p w14:paraId="6482B231" w14:textId="77777777" w:rsidR="001A09CC" w:rsidRPr="00C95E5A" w:rsidRDefault="001A09CC" w:rsidP="001A09CC">
      <w:pPr>
        <w:ind w:left="351"/>
        <w:jc w:val="both"/>
        <w:rPr>
          <w:rFonts w:ascii="Calibri" w:hAnsi="Calibri" w:cs="Calibri"/>
          <w:b/>
          <w:sz w:val="22"/>
          <w:szCs w:val="22"/>
        </w:rPr>
      </w:pPr>
    </w:p>
    <w:p w14:paraId="04FAE1CA" w14:textId="77777777" w:rsidR="001C1B2D" w:rsidRPr="00C95E5A" w:rsidRDefault="001A09CC" w:rsidP="00791C1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 9</w:t>
      </w:r>
    </w:p>
    <w:p w14:paraId="27B4A9A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Postanowienia końcowe</w:t>
      </w:r>
    </w:p>
    <w:p w14:paraId="58DCFFAC" w14:textId="77777777" w:rsidR="001C1B2D" w:rsidRPr="00C95E5A" w:rsidRDefault="001C1B2D" w:rsidP="00E463A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Umowa wchodzi w życie z dniem zawarcia.</w:t>
      </w:r>
    </w:p>
    <w:p w14:paraId="3149566E" w14:textId="77777777" w:rsidR="001C1B2D" w:rsidRPr="00C95E5A" w:rsidRDefault="001C1B2D" w:rsidP="00E463A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Umowa zostaje zawarta na okres jej realizacji.</w:t>
      </w:r>
    </w:p>
    <w:p w14:paraId="658597D8" w14:textId="77777777" w:rsidR="001C1B2D" w:rsidRPr="00C95E5A" w:rsidRDefault="001C1B2D" w:rsidP="00E463A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Każdej ze Stron przysługuje prawo do odstąpienia od Umowy na zasadach ogólnych przewidzianych w kodeksie cywilnym.</w:t>
      </w:r>
    </w:p>
    <w:p w14:paraId="511F2A29" w14:textId="77777777" w:rsidR="001C1B2D" w:rsidRPr="00C95E5A" w:rsidRDefault="001C1B2D" w:rsidP="00E463A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Zamawiający będzie mógł odstąpić od Umowy w terminie 14 dni od powzięcia wiadomości </w:t>
      </w:r>
      <w:r w:rsidRPr="00C95E5A">
        <w:rPr>
          <w:rFonts w:ascii="Calibri" w:hAnsi="Calibri" w:cs="Calibri"/>
          <w:sz w:val="22"/>
          <w:szCs w:val="22"/>
        </w:rPr>
        <w:br/>
        <w:t xml:space="preserve"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</w:t>
      </w:r>
      <w:r w:rsidRPr="00C95E5A">
        <w:rPr>
          <w:rFonts w:ascii="Calibri" w:hAnsi="Calibri" w:cs="Calibri"/>
          <w:sz w:val="22"/>
          <w:szCs w:val="22"/>
        </w:rPr>
        <w:lastRenderedPageBreak/>
        <w:t>dokonania. Odstąpienie uznaje się za skuteczne z chwilą doręczenia Wykonawcy w sposób zwyczajowo przyjęty dla potrzeb wykonania Umowy, w stosunkach pomiędzy Zamawiającym i Wykonawcą.</w:t>
      </w:r>
    </w:p>
    <w:p w14:paraId="33A147EE" w14:textId="77777777" w:rsidR="001C1B2D" w:rsidRPr="00C95E5A" w:rsidRDefault="001C1B2D" w:rsidP="00E463A4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14:paraId="4D51318E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a) do Zamawiającego na adres</w:t>
      </w:r>
      <w:r w:rsidR="00EE57EF">
        <w:rPr>
          <w:rFonts w:ascii="Calibri" w:hAnsi="Calibri" w:cs="Calibri"/>
          <w:sz w:val="22"/>
          <w:szCs w:val="22"/>
        </w:rPr>
        <w:t>:</w:t>
      </w:r>
      <w:r w:rsidRPr="00C95E5A">
        <w:rPr>
          <w:rFonts w:ascii="Calibri" w:hAnsi="Calibri" w:cs="Calibri"/>
          <w:sz w:val="22"/>
          <w:szCs w:val="22"/>
        </w:rPr>
        <w:t xml:space="preserve"> 71-682 Szczecin, ul. M. Golisza 10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 xml:space="preserve">    l</w:t>
      </w:r>
      <w:r w:rsidR="00E463A4" w:rsidRPr="00C95E5A">
        <w:rPr>
          <w:rFonts w:ascii="Calibri" w:hAnsi="Calibri" w:cs="Calibri"/>
          <w:sz w:val="22"/>
          <w:szCs w:val="22"/>
        </w:rPr>
        <w:t xml:space="preserve">ub </w:t>
      </w:r>
      <w:r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>b) do Wykonawcy na adres …………………………………………</w:t>
      </w:r>
    </w:p>
    <w:p w14:paraId="3EE6E1FD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 </w:t>
      </w:r>
    </w:p>
    <w:p w14:paraId="3A7872BD" w14:textId="77777777" w:rsidR="001C1B2D" w:rsidRPr="00C95E5A" w:rsidRDefault="001C1B2D" w:rsidP="00E713C9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zobowiązują się do pisemnego i uprzedniego informowania o zmia</w:t>
      </w:r>
      <w:r w:rsidR="00791C15" w:rsidRPr="00C95E5A">
        <w:rPr>
          <w:rFonts w:ascii="Calibri" w:hAnsi="Calibri" w:cs="Calibri"/>
          <w:sz w:val="22"/>
          <w:szCs w:val="22"/>
        </w:rPr>
        <w:t>nach adresów pocztowych i adresów e-mail,</w:t>
      </w:r>
      <w:r w:rsidRPr="00C95E5A">
        <w:rPr>
          <w:rFonts w:ascii="Calibri" w:hAnsi="Calibri" w:cs="Calibri"/>
          <w:sz w:val="22"/>
          <w:szCs w:val="22"/>
        </w:rPr>
        <w:t xml:space="preserve"> zaś wszelka korespondencja kierowana do czasu zawiadomienia będzie uznawana za skutecznie doręczoną.</w:t>
      </w:r>
    </w:p>
    <w:p w14:paraId="39D68F9B" w14:textId="77777777" w:rsidR="001C1B2D" w:rsidRPr="00C95E5A" w:rsidRDefault="001C1B2D" w:rsidP="00E463A4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Przelew wierzytelności z tytułu realizacji niniejszej Umowy jest niedopuszczalny.</w:t>
      </w:r>
    </w:p>
    <w:p w14:paraId="77500A11" w14:textId="77777777" w:rsidR="001C1B2D" w:rsidRPr="00C95E5A" w:rsidRDefault="001C1B2D" w:rsidP="00E463A4">
      <w:pPr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Zmiany niniejszej umowy wymagają formy pisemnej pod rygorem nieważności.</w:t>
      </w:r>
    </w:p>
    <w:p w14:paraId="549F296F" w14:textId="77777777" w:rsidR="001C1B2D" w:rsidRPr="00C95E5A" w:rsidRDefault="001C1B2D" w:rsidP="00E463A4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 sprawach nieuregulowanych Umową zastosowanie znajdują przepisy Kodeksu cywilnego.</w:t>
      </w:r>
    </w:p>
    <w:p w14:paraId="79055984" w14:textId="77777777" w:rsidR="001C1B2D" w:rsidRPr="00C95E5A" w:rsidRDefault="001C1B2D" w:rsidP="00E463A4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Sądem właściwym dla rozpatrywania spraw wynikających na tle realizacji Umowy jest sąd właściwy dla siedziby Zamawiającego.</w:t>
      </w:r>
    </w:p>
    <w:p w14:paraId="5D48271F" w14:textId="77777777" w:rsidR="001C1B2D" w:rsidRPr="00C95E5A" w:rsidRDefault="001C1B2D" w:rsidP="00E463A4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Umowa sporządzona została w dwóch jednobrzmiących egzemplarzach, po jednym dla każdej ze Stron. </w:t>
      </w:r>
    </w:p>
    <w:p w14:paraId="3411A801" w14:textId="77777777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66FCBE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§10</w:t>
      </w:r>
    </w:p>
    <w:p w14:paraId="1DFAB85A" w14:textId="77777777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Klauzula informacyjna</w:t>
      </w:r>
    </w:p>
    <w:p w14:paraId="367F186E" w14:textId="77777777" w:rsidR="001A3E14" w:rsidRPr="00C95E5A" w:rsidRDefault="001C1B2D" w:rsidP="00193CA7">
      <w:pPr>
        <w:pStyle w:val="NormalnyWeb"/>
        <w:numPr>
          <w:ilvl w:val="0"/>
          <w:numId w:val="27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</w:t>
      </w:r>
      <w:r w:rsidR="001A3E14" w:rsidRPr="00C95E5A">
        <w:rPr>
          <w:rFonts w:ascii="Calibri" w:hAnsi="Calibri" w:cs="Calibri"/>
          <w:sz w:val="22"/>
          <w:szCs w:val="22"/>
        </w:rPr>
        <w:t xml:space="preserve">t. 13 i 14 RODO – informuje, że </w:t>
      </w:r>
      <w:r w:rsidR="001A3E14" w:rsidRPr="00C95E5A">
        <w:rPr>
          <w:rFonts w:ascii="Calibri" w:hAnsi="Calibri" w:cs="Calibri"/>
          <w:sz w:val="22"/>
          <w:szCs w:val="22"/>
          <w:lang w:val="pl-PL"/>
        </w:rPr>
        <w:t>:</w:t>
      </w:r>
    </w:p>
    <w:p w14:paraId="44D91598" w14:textId="77777777" w:rsidR="001C1B2D" w:rsidRPr="00C95E5A" w:rsidRDefault="001C1B2D" w:rsidP="00E463A4">
      <w:pPr>
        <w:pStyle w:val="NormalnyWeb"/>
        <w:numPr>
          <w:ilvl w:val="0"/>
          <w:numId w:val="28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administratorem danych osobowych jest: Zakład Wodociągów i Kanalizacji Sp. z o.o.</w:t>
      </w:r>
      <w:r w:rsidR="00971324" w:rsidRPr="00C95E5A">
        <w:rPr>
          <w:rFonts w:ascii="Calibri" w:hAnsi="Calibri" w:cs="Calibri"/>
          <w:sz w:val="22"/>
          <w:szCs w:val="22"/>
          <w:lang w:val="pl-PL"/>
        </w:rPr>
        <w:t xml:space="preserve">  </w:t>
      </w:r>
      <w:r w:rsidRPr="00C95E5A">
        <w:rPr>
          <w:rFonts w:ascii="Calibri" w:hAnsi="Calibri" w:cs="Calibri"/>
          <w:sz w:val="22"/>
          <w:szCs w:val="22"/>
        </w:rPr>
        <w:t xml:space="preserve"> w Szczecinie,</w:t>
      </w:r>
    </w:p>
    <w:p w14:paraId="571E35B2" w14:textId="77777777" w:rsidR="001C1B2D" w:rsidRPr="00C95E5A" w:rsidRDefault="001C1B2D" w:rsidP="00E463A4">
      <w:pPr>
        <w:pStyle w:val="NormalnyWeb"/>
        <w:numPr>
          <w:ilvl w:val="0"/>
          <w:numId w:val="28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kontakt do inspektora ochrony danych osobowych w:</w:t>
      </w:r>
      <w:r w:rsidRPr="00C95E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5E5A">
        <w:rPr>
          <w:rFonts w:ascii="Calibri" w:hAnsi="Calibri" w:cs="Calibri"/>
          <w:bCs/>
          <w:sz w:val="22"/>
          <w:szCs w:val="22"/>
        </w:rPr>
        <w:t>Zakładzie Wodociągów i Kanalizacji Sp. z o.o. w Szczecinie</w:t>
      </w:r>
      <w:r w:rsidRPr="00C95E5A">
        <w:rPr>
          <w:rFonts w:ascii="Calibri" w:hAnsi="Calibri" w:cs="Calibri"/>
          <w:sz w:val="22"/>
          <w:szCs w:val="22"/>
        </w:rPr>
        <w:t xml:space="preserve"> tel. 91 44 26 231, adres e-mail: </w:t>
      </w:r>
      <w:hyperlink r:id="rId9" w:history="1">
        <w:r w:rsidRPr="00C95E5A">
          <w:rPr>
            <w:rStyle w:val="Hipercze"/>
            <w:rFonts w:ascii="Calibri" w:hAnsi="Calibri" w:cs="Calibri"/>
            <w:sz w:val="22"/>
            <w:szCs w:val="22"/>
          </w:rPr>
          <w:t>iod@zwik.szczecin.pl</w:t>
        </w:r>
      </w:hyperlink>
      <w:r w:rsidRPr="00C95E5A">
        <w:rPr>
          <w:rFonts w:ascii="Calibri" w:hAnsi="Calibri" w:cs="Calibri"/>
          <w:sz w:val="22"/>
          <w:szCs w:val="22"/>
        </w:rPr>
        <w:t>,</w:t>
      </w:r>
    </w:p>
    <w:p w14:paraId="3CFEC076" w14:textId="77777777" w:rsidR="001C1B2D" w:rsidRPr="00C95E5A" w:rsidRDefault="001C1B2D" w:rsidP="00E463A4">
      <w:pPr>
        <w:pStyle w:val="NormalnyWeb"/>
        <w:numPr>
          <w:ilvl w:val="0"/>
          <w:numId w:val="28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42A3DB2" w14:textId="77777777" w:rsidR="001C1B2D" w:rsidRPr="00C95E5A" w:rsidRDefault="001C1B2D" w:rsidP="00E463A4">
      <w:pPr>
        <w:pStyle w:val="NormalnyWeb"/>
        <w:numPr>
          <w:ilvl w:val="0"/>
          <w:numId w:val="28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338D8C70" w14:textId="77777777" w:rsidR="001C1B2D" w:rsidRPr="00C95E5A" w:rsidRDefault="001C1B2D" w:rsidP="00E463A4">
      <w:pPr>
        <w:pStyle w:val="NormalnyWeb"/>
        <w:numPr>
          <w:ilvl w:val="0"/>
          <w:numId w:val="28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na podstawie art. 6 ust. 1 lit b i c RODO w celu:</w:t>
      </w:r>
    </w:p>
    <w:p w14:paraId="5851760F" w14:textId="77777777" w:rsidR="001C1B2D" w:rsidRPr="00C95E5A" w:rsidRDefault="001C1B2D" w:rsidP="00E463A4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482B0154" w14:textId="77777777" w:rsidR="001C1B2D" w:rsidRPr="00C95E5A" w:rsidRDefault="001C1B2D" w:rsidP="00E463A4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34DED23A" w14:textId="77777777" w:rsidR="001C1B2D" w:rsidRPr="00C95E5A" w:rsidRDefault="001C1B2D" w:rsidP="00E463A4">
      <w:pPr>
        <w:pStyle w:val="NormalnyWeb"/>
        <w:numPr>
          <w:ilvl w:val="0"/>
          <w:numId w:val="29"/>
        </w:numPr>
        <w:spacing w:before="0" w:after="0" w:line="276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przekazania dokumentacji do archiwum a następnie jej zbrakowania,</w:t>
      </w:r>
    </w:p>
    <w:p w14:paraId="6333C553" w14:textId="77777777" w:rsidR="001C1B2D" w:rsidRPr="00C95E5A" w:rsidRDefault="001C1B2D" w:rsidP="00E463A4">
      <w:pPr>
        <w:pStyle w:val="NormalnyWeb"/>
        <w:numPr>
          <w:ilvl w:val="0"/>
          <w:numId w:val="30"/>
        </w:numPr>
        <w:spacing w:before="0" w:after="0" w:line="276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archiwizacji,</w:t>
      </w:r>
    </w:p>
    <w:p w14:paraId="5425DB37" w14:textId="77777777" w:rsidR="001C1B2D" w:rsidRPr="00C95E5A" w:rsidRDefault="001C1B2D" w:rsidP="00E463A4">
      <w:pPr>
        <w:pStyle w:val="NormalnyWeb"/>
        <w:numPr>
          <w:ilvl w:val="0"/>
          <w:numId w:val="30"/>
        </w:numPr>
        <w:spacing w:before="0" w:after="0" w:line="276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odbiorcami danych osobowych będą: </w:t>
      </w:r>
    </w:p>
    <w:p w14:paraId="4B57B38F" w14:textId="77777777" w:rsidR="001C1B2D" w:rsidRPr="00C95E5A" w:rsidRDefault="001C1B2D" w:rsidP="00E463A4">
      <w:pPr>
        <w:pStyle w:val="NormalnyWeb"/>
        <w:numPr>
          <w:ilvl w:val="1"/>
          <w:numId w:val="31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7E9041F9" w14:textId="77777777" w:rsidR="001C1B2D" w:rsidRPr="00C95E5A" w:rsidRDefault="001C1B2D" w:rsidP="00E463A4">
      <w:pPr>
        <w:pStyle w:val="NormalnyWeb"/>
        <w:numPr>
          <w:ilvl w:val="1"/>
          <w:numId w:val="31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F3FE32A" w14:textId="77777777" w:rsidR="001C1B2D" w:rsidRPr="00C95E5A" w:rsidRDefault="001C1B2D" w:rsidP="00E463A4">
      <w:pPr>
        <w:pStyle w:val="NormalnyWeb"/>
        <w:numPr>
          <w:ilvl w:val="0"/>
          <w:numId w:val="32"/>
        </w:numPr>
        <w:spacing w:before="0" w:after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lastRenderedPageBreak/>
        <w:t>dane niepozyskane bezpośrednio od osób, których dotyczą, obejmują w szczególności następujące kategorie danych: imię i nazwisko, dane kontaktowe, stosowne uprawnienia do wykonywania określonych czynności (jeżeli dotyczy),</w:t>
      </w:r>
    </w:p>
    <w:p w14:paraId="50FAD03F" w14:textId="77777777" w:rsidR="00511062" w:rsidRPr="00C95E5A" w:rsidRDefault="001C1B2D" w:rsidP="00193CA7">
      <w:pPr>
        <w:pStyle w:val="NormalnyWeb"/>
        <w:numPr>
          <w:ilvl w:val="0"/>
          <w:numId w:val="32"/>
        </w:numPr>
        <w:spacing w:before="0" w:after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</w:t>
      </w:r>
      <w:r w:rsidR="00791C15" w:rsidRPr="00C95E5A">
        <w:rPr>
          <w:rFonts w:ascii="Calibri" w:hAnsi="Calibri" w:cs="Calibri"/>
          <w:sz w:val="22"/>
          <w:szCs w:val="22"/>
        </w:rPr>
        <w:t>,</w:t>
      </w:r>
    </w:p>
    <w:p w14:paraId="4113E2D1" w14:textId="77777777" w:rsidR="001C1B2D" w:rsidRPr="00C95E5A" w:rsidRDefault="00791C15" w:rsidP="00193CA7">
      <w:pPr>
        <w:pStyle w:val="NormalnyWeb"/>
        <w:numPr>
          <w:ilvl w:val="0"/>
          <w:numId w:val="32"/>
        </w:numPr>
        <w:spacing w:before="0" w:after="0" w:line="276" w:lineRule="auto"/>
        <w:ind w:left="709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  <w:lang w:val="pl-PL"/>
        </w:rPr>
        <w:t xml:space="preserve">obowiązek </w:t>
      </w:r>
      <w:r w:rsidR="001C1B2D" w:rsidRPr="00C95E5A">
        <w:rPr>
          <w:rFonts w:ascii="Calibri" w:hAnsi="Calibri" w:cs="Calibri"/>
          <w:sz w:val="22"/>
          <w:szCs w:val="22"/>
        </w:rPr>
        <w:t>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32F15547" w14:textId="77777777" w:rsidR="001C1B2D" w:rsidRPr="00C95E5A" w:rsidRDefault="001C1B2D" w:rsidP="00E463A4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6F61471A" w14:textId="77777777" w:rsidR="001C1B2D" w:rsidRPr="00C95E5A" w:rsidRDefault="001C1B2D" w:rsidP="00193CA7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</w:t>
      </w:r>
      <w:r w:rsidRPr="00C95E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1F1A723" w14:textId="77777777" w:rsidR="001C1B2D" w:rsidRPr="00C95E5A" w:rsidRDefault="001C1B2D" w:rsidP="00193CA7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fakcie przekazania danych osobowych Zamawiającemu;</w:t>
      </w:r>
    </w:p>
    <w:p w14:paraId="2EA59267" w14:textId="77777777" w:rsidR="001C1B2D" w:rsidRPr="00C95E5A" w:rsidRDefault="001C1B2D" w:rsidP="00193CA7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treści klauzuli informacyjnej wskazanej w ust. 1.</w:t>
      </w:r>
    </w:p>
    <w:p w14:paraId="20EE451A" w14:textId="77777777" w:rsidR="001C1B2D" w:rsidRPr="00C95E5A" w:rsidRDefault="001C1B2D" w:rsidP="00193CA7">
      <w:pPr>
        <w:pStyle w:val="m2246066750735933239m7977348256433663507gmail-western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Wykonawca w oświadczeniu, o którym mowa w ust. 2 oświadczy wypełnienie obowiązku, o którym mowa w ust. 3. </w:t>
      </w:r>
    </w:p>
    <w:p w14:paraId="6FDDAC17" w14:textId="77777777" w:rsidR="00193CA7" w:rsidRDefault="00206A91" w:rsidP="00193CA7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14:paraId="261FF0A8" w14:textId="77777777" w:rsidR="00206A91" w:rsidRDefault="00206A91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cenowa z dnia……………………..</w:t>
      </w:r>
    </w:p>
    <w:p w14:paraId="32603213" w14:textId="77777777" w:rsidR="00206A91" w:rsidRPr="00206A91" w:rsidRDefault="00206A91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kalkulacji cenowej z dnia………………………….</w:t>
      </w:r>
    </w:p>
    <w:p w14:paraId="2F6DE2F6" w14:textId="77777777" w:rsidR="00193CA7" w:rsidRPr="00C95E5A" w:rsidRDefault="00193CA7" w:rsidP="00206A91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5A8CBF7" w14:textId="7777777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      WYKONAWCA                                             </w:t>
      </w:r>
      <w:r w:rsidRPr="00C95E5A">
        <w:rPr>
          <w:rFonts w:ascii="Calibri" w:hAnsi="Calibri" w:cs="Calibri"/>
          <w:sz w:val="22"/>
          <w:szCs w:val="22"/>
        </w:rPr>
        <w:tab/>
        <w:t xml:space="preserve">                           ZAMAWIAJĄCY</w:t>
      </w:r>
    </w:p>
    <w:p w14:paraId="57A578FA" w14:textId="7777777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</w:p>
    <w:p w14:paraId="021EFC25" w14:textId="77777777" w:rsidR="001C1B2D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.................................................                                                   ..........................................</w:t>
      </w:r>
    </w:p>
    <w:p w14:paraId="79BBCB70" w14:textId="77777777" w:rsidR="001C1B2D" w:rsidRPr="00C95E5A" w:rsidRDefault="001C1B2D" w:rsidP="00193CA7">
      <w:pPr>
        <w:pStyle w:val="pkt"/>
        <w:spacing w:before="0" w:after="0"/>
        <w:ind w:left="567" w:firstLine="0"/>
        <w:rPr>
          <w:rFonts w:ascii="Calibri" w:hAnsi="Calibri" w:cs="Calibri"/>
          <w:sz w:val="22"/>
          <w:szCs w:val="22"/>
        </w:rPr>
      </w:pPr>
    </w:p>
    <w:p w14:paraId="34788A24" w14:textId="77777777" w:rsidR="00165E9A" w:rsidRPr="00C95E5A" w:rsidRDefault="00165E9A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</w:p>
    <w:p w14:paraId="0F585AA0" w14:textId="77777777" w:rsidR="00165E9A" w:rsidRPr="00C95E5A" w:rsidRDefault="00165E9A" w:rsidP="00165E9A">
      <w:pPr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</w:p>
    <w:p w14:paraId="4B9973E8" w14:textId="77777777" w:rsidR="00165E9A" w:rsidRPr="00C95E5A" w:rsidRDefault="00165E9A" w:rsidP="00165E9A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9006592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7F456727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493508F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42864E7F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57E4218" w14:textId="77777777" w:rsidR="00FB4D7D" w:rsidRPr="00C95E5A" w:rsidRDefault="00FB4D7D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sectPr w:rsidR="00FB4D7D" w:rsidRPr="00C95E5A" w:rsidSect="00511062">
      <w:headerReference w:type="default" r:id="rId10"/>
      <w:footerReference w:type="default" r:id="rId11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9E967" w16cid:durableId="27CFB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A4B9" w14:textId="77777777" w:rsidR="00A869F0" w:rsidRDefault="00A869F0">
      <w:r>
        <w:separator/>
      </w:r>
    </w:p>
  </w:endnote>
  <w:endnote w:type="continuationSeparator" w:id="0">
    <w:p w14:paraId="4E897B52" w14:textId="77777777" w:rsidR="00A869F0" w:rsidRDefault="00A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5919" w14:textId="77777777" w:rsidR="00D555AE" w:rsidRDefault="00D555AE">
    <w:pPr>
      <w:pStyle w:val="Stopka"/>
      <w:jc w:val="right"/>
      <w:rPr>
        <w:sz w:val="18"/>
        <w:szCs w:val="18"/>
      </w:rPr>
    </w:pPr>
  </w:p>
  <w:p w14:paraId="7119E17B" w14:textId="5B299E0E"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132C81">
      <w:rPr>
        <w:rFonts w:ascii="Calibri" w:hAnsi="Calibri"/>
        <w:noProof/>
        <w:sz w:val="18"/>
        <w:szCs w:val="18"/>
      </w:rPr>
      <w:t>4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BFCB" w14:textId="77777777" w:rsidR="00A869F0" w:rsidRDefault="00A869F0">
      <w:r>
        <w:separator/>
      </w:r>
    </w:p>
  </w:footnote>
  <w:footnote w:type="continuationSeparator" w:id="0">
    <w:p w14:paraId="43A28B1C" w14:textId="77777777" w:rsidR="00A869F0" w:rsidRDefault="00A8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FEDD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54214C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4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8D469B"/>
    <w:multiLevelType w:val="hybridMultilevel"/>
    <w:tmpl w:val="DD2EF260"/>
    <w:lvl w:ilvl="0" w:tplc="0DEC7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3D646F0F"/>
    <w:multiLevelType w:val="multilevel"/>
    <w:tmpl w:val="B0285B28"/>
    <w:name w:val="WW8Num25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76D25"/>
    <w:multiLevelType w:val="hybridMultilevel"/>
    <w:tmpl w:val="B618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2C4"/>
    <w:multiLevelType w:val="hybridMultilevel"/>
    <w:tmpl w:val="45C4E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1"/>
  </w:num>
  <w:num w:numId="4">
    <w:abstractNumId w:val="16"/>
  </w:num>
  <w:num w:numId="5">
    <w:abstractNumId w:val="18"/>
  </w:num>
  <w:num w:numId="6">
    <w:abstractNumId w:val="19"/>
  </w:num>
  <w:num w:numId="7">
    <w:abstractNumId w:val="24"/>
  </w:num>
  <w:num w:numId="8">
    <w:abstractNumId w:val="28"/>
  </w:num>
  <w:num w:numId="9">
    <w:abstractNumId w:val="37"/>
  </w:num>
  <w:num w:numId="10">
    <w:abstractNumId w:val="22"/>
  </w:num>
  <w:num w:numId="11">
    <w:abstractNumId w:val="31"/>
  </w:num>
  <w:num w:numId="12">
    <w:abstractNumId w:val="27"/>
  </w:num>
  <w:num w:numId="13">
    <w:abstractNumId w:val="38"/>
  </w:num>
  <w:num w:numId="14">
    <w:abstractNumId w:val="26"/>
  </w:num>
  <w:num w:numId="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45"/>
  </w:num>
  <w:num w:numId="38">
    <w:abstractNumId w:val="46"/>
  </w:num>
  <w:num w:numId="39">
    <w:abstractNumId w:val="42"/>
  </w:num>
  <w:num w:numId="4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320EF"/>
    <w:rsid w:val="00036CD2"/>
    <w:rsid w:val="00045158"/>
    <w:rsid w:val="000527C0"/>
    <w:rsid w:val="00062EAB"/>
    <w:rsid w:val="0009356E"/>
    <w:rsid w:val="000C108B"/>
    <w:rsid w:val="000E2A12"/>
    <w:rsid w:val="000E627F"/>
    <w:rsid w:val="00104611"/>
    <w:rsid w:val="00106445"/>
    <w:rsid w:val="00121909"/>
    <w:rsid w:val="00132C81"/>
    <w:rsid w:val="0014109E"/>
    <w:rsid w:val="00162975"/>
    <w:rsid w:val="00165E9A"/>
    <w:rsid w:val="00171F2E"/>
    <w:rsid w:val="0017468E"/>
    <w:rsid w:val="001915E1"/>
    <w:rsid w:val="00193CA7"/>
    <w:rsid w:val="001A09CC"/>
    <w:rsid w:val="001A3E14"/>
    <w:rsid w:val="001C1B2D"/>
    <w:rsid w:val="001F476F"/>
    <w:rsid w:val="00202D74"/>
    <w:rsid w:val="00206A91"/>
    <w:rsid w:val="00207804"/>
    <w:rsid w:val="0021670D"/>
    <w:rsid w:val="00221B6E"/>
    <w:rsid w:val="00236297"/>
    <w:rsid w:val="00242E26"/>
    <w:rsid w:val="00246C7C"/>
    <w:rsid w:val="00270C11"/>
    <w:rsid w:val="00283109"/>
    <w:rsid w:val="00290BCA"/>
    <w:rsid w:val="00296061"/>
    <w:rsid w:val="002A2DCA"/>
    <w:rsid w:val="002A7365"/>
    <w:rsid w:val="002A7F0F"/>
    <w:rsid w:val="002B2273"/>
    <w:rsid w:val="002B6B02"/>
    <w:rsid w:val="002C0ECE"/>
    <w:rsid w:val="002D7F01"/>
    <w:rsid w:val="002E3AD9"/>
    <w:rsid w:val="002F0816"/>
    <w:rsid w:val="002F21EC"/>
    <w:rsid w:val="00301A26"/>
    <w:rsid w:val="00302B1A"/>
    <w:rsid w:val="003074C1"/>
    <w:rsid w:val="00311416"/>
    <w:rsid w:val="00323EDF"/>
    <w:rsid w:val="00333EAA"/>
    <w:rsid w:val="003345F3"/>
    <w:rsid w:val="003356C1"/>
    <w:rsid w:val="0034505A"/>
    <w:rsid w:val="00346A56"/>
    <w:rsid w:val="003571B8"/>
    <w:rsid w:val="003942F0"/>
    <w:rsid w:val="00395541"/>
    <w:rsid w:val="003957CB"/>
    <w:rsid w:val="00410124"/>
    <w:rsid w:val="0041409D"/>
    <w:rsid w:val="0041548D"/>
    <w:rsid w:val="00435AE0"/>
    <w:rsid w:val="00453F02"/>
    <w:rsid w:val="00464BA0"/>
    <w:rsid w:val="004878B1"/>
    <w:rsid w:val="00496D13"/>
    <w:rsid w:val="004A1D4E"/>
    <w:rsid w:val="004A2FE2"/>
    <w:rsid w:val="004E4179"/>
    <w:rsid w:val="004E6EE1"/>
    <w:rsid w:val="004E72EC"/>
    <w:rsid w:val="004F485E"/>
    <w:rsid w:val="0050287B"/>
    <w:rsid w:val="00511062"/>
    <w:rsid w:val="0051407E"/>
    <w:rsid w:val="0054748E"/>
    <w:rsid w:val="00551F46"/>
    <w:rsid w:val="0055381A"/>
    <w:rsid w:val="00562FA6"/>
    <w:rsid w:val="00566F95"/>
    <w:rsid w:val="00580626"/>
    <w:rsid w:val="005859BA"/>
    <w:rsid w:val="0059394B"/>
    <w:rsid w:val="005A0A39"/>
    <w:rsid w:val="005A20A3"/>
    <w:rsid w:val="005A26AD"/>
    <w:rsid w:val="005B5AA5"/>
    <w:rsid w:val="005D513A"/>
    <w:rsid w:val="005E4033"/>
    <w:rsid w:val="005E462D"/>
    <w:rsid w:val="005F3B3C"/>
    <w:rsid w:val="00600FDB"/>
    <w:rsid w:val="00605BF1"/>
    <w:rsid w:val="00627B53"/>
    <w:rsid w:val="0066218B"/>
    <w:rsid w:val="00662340"/>
    <w:rsid w:val="00671D13"/>
    <w:rsid w:val="00681823"/>
    <w:rsid w:val="00685592"/>
    <w:rsid w:val="006C724C"/>
    <w:rsid w:val="006E0C32"/>
    <w:rsid w:val="006E1B09"/>
    <w:rsid w:val="006E204E"/>
    <w:rsid w:val="00701D5F"/>
    <w:rsid w:val="00742941"/>
    <w:rsid w:val="00742C21"/>
    <w:rsid w:val="0074598E"/>
    <w:rsid w:val="00747386"/>
    <w:rsid w:val="0077786A"/>
    <w:rsid w:val="00791C15"/>
    <w:rsid w:val="00792FBC"/>
    <w:rsid w:val="007A1106"/>
    <w:rsid w:val="007A2184"/>
    <w:rsid w:val="007C0801"/>
    <w:rsid w:val="007D5DE3"/>
    <w:rsid w:val="007E02D1"/>
    <w:rsid w:val="0080474D"/>
    <w:rsid w:val="00843A38"/>
    <w:rsid w:val="0086633D"/>
    <w:rsid w:val="00871C97"/>
    <w:rsid w:val="00877E1C"/>
    <w:rsid w:val="00887470"/>
    <w:rsid w:val="00890892"/>
    <w:rsid w:val="00895FEF"/>
    <w:rsid w:val="008A1A83"/>
    <w:rsid w:val="008D72EA"/>
    <w:rsid w:val="00901C64"/>
    <w:rsid w:val="00916FEB"/>
    <w:rsid w:val="009223F8"/>
    <w:rsid w:val="00930080"/>
    <w:rsid w:val="00931285"/>
    <w:rsid w:val="00932BB0"/>
    <w:rsid w:val="00940257"/>
    <w:rsid w:val="00966166"/>
    <w:rsid w:val="009710DA"/>
    <w:rsid w:val="00971324"/>
    <w:rsid w:val="009800F6"/>
    <w:rsid w:val="009855C9"/>
    <w:rsid w:val="00987D03"/>
    <w:rsid w:val="009A116B"/>
    <w:rsid w:val="009E0E98"/>
    <w:rsid w:val="009F212E"/>
    <w:rsid w:val="009F3B84"/>
    <w:rsid w:val="009F6A36"/>
    <w:rsid w:val="00A2524D"/>
    <w:rsid w:val="00A27F69"/>
    <w:rsid w:val="00A301AA"/>
    <w:rsid w:val="00A352D7"/>
    <w:rsid w:val="00A43553"/>
    <w:rsid w:val="00A63F8F"/>
    <w:rsid w:val="00A731DC"/>
    <w:rsid w:val="00A869F0"/>
    <w:rsid w:val="00A93806"/>
    <w:rsid w:val="00AB4D13"/>
    <w:rsid w:val="00AC09AE"/>
    <w:rsid w:val="00AD21FB"/>
    <w:rsid w:val="00AD682A"/>
    <w:rsid w:val="00AD74A5"/>
    <w:rsid w:val="00AE1E41"/>
    <w:rsid w:val="00B001E4"/>
    <w:rsid w:val="00B173A1"/>
    <w:rsid w:val="00B329B3"/>
    <w:rsid w:val="00B37DE2"/>
    <w:rsid w:val="00B74BF1"/>
    <w:rsid w:val="00B852C6"/>
    <w:rsid w:val="00BA1520"/>
    <w:rsid w:val="00BB4645"/>
    <w:rsid w:val="00BD0D72"/>
    <w:rsid w:val="00BD518B"/>
    <w:rsid w:val="00BE502C"/>
    <w:rsid w:val="00BE64C6"/>
    <w:rsid w:val="00BF0FA6"/>
    <w:rsid w:val="00C00005"/>
    <w:rsid w:val="00C047BB"/>
    <w:rsid w:val="00C157B3"/>
    <w:rsid w:val="00C340AE"/>
    <w:rsid w:val="00C43533"/>
    <w:rsid w:val="00C46515"/>
    <w:rsid w:val="00C5737E"/>
    <w:rsid w:val="00C61C34"/>
    <w:rsid w:val="00C84E39"/>
    <w:rsid w:val="00C95E5A"/>
    <w:rsid w:val="00CA114D"/>
    <w:rsid w:val="00CB0270"/>
    <w:rsid w:val="00CB7C42"/>
    <w:rsid w:val="00CC6E72"/>
    <w:rsid w:val="00CD5284"/>
    <w:rsid w:val="00CD5499"/>
    <w:rsid w:val="00CE200E"/>
    <w:rsid w:val="00CE3305"/>
    <w:rsid w:val="00CE57DF"/>
    <w:rsid w:val="00CE5C66"/>
    <w:rsid w:val="00D30806"/>
    <w:rsid w:val="00D32C9B"/>
    <w:rsid w:val="00D340A0"/>
    <w:rsid w:val="00D44B81"/>
    <w:rsid w:val="00D5069C"/>
    <w:rsid w:val="00D54960"/>
    <w:rsid w:val="00D555AE"/>
    <w:rsid w:val="00D558CA"/>
    <w:rsid w:val="00D67178"/>
    <w:rsid w:val="00D75C01"/>
    <w:rsid w:val="00DB3D09"/>
    <w:rsid w:val="00DE23DA"/>
    <w:rsid w:val="00DE3A57"/>
    <w:rsid w:val="00DF6DBC"/>
    <w:rsid w:val="00E463A4"/>
    <w:rsid w:val="00E51DAA"/>
    <w:rsid w:val="00E65A65"/>
    <w:rsid w:val="00E66B95"/>
    <w:rsid w:val="00E713C9"/>
    <w:rsid w:val="00E7299F"/>
    <w:rsid w:val="00E76CA3"/>
    <w:rsid w:val="00E8429E"/>
    <w:rsid w:val="00E91885"/>
    <w:rsid w:val="00EA14A5"/>
    <w:rsid w:val="00EC57F3"/>
    <w:rsid w:val="00ED62F1"/>
    <w:rsid w:val="00EE57EF"/>
    <w:rsid w:val="00EF444F"/>
    <w:rsid w:val="00F12310"/>
    <w:rsid w:val="00F1518F"/>
    <w:rsid w:val="00F307EF"/>
    <w:rsid w:val="00F67E7E"/>
    <w:rsid w:val="00F70A47"/>
    <w:rsid w:val="00F7335F"/>
    <w:rsid w:val="00F824D7"/>
    <w:rsid w:val="00FA1A0F"/>
    <w:rsid w:val="00FB1E4C"/>
    <w:rsid w:val="00FB4D7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6DD91D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8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165E9A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dzik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09FC-55FE-4FB3-8BEE-33789C34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13044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Elwira Dudzik</cp:lastModifiedBy>
  <cp:revision>3</cp:revision>
  <cp:lastPrinted>2020-11-05T12:24:00Z</cp:lastPrinted>
  <dcterms:created xsi:type="dcterms:W3CDTF">2023-03-30T07:52:00Z</dcterms:created>
  <dcterms:modified xsi:type="dcterms:W3CDTF">2023-03-30T07:57:00Z</dcterms:modified>
</cp:coreProperties>
</file>