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FB" w:rsidRPr="00293BFB" w:rsidRDefault="00293BFB" w:rsidP="00595B21">
      <w:pPr>
        <w:spacing w:after="60" w:line="240" w:lineRule="auto"/>
        <w:jc w:val="both"/>
        <w:rPr>
          <w:rFonts w:eastAsia="Arial"/>
          <w:i/>
          <w:color w:val="FF0000"/>
          <w:sz w:val="20"/>
          <w:szCs w:val="20"/>
          <w:u w:val="single"/>
          <w:lang w:val="pl"/>
        </w:rPr>
      </w:pPr>
      <w:r w:rsidRPr="00293BFB">
        <w:rPr>
          <w:rFonts w:eastAsia="Arial"/>
          <w:i/>
          <w:color w:val="FF0000"/>
          <w:sz w:val="20"/>
          <w:szCs w:val="20"/>
          <w:u w:val="single"/>
          <w:lang w:val="pl"/>
        </w:rPr>
        <w:t>Uwaga:</w:t>
      </w:r>
    </w:p>
    <w:p w:rsidR="00905525" w:rsidRPr="00293BFB" w:rsidRDefault="002657C7" w:rsidP="00595B21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  <w:r w:rsidRPr="00293BFB">
        <w:rPr>
          <w:i/>
          <w:color w:val="FF0000"/>
          <w:sz w:val="20"/>
          <w:szCs w:val="20"/>
          <w:lang w:eastAsia="pl-PL"/>
        </w:rPr>
        <w:t>O</w:t>
      </w:r>
      <w:r w:rsidR="00905525" w:rsidRPr="00293BFB">
        <w:rPr>
          <w:i/>
          <w:color w:val="FF0000"/>
          <w:sz w:val="20"/>
          <w:szCs w:val="20"/>
          <w:lang w:eastAsia="pl-PL"/>
        </w:rPr>
        <w:t>fert</w:t>
      </w:r>
      <w:r w:rsidRPr="00293BFB">
        <w:rPr>
          <w:i/>
          <w:color w:val="FF0000"/>
          <w:sz w:val="20"/>
          <w:szCs w:val="20"/>
          <w:lang w:eastAsia="pl-PL"/>
        </w:rPr>
        <w:t>a</w:t>
      </w:r>
      <w:r w:rsidR="00905525" w:rsidRPr="00293BFB">
        <w:rPr>
          <w:i/>
          <w:color w:val="FF0000"/>
          <w:sz w:val="20"/>
          <w:szCs w:val="20"/>
          <w:lang w:eastAsia="pl-PL"/>
        </w:rPr>
        <w:t xml:space="preserve"> </w:t>
      </w:r>
      <w:r w:rsidRPr="00293BFB">
        <w:rPr>
          <w:i/>
          <w:color w:val="FF0000"/>
          <w:sz w:val="20"/>
          <w:szCs w:val="20"/>
          <w:lang w:eastAsia="pl-PL"/>
        </w:rPr>
        <w:t xml:space="preserve">może być </w:t>
      </w:r>
      <w:r w:rsidR="00474B1D" w:rsidRPr="00293BFB">
        <w:rPr>
          <w:i/>
          <w:color w:val="FF0000"/>
          <w:sz w:val="20"/>
          <w:szCs w:val="20"/>
          <w:lang w:eastAsia="pl-PL"/>
        </w:rPr>
        <w:t>złożona</w:t>
      </w:r>
      <w:r w:rsidRPr="00293BFB">
        <w:rPr>
          <w:i/>
          <w:color w:val="FF0000"/>
          <w:sz w:val="20"/>
          <w:szCs w:val="20"/>
          <w:lang w:eastAsia="pl-PL"/>
        </w:rPr>
        <w:t xml:space="preserve"> wg wyboru Wykonawcy w jednej z następujących form:</w:t>
      </w:r>
      <w:r w:rsidR="00905525" w:rsidRPr="00293BFB">
        <w:rPr>
          <w:i/>
          <w:color w:val="FF0000"/>
          <w:sz w:val="20"/>
          <w:szCs w:val="20"/>
          <w:lang w:eastAsia="pl-PL"/>
        </w:rPr>
        <w:t xml:space="preserve"> </w:t>
      </w:r>
    </w:p>
    <w:p w:rsidR="007E5A5A" w:rsidRPr="00293BFB" w:rsidRDefault="007E5A5A" w:rsidP="00595B21">
      <w:pPr>
        <w:pStyle w:val="Akapitzlist"/>
        <w:numPr>
          <w:ilvl w:val="0"/>
          <w:numId w:val="17"/>
        </w:numPr>
        <w:spacing w:after="60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>w postaci elektronicznej</w:t>
      </w:r>
    </w:p>
    <w:p w:rsidR="007E5A5A" w:rsidRPr="00293BFB" w:rsidRDefault="007E5A5A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dokumentu /pliku/ elektronicznego</w:t>
      </w:r>
      <w:r w:rsidRPr="00293BFB">
        <w:rPr>
          <w:i/>
          <w:color w:val="FF0000"/>
          <w:sz w:val="20"/>
          <w:szCs w:val="20"/>
        </w:rPr>
        <w:t xml:space="preserve"> wypełnionego na komputerze i opatrzonego podpisem zaufanym lub elektronicznym podpisem osobistym</w:t>
      </w:r>
      <w:r w:rsidR="00CC508B">
        <w:rPr>
          <w:i/>
          <w:color w:val="FF0000"/>
          <w:sz w:val="20"/>
          <w:szCs w:val="20"/>
        </w:rPr>
        <w:t>,</w:t>
      </w:r>
    </w:p>
    <w:p w:rsidR="00595B21" w:rsidRPr="00293BFB" w:rsidRDefault="00595B21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skanu dokumentu</w:t>
      </w:r>
      <w:r w:rsidRPr="00293BFB">
        <w:rPr>
          <w:i/>
          <w:color w:val="FF0000"/>
          <w:sz w:val="20"/>
          <w:szCs w:val="20"/>
        </w:rPr>
        <w:t xml:space="preserve"> wydrukowanego, wypełnionego i podpisanego odręcznie i dodatkowo opatrzonego podpisem zaufanym lub elektronicznym podpisem osobistym</w:t>
      </w:r>
      <w:r w:rsidR="00CC508B">
        <w:rPr>
          <w:i/>
          <w:color w:val="FF0000"/>
          <w:sz w:val="20"/>
          <w:szCs w:val="20"/>
        </w:rPr>
        <w:t>.</w:t>
      </w:r>
    </w:p>
    <w:p w:rsidR="007E5A5A" w:rsidRPr="00293BFB" w:rsidRDefault="00905525" w:rsidP="00595B21">
      <w:pPr>
        <w:pStyle w:val="Akapitzlist"/>
        <w:numPr>
          <w:ilvl w:val="0"/>
          <w:numId w:val="17"/>
        </w:numPr>
        <w:spacing w:after="60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formie elektronicznej </w:t>
      </w:r>
    </w:p>
    <w:p w:rsidR="00905525" w:rsidRDefault="007E5A5A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dokumentu /pliku/ elektronicznego</w:t>
      </w:r>
      <w:r w:rsidRPr="00293BFB">
        <w:rPr>
          <w:i/>
          <w:color w:val="FF0000"/>
          <w:sz w:val="20"/>
          <w:szCs w:val="20"/>
        </w:rPr>
        <w:t xml:space="preserve"> wypełnionego na komputerze i </w:t>
      </w:r>
      <w:r w:rsidR="00905525" w:rsidRPr="00293BFB">
        <w:rPr>
          <w:i/>
          <w:color w:val="FF0000"/>
          <w:sz w:val="20"/>
          <w:szCs w:val="20"/>
        </w:rPr>
        <w:t>podpisan</w:t>
      </w:r>
      <w:r w:rsidRPr="00293BFB">
        <w:rPr>
          <w:i/>
          <w:color w:val="FF0000"/>
          <w:sz w:val="20"/>
          <w:szCs w:val="20"/>
        </w:rPr>
        <w:t>ego</w:t>
      </w:r>
      <w:r w:rsidR="00905525" w:rsidRPr="00293BFB">
        <w:rPr>
          <w:i/>
          <w:color w:val="FF0000"/>
          <w:sz w:val="20"/>
          <w:szCs w:val="20"/>
        </w:rPr>
        <w:t xml:space="preserve"> kwalifikowanym podpisem elektronicznym</w:t>
      </w:r>
      <w:r w:rsidR="00CC508B">
        <w:rPr>
          <w:i/>
          <w:color w:val="FF0000"/>
          <w:sz w:val="20"/>
          <w:szCs w:val="20"/>
        </w:rPr>
        <w:t>,</w:t>
      </w:r>
    </w:p>
    <w:p w:rsidR="008E54D0" w:rsidRPr="007E5A5A" w:rsidRDefault="008E54D0" w:rsidP="00595B21">
      <w:pPr>
        <w:spacing w:after="60"/>
        <w:rPr>
          <w:rFonts w:eastAsia="Times New Roman"/>
          <w:b/>
          <w:sz w:val="20"/>
          <w:szCs w:val="20"/>
          <w:lang w:eastAsia="pl-PL"/>
        </w:rPr>
      </w:pPr>
    </w:p>
    <w:p w:rsidR="00ED3A4E" w:rsidRPr="000A0254" w:rsidRDefault="00ED3A4E" w:rsidP="00ED3A4E">
      <w:pPr>
        <w:pStyle w:val="Nagwek1"/>
      </w:pPr>
      <w:r w:rsidRPr="000A0254">
        <w:t xml:space="preserve">Załącznik nr </w:t>
      </w:r>
      <w:r>
        <w:t>3</w:t>
      </w:r>
      <w:r w:rsidRPr="000A0254">
        <w:t xml:space="preserve"> – </w:t>
      </w:r>
      <w:r w:rsidRPr="00BA35A8">
        <w:t>Wzór oświadczenia</w:t>
      </w:r>
      <w:r>
        <w:t xml:space="preserve"> </w:t>
      </w:r>
      <w:r w:rsidRPr="00BA35A8">
        <w:t xml:space="preserve">o </w:t>
      </w:r>
      <w:r>
        <w:t>niepodleganiu wykluczeniu w postępowaniu</w:t>
      </w:r>
    </w:p>
    <w:p w:rsidR="00ED3A4E" w:rsidRPr="000A0254" w:rsidRDefault="00ED3A4E" w:rsidP="00ED3A4E">
      <w:pPr>
        <w:spacing w:after="0"/>
        <w:rPr>
          <w:rFonts w:eastAsia="Times New Roman"/>
          <w:b/>
          <w:sz w:val="20"/>
          <w:lang w:eastAsia="pl-PL"/>
        </w:rPr>
      </w:pPr>
    </w:p>
    <w:p w:rsidR="00ED3A4E" w:rsidRPr="00073840" w:rsidRDefault="00ED3A4E" w:rsidP="00ED3A4E">
      <w:pPr>
        <w:spacing w:after="120"/>
        <w:jc w:val="center"/>
        <w:rPr>
          <w:rFonts w:eastAsia="Times New Roman"/>
          <w:b/>
          <w:sz w:val="28"/>
          <w:szCs w:val="24"/>
          <w:lang w:eastAsia="pl-PL"/>
        </w:rPr>
      </w:pPr>
      <w:r w:rsidRPr="00073840">
        <w:rPr>
          <w:rFonts w:eastAsia="Times New Roman"/>
          <w:b/>
          <w:sz w:val="28"/>
          <w:szCs w:val="24"/>
          <w:lang w:eastAsia="pl-PL"/>
        </w:rPr>
        <w:t>OŚWIADCZENIE</w:t>
      </w:r>
      <w:r w:rsidR="00DE12E0" w:rsidRPr="00DE12E0">
        <w:rPr>
          <w:rFonts w:eastAsia="Times New Roman"/>
          <w:b/>
          <w:sz w:val="28"/>
          <w:szCs w:val="28"/>
          <w:vertAlign w:val="superscript"/>
          <w:lang w:eastAsia="pl-PL"/>
        </w:rPr>
        <w:footnoteReference w:id="1"/>
      </w:r>
      <w:r w:rsidRPr="00073840">
        <w:rPr>
          <w:rFonts w:eastAsia="Times New Roman"/>
          <w:b/>
          <w:sz w:val="28"/>
          <w:szCs w:val="24"/>
          <w:lang w:eastAsia="pl-PL"/>
        </w:rPr>
        <w:t xml:space="preserve"> </w:t>
      </w:r>
    </w:p>
    <w:p w:rsidR="00ED3A4E" w:rsidRPr="009915D4" w:rsidRDefault="00ED3A4E" w:rsidP="00ED3A4E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  <w:r w:rsidRPr="009915D4">
        <w:rPr>
          <w:rFonts w:eastAsia="Times New Roman"/>
          <w:b/>
          <w:sz w:val="24"/>
          <w:szCs w:val="24"/>
          <w:lang w:eastAsia="pl-PL"/>
        </w:rPr>
        <w:t xml:space="preserve">o </w:t>
      </w:r>
      <w:r>
        <w:rPr>
          <w:rFonts w:eastAsia="Times New Roman"/>
          <w:b/>
          <w:sz w:val="24"/>
          <w:szCs w:val="24"/>
          <w:lang w:eastAsia="pl-PL"/>
        </w:rPr>
        <w:t>niepodleganiu wykluczeniu</w:t>
      </w:r>
      <w:r w:rsidRPr="009915D4"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>w postępowaniu</w:t>
      </w:r>
    </w:p>
    <w:p w:rsidR="00ED3A4E" w:rsidRPr="000A0254" w:rsidRDefault="00ED3A4E" w:rsidP="00ED3A4E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0A0254">
        <w:rPr>
          <w:rFonts w:eastAsia="Times New Roman"/>
          <w:sz w:val="24"/>
          <w:szCs w:val="24"/>
          <w:lang w:eastAsia="pl-PL"/>
        </w:rPr>
        <w:t>dla zamówienia pn.:</w:t>
      </w:r>
    </w:p>
    <w:p w:rsidR="00ED3A4E" w:rsidRPr="009915D4" w:rsidRDefault="00ED3A4E" w:rsidP="00ED3A4E">
      <w:pPr>
        <w:shd w:val="clear" w:color="auto" w:fill="D9D9D9" w:themeFill="background1" w:themeFillShade="D9"/>
        <w:spacing w:after="120"/>
        <w:jc w:val="center"/>
        <w:rPr>
          <w:b/>
          <w:bCs/>
          <w:sz w:val="24"/>
        </w:rPr>
      </w:pPr>
      <w:r w:rsidRPr="00ED3A4E">
        <w:rPr>
          <w:b/>
          <w:bCs/>
          <w:sz w:val="24"/>
        </w:rPr>
        <w:t xml:space="preserve">Kompleksowa usługa dozoru i ochrony mienia </w:t>
      </w:r>
      <w:r>
        <w:rPr>
          <w:b/>
          <w:bCs/>
          <w:sz w:val="24"/>
        </w:rPr>
        <w:br/>
      </w:r>
      <w:r w:rsidRPr="00ED3A4E">
        <w:rPr>
          <w:b/>
          <w:bCs/>
          <w:sz w:val="24"/>
        </w:rPr>
        <w:t>w obiektach spółki Hydro-Tech w Nowogrodźcu</w:t>
      </w:r>
    </w:p>
    <w:p w:rsidR="00ED3A4E" w:rsidRPr="000A0254" w:rsidRDefault="00ED3A4E" w:rsidP="00ED3A4E">
      <w:pPr>
        <w:spacing w:after="0"/>
        <w:jc w:val="center"/>
        <w:rPr>
          <w:rFonts w:eastAsia="Times New Roman"/>
          <w:sz w:val="20"/>
          <w:lang w:eastAsia="pl-PL"/>
        </w:rPr>
      </w:pPr>
      <w:r w:rsidRPr="000A0254">
        <w:rPr>
          <w:rFonts w:eastAsia="Times New Roman"/>
          <w:bCs/>
          <w:sz w:val="20"/>
          <w:lang w:eastAsia="pl-PL"/>
        </w:rPr>
        <w:t xml:space="preserve">Nr referencyjny: </w:t>
      </w:r>
      <w:r w:rsidRPr="000A0254">
        <w:rPr>
          <w:rFonts w:eastAsia="Times New Roman"/>
          <w:sz w:val="20"/>
          <w:lang w:eastAsia="pl-PL"/>
        </w:rPr>
        <w:t>ZP</w:t>
      </w:r>
      <w:r>
        <w:rPr>
          <w:rFonts w:eastAsia="Times New Roman"/>
          <w:sz w:val="20"/>
          <w:lang w:eastAsia="pl-PL"/>
        </w:rPr>
        <w:t>R</w:t>
      </w:r>
      <w:r w:rsidRPr="000A0254">
        <w:rPr>
          <w:rFonts w:eastAsia="Times New Roman"/>
          <w:sz w:val="20"/>
          <w:lang w:eastAsia="pl-PL"/>
        </w:rPr>
        <w:t>/</w:t>
      </w:r>
      <w:r w:rsidR="00BE361A">
        <w:rPr>
          <w:rFonts w:eastAsia="Times New Roman"/>
          <w:sz w:val="20"/>
          <w:lang w:eastAsia="pl-PL"/>
        </w:rPr>
        <w:t>08</w:t>
      </w:r>
      <w:r w:rsidRPr="000A0254">
        <w:rPr>
          <w:rFonts w:eastAsia="Times New Roman"/>
          <w:sz w:val="20"/>
          <w:lang w:eastAsia="pl-PL"/>
        </w:rPr>
        <w:t>/202</w:t>
      </w:r>
      <w:r w:rsidR="00BE361A">
        <w:rPr>
          <w:rFonts w:eastAsia="Times New Roman"/>
          <w:sz w:val="20"/>
          <w:lang w:eastAsia="pl-PL"/>
        </w:rPr>
        <w:t>2</w:t>
      </w:r>
    </w:p>
    <w:p w:rsidR="00ED3A4E" w:rsidRPr="000A0254" w:rsidRDefault="00ED3A4E" w:rsidP="00ED3A4E">
      <w:pPr>
        <w:spacing w:after="0"/>
        <w:rPr>
          <w:rFonts w:eastAsia="Times New Roman"/>
          <w:sz w:val="20"/>
          <w:lang w:eastAsia="pl-PL"/>
        </w:rPr>
      </w:pPr>
    </w:p>
    <w:p w:rsidR="00ED3A4E" w:rsidRPr="00BA35A8" w:rsidRDefault="00ED3A4E" w:rsidP="00ED3A4E">
      <w:pPr>
        <w:spacing w:after="0" w:line="240" w:lineRule="auto"/>
        <w:rPr>
          <w:rFonts w:eastAsia="Times New Roman"/>
          <w:b/>
          <w:lang w:eastAsia="pl-PL"/>
        </w:rPr>
      </w:pPr>
      <w:r w:rsidRPr="00BA35A8">
        <w:rPr>
          <w:rFonts w:eastAsia="Times New Roman"/>
          <w:b/>
          <w:lang w:eastAsia="pl-PL"/>
        </w:rPr>
        <w:t>WYKONAWCA:</w:t>
      </w:r>
    </w:p>
    <w:p w:rsidR="00ED3A4E" w:rsidRPr="00BA35A8" w:rsidRDefault="00ED3A4E" w:rsidP="00ED3A4E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W w:w="91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61"/>
        <w:gridCol w:w="2984"/>
      </w:tblGrid>
      <w:tr w:rsidR="00ED3A4E" w:rsidRPr="00BA35A8" w:rsidTr="001449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A4E" w:rsidRPr="00BA35A8" w:rsidRDefault="00ED3A4E" w:rsidP="0014491D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BA35A8">
              <w:rPr>
                <w:rFonts w:eastAsia="Times New Roman"/>
                <w:b/>
                <w:lang w:eastAsia="pl-PL"/>
              </w:rPr>
              <w:t>l.p.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A4E" w:rsidRPr="00BA35A8" w:rsidRDefault="00ED3A4E" w:rsidP="0014491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Nazwa Wykonawcy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4E" w:rsidRPr="00BA35A8" w:rsidRDefault="00ED3A4E" w:rsidP="0014491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Adres</w:t>
            </w:r>
          </w:p>
        </w:tc>
      </w:tr>
      <w:tr w:rsidR="00ED3A4E" w:rsidRPr="00BA35A8" w:rsidTr="0014491D">
        <w:trPr>
          <w:cantSplit/>
          <w:trHeight w:val="82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ED3A4E" w:rsidRPr="00BA35A8" w:rsidRDefault="00ED3A4E" w:rsidP="0014491D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</w:tcPr>
          <w:p w:rsidR="00ED3A4E" w:rsidRPr="00BA35A8" w:rsidRDefault="00ED3A4E" w:rsidP="0014491D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ED3A4E" w:rsidRPr="00BA35A8" w:rsidRDefault="00ED3A4E" w:rsidP="0014491D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ED3A4E" w:rsidRPr="00BA35A8" w:rsidRDefault="00ED3A4E" w:rsidP="0014491D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ED3A4E" w:rsidRPr="00BA35A8" w:rsidRDefault="00ED3A4E" w:rsidP="0014491D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ED3A4E" w:rsidRPr="00BA35A8" w:rsidRDefault="00ED3A4E" w:rsidP="0014491D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4E" w:rsidRPr="00BA35A8" w:rsidRDefault="00ED3A4E" w:rsidP="0014491D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</w:tr>
    </w:tbl>
    <w:p w:rsidR="00ED3A4E" w:rsidRPr="00BA35A8" w:rsidRDefault="00ED3A4E" w:rsidP="00ED3A4E">
      <w:pPr>
        <w:tabs>
          <w:tab w:val="left" w:pos="3615"/>
        </w:tabs>
        <w:spacing w:after="0" w:line="240" w:lineRule="auto"/>
        <w:rPr>
          <w:rFonts w:eastAsia="Times New Roman"/>
          <w:b/>
          <w:lang w:val="de-DE" w:eastAsia="pl-PL"/>
        </w:rPr>
      </w:pPr>
    </w:p>
    <w:p w:rsidR="00ED3A4E" w:rsidRDefault="00ED3A4E" w:rsidP="00ED3A4E">
      <w:pPr>
        <w:rPr>
          <w:rFonts w:eastAsia="Times New Roman"/>
          <w:b/>
          <w:sz w:val="24"/>
          <w:u w:val="single"/>
          <w:lang w:eastAsia="pl-PL"/>
        </w:rPr>
      </w:pPr>
    </w:p>
    <w:p w:rsidR="00073840" w:rsidRDefault="00073840" w:rsidP="00073840">
      <w:pPr>
        <w:jc w:val="center"/>
        <w:rPr>
          <w:rFonts w:eastAsia="Times New Roman"/>
          <w:i/>
          <w:sz w:val="20"/>
          <w:lang w:eastAsia="pl-PL"/>
        </w:rPr>
      </w:pPr>
      <w:r w:rsidRPr="00BA35A8">
        <w:rPr>
          <w:rFonts w:eastAsia="Times New Roman"/>
          <w:b/>
          <w:sz w:val="24"/>
          <w:u w:val="single"/>
          <w:lang w:eastAsia="pl-PL"/>
        </w:rPr>
        <w:t>Oświadczenie o niepodleganiu wykluczeniu</w:t>
      </w:r>
      <w:r w:rsidRPr="003A11C7">
        <w:rPr>
          <w:rFonts w:eastAsia="Times New Roman"/>
          <w:i/>
          <w:sz w:val="20"/>
          <w:lang w:eastAsia="pl-PL"/>
        </w:rPr>
        <w:t xml:space="preserve"> </w:t>
      </w:r>
    </w:p>
    <w:p w:rsidR="00073840" w:rsidRDefault="00073840" w:rsidP="00073840">
      <w:pPr>
        <w:jc w:val="both"/>
        <w:rPr>
          <w:rFonts w:eastAsia="Times New Roman"/>
          <w:sz w:val="24"/>
          <w:lang w:eastAsia="pl-PL"/>
        </w:rPr>
      </w:pPr>
      <w:r w:rsidRPr="000C169C">
        <w:rPr>
          <w:rFonts w:eastAsia="Times New Roman"/>
          <w:sz w:val="24"/>
          <w:u w:val="single"/>
          <w:lang w:eastAsia="pl-PL"/>
        </w:rPr>
        <w:t>Oświadczam</w:t>
      </w:r>
      <w:r w:rsidRPr="00BA35A8">
        <w:rPr>
          <w:rFonts w:eastAsia="Times New Roman"/>
          <w:sz w:val="24"/>
          <w:lang w:eastAsia="pl-PL"/>
        </w:rPr>
        <w:t>, że nie podlega</w:t>
      </w:r>
      <w:r>
        <w:rPr>
          <w:rFonts w:eastAsia="Times New Roman"/>
          <w:sz w:val="24"/>
          <w:lang w:eastAsia="pl-PL"/>
        </w:rPr>
        <w:t>m(y)</w:t>
      </w:r>
      <w:r w:rsidRPr="00BA35A8">
        <w:rPr>
          <w:rFonts w:eastAsia="Times New Roman"/>
          <w:sz w:val="24"/>
          <w:lang w:eastAsia="pl-PL"/>
        </w:rPr>
        <w:t xml:space="preserve"> wykluczeniu</w:t>
      </w:r>
      <w:r w:rsidRPr="009915D4">
        <w:t xml:space="preserve"> </w:t>
      </w:r>
      <w:r w:rsidRPr="009915D4">
        <w:rPr>
          <w:rFonts w:eastAsia="Times New Roman"/>
          <w:sz w:val="24"/>
          <w:lang w:eastAsia="pl-PL"/>
        </w:rPr>
        <w:t>z</w:t>
      </w:r>
      <w:r>
        <w:rPr>
          <w:rFonts w:eastAsia="Times New Roman"/>
          <w:sz w:val="24"/>
          <w:lang w:eastAsia="pl-PL"/>
        </w:rPr>
        <w:t xml:space="preserve"> ww.</w:t>
      </w:r>
      <w:r w:rsidRPr="009915D4">
        <w:rPr>
          <w:rFonts w:eastAsia="Times New Roman"/>
          <w:sz w:val="24"/>
          <w:lang w:eastAsia="pl-PL"/>
        </w:rPr>
        <w:t xml:space="preserve"> postępowania o udzielenie zamówienia</w:t>
      </w:r>
      <w:r>
        <w:rPr>
          <w:rFonts w:eastAsia="Times New Roman"/>
          <w:sz w:val="24"/>
          <w:lang w:eastAsia="pl-PL"/>
        </w:rPr>
        <w:t xml:space="preserve"> na podstawie </w:t>
      </w:r>
      <w:r w:rsidRPr="009915D4">
        <w:rPr>
          <w:rFonts w:eastAsia="Times New Roman"/>
          <w:sz w:val="24"/>
          <w:lang w:eastAsia="pl-PL"/>
        </w:rPr>
        <w:t xml:space="preserve">przesłanek zawartych w pkt. </w:t>
      </w:r>
      <w:r w:rsidR="00B17FFA">
        <w:rPr>
          <w:rFonts w:eastAsia="Times New Roman"/>
          <w:sz w:val="24"/>
          <w:lang w:eastAsia="pl-PL"/>
        </w:rPr>
        <w:t>10</w:t>
      </w:r>
      <w:r w:rsidRPr="009915D4">
        <w:rPr>
          <w:rFonts w:eastAsia="Times New Roman"/>
          <w:sz w:val="24"/>
          <w:lang w:eastAsia="pl-PL"/>
        </w:rPr>
        <w:t xml:space="preserve"> [Kryteria wykluczenia Wykonawcy] </w:t>
      </w:r>
      <w:r w:rsidR="00ED3A4E">
        <w:rPr>
          <w:rFonts w:eastAsia="Times New Roman"/>
          <w:sz w:val="24"/>
          <w:lang w:eastAsia="pl-PL"/>
        </w:rPr>
        <w:t>Zapytania ofertowego</w:t>
      </w:r>
      <w:r w:rsidRPr="009915D4">
        <w:rPr>
          <w:rFonts w:eastAsia="Times New Roman"/>
          <w:sz w:val="24"/>
          <w:lang w:eastAsia="pl-PL"/>
        </w:rPr>
        <w:t>.</w:t>
      </w:r>
      <w:bookmarkStart w:id="0" w:name="_GoBack"/>
      <w:bookmarkEnd w:id="0"/>
    </w:p>
    <w:p w:rsidR="00073840" w:rsidRDefault="00073840" w:rsidP="00073840">
      <w:pPr>
        <w:spacing w:after="0"/>
        <w:rPr>
          <w:rFonts w:eastAsia="Times New Roman"/>
          <w:b/>
          <w:sz w:val="20"/>
          <w:lang w:eastAsia="pl-PL"/>
        </w:rPr>
      </w:pPr>
    </w:p>
    <w:p w:rsidR="00073840" w:rsidRPr="000A0254" w:rsidRDefault="00073840" w:rsidP="00073840">
      <w:pPr>
        <w:spacing w:after="0"/>
        <w:rPr>
          <w:rFonts w:eastAsia="Times New Roman"/>
          <w:b/>
          <w:sz w:val="20"/>
          <w:lang w:eastAsia="pl-PL"/>
        </w:rPr>
      </w:pPr>
    </w:p>
    <w:p w:rsidR="00C4288C" w:rsidRPr="000A0254" w:rsidRDefault="00C4288C" w:rsidP="000A0254">
      <w:pPr>
        <w:widowControl w:val="0"/>
        <w:spacing w:after="0"/>
        <w:rPr>
          <w:rFonts w:eastAsia="Times New Roman"/>
        </w:rPr>
      </w:pPr>
    </w:p>
    <w:sectPr w:rsidR="00C4288C" w:rsidRPr="000A0254" w:rsidSect="000A1CAC">
      <w:footerReference w:type="default" r:id="rId9"/>
      <w:headerReference w:type="first" r:id="rId10"/>
      <w:footerReference w:type="first" r:id="rId11"/>
      <w:pgSz w:w="11906" w:h="16838" w:code="9"/>
      <w:pgMar w:top="1417" w:right="1417" w:bottom="113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5E" w:rsidRDefault="00EA395E" w:rsidP="008E54D0">
      <w:pPr>
        <w:spacing w:after="0" w:line="240" w:lineRule="auto"/>
      </w:pPr>
      <w:r>
        <w:separator/>
      </w:r>
    </w:p>
  </w:endnote>
  <w:endnote w:type="continuationSeparator" w:id="0">
    <w:p w:rsidR="00EA395E" w:rsidRDefault="00EA395E" w:rsidP="008E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351743"/>
      <w:docPartObj>
        <w:docPartGallery w:val="Page Numbers (Bottom of Page)"/>
        <w:docPartUnique/>
      </w:docPartObj>
    </w:sdtPr>
    <w:sdtEndPr/>
    <w:sdtContent>
      <w:sdt>
        <w:sdtPr>
          <w:id w:val="-794057682"/>
          <w:docPartObj>
            <w:docPartGallery w:val="Page Numbers (Top of Page)"/>
            <w:docPartUnique/>
          </w:docPartObj>
        </w:sdtPr>
        <w:sdtEndPr/>
        <w:sdtContent>
          <w:p w:rsidR="00E534B0" w:rsidRDefault="00E534B0" w:rsidP="00E534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27A1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E2E0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236147"/>
      <w:docPartObj>
        <w:docPartGallery w:val="Page Numbers (Bottom of Page)"/>
        <w:docPartUnique/>
      </w:docPartObj>
    </w:sdtPr>
    <w:sdtEndPr/>
    <w:sdtContent>
      <w:sdt>
        <w:sdtPr>
          <w:id w:val="718408212"/>
          <w:docPartObj>
            <w:docPartGallery w:val="Page Numbers (Top of Page)"/>
            <w:docPartUnique/>
          </w:docPartObj>
        </w:sdtPr>
        <w:sdtEndPr/>
        <w:sdtContent>
          <w:p w:rsidR="00E534B0" w:rsidRDefault="00827A17" w:rsidP="002A75AA">
            <w:pPr>
              <w:pStyle w:val="Stopka"/>
              <w:tabs>
                <w:tab w:val="left" w:pos="142"/>
              </w:tabs>
            </w:pPr>
            <w:r>
              <w:rPr>
                <w:b/>
                <w:bCs/>
              </w:rPr>
              <w:tab/>
            </w:r>
            <w:r>
              <w:t xml:space="preserve"> </w:t>
            </w:r>
            <w:r>
              <w:rPr>
                <w:b/>
                <w:bCs/>
              </w:rPr>
              <w:tab/>
            </w:r>
            <w:r w:rsidR="00E534B0">
              <w:t xml:space="preserve">Strona </w:t>
            </w:r>
            <w:r w:rsidR="00E534B0">
              <w:rPr>
                <w:b/>
                <w:bCs/>
              </w:rPr>
              <w:fldChar w:fldCharType="begin"/>
            </w:r>
            <w:r w:rsidR="00E534B0">
              <w:rPr>
                <w:b/>
                <w:bCs/>
              </w:rPr>
              <w:instrText>PAGE</w:instrText>
            </w:r>
            <w:r w:rsidR="00E534B0">
              <w:rPr>
                <w:b/>
                <w:bCs/>
              </w:rPr>
              <w:fldChar w:fldCharType="separate"/>
            </w:r>
            <w:r w:rsidR="00CE2E0C">
              <w:rPr>
                <w:b/>
                <w:bCs/>
                <w:noProof/>
              </w:rPr>
              <w:t>1</w:t>
            </w:r>
            <w:r w:rsidR="00E534B0">
              <w:rPr>
                <w:b/>
                <w:bCs/>
              </w:rPr>
              <w:fldChar w:fldCharType="end"/>
            </w:r>
            <w:r w:rsidR="00E534B0">
              <w:t xml:space="preserve"> z </w:t>
            </w:r>
            <w:r w:rsidR="00E534B0">
              <w:rPr>
                <w:b/>
                <w:bCs/>
              </w:rPr>
              <w:fldChar w:fldCharType="begin"/>
            </w:r>
            <w:r w:rsidR="00E534B0">
              <w:rPr>
                <w:b/>
                <w:bCs/>
              </w:rPr>
              <w:instrText>NUMPAGES</w:instrText>
            </w:r>
            <w:r w:rsidR="00E534B0">
              <w:rPr>
                <w:b/>
                <w:bCs/>
              </w:rPr>
              <w:fldChar w:fldCharType="separate"/>
            </w:r>
            <w:r w:rsidR="00CE2E0C">
              <w:rPr>
                <w:b/>
                <w:bCs/>
                <w:noProof/>
              </w:rPr>
              <w:t>1</w:t>
            </w:r>
            <w:r w:rsidR="00E534B0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5E" w:rsidRDefault="00EA395E" w:rsidP="008E54D0">
      <w:pPr>
        <w:spacing w:after="0" w:line="240" w:lineRule="auto"/>
      </w:pPr>
      <w:r>
        <w:separator/>
      </w:r>
    </w:p>
  </w:footnote>
  <w:footnote w:type="continuationSeparator" w:id="0">
    <w:p w:rsidR="00EA395E" w:rsidRDefault="00EA395E" w:rsidP="008E54D0">
      <w:pPr>
        <w:spacing w:after="0" w:line="240" w:lineRule="auto"/>
      </w:pPr>
      <w:r>
        <w:continuationSeparator/>
      </w:r>
    </w:p>
  </w:footnote>
  <w:footnote w:id="1">
    <w:p w:rsidR="00DE12E0" w:rsidRDefault="00DE12E0" w:rsidP="00DE12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736E">
        <w:t xml:space="preserve">Podpisuje każdy </w:t>
      </w:r>
      <w:r>
        <w:t>W</w:t>
      </w:r>
      <w:r w:rsidRPr="0023736E">
        <w:t>ykonawca składający ofertę</w:t>
      </w:r>
      <w:r>
        <w:t xml:space="preserve">. </w:t>
      </w:r>
      <w:r w:rsidRPr="0023736E">
        <w:t>W przypadku Wykonawców wspólnie ubiegających się o zamówienie powyższy dokument składa każdy z partnerów konsorcjum w imieniu swojej firmy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B0" w:rsidRDefault="00E534B0" w:rsidP="00E534B0">
    <w:pPr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FD08857" wp14:editId="7E0B7B3F">
          <wp:simplePos x="0" y="0"/>
          <wp:positionH relativeFrom="column">
            <wp:posOffset>-5080</wp:posOffset>
          </wp:positionH>
          <wp:positionV relativeFrom="paragraph">
            <wp:posOffset>26035</wp:posOffset>
          </wp:positionV>
          <wp:extent cx="1645920" cy="49403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4B0" w:rsidRDefault="00E534B0" w:rsidP="00E534B0">
    <w:pPr>
      <w:spacing w:after="0" w:line="240" w:lineRule="auto"/>
    </w:pPr>
  </w:p>
  <w:p w:rsidR="00E534B0" w:rsidRDefault="00E534B0" w:rsidP="00E534B0">
    <w:pPr>
      <w:spacing w:after="0" w:line="240" w:lineRule="auto"/>
    </w:pPr>
  </w:p>
  <w:p w:rsidR="00E534B0" w:rsidRDefault="00E534B0" w:rsidP="00E534B0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BC20852"/>
    <w:name w:val="WW8Num2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›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 %2)"/>
      <w:lvlJc w:val="left"/>
      <w:pPr>
        <w:tabs>
          <w:tab w:val="num" w:pos="723"/>
        </w:tabs>
        <w:ind w:left="723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B"/>
    <w:multiLevelType w:val="multilevel"/>
    <w:tmpl w:val="EB20E912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523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14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singleLevel"/>
    <w:tmpl w:val="0000000E"/>
    <w:name w:val="WW8Num41"/>
    <w:lvl w:ilvl="0">
      <w:start w:val="3"/>
      <w:numFmt w:val="decimal"/>
      <w:suff w:val="nothing"/>
      <w:lvlText w:val="%1)"/>
      <w:lvlJc w:val="left"/>
      <w:pPr>
        <w:tabs>
          <w:tab w:val="num" w:pos="1980"/>
        </w:tabs>
        <w:ind w:left="1980" w:firstLine="0"/>
      </w:pPr>
    </w:lvl>
  </w:abstractNum>
  <w:abstractNum w:abstractNumId="6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>
    <w:nsid w:val="07C23D72"/>
    <w:multiLevelType w:val="hybridMultilevel"/>
    <w:tmpl w:val="4F7494FE"/>
    <w:lvl w:ilvl="0" w:tplc="FFFFFFFF">
      <w:start w:val="1"/>
      <w:numFmt w:val="bullet"/>
      <w:pStyle w:val="Wypunktowani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21706"/>
    <w:multiLevelType w:val="hybridMultilevel"/>
    <w:tmpl w:val="FACC1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0681C"/>
    <w:multiLevelType w:val="multilevel"/>
    <w:tmpl w:val="92569608"/>
    <w:styleLink w:val="WW8Num3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341" w:hanging="341"/>
      </w:pPr>
    </w:lvl>
    <w:lvl w:ilvl="2">
      <w:start w:val="1"/>
      <w:numFmt w:val="upperRoman"/>
      <w:lvlText w:val="%3."/>
      <w:lvlJc w:val="left"/>
      <w:pPr>
        <w:ind w:left="454" w:hanging="341"/>
      </w:pPr>
    </w:lvl>
    <w:lvl w:ilvl="3">
      <w:start w:val="1"/>
      <w:numFmt w:val="decimal"/>
      <w:lvlText w:val="Zadanie %4."/>
      <w:lvlJc w:val="left"/>
      <w:pPr>
        <w:ind w:left="2592" w:hanging="360"/>
      </w:pPr>
    </w:lvl>
    <w:lvl w:ilvl="4">
      <w:start w:val="19"/>
      <w:numFmt w:val="decimal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4032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6192"/>
      </w:pPr>
    </w:lvl>
  </w:abstractNum>
  <w:abstractNum w:abstractNumId="11">
    <w:nsid w:val="149D0B31"/>
    <w:multiLevelType w:val="hybridMultilevel"/>
    <w:tmpl w:val="AD9A98DE"/>
    <w:lvl w:ilvl="0" w:tplc="F1920AE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D5C31"/>
    <w:multiLevelType w:val="hybridMultilevel"/>
    <w:tmpl w:val="1EB66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5A1CC5"/>
    <w:multiLevelType w:val="hybridMultilevel"/>
    <w:tmpl w:val="F1DAF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3043A"/>
    <w:multiLevelType w:val="hybridMultilevel"/>
    <w:tmpl w:val="ACBE7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477A9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85CDE"/>
    <w:multiLevelType w:val="hybridMultilevel"/>
    <w:tmpl w:val="EE8C38E0"/>
    <w:lvl w:ilvl="0" w:tplc="6DC8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F3390"/>
    <w:multiLevelType w:val="hybridMultilevel"/>
    <w:tmpl w:val="B73E3428"/>
    <w:name w:val="WW8Num132"/>
    <w:lvl w:ilvl="0" w:tplc="0000000D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5664E6"/>
    <w:multiLevelType w:val="multilevel"/>
    <w:tmpl w:val="53E6F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00CE2"/>
    <w:multiLevelType w:val="hybridMultilevel"/>
    <w:tmpl w:val="E7FA22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2510BA"/>
    <w:multiLevelType w:val="multilevel"/>
    <w:tmpl w:val="F9E0CBCA"/>
    <w:styleLink w:val="WW8Num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540" w:hanging="54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270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4860"/>
      </w:pPr>
    </w:lvl>
  </w:abstractNum>
  <w:abstractNum w:abstractNumId="23">
    <w:nsid w:val="67A864A5"/>
    <w:multiLevelType w:val="hybridMultilevel"/>
    <w:tmpl w:val="8202E4EA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0415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8149AA"/>
    <w:multiLevelType w:val="hybridMultilevel"/>
    <w:tmpl w:val="972AADC2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5">
    <w:nsid w:val="756158CD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07C79"/>
    <w:multiLevelType w:val="hybridMultilevel"/>
    <w:tmpl w:val="E4D08C9E"/>
    <w:lvl w:ilvl="0" w:tplc="6DC8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18"/>
  </w:num>
  <w:num w:numId="6">
    <w:abstractNumId w:val="9"/>
  </w:num>
  <w:num w:numId="7">
    <w:abstractNumId w:val="25"/>
  </w:num>
  <w:num w:numId="8">
    <w:abstractNumId w:val="15"/>
  </w:num>
  <w:num w:numId="9">
    <w:abstractNumId w:val="19"/>
  </w:num>
  <w:num w:numId="10">
    <w:abstractNumId w:val="0"/>
  </w:num>
  <w:num w:numId="11">
    <w:abstractNumId w:val="17"/>
  </w:num>
  <w:num w:numId="12">
    <w:abstractNumId w:val="20"/>
  </w:num>
  <w:num w:numId="13">
    <w:abstractNumId w:val="12"/>
  </w:num>
  <w:num w:numId="14">
    <w:abstractNumId w:val="14"/>
  </w:num>
  <w:num w:numId="15">
    <w:abstractNumId w:val="26"/>
  </w:num>
  <w:num w:numId="16">
    <w:abstractNumId w:val="16"/>
  </w:num>
  <w:num w:numId="17">
    <w:abstractNumId w:val="21"/>
  </w:num>
  <w:num w:numId="18">
    <w:abstractNumId w:val="11"/>
  </w:num>
  <w:num w:numId="19">
    <w:abstractNumId w:val="24"/>
  </w:num>
  <w:num w:numId="2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nforcement="0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0"/>
    <w:rsid w:val="00013548"/>
    <w:rsid w:val="00027DB9"/>
    <w:rsid w:val="0004113A"/>
    <w:rsid w:val="00041431"/>
    <w:rsid w:val="00047F53"/>
    <w:rsid w:val="00051579"/>
    <w:rsid w:val="00063C02"/>
    <w:rsid w:val="00070BD3"/>
    <w:rsid w:val="00073840"/>
    <w:rsid w:val="00077FE6"/>
    <w:rsid w:val="00082C28"/>
    <w:rsid w:val="00083E75"/>
    <w:rsid w:val="00092E12"/>
    <w:rsid w:val="000A0254"/>
    <w:rsid w:val="000A1CAC"/>
    <w:rsid w:val="000B2901"/>
    <w:rsid w:val="000C30C6"/>
    <w:rsid w:val="000E4967"/>
    <w:rsid w:val="000E547A"/>
    <w:rsid w:val="000E59B4"/>
    <w:rsid w:val="000F35EE"/>
    <w:rsid w:val="00103BF2"/>
    <w:rsid w:val="00107610"/>
    <w:rsid w:val="001131C1"/>
    <w:rsid w:val="00127471"/>
    <w:rsid w:val="00130738"/>
    <w:rsid w:val="00135284"/>
    <w:rsid w:val="0013537F"/>
    <w:rsid w:val="00142782"/>
    <w:rsid w:val="0014552A"/>
    <w:rsid w:val="00170C9E"/>
    <w:rsid w:val="0017426D"/>
    <w:rsid w:val="00181AEF"/>
    <w:rsid w:val="00183A2D"/>
    <w:rsid w:val="001A3DBE"/>
    <w:rsid w:val="001A6F1B"/>
    <w:rsid w:val="001B0B50"/>
    <w:rsid w:val="001C77EF"/>
    <w:rsid w:val="001C798F"/>
    <w:rsid w:val="001D1807"/>
    <w:rsid w:val="001F07C3"/>
    <w:rsid w:val="001F1BA5"/>
    <w:rsid w:val="00202B1E"/>
    <w:rsid w:val="00206251"/>
    <w:rsid w:val="0022327F"/>
    <w:rsid w:val="00225D0D"/>
    <w:rsid w:val="002261B5"/>
    <w:rsid w:val="002309BE"/>
    <w:rsid w:val="00232FC5"/>
    <w:rsid w:val="0023627E"/>
    <w:rsid w:val="00252813"/>
    <w:rsid w:val="0025450A"/>
    <w:rsid w:val="00254B1E"/>
    <w:rsid w:val="00257C86"/>
    <w:rsid w:val="002657C7"/>
    <w:rsid w:val="0026726F"/>
    <w:rsid w:val="00270019"/>
    <w:rsid w:val="00286B71"/>
    <w:rsid w:val="00293BFB"/>
    <w:rsid w:val="002B0C22"/>
    <w:rsid w:val="002B34B9"/>
    <w:rsid w:val="002B4FD6"/>
    <w:rsid w:val="002B648C"/>
    <w:rsid w:val="002B7789"/>
    <w:rsid w:val="002C3EDE"/>
    <w:rsid w:val="002D3BC3"/>
    <w:rsid w:val="002D6D5F"/>
    <w:rsid w:val="002E0491"/>
    <w:rsid w:val="002F0592"/>
    <w:rsid w:val="00300736"/>
    <w:rsid w:val="003155C4"/>
    <w:rsid w:val="003337FB"/>
    <w:rsid w:val="00341734"/>
    <w:rsid w:val="00365CB9"/>
    <w:rsid w:val="003662D7"/>
    <w:rsid w:val="00373F97"/>
    <w:rsid w:val="00375F23"/>
    <w:rsid w:val="003807D1"/>
    <w:rsid w:val="0038487D"/>
    <w:rsid w:val="003923F9"/>
    <w:rsid w:val="003941E3"/>
    <w:rsid w:val="003A476C"/>
    <w:rsid w:val="003A57C3"/>
    <w:rsid w:val="003B66EF"/>
    <w:rsid w:val="003D634C"/>
    <w:rsid w:val="003F0B30"/>
    <w:rsid w:val="0042158C"/>
    <w:rsid w:val="00441115"/>
    <w:rsid w:val="00444DDA"/>
    <w:rsid w:val="00462FC9"/>
    <w:rsid w:val="00474B1D"/>
    <w:rsid w:val="00475460"/>
    <w:rsid w:val="00487A70"/>
    <w:rsid w:val="004A14CF"/>
    <w:rsid w:val="004A1760"/>
    <w:rsid w:val="004A4B7D"/>
    <w:rsid w:val="004B0072"/>
    <w:rsid w:val="004C05E9"/>
    <w:rsid w:val="004C0745"/>
    <w:rsid w:val="004C1C43"/>
    <w:rsid w:val="004C2345"/>
    <w:rsid w:val="004C47DD"/>
    <w:rsid w:val="004D4B3A"/>
    <w:rsid w:val="004E0D1A"/>
    <w:rsid w:val="004E3278"/>
    <w:rsid w:val="004E378E"/>
    <w:rsid w:val="004E507A"/>
    <w:rsid w:val="004E790F"/>
    <w:rsid w:val="004F7D03"/>
    <w:rsid w:val="005052B5"/>
    <w:rsid w:val="00506C81"/>
    <w:rsid w:val="00513E9A"/>
    <w:rsid w:val="00514AB5"/>
    <w:rsid w:val="0054288D"/>
    <w:rsid w:val="005475CE"/>
    <w:rsid w:val="00554EBE"/>
    <w:rsid w:val="0055543C"/>
    <w:rsid w:val="00557D3E"/>
    <w:rsid w:val="00564425"/>
    <w:rsid w:val="00592AF9"/>
    <w:rsid w:val="00592C28"/>
    <w:rsid w:val="00595B21"/>
    <w:rsid w:val="005B0BB8"/>
    <w:rsid w:val="005B18AF"/>
    <w:rsid w:val="005B34EC"/>
    <w:rsid w:val="005C6423"/>
    <w:rsid w:val="005E2E53"/>
    <w:rsid w:val="005E332F"/>
    <w:rsid w:val="005F1B44"/>
    <w:rsid w:val="00602292"/>
    <w:rsid w:val="00611B13"/>
    <w:rsid w:val="006238DF"/>
    <w:rsid w:val="00623983"/>
    <w:rsid w:val="00623D53"/>
    <w:rsid w:val="00630315"/>
    <w:rsid w:val="0064459F"/>
    <w:rsid w:val="00676E9B"/>
    <w:rsid w:val="006969D9"/>
    <w:rsid w:val="006A27F8"/>
    <w:rsid w:val="006A6F3C"/>
    <w:rsid w:val="006A73EC"/>
    <w:rsid w:val="006B6D50"/>
    <w:rsid w:val="006D5D30"/>
    <w:rsid w:val="00713266"/>
    <w:rsid w:val="00713D7F"/>
    <w:rsid w:val="00716012"/>
    <w:rsid w:val="00726C60"/>
    <w:rsid w:val="00734ACE"/>
    <w:rsid w:val="00736664"/>
    <w:rsid w:val="00746E73"/>
    <w:rsid w:val="00752C9A"/>
    <w:rsid w:val="00753753"/>
    <w:rsid w:val="00770CB9"/>
    <w:rsid w:val="00772836"/>
    <w:rsid w:val="00781478"/>
    <w:rsid w:val="00786512"/>
    <w:rsid w:val="00796FEC"/>
    <w:rsid w:val="007A2812"/>
    <w:rsid w:val="007A4A09"/>
    <w:rsid w:val="007B08C4"/>
    <w:rsid w:val="007D12E3"/>
    <w:rsid w:val="007D2196"/>
    <w:rsid w:val="007E4DEC"/>
    <w:rsid w:val="007E5A5A"/>
    <w:rsid w:val="007F174A"/>
    <w:rsid w:val="007F288A"/>
    <w:rsid w:val="00820866"/>
    <w:rsid w:val="00827A17"/>
    <w:rsid w:val="00852C72"/>
    <w:rsid w:val="00863976"/>
    <w:rsid w:val="00875E1B"/>
    <w:rsid w:val="008779F9"/>
    <w:rsid w:val="00881BF0"/>
    <w:rsid w:val="00884328"/>
    <w:rsid w:val="008A7894"/>
    <w:rsid w:val="008B0463"/>
    <w:rsid w:val="008B11A8"/>
    <w:rsid w:val="008B4FFA"/>
    <w:rsid w:val="008C52D2"/>
    <w:rsid w:val="008C5365"/>
    <w:rsid w:val="008D24E7"/>
    <w:rsid w:val="008D39AC"/>
    <w:rsid w:val="008E185E"/>
    <w:rsid w:val="008E54D0"/>
    <w:rsid w:val="008F6C21"/>
    <w:rsid w:val="00905525"/>
    <w:rsid w:val="009066AD"/>
    <w:rsid w:val="0091093A"/>
    <w:rsid w:val="0091267D"/>
    <w:rsid w:val="00914F8C"/>
    <w:rsid w:val="00924D4D"/>
    <w:rsid w:val="0092628A"/>
    <w:rsid w:val="00935640"/>
    <w:rsid w:val="009439E7"/>
    <w:rsid w:val="009445F8"/>
    <w:rsid w:val="00951697"/>
    <w:rsid w:val="00952B8B"/>
    <w:rsid w:val="009569EF"/>
    <w:rsid w:val="00957B79"/>
    <w:rsid w:val="00960A12"/>
    <w:rsid w:val="00964784"/>
    <w:rsid w:val="009730BF"/>
    <w:rsid w:val="00974D21"/>
    <w:rsid w:val="0097519E"/>
    <w:rsid w:val="0098743F"/>
    <w:rsid w:val="00996D97"/>
    <w:rsid w:val="009A10E0"/>
    <w:rsid w:val="009A47F3"/>
    <w:rsid w:val="009A5FA9"/>
    <w:rsid w:val="009A6822"/>
    <w:rsid w:val="009B75C2"/>
    <w:rsid w:val="009C2718"/>
    <w:rsid w:val="009D5E0E"/>
    <w:rsid w:val="009E0CE4"/>
    <w:rsid w:val="009F37DE"/>
    <w:rsid w:val="009F777E"/>
    <w:rsid w:val="00A21D61"/>
    <w:rsid w:val="00A263FC"/>
    <w:rsid w:val="00A37C37"/>
    <w:rsid w:val="00A43FBB"/>
    <w:rsid w:val="00A635A3"/>
    <w:rsid w:val="00A639D3"/>
    <w:rsid w:val="00A65300"/>
    <w:rsid w:val="00A73B13"/>
    <w:rsid w:val="00A82B2F"/>
    <w:rsid w:val="00A87B93"/>
    <w:rsid w:val="00A9680C"/>
    <w:rsid w:val="00AB44C7"/>
    <w:rsid w:val="00AC71D8"/>
    <w:rsid w:val="00AD5D3D"/>
    <w:rsid w:val="00AD7220"/>
    <w:rsid w:val="00AE52D1"/>
    <w:rsid w:val="00AE765E"/>
    <w:rsid w:val="00AF28B6"/>
    <w:rsid w:val="00B0209B"/>
    <w:rsid w:val="00B02AC2"/>
    <w:rsid w:val="00B14B2A"/>
    <w:rsid w:val="00B17FFA"/>
    <w:rsid w:val="00B256B9"/>
    <w:rsid w:val="00B27344"/>
    <w:rsid w:val="00B43D67"/>
    <w:rsid w:val="00B47A80"/>
    <w:rsid w:val="00B51AA3"/>
    <w:rsid w:val="00B72AED"/>
    <w:rsid w:val="00B7590C"/>
    <w:rsid w:val="00B830C5"/>
    <w:rsid w:val="00B87D5C"/>
    <w:rsid w:val="00B9748F"/>
    <w:rsid w:val="00BA2852"/>
    <w:rsid w:val="00BA7830"/>
    <w:rsid w:val="00BB00D1"/>
    <w:rsid w:val="00BB4AFF"/>
    <w:rsid w:val="00BB7B9B"/>
    <w:rsid w:val="00BC3F6B"/>
    <w:rsid w:val="00BD5888"/>
    <w:rsid w:val="00BE1827"/>
    <w:rsid w:val="00BE2CF9"/>
    <w:rsid w:val="00BE361A"/>
    <w:rsid w:val="00BE52B7"/>
    <w:rsid w:val="00BF0A4F"/>
    <w:rsid w:val="00BF34AC"/>
    <w:rsid w:val="00BF4B7E"/>
    <w:rsid w:val="00BF5D81"/>
    <w:rsid w:val="00C06E98"/>
    <w:rsid w:val="00C14106"/>
    <w:rsid w:val="00C15681"/>
    <w:rsid w:val="00C16BCE"/>
    <w:rsid w:val="00C17C64"/>
    <w:rsid w:val="00C4288C"/>
    <w:rsid w:val="00C47311"/>
    <w:rsid w:val="00C47A8E"/>
    <w:rsid w:val="00C6025C"/>
    <w:rsid w:val="00C667D4"/>
    <w:rsid w:val="00C71214"/>
    <w:rsid w:val="00C71B16"/>
    <w:rsid w:val="00C760D4"/>
    <w:rsid w:val="00C826E8"/>
    <w:rsid w:val="00C85BF4"/>
    <w:rsid w:val="00C91E26"/>
    <w:rsid w:val="00C956B9"/>
    <w:rsid w:val="00CA25AE"/>
    <w:rsid w:val="00CA68A2"/>
    <w:rsid w:val="00CC508B"/>
    <w:rsid w:val="00CD53CC"/>
    <w:rsid w:val="00CD644B"/>
    <w:rsid w:val="00CD69E5"/>
    <w:rsid w:val="00CE2E0C"/>
    <w:rsid w:val="00CE4665"/>
    <w:rsid w:val="00CF439D"/>
    <w:rsid w:val="00CF4A9E"/>
    <w:rsid w:val="00D0440A"/>
    <w:rsid w:val="00D0465E"/>
    <w:rsid w:val="00D04698"/>
    <w:rsid w:val="00D12849"/>
    <w:rsid w:val="00D12D9D"/>
    <w:rsid w:val="00D13CAD"/>
    <w:rsid w:val="00D16935"/>
    <w:rsid w:val="00D22EAA"/>
    <w:rsid w:val="00D27D6A"/>
    <w:rsid w:val="00D41072"/>
    <w:rsid w:val="00D45497"/>
    <w:rsid w:val="00D456C9"/>
    <w:rsid w:val="00D50C44"/>
    <w:rsid w:val="00D732D2"/>
    <w:rsid w:val="00D74A58"/>
    <w:rsid w:val="00D918C3"/>
    <w:rsid w:val="00D92C5B"/>
    <w:rsid w:val="00D93600"/>
    <w:rsid w:val="00D957DC"/>
    <w:rsid w:val="00D96C2B"/>
    <w:rsid w:val="00DB19E9"/>
    <w:rsid w:val="00DE12E0"/>
    <w:rsid w:val="00DE3D4D"/>
    <w:rsid w:val="00DF5CD5"/>
    <w:rsid w:val="00DF76DF"/>
    <w:rsid w:val="00E068D9"/>
    <w:rsid w:val="00E1219D"/>
    <w:rsid w:val="00E178F2"/>
    <w:rsid w:val="00E23568"/>
    <w:rsid w:val="00E32867"/>
    <w:rsid w:val="00E331D9"/>
    <w:rsid w:val="00E33DF0"/>
    <w:rsid w:val="00E502DF"/>
    <w:rsid w:val="00E513F0"/>
    <w:rsid w:val="00E534B0"/>
    <w:rsid w:val="00E65264"/>
    <w:rsid w:val="00E91EA7"/>
    <w:rsid w:val="00EA395E"/>
    <w:rsid w:val="00EB23FD"/>
    <w:rsid w:val="00EB6C15"/>
    <w:rsid w:val="00EB7747"/>
    <w:rsid w:val="00EC2ED7"/>
    <w:rsid w:val="00EC6614"/>
    <w:rsid w:val="00ED1E5A"/>
    <w:rsid w:val="00ED3A4E"/>
    <w:rsid w:val="00EE3C5F"/>
    <w:rsid w:val="00EF0EDD"/>
    <w:rsid w:val="00EF5A13"/>
    <w:rsid w:val="00F04310"/>
    <w:rsid w:val="00F05611"/>
    <w:rsid w:val="00F06891"/>
    <w:rsid w:val="00F2317B"/>
    <w:rsid w:val="00F23367"/>
    <w:rsid w:val="00F25337"/>
    <w:rsid w:val="00F303BC"/>
    <w:rsid w:val="00F4196A"/>
    <w:rsid w:val="00F547EC"/>
    <w:rsid w:val="00F81F5D"/>
    <w:rsid w:val="00FA56FA"/>
    <w:rsid w:val="00FA6EFA"/>
    <w:rsid w:val="00FB1E62"/>
    <w:rsid w:val="00FD6C71"/>
    <w:rsid w:val="00FD738A"/>
    <w:rsid w:val="00F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73840"/>
    <w:pPr>
      <w:keepNext/>
      <w:spacing w:after="0"/>
      <w:jc w:val="right"/>
      <w:outlineLvl w:val="0"/>
    </w:pPr>
    <w:rPr>
      <w:rFonts w:eastAsia="Times New Roman" w:cs="Arial"/>
      <w:b/>
      <w:bCs/>
      <w:kern w:val="32"/>
      <w:sz w:val="20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3840"/>
    <w:rPr>
      <w:rFonts w:ascii="Times New Roman" w:eastAsia="Times New Roman" w:hAnsi="Times New Roman" w:cs="Arial"/>
      <w:b/>
      <w:bCs/>
      <w:kern w:val="3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  <w:style w:type="paragraph" w:customStyle="1" w:styleId="Zwykytekst1">
    <w:name w:val="Zwykły tekst1"/>
    <w:basedOn w:val="Normalny"/>
    <w:rsid w:val="00A21D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657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73840"/>
    <w:pPr>
      <w:keepNext/>
      <w:spacing w:after="0"/>
      <w:jc w:val="right"/>
      <w:outlineLvl w:val="0"/>
    </w:pPr>
    <w:rPr>
      <w:rFonts w:eastAsia="Times New Roman" w:cs="Arial"/>
      <w:b/>
      <w:bCs/>
      <w:kern w:val="32"/>
      <w:sz w:val="20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3840"/>
    <w:rPr>
      <w:rFonts w:ascii="Times New Roman" w:eastAsia="Times New Roman" w:hAnsi="Times New Roman" w:cs="Arial"/>
      <w:b/>
      <w:bCs/>
      <w:kern w:val="3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  <w:style w:type="paragraph" w:customStyle="1" w:styleId="Zwykytekst1">
    <w:name w:val="Zwykły tekst1"/>
    <w:basedOn w:val="Normalny"/>
    <w:rsid w:val="00A21D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65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3D2D-A2CD-475A-9327-C51C8D99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Fecyk</dc:creator>
  <cp:lastModifiedBy>Ewa Brachowska</cp:lastModifiedBy>
  <cp:revision>11</cp:revision>
  <cp:lastPrinted>2022-10-26T06:15:00Z</cp:lastPrinted>
  <dcterms:created xsi:type="dcterms:W3CDTF">2021-11-22T06:28:00Z</dcterms:created>
  <dcterms:modified xsi:type="dcterms:W3CDTF">2022-10-26T06:16:00Z</dcterms:modified>
</cp:coreProperties>
</file>