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596E" w:rsidRPr="0026596E" w:rsidRDefault="0026596E" w:rsidP="0026596E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26596E" w:rsidRPr="0026596E" w:rsidRDefault="0026596E" w:rsidP="0026596E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ZAŁĄCZNIK NR 9 </w:t>
      </w:r>
    </w:p>
    <w:p w:rsidR="0026596E" w:rsidRPr="0026596E" w:rsidRDefault="0026596E" w:rsidP="0026596E">
      <w:pPr>
        <w:widowControl/>
        <w:suppressAutoHyphens w:val="0"/>
        <w:spacing w:after="103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26596E" w:rsidRPr="0026596E" w:rsidRDefault="0026596E" w:rsidP="0026596E">
      <w:pPr>
        <w:widowControl/>
        <w:suppressAutoHyphens w:val="0"/>
        <w:spacing w:after="144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ab/>
        <w:t xml:space="preserve"> </w:t>
      </w:r>
    </w:p>
    <w:p w:rsidR="0026596E" w:rsidRPr="0026596E" w:rsidRDefault="0026596E" w:rsidP="0026596E">
      <w:pPr>
        <w:widowControl/>
        <w:suppressAutoHyphens w:val="0"/>
        <w:spacing w:after="144" w:line="251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……………………………………… </w:t>
      </w:r>
    </w:p>
    <w:p w:rsidR="0026596E" w:rsidRPr="0026596E" w:rsidRDefault="0026596E" w:rsidP="0026596E">
      <w:pPr>
        <w:widowControl/>
        <w:suppressAutoHyphens w:val="0"/>
        <w:spacing w:after="108" w:line="251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pieczęć Wykonawcy udostępniającego zasoby </w:t>
      </w:r>
    </w:p>
    <w:p w:rsidR="0026596E" w:rsidRPr="0026596E" w:rsidRDefault="0026596E" w:rsidP="0026596E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26596E" w:rsidRPr="0026596E" w:rsidRDefault="0026596E" w:rsidP="0026596E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26596E" w:rsidRPr="0026596E" w:rsidRDefault="0026596E" w:rsidP="0026596E">
      <w:pPr>
        <w:widowControl/>
        <w:suppressAutoHyphens w:val="0"/>
        <w:spacing w:after="15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26596E" w:rsidRPr="0026596E" w:rsidRDefault="0026596E" w:rsidP="00792FC0">
      <w:pPr>
        <w:keepNext/>
        <w:keepLines/>
        <w:widowControl/>
        <w:suppressAutoHyphens w:val="0"/>
        <w:spacing w:after="4" w:line="268" w:lineRule="auto"/>
        <w:ind w:left="3284" w:right="3326"/>
        <w:jc w:val="center"/>
        <w:outlineLvl w:val="1"/>
        <w:rPr>
          <w:rFonts w:ascii="Arial" w:eastAsia="Arial" w:hAnsi="Arial" w:cs="Arial"/>
          <w:b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b/>
          <w:color w:val="000000"/>
          <w:sz w:val="20"/>
          <w:szCs w:val="22"/>
          <w:lang w:eastAsia="pl-PL"/>
        </w:rPr>
        <w:t>ZOBOWIĄZANIE do udostępnienia zasobów</w:t>
      </w:r>
    </w:p>
    <w:p w:rsidR="0026596E" w:rsidRPr="0026596E" w:rsidRDefault="0026596E" w:rsidP="0026596E">
      <w:pPr>
        <w:widowControl/>
        <w:suppressAutoHyphens w:val="0"/>
        <w:spacing w:after="119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5676E6" w:rsidRDefault="0026596E" w:rsidP="005676E6">
      <w:pPr>
        <w:pStyle w:val="Tekstpodstawowy"/>
        <w:spacing w:line="100" w:lineRule="atLeast"/>
        <w:rPr>
          <w:rFonts w:eastAsia="Times New Roman"/>
          <w:sz w:val="20"/>
          <w:szCs w:val="20"/>
          <w:lang w:eastAsia="ar-SA"/>
        </w:rPr>
      </w:pPr>
      <w:r w:rsidRPr="0026596E">
        <w:rPr>
          <w:rFonts w:eastAsia="Arial"/>
          <w:color w:val="000000"/>
          <w:sz w:val="20"/>
          <w:szCs w:val="22"/>
          <w:lang w:eastAsia="pl-PL"/>
        </w:rPr>
        <w:t>Składając ofertę w trybie przetargu nieograniczo</w:t>
      </w:r>
      <w:r w:rsidR="005676E6">
        <w:rPr>
          <w:rFonts w:eastAsia="Arial"/>
          <w:color w:val="000000"/>
          <w:sz w:val="20"/>
          <w:szCs w:val="22"/>
          <w:lang w:eastAsia="pl-PL"/>
        </w:rPr>
        <w:t xml:space="preserve">nego, którego przedmiotem jest </w:t>
      </w:r>
      <w:r w:rsidR="005676E6" w:rsidRPr="00DC2BBD">
        <w:rPr>
          <w:rFonts w:eastAsia="Times New Roman"/>
          <w:b/>
          <w:sz w:val="20"/>
          <w:szCs w:val="20"/>
          <w:lang w:eastAsia="ar-SA"/>
        </w:rPr>
        <w:t>Dostawa fabrycznie nowego pojazdu ciężarowego o DMC 16-18t z urządzeniem hakowym do przewozu kontenerów wyposażonego w żuraw przewoźny (HDS)</w:t>
      </w:r>
    </w:p>
    <w:p w:rsidR="0026596E" w:rsidRPr="0026596E" w:rsidRDefault="0026596E" w:rsidP="0026596E">
      <w:pPr>
        <w:widowControl/>
        <w:suppressAutoHyphens w:val="0"/>
        <w:spacing w:after="85" w:line="397" w:lineRule="auto"/>
        <w:ind w:left="12" w:right="151" w:hanging="10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26596E" w:rsidRPr="0026596E" w:rsidRDefault="0026596E" w:rsidP="0026596E">
      <w:pPr>
        <w:widowControl/>
        <w:suppressAutoHyphens w:val="0"/>
        <w:spacing w:after="103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b/>
          <w:color w:val="000000"/>
          <w:sz w:val="20"/>
          <w:szCs w:val="22"/>
          <w:lang w:eastAsia="pl-PL"/>
        </w:rPr>
        <w:t xml:space="preserve"> </w:t>
      </w:r>
    </w:p>
    <w:p w:rsidR="0026596E" w:rsidRPr="0026596E" w:rsidRDefault="0026596E" w:rsidP="0026596E">
      <w:pPr>
        <w:widowControl/>
        <w:suppressAutoHyphens w:val="0"/>
        <w:spacing w:after="88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26596E" w:rsidRPr="0026596E" w:rsidRDefault="0026596E" w:rsidP="0026596E">
      <w:pPr>
        <w:widowControl/>
        <w:suppressAutoHyphens w:val="0"/>
        <w:spacing w:after="33" w:line="314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zobowiązuję się do udostępnienia następujących zasobów na zasadach określonych art. 22a ustawy </w:t>
      </w:r>
      <w:proofErr w:type="spellStart"/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>Pzp</w:t>
      </w:r>
      <w:proofErr w:type="spellEnd"/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: </w:t>
      </w:r>
    </w:p>
    <w:p w:rsidR="0026596E" w:rsidRPr="0026596E" w:rsidRDefault="0026596E" w:rsidP="0026596E">
      <w:pPr>
        <w:widowControl/>
        <w:suppressAutoHyphens w:val="0"/>
        <w:spacing w:after="255" w:line="251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………………………………………………………………………………………………………………… </w:t>
      </w:r>
    </w:p>
    <w:p w:rsidR="0026596E" w:rsidRPr="0026596E" w:rsidRDefault="0026596E" w:rsidP="0026596E">
      <w:pPr>
        <w:widowControl/>
        <w:suppressAutoHyphens w:val="0"/>
        <w:spacing w:after="253" w:line="251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………………………………………………………………………………………………………………… </w:t>
      </w:r>
    </w:p>
    <w:p w:rsidR="0026596E" w:rsidRPr="0026596E" w:rsidRDefault="0026596E" w:rsidP="0026596E">
      <w:pPr>
        <w:widowControl/>
        <w:suppressAutoHyphens w:val="0"/>
        <w:spacing w:after="255" w:line="251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………………………………………………………………………………………………………………… </w:t>
      </w:r>
    </w:p>
    <w:p w:rsidR="0026596E" w:rsidRPr="0026596E" w:rsidRDefault="0026596E" w:rsidP="0026596E">
      <w:pPr>
        <w:widowControl/>
        <w:suppressAutoHyphens w:val="0"/>
        <w:spacing w:after="256" w:line="251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………………………………………………………………………………………………………………… </w:t>
      </w:r>
    </w:p>
    <w:p w:rsidR="0026596E" w:rsidRPr="0026596E" w:rsidRDefault="0026596E" w:rsidP="0026596E">
      <w:pPr>
        <w:widowControl/>
        <w:suppressAutoHyphens w:val="0"/>
        <w:spacing w:after="218" w:line="251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………………………………………………………………………………………………………………… </w:t>
      </w:r>
    </w:p>
    <w:p w:rsidR="0026596E" w:rsidRPr="0026596E" w:rsidRDefault="0026596E" w:rsidP="0026596E">
      <w:pPr>
        <w:widowControl/>
        <w:suppressAutoHyphens w:val="0"/>
        <w:spacing w:after="53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26596E" w:rsidRPr="0026596E" w:rsidRDefault="0026596E" w:rsidP="0026596E">
      <w:pPr>
        <w:widowControl/>
        <w:suppressAutoHyphens w:val="0"/>
        <w:spacing w:line="314" w:lineRule="auto"/>
        <w:ind w:left="26" w:right="58" w:hanging="10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W związku z powyższym oświadczam, iż znane mi są zasady odpowiedzialności solidarnej wynikające z art. 22a ustawy </w:t>
      </w:r>
      <w:proofErr w:type="spellStart"/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>Pzp</w:t>
      </w:r>
      <w:proofErr w:type="spellEnd"/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. </w:t>
      </w:r>
    </w:p>
    <w:p w:rsidR="0026596E" w:rsidRPr="0026596E" w:rsidRDefault="0026596E" w:rsidP="0026596E">
      <w:pPr>
        <w:widowControl/>
        <w:suppressAutoHyphens w:val="0"/>
        <w:spacing w:after="53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26596E" w:rsidRDefault="0026596E" w:rsidP="0026596E">
      <w:pPr>
        <w:widowControl/>
        <w:suppressAutoHyphens w:val="0"/>
        <w:spacing w:after="50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E87946" w:rsidRPr="0026596E" w:rsidRDefault="00E87946" w:rsidP="0026596E">
      <w:pPr>
        <w:widowControl/>
        <w:suppressAutoHyphens w:val="0"/>
        <w:spacing w:after="50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26596E" w:rsidRPr="0026596E" w:rsidRDefault="0026596E" w:rsidP="0026596E">
      <w:pPr>
        <w:widowControl/>
        <w:suppressAutoHyphens w:val="0"/>
        <w:spacing w:after="73"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26596E" w:rsidRPr="0026596E" w:rsidRDefault="0026596E" w:rsidP="0026596E">
      <w:pPr>
        <w:widowControl/>
        <w:tabs>
          <w:tab w:val="center" w:pos="2849"/>
          <w:tab w:val="center" w:pos="3557"/>
          <w:tab w:val="center" w:pos="4266"/>
          <w:tab w:val="center" w:pos="6872"/>
        </w:tabs>
        <w:suppressAutoHyphens w:val="0"/>
        <w:spacing w:after="64" w:line="251" w:lineRule="auto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......................................................... </w:t>
      </w: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ab/>
        <w:t xml:space="preserve"> </w:t>
      </w: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ab/>
        <w:t xml:space="preserve"> </w:t>
      </w: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ab/>
        <w:t xml:space="preserve">………………………………………………… </w:t>
      </w:r>
    </w:p>
    <w:p w:rsidR="0026596E" w:rsidRDefault="0026596E" w:rsidP="0026596E">
      <w:pPr>
        <w:jc w:val="both"/>
        <w:rPr>
          <w:rFonts w:ascii="Arial" w:hAnsi="Arial" w:cs="Arial"/>
          <w:sz w:val="20"/>
          <w:szCs w:val="20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="00E87946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      </w:t>
      </w: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Miejscowość, data                                                                    </w:t>
      </w:r>
    </w:p>
    <w:sectPr w:rsidR="0026596E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44" w:rsidRDefault="00940544">
      <w:r>
        <w:separator/>
      </w:r>
    </w:p>
  </w:endnote>
  <w:endnote w:type="continuationSeparator" w:id="0">
    <w:p w:rsidR="00940544" w:rsidRDefault="0094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0B456A" wp14:editId="3E729F31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20A5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8020A5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44" w:rsidRDefault="00940544">
      <w:r>
        <w:separator/>
      </w:r>
    </w:p>
  </w:footnote>
  <w:footnote w:type="continuationSeparator" w:id="0">
    <w:p w:rsidR="00940544" w:rsidRDefault="0094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20A5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544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1AD3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6881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810E-9DA1-4DDA-B4CE-04311A5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988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2020-10-22T11:35:00Z</dcterms:created>
  <dcterms:modified xsi:type="dcterms:W3CDTF">2020-10-22T11:36:00Z</dcterms:modified>
</cp:coreProperties>
</file>