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684DD" w14:textId="77777777" w:rsidR="008F64E0" w:rsidRPr="00500D4E" w:rsidRDefault="008F64E0" w:rsidP="00500D4E">
      <w:pPr>
        <w:spacing w:after="0" w:line="240" w:lineRule="auto"/>
        <w:rPr>
          <w:rFonts w:ascii="Verdana" w:hAnsi="Verdana"/>
          <w:sz w:val="20"/>
          <w:szCs w:val="20"/>
          <w:lang w:eastAsia="pl-PL"/>
        </w:rPr>
      </w:pPr>
    </w:p>
    <w:p w14:paraId="3203B700"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14:paraId="539054FE"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14:paraId="63196485" w14:textId="4A1CFEE6" w:rsidR="008F64E0" w:rsidRPr="00500D4E" w:rsidRDefault="008F64E0"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1</w:t>
      </w:r>
      <w:r w:rsidR="00E847DB">
        <w:rPr>
          <w:rFonts w:cs="Calibri"/>
          <w:bCs/>
          <w:sz w:val="20"/>
          <w:szCs w:val="20"/>
          <w:lang w:eastAsia="pl-PL"/>
        </w:rPr>
        <w:t>9</w:t>
      </w:r>
      <w:r>
        <w:rPr>
          <w:rFonts w:cs="Calibri"/>
          <w:bCs/>
          <w:sz w:val="20"/>
          <w:szCs w:val="20"/>
          <w:lang w:eastAsia="pl-PL"/>
        </w:rPr>
        <w:t>.06.2024</w:t>
      </w:r>
      <w:r w:rsidRPr="00500D4E">
        <w:rPr>
          <w:rFonts w:cs="Calibri"/>
          <w:bCs/>
          <w:sz w:val="20"/>
          <w:szCs w:val="20"/>
          <w:lang w:eastAsia="pl-PL"/>
        </w:rPr>
        <w:t xml:space="preserve"> r.</w:t>
      </w:r>
    </w:p>
    <w:p w14:paraId="603230C2"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14:paraId="008578A5"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14:paraId="1B71F037"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14:paraId="7D193024"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14:paraId="4A58C954"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14:paraId="4B30817E"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14:paraId="1EE4A0C8"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14:paraId="43F8E29C"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14:paraId="3E1A5F3A"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14:paraId="14C404C5"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14:paraId="3EF7C518" w14:textId="77777777" w:rsidR="008F64E0" w:rsidRPr="007F2F5A" w:rsidRDefault="008F64E0" w:rsidP="00D55132">
      <w:pPr>
        <w:pBdr>
          <w:top w:val="single" w:sz="4" w:space="1" w:color="auto"/>
          <w:left w:val="single" w:sz="4" w:space="4" w:color="auto"/>
          <w:bottom w:val="single" w:sz="4" w:space="1" w:color="auto"/>
          <w:right w:val="single" w:sz="4" w:space="4" w:color="auto"/>
        </w:pBdr>
        <w:spacing w:after="0" w:line="240" w:lineRule="auto"/>
        <w:ind w:firstLine="1416"/>
        <w:rPr>
          <w:rFonts w:cs="Calibri"/>
          <w:b/>
          <w:bCs/>
          <w:iCs/>
          <w:sz w:val="28"/>
          <w:szCs w:val="28"/>
          <w:lang w:eastAsia="pl-PL"/>
        </w:rPr>
      </w:pPr>
      <w:r>
        <w:rPr>
          <w:i/>
          <w:iCs/>
          <w:sz w:val="24"/>
          <w:szCs w:val="24"/>
        </w:rPr>
        <w:t xml:space="preserve">  </w:t>
      </w:r>
      <w:r>
        <w:rPr>
          <w:i/>
          <w:iCs/>
          <w:sz w:val="24"/>
          <w:szCs w:val="24"/>
        </w:rPr>
        <w:tab/>
      </w:r>
      <w:r>
        <w:rPr>
          <w:i/>
          <w:iCs/>
          <w:sz w:val="24"/>
          <w:szCs w:val="24"/>
        </w:rPr>
        <w:tab/>
      </w:r>
      <w:r w:rsidRPr="007F2F5A">
        <w:rPr>
          <w:rFonts w:cs="Calibri"/>
          <w:b/>
          <w:sz w:val="20"/>
          <w:szCs w:val="20"/>
        </w:rPr>
        <w:t>dostawa materiałów proszkowych laboratoryjnych</w:t>
      </w:r>
    </w:p>
    <w:p w14:paraId="42510728" w14:textId="77777777" w:rsidR="008F64E0" w:rsidRPr="007F2F5A" w:rsidRDefault="008F64E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iCs/>
          <w:sz w:val="24"/>
          <w:szCs w:val="24"/>
          <w:lang w:eastAsia="pl-PL"/>
        </w:rPr>
      </w:pPr>
    </w:p>
    <w:p w14:paraId="398C506A" w14:textId="77777777" w:rsidR="008F64E0" w:rsidRDefault="008F64E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14:paraId="56F5C5E7"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14:paraId="2DB60F21"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14:paraId="3C6F2128" w14:textId="77777777" w:rsidR="008F64E0" w:rsidRPr="00641238" w:rsidRDefault="008F64E0"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14:paraId="0E57CFE7" w14:textId="77777777" w:rsidR="008F64E0" w:rsidRPr="00641238" w:rsidRDefault="008F64E0"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14:paraId="59CF98A0"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0C1F0573"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1D20BFA8"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0C655053"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25C72DC9"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6534433F"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2104AFD1"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4BD995EE" w14:textId="77777777" w:rsidR="008F64E0" w:rsidRPr="00500D4E"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75599D5B" w14:textId="77777777" w:rsidR="008F64E0" w:rsidRPr="00500D4E" w:rsidRDefault="008F64E0"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14:paraId="09F69A5B"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548C56EB" w14:textId="77777777" w:rsidR="008F64E0" w:rsidRPr="00BF01B4" w:rsidRDefault="008F64E0" w:rsidP="00BF01B4">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Pr>
          <w:rFonts w:cs="Calibri"/>
          <w:bCs/>
          <w:iCs/>
          <w:sz w:val="20"/>
          <w:szCs w:val="20"/>
          <w:lang w:eastAsia="pl-PL"/>
        </w:rPr>
        <w:tab/>
      </w:r>
      <w:r>
        <w:rPr>
          <w:rFonts w:cs="Calibri"/>
          <w:bCs/>
          <w:iCs/>
          <w:sz w:val="20"/>
          <w:szCs w:val="20"/>
          <w:lang w:eastAsia="pl-PL"/>
        </w:rPr>
        <w:tab/>
      </w:r>
      <w:r>
        <w:rPr>
          <w:rFonts w:cs="Calibri"/>
          <w:bCs/>
          <w:iCs/>
          <w:sz w:val="20"/>
          <w:szCs w:val="20"/>
          <w:lang w:eastAsia="pl-PL"/>
        </w:rPr>
        <w:tab/>
      </w:r>
      <w:r>
        <w:rPr>
          <w:rFonts w:cs="Calibri"/>
          <w:bCs/>
          <w:iCs/>
          <w:sz w:val="20"/>
          <w:szCs w:val="20"/>
          <w:lang w:eastAsia="pl-PL"/>
        </w:rPr>
        <w:tab/>
      </w:r>
      <w:r w:rsidRPr="00BF01B4">
        <w:rPr>
          <w:rFonts w:cs="Calibri"/>
          <w:bCs/>
          <w:iCs/>
          <w:sz w:val="20"/>
          <w:szCs w:val="20"/>
          <w:lang w:eastAsia="pl-PL"/>
        </w:rPr>
        <w:t>Dyrektor Sieć Badawcza Łukasiewicz – Krakowskiego Instytutu Technologicznego</w:t>
      </w:r>
    </w:p>
    <w:p w14:paraId="26EF689D" w14:textId="77777777" w:rsidR="008F64E0" w:rsidRPr="00BF01B4" w:rsidRDefault="008F64E0" w:rsidP="00BF01B4">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t xml:space="preserve">           dr hab. Katarzyna M. Marzec</w:t>
      </w:r>
    </w:p>
    <w:p w14:paraId="498D1073"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43BCD535"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3E4C2C65"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0B4FE5E0"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13328B49"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151618E2"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0BC553C5"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2C2B72DA" w14:textId="77777777" w:rsidR="008F64E0" w:rsidRDefault="008F64E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14:paraId="19E1D736" w14:textId="77777777" w:rsidR="008F64E0" w:rsidRPr="00500D4E" w:rsidRDefault="008F64E0" w:rsidP="00500D4E">
      <w:pPr>
        <w:tabs>
          <w:tab w:val="left" w:pos="1752"/>
        </w:tabs>
        <w:spacing w:after="0" w:line="240" w:lineRule="auto"/>
        <w:rPr>
          <w:rFonts w:cs="Calibri"/>
          <w:bCs/>
          <w:iCs/>
          <w:sz w:val="20"/>
          <w:szCs w:val="20"/>
          <w:lang w:eastAsia="pl-PL"/>
        </w:rPr>
      </w:pPr>
    </w:p>
    <w:p w14:paraId="0809E712" w14:textId="77777777" w:rsidR="008F64E0" w:rsidRPr="00500D4E" w:rsidRDefault="008F64E0"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lastRenderedPageBreak/>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14:paraId="7EF256B5" w14:textId="77777777" w:rsidR="008F64E0" w:rsidRPr="00A9399E" w:rsidRDefault="008F64E0"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14:paraId="31F54E4C" w14:textId="77777777" w:rsidR="008F64E0" w:rsidRPr="00A9399E" w:rsidRDefault="008F64E0"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14:paraId="2AC98CDB" w14:textId="77777777" w:rsidR="008F64E0" w:rsidRPr="00A9399E" w:rsidRDefault="008F64E0"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14:paraId="112D7FD5" w14:textId="77777777" w:rsidR="008F64E0" w:rsidRPr="00A9399E" w:rsidRDefault="008F64E0"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14:paraId="198DD2CB" w14:textId="77777777" w:rsidR="008F64E0" w:rsidRDefault="008F64E0" w:rsidP="00A9399E">
      <w:pPr>
        <w:spacing w:after="0" w:line="240" w:lineRule="auto"/>
        <w:jc w:val="both"/>
      </w:pPr>
      <w:r>
        <w:t>Adres strony internetowej: https://kit.lukasiewicz.gov.pl/</w:t>
      </w:r>
    </w:p>
    <w:p w14:paraId="70DC6300" w14:textId="77777777" w:rsidR="008F64E0" w:rsidRDefault="008F64E0" w:rsidP="00A9399E">
      <w:pPr>
        <w:spacing w:after="0" w:line="240" w:lineRule="auto"/>
        <w:jc w:val="both"/>
      </w:pPr>
      <w:r>
        <w:t>Adres poczty elektronicznej: sekretariat@kit.lukasiewicz.gov.pl</w:t>
      </w:r>
    </w:p>
    <w:p w14:paraId="51CEEC1D" w14:textId="77777777" w:rsidR="008F64E0" w:rsidRPr="00500D4E" w:rsidRDefault="008F64E0"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14:paraId="0A44EAC8" w14:textId="77777777" w:rsidR="008F64E0" w:rsidRPr="00500D4E" w:rsidRDefault="008F64E0" w:rsidP="00500D4E">
      <w:pPr>
        <w:spacing w:after="0" w:line="240" w:lineRule="auto"/>
        <w:jc w:val="both"/>
        <w:rPr>
          <w:rFonts w:cs="Calibri"/>
          <w:sz w:val="20"/>
          <w:szCs w:val="20"/>
          <w:lang w:eastAsia="pl-PL"/>
        </w:rPr>
      </w:pPr>
    </w:p>
    <w:p w14:paraId="10EFB0C2" w14:textId="77777777" w:rsidR="008F64E0" w:rsidRPr="00500D4E" w:rsidRDefault="008F64E0"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14:paraId="565CBB7F" w14:textId="77777777" w:rsidR="008F64E0" w:rsidRPr="00500D4E" w:rsidRDefault="008F64E0"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14:paraId="3E91D9BE" w14:textId="77777777" w:rsidR="008F64E0" w:rsidRPr="00500D4E" w:rsidRDefault="008F64E0" w:rsidP="00500D4E">
      <w:pPr>
        <w:spacing w:after="0" w:line="240" w:lineRule="auto"/>
        <w:jc w:val="both"/>
        <w:rPr>
          <w:rFonts w:cs="Calibri"/>
          <w:sz w:val="20"/>
          <w:szCs w:val="20"/>
          <w:lang w:eastAsia="pl-PL"/>
        </w:rPr>
      </w:pPr>
    </w:p>
    <w:p w14:paraId="7C5B295C" w14:textId="77777777" w:rsidR="008F64E0" w:rsidRPr="00500D4E" w:rsidRDefault="008F64E0"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14:paraId="504E985F" w14:textId="77777777" w:rsidR="008F64E0" w:rsidRPr="00880CF6" w:rsidRDefault="008F64E0"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w:t>
      </w:r>
      <w:proofErr w:type="spellStart"/>
      <w:r w:rsidRPr="00500D4E">
        <w:rPr>
          <w:rFonts w:cs="Calibri"/>
          <w:sz w:val="20"/>
          <w:szCs w:val="20"/>
          <w:lang w:eastAsia="pl-PL"/>
        </w:rPr>
        <w:t>Pzp</w:t>
      </w:r>
      <w:proofErr w:type="spellEnd"/>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14:paraId="7238485B" w14:textId="77777777" w:rsidR="008F64E0" w:rsidRPr="00880CF6" w:rsidRDefault="008F64E0" w:rsidP="00500D4E">
      <w:pPr>
        <w:spacing w:after="0" w:line="240" w:lineRule="auto"/>
        <w:jc w:val="both"/>
        <w:rPr>
          <w:rFonts w:cs="Calibri"/>
          <w:i/>
          <w:sz w:val="20"/>
          <w:szCs w:val="20"/>
          <w:lang w:eastAsia="pl-PL"/>
        </w:rPr>
      </w:pPr>
    </w:p>
    <w:p w14:paraId="743CAEB6" w14:textId="77777777" w:rsidR="008F64E0" w:rsidRPr="00500D4E" w:rsidRDefault="008F64E0"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w:t>
      </w:r>
      <w:proofErr w:type="spellStart"/>
      <w:r w:rsidRPr="00880CF6">
        <w:rPr>
          <w:rFonts w:cs="Calibri"/>
          <w:i/>
          <w:sz w:val="20"/>
          <w:szCs w:val="20"/>
          <w:lang w:eastAsia="pl-PL"/>
        </w:rPr>
        <w:t>Pzp</w:t>
      </w:r>
      <w:proofErr w:type="spellEnd"/>
      <w:r w:rsidRPr="00880CF6">
        <w:rPr>
          <w:rFonts w:cs="Calibri"/>
          <w:i/>
          <w:sz w:val="20"/>
          <w:szCs w:val="20"/>
          <w:lang w:eastAsia="pl-PL"/>
        </w:rPr>
        <w:t xml:space="preserve">”)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14:paraId="57076C6F" w14:textId="77777777" w:rsidR="008F64E0" w:rsidRPr="00500D4E" w:rsidRDefault="008F64E0" w:rsidP="00500D4E">
      <w:pPr>
        <w:spacing w:after="0" w:line="240" w:lineRule="auto"/>
        <w:jc w:val="both"/>
        <w:rPr>
          <w:rFonts w:cs="Calibri"/>
          <w:sz w:val="20"/>
          <w:szCs w:val="20"/>
          <w:lang w:eastAsia="pl-PL"/>
        </w:rPr>
      </w:pPr>
    </w:p>
    <w:p w14:paraId="52D7C2F4" w14:textId="77777777" w:rsidR="008F64E0" w:rsidRPr="00500D4E" w:rsidRDefault="008F64E0" w:rsidP="00500D4E">
      <w:pPr>
        <w:spacing w:after="0" w:line="240" w:lineRule="auto"/>
        <w:jc w:val="both"/>
        <w:rPr>
          <w:rFonts w:cs="Calibri"/>
          <w:sz w:val="20"/>
          <w:szCs w:val="20"/>
          <w:lang w:eastAsia="pl-PL"/>
        </w:rPr>
      </w:pPr>
    </w:p>
    <w:p w14:paraId="3A5EE24F" w14:textId="77777777" w:rsidR="008F64E0" w:rsidRPr="00500D4E" w:rsidRDefault="008F64E0"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14:paraId="651CB81B" w14:textId="77777777" w:rsidR="008F64E0" w:rsidRPr="00500D4E" w:rsidRDefault="008F64E0"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14:paraId="19CFC19F" w14:textId="77777777" w:rsidR="008F64E0" w:rsidRPr="00500D4E" w:rsidRDefault="008F64E0" w:rsidP="00500D4E">
      <w:pPr>
        <w:spacing w:after="0" w:line="240" w:lineRule="auto"/>
        <w:jc w:val="both"/>
        <w:rPr>
          <w:rFonts w:cs="Calibri"/>
          <w:sz w:val="20"/>
          <w:szCs w:val="20"/>
          <w:lang w:eastAsia="pl-PL"/>
        </w:rPr>
      </w:pPr>
    </w:p>
    <w:p w14:paraId="5243B41F" w14:textId="77777777" w:rsidR="008F64E0" w:rsidRPr="00500D4E" w:rsidRDefault="008F64E0"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14:paraId="0A61EE6B" w14:textId="77777777" w:rsidR="008F64E0" w:rsidRDefault="008F64E0" w:rsidP="00EB6A9A">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p>
    <w:p w14:paraId="6A043A96" w14:textId="77777777" w:rsidR="008F64E0" w:rsidRPr="002837AE" w:rsidRDefault="008F64E0" w:rsidP="007F2F5A">
      <w:pPr>
        <w:shd w:val="clear" w:color="auto" w:fill="FFFFFF"/>
        <w:spacing w:after="2" w:line="240" w:lineRule="auto"/>
        <w:textAlignment w:val="baseline"/>
        <w:rPr>
          <w:rFonts w:cs="Calibri"/>
          <w:sz w:val="20"/>
          <w:szCs w:val="20"/>
        </w:rPr>
      </w:pPr>
      <w:r w:rsidRPr="002837AE">
        <w:rPr>
          <w:rFonts w:cs="Calibri"/>
          <w:sz w:val="20"/>
          <w:szCs w:val="20"/>
        </w:rPr>
        <w:t xml:space="preserve">dostawa materiałów proszkowych laboratoryjnych do realizacji prac badawczych w projekcie LIDER14/0238/2023 pt. "Stopy magnezu o podwyższonej wytrzymałości przetwarzane technologią Selektywnego Topienia Laserowego do zastosowań lotniczych i kosmicznych" zgodnie ze specyfikacją przedstawioną w załączniku nr </w:t>
      </w:r>
      <w:r>
        <w:rPr>
          <w:rFonts w:cs="Calibri"/>
          <w:sz w:val="20"/>
          <w:szCs w:val="20"/>
        </w:rPr>
        <w:t>3</w:t>
      </w:r>
      <w:r w:rsidRPr="002837AE">
        <w:rPr>
          <w:rFonts w:cs="Calibri"/>
          <w:sz w:val="20"/>
          <w:szCs w:val="20"/>
        </w:rPr>
        <w:t>. </w:t>
      </w:r>
    </w:p>
    <w:p w14:paraId="3F4883C7" w14:textId="77777777" w:rsidR="008F64E0" w:rsidRPr="002837AE" w:rsidRDefault="008F64E0" w:rsidP="007F2F5A">
      <w:pPr>
        <w:shd w:val="clear" w:color="auto" w:fill="FFFFFF"/>
        <w:spacing w:after="2" w:line="240" w:lineRule="auto"/>
        <w:textAlignment w:val="baseline"/>
        <w:rPr>
          <w:rFonts w:cs="Calibri"/>
          <w:b/>
          <w:bCs/>
          <w:sz w:val="20"/>
          <w:szCs w:val="20"/>
        </w:rPr>
      </w:pPr>
      <w:r w:rsidRPr="002837AE">
        <w:rPr>
          <w:rFonts w:cs="Calibri"/>
          <w:sz w:val="20"/>
          <w:szCs w:val="20"/>
        </w:rPr>
        <w:br/>
      </w:r>
      <w:r w:rsidRPr="002837AE">
        <w:rPr>
          <w:rFonts w:cs="Calibri"/>
          <w:b/>
          <w:bCs/>
          <w:sz w:val="20"/>
          <w:szCs w:val="20"/>
        </w:rPr>
        <w:t>Części:</w:t>
      </w:r>
    </w:p>
    <w:p w14:paraId="5BF449B9" w14:textId="77777777" w:rsidR="008F64E0" w:rsidRPr="002837AE" w:rsidRDefault="008F64E0" w:rsidP="007F2F5A">
      <w:pPr>
        <w:shd w:val="clear" w:color="auto" w:fill="FFFFFF"/>
        <w:spacing w:after="2" w:line="240" w:lineRule="auto"/>
        <w:textAlignment w:val="baseline"/>
        <w:rPr>
          <w:rFonts w:cs="Calibri"/>
          <w:sz w:val="20"/>
          <w:szCs w:val="20"/>
        </w:rPr>
      </w:pPr>
    </w:p>
    <w:p w14:paraId="45BD35A5" w14:textId="77777777" w:rsidR="008F64E0" w:rsidRPr="002837AE" w:rsidRDefault="008F64E0" w:rsidP="007F2F5A">
      <w:pPr>
        <w:shd w:val="clear" w:color="auto" w:fill="FFFFFF"/>
        <w:spacing w:after="0" w:line="240" w:lineRule="auto"/>
        <w:rPr>
          <w:rFonts w:cs="Calibri"/>
          <w:sz w:val="20"/>
          <w:szCs w:val="20"/>
        </w:rPr>
      </w:pPr>
      <w:r w:rsidRPr="002837AE">
        <w:rPr>
          <w:rFonts w:cs="Calibri"/>
          <w:sz w:val="20"/>
          <w:szCs w:val="20"/>
        </w:rPr>
        <w:t xml:space="preserve">Część I:  </w:t>
      </w:r>
      <w:r>
        <w:rPr>
          <w:rFonts w:cs="Calibri"/>
          <w:sz w:val="20"/>
          <w:szCs w:val="20"/>
        </w:rPr>
        <w:t xml:space="preserve">Proszek stopu tytanu, </w:t>
      </w:r>
      <w:r w:rsidRPr="002837AE">
        <w:rPr>
          <w:rFonts w:cs="Calibri"/>
          <w:sz w:val="20"/>
          <w:szCs w:val="20"/>
        </w:rPr>
        <w:t xml:space="preserve">Ti6Al4V, Gr. 5, APS &lt; 20 </w:t>
      </w:r>
      <w:proofErr w:type="spellStart"/>
      <w:r w:rsidRPr="002837AE">
        <w:rPr>
          <w:rFonts w:cs="Calibri"/>
          <w:sz w:val="20"/>
          <w:szCs w:val="20"/>
        </w:rPr>
        <w:t>μm</w:t>
      </w:r>
      <w:proofErr w:type="spellEnd"/>
      <w:r w:rsidRPr="002837AE">
        <w:rPr>
          <w:rFonts w:cs="Calibri"/>
          <w:sz w:val="20"/>
          <w:szCs w:val="20"/>
        </w:rPr>
        <w:t xml:space="preserve">, sferyczny - </w:t>
      </w:r>
      <w:smartTag w:uri="urn:schemas-microsoft-com:office:smarttags" w:element="metricconverter">
        <w:smartTagPr>
          <w:attr w:name="ProductID" w:val="10 kg"/>
        </w:smartTagPr>
        <w:r w:rsidRPr="002837AE">
          <w:rPr>
            <w:rFonts w:cs="Calibri"/>
            <w:sz w:val="20"/>
            <w:szCs w:val="20"/>
          </w:rPr>
          <w:t>10 kg</w:t>
        </w:r>
      </w:smartTag>
    </w:p>
    <w:p w14:paraId="06BFC2F4" w14:textId="77777777" w:rsidR="008F64E0" w:rsidRPr="002837AE" w:rsidRDefault="008F64E0" w:rsidP="007F2F5A">
      <w:pPr>
        <w:shd w:val="clear" w:color="auto" w:fill="FFFFFF"/>
        <w:spacing w:after="2" w:line="240" w:lineRule="auto"/>
        <w:textAlignment w:val="baseline"/>
        <w:rPr>
          <w:rFonts w:cs="Calibri"/>
          <w:sz w:val="20"/>
          <w:szCs w:val="20"/>
        </w:rPr>
      </w:pPr>
    </w:p>
    <w:p w14:paraId="05A6AD1D" w14:textId="77777777" w:rsidR="008F64E0" w:rsidRPr="002837AE" w:rsidRDefault="008F64E0" w:rsidP="007F2F5A">
      <w:pPr>
        <w:shd w:val="clear" w:color="auto" w:fill="FFFFFF"/>
        <w:spacing w:after="0" w:line="240" w:lineRule="auto"/>
        <w:rPr>
          <w:rFonts w:cs="Calibri"/>
          <w:sz w:val="20"/>
          <w:szCs w:val="20"/>
        </w:rPr>
      </w:pPr>
      <w:r w:rsidRPr="002837AE">
        <w:rPr>
          <w:rFonts w:cs="Calibri"/>
          <w:sz w:val="20"/>
          <w:szCs w:val="20"/>
        </w:rPr>
        <w:t>Część II:  Proszek</w:t>
      </w:r>
      <w:r>
        <w:rPr>
          <w:rFonts w:cs="Calibri"/>
          <w:sz w:val="20"/>
          <w:szCs w:val="20"/>
        </w:rPr>
        <w:t xml:space="preserve"> skandu,</w:t>
      </w:r>
      <w:r w:rsidRPr="002837AE">
        <w:rPr>
          <w:rFonts w:cs="Calibri"/>
          <w:sz w:val="20"/>
          <w:szCs w:val="20"/>
        </w:rPr>
        <w:t xml:space="preserve"> Sc 99,9 % min., APS &lt; 20 </w:t>
      </w:r>
      <w:proofErr w:type="spellStart"/>
      <w:r w:rsidRPr="002837AE">
        <w:rPr>
          <w:rFonts w:cs="Calibri"/>
          <w:sz w:val="20"/>
          <w:szCs w:val="20"/>
        </w:rPr>
        <w:t>μm</w:t>
      </w:r>
      <w:proofErr w:type="spellEnd"/>
      <w:r w:rsidRPr="002837AE">
        <w:rPr>
          <w:rFonts w:cs="Calibri"/>
          <w:sz w:val="20"/>
          <w:szCs w:val="20"/>
        </w:rPr>
        <w:t xml:space="preserve">, - </w:t>
      </w:r>
      <w:smartTag w:uri="urn:schemas-microsoft-com:office:smarttags" w:element="metricconverter">
        <w:smartTagPr>
          <w:attr w:name="ProductID" w:val="150 g"/>
        </w:smartTagPr>
        <w:r w:rsidRPr="002837AE">
          <w:rPr>
            <w:rFonts w:cs="Calibri"/>
            <w:sz w:val="20"/>
            <w:szCs w:val="20"/>
          </w:rPr>
          <w:t>150</w:t>
        </w:r>
        <w:r>
          <w:rPr>
            <w:rFonts w:cs="Calibri"/>
            <w:sz w:val="20"/>
            <w:szCs w:val="20"/>
          </w:rPr>
          <w:t xml:space="preserve"> </w:t>
        </w:r>
        <w:r w:rsidRPr="002837AE">
          <w:rPr>
            <w:rFonts w:cs="Calibri"/>
            <w:sz w:val="20"/>
            <w:szCs w:val="20"/>
          </w:rPr>
          <w:t>g</w:t>
        </w:r>
      </w:smartTag>
      <w:r w:rsidRPr="002837AE">
        <w:rPr>
          <w:rFonts w:cs="Calibri"/>
          <w:sz w:val="20"/>
          <w:szCs w:val="20"/>
        </w:rPr>
        <w:t xml:space="preserve"> </w:t>
      </w:r>
    </w:p>
    <w:p w14:paraId="664BD3ED" w14:textId="77777777" w:rsidR="008F64E0" w:rsidRPr="002837AE" w:rsidRDefault="008F64E0" w:rsidP="007F2F5A">
      <w:pPr>
        <w:shd w:val="clear" w:color="auto" w:fill="FFFFFF"/>
        <w:spacing w:after="0" w:line="240" w:lineRule="auto"/>
        <w:textAlignment w:val="baseline"/>
        <w:rPr>
          <w:rFonts w:cs="Calibri"/>
          <w:sz w:val="20"/>
          <w:szCs w:val="20"/>
        </w:rPr>
      </w:pPr>
    </w:p>
    <w:p w14:paraId="060E1340" w14:textId="77777777" w:rsidR="008F64E0" w:rsidRPr="002837AE" w:rsidRDefault="008F64E0" w:rsidP="007F2F5A">
      <w:pPr>
        <w:shd w:val="clear" w:color="auto" w:fill="FFFFFF"/>
        <w:spacing w:after="0" w:line="240" w:lineRule="auto"/>
        <w:textAlignment w:val="baseline"/>
        <w:rPr>
          <w:rFonts w:cs="Calibri"/>
          <w:sz w:val="20"/>
          <w:szCs w:val="20"/>
        </w:rPr>
      </w:pPr>
    </w:p>
    <w:p w14:paraId="65054428" w14:textId="77777777" w:rsidR="008F64E0" w:rsidRPr="002837AE" w:rsidRDefault="008F64E0" w:rsidP="007F2F5A">
      <w:pPr>
        <w:shd w:val="clear" w:color="auto" w:fill="FFFFFF"/>
        <w:spacing w:after="0" w:line="240" w:lineRule="auto"/>
        <w:textAlignment w:val="baseline"/>
        <w:rPr>
          <w:rFonts w:cs="Calibri"/>
          <w:b/>
          <w:bCs/>
          <w:sz w:val="20"/>
          <w:szCs w:val="20"/>
        </w:rPr>
      </w:pPr>
      <w:r w:rsidRPr="002837AE">
        <w:rPr>
          <w:rFonts w:cs="Calibri"/>
          <w:b/>
          <w:bCs/>
          <w:sz w:val="20"/>
          <w:szCs w:val="20"/>
        </w:rPr>
        <w:t>Kod CPV:</w:t>
      </w:r>
    </w:p>
    <w:p w14:paraId="16149E6E" w14:textId="77777777" w:rsidR="008F64E0" w:rsidRPr="002837AE" w:rsidRDefault="008F64E0" w:rsidP="007F2F5A">
      <w:pPr>
        <w:shd w:val="clear" w:color="auto" w:fill="FFFFFF"/>
        <w:spacing w:after="2" w:line="240" w:lineRule="auto"/>
        <w:textAlignment w:val="baseline"/>
        <w:rPr>
          <w:rFonts w:cs="Calibri"/>
          <w:sz w:val="20"/>
          <w:szCs w:val="20"/>
        </w:rPr>
      </w:pPr>
    </w:p>
    <w:p w14:paraId="300EAB04" w14:textId="77777777" w:rsidR="008F64E0" w:rsidRPr="002837AE" w:rsidRDefault="008F64E0" w:rsidP="007F2F5A">
      <w:pPr>
        <w:shd w:val="clear" w:color="auto" w:fill="FFFFFF"/>
        <w:spacing w:after="2" w:line="240" w:lineRule="auto"/>
        <w:textAlignment w:val="baseline"/>
        <w:rPr>
          <w:rFonts w:cs="Calibri"/>
          <w:sz w:val="20"/>
          <w:szCs w:val="20"/>
        </w:rPr>
      </w:pPr>
      <w:r w:rsidRPr="002837AE">
        <w:rPr>
          <w:rFonts w:cs="Calibri"/>
          <w:sz w:val="20"/>
          <w:szCs w:val="20"/>
        </w:rPr>
        <w:t xml:space="preserve">Część I: </w:t>
      </w:r>
      <w:hyperlink r:id="rId7" w:history="1">
        <w:r w:rsidRPr="002837AE">
          <w:rPr>
            <w:rFonts w:cs="Calibri"/>
            <w:sz w:val="20"/>
            <w:szCs w:val="20"/>
          </w:rPr>
          <w:t>14724000-2</w:t>
        </w:r>
      </w:hyperlink>
    </w:p>
    <w:p w14:paraId="3DC3961D" w14:textId="77777777" w:rsidR="008F64E0" w:rsidRPr="002837AE" w:rsidRDefault="008F64E0" w:rsidP="007F2F5A">
      <w:pPr>
        <w:shd w:val="clear" w:color="auto" w:fill="FFFFFF"/>
        <w:spacing w:after="2" w:line="240" w:lineRule="auto"/>
        <w:textAlignment w:val="baseline"/>
        <w:rPr>
          <w:rFonts w:cs="Calibri"/>
          <w:sz w:val="20"/>
          <w:szCs w:val="20"/>
        </w:rPr>
      </w:pPr>
    </w:p>
    <w:p w14:paraId="1362B253" w14:textId="77777777" w:rsidR="008F64E0" w:rsidRDefault="008F64E0" w:rsidP="007F2F5A">
      <w:pPr>
        <w:shd w:val="clear" w:color="auto" w:fill="FFFFFF"/>
        <w:spacing w:after="2" w:line="240" w:lineRule="auto"/>
        <w:textAlignment w:val="baseline"/>
        <w:rPr>
          <w:rFonts w:cs="Calibri"/>
          <w:sz w:val="20"/>
          <w:szCs w:val="20"/>
        </w:rPr>
      </w:pPr>
      <w:r w:rsidRPr="002837AE">
        <w:rPr>
          <w:rFonts w:cs="Calibri"/>
          <w:sz w:val="20"/>
          <w:szCs w:val="20"/>
        </w:rPr>
        <w:t>Część II:  14723000-5</w:t>
      </w:r>
    </w:p>
    <w:p w14:paraId="4C5FE12F" w14:textId="77777777" w:rsidR="008F64E0" w:rsidRPr="007F2F5A" w:rsidRDefault="008F64E0" w:rsidP="007F2F5A">
      <w:pPr>
        <w:shd w:val="clear" w:color="auto" w:fill="FFFFFF"/>
        <w:spacing w:after="2" w:line="240" w:lineRule="auto"/>
        <w:textAlignment w:val="baseline"/>
        <w:rPr>
          <w:rFonts w:cs="Calibri"/>
          <w:sz w:val="20"/>
          <w:szCs w:val="20"/>
        </w:rPr>
      </w:pPr>
    </w:p>
    <w:p w14:paraId="154EA969" w14:textId="77777777" w:rsidR="008F64E0" w:rsidRPr="009D5E9D" w:rsidRDefault="008F64E0"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ZP/5/</w:t>
      </w:r>
      <w:r w:rsidRPr="009D5E9D">
        <w:rPr>
          <w:rFonts w:cs="Calibri"/>
          <w:b/>
          <w:color w:val="000000"/>
          <w:sz w:val="20"/>
          <w:szCs w:val="20"/>
        </w:rPr>
        <w:t>2</w:t>
      </w:r>
      <w:r>
        <w:rPr>
          <w:rFonts w:cs="Calibri"/>
          <w:b/>
          <w:color w:val="000000"/>
          <w:sz w:val="20"/>
          <w:szCs w:val="20"/>
        </w:rPr>
        <w:t>4</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14:paraId="05C5D2C0" w14:textId="77777777" w:rsidR="008F64E0" w:rsidRPr="009D5E9D" w:rsidRDefault="008F64E0" w:rsidP="00500D4E">
      <w:pPr>
        <w:tabs>
          <w:tab w:val="center" w:pos="4536"/>
          <w:tab w:val="right" w:pos="9072"/>
        </w:tabs>
        <w:spacing w:after="0" w:line="240" w:lineRule="auto"/>
        <w:jc w:val="both"/>
        <w:rPr>
          <w:rFonts w:cs="Calibri"/>
          <w:b/>
          <w:sz w:val="20"/>
          <w:szCs w:val="20"/>
          <w:lang w:eastAsia="pl-PL"/>
        </w:rPr>
      </w:pPr>
    </w:p>
    <w:p w14:paraId="1132CCAB" w14:textId="77777777" w:rsidR="008F64E0" w:rsidRPr="00500D4E" w:rsidRDefault="008F64E0"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14:paraId="64E28972" w14:textId="77777777" w:rsidR="008F64E0" w:rsidRPr="00500D4E" w:rsidRDefault="008F64E0" w:rsidP="00500D4E">
      <w:pPr>
        <w:tabs>
          <w:tab w:val="center" w:pos="4536"/>
          <w:tab w:val="right" w:pos="9072"/>
        </w:tabs>
        <w:spacing w:after="0" w:line="240" w:lineRule="auto"/>
        <w:jc w:val="both"/>
        <w:rPr>
          <w:rFonts w:cs="Calibri"/>
          <w:sz w:val="20"/>
          <w:szCs w:val="20"/>
          <w:lang w:eastAsia="pl-PL"/>
        </w:rPr>
      </w:pPr>
    </w:p>
    <w:p w14:paraId="61BFC5A2" w14:textId="77777777" w:rsidR="008F64E0" w:rsidRDefault="008F64E0" w:rsidP="00D41A2F">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lastRenderedPageBreak/>
        <w:t>6. Termin wykonania zamówienia</w:t>
      </w:r>
      <w:bookmarkEnd w:id="6"/>
      <w:bookmarkEnd w:id="7"/>
    </w:p>
    <w:p w14:paraId="150DD549" w14:textId="77777777" w:rsidR="008F64E0" w:rsidRDefault="008F64E0" w:rsidP="00D41A2F">
      <w:pPr>
        <w:keepNext/>
        <w:spacing w:after="0" w:line="240" w:lineRule="auto"/>
        <w:jc w:val="both"/>
        <w:outlineLvl w:val="0"/>
        <w:rPr>
          <w:rFonts w:cs="Calibri"/>
          <w:b/>
          <w:sz w:val="20"/>
          <w:szCs w:val="20"/>
          <w:lang w:eastAsia="pl-PL"/>
        </w:rPr>
      </w:pPr>
    </w:p>
    <w:p w14:paraId="4EBC078B" w14:textId="77777777" w:rsidR="008F64E0" w:rsidRDefault="008F64E0" w:rsidP="00EB1B23">
      <w:pPr>
        <w:rPr>
          <w:rFonts w:cs="Calibri"/>
          <w:sz w:val="20"/>
          <w:szCs w:val="20"/>
        </w:rPr>
      </w:pPr>
      <w:r>
        <w:rPr>
          <w:rFonts w:cs="Calibri"/>
          <w:sz w:val="20"/>
          <w:szCs w:val="20"/>
          <w:lang w:eastAsia="pl-PL"/>
        </w:rPr>
        <w:t xml:space="preserve"> </w:t>
      </w:r>
      <w:r>
        <w:rPr>
          <w:rFonts w:cs="Calibri"/>
          <w:sz w:val="20"/>
          <w:szCs w:val="20"/>
        </w:rPr>
        <w:t>Część I: 80 dni od podpisania umowy wraz z dostarczeniem faktury</w:t>
      </w:r>
    </w:p>
    <w:p w14:paraId="1E7A37EA" w14:textId="77777777" w:rsidR="008F64E0" w:rsidRPr="00500D4E" w:rsidRDefault="008F64E0" w:rsidP="00EB1133">
      <w:pPr>
        <w:rPr>
          <w:rFonts w:cs="Calibri"/>
          <w:sz w:val="20"/>
          <w:szCs w:val="20"/>
        </w:rPr>
      </w:pPr>
      <w:r>
        <w:rPr>
          <w:rFonts w:cs="Calibri"/>
          <w:sz w:val="20"/>
          <w:szCs w:val="20"/>
        </w:rPr>
        <w:t>Część II: 80 dni od podpisania umowy wraz z dostarczeniem faktury</w:t>
      </w:r>
    </w:p>
    <w:p w14:paraId="51BFCC5F" w14:textId="77777777" w:rsidR="008F64E0" w:rsidRPr="00500D4E" w:rsidRDefault="008F64E0" w:rsidP="00500D4E">
      <w:pPr>
        <w:spacing w:after="0" w:line="240" w:lineRule="auto"/>
        <w:jc w:val="both"/>
        <w:rPr>
          <w:rFonts w:cs="Calibri"/>
          <w:sz w:val="20"/>
          <w:szCs w:val="20"/>
          <w:lang w:eastAsia="pl-PL"/>
        </w:rPr>
      </w:pPr>
    </w:p>
    <w:p w14:paraId="4610337A"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14:paraId="7693966D" w14:textId="77777777" w:rsidR="008F64E0" w:rsidRPr="00500D4E" w:rsidRDefault="008F64E0"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14:paraId="16FEBBE7" w14:textId="77777777" w:rsidR="008F64E0" w:rsidRPr="00500D4E" w:rsidRDefault="008F64E0"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14:paraId="457B3A66" w14:textId="77777777" w:rsidR="008F64E0" w:rsidRPr="00500D4E" w:rsidRDefault="008F64E0" w:rsidP="00500D4E">
      <w:pPr>
        <w:spacing w:after="0" w:line="240" w:lineRule="auto"/>
        <w:jc w:val="both"/>
        <w:rPr>
          <w:rFonts w:cs="Calibri"/>
          <w:sz w:val="20"/>
          <w:szCs w:val="20"/>
          <w:lang w:eastAsia="pl-PL"/>
        </w:rPr>
      </w:pPr>
    </w:p>
    <w:p w14:paraId="237C3EB6"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07E95EB"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8"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14:paraId="434A555A"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15B936A3"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14:paraId="7D71D5FD"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14:paraId="132B55C1" w14:textId="77777777" w:rsidR="008F64E0" w:rsidRPr="00500D4E" w:rsidRDefault="008F64E0"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14:paraId="008596EC" w14:textId="77777777" w:rsidR="008F64E0" w:rsidRPr="00500D4E" w:rsidRDefault="008F64E0" w:rsidP="00500D4E">
      <w:pPr>
        <w:spacing w:after="0" w:line="240" w:lineRule="auto"/>
        <w:ind w:left="284" w:hanging="284"/>
        <w:jc w:val="both"/>
        <w:rPr>
          <w:rFonts w:cs="Calibri"/>
          <w:sz w:val="20"/>
          <w:szCs w:val="20"/>
        </w:rPr>
      </w:pPr>
      <w:r w:rsidRPr="00500D4E">
        <w:rPr>
          <w:rFonts w:cs="Calibri"/>
          <w:sz w:val="20"/>
          <w:szCs w:val="20"/>
        </w:rPr>
        <w:t xml:space="preserve">a) stały dostęp do sieci Internet o gwarantowanej przepustowości nie mniejszej niż 512 </w:t>
      </w:r>
      <w:proofErr w:type="spellStart"/>
      <w:r w:rsidRPr="00500D4E">
        <w:rPr>
          <w:rFonts w:cs="Calibri"/>
          <w:sz w:val="20"/>
          <w:szCs w:val="20"/>
        </w:rPr>
        <w:t>kb</w:t>
      </w:r>
      <w:proofErr w:type="spellEnd"/>
      <w:r w:rsidRPr="00500D4E">
        <w:rPr>
          <w:rFonts w:cs="Calibri"/>
          <w:sz w:val="20"/>
          <w:szCs w:val="20"/>
        </w:rPr>
        <w:t>/s,</w:t>
      </w:r>
    </w:p>
    <w:p w14:paraId="1FFB8BFE" w14:textId="77777777" w:rsidR="008F64E0" w:rsidRPr="00500D4E" w:rsidRDefault="008F64E0"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14:paraId="103641DB" w14:textId="77777777" w:rsidR="008F64E0" w:rsidRPr="00500D4E" w:rsidRDefault="008F64E0"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14:paraId="0C891E7B" w14:textId="77777777" w:rsidR="008F64E0" w:rsidRPr="00500D4E" w:rsidRDefault="008F64E0" w:rsidP="00500D4E">
      <w:pPr>
        <w:spacing w:after="0" w:line="240" w:lineRule="auto"/>
        <w:ind w:left="284" w:hanging="284"/>
        <w:jc w:val="both"/>
        <w:rPr>
          <w:rFonts w:cs="Calibri"/>
          <w:sz w:val="20"/>
          <w:szCs w:val="20"/>
        </w:rPr>
      </w:pPr>
      <w:r w:rsidRPr="00500D4E">
        <w:rPr>
          <w:rFonts w:cs="Calibri"/>
          <w:sz w:val="20"/>
          <w:szCs w:val="20"/>
        </w:rPr>
        <w:t>d) włączona obsługa JavaScript,</w:t>
      </w:r>
    </w:p>
    <w:p w14:paraId="0362FB17" w14:textId="77777777" w:rsidR="008F64E0" w:rsidRPr="00500D4E" w:rsidRDefault="008F64E0" w:rsidP="00500D4E">
      <w:pPr>
        <w:spacing w:after="0" w:line="240" w:lineRule="auto"/>
        <w:ind w:left="284" w:hanging="284"/>
        <w:jc w:val="both"/>
        <w:rPr>
          <w:rFonts w:cs="Calibri"/>
          <w:sz w:val="20"/>
          <w:szCs w:val="20"/>
        </w:rPr>
      </w:pPr>
      <w:r w:rsidRPr="00500D4E">
        <w:rPr>
          <w:rFonts w:cs="Calibri"/>
          <w:sz w:val="20"/>
          <w:szCs w:val="20"/>
        </w:rPr>
        <w:t xml:space="preserve">e) zainstalowany program Adobe </w:t>
      </w:r>
      <w:proofErr w:type="spellStart"/>
      <w:r w:rsidRPr="00500D4E">
        <w:rPr>
          <w:rFonts w:cs="Calibri"/>
          <w:sz w:val="20"/>
          <w:szCs w:val="20"/>
        </w:rPr>
        <w:t>Acrobat</w:t>
      </w:r>
      <w:proofErr w:type="spellEnd"/>
      <w:r w:rsidRPr="00500D4E">
        <w:rPr>
          <w:rFonts w:cs="Calibri"/>
          <w:sz w:val="20"/>
          <w:szCs w:val="20"/>
        </w:rPr>
        <w:t xml:space="preserve"> Reader, lub inny obsługujący format plików .pdf.</w:t>
      </w:r>
    </w:p>
    <w:p w14:paraId="07474523" w14:textId="77777777" w:rsidR="008F64E0" w:rsidRPr="00500D4E" w:rsidRDefault="008F64E0"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14:paraId="54340C25" w14:textId="77777777" w:rsidR="008F64E0" w:rsidRPr="00500D4E" w:rsidRDefault="008F64E0"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14:paraId="6BC2C104" w14:textId="77777777" w:rsidR="008F64E0" w:rsidRPr="00500D4E" w:rsidRDefault="008F64E0"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proofErr w:type="spellStart"/>
      <w:r w:rsidRPr="00500D4E">
        <w:rPr>
          <w:rFonts w:cs="Calibri"/>
          <w:sz w:val="20"/>
          <w:szCs w:val="20"/>
          <w:lang w:eastAsia="pl-PL"/>
        </w:rPr>
        <w:t>doc</w:t>
      </w:r>
      <w:proofErr w:type="spellEnd"/>
      <w:r w:rsidRPr="00500D4E">
        <w:rPr>
          <w:rFonts w:cs="Calibri"/>
          <w:sz w:val="20"/>
          <w:szCs w:val="20"/>
          <w:lang w:eastAsia="pl-PL"/>
        </w:rPr>
        <w:t xml:space="preserve">, </w:t>
      </w:r>
      <w:proofErr w:type="spellStart"/>
      <w:r w:rsidRPr="00500D4E">
        <w:rPr>
          <w:rFonts w:cs="Calibri"/>
          <w:sz w:val="20"/>
          <w:szCs w:val="20"/>
          <w:lang w:eastAsia="pl-PL"/>
        </w:rPr>
        <w:t>docx</w:t>
      </w:r>
      <w:proofErr w:type="spellEnd"/>
      <w:r w:rsidRPr="00500D4E">
        <w:rPr>
          <w:rFonts w:cs="Calibri"/>
          <w:sz w:val="20"/>
          <w:szCs w:val="20"/>
          <w:lang w:eastAsia="pl-PL"/>
        </w:rPr>
        <w:t>, xls, jpg, zip, 7Z.</w:t>
      </w:r>
    </w:p>
    <w:p w14:paraId="2973A93F" w14:textId="77777777" w:rsidR="008F64E0" w:rsidRPr="00500D4E" w:rsidRDefault="008F64E0" w:rsidP="00500D4E">
      <w:pPr>
        <w:spacing w:after="0" w:line="240" w:lineRule="auto"/>
        <w:jc w:val="both"/>
        <w:rPr>
          <w:rFonts w:cs="Calibri"/>
          <w:sz w:val="20"/>
          <w:szCs w:val="20"/>
        </w:rPr>
      </w:pPr>
      <w:r w:rsidRPr="00500D4E">
        <w:rPr>
          <w:rFonts w:cs="Calibri"/>
          <w:sz w:val="20"/>
          <w:szCs w:val="20"/>
        </w:rPr>
        <w:t>6. Zalecany format kwalifikowanego podpisu elektronicznego:</w:t>
      </w:r>
    </w:p>
    <w:p w14:paraId="553093DA" w14:textId="77777777" w:rsidR="008F64E0" w:rsidRPr="00500D4E" w:rsidRDefault="008F64E0" w:rsidP="00500D4E">
      <w:pPr>
        <w:spacing w:after="0" w:line="240" w:lineRule="auto"/>
        <w:jc w:val="both"/>
        <w:rPr>
          <w:rFonts w:cs="Calibri"/>
          <w:sz w:val="20"/>
          <w:szCs w:val="20"/>
        </w:rPr>
      </w:pPr>
      <w:r w:rsidRPr="00500D4E">
        <w:rPr>
          <w:rFonts w:cs="Calibri"/>
          <w:sz w:val="20"/>
          <w:szCs w:val="20"/>
        </w:rPr>
        <w:t xml:space="preserve">a) dokumenty w formacie pdf zaleca się podpisywać formatem </w:t>
      </w:r>
      <w:proofErr w:type="spellStart"/>
      <w:r w:rsidRPr="00500D4E">
        <w:rPr>
          <w:rFonts w:cs="Calibri"/>
          <w:sz w:val="20"/>
          <w:szCs w:val="20"/>
        </w:rPr>
        <w:t>PAdES</w:t>
      </w:r>
      <w:proofErr w:type="spellEnd"/>
      <w:r w:rsidRPr="00500D4E">
        <w:rPr>
          <w:rFonts w:cs="Calibri"/>
          <w:sz w:val="20"/>
          <w:szCs w:val="20"/>
        </w:rPr>
        <w:t>;</w:t>
      </w:r>
    </w:p>
    <w:p w14:paraId="43A4F45A" w14:textId="77777777" w:rsidR="008F64E0" w:rsidRPr="00500D4E" w:rsidRDefault="008F64E0"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14:paraId="2A3EF896" w14:textId="77777777" w:rsidR="008F64E0" w:rsidRPr="00500D4E" w:rsidRDefault="008F64E0" w:rsidP="00500D4E">
      <w:pPr>
        <w:spacing w:after="0" w:line="240" w:lineRule="auto"/>
        <w:jc w:val="both"/>
        <w:rPr>
          <w:rFonts w:cs="Calibri"/>
          <w:sz w:val="20"/>
          <w:szCs w:val="20"/>
        </w:rPr>
      </w:pPr>
      <w:r w:rsidRPr="00500D4E">
        <w:rPr>
          <w:rFonts w:cs="Calibri"/>
          <w:sz w:val="20"/>
          <w:szCs w:val="20"/>
        </w:rPr>
        <w:t xml:space="preserve">     formatu </w:t>
      </w:r>
      <w:proofErr w:type="spellStart"/>
      <w:r w:rsidRPr="00500D4E">
        <w:rPr>
          <w:rFonts w:cs="Calibri"/>
          <w:sz w:val="20"/>
          <w:szCs w:val="20"/>
        </w:rPr>
        <w:t>XAdES</w:t>
      </w:r>
      <w:proofErr w:type="spellEnd"/>
      <w:r w:rsidRPr="00500D4E">
        <w:rPr>
          <w:rFonts w:cs="Calibri"/>
          <w:sz w:val="20"/>
          <w:szCs w:val="20"/>
        </w:rPr>
        <w:t>.</w:t>
      </w:r>
    </w:p>
    <w:p w14:paraId="4CD36ECE" w14:textId="77777777" w:rsidR="008F64E0" w:rsidRPr="00500D4E" w:rsidRDefault="008F64E0"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9"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14:paraId="664EA648" w14:textId="77777777" w:rsidR="008F64E0" w:rsidRPr="00500D4E" w:rsidRDefault="008F64E0"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14:paraId="724E0300" w14:textId="77777777" w:rsidR="008F64E0" w:rsidRPr="00500D4E" w:rsidRDefault="008F64E0" w:rsidP="00500D4E">
      <w:pPr>
        <w:spacing w:after="0" w:line="240" w:lineRule="auto"/>
        <w:jc w:val="both"/>
        <w:rPr>
          <w:rFonts w:cs="Calibri"/>
          <w:sz w:val="20"/>
          <w:szCs w:val="20"/>
          <w:lang w:eastAsia="pl-PL"/>
        </w:rPr>
      </w:pPr>
    </w:p>
    <w:p w14:paraId="35D617F4"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14:paraId="7161B657" w14:textId="77777777" w:rsidR="008F64E0" w:rsidRPr="00500D4E" w:rsidRDefault="008F64E0"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14:paraId="4C9D2B7B" w14:textId="77777777" w:rsidR="008F64E0" w:rsidRPr="00500D4E" w:rsidRDefault="008F64E0" w:rsidP="00500D4E">
      <w:pPr>
        <w:autoSpaceDE w:val="0"/>
        <w:autoSpaceDN w:val="0"/>
        <w:adjustRightInd w:val="0"/>
        <w:spacing w:after="0" w:line="240" w:lineRule="auto"/>
        <w:jc w:val="both"/>
        <w:rPr>
          <w:rFonts w:cs="Calibri"/>
          <w:bCs/>
          <w:sz w:val="20"/>
          <w:szCs w:val="20"/>
          <w:lang w:eastAsia="pl-PL"/>
        </w:rPr>
      </w:pPr>
    </w:p>
    <w:p w14:paraId="4499DB89" w14:textId="77777777" w:rsidR="008F64E0" w:rsidRPr="00500D4E" w:rsidRDefault="008F64E0"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14:paraId="5D87E60B" w14:textId="77777777" w:rsidR="008F64E0" w:rsidRDefault="008F64E0"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14:paraId="41911494" w14:textId="77777777" w:rsidR="008F64E0" w:rsidRPr="00827DA3" w:rsidRDefault="008F64E0" w:rsidP="00500D4E">
      <w:pPr>
        <w:spacing w:after="0" w:line="240" w:lineRule="auto"/>
        <w:jc w:val="both"/>
        <w:rPr>
          <w:szCs w:val="20"/>
        </w:rPr>
      </w:pPr>
      <w:r>
        <w:rPr>
          <w:rFonts w:cs="Calibri"/>
          <w:sz w:val="20"/>
          <w:szCs w:val="20"/>
          <w:lang w:eastAsia="pl-PL"/>
        </w:rPr>
        <w:t>Marek Dziewit – komunikacja przez platformę zakupową.</w:t>
      </w:r>
    </w:p>
    <w:p w14:paraId="75CF50C6" w14:textId="77777777" w:rsidR="008F64E0" w:rsidRPr="00500D4E" w:rsidRDefault="008F64E0" w:rsidP="00500D4E">
      <w:pPr>
        <w:autoSpaceDE w:val="0"/>
        <w:autoSpaceDN w:val="0"/>
        <w:adjustRightInd w:val="0"/>
        <w:spacing w:after="0" w:line="240" w:lineRule="auto"/>
        <w:jc w:val="both"/>
        <w:rPr>
          <w:rFonts w:cs="Calibri"/>
          <w:color w:val="000000"/>
          <w:sz w:val="20"/>
          <w:szCs w:val="20"/>
          <w:lang w:val="de-DE" w:eastAsia="pl-PL"/>
        </w:rPr>
      </w:pPr>
    </w:p>
    <w:p w14:paraId="2D5AA20F"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14:paraId="0907E31B" w14:textId="77777777" w:rsidR="008F64E0" w:rsidRPr="0001660E" w:rsidRDefault="008F64E0" w:rsidP="00A11EC5">
      <w:pPr>
        <w:pStyle w:val="Nagwek3"/>
        <w:rPr>
          <w:rFonts w:ascii="Calibri" w:hAnsi="Calibri" w:cs="Calibri"/>
          <w:b w:val="0"/>
          <w:bCs/>
          <w:color w:val="FF0000"/>
          <w:szCs w:val="20"/>
        </w:rPr>
      </w:pPr>
      <w:r w:rsidRPr="0001660E">
        <w:rPr>
          <w:rFonts w:ascii="Calibri" w:hAnsi="Calibri" w:cs="Calibri"/>
          <w:b w:val="0"/>
          <w:color w:val="000000"/>
          <w:szCs w:val="20"/>
        </w:rPr>
        <w:lastRenderedPageBreak/>
        <w:t>Wykonawca jest związany ofertą do dnia</w:t>
      </w:r>
      <w:r>
        <w:rPr>
          <w:rFonts w:ascii="Calibri" w:hAnsi="Calibri" w:cs="Calibri"/>
          <w:b w:val="0"/>
          <w:szCs w:val="20"/>
        </w:rPr>
        <w:t xml:space="preserve"> 27.07.2024</w:t>
      </w:r>
      <w:r w:rsidRPr="0001660E">
        <w:rPr>
          <w:rFonts w:ascii="Calibri" w:hAnsi="Calibri" w:cs="Calibri"/>
          <w:b w:val="0"/>
          <w:szCs w:val="20"/>
        </w:rPr>
        <w:t xml:space="preserve"> r.</w:t>
      </w:r>
    </w:p>
    <w:p w14:paraId="0EA04B7E"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367CDB98"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14:paraId="6F01203F" w14:textId="77777777" w:rsidR="008F64E0" w:rsidRPr="00500D4E" w:rsidRDefault="008F64E0" w:rsidP="00864252">
      <w:pPr>
        <w:numPr>
          <w:ilvl w:val="0"/>
          <w:numId w:val="26"/>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14:paraId="193EFC69" w14:textId="77777777" w:rsidR="008F64E0" w:rsidRPr="00500D4E" w:rsidRDefault="008F64E0" w:rsidP="00864252">
      <w:pPr>
        <w:numPr>
          <w:ilvl w:val="1"/>
          <w:numId w:val="26"/>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14:paraId="206614CC" w14:textId="77777777" w:rsidR="008F64E0" w:rsidRPr="00500D4E" w:rsidRDefault="008F64E0" w:rsidP="00864252">
      <w:pPr>
        <w:numPr>
          <w:ilvl w:val="1"/>
          <w:numId w:val="26"/>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14:paraId="0738A8FC"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w:t>
      </w:r>
      <w:proofErr w:type="spellStart"/>
      <w:r w:rsidRPr="00500D4E">
        <w:rPr>
          <w:rFonts w:cs="Calibri"/>
          <w:sz w:val="20"/>
          <w:szCs w:val="20"/>
          <w:lang w:eastAsia="pl-PL"/>
        </w:rPr>
        <w:t>Pzp</w:t>
      </w:r>
      <w:proofErr w:type="spellEnd"/>
      <w:r w:rsidRPr="00500D4E">
        <w:rPr>
          <w:rFonts w:cs="Calibri"/>
          <w:sz w:val="20"/>
          <w:szCs w:val="20"/>
          <w:lang w:eastAsia="pl-PL"/>
        </w:rPr>
        <w:t xml:space="preserve"> który brzmi:</w:t>
      </w:r>
    </w:p>
    <w:p w14:paraId="23B77AFB" w14:textId="77777777" w:rsidR="008F64E0" w:rsidRPr="00500D4E" w:rsidRDefault="008F64E0"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50F5A1D6"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14:paraId="7A4E607C" w14:textId="77777777" w:rsidR="008F64E0" w:rsidRDefault="008F64E0" w:rsidP="00500D4E">
      <w:pPr>
        <w:autoSpaceDE w:val="0"/>
        <w:autoSpaceDN w:val="0"/>
        <w:adjustRightInd w:val="0"/>
        <w:spacing w:after="0" w:line="240" w:lineRule="auto"/>
        <w:ind w:left="284" w:hanging="284"/>
        <w:jc w:val="both"/>
        <w:rPr>
          <w:rFonts w:cs="Calibri"/>
          <w:color w:val="000000"/>
          <w:sz w:val="20"/>
          <w:szCs w:val="20"/>
          <w:lang w:eastAsia="pl-PL"/>
        </w:rPr>
      </w:pPr>
    </w:p>
    <w:p w14:paraId="2BD87BC5" w14:textId="77777777" w:rsidR="008F64E0" w:rsidRDefault="008F64E0" w:rsidP="00500D4E">
      <w:pPr>
        <w:autoSpaceDE w:val="0"/>
        <w:autoSpaceDN w:val="0"/>
        <w:adjustRightInd w:val="0"/>
        <w:spacing w:after="0" w:line="240" w:lineRule="auto"/>
        <w:ind w:left="284" w:hanging="284"/>
        <w:jc w:val="both"/>
        <w:rPr>
          <w:rFonts w:cs="Calibri"/>
          <w:color w:val="000000"/>
          <w:sz w:val="20"/>
          <w:szCs w:val="20"/>
          <w:lang w:eastAsia="pl-PL"/>
        </w:rPr>
      </w:pPr>
    </w:p>
    <w:p w14:paraId="2B10FED2"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p>
    <w:p w14:paraId="460C985A"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14:paraId="6C3D9B45"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14:paraId="127A9976"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14:paraId="045DECDB"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lang w:eastAsia="pl-PL"/>
        </w:rPr>
      </w:pPr>
    </w:p>
    <w:p w14:paraId="22544EC0" w14:textId="77777777" w:rsidR="008F64E0" w:rsidRPr="00500D4E" w:rsidRDefault="008F64E0"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14:paraId="175DD047" w14:textId="77777777" w:rsidR="008F64E0" w:rsidRPr="00500D4E" w:rsidRDefault="008F64E0"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050BF3EF" w14:textId="77777777" w:rsidR="008F64E0" w:rsidRPr="00500D4E" w:rsidRDefault="008F64E0" w:rsidP="00500D4E">
      <w:pPr>
        <w:autoSpaceDE w:val="0"/>
        <w:autoSpaceDN w:val="0"/>
        <w:adjustRightInd w:val="0"/>
        <w:spacing w:after="0" w:line="240" w:lineRule="auto"/>
        <w:jc w:val="both"/>
        <w:rPr>
          <w:rFonts w:cs="Calibri"/>
          <w:sz w:val="20"/>
          <w:szCs w:val="20"/>
          <w:lang w:eastAsia="pl-PL"/>
        </w:rPr>
      </w:pPr>
    </w:p>
    <w:p w14:paraId="3699DDE2" w14:textId="77777777" w:rsidR="008F64E0" w:rsidRPr="00500D4E" w:rsidRDefault="008F64E0"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14:paraId="47E1FA92" w14:textId="77777777" w:rsidR="008F64E0" w:rsidRPr="00500D4E" w:rsidRDefault="008F64E0"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43569A37" w14:textId="77777777" w:rsidR="008F64E0" w:rsidRPr="00500D4E" w:rsidRDefault="008F64E0" w:rsidP="00500D4E">
      <w:pPr>
        <w:autoSpaceDE w:val="0"/>
        <w:autoSpaceDN w:val="0"/>
        <w:adjustRightInd w:val="0"/>
        <w:spacing w:after="0" w:line="240" w:lineRule="auto"/>
        <w:jc w:val="both"/>
        <w:rPr>
          <w:rFonts w:cs="Calibri"/>
          <w:sz w:val="20"/>
          <w:szCs w:val="20"/>
          <w:lang w:eastAsia="pl-PL"/>
        </w:rPr>
      </w:pPr>
    </w:p>
    <w:p w14:paraId="6C670E63"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14:paraId="489FE712"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w:t>
      </w:r>
      <w:r w:rsidRPr="00500D4E">
        <w:rPr>
          <w:rFonts w:cs="Calibri"/>
          <w:color w:val="000000"/>
          <w:sz w:val="20"/>
          <w:szCs w:val="20"/>
          <w:lang w:eastAsia="pl-PL"/>
        </w:rPr>
        <w:lastRenderedPageBreak/>
        <w:t xml:space="preserve">podwykonawca, zwane dalej „upoważnionymi podmiotami”, jako dokument elektroniczny, przekazuje się ten dokument. </w:t>
      </w:r>
    </w:p>
    <w:p w14:paraId="3970882A"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14:paraId="2D2478F1"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14:paraId="6B408C8A"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65C85EB"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14:paraId="468A3E8B"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14:paraId="408E40D9"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p>
    <w:p w14:paraId="2C5AA351"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14:paraId="2C383624"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0381C325"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u w:val="single"/>
          <w:lang w:eastAsia="pl-PL"/>
        </w:rPr>
      </w:pPr>
    </w:p>
    <w:p w14:paraId="24282188"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u w:val="single"/>
          <w:lang w:eastAsia="pl-PL"/>
        </w:rPr>
      </w:pPr>
    </w:p>
    <w:p w14:paraId="329B3600"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14:paraId="07735E71" w14:textId="77777777" w:rsidR="008F64E0" w:rsidRPr="00CE5D41" w:rsidRDefault="008F64E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14:paraId="6FFAD09E"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14:paraId="042226C0"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14:paraId="2D355636"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723933E0"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14:paraId="1788058C"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14:paraId="5849985C"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14:paraId="1A66ECB9"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lang w:eastAsia="pl-PL"/>
        </w:rPr>
      </w:pPr>
    </w:p>
    <w:p w14:paraId="79942CE0"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14:paraId="448A8C01"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 xml:space="preserve">kwalifikowanym podpisem </w:t>
      </w:r>
      <w:r w:rsidRPr="00500D4E">
        <w:rPr>
          <w:rFonts w:cs="Calibri"/>
          <w:strike/>
          <w:sz w:val="20"/>
          <w:szCs w:val="20"/>
          <w:lang w:eastAsia="pl-PL"/>
        </w:rPr>
        <w:lastRenderedPageBreak/>
        <w:t>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14:paraId="1229DB4E"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lang w:eastAsia="pl-PL"/>
        </w:rPr>
      </w:pPr>
    </w:p>
    <w:p w14:paraId="6ACF0A1D"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14:paraId="23C3DF04"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14:paraId="2C4F6642"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14:paraId="7D12C897"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14:paraId="54A64828"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14:paraId="0A2B17C0"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14:paraId="323AE5D6" w14:textId="77777777" w:rsidR="008F64E0" w:rsidRPr="00500D4E" w:rsidRDefault="008F64E0" w:rsidP="00500D4E">
      <w:pPr>
        <w:autoSpaceDE w:val="0"/>
        <w:autoSpaceDN w:val="0"/>
        <w:adjustRightInd w:val="0"/>
        <w:spacing w:after="0" w:line="240" w:lineRule="auto"/>
        <w:jc w:val="both"/>
        <w:rPr>
          <w:rFonts w:cs="Calibri"/>
          <w:sz w:val="20"/>
          <w:szCs w:val="20"/>
          <w:lang w:eastAsia="pl-PL"/>
        </w:rPr>
      </w:pPr>
    </w:p>
    <w:p w14:paraId="1890085A" w14:textId="77777777" w:rsidR="008F64E0" w:rsidRPr="00500D4E" w:rsidRDefault="008F64E0"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14:paraId="689D34B7" w14:textId="77777777" w:rsidR="008F64E0" w:rsidRPr="00500D4E" w:rsidRDefault="008F64E0"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14:paraId="71FC5061" w14:textId="77777777" w:rsidR="008F64E0" w:rsidRPr="00500D4E" w:rsidRDefault="008F64E0"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14:paraId="77A49BC3" w14:textId="77777777" w:rsidR="008F64E0" w:rsidRPr="00500D4E" w:rsidRDefault="008F64E0"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14:paraId="00F871DE" w14:textId="77777777" w:rsidR="008F64E0" w:rsidRPr="00500D4E" w:rsidRDefault="008F64E0"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2" w:history="1">
        <w:r w:rsidRPr="00500D4E">
          <w:rPr>
            <w:rFonts w:cs="Calibri"/>
            <w:sz w:val="20"/>
            <w:szCs w:val="20"/>
            <w:u w:val="single"/>
          </w:rPr>
          <w:t>https://platformazakupowa.pl/strona/45-instrukcje</w:t>
        </w:r>
      </w:hyperlink>
      <w:r w:rsidRPr="00500D4E">
        <w:rPr>
          <w:rFonts w:cs="Calibri"/>
          <w:sz w:val="20"/>
          <w:szCs w:val="20"/>
        </w:rPr>
        <w:t xml:space="preserve"> </w:t>
      </w:r>
    </w:p>
    <w:p w14:paraId="56350606" w14:textId="77777777" w:rsidR="008F64E0" w:rsidRPr="00500D4E" w:rsidRDefault="008F64E0" w:rsidP="00500D4E">
      <w:pPr>
        <w:autoSpaceDE w:val="0"/>
        <w:autoSpaceDN w:val="0"/>
        <w:adjustRightInd w:val="0"/>
        <w:spacing w:after="0" w:line="240" w:lineRule="auto"/>
        <w:jc w:val="both"/>
        <w:rPr>
          <w:rFonts w:cs="Calibri"/>
          <w:b/>
          <w:bCs/>
          <w:sz w:val="20"/>
          <w:szCs w:val="20"/>
          <w:lang w:eastAsia="pl-PL"/>
        </w:rPr>
      </w:pPr>
    </w:p>
    <w:p w14:paraId="4B34ECBF" w14:textId="77777777" w:rsidR="008F64E0" w:rsidRPr="00500D4E" w:rsidRDefault="008F64E0" w:rsidP="00500D4E">
      <w:pPr>
        <w:autoSpaceDE w:val="0"/>
        <w:autoSpaceDN w:val="0"/>
        <w:adjustRightInd w:val="0"/>
        <w:spacing w:after="0" w:line="240" w:lineRule="auto"/>
        <w:jc w:val="both"/>
        <w:rPr>
          <w:rFonts w:cs="Calibri"/>
          <w:b/>
          <w:i/>
          <w:color w:val="000000"/>
          <w:sz w:val="20"/>
          <w:szCs w:val="20"/>
          <w:lang w:eastAsia="pl-PL"/>
        </w:rPr>
      </w:pPr>
    </w:p>
    <w:p w14:paraId="486B3527"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14:paraId="53E2E3DF" w14:textId="77777777" w:rsidR="008F64E0" w:rsidRPr="00500D4E" w:rsidRDefault="008F64E0"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14:paraId="424CBF86" w14:textId="77777777" w:rsidR="008F64E0" w:rsidRPr="00500D4E" w:rsidRDefault="008F64E0"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14:paraId="155C4588" w14:textId="77777777" w:rsidR="008F64E0" w:rsidRPr="00500D4E" w:rsidRDefault="008F64E0"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w:t>
      </w:r>
      <w:proofErr w:type="spellStart"/>
      <w:r w:rsidRPr="00500D4E">
        <w:rPr>
          <w:rFonts w:cs="Calibri"/>
          <w:sz w:val="20"/>
          <w:szCs w:val="20"/>
          <w:lang w:eastAsia="pl-PL"/>
        </w:rPr>
        <w:t>Pzp</w:t>
      </w:r>
      <w:proofErr w:type="spellEnd"/>
      <w:r w:rsidRPr="00500D4E">
        <w:rPr>
          <w:rFonts w:cs="Calibri"/>
          <w:sz w:val="20"/>
          <w:szCs w:val="20"/>
          <w:lang w:eastAsia="pl-PL"/>
        </w:rPr>
        <w:t xml:space="preserve">, wg </w:t>
      </w:r>
      <w:r w:rsidRPr="00500D4E">
        <w:rPr>
          <w:rFonts w:cs="Calibri"/>
          <w:b/>
          <w:sz w:val="20"/>
          <w:szCs w:val="20"/>
          <w:lang w:eastAsia="pl-PL"/>
        </w:rPr>
        <w:t>załącznika nr 1</w:t>
      </w:r>
      <w:r w:rsidRPr="00500D4E">
        <w:rPr>
          <w:rFonts w:cs="Calibri"/>
          <w:sz w:val="20"/>
          <w:szCs w:val="20"/>
          <w:lang w:eastAsia="pl-PL"/>
        </w:rPr>
        <w:t xml:space="preserve"> do SWZ,</w:t>
      </w:r>
    </w:p>
    <w:p w14:paraId="0FE441AF" w14:textId="77777777" w:rsidR="008F64E0" w:rsidRPr="00500D4E" w:rsidRDefault="008F64E0"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14:paraId="42B890CB" w14:textId="77777777" w:rsidR="008F64E0" w:rsidRPr="00500D4E" w:rsidRDefault="008F64E0" w:rsidP="00500D4E">
      <w:pPr>
        <w:tabs>
          <w:tab w:val="center" w:pos="4536"/>
          <w:tab w:val="right" w:pos="9072"/>
        </w:tabs>
        <w:spacing w:after="0" w:line="240" w:lineRule="auto"/>
        <w:ind w:left="284" w:hanging="284"/>
        <w:jc w:val="both"/>
        <w:rPr>
          <w:rFonts w:cs="Calibri"/>
          <w:sz w:val="20"/>
          <w:szCs w:val="20"/>
          <w:lang w:eastAsia="pl-PL"/>
        </w:rPr>
      </w:pPr>
    </w:p>
    <w:p w14:paraId="3D979AC1"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7C18C43D" w14:textId="77777777" w:rsidR="008F64E0" w:rsidRPr="00500D4E" w:rsidRDefault="008F64E0"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14:paraId="5D2D481A"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14:paraId="2D33F5AC" w14:textId="77777777" w:rsidR="008F64E0" w:rsidRPr="00500D4E" w:rsidRDefault="008F64E0" w:rsidP="00500D4E">
      <w:pPr>
        <w:autoSpaceDE w:val="0"/>
        <w:autoSpaceDN w:val="0"/>
        <w:adjustRightInd w:val="0"/>
        <w:spacing w:after="0" w:line="240" w:lineRule="auto"/>
        <w:jc w:val="both"/>
        <w:rPr>
          <w:rFonts w:cs="Calibri"/>
          <w:b/>
          <w:i/>
          <w:color w:val="000000"/>
          <w:sz w:val="20"/>
          <w:szCs w:val="20"/>
          <w:lang w:eastAsia="pl-PL"/>
        </w:rPr>
      </w:pPr>
    </w:p>
    <w:p w14:paraId="3D64945C"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14:paraId="569C7532" w14:textId="77777777" w:rsidR="008F64E0" w:rsidRDefault="008F64E0" w:rsidP="00815F25">
      <w:pPr>
        <w:autoSpaceDE w:val="0"/>
        <w:autoSpaceDN w:val="0"/>
        <w:adjustRightInd w:val="0"/>
        <w:jc w:val="both"/>
        <w:rPr>
          <w:rFonts w:cs="Tahoma"/>
          <w:color w:val="000000"/>
          <w:sz w:val="20"/>
          <w:szCs w:val="20"/>
        </w:rPr>
      </w:pPr>
      <w:r w:rsidRPr="00815F25">
        <w:rPr>
          <w:rFonts w:cs="Tahoma"/>
          <w:color w:val="000000"/>
          <w:sz w:val="20"/>
          <w:szCs w:val="20"/>
        </w:rPr>
        <w:t>Zamawiający wymaga przedmiotowych środków dowodowych:</w:t>
      </w:r>
    </w:p>
    <w:p w14:paraId="4B48EEF5" w14:textId="77777777" w:rsidR="008F64E0" w:rsidRDefault="008F64E0" w:rsidP="00C7365E">
      <w:pPr>
        <w:autoSpaceDE w:val="0"/>
        <w:autoSpaceDN w:val="0"/>
        <w:adjustRightInd w:val="0"/>
        <w:jc w:val="both"/>
        <w:rPr>
          <w:rFonts w:cs="Calibri"/>
          <w:sz w:val="20"/>
          <w:szCs w:val="20"/>
        </w:rPr>
      </w:pPr>
      <w:r w:rsidRPr="00815F25">
        <w:rPr>
          <w:rFonts w:cs="Calibri"/>
          <w:sz w:val="20"/>
          <w:szCs w:val="20"/>
        </w:rPr>
        <w:t>karta charakterystyki jakościowej proszku zawierająca m.in. analizę chemiczną oraz wielkość ziarna – dla wszystkich części</w:t>
      </w:r>
    </w:p>
    <w:p w14:paraId="48040724" w14:textId="77777777" w:rsidR="008F64E0" w:rsidRDefault="008F64E0" w:rsidP="00C7365E">
      <w:pPr>
        <w:autoSpaceDE w:val="0"/>
        <w:autoSpaceDN w:val="0"/>
        <w:adjustRightInd w:val="0"/>
        <w:jc w:val="both"/>
        <w:rPr>
          <w:rFonts w:cs="Tahoma"/>
          <w:b/>
          <w:color w:val="000000"/>
          <w:sz w:val="20"/>
          <w:szCs w:val="20"/>
        </w:rPr>
      </w:pPr>
      <w:r w:rsidRPr="00AC2F75">
        <w:rPr>
          <w:rFonts w:cs="Tahoma"/>
          <w:b/>
          <w:color w:val="000000"/>
          <w:sz w:val="20"/>
          <w:szCs w:val="20"/>
        </w:rPr>
        <w:t>Wyżej wymienione  środki dowodowe Wykonawca winien złożyć wraz z ofertą w sposób opisany w pkt 12 SWZ.</w:t>
      </w:r>
    </w:p>
    <w:p w14:paraId="5D92DD9F" w14:textId="77777777" w:rsidR="008F64E0" w:rsidRPr="00AC2F75" w:rsidRDefault="008F64E0" w:rsidP="00C7365E">
      <w:pPr>
        <w:autoSpaceDE w:val="0"/>
        <w:autoSpaceDN w:val="0"/>
        <w:adjustRightInd w:val="0"/>
        <w:jc w:val="both"/>
        <w:rPr>
          <w:rFonts w:cs="Tahoma"/>
          <w:color w:val="000000"/>
          <w:sz w:val="20"/>
          <w:szCs w:val="20"/>
        </w:rPr>
      </w:pPr>
      <w:r w:rsidRPr="00AC2F75">
        <w:rPr>
          <w:rFonts w:cs="Tahoma"/>
          <w:color w:val="000000"/>
          <w:sz w:val="20"/>
          <w:szCs w:val="20"/>
        </w:rPr>
        <w:lastRenderedPageBreak/>
        <w:t>Zamawiający akceptuje równoważne przedmiotowe środki dowodowe, jeśli potwierdzają, że oferowany przedmiot zamówienia spełnia określone przez zamawiającego wymagania, cechy lub kryteria.</w:t>
      </w:r>
    </w:p>
    <w:p w14:paraId="664D0C07"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14:paraId="34D35EA2"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14:paraId="2BE22A85"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p>
    <w:p w14:paraId="1E85F69A"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14:paraId="145233F6" w14:textId="77777777" w:rsidR="008F64E0" w:rsidRPr="00500D4E" w:rsidRDefault="008F64E0"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3" w:history="1">
        <w:r w:rsidRPr="0063305D">
          <w:rPr>
            <w:rStyle w:val="Hipercze"/>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28.06.2024</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14:paraId="30A018D1" w14:textId="77777777" w:rsidR="008F64E0" w:rsidRPr="00500D4E" w:rsidRDefault="008F64E0"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14:paraId="08E4E977" w14:textId="77777777" w:rsidR="008F64E0" w:rsidRPr="00500D4E" w:rsidRDefault="008F64E0"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14:paraId="50DD1E0C" w14:textId="77777777" w:rsidR="008F64E0" w:rsidRPr="00500D4E" w:rsidRDefault="008F64E0"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14:paraId="4DD68574" w14:textId="77777777" w:rsidR="008F64E0" w:rsidRPr="00500D4E" w:rsidRDefault="008F64E0"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14:paraId="39CA9DD7" w14:textId="77777777" w:rsidR="008F64E0" w:rsidRPr="00500D4E" w:rsidRDefault="008F64E0"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14:paraId="2D160DC2" w14:textId="77777777" w:rsidR="008F64E0" w:rsidRPr="00500D4E" w:rsidRDefault="008F64E0"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4" w:history="1">
        <w:r w:rsidRPr="00500D4E">
          <w:rPr>
            <w:rFonts w:cs="Calibri"/>
            <w:sz w:val="20"/>
            <w:szCs w:val="20"/>
            <w:u w:val="single"/>
          </w:rPr>
          <w:t>https://platformazakupowa.pl/strona/1-regulamin</w:t>
        </w:r>
      </w:hyperlink>
      <w:r w:rsidRPr="00500D4E">
        <w:rPr>
          <w:rFonts w:cs="Calibri"/>
          <w:sz w:val="20"/>
          <w:szCs w:val="20"/>
        </w:rPr>
        <w:t xml:space="preserve"> oraz </w:t>
      </w:r>
      <w:hyperlink r:id="rId15" w:history="1">
        <w:r w:rsidRPr="00500D4E">
          <w:rPr>
            <w:rFonts w:cs="Calibri"/>
            <w:sz w:val="20"/>
            <w:szCs w:val="20"/>
            <w:u w:val="single"/>
          </w:rPr>
          <w:t>https://platformazakupowa.pl/strona/45-instrukcje</w:t>
        </w:r>
      </w:hyperlink>
      <w:r w:rsidRPr="00500D4E">
        <w:rPr>
          <w:rFonts w:cs="Calibri"/>
          <w:sz w:val="20"/>
          <w:szCs w:val="20"/>
        </w:rPr>
        <w:t xml:space="preserve"> </w:t>
      </w:r>
    </w:p>
    <w:p w14:paraId="421A9E59"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12399221"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14:paraId="45A7AEA4" w14:textId="77777777" w:rsidR="008F64E0" w:rsidRPr="00500D4E" w:rsidRDefault="008F64E0"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28.06.2024</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14:paraId="4CE39B53"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14:paraId="52CA9F82"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42562EB2" w14:textId="77777777" w:rsidR="008F64E0" w:rsidRPr="00500D4E" w:rsidRDefault="008F64E0"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14:paraId="7F4A2ECA" w14:textId="77777777" w:rsidR="008F64E0" w:rsidRPr="001F766F" w:rsidRDefault="008F64E0" w:rsidP="00500D4E">
      <w:pPr>
        <w:autoSpaceDE w:val="0"/>
        <w:autoSpaceDN w:val="0"/>
        <w:adjustRightInd w:val="0"/>
        <w:spacing w:after="0" w:line="240" w:lineRule="auto"/>
        <w:jc w:val="both"/>
        <w:rPr>
          <w:rFonts w:cs="Calibri"/>
          <w:bCs/>
          <w:sz w:val="20"/>
          <w:szCs w:val="20"/>
          <w:lang w:eastAsia="pl-PL"/>
        </w:rPr>
      </w:pPr>
      <w:r w:rsidRPr="001F766F">
        <w:rPr>
          <w:rFonts w:cs="Calibri"/>
          <w:bCs/>
          <w:sz w:val="20"/>
          <w:szCs w:val="20"/>
          <w:lang w:eastAsia="pl-PL"/>
        </w:rPr>
        <w:t xml:space="preserve">Zamawiający nie stawia warunków udziału w postępowaniu. </w:t>
      </w:r>
    </w:p>
    <w:p w14:paraId="5BF1EA33" w14:textId="77777777" w:rsidR="008F64E0" w:rsidRPr="001F766F" w:rsidRDefault="008F64E0" w:rsidP="001F766F">
      <w:pPr>
        <w:autoSpaceDE w:val="0"/>
        <w:autoSpaceDN w:val="0"/>
        <w:adjustRightInd w:val="0"/>
        <w:jc w:val="both"/>
        <w:rPr>
          <w:rFonts w:cs="Calibri"/>
          <w:bCs/>
          <w:sz w:val="20"/>
          <w:szCs w:val="20"/>
        </w:rPr>
      </w:pPr>
      <w:r w:rsidRPr="001F766F">
        <w:rPr>
          <w:rFonts w:cs="Calibri"/>
          <w:bCs/>
          <w:sz w:val="20"/>
          <w:szCs w:val="20"/>
          <w:lang w:eastAsia="pl-PL"/>
        </w:rPr>
        <w:t xml:space="preserve">O udzielenie zamówienia mogą ubiegać się wykonawcy, którzy nie podlegają wykluczeniu na podstawie art. 108 ust. 1 ustawy </w:t>
      </w:r>
      <w:proofErr w:type="spellStart"/>
      <w:r w:rsidRPr="001F766F">
        <w:rPr>
          <w:rFonts w:cs="Calibri"/>
          <w:bCs/>
          <w:sz w:val="20"/>
          <w:szCs w:val="20"/>
          <w:lang w:eastAsia="pl-PL"/>
        </w:rPr>
        <w:t>Pzp</w:t>
      </w:r>
      <w:proofErr w:type="spellEnd"/>
      <w:r w:rsidRPr="001F766F">
        <w:rPr>
          <w:rFonts w:cs="Calibri"/>
          <w:bCs/>
          <w:sz w:val="20"/>
          <w:szCs w:val="20"/>
          <w:lang w:eastAsia="pl-PL"/>
        </w:rPr>
        <w:t>.</w:t>
      </w:r>
      <w:r w:rsidRPr="001F766F">
        <w:rPr>
          <w:rFonts w:cs="Calibri"/>
          <w:bCs/>
          <w:sz w:val="20"/>
          <w:szCs w:val="20"/>
        </w:rPr>
        <w:t xml:space="preserve"> Dodatkowo wykonawca podlega wykluczeniu w wypadkach określonych w art. 7 ust. 1 ustawy z dnia 15 kwietnia 2022 roku o szczególnych rozwiązaniach w zakresie przeciwdziałania wspieraniu agresji na Ukrainę oraz służących och</w:t>
      </w:r>
      <w:r>
        <w:rPr>
          <w:rFonts w:cs="Calibri"/>
          <w:bCs/>
          <w:sz w:val="20"/>
          <w:szCs w:val="20"/>
        </w:rPr>
        <w:t>ronie bezpieczeństwa narodowego.</w:t>
      </w:r>
    </w:p>
    <w:p w14:paraId="6AB2993E" w14:textId="77777777" w:rsidR="008F64E0" w:rsidRPr="00500D4E" w:rsidRDefault="008F64E0" w:rsidP="00500D4E">
      <w:pPr>
        <w:spacing w:after="0" w:line="240" w:lineRule="auto"/>
        <w:jc w:val="both"/>
        <w:rPr>
          <w:rFonts w:cs="Calibri"/>
          <w:sz w:val="20"/>
          <w:szCs w:val="20"/>
          <w:lang w:eastAsia="pl-PL"/>
        </w:rPr>
      </w:pPr>
    </w:p>
    <w:p w14:paraId="60ADBCE2" w14:textId="77777777" w:rsidR="008F64E0" w:rsidRPr="00500D4E" w:rsidRDefault="008F64E0"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14:paraId="04341062" w14:textId="77777777" w:rsidR="008F64E0" w:rsidRPr="00500D4E" w:rsidRDefault="008F64E0"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14:paraId="5C6530C1" w14:textId="77777777" w:rsidR="008F64E0" w:rsidRPr="00500D4E" w:rsidRDefault="008F64E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14:paraId="310C3BF3"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14:paraId="3D6498F8"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14:paraId="574D24B4"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14:paraId="4585F996"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14:paraId="3FC4D46C"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D160068"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14:paraId="501A996E" w14:textId="77777777" w:rsidR="008F64E0" w:rsidRPr="00500D4E" w:rsidRDefault="008F64E0"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14:paraId="277CF059"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1D4292"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208FDCBE"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14:paraId="4A1428AF"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2699C3E"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89BA1C2" w14:textId="77777777" w:rsidR="008F64E0" w:rsidRPr="00500D4E" w:rsidRDefault="008F64E0"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14:paraId="759961E6"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4D9DE8" w14:textId="77777777" w:rsidR="008F64E0" w:rsidRPr="00500D4E" w:rsidRDefault="008F64E0"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4AF8FBD" w14:textId="77777777" w:rsidR="008F64E0" w:rsidRDefault="008F64E0" w:rsidP="00500D4E">
      <w:pPr>
        <w:autoSpaceDE w:val="0"/>
        <w:autoSpaceDN w:val="0"/>
        <w:adjustRightInd w:val="0"/>
        <w:spacing w:after="0" w:line="240" w:lineRule="auto"/>
        <w:jc w:val="both"/>
        <w:rPr>
          <w:rFonts w:cs="Calibri"/>
          <w:color w:val="000000"/>
          <w:sz w:val="20"/>
          <w:szCs w:val="20"/>
          <w:lang w:eastAsia="pl-PL"/>
        </w:rPr>
      </w:pPr>
    </w:p>
    <w:p w14:paraId="0E2A4A49" w14:textId="77777777" w:rsidR="008F64E0" w:rsidRDefault="008F64E0" w:rsidP="00500D4E">
      <w:pPr>
        <w:autoSpaceDE w:val="0"/>
        <w:autoSpaceDN w:val="0"/>
        <w:adjustRightInd w:val="0"/>
        <w:spacing w:after="0" w:line="240" w:lineRule="auto"/>
        <w:jc w:val="both"/>
        <w:rPr>
          <w:rFonts w:cs="Calibri"/>
          <w:color w:val="000000"/>
          <w:sz w:val="20"/>
          <w:szCs w:val="20"/>
          <w:lang w:eastAsia="pl-PL"/>
        </w:rPr>
      </w:pPr>
    </w:p>
    <w:p w14:paraId="0770997B"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05BCB7B0" w14:textId="77777777" w:rsidR="008F64E0" w:rsidRPr="00500D4E" w:rsidRDefault="008F64E0"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 xml:space="preserve">Zgodnie z art 110 ustawy </w:t>
      </w:r>
      <w:proofErr w:type="spellStart"/>
      <w:r w:rsidRPr="00500D4E">
        <w:rPr>
          <w:rFonts w:cs="Calibri"/>
          <w:color w:val="000000"/>
          <w:sz w:val="20"/>
          <w:szCs w:val="20"/>
          <w:u w:val="single"/>
          <w:lang w:eastAsia="pl-PL"/>
        </w:rPr>
        <w:t>Pzp</w:t>
      </w:r>
      <w:proofErr w:type="spellEnd"/>
      <w:r w:rsidRPr="00500D4E">
        <w:rPr>
          <w:rFonts w:cs="Calibri"/>
          <w:color w:val="000000"/>
          <w:sz w:val="20"/>
          <w:szCs w:val="20"/>
          <w:u w:val="single"/>
          <w:lang w:eastAsia="pl-PL"/>
        </w:rPr>
        <w:t>:</w:t>
      </w:r>
    </w:p>
    <w:p w14:paraId="33DF90AA"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14:paraId="22BD864D"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14:paraId="5BD608D2"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14:paraId="3D1D39C1"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53D764F"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14:paraId="41F07C55"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14:paraId="41DE953B"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14:paraId="130FD5CC"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14:paraId="6189B306"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14:paraId="7AA5C4B1"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14:paraId="4477C07F"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120AE44"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1DCA3049" w14:textId="77777777" w:rsidR="008F64E0" w:rsidRPr="00500D4E" w:rsidRDefault="008F64E0"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 xml:space="preserve">Zgodnie z art. 111 ustawy </w:t>
      </w:r>
      <w:proofErr w:type="spellStart"/>
      <w:r w:rsidRPr="00500D4E">
        <w:rPr>
          <w:rFonts w:cs="Calibri"/>
          <w:color w:val="000000"/>
          <w:sz w:val="20"/>
          <w:szCs w:val="20"/>
          <w:u w:val="single"/>
          <w:lang w:eastAsia="pl-PL"/>
        </w:rPr>
        <w:t>Pzp</w:t>
      </w:r>
      <w:proofErr w:type="spellEnd"/>
      <w:r w:rsidRPr="00500D4E">
        <w:rPr>
          <w:rFonts w:cs="Calibri"/>
          <w:color w:val="000000"/>
          <w:sz w:val="20"/>
          <w:szCs w:val="20"/>
          <w:u w:val="single"/>
          <w:lang w:eastAsia="pl-PL"/>
        </w:rPr>
        <w:t>:</w:t>
      </w:r>
    </w:p>
    <w:p w14:paraId="70AB223B"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14:paraId="704D16BC"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14:paraId="586E1A50"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lastRenderedPageBreak/>
        <w:t xml:space="preserve">2) w przypadkach, o których mowa w: </w:t>
      </w:r>
    </w:p>
    <w:p w14:paraId="12F45E2F"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14:paraId="43CDF2DD" w14:textId="77777777" w:rsidR="008F64E0" w:rsidRPr="00500D4E" w:rsidRDefault="008F64E0"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14:paraId="4EEACE31"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14:paraId="20F519B3"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14:paraId="75E7B114"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14:paraId="5481504A"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14:paraId="7FF202D1"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14:paraId="02630743"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14:paraId="2C1A4838" w14:textId="77777777" w:rsidR="008F64E0" w:rsidRDefault="008F64E0" w:rsidP="007D1A86">
      <w:pPr>
        <w:autoSpaceDE w:val="0"/>
        <w:autoSpaceDN w:val="0"/>
        <w:adjustRightInd w:val="0"/>
        <w:spacing w:after="0" w:line="240" w:lineRule="auto"/>
        <w:jc w:val="both"/>
        <w:rPr>
          <w:rFonts w:cs="Calibri"/>
          <w:color w:val="000000"/>
          <w:sz w:val="20"/>
          <w:szCs w:val="20"/>
          <w:u w:val="single"/>
          <w:lang w:eastAsia="pl-PL"/>
        </w:rPr>
      </w:pPr>
    </w:p>
    <w:p w14:paraId="07514CA3" w14:textId="77777777" w:rsidR="008F64E0" w:rsidRPr="007D1A86" w:rsidRDefault="008F64E0" w:rsidP="007D1A86">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14:paraId="54F5CDD9" w14:textId="77777777" w:rsidR="008F64E0" w:rsidRPr="007D1A86" w:rsidRDefault="008F64E0"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14:paraId="74E6E65B" w14:textId="77777777" w:rsidR="008F64E0" w:rsidRPr="007D1A86" w:rsidRDefault="008F64E0"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92019CF" w14:textId="77777777" w:rsidR="008F64E0" w:rsidRPr="007D1A86" w:rsidRDefault="008F64E0"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F8AF1A4" w14:textId="77777777" w:rsidR="008F64E0" w:rsidRPr="007D1A86" w:rsidRDefault="008F64E0"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064F971" w14:textId="77777777" w:rsidR="008F64E0" w:rsidRPr="007D1A86" w:rsidRDefault="008F64E0" w:rsidP="007D1A86">
      <w:pPr>
        <w:autoSpaceDE w:val="0"/>
        <w:autoSpaceDN w:val="0"/>
        <w:adjustRightInd w:val="0"/>
        <w:spacing w:after="0" w:line="240" w:lineRule="auto"/>
        <w:jc w:val="both"/>
        <w:rPr>
          <w:rFonts w:cs="Calibri"/>
          <w:color w:val="000000"/>
          <w:sz w:val="20"/>
          <w:szCs w:val="20"/>
          <w:lang w:eastAsia="pl-PL"/>
        </w:rPr>
      </w:pPr>
    </w:p>
    <w:p w14:paraId="4CC24E39"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14:paraId="553FC94E" w14:textId="77777777" w:rsidR="008F64E0" w:rsidRDefault="008F64E0" w:rsidP="00EF07CA">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Ceny należy podać w PLN. Ceny mają charakter ostateczny i nie mogą ulec zmianie poza przypadkami wprost wskazanymi w SWZ i załącznikami do niej oraz w powszechnie obowiązujących przepisach prawa.  </w:t>
      </w:r>
    </w:p>
    <w:p w14:paraId="0B1AA50F" w14:textId="77777777" w:rsidR="008F64E0" w:rsidRPr="00500D4E" w:rsidRDefault="008F64E0" w:rsidP="00EF07CA">
      <w:pPr>
        <w:widowControl w:val="0"/>
        <w:spacing w:after="0" w:line="240" w:lineRule="auto"/>
        <w:jc w:val="both"/>
        <w:rPr>
          <w:rFonts w:cs="Calibri"/>
          <w:sz w:val="20"/>
          <w:szCs w:val="20"/>
          <w:lang w:eastAsia="pl-PL"/>
        </w:rPr>
      </w:pPr>
    </w:p>
    <w:p w14:paraId="183ADD42" w14:textId="77777777" w:rsidR="008F64E0" w:rsidRPr="00500D4E" w:rsidRDefault="008F64E0"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14:paraId="2546F848" w14:textId="77777777" w:rsidR="008F64E0" w:rsidRPr="00500D4E" w:rsidRDefault="008F64E0"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w:t>
      </w:r>
      <w:proofErr w:type="spellStart"/>
      <w:r w:rsidRPr="00500D4E">
        <w:rPr>
          <w:rFonts w:cs="Calibri"/>
          <w:color w:val="000000"/>
          <w:sz w:val="20"/>
          <w:szCs w:val="20"/>
          <w:lang w:eastAsia="pl-PL"/>
        </w:rPr>
        <w:t>późn</w:t>
      </w:r>
      <w:proofErr w:type="spellEnd"/>
      <w:r w:rsidRPr="00500D4E">
        <w:rPr>
          <w:rFonts w:cs="Calibri"/>
          <w:color w:val="000000"/>
          <w:sz w:val="20"/>
          <w:szCs w:val="20"/>
          <w:lang w:eastAsia="pl-PL"/>
        </w:rPr>
        <w:t xml:space="preserve">. zm.15)), dla celów zastosowania kryterium ceny lub kosztu zamawiający dolicza do przedstawionej w tej ofercie ceny kwotę podatku od towarów i usług, którą miałby obowiązek rozliczyć. </w:t>
      </w:r>
    </w:p>
    <w:p w14:paraId="2EAFAAB0" w14:textId="77777777" w:rsidR="008F64E0" w:rsidRPr="00500D4E" w:rsidRDefault="008F64E0"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14:paraId="2433F52F" w14:textId="77777777" w:rsidR="008F64E0" w:rsidRPr="00500D4E" w:rsidRDefault="008F64E0"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14:paraId="7851DE58" w14:textId="77777777" w:rsidR="008F64E0" w:rsidRPr="00500D4E" w:rsidRDefault="008F64E0"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14:paraId="77CBC0BD" w14:textId="77777777" w:rsidR="008F64E0" w:rsidRPr="00500D4E" w:rsidRDefault="008F64E0"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14:paraId="5EAE0CB8" w14:textId="77777777" w:rsidR="008F64E0" w:rsidRPr="00500D4E" w:rsidRDefault="008F64E0"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14:paraId="562AC4A3"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41C67A3B"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14:paraId="764BFB2D" w14:textId="77777777" w:rsidR="008F64E0" w:rsidRDefault="008F64E0"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ami podanymi poniżej – dla wszystkich części.</w:t>
      </w:r>
    </w:p>
    <w:p w14:paraId="5BEFF411" w14:textId="77777777" w:rsidR="008F64E0" w:rsidRDefault="008F64E0" w:rsidP="00500D4E">
      <w:pPr>
        <w:spacing w:after="0" w:line="240" w:lineRule="auto"/>
        <w:jc w:val="both"/>
        <w:rPr>
          <w:rFonts w:cs="Calibri"/>
          <w:sz w:val="20"/>
          <w:szCs w:val="20"/>
          <w:lang w:eastAsia="pl-PL"/>
        </w:rPr>
      </w:pPr>
    </w:p>
    <w:p w14:paraId="1F7320CC" w14:textId="77777777" w:rsidR="008F64E0" w:rsidRPr="00DC5A35" w:rsidRDefault="008F64E0" w:rsidP="00DC5A35">
      <w:pPr>
        <w:spacing w:after="0" w:line="240" w:lineRule="auto"/>
        <w:jc w:val="both"/>
        <w:rPr>
          <w:rFonts w:cs="Calibri"/>
          <w:sz w:val="20"/>
          <w:szCs w:val="20"/>
          <w:lang w:eastAsia="pl-PL"/>
        </w:rPr>
      </w:pPr>
      <w:r>
        <w:rPr>
          <w:rFonts w:cs="Calibri"/>
          <w:sz w:val="20"/>
          <w:szCs w:val="20"/>
          <w:lang w:eastAsia="pl-PL"/>
        </w:rPr>
        <w:t xml:space="preserve">Kryteria oceny: </w:t>
      </w:r>
      <w:r w:rsidRPr="00DC5A35">
        <w:rPr>
          <w:rFonts w:cs="Calibri"/>
          <w:sz w:val="20"/>
          <w:szCs w:val="20"/>
          <w:lang w:eastAsia="pl-PL"/>
        </w:rPr>
        <w:t xml:space="preserve"> </w:t>
      </w:r>
    </w:p>
    <w:p w14:paraId="1EBDE5D0" w14:textId="77777777" w:rsidR="008F64E0" w:rsidRPr="00DC5A35" w:rsidRDefault="008F64E0" w:rsidP="00DC5A35">
      <w:pPr>
        <w:spacing w:after="0" w:line="240" w:lineRule="auto"/>
        <w:jc w:val="both"/>
        <w:rPr>
          <w:rFonts w:cs="Calibri"/>
          <w:sz w:val="20"/>
          <w:szCs w:val="20"/>
          <w:lang w:eastAsia="pl-PL"/>
        </w:rPr>
      </w:pPr>
      <w:r>
        <w:rPr>
          <w:rFonts w:cs="Calibri"/>
          <w:sz w:val="20"/>
          <w:szCs w:val="20"/>
          <w:lang w:eastAsia="pl-PL"/>
        </w:rPr>
        <w:lastRenderedPageBreak/>
        <w:t>1.</w:t>
      </w:r>
      <w:r>
        <w:rPr>
          <w:rFonts w:cs="Calibri"/>
          <w:sz w:val="20"/>
          <w:szCs w:val="20"/>
          <w:lang w:eastAsia="pl-PL"/>
        </w:rPr>
        <w:tab/>
        <w:t>Cena: 100 % (100</w:t>
      </w:r>
      <w:r w:rsidRPr="00DC5A35">
        <w:rPr>
          <w:rFonts w:cs="Calibri"/>
          <w:sz w:val="20"/>
          <w:szCs w:val="20"/>
          <w:lang w:eastAsia="pl-PL"/>
        </w:rPr>
        <w:t xml:space="preserve"> pkt.)</w:t>
      </w:r>
    </w:p>
    <w:p w14:paraId="76261CC6" w14:textId="77777777" w:rsidR="008F64E0" w:rsidRDefault="008F64E0" w:rsidP="00DC5A35">
      <w:pPr>
        <w:spacing w:after="0" w:line="240" w:lineRule="auto"/>
        <w:jc w:val="both"/>
        <w:rPr>
          <w:rFonts w:cs="Calibri"/>
          <w:sz w:val="20"/>
          <w:szCs w:val="20"/>
          <w:lang w:eastAsia="pl-PL"/>
        </w:rPr>
      </w:pPr>
    </w:p>
    <w:p w14:paraId="2F2ACB52" w14:textId="77777777" w:rsidR="008F64E0" w:rsidRPr="00DC5A35" w:rsidRDefault="008F64E0" w:rsidP="00DC5A35">
      <w:pPr>
        <w:spacing w:after="0" w:line="240" w:lineRule="auto"/>
        <w:jc w:val="both"/>
        <w:rPr>
          <w:rFonts w:cs="Calibri"/>
          <w:sz w:val="20"/>
          <w:szCs w:val="20"/>
          <w:lang w:eastAsia="pl-PL"/>
        </w:rPr>
      </w:pPr>
      <w:r>
        <w:rPr>
          <w:rFonts w:cs="Calibri"/>
          <w:sz w:val="20"/>
          <w:szCs w:val="20"/>
          <w:lang w:eastAsia="pl-PL"/>
        </w:rPr>
        <w:t>Sposób oceny ofert</w:t>
      </w:r>
      <w:r w:rsidRPr="00DC5A35">
        <w:rPr>
          <w:rFonts w:cs="Calibri"/>
          <w:sz w:val="20"/>
          <w:szCs w:val="20"/>
          <w:lang w:eastAsia="pl-PL"/>
        </w:rPr>
        <w:t>:</w:t>
      </w:r>
    </w:p>
    <w:p w14:paraId="17C6D824" w14:textId="77777777" w:rsidR="008F64E0" w:rsidRPr="00DC5A35" w:rsidRDefault="008F64E0" w:rsidP="00DC5A35">
      <w:pPr>
        <w:spacing w:after="0" w:line="240" w:lineRule="auto"/>
        <w:jc w:val="both"/>
        <w:rPr>
          <w:rFonts w:cs="Calibri"/>
          <w:sz w:val="20"/>
          <w:szCs w:val="20"/>
          <w:lang w:eastAsia="pl-PL"/>
        </w:rPr>
      </w:pPr>
      <w:r w:rsidRPr="00DC5A35">
        <w:rPr>
          <w:rFonts w:cs="Calibri"/>
          <w:sz w:val="20"/>
          <w:szCs w:val="20"/>
          <w:lang w:eastAsia="pl-PL"/>
        </w:rPr>
        <w:t>Zamawiający wybierze ofertę najkorzystniejszą na podstawie kryteriów oceny ofert określonych w SIWZ. Za najkorzystniejszą uznana zostanie ta z ocenianych ofert, która uzyska maksymalną ocenę punktową (</w:t>
      </w:r>
      <w:proofErr w:type="spellStart"/>
      <w:r w:rsidRPr="00DC5A35">
        <w:rPr>
          <w:rFonts w:cs="Calibri"/>
          <w:sz w:val="20"/>
          <w:szCs w:val="20"/>
          <w:lang w:eastAsia="pl-PL"/>
        </w:rPr>
        <w:t>Wmax</w:t>
      </w:r>
      <w:proofErr w:type="spellEnd"/>
      <w:r w:rsidRPr="00DC5A35">
        <w:rPr>
          <w:rFonts w:cs="Calibri"/>
          <w:sz w:val="20"/>
          <w:szCs w:val="20"/>
          <w:lang w:eastAsia="pl-PL"/>
        </w:rPr>
        <w:t>) wg poniższego wzoru.</w:t>
      </w:r>
    </w:p>
    <w:p w14:paraId="425E9E44" w14:textId="77777777" w:rsidR="008F64E0" w:rsidRPr="00DC5A35" w:rsidRDefault="008F64E0" w:rsidP="00DC5A35">
      <w:pPr>
        <w:spacing w:after="0" w:line="240" w:lineRule="auto"/>
        <w:jc w:val="both"/>
        <w:rPr>
          <w:rFonts w:cs="Calibri"/>
          <w:sz w:val="20"/>
          <w:szCs w:val="20"/>
          <w:lang w:eastAsia="pl-PL"/>
        </w:rPr>
      </w:pPr>
      <w:r>
        <w:rPr>
          <w:rFonts w:cs="Calibri"/>
          <w:sz w:val="20"/>
          <w:szCs w:val="20"/>
          <w:lang w:eastAsia="pl-PL"/>
        </w:rPr>
        <w:t xml:space="preserve">W = C </w:t>
      </w:r>
    </w:p>
    <w:p w14:paraId="42EA7197" w14:textId="77777777" w:rsidR="008F64E0" w:rsidRPr="00DC5A35" w:rsidRDefault="008F64E0" w:rsidP="00DC5A35">
      <w:pPr>
        <w:spacing w:after="0" w:line="240" w:lineRule="auto"/>
        <w:jc w:val="both"/>
        <w:rPr>
          <w:rFonts w:cs="Calibri"/>
          <w:sz w:val="20"/>
          <w:szCs w:val="20"/>
          <w:lang w:eastAsia="pl-PL"/>
        </w:rPr>
      </w:pPr>
      <w:r w:rsidRPr="00DC5A35">
        <w:rPr>
          <w:rFonts w:cs="Calibri"/>
          <w:sz w:val="20"/>
          <w:szCs w:val="20"/>
          <w:lang w:eastAsia="pl-PL"/>
        </w:rPr>
        <w:tab/>
        <w:t>gdzie:</w:t>
      </w:r>
    </w:p>
    <w:p w14:paraId="3714945C" w14:textId="77777777" w:rsidR="008F64E0" w:rsidRPr="00DC5A35" w:rsidRDefault="008F64E0" w:rsidP="00DC5A35">
      <w:pPr>
        <w:spacing w:after="0" w:line="240" w:lineRule="auto"/>
        <w:jc w:val="both"/>
        <w:rPr>
          <w:rFonts w:cs="Calibri"/>
          <w:sz w:val="20"/>
          <w:szCs w:val="20"/>
          <w:lang w:eastAsia="pl-PL"/>
        </w:rPr>
      </w:pPr>
      <w:r w:rsidRPr="00DC5A35">
        <w:rPr>
          <w:rFonts w:cs="Calibri"/>
          <w:sz w:val="20"/>
          <w:szCs w:val="20"/>
          <w:lang w:eastAsia="pl-PL"/>
        </w:rPr>
        <w:t>kryterium – Cena (C)</w:t>
      </w:r>
    </w:p>
    <w:p w14:paraId="2B8C537B" w14:textId="77777777" w:rsidR="008F64E0" w:rsidRPr="00DC5A35" w:rsidRDefault="008F64E0" w:rsidP="00DC5A35">
      <w:pPr>
        <w:spacing w:after="0" w:line="240" w:lineRule="auto"/>
        <w:jc w:val="both"/>
        <w:rPr>
          <w:rFonts w:cs="Calibri"/>
          <w:sz w:val="20"/>
          <w:szCs w:val="20"/>
          <w:lang w:eastAsia="pl-PL"/>
        </w:rPr>
      </w:pPr>
      <w:r w:rsidRPr="00DC5A35">
        <w:rPr>
          <w:rFonts w:cs="Calibri"/>
          <w:sz w:val="20"/>
          <w:szCs w:val="20"/>
          <w:lang w:eastAsia="pl-PL"/>
        </w:rPr>
        <w:tab/>
        <w:t xml:space="preserve">      C = R1 x </w:t>
      </w:r>
      <w:proofErr w:type="spellStart"/>
      <w:r w:rsidRPr="00DC5A35">
        <w:rPr>
          <w:rFonts w:cs="Calibri"/>
          <w:sz w:val="20"/>
          <w:szCs w:val="20"/>
          <w:lang w:eastAsia="pl-PL"/>
        </w:rPr>
        <w:t>Cmin</w:t>
      </w:r>
      <w:proofErr w:type="spellEnd"/>
      <w:r w:rsidRPr="00DC5A35">
        <w:rPr>
          <w:rFonts w:cs="Calibri"/>
          <w:sz w:val="20"/>
          <w:szCs w:val="20"/>
          <w:lang w:eastAsia="pl-PL"/>
        </w:rPr>
        <w:t xml:space="preserve"> / </w:t>
      </w:r>
      <w:proofErr w:type="spellStart"/>
      <w:r w:rsidRPr="00DC5A35">
        <w:rPr>
          <w:rFonts w:cs="Calibri"/>
          <w:sz w:val="20"/>
          <w:szCs w:val="20"/>
          <w:lang w:eastAsia="pl-PL"/>
        </w:rPr>
        <w:t>Cb</w:t>
      </w:r>
      <w:proofErr w:type="spellEnd"/>
    </w:p>
    <w:p w14:paraId="416B6927" w14:textId="77777777" w:rsidR="008F64E0" w:rsidRPr="00DC5A35" w:rsidRDefault="008F64E0" w:rsidP="00DC5A35">
      <w:pPr>
        <w:spacing w:after="0" w:line="240" w:lineRule="auto"/>
        <w:jc w:val="both"/>
        <w:rPr>
          <w:rFonts w:cs="Calibri"/>
          <w:sz w:val="20"/>
          <w:szCs w:val="20"/>
          <w:lang w:eastAsia="pl-PL"/>
        </w:rPr>
      </w:pPr>
      <w:r w:rsidRPr="00DC5A35">
        <w:rPr>
          <w:rFonts w:cs="Calibri"/>
          <w:sz w:val="20"/>
          <w:szCs w:val="20"/>
          <w:lang w:eastAsia="pl-PL"/>
        </w:rPr>
        <w:tab/>
        <w:t xml:space="preserve">      </w:t>
      </w:r>
      <w:proofErr w:type="spellStart"/>
      <w:r w:rsidRPr="00DC5A35">
        <w:rPr>
          <w:rFonts w:cs="Calibri"/>
          <w:sz w:val="20"/>
          <w:szCs w:val="20"/>
          <w:lang w:eastAsia="pl-PL"/>
        </w:rPr>
        <w:t>Cmin</w:t>
      </w:r>
      <w:proofErr w:type="spellEnd"/>
      <w:r w:rsidRPr="00DC5A35">
        <w:rPr>
          <w:rFonts w:cs="Calibri"/>
          <w:sz w:val="20"/>
          <w:szCs w:val="20"/>
          <w:lang w:eastAsia="pl-PL"/>
        </w:rPr>
        <w:t xml:space="preserve"> </w:t>
      </w:r>
      <w:r w:rsidRPr="00DC5A35">
        <w:rPr>
          <w:rFonts w:cs="Calibri"/>
          <w:sz w:val="20"/>
          <w:szCs w:val="20"/>
          <w:lang w:eastAsia="pl-PL"/>
        </w:rPr>
        <w:tab/>
        <w:t xml:space="preserve">– </w:t>
      </w:r>
      <w:r w:rsidRPr="00DC5A35">
        <w:rPr>
          <w:rFonts w:cs="Calibri"/>
          <w:sz w:val="20"/>
          <w:szCs w:val="20"/>
          <w:lang w:eastAsia="pl-PL"/>
        </w:rPr>
        <w:tab/>
        <w:t xml:space="preserve">cena oferty najtańszej </w:t>
      </w:r>
    </w:p>
    <w:p w14:paraId="50ADE458" w14:textId="77777777" w:rsidR="008F64E0" w:rsidRPr="00DC5A35" w:rsidRDefault="008F64E0" w:rsidP="00DC5A35">
      <w:pPr>
        <w:spacing w:after="0" w:line="240" w:lineRule="auto"/>
        <w:jc w:val="both"/>
        <w:rPr>
          <w:rFonts w:cs="Calibri"/>
          <w:sz w:val="20"/>
          <w:szCs w:val="20"/>
          <w:lang w:eastAsia="pl-PL"/>
        </w:rPr>
      </w:pPr>
      <w:r w:rsidRPr="00DC5A35">
        <w:rPr>
          <w:rFonts w:cs="Calibri"/>
          <w:sz w:val="20"/>
          <w:szCs w:val="20"/>
          <w:lang w:eastAsia="pl-PL"/>
        </w:rPr>
        <w:tab/>
        <w:t xml:space="preserve">      </w:t>
      </w:r>
      <w:proofErr w:type="spellStart"/>
      <w:r w:rsidRPr="00DC5A35">
        <w:rPr>
          <w:rFonts w:cs="Calibri"/>
          <w:sz w:val="20"/>
          <w:szCs w:val="20"/>
          <w:lang w:eastAsia="pl-PL"/>
        </w:rPr>
        <w:t>Cb</w:t>
      </w:r>
      <w:proofErr w:type="spellEnd"/>
      <w:r w:rsidRPr="00DC5A35">
        <w:rPr>
          <w:rFonts w:cs="Calibri"/>
          <w:sz w:val="20"/>
          <w:szCs w:val="20"/>
          <w:lang w:eastAsia="pl-PL"/>
        </w:rPr>
        <w:tab/>
        <w:t xml:space="preserve">– </w:t>
      </w:r>
      <w:r w:rsidRPr="00DC5A35">
        <w:rPr>
          <w:rFonts w:cs="Calibri"/>
          <w:sz w:val="20"/>
          <w:szCs w:val="20"/>
          <w:lang w:eastAsia="pl-PL"/>
        </w:rPr>
        <w:tab/>
        <w:t>cena oferty badanej</w:t>
      </w:r>
    </w:p>
    <w:p w14:paraId="3A1DE261" w14:textId="77777777" w:rsidR="008F64E0" w:rsidRPr="00DC5A35" w:rsidRDefault="008F64E0" w:rsidP="00DC5A35">
      <w:pPr>
        <w:spacing w:after="0" w:line="240" w:lineRule="auto"/>
        <w:jc w:val="both"/>
        <w:rPr>
          <w:rFonts w:cs="Calibri"/>
          <w:sz w:val="20"/>
          <w:szCs w:val="20"/>
          <w:lang w:eastAsia="pl-PL"/>
        </w:rPr>
      </w:pPr>
      <w:r w:rsidRPr="00DC5A35">
        <w:rPr>
          <w:rFonts w:cs="Calibri"/>
          <w:sz w:val="20"/>
          <w:szCs w:val="20"/>
          <w:lang w:eastAsia="pl-PL"/>
        </w:rPr>
        <w:tab/>
        <w:t xml:space="preserve">      R1</w:t>
      </w:r>
      <w:r w:rsidRPr="00DC5A35">
        <w:rPr>
          <w:rFonts w:cs="Calibri"/>
          <w:sz w:val="20"/>
          <w:szCs w:val="20"/>
          <w:lang w:eastAsia="pl-PL"/>
        </w:rPr>
        <w:tab/>
        <w:t xml:space="preserve">– </w:t>
      </w:r>
      <w:r w:rsidRPr="00DC5A35">
        <w:rPr>
          <w:rFonts w:cs="Calibri"/>
          <w:sz w:val="20"/>
          <w:szCs w:val="20"/>
          <w:lang w:eastAsia="pl-PL"/>
        </w:rPr>
        <w:tab/>
        <w:t>znaczenie procentowe kryterium Cena</w:t>
      </w:r>
    </w:p>
    <w:p w14:paraId="278277FC" w14:textId="77777777" w:rsidR="008F64E0" w:rsidRPr="00DC5A35" w:rsidRDefault="008F64E0" w:rsidP="00DC5A35">
      <w:pPr>
        <w:spacing w:after="0" w:line="240" w:lineRule="auto"/>
        <w:jc w:val="both"/>
        <w:rPr>
          <w:rFonts w:cs="Calibri"/>
          <w:sz w:val="20"/>
          <w:szCs w:val="20"/>
          <w:lang w:eastAsia="pl-PL"/>
        </w:rPr>
      </w:pPr>
    </w:p>
    <w:p w14:paraId="5341C2BB" w14:textId="77777777" w:rsidR="008F64E0" w:rsidRPr="009F296B" w:rsidRDefault="008F64E0" w:rsidP="00CB7150">
      <w:pPr>
        <w:spacing w:after="0" w:line="240" w:lineRule="auto"/>
        <w:rPr>
          <w:sz w:val="20"/>
          <w:szCs w:val="20"/>
        </w:rPr>
      </w:pPr>
      <w:r w:rsidRPr="009F296B">
        <w:rPr>
          <w:sz w:val="20"/>
          <w:szCs w:val="20"/>
        </w:rPr>
        <w:t xml:space="preserve">Sposób dokonania wyboru – </w:t>
      </w:r>
      <w:r w:rsidRPr="009F296B">
        <w:rPr>
          <w:b/>
          <w:sz w:val="20"/>
          <w:szCs w:val="20"/>
        </w:rPr>
        <w:t>najwyższa punktacja za cały przedmiot zamówienia.</w:t>
      </w:r>
    </w:p>
    <w:p w14:paraId="1CD86504" w14:textId="77777777" w:rsidR="008F64E0" w:rsidRPr="009F296B" w:rsidRDefault="008F64E0" w:rsidP="00500D4E">
      <w:pPr>
        <w:spacing w:after="0" w:line="240" w:lineRule="auto"/>
        <w:rPr>
          <w:rFonts w:ascii="Verdana" w:hAnsi="Verdana"/>
          <w:sz w:val="20"/>
          <w:szCs w:val="20"/>
        </w:rPr>
      </w:pPr>
    </w:p>
    <w:p w14:paraId="34A7FF34"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14:paraId="2BF642F0"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14:paraId="2172AAE2"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14:paraId="471274B2"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2A13AD47"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14:paraId="4FEB43C0"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14:paraId="0F92F71E"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14:paraId="141EEFA0"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14:paraId="01DB89AC"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14:paraId="5E3D35F8"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14:paraId="6D4C448F"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14:paraId="21EF0E26"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14:paraId="6AFE865E"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14:paraId="4175B7B0"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C14B85F"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14:paraId="21F201C2"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14:paraId="5C3A42DF"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14:paraId="42244538"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14:paraId="048057E1"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AB800BE"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14:paraId="10016719"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14:paraId="20DCD70B"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14:paraId="533273DF"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14:paraId="519418AA"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lastRenderedPageBreak/>
        <w:t xml:space="preserve">3) numer Powszechnego Elektronicznego Systemu Ewidencji Ludności (PESEL) lub NIP odwołującego będącego osobą fizyczną, jeżeli jest on obowiązany do jego posiadania albo posiada go nie mając takiego obowiązku; </w:t>
      </w:r>
    </w:p>
    <w:p w14:paraId="398305C1"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2808857"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14:paraId="47FB5988"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14:paraId="10A68DDA"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14:paraId="609C96B2"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14:paraId="724E14D6"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14:paraId="38823E58"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14:paraId="779E7F52"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14:paraId="16876653"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14:paraId="636D499A"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14:paraId="72AD95C6"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14:paraId="0857BE4D"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14:paraId="292C3CB5"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14:paraId="2121B017"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246D2F02"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14:paraId="0BB1329A" w14:textId="77777777" w:rsidR="008F64E0" w:rsidRPr="00500D4E" w:rsidRDefault="008F64E0" w:rsidP="00500D4E">
      <w:pPr>
        <w:spacing w:after="0" w:line="240" w:lineRule="auto"/>
        <w:jc w:val="both"/>
        <w:rPr>
          <w:rFonts w:cs="Calibri"/>
          <w:sz w:val="20"/>
          <w:szCs w:val="20"/>
          <w:lang w:eastAsia="pl-PL"/>
        </w:rPr>
      </w:pPr>
      <w:r>
        <w:rPr>
          <w:rFonts w:cs="Calibri"/>
          <w:sz w:val="20"/>
          <w:szCs w:val="20"/>
          <w:lang w:eastAsia="pl-PL"/>
        </w:rPr>
        <w:t>Oferty należy składać na części wyszczególnione w załącznikach 3 i 4 do SWZ.</w:t>
      </w:r>
    </w:p>
    <w:p w14:paraId="27EEED60"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141554E5"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14:paraId="11668094" w14:textId="77777777" w:rsidR="008F64E0" w:rsidRPr="00500D4E" w:rsidRDefault="008F64E0" w:rsidP="00500D4E">
      <w:pPr>
        <w:spacing w:after="0" w:line="240" w:lineRule="auto"/>
        <w:jc w:val="both"/>
        <w:rPr>
          <w:rFonts w:cs="Calibri"/>
          <w:sz w:val="20"/>
          <w:szCs w:val="20"/>
          <w:lang w:eastAsia="pl-PL"/>
        </w:rPr>
      </w:pPr>
      <w:r>
        <w:rPr>
          <w:rFonts w:cs="Calibri"/>
          <w:sz w:val="20"/>
          <w:szCs w:val="20"/>
          <w:lang w:eastAsia="pl-PL"/>
        </w:rPr>
        <w:t>Brak ograniczeń.</w:t>
      </w:r>
    </w:p>
    <w:p w14:paraId="245F67C3"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7B1C6DF1"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14:paraId="0CB2A90B" w14:textId="77777777" w:rsidR="008F64E0" w:rsidRPr="00500D4E" w:rsidRDefault="008F64E0"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14:paraId="3D0BD374"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09BBD56C"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14:paraId="05F74044"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14:paraId="796934BC"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54190DCD"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14:paraId="603354E7"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14:paraId="2C4CFD2F"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2099B0B2"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14:paraId="431C4E1E"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14:paraId="2FEDAA3E"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4BA8E217"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14:paraId="28F676D5" w14:textId="77777777" w:rsidR="008F64E0" w:rsidRPr="00500D4E" w:rsidRDefault="008F64E0"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14:paraId="12398121"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431B87DC" w14:textId="77777777" w:rsidR="008F64E0" w:rsidRPr="00500D4E" w:rsidRDefault="008F64E0"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14:paraId="1237D798"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14:paraId="03569F70" w14:textId="77777777" w:rsidR="008F64E0" w:rsidRDefault="008F64E0" w:rsidP="00500D4E">
      <w:pPr>
        <w:autoSpaceDE w:val="0"/>
        <w:autoSpaceDN w:val="0"/>
        <w:adjustRightInd w:val="0"/>
        <w:spacing w:after="0" w:line="240" w:lineRule="auto"/>
        <w:jc w:val="both"/>
        <w:rPr>
          <w:rFonts w:cs="Calibri"/>
          <w:color w:val="000000"/>
          <w:sz w:val="20"/>
          <w:szCs w:val="20"/>
          <w:lang w:eastAsia="pl-PL"/>
        </w:rPr>
      </w:pPr>
    </w:p>
    <w:p w14:paraId="2D2F4E86"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0AE4456C" w14:textId="77777777" w:rsidR="008F64E0" w:rsidRDefault="008F64E0"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14:paraId="7247F26F" w14:textId="77777777" w:rsidR="008F64E0" w:rsidRPr="00500D4E" w:rsidRDefault="008F64E0"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14:paraId="4D2C80FD"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3F5D3CB5" w14:textId="77777777" w:rsidR="008F64E0" w:rsidRPr="00500D4E" w:rsidRDefault="008F64E0"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14:paraId="76EEBA93"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14:paraId="3F789CE7" w14:textId="77777777" w:rsidR="008F64E0" w:rsidRPr="00500D4E" w:rsidRDefault="008F64E0" w:rsidP="00500D4E">
      <w:pPr>
        <w:autoSpaceDE w:val="0"/>
        <w:autoSpaceDN w:val="0"/>
        <w:adjustRightInd w:val="0"/>
        <w:spacing w:after="0" w:line="240" w:lineRule="auto"/>
        <w:ind w:left="284" w:hanging="284"/>
        <w:jc w:val="both"/>
        <w:rPr>
          <w:rFonts w:cs="Calibri"/>
          <w:color w:val="000000"/>
          <w:sz w:val="20"/>
          <w:szCs w:val="20"/>
          <w:lang w:eastAsia="pl-PL"/>
        </w:rPr>
      </w:pPr>
    </w:p>
    <w:p w14:paraId="11281B5E" w14:textId="77777777" w:rsidR="008F64E0" w:rsidRPr="00500D4E" w:rsidRDefault="008F64E0"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14:paraId="4AAEA9A2"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14:paraId="29AE8671" w14:textId="77777777" w:rsidR="008F64E0" w:rsidRPr="00500D4E" w:rsidRDefault="008F64E0" w:rsidP="00500D4E">
      <w:pPr>
        <w:autoSpaceDE w:val="0"/>
        <w:autoSpaceDN w:val="0"/>
        <w:adjustRightInd w:val="0"/>
        <w:spacing w:after="0" w:line="240" w:lineRule="auto"/>
        <w:ind w:left="284" w:hanging="284"/>
        <w:jc w:val="both"/>
        <w:rPr>
          <w:rFonts w:cs="Calibri"/>
          <w:b/>
          <w:i/>
          <w:color w:val="000000"/>
          <w:sz w:val="20"/>
          <w:szCs w:val="20"/>
          <w:lang w:eastAsia="pl-PL"/>
        </w:rPr>
      </w:pPr>
    </w:p>
    <w:p w14:paraId="276867AE" w14:textId="77777777" w:rsidR="008F64E0" w:rsidRPr="00500D4E" w:rsidRDefault="008F64E0"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14:paraId="6B5E54C0"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14:paraId="1CE64216"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4882150B"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14:paraId="416E12AD"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14:paraId="36CF3BDC"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47382590"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14:paraId="5005D975"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14:paraId="0B7436AC"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04621DCF"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14:paraId="431E3FF4"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14:paraId="7A883E7E"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57D25338" w14:textId="77777777" w:rsidR="008F64E0" w:rsidRPr="00500D4E" w:rsidRDefault="008F64E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14:paraId="3ACF7777" w14:textId="77777777" w:rsidR="008F64E0" w:rsidRPr="00500D4E" w:rsidRDefault="008F64E0"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14:paraId="4426EE31" w14:textId="77777777" w:rsidR="008F64E0" w:rsidRPr="00500D4E" w:rsidRDefault="008F64E0" w:rsidP="00500D4E">
      <w:pPr>
        <w:autoSpaceDE w:val="0"/>
        <w:autoSpaceDN w:val="0"/>
        <w:adjustRightInd w:val="0"/>
        <w:spacing w:after="0" w:line="240" w:lineRule="auto"/>
        <w:jc w:val="both"/>
        <w:rPr>
          <w:rFonts w:cs="Calibri"/>
          <w:color w:val="000000"/>
          <w:sz w:val="20"/>
          <w:szCs w:val="20"/>
          <w:lang w:eastAsia="pl-PL"/>
        </w:rPr>
      </w:pPr>
    </w:p>
    <w:p w14:paraId="248C9F1A" w14:textId="77777777" w:rsidR="008F64E0" w:rsidRPr="00500D4E" w:rsidRDefault="008F64E0"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14:paraId="41C05EFE" w14:textId="77777777" w:rsidR="008F64E0" w:rsidRPr="007F0F69" w:rsidRDefault="008F64E0"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14:paraId="0C09191B" w14:textId="77777777" w:rsidR="008F64E0" w:rsidRPr="002C14D1" w:rsidRDefault="008F64E0"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14:paraId="5414EAB0" w14:textId="77777777" w:rsidR="008F64E0" w:rsidRPr="005C203A" w:rsidRDefault="008F64E0"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14:paraId="417C3F86" w14:textId="77777777" w:rsidR="008F64E0" w:rsidRPr="002C14D1" w:rsidRDefault="008F64E0"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14:paraId="569DCC7F" w14:textId="77777777" w:rsidR="008F64E0" w:rsidRPr="005C203A" w:rsidRDefault="008F64E0"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14:paraId="7EBB15A6" w14:textId="77777777" w:rsidR="008F64E0" w:rsidRPr="002C14D1" w:rsidRDefault="008F64E0"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14:paraId="6A3A889F" w14:textId="77777777" w:rsidR="008F64E0" w:rsidRPr="00094E63" w:rsidRDefault="008F64E0"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xml:space="preserve">, dalej „ustawa </w:t>
      </w:r>
      <w:proofErr w:type="spellStart"/>
      <w:r w:rsidRPr="002C14D1">
        <w:rPr>
          <w:rFonts w:ascii="Cambria" w:hAnsi="Cambria"/>
          <w:sz w:val="20"/>
          <w:szCs w:val="20"/>
        </w:rPr>
        <w:t>Pzp</w:t>
      </w:r>
      <w:proofErr w:type="spellEnd"/>
      <w:r w:rsidRPr="002C14D1">
        <w:rPr>
          <w:rFonts w:ascii="Cambria" w:hAnsi="Cambria"/>
          <w:sz w:val="20"/>
          <w:szCs w:val="20"/>
        </w:rPr>
        <w:t>"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 xml:space="preserve">ZP/5/24 </w:t>
      </w:r>
      <w:r w:rsidRPr="007F2F5A">
        <w:rPr>
          <w:rFonts w:cs="Calibri"/>
          <w:b/>
          <w:sz w:val="20"/>
          <w:szCs w:val="20"/>
        </w:rPr>
        <w:t>dostawa materiałów proszkowych laboratoryjnych</w:t>
      </w:r>
    </w:p>
    <w:p w14:paraId="62983DC3" w14:textId="77777777" w:rsidR="008F64E0" w:rsidRPr="00093692" w:rsidRDefault="008F64E0"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ZP/5</w:t>
      </w:r>
      <w:r w:rsidRPr="00996C25">
        <w:rPr>
          <w:rFonts w:ascii="Verdana" w:hAnsi="Verdana"/>
          <w:b/>
          <w:sz w:val="16"/>
        </w:rPr>
        <w:t>/2</w:t>
      </w:r>
      <w:r>
        <w:rPr>
          <w:rFonts w:ascii="Verdana" w:hAnsi="Verdana"/>
          <w:b/>
          <w:sz w:val="16"/>
        </w:rPr>
        <w:t>4</w:t>
      </w:r>
      <w:r>
        <w:rPr>
          <w:rFonts w:ascii="Cambria" w:hAnsi="Cambria"/>
          <w:sz w:val="20"/>
          <w:szCs w:val="20"/>
        </w:rPr>
        <w:t xml:space="preserve">  prowadzonym w trybie podstawowym</w:t>
      </w:r>
    </w:p>
    <w:p w14:paraId="0586414D" w14:textId="77777777" w:rsidR="008F64E0" w:rsidRPr="002C14D1" w:rsidRDefault="008F64E0"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14:paraId="0A83EA30" w14:textId="77777777" w:rsidR="008F64E0" w:rsidRPr="002C14D1" w:rsidRDefault="008F64E0"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14:paraId="01BBE44B" w14:textId="77777777" w:rsidR="008F64E0" w:rsidRPr="002C14D1" w:rsidRDefault="008F64E0" w:rsidP="00864252">
      <w:pPr>
        <w:pStyle w:val="Akapitzlist3"/>
        <w:numPr>
          <w:ilvl w:val="1"/>
          <w:numId w:val="2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 xml:space="preserve">ustawę </w:t>
      </w:r>
      <w:proofErr w:type="spellStart"/>
      <w:r>
        <w:rPr>
          <w:rFonts w:ascii="Cambria" w:hAnsi="Cambria"/>
          <w:sz w:val="20"/>
          <w:szCs w:val="20"/>
        </w:rPr>
        <w:t>Pzp</w:t>
      </w:r>
      <w:proofErr w:type="spellEnd"/>
      <w:r>
        <w:rPr>
          <w:rFonts w:ascii="Cambria" w:hAnsi="Cambria"/>
          <w:sz w:val="20"/>
          <w:szCs w:val="20"/>
        </w:rPr>
        <w:t>;</w:t>
      </w:r>
    </w:p>
    <w:p w14:paraId="2031D535" w14:textId="77777777" w:rsidR="008F64E0" w:rsidRPr="002C14D1" w:rsidRDefault="008F64E0" w:rsidP="00864252">
      <w:pPr>
        <w:pStyle w:val="Akapitzlist3"/>
        <w:numPr>
          <w:ilvl w:val="1"/>
          <w:numId w:val="2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14:paraId="32CD226E" w14:textId="77777777" w:rsidR="008F64E0" w:rsidRPr="002C14D1" w:rsidRDefault="008F64E0" w:rsidP="00864252">
      <w:pPr>
        <w:pStyle w:val="Akapitzlist3"/>
        <w:numPr>
          <w:ilvl w:val="1"/>
          <w:numId w:val="2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14:paraId="02AEAE15" w14:textId="77777777" w:rsidR="008F64E0" w:rsidRPr="002C14D1" w:rsidRDefault="008F64E0" w:rsidP="00864252">
      <w:pPr>
        <w:pStyle w:val="Akapitzlist3"/>
        <w:numPr>
          <w:ilvl w:val="1"/>
          <w:numId w:val="2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14:paraId="02590020" w14:textId="77777777" w:rsidR="008F64E0" w:rsidRPr="002C14D1" w:rsidRDefault="008F64E0" w:rsidP="00864252">
      <w:pPr>
        <w:pStyle w:val="Akapitzlist3"/>
        <w:numPr>
          <w:ilvl w:val="1"/>
          <w:numId w:val="2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lastRenderedPageBreak/>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14:paraId="2B666A59" w14:textId="77777777" w:rsidR="008F64E0" w:rsidRPr="000F489C" w:rsidRDefault="008F64E0"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14:paraId="130AB4F1" w14:textId="77777777" w:rsidR="008F64E0" w:rsidRPr="002C14D1" w:rsidRDefault="008F64E0"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14:paraId="1CCC40DE" w14:textId="77777777" w:rsidR="008F64E0" w:rsidRPr="002C14D1" w:rsidRDefault="008F64E0"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w:t>
      </w:r>
      <w:proofErr w:type="spellStart"/>
      <w:r w:rsidRPr="002C14D1">
        <w:rPr>
          <w:rFonts w:ascii="Cambria" w:hAnsi="Cambria"/>
          <w:sz w:val="20"/>
          <w:szCs w:val="20"/>
        </w:rPr>
        <w:t>Pzp</w:t>
      </w:r>
      <w:proofErr w:type="spellEnd"/>
      <w:r w:rsidRPr="002C14D1">
        <w:rPr>
          <w:rFonts w:ascii="Cambria" w:hAnsi="Cambria"/>
          <w:sz w:val="20"/>
          <w:szCs w:val="20"/>
        </w:rPr>
        <w:t>, przez okres 4 lat od dnia zakończenia postępowania o udzielenie zamówienia, a jeżeli czas trwania umowy przekracza 4 lata, okres przechowywania obejmuje cały czas trwania umowy.</w:t>
      </w:r>
    </w:p>
    <w:p w14:paraId="62E14AC8" w14:textId="77777777" w:rsidR="008F64E0" w:rsidRPr="00B679CD" w:rsidRDefault="008F64E0"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14:paraId="77FEB517" w14:textId="77777777" w:rsidR="008F64E0" w:rsidRPr="00B679CD" w:rsidRDefault="008F64E0"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14:paraId="01763CC7" w14:textId="77777777" w:rsidR="008F64E0" w:rsidRPr="00B679CD" w:rsidRDefault="008F64E0" w:rsidP="00864252">
      <w:pPr>
        <w:pStyle w:val="divpara"/>
        <w:numPr>
          <w:ilvl w:val="0"/>
          <w:numId w:val="28"/>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14:paraId="300656DD" w14:textId="77777777" w:rsidR="008F64E0" w:rsidRPr="00B679CD" w:rsidRDefault="008F64E0" w:rsidP="00864252">
      <w:pPr>
        <w:pStyle w:val="divpara"/>
        <w:numPr>
          <w:ilvl w:val="0"/>
          <w:numId w:val="28"/>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14:paraId="7E3F3B71" w14:textId="77777777" w:rsidR="008F64E0" w:rsidRPr="00B679CD" w:rsidRDefault="008F64E0" w:rsidP="00864252">
      <w:pPr>
        <w:pStyle w:val="divpara"/>
        <w:numPr>
          <w:ilvl w:val="0"/>
          <w:numId w:val="28"/>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14:paraId="5AD85D9D" w14:textId="77777777" w:rsidR="008F64E0" w:rsidRDefault="008F64E0" w:rsidP="00864252">
      <w:pPr>
        <w:pStyle w:val="divpara"/>
        <w:numPr>
          <w:ilvl w:val="0"/>
          <w:numId w:val="28"/>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14:paraId="398C467F" w14:textId="77777777" w:rsidR="008F64E0" w:rsidRDefault="008F64E0" w:rsidP="00C34697">
      <w:pPr>
        <w:pStyle w:val="Default"/>
        <w:jc w:val="both"/>
        <w:rPr>
          <w:rFonts w:ascii="Cambria" w:hAnsi="Cambria"/>
          <w:sz w:val="20"/>
          <w:szCs w:val="20"/>
        </w:rPr>
      </w:pPr>
    </w:p>
    <w:p w14:paraId="557956A5" w14:textId="77777777" w:rsidR="008F64E0" w:rsidRDefault="008F64E0"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14:paraId="2AFDCFFC" w14:textId="77777777" w:rsidR="008F64E0" w:rsidRPr="00B679CD" w:rsidRDefault="008F64E0"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14:paraId="6620BA6E" w14:textId="77777777" w:rsidR="008F64E0" w:rsidRPr="00B679CD" w:rsidRDefault="008F64E0" w:rsidP="00864252">
      <w:pPr>
        <w:pStyle w:val="divpara"/>
        <w:numPr>
          <w:ilvl w:val="0"/>
          <w:numId w:val="29"/>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14:paraId="109CFD88" w14:textId="77777777" w:rsidR="008F64E0" w:rsidRPr="00B679CD" w:rsidRDefault="008F64E0" w:rsidP="00864252">
      <w:pPr>
        <w:pStyle w:val="divpara"/>
        <w:numPr>
          <w:ilvl w:val="0"/>
          <w:numId w:val="29"/>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14:paraId="71B70FA3" w14:textId="77777777" w:rsidR="008F64E0" w:rsidRPr="00B679CD" w:rsidRDefault="008F64E0" w:rsidP="00864252">
      <w:pPr>
        <w:pStyle w:val="divpara"/>
        <w:numPr>
          <w:ilvl w:val="0"/>
          <w:numId w:val="29"/>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14:paraId="16DFDA20" w14:textId="77777777" w:rsidR="008F64E0" w:rsidRDefault="008F64E0" w:rsidP="00C34697">
      <w:pPr>
        <w:pStyle w:val="Default"/>
        <w:ind w:hanging="360"/>
        <w:jc w:val="both"/>
        <w:rPr>
          <w:rFonts w:ascii="Cambria" w:hAnsi="Cambria"/>
          <w:sz w:val="20"/>
          <w:szCs w:val="20"/>
        </w:rPr>
      </w:pPr>
    </w:p>
    <w:p w14:paraId="24BFC57C" w14:textId="77777777" w:rsidR="008F64E0" w:rsidRPr="002C14D1" w:rsidRDefault="008F64E0"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14:paraId="6C07E0F0" w14:textId="77777777" w:rsidR="008F64E0" w:rsidRPr="00683F08" w:rsidRDefault="008F64E0"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w:t>
      </w:r>
      <w:proofErr w:type="spellStart"/>
      <w:r w:rsidRPr="002C14D1">
        <w:rPr>
          <w:rFonts w:ascii="Cambria" w:hAnsi="Cambria"/>
          <w:sz w:val="20"/>
          <w:szCs w:val="20"/>
        </w:rPr>
        <w:t>Pzp</w:t>
      </w:r>
      <w:proofErr w:type="spellEnd"/>
      <w:r w:rsidRPr="002C14D1">
        <w:rPr>
          <w:rFonts w:ascii="Cambria" w:hAnsi="Cambria"/>
          <w:sz w:val="20"/>
          <w:szCs w:val="20"/>
        </w:rPr>
        <w:t xml:space="preserve">, związanym z udziałem w postępowaniu o udzielenie zamówienia publicznego. Konsekwencje niepodania określonych danych wynikają z ustawy </w:t>
      </w:r>
      <w:proofErr w:type="spellStart"/>
      <w:r w:rsidRPr="002C14D1">
        <w:rPr>
          <w:rFonts w:ascii="Cambria" w:hAnsi="Cambria"/>
          <w:sz w:val="20"/>
          <w:szCs w:val="20"/>
        </w:rPr>
        <w:t>Pzp</w:t>
      </w:r>
      <w:proofErr w:type="spellEnd"/>
      <w:r w:rsidRPr="002C14D1">
        <w:rPr>
          <w:rFonts w:ascii="Cambria" w:hAnsi="Cambria"/>
          <w:sz w:val="20"/>
          <w:szCs w:val="20"/>
        </w:rPr>
        <w:t xml:space="preserve">. </w:t>
      </w:r>
    </w:p>
    <w:p w14:paraId="054D4E8D" w14:textId="77777777" w:rsidR="008F64E0" w:rsidRPr="002C14D1" w:rsidRDefault="008F64E0"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14:paraId="01CB3857" w14:textId="77777777" w:rsidR="008F64E0" w:rsidRPr="00683F08" w:rsidRDefault="008F64E0"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14:paraId="6C3D0F29" w14:textId="77777777" w:rsidR="008F64E0" w:rsidRPr="0072159C" w:rsidRDefault="008F64E0" w:rsidP="00C34697">
      <w:pPr>
        <w:rPr>
          <w:rFonts w:ascii="Cambria" w:hAnsi="Cambria"/>
          <w:sz w:val="18"/>
          <w:szCs w:val="18"/>
        </w:rPr>
      </w:pPr>
      <w:r w:rsidRPr="0072159C">
        <w:rPr>
          <w:rFonts w:ascii="Cambria" w:hAnsi="Cambria"/>
          <w:sz w:val="18"/>
          <w:szCs w:val="18"/>
        </w:rPr>
        <w:t>Wyjaśnienie:</w:t>
      </w:r>
    </w:p>
    <w:p w14:paraId="7D7B8284" w14:textId="77777777" w:rsidR="008F64E0" w:rsidRPr="0072159C" w:rsidRDefault="008F64E0"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w:t>
      </w:r>
      <w:proofErr w:type="spellStart"/>
      <w:r w:rsidRPr="0072159C">
        <w:rPr>
          <w:rFonts w:ascii="Cambria" w:hAnsi="Cambria"/>
          <w:sz w:val="18"/>
          <w:szCs w:val="18"/>
        </w:rPr>
        <w:t>Pzp</w:t>
      </w:r>
      <w:proofErr w:type="spellEnd"/>
      <w:r w:rsidRPr="0072159C">
        <w:rPr>
          <w:rFonts w:ascii="Cambria" w:hAnsi="Cambria"/>
          <w:sz w:val="18"/>
          <w:szCs w:val="18"/>
        </w:rPr>
        <w:t xml:space="preserve"> oraz nie może naruszać integralności protokołu oraz jego załączników. </w:t>
      </w:r>
    </w:p>
    <w:p w14:paraId="064B0502" w14:textId="77777777" w:rsidR="008F64E0" w:rsidRPr="001B2C1F" w:rsidRDefault="008F64E0" w:rsidP="001B2C1F">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70BC55E" w14:textId="77777777" w:rsidR="008F64E0" w:rsidRPr="00500D4E" w:rsidRDefault="008F64E0"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14:paraId="699F5DFE" w14:textId="77777777" w:rsidR="008F64E0" w:rsidRPr="00500D4E" w:rsidRDefault="008F64E0"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14:paraId="21E5D7FB" w14:textId="77777777" w:rsidR="008F64E0" w:rsidRPr="00500D4E" w:rsidRDefault="008F64E0" w:rsidP="00500D4E">
      <w:pPr>
        <w:spacing w:after="0" w:line="240" w:lineRule="auto"/>
        <w:rPr>
          <w:rFonts w:cs="Calibri"/>
          <w:sz w:val="20"/>
          <w:szCs w:val="20"/>
          <w:lang w:eastAsia="pl-PL"/>
        </w:rPr>
      </w:pPr>
      <w:r w:rsidRPr="00500D4E">
        <w:rPr>
          <w:rFonts w:cs="Calibri"/>
          <w:sz w:val="20"/>
          <w:szCs w:val="20"/>
          <w:lang w:eastAsia="pl-PL"/>
        </w:rPr>
        <w:t xml:space="preserve">postępowania </w:t>
      </w:r>
    </w:p>
    <w:p w14:paraId="099B7195" w14:textId="77777777" w:rsidR="008F64E0" w:rsidRPr="00500D4E" w:rsidRDefault="008F64E0"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14:paraId="2B6119DA" w14:textId="77777777" w:rsidR="008F64E0" w:rsidRPr="00500D4E" w:rsidRDefault="008F64E0"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14:paraId="472986ED" w14:textId="77777777" w:rsidR="008F64E0" w:rsidRPr="00500D4E" w:rsidRDefault="008F64E0"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14:paraId="1F2A1DEC" w14:textId="77777777" w:rsidR="008F64E0" w:rsidRPr="009E7B58" w:rsidRDefault="008F64E0" w:rsidP="009E7B58">
      <w:pPr>
        <w:spacing w:after="0" w:line="240" w:lineRule="auto"/>
        <w:ind w:left="5664" w:firstLine="708"/>
        <w:jc w:val="both"/>
        <w:rPr>
          <w:rFonts w:cs="Calibri"/>
          <w:sz w:val="16"/>
          <w:szCs w:val="16"/>
          <w:lang w:eastAsia="pl-PL"/>
        </w:rPr>
      </w:pPr>
      <w:r w:rsidRPr="00500D4E">
        <w:rPr>
          <w:rFonts w:cs="Calibri"/>
          <w:sz w:val="20"/>
          <w:szCs w:val="20"/>
          <w:lang w:eastAsia="pl-PL"/>
        </w:rPr>
        <w:t xml:space="preserve"> </w:t>
      </w:r>
      <w:r w:rsidRPr="009E7B58">
        <w:rPr>
          <w:rFonts w:cs="Calibri"/>
          <w:sz w:val="16"/>
          <w:szCs w:val="16"/>
          <w:lang w:eastAsia="pl-PL"/>
        </w:rPr>
        <w:t>ZATWIERDZAM</w:t>
      </w:r>
    </w:p>
    <w:p w14:paraId="2DCAA8D3" w14:textId="77777777" w:rsidR="008F64E0" w:rsidRPr="009E7B58" w:rsidRDefault="008F64E0" w:rsidP="009E7B58">
      <w:pPr>
        <w:ind w:left="2124" w:firstLine="708"/>
        <w:rPr>
          <w:rFonts w:ascii="Times New Roman" w:hAnsi="Times New Roman"/>
          <w:sz w:val="20"/>
          <w:szCs w:val="20"/>
        </w:rPr>
      </w:pPr>
      <w:r w:rsidRPr="009E7B58">
        <w:rPr>
          <w:rFonts w:ascii="Times New Roman" w:hAnsi="Times New Roman"/>
          <w:sz w:val="20"/>
          <w:szCs w:val="20"/>
        </w:rPr>
        <w:t>Dyrektor Sieć Badawcza Łukasiewicz – Krakowskiego Instytutu Technologicznego</w:t>
      </w:r>
    </w:p>
    <w:p w14:paraId="52BB6212" w14:textId="77777777" w:rsidR="008F64E0" w:rsidRPr="009E7B58" w:rsidRDefault="008F64E0" w:rsidP="001726BE">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E7B58">
        <w:rPr>
          <w:rFonts w:ascii="Times New Roman" w:hAnsi="Times New Roman"/>
          <w:sz w:val="20"/>
          <w:szCs w:val="20"/>
        </w:rPr>
        <w:t>dr hab. Katarzyna M. Marzec</w:t>
      </w:r>
    </w:p>
    <w:p w14:paraId="79AE27F3" w14:textId="77777777" w:rsidR="008F64E0" w:rsidRDefault="008F64E0" w:rsidP="0097240E">
      <w:pPr>
        <w:tabs>
          <w:tab w:val="left" w:pos="567"/>
        </w:tabs>
        <w:spacing w:after="0" w:line="360" w:lineRule="auto"/>
        <w:rPr>
          <w:rFonts w:cs="Calibri"/>
          <w:b/>
          <w:bCs/>
          <w:iCs/>
          <w:sz w:val="24"/>
          <w:szCs w:val="24"/>
          <w:u w:val="single"/>
          <w:lang w:eastAsia="pl-PL"/>
        </w:rPr>
      </w:pPr>
    </w:p>
    <w:p w14:paraId="293F8632" w14:textId="77777777" w:rsidR="008F64E0" w:rsidRPr="00500D4E" w:rsidRDefault="008F64E0" w:rsidP="007018AB">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14:paraId="050BFBD1" w14:textId="77777777" w:rsidR="008F64E0" w:rsidRDefault="008F64E0" w:rsidP="007018AB">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14:paraId="37C837A0" w14:textId="77777777" w:rsidR="008F64E0" w:rsidRPr="00D877F4" w:rsidRDefault="008F64E0" w:rsidP="007018AB">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14:paraId="170ABF88" w14:textId="77777777" w:rsidR="008F64E0" w:rsidRPr="00D877F4" w:rsidRDefault="008F64E0" w:rsidP="007018AB">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14:paraId="1262860C" w14:textId="77777777" w:rsidR="008F64E0" w:rsidRPr="00500D4E" w:rsidRDefault="008F64E0" w:rsidP="007018AB">
      <w:pPr>
        <w:spacing w:after="0" w:line="240" w:lineRule="auto"/>
        <w:rPr>
          <w:rFonts w:cs="Calibri"/>
          <w:b/>
          <w:bCs/>
          <w:sz w:val="20"/>
          <w:szCs w:val="20"/>
          <w:lang w:eastAsia="pl-PL"/>
        </w:rPr>
      </w:pPr>
      <w:r w:rsidRPr="00500D4E">
        <w:rPr>
          <w:rFonts w:cs="Calibri"/>
          <w:b/>
          <w:bCs/>
          <w:sz w:val="20"/>
          <w:szCs w:val="20"/>
          <w:lang w:eastAsia="pl-PL"/>
        </w:rPr>
        <w:t>Wykonawca:</w:t>
      </w:r>
    </w:p>
    <w:p w14:paraId="68BD3254" w14:textId="77777777" w:rsidR="008F64E0" w:rsidRPr="00500D4E" w:rsidRDefault="008F64E0" w:rsidP="007018AB">
      <w:pPr>
        <w:spacing w:after="0" w:line="240" w:lineRule="auto"/>
        <w:rPr>
          <w:rFonts w:cs="Calibri"/>
          <w:b/>
          <w:bCs/>
          <w:sz w:val="20"/>
          <w:szCs w:val="20"/>
          <w:lang w:eastAsia="pl-PL"/>
        </w:rPr>
      </w:pPr>
    </w:p>
    <w:p w14:paraId="3D40B4A8" w14:textId="77777777" w:rsidR="008F64E0" w:rsidRPr="00500D4E" w:rsidRDefault="008F64E0" w:rsidP="007018AB">
      <w:pPr>
        <w:spacing w:after="0" w:line="240" w:lineRule="auto"/>
        <w:ind w:right="5954"/>
        <w:rPr>
          <w:rFonts w:cs="Calibri"/>
          <w:sz w:val="20"/>
          <w:szCs w:val="20"/>
          <w:lang w:eastAsia="pl-PL"/>
        </w:rPr>
      </w:pPr>
      <w:r w:rsidRPr="00500D4E">
        <w:rPr>
          <w:rFonts w:cs="Calibri"/>
          <w:sz w:val="20"/>
          <w:szCs w:val="20"/>
          <w:lang w:eastAsia="pl-PL"/>
        </w:rPr>
        <w:t>………………..………………………………………</w:t>
      </w:r>
    </w:p>
    <w:p w14:paraId="765F5956" w14:textId="77777777" w:rsidR="008F64E0" w:rsidRPr="00500D4E" w:rsidRDefault="008F64E0" w:rsidP="007018AB">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14:paraId="42F31CF2" w14:textId="77777777" w:rsidR="008F64E0" w:rsidRPr="00500D4E" w:rsidRDefault="008F64E0" w:rsidP="007018AB">
      <w:pPr>
        <w:spacing w:after="0" w:line="240" w:lineRule="auto"/>
        <w:ind w:right="5954"/>
        <w:rPr>
          <w:rFonts w:cs="Calibri"/>
          <w:sz w:val="20"/>
          <w:szCs w:val="20"/>
          <w:lang w:eastAsia="pl-PL"/>
        </w:rPr>
      </w:pPr>
      <w:r w:rsidRPr="00500D4E">
        <w:rPr>
          <w:rFonts w:cs="Calibri"/>
          <w:sz w:val="20"/>
          <w:szCs w:val="20"/>
          <w:lang w:eastAsia="pl-PL"/>
        </w:rPr>
        <w:t>………………..………………………………………</w:t>
      </w:r>
    </w:p>
    <w:p w14:paraId="03AA4E8D" w14:textId="77777777" w:rsidR="008F64E0" w:rsidRPr="00500D4E" w:rsidRDefault="008F64E0" w:rsidP="007018AB">
      <w:pPr>
        <w:spacing w:after="0" w:line="240" w:lineRule="auto"/>
        <w:ind w:right="5953"/>
        <w:rPr>
          <w:rFonts w:cs="Calibri"/>
          <w:i/>
          <w:iCs/>
          <w:sz w:val="20"/>
          <w:szCs w:val="20"/>
          <w:lang w:eastAsia="pl-PL"/>
        </w:rPr>
      </w:pPr>
      <w:r w:rsidRPr="00500D4E">
        <w:rPr>
          <w:rFonts w:cs="Calibri"/>
          <w:i/>
          <w:iCs/>
          <w:sz w:val="20"/>
          <w:szCs w:val="20"/>
          <w:lang w:eastAsia="pl-PL"/>
        </w:rPr>
        <w:t>(adres)</w:t>
      </w:r>
    </w:p>
    <w:p w14:paraId="37943A82" w14:textId="77777777" w:rsidR="008F64E0" w:rsidRPr="00500D4E" w:rsidRDefault="008F64E0" w:rsidP="007018AB">
      <w:pPr>
        <w:spacing w:after="0" w:line="240" w:lineRule="auto"/>
        <w:ind w:right="5954"/>
        <w:rPr>
          <w:rFonts w:cs="Calibri"/>
          <w:sz w:val="20"/>
          <w:szCs w:val="20"/>
          <w:lang w:eastAsia="pl-PL"/>
        </w:rPr>
      </w:pPr>
      <w:r w:rsidRPr="00500D4E">
        <w:rPr>
          <w:rFonts w:cs="Calibri"/>
          <w:sz w:val="20"/>
          <w:szCs w:val="20"/>
          <w:lang w:eastAsia="pl-PL"/>
        </w:rPr>
        <w:t>………………..………………………………………</w:t>
      </w:r>
    </w:p>
    <w:p w14:paraId="4C956B69" w14:textId="77777777" w:rsidR="008F64E0" w:rsidRPr="00500D4E" w:rsidRDefault="008F64E0" w:rsidP="007018AB">
      <w:pPr>
        <w:spacing w:after="0" w:line="240" w:lineRule="auto"/>
        <w:ind w:right="5953"/>
        <w:rPr>
          <w:rFonts w:cs="Calibri"/>
          <w:i/>
          <w:iCs/>
          <w:sz w:val="20"/>
          <w:szCs w:val="20"/>
          <w:lang w:eastAsia="pl-PL"/>
        </w:rPr>
      </w:pPr>
      <w:r w:rsidRPr="00500D4E">
        <w:rPr>
          <w:rFonts w:cs="Calibri"/>
          <w:i/>
          <w:iCs/>
          <w:sz w:val="20"/>
          <w:szCs w:val="20"/>
          <w:lang w:eastAsia="pl-PL"/>
        </w:rPr>
        <w:t>tel./fax)</w:t>
      </w:r>
    </w:p>
    <w:p w14:paraId="1B468159" w14:textId="77777777" w:rsidR="008F64E0" w:rsidRPr="00500D4E" w:rsidRDefault="008F64E0" w:rsidP="007018AB">
      <w:pPr>
        <w:spacing w:after="0" w:line="240" w:lineRule="auto"/>
        <w:ind w:right="5953"/>
        <w:rPr>
          <w:rFonts w:cs="Calibri"/>
          <w:i/>
          <w:iCs/>
          <w:sz w:val="20"/>
          <w:szCs w:val="20"/>
          <w:lang w:eastAsia="pl-PL"/>
        </w:rPr>
      </w:pPr>
      <w:r w:rsidRPr="00500D4E">
        <w:rPr>
          <w:rFonts w:cs="Calibri"/>
          <w:i/>
          <w:iCs/>
          <w:sz w:val="20"/>
          <w:szCs w:val="20"/>
          <w:lang w:eastAsia="pl-PL"/>
        </w:rPr>
        <w:t>.............................................................</w:t>
      </w:r>
    </w:p>
    <w:p w14:paraId="7ADD03E0" w14:textId="77777777" w:rsidR="008F64E0" w:rsidRPr="00500D4E" w:rsidRDefault="008F64E0" w:rsidP="007018AB">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w:t>
      </w:r>
      <w:proofErr w:type="spellStart"/>
      <w:r w:rsidRPr="00500D4E">
        <w:rPr>
          <w:rFonts w:cs="Calibri"/>
          <w:i/>
          <w:iCs/>
          <w:sz w:val="20"/>
          <w:szCs w:val="20"/>
          <w:lang w:eastAsia="pl-PL"/>
        </w:rPr>
        <w:t>CEiDG</w:t>
      </w:r>
      <w:proofErr w:type="spellEnd"/>
      <w:r w:rsidRPr="00500D4E">
        <w:rPr>
          <w:rFonts w:cs="Calibri"/>
          <w:i/>
          <w:iCs/>
          <w:sz w:val="20"/>
          <w:szCs w:val="20"/>
          <w:lang w:eastAsia="pl-PL"/>
        </w:rPr>
        <w:t>)</w:t>
      </w:r>
    </w:p>
    <w:p w14:paraId="0BEAB2B2" w14:textId="77777777" w:rsidR="008F64E0" w:rsidRPr="00500D4E" w:rsidRDefault="008F64E0" w:rsidP="007018AB">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14:paraId="45D61621" w14:textId="77777777" w:rsidR="008F64E0" w:rsidRPr="00500D4E" w:rsidRDefault="008F64E0" w:rsidP="007018AB">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14:paraId="411BC40F" w14:textId="77777777" w:rsidR="008F64E0" w:rsidRPr="00500D4E" w:rsidRDefault="008F64E0" w:rsidP="007018AB">
      <w:pPr>
        <w:spacing w:after="0" w:line="240" w:lineRule="auto"/>
        <w:rPr>
          <w:rFonts w:cs="Calibri"/>
          <w:sz w:val="20"/>
          <w:szCs w:val="20"/>
          <w:u w:val="single"/>
          <w:lang w:eastAsia="pl-PL"/>
        </w:rPr>
      </w:pPr>
    </w:p>
    <w:p w14:paraId="613D45A5" w14:textId="77777777" w:rsidR="008F64E0" w:rsidRPr="00500D4E" w:rsidRDefault="008F64E0" w:rsidP="007018AB">
      <w:pPr>
        <w:spacing w:after="0" w:line="240" w:lineRule="auto"/>
        <w:ind w:right="5954"/>
        <w:rPr>
          <w:rFonts w:cs="Calibri"/>
          <w:sz w:val="20"/>
          <w:szCs w:val="20"/>
          <w:lang w:eastAsia="pl-PL"/>
        </w:rPr>
      </w:pPr>
      <w:r w:rsidRPr="00500D4E">
        <w:rPr>
          <w:rFonts w:cs="Calibri"/>
          <w:sz w:val="20"/>
          <w:szCs w:val="20"/>
          <w:lang w:eastAsia="pl-PL"/>
        </w:rPr>
        <w:t>………………….............................……</w:t>
      </w:r>
    </w:p>
    <w:p w14:paraId="06A5AEC0" w14:textId="77777777" w:rsidR="008F64E0" w:rsidRPr="00500D4E" w:rsidRDefault="008F64E0" w:rsidP="007018AB">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14:paraId="1D2DAD21" w14:textId="77777777" w:rsidR="008F64E0" w:rsidRPr="00500D4E" w:rsidRDefault="008F64E0" w:rsidP="007018AB">
      <w:pPr>
        <w:spacing w:after="0" w:line="240" w:lineRule="auto"/>
        <w:ind w:right="44"/>
        <w:rPr>
          <w:rFonts w:cs="Calibri"/>
          <w:i/>
          <w:iCs/>
          <w:sz w:val="20"/>
          <w:szCs w:val="20"/>
          <w:lang w:eastAsia="pl-PL"/>
        </w:rPr>
      </w:pPr>
    </w:p>
    <w:p w14:paraId="7C57995C" w14:textId="77777777" w:rsidR="008F64E0" w:rsidRPr="00500D4E" w:rsidRDefault="008F64E0" w:rsidP="007018AB">
      <w:pPr>
        <w:spacing w:after="0" w:line="240" w:lineRule="auto"/>
        <w:ind w:right="44"/>
        <w:rPr>
          <w:rFonts w:cs="Calibri"/>
          <w:i/>
          <w:iCs/>
          <w:sz w:val="20"/>
          <w:szCs w:val="20"/>
          <w:lang w:eastAsia="pl-PL"/>
        </w:rPr>
      </w:pPr>
    </w:p>
    <w:p w14:paraId="47A35E79" w14:textId="77777777" w:rsidR="008F64E0" w:rsidRPr="00500D4E" w:rsidRDefault="008F64E0" w:rsidP="007018AB">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14:paraId="616C3221" w14:textId="77777777" w:rsidR="008F64E0" w:rsidRPr="00500D4E" w:rsidRDefault="008F64E0" w:rsidP="007018AB">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14:paraId="0ECC0497" w14:textId="77777777" w:rsidR="008F64E0" w:rsidRPr="00500D4E" w:rsidRDefault="008F64E0" w:rsidP="007018AB">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w:t>
      </w:r>
      <w:proofErr w:type="spellStart"/>
      <w:r w:rsidRPr="00500D4E">
        <w:rPr>
          <w:rFonts w:cs="Calibri"/>
          <w:b/>
          <w:bCs/>
          <w:sz w:val="20"/>
          <w:szCs w:val="20"/>
          <w:lang w:eastAsia="pl-PL"/>
        </w:rPr>
        <w:t>Pzp</w:t>
      </w:r>
      <w:proofErr w:type="spellEnd"/>
      <w:r w:rsidRPr="00500D4E">
        <w:rPr>
          <w:rFonts w:cs="Calibri"/>
          <w:b/>
          <w:bCs/>
          <w:sz w:val="20"/>
          <w:szCs w:val="20"/>
          <w:lang w:eastAsia="pl-PL"/>
        </w:rPr>
        <w:t xml:space="preserve">), </w:t>
      </w:r>
    </w:p>
    <w:p w14:paraId="43D8DE36" w14:textId="77777777" w:rsidR="008F64E0" w:rsidRPr="00500D4E" w:rsidRDefault="008F64E0" w:rsidP="007018AB">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14:paraId="71D190C9" w14:textId="77777777" w:rsidR="008F64E0" w:rsidRPr="00500D4E" w:rsidRDefault="008F64E0" w:rsidP="007018AB">
      <w:pPr>
        <w:spacing w:after="0" w:line="360" w:lineRule="auto"/>
        <w:jc w:val="both"/>
        <w:rPr>
          <w:rFonts w:cs="Calibri"/>
          <w:sz w:val="20"/>
          <w:szCs w:val="20"/>
          <w:lang w:eastAsia="pl-PL"/>
        </w:rPr>
      </w:pPr>
    </w:p>
    <w:p w14:paraId="0FAC60B0" w14:textId="77777777" w:rsidR="008F64E0" w:rsidRPr="001726BE" w:rsidRDefault="008F64E0" w:rsidP="001726BE">
      <w:pPr>
        <w:ind w:left="284" w:hanging="284"/>
        <w:jc w:val="both"/>
        <w:rPr>
          <w:rFonts w:ascii="Verdana" w:hAnsi="Verdana" w:cs="Tahoma"/>
          <w:b/>
          <w:sz w:val="16"/>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ascii="Verdana" w:hAnsi="Verdana" w:cs="Tahoma"/>
          <w:b/>
          <w:sz w:val="16"/>
        </w:rPr>
        <w:t xml:space="preserve">ZP/5/24 </w:t>
      </w:r>
      <w:r w:rsidRPr="007F2F5A">
        <w:rPr>
          <w:rFonts w:cs="Calibri"/>
          <w:b/>
          <w:sz w:val="20"/>
          <w:szCs w:val="20"/>
        </w:rPr>
        <w:t>dostawa materiałów proszkowych laboratoryjnych</w:t>
      </w:r>
      <w:r>
        <w:rPr>
          <w:rFonts w:ascii="Verdana" w:hAnsi="Verdana" w:cs="Tahoma"/>
          <w:b/>
          <w:sz w:val="16"/>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14:paraId="6306088B" w14:textId="77777777" w:rsidR="008F64E0" w:rsidRPr="00500D4E" w:rsidRDefault="008F64E0" w:rsidP="007018AB">
      <w:pPr>
        <w:spacing w:after="0" w:line="360" w:lineRule="auto"/>
        <w:jc w:val="both"/>
        <w:rPr>
          <w:rFonts w:cs="Calibri"/>
          <w:sz w:val="20"/>
          <w:szCs w:val="20"/>
          <w:lang w:eastAsia="pl-PL"/>
        </w:rPr>
      </w:pPr>
    </w:p>
    <w:p w14:paraId="798296B5" w14:textId="77777777" w:rsidR="008F64E0" w:rsidRPr="00500D4E" w:rsidRDefault="008F64E0" w:rsidP="007018AB">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14:paraId="21DC9245" w14:textId="77777777" w:rsidR="008F64E0" w:rsidRDefault="008F64E0" w:rsidP="007018AB">
      <w:pPr>
        <w:spacing w:after="0" w:line="360" w:lineRule="auto"/>
        <w:ind w:left="360"/>
        <w:jc w:val="both"/>
        <w:rPr>
          <w:rFonts w:cs="Calibri"/>
          <w:sz w:val="20"/>
          <w:szCs w:val="20"/>
        </w:rPr>
      </w:pPr>
    </w:p>
    <w:p w14:paraId="25E425ED" w14:textId="77777777" w:rsidR="008F64E0" w:rsidRPr="002248F0" w:rsidRDefault="008F64E0" w:rsidP="007018AB">
      <w:pPr>
        <w:numPr>
          <w:ilvl w:val="0"/>
          <w:numId w:val="25"/>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w:t>
      </w:r>
      <w:proofErr w:type="spellStart"/>
      <w:r w:rsidRPr="00500D4E">
        <w:rPr>
          <w:rFonts w:cs="Calibri"/>
          <w:sz w:val="20"/>
          <w:szCs w:val="20"/>
        </w:rPr>
        <w:t>Pzp</w:t>
      </w:r>
      <w:proofErr w:type="spellEnd"/>
      <w:r w:rsidRPr="00500D4E">
        <w:rPr>
          <w:rFonts w:cs="Calibri"/>
          <w:sz w:val="20"/>
          <w:szCs w:val="20"/>
        </w:rPr>
        <w:t>.</w:t>
      </w:r>
    </w:p>
    <w:p w14:paraId="3C8FCC2A" w14:textId="77777777" w:rsidR="008F64E0" w:rsidRPr="00500D4E" w:rsidRDefault="008F64E0" w:rsidP="007018AB">
      <w:pPr>
        <w:spacing w:after="0" w:line="360" w:lineRule="auto"/>
        <w:jc w:val="both"/>
        <w:rPr>
          <w:rFonts w:cs="Calibri"/>
          <w:i/>
          <w:iCs/>
          <w:sz w:val="20"/>
          <w:szCs w:val="20"/>
          <w:lang w:eastAsia="pl-PL"/>
        </w:rPr>
      </w:pPr>
    </w:p>
    <w:p w14:paraId="739843A4" w14:textId="77777777" w:rsidR="008F64E0" w:rsidRDefault="008F64E0" w:rsidP="007018AB">
      <w:pPr>
        <w:numPr>
          <w:ilvl w:val="0"/>
          <w:numId w:val="25"/>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w:t>
      </w:r>
      <w:proofErr w:type="spellStart"/>
      <w:r w:rsidRPr="00500D4E">
        <w:rPr>
          <w:rFonts w:cs="Calibri"/>
          <w:sz w:val="20"/>
          <w:szCs w:val="20"/>
          <w:lang w:eastAsia="pl-PL"/>
        </w:rPr>
        <w:t>Pzp</w:t>
      </w:r>
      <w:proofErr w:type="spellEnd"/>
      <w:r w:rsidRPr="00500D4E">
        <w:rPr>
          <w:rFonts w:cs="Calibri"/>
          <w:sz w:val="20"/>
          <w:szCs w:val="20"/>
          <w:lang w:eastAsia="pl-PL"/>
        </w:rPr>
        <w:t xml:space="preserve"> </w:t>
      </w:r>
      <w:r w:rsidRPr="00500D4E">
        <w:rPr>
          <w:rFonts w:cs="Calibri"/>
          <w:i/>
          <w:iCs/>
          <w:sz w:val="20"/>
          <w:szCs w:val="20"/>
          <w:lang w:eastAsia="pl-PL"/>
        </w:rPr>
        <w:t xml:space="preserve">(podać mającą zastosowanie podstawę wykluczenia art. 108 ust. 1 ustawy </w:t>
      </w:r>
      <w:proofErr w:type="spellStart"/>
      <w:r w:rsidRPr="00500D4E">
        <w:rPr>
          <w:rFonts w:cs="Calibri"/>
          <w:i/>
          <w:iCs/>
          <w:sz w:val="20"/>
          <w:szCs w:val="20"/>
          <w:lang w:eastAsia="pl-PL"/>
        </w:rPr>
        <w:t>Pzp</w:t>
      </w:r>
      <w:proofErr w:type="spellEnd"/>
      <w:r w:rsidRPr="00500D4E">
        <w:rPr>
          <w:rFonts w:cs="Calibri"/>
          <w:i/>
          <w:iCs/>
          <w:sz w:val="20"/>
          <w:szCs w:val="20"/>
          <w:lang w:eastAsia="pl-PL"/>
        </w:rPr>
        <w:t xml:space="preserve">).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14:paraId="3367E95C" w14:textId="77777777" w:rsidR="008F64E0" w:rsidRPr="00DD59F0" w:rsidRDefault="008F64E0" w:rsidP="007018AB">
      <w:pPr>
        <w:pStyle w:val="NormalnyWeb"/>
        <w:numPr>
          <w:ilvl w:val="0"/>
          <w:numId w:val="25"/>
        </w:numPr>
        <w:spacing w:before="0" w:beforeAutospacing="0" w:after="0" w:afterAutospacing="0" w:line="360" w:lineRule="auto"/>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w:t>
      </w:r>
      <w:r w:rsidRPr="002B0BDF">
        <w:rPr>
          <w:rFonts w:ascii="Arial" w:hAnsi="Arial" w:cs="Arial"/>
          <w:i/>
          <w:iCs/>
          <w:color w:val="222222"/>
          <w:sz w:val="21"/>
          <w:szCs w:val="21"/>
        </w:rPr>
        <w:lastRenderedPageBreak/>
        <w:t xml:space="preserve">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34702EC9" w14:textId="77777777" w:rsidR="008F64E0" w:rsidRPr="00683F08" w:rsidRDefault="008F64E0" w:rsidP="007018AB">
      <w:pPr>
        <w:autoSpaceDE w:val="0"/>
        <w:autoSpaceDN w:val="0"/>
        <w:adjustRightInd w:val="0"/>
        <w:spacing w:after="0" w:line="360" w:lineRule="auto"/>
        <w:rPr>
          <w:rFonts w:cs="Calibri"/>
          <w:bCs/>
          <w:sz w:val="20"/>
          <w:szCs w:val="20"/>
          <w:lang w:eastAsia="pl-PL"/>
        </w:rPr>
      </w:pPr>
    </w:p>
    <w:p w14:paraId="4EBFAFFB" w14:textId="77777777" w:rsidR="008F64E0" w:rsidRPr="00500D4E" w:rsidRDefault="008F64E0" w:rsidP="007018AB">
      <w:pPr>
        <w:spacing w:after="0" w:line="360" w:lineRule="auto"/>
        <w:jc w:val="both"/>
        <w:rPr>
          <w:rFonts w:cs="Calibri"/>
          <w:sz w:val="20"/>
          <w:szCs w:val="20"/>
          <w:lang w:eastAsia="pl-PL"/>
        </w:rPr>
      </w:pPr>
    </w:p>
    <w:p w14:paraId="2ACF1DA8" w14:textId="77777777" w:rsidR="008F64E0" w:rsidRPr="00500D4E" w:rsidRDefault="008F64E0" w:rsidP="007018AB">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14:paraId="66B177F7" w14:textId="77777777" w:rsidR="008F64E0" w:rsidRPr="00500D4E" w:rsidRDefault="008F64E0" w:rsidP="007018AB">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14:paraId="415438F0" w14:textId="77777777" w:rsidR="008F64E0" w:rsidRPr="00500D4E" w:rsidRDefault="008F64E0" w:rsidP="007018AB">
      <w:pPr>
        <w:spacing w:after="0" w:line="360" w:lineRule="auto"/>
        <w:jc w:val="both"/>
        <w:rPr>
          <w:rFonts w:cs="Calibri"/>
          <w:sz w:val="20"/>
          <w:szCs w:val="20"/>
          <w:lang w:eastAsia="pl-PL"/>
        </w:rPr>
      </w:pPr>
    </w:p>
    <w:p w14:paraId="571932D7" w14:textId="77777777" w:rsidR="008F64E0" w:rsidRPr="00500D4E" w:rsidRDefault="008F64E0" w:rsidP="007018AB">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14:paraId="7CC05245" w14:textId="77777777" w:rsidR="008F64E0" w:rsidRPr="00500D4E" w:rsidRDefault="008F64E0" w:rsidP="007018AB">
      <w:pPr>
        <w:spacing w:after="0" w:line="360" w:lineRule="auto"/>
        <w:rPr>
          <w:rFonts w:cs="Calibri"/>
          <w:bCs/>
          <w:sz w:val="20"/>
          <w:szCs w:val="20"/>
          <w:lang w:eastAsia="pl-PL"/>
        </w:rPr>
      </w:pPr>
    </w:p>
    <w:p w14:paraId="79211E0B" w14:textId="77777777" w:rsidR="008F64E0" w:rsidRPr="00500D4E" w:rsidRDefault="008F64E0" w:rsidP="007018AB">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14:paraId="068A8B4E" w14:textId="77777777" w:rsidR="008F64E0" w:rsidRDefault="008F64E0" w:rsidP="007018AB">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14:paraId="0C0ED3D4" w14:textId="77777777" w:rsidR="008F64E0" w:rsidRDefault="008F64E0" w:rsidP="007018AB">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14:paraId="2FE1311A" w14:textId="77777777" w:rsidR="008F64E0" w:rsidRPr="00500D4E" w:rsidRDefault="008F64E0" w:rsidP="007018AB">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przedsiębiorstwem</w:t>
      </w:r>
    </w:p>
    <w:p w14:paraId="6D25780D" w14:textId="77777777" w:rsidR="008F64E0" w:rsidRPr="00500D4E" w:rsidRDefault="008F64E0" w:rsidP="007018AB">
      <w:pPr>
        <w:numPr>
          <w:ilvl w:val="0"/>
          <w:numId w:val="25"/>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14:paraId="517B811C" w14:textId="77777777" w:rsidR="008F64E0" w:rsidRPr="00500D4E" w:rsidRDefault="008F64E0" w:rsidP="007018AB">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14:paraId="0A14E8B7" w14:textId="77777777" w:rsidR="008F64E0" w:rsidRPr="00500D4E" w:rsidRDefault="008F64E0" w:rsidP="007018AB">
      <w:pPr>
        <w:spacing w:after="0" w:line="360" w:lineRule="auto"/>
        <w:rPr>
          <w:rFonts w:cs="Calibri"/>
          <w:bCs/>
          <w:sz w:val="20"/>
          <w:szCs w:val="20"/>
          <w:lang w:eastAsia="pl-PL"/>
        </w:rPr>
      </w:pPr>
    </w:p>
    <w:p w14:paraId="5F306A47" w14:textId="77777777" w:rsidR="008F64E0" w:rsidRPr="00500D4E" w:rsidRDefault="008F64E0" w:rsidP="007018AB">
      <w:pPr>
        <w:spacing w:after="0" w:line="360" w:lineRule="auto"/>
        <w:rPr>
          <w:rFonts w:cs="Calibri"/>
          <w:bCs/>
          <w:sz w:val="20"/>
          <w:szCs w:val="20"/>
          <w:lang w:eastAsia="pl-PL"/>
        </w:rPr>
      </w:pPr>
    </w:p>
    <w:p w14:paraId="5F6A0FAA" w14:textId="77777777" w:rsidR="008F64E0" w:rsidRDefault="008F64E0" w:rsidP="007018AB">
      <w:pPr>
        <w:spacing w:after="0" w:line="360" w:lineRule="auto"/>
        <w:jc w:val="center"/>
        <w:rPr>
          <w:rFonts w:cs="Calibri"/>
          <w:sz w:val="20"/>
          <w:szCs w:val="20"/>
          <w:lang w:eastAsia="pl-PL"/>
        </w:rPr>
      </w:pPr>
    </w:p>
    <w:p w14:paraId="02E7DFDA" w14:textId="77777777" w:rsidR="008F64E0" w:rsidRPr="00500D4E" w:rsidRDefault="008F64E0" w:rsidP="007018AB">
      <w:pPr>
        <w:spacing w:after="0" w:line="360" w:lineRule="auto"/>
        <w:rPr>
          <w:rFonts w:cs="Calibri"/>
          <w:b/>
          <w:sz w:val="20"/>
          <w:szCs w:val="20"/>
          <w:lang w:eastAsia="pl-PL"/>
        </w:rPr>
      </w:pPr>
    </w:p>
    <w:p w14:paraId="148361AD" w14:textId="77777777" w:rsidR="008F64E0" w:rsidRDefault="008F64E0" w:rsidP="007018AB">
      <w:pPr>
        <w:tabs>
          <w:tab w:val="left" w:pos="567"/>
        </w:tabs>
        <w:spacing w:after="0" w:line="360" w:lineRule="auto"/>
        <w:jc w:val="center"/>
        <w:rPr>
          <w:rFonts w:cs="Calibri"/>
          <w:b/>
          <w:bCs/>
          <w:sz w:val="24"/>
          <w:szCs w:val="24"/>
          <w:u w:val="single"/>
          <w:lang w:eastAsia="pl-PL"/>
        </w:rPr>
      </w:pPr>
    </w:p>
    <w:p w14:paraId="0F46D529" w14:textId="77777777" w:rsidR="008F64E0" w:rsidRDefault="008F64E0" w:rsidP="007018AB">
      <w:pPr>
        <w:tabs>
          <w:tab w:val="left" w:pos="567"/>
        </w:tabs>
        <w:spacing w:after="0" w:line="360" w:lineRule="auto"/>
        <w:jc w:val="center"/>
        <w:rPr>
          <w:rFonts w:cs="Calibri"/>
          <w:b/>
          <w:bCs/>
          <w:sz w:val="24"/>
          <w:szCs w:val="24"/>
          <w:u w:val="single"/>
          <w:lang w:eastAsia="pl-PL"/>
        </w:rPr>
      </w:pPr>
    </w:p>
    <w:p w14:paraId="2B6C4FED" w14:textId="77777777" w:rsidR="008F64E0" w:rsidRDefault="008F64E0" w:rsidP="007018AB">
      <w:pPr>
        <w:tabs>
          <w:tab w:val="left" w:pos="567"/>
        </w:tabs>
        <w:spacing w:after="0" w:line="360" w:lineRule="auto"/>
        <w:jc w:val="center"/>
        <w:rPr>
          <w:rFonts w:cs="Calibri"/>
          <w:b/>
          <w:bCs/>
          <w:sz w:val="24"/>
          <w:szCs w:val="24"/>
          <w:u w:val="single"/>
          <w:lang w:eastAsia="pl-PL"/>
        </w:rPr>
      </w:pPr>
    </w:p>
    <w:p w14:paraId="7542FC41" w14:textId="77777777" w:rsidR="008F64E0" w:rsidRDefault="008F64E0" w:rsidP="007018AB">
      <w:pPr>
        <w:tabs>
          <w:tab w:val="left" w:pos="567"/>
        </w:tabs>
        <w:spacing w:after="0" w:line="360" w:lineRule="auto"/>
        <w:jc w:val="center"/>
        <w:rPr>
          <w:rFonts w:cs="Calibri"/>
          <w:b/>
          <w:bCs/>
          <w:sz w:val="24"/>
          <w:szCs w:val="24"/>
          <w:u w:val="single"/>
          <w:lang w:eastAsia="pl-PL"/>
        </w:rPr>
      </w:pPr>
    </w:p>
    <w:p w14:paraId="25D43C8E" w14:textId="77777777" w:rsidR="008F64E0" w:rsidRDefault="008F64E0" w:rsidP="007018AB">
      <w:pPr>
        <w:tabs>
          <w:tab w:val="left" w:pos="567"/>
        </w:tabs>
        <w:spacing w:after="0" w:line="360" w:lineRule="auto"/>
        <w:jc w:val="center"/>
        <w:rPr>
          <w:rFonts w:cs="Calibri"/>
          <w:b/>
          <w:bCs/>
          <w:sz w:val="24"/>
          <w:szCs w:val="24"/>
          <w:u w:val="single"/>
          <w:lang w:eastAsia="pl-PL"/>
        </w:rPr>
      </w:pPr>
    </w:p>
    <w:p w14:paraId="5A23DFA3" w14:textId="77777777" w:rsidR="008F64E0" w:rsidRDefault="008F64E0" w:rsidP="007018AB">
      <w:pPr>
        <w:tabs>
          <w:tab w:val="left" w:pos="567"/>
        </w:tabs>
        <w:spacing w:after="0" w:line="360" w:lineRule="auto"/>
        <w:jc w:val="center"/>
        <w:rPr>
          <w:rFonts w:cs="Calibri"/>
          <w:b/>
          <w:bCs/>
          <w:sz w:val="24"/>
          <w:szCs w:val="24"/>
          <w:u w:val="single"/>
          <w:lang w:eastAsia="pl-PL"/>
        </w:rPr>
      </w:pPr>
    </w:p>
    <w:p w14:paraId="2D475811" w14:textId="77777777" w:rsidR="008F64E0" w:rsidRDefault="008F64E0" w:rsidP="007018AB">
      <w:pPr>
        <w:tabs>
          <w:tab w:val="left" w:pos="567"/>
        </w:tabs>
        <w:spacing w:after="0" w:line="360" w:lineRule="auto"/>
        <w:jc w:val="center"/>
        <w:rPr>
          <w:rFonts w:cs="Calibri"/>
          <w:b/>
          <w:bCs/>
          <w:sz w:val="24"/>
          <w:szCs w:val="24"/>
          <w:u w:val="single"/>
          <w:lang w:eastAsia="pl-PL"/>
        </w:rPr>
      </w:pPr>
    </w:p>
    <w:p w14:paraId="250A5493" w14:textId="77777777" w:rsidR="008F64E0" w:rsidRDefault="008F64E0" w:rsidP="00A44C8F">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lastRenderedPageBreak/>
        <w:t>Załącznik nr 2 do SWZ</w:t>
      </w:r>
    </w:p>
    <w:p w14:paraId="185B616C" w14:textId="77777777" w:rsidR="008F64E0" w:rsidRPr="00500D4E" w:rsidRDefault="008F64E0" w:rsidP="00A44C8F">
      <w:pPr>
        <w:tabs>
          <w:tab w:val="left" w:pos="567"/>
        </w:tabs>
        <w:spacing w:after="0" w:line="360" w:lineRule="auto"/>
        <w:jc w:val="center"/>
        <w:rPr>
          <w:rFonts w:cs="Calibri"/>
          <w:b/>
          <w:bCs/>
          <w:sz w:val="24"/>
          <w:szCs w:val="24"/>
          <w:u w:val="single"/>
          <w:lang w:eastAsia="pl-PL"/>
        </w:rPr>
      </w:pPr>
    </w:p>
    <w:p w14:paraId="04B533CB" w14:textId="77777777" w:rsidR="008F64E0" w:rsidRPr="004A5EF9" w:rsidRDefault="008F64E0" w:rsidP="004A5EF9">
      <w:pPr>
        <w:jc w:val="both"/>
        <w:rPr>
          <w:rFonts w:ascii="Verdana" w:hAnsi="Verdana" w:cs="Tahoma"/>
          <w:sz w:val="20"/>
          <w:szCs w:val="20"/>
        </w:rPr>
      </w:pPr>
      <w:r>
        <w:rPr>
          <w:rFonts w:ascii="Verdana" w:hAnsi="Verdana" w:cs="Tahoma"/>
          <w:sz w:val="20"/>
          <w:szCs w:val="20"/>
        </w:rPr>
        <w:t>Umowa zawarta w Krakowie dnia .......................... pomiędzy:</w:t>
      </w:r>
    </w:p>
    <w:p w14:paraId="3690B821" w14:textId="77777777" w:rsidR="008F64E0" w:rsidRDefault="008F64E0" w:rsidP="00A44C8F">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w:t>
      </w:r>
      <w:proofErr w:type="spellStart"/>
      <w:r>
        <w:rPr>
          <w:rFonts w:ascii="Verdana" w:hAnsi="Verdana" w:cs="Arial"/>
          <w:color w:val="000000"/>
          <w:sz w:val="20"/>
          <w:szCs w:val="20"/>
        </w:rPr>
        <w:t>Krakowa-Śródmieście</w:t>
      </w:r>
      <w:proofErr w:type="spellEnd"/>
      <w:r>
        <w:rPr>
          <w:rFonts w:ascii="Verdana" w:hAnsi="Verdana" w:cs="Arial"/>
          <w:color w:val="000000"/>
          <w:sz w:val="20"/>
          <w:szCs w:val="20"/>
        </w:rPr>
        <w:t xml:space="preserv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14:paraId="68F4AB78" w14:textId="77777777" w:rsidR="008F64E0" w:rsidRDefault="008F64E0" w:rsidP="00A44C8F">
      <w:pPr>
        <w:jc w:val="both"/>
        <w:rPr>
          <w:rFonts w:ascii="Verdana" w:hAnsi="Verdana" w:cs="Tahoma"/>
          <w:sz w:val="20"/>
          <w:szCs w:val="20"/>
        </w:rPr>
      </w:pPr>
      <w:r>
        <w:rPr>
          <w:rFonts w:ascii="Verdana" w:hAnsi="Verdana" w:cs="Arial"/>
          <w:color w:val="000000"/>
          <w:sz w:val="20"/>
          <w:szCs w:val="20"/>
        </w:rPr>
        <w:t>………………………………………………………………………………………………………………………</w:t>
      </w:r>
    </w:p>
    <w:p w14:paraId="0D630080" w14:textId="77777777" w:rsidR="008F64E0" w:rsidRPr="004A5EF9" w:rsidRDefault="008F64E0" w:rsidP="00A44C8F">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Zamawiającym,</w:t>
      </w:r>
    </w:p>
    <w:p w14:paraId="2A16E32D" w14:textId="77777777" w:rsidR="008F64E0" w:rsidRDefault="008F64E0" w:rsidP="00A44C8F">
      <w:pPr>
        <w:jc w:val="both"/>
        <w:rPr>
          <w:rFonts w:ascii="Verdana" w:hAnsi="Verdana" w:cs="Tahoma"/>
          <w:sz w:val="20"/>
          <w:szCs w:val="20"/>
        </w:rPr>
      </w:pPr>
      <w:r>
        <w:rPr>
          <w:rFonts w:ascii="Verdana" w:hAnsi="Verdana" w:cs="Tahoma"/>
          <w:sz w:val="20"/>
          <w:szCs w:val="20"/>
        </w:rPr>
        <w:t>a:</w:t>
      </w:r>
    </w:p>
    <w:p w14:paraId="4B16036C" w14:textId="77777777" w:rsidR="008F64E0" w:rsidRDefault="008F64E0" w:rsidP="00A44C8F">
      <w:pPr>
        <w:jc w:val="both"/>
        <w:rPr>
          <w:rFonts w:ascii="Verdana" w:hAnsi="Verdana" w:cs="Tahoma"/>
          <w:sz w:val="20"/>
          <w:szCs w:val="20"/>
        </w:rPr>
      </w:pPr>
      <w:r>
        <w:rPr>
          <w:rFonts w:ascii="Verdana" w:hAnsi="Verdana" w:cs="Tahoma"/>
          <w:sz w:val="20"/>
          <w:szCs w:val="20"/>
        </w:rPr>
        <w:t xml:space="preserve">............................... </w:t>
      </w:r>
    </w:p>
    <w:p w14:paraId="268E2A6A" w14:textId="77777777" w:rsidR="008F64E0" w:rsidRPr="004A5EF9" w:rsidRDefault="008F64E0" w:rsidP="00A44C8F">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14:paraId="36FDF8BA" w14:textId="77777777" w:rsidR="008F64E0" w:rsidRDefault="008F64E0" w:rsidP="00A44C8F">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ZP/5</w:t>
      </w:r>
      <w:r w:rsidRPr="00515A8C">
        <w:rPr>
          <w:rFonts w:ascii="Verdana" w:hAnsi="Verdana" w:cs="Tahoma"/>
          <w:b/>
          <w:i/>
          <w:color w:val="000000"/>
          <w:sz w:val="20"/>
          <w:szCs w:val="20"/>
        </w:rPr>
        <w:t>/</w:t>
      </w:r>
      <w:r>
        <w:rPr>
          <w:rFonts w:ascii="Verdana" w:hAnsi="Verdana" w:cs="Tahoma"/>
          <w:b/>
          <w:i/>
          <w:color w:val="000000"/>
          <w:sz w:val="20"/>
          <w:szCs w:val="20"/>
        </w:rPr>
        <w:t>24</w:t>
      </w:r>
      <w:r>
        <w:rPr>
          <w:rFonts w:ascii="Verdana" w:hAnsi="Verdana" w:cs="Tahoma"/>
          <w:i/>
          <w:sz w:val="20"/>
          <w:szCs w:val="20"/>
        </w:rPr>
        <w:t xml:space="preserve"> o następującej treści:</w:t>
      </w:r>
    </w:p>
    <w:p w14:paraId="483BD7B4" w14:textId="77777777" w:rsidR="008F64E0" w:rsidRPr="004A5EF9" w:rsidRDefault="008F64E0" w:rsidP="00A44C8F">
      <w:pPr>
        <w:jc w:val="both"/>
        <w:rPr>
          <w:rFonts w:ascii="Verdana" w:hAnsi="Verdana" w:cs="Tahoma"/>
          <w:i/>
          <w:sz w:val="20"/>
          <w:szCs w:val="20"/>
        </w:rPr>
      </w:pPr>
    </w:p>
    <w:p w14:paraId="3ACEEFF4" w14:textId="77777777" w:rsidR="008F64E0" w:rsidRDefault="008F64E0" w:rsidP="00A44C8F">
      <w:pPr>
        <w:ind w:left="2832" w:firstLine="708"/>
        <w:jc w:val="both"/>
        <w:rPr>
          <w:rFonts w:ascii="Verdana" w:hAnsi="Verdana" w:cs="Tahoma"/>
          <w:b/>
          <w:sz w:val="20"/>
          <w:szCs w:val="20"/>
        </w:rPr>
      </w:pPr>
      <w:r>
        <w:rPr>
          <w:rFonts w:ascii="Verdana" w:hAnsi="Verdana" w:cs="Tahoma"/>
          <w:b/>
          <w:sz w:val="20"/>
          <w:szCs w:val="20"/>
        </w:rPr>
        <w:t>§ 1 Przedmiot umowy</w:t>
      </w:r>
    </w:p>
    <w:p w14:paraId="2FD83C22" w14:textId="77777777" w:rsidR="008F64E0" w:rsidRDefault="008F64E0" w:rsidP="00A44C8F">
      <w:pPr>
        <w:numPr>
          <w:ilvl w:val="0"/>
          <w:numId w:val="41"/>
        </w:numPr>
        <w:tabs>
          <w:tab w:val="clear" w:pos="720"/>
        </w:tabs>
        <w:autoSpaceDE w:val="0"/>
        <w:autoSpaceDN w:val="0"/>
        <w:spacing w:after="0" w:line="240" w:lineRule="auto"/>
        <w:ind w:left="426"/>
        <w:jc w:val="both"/>
        <w:rPr>
          <w:rFonts w:ascii="Verdana" w:hAnsi="Verdana" w:cs="Tahoma"/>
          <w:b/>
          <w:sz w:val="20"/>
          <w:szCs w:val="20"/>
        </w:rPr>
      </w:pPr>
      <w:r>
        <w:rPr>
          <w:rFonts w:ascii="Verdana" w:hAnsi="Verdana" w:cs="Tahoma"/>
          <w:sz w:val="20"/>
          <w:szCs w:val="20"/>
        </w:rPr>
        <w:t>Przedmiotem niniejszej umowy jest:</w:t>
      </w:r>
      <w:r>
        <w:t xml:space="preserve"> </w:t>
      </w:r>
      <w:r>
        <w:rPr>
          <w:rFonts w:ascii="Verdana" w:hAnsi="Verdana" w:cs="Tahoma"/>
          <w:sz w:val="20"/>
          <w:szCs w:val="20"/>
        </w:rPr>
        <w:t>……………………………………..</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dalej zwane przedmiotem zamówienia. Przez realizację przedmiotu zamówienia rozumie się dostawę, transport do Zamawiającego, rozładunek w miejscu wskazanym przez Zamawiającego, przeniesienie własności.</w:t>
      </w:r>
    </w:p>
    <w:p w14:paraId="1587ABB0" w14:textId="77777777" w:rsidR="008F64E0" w:rsidRDefault="008F64E0" w:rsidP="00867FF6">
      <w:pPr>
        <w:numPr>
          <w:ilvl w:val="0"/>
          <w:numId w:val="41"/>
        </w:numPr>
        <w:tabs>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określone są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14:paraId="10D22F6B" w14:textId="77777777" w:rsidR="008F64E0" w:rsidRDefault="008F64E0" w:rsidP="00A44C8F">
      <w:pPr>
        <w:rPr>
          <w:rFonts w:ascii="Verdana" w:hAnsi="Verdana" w:cs="Tahoma"/>
          <w:b/>
          <w:sz w:val="20"/>
          <w:szCs w:val="20"/>
        </w:rPr>
      </w:pPr>
    </w:p>
    <w:p w14:paraId="6A71E35A" w14:textId="77777777" w:rsidR="008F64E0" w:rsidRDefault="008F64E0" w:rsidP="00A44C8F">
      <w:pPr>
        <w:jc w:val="center"/>
        <w:rPr>
          <w:rFonts w:ascii="Verdana" w:hAnsi="Verdana" w:cs="Tahoma"/>
          <w:b/>
          <w:sz w:val="20"/>
          <w:szCs w:val="20"/>
        </w:rPr>
      </w:pPr>
      <w:r>
        <w:rPr>
          <w:rFonts w:ascii="Verdana" w:hAnsi="Verdana" w:cs="Tahoma"/>
          <w:b/>
          <w:sz w:val="20"/>
          <w:szCs w:val="20"/>
        </w:rPr>
        <w:t>§ 2 Cena i termin warunki wykonania umowy</w:t>
      </w:r>
    </w:p>
    <w:p w14:paraId="2E2BD87A" w14:textId="77777777" w:rsidR="008F64E0" w:rsidRDefault="008F64E0" w:rsidP="00A44C8F">
      <w:pPr>
        <w:numPr>
          <w:ilvl w:val="0"/>
          <w:numId w:val="45"/>
        </w:numPr>
        <w:spacing w:after="0" w:line="240" w:lineRule="auto"/>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14:paraId="631C7F8F" w14:textId="77777777" w:rsidR="008F64E0" w:rsidRDefault="008F64E0" w:rsidP="00A44C8F">
      <w:pPr>
        <w:numPr>
          <w:ilvl w:val="0"/>
          <w:numId w:val="45"/>
        </w:numPr>
        <w:spacing w:after="0" w:line="240" w:lineRule="auto"/>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 od daty podpisania umowy. O terminie realizacji przedmiotu zamówienia Wykonawca zawiadomi Zamawiającego z co najmniej 1 - dniowym wyprzedzeniem. </w:t>
      </w:r>
    </w:p>
    <w:p w14:paraId="5756767A" w14:textId="77777777" w:rsidR="008F64E0" w:rsidRDefault="008F64E0" w:rsidP="00A44C8F">
      <w:pPr>
        <w:numPr>
          <w:ilvl w:val="0"/>
          <w:numId w:val="45"/>
        </w:numPr>
        <w:spacing w:after="0" w:line="240" w:lineRule="auto"/>
        <w:ind w:left="426" w:hanging="426"/>
        <w:jc w:val="both"/>
        <w:rPr>
          <w:rFonts w:ascii="Verdana" w:hAnsi="Verdana" w:cs="Tahoma"/>
          <w:sz w:val="20"/>
          <w:szCs w:val="20"/>
        </w:rPr>
      </w:pPr>
      <w:r>
        <w:rPr>
          <w:rFonts w:ascii="Verdana" w:hAnsi="Verdana" w:cs="Tahoma"/>
          <w:sz w:val="20"/>
          <w:szCs w:val="20"/>
        </w:rPr>
        <w:t>Dostawa i rozładunek będą odbywać się na koszt i ryzyko Wykonawcy. Ryzyko przypadkowej utraty lub uszkodzenia przedmiotu zamówienia w czasie ich dostawy, rozładunku ciąży na Wykonawcy.</w:t>
      </w:r>
    </w:p>
    <w:p w14:paraId="2B0C04E2" w14:textId="77777777" w:rsidR="008F64E0" w:rsidRPr="002342B8" w:rsidRDefault="008F64E0" w:rsidP="00A44C8F">
      <w:pPr>
        <w:ind w:left="426"/>
        <w:jc w:val="both"/>
        <w:rPr>
          <w:rFonts w:ascii="Verdana" w:hAnsi="Verdana" w:cs="Tahoma"/>
          <w:sz w:val="20"/>
          <w:szCs w:val="20"/>
        </w:rPr>
      </w:pPr>
      <w:r>
        <w:rPr>
          <w:rFonts w:ascii="Verdana" w:hAnsi="Verdana" w:cs="Tahoma"/>
          <w:sz w:val="20"/>
          <w:szCs w:val="20"/>
        </w:rPr>
        <w:t xml:space="preserve"> </w:t>
      </w:r>
    </w:p>
    <w:p w14:paraId="07240E6C" w14:textId="77777777" w:rsidR="008F64E0" w:rsidRDefault="008F64E0" w:rsidP="00A44C8F">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14:paraId="0D4A012E" w14:textId="77777777" w:rsidR="008F64E0" w:rsidRDefault="008F64E0" w:rsidP="00A44C8F">
      <w:pPr>
        <w:numPr>
          <w:ilvl w:val="0"/>
          <w:numId w:val="40"/>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Odbiór zamówienia odbędzie się po jego dostarczeniu.</w:t>
      </w:r>
    </w:p>
    <w:p w14:paraId="6B1C012C" w14:textId="77777777" w:rsidR="008F64E0" w:rsidRDefault="008F64E0" w:rsidP="00A44C8F">
      <w:pPr>
        <w:numPr>
          <w:ilvl w:val="0"/>
          <w:numId w:val="40"/>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14:paraId="2C65EF6B" w14:textId="77777777" w:rsidR="008F64E0" w:rsidRDefault="008F64E0" w:rsidP="00A44C8F">
      <w:pPr>
        <w:numPr>
          <w:ilvl w:val="0"/>
          <w:numId w:val="40"/>
        </w:numPr>
        <w:tabs>
          <w:tab w:val="clear" w:pos="720"/>
        </w:tabs>
        <w:spacing w:after="0" w:line="240" w:lineRule="auto"/>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14:paraId="5D9EAE37" w14:textId="77777777" w:rsidR="008F64E0" w:rsidRPr="00CD225C" w:rsidRDefault="008F64E0" w:rsidP="00A44C8F">
      <w:pPr>
        <w:widowControl w:val="0"/>
        <w:numPr>
          <w:ilvl w:val="0"/>
          <w:numId w:val="40"/>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w przypadku późniejszego wykrycia lub ujawnienia wad lub usterek.</w:t>
      </w:r>
    </w:p>
    <w:p w14:paraId="2B8E65B9" w14:textId="77777777" w:rsidR="008F64E0" w:rsidRDefault="008F64E0" w:rsidP="00A44C8F">
      <w:pPr>
        <w:widowControl w:val="0"/>
        <w:numPr>
          <w:ilvl w:val="0"/>
          <w:numId w:val="40"/>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 xml:space="preserve">Osobą odpowiedzialną ze strony Zamawiającego ze realizacje umowy jest…………. Zmiana </w:t>
      </w:r>
      <w:r>
        <w:rPr>
          <w:rFonts w:ascii="Verdana" w:hAnsi="Verdana" w:cs="Tahoma"/>
          <w:sz w:val="20"/>
          <w:szCs w:val="20"/>
        </w:rPr>
        <w:lastRenderedPageBreak/>
        <w:t>osoby w tym zakresie nie powoduje zmiany umowy i nie wymaga sporządzenia aneksu.</w:t>
      </w:r>
    </w:p>
    <w:p w14:paraId="10E139B6" w14:textId="77777777" w:rsidR="008F64E0" w:rsidRDefault="008F64E0" w:rsidP="00A44C8F">
      <w:pPr>
        <w:rPr>
          <w:rFonts w:ascii="Verdana" w:hAnsi="Verdana" w:cs="Tahoma"/>
          <w:b/>
          <w:sz w:val="20"/>
          <w:szCs w:val="20"/>
        </w:rPr>
      </w:pPr>
    </w:p>
    <w:p w14:paraId="2B6FA3E1" w14:textId="77777777" w:rsidR="008F64E0" w:rsidRDefault="008F64E0" w:rsidP="00A44C8F">
      <w:pPr>
        <w:jc w:val="center"/>
        <w:rPr>
          <w:rFonts w:ascii="Verdana" w:hAnsi="Verdana" w:cs="Tahoma"/>
          <w:b/>
          <w:sz w:val="20"/>
          <w:szCs w:val="20"/>
        </w:rPr>
      </w:pPr>
      <w:r>
        <w:rPr>
          <w:rFonts w:ascii="Verdana" w:hAnsi="Verdana" w:cs="Tahoma"/>
          <w:b/>
          <w:sz w:val="20"/>
          <w:szCs w:val="20"/>
        </w:rPr>
        <w:t>§ 4 Odpowiedzialność odszkodowawcza.</w:t>
      </w:r>
    </w:p>
    <w:p w14:paraId="74EEC162" w14:textId="77777777" w:rsidR="008F64E0" w:rsidRPr="008B363C" w:rsidRDefault="008F64E0" w:rsidP="00A44C8F">
      <w:pPr>
        <w:numPr>
          <w:ilvl w:val="0"/>
          <w:numId w:val="42"/>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14:paraId="067DB3DB" w14:textId="77777777" w:rsidR="008F64E0" w:rsidRPr="008B363C" w:rsidRDefault="008F64E0" w:rsidP="00A44C8F">
      <w:pPr>
        <w:numPr>
          <w:ilvl w:val="0"/>
          <w:numId w:val="42"/>
        </w:numPr>
        <w:tabs>
          <w:tab w:val="clear" w:pos="720"/>
          <w:tab w:val="num" w:pos="426"/>
          <w:tab w:val="num" w:pos="2880"/>
        </w:tabs>
        <w:spacing w:after="0" w:line="240" w:lineRule="auto"/>
        <w:ind w:left="426" w:hanging="426"/>
        <w:jc w:val="both"/>
        <w:rPr>
          <w:rFonts w:ascii="Verdana" w:hAnsi="Verdana" w:cs="Tahoma"/>
          <w:b/>
          <w:sz w:val="20"/>
          <w:szCs w:val="20"/>
        </w:rPr>
      </w:pPr>
      <w:r w:rsidRPr="007A69D1">
        <w:rPr>
          <w:rFonts w:ascii="Verdana" w:hAnsi="Verdana" w:cs="Arial"/>
          <w:sz w:val="20"/>
          <w:szCs w:val="20"/>
        </w:rPr>
        <w:t>Jeśli zwłoka w wykonaniu umowy przekracza 30 dni, Zamawiający może od umowy odstąpić, naliczając z tego tytułu karę umowną w wysokości 20 % kwoty określonej w § 2 ust. 1, niezależnie od kary umownej naliczonej na podstawie ust. 1.</w:t>
      </w:r>
      <w:r>
        <w:rPr>
          <w:rFonts w:ascii="Verdana" w:hAnsi="Verdana" w:cs="Arial"/>
          <w:sz w:val="20"/>
          <w:szCs w:val="20"/>
        </w:rPr>
        <w:t xml:space="preserve"> Prawo do odstąpienia Zamawiający może wykonać w terminie do 90 dni od 30 dnia zwłoki Wykonawcy.</w:t>
      </w:r>
    </w:p>
    <w:p w14:paraId="1F6997BA" w14:textId="77777777" w:rsidR="008F64E0" w:rsidRPr="008A6484" w:rsidRDefault="008F64E0" w:rsidP="00A44C8F">
      <w:pPr>
        <w:numPr>
          <w:ilvl w:val="0"/>
          <w:numId w:val="42"/>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 Zamawiający może naliczyć karę umowną z tego tytułu w wysokości 0,1% ceny określonej w § 2 ust. 1 za każdy dzień zwłoki, licząc od następnego dnia po wyznaczonym terminie.</w:t>
      </w:r>
    </w:p>
    <w:p w14:paraId="30EE72C5" w14:textId="77777777" w:rsidR="008F64E0" w:rsidRDefault="008F64E0" w:rsidP="00A44C8F">
      <w:pPr>
        <w:numPr>
          <w:ilvl w:val="0"/>
          <w:numId w:val="42"/>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Maksymalna wysokość kar umownych, jakich można dochodzić na podstawie niniejszej umowy wynosi 30 % kwoty, o której mowa w </w:t>
      </w:r>
      <w:r>
        <w:rPr>
          <w:rFonts w:ascii="Verdana" w:hAnsi="Verdana" w:cs="Tahoma"/>
          <w:b/>
          <w:sz w:val="20"/>
          <w:szCs w:val="20"/>
        </w:rPr>
        <w:t>§ 2.1.</w:t>
      </w:r>
    </w:p>
    <w:p w14:paraId="46B5ABE2" w14:textId="77777777" w:rsidR="008F64E0" w:rsidRDefault="008F64E0" w:rsidP="00A44C8F">
      <w:pPr>
        <w:numPr>
          <w:ilvl w:val="0"/>
          <w:numId w:val="42"/>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14:paraId="428FDF68" w14:textId="77777777" w:rsidR="008F64E0" w:rsidRDefault="008F64E0" w:rsidP="00A44C8F">
      <w:pPr>
        <w:jc w:val="both"/>
        <w:rPr>
          <w:rFonts w:ascii="Verdana" w:hAnsi="Verdana" w:cs="Tahoma"/>
          <w:b/>
          <w:sz w:val="20"/>
          <w:szCs w:val="20"/>
        </w:rPr>
      </w:pPr>
    </w:p>
    <w:p w14:paraId="247A7E9C" w14:textId="77777777" w:rsidR="008F64E0" w:rsidRDefault="008F64E0" w:rsidP="00A44C8F">
      <w:pPr>
        <w:jc w:val="center"/>
        <w:rPr>
          <w:rFonts w:ascii="Verdana" w:hAnsi="Verdana" w:cs="Tahoma"/>
          <w:b/>
          <w:sz w:val="20"/>
          <w:szCs w:val="20"/>
        </w:rPr>
      </w:pPr>
      <w:r>
        <w:rPr>
          <w:rFonts w:ascii="Verdana" w:hAnsi="Verdana" w:cs="Tahoma"/>
          <w:b/>
          <w:sz w:val="20"/>
          <w:szCs w:val="20"/>
        </w:rPr>
        <w:t>§ 5 Postanowienia dodatkowe</w:t>
      </w:r>
    </w:p>
    <w:p w14:paraId="0A57FABF" w14:textId="77777777" w:rsidR="008F64E0" w:rsidRDefault="008F64E0" w:rsidP="00A44C8F">
      <w:pPr>
        <w:numPr>
          <w:ilvl w:val="0"/>
          <w:numId w:val="43"/>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14:paraId="6C3B1D38" w14:textId="77777777" w:rsidR="008F64E0" w:rsidRDefault="008F64E0" w:rsidP="00A44C8F">
      <w:pPr>
        <w:numPr>
          <w:ilvl w:val="0"/>
          <w:numId w:val="43"/>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14:paraId="32DCD126" w14:textId="77777777" w:rsidR="008F64E0" w:rsidRDefault="008F64E0" w:rsidP="00A44C8F">
      <w:pPr>
        <w:numPr>
          <w:ilvl w:val="0"/>
          <w:numId w:val="43"/>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zobowiązany jest do wykonania wszelkich czynności wyszczególnionych w załącznikach do niniejszej umowy.</w:t>
      </w:r>
    </w:p>
    <w:p w14:paraId="5C50768B" w14:textId="77777777" w:rsidR="008F64E0" w:rsidRDefault="008F64E0" w:rsidP="00A44C8F">
      <w:pPr>
        <w:numPr>
          <w:ilvl w:val="0"/>
          <w:numId w:val="43"/>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14:paraId="15E0A73D" w14:textId="77777777" w:rsidR="008F64E0" w:rsidRPr="00F47B8E" w:rsidRDefault="008F64E0" w:rsidP="00A44C8F">
      <w:pPr>
        <w:numPr>
          <w:ilvl w:val="0"/>
          <w:numId w:val="43"/>
        </w:numPr>
        <w:tabs>
          <w:tab w:val="clear" w:pos="720"/>
          <w:tab w:val="num" w:pos="426"/>
        </w:tabs>
        <w:spacing w:after="0" w:line="240" w:lineRule="auto"/>
        <w:ind w:left="426" w:hanging="426"/>
        <w:jc w:val="both"/>
        <w:rPr>
          <w:rFonts w:ascii="Verdana" w:hAnsi="Verdana" w:cs="Tahoma"/>
          <w:sz w:val="20"/>
          <w:szCs w:val="20"/>
        </w:rPr>
      </w:pPr>
      <w:r w:rsidRPr="00F47B8E">
        <w:rPr>
          <w:rFonts w:ascii="Verdana" w:hAnsi="Verdana" w:cs="Tahoma"/>
          <w:sz w:val="20"/>
          <w:szCs w:val="20"/>
        </w:rPr>
        <w:t>Strony zobowiązują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przepisów krajowych.</w:t>
      </w:r>
    </w:p>
    <w:p w14:paraId="667C827C" w14:textId="77777777" w:rsidR="008F64E0" w:rsidRPr="00F47B8E" w:rsidRDefault="008F64E0" w:rsidP="00A44C8F">
      <w:pPr>
        <w:numPr>
          <w:ilvl w:val="0"/>
          <w:numId w:val="43"/>
        </w:numPr>
        <w:tabs>
          <w:tab w:val="clear" w:pos="720"/>
          <w:tab w:val="num" w:pos="426"/>
        </w:tabs>
        <w:spacing w:after="0" w:line="240" w:lineRule="auto"/>
        <w:ind w:left="426" w:hanging="426"/>
        <w:jc w:val="both"/>
        <w:rPr>
          <w:rFonts w:ascii="Verdana" w:hAnsi="Verdana" w:cs="Tahoma"/>
          <w:sz w:val="20"/>
          <w:szCs w:val="20"/>
        </w:rPr>
      </w:pPr>
      <w:r w:rsidRPr="00F47B8E">
        <w:rPr>
          <w:rFonts w:ascii="Verdana" w:hAnsi="Verdana" w:cs="Tahoma"/>
          <w:sz w:val="20"/>
          <w:szCs w:val="20"/>
        </w:rPr>
        <w:t>Każda ze Stron Umowy oświadcza, iż jest Administratorem danych osobowych w rozumieniu RODO, w odniesieniu do danych osobowych swoich pracowników - bez względu na podstawę prawną tej współpracy</w:t>
      </w:r>
    </w:p>
    <w:p w14:paraId="51A6B925" w14:textId="77777777" w:rsidR="008F64E0" w:rsidRPr="00F47B8E" w:rsidRDefault="008F64E0" w:rsidP="00A44C8F">
      <w:pPr>
        <w:numPr>
          <w:ilvl w:val="0"/>
          <w:numId w:val="43"/>
        </w:numPr>
        <w:tabs>
          <w:tab w:val="clear" w:pos="720"/>
          <w:tab w:val="num" w:pos="426"/>
        </w:tabs>
        <w:spacing w:after="0" w:line="240" w:lineRule="auto"/>
        <w:ind w:left="426" w:hanging="426"/>
        <w:jc w:val="both"/>
        <w:rPr>
          <w:rFonts w:ascii="Verdana" w:hAnsi="Verdana" w:cs="Tahoma"/>
          <w:i/>
          <w:iCs/>
          <w:sz w:val="20"/>
          <w:szCs w:val="20"/>
        </w:rPr>
      </w:pPr>
      <w:r w:rsidRPr="00F47B8E">
        <w:rPr>
          <w:rFonts w:ascii="Verdana" w:hAnsi="Verdana" w:cs="Tahoma"/>
          <w:i/>
          <w:iCs/>
          <w:sz w:val="20"/>
          <w:szCs w:val="20"/>
        </w:rPr>
        <w:t>Strony wzajemnie przekazują (udostępniają) dane osobowe swoich pracowników w zakresie: imię, nazwisko, nr telefonu, adres e-mail.  Podstawą udostępniania jest art. 6 ust. 1 lit. f) RODO.</w:t>
      </w:r>
    </w:p>
    <w:p w14:paraId="0419A214" w14:textId="77777777" w:rsidR="008F64E0" w:rsidRDefault="008F64E0" w:rsidP="00A44C8F">
      <w:pPr>
        <w:numPr>
          <w:ilvl w:val="0"/>
          <w:numId w:val="43"/>
        </w:numPr>
        <w:tabs>
          <w:tab w:val="clear" w:pos="720"/>
          <w:tab w:val="num" w:pos="426"/>
        </w:tabs>
        <w:spacing w:after="0" w:line="240" w:lineRule="auto"/>
        <w:ind w:left="426" w:hanging="426"/>
        <w:jc w:val="both"/>
        <w:rPr>
          <w:rFonts w:ascii="Verdana" w:hAnsi="Verdana" w:cs="Tahoma"/>
          <w:sz w:val="20"/>
          <w:szCs w:val="20"/>
        </w:rPr>
      </w:pPr>
      <w:r w:rsidRPr="00F47B8E">
        <w:rPr>
          <w:rFonts w:ascii="Verdana" w:hAnsi="Verdana" w:cs="Tahoma"/>
          <w:i/>
          <w:iCs/>
          <w:sz w:val="20"/>
          <w:szCs w:val="20"/>
        </w:rPr>
        <w:t>Zgodnie z artykułem 14 Rozporządzenia Parlamentu Europejskiego i Rady (UE) 2016/679 Strony zobowiązują się do wykonania obowiązku informacyjnego wobec własnych pracowników działając w imieniu drugiej Strony.</w:t>
      </w:r>
    </w:p>
    <w:p w14:paraId="666B8060" w14:textId="77777777" w:rsidR="008F64E0" w:rsidRDefault="008F64E0" w:rsidP="00A44C8F">
      <w:pPr>
        <w:rPr>
          <w:rFonts w:ascii="Verdana" w:hAnsi="Verdana" w:cs="Tahoma"/>
          <w:b/>
          <w:sz w:val="20"/>
          <w:szCs w:val="20"/>
        </w:rPr>
      </w:pPr>
    </w:p>
    <w:p w14:paraId="4528DC09" w14:textId="77777777" w:rsidR="008F64E0" w:rsidRDefault="008F64E0" w:rsidP="00A44C8F">
      <w:pPr>
        <w:jc w:val="center"/>
        <w:rPr>
          <w:rFonts w:ascii="Verdana" w:hAnsi="Verdana" w:cs="Tahoma"/>
          <w:b/>
          <w:sz w:val="20"/>
          <w:szCs w:val="20"/>
        </w:rPr>
      </w:pPr>
      <w:r>
        <w:rPr>
          <w:rFonts w:ascii="Verdana" w:hAnsi="Verdana" w:cs="Tahoma"/>
          <w:b/>
          <w:sz w:val="20"/>
          <w:szCs w:val="20"/>
        </w:rPr>
        <w:t>§ 6 Postanowienia końcowe.</w:t>
      </w:r>
    </w:p>
    <w:p w14:paraId="4B8E1418" w14:textId="77777777" w:rsidR="008F64E0" w:rsidRDefault="008F64E0" w:rsidP="00A44C8F">
      <w:pPr>
        <w:numPr>
          <w:ilvl w:val="0"/>
          <w:numId w:val="44"/>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14:paraId="24A5B9DB" w14:textId="77777777" w:rsidR="008F64E0" w:rsidRDefault="008F64E0" w:rsidP="00A44C8F">
      <w:pPr>
        <w:numPr>
          <w:ilvl w:val="0"/>
          <w:numId w:val="44"/>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14:paraId="04D7D7EF" w14:textId="77777777" w:rsidR="008F64E0" w:rsidRDefault="008F64E0" w:rsidP="00A44C8F">
      <w:pPr>
        <w:numPr>
          <w:ilvl w:val="0"/>
          <w:numId w:val="44"/>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Załączniki stanowią integralną część umowy:</w:t>
      </w:r>
    </w:p>
    <w:p w14:paraId="6783A957" w14:textId="77777777" w:rsidR="008F64E0" w:rsidRDefault="008F64E0" w:rsidP="00A44C8F">
      <w:pPr>
        <w:numPr>
          <w:ilvl w:val="1"/>
          <w:numId w:val="44"/>
        </w:numPr>
        <w:spacing w:after="0" w:line="240" w:lineRule="auto"/>
        <w:jc w:val="both"/>
        <w:rPr>
          <w:rFonts w:ascii="Verdana" w:hAnsi="Verdana" w:cs="Tahoma"/>
          <w:sz w:val="20"/>
          <w:szCs w:val="20"/>
        </w:rPr>
      </w:pPr>
      <w:r>
        <w:rPr>
          <w:rFonts w:ascii="Verdana" w:hAnsi="Verdana" w:cs="Tahoma"/>
          <w:sz w:val="20"/>
          <w:szCs w:val="20"/>
        </w:rPr>
        <w:t>załącznik nr 1 - Opis przedmiotu zamówienia,</w:t>
      </w:r>
    </w:p>
    <w:p w14:paraId="41044D51" w14:textId="77777777" w:rsidR="008F64E0" w:rsidRDefault="008F64E0" w:rsidP="00A44C8F">
      <w:pPr>
        <w:numPr>
          <w:ilvl w:val="1"/>
          <w:numId w:val="44"/>
        </w:numPr>
        <w:spacing w:after="0" w:line="240" w:lineRule="auto"/>
        <w:jc w:val="both"/>
        <w:rPr>
          <w:rFonts w:ascii="Verdana" w:hAnsi="Verdana" w:cs="Tahoma"/>
          <w:sz w:val="20"/>
          <w:szCs w:val="20"/>
        </w:rPr>
      </w:pPr>
      <w:r>
        <w:rPr>
          <w:rFonts w:ascii="Verdana" w:hAnsi="Verdana" w:cs="Tahoma"/>
          <w:sz w:val="20"/>
          <w:szCs w:val="20"/>
        </w:rPr>
        <w:t>załącznik nr 2 – Formularz cenowy,</w:t>
      </w:r>
    </w:p>
    <w:p w14:paraId="5D16E6AE" w14:textId="77777777" w:rsidR="008F64E0" w:rsidRDefault="008F64E0" w:rsidP="00A44C8F">
      <w:pPr>
        <w:numPr>
          <w:ilvl w:val="1"/>
          <w:numId w:val="44"/>
        </w:numPr>
        <w:spacing w:after="0" w:line="240" w:lineRule="auto"/>
        <w:jc w:val="both"/>
        <w:rPr>
          <w:rFonts w:ascii="Verdana" w:hAnsi="Verdana" w:cs="Tahoma"/>
          <w:sz w:val="20"/>
          <w:szCs w:val="20"/>
        </w:rPr>
      </w:pPr>
      <w:r>
        <w:rPr>
          <w:rFonts w:ascii="Verdana" w:hAnsi="Verdana" w:cs="Tahoma"/>
          <w:sz w:val="20"/>
          <w:szCs w:val="20"/>
        </w:rPr>
        <w:t>załącznik nr 3 – Informacja dla pracowników wykonawcy – Wykonawca jest zobligowany przekazać załącznik swoim pracownikom, których dane udostępnił Zamawiającemu</w:t>
      </w:r>
    </w:p>
    <w:p w14:paraId="529C7B46" w14:textId="77777777" w:rsidR="008F64E0" w:rsidRDefault="008F64E0" w:rsidP="00A44C8F">
      <w:pPr>
        <w:numPr>
          <w:ilvl w:val="0"/>
          <w:numId w:val="44"/>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lastRenderedPageBreak/>
        <w:t>Umowę sporządzono w dwóch jednobrzmiących egzemplarzach po jednym dla każdej ze stron.</w:t>
      </w:r>
    </w:p>
    <w:p w14:paraId="58321301" w14:textId="77777777" w:rsidR="008F64E0" w:rsidRDefault="008F64E0" w:rsidP="00A44C8F">
      <w:pPr>
        <w:jc w:val="both"/>
        <w:rPr>
          <w:rFonts w:ascii="Verdana" w:hAnsi="Verdana" w:cs="Tahoma"/>
          <w:sz w:val="20"/>
          <w:szCs w:val="20"/>
        </w:rPr>
      </w:pPr>
    </w:p>
    <w:p w14:paraId="141000C1" w14:textId="77777777" w:rsidR="008F64E0" w:rsidRDefault="008F64E0" w:rsidP="00A44C8F">
      <w:pPr>
        <w:jc w:val="both"/>
        <w:rPr>
          <w:rFonts w:ascii="Verdana" w:hAnsi="Verdana" w:cs="Tahoma"/>
          <w:sz w:val="20"/>
          <w:szCs w:val="20"/>
        </w:rPr>
      </w:pPr>
    </w:p>
    <w:p w14:paraId="44F9BB76" w14:textId="77777777" w:rsidR="008F64E0" w:rsidRDefault="008F64E0" w:rsidP="00A44C8F">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14:paraId="3B99856B" w14:textId="77777777" w:rsidR="008F64E0" w:rsidRPr="003C5390" w:rsidRDefault="008F64E0" w:rsidP="00A44C8F">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Zamawiającego)</w:t>
      </w:r>
    </w:p>
    <w:p w14:paraId="0BA034C3" w14:textId="77777777" w:rsidR="008F64E0" w:rsidRDefault="008F64E0" w:rsidP="0097240E">
      <w:pPr>
        <w:spacing w:after="0" w:line="240" w:lineRule="auto"/>
        <w:outlineLvl w:val="1"/>
        <w:rPr>
          <w:rFonts w:ascii="Times New Roman" w:hAnsi="Times New Roman"/>
          <w:b/>
          <w:bCs/>
          <w:sz w:val="24"/>
          <w:szCs w:val="24"/>
          <w:lang w:eastAsia="pl-PL"/>
        </w:rPr>
      </w:pPr>
    </w:p>
    <w:p w14:paraId="1C14DCFB" w14:textId="77777777" w:rsidR="008F64E0" w:rsidRPr="0005614F" w:rsidRDefault="008F64E0" w:rsidP="00801242">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14:paraId="676E4F3D" w14:textId="77777777" w:rsidR="008F64E0" w:rsidRDefault="008F64E0" w:rsidP="00801242">
      <w:pPr>
        <w:spacing w:after="0" w:line="240" w:lineRule="auto"/>
        <w:jc w:val="center"/>
        <w:outlineLvl w:val="1"/>
        <w:rPr>
          <w:rFonts w:ascii="Verdana" w:hAnsi="Verdana"/>
          <w:b/>
          <w:bCs/>
          <w:sz w:val="18"/>
          <w:szCs w:val="18"/>
          <w:lang w:eastAsia="pl-PL"/>
        </w:rPr>
      </w:pPr>
    </w:p>
    <w:p w14:paraId="0DE2D0FF" w14:textId="77777777" w:rsidR="008F64E0" w:rsidRPr="009D5E9D" w:rsidRDefault="008F64E0" w:rsidP="00801242">
      <w:pPr>
        <w:spacing w:after="0" w:line="240" w:lineRule="auto"/>
        <w:jc w:val="center"/>
        <w:outlineLvl w:val="1"/>
        <w:rPr>
          <w:rFonts w:ascii="Verdana" w:hAnsi="Verdana"/>
          <w:b/>
          <w:bCs/>
          <w:sz w:val="18"/>
          <w:szCs w:val="18"/>
          <w:lang w:eastAsia="pl-PL"/>
        </w:rPr>
      </w:pPr>
    </w:p>
    <w:p w14:paraId="51788773" w14:textId="77777777" w:rsidR="008F64E0" w:rsidRPr="009D5E9D" w:rsidRDefault="008F64E0" w:rsidP="00801242">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14:paraId="17F12531" w14:textId="77777777" w:rsidR="008F64E0" w:rsidRDefault="008F64E0" w:rsidP="00801242">
      <w:pPr>
        <w:spacing w:after="0" w:line="240" w:lineRule="auto"/>
        <w:jc w:val="center"/>
        <w:outlineLvl w:val="1"/>
        <w:rPr>
          <w:rFonts w:ascii="Verdana" w:hAnsi="Verdana"/>
          <w:b/>
          <w:bCs/>
          <w:sz w:val="18"/>
          <w:szCs w:val="18"/>
          <w:lang w:eastAsia="pl-PL"/>
        </w:rPr>
      </w:pPr>
    </w:p>
    <w:p w14:paraId="192C772F" w14:textId="77777777" w:rsidR="008F64E0" w:rsidRDefault="008F64E0" w:rsidP="00801242">
      <w:pPr>
        <w:spacing w:after="0" w:line="240" w:lineRule="auto"/>
        <w:jc w:val="center"/>
        <w:outlineLvl w:val="1"/>
        <w:rPr>
          <w:rFonts w:ascii="Verdana" w:hAnsi="Verdana"/>
          <w:b/>
          <w:bCs/>
          <w:sz w:val="18"/>
          <w:szCs w:val="18"/>
          <w:lang w:eastAsia="pl-PL"/>
        </w:rPr>
      </w:pPr>
    </w:p>
    <w:p w14:paraId="59E50A42" w14:textId="77777777" w:rsidR="008F64E0" w:rsidRPr="009D5E9D" w:rsidRDefault="008F64E0" w:rsidP="00801242">
      <w:pPr>
        <w:spacing w:after="0" w:line="240" w:lineRule="auto"/>
        <w:jc w:val="center"/>
        <w:outlineLvl w:val="1"/>
        <w:rPr>
          <w:rFonts w:ascii="Verdana" w:hAnsi="Verdana"/>
          <w:b/>
          <w:bCs/>
          <w:sz w:val="18"/>
          <w:szCs w:val="18"/>
          <w:lang w:eastAsia="pl-PL"/>
        </w:rPr>
      </w:pPr>
    </w:p>
    <w:p w14:paraId="42C76B0E" w14:textId="77777777" w:rsidR="008F64E0" w:rsidRPr="009D5E9D" w:rsidRDefault="008F64E0" w:rsidP="00801242">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14:paraId="7762D332" w14:textId="77777777" w:rsidR="008F64E0" w:rsidRPr="009704C7" w:rsidRDefault="008F64E0" w:rsidP="00801242">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14:paraId="254D2093" w14:textId="77777777" w:rsidR="008F64E0" w:rsidRPr="009D5E9D" w:rsidRDefault="008F64E0"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14:paraId="1AE7612D" w14:textId="77777777" w:rsidR="008F64E0" w:rsidRPr="009D5E9D" w:rsidRDefault="008F64E0"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14:paraId="3987B08C" w14:textId="77777777" w:rsidR="008F64E0" w:rsidRPr="009D5E9D" w:rsidRDefault="008F64E0"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14:paraId="258CC35A" w14:textId="77777777" w:rsidR="008F64E0" w:rsidRPr="009D5E9D" w:rsidRDefault="008F64E0"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 xml:space="preserve">a następnie usuwane lub </w:t>
      </w:r>
      <w:proofErr w:type="spellStart"/>
      <w:r w:rsidRPr="009D5E9D">
        <w:rPr>
          <w:rFonts w:ascii="Verdana" w:hAnsi="Verdana" w:cs="Calibri"/>
          <w:color w:val="000000"/>
          <w:sz w:val="18"/>
          <w:szCs w:val="18"/>
          <w:lang w:eastAsia="pl-PL"/>
        </w:rPr>
        <w:t>anonimizowane</w:t>
      </w:r>
      <w:proofErr w:type="spellEnd"/>
      <w:r w:rsidRPr="009D5E9D">
        <w:rPr>
          <w:rFonts w:ascii="Verdana" w:hAnsi="Verdana" w:cs="Calibri"/>
          <w:color w:val="000000"/>
          <w:sz w:val="18"/>
          <w:szCs w:val="18"/>
          <w:lang w:eastAsia="pl-PL"/>
        </w:rPr>
        <w:t>.</w:t>
      </w:r>
    </w:p>
    <w:p w14:paraId="242F1B07" w14:textId="77777777" w:rsidR="008F64E0" w:rsidRPr="009D5E9D" w:rsidRDefault="008F64E0"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14:paraId="3E2CB263" w14:textId="77777777" w:rsidR="008F64E0" w:rsidRPr="009D5E9D" w:rsidRDefault="008F64E0" w:rsidP="00801242">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p>
    <w:p w14:paraId="53C44772" w14:textId="77777777" w:rsidR="008F64E0" w:rsidRDefault="008F64E0" w:rsidP="00801242"/>
    <w:p w14:paraId="2BF5C532" w14:textId="77777777" w:rsidR="008F64E0" w:rsidRPr="0054448A" w:rsidRDefault="008F64E0" w:rsidP="00801242">
      <w:pPr>
        <w:jc w:val="center"/>
        <w:rPr>
          <w:rFonts w:ascii="Verdana" w:hAnsi="Verdana" w:cs="Tahoma"/>
          <w:i/>
          <w:sz w:val="20"/>
          <w:szCs w:val="20"/>
        </w:rPr>
      </w:pPr>
    </w:p>
    <w:p w14:paraId="0E9ACE68" w14:textId="77777777" w:rsidR="008F64E0" w:rsidRDefault="008F64E0" w:rsidP="0097240E">
      <w:pPr>
        <w:tabs>
          <w:tab w:val="left" w:pos="567"/>
        </w:tabs>
        <w:spacing w:after="0" w:line="360" w:lineRule="auto"/>
        <w:rPr>
          <w:rFonts w:cs="Calibri"/>
          <w:b/>
          <w:bCs/>
          <w:sz w:val="24"/>
          <w:szCs w:val="24"/>
          <w:u w:val="single"/>
          <w:lang w:eastAsia="pl-PL"/>
        </w:rPr>
      </w:pPr>
    </w:p>
    <w:p w14:paraId="63ED2AF2" w14:textId="77777777" w:rsidR="008F64E0" w:rsidRDefault="008F64E0" w:rsidP="0097240E">
      <w:pPr>
        <w:tabs>
          <w:tab w:val="left" w:pos="567"/>
        </w:tabs>
        <w:spacing w:after="0" w:line="360" w:lineRule="auto"/>
        <w:rPr>
          <w:rFonts w:cs="Calibri"/>
          <w:b/>
          <w:bCs/>
          <w:sz w:val="24"/>
          <w:szCs w:val="24"/>
          <w:u w:val="single"/>
          <w:lang w:eastAsia="pl-PL"/>
        </w:rPr>
      </w:pPr>
    </w:p>
    <w:p w14:paraId="1C95647A" w14:textId="77777777" w:rsidR="008F64E0" w:rsidRPr="00500D4E" w:rsidRDefault="008F64E0"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14:paraId="2A3C58A4" w14:textId="77777777" w:rsidR="008F64E0" w:rsidRDefault="008F64E0" w:rsidP="00EB7ECD">
      <w:pPr>
        <w:tabs>
          <w:tab w:val="left" w:pos="567"/>
        </w:tabs>
        <w:spacing w:after="0" w:line="360" w:lineRule="auto"/>
        <w:jc w:val="center"/>
        <w:rPr>
          <w:rFonts w:cs="Calibri"/>
          <w:b/>
          <w:sz w:val="20"/>
          <w:szCs w:val="20"/>
          <w:lang w:eastAsia="pl-PL"/>
        </w:rPr>
      </w:pPr>
      <w:r w:rsidRPr="00BE4678">
        <w:rPr>
          <w:rFonts w:cs="Calibri"/>
          <w:b/>
          <w:sz w:val="20"/>
          <w:szCs w:val="20"/>
          <w:lang w:eastAsia="pl-PL"/>
        </w:rPr>
        <w:t>Opis przedmiotu zamówienia</w:t>
      </w:r>
    </w:p>
    <w:p w14:paraId="68214785" w14:textId="77777777" w:rsidR="008F64E0" w:rsidRDefault="008F64E0" w:rsidP="007A1D22">
      <w:pPr>
        <w:shd w:val="clear" w:color="auto" w:fill="FFFFFF"/>
        <w:spacing w:after="0" w:line="240" w:lineRule="auto"/>
        <w:textAlignment w:val="baseline"/>
        <w:rPr>
          <w:rFonts w:cs="Calibri"/>
          <w:sz w:val="20"/>
          <w:szCs w:val="20"/>
        </w:rPr>
      </w:pPr>
      <w:r w:rsidRPr="002837AE">
        <w:rPr>
          <w:rFonts w:cs="Calibri"/>
          <w:sz w:val="20"/>
          <w:szCs w:val="20"/>
        </w:rPr>
        <w:t xml:space="preserve">Część </w:t>
      </w:r>
      <w:r>
        <w:rPr>
          <w:rFonts w:cs="Calibri"/>
          <w:sz w:val="20"/>
          <w:szCs w:val="20"/>
        </w:rPr>
        <w:t>I:</w:t>
      </w:r>
    </w:p>
    <w:p w14:paraId="5FC19F24" w14:textId="77777777" w:rsidR="008F64E0" w:rsidRDefault="008F64E0" w:rsidP="007A1D22">
      <w:pPr>
        <w:shd w:val="clear" w:color="auto" w:fill="FFFFFF"/>
        <w:spacing w:after="0" w:line="240" w:lineRule="auto"/>
        <w:rPr>
          <w:rFonts w:cs="Calibri"/>
          <w:sz w:val="20"/>
          <w:szCs w:val="20"/>
        </w:rPr>
      </w:pPr>
    </w:p>
    <w:p w14:paraId="22032283" w14:textId="77777777" w:rsidR="008F64E0" w:rsidRPr="002837AE" w:rsidRDefault="008F64E0" w:rsidP="007A1D22">
      <w:pPr>
        <w:shd w:val="clear" w:color="auto" w:fill="FFFFFF"/>
        <w:spacing w:after="0" w:line="240" w:lineRule="auto"/>
        <w:rPr>
          <w:rFonts w:cs="Calibri"/>
          <w:sz w:val="20"/>
          <w:szCs w:val="20"/>
        </w:rPr>
      </w:pPr>
      <w:r>
        <w:rPr>
          <w:rFonts w:cs="Calibri"/>
          <w:sz w:val="20"/>
          <w:szCs w:val="20"/>
        </w:rPr>
        <w:t xml:space="preserve">Proszek stopu tytanu, </w:t>
      </w:r>
      <w:r w:rsidRPr="002837AE">
        <w:rPr>
          <w:rFonts w:cs="Calibri"/>
          <w:sz w:val="20"/>
          <w:szCs w:val="20"/>
        </w:rPr>
        <w:t xml:space="preserve">Ti6Al4V, Gr. 5, APS &lt; 20 </w:t>
      </w:r>
      <w:proofErr w:type="spellStart"/>
      <w:r w:rsidRPr="002837AE">
        <w:rPr>
          <w:rFonts w:cs="Calibri"/>
          <w:sz w:val="20"/>
          <w:szCs w:val="20"/>
        </w:rPr>
        <w:t>μm</w:t>
      </w:r>
      <w:proofErr w:type="spellEnd"/>
      <w:r w:rsidRPr="002837AE">
        <w:rPr>
          <w:rFonts w:cs="Calibri"/>
          <w:sz w:val="20"/>
          <w:szCs w:val="20"/>
        </w:rPr>
        <w:t>, sferyczny - 10 kg</w:t>
      </w:r>
      <w:r>
        <w:rPr>
          <w:rFonts w:cs="Calibri"/>
          <w:sz w:val="20"/>
          <w:szCs w:val="20"/>
        </w:rPr>
        <w:t xml:space="preserve"> </w:t>
      </w:r>
      <w:r w:rsidRPr="002837AE">
        <w:rPr>
          <w:rFonts w:cs="Calibri"/>
          <w:sz w:val="20"/>
          <w:szCs w:val="20"/>
        </w:rPr>
        <w:t xml:space="preserve">wraz z </w:t>
      </w:r>
      <w:r w:rsidRPr="008954AA">
        <w:rPr>
          <w:rFonts w:cs="Calibri"/>
          <w:sz w:val="20"/>
          <w:szCs w:val="20"/>
        </w:rPr>
        <w:t>kartą charakterystyki jakościowej proszku zawierająca m.in. analizę chemiczną oraz wielkość ziarna</w:t>
      </w:r>
      <w:r>
        <w:rPr>
          <w:rFonts w:cs="Calibri"/>
          <w:sz w:val="20"/>
          <w:szCs w:val="20"/>
        </w:rPr>
        <w:t xml:space="preserve"> (dostarczenie dokumentów z ofertą)</w:t>
      </w:r>
    </w:p>
    <w:p w14:paraId="6D4FCDC9" w14:textId="77777777" w:rsidR="008F64E0" w:rsidRDefault="008F64E0" w:rsidP="007A1D22">
      <w:pPr>
        <w:shd w:val="clear" w:color="auto" w:fill="FFFFFF"/>
        <w:spacing w:after="0" w:line="240" w:lineRule="auto"/>
        <w:textAlignment w:val="baseline"/>
        <w:rPr>
          <w:rFonts w:cs="Calibri"/>
          <w:sz w:val="20"/>
          <w:szCs w:val="20"/>
        </w:rPr>
      </w:pPr>
    </w:p>
    <w:p w14:paraId="29967BD3" w14:textId="77777777" w:rsidR="008F64E0" w:rsidRDefault="008F64E0" w:rsidP="007A1D22">
      <w:pPr>
        <w:shd w:val="clear" w:color="auto" w:fill="FFFFFF"/>
        <w:spacing w:after="0" w:line="240" w:lineRule="auto"/>
        <w:textAlignment w:val="baseline"/>
        <w:rPr>
          <w:rFonts w:cs="Calibri"/>
          <w:sz w:val="20"/>
          <w:szCs w:val="20"/>
        </w:rPr>
      </w:pPr>
      <w:r>
        <w:rPr>
          <w:rFonts w:cs="Calibri"/>
          <w:sz w:val="20"/>
          <w:szCs w:val="20"/>
        </w:rPr>
        <w:t>Część II:</w:t>
      </w:r>
    </w:p>
    <w:p w14:paraId="0D192566" w14:textId="77777777" w:rsidR="008F64E0" w:rsidRDefault="008F64E0" w:rsidP="007A1D22">
      <w:pPr>
        <w:shd w:val="clear" w:color="auto" w:fill="FFFFFF"/>
        <w:spacing w:after="0" w:line="240" w:lineRule="auto"/>
        <w:textAlignment w:val="baseline"/>
        <w:rPr>
          <w:rFonts w:cs="Calibri"/>
          <w:sz w:val="20"/>
          <w:szCs w:val="20"/>
        </w:rPr>
      </w:pPr>
    </w:p>
    <w:p w14:paraId="18BC6212" w14:textId="77777777" w:rsidR="008F64E0" w:rsidRPr="002837AE" w:rsidRDefault="008F64E0" w:rsidP="007A1D22">
      <w:pPr>
        <w:shd w:val="clear" w:color="auto" w:fill="FFFFFF"/>
        <w:spacing w:after="0" w:line="240" w:lineRule="auto"/>
        <w:rPr>
          <w:rFonts w:cs="Calibri"/>
          <w:sz w:val="20"/>
          <w:szCs w:val="20"/>
        </w:rPr>
      </w:pPr>
      <w:r w:rsidRPr="002837AE">
        <w:rPr>
          <w:rFonts w:cs="Calibri"/>
          <w:sz w:val="20"/>
          <w:szCs w:val="20"/>
        </w:rPr>
        <w:t>Proszek</w:t>
      </w:r>
      <w:r>
        <w:rPr>
          <w:rFonts w:cs="Calibri"/>
          <w:sz w:val="20"/>
          <w:szCs w:val="20"/>
        </w:rPr>
        <w:t xml:space="preserve"> skandu,</w:t>
      </w:r>
      <w:r w:rsidRPr="002837AE">
        <w:rPr>
          <w:rFonts w:cs="Calibri"/>
          <w:sz w:val="20"/>
          <w:szCs w:val="20"/>
        </w:rPr>
        <w:t xml:space="preserve"> Sc 99,9 % min., APS &lt; 20 </w:t>
      </w:r>
      <w:proofErr w:type="spellStart"/>
      <w:r w:rsidRPr="002837AE">
        <w:rPr>
          <w:rFonts w:cs="Calibri"/>
          <w:sz w:val="20"/>
          <w:szCs w:val="20"/>
        </w:rPr>
        <w:t>μm</w:t>
      </w:r>
      <w:proofErr w:type="spellEnd"/>
      <w:r w:rsidRPr="002837AE">
        <w:rPr>
          <w:rFonts w:cs="Calibri"/>
          <w:sz w:val="20"/>
          <w:szCs w:val="20"/>
        </w:rPr>
        <w:t>, - 150</w:t>
      </w:r>
      <w:r>
        <w:rPr>
          <w:rFonts w:cs="Calibri"/>
          <w:sz w:val="20"/>
          <w:szCs w:val="20"/>
        </w:rPr>
        <w:t xml:space="preserve"> </w:t>
      </w:r>
      <w:r w:rsidRPr="002837AE">
        <w:rPr>
          <w:rFonts w:cs="Calibri"/>
          <w:sz w:val="20"/>
          <w:szCs w:val="20"/>
        </w:rPr>
        <w:t>g</w:t>
      </w:r>
      <w:r>
        <w:rPr>
          <w:rFonts w:cs="Calibri"/>
          <w:sz w:val="20"/>
          <w:szCs w:val="20"/>
        </w:rPr>
        <w:t xml:space="preserve"> </w:t>
      </w:r>
      <w:r w:rsidRPr="002837AE">
        <w:rPr>
          <w:rFonts w:cs="Calibri"/>
          <w:sz w:val="20"/>
          <w:szCs w:val="20"/>
        </w:rPr>
        <w:t xml:space="preserve">wraz </w:t>
      </w:r>
      <w:r w:rsidRPr="008954AA">
        <w:rPr>
          <w:rFonts w:cs="Calibri"/>
          <w:sz w:val="20"/>
          <w:szCs w:val="20"/>
        </w:rPr>
        <w:t>z kartą charakterystyki jakościowej proszku zawierająca m.in. analizę chemiczną oraz wielkość ziarna</w:t>
      </w:r>
      <w:r>
        <w:rPr>
          <w:rFonts w:cs="Calibri"/>
          <w:sz w:val="20"/>
          <w:szCs w:val="20"/>
        </w:rPr>
        <w:t xml:space="preserve"> (dostarczenie dokumentów z ofertą)</w:t>
      </w:r>
    </w:p>
    <w:p w14:paraId="0E0AFFDE" w14:textId="77777777" w:rsidR="008F64E0" w:rsidRPr="002837AE" w:rsidRDefault="008F64E0" w:rsidP="007A1D22">
      <w:pPr>
        <w:shd w:val="clear" w:color="auto" w:fill="FFFFFF"/>
        <w:spacing w:after="0" w:line="240" w:lineRule="auto"/>
        <w:textAlignment w:val="baseline"/>
        <w:rPr>
          <w:rFonts w:cs="Calibri"/>
          <w:sz w:val="20"/>
          <w:szCs w:val="20"/>
        </w:rPr>
      </w:pPr>
    </w:p>
    <w:p w14:paraId="5706AB62" w14:textId="77777777" w:rsidR="008F64E0" w:rsidRDefault="008F64E0" w:rsidP="003572B3">
      <w:pPr>
        <w:tabs>
          <w:tab w:val="left" w:pos="9071"/>
        </w:tabs>
        <w:suppressAutoHyphens/>
        <w:jc w:val="center"/>
        <w:rPr>
          <w:rFonts w:ascii="Verdana" w:hAnsi="Verdana"/>
          <w:b/>
          <w:color w:val="000000"/>
          <w:sz w:val="20"/>
          <w:szCs w:val="28"/>
          <w:lang w:eastAsia="ar-SA"/>
        </w:rPr>
      </w:pPr>
    </w:p>
    <w:p w14:paraId="35E9B03C" w14:textId="77777777" w:rsidR="008F64E0" w:rsidRDefault="008F64E0" w:rsidP="003572B3">
      <w:pPr>
        <w:tabs>
          <w:tab w:val="left" w:pos="9071"/>
        </w:tabs>
        <w:suppressAutoHyphens/>
        <w:jc w:val="center"/>
        <w:rPr>
          <w:rFonts w:ascii="Verdana" w:hAnsi="Verdana"/>
          <w:b/>
          <w:color w:val="000000"/>
          <w:sz w:val="20"/>
          <w:szCs w:val="28"/>
          <w:lang w:eastAsia="ar-SA"/>
        </w:rPr>
      </w:pPr>
    </w:p>
    <w:p w14:paraId="611ABB45" w14:textId="77777777" w:rsidR="008F64E0" w:rsidRDefault="008F64E0" w:rsidP="003572B3">
      <w:pPr>
        <w:tabs>
          <w:tab w:val="left" w:pos="9071"/>
        </w:tabs>
        <w:suppressAutoHyphens/>
        <w:jc w:val="center"/>
        <w:rPr>
          <w:rFonts w:ascii="Verdana" w:hAnsi="Verdana"/>
          <w:b/>
          <w:color w:val="000000"/>
          <w:sz w:val="20"/>
          <w:szCs w:val="28"/>
          <w:lang w:eastAsia="ar-SA"/>
        </w:rPr>
      </w:pPr>
    </w:p>
    <w:p w14:paraId="598F3F39" w14:textId="77777777" w:rsidR="008F64E0" w:rsidRDefault="008F64E0" w:rsidP="003572B3">
      <w:pPr>
        <w:tabs>
          <w:tab w:val="left" w:pos="9071"/>
        </w:tabs>
        <w:suppressAutoHyphens/>
        <w:jc w:val="center"/>
        <w:rPr>
          <w:rFonts w:ascii="Verdana" w:hAnsi="Verdana"/>
          <w:b/>
          <w:color w:val="000000"/>
          <w:sz w:val="20"/>
          <w:szCs w:val="28"/>
          <w:lang w:eastAsia="ar-SA"/>
        </w:rPr>
      </w:pPr>
    </w:p>
    <w:p w14:paraId="677962E5" w14:textId="77777777" w:rsidR="008F64E0" w:rsidRDefault="008F64E0" w:rsidP="003572B3">
      <w:pPr>
        <w:tabs>
          <w:tab w:val="left" w:pos="9071"/>
        </w:tabs>
        <w:suppressAutoHyphens/>
        <w:jc w:val="center"/>
        <w:rPr>
          <w:rFonts w:ascii="Verdana" w:hAnsi="Verdana"/>
          <w:b/>
          <w:color w:val="000000"/>
          <w:sz w:val="20"/>
          <w:szCs w:val="28"/>
          <w:lang w:eastAsia="ar-SA"/>
        </w:rPr>
      </w:pPr>
    </w:p>
    <w:p w14:paraId="36D3C854" w14:textId="77777777" w:rsidR="008F64E0" w:rsidRDefault="008F64E0" w:rsidP="003572B3">
      <w:pPr>
        <w:tabs>
          <w:tab w:val="left" w:pos="9071"/>
        </w:tabs>
        <w:suppressAutoHyphens/>
        <w:jc w:val="center"/>
        <w:rPr>
          <w:rFonts w:ascii="Verdana" w:hAnsi="Verdana"/>
          <w:b/>
          <w:color w:val="000000"/>
          <w:sz w:val="20"/>
          <w:szCs w:val="28"/>
          <w:lang w:eastAsia="ar-SA"/>
        </w:rPr>
      </w:pPr>
    </w:p>
    <w:p w14:paraId="75B90FE3" w14:textId="77777777" w:rsidR="008F64E0" w:rsidRDefault="008F64E0" w:rsidP="003572B3">
      <w:pPr>
        <w:tabs>
          <w:tab w:val="left" w:pos="9071"/>
        </w:tabs>
        <w:suppressAutoHyphens/>
        <w:jc w:val="center"/>
        <w:rPr>
          <w:rFonts w:ascii="Verdana" w:hAnsi="Verdana"/>
          <w:b/>
          <w:color w:val="000000"/>
          <w:sz w:val="20"/>
          <w:szCs w:val="28"/>
          <w:lang w:eastAsia="ar-SA"/>
        </w:rPr>
      </w:pPr>
    </w:p>
    <w:p w14:paraId="57A35B58" w14:textId="77777777" w:rsidR="008F64E0" w:rsidRDefault="008F64E0" w:rsidP="003572B3">
      <w:pPr>
        <w:tabs>
          <w:tab w:val="left" w:pos="9071"/>
        </w:tabs>
        <w:suppressAutoHyphens/>
        <w:jc w:val="center"/>
        <w:rPr>
          <w:rFonts w:ascii="Verdana" w:hAnsi="Verdana"/>
          <w:b/>
          <w:color w:val="000000"/>
          <w:sz w:val="20"/>
          <w:szCs w:val="28"/>
          <w:lang w:eastAsia="ar-SA"/>
        </w:rPr>
      </w:pPr>
    </w:p>
    <w:p w14:paraId="30F41DC1" w14:textId="77777777" w:rsidR="008F64E0" w:rsidRDefault="008F64E0" w:rsidP="003572B3">
      <w:pPr>
        <w:tabs>
          <w:tab w:val="left" w:pos="9071"/>
        </w:tabs>
        <w:suppressAutoHyphens/>
        <w:jc w:val="center"/>
        <w:rPr>
          <w:rFonts w:ascii="Verdana" w:hAnsi="Verdana"/>
          <w:b/>
          <w:color w:val="000000"/>
          <w:sz w:val="20"/>
          <w:szCs w:val="28"/>
          <w:lang w:eastAsia="ar-SA"/>
        </w:rPr>
      </w:pPr>
    </w:p>
    <w:p w14:paraId="20264656" w14:textId="77777777" w:rsidR="008F64E0" w:rsidRDefault="008F64E0" w:rsidP="003572B3">
      <w:pPr>
        <w:tabs>
          <w:tab w:val="left" w:pos="9071"/>
        </w:tabs>
        <w:suppressAutoHyphens/>
        <w:jc w:val="center"/>
        <w:rPr>
          <w:rFonts w:ascii="Verdana" w:hAnsi="Verdana"/>
          <w:b/>
          <w:color w:val="000000"/>
          <w:sz w:val="20"/>
          <w:szCs w:val="28"/>
          <w:lang w:eastAsia="ar-SA"/>
        </w:rPr>
      </w:pPr>
    </w:p>
    <w:p w14:paraId="7765272F" w14:textId="77777777" w:rsidR="008F64E0" w:rsidRDefault="008F64E0" w:rsidP="003572B3">
      <w:pPr>
        <w:tabs>
          <w:tab w:val="left" w:pos="9071"/>
        </w:tabs>
        <w:suppressAutoHyphens/>
        <w:jc w:val="center"/>
        <w:rPr>
          <w:rFonts w:ascii="Verdana" w:hAnsi="Verdana"/>
          <w:b/>
          <w:color w:val="000000"/>
          <w:sz w:val="20"/>
          <w:szCs w:val="28"/>
          <w:lang w:eastAsia="ar-SA"/>
        </w:rPr>
      </w:pPr>
    </w:p>
    <w:p w14:paraId="7E9D1D06" w14:textId="77777777" w:rsidR="008F64E0" w:rsidRDefault="008F64E0" w:rsidP="003572B3">
      <w:pPr>
        <w:tabs>
          <w:tab w:val="left" w:pos="9071"/>
        </w:tabs>
        <w:suppressAutoHyphens/>
        <w:jc w:val="center"/>
        <w:rPr>
          <w:rFonts w:ascii="Verdana" w:hAnsi="Verdana"/>
          <w:b/>
          <w:color w:val="000000"/>
          <w:sz w:val="20"/>
          <w:szCs w:val="28"/>
          <w:lang w:eastAsia="ar-SA"/>
        </w:rPr>
      </w:pPr>
    </w:p>
    <w:p w14:paraId="6C6F5F32" w14:textId="77777777" w:rsidR="008F64E0" w:rsidRDefault="008F64E0" w:rsidP="003572B3">
      <w:pPr>
        <w:tabs>
          <w:tab w:val="left" w:pos="9071"/>
        </w:tabs>
        <w:suppressAutoHyphens/>
        <w:jc w:val="center"/>
        <w:rPr>
          <w:rFonts w:ascii="Verdana" w:hAnsi="Verdana"/>
          <w:b/>
          <w:color w:val="000000"/>
          <w:sz w:val="20"/>
          <w:szCs w:val="28"/>
          <w:lang w:eastAsia="ar-SA"/>
        </w:rPr>
      </w:pPr>
    </w:p>
    <w:p w14:paraId="07A3F049" w14:textId="77777777" w:rsidR="008F64E0" w:rsidRDefault="008F64E0" w:rsidP="003572B3">
      <w:pPr>
        <w:tabs>
          <w:tab w:val="left" w:pos="9071"/>
        </w:tabs>
        <w:suppressAutoHyphens/>
        <w:jc w:val="center"/>
        <w:rPr>
          <w:rFonts w:ascii="Verdana" w:hAnsi="Verdana"/>
          <w:b/>
          <w:color w:val="000000"/>
          <w:sz w:val="20"/>
          <w:szCs w:val="28"/>
          <w:lang w:eastAsia="ar-SA"/>
        </w:rPr>
      </w:pPr>
    </w:p>
    <w:p w14:paraId="3745E262" w14:textId="77777777" w:rsidR="008F64E0" w:rsidRDefault="008F64E0" w:rsidP="003572B3">
      <w:pPr>
        <w:tabs>
          <w:tab w:val="left" w:pos="9071"/>
        </w:tabs>
        <w:suppressAutoHyphens/>
        <w:jc w:val="center"/>
        <w:rPr>
          <w:rFonts w:ascii="Verdana" w:hAnsi="Verdana"/>
          <w:b/>
          <w:color w:val="000000"/>
          <w:sz w:val="20"/>
          <w:szCs w:val="28"/>
          <w:lang w:eastAsia="ar-SA"/>
        </w:rPr>
      </w:pPr>
    </w:p>
    <w:p w14:paraId="0F0A967B" w14:textId="77777777" w:rsidR="008F64E0" w:rsidRDefault="008F64E0" w:rsidP="003572B3">
      <w:pPr>
        <w:tabs>
          <w:tab w:val="left" w:pos="9071"/>
        </w:tabs>
        <w:suppressAutoHyphens/>
        <w:jc w:val="center"/>
        <w:rPr>
          <w:rFonts w:ascii="Verdana" w:hAnsi="Verdana"/>
          <w:b/>
          <w:color w:val="000000"/>
          <w:sz w:val="20"/>
          <w:szCs w:val="28"/>
          <w:lang w:eastAsia="ar-SA"/>
        </w:rPr>
      </w:pPr>
    </w:p>
    <w:p w14:paraId="243BAE19" w14:textId="77777777" w:rsidR="008F64E0" w:rsidRDefault="008F64E0" w:rsidP="003572B3">
      <w:pPr>
        <w:tabs>
          <w:tab w:val="left" w:pos="9071"/>
        </w:tabs>
        <w:suppressAutoHyphens/>
        <w:jc w:val="center"/>
        <w:rPr>
          <w:rFonts w:ascii="Verdana" w:hAnsi="Verdana"/>
          <w:b/>
          <w:color w:val="000000"/>
          <w:sz w:val="20"/>
          <w:szCs w:val="28"/>
          <w:lang w:eastAsia="ar-SA"/>
        </w:rPr>
      </w:pPr>
    </w:p>
    <w:p w14:paraId="2092BE84" w14:textId="77777777" w:rsidR="008F64E0" w:rsidRDefault="008F64E0" w:rsidP="003572B3">
      <w:pPr>
        <w:tabs>
          <w:tab w:val="left" w:pos="9071"/>
        </w:tabs>
        <w:suppressAutoHyphens/>
        <w:jc w:val="center"/>
        <w:rPr>
          <w:rFonts w:ascii="Verdana" w:hAnsi="Verdana"/>
          <w:b/>
          <w:color w:val="000000"/>
          <w:sz w:val="20"/>
          <w:szCs w:val="28"/>
          <w:lang w:eastAsia="ar-SA"/>
        </w:rPr>
      </w:pPr>
    </w:p>
    <w:p w14:paraId="38A381BB" w14:textId="77777777" w:rsidR="008F64E0" w:rsidRDefault="008F64E0" w:rsidP="003572B3">
      <w:pPr>
        <w:tabs>
          <w:tab w:val="left" w:pos="9071"/>
        </w:tabs>
        <w:suppressAutoHyphens/>
        <w:jc w:val="center"/>
        <w:rPr>
          <w:rFonts w:ascii="Verdana" w:hAnsi="Verdana"/>
          <w:b/>
          <w:color w:val="000000"/>
          <w:sz w:val="20"/>
          <w:szCs w:val="28"/>
          <w:lang w:eastAsia="ar-SA"/>
        </w:rPr>
      </w:pPr>
    </w:p>
    <w:p w14:paraId="73B4AA1D" w14:textId="77777777" w:rsidR="008F64E0" w:rsidRDefault="008F64E0" w:rsidP="003572B3">
      <w:pPr>
        <w:tabs>
          <w:tab w:val="left" w:pos="9071"/>
        </w:tabs>
        <w:suppressAutoHyphens/>
        <w:jc w:val="center"/>
        <w:rPr>
          <w:rFonts w:ascii="Verdana" w:hAnsi="Verdana"/>
          <w:b/>
          <w:color w:val="000000"/>
          <w:sz w:val="20"/>
          <w:szCs w:val="28"/>
          <w:lang w:eastAsia="ar-SA"/>
        </w:rPr>
      </w:pPr>
    </w:p>
    <w:p w14:paraId="74EF09CD" w14:textId="77777777" w:rsidR="008F64E0" w:rsidRDefault="008F64E0" w:rsidP="003572B3">
      <w:pPr>
        <w:tabs>
          <w:tab w:val="left" w:pos="9071"/>
        </w:tabs>
        <w:suppressAutoHyphens/>
        <w:jc w:val="center"/>
        <w:rPr>
          <w:rFonts w:ascii="Verdana" w:hAnsi="Verdana"/>
          <w:b/>
          <w:color w:val="000000"/>
          <w:sz w:val="20"/>
          <w:szCs w:val="28"/>
          <w:lang w:eastAsia="ar-SA"/>
        </w:rPr>
      </w:pPr>
    </w:p>
    <w:p w14:paraId="1157F3A3" w14:textId="77777777" w:rsidR="008F64E0" w:rsidRDefault="008F64E0" w:rsidP="003572B3">
      <w:pPr>
        <w:tabs>
          <w:tab w:val="left" w:pos="9071"/>
        </w:tabs>
        <w:suppressAutoHyphens/>
        <w:jc w:val="center"/>
        <w:rPr>
          <w:rFonts w:ascii="Verdana" w:hAnsi="Verdana"/>
          <w:b/>
          <w:color w:val="000000"/>
          <w:sz w:val="20"/>
          <w:szCs w:val="28"/>
          <w:lang w:eastAsia="ar-SA"/>
        </w:rPr>
      </w:pPr>
    </w:p>
    <w:p w14:paraId="762A78EC" w14:textId="77777777" w:rsidR="008F64E0" w:rsidRDefault="008F64E0" w:rsidP="003572B3">
      <w:pPr>
        <w:tabs>
          <w:tab w:val="left" w:pos="9071"/>
        </w:tabs>
        <w:suppressAutoHyphens/>
        <w:jc w:val="center"/>
        <w:rPr>
          <w:rFonts w:ascii="Verdana" w:hAnsi="Verdana"/>
          <w:b/>
          <w:color w:val="000000"/>
          <w:sz w:val="20"/>
          <w:szCs w:val="28"/>
          <w:lang w:eastAsia="ar-SA"/>
        </w:rPr>
      </w:pPr>
    </w:p>
    <w:p w14:paraId="566DE53A" w14:textId="77777777" w:rsidR="008F64E0" w:rsidRDefault="008F64E0" w:rsidP="003572B3">
      <w:pPr>
        <w:tabs>
          <w:tab w:val="left" w:pos="9071"/>
        </w:tabs>
        <w:suppressAutoHyphens/>
        <w:jc w:val="center"/>
        <w:rPr>
          <w:rFonts w:ascii="Verdana" w:hAnsi="Verdana"/>
          <w:b/>
          <w:color w:val="000000"/>
          <w:sz w:val="20"/>
          <w:szCs w:val="28"/>
          <w:lang w:eastAsia="ar-SA"/>
        </w:rPr>
      </w:pPr>
    </w:p>
    <w:p w14:paraId="50FFC6B3" w14:textId="77777777" w:rsidR="008F64E0" w:rsidRDefault="008F64E0" w:rsidP="003572B3">
      <w:pPr>
        <w:tabs>
          <w:tab w:val="left" w:pos="9071"/>
        </w:tabs>
        <w:suppressAutoHyphens/>
        <w:jc w:val="center"/>
        <w:rPr>
          <w:rFonts w:ascii="Verdana" w:hAnsi="Verdana"/>
          <w:b/>
          <w:color w:val="000000"/>
          <w:sz w:val="20"/>
          <w:szCs w:val="28"/>
          <w:lang w:eastAsia="ar-SA"/>
        </w:rPr>
      </w:pPr>
    </w:p>
    <w:p w14:paraId="7F7698B1" w14:textId="77777777" w:rsidR="008F64E0" w:rsidRDefault="008F64E0"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lastRenderedPageBreak/>
        <w:t>Załącznik nr 4 – Formularz ofertowy</w:t>
      </w:r>
    </w:p>
    <w:p w14:paraId="03CCAC13" w14:textId="77777777" w:rsidR="008F64E0" w:rsidRPr="00B841FC" w:rsidRDefault="008F64E0" w:rsidP="00B841FC">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14:paraId="5DF20C6C" w14:textId="77777777" w:rsidR="008F64E0" w:rsidRDefault="008F64E0" w:rsidP="005633BB">
      <w:pPr>
        <w:rPr>
          <w:rFonts w:cs="Calibri"/>
          <w:b/>
          <w:sz w:val="20"/>
          <w:szCs w:val="20"/>
          <w:lang w:eastAsia="pl-PL"/>
        </w:rPr>
      </w:pPr>
      <w:r>
        <w:rPr>
          <w:rFonts w:cs="Calibri"/>
          <w:b/>
          <w:sz w:val="20"/>
          <w:szCs w:val="20"/>
          <w:lang w:eastAsia="pl-PL"/>
        </w:rPr>
        <w:t xml:space="preserve">ZP/5/24 </w:t>
      </w:r>
      <w:r w:rsidRPr="007F2F5A">
        <w:rPr>
          <w:rFonts w:cs="Calibri"/>
          <w:b/>
          <w:sz w:val="20"/>
          <w:szCs w:val="20"/>
        </w:rPr>
        <w:t>dostawa materiałów proszkowych laboratoryjnych</w:t>
      </w:r>
    </w:p>
    <w:p w14:paraId="29D37BEE" w14:textId="77777777" w:rsidR="008F64E0" w:rsidRPr="008954AA" w:rsidRDefault="008F64E0" w:rsidP="005633BB">
      <w:pPr>
        <w:rPr>
          <w:b/>
          <w:sz w:val="24"/>
          <w:szCs w:val="24"/>
          <w:u w:val="single"/>
        </w:rPr>
      </w:pPr>
      <w:r w:rsidRPr="008954AA">
        <w:rPr>
          <w:b/>
          <w:sz w:val="24"/>
          <w:szCs w:val="24"/>
          <w:u w:val="single"/>
        </w:rPr>
        <w:t>Część I</w:t>
      </w:r>
    </w:p>
    <w:p w14:paraId="31461422" w14:textId="77777777" w:rsidR="008F64E0" w:rsidRPr="007A1D22" w:rsidRDefault="008F64E0" w:rsidP="005633BB">
      <w:pPr>
        <w:rPr>
          <w:rFonts w:cs="Calibri"/>
          <w:b/>
          <w:sz w:val="24"/>
          <w:szCs w:val="24"/>
        </w:rPr>
      </w:pPr>
      <w:r w:rsidRPr="007A1D22">
        <w:rPr>
          <w:rFonts w:cs="Calibri"/>
          <w:b/>
          <w:sz w:val="24"/>
          <w:szCs w:val="24"/>
        </w:rPr>
        <w:t xml:space="preserve">Proszek stopu tytanu, Ti6Al4V, Gr. 5, APS &lt; 20 </w:t>
      </w:r>
      <w:proofErr w:type="spellStart"/>
      <w:r w:rsidRPr="007A1D22">
        <w:rPr>
          <w:rFonts w:cs="Calibri"/>
          <w:b/>
          <w:sz w:val="24"/>
          <w:szCs w:val="24"/>
        </w:rPr>
        <w:t>μm</w:t>
      </w:r>
      <w:proofErr w:type="spellEnd"/>
      <w:r w:rsidRPr="007A1D22">
        <w:rPr>
          <w:rFonts w:cs="Calibri"/>
          <w:b/>
          <w:sz w:val="24"/>
          <w:szCs w:val="24"/>
        </w:rPr>
        <w:t>, sferyczny - 10 kg</w:t>
      </w:r>
    </w:p>
    <w:p w14:paraId="687F1871" w14:textId="77777777" w:rsidR="008F64E0" w:rsidRPr="0061300C" w:rsidRDefault="008F64E0" w:rsidP="007A1D22">
      <w:pPr>
        <w:spacing w:after="0" w:line="240" w:lineRule="auto"/>
        <w:jc w:val="both"/>
        <w:rPr>
          <w:rFonts w:cs="Calibri"/>
          <w:b/>
          <w:lang w:eastAsia="pl-PL"/>
        </w:rPr>
      </w:pPr>
      <w:r w:rsidRPr="0061300C">
        <w:rPr>
          <w:rFonts w:cs="Calibri"/>
          <w:b/>
          <w:lang w:eastAsia="pl-PL"/>
        </w:rPr>
        <w:t>Niniejszym oferuję wykonanie opisanego w SWZ zadania w cenie brutto ( cena w PLN z VAT):</w:t>
      </w:r>
    </w:p>
    <w:p w14:paraId="6ED99AD0" w14:textId="77777777" w:rsidR="008F64E0" w:rsidRDefault="008F64E0" w:rsidP="007A1D22">
      <w:pPr>
        <w:spacing w:after="0" w:line="240" w:lineRule="auto"/>
        <w:jc w:val="both"/>
        <w:rPr>
          <w:rFonts w:cs="Calibri"/>
          <w:b/>
          <w:lang w:eastAsia="pl-PL"/>
        </w:rPr>
      </w:pPr>
    </w:p>
    <w:p w14:paraId="2D150FC1" w14:textId="77777777" w:rsidR="008F64E0" w:rsidRPr="0061300C" w:rsidRDefault="008F64E0" w:rsidP="007A1D22">
      <w:pPr>
        <w:spacing w:after="0" w:line="240" w:lineRule="auto"/>
        <w:jc w:val="both"/>
        <w:rPr>
          <w:rFonts w:cs="Calibri"/>
          <w:b/>
          <w:lang w:eastAsia="pl-PL"/>
        </w:rPr>
      </w:pPr>
    </w:p>
    <w:p w14:paraId="1C0A3210" w14:textId="77777777" w:rsidR="008F64E0" w:rsidRDefault="008F64E0" w:rsidP="007A1D22">
      <w:pPr>
        <w:spacing w:after="0" w:line="240" w:lineRule="auto"/>
        <w:jc w:val="both"/>
        <w:rPr>
          <w:rFonts w:cs="Calibri"/>
          <w:sz w:val="20"/>
          <w:szCs w:val="20"/>
          <w:lang w:eastAsia="pl-PL"/>
        </w:rPr>
      </w:pPr>
      <w:r>
        <w:rPr>
          <w:rFonts w:cs="Calibri"/>
          <w:sz w:val="20"/>
          <w:szCs w:val="20"/>
          <w:lang w:eastAsia="pl-PL"/>
        </w:rPr>
        <w:t>………………………………………………………………………………………………………………………………………………………</w:t>
      </w:r>
    </w:p>
    <w:p w14:paraId="4E2F4636" w14:textId="77777777" w:rsidR="008F64E0" w:rsidRDefault="008F64E0" w:rsidP="007A1D22">
      <w:pPr>
        <w:spacing w:after="0" w:line="240" w:lineRule="auto"/>
        <w:jc w:val="both"/>
        <w:rPr>
          <w:rFonts w:cs="Calibri"/>
          <w:sz w:val="20"/>
          <w:szCs w:val="20"/>
          <w:lang w:eastAsia="pl-PL"/>
        </w:rPr>
      </w:pPr>
    </w:p>
    <w:p w14:paraId="06A55A84" w14:textId="77777777" w:rsidR="008F64E0" w:rsidRDefault="008F64E0" w:rsidP="007A1D22">
      <w:pPr>
        <w:spacing w:after="0" w:line="240" w:lineRule="auto"/>
        <w:jc w:val="both"/>
        <w:rPr>
          <w:rFonts w:cs="Calibri"/>
          <w:sz w:val="20"/>
          <w:szCs w:val="20"/>
          <w:lang w:eastAsia="pl-PL"/>
        </w:rPr>
      </w:pPr>
    </w:p>
    <w:p w14:paraId="108E25B7" w14:textId="77777777" w:rsidR="008F64E0" w:rsidRPr="00DC5A35" w:rsidRDefault="008F64E0" w:rsidP="007A1D22">
      <w:pPr>
        <w:spacing w:after="0" w:line="240" w:lineRule="auto"/>
        <w:jc w:val="both"/>
        <w:rPr>
          <w:rFonts w:cs="Calibri"/>
          <w:sz w:val="20"/>
          <w:szCs w:val="20"/>
          <w:lang w:eastAsia="pl-PL"/>
        </w:rPr>
      </w:pPr>
    </w:p>
    <w:p w14:paraId="384993F4" w14:textId="77777777" w:rsidR="008F64E0" w:rsidRPr="00427D89" w:rsidRDefault="008F64E0" w:rsidP="007A1D22">
      <w:pPr>
        <w:jc w:val="both"/>
        <w:rPr>
          <w:rFonts w:ascii="Verdana" w:hAnsi="Verdana"/>
          <w:bCs/>
          <w:sz w:val="16"/>
          <w:szCs w:val="16"/>
        </w:rPr>
      </w:pPr>
      <w:r w:rsidRPr="00427D89">
        <w:rPr>
          <w:rFonts w:ascii="Verdana" w:hAnsi="Verdana"/>
          <w:b/>
          <w:bCs/>
          <w:sz w:val="16"/>
          <w:szCs w:val="16"/>
        </w:rPr>
        <w:t>Uwaga:</w:t>
      </w:r>
      <w:r w:rsidRPr="00427D89">
        <w:rPr>
          <w:rFonts w:ascii="Verdana" w:hAnsi="Verdana"/>
          <w:bCs/>
          <w:sz w:val="16"/>
          <w:szCs w:val="16"/>
        </w:rPr>
        <w:t xml:space="preserve"> Zamawiający żąda wskazania przez wykonawcę części zamówienia, których wykonanie zamierza powierzyć podwykonawcom i podania przez wykonawcę firm podwykonawców</w:t>
      </w:r>
    </w:p>
    <w:p w14:paraId="79BDD380" w14:textId="77777777" w:rsidR="008F64E0" w:rsidRDefault="008F64E0" w:rsidP="007A1D22">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7"/>
        <w:gridCol w:w="4971"/>
      </w:tblGrid>
      <w:tr w:rsidR="008F64E0" w:rsidRPr="000776F8" w14:paraId="47FAC05A" w14:textId="77777777" w:rsidTr="00020633">
        <w:tc>
          <w:tcPr>
            <w:tcW w:w="2453" w:type="pct"/>
            <w:vAlign w:val="center"/>
          </w:tcPr>
          <w:p w14:paraId="0267C9DE" w14:textId="77777777" w:rsidR="008F64E0" w:rsidRPr="000776F8" w:rsidRDefault="008F64E0" w:rsidP="00020633">
            <w:pPr>
              <w:jc w:val="center"/>
              <w:rPr>
                <w:rFonts w:ascii="Verdana" w:hAnsi="Verdana"/>
                <w:b/>
                <w:sz w:val="16"/>
                <w:szCs w:val="16"/>
              </w:rPr>
            </w:pPr>
            <w:r w:rsidRPr="000776F8">
              <w:rPr>
                <w:rFonts w:ascii="Verdana" w:hAnsi="Verdana" w:cs="Tahoma"/>
                <w:b/>
                <w:sz w:val="16"/>
                <w:szCs w:val="16"/>
              </w:rPr>
              <w:t>Następującą część zamówienia zamierzam powierzyć podwykonawcy:</w:t>
            </w:r>
          </w:p>
        </w:tc>
        <w:tc>
          <w:tcPr>
            <w:tcW w:w="2547" w:type="pct"/>
            <w:vAlign w:val="center"/>
          </w:tcPr>
          <w:p w14:paraId="62B80092" w14:textId="77777777" w:rsidR="008F64E0" w:rsidRPr="000776F8" w:rsidRDefault="008F64E0" w:rsidP="00020633">
            <w:pPr>
              <w:jc w:val="center"/>
              <w:rPr>
                <w:rFonts w:ascii="Verdana" w:hAnsi="Verdana"/>
                <w:b/>
                <w:sz w:val="16"/>
                <w:szCs w:val="16"/>
              </w:rPr>
            </w:pPr>
            <w:r w:rsidRPr="000776F8">
              <w:rPr>
                <w:rFonts w:ascii="Verdana" w:hAnsi="Verdana"/>
                <w:b/>
                <w:sz w:val="16"/>
                <w:szCs w:val="16"/>
              </w:rPr>
              <w:t>Nazwy firm podwykonawców:</w:t>
            </w:r>
          </w:p>
        </w:tc>
      </w:tr>
      <w:tr w:rsidR="008F64E0" w:rsidRPr="000776F8" w14:paraId="62B9854E" w14:textId="77777777" w:rsidTr="00020633">
        <w:trPr>
          <w:trHeight w:val="810"/>
        </w:trPr>
        <w:tc>
          <w:tcPr>
            <w:tcW w:w="2453" w:type="pct"/>
          </w:tcPr>
          <w:p w14:paraId="79B208F8" w14:textId="77777777" w:rsidR="008F64E0" w:rsidRPr="000776F8" w:rsidRDefault="008F64E0" w:rsidP="00020633">
            <w:pPr>
              <w:jc w:val="center"/>
              <w:rPr>
                <w:rFonts w:ascii="Verdana" w:hAnsi="Verdana"/>
                <w:sz w:val="16"/>
                <w:szCs w:val="16"/>
              </w:rPr>
            </w:pPr>
          </w:p>
        </w:tc>
        <w:tc>
          <w:tcPr>
            <w:tcW w:w="2547" w:type="pct"/>
          </w:tcPr>
          <w:p w14:paraId="3E0F0EDA" w14:textId="77777777" w:rsidR="008F64E0" w:rsidRPr="000776F8" w:rsidRDefault="008F64E0" w:rsidP="00020633">
            <w:pPr>
              <w:rPr>
                <w:rFonts w:ascii="Verdana" w:hAnsi="Verdana"/>
                <w:sz w:val="16"/>
                <w:szCs w:val="16"/>
              </w:rPr>
            </w:pPr>
          </w:p>
        </w:tc>
      </w:tr>
    </w:tbl>
    <w:p w14:paraId="023BDF73" w14:textId="77777777" w:rsidR="008F64E0" w:rsidRPr="000776F8" w:rsidRDefault="008F64E0" w:rsidP="007A1D22">
      <w:pPr>
        <w:rPr>
          <w:rFonts w:ascii="Verdana" w:hAnsi="Verdana"/>
          <w:sz w:val="16"/>
          <w:szCs w:val="16"/>
        </w:rPr>
      </w:pPr>
    </w:p>
    <w:p w14:paraId="4DF7F7A6" w14:textId="77777777" w:rsidR="008F64E0" w:rsidRDefault="008F64E0" w:rsidP="007A1D22">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14:paraId="3CE46FFA" w14:textId="77777777" w:rsidR="008F64E0" w:rsidRDefault="008F64E0" w:rsidP="007A1D22">
      <w:pPr>
        <w:pStyle w:val="Akapitzlist"/>
        <w:spacing w:after="120" w:line="240" w:lineRule="auto"/>
        <w:jc w:val="both"/>
      </w:pPr>
    </w:p>
    <w:p w14:paraId="22A89E0B" w14:textId="77777777" w:rsidR="008F64E0" w:rsidRPr="00F33D6D" w:rsidRDefault="008F64E0" w:rsidP="007A1D22">
      <w:pPr>
        <w:tabs>
          <w:tab w:val="left" w:pos="426"/>
        </w:tabs>
        <w:ind w:right="70"/>
        <w:jc w:val="both"/>
        <w:rPr>
          <w:rFonts w:ascii="Arial" w:hAnsi="Arial" w:cs="Arial"/>
        </w:rPr>
      </w:pPr>
      <w:r w:rsidRPr="00F33D6D">
        <w:rPr>
          <w:rFonts w:ascii="Arial" w:hAnsi="Arial" w:cs="Arial"/>
        </w:rPr>
        <w:t>Oświadczam, że przyjąłem do wiadomości zasady przetwarzania danych osobowych (</w:t>
      </w:r>
      <w:r w:rsidRPr="00F33D6D">
        <w:rPr>
          <w:rFonts w:ascii="Arial" w:hAnsi="Arial" w:cs="Arial"/>
          <w:i/>
        </w:rPr>
        <w:t>pkt 40 SWZ</w:t>
      </w:r>
      <w:r w:rsidRPr="00F33D6D">
        <w:rPr>
          <w:rFonts w:ascii="Arial" w:hAnsi="Arial" w:cs="Arial"/>
        </w:rPr>
        <w:t xml:space="preserve">) przez </w:t>
      </w:r>
      <w:r w:rsidRPr="00F33D6D">
        <w:rPr>
          <w:rFonts w:ascii="Arial" w:hAnsi="Arial" w:cs="Arial"/>
          <w:b/>
        </w:rPr>
        <w:t>Sieć Badawczą Łukasiewicz – Krakowski Instytut Technologiczny</w:t>
      </w:r>
      <w:r w:rsidRPr="00F33D6D">
        <w:rPr>
          <w:rFonts w:ascii="Arial" w:hAnsi="Arial" w:cs="Arial"/>
        </w:rPr>
        <w:t xml:space="preserve"> i oświadczam, że </w:t>
      </w:r>
      <w:r w:rsidRPr="00F33D6D">
        <w:rPr>
          <w:rStyle w:val="Pogrubienie"/>
          <w:rFonts w:ascii="Arial" w:hAnsi="Arial" w:cs="Arial"/>
          <w:b w:val="0"/>
        </w:rPr>
        <w:t>wypełniłem obowiązki informacyjne przewidziane w art. 13 lub art. 14 RODO</w:t>
      </w:r>
      <w:r w:rsidRPr="00F33D6D">
        <w:rPr>
          <w:rStyle w:val="Pogrubienie"/>
          <w:rFonts w:ascii="Arial" w:hAnsi="Arial" w:cs="Arial"/>
        </w:rPr>
        <w:t xml:space="preserve"> </w:t>
      </w:r>
      <w:r w:rsidRPr="00F33D6D">
        <w:rPr>
          <w:rFonts w:ascii="Arial" w:hAnsi="Arial" w:cs="Arial"/>
        </w:rPr>
        <w:t>wobec osób fizycznych, od których dane osobowe bezpośrednio lub pośrednio pozyskałem w celu ubiegania się o udzielenie zamówienia publicznego w niniejszym postępowaniu.</w:t>
      </w:r>
    </w:p>
    <w:p w14:paraId="39C3C5C4" w14:textId="77777777" w:rsidR="008F64E0" w:rsidRPr="00F33D6D" w:rsidRDefault="008F64E0" w:rsidP="007A1D22">
      <w:pPr>
        <w:tabs>
          <w:tab w:val="left" w:pos="426"/>
        </w:tabs>
        <w:ind w:right="70"/>
        <w:jc w:val="both"/>
        <w:rPr>
          <w:rFonts w:ascii="Arial" w:hAnsi="Arial" w:cs="Arial"/>
          <w:sz w:val="24"/>
          <w:szCs w:val="24"/>
        </w:rPr>
      </w:pPr>
    </w:p>
    <w:p w14:paraId="2686CBC4" w14:textId="77777777" w:rsidR="008F64E0" w:rsidRPr="00D375AC" w:rsidRDefault="008F64E0" w:rsidP="007A1D22">
      <w:pPr>
        <w:jc w:val="both"/>
        <w:rPr>
          <w:rFonts w:ascii="Times New Roman" w:hAnsi="Times New Roman"/>
          <w:sz w:val="20"/>
          <w:szCs w:val="20"/>
        </w:rPr>
      </w:pPr>
      <w:r>
        <w:rPr>
          <w:rFonts w:ascii="Times New Roman" w:hAnsi="Times New Roman"/>
          <w:sz w:val="20"/>
          <w:szCs w:val="20"/>
        </w:rPr>
        <w:t>(</w:t>
      </w:r>
      <w:r w:rsidRPr="00D375AC">
        <w:rPr>
          <w:rFonts w:ascii="Times New Roman" w:hAnsi="Times New Roman"/>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1C43F6B2" w14:textId="77777777" w:rsidR="008F64E0" w:rsidRPr="00D375AC" w:rsidRDefault="008F64E0" w:rsidP="007A1D22">
      <w:pPr>
        <w:jc w:val="both"/>
        <w:rPr>
          <w:rFonts w:ascii="Times New Roman" w:hAnsi="Times New Roman"/>
          <w:sz w:val="20"/>
          <w:szCs w:val="20"/>
        </w:rPr>
      </w:pPr>
      <w:r w:rsidRPr="00D375AC">
        <w:rPr>
          <w:rFonts w:ascii="Times New Roman" w:hAnsi="Times New Roman"/>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765BD1FE" w14:textId="77777777" w:rsidR="008F64E0" w:rsidRDefault="008F64E0" w:rsidP="007A1D22">
      <w:pPr>
        <w:jc w:val="both"/>
        <w:rPr>
          <w:rFonts w:ascii="Times New Roman" w:hAnsi="Times New Roman"/>
          <w:sz w:val="20"/>
          <w:szCs w:val="20"/>
        </w:rPr>
      </w:pPr>
      <w:r w:rsidRPr="00D375AC">
        <w:rPr>
          <w:rFonts w:ascii="Times New Roman" w:hAnsi="Times New Roman"/>
          <w:sz w:val="20"/>
          <w:szCs w:val="20"/>
        </w:rPr>
        <w:t>W celu zapewnienia, że wykonawca wypełnił ww. obowiązki informacyjne oraz ochrony prawnie uzasadnionych interesów osoby trzeciej, której dane zostały przekazane w związku z udziałem wykonawcy w postępowan</w:t>
      </w:r>
      <w:r>
        <w:rPr>
          <w:rFonts w:ascii="Times New Roman" w:hAnsi="Times New Roman"/>
          <w:sz w:val="20"/>
          <w:szCs w:val="20"/>
        </w:rPr>
        <w:t xml:space="preserve">iu, wykonawca zobowiązany jest </w:t>
      </w:r>
      <w:r w:rsidRPr="00D375AC">
        <w:rPr>
          <w:rFonts w:ascii="Times New Roman" w:hAnsi="Times New Roman"/>
          <w:sz w:val="20"/>
          <w:szCs w:val="20"/>
        </w:rPr>
        <w:t>do złożenia w postępowaniu o udzielenie zamówienia publicznego oświadczenia o wypełnieniu przez niego obowiązków informacyjnych przewidzianych w art. 13 lub art. 14 RODO.</w:t>
      </w:r>
      <w:r>
        <w:rPr>
          <w:rFonts w:ascii="Times New Roman" w:hAnsi="Times New Roman"/>
          <w:sz w:val="20"/>
          <w:szCs w:val="20"/>
        </w:rPr>
        <w:t xml:space="preserve">) </w:t>
      </w:r>
    </w:p>
    <w:p w14:paraId="3B93FA7B" w14:textId="77777777" w:rsidR="008F64E0" w:rsidRPr="00D375AC" w:rsidRDefault="008F64E0" w:rsidP="007A1D22">
      <w:pPr>
        <w:jc w:val="both"/>
        <w:rPr>
          <w:rFonts w:ascii="Times New Roman" w:hAnsi="Times New Roman"/>
          <w:sz w:val="20"/>
          <w:szCs w:val="20"/>
        </w:rPr>
      </w:pPr>
    </w:p>
    <w:p w14:paraId="36FD083E" w14:textId="77777777" w:rsidR="008F64E0" w:rsidRDefault="008F64E0" w:rsidP="007A1D22">
      <w:pPr>
        <w:tabs>
          <w:tab w:val="left" w:pos="567"/>
        </w:tabs>
        <w:spacing w:after="0" w:line="360" w:lineRule="auto"/>
        <w:rPr>
          <w:rFonts w:cs="Calibri"/>
          <w:b/>
          <w:sz w:val="24"/>
          <w:szCs w:val="24"/>
          <w:lang w:eastAsia="pl-PL"/>
        </w:rPr>
      </w:pPr>
    </w:p>
    <w:p w14:paraId="2431F7E9" w14:textId="77777777" w:rsidR="008F64E0" w:rsidRPr="008954AA" w:rsidRDefault="008F64E0" w:rsidP="007A1D22">
      <w:pPr>
        <w:tabs>
          <w:tab w:val="left" w:pos="567"/>
        </w:tabs>
        <w:spacing w:after="0" w:line="360" w:lineRule="auto"/>
        <w:rPr>
          <w:rFonts w:cs="Calibri"/>
          <w:b/>
          <w:sz w:val="24"/>
          <w:szCs w:val="24"/>
          <w:u w:val="single"/>
          <w:lang w:eastAsia="pl-PL"/>
        </w:rPr>
      </w:pPr>
      <w:r w:rsidRPr="008954AA">
        <w:rPr>
          <w:rFonts w:cs="Calibri"/>
          <w:b/>
          <w:sz w:val="24"/>
          <w:szCs w:val="24"/>
          <w:u w:val="single"/>
          <w:lang w:eastAsia="pl-PL"/>
        </w:rPr>
        <w:lastRenderedPageBreak/>
        <w:t>Część II</w:t>
      </w:r>
    </w:p>
    <w:p w14:paraId="2C0060C4" w14:textId="77777777" w:rsidR="008F64E0" w:rsidRPr="007A1D22" w:rsidRDefault="008F64E0" w:rsidP="007A1D22">
      <w:pPr>
        <w:tabs>
          <w:tab w:val="left" w:pos="567"/>
        </w:tabs>
        <w:spacing w:after="0" w:line="360" w:lineRule="auto"/>
        <w:rPr>
          <w:rFonts w:cs="Calibri"/>
          <w:b/>
          <w:sz w:val="24"/>
          <w:szCs w:val="24"/>
          <w:lang w:eastAsia="pl-PL"/>
        </w:rPr>
      </w:pPr>
      <w:r w:rsidRPr="007A1D22">
        <w:rPr>
          <w:rFonts w:cs="Calibri"/>
          <w:b/>
          <w:sz w:val="24"/>
          <w:szCs w:val="24"/>
        </w:rPr>
        <w:t xml:space="preserve">Proszek skandu, Sc 99,9 % min., APS &lt; 20 </w:t>
      </w:r>
      <w:proofErr w:type="spellStart"/>
      <w:r w:rsidRPr="007A1D22">
        <w:rPr>
          <w:rFonts w:cs="Calibri"/>
          <w:b/>
          <w:sz w:val="24"/>
          <w:szCs w:val="24"/>
        </w:rPr>
        <w:t>μm</w:t>
      </w:r>
      <w:proofErr w:type="spellEnd"/>
      <w:r w:rsidRPr="007A1D22">
        <w:rPr>
          <w:rFonts w:cs="Calibri"/>
          <w:b/>
          <w:sz w:val="24"/>
          <w:szCs w:val="24"/>
        </w:rPr>
        <w:t>, - 150 g</w:t>
      </w:r>
    </w:p>
    <w:p w14:paraId="258CFEBF" w14:textId="77777777" w:rsidR="008F64E0" w:rsidRPr="0061300C" w:rsidRDefault="008F64E0" w:rsidP="007A1D22">
      <w:pPr>
        <w:spacing w:after="0" w:line="240" w:lineRule="auto"/>
        <w:jc w:val="both"/>
        <w:rPr>
          <w:rFonts w:cs="Calibri"/>
          <w:b/>
          <w:lang w:eastAsia="pl-PL"/>
        </w:rPr>
      </w:pPr>
      <w:r w:rsidRPr="0061300C">
        <w:rPr>
          <w:rFonts w:cs="Calibri"/>
          <w:b/>
          <w:lang w:eastAsia="pl-PL"/>
        </w:rPr>
        <w:t>Niniejszym oferuję wykonanie opisanego w SWZ zadania w cenie brutto ( cena w PLN z VAT):</w:t>
      </w:r>
    </w:p>
    <w:p w14:paraId="2D159A10" w14:textId="77777777" w:rsidR="008F64E0" w:rsidRDefault="008F64E0" w:rsidP="007A1D22">
      <w:pPr>
        <w:spacing w:after="0" w:line="240" w:lineRule="auto"/>
        <w:jc w:val="both"/>
        <w:rPr>
          <w:rFonts w:cs="Calibri"/>
          <w:b/>
          <w:lang w:eastAsia="pl-PL"/>
        </w:rPr>
      </w:pPr>
    </w:p>
    <w:p w14:paraId="30C425E4" w14:textId="77777777" w:rsidR="008F64E0" w:rsidRPr="0061300C" w:rsidRDefault="008F64E0" w:rsidP="007A1D22">
      <w:pPr>
        <w:spacing w:after="0" w:line="240" w:lineRule="auto"/>
        <w:jc w:val="both"/>
        <w:rPr>
          <w:rFonts w:cs="Calibri"/>
          <w:b/>
          <w:lang w:eastAsia="pl-PL"/>
        </w:rPr>
      </w:pPr>
    </w:p>
    <w:p w14:paraId="6FEE59A4" w14:textId="77777777" w:rsidR="008F64E0" w:rsidRDefault="008F64E0" w:rsidP="007A1D22">
      <w:pPr>
        <w:spacing w:after="0" w:line="240" w:lineRule="auto"/>
        <w:jc w:val="both"/>
        <w:rPr>
          <w:rFonts w:cs="Calibri"/>
          <w:sz w:val="20"/>
          <w:szCs w:val="20"/>
          <w:lang w:eastAsia="pl-PL"/>
        </w:rPr>
      </w:pPr>
      <w:r>
        <w:rPr>
          <w:rFonts w:cs="Calibri"/>
          <w:sz w:val="20"/>
          <w:szCs w:val="20"/>
          <w:lang w:eastAsia="pl-PL"/>
        </w:rPr>
        <w:t>………………………………………………………………………………………………………………………………………………………</w:t>
      </w:r>
    </w:p>
    <w:p w14:paraId="25F1E32A" w14:textId="77777777" w:rsidR="008F64E0" w:rsidRDefault="008F64E0" w:rsidP="007A1D22">
      <w:pPr>
        <w:spacing w:after="0" w:line="240" w:lineRule="auto"/>
        <w:jc w:val="both"/>
        <w:rPr>
          <w:rFonts w:cs="Calibri"/>
          <w:sz w:val="20"/>
          <w:szCs w:val="20"/>
          <w:lang w:eastAsia="pl-PL"/>
        </w:rPr>
      </w:pPr>
    </w:p>
    <w:p w14:paraId="4BA47C07" w14:textId="77777777" w:rsidR="008F64E0" w:rsidRDefault="008F64E0" w:rsidP="007A1D22">
      <w:pPr>
        <w:spacing w:after="0" w:line="240" w:lineRule="auto"/>
        <w:jc w:val="both"/>
        <w:rPr>
          <w:rFonts w:cs="Calibri"/>
          <w:sz w:val="20"/>
          <w:szCs w:val="20"/>
          <w:lang w:eastAsia="pl-PL"/>
        </w:rPr>
      </w:pPr>
    </w:p>
    <w:p w14:paraId="0036F41C" w14:textId="77777777" w:rsidR="008F64E0" w:rsidRPr="00DC5A35" w:rsidRDefault="008F64E0" w:rsidP="007A1D22">
      <w:pPr>
        <w:spacing w:after="0" w:line="240" w:lineRule="auto"/>
        <w:jc w:val="both"/>
        <w:rPr>
          <w:rFonts w:cs="Calibri"/>
          <w:sz w:val="20"/>
          <w:szCs w:val="20"/>
          <w:lang w:eastAsia="pl-PL"/>
        </w:rPr>
      </w:pPr>
    </w:p>
    <w:p w14:paraId="573F884C" w14:textId="77777777" w:rsidR="008F64E0" w:rsidRPr="00427D89" w:rsidRDefault="008F64E0" w:rsidP="007A1D22">
      <w:pPr>
        <w:jc w:val="both"/>
        <w:rPr>
          <w:rFonts w:ascii="Verdana" w:hAnsi="Verdana"/>
          <w:bCs/>
          <w:sz w:val="16"/>
          <w:szCs w:val="16"/>
        </w:rPr>
      </w:pPr>
      <w:r w:rsidRPr="00427D89">
        <w:rPr>
          <w:rFonts w:ascii="Verdana" w:hAnsi="Verdana"/>
          <w:b/>
          <w:bCs/>
          <w:sz w:val="16"/>
          <w:szCs w:val="16"/>
        </w:rPr>
        <w:t>Uwaga:</w:t>
      </w:r>
      <w:r w:rsidRPr="00427D89">
        <w:rPr>
          <w:rFonts w:ascii="Verdana" w:hAnsi="Verdana"/>
          <w:bCs/>
          <w:sz w:val="16"/>
          <w:szCs w:val="16"/>
        </w:rPr>
        <w:t xml:space="preserve"> Zamawiający żąda wskazania przez wykonawcę części zamówienia, których wykonanie zamierza powierzyć podwykonawcom i podania przez wykonawcę firm podwykonawców</w:t>
      </w:r>
    </w:p>
    <w:p w14:paraId="3B5CB94E" w14:textId="77777777" w:rsidR="008F64E0" w:rsidRDefault="008F64E0" w:rsidP="007A1D22">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7"/>
        <w:gridCol w:w="4971"/>
      </w:tblGrid>
      <w:tr w:rsidR="008F64E0" w:rsidRPr="000776F8" w14:paraId="40D5BFBD" w14:textId="77777777" w:rsidTr="00020633">
        <w:tc>
          <w:tcPr>
            <w:tcW w:w="2453" w:type="pct"/>
            <w:vAlign w:val="center"/>
          </w:tcPr>
          <w:p w14:paraId="6F3DCA90" w14:textId="77777777" w:rsidR="008F64E0" w:rsidRPr="000776F8" w:rsidRDefault="008F64E0" w:rsidP="00020633">
            <w:pPr>
              <w:jc w:val="center"/>
              <w:rPr>
                <w:rFonts w:ascii="Verdana" w:hAnsi="Verdana"/>
                <w:b/>
                <w:sz w:val="16"/>
                <w:szCs w:val="16"/>
              </w:rPr>
            </w:pPr>
            <w:r w:rsidRPr="000776F8">
              <w:rPr>
                <w:rFonts w:ascii="Verdana" w:hAnsi="Verdana" w:cs="Tahoma"/>
                <w:b/>
                <w:sz w:val="16"/>
                <w:szCs w:val="16"/>
              </w:rPr>
              <w:t>Następującą część zamówienia zamierzam powierzyć podwykonawcy:</w:t>
            </w:r>
          </w:p>
        </w:tc>
        <w:tc>
          <w:tcPr>
            <w:tcW w:w="2547" w:type="pct"/>
            <w:vAlign w:val="center"/>
          </w:tcPr>
          <w:p w14:paraId="3090DF5D" w14:textId="77777777" w:rsidR="008F64E0" w:rsidRPr="000776F8" w:rsidRDefault="008F64E0" w:rsidP="00020633">
            <w:pPr>
              <w:jc w:val="center"/>
              <w:rPr>
                <w:rFonts w:ascii="Verdana" w:hAnsi="Verdana"/>
                <w:b/>
                <w:sz w:val="16"/>
                <w:szCs w:val="16"/>
              </w:rPr>
            </w:pPr>
            <w:r w:rsidRPr="000776F8">
              <w:rPr>
                <w:rFonts w:ascii="Verdana" w:hAnsi="Verdana"/>
                <w:b/>
                <w:sz w:val="16"/>
                <w:szCs w:val="16"/>
              </w:rPr>
              <w:t>Nazwy firm podwykonawców:</w:t>
            </w:r>
          </w:p>
        </w:tc>
      </w:tr>
      <w:tr w:rsidR="008F64E0" w:rsidRPr="000776F8" w14:paraId="12D157DA" w14:textId="77777777" w:rsidTr="00020633">
        <w:trPr>
          <w:trHeight w:val="810"/>
        </w:trPr>
        <w:tc>
          <w:tcPr>
            <w:tcW w:w="2453" w:type="pct"/>
          </w:tcPr>
          <w:p w14:paraId="63297E0A" w14:textId="77777777" w:rsidR="008F64E0" w:rsidRPr="000776F8" w:rsidRDefault="008F64E0" w:rsidP="00020633">
            <w:pPr>
              <w:jc w:val="center"/>
              <w:rPr>
                <w:rFonts w:ascii="Verdana" w:hAnsi="Verdana"/>
                <w:sz w:val="16"/>
                <w:szCs w:val="16"/>
              </w:rPr>
            </w:pPr>
          </w:p>
        </w:tc>
        <w:tc>
          <w:tcPr>
            <w:tcW w:w="2547" w:type="pct"/>
          </w:tcPr>
          <w:p w14:paraId="49D5314E" w14:textId="77777777" w:rsidR="008F64E0" w:rsidRPr="000776F8" w:rsidRDefault="008F64E0" w:rsidP="00020633">
            <w:pPr>
              <w:rPr>
                <w:rFonts w:ascii="Verdana" w:hAnsi="Verdana"/>
                <w:sz w:val="16"/>
                <w:szCs w:val="16"/>
              </w:rPr>
            </w:pPr>
          </w:p>
        </w:tc>
      </w:tr>
    </w:tbl>
    <w:p w14:paraId="042409DC" w14:textId="77777777" w:rsidR="008F64E0" w:rsidRPr="000776F8" w:rsidRDefault="008F64E0" w:rsidP="007A1D22">
      <w:pPr>
        <w:rPr>
          <w:rFonts w:ascii="Verdana" w:hAnsi="Verdana"/>
          <w:sz w:val="16"/>
          <w:szCs w:val="16"/>
        </w:rPr>
      </w:pPr>
    </w:p>
    <w:p w14:paraId="759AF138" w14:textId="77777777" w:rsidR="008F64E0" w:rsidRDefault="008F64E0" w:rsidP="007A1D22">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14:paraId="5424E94E" w14:textId="77777777" w:rsidR="008F64E0" w:rsidRDefault="008F64E0" w:rsidP="007A1D22">
      <w:pPr>
        <w:pStyle w:val="Akapitzlist"/>
        <w:spacing w:after="120" w:line="240" w:lineRule="auto"/>
        <w:jc w:val="both"/>
      </w:pPr>
    </w:p>
    <w:p w14:paraId="271727D5" w14:textId="77777777" w:rsidR="008F64E0" w:rsidRPr="00F33D6D" w:rsidRDefault="008F64E0" w:rsidP="007A1D22">
      <w:pPr>
        <w:tabs>
          <w:tab w:val="left" w:pos="426"/>
        </w:tabs>
        <w:ind w:right="70"/>
        <w:jc w:val="both"/>
        <w:rPr>
          <w:rFonts w:ascii="Arial" w:hAnsi="Arial" w:cs="Arial"/>
        </w:rPr>
      </w:pPr>
      <w:r w:rsidRPr="00F33D6D">
        <w:rPr>
          <w:rFonts w:ascii="Arial" w:hAnsi="Arial" w:cs="Arial"/>
        </w:rPr>
        <w:t>Oświadczam, że przyjąłem do wiadomości zasady przetwarzania danych osobowych (</w:t>
      </w:r>
      <w:r w:rsidRPr="00F33D6D">
        <w:rPr>
          <w:rFonts w:ascii="Arial" w:hAnsi="Arial" w:cs="Arial"/>
          <w:i/>
        </w:rPr>
        <w:t>pkt 40 SWZ</w:t>
      </w:r>
      <w:r w:rsidRPr="00F33D6D">
        <w:rPr>
          <w:rFonts w:ascii="Arial" w:hAnsi="Arial" w:cs="Arial"/>
        </w:rPr>
        <w:t xml:space="preserve">) przez </w:t>
      </w:r>
      <w:r w:rsidRPr="00F33D6D">
        <w:rPr>
          <w:rFonts w:ascii="Arial" w:hAnsi="Arial" w:cs="Arial"/>
          <w:b/>
        </w:rPr>
        <w:t>Sieć Badawczą Łukasiewicz – Krakowski Instytut Technologiczny</w:t>
      </w:r>
      <w:r w:rsidRPr="00F33D6D">
        <w:rPr>
          <w:rFonts w:ascii="Arial" w:hAnsi="Arial" w:cs="Arial"/>
        </w:rPr>
        <w:t xml:space="preserve"> i oświadczam, że </w:t>
      </w:r>
      <w:r w:rsidRPr="00F33D6D">
        <w:rPr>
          <w:rStyle w:val="Pogrubienie"/>
          <w:rFonts w:ascii="Arial" w:hAnsi="Arial" w:cs="Arial"/>
          <w:b w:val="0"/>
        </w:rPr>
        <w:t>wypełniłem obowiązki informacyjne przewidziane w art. 13 lub art. 14 RODO</w:t>
      </w:r>
      <w:r w:rsidRPr="00F33D6D">
        <w:rPr>
          <w:rStyle w:val="Pogrubienie"/>
          <w:rFonts w:ascii="Arial" w:hAnsi="Arial" w:cs="Arial"/>
        </w:rPr>
        <w:t xml:space="preserve"> </w:t>
      </w:r>
      <w:r w:rsidRPr="00F33D6D">
        <w:rPr>
          <w:rFonts w:ascii="Arial" w:hAnsi="Arial" w:cs="Arial"/>
        </w:rPr>
        <w:t>wobec osób fizycznych, od których dane osobowe bezpośrednio lub pośrednio pozyskałem w celu ubiegania się o udzielenie zamówienia publicznego w niniejszym postępowaniu.</w:t>
      </w:r>
    </w:p>
    <w:p w14:paraId="3E5FEFB2" w14:textId="77777777" w:rsidR="008F64E0" w:rsidRPr="00F33D6D" w:rsidRDefault="008F64E0" w:rsidP="007A1D22">
      <w:pPr>
        <w:tabs>
          <w:tab w:val="left" w:pos="426"/>
        </w:tabs>
        <w:ind w:right="70"/>
        <w:jc w:val="both"/>
        <w:rPr>
          <w:rFonts w:ascii="Arial" w:hAnsi="Arial" w:cs="Arial"/>
          <w:sz w:val="24"/>
          <w:szCs w:val="24"/>
        </w:rPr>
      </w:pPr>
    </w:p>
    <w:p w14:paraId="017B46ED" w14:textId="77777777" w:rsidR="008F64E0" w:rsidRPr="00D375AC" w:rsidRDefault="008F64E0" w:rsidP="007A1D22">
      <w:pPr>
        <w:jc w:val="both"/>
        <w:rPr>
          <w:rFonts w:ascii="Times New Roman" w:hAnsi="Times New Roman"/>
          <w:sz w:val="20"/>
          <w:szCs w:val="20"/>
        </w:rPr>
      </w:pPr>
      <w:r>
        <w:rPr>
          <w:rFonts w:ascii="Times New Roman" w:hAnsi="Times New Roman"/>
          <w:sz w:val="20"/>
          <w:szCs w:val="20"/>
        </w:rPr>
        <w:t>(</w:t>
      </w:r>
      <w:r w:rsidRPr="00D375AC">
        <w:rPr>
          <w:rFonts w:ascii="Times New Roman" w:hAnsi="Times New Roman"/>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715C9B9B" w14:textId="77777777" w:rsidR="008F64E0" w:rsidRPr="00D375AC" w:rsidRDefault="008F64E0" w:rsidP="007A1D22">
      <w:pPr>
        <w:jc w:val="both"/>
        <w:rPr>
          <w:rFonts w:ascii="Times New Roman" w:hAnsi="Times New Roman"/>
          <w:sz w:val="20"/>
          <w:szCs w:val="20"/>
        </w:rPr>
      </w:pPr>
      <w:r w:rsidRPr="00D375AC">
        <w:rPr>
          <w:rFonts w:ascii="Times New Roman" w:hAnsi="Times New Roman"/>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08CA7B48" w14:textId="77777777" w:rsidR="008F64E0" w:rsidRPr="00D375AC" w:rsidRDefault="008F64E0" w:rsidP="007A1D22">
      <w:pPr>
        <w:jc w:val="both"/>
        <w:rPr>
          <w:rFonts w:ascii="Times New Roman" w:hAnsi="Times New Roman"/>
          <w:sz w:val="20"/>
          <w:szCs w:val="20"/>
        </w:rPr>
      </w:pPr>
      <w:r w:rsidRPr="00D375AC">
        <w:rPr>
          <w:rFonts w:ascii="Times New Roman" w:hAnsi="Times New Roman"/>
          <w:sz w:val="20"/>
          <w:szCs w:val="20"/>
        </w:rPr>
        <w:t>W celu zapewnienia, że wykonawca wypełnił ww. obowiązki informacyjne oraz ochrony prawnie uzasadnionych interesów osoby trzeciej, której dane zostały przekazane w związku z udziałem wykonawcy w postępowan</w:t>
      </w:r>
      <w:r>
        <w:rPr>
          <w:rFonts w:ascii="Times New Roman" w:hAnsi="Times New Roman"/>
          <w:sz w:val="20"/>
          <w:szCs w:val="20"/>
        </w:rPr>
        <w:t xml:space="preserve">iu, wykonawca zobowiązany jest </w:t>
      </w:r>
      <w:r w:rsidRPr="00D375AC">
        <w:rPr>
          <w:rFonts w:ascii="Times New Roman" w:hAnsi="Times New Roman"/>
          <w:sz w:val="20"/>
          <w:szCs w:val="20"/>
        </w:rPr>
        <w:t>do złożenia w postępowaniu o udzielenie zamówienia publicznego oświadczenia o wypełnieniu przez niego obowiązków informacyjnych przewidzianych w art. 13 lub art. 14 RODO.</w:t>
      </w:r>
      <w:r>
        <w:rPr>
          <w:rFonts w:ascii="Times New Roman" w:hAnsi="Times New Roman"/>
          <w:sz w:val="20"/>
          <w:szCs w:val="20"/>
        </w:rPr>
        <w:t>)</w:t>
      </w:r>
    </w:p>
    <w:p w14:paraId="5AE81C72" w14:textId="77777777" w:rsidR="008F64E0" w:rsidRDefault="008F64E0" w:rsidP="007A1D22">
      <w:pPr>
        <w:tabs>
          <w:tab w:val="left" w:pos="567"/>
        </w:tabs>
        <w:spacing w:after="0" w:line="360" w:lineRule="auto"/>
        <w:jc w:val="center"/>
        <w:rPr>
          <w:rFonts w:cs="Calibri"/>
          <w:sz w:val="20"/>
          <w:szCs w:val="20"/>
          <w:lang w:eastAsia="pl-PL"/>
        </w:rPr>
      </w:pPr>
    </w:p>
    <w:p w14:paraId="15983076" w14:textId="77777777" w:rsidR="008F64E0" w:rsidRPr="00A22F18" w:rsidRDefault="008F64E0" w:rsidP="005633BB"/>
    <w:sectPr w:rsidR="008F64E0" w:rsidRPr="00A22F18" w:rsidSect="0054448A">
      <w:pgSz w:w="11906" w:h="16838"/>
      <w:pgMar w:top="1440" w:right="924"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87ED4E" w14:textId="77777777" w:rsidR="008F64E0" w:rsidRDefault="008F64E0">
      <w:pPr>
        <w:spacing w:after="0" w:line="240" w:lineRule="auto"/>
      </w:pPr>
      <w:r>
        <w:separator/>
      </w:r>
    </w:p>
  </w:endnote>
  <w:endnote w:type="continuationSeparator" w:id="0">
    <w:p w14:paraId="20FDC917" w14:textId="77777777" w:rsidR="008F64E0" w:rsidRDefault="008F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6FEF8" w14:textId="77777777" w:rsidR="008F64E0" w:rsidRDefault="008F64E0">
      <w:pPr>
        <w:spacing w:after="0" w:line="240" w:lineRule="auto"/>
      </w:pPr>
      <w:r>
        <w:separator/>
      </w:r>
    </w:p>
  </w:footnote>
  <w:footnote w:type="continuationSeparator" w:id="0">
    <w:p w14:paraId="68E7CB30" w14:textId="77777777" w:rsidR="008F64E0" w:rsidRDefault="008F64E0">
      <w:pPr>
        <w:spacing w:after="0" w:line="240" w:lineRule="auto"/>
      </w:pPr>
      <w:r>
        <w:continuationSeparator/>
      </w:r>
    </w:p>
  </w:footnote>
  <w:footnote w:id="1">
    <w:p w14:paraId="68EA2B88" w14:textId="77777777" w:rsidR="008F64E0" w:rsidRPr="00A82964" w:rsidRDefault="008F64E0" w:rsidP="007018A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7A94E329" w14:textId="77777777" w:rsidR="008F64E0" w:rsidRPr="00A82964" w:rsidRDefault="008F64E0" w:rsidP="007018AB">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DB852B" w14:textId="77777777" w:rsidR="008F64E0" w:rsidRPr="00A82964" w:rsidRDefault="008F64E0" w:rsidP="007018A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0A467" w14:textId="77777777" w:rsidR="008F64E0" w:rsidRDefault="008F64E0" w:rsidP="007018AB">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940B10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4FC706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FFFFFFFF"/>
    <w:lvl w:ilvl="0">
      <w:numFmt w:val="decimal"/>
      <w:pStyle w:val="Listapunktowana3"/>
      <w:lvlText w:val="*"/>
      <w:lvlJc w:val="left"/>
      <w:rPr>
        <w:rFonts w:cs="Times New Roman"/>
      </w:rPr>
    </w:lvl>
  </w:abstractNum>
  <w:abstractNum w:abstractNumId="3" w15:restartNumberingAfterBreak="0">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15:restartNumberingAfterBreak="0">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15:restartNumberingAfterBreak="0">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1CB036E"/>
    <w:multiLevelType w:val="hybridMultilevel"/>
    <w:tmpl w:val="7C3EDB7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4AE7FDD"/>
    <w:multiLevelType w:val="hybridMultilevel"/>
    <w:tmpl w:val="1F928AA6"/>
    <w:lvl w:ilvl="0" w:tplc="0FFC7494">
      <w:start w:val="1"/>
      <w:numFmt w:val="decimal"/>
      <w:lvlText w:val="%1."/>
      <w:lvlJc w:val="left"/>
      <w:pPr>
        <w:ind w:left="720" w:hanging="360"/>
      </w:pPr>
      <w:rPr>
        <w:rFonts w:cs="Times New Roman"/>
        <w:b w:val="0"/>
        <w:bCs w:val="0"/>
      </w:rPr>
    </w:lvl>
    <w:lvl w:ilvl="1" w:tplc="04150011">
      <w:start w:val="1"/>
      <w:numFmt w:val="decimal"/>
      <w:lvlText w:val="%2)"/>
      <w:lvlJc w:val="left"/>
      <w:pPr>
        <w:ind w:left="1770" w:hanging="690"/>
      </w:pPr>
      <w:rPr>
        <w:rFonts w:cs="Times New Roman" w:hint="default"/>
        <w:b w:val="0"/>
        <w:bCs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4C159E"/>
    <w:multiLevelType w:val="hybridMultilevel"/>
    <w:tmpl w:val="173A637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F944F2F"/>
    <w:multiLevelType w:val="hybridMultilevel"/>
    <w:tmpl w:val="46A24C80"/>
    <w:lvl w:ilvl="0" w:tplc="0FFC7494">
      <w:start w:val="1"/>
      <w:numFmt w:val="decimal"/>
      <w:lvlText w:val="%1."/>
      <w:lvlJc w:val="left"/>
      <w:pPr>
        <w:ind w:left="720" w:hanging="360"/>
      </w:pPr>
      <w:rPr>
        <w:rFonts w:cs="Times New Roman"/>
        <w:b w:val="0"/>
        <w:bCs w:val="0"/>
      </w:rPr>
    </w:lvl>
    <w:lvl w:ilvl="1" w:tplc="04150011">
      <w:start w:val="1"/>
      <w:numFmt w:val="decimal"/>
      <w:lvlText w:val="%2)"/>
      <w:lvlJc w:val="left"/>
      <w:pPr>
        <w:ind w:left="1400" w:hanging="6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59E088F"/>
    <w:multiLevelType w:val="hybridMultilevel"/>
    <w:tmpl w:val="298AEEE0"/>
    <w:lvl w:ilvl="0" w:tplc="6C0C8FF4">
      <w:start w:val="1"/>
      <w:numFmt w:val="decimal"/>
      <w:lvlText w:val="%1."/>
      <w:lvlJc w:val="left"/>
      <w:pPr>
        <w:ind w:left="720" w:hanging="360"/>
      </w:pPr>
      <w:rPr>
        <w:rFonts w:ascii="Verdana" w:hAnsi="Verdana"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F2879A3"/>
    <w:multiLevelType w:val="hybridMultilevel"/>
    <w:tmpl w:val="D448671C"/>
    <w:lvl w:ilvl="0" w:tplc="0FFC7494">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303E90"/>
    <w:multiLevelType w:val="hybridMultilevel"/>
    <w:tmpl w:val="D4B6FDDC"/>
    <w:lvl w:ilvl="0" w:tplc="0415000F">
      <w:start w:val="1"/>
      <w:numFmt w:val="decimal"/>
      <w:lvlText w:val="%1."/>
      <w:lvlJc w:val="left"/>
      <w:pPr>
        <w:ind w:left="1065" w:hanging="360"/>
      </w:pPr>
      <w:rPr>
        <w:rFonts w:cs="Times New Roman"/>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4" w15:restartNumberingAfterBreak="0">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373775886">
    <w:abstractNumId w:val="1"/>
  </w:num>
  <w:num w:numId="2" w16cid:durableId="1718430462">
    <w:abstractNumId w:val="0"/>
  </w:num>
  <w:num w:numId="3" w16cid:durableId="1389374226">
    <w:abstractNumId w:val="1"/>
  </w:num>
  <w:num w:numId="4" w16cid:durableId="135225246">
    <w:abstractNumId w:val="0"/>
  </w:num>
  <w:num w:numId="5" w16cid:durableId="1991983466">
    <w:abstractNumId w:val="1"/>
  </w:num>
  <w:num w:numId="6" w16cid:durableId="707610319">
    <w:abstractNumId w:val="0"/>
  </w:num>
  <w:num w:numId="7" w16cid:durableId="1846364211">
    <w:abstractNumId w:val="1"/>
  </w:num>
  <w:num w:numId="8" w16cid:durableId="1102727974">
    <w:abstractNumId w:val="0"/>
  </w:num>
  <w:num w:numId="9" w16cid:durableId="174852881">
    <w:abstractNumId w:val="1"/>
  </w:num>
  <w:num w:numId="10" w16cid:durableId="157694149">
    <w:abstractNumId w:val="0"/>
  </w:num>
  <w:num w:numId="11" w16cid:durableId="1356737436">
    <w:abstractNumId w:val="1"/>
  </w:num>
  <w:num w:numId="12" w16cid:durableId="2122256795">
    <w:abstractNumId w:val="0"/>
  </w:num>
  <w:num w:numId="13" w16cid:durableId="14503607">
    <w:abstractNumId w:val="1"/>
  </w:num>
  <w:num w:numId="14" w16cid:durableId="1792817001">
    <w:abstractNumId w:val="0"/>
  </w:num>
  <w:num w:numId="15" w16cid:durableId="388235990">
    <w:abstractNumId w:val="1"/>
  </w:num>
  <w:num w:numId="16" w16cid:durableId="1960214450">
    <w:abstractNumId w:val="0"/>
  </w:num>
  <w:num w:numId="17" w16cid:durableId="174151403">
    <w:abstractNumId w:val="1"/>
  </w:num>
  <w:num w:numId="18" w16cid:durableId="1792550429">
    <w:abstractNumId w:val="0"/>
  </w:num>
  <w:num w:numId="19" w16cid:durableId="1366369275">
    <w:abstractNumId w:val="1"/>
  </w:num>
  <w:num w:numId="20" w16cid:durableId="1204168">
    <w:abstractNumId w:val="0"/>
  </w:num>
  <w:num w:numId="21" w16cid:durableId="104739227">
    <w:abstractNumId w:val="1"/>
  </w:num>
  <w:num w:numId="22" w16cid:durableId="1154761397">
    <w:abstractNumId w:val="0"/>
  </w:num>
  <w:num w:numId="23" w16cid:durableId="1666325429">
    <w:abstractNumId w:val="1"/>
  </w:num>
  <w:num w:numId="24" w16cid:durableId="1572353056">
    <w:abstractNumId w:val="2"/>
    <w:lvlOverride w:ilvl="0">
      <w:lvl w:ilvl="0">
        <w:start w:val="17"/>
        <w:numFmt w:val="bullet"/>
        <w:pStyle w:val="Listapunktowana3"/>
        <w:lvlText w:val="-"/>
        <w:legacy w:legacy="1" w:legacySpace="120" w:legacyIndent="360"/>
        <w:lvlJc w:val="left"/>
        <w:pPr>
          <w:ind w:left="360" w:hanging="360"/>
        </w:pPr>
      </w:lvl>
    </w:lvlOverride>
  </w:num>
  <w:num w:numId="25" w16cid:durableId="1143501550">
    <w:abstractNumId w:val="16"/>
  </w:num>
  <w:num w:numId="26" w16cid:durableId="12598303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1867614">
    <w:abstractNumId w:val="14"/>
  </w:num>
  <w:num w:numId="28" w16cid:durableId="1955867835">
    <w:abstractNumId w:val="27"/>
  </w:num>
  <w:num w:numId="29" w16cid:durableId="97870544">
    <w:abstractNumId w:val="24"/>
  </w:num>
  <w:num w:numId="30" w16cid:durableId="1230382526">
    <w:abstractNumId w:val="7"/>
  </w:num>
  <w:num w:numId="31" w16cid:durableId="436871007">
    <w:abstractNumId w:val="28"/>
  </w:num>
  <w:num w:numId="32" w16cid:durableId="1489058360">
    <w:abstractNumId w:val="19"/>
  </w:num>
  <w:num w:numId="33" w16cid:durableId="1037241514">
    <w:abstractNumId w:val="5"/>
  </w:num>
  <w:num w:numId="34" w16cid:durableId="1737043456">
    <w:abstractNumId w:val="23"/>
  </w:num>
  <w:num w:numId="35" w16cid:durableId="535849432">
    <w:abstractNumId w:val="20"/>
  </w:num>
  <w:num w:numId="36" w16cid:durableId="925456984">
    <w:abstractNumId w:val="9"/>
  </w:num>
  <w:num w:numId="37" w16cid:durableId="871724401">
    <w:abstractNumId w:val="15"/>
  </w:num>
  <w:num w:numId="38" w16cid:durableId="1015963402">
    <w:abstractNumId w:val="13"/>
  </w:num>
  <w:num w:numId="39" w16cid:durableId="154801168">
    <w:abstractNumId w:val="18"/>
  </w:num>
  <w:num w:numId="40" w16cid:durableId="1389843467">
    <w:abstractNumId w:val="3"/>
  </w:num>
  <w:num w:numId="41" w16cid:durableId="5825669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528722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771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284215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27295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5193"/>
    <w:rsid w:val="00006212"/>
    <w:rsid w:val="0001660E"/>
    <w:rsid w:val="00017FDD"/>
    <w:rsid w:val="00020633"/>
    <w:rsid w:val="00021803"/>
    <w:rsid w:val="00021FF9"/>
    <w:rsid w:val="00025F22"/>
    <w:rsid w:val="00036225"/>
    <w:rsid w:val="00041ADC"/>
    <w:rsid w:val="0004206B"/>
    <w:rsid w:val="0005614F"/>
    <w:rsid w:val="00057679"/>
    <w:rsid w:val="00057A18"/>
    <w:rsid w:val="00062CAB"/>
    <w:rsid w:val="00064F40"/>
    <w:rsid w:val="000776F8"/>
    <w:rsid w:val="00080E0F"/>
    <w:rsid w:val="000824A9"/>
    <w:rsid w:val="000850B8"/>
    <w:rsid w:val="00086A52"/>
    <w:rsid w:val="00086AA7"/>
    <w:rsid w:val="00092239"/>
    <w:rsid w:val="00093692"/>
    <w:rsid w:val="00093CCD"/>
    <w:rsid w:val="00094E63"/>
    <w:rsid w:val="00095165"/>
    <w:rsid w:val="00096588"/>
    <w:rsid w:val="000A10BE"/>
    <w:rsid w:val="000A20E0"/>
    <w:rsid w:val="000B4B52"/>
    <w:rsid w:val="000D6125"/>
    <w:rsid w:val="000E1D94"/>
    <w:rsid w:val="000E5B1F"/>
    <w:rsid w:val="000F3523"/>
    <w:rsid w:val="000F489C"/>
    <w:rsid w:val="000F671C"/>
    <w:rsid w:val="000F6953"/>
    <w:rsid w:val="000F7CB6"/>
    <w:rsid w:val="00114FA4"/>
    <w:rsid w:val="00120CF2"/>
    <w:rsid w:val="0012279A"/>
    <w:rsid w:val="00127189"/>
    <w:rsid w:val="00143EBC"/>
    <w:rsid w:val="00146C40"/>
    <w:rsid w:val="00150115"/>
    <w:rsid w:val="001540EA"/>
    <w:rsid w:val="00156742"/>
    <w:rsid w:val="00157C41"/>
    <w:rsid w:val="00161CF8"/>
    <w:rsid w:val="0016319A"/>
    <w:rsid w:val="00164F2A"/>
    <w:rsid w:val="0017022A"/>
    <w:rsid w:val="001726BE"/>
    <w:rsid w:val="00175B0A"/>
    <w:rsid w:val="00185EA1"/>
    <w:rsid w:val="0019222B"/>
    <w:rsid w:val="00194D57"/>
    <w:rsid w:val="001976BC"/>
    <w:rsid w:val="001A245E"/>
    <w:rsid w:val="001A2ECF"/>
    <w:rsid w:val="001A3AA9"/>
    <w:rsid w:val="001B2C1F"/>
    <w:rsid w:val="001B3A10"/>
    <w:rsid w:val="001B3DD0"/>
    <w:rsid w:val="001C7CBE"/>
    <w:rsid w:val="001D1A54"/>
    <w:rsid w:val="001D3560"/>
    <w:rsid w:val="001D3668"/>
    <w:rsid w:val="001E054F"/>
    <w:rsid w:val="001E3B90"/>
    <w:rsid w:val="001E4E66"/>
    <w:rsid w:val="001E6839"/>
    <w:rsid w:val="001F2638"/>
    <w:rsid w:val="001F3F1B"/>
    <w:rsid w:val="001F766F"/>
    <w:rsid w:val="002248F0"/>
    <w:rsid w:val="00232559"/>
    <w:rsid w:val="002342B8"/>
    <w:rsid w:val="00234C35"/>
    <w:rsid w:val="00235DF4"/>
    <w:rsid w:val="0023719B"/>
    <w:rsid w:val="0024071F"/>
    <w:rsid w:val="00240730"/>
    <w:rsid w:val="00246242"/>
    <w:rsid w:val="002516AE"/>
    <w:rsid w:val="0025172E"/>
    <w:rsid w:val="0025450E"/>
    <w:rsid w:val="0025553B"/>
    <w:rsid w:val="00256316"/>
    <w:rsid w:val="00256D7D"/>
    <w:rsid w:val="00266901"/>
    <w:rsid w:val="002708AE"/>
    <w:rsid w:val="00274196"/>
    <w:rsid w:val="00274E81"/>
    <w:rsid w:val="002837AE"/>
    <w:rsid w:val="00285812"/>
    <w:rsid w:val="002A02EE"/>
    <w:rsid w:val="002A10C1"/>
    <w:rsid w:val="002A1810"/>
    <w:rsid w:val="002A22DC"/>
    <w:rsid w:val="002B0BDF"/>
    <w:rsid w:val="002B1BC5"/>
    <w:rsid w:val="002B262B"/>
    <w:rsid w:val="002B39C1"/>
    <w:rsid w:val="002C14D1"/>
    <w:rsid w:val="002C4D83"/>
    <w:rsid w:val="002C56ED"/>
    <w:rsid w:val="002C75C1"/>
    <w:rsid w:val="002D1210"/>
    <w:rsid w:val="002D3BC9"/>
    <w:rsid w:val="002D4C8A"/>
    <w:rsid w:val="002D6EE5"/>
    <w:rsid w:val="002E04C3"/>
    <w:rsid w:val="002E0EA1"/>
    <w:rsid w:val="002E13A2"/>
    <w:rsid w:val="002E4462"/>
    <w:rsid w:val="002E7069"/>
    <w:rsid w:val="002F4476"/>
    <w:rsid w:val="00305630"/>
    <w:rsid w:val="00305666"/>
    <w:rsid w:val="00306958"/>
    <w:rsid w:val="0030736D"/>
    <w:rsid w:val="0031287B"/>
    <w:rsid w:val="00312B7A"/>
    <w:rsid w:val="003329C0"/>
    <w:rsid w:val="00337B73"/>
    <w:rsid w:val="003413C0"/>
    <w:rsid w:val="00341781"/>
    <w:rsid w:val="003572B3"/>
    <w:rsid w:val="00363BB5"/>
    <w:rsid w:val="003804E5"/>
    <w:rsid w:val="00381482"/>
    <w:rsid w:val="00381B5A"/>
    <w:rsid w:val="00396BAE"/>
    <w:rsid w:val="003972CA"/>
    <w:rsid w:val="00397EE2"/>
    <w:rsid w:val="003A028C"/>
    <w:rsid w:val="003A29B5"/>
    <w:rsid w:val="003A2CA3"/>
    <w:rsid w:val="003C4FAA"/>
    <w:rsid w:val="003C5390"/>
    <w:rsid w:val="003C709E"/>
    <w:rsid w:val="003D05C8"/>
    <w:rsid w:val="003D3FED"/>
    <w:rsid w:val="003D4440"/>
    <w:rsid w:val="003E3C29"/>
    <w:rsid w:val="003F3B00"/>
    <w:rsid w:val="003F4358"/>
    <w:rsid w:val="003F5153"/>
    <w:rsid w:val="003F62C0"/>
    <w:rsid w:val="003F72F5"/>
    <w:rsid w:val="00403573"/>
    <w:rsid w:val="00413113"/>
    <w:rsid w:val="0041383F"/>
    <w:rsid w:val="00415840"/>
    <w:rsid w:val="00415933"/>
    <w:rsid w:val="0041719D"/>
    <w:rsid w:val="0042190A"/>
    <w:rsid w:val="00427D89"/>
    <w:rsid w:val="0044295E"/>
    <w:rsid w:val="00442E28"/>
    <w:rsid w:val="00444660"/>
    <w:rsid w:val="00451EFA"/>
    <w:rsid w:val="00455E8C"/>
    <w:rsid w:val="004645AA"/>
    <w:rsid w:val="00465646"/>
    <w:rsid w:val="00475A63"/>
    <w:rsid w:val="00475E41"/>
    <w:rsid w:val="004773B7"/>
    <w:rsid w:val="00485331"/>
    <w:rsid w:val="00487381"/>
    <w:rsid w:val="004930C3"/>
    <w:rsid w:val="004A441C"/>
    <w:rsid w:val="004A5EF9"/>
    <w:rsid w:val="004B0B8A"/>
    <w:rsid w:val="004B3D3E"/>
    <w:rsid w:val="004C137D"/>
    <w:rsid w:val="004C1394"/>
    <w:rsid w:val="004C27A2"/>
    <w:rsid w:val="004C2B30"/>
    <w:rsid w:val="004C4BBF"/>
    <w:rsid w:val="004C6C0E"/>
    <w:rsid w:val="004D341F"/>
    <w:rsid w:val="004D3E95"/>
    <w:rsid w:val="004D7F67"/>
    <w:rsid w:val="004F0AAF"/>
    <w:rsid w:val="004F5D48"/>
    <w:rsid w:val="004F62F6"/>
    <w:rsid w:val="005003B4"/>
    <w:rsid w:val="00500D4E"/>
    <w:rsid w:val="00502B1F"/>
    <w:rsid w:val="005066D6"/>
    <w:rsid w:val="00515A8C"/>
    <w:rsid w:val="00527164"/>
    <w:rsid w:val="00532404"/>
    <w:rsid w:val="00534FFF"/>
    <w:rsid w:val="005352D3"/>
    <w:rsid w:val="00542F1F"/>
    <w:rsid w:val="0054448A"/>
    <w:rsid w:val="00550413"/>
    <w:rsid w:val="00555ECE"/>
    <w:rsid w:val="005571DC"/>
    <w:rsid w:val="005633BB"/>
    <w:rsid w:val="0057409D"/>
    <w:rsid w:val="00575FFA"/>
    <w:rsid w:val="005801D8"/>
    <w:rsid w:val="005804E7"/>
    <w:rsid w:val="00584622"/>
    <w:rsid w:val="0059034A"/>
    <w:rsid w:val="00591D05"/>
    <w:rsid w:val="005946BC"/>
    <w:rsid w:val="005A5EDE"/>
    <w:rsid w:val="005A60FE"/>
    <w:rsid w:val="005A6175"/>
    <w:rsid w:val="005C054F"/>
    <w:rsid w:val="005C203A"/>
    <w:rsid w:val="005C2D3E"/>
    <w:rsid w:val="005C4BD9"/>
    <w:rsid w:val="005D0C7B"/>
    <w:rsid w:val="005D0ED0"/>
    <w:rsid w:val="005E0471"/>
    <w:rsid w:val="005E34CC"/>
    <w:rsid w:val="005E3CF5"/>
    <w:rsid w:val="005E64B5"/>
    <w:rsid w:val="005F451B"/>
    <w:rsid w:val="005F658B"/>
    <w:rsid w:val="00600428"/>
    <w:rsid w:val="0060044E"/>
    <w:rsid w:val="0060059E"/>
    <w:rsid w:val="00603229"/>
    <w:rsid w:val="00603576"/>
    <w:rsid w:val="00605B8B"/>
    <w:rsid w:val="006075D0"/>
    <w:rsid w:val="0061300C"/>
    <w:rsid w:val="00614BEA"/>
    <w:rsid w:val="006202DD"/>
    <w:rsid w:val="00623EE2"/>
    <w:rsid w:val="00627395"/>
    <w:rsid w:val="00627F66"/>
    <w:rsid w:val="0063305D"/>
    <w:rsid w:val="00636E18"/>
    <w:rsid w:val="00641238"/>
    <w:rsid w:val="00653080"/>
    <w:rsid w:val="00663DB4"/>
    <w:rsid w:val="00665193"/>
    <w:rsid w:val="006725CB"/>
    <w:rsid w:val="00673B46"/>
    <w:rsid w:val="00683F08"/>
    <w:rsid w:val="00685CFF"/>
    <w:rsid w:val="00693F3D"/>
    <w:rsid w:val="006A5C35"/>
    <w:rsid w:val="006A622B"/>
    <w:rsid w:val="006B3373"/>
    <w:rsid w:val="006B56FF"/>
    <w:rsid w:val="006B77C9"/>
    <w:rsid w:val="006C0F3E"/>
    <w:rsid w:val="006C4FD5"/>
    <w:rsid w:val="006D1D0E"/>
    <w:rsid w:val="006E1CA8"/>
    <w:rsid w:val="006E2AE3"/>
    <w:rsid w:val="006E61CA"/>
    <w:rsid w:val="006F32EF"/>
    <w:rsid w:val="00701337"/>
    <w:rsid w:val="007018AB"/>
    <w:rsid w:val="00703E02"/>
    <w:rsid w:val="00706546"/>
    <w:rsid w:val="00710A48"/>
    <w:rsid w:val="0072105E"/>
    <w:rsid w:val="0072159C"/>
    <w:rsid w:val="00722E42"/>
    <w:rsid w:val="0072700A"/>
    <w:rsid w:val="00733913"/>
    <w:rsid w:val="0073494C"/>
    <w:rsid w:val="00741A30"/>
    <w:rsid w:val="007632DC"/>
    <w:rsid w:val="00767F21"/>
    <w:rsid w:val="007704A1"/>
    <w:rsid w:val="00773E92"/>
    <w:rsid w:val="007747FE"/>
    <w:rsid w:val="00776A80"/>
    <w:rsid w:val="00783B92"/>
    <w:rsid w:val="0079496D"/>
    <w:rsid w:val="00797C6F"/>
    <w:rsid w:val="007A1D22"/>
    <w:rsid w:val="007A2149"/>
    <w:rsid w:val="007A4CC1"/>
    <w:rsid w:val="007A54AD"/>
    <w:rsid w:val="007A69D1"/>
    <w:rsid w:val="007B4623"/>
    <w:rsid w:val="007C3148"/>
    <w:rsid w:val="007C4367"/>
    <w:rsid w:val="007D043C"/>
    <w:rsid w:val="007D1A86"/>
    <w:rsid w:val="007D1D5A"/>
    <w:rsid w:val="007D44D9"/>
    <w:rsid w:val="007D4FB3"/>
    <w:rsid w:val="007D5AFA"/>
    <w:rsid w:val="007E3C23"/>
    <w:rsid w:val="007E697E"/>
    <w:rsid w:val="007E6A74"/>
    <w:rsid w:val="007F0CFE"/>
    <w:rsid w:val="007F0F69"/>
    <w:rsid w:val="007F2F5A"/>
    <w:rsid w:val="008002FC"/>
    <w:rsid w:val="008005E6"/>
    <w:rsid w:val="00801242"/>
    <w:rsid w:val="00815F25"/>
    <w:rsid w:val="00816845"/>
    <w:rsid w:val="008261E6"/>
    <w:rsid w:val="00827DA3"/>
    <w:rsid w:val="008305DE"/>
    <w:rsid w:val="00830F39"/>
    <w:rsid w:val="008360A7"/>
    <w:rsid w:val="00837E03"/>
    <w:rsid w:val="00855C93"/>
    <w:rsid w:val="00857CF0"/>
    <w:rsid w:val="00864252"/>
    <w:rsid w:val="00867FF6"/>
    <w:rsid w:val="00874679"/>
    <w:rsid w:val="00880CF6"/>
    <w:rsid w:val="00881555"/>
    <w:rsid w:val="008954AA"/>
    <w:rsid w:val="008A2818"/>
    <w:rsid w:val="008A2E20"/>
    <w:rsid w:val="008A6484"/>
    <w:rsid w:val="008B0C03"/>
    <w:rsid w:val="008B363C"/>
    <w:rsid w:val="008B4AFF"/>
    <w:rsid w:val="008E09DB"/>
    <w:rsid w:val="008E2AA0"/>
    <w:rsid w:val="008E5DF1"/>
    <w:rsid w:val="008F64E0"/>
    <w:rsid w:val="008F711E"/>
    <w:rsid w:val="009035B6"/>
    <w:rsid w:val="00904E25"/>
    <w:rsid w:val="00907544"/>
    <w:rsid w:val="0091236E"/>
    <w:rsid w:val="00917B9A"/>
    <w:rsid w:val="00922897"/>
    <w:rsid w:val="009258C1"/>
    <w:rsid w:val="009278F5"/>
    <w:rsid w:val="00927CBA"/>
    <w:rsid w:val="0093147F"/>
    <w:rsid w:val="00935F04"/>
    <w:rsid w:val="00940910"/>
    <w:rsid w:val="00940B43"/>
    <w:rsid w:val="00945520"/>
    <w:rsid w:val="00952173"/>
    <w:rsid w:val="00952563"/>
    <w:rsid w:val="0095677E"/>
    <w:rsid w:val="009704C7"/>
    <w:rsid w:val="0097240E"/>
    <w:rsid w:val="00974E3F"/>
    <w:rsid w:val="00980474"/>
    <w:rsid w:val="00980B32"/>
    <w:rsid w:val="00981298"/>
    <w:rsid w:val="009820FB"/>
    <w:rsid w:val="00996C25"/>
    <w:rsid w:val="0099736E"/>
    <w:rsid w:val="0099745D"/>
    <w:rsid w:val="009A10B4"/>
    <w:rsid w:val="009A16BA"/>
    <w:rsid w:val="009A7440"/>
    <w:rsid w:val="009B2FB3"/>
    <w:rsid w:val="009C4F2A"/>
    <w:rsid w:val="009C50B9"/>
    <w:rsid w:val="009C62A9"/>
    <w:rsid w:val="009D5E9D"/>
    <w:rsid w:val="009D60E5"/>
    <w:rsid w:val="009D6A4D"/>
    <w:rsid w:val="009D71E5"/>
    <w:rsid w:val="009E7B58"/>
    <w:rsid w:val="009F12CB"/>
    <w:rsid w:val="009F296B"/>
    <w:rsid w:val="009F785B"/>
    <w:rsid w:val="00A04E98"/>
    <w:rsid w:val="00A05D78"/>
    <w:rsid w:val="00A07D18"/>
    <w:rsid w:val="00A11EC5"/>
    <w:rsid w:val="00A15A87"/>
    <w:rsid w:val="00A21CB5"/>
    <w:rsid w:val="00A22F18"/>
    <w:rsid w:val="00A23F0E"/>
    <w:rsid w:val="00A25D63"/>
    <w:rsid w:val="00A35B05"/>
    <w:rsid w:val="00A37163"/>
    <w:rsid w:val="00A3774C"/>
    <w:rsid w:val="00A43BAD"/>
    <w:rsid w:val="00A44C8F"/>
    <w:rsid w:val="00A53E4D"/>
    <w:rsid w:val="00A57E1A"/>
    <w:rsid w:val="00A605F3"/>
    <w:rsid w:val="00A6517F"/>
    <w:rsid w:val="00A65D14"/>
    <w:rsid w:val="00A675E6"/>
    <w:rsid w:val="00A71A17"/>
    <w:rsid w:val="00A72B4B"/>
    <w:rsid w:val="00A737ED"/>
    <w:rsid w:val="00A80CF7"/>
    <w:rsid w:val="00A82964"/>
    <w:rsid w:val="00A8346E"/>
    <w:rsid w:val="00A848AD"/>
    <w:rsid w:val="00A9399E"/>
    <w:rsid w:val="00A97B8B"/>
    <w:rsid w:val="00AA2473"/>
    <w:rsid w:val="00AC25C9"/>
    <w:rsid w:val="00AC2F75"/>
    <w:rsid w:val="00AC6083"/>
    <w:rsid w:val="00AD1180"/>
    <w:rsid w:val="00AD6B6A"/>
    <w:rsid w:val="00AF05E7"/>
    <w:rsid w:val="00AF090A"/>
    <w:rsid w:val="00AF7406"/>
    <w:rsid w:val="00B1364B"/>
    <w:rsid w:val="00B13B64"/>
    <w:rsid w:val="00B152E1"/>
    <w:rsid w:val="00B20B80"/>
    <w:rsid w:val="00B21AB9"/>
    <w:rsid w:val="00B220F4"/>
    <w:rsid w:val="00B2620F"/>
    <w:rsid w:val="00B338F7"/>
    <w:rsid w:val="00B3615C"/>
    <w:rsid w:val="00B437F2"/>
    <w:rsid w:val="00B43BDC"/>
    <w:rsid w:val="00B43C3B"/>
    <w:rsid w:val="00B469C5"/>
    <w:rsid w:val="00B47779"/>
    <w:rsid w:val="00B503B9"/>
    <w:rsid w:val="00B518CA"/>
    <w:rsid w:val="00B56545"/>
    <w:rsid w:val="00B6039E"/>
    <w:rsid w:val="00B61B42"/>
    <w:rsid w:val="00B66DDB"/>
    <w:rsid w:val="00B679CD"/>
    <w:rsid w:val="00B7634F"/>
    <w:rsid w:val="00B841FC"/>
    <w:rsid w:val="00B94116"/>
    <w:rsid w:val="00BA678A"/>
    <w:rsid w:val="00BB242B"/>
    <w:rsid w:val="00BB3966"/>
    <w:rsid w:val="00BB53DF"/>
    <w:rsid w:val="00BB7F44"/>
    <w:rsid w:val="00BC5923"/>
    <w:rsid w:val="00BD0A35"/>
    <w:rsid w:val="00BE16E6"/>
    <w:rsid w:val="00BE1A90"/>
    <w:rsid w:val="00BE41AB"/>
    <w:rsid w:val="00BE4678"/>
    <w:rsid w:val="00BF01B4"/>
    <w:rsid w:val="00BF6F44"/>
    <w:rsid w:val="00C028DC"/>
    <w:rsid w:val="00C04238"/>
    <w:rsid w:val="00C14402"/>
    <w:rsid w:val="00C14F23"/>
    <w:rsid w:val="00C15BA8"/>
    <w:rsid w:val="00C20B8D"/>
    <w:rsid w:val="00C21D56"/>
    <w:rsid w:val="00C23597"/>
    <w:rsid w:val="00C30148"/>
    <w:rsid w:val="00C34697"/>
    <w:rsid w:val="00C34B0C"/>
    <w:rsid w:val="00C36A89"/>
    <w:rsid w:val="00C371D9"/>
    <w:rsid w:val="00C42F66"/>
    <w:rsid w:val="00C44910"/>
    <w:rsid w:val="00C5134D"/>
    <w:rsid w:val="00C530B1"/>
    <w:rsid w:val="00C56B56"/>
    <w:rsid w:val="00C60E79"/>
    <w:rsid w:val="00C61B9E"/>
    <w:rsid w:val="00C70243"/>
    <w:rsid w:val="00C7365E"/>
    <w:rsid w:val="00C755D4"/>
    <w:rsid w:val="00C77CB1"/>
    <w:rsid w:val="00C82115"/>
    <w:rsid w:val="00C83332"/>
    <w:rsid w:val="00C86540"/>
    <w:rsid w:val="00C96042"/>
    <w:rsid w:val="00CB14BB"/>
    <w:rsid w:val="00CB4C53"/>
    <w:rsid w:val="00CB4CF0"/>
    <w:rsid w:val="00CB7150"/>
    <w:rsid w:val="00CB7223"/>
    <w:rsid w:val="00CC0FE9"/>
    <w:rsid w:val="00CC457E"/>
    <w:rsid w:val="00CC5CE6"/>
    <w:rsid w:val="00CD225C"/>
    <w:rsid w:val="00CD3941"/>
    <w:rsid w:val="00CE1C2B"/>
    <w:rsid w:val="00CE3735"/>
    <w:rsid w:val="00CE5D41"/>
    <w:rsid w:val="00CE6296"/>
    <w:rsid w:val="00CF1890"/>
    <w:rsid w:val="00CF5DD2"/>
    <w:rsid w:val="00D01FAC"/>
    <w:rsid w:val="00D0490A"/>
    <w:rsid w:val="00D05882"/>
    <w:rsid w:val="00D304AC"/>
    <w:rsid w:val="00D32753"/>
    <w:rsid w:val="00D35392"/>
    <w:rsid w:val="00D375AC"/>
    <w:rsid w:val="00D41716"/>
    <w:rsid w:val="00D41A2F"/>
    <w:rsid w:val="00D43E18"/>
    <w:rsid w:val="00D46089"/>
    <w:rsid w:val="00D46497"/>
    <w:rsid w:val="00D47390"/>
    <w:rsid w:val="00D47942"/>
    <w:rsid w:val="00D50575"/>
    <w:rsid w:val="00D55018"/>
    <w:rsid w:val="00D55132"/>
    <w:rsid w:val="00D614AA"/>
    <w:rsid w:val="00D66AB9"/>
    <w:rsid w:val="00D70F41"/>
    <w:rsid w:val="00D762AC"/>
    <w:rsid w:val="00D82B6D"/>
    <w:rsid w:val="00D85F15"/>
    <w:rsid w:val="00D877F4"/>
    <w:rsid w:val="00D916F3"/>
    <w:rsid w:val="00D95FC9"/>
    <w:rsid w:val="00D96C99"/>
    <w:rsid w:val="00DA0D9D"/>
    <w:rsid w:val="00DA3AD8"/>
    <w:rsid w:val="00DA42A7"/>
    <w:rsid w:val="00DA620E"/>
    <w:rsid w:val="00DB6F52"/>
    <w:rsid w:val="00DB77E6"/>
    <w:rsid w:val="00DC1721"/>
    <w:rsid w:val="00DC3CD5"/>
    <w:rsid w:val="00DC5A35"/>
    <w:rsid w:val="00DD0053"/>
    <w:rsid w:val="00DD4783"/>
    <w:rsid w:val="00DD59F0"/>
    <w:rsid w:val="00DE2D86"/>
    <w:rsid w:val="00DF037A"/>
    <w:rsid w:val="00E02043"/>
    <w:rsid w:val="00E02A5D"/>
    <w:rsid w:val="00E049EC"/>
    <w:rsid w:val="00E06776"/>
    <w:rsid w:val="00E07118"/>
    <w:rsid w:val="00E07E90"/>
    <w:rsid w:val="00E16CB8"/>
    <w:rsid w:val="00E17D0F"/>
    <w:rsid w:val="00E2067B"/>
    <w:rsid w:val="00E21395"/>
    <w:rsid w:val="00E21DBC"/>
    <w:rsid w:val="00E271BA"/>
    <w:rsid w:val="00E325BB"/>
    <w:rsid w:val="00E3388C"/>
    <w:rsid w:val="00E34D10"/>
    <w:rsid w:val="00E3555A"/>
    <w:rsid w:val="00E37295"/>
    <w:rsid w:val="00E52DEB"/>
    <w:rsid w:val="00E53762"/>
    <w:rsid w:val="00E5657A"/>
    <w:rsid w:val="00E60934"/>
    <w:rsid w:val="00E70501"/>
    <w:rsid w:val="00E847DB"/>
    <w:rsid w:val="00EA24D7"/>
    <w:rsid w:val="00EA6997"/>
    <w:rsid w:val="00EA6CB2"/>
    <w:rsid w:val="00EB1133"/>
    <w:rsid w:val="00EB1B23"/>
    <w:rsid w:val="00EB1F97"/>
    <w:rsid w:val="00EB32E3"/>
    <w:rsid w:val="00EB6A9A"/>
    <w:rsid w:val="00EB71F3"/>
    <w:rsid w:val="00EB7ECD"/>
    <w:rsid w:val="00EC14D0"/>
    <w:rsid w:val="00ED218B"/>
    <w:rsid w:val="00ED449D"/>
    <w:rsid w:val="00ED7B59"/>
    <w:rsid w:val="00EE4AD5"/>
    <w:rsid w:val="00EE5D65"/>
    <w:rsid w:val="00EE729B"/>
    <w:rsid w:val="00EF07CA"/>
    <w:rsid w:val="00EF10F3"/>
    <w:rsid w:val="00EF255B"/>
    <w:rsid w:val="00F162B2"/>
    <w:rsid w:val="00F22757"/>
    <w:rsid w:val="00F22E38"/>
    <w:rsid w:val="00F23C9D"/>
    <w:rsid w:val="00F26591"/>
    <w:rsid w:val="00F2665C"/>
    <w:rsid w:val="00F30EAA"/>
    <w:rsid w:val="00F33A61"/>
    <w:rsid w:val="00F33D6D"/>
    <w:rsid w:val="00F357AE"/>
    <w:rsid w:val="00F37479"/>
    <w:rsid w:val="00F37F03"/>
    <w:rsid w:val="00F41B15"/>
    <w:rsid w:val="00F428B0"/>
    <w:rsid w:val="00F47B8E"/>
    <w:rsid w:val="00F519C9"/>
    <w:rsid w:val="00F51EBB"/>
    <w:rsid w:val="00F569BC"/>
    <w:rsid w:val="00F57D5A"/>
    <w:rsid w:val="00F64A0A"/>
    <w:rsid w:val="00F7266C"/>
    <w:rsid w:val="00F81447"/>
    <w:rsid w:val="00F87F43"/>
    <w:rsid w:val="00F93F31"/>
    <w:rsid w:val="00FA1F1C"/>
    <w:rsid w:val="00FA3A53"/>
    <w:rsid w:val="00FA4945"/>
    <w:rsid w:val="00FA686A"/>
    <w:rsid w:val="00FA7415"/>
    <w:rsid w:val="00FA7815"/>
    <w:rsid w:val="00FB47FD"/>
    <w:rsid w:val="00FC4BEA"/>
    <w:rsid w:val="00FC717D"/>
    <w:rsid w:val="00FD38C9"/>
    <w:rsid w:val="00FD3B69"/>
    <w:rsid w:val="00FD55D5"/>
    <w:rsid w:val="00FE0F25"/>
    <w:rsid w:val="00FF2A7A"/>
    <w:rsid w:val="00FF5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17AF66"/>
  <w15:docId w15:val="{9AACFA1F-547F-4F94-89CA-DE3415DF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18AB"/>
    <w:pPr>
      <w:spacing w:after="160" w:line="259" w:lineRule="auto"/>
    </w:pPr>
    <w:rPr>
      <w:lang w:eastAsia="en-US"/>
    </w:rPr>
  </w:style>
  <w:style w:type="paragraph" w:styleId="Nagwek1">
    <w:name w:val="heading 1"/>
    <w:basedOn w:val="Normalny"/>
    <w:next w:val="Normalny"/>
    <w:link w:val="Nagwek1Znak"/>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Nagwek2">
    <w:name w:val="heading 2"/>
    <w:basedOn w:val="Normalny"/>
    <w:next w:val="Normalny"/>
    <w:link w:val="Nagwek2Znak"/>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Nagwek3">
    <w:name w:val="heading 3"/>
    <w:basedOn w:val="Normalny"/>
    <w:next w:val="Normalny"/>
    <w:link w:val="Nagwek3Znak"/>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Nagwek4">
    <w:name w:val="heading 4"/>
    <w:basedOn w:val="Normalny"/>
    <w:next w:val="Normalny"/>
    <w:link w:val="Nagwek4Znak"/>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Nagwek5">
    <w:name w:val="heading 5"/>
    <w:basedOn w:val="Normalny"/>
    <w:next w:val="Normalny"/>
    <w:link w:val="Nagwek5Znak"/>
    <w:uiPriority w:val="99"/>
    <w:qFormat/>
    <w:rsid w:val="00500D4E"/>
    <w:pPr>
      <w:keepNext/>
      <w:spacing w:after="0" w:line="240" w:lineRule="auto"/>
      <w:outlineLvl w:val="4"/>
    </w:pPr>
    <w:rPr>
      <w:rFonts w:ascii="Tahoma" w:eastAsia="Times New Roman" w:hAnsi="Tahoma" w:cs="Tahoma"/>
      <w:i/>
      <w:szCs w:val="16"/>
      <w:lang w:eastAsia="pl-PL"/>
    </w:rPr>
  </w:style>
  <w:style w:type="paragraph" w:styleId="Nagwek6">
    <w:name w:val="heading 6"/>
    <w:basedOn w:val="Normalny"/>
    <w:next w:val="Normalny"/>
    <w:link w:val="Nagwek6Znak"/>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Nagwek7">
    <w:name w:val="heading 7"/>
    <w:basedOn w:val="Normalny"/>
    <w:next w:val="Normalny"/>
    <w:link w:val="Nagwek7Znak"/>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Nagwek8">
    <w:name w:val="heading 8"/>
    <w:basedOn w:val="Normalny"/>
    <w:next w:val="Normalny"/>
    <w:link w:val="Nagwek8Znak"/>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Nagwek9">
    <w:name w:val="heading 9"/>
    <w:basedOn w:val="Normalny"/>
    <w:next w:val="Normalny"/>
    <w:link w:val="Nagwek9Znak"/>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00D4E"/>
    <w:rPr>
      <w:rFonts w:ascii="Times New Roman" w:hAnsi="Times New Roman" w:cs="Times New Roman"/>
      <w:b/>
      <w:i/>
      <w:sz w:val="20"/>
      <w:szCs w:val="20"/>
      <w:lang w:eastAsia="pl-PL"/>
    </w:rPr>
  </w:style>
  <w:style w:type="character" w:customStyle="1" w:styleId="Nagwek2Znak">
    <w:name w:val="Nagłówek 2 Znak"/>
    <w:basedOn w:val="Domylnaczcionkaakapitu"/>
    <w:link w:val="Nagwek2"/>
    <w:uiPriority w:val="99"/>
    <w:locked/>
    <w:rsid w:val="00500D4E"/>
    <w:rPr>
      <w:rFonts w:ascii="Garamond" w:hAnsi="Garamond" w:cs="Times New Roman"/>
      <w:b/>
      <w:bCs/>
      <w:sz w:val="16"/>
      <w:szCs w:val="16"/>
      <w:lang w:eastAsia="pl-PL"/>
    </w:rPr>
  </w:style>
  <w:style w:type="character" w:customStyle="1" w:styleId="Nagwek3Znak">
    <w:name w:val="Nagłówek 3 Znak"/>
    <w:basedOn w:val="Domylnaczcionkaakapitu"/>
    <w:link w:val="Nagwek3"/>
    <w:uiPriority w:val="99"/>
    <w:locked/>
    <w:rsid w:val="00500D4E"/>
    <w:rPr>
      <w:rFonts w:ascii="Garamond" w:hAnsi="Garamond" w:cs="Times New Roman"/>
      <w:b/>
      <w:sz w:val="16"/>
      <w:szCs w:val="16"/>
      <w:lang w:eastAsia="pl-PL"/>
    </w:rPr>
  </w:style>
  <w:style w:type="character" w:customStyle="1" w:styleId="Heading4Char">
    <w:name w:val="Heading 4 Char"/>
    <w:basedOn w:val="Domylnaczcionkaakapitu"/>
    <w:uiPriority w:val="99"/>
    <w:locked/>
    <w:rsid w:val="00500D4E"/>
    <w:rPr>
      <w:rFonts w:ascii="Tahoma" w:hAnsi="Tahoma" w:cs="Times New Roman"/>
      <w:b/>
      <w:sz w:val="16"/>
      <w:lang w:val="pl-PL" w:eastAsia="pl-PL"/>
    </w:rPr>
  </w:style>
  <w:style w:type="character" w:customStyle="1" w:styleId="Nagwek5Znak">
    <w:name w:val="Nagłówek 5 Znak"/>
    <w:basedOn w:val="Domylnaczcionkaakapitu"/>
    <w:link w:val="Nagwek5"/>
    <w:uiPriority w:val="99"/>
    <w:locked/>
    <w:rsid w:val="00500D4E"/>
    <w:rPr>
      <w:rFonts w:ascii="Tahoma" w:hAnsi="Tahoma" w:cs="Tahoma"/>
      <w:i/>
      <w:sz w:val="16"/>
      <w:szCs w:val="16"/>
      <w:lang w:eastAsia="pl-PL"/>
    </w:rPr>
  </w:style>
  <w:style w:type="character" w:customStyle="1" w:styleId="Heading6Char">
    <w:name w:val="Heading 6 Char"/>
    <w:basedOn w:val="Domylnaczcionkaakapitu"/>
    <w:uiPriority w:val="99"/>
    <w:locked/>
    <w:rsid w:val="00500D4E"/>
    <w:rPr>
      <w:rFonts w:ascii="Tahoma" w:hAnsi="Tahoma" w:cs="Times New Roman"/>
      <w:i/>
      <w:sz w:val="16"/>
      <w:lang w:val="pl-PL" w:eastAsia="pl-PL"/>
    </w:rPr>
  </w:style>
  <w:style w:type="character" w:customStyle="1" w:styleId="Nagwek7Znak">
    <w:name w:val="Nagłówek 7 Znak"/>
    <w:basedOn w:val="Domylnaczcionkaakapitu"/>
    <w:link w:val="Nagwek7"/>
    <w:uiPriority w:val="99"/>
    <w:locked/>
    <w:rsid w:val="00500D4E"/>
    <w:rPr>
      <w:rFonts w:ascii="Tahoma" w:hAnsi="Tahoma" w:cs="Tahoma"/>
      <w:i/>
      <w:iCs/>
      <w:sz w:val="16"/>
      <w:szCs w:val="16"/>
      <w:lang w:eastAsia="pl-PL"/>
    </w:rPr>
  </w:style>
  <w:style w:type="character" w:customStyle="1" w:styleId="Nagwek8Znak">
    <w:name w:val="Nagłówek 8 Znak"/>
    <w:basedOn w:val="Domylnaczcionkaakapitu"/>
    <w:link w:val="Nagwek8"/>
    <w:uiPriority w:val="99"/>
    <w:locked/>
    <w:rsid w:val="00500D4E"/>
    <w:rPr>
      <w:rFonts w:ascii="Tahoma" w:hAnsi="Tahoma" w:cs="Tahoma"/>
      <w:b/>
      <w:sz w:val="16"/>
      <w:szCs w:val="16"/>
      <w:lang w:eastAsia="pl-PL"/>
    </w:rPr>
  </w:style>
  <w:style w:type="character" w:customStyle="1" w:styleId="Nagwek9Znak">
    <w:name w:val="Nagłówek 9 Znak"/>
    <w:basedOn w:val="Domylnaczcionkaakapitu"/>
    <w:link w:val="Nagwek9"/>
    <w:uiPriority w:val="99"/>
    <w:locked/>
    <w:rsid w:val="00500D4E"/>
    <w:rPr>
      <w:rFonts w:ascii="Tahoma" w:hAnsi="Tahoma" w:cs="Tahoma"/>
      <w:b/>
      <w:bCs/>
      <w:sz w:val="16"/>
      <w:szCs w:val="16"/>
      <w:lang w:eastAsia="pl-PL"/>
    </w:rPr>
  </w:style>
  <w:style w:type="paragraph" w:styleId="Stopka">
    <w:name w:val="footer"/>
    <w:basedOn w:val="Normalny"/>
    <w:link w:val="StopkaZnak"/>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65193"/>
    <w:rPr>
      <w:rFonts w:ascii="Times New Roman" w:hAnsi="Times New Roman" w:cs="Times New Roman"/>
      <w:sz w:val="24"/>
      <w:szCs w:val="24"/>
      <w:lang w:eastAsia="pl-PL"/>
    </w:rPr>
  </w:style>
  <w:style w:type="paragraph" w:styleId="Nagwek">
    <w:name w:val="header"/>
    <w:aliases w:val="Nagłówek strony"/>
    <w:basedOn w:val="Normalny"/>
    <w:link w:val="NagwekZnak"/>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omylnaczcionkaakapitu"/>
    <w:uiPriority w:val="99"/>
    <w:locked/>
    <w:rsid w:val="00500D4E"/>
    <w:rPr>
      <w:rFonts w:ascii="Garamond" w:hAnsi="Garamond" w:cs="Times New Roman"/>
      <w:sz w:val="16"/>
      <w:lang w:val="pl-PL" w:eastAsia="pl-PL"/>
    </w:rPr>
  </w:style>
  <w:style w:type="character" w:customStyle="1" w:styleId="NagwekZnak">
    <w:name w:val="Nagłówek Znak"/>
    <w:aliases w:val="Nagłówek strony Znak"/>
    <w:basedOn w:val="Domylnaczcionkaakapitu"/>
    <w:link w:val="Nagwek"/>
    <w:uiPriority w:val="99"/>
    <w:locked/>
    <w:rsid w:val="00665193"/>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omylnaczcionkaakapitu"/>
    <w:uiPriority w:val="99"/>
    <w:semiHidden/>
    <w:locked/>
    <w:rsid w:val="00500D4E"/>
    <w:rPr>
      <w:rFonts w:ascii="Tahoma" w:hAnsi="Tahoma" w:cs="Times New Roman"/>
      <w:sz w:val="16"/>
      <w:lang w:val="pl-PL" w:eastAsia="pl-PL"/>
    </w:rPr>
  </w:style>
  <w:style w:type="character" w:customStyle="1" w:styleId="TekstdymkaZnak">
    <w:name w:val="Tekst dymka Znak"/>
    <w:basedOn w:val="Domylnaczcionkaakapitu"/>
    <w:link w:val="Tekstdymka"/>
    <w:uiPriority w:val="99"/>
    <w:semiHidden/>
    <w:locked/>
    <w:rsid w:val="00500D4E"/>
    <w:rPr>
      <w:rFonts w:ascii="Tahoma" w:hAnsi="Tahoma" w:cs="Tahoma"/>
      <w:sz w:val="16"/>
      <w:szCs w:val="16"/>
    </w:rPr>
  </w:style>
  <w:style w:type="character" w:customStyle="1" w:styleId="Nagwek4Znak">
    <w:name w:val="Nagłówek 4 Znak"/>
    <w:basedOn w:val="Domylnaczcionkaakapitu"/>
    <w:link w:val="Nagwek4"/>
    <w:uiPriority w:val="99"/>
    <w:locked/>
    <w:rsid w:val="00500D4E"/>
    <w:rPr>
      <w:rFonts w:ascii="Tahoma" w:hAnsi="Tahoma" w:cs="Tahoma"/>
      <w:b/>
      <w:sz w:val="16"/>
      <w:szCs w:val="16"/>
      <w:lang w:eastAsia="pl-PL"/>
    </w:rPr>
  </w:style>
  <w:style w:type="character" w:customStyle="1" w:styleId="Nagwek6Znak">
    <w:name w:val="Nagłówek 6 Znak"/>
    <w:basedOn w:val="Domylnaczcionkaakapitu"/>
    <w:link w:val="Nagwek6"/>
    <w:uiPriority w:val="99"/>
    <w:locked/>
    <w:rsid w:val="00500D4E"/>
    <w:rPr>
      <w:rFonts w:ascii="Tahoma" w:hAnsi="Tahoma" w:cs="Tahoma"/>
      <w:i/>
      <w:sz w:val="16"/>
      <w:szCs w:val="16"/>
      <w:lang w:eastAsia="pl-PL"/>
    </w:rPr>
  </w:style>
  <w:style w:type="character" w:styleId="Hipercze">
    <w:name w:val="Hyperlink"/>
    <w:basedOn w:val="Domylnaczcionkaakapitu"/>
    <w:uiPriority w:val="99"/>
    <w:rsid w:val="00500D4E"/>
    <w:rPr>
      <w:rFonts w:cs="Times New Roman"/>
      <w:color w:val="0000FF"/>
      <w:u w:val="single"/>
    </w:rPr>
  </w:style>
  <w:style w:type="paragraph" w:styleId="Tekstpodstawowy">
    <w:name w:val="Body Text"/>
    <w:basedOn w:val="Normalny"/>
    <w:link w:val="TekstpodstawowyZnak"/>
    <w:uiPriority w:val="99"/>
    <w:rsid w:val="00500D4E"/>
    <w:pPr>
      <w:spacing w:after="0" w:line="240" w:lineRule="auto"/>
    </w:pPr>
    <w:rPr>
      <w:rFonts w:ascii="Tahoma" w:eastAsia="Times New Roman" w:hAnsi="Tahoma" w:cs="Tahoma"/>
      <w:bCs/>
      <w:szCs w:val="16"/>
      <w:lang w:eastAsia="pl-PL"/>
    </w:rPr>
  </w:style>
  <w:style w:type="character" w:customStyle="1" w:styleId="TekstpodstawowyZnak">
    <w:name w:val="Tekst podstawowy Znak"/>
    <w:basedOn w:val="Domylnaczcionkaakapitu"/>
    <w:link w:val="Tekstpodstawowy"/>
    <w:uiPriority w:val="99"/>
    <w:locked/>
    <w:rsid w:val="00500D4E"/>
    <w:rPr>
      <w:rFonts w:ascii="Tahoma" w:hAnsi="Tahoma" w:cs="Tahoma"/>
      <w:bCs/>
      <w:sz w:val="16"/>
      <w:szCs w:val="16"/>
      <w:lang w:eastAsia="pl-PL"/>
    </w:rPr>
  </w:style>
  <w:style w:type="paragraph" w:styleId="Tekstpodstawowy2">
    <w:name w:val="Body Text 2"/>
    <w:basedOn w:val="Normalny"/>
    <w:link w:val="Tekstpodstawowy2Znak"/>
    <w:uiPriority w:val="99"/>
    <w:rsid w:val="00500D4E"/>
    <w:pPr>
      <w:spacing w:after="0" w:line="240" w:lineRule="auto"/>
      <w:jc w:val="both"/>
    </w:pPr>
    <w:rPr>
      <w:rFonts w:ascii="Tahoma" w:eastAsia="Times New Roman" w:hAnsi="Tahoma" w:cs="Tahoma"/>
      <w:szCs w:val="16"/>
      <w:lang w:eastAsia="pl-PL"/>
    </w:rPr>
  </w:style>
  <w:style w:type="character" w:customStyle="1" w:styleId="Tekstpodstawowy2Znak">
    <w:name w:val="Tekst podstawowy 2 Znak"/>
    <w:basedOn w:val="Domylnaczcionkaakapitu"/>
    <w:link w:val="Tekstpodstawowy2"/>
    <w:uiPriority w:val="99"/>
    <w:locked/>
    <w:rsid w:val="00500D4E"/>
    <w:rPr>
      <w:rFonts w:ascii="Tahoma" w:hAnsi="Tahoma" w:cs="Tahoma"/>
      <w:sz w:val="16"/>
      <w:szCs w:val="16"/>
      <w:lang w:eastAsia="pl-PL"/>
    </w:rPr>
  </w:style>
  <w:style w:type="paragraph" w:styleId="Spistreci1">
    <w:name w:val="toc 1"/>
    <w:basedOn w:val="Normalny"/>
    <w:next w:val="Normalny"/>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Spistreci2">
    <w:name w:val="toc 2"/>
    <w:basedOn w:val="Normalny"/>
    <w:next w:val="Normalny"/>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ny"/>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Tekstpodstawowywcity3Znak">
    <w:name w:val="Tekst podstawowy wcięty 3 Znak"/>
    <w:basedOn w:val="Domylnaczcionkaakapitu"/>
    <w:link w:val="Tekstpodstawowywcity3"/>
    <w:uiPriority w:val="99"/>
    <w:locked/>
    <w:rsid w:val="00500D4E"/>
    <w:rPr>
      <w:rFonts w:ascii="Tahoma" w:hAnsi="Tahoma" w:cs="Times New Roman"/>
      <w:sz w:val="20"/>
      <w:szCs w:val="20"/>
      <w:lang w:eastAsia="pl-PL"/>
    </w:rPr>
  </w:style>
  <w:style w:type="table" w:styleId="Tabela-Siatka">
    <w:name w:val="Table Grid"/>
    <w:basedOn w:val="Standardowy"/>
    <w:uiPriority w:val="99"/>
    <w:rsid w:val="00500D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ytu">
    <w:name w:val="Title"/>
    <w:basedOn w:val="Normalny"/>
    <w:link w:val="TytuZnak"/>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ytuZnak">
    <w:name w:val="Tytuł Znak"/>
    <w:basedOn w:val="Domylnaczcionkaakapitu"/>
    <w:link w:val="Tytu"/>
    <w:uiPriority w:val="99"/>
    <w:locked/>
    <w:rsid w:val="00500D4E"/>
    <w:rPr>
      <w:rFonts w:ascii="Times New Roman" w:hAnsi="Times New Roman" w:cs="Times New Roman"/>
      <w:b/>
      <w:sz w:val="20"/>
      <w:szCs w:val="20"/>
      <w:lang w:val="en-US" w:eastAsia="pl-PL"/>
    </w:rPr>
  </w:style>
  <w:style w:type="character" w:styleId="Numerstrony">
    <w:name w:val="page number"/>
    <w:basedOn w:val="Domylnaczcionkaakapitu"/>
    <w:uiPriority w:val="99"/>
    <w:rsid w:val="00500D4E"/>
    <w:rPr>
      <w:rFonts w:cs="Times New Roman"/>
    </w:rPr>
  </w:style>
  <w:style w:type="paragraph" w:customStyle="1" w:styleId="Tekstpodstawowy21">
    <w:name w:val="Tekst podstawowy 21"/>
    <w:basedOn w:val="Normalny"/>
    <w:uiPriority w:val="99"/>
    <w:rsid w:val="00500D4E"/>
    <w:pPr>
      <w:spacing w:after="0" w:line="280" w:lineRule="auto"/>
    </w:pPr>
    <w:rPr>
      <w:rFonts w:ascii="Arial" w:eastAsia="Times New Roman" w:hAnsi="Arial"/>
      <w:i/>
      <w:sz w:val="20"/>
      <w:szCs w:val="20"/>
      <w:lang w:eastAsia="pl-PL"/>
    </w:rPr>
  </w:style>
  <w:style w:type="paragraph" w:styleId="NormalnyWeb">
    <w:name w:val="Normal (Web)"/>
    <w:basedOn w:val="Normalny"/>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Podtytu">
    <w:name w:val="Subtitle"/>
    <w:basedOn w:val="Normalny"/>
    <w:link w:val="PodtytuZnak"/>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PodtytuZnak">
    <w:name w:val="Podtytuł Znak"/>
    <w:basedOn w:val="Domylnaczcionkaakapitu"/>
    <w:link w:val="Podtytu"/>
    <w:uiPriority w:val="99"/>
    <w:locked/>
    <w:rsid w:val="00500D4E"/>
    <w:rPr>
      <w:rFonts w:ascii="Garamond" w:hAnsi="Garamond" w:cs="Times New Roman"/>
      <w:b/>
      <w:sz w:val="20"/>
      <w:szCs w:val="20"/>
      <w:lang w:eastAsia="pl-PL"/>
    </w:rPr>
  </w:style>
  <w:style w:type="paragraph" w:styleId="Tekstpodstawowy3">
    <w:name w:val="Body Text 3"/>
    <w:basedOn w:val="Normalny"/>
    <w:link w:val="Tekstpodstawowy3Znak"/>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Tekstpodstawowy3Znak">
    <w:name w:val="Tekst podstawowy 3 Znak"/>
    <w:basedOn w:val="Domylnaczcionkaakapitu"/>
    <w:link w:val="Tekstpodstawowy3"/>
    <w:uiPriority w:val="99"/>
    <w:locked/>
    <w:rsid w:val="00500D4E"/>
    <w:rPr>
      <w:rFonts w:ascii="Garamond" w:hAnsi="Garamond" w:cs="Times New Roman"/>
      <w:b/>
      <w:shadow/>
      <w:sz w:val="16"/>
      <w:szCs w:val="16"/>
      <w:lang w:eastAsia="pl-PL"/>
    </w:rPr>
  </w:style>
  <w:style w:type="paragraph" w:styleId="Lista-kontynuacja2">
    <w:name w:val="List Continue 2"/>
    <w:basedOn w:val="Lista-kontynuacja"/>
    <w:uiPriority w:val="99"/>
    <w:rsid w:val="00500D4E"/>
    <w:pPr>
      <w:spacing w:after="160"/>
      <w:ind w:left="1080" w:hanging="360"/>
    </w:pPr>
    <w:rPr>
      <w:sz w:val="24"/>
      <w:szCs w:val="20"/>
    </w:rPr>
  </w:style>
  <w:style w:type="paragraph" w:styleId="Lista-kontynuacja">
    <w:name w:val="List Continue"/>
    <w:basedOn w:val="Normalny"/>
    <w:uiPriority w:val="99"/>
    <w:rsid w:val="00500D4E"/>
    <w:pPr>
      <w:spacing w:after="120" w:line="240" w:lineRule="auto"/>
      <w:ind w:left="360"/>
    </w:pPr>
    <w:rPr>
      <w:rFonts w:ascii="Garamond" w:eastAsia="Times New Roman" w:hAnsi="Garamond"/>
      <w:sz w:val="26"/>
      <w:szCs w:val="16"/>
      <w:lang w:eastAsia="pl-PL"/>
    </w:rPr>
  </w:style>
  <w:style w:type="paragraph" w:styleId="Tekstpodstawowywcity">
    <w:name w:val="Body Text Indent"/>
    <w:basedOn w:val="Normalny"/>
    <w:link w:val="TekstpodstawowywcityZnak"/>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omylnaczcionkaakapitu"/>
    <w:link w:val="BodyTextIndent1"/>
    <w:uiPriority w:val="99"/>
    <w:locked/>
    <w:rsid w:val="00500D4E"/>
    <w:rPr>
      <w:rFonts w:ascii="Tahoma" w:eastAsia="SimSun" w:hAnsi="Tahoma" w:cs="Times New Roman"/>
      <w:b/>
      <w:sz w:val="16"/>
      <w:lang w:eastAsia="pl-PL"/>
    </w:rPr>
  </w:style>
  <w:style w:type="character" w:customStyle="1" w:styleId="TekstpodstawowywcityZnak">
    <w:name w:val="Tekst podstawowy wcięty Znak"/>
    <w:basedOn w:val="Domylnaczcionkaakapitu"/>
    <w:link w:val="Tekstpodstawowywcity"/>
    <w:uiPriority w:val="99"/>
    <w:locked/>
    <w:rsid w:val="00500D4E"/>
    <w:rPr>
      <w:rFonts w:ascii="Tahoma" w:hAnsi="Tahoma" w:cs="Tahoma"/>
      <w:b/>
      <w:bCs/>
      <w:sz w:val="16"/>
      <w:szCs w:val="16"/>
      <w:lang w:eastAsia="pl-PL"/>
    </w:rPr>
  </w:style>
  <w:style w:type="paragraph" w:styleId="Spistreci3">
    <w:name w:val="toc 3"/>
    <w:basedOn w:val="Normalny"/>
    <w:next w:val="Normalny"/>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Spistreci4">
    <w:name w:val="toc 4"/>
    <w:basedOn w:val="Normalny"/>
    <w:next w:val="Normalny"/>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Spistreci5">
    <w:name w:val="toc 5"/>
    <w:basedOn w:val="Normalny"/>
    <w:next w:val="Normalny"/>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Spistreci6">
    <w:name w:val="toc 6"/>
    <w:basedOn w:val="Normalny"/>
    <w:next w:val="Normalny"/>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Spistreci7">
    <w:name w:val="toc 7"/>
    <w:basedOn w:val="Normalny"/>
    <w:next w:val="Normalny"/>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Spistreci8">
    <w:name w:val="toc 8"/>
    <w:basedOn w:val="Normalny"/>
    <w:next w:val="Normalny"/>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Spistreci9">
    <w:name w:val="toc 9"/>
    <w:basedOn w:val="Normalny"/>
    <w:next w:val="Normalny"/>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Odwoaniedokomentarza">
    <w:name w:val="annotation reference"/>
    <w:basedOn w:val="Domylnaczcionkaakapitu"/>
    <w:uiPriority w:val="99"/>
    <w:semiHidden/>
    <w:rsid w:val="00500D4E"/>
    <w:rPr>
      <w:rFonts w:cs="Times New Roman"/>
      <w:sz w:val="16"/>
    </w:rPr>
  </w:style>
  <w:style w:type="paragraph" w:styleId="Tekstkomentarza">
    <w:name w:val="annotation text"/>
    <w:basedOn w:val="Normalny"/>
    <w:link w:val="TekstkomentarzaZnak"/>
    <w:uiPriority w:val="99"/>
    <w:semiHidden/>
    <w:rsid w:val="00500D4E"/>
    <w:pPr>
      <w:spacing w:after="0" w:line="240" w:lineRule="auto"/>
    </w:pPr>
    <w:rPr>
      <w:rFonts w:ascii="Garamond" w:eastAsia="Times New Roman" w:hAnsi="Garamond"/>
      <w:sz w:val="20"/>
      <w:szCs w:val="20"/>
      <w:lang w:eastAsia="pl-PL"/>
    </w:rPr>
  </w:style>
  <w:style w:type="character" w:customStyle="1" w:styleId="TekstkomentarzaZnak">
    <w:name w:val="Tekst komentarza Znak"/>
    <w:basedOn w:val="Domylnaczcionkaakapitu"/>
    <w:link w:val="Tekstkomentarza"/>
    <w:uiPriority w:val="99"/>
    <w:semiHidden/>
    <w:locked/>
    <w:rsid w:val="00500D4E"/>
    <w:rPr>
      <w:rFonts w:ascii="Garamond" w:hAnsi="Garamond" w:cs="Times New Roman"/>
      <w:sz w:val="20"/>
      <w:szCs w:val="20"/>
      <w:lang w:eastAsia="pl-PL"/>
    </w:rPr>
  </w:style>
  <w:style w:type="paragraph" w:styleId="Legenda">
    <w:name w:val="caption"/>
    <w:basedOn w:val="Normalny"/>
    <w:next w:val="Normalny"/>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a">
    <w:name w:val="List"/>
    <w:basedOn w:val="Tekstpodstawowy"/>
    <w:uiPriority w:val="99"/>
    <w:rsid w:val="00500D4E"/>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basedOn w:val="Domylnaczcionkaakapitu"/>
    <w:uiPriority w:val="99"/>
    <w:rsid w:val="00500D4E"/>
    <w:rPr>
      <w:rFonts w:cs="Times New Roman"/>
      <w:color w:val="800080"/>
      <w:u w:val="single"/>
    </w:rPr>
  </w:style>
  <w:style w:type="paragraph" w:styleId="Tekstpodstawowywcity2">
    <w:name w:val="Body Text Indent 2"/>
    <w:basedOn w:val="Normalny"/>
    <w:link w:val="Tekstpodstawowywcity2Znak"/>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Tekstpodstawowywcity2Znak">
    <w:name w:val="Tekst podstawowy wcięty 2 Znak"/>
    <w:basedOn w:val="Domylnaczcionkaakapitu"/>
    <w:link w:val="Tekstpodstawowywcity2"/>
    <w:uiPriority w:val="99"/>
    <w:locked/>
    <w:rsid w:val="00500D4E"/>
    <w:rPr>
      <w:rFonts w:ascii="Tahoma" w:hAnsi="Tahoma" w:cs="Times New Roman"/>
      <w:sz w:val="16"/>
      <w:szCs w:val="16"/>
      <w:lang w:eastAsia="pl-PL"/>
    </w:rPr>
  </w:style>
  <w:style w:type="paragraph" w:styleId="Tematkomentarza">
    <w:name w:val="annotation subject"/>
    <w:basedOn w:val="Tekstkomentarza"/>
    <w:next w:val="Tekstkomentarza"/>
    <w:link w:val="TematkomentarzaZnak"/>
    <w:uiPriority w:val="99"/>
    <w:semiHidden/>
    <w:rsid w:val="00500D4E"/>
    <w:rPr>
      <w:b/>
      <w:bCs/>
    </w:rPr>
  </w:style>
  <w:style w:type="character" w:customStyle="1" w:styleId="TematkomentarzaZnak">
    <w:name w:val="Temat komentarza Znak"/>
    <w:basedOn w:val="TekstkomentarzaZnak"/>
    <w:link w:val="Tematkomentarza"/>
    <w:uiPriority w:val="99"/>
    <w:semiHidden/>
    <w:locked/>
    <w:rsid w:val="00500D4E"/>
    <w:rPr>
      <w:rFonts w:ascii="Garamond" w:hAnsi="Garamond" w:cs="Times New Roman"/>
      <w:b/>
      <w:bCs/>
      <w:sz w:val="20"/>
      <w:szCs w:val="20"/>
      <w:lang w:eastAsia="pl-PL"/>
    </w:rPr>
  </w:style>
  <w:style w:type="paragraph" w:customStyle="1" w:styleId="Tekstpodstawowywcity31">
    <w:name w:val="Tekst podstawowy wcięty 31"/>
    <w:basedOn w:val="Normalny"/>
    <w:uiPriority w:val="99"/>
    <w:rsid w:val="00500D4E"/>
    <w:pPr>
      <w:widowControl w:val="0"/>
      <w:spacing w:after="0" w:line="260" w:lineRule="auto"/>
      <w:ind w:left="40"/>
    </w:pPr>
    <w:rPr>
      <w:rFonts w:ascii="Arial" w:eastAsia="Times New Roman" w:hAnsi="Arial"/>
      <w:sz w:val="24"/>
      <w:szCs w:val="20"/>
      <w:lang w:eastAsia="pl-PL"/>
    </w:rPr>
  </w:style>
  <w:style w:type="paragraph" w:styleId="Mapadokumentu">
    <w:name w:val="Document Map"/>
    <w:basedOn w:val="Normalny"/>
    <w:link w:val="MapadokumentuZnak"/>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MapadokumentuZnak">
    <w:name w:val="Mapa dokumentu Znak"/>
    <w:basedOn w:val="Domylnaczcionkaakapitu"/>
    <w:link w:val="Mapadokumentu"/>
    <w:uiPriority w:val="99"/>
    <w:semiHidden/>
    <w:locked/>
    <w:rsid w:val="00500D4E"/>
    <w:rPr>
      <w:rFonts w:ascii="Tahoma" w:hAnsi="Tahoma" w:cs="Tahoma"/>
      <w:sz w:val="16"/>
      <w:szCs w:val="16"/>
      <w:shd w:val="clear" w:color="auto" w:fill="000080"/>
      <w:lang w:eastAsia="pl-PL"/>
    </w:rPr>
  </w:style>
  <w:style w:type="paragraph" w:customStyle="1" w:styleId="1">
    <w:name w:val="1"/>
    <w:basedOn w:val="Normalny"/>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Pogrubienie">
    <w:name w:val="Strong"/>
    <w:basedOn w:val="Domylnaczcionkaakapitu"/>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ny"/>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wstpniesformatowany">
    <w:name w:val="HTML Preformatted"/>
    <w:basedOn w:val="Normalny"/>
    <w:link w:val="HTML-wstpniesformatowanyZnak"/>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500D4E"/>
    <w:rPr>
      <w:rFonts w:ascii="Courier New" w:hAnsi="Courier New" w:cs="Courier New"/>
      <w:sz w:val="20"/>
      <w:szCs w:val="20"/>
      <w:lang w:eastAsia="pl-PL"/>
    </w:rPr>
  </w:style>
  <w:style w:type="paragraph" w:styleId="Tekstprzypisukocowego">
    <w:name w:val="endnote text"/>
    <w:basedOn w:val="Normalny"/>
    <w:link w:val="TekstprzypisukocowegoZnak"/>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omylnaczcionkaakapitu"/>
    <w:uiPriority w:val="99"/>
    <w:semiHidden/>
    <w:locked/>
    <w:rsid w:val="00500D4E"/>
    <w:rPr>
      <w:rFonts w:ascii="Garamond" w:hAnsi="Garamond" w:cs="Times New Roman"/>
      <w:sz w:val="26"/>
      <w:lang w:val="pl-PL" w:eastAsia="pl-PL"/>
    </w:rPr>
  </w:style>
  <w:style w:type="character" w:customStyle="1" w:styleId="TekstprzypisukocowegoZnak">
    <w:name w:val="Tekst przypisu końcowego Znak"/>
    <w:basedOn w:val="Domylnaczcionkaakapitu"/>
    <w:link w:val="Tekstprzypisukocowego"/>
    <w:uiPriority w:val="99"/>
    <w:semiHidden/>
    <w:locked/>
    <w:rsid w:val="00500D4E"/>
    <w:rPr>
      <w:rFonts w:ascii="Garamond" w:hAnsi="Garamond" w:cs="Times New Roman"/>
      <w:sz w:val="16"/>
      <w:szCs w:val="16"/>
      <w:lang w:eastAsia="pl-PL"/>
    </w:rPr>
  </w:style>
  <w:style w:type="paragraph" w:customStyle="1" w:styleId="ZnakZnak1">
    <w:name w:val="Znak Znak1"/>
    <w:basedOn w:val="Normalny"/>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ny"/>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ny"/>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ny"/>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Tekstpodstawowyzwciciem">
    <w:name w:val="Body Text First Indent"/>
    <w:basedOn w:val="Tekstpodstawowy"/>
    <w:link w:val="TekstpodstawowyzwciciemZnak"/>
    <w:uiPriority w:val="99"/>
    <w:rsid w:val="00500D4E"/>
    <w:pPr>
      <w:ind w:firstLine="360"/>
    </w:pPr>
    <w:rPr>
      <w:rFonts w:ascii="Garamond" w:hAnsi="Garamond" w:cs="Garamond"/>
      <w:bCs w:val="0"/>
      <w:sz w:val="26"/>
      <w:szCs w:val="26"/>
    </w:rPr>
  </w:style>
  <w:style w:type="character" w:customStyle="1" w:styleId="TekstpodstawowyzwciciemZnak">
    <w:name w:val="Tekst podstawowy z wcięciem Znak"/>
    <w:basedOn w:val="TekstpodstawowyZnak"/>
    <w:link w:val="Tekstpodstawowyzwciciem"/>
    <w:uiPriority w:val="99"/>
    <w:locked/>
    <w:rsid w:val="00500D4E"/>
    <w:rPr>
      <w:rFonts w:ascii="Garamond" w:hAnsi="Garamond" w:cs="Garamond"/>
      <w:bCs/>
      <w:sz w:val="26"/>
      <w:szCs w:val="26"/>
      <w:lang w:eastAsia="pl-PL"/>
    </w:rPr>
  </w:style>
  <w:style w:type="paragraph" w:styleId="Tekstpodstawowyzwciciem2">
    <w:name w:val="Body Text First Indent 2"/>
    <w:basedOn w:val="Tekstpodstawowywcity"/>
    <w:link w:val="Tekstpodstawowyzwciciem2Znak"/>
    <w:uiPriority w:val="99"/>
    <w:rsid w:val="00500D4E"/>
    <w:pPr>
      <w:ind w:left="360" w:firstLine="360"/>
    </w:pPr>
    <w:rPr>
      <w:rFonts w:ascii="Garamond" w:hAnsi="Garamond" w:cs="Garamond"/>
      <w:b w:val="0"/>
      <w:bCs w:val="0"/>
      <w:sz w:val="26"/>
      <w:szCs w:val="26"/>
    </w:rPr>
  </w:style>
  <w:style w:type="character" w:customStyle="1" w:styleId="Tekstpodstawowyzwciciem2Znak">
    <w:name w:val="Tekst podstawowy z wcięciem 2 Znak"/>
    <w:basedOn w:val="TekstpodstawowywcityZnak"/>
    <w:link w:val="Tekstpodstawowyzwciciem2"/>
    <w:uiPriority w:val="99"/>
    <w:locked/>
    <w:rsid w:val="00500D4E"/>
    <w:rPr>
      <w:rFonts w:ascii="Garamond" w:hAnsi="Garamond" w:cs="Garamond"/>
      <w:b/>
      <w:bCs/>
      <w:sz w:val="26"/>
      <w:szCs w:val="26"/>
      <w:lang w:eastAsia="pl-PL"/>
    </w:rPr>
  </w:style>
  <w:style w:type="paragraph" w:customStyle="1" w:styleId="BodyText31">
    <w:name w:val="Body Text 31"/>
    <w:basedOn w:val="Normalny"/>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ny"/>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ny"/>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a2">
    <w:name w:val="List 2"/>
    <w:basedOn w:val="Normalny"/>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a3">
    <w:name w:val="List 3"/>
    <w:basedOn w:val="Normalny"/>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apunktowana2">
    <w:name w:val="List Bullet 2"/>
    <w:basedOn w:val="Normalny"/>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apunktowana3">
    <w:name w:val="List Bullet 3"/>
    <w:basedOn w:val="Normalny"/>
    <w:uiPriority w:val="99"/>
    <w:rsid w:val="00500D4E"/>
    <w:pPr>
      <w:numPr>
        <w:numId w:val="24"/>
      </w:numPr>
      <w:tabs>
        <w:tab w:val="num" w:pos="926"/>
      </w:tabs>
      <w:spacing w:after="0" w:line="240" w:lineRule="auto"/>
      <w:ind w:left="926"/>
    </w:pPr>
    <w:rPr>
      <w:rFonts w:ascii="Garamond" w:eastAsia="Times New Roman" w:hAnsi="Garamond" w:cs="Garamond"/>
      <w:sz w:val="26"/>
      <w:szCs w:val="26"/>
      <w:lang w:eastAsia="pl-PL"/>
    </w:rPr>
  </w:style>
  <w:style w:type="paragraph" w:styleId="Wcicienormalne">
    <w:name w:val="Normal Indent"/>
    <w:basedOn w:val="Normalny"/>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ny"/>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Bezodstpw">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Tekstprzypisudolnego">
    <w:name w:val="footnote text"/>
    <w:basedOn w:val="Normalny"/>
    <w:link w:val="TekstprzypisudolnegoZnak"/>
    <w:uiPriority w:val="99"/>
    <w:rsid w:val="00500D4E"/>
    <w:pPr>
      <w:spacing w:after="0" w:line="240" w:lineRule="auto"/>
    </w:pPr>
    <w:rPr>
      <w:rFonts w:eastAsia="Times New Roman"/>
      <w:sz w:val="20"/>
      <w:szCs w:val="20"/>
    </w:rPr>
  </w:style>
  <w:style w:type="character" w:customStyle="1" w:styleId="TekstprzypisudolnegoZnak">
    <w:name w:val="Tekst przypisu dolnego Znak"/>
    <w:basedOn w:val="Domylnaczcionkaakapitu"/>
    <w:link w:val="Tekstprzypisudolnego"/>
    <w:uiPriority w:val="99"/>
    <w:locked/>
    <w:rsid w:val="00500D4E"/>
    <w:rPr>
      <w:rFonts w:ascii="Calibri" w:hAnsi="Calibri" w:cs="Times New Roman"/>
      <w:sz w:val="20"/>
      <w:szCs w:val="20"/>
    </w:rPr>
  </w:style>
  <w:style w:type="character" w:styleId="Odwoanieprzypisudolnego">
    <w:name w:val="footnote reference"/>
    <w:basedOn w:val="Domylnaczcionkaakapitu"/>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ny"/>
    <w:uiPriority w:val="99"/>
    <w:rsid w:val="00500D4E"/>
    <w:pPr>
      <w:ind w:left="720"/>
    </w:pPr>
    <w:rPr>
      <w:rFonts w:eastAsia="Times New Roman" w:cs="Calibri"/>
    </w:rPr>
  </w:style>
  <w:style w:type="paragraph" w:customStyle="1" w:styleId="Znak17">
    <w:name w:val="Znak17"/>
    <w:basedOn w:val="Normalny"/>
    <w:uiPriority w:val="99"/>
    <w:rsid w:val="00500D4E"/>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ny"/>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ny"/>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ny"/>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ny"/>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ny"/>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ny"/>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ny"/>
    <w:uiPriority w:val="99"/>
    <w:rsid w:val="00500D4E"/>
    <w:pPr>
      <w:spacing w:after="0" w:line="240" w:lineRule="auto"/>
    </w:pPr>
    <w:rPr>
      <w:rFonts w:ascii="Arial" w:eastAsia="Times New Roman" w:hAnsi="Arial" w:cs="Arial"/>
      <w:sz w:val="24"/>
      <w:szCs w:val="24"/>
      <w:lang w:eastAsia="pl-PL"/>
    </w:rPr>
  </w:style>
  <w:style w:type="character" w:styleId="Odwoanieprzypisukocowego">
    <w:name w:val="endnote reference"/>
    <w:basedOn w:val="Domylnaczcionkaakapitu"/>
    <w:uiPriority w:val="99"/>
    <w:rsid w:val="00500D4E"/>
    <w:rPr>
      <w:rFonts w:cs="Times New Roman"/>
      <w:vertAlign w:val="superscript"/>
    </w:rPr>
  </w:style>
  <w:style w:type="paragraph" w:customStyle="1" w:styleId="TableParagraph">
    <w:name w:val="Table Paragraph"/>
    <w:basedOn w:val="Normalny"/>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ny"/>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ny"/>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ny"/>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ny"/>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ny"/>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ny"/>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ny"/>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ny"/>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ny"/>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ny"/>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ny"/>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ny"/>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ny"/>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ny"/>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ny"/>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ny"/>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ny"/>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ny"/>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ny"/>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ny"/>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ny"/>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ny"/>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ny"/>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ny"/>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ny"/>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ny"/>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ny"/>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ny"/>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ny"/>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ny"/>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ny"/>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ny"/>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ny"/>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ny"/>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ny"/>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ny"/>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ny"/>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ny"/>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ny"/>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ny"/>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ny"/>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ny"/>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ny"/>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ny"/>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ny"/>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ny"/>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ny"/>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ny"/>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ny"/>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ny"/>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ny"/>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ny"/>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ny"/>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ny"/>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ny"/>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ny"/>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ny"/>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ny"/>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ny"/>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ny"/>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ny"/>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ny"/>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ny"/>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ny"/>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ny"/>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ny"/>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ny"/>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ny"/>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ny"/>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ny"/>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ny"/>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ny"/>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ny"/>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ny"/>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ny"/>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ny"/>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ny"/>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ny"/>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ny"/>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ny"/>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ny"/>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ny"/>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ny"/>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ny"/>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ny"/>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ny"/>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ny"/>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ny"/>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ny"/>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ny"/>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ny"/>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ny"/>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ny"/>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ny"/>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ny"/>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ny"/>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ny"/>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ny"/>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ny"/>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ny"/>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ny"/>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ny"/>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ny"/>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ny"/>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ny"/>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ny"/>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ny"/>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ny"/>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ny"/>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ny"/>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ny"/>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ny"/>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ny"/>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ny"/>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ny"/>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ny"/>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ny"/>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ny"/>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ny"/>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ny"/>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ny"/>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ny"/>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ny"/>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ny"/>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ny"/>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AkapitzlistArial">
    <w:name w:val="Akapit z listą + Arial"/>
    <w:basedOn w:val="Akapitzlist"/>
    <w:uiPriority w:val="99"/>
    <w:rsid w:val="0099736E"/>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97349">
      <w:marLeft w:val="0"/>
      <w:marRight w:val="0"/>
      <w:marTop w:val="0"/>
      <w:marBottom w:val="0"/>
      <w:divBdr>
        <w:top w:val="none" w:sz="0" w:space="0" w:color="auto"/>
        <w:left w:val="none" w:sz="0" w:space="0" w:color="auto"/>
        <w:bottom w:val="none" w:sz="0" w:space="0" w:color="auto"/>
        <w:right w:val="none" w:sz="0" w:space="0" w:color="auto"/>
      </w:divBdr>
    </w:div>
    <w:div w:id="86997350">
      <w:marLeft w:val="0"/>
      <w:marRight w:val="0"/>
      <w:marTop w:val="0"/>
      <w:marBottom w:val="0"/>
      <w:divBdr>
        <w:top w:val="none" w:sz="0" w:space="0" w:color="auto"/>
        <w:left w:val="none" w:sz="0" w:space="0" w:color="auto"/>
        <w:bottom w:val="none" w:sz="0" w:space="0" w:color="auto"/>
        <w:right w:val="none" w:sz="0" w:space="0" w:color="auto"/>
      </w:divBdr>
    </w:div>
    <w:div w:id="86997352">
      <w:marLeft w:val="0"/>
      <w:marRight w:val="0"/>
      <w:marTop w:val="0"/>
      <w:marBottom w:val="0"/>
      <w:divBdr>
        <w:top w:val="none" w:sz="0" w:space="0" w:color="auto"/>
        <w:left w:val="none" w:sz="0" w:space="0" w:color="auto"/>
        <w:bottom w:val="none" w:sz="0" w:space="0" w:color="auto"/>
        <w:right w:val="none" w:sz="0" w:space="0" w:color="auto"/>
      </w:divBdr>
      <w:divsChild>
        <w:div w:id="86997351">
          <w:marLeft w:val="0"/>
          <w:marRight w:val="0"/>
          <w:marTop w:val="0"/>
          <w:marBottom w:val="0"/>
          <w:divBdr>
            <w:top w:val="none" w:sz="0" w:space="0" w:color="auto"/>
            <w:left w:val="none" w:sz="0" w:space="0" w:color="auto"/>
            <w:bottom w:val="none" w:sz="0" w:space="0" w:color="auto"/>
            <w:right w:val="none" w:sz="0" w:space="0" w:color="auto"/>
          </w:divBdr>
        </w:div>
      </w:divsChild>
    </w:div>
    <w:div w:id="86997353">
      <w:marLeft w:val="0"/>
      <w:marRight w:val="0"/>
      <w:marTop w:val="0"/>
      <w:marBottom w:val="0"/>
      <w:divBdr>
        <w:top w:val="none" w:sz="0" w:space="0" w:color="auto"/>
        <w:left w:val="none" w:sz="0" w:space="0" w:color="auto"/>
        <w:bottom w:val="none" w:sz="0" w:space="0" w:color="auto"/>
        <w:right w:val="none" w:sz="0" w:space="0" w:color="auto"/>
      </w:divBdr>
      <w:divsChild>
        <w:div w:id="86997354">
          <w:marLeft w:val="0"/>
          <w:marRight w:val="0"/>
          <w:marTop w:val="0"/>
          <w:marBottom w:val="0"/>
          <w:divBdr>
            <w:top w:val="none" w:sz="0" w:space="0" w:color="auto"/>
            <w:left w:val="none" w:sz="0" w:space="0" w:color="auto"/>
            <w:bottom w:val="none" w:sz="0" w:space="0" w:color="auto"/>
            <w:right w:val="none" w:sz="0" w:space="0" w:color="auto"/>
          </w:divBdr>
        </w:div>
        <w:div w:id="86997356">
          <w:marLeft w:val="0"/>
          <w:marRight w:val="0"/>
          <w:marTop w:val="0"/>
          <w:marBottom w:val="0"/>
          <w:divBdr>
            <w:top w:val="none" w:sz="0" w:space="0" w:color="auto"/>
            <w:left w:val="none" w:sz="0" w:space="0" w:color="auto"/>
            <w:bottom w:val="none" w:sz="0" w:space="0" w:color="auto"/>
            <w:right w:val="none" w:sz="0" w:space="0" w:color="auto"/>
          </w:divBdr>
        </w:div>
      </w:divsChild>
    </w:div>
    <w:div w:id="86997355">
      <w:marLeft w:val="0"/>
      <w:marRight w:val="0"/>
      <w:marTop w:val="0"/>
      <w:marBottom w:val="0"/>
      <w:divBdr>
        <w:top w:val="none" w:sz="0" w:space="0" w:color="auto"/>
        <w:left w:val="none" w:sz="0" w:space="0" w:color="auto"/>
        <w:bottom w:val="none" w:sz="0" w:space="0" w:color="auto"/>
        <w:right w:val="none" w:sz="0" w:space="0" w:color="auto"/>
      </w:divBdr>
    </w:div>
    <w:div w:id="86997357">
      <w:marLeft w:val="0"/>
      <w:marRight w:val="0"/>
      <w:marTop w:val="0"/>
      <w:marBottom w:val="0"/>
      <w:divBdr>
        <w:top w:val="none" w:sz="0" w:space="0" w:color="auto"/>
        <w:left w:val="none" w:sz="0" w:space="0" w:color="auto"/>
        <w:bottom w:val="none" w:sz="0" w:space="0" w:color="auto"/>
        <w:right w:val="none" w:sz="0" w:space="0" w:color="auto"/>
      </w:divBdr>
    </w:div>
    <w:div w:id="86997360">
      <w:marLeft w:val="0"/>
      <w:marRight w:val="0"/>
      <w:marTop w:val="0"/>
      <w:marBottom w:val="0"/>
      <w:divBdr>
        <w:top w:val="none" w:sz="0" w:space="0" w:color="auto"/>
        <w:left w:val="none" w:sz="0" w:space="0" w:color="auto"/>
        <w:bottom w:val="none" w:sz="0" w:space="0" w:color="auto"/>
        <w:right w:val="none" w:sz="0" w:space="0" w:color="auto"/>
      </w:divBdr>
      <w:divsChild>
        <w:div w:id="86997359">
          <w:marLeft w:val="0"/>
          <w:marRight w:val="0"/>
          <w:marTop w:val="0"/>
          <w:marBottom w:val="0"/>
          <w:divBdr>
            <w:top w:val="none" w:sz="0" w:space="0" w:color="auto"/>
            <w:left w:val="none" w:sz="0" w:space="0" w:color="auto"/>
            <w:bottom w:val="none" w:sz="0" w:space="0" w:color="auto"/>
            <w:right w:val="none" w:sz="0" w:space="0" w:color="auto"/>
          </w:divBdr>
          <w:divsChild>
            <w:div w:id="869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kit.lukasiewicz" TargetMode="External"/><Relationship Id="rId3" Type="http://schemas.openxmlformats.org/officeDocument/2006/relationships/settings" Target="settings.xml"/><Relationship Id="rId7" Type="http://schemas.openxmlformats.org/officeDocument/2006/relationships/hyperlink" Target="https://www.portalzp.pl/kody-cpv/szczegoly/tytan-418" TargetMode="Externa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8308</Words>
  <Characters>54759</Characters>
  <Application>Microsoft Office Word</Application>
  <DocSecurity>0</DocSecurity>
  <Lines>456</Lines>
  <Paragraphs>125</Paragraphs>
  <ScaleCrop>false</ScaleCrop>
  <Company/>
  <LinksUpToDate>false</LinksUpToDate>
  <CharactersWithSpaces>62942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Marek Dziewit | Łukasiewicz – KIT</cp:lastModifiedBy>
  <cp:revision>4</cp:revision>
  <cp:lastPrinted>2024-06-19T09:31:00Z</cp:lastPrinted>
  <dcterms:created xsi:type="dcterms:W3CDTF">2024-06-19T10:18:00Z</dcterms:created>
  <dcterms:modified xsi:type="dcterms:W3CDTF">2024-06-19T10:21:00Z</dcterms:modified>
</cp:coreProperties>
</file>