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00" w:rsidRDefault="00346800" w:rsidP="00346800">
      <w:pPr>
        <w:tabs>
          <w:tab w:val="left" w:pos="5670"/>
        </w:tabs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DF4414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346800" w:rsidRDefault="00346800" w:rsidP="00346800">
      <w:pPr>
        <w:tabs>
          <w:tab w:val="left" w:pos="5670"/>
        </w:tabs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346800" w:rsidRDefault="00346800" w:rsidP="00346800">
      <w:pPr>
        <w:tabs>
          <w:tab w:val="left" w:pos="5670"/>
        </w:tabs>
        <w:ind w:hanging="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                                                                                               Zamek Książąt Pomorskich w Szczecinie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D47204" w:rsidRDefault="00D47204" w:rsidP="00D47204">
      <w:pPr>
        <w:ind w:left="5954"/>
        <w:rPr>
          <w:rFonts w:ascii="Arial" w:hAnsi="Arial" w:cs="Arial"/>
          <w:bCs/>
          <w:sz w:val="20"/>
          <w:szCs w:val="20"/>
        </w:rPr>
      </w:pPr>
    </w:p>
    <w:p w:rsidR="00D47204" w:rsidRPr="00C97DF9" w:rsidRDefault="00D47204" w:rsidP="00D4720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C97DF9">
        <w:rPr>
          <w:rFonts w:ascii="Arial" w:hAnsi="Arial" w:cs="Arial"/>
          <w:b/>
          <w:sz w:val="20"/>
          <w:szCs w:val="20"/>
        </w:rPr>
        <w:t>Wykonawca:</w:t>
      </w:r>
    </w:p>
    <w:p w:rsidR="00D47204" w:rsidRPr="00A22DCF" w:rsidRDefault="00D47204" w:rsidP="00346800">
      <w:pPr>
        <w:tabs>
          <w:tab w:val="left" w:pos="5387"/>
        </w:tabs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97DF9" w:rsidRPr="00C97DF9" w:rsidRDefault="00C97DF9" w:rsidP="00D47204">
      <w:pPr>
        <w:ind w:right="5953"/>
        <w:rPr>
          <w:rFonts w:ascii="Arial" w:hAnsi="Arial" w:cs="Arial"/>
          <w:i/>
          <w:sz w:val="8"/>
          <w:szCs w:val="8"/>
        </w:rPr>
      </w:pPr>
    </w:p>
    <w:p w:rsidR="00D47204" w:rsidRPr="00C97DF9" w:rsidRDefault="00D47204" w:rsidP="00D47204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97DF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47204" w:rsidRPr="00A22DCF" w:rsidRDefault="00D47204" w:rsidP="00D47204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Pr="00842991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53AE2" w:rsidRPr="00AD4150" w:rsidRDefault="00A53AE2" w:rsidP="000B02AD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7D16BA" w:rsidRPr="00C97DF9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C97DF9">
        <w:rPr>
          <w:rFonts w:ascii="Arial" w:hAnsi="Arial" w:cs="Arial"/>
          <w:b/>
          <w:bCs/>
          <w:color w:val="222222"/>
          <w:sz w:val="20"/>
          <w:szCs w:val="20"/>
        </w:rPr>
        <w:t>WYKAZ OSÓB SKIEROWANYCH DO REALIZACJI ZAMÓWIENIA</w:t>
      </w:r>
    </w:p>
    <w:p w:rsidR="00A53AE2" w:rsidRPr="00A53AE2" w:rsidRDefault="00A53AE2" w:rsidP="00A53AE2">
      <w:pPr>
        <w:shd w:val="clear" w:color="auto" w:fill="FFFFFF"/>
        <w:spacing w:before="60"/>
        <w:rPr>
          <w:rFonts w:ascii="Arial" w:hAnsi="Arial" w:cs="Arial"/>
          <w:b/>
          <w:bCs/>
          <w:color w:val="222222"/>
          <w:sz w:val="10"/>
          <w:szCs w:val="10"/>
        </w:rPr>
      </w:pPr>
    </w:p>
    <w:p w:rsidR="007D16BA" w:rsidRDefault="007D16BA" w:rsidP="0055487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  <w:r w:rsidRPr="0055487A">
        <w:rPr>
          <w:rFonts w:ascii="Arial" w:hAnsi="Arial" w:cs="Arial"/>
          <w:bCs/>
          <w:color w:val="222222"/>
          <w:sz w:val="20"/>
          <w:szCs w:val="20"/>
        </w:rPr>
        <w:t>Składając ofertę w postępowaniu o zamówienie publiczne na:</w:t>
      </w:r>
    </w:p>
    <w:p w:rsidR="00FF27E0" w:rsidRPr="0055487A" w:rsidRDefault="00FF27E0" w:rsidP="0055487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</w:p>
    <w:p w:rsidR="00196BDE" w:rsidRDefault="00196BDE" w:rsidP="00196BDE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Wykonanie dokumentacji projektowej wraz programem</w:t>
      </w:r>
      <w:r w:rsidR="001F563A">
        <w:rPr>
          <w:rFonts w:ascii="Arial" w:hAnsi="Arial"/>
          <w:b/>
          <w:bCs/>
          <w:sz w:val="20"/>
          <w:szCs w:val="20"/>
        </w:rPr>
        <w:t xml:space="preserve"> konserwatorskim dla zadania</w:t>
      </w:r>
      <w:r>
        <w:rPr>
          <w:rFonts w:ascii="Arial" w:hAnsi="Arial"/>
          <w:b/>
          <w:bCs/>
          <w:sz w:val="20"/>
          <w:szCs w:val="20"/>
        </w:rPr>
        <w:t xml:space="preserve">: „Remont dachu z attyką Zamku Książąt Pomorskich w Szczecinie </w:t>
      </w:r>
    </w:p>
    <w:p w:rsidR="00196BDE" w:rsidRDefault="00196BDE" w:rsidP="00196BDE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wraz z pełnieniem nadzoru autorskiego”,</w:t>
      </w:r>
    </w:p>
    <w:p w:rsidR="00196BDE" w:rsidRDefault="00196BDE" w:rsidP="00196BDE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</w:p>
    <w:p w:rsidR="007D16BA" w:rsidRDefault="00287C6A" w:rsidP="003A385F">
      <w:pPr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świadczam(y), </w:t>
      </w:r>
      <w:r w:rsidR="00A53AE2" w:rsidRPr="00346800">
        <w:rPr>
          <w:rFonts w:ascii="Arial" w:hAnsi="Arial" w:cs="Arial"/>
          <w:sz w:val="20"/>
          <w:szCs w:val="20"/>
        </w:rPr>
        <w:t>że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 </w:t>
      </w:r>
      <w:r w:rsidR="00A53AE2">
        <w:rPr>
          <w:rFonts w:ascii="Arial" w:hAnsi="Arial" w:cs="Arial"/>
          <w:bCs/>
          <w:sz w:val="20"/>
          <w:szCs w:val="20"/>
        </w:rPr>
        <w:t>p</w:t>
      </w:r>
      <w:r w:rsidR="007D16BA" w:rsidRPr="00A53AE2">
        <w:rPr>
          <w:rFonts w:ascii="Arial" w:hAnsi="Arial" w:cs="Arial"/>
          <w:bCs/>
          <w:sz w:val="20"/>
          <w:szCs w:val="20"/>
        </w:rPr>
        <w:t>rzy wykonaniu zamówienia uczestniczyć będą następujące osoby</w:t>
      </w:r>
      <w:r w:rsidR="00CD6417" w:rsidRPr="00A53AE2">
        <w:rPr>
          <w:rFonts w:ascii="Arial" w:hAnsi="Arial" w:cs="Arial"/>
          <w:bCs/>
          <w:sz w:val="20"/>
          <w:szCs w:val="20"/>
        </w:rPr>
        <w:t>:</w:t>
      </w:r>
    </w:p>
    <w:p w:rsidR="00A53AE2" w:rsidRPr="00A53AE2" w:rsidRDefault="00A53AE2" w:rsidP="00D47204">
      <w:pPr>
        <w:spacing w:after="60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842"/>
        <w:gridCol w:w="2268"/>
        <w:gridCol w:w="3119"/>
        <w:gridCol w:w="1559"/>
      </w:tblGrid>
      <w:tr w:rsidR="000F4EE7" w:rsidRPr="004D521D" w:rsidTr="00A93F34">
        <w:trPr>
          <w:cantSplit/>
          <w:trHeight w:val="10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F4EE7" w:rsidRPr="00A53AE2" w:rsidRDefault="000F4EE7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4EE7" w:rsidRPr="00A53AE2" w:rsidRDefault="000F4EE7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/>
                <w:bCs/>
                <w:lang w:val="pl-PL"/>
              </w:rPr>
            </w:pPr>
            <w:r w:rsidRPr="00A53AE2">
              <w:rPr>
                <w:rFonts w:asciiTheme="minorHAnsi" w:hAnsiTheme="minorHAnsi" w:cs="Calibri"/>
                <w:b/>
                <w:bCs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EE7" w:rsidRPr="00A53AE2" w:rsidRDefault="000F4EE7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Kwalifikacje zawodowe/</w:t>
            </w:r>
          </w:p>
          <w:p w:rsidR="000F4EE7" w:rsidRPr="00A53AE2" w:rsidRDefault="000F4EE7" w:rsidP="004D521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5F" w:rsidRDefault="000F4EE7" w:rsidP="00B2437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Doświadczenie</w:t>
            </w:r>
            <w:r w:rsidR="003A385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zawodowe </w:t>
            </w:r>
          </w:p>
          <w:p w:rsidR="005D5043" w:rsidRPr="005D5043" w:rsidRDefault="005D5043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5D5043">
              <w:rPr>
                <w:rFonts w:asciiTheme="minorHAnsi" w:hAnsiTheme="minorHAnsi" w:cs="Calibri"/>
                <w:bCs/>
                <w:sz w:val="16"/>
                <w:szCs w:val="16"/>
              </w:rPr>
              <w:t>(wypis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>ać zrealizowane prace zgodnie z </w:t>
            </w:r>
            <w:r w:rsidRPr="005D5043">
              <w:rPr>
                <w:rFonts w:asciiTheme="minorHAnsi" w:hAnsiTheme="minorHAnsi" w:cs="Calibri"/>
                <w:bCs/>
                <w:sz w:val="16"/>
                <w:szCs w:val="16"/>
              </w:rPr>
              <w:t>warunkiem</w:t>
            </w:r>
            <w:r w:rsidR="00921903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określonym w SWZ</w:t>
            </w:r>
            <w:r w:rsidRPr="005D5043"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</w:p>
          <w:p w:rsidR="000F4EE7" w:rsidRPr="00A53AE2" w:rsidRDefault="000F4EE7" w:rsidP="003A385F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EE7" w:rsidRPr="00A53AE2" w:rsidRDefault="000F4EE7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Informacja o podstawie dysponowania osobą</w:t>
            </w:r>
          </w:p>
          <w:p w:rsidR="000F4EE7" w:rsidRPr="00A53AE2" w:rsidRDefault="000F4EE7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A53AE2">
              <w:rPr>
                <w:rFonts w:asciiTheme="minorHAnsi" w:hAnsiTheme="minorHAnsi"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0F4EE7" w:rsidRPr="00B14C95" w:rsidTr="00A93F34">
        <w:trPr>
          <w:cantSplit/>
          <w:trHeight w:hRule="exact" w:val="49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4EE7" w:rsidRPr="00B14C95" w:rsidRDefault="000F4EE7" w:rsidP="00B6498C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EE7" w:rsidRPr="00DB24F5" w:rsidRDefault="00FF27E0" w:rsidP="00B6498C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0F4EE7" w:rsidRPr="001526EF" w:rsidRDefault="00FF27E0" w:rsidP="00196BD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0F4EE7"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196BDE">
              <w:rPr>
                <w:rFonts w:asciiTheme="minorHAnsi" w:hAnsiTheme="minorHAnsi" w:cs="Calibri"/>
                <w:sz w:val="16"/>
                <w:szCs w:val="16"/>
              </w:rPr>
              <w:t>projektant w specjalności architektonicznej bez ograniczeń</w:t>
            </w:r>
            <w:r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EE7" w:rsidRPr="000D3301" w:rsidRDefault="000F4EE7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Uprawnienia nr …………………</w:t>
            </w:r>
            <w:r w:rsidR="001526EF" w:rsidRPr="000D3301">
              <w:rPr>
                <w:rFonts w:asciiTheme="minorHAnsi" w:hAnsiTheme="minorHAnsi" w:cs="Calibri"/>
                <w:sz w:val="16"/>
                <w:szCs w:val="16"/>
              </w:rPr>
              <w:t>…… w 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…………………………………………</w:t>
            </w:r>
            <w:r w:rsidR="001526EF" w:rsidRPr="000D3301">
              <w:rPr>
                <w:rFonts w:asciiTheme="minorHAnsi" w:hAnsiTheme="minorHAnsi" w:cs="Calibri"/>
                <w:sz w:val="16"/>
                <w:szCs w:val="16"/>
              </w:rPr>
              <w:t>…</w:t>
            </w:r>
          </w:p>
          <w:p w:rsidR="000F4EE7" w:rsidRPr="000D3301" w:rsidRDefault="000F4EE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0F4EE7" w:rsidRPr="000D3301" w:rsidRDefault="000F4EE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0F4EE7" w:rsidRPr="000D3301" w:rsidRDefault="000F4EE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0F4EE7" w:rsidRPr="000D3301" w:rsidRDefault="000F4EE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………………………………………</w:t>
            </w:r>
            <w:r w:rsidR="001526EF" w:rsidRPr="000D3301">
              <w:rPr>
                <w:rFonts w:asciiTheme="minorHAnsi" w:hAnsiTheme="minorHAnsi" w:cs="Calibri"/>
                <w:sz w:val="16"/>
                <w:szCs w:val="16"/>
              </w:rPr>
              <w:t>……</w:t>
            </w:r>
          </w:p>
          <w:p w:rsidR="000331C2" w:rsidRPr="000D3301" w:rsidRDefault="00B6424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 w:rsidR="00D45144"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 w:rsidR="00D45144"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0331C2" w:rsidRPr="000D3301" w:rsidRDefault="000331C2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……………………………………..</w:t>
            </w:r>
            <w:r w:rsidR="001526EF" w:rsidRPr="000D3301">
              <w:rPr>
                <w:rFonts w:asciiTheme="minorHAnsi" w:hAnsiTheme="minorHAnsi" w:cs="Calibri"/>
                <w:sz w:val="16"/>
                <w:szCs w:val="16"/>
              </w:rPr>
              <w:t>……</w:t>
            </w:r>
          </w:p>
          <w:p w:rsidR="00A53AE2" w:rsidRPr="000D3301" w:rsidRDefault="00A53AE2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53AE2" w:rsidRPr="000D3301" w:rsidRDefault="00A53AE2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F34" w:rsidRPr="000D3301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D3301">
              <w:rPr>
                <w:rFonts w:asciiTheme="minorHAnsi" w:hAnsiTheme="minorHAnsi" w:cs="Arial"/>
                <w:sz w:val="16"/>
                <w:szCs w:val="16"/>
              </w:rPr>
              <w:t xml:space="preserve">Specjalista </w:t>
            </w:r>
            <w:r w:rsidR="000D3301" w:rsidRPr="000D3301">
              <w:rPr>
                <w:rFonts w:asciiTheme="minorHAnsi" w:hAnsiTheme="minorHAnsi" w:cs="Arial"/>
                <w:sz w:val="16"/>
                <w:szCs w:val="16"/>
              </w:rPr>
              <w:t xml:space="preserve">wykonał </w:t>
            </w:r>
            <w:r w:rsidR="000D3301" w:rsidRPr="000D3301">
              <w:rPr>
                <w:rFonts w:asciiTheme="minorHAnsi" w:eastAsia="Tahoma,Bold" w:hAnsiTheme="minorHAnsi" w:cs="Arial"/>
                <w:sz w:val="16"/>
                <w:szCs w:val="16"/>
              </w:rPr>
              <w:t>co najmniej jedną dokumentację projektową, której przedmiotem było wykonanie projektu budowlanego i wykonawczego w branży architektonicznej, który uzyskał decyzję o pozwoleniu na budowę, a w zakresie którego było</w:t>
            </w:r>
            <w:r w:rsidR="000D3301" w:rsidRPr="000D3301">
              <w:rPr>
                <w:rFonts w:asciiTheme="minorHAnsi" w:hAnsiTheme="minorHAnsi" w:cs="Arial"/>
                <w:sz w:val="16"/>
                <w:szCs w:val="16"/>
              </w:rPr>
              <w:t xml:space="preserve"> opracowania dokumentacji projektowej w zakresie remontu, przebudowy dachu o powierzchni łącznej min</w:t>
            </w:r>
            <w:r w:rsidR="000D3301" w:rsidRPr="00641CF2">
              <w:rPr>
                <w:rFonts w:asciiTheme="minorHAnsi" w:hAnsiTheme="minorHAnsi" w:cs="Arial"/>
                <w:sz w:val="16"/>
                <w:szCs w:val="16"/>
              </w:rPr>
              <w:t>. 2 500 m</w:t>
            </w:r>
            <w:r w:rsidR="000D3301" w:rsidRPr="00641CF2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2</w:t>
            </w:r>
          </w:p>
          <w:p w:rsidR="00A93F34" w:rsidRPr="000D3301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A93F34" w:rsidRPr="000D3301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b/>
                <w:sz w:val="16"/>
                <w:szCs w:val="16"/>
              </w:rPr>
            </w:pPr>
            <w:r w:rsidRPr="000D3301">
              <w:rPr>
                <w:rFonts w:asciiTheme="minorHAnsi" w:hAnsiTheme="minorHAnsi" w:cs="OpenSans"/>
                <w:b/>
                <w:sz w:val="16"/>
                <w:szCs w:val="16"/>
              </w:rPr>
              <w:t xml:space="preserve">1. Przedmiot </w:t>
            </w:r>
            <w:r w:rsidR="005D5043" w:rsidRPr="000D3301">
              <w:rPr>
                <w:rFonts w:asciiTheme="minorHAnsi" w:hAnsiTheme="minorHAnsi" w:cs="OpenSans"/>
                <w:b/>
                <w:sz w:val="16"/>
                <w:szCs w:val="16"/>
              </w:rPr>
              <w:t>zamówienia</w:t>
            </w:r>
            <w:r w:rsidRPr="000D3301">
              <w:rPr>
                <w:rFonts w:asciiTheme="minorHAnsi" w:hAnsiTheme="minorHAnsi" w:cs="OpenSans"/>
                <w:b/>
                <w:sz w:val="16"/>
                <w:szCs w:val="16"/>
              </w:rPr>
              <w:t>:</w:t>
            </w:r>
          </w:p>
          <w:p w:rsidR="00A93F34" w:rsidRPr="000D3301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0D3301">
              <w:rPr>
                <w:rFonts w:asciiTheme="minorHAnsi" w:hAnsiTheme="minorHAnsi" w:cs="OpenSans"/>
                <w:sz w:val="16"/>
                <w:szCs w:val="16"/>
              </w:rPr>
              <w:t>…………………………………………</w:t>
            </w:r>
            <w:r w:rsidR="005D5043" w:rsidRPr="000D3301">
              <w:rPr>
                <w:rFonts w:asciiTheme="minorHAnsi" w:hAnsiTheme="minorHAnsi" w:cs="OpenSans"/>
                <w:sz w:val="16"/>
                <w:szCs w:val="16"/>
              </w:rPr>
              <w:t>………..</w:t>
            </w:r>
            <w:r w:rsidRPr="000D3301">
              <w:rPr>
                <w:rFonts w:asciiTheme="minorHAnsi" w:hAnsiTheme="minorHAnsi" w:cs="OpenSans"/>
                <w:sz w:val="16"/>
                <w:szCs w:val="16"/>
              </w:rPr>
              <w:t>…..*</w:t>
            </w:r>
          </w:p>
          <w:p w:rsidR="00A93F34" w:rsidRPr="000D3301" w:rsidRDefault="00B24379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0D3301">
              <w:rPr>
                <w:rFonts w:asciiTheme="minorHAnsi" w:hAnsiTheme="minorHAnsi" w:cs="OpenSans"/>
                <w:sz w:val="16"/>
                <w:szCs w:val="16"/>
              </w:rPr>
              <w:t>Nazwa inwestora: ……………………..</w:t>
            </w:r>
            <w:r w:rsidR="00A93F34" w:rsidRPr="000D3301">
              <w:rPr>
                <w:rFonts w:asciiTheme="minorHAnsi" w:hAnsiTheme="minorHAnsi" w:cs="OpenSans"/>
                <w:sz w:val="16"/>
                <w:szCs w:val="16"/>
              </w:rPr>
              <w:t>…….*</w:t>
            </w:r>
          </w:p>
          <w:p w:rsidR="00A93F34" w:rsidRDefault="008E0993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0D3301">
              <w:rPr>
                <w:rFonts w:asciiTheme="minorHAnsi" w:hAnsiTheme="minorHAnsi" w:cs="OpenSans"/>
                <w:sz w:val="16"/>
                <w:szCs w:val="16"/>
              </w:rPr>
              <w:t>Termin wykonania: …………………………*</w:t>
            </w:r>
          </w:p>
          <w:p w:rsidR="00B01DDC" w:rsidRPr="000D3301" w:rsidRDefault="00B01DDC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Powierzchnia:</w:t>
            </w:r>
            <w:r w:rsidRPr="000D3301">
              <w:rPr>
                <w:rFonts w:asciiTheme="minorHAnsi" w:hAnsiTheme="minorHAnsi" w:cs="OpenSans"/>
                <w:sz w:val="16"/>
                <w:szCs w:val="16"/>
              </w:rPr>
              <w:t xml:space="preserve"> …………………………*</w:t>
            </w:r>
          </w:p>
          <w:p w:rsidR="005D5043" w:rsidRPr="000D3301" w:rsidRDefault="005D5043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A93F34" w:rsidRPr="000D3301" w:rsidRDefault="00A93F34" w:rsidP="000D33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EE7" w:rsidRPr="00B14C9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 *</w:t>
            </w:r>
            <w:r w:rsidR="005D5043">
              <w:rPr>
                <w:rFonts w:asciiTheme="minorHAnsi" w:hAnsiTheme="minorHAnsi" w:cs="Calibri"/>
                <w:sz w:val="16"/>
                <w:szCs w:val="16"/>
              </w:rPr>
              <w:t>*</w:t>
            </w:r>
          </w:p>
          <w:p w:rsidR="000F4EE7" w:rsidRPr="00B14C95" w:rsidRDefault="002E7DD7" w:rsidP="002E7DD7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</w:t>
            </w:r>
            <w:r w:rsidR="000F4EE7"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)</w:t>
            </w:r>
          </w:p>
          <w:p w:rsidR="000F4EE7" w:rsidRPr="00B14C9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  <w:p w:rsidR="000F4EE7" w:rsidRPr="00B14C9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  <w:p w:rsidR="000F4EE7" w:rsidRPr="00B14C95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……………………………………………</w:t>
            </w:r>
          </w:p>
          <w:p w:rsidR="000F4EE7" w:rsidRPr="00B14C95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:rsidR="000F4EE7" w:rsidRPr="00B14C9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0F4EE7" w:rsidRPr="00B14C95" w:rsidRDefault="000F4EE7" w:rsidP="002E7DD7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:rsidR="000F4EE7" w:rsidRPr="00B14C9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0F4EE7" w:rsidRPr="00B14C9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 *</w:t>
            </w:r>
            <w:r w:rsidR="005D5043">
              <w:rPr>
                <w:rFonts w:asciiTheme="minorHAnsi" w:hAnsiTheme="minorHAnsi" w:cs="Calibri"/>
                <w:sz w:val="16"/>
                <w:szCs w:val="16"/>
              </w:rPr>
              <w:t>*</w:t>
            </w:r>
          </w:p>
          <w:p w:rsidR="000F4EE7" w:rsidRPr="00B14C95" w:rsidRDefault="000F4EE7" w:rsidP="002E7DD7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692B7B" w:rsidRPr="00B14C95" w:rsidTr="00F23750">
        <w:trPr>
          <w:cantSplit/>
          <w:trHeight w:hRule="exact" w:val="554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2B7B" w:rsidRPr="00B14C95" w:rsidRDefault="00692B7B" w:rsidP="0042233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7E0" w:rsidRPr="00DB24F5" w:rsidRDefault="00FF27E0" w:rsidP="00FF27E0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692B7B" w:rsidRPr="001526EF" w:rsidRDefault="00FF27E0" w:rsidP="00196BDE">
            <w:pPr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692B7B"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196BDE">
              <w:rPr>
                <w:rFonts w:asciiTheme="minorHAnsi" w:hAnsiTheme="minorHAnsi" w:cs="Calibri"/>
                <w:sz w:val="16"/>
                <w:szCs w:val="16"/>
              </w:rPr>
              <w:t>projektant w specjalności konstrukcyjno-budowlanej bez ograniczeń</w:t>
            </w:r>
            <w:r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32E3" w:rsidRDefault="00A132E3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132E3" w:rsidRDefault="00A132E3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132E3" w:rsidRDefault="00A132E3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692B7B" w:rsidRDefault="00692B7B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692B7B" w:rsidRDefault="00692B7B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692B7B" w:rsidRDefault="00692B7B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692B7B" w:rsidRDefault="00692B7B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692B7B" w:rsidRDefault="00692B7B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D45144" w:rsidRPr="000D3301" w:rsidRDefault="00D45144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B64247" w:rsidRDefault="00B6424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  <w:r w:rsidR="00F23750">
              <w:rPr>
                <w:rFonts w:asciiTheme="minorHAnsi" w:hAnsiTheme="minorHAnsi" w:cs="Calibri"/>
                <w:sz w:val="16"/>
                <w:szCs w:val="16"/>
              </w:rPr>
              <w:t xml:space="preserve">  </w:t>
            </w:r>
          </w:p>
          <w:p w:rsidR="00F23750" w:rsidRDefault="00F23750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23750" w:rsidRDefault="00F23750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23750" w:rsidRDefault="00F23750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23750" w:rsidRDefault="00F23750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692B7B" w:rsidRPr="00DB24F5" w:rsidRDefault="00692B7B" w:rsidP="00692B7B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D3301">
              <w:rPr>
                <w:rFonts w:asciiTheme="minorHAnsi" w:hAnsiTheme="minorHAnsi" w:cs="Arial"/>
                <w:sz w:val="16"/>
                <w:szCs w:val="16"/>
              </w:rPr>
              <w:t xml:space="preserve">Specjalista </w:t>
            </w:r>
            <w:r w:rsidR="000D3301" w:rsidRPr="000D3301">
              <w:rPr>
                <w:rFonts w:asciiTheme="minorHAnsi" w:hAnsiTheme="minorHAnsi" w:cs="Arial"/>
                <w:sz w:val="16"/>
                <w:szCs w:val="16"/>
              </w:rPr>
              <w:t xml:space="preserve">wykonał </w:t>
            </w:r>
            <w:r w:rsidR="000D3301" w:rsidRPr="000D3301">
              <w:rPr>
                <w:rFonts w:asciiTheme="minorHAnsi" w:eastAsia="Tahoma,Bold" w:hAnsiTheme="minorHAnsi" w:cs="Arial"/>
                <w:sz w:val="16"/>
                <w:szCs w:val="16"/>
              </w:rPr>
              <w:t>co najmniej jedną dokumentację projektową, której przedmiotem było sporządzenie projektu budowlanego i wykonawczego w branży konstrukcyjnej który uzyskał decyzję o pozwoleniu na budowę, a w zakresie, którego było</w:t>
            </w:r>
            <w:r w:rsidR="000D3301" w:rsidRPr="000D3301">
              <w:rPr>
                <w:rFonts w:asciiTheme="minorHAnsi" w:hAnsiTheme="minorHAnsi" w:cs="Arial"/>
                <w:sz w:val="16"/>
                <w:szCs w:val="16"/>
              </w:rPr>
              <w:t xml:space="preserve"> opracowania dokumentacji projektowej w zakresie remontu, </w:t>
            </w:r>
            <w:r w:rsidR="000D3301" w:rsidRPr="00641CF2">
              <w:rPr>
                <w:rFonts w:asciiTheme="minorHAnsi" w:hAnsiTheme="minorHAnsi" w:cs="Arial"/>
                <w:sz w:val="16"/>
                <w:szCs w:val="16"/>
              </w:rPr>
              <w:t>przebudowy dachu o powierzchni łącznej min. 2 500 m</w:t>
            </w:r>
            <w:r w:rsidR="000D3301" w:rsidRPr="00641CF2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2</w:t>
            </w:r>
          </w:p>
          <w:p w:rsidR="000D3301" w:rsidRPr="000D3301" w:rsidRDefault="000D3301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A93F34" w:rsidRPr="00B24379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b/>
                <w:sz w:val="16"/>
                <w:szCs w:val="16"/>
              </w:rPr>
            </w:pPr>
            <w:r w:rsidRPr="00B24379">
              <w:rPr>
                <w:rFonts w:asciiTheme="minorHAnsi" w:hAnsiTheme="minorHAnsi" w:cs="OpenSans"/>
                <w:b/>
                <w:sz w:val="16"/>
                <w:szCs w:val="16"/>
              </w:rPr>
              <w:t xml:space="preserve">1. Przedmiot </w:t>
            </w:r>
            <w:r w:rsidR="005D5043" w:rsidRPr="00B24379">
              <w:rPr>
                <w:rFonts w:asciiTheme="minorHAnsi" w:hAnsiTheme="minorHAnsi" w:cs="OpenSans"/>
                <w:b/>
                <w:sz w:val="16"/>
                <w:szCs w:val="16"/>
              </w:rPr>
              <w:t>zamówienia</w:t>
            </w:r>
            <w:r w:rsidRPr="00B24379">
              <w:rPr>
                <w:rFonts w:asciiTheme="minorHAnsi" w:hAnsiTheme="minorHAnsi" w:cs="OpenSans"/>
                <w:b/>
                <w:sz w:val="16"/>
                <w:szCs w:val="16"/>
              </w:rPr>
              <w:t>:</w:t>
            </w:r>
          </w:p>
          <w:p w:rsidR="00A93F34" w:rsidRP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………………………………</w:t>
            </w:r>
            <w:r w:rsidR="005D5043">
              <w:rPr>
                <w:rFonts w:asciiTheme="minorHAnsi" w:hAnsiTheme="minorHAnsi" w:cs="OpenSans"/>
                <w:sz w:val="16"/>
                <w:szCs w:val="16"/>
              </w:rPr>
              <w:t>……….</w:t>
            </w: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……………..*</w:t>
            </w:r>
          </w:p>
          <w:p w:rsid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A93F34">
              <w:rPr>
                <w:rFonts w:asciiTheme="minorHAnsi" w:hAnsiTheme="minorHAnsi" w:cs="OpenSans"/>
                <w:sz w:val="16"/>
                <w:szCs w:val="16"/>
              </w:rPr>
              <w:t>Nazwa inwestora: ………</w:t>
            </w:r>
            <w:r w:rsidR="00B24379">
              <w:rPr>
                <w:rFonts w:asciiTheme="minorHAnsi" w:hAnsiTheme="minorHAnsi" w:cs="OpenSans"/>
                <w:sz w:val="16"/>
                <w:szCs w:val="16"/>
              </w:rPr>
              <w:t>………….</w:t>
            </w: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……….*</w:t>
            </w:r>
          </w:p>
          <w:p w:rsidR="008E0993" w:rsidRDefault="008E0993" w:rsidP="008E09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Termin wykonania: …………………………*</w:t>
            </w:r>
          </w:p>
          <w:p w:rsidR="00B01DDC" w:rsidRPr="000D3301" w:rsidRDefault="00B01DDC" w:rsidP="00B01D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Powierzchnia:</w:t>
            </w:r>
            <w:r w:rsidRPr="000D3301">
              <w:rPr>
                <w:rFonts w:asciiTheme="minorHAnsi" w:hAnsiTheme="minorHAnsi" w:cs="OpenSans"/>
                <w:sz w:val="16"/>
                <w:szCs w:val="16"/>
              </w:rPr>
              <w:t xml:space="preserve"> …………………………*</w:t>
            </w:r>
          </w:p>
          <w:p w:rsidR="005D5043" w:rsidRPr="00A93F34" w:rsidRDefault="005D5043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692B7B" w:rsidRPr="000B02AD" w:rsidRDefault="00692B7B" w:rsidP="000D33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B7B" w:rsidRPr="00B14C95" w:rsidRDefault="00692B7B" w:rsidP="0042233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 *</w:t>
            </w:r>
            <w:r w:rsidR="005D5043">
              <w:rPr>
                <w:rFonts w:asciiTheme="minorHAnsi" w:hAnsiTheme="minorHAnsi" w:cs="Calibri"/>
                <w:sz w:val="16"/>
                <w:szCs w:val="16"/>
              </w:rPr>
              <w:t>*</w:t>
            </w:r>
          </w:p>
          <w:p w:rsidR="00692B7B" w:rsidRPr="00692B7B" w:rsidRDefault="00692B7B" w:rsidP="00692B7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692B7B">
              <w:rPr>
                <w:rFonts w:asciiTheme="minorHAnsi" w:hAnsiTheme="minorHAnsi" w:cs="Calibri"/>
                <w:sz w:val="12"/>
                <w:szCs w:val="12"/>
              </w:rPr>
              <w:t>(Wykonawca winien podać podstawę dysponowania</w:t>
            </w:r>
            <w:r w:rsidRPr="00692B7B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  <w:p w:rsidR="00692B7B" w:rsidRPr="00692B7B" w:rsidRDefault="00692B7B" w:rsidP="00692B7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</w:p>
          <w:p w:rsidR="00692B7B" w:rsidRPr="00692B7B" w:rsidRDefault="00692B7B" w:rsidP="00692B7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</w:p>
          <w:p w:rsidR="00692B7B" w:rsidRPr="00692B7B" w:rsidRDefault="00692B7B" w:rsidP="00692B7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692B7B">
              <w:rPr>
                <w:rFonts w:asciiTheme="minorHAnsi" w:hAnsiTheme="minorHAnsi" w:cs="Calibri"/>
                <w:sz w:val="12"/>
                <w:szCs w:val="12"/>
              </w:rPr>
              <w:t>……………………………………………</w:t>
            </w:r>
          </w:p>
          <w:p w:rsidR="00692B7B" w:rsidRPr="00692B7B" w:rsidRDefault="00692B7B" w:rsidP="00692B7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692B7B">
              <w:rPr>
                <w:rFonts w:asciiTheme="minorHAnsi" w:hAnsiTheme="minorHAnsi" w:cs="Calibri"/>
                <w:sz w:val="12"/>
                <w:szCs w:val="12"/>
              </w:rPr>
              <w:t>(np. umowa o pracę, umowa zlecenie, umowa o dzieło)</w:t>
            </w:r>
          </w:p>
          <w:p w:rsidR="00692B7B" w:rsidRPr="00B14C95" w:rsidRDefault="00692B7B" w:rsidP="00692B7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692B7B" w:rsidRPr="00B14C95" w:rsidRDefault="00692B7B" w:rsidP="00692B7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:rsidR="00692B7B" w:rsidRPr="00B14C95" w:rsidRDefault="00692B7B" w:rsidP="00692B7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692B7B" w:rsidRPr="00B14C95" w:rsidRDefault="00692B7B" w:rsidP="0042233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 *</w:t>
            </w:r>
            <w:r w:rsidR="005D5043">
              <w:rPr>
                <w:rFonts w:asciiTheme="minorHAnsi" w:hAnsiTheme="minorHAnsi" w:cs="Calibri"/>
                <w:sz w:val="16"/>
                <w:szCs w:val="16"/>
              </w:rPr>
              <w:t>*</w:t>
            </w:r>
          </w:p>
          <w:p w:rsidR="00692B7B" w:rsidRPr="00692B7B" w:rsidRDefault="00692B7B" w:rsidP="00692B7B">
            <w:pPr>
              <w:pStyle w:val="Tekstpodstawowy21"/>
              <w:suppressAutoHyphens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692B7B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FF27E0" w:rsidRPr="00B14C95" w:rsidTr="002E049B">
        <w:trPr>
          <w:cantSplit/>
          <w:trHeight w:hRule="exact" w:val="396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F27E0" w:rsidRDefault="00FF27E0" w:rsidP="0042233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7E0" w:rsidRPr="00DB24F5" w:rsidRDefault="00FF27E0" w:rsidP="00FF27E0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FF27E0" w:rsidRPr="00196BDE" w:rsidRDefault="00FF27E0" w:rsidP="00196BD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96BDE">
              <w:rPr>
                <w:rFonts w:asciiTheme="minorHAnsi" w:hAnsiTheme="minorHAnsi" w:cs="Calibri"/>
                <w:sz w:val="16"/>
                <w:szCs w:val="16"/>
              </w:rPr>
              <w:t xml:space="preserve"> (</w:t>
            </w:r>
            <w:r w:rsidR="00196BDE" w:rsidRPr="00196BDE">
              <w:rPr>
                <w:rFonts w:asciiTheme="minorHAnsi" w:hAnsiTheme="minorHAnsi" w:cs="Calibri"/>
                <w:sz w:val="16"/>
                <w:szCs w:val="16"/>
              </w:rPr>
              <w:t>projektant</w:t>
            </w:r>
            <w:r w:rsidR="00196BDE" w:rsidRPr="00196BD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 specjalności instalacyjnej w zakresie sieci instalacji i urządzeń elektrycznych i elektroenergetycznych</w:t>
            </w:r>
            <w:r w:rsidR="00196BDE" w:rsidRPr="00196BDE">
              <w:rPr>
                <w:rFonts w:asciiTheme="minorHAnsi" w:hAnsiTheme="minorHAnsi" w:cs="Arial"/>
                <w:sz w:val="16"/>
                <w:szCs w:val="16"/>
              </w:rPr>
              <w:t xml:space="preserve"> bez ograniczeń</w:t>
            </w:r>
            <w:r w:rsidRPr="00196BDE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7E0" w:rsidRDefault="00FF27E0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FF27E0" w:rsidRDefault="00FF27E0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FF27E0" w:rsidRDefault="00FF27E0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FF27E0" w:rsidRDefault="00FF27E0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FF27E0" w:rsidRDefault="00FF27E0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D45144" w:rsidRPr="000D3301" w:rsidRDefault="00D45144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B64247" w:rsidRDefault="00B6424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  <w:p w:rsidR="00FF27E0" w:rsidRPr="00DB24F5" w:rsidRDefault="00FF27E0" w:rsidP="00422335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7E0" w:rsidRDefault="00FF27E0" w:rsidP="00196B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7E0" w:rsidRPr="00B14C95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 *</w:t>
            </w:r>
            <w:r w:rsidR="005D5043">
              <w:rPr>
                <w:rFonts w:asciiTheme="minorHAnsi" w:hAnsiTheme="minorHAnsi" w:cs="Calibri"/>
                <w:sz w:val="16"/>
                <w:szCs w:val="16"/>
              </w:rPr>
              <w:t>*</w:t>
            </w:r>
          </w:p>
          <w:p w:rsidR="00FF27E0" w:rsidRPr="00692B7B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692B7B">
              <w:rPr>
                <w:rFonts w:asciiTheme="minorHAnsi" w:hAnsiTheme="minorHAnsi" w:cs="Calibri"/>
                <w:sz w:val="12"/>
                <w:szCs w:val="12"/>
              </w:rPr>
              <w:t>(Wykonawca winien podać podstawę dysponowania</w:t>
            </w:r>
            <w:r w:rsidRPr="00692B7B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  <w:p w:rsidR="00FF27E0" w:rsidRPr="00692B7B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</w:p>
          <w:p w:rsidR="00FF27E0" w:rsidRPr="00692B7B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</w:p>
          <w:p w:rsidR="00FF27E0" w:rsidRPr="00692B7B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692B7B">
              <w:rPr>
                <w:rFonts w:asciiTheme="minorHAnsi" w:hAnsiTheme="minorHAnsi" w:cs="Calibri"/>
                <w:sz w:val="12"/>
                <w:szCs w:val="12"/>
              </w:rPr>
              <w:t>……………………………………………</w:t>
            </w:r>
          </w:p>
          <w:p w:rsidR="00FF27E0" w:rsidRPr="00692B7B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692B7B">
              <w:rPr>
                <w:rFonts w:asciiTheme="minorHAnsi" w:hAnsiTheme="minorHAnsi" w:cs="Calibri"/>
                <w:sz w:val="12"/>
                <w:szCs w:val="12"/>
              </w:rPr>
              <w:t>(np. umowa o pracę, umowa zlecenie, umowa o dzieło)</w:t>
            </w:r>
          </w:p>
          <w:p w:rsidR="00FF27E0" w:rsidRPr="00B14C95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F27E0" w:rsidRPr="00B14C95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:rsidR="00FF27E0" w:rsidRPr="00B14C95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F27E0" w:rsidRPr="00B14C95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 *</w:t>
            </w:r>
            <w:r w:rsidR="005D5043">
              <w:rPr>
                <w:rFonts w:asciiTheme="minorHAnsi" w:hAnsiTheme="minorHAnsi" w:cs="Calibri"/>
                <w:sz w:val="16"/>
                <w:szCs w:val="16"/>
              </w:rPr>
              <w:t>*</w:t>
            </w:r>
          </w:p>
          <w:p w:rsidR="00FF27E0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692B7B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196BDE" w:rsidRPr="00B14C95" w:rsidTr="002E049B">
        <w:trPr>
          <w:cantSplit/>
          <w:trHeight w:hRule="exact" w:val="36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96BDE" w:rsidRDefault="00196BDE" w:rsidP="0042233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BDE" w:rsidRPr="00DB24F5" w:rsidRDefault="00196BDE" w:rsidP="00196BDE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196BDE" w:rsidRPr="00196BDE" w:rsidRDefault="00196BDE" w:rsidP="00196BD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96BDE">
              <w:rPr>
                <w:rFonts w:asciiTheme="minorHAnsi" w:hAnsiTheme="minorHAnsi" w:cs="Calibri"/>
                <w:sz w:val="16"/>
                <w:szCs w:val="16"/>
              </w:rPr>
              <w:t xml:space="preserve"> (projektant</w:t>
            </w:r>
            <w:r w:rsidRPr="00196BD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 specjalności instalacyjnej w zakresie </w:t>
            </w:r>
            <w:r w:rsidRPr="00196BDE">
              <w:rPr>
                <w:rFonts w:asciiTheme="minorHAnsi" w:eastAsia="Tahoma,Bold" w:hAnsiTheme="minorHAnsi" w:cs="Arial"/>
                <w:bCs/>
                <w:sz w:val="16"/>
                <w:szCs w:val="16"/>
              </w:rPr>
              <w:t xml:space="preserve">sieci instalacji i urządzeń cieplnych, wentylacyjnych, gazowych, wodociągowych i kanalizacyjnych </w:t>
            </w:r>
            <w:r w:rsidRPr="00196BDE">
              <w:rPr>
                <w:rFonts w:asciiTheme="minorHAnsi" w:hAnsiTheme="minorHAnsi" w:cs="Arial"/>
                <w:sz w:val="16"/>
                <w:szCs w:val="16"/>
              </w:rPr>
              <w:t>bez ograniczeń</w:t>
            </w:r>
            <w:r w:rsidRPr="00196BDE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BDE" w:rsidRDefault="00196BD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196BDE" w:rsidRDefault="00196BD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196BDE" w:rsidRDefault="00196BD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196BDE" w:rsidRDefault="00196BD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196BDE" w:rsidRDefault="00196BD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D45144" w:rsidRPr="000D3301" w:rsidRDefault="00D45144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196BDE" w:rsidRDefault="00196BD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  <w:p w:rsidR="00196BDE" w:rsidRPr="00DB24F5" w:rsidRDefault="00196BDE" w:rsidP="00FF27E0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BDE" w:rsidRPr="00A93F34" w:rsidRDefault="00196BDE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BDE" w:rsidRPr="00B14C95" w:rsidRDefault="00196BDE" w:rsidP="00196BD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 **</w:t>
            </w:r>
          </w:p>
          <w:p w:rsidR="00196BDE" w:rsidRPr="00692B7B" w:rsidRDefault="00196BDE" w:rsidP="00196BD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692B7B">
              <w:rPr>
                <w:rFonts w:asciiTheme="minorHAnsi" w:hAnsiTheme="minorHAnsi" w:cs="Calibri"/>
                <w:sz w:val="12"/>
                <w:szCs w:val="12"/>
              </w:rPr>
              <w:t>(Wykonawca winien podać podstawę dysponowania</w:t>
            </w:r>
            <w:r w:rsidRPr="00692B7B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  <w:p w:rsidR="00196BDE" w:rsidRPr="00692B7B" w:rsidRDefault="00196BDE" w:rsidP="00196BD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</w:p>
          <w:p w:rsidR="00196BDE" w:rsidRPr="00692B7B" w:rsidRDefault="00196BDE" w:rsidP="00196BD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</w:p>
          <w:p w:rsidR="00196BDE" w:rsidRPr="00692B7B" w:rsidRDefault="00196BDE" w:rsidP="00196BD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692B7B">
              <w:rPr>
                <w:rFonts w:asciiTheme="minorHAnsi" w:hAnsiTheme="minorHAnsi" w:cs="Calibri"/>
                <w:sz w:val="12"/>
                <w:szCs w:val="12"/>
              </w:rPr>
              <w:t>……………………………………………</w:t>
            </w:r>
          </w:p>
          <w:p w:rsidR="00196BDE" w:rsidRPr="00692B7B" w:rsidRDefault="00196BDE" w:rsidP="00196BD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692B7B">
              <w:rPr>
                <w:rFonts w:asciiTheme="minorHAnsi" w:hAnsiTheme="minorHAnsi" w:cs="Calibri"/>
                <w:sz w:val="12"/>
                <w:szCs w:val="12"/>
              </w:rPr>
              <w:t>(np. umowa o pracę, umowa zlecenie, umowa o dzieło)</w:t>
            </w:r>
          </w:p>
          <w:p w:rsidR="00196BDE" w:rsidRPr="00B14C95" w:rsidRDefault="00196BDE" w:rsidP="00196BD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196BDE" w:rsidRPr="00B14C95" w:rsidRDefault="00196BDE" w:rsidP="00196BD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:rsidR="00196BDE" w:rsidRPr="00B14C95" w:rsidRDefault="00196BDE" w:rsidP="00196BD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196BDE" w:rsidRPr="00B14C95" w:rsidRDefault="00196BDE" w:rsidP="00196BD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 **</w:t>
            </w:r>
          </w:p>
          <w:p w:rsidR="00196BDE" w:rsidRDefault="00196BDE" w:rsidP="00196BD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692B7B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:rsidR="005F0790" w:rsidRPr="00B24379" w:rsidRDefault="005D5043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6"/>
          <w:szCs w:val="16"/>
        </w:rPr>
      </w:pPr>
      <w:r w:rsidRPr="00B24379">
        <w:rPr>
          <w:rFonts w:ascii="OpenSans" w:hAnsi="OpenSans" w:cs="OpenSans"/>
          <w:sz w:val="16"/>
          <w:szCs w:val="16"/>
        </w:rPr>
        <w:t>(*) należy wypełnić</w:t>
      </w:r>
    </w:p>
    <w:p w:rsidR="005D5043" w:rsidRPr="00B24379" w:rsidRDefault="005D5043" w:rsidP="005D5043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6"/>
          <w:szCs w:val="16"/>
        </w:rPr>
      </w:pPr>
      <w:r w:rsidRPr="00B24379">
        <w:rPr>
          <w:rFonts w:ascii="OpenSans" w:hAnsi="OpenSans" w:cs="OpenSans"/>
          <w:sz w:val="16"/>
          <w:szCs w:val="16"/>
        </w:rPr>
        <w:t>(**) niepotrzebne skreślić</w:t>
      </w:r>
      <w:r w:rsidR="00AC2ADD" w:rsidRPr="00AC2ADD">
        <w:rPr>
          <w:i/>
          <w:sz w:val="18"/>
          <w:szCs w:val="18"/>
          <w:lang w:eastAsia="ar-SA"/>
        </w:rPr>
        <w:t xml:space="preserve"> </w:t>
      </w: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272AE9" w:rsidRPr="00FF27E0" w:rsidRDefault="00272AE9" w:rsidP="00272AE9">
      <w:pPr>
        <w:spacing w:line="252" w:lineRule="auto"/>
        <w:ind w:left="284" w:right="320"/>
        <w:jc w:val="both"/>
        <w:rPr>
          <w:rFonts w:ascii="Arial" w:hAnsi="Arial" w:cs="Arial"/>
          <w:b/>
          <w:i/>
          <w:sz w:val="20"/>
          <w:szCs w:val="20"/>
        </w:rPr>
      </w:pPr>
      <w:r w:rsidRPr="00FF27E0">
        <w:rPr>
          <w:rFonts w:ascii="Arial" w:hAnsi="Arial" w:cs="Arial"/>
          <w:b/>
          <w:i/>
          <w:sz w:val="20"/>
          <w:szCs w:val="20"/>
        </w:rPr>
        <w:t xml:space="preserve">Oświadczam, że osoby, które będą skierowane do realizacji zamówienia posiadają wymagane uprawnienia, jeżeli ustawa nakłada obowiązek posiadania takich uprawnień. </w:t>
      </w: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A53AE2" w:rsidRPr="00DA4095" w:rsidRDefault="00A53AE2" w:rsidP="00A53AE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A53AE2" w:rsidRPr="00DA4095" w:rsidRDefault="00A53AE2" w:rsidP="00A53AE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0B02AD" w:rsidRPr="008C010E" w:rsidRDefault="00A53AE2" w:rsidP="008C010E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sectPr w:rsidR="000B02AD" w:rsidRPr="008C010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DD" w:rsidRDefault="008B58DD">
      <w:r>
        <w:separator/>
      </w:r>
    </w:p>
  </w:endnote>
  <w:endnote w:type="continuationSeparator" w:id="0">
    <w:p w:rsidR="008B58DD" w:rsidRDefault="008B5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DD" w:rsidRDefault="008B58DD">
      <w:r>
        <w:separator/>
      </w:r>
    </w:p>
  </w:footnote>
  <w:footnote w:type="continuationSeparator" w:id="0">
    <w:p w:rsidR="008B58DD" w:rsidRDefault="008B5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69" w:rsidRDefault="008D3069" w:rsidP="008D306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196BDE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>.2021</w:t>
    </w:r>
  </w:p>
  <w:p w:rsidR="00A53AE2" w:rsidRDefault="00A53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1DD5D60"/>
    <w:multiLevelType w:val="multilevel"/>
    <w:tmpl w:val="0772DD44"/>
    <w:numStyleLink w:val="Styl1"/>
  </w:abstractNum>
  <w:abstractNum w:abstractNumId="32">
    <w:nsid w:val="23535DAE"/>
    <w:multiLevelType w:val="multilevel"/>
    <w:tmpl w:val="0772DD44"/>
    <w:numStyleLink w:val="Styl1"/>
  </w:abstractNum>
  <w:abstractNum w:abstractNumId="33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0F6053"/>
    <w:multiLevelType w:val="multilevel"/>
    <w:tmpl w:val="0772DD44"/>
    <w:numStyleLink w:val="Styl1"/>
  </w:abstractNum>
  <w:abstractNum w:abstractNumId="36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7B1990"/>
    <w:multiLevelType w:val="multilevel"/>
    <w:tmpl w:val="0772DD44"/>
    <w:numStyleLink w:val="Styl1"/>
  </w:abstractNum>
  <w:abstractNum w:abstractNumId="39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>
    <w:nsid w:val="32FD49C8"/>
    <w:multiLevelType w:val="multilevel"/>
    <w:tmpl w:val="0772DD44"/>
    <w:numStyleLink w:val="Styl1"/>
  </w:abstractNum>
  <w:abstractNum w:abstractNumId="42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E503D44"/>
    <w:multiLevelType w:val="multilevel"/>
    <w:tmpl w:val="0772DD44"/>
    <w:numStyleLink w:val="Styl1"/>
  </w:abstractNum>
  <w:abstractNum w:abstractNumId="51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>
    <w:nsid w:val="4B4F4F94"/>
    <w:multiLevelType w:val="multilevel"/>
    <w:tmpl w:val="0772DD44"/>
    <w:numStyleLink w:val="Styl1"/>
  </w:abstractNum>
  <w:abstractNum w:abstractNumId="56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>
    <w:nsid w:val="4F204DA3"/>
    <w:multiLevelType w:val="multilevel"/>
    <w:tmpl w:val="0772DD44"/>
    <w:numStyleLink w:val="Styl1"/>
  </w:abstractNum>
  <w:abstractNum w:abstractNumId="59">
    <w:nsid w:val="5100411F"/>
    <w:multiLevelType w:val="multilevel"/>
    <w:tmpl w:val="0772DD44"/>
    <w:numStyleLink w:val="Styl1"/>
  </w:abstractNum>
  <w:abstractNum w:abstractNumId="6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C44A7F"/>
    <w:multiLevelType w:val="multilevel"/>
    <w:tmpl w:val="0772DD44"/>
    <w:numStyleLink w:val="Styl1"/>
  </w:abstractNum>
  <w:abstractNum w:abstractNumId="62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590C640A"/>
    <w:multiLevelType w:val="multilevel"/>
    <w:tmpl w:val="0772DD44"/>
    <w:numStyleLink w:val="Styl1"/>
  </w:abstractNum>
  <w:abstractNum w:abstractNumId="64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7090FF1"/>
    <w:multiLevelType w:val="multilevel"/>
    <w:tmpl w:val="0772DD44"/>
    <w:numStyleLink w:val="Styl1"/>
  </w:abstractNum>
  <w:abstractNum w:abstractNumId="72">
    <w:nsid w:val="68F1245B"/>
    <w:multiLevelType w:val="multilevel"/>
    <w:tmpl w:val="0772DD44"/>
    <w:numStyleLink w:val="Styl1"/>
  </w:abstractNum>
  <w:abstractNum w:abstractNumId="73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6A45347E"/>
    <w:multiLevelType w:val="multilevel"/>
    <w:tmpl w:val="0772DD44"/>
    <w:numStyleLink w:val="Styl1"/>
  </w:abstractNum>
  <w:abstractNum w:abstractNumId="75">
    <w:nsid w:val="6C5F5148"/>
    <w:multiLevelType w:val="multilevel"/>
    <w:tmpl w:val="0772DD44"/>
    <w:numStyleLink w:val="Styl1"/>
  </w:abstractNum>
  <w:abstractNum w:abstractNumId="76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>
    <w:nsid w:val="73031704"/>
    <w:multiLevelType w:val="multilevel"/>
    <w:tmpl w:val="0772DD44"/>
    <w:numStyleLink w:val="Styl1"/>
  </w:abstractNum>
  <w:abstractNum w:abstractNumId="81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7"/>
  </w:num>
  <w:num w:numId="3">
    <w:abstractNumId w:val="68"/>
  </w:num>
  <w:num w:numId="4">
    <w:abstractNumId w:val="79"/>
  </w:num>
  <w:num w:numId="5">
    <w:abstractNumId w:val="67"/>
  </w:num>
  <w:num w:numId="6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6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8"/>
  </w:num>
  <w:num w:numId="18">
    <w:abstractNumId w:val="85"/>
  </w:num>
  <w:num w:numId="19">
    <w:abstractNumId w:val="69"/>
  </w:num>
  <w:num w:numId="20">
    <w:abstractNumId w:val="43"/>
  </w:num>
  <w:num w:numId="21">
    <w:abstractNumId w:val="7"/>
  </w:num>
  <w:num w:numId="22">
    <w:abstractNumId w:val="73"/>
  </w:num>
  <w:num w:numId="23">
    <w:abstractNumId w:val="84"/>
  </w:num>
  <w:num w:numId="24">
    <w:abstractNumId w:val="46"/>
  </w:num>
  <w:num w:numId="25">
    <w:abstractNumId w:val="77"/>
  </w:num>
  <w:num w:numId="26">
    <w:abstractNumId w:val="33"/>
  </w:num>
  <w:num w:numId="27">
    <w:abstractNumId w:val="70"/>
  </w:num>
  <w:num w:numId="28">
    <w:abstractNumId w:val="52"/>
  </w:num>
  <w:num w:numId="29">
    <w:abstractNumId w:val="48"/>
  </w:num>
  <w:num w:numId="30">
    <w:abstractNumId w:val="87"/>
  </w:num>
  <w:num w:numId="31">
    <w:abstractNumId w:val="62"/>
  </w:num>
  <w:num w:numId="32">
    <w:abstractNumId w:val="30"/>
    <w:lvlOverride w:ilvl="0">
      <w:startOverride w:val="1"/>
    </w:lvlOverride>
  </w:num>
  <w:num w:numId="33">
    <w:abstractNumId w:val="42"/>
  </w:num>
  <w:num w:numId="34">
    <w:abstractNumId w:val="51"/>
  </w:num>
  <w:num w:numId="35">
    <w:abstractNumId w:val="22"/>
  </w:num>
  <w:num w:numId="36">
    <w:abstractNumId w:val="21"/>
  </w:num>
  <w:num w:numId="37">
    <w:abstractNumId w:val="82"/>
  </w:num>
  <w:num w:numId="38">
    <w:abstractNumId w:val="17"/>
  </w:num>
  <w:num w:numId="39">
    <w:abstractNumId w:val="29"/>
  </w:num>
  <w:num w:numId="40">
    <w:abstractNumId w:val="76"/>
  </w:num>
  <w:num w:numId="41">
    <w:abstractNumId w:val="36"/>
  </w:num>
  <w:num w:numId="42">
    <w:abstractNumId w:val="34"/>
  </w:num>
  <w:num w:numId="43">
    <w:abstractNumId w:val="12"/>
  </w:num>
  <w:num w:numId="44">
    <w:abstractNumId w:val="65"/>
  </w:num>
  <w:num w:numId="45">
    <w:abstractNumId w:val="35"/>
  </w:num>
  <w:num w:numId="4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8"/>
  </w:num>
  <w:num w:numId="48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5"/>
  </w:num>
  <w:num w:numId="50">
    <w:abstractNumId w:val="15"/>
  </w:num>
  <w:num w:numId="5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4"/>
  </w:num>
  <w:num w:numId="56">
    <w:abstractNumId w:val="63"/>
  </w:num>
  <w:num w:numId="57">
    <w:abstractNumId w:val="38"/>
  </w:num>
  <w:num w:numId="58">
    <w:abstractNumId w:val="11"/>
  </w:num>
  <w:num w:numId="59">
    <w:abstractNumId w:val="32"/>
  </w:num>
  <w:num w:numId="60">
    <w:abstractNumId w:val="59"/>
  </w:num>
  <w:num w:numId="61">
    <w:abstractNumId w:val="61"/>
  </w:num>
  <w:num w:numId="62">
    <w:abstractNumId w:val="8"/>
  </w:num>
  <w:num w:numId="63">
    <w:abstractNumId w:val="75"/>
  </w:num>
  <w:num w:numId="64">
    <w:abstractNumId w:val="26"/>
  </w:num>
  <w:num w:numId="65">
    <w:abstractNumId w:val="86"/>
  </w:num>
  <w:num w:numId="66">
    <w:abstractNumId w:val="44"/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0"/>
  </w:num>
  <w:num w:numId="76">
    <w:abstractNumId w:val="47"/>
  </w:num>
  <w:num w:numId="77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5"/>
  </w:num>
  <w:num w:numId="79">
    <w:abstractNumId w:val="57"/>
  </w:num>
  <w:num w:numId="80">
    <w:abstractNumId w:val="28"/>
  </w:num>
  <w:num w:numId="81">
    <w:abstractNumId w:val="13"/>
  </w:num>
  <w:num w:numId="82">
    <w:abstractNumId w:val="14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16B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082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30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C7F"/>
    <w:rsid w:val="00171E4F"/>
    <w:rsid w:val="00172207"/>
    <w:rsid w:val="001731F4"/>
    <w:rsid w:val="00173B9B"/>
    <w:rsid w:val="00173CBF"/>
    <w:rsid w:val="001745EC"/>
    <w:rsid w:val="001752B2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96BDE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63A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556C"/>
    <w:rsid w:val="0026608F"/>
    <w:rsid w:val="00266381"/>
    <w:rsid w:val="00266C82"/>
    <w:rsid w:val="00266E78"/>
    <w:rsid w:val="0026722C"/>
    <w:rsid w:val="0027140B"/>
    <w:rsid w:val="00272AE9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87C6A"/>
    <w:rsid w:val="00290563"/>
    <w:rsid w:val="00291AA2"/>
    <w:rsid w:val="0029223D"/>
    <w:rsid w:val="00292F31"/>
    <w:rsid w:val="00293174"/>
    <w:rsid w:val="00294ACC"/>
    <w:rsid w:val="002955A1"/>
    <w:rsid w:val="002958CF"/>
    <w:rsid w:val="00296DAD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861"/>
    <w:rsid w:val="002C1A93"/>
    <w:rsid w:val="002C1B24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49B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BA0"/>
    <w:rsid w:val="00342E26"/>
    <w:rsid w:val="00343A5C"/>
    <w:rsid w:val="0034426C"/>
    <w:rsid w:val="00344BCC"/>
    <w:rsid w:val="00345143"/>
    <w:rsid w:val="00346800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50F"/>
    <w:rsid w:val="003A385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5D2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08B5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1D26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A7F1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1EEC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1D3E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87A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546"/>
    <w:rsid w:val="00583C06"/>
    <w:rsid w:val="00583EF5"/>
    <w:rsid w:val="00584FCF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043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1CF2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071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4A1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9B1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5AB3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584D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43B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A22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E41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00A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C32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78B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0C0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53D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87C15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8DD"/>
    <w:rsid w:val="008B5D71"/>
    <w:rsid w:val="008B70EB"/>
    <w:rsid w:val="008B71C8"/>
    <w:rsid w:val="008C010E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69"/>
    <w:rsid w:val="008D4204"/>
    <w:rsid w:val="008D4B33"/>
    <w:rsid w:val="008D532D"/>
    <w:rsid w:val="008D5404"/>
    <w:rsid w:val="008D6355"/>
    <w:rsid w:val="008D6597"/>
    <w:rsid w:val="008D6C48"/>
    <w:rsid w:val="008D7CD6"/>
    <w:rsid w:val="008D7D7B"/>
    <w:rsid w:val="008E0993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3E2"/>
    <w:rsid w:val="00913DA7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903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74D"/>
    <w:rsid w:val="009F18CC"/>
    <w:rsid w:val="009F5359"/>
    <w:rsid w:val="009F6D44"/>
    <w:rsid w:val="009F6E14"/>
    <w:rsid w:val="009F73DD"/>
    <w:rsid w:val="00A00601"/>
    <w:rsid w:val="00A0115E"/>
    <w:rsid w:val="00A026F9"/>
    <w:rsid w:val="00A0331E"/>
    <w:rsid w:val="00A050BD"/>
    <w:rsid w:val="00A05DA3"/>
    <w:rsid w:val="00A076C1"/>
    <w:rsid w:val="00A076CE"/>
    <w:rsid w:val="00A07B11"/>
    <w:rsid w:val="00A07EAA"/>
    <w:rsid w:val="00A1173E"/>
    <w:rsid w:val="00A11D01"/>
    <w:rsid w:val="00A11FFC"/>
    <w:rsid w:val="00A132E3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AE2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3F34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2ADD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DDC"/>
    <w:rsid w:val="00B024BC"/>
    <w:rsid w:val="00B0420E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379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4E5F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247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09D1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143"/>
    <w:rsid w:val="00BC2414"/>
    <w:rsid w:val="00BC24E2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5DD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4A6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97DF9"/>
    <w:rsid w:val="00CA0AE7"/>
    <w:rsid w:val="00CA0B31"/>
    <w:rsid w:val="00CA0D86"/>
    <w:rsid w:val="00CA38A1"/>
    <w:rsid w:val="00CA3924"/>
    <w:rsid w:val="00CA3BBC"/>
    <w:rsid w:val="00CA3C5F"/>
    <w:rsid w:val="00CA4C75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6F4E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144"/>
    <w:rsid w:val="00D45479"/>
    <w:rsid w:val="00D45B4E"/>
    <w:rsid w:val="00D463C6"/>
    <w:rsid w:val="00D47204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4414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3BF"/>
    <w:rsid w:val="00E129F6"/>
    <w:rsid w:val="00E14B97"/>
    <w:rsid w:val="00E15821"/>
    <w:rsid w:val="00E166D3"/>
    <w:rsid w:val="00E174D2"/>
    <w:rsid w:val="00E20089"/>
    <w:rsid w:val="00E20A0A"/>
    <w:rsid w:val="00E21233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43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750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27E0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Normalny3">
    <w:name w:val="Normalny3"/>
    <w:basedOn w:val="Normalny"/>
    <w:rsid w:val="00A53AE2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5029-1970-4E56-B12B-3DF4ABD4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539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4870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12</cp:revision>
  <cp:lastPrinted>2021-03-17T13:15:00Z</cp:lastPrinted>
  <dcterms:created xsi:type="dcterms:W3CDTF">2021-06-14T10:55:00Z</dcterms:created>
  <dcterms:modified xsi:type="dcterms:W3CDTF">2021-06-17T12:34:00Z</dcterms:modified>
</cp:coreProperties>
</file>