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E58E" w14:textId="77777777" w:rsidR="000A24F1" w:rsidRDefault="000A24F1" w:rsidP="007C6AC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</w:t>
      </w:r>
      <w:r>
        <w:rPr>
          <w:rFonts w:ascii="Arial" w:hAnsi="Arial" w:cs="Arial"/>
          <w:b/>
          <w:color w:val="FF0000"/>
        </w:rPr>
        <w:t>ów</w:t>
      </w:r>
      <w:r w:rsidRPr="00C6166D">
        <w:rPr>
          <w:rFonts w:ascii="Arial" w:hAnsi="Arial" w:cs="Arial"/>
          <w:b/>
          <w:color w:val="FF0000"/>
        </w:rPr>
        <w:t xml:space="preserve"> w formacie PDF</w:t>
      </w:r>
    </w:p>
    <w:p w14:paraId="5E927C16" w14:textId="77777777" w:rsidR="000A24F1" w:rsidRDefault="000A24F1" w:rsidP="007C6AC4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</w:rPr>
      </w:pPr>
      <w:r w:rsidRPr="00CD67D6">
        <w:rPr>
          <w:rFonts w:ascii="Arial Narrow" w:hAnsi="Arial Narrow" w:cs="Arial"/>
          <w:color w:val="FF0000"/>
          <w:sz w:val="24"/>
        </w:rPr>
        <w:t xml:space="preserve">Formularz ofertowy </w:t>
      </w:r>
      <w:r>
        <w:rPr>
          <w:rFonts w:ascii="Arial Narrow" w:hAnsi="Arial Narrow" w:cs="Arial"/>
          <w:color w:val="FF0000"/>
          <w:sz w:val="24"/>
        </w:rPr>
        <w:t xml:space="preserve">i oświadczenia </w:t>
      </w:r>
      <w:r w:rsidRPr="00CD67D6">
        <w:rPr>
          <w:rFonts w:ascii="Arial Narrow" w:hAnsi="Arial Narrow" w:cs="Arial"/>
          <w:color w:val="FF0000"/>
          <w:sz w:val="24"/>
        </w:rPr>
        <w:t>należy opatrzyć kwalifikowanym podpisem elektronicznym, podpisem zaufanym lub podpisem osobistym Wykonawcy lub osoby upoważnionej</w:t>
      </w:r>
    </w:p>
    <w:p w14:paraId="34AF37D4" w14:textId="77777777" w:rsidR="000A24F1" w:rsidRPr="001541A2" w:rsidRDefault="000A24F1" w:rsidP="007C6AC4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16"/>
          <w:szCs w:val="16"/>
        </w:rPr>
      </w:pPr>
    </w:p>
    <w:p w14:paraId="40FD7FB4" w14:textId="77777777" w:rsidR="000A24F1" w:rsidRDefault="000A24F1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5819055D" w14:textId="77777777" w:rsidR="000A24F1" w:rsidRPr="001541A2" w:rsidRDefault="000A24F1" w:rsidP="00074FAA">
      <w:pPr>
        <w:rPr>
          <w:sz w:val="16"/>
          <w:szCs w:val="16"/>
        </w:rPr>
      </w:pPr>
    </w:p>
    <w:p w14:paraId="52EFACFB" w14:textId="77777777" w:rsidR="000A24F1" w:rsidRPr="006B4C4B" w:rsidRDefault="000A24F1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4FCBFE1D" w14:textId="77777777" w:rsidR="000A24F1" w:rsidRPr="006B4C4B" w:rsidRDefault="000A24F1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5FE06BB6" w14:textId="77777777" w:rsidR="000A24F1" w:rsidRDefault="000A24F1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3F910267" w14:textId="77777777" w:rsidR="000A24F1" w:rsidRDefault="000A24F1" w:rsidP="005F75AC">
      <w:pPr>
        <w:jc w:val="both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371"/>
      </w:tblGrid>
      <w:tr w:rsidR="000A24F1" w:rsidRPr="00C513EE" w14:paraId="5E4FBAB1" w14:textId="77777777" w:rsidTr="00304D7A">
        <w:tc>
          <w:tcPr>
            <w:tcW w:w="2235" w:type="dxa"/>
          </w:tcPr>
          <w:p w14:paraId="391608BA" w14:textId="77777777" w:rsidR="000A24F1" w:rsidRPr="00C513EE" w:rsidRDefault="000A24F1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1D59A336" w14:textId="77777777" w:rsidR="000A24F1" w:rsidRPr="00C513EE" w:rsidRDefault="000A24F1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371" w:type="dxa"/>
          </w:tcPr>
          <w:p w14:paraId="12D707B7" w14:textId="77777777" w:rsidR="000A24F1" w:rsidRPr="00C513EE" w:rsidRDefault="000A24F1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24F1" w:rsidRPr="00C513EE" w14:paraId="6E381F5B" w14:textId="77777777" w:rsidTr="00304D7A">
        <w:tc>
          <w:tcPr>
            <w:tcW w:w="2235" w:type="dxa"/>
          </w:tcPr>
          <w:p w14:paraId="33B9EF85" w14:textId="77777777" w:rsidR="000A24F1" w:rsidRPr="00C513EE" w:rsidRDefault="000A24F1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7F268546" w14:textId="77777777" w:rsidR="000A24F1" w:rsidRPr="00C513EE" w:rsidRDefault="000A24F1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371" w:type="dxa"/>
          </w:tcPr>
          <w:p w14:paraId="03D3C4F8" w14:textId="77777777" w:rsidR="000A24F1" w:rsidRPr="00C513EE" w:rsidRDefault="000A24F1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24F1" w:rsidRPr="00C513EE" w14:paraId="7D350893" w14:textId="77777777" w:rsidTr="00304D7A">
        <w:tc>
          <w:tcPr>
            <w:tcW w:w="2235" w:type="dxa"/>
          </w:tcPr>
          <w:p w14:paraId="7A17C7E9" w14:textId="77777777" w:rsidR="000A24F1" w:rsidRPr="00C513EE" w:rsidRDefault="000A24F1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371" w:type="dxa"/>
          </w:tcPr>
          <w:p w14:paraId="7D5D3E89" w14:textId="77777777" w:rsidR="000A24F1" w:rsidRPr="00C513EE" w:rsidRDefault="000A24F1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24F1" w:rsidRPr="00C513EE" w14:paraId="593CED61" w14:textId="77777777" w:rsidTr="00304D7A">
        <w:tc>
          <w:tcPr>
            <w:tcW w:w="2235" w:type="dxa"/>
          </w:tcPr>
          <w:p w14:paraId="7696E483" w14:textId="77777777" w:rsidR="000A24F1" w:rsidRPr="00C513EE" w:rsidRDefault="000A24F1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5C97233" w14:textId="77777777" w:rsidR="000A24F1" w:rsidRPr="00C513EE" w:rsidRDefault="000A24F1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371" w:type="dxa"/>
          </w:tcPr>
          <w:p w14:paraId="6C2EC4B3" w14:textId="77777777" w:rsidR="000A24F1" w:rsidRPr="00C513EE" w:rsidRDefault="000A24F1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24F1" w:rsidRPr="00C513EE" w14:paraId="2DC654F8" w14:textId="77777777" w:rsidTr="00304D7A">
        <w:tc>
          <w:tcPr>
            <w:tcW w:w="2235" w:type="dxa"/>
          </w:tcPr>
          <w:p w14:paraId="116B80E0" w14:textId="77777777" w:rsidR="000A24F1" w:rsidRPr="00C513EE" w:rsidRDefault="000A24F1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43BD4A9" w14:textId="77777777" w:rsidR="000A24F1" w:rsidRPr="00C513EE" w:rsidRDefault="000A24F1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371" w:type="dxa"/>
          </w:tcPr>
          <w:p w14:paraId="665A3594" w14:textId="77777777" w:rsidR="000A24F1" w:rsidRPr="00C513EE" w:rsidRDefault="000A24F1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24F1" w:rsidRPr="00C513EE" w14:paraId="5FB67015" w14:textId="77777777" w:rsidTr="00304D7A">
        <w:tc>
          <w:tcPr>
            <w:tcW w:w="2235" w:type="dxa"/>
          </w:tcPr>
          <w:p w14:paraId="2CB67EA5" w14:textId="77777777" w:rsidR="000A24F1" w:rsidRPr="00C513EE" w:rsidRDefault="000A24F1" w:rsidP="009C5B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Imię i nazwisko osoby reprezentującej</w:t>
            </w:r>
          </w:p>
        </w:tc>
        <w:tc>
          <w:tcPr>
            <w:tcW w:w="7371" w:type="dxa"/>
          </w:tcPr>
          <w:p w14:paraId="70253D88" w14:textId="77777777" w:rsidR="000A24F1" w:rsidRPr="00C513EE" w:rsidRDefault="000A24F1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24F1" w:rsidRPr="00C513EE" w14:paraId="3E5B52C2" w14:textId="77777777" w:rsidTr="00304D7A">
        <w:tc>
          <w:tcPr>
            <w:tcW w:w="2235" w:type="dxa"/>
          </w:tcPr>
          <w:p w14:paraId="74F6C232" w14:textId="77777777" w:rsidR="000A24F1" w:rsidRDefault="000A24F1" w:rsidP="009C5B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Stanowisko/podstawa reprezentacji</w:t>
            </w:r>
          </w:p>
        </w:tc>
        <w:tc>
          <w:tcPr>
            <w:tcW w:w="7371" w:type="dxa"/>
          </w:tcPr>
          <w:p w14:paraId="3984FFEF" w14:textId="77777777" w:rsidR="000A24F1" w:rsidRPr="00C513EE" w:rsidRDefault="000A24F1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082BBA3" w14:textId="77777777" w:rsidR="000A24F1" w:rsidRPr="00D83AF4" w:rsidRDefault="000A24F1" w:rsidP="00E70214">
      <w:pPr>
        <w:rPr>
          <w:rFonts w:ascii="Arial Narrow" w:hAnsi="Arial Narrow"/>
          <w:sz w:val="16"/>
          <w:szCs w:val="16"/>
        </w:rPr>
      </w:pPr>
    </w:p>
    <w:p w14:paraId="426529EA" w14:textId="77777777" w:rsidR="000A24F1" w:rsidRDefault="000A24F1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3E05DDB6" w14:textId="77777777" w:rsidR="000A24F1" w:rsidRPr="001541A2" w:rsidRDefault="000A24F1" w:rsidP="00E70214">
      <w:pPr>
        <w:jc w:val="center"/>
        <w:rPr>
          <w:rFonts w:ascii="Arial Narrow" w:hAnsi="Arial Narrow"/>
          <w:sz w:val="16"/>
          <w:szCs w:val="16"/>
        </w:rPr>
      </w:pPr>
    </w:p>
    <w:p w14:paraId="02175195" w14:textId="77777777" w:rsidR="000A24F1" w:rsidRDefault="000A24F1" w:rsidP="00E70214">
      <w:pPr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C8326E">
        <w:rPr>
          <w:rFonts w:ascii="Arial Narrow" w:hAnsi="Arial Narrow" w:cs="Arial"/>
          <w:b/>
          <w:noProof/>
          <w:sz w:val="32"/>
          <w:szCs w:val="32"/>
        </w:rPr>
        <w:t>Zaprojektowanie i budowa kompleksu dróg Zielona Wieś - Nowa Karczma łączących drogi wojewódzkie nr 221 i nr 224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53A17906" w14:textId="77777777" w:rsidR="000A24F1" w:rsidRPr="0041122B" w:rsidRDefault="000A24F1" w:rsidP="00E70214">
      <w:pPr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Wykonawca oświadcza, że:</w:t>
      </w:r>
    </w:p>
    <w:p w14:paraId="74ACC85A" w14:textId="77777777" w:rsidR="000A24F1" w:rsidRPr="0041122B" w:rsidRDefault="000A24F1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Uzyskał wszystkie niezbędne informacje do przygotowania rzetelnej i kompletnej oferty, podpisania umowy i jej realizacji.</w:t>
      </w:r>
    </w:p>
    <w:p w14:paraId="238F0821" w14:textId="77777777" w:rsidR="000A24F1" w:rsidRPr="0041122B" w:rsidRDefault="000A24F1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Nie wnosi zastrzeżeń do treści Specyfikacji Warunków Zamówienia (SWZ) oraz innych dokumentów i informacji przekazanych przez Zamawiającego.</w:t>
      </w:r>
    </w:p>
    <w:p w14:paraId="41378EF6" w14:textId="77777777" w:rsidR="000A24F1" w:rsidRDefault="000A24F1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Zobowiązuje się do ścisłego przestrzegania warunków określonych przez Zamawiającego, a zwłaszcza akceptuje warunki dotyczące terminu realizacji oraz płatności.</w:t>
      </w:r>
    </w:p>
    <w:p w14:paraId="0B745D52" w14:textId="77777777" w:rsidR="000A24F1" w:rsidRPr="0041122B" w:rsidRDefault="000A24F1" w:rsidP="006E7005">
      <w:pPr>
        <w:keepNext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6E7005">
        <w:rPr>
          <w:rFonts w:ascii="Arial Narrow" w:hAnsi="Arial Narrow"/>
          <w:sz w:val="24"/>
          <w:szCs w:val="24"/>
        </w:rPr>
        <w:t>Oferuje realizację przedmiotu zamówienia wg poniższych danych: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6379"/>
        <w:gridCol w:w="2552"/>
      </w:tblGrid>
      <w:tr w:rsidR="000A24F1" w:rsidRPr="00316B6E" w14:paraId="0F8C8A61" w14:textId="77777777" w:rsidTr="002B6874">
        <w:tc>
          <w:tcPr>
            <w:tcW w:w="6379" w:type="dxa"/>
          </w:tcPr>
          <w:p w14:paraId="0A2CC020" w14:textId="77777777" w:rsidR="000A24F1" w:rsidRDefault="000A24F1" w:rsidP="00E915B4">
            <w:pPr>
              <w:keepNext/>
              <w:overflowPunct/>
              <w:autoSpaceDE/>
              <w:autoSpaceDN/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</w:t>
            </w:r>
            <w:r w:rsidRPr="00316B6E">
              <w:rPr>
                <w:rFonts w:ascii="Arial Narrow" w:hAnsi="Arial Narrow" w:cs="Arial"/>
                <w:sz w:val="24"/>
              </w:rPr>
              <w:t>en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ryczałtow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</w:t>
            </w:r>
            <w:r w:rsidRPr="0076568D">
              <w:rPr>
                <w:rFonts w:ascii="Arial Narrow" w:hAnsi="Arial Narrow" w:cs="Arial"/>
                <w:b/>
                <w:bCs/>
                <w:sz w:val="24"/>
              </w:rPr>
              <w:t xml:space="preserve">brutto </w:t>
            </w:r>
            <w:r w:rsidRPr="00316B6E">
              <w:rPr>
                <w:rFonts w:ascii="Arial Narrow" w:hAnsi="Arial Narrow" w:cs="Arial"/>
                <w:sz w:val="24"/>
              </w:rPr>
              <w:t xml:space="preserve">(wraz z podatkiem VAT) w wysokości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  <w:p w14:paraId="71D33AFA" w14:textId="77777777" w:rsidR="000A24F1" w:rsidRPr="00316B6E" w:rsidRDefault="000A24F1" w:rsidP="00E915B4">
            <w:pPr>
              <w:keepNext/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8A813B" w14:textId="77777777" w:rsidR="000A24F1" w:rsidRPr="00316B6E" w:rsidRDefault="000A24F1" w:rsidP="00E915B4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24F1" w:rsidRPr="00316B6E" w14:paraId="0266E0AA" w14:textId="77777777" w:rsidTr="002B6874">
        <w:tc>
          <w:tcPr>
            <w:tcW w:w="6379" w:type="dxa"/>
          </w:tcPr>
          <w:p w14:paraId="1DA56BD4" w14:textId="77777777" w:rsidR="000A24F1" w:rsidRDefault="000A24F1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Okres 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gwarancji na przedmiot umowy w latach </w:t>
            </w:r>
          </w:p>
          <w:p w14:paraId="6E266D85" w14:textId="77777777" w:rsidR="000A24F1" w:rsidRPr="00316B6E" w:rsidRDefault="000A24F1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(wpisać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– w przypadku niewpisania przyjmuje się 3).</w:t>
            </w:r>
          </w:p>
        </w:tc>
        <w:tc>
          <w:tcPr>
            <w:tcW w:w="2552" w:type="dxa"/>
          </w:tcPr>
          <w:p w14:paraId="5344686C" w14:textId="77777777" w:rsidR="000A24F1" w:rsidRPr="00316B6E" w:rsidRDefault="000A24F1" w:rsidP="00E915B4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FC57CAD" w14:textId="77777777" w:rsidR="000A24F1" w:rsidRPr="0041122B" w:rsidRDefault="000A24F1" w:rsidP="006E14C9">
      <w:pPr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 xml:space="preserve">Cena, o której mowa w ustępie </w:t>
      </w:r>
      <w:r>
        <w:rPr>
          <w:rFonts w:ascii="Arial Narrow" w:hAnsi="Arial Narrow" w:cs="Arial"/>
          <w:sz w:val="24"/>
          <w:szCs w:val="24"/>
        </w:rPr>
        <w:t>4</w:t>
      </w:r>
      <w:r w:rsidRPr="0041122B">
        <w:rPr>
          <w:rFonts w:ascii="Arial Narrow" w:hAnsi="Arial Narrow" w:cs="Arial"/>
          <w:sz w:val="24"/>
          <w:szCs w:val="24"/>
        </w:rPr>
        <w:t xml:space="preserve"> niniejszej oferty odpowiada zobowiązaniu Wykonawcy, dla świadczenia ustalonego zakresem rzeczowym i standardem wykonania zamówienia i w przypadku wyboru niniejszej oferty stanowić będzie ekwiwalentnie wartość zobowiązania Zamawiającego.</w:t>
      </w:r>
      <w:r w:rsidRPr="007E7A30">
        <w:t xml:space="preserve"> </w:t>
      </w:r>
      <w:r w:rsidRPr="007E7A30">
        <w:rPr>
          <w:rFonts w:ascii="Arial Narrow" w:hAnsi="Arial Narrow" w:cs="Arial"/>
          <w:sz w:val="24"/>
          <w:szCs w:val="24"/>
        </w:rPr>
        <w:t xml:space="preserve">W celu dokonania oceny </w:t>
      </w:r>
      <w:r w:rsidRPr="007E7A30">
        <w:rPr>
          <w:rFonts w:ascii="Arial Narrow" w:hAnsi="Arial Narrow" w:cs="Arial"/>
          <w:sz w:val="24"/>
          <w:szCs w:val="24"/>
        </w:rPr>
        <w:lastRenderedPageBreak/>
        <w:t xml:space="preserve">ofert pod uwagę będzie brana cena oferty brutto obejmująca cały </w:t>
      </w:r>
      <w:r>
        <w:rPr>
          <w:rFonts w:ascii="Arial Narrow" w:hAnsi="Arial Narrow" w:cs="Arial"/>
          <w:sz w:val="24"/>
          <w:szCs w:val="24"/>
        </w:rPr>
        <w:t xml:space="preserve">zakres </w:t>
      </w:r>
      <w:r w:rsidRPr="007E7A30">
        <w:rPr>
          <w:rFonts w:ascii="Arial Narrow" w:hAnsi="Arial Narrow" w:cs="Arial"/>
          <w:sz w:val="24"/>
          <w:szCs w:val="24"/>
        </w:rPr>
        <w:t xml:space="preserve">przedmiotu zamówienia wraz z </w:t>
      </w:r>
      <w:r>
        <w:rPr>
          <w:rFonts w:ascii="Arial Narrow" w:hAnsi="Arial Narrow" w:cs="Arial"/>
          <w:sz w:val="24"/>
          <w:szCs w:val="24"/>
        </w:rPr>
        <w:t xml:space="preserve">ewentualnym </w:t>
      </w:r>
      <w:r w:rsidRPr="007E7A30">
        <w:rPr>
          <w:rFonts w:ascii="Arial Narrow" w:hAnsi="Arial Narrow" w:cs="Arial"/>
          <w:sz w:val="24"/>
          <w:szCs w:val="24"/>
        </w:rPr>
        <w:t>prawem opcji.</w:t>
      </w:r>
    </w:p>
    <w:p w14:paraId="164CC50E" w14:textId="77777777" w:rsidR="000A24F1" w:rsidRPr="0041122B" w:rsidRDefault="000A24F1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Cena oferty zawiera wszystkie niezbędne koszty związane z realizacją zamówienia określonego przez Zamawiającego w SWZ.</w:t>
      </w:r>
    </w:p>
    <w:p w14:paraId="1A306A27" w14:textId="77777777" w:rsidR="000A24F1" w:rsidRPr="0041122B" w:rsidRDefault="000A24F1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Uważa się za związanego złożoną ofertą przez okres wskazany w SWZ.</w:t>
      </w:r>
    </w:p>
    <w:p w14:paraId="4E651942" w14:textId="77777777" w:rsidR="000A24F1" w:rsidRPr="0041122B" w:rsidRDefault="000A24F1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 xml:space="preserve">Akceptuje projekt umowy stanowiący załącznik do SWZ i w przypadku wyboru niniejszej oferty zobowiązuje się </w:t>
      </w:r>
      <w:r w:rsidRPr="0041122B">
        <w:rPr>
          <w:rFonts w:ascii="Arial Narrow" w:hAnsi="Arial Narrow"/>
          <w:sz w:val="24"/>
          <w:szCs w:val="24"/>
        </w:rPr>
        <w:t xml:space="preserve">(na warunkach określonych w SWZ, Projekcie Umowy i złożonej ofercie) </w:t>
      </w:r>
      <w:r w:rsidRPr="0041122B">
        <w:rPr>
          <w:rFonts w:ascii="Arial Narrow" w:hAnsi="Arial Narrow" w:cs="Arial"/>
          <w:sz w:val="24"/>
          <w:szCs w:val="24"/>
        </w:rPr>
        <w:t>do podpisania umowy w terminie i miejscu wyznaczonym przez Zamawiającego.</w:t>
      </w:r>
    </w:p>
    <w:p w14:paraId="1786D092" w14:textId="77777777" w:rsidR="000A24F1" w:rsidRPr="0041122B" w:rsidRDefault="000A24F1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W przypadku gdy Wykonawca przekazuje dane osobowe inne niż bezpośrednio jego dotyczących lub nie zachodzi wyłączenie stosowania obowiązku informacyjnego to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29FC317B" w14:textId="77777777" w:rsidR="000A24F1" w:rsidRPr="0041122B" w:rsidRDefault="000A24F1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4"/>
          <w:szCs w:val="24"/>
        </w:rPr>
      </w:pPr>
      <w:r w:rsidRPr="0041122B">
        <w:rPr>
          <w:rFonts w:ascii="Arial Narrow" w:hAnsi="Arial Narrow" w:cs="Arial"/>
          <w:bCs/>
          <w:sz w:val="24"/>
          <w:szCs w:val="24"/>
        </w:rPr>
        <w:t xml:space="preserve">Zamówienie wykona sam z wyłączeniem wskazanego poniżej zakresu (w przypadku </w:t>
      </w:r>
      <w:proofErr w:type="gramStart"/>
      <w:r w:rsidRPr="0041122B">
        <w:rPr>
          <w:rFonts w:ascii="Arial Narrow" w:hAnsi="Arial Narrow" w:cs="Arial"/>
          <w:bCs/>
          <w:sz w:val="24"/>
          <w:szCs w:val="24"/>
        </w:rPr>
        <w:t>nie wskazania</w:t>
      </w:r>
      <w:proofErr w:type="gramEnd"/>
      <w:r w:rsidRPr="0041122B">
        <w:rPr>
          <w:rFonts w:ascii="Arial Narrow" w:hAnsi="Arial Narrow" w:cs="Arial"/>
          <w:bCs/>
          <w:sz w:val="24"/>
          <w:szCs w:val="24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0A24F1" w:rsidRPr="0041122B" w14:paraId="27FF4542" w14:textId="77777777" w:rsidTr="009C5B29">
        <w:tc>
          <w:tcPr>
            <w:tcW w:w="4678" w:type="dxa"/>
          </w:tcPr>
          <w:p w14:paraId="4B02F740" w14:textId="77777777" w:rsidR="000A24F1" w:rsidRPr="0041122B" w:rsidRDefault="000A24F1" w:rsidP="009F3093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Opis części zamówienia</w:t>
            </w:r>
          </w:p>
        </w:tc>
        <w:tc>
          <w:tcPr>
            <w:tcW w:w="4536" w:type="dxa"/>
          </w:tcPr>
          <w:p w14:paraId="4BD43B99" w14:textId="77777777" w:rsidR="000A24F1" w:rsidRPr="0041122B" w:rsidRDefault="000A24F1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Nazwa/firma, adres, NIP/PESEL</w:t>
            </w:r>
          </w:p>
        </w:tc>
      </w:tr>
      <w:tr w:rsidR="000A24F1" w:rsidRPr="0041122B" w14:paraId="3A7BC3EE" w14:textId="77777777" w:rsidTr="009C5B29">
        <w:trPr>
          <w:trHeight w:val="329"/>
        </w:trPr>
        <w:tc>
          <w:tcPr>
            <w:tcW w:w="4678" w:type="dxa"/>
          </w:tcPr>
          <w:p w14:paraId="0710C54E" w14:textId="77777777" w:rsidR="000A24F1" w:rsidRPr="0041122B" w:rsidRDefault="000A24F1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  <w:p w14:paraId="296DEA06" w14:textId="77777777" w:rsidR="000A24F1" w:rsidRPr="0041122B" w:rsidRDefault="000A24F1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8B7B3DB" w14:textId="77777777" w:rsidR="000A24F1" w:rsidRPr="0041122B" w:rsidRDefault="000A24F1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918668A" w14:textId="77777777" w:rsidR="000A24F1" w:rsidRPr="0041122B" w:rsidRDefault="000A24F1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 xml:space="preserve">Wszystkie informacje podane w ofercie </w:t>
      </w:r>
      <w:r>
        <w:rPr>
          <w:rFonts w:ascii="Arial Narrow" w:hAnsi="Arial Narrow" w:cs="Times-Roman"/>
          <w:sz w:val="24"/>
          <w:szCs w:val="24"/>
        </w:rPr>
        <w:t xml:space="preserve">i załącznikach </w:t>
      </w:r>
      <w:r w:rsidRPr="0041122B">
        <w:rPr>
          <w:rFonts w:ascii="Arial Narrow" w:hAnsi="Arial Narrow" w:cs="Times-Roman"/>
          <w:sz w:val="24"/>
          <w:szCs w:val="24"/>
        </w:rPr>
        <w:t>są aktualne i zgodne z prawdą oraz zostały przedstawione z pełną świadomością konsekwencji wprowadzenia Zamawiającego w błąd przy przedstawianiu informacji oraz zatajenia informacji.</w:t>
      </w:r>
    </w:p>
    <w:p w14:paraId="7822973E" w14:textId="77777777" w:rsidR="000A24F1" w:rsidRPr="0041122B" w:rsidRDefault="000A24F1" w:rsidP="007C6AC4">
      <w:pPr>
        <w:pStyle w:val="Akapitzlist"/>
        <w:keepNext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22"/>
        <w:gridCol w:w="2244"/>
        <w:gridCol w:w="3196"/>
      </w:tblGrid>
      <w:tr w:rsidR="000A24F1" w:rsidRPr="0041122B" w14:paraId="117CA526" w14:textId="77777777" w:rsidTr="009C5B29">
        <w:tc>
          <w:tcPr>
            <w:tcW w:w="3686" w:type="dxa"/>
          </w:tcPr>
          <w:p w14:paraId="621120EE" w14:textId="77777777" w:rsidR="000A24F1" w:rsidRPr="0041122B" w:rsidRDefault="000A24F1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</w:tcPr>
          <w:p w14:paraId="46292A98" w14:textId="77777777" w:rsidR="000A24F1" w:rsidRPr="0041122B" w:rsidRDefault="000A24F1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Numer telefonu</w:t>
            </w:r>
          </w:p>
        </w:tc>
        <w:tc>
          <w:tcPr>
            <w:tcW w:w="3260" w:type="dxa"/>
          </w:tcPr>
          <w:p w14:paraId="3453E4C8" w14:textId="77777777" w:rsidR="000A24F1" w:rsidRPr="0041122B" w:rsidRDefault="000A24F1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e-mail</w:t>
            </w:r>
          </w:p>
        </w:tc>
      </w:tr>
      <w:tr w:rsidR="000A24F1" w:rsidRPr="0041122B" w14:paraId="586F1228" w14:textId="77777777" w:rsidTr="009C5B29">
        <w:tc>
          <w:tcPr>
            <w:tcW w:w="3686" w:type="dxa"/>
          </w:tcPr>
          <w:p w14:paraId="75D86A22" w14:textId="77777777" w:rsidR="000A24F1" w:rsidRPr="0041122B" w:rsidRDefault="000A24F1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0A6C978F" w14:textId="77777777" w:rsidR="000A24F1" w:rsidRPr="0041122B" w:rsidRDefault="000A24F1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FF1083" w14:textId="77777777" w:rsidR="000A24F1" w:rsidRPr="0041122B" w:rsidRDefault="000A24F1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29109D" w14:textId="77777777" w:rsidR="000A24F1" w:rsidRPr="0041122B" w:rsidRDefault="000A24F1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8185F13" w14:textId="77777777" w:rsidR="000A24F1" w:rsidRPr="0041122B" w:rsidRDefault="000A24F1" w:rsidP="00017A61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>Wykonawca należy do następującego rodzaju grupy</w:t>
      </w:r>
      <w:r w:rsidRPr="0041122B">
        <w:rPr>
          <w:rFonts w:ascii="Arial Narrow" w:hAnsi="Arial Narrow" w:cs="Times-Roman"/>
          <w:b/>
          <w:sz w:val="24"/>
          <w:szCs w:val="24"/>
        </w:rPr>
        <w:t xml:space="preserve"> </w:t>
      </w:r>
      <w:r w:rsidRPr="0041122B">
        <w:rPr>
          <w:rFonts w:ascii="Arial Narrow" w:hAnsi="Arial Narrow" w:cs="Times-Roman"/>
          <w:bCs/>
          <w:sz w:val="24"/>
          <w:szCs w:val="24"/>
        </w:rPr>
        <w:t>(właściwe zaznaczyć</w:t>
      </w:r>
      <w:r w:rsidRPr="0041122B">
        <w:rPr>
          <w:rFonts w:ascii="Arial Narrow" w:hAnsi="Arial Narrow"/>
          <w:sz w:val="24"/>
          <w:szCs w:val="24"/>
        </w:rPr>
        <w:t xml:space="preserve">, </w:t>
      </w:r>
      <w:r w:rsidRPr="0041122B">
        <w:rPr>
          <w:rFonts w:ascii="Arial Narrow" w:hAnsi="Arial Narrow" w:cs="Times-Roman"/>
          <w:bCs/>
          <w:sz w:val="24"/>
          <w:szCs w:val="24"/>
        </w:rPr>
        <w:t>w przypadku składania oferty wspólnej w/w informacje należy podać dla każdego 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985"/>
        <w:gridCol w:w="1066"/>
      </w:tblGrid>
      <w:tr w:rsidR="000A24F1" w:rsidRPr="0041122B" w14:paraId="68632157" w14:textId="77777777" w:rsidTr="0041122B">
        <w:tc>
          <w:tcPr>
            <w:tcW w:w="1560" w:type="dxa"/>
          </w:tcPr>
          <w:p w14:paraId="1A042DE0" w14:textId="77777777" w:rsidR="000A24F1" w:rsidRPr="0041122B" w:rsidRDefault="000A24F1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Mikro przedsiębiorcy</w:t>
            </w:r>
          </w:p>
        </w:tc>
        <w:tc>
          <w:tcPr>
            <w:tcW w:w="1559" w:type="dxa"/>
          </w:tcPr>
          <w:p w14:paraId="2D60B947" w14:textId="77777777" w:rsidR="000A24F1" w:rsidRPr="0041122B" w:rsidRDefault="000A24F1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Mali przedsiębiorcy</w:t>
            </w:r>
          </w:p>
        </w:tc>
        <w:tc>
          <w:tcPr>
            <w:tcW w:w="1559" w:type="dxa"/>
          </w:tcPr>
          <w:p w14:paraId="72B09688" w14:textId="77777777" w:rsidR="000A24F1" w:rsidRPr="0041122B" w:rsidRDefault="000A24F1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Średni przedsiębiorcy</w:t>
            </w:r>
          </w:p>
        </w:tc>
        <w:tc>
          <w:tcPr>
            <w:tcW w:w="1559" w:type="dxa"/>
          </w:tcPr>
          <w:p w14:paraId="7B8BD304" w14:textId="77777777" w:rsidR="000A24F1" w:rsidRPr="0041122B" w:rsidRDefault="000A24F1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Jednoosobowa działalność gospodarcza</w:t>
            </w:r>
          </w:p>
        </w:tc>
        <w:tc>
          <w:tcPr>
            <w:tcW w:w="1985" w:type="dxa"/>
          </w:tcPr>
          <w:p w14:paraId="3E2B4B25" w14:textId="77777777" w:rsidR="000A24F1" w:rsidRPr="0041122B" w:rsidRDefault="000A24F1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Osoba fizyczna nieprowadząca działalności gospodarczej</w:t>
            </w:r>
          </w:p>
        </w:tc>
        <w:tc>
          <w:tcPr>
            <w:tcW w:w="1066" w:type="dxa"/>
          </w:tcPr>
          <w:p w14:paraId="1DEEACAD" w14:textId="77777777" w:rsidR="000A24F1" w:rsidRPr="0041122B" w:rsidRDefault="000A24F1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Inny rodzaj</w:t>
            </w:r>
          </w:p>
        </w:tc>
      </w:tr>
      <w:tr w:rsidR="000A24F1" w:rsidRPr="0041122B" w14:paraId="196C3EF0" w14:textId="77777777" w:rsidTr="0041122B">
        <w:tc>
          <w:tcPr>
            <w:tcW w:w="1560" w:type="dxa"/>
          </w:tcPr>
          <w:p w14:paraId="3E030529" w14:textId="77777777" w:rsidR="000A24F1" w:rsidRPr="0041122B" w:rsidRDefault="000A24F1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E9C7B8" w14:textId="77777777" w:rsidR="000A24F1" w:rsidRPr="0041122B" w:rsidRDefault="000A24F1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9F9ECE" w14:textId="77777777" w:rsidR="000A24F1" w:rsidRPr="0041122B" w:rsidRDefault="000A24F1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9C312E" w14:textId="77777777" w:rsidR="000A24F1" w:rsidRPr="0041122B" w:rsidRDefault="000A24F1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17A494" w14:textId="77777777" w:rsidR="000A24F1" w:rsidRPr="0041122B" w:rsidRDefault="000A24F1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761186C6" w14:textId="77777777" w:rsidR="000A24F1" w:rsidRPr="0041122B" w:rsidRDefault="000A24F1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</w:tbl>
    <w:p w14:paraId="68B72AF7" w14:textId="77777777" w:rsidR="000A24F1" w:rsidRPr="00467827" w:rsidRDefault="000A24F1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55F84542" w14:textId="77777777" w:rsidR="000A24F1" w:rsidRPr="006B4C4B" w:rsidRDefault="000A24F1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23"/>
        <w:gridCol w:w="7106"/>
      </w:tblGrid>
      <w:tr w:rsidR="000A24F1" w14:paraId="15E0FD80" w14:textId="77777777" w:rsidTr="00017A61">
        <w:tc>
          <w:tcPr>
            <w:tcW w:w="2552" w:type="dxa"/>
          </w:tcPr>
          <w:p w14:paraId="3085D4A9" w14:textId="77777777" w:rsidR="000A24F1" w:rsidRDefault="000A24F1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lastRenderedPageBreak/>
              <w:t xml:space="preserve">Nazwa Wykonawcy / </w:t>
            </w:r>
          </w:p>
          <w:p w14:paraId="193C2F83" w14:textId="77777777" w:rsidR="000A24F1" w:rsidRPr="00017A61" w:rsidRDefault="000A24F1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34F77F72" w14:textId="77777777" w:rsidR="000A24F1" w:rsidRDefault="000A24F1" w:rsidP="00017A61">
            <w:pPr>
              <w:rPr>
                <w:rFonts w:ascii="Arial Narrow" w:hAnsi="Arial Narrow" w:cs="Arial"/>
              </w:rPr>
            </w:pPr>
          </w:p>
        </w:tc>
      </w:tr>
      <w:tr w:rsidR="000A24F1" w14:paraId="6003538D" w14:textId="77777777" w:rsidTr="00017A61">
        <w:tc>
          <w:tcPr>
            <w:tcW w:w="2552" w:type="dxa"/>
          </w:tcPr>
          <w:p w14:paraId="7369DD1B" w14:textId="77777777" w:rsidR="000A24F1" w:rsidRDefault="000A24F1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3F544B32" w14:textId="77777777" w:rsidR="000A24F1" w:rsidRPr="00017A61" w:rsidRDefault="000A24F1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1FD596B5" w14:textId="77777777" w:rsidR="000A24F1" w:rsidRDefault="000A24F1" w:rsidP="00017A61">
            <w:pPr>
              <w:rPr>
                <w:rFonts w:ascii="Arial Narrow" w:hAnsi="Arial Narrow" w:cs="Arial"/>
              </w:rPr>
            </w:pPr>
          </w:p>
        </w:tc>
      </w:tr>
      <w:tr w:rsidR="000A24F1" w14:paraId="6B92A009" w14:textId="77777777" w:rsidTr="00017A61">
        <w:tc>
          <w:tcPr>
            <w:tcW w:w="2552" w:type="dxa"/>
          </w:tcPr>
          <w:p w14:paraId="7AA93218" w14:textId="77777777" w:rsidR="000A24F1" w:rsidRPr="00017A61" w:rsidRDefault="000A24F1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303" w:type="dxa"/>
          </w:tcPr>
          <w:p w14:paraId="47F3B5CF" w14:textId="77777777" w:rsidR="000A24F1" w:rsidRDefault="000A24F1" w:rsidP="00017A61">
            <w:pPr>
              <w:rPr>
                <w:rFonts w:ascii="Arial Narrow" w:hAnsi="Arial Narrow" w:cs="Arial"/>
              </w:rPr>
            </w:pPr>
          </w:p>
        </w:tc>
      </w:tr>
    </w:tbl>
    <w:p w14:paraId="7312714D" w14:textId="77777777" w:rsidR="000A24F1" w:rsidRPr="006B4C4B" w:rsidRDefault="000A24F1" w:rsidP="00E70214">
      <w:pPr>
        <w:ind w:left="1134" w:hanging="1134"/>
        <w:rPr>
          <w:rFonts w:ascii="Arial Narrow" w:hAnsi="Arial Narrow" w:cs="Arial"/>
        </w:rPr>
      </w:pPr>
    </w:p>
    <w:p w14:paraId="259196E1" w14:textId="77777777" w:rsidR="000A24F1" w:rsidRDefault="000A24F1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5D55EB9C" w14:textId="77777777" w:rsidR="000A24F1" w:rsidRPr="006B4C4B" w:rsidRDefault="000A24F1" w:rsidP="00E70214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443CB084" w14:textId="77777777" w:rsidR="000A24F1" w:rsidRDefault="000A24F1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8F25F6">
        <w:rPr>
          <w:rFonts w:ascii="Arial Narrow" w:hAnsi="Arial Narrow"/>
          <w:szCs w:val="24"/>
        </w:rPr>
        <w:t xml:space="preserve">Na potrzeby postępowania o udzielenie zamówienia publicznego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C8326E">
        <w:rPr>
          <w:rFonts w:ascii="Arial Narrow" w:hAnsi="Arial Narrow"/>
          <w:b/>
          <w:bCs/>
          <w:noProof/>
          <w:szCs w:val="24"/>
        </w:rPr>
        <w:t>Zaprojektowanie i budowa kompleksu dróg Zielona Wieś - Nowa Karczma łączących drogi wojewódzkie nr 221 i nr 224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674C808E" w14:textId="77777777" w:rsidR="000A24F1" w:rsidRDefault="000A24F1" w:rsidP="004B7DCC">
      <w:pPr>
        <w:pStyle w:val="Tekstpodstawowy"/>
        <w:jc w:val="both"/>
        <w:rPr>
          <w:rFonts w:ascii="Arial Narrow" w:hAnsi="Arial Narrow"/>
          <w:szCs w:val="24"/>
        </w:rPr>
      </w:pPr>
    </w:p>
    <w:p w14:paraId="7CECC829" w14:textId="77777777" w:rsidR="000A24F1" w:rsidRDefault="000A24F1" w:rsidP="00F23517">
      <w:pPr>
        <w:pStyle w:val="Tekstpodstawowy"/>
        <w:numPr>
          <w:ilvl w:val="0"/>
          <w:numId w:val="26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/ Podmiot udostępniający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22C7C169" w14:textId="77777777" w:rsidR="000A24F1" w:rsidRDefault="000A24F1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64539E00" w14:textId="77777777" w:rsidR="000A24F1" w:rsidRDefault="000A24F1" w:rsidP="00F23517">
      <w:pPr>
        <w:pStyle w:val="Tekstpodstawowy"/>
        <w:numPr>
          <w:ilvl w:val="0"/>
          <w:numId w:val="26"/>
        </w:numPr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Wykonawca </w:t>
      </w:r>
      <w:r>
        <w:rPr>
          <w:rFonts w:ascii="Arial Narrow" w:hAnsi="Arial Narrow"/>
          <w:szCs w:val="24"/>
        </w:rPr>
        <w:t xml:space="preserve">/Podmiot udostępniający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 xml:space="preserve">.….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). Jednocześnie oświadczam, że w związku z ww. okolicznością, na podstawie art. 110 ust. 2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podjąłem następujące środki </w:t>
      </w:r>
      <w:proofErr w:type="gramStart"/>
      <w:r w:rsidRPr="003A06DB">
        <w:rPr>
          <w:rFonts w:ascii="Arial Narrow" w:hAnsi="Arial Narrow"/>
          <w:szCs w:val="24"/>
        </w:rPr>
        <w:t>naprawcze:…</w:t>
      </w:r>
      <w:proofErr w:type="gramEnd"/>
      <w:r w:rsidRPr="003A06DB">
        <w:rPr>
          <w:rFonts w:ascii="Arial Narrow" w:hAnsi="Arial Narrow"/>
          <w:szCs w:val="24"/>
        </w:rPr>
        <w:t>…………</w:t>
      </w:r>
      <w:r w:rsidRPr="00052B20">
        <w:rPr>
          <w:rFonts w:ascii="Arial Narrow" w:hAnsi="Arial Narrow"/>
          <w:szCs w:val="24"/>
        </w:rPr>
        <w:t>……</w:t>
      </w:r>
      <w:r>
        <w:rPr>
          <w:rFonts w:ascii="Arial Narrow" w:hAnsi="Arial Narrow"/>
          <w:szCs w:val="24"/>
        </w:rPr>
        <w:t>……………………………………..</w:t>
      </w:r>
    </w:p>
    <w:p w14:paraId="76E1636D" w14:textId="77777777" w:rsidR="000A24F1" w:rsidRPr="00052B20" w:rsidRDefault="000A24F1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3FB04F59" w14:textId="77777777" w:rsidR="000A24F1" w:rsidRPr="00074FAA" w:rsidRDefault="000A24F1" w:rsidP="00074FAA">
      <w:pPr>
        <w:pStyle w:val="Akapitzlist"/>
        <w:numPr>
          <w:ilvl w:val="0"/>
          <w:numId w:val="26"/>
        </w:numPr>
        <w:rPr>
          <w:rFonts w:ascii="Arial Narrow" w:hAnsi="Arial Narrow" w:cs="Arial"/>
          <w:sz w:val="24"/>
          <w:szCs w:val="24"/>
        </w:rPr>
      </w:pPr>
      <w:r w:rsidRPr="00074FAA">
        <w:rPr>
          <w:rFonts w:ascii="Arial Narrow" w:hAnsi="Arial Narrow" w:cs="Arial"/>
          <w:sz w:val="24"/>
          <w:szCs w:val="24"/>
        </w:rPr>
        <w:t>Oświadczam, że nie zachodzą w stosunku do Wykonawcy / Podmiotu udostępniającego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69E0E1D2" w14:textId="77777777" w:rsidR="000A24F1" w:rsidRDefault="000A24F1" w:rsidP="00DC54A5">
      <w:pPr>
        <w:pStyle w:val="Tekstpodstawowy"/>
        <w:jc w:val="both"/>
        <w:rPr>
          <w:rFonts w:ascii="Arial Narrow" w:hAnsi="Arial Narrow"/>
          <w:szCs w:val="24"/>
        </w:rPr>
      </w:pPr>
    </w:p>
    <w:p w14:paraId="734422FB" w14:textId="77777777" w:rsidR="000A24F1" w:rsidRDefault="000A24F1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17FEF464" w14:textId="77777777" w:rsidR="000A24F1" w:rsidRPr="00CA0B4B" w:rsidRDefault="000A24F1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2AF267E3" w14:textId="77777777" w:rsidR="000A24F1" w:rsidRPr="00467827" w:rsidRDefault="000A24F1" w:rsidP="004B7DCC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308834DA" w14:textId="77777777" w:rsidR="000A24F1" w:rsidRDefault="000A24F1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74604A50" w14:textId="77777777" w:rsidR="000A24F1" w:rsidRPr="00CA0B4B" w:rsidRDefault="000A24F1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2D0FC4F7" w14:textId="77777777" w:rsidR="000A24F1" w:rsidRPr="00512ED8" w:rsidRDefault="000A24F1" w:rsidP="004B7DCC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 xml:space="preserve"> i 3.</w:t>
      </w:r>
    </w:p>
    <w:p w14:paraId="510412C5" w14:textId="77777777" w:rsidR="000A24F1" w:rsidRDefault="000A24F1" w:rsidP="00E7021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tbl>
      <w:tblPr>
        <w:tblStyle w:val="Tabela-Siatka"/>
        <w:tblW w:w="9858" w:type="dxa"/>
        <w:tblInd w:w="108" w:type="dxa"/>
        <w:tblLook w:val="04A0" w:firstRow="1" w:lastRow="0" w:firstColumn="1" w:lastColumn="0" w:noHBand="0" w:noVBand="1"/>
      </w:tblPr>
      <w:tblGrid>
        <w:gridCol w:w="2410"/>
        <w:gridCol w:w="7448"/>
      </w:tblGrid>
      <w:tr w:rsidR="000A24F1" w14:paraId="7D05DACB" w14:textId="77777777" w:rsidTr="00EF2CEA">
        <w:tc>
          <w:tcPr>
            <w:tcW w:w="2410" w:type="dxa"/>
          </w:tcPr>
          <w:p w14:paraId="2450DDA5" w14:textId="77777777" w:rsidR="000A24F1" w:rsidRDefault="000A24F1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lastRenderedPageBreak/>
              <w:t xml:space="preserve">Nazwa Wykonawcy / </w:t>
            </w:r>
          </w:p>
          <w:p w14:paraId="4D53C0C2" w14:textId="77777777" w:rsidR="000A24F1" w:rsidRDefault="000A24F1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2116A6B3" w14:textId="77777777" w:rsidR="000A24F1" w:rsidRDefault="000A24F1" w:rsidP="00EF2CEA">
            <w:pPr>
              <w:rPr>
                <w:rFonts w:ascii="Arial Narrow" w:hAnsi="Arial Narrow" w:cs="Arial"/>
              </w:rPr>
            </w:pPr>
          </w:p>
        </w:tc>
      </w:tr>
      <w:tr w:rsidR="000A24F1" w14:paraId="7C8A31CA" w14:textId="77777777" w:rsidTr="00EF2CEA">
        <w:tc>
          <w:tcPr>
            <w:tcW w:w="2410" w:type="dxa"/>
          </w:tcPr>
          <w:p w14:paraId="64A79FAB" w14:textId="77777777" w:rsidR="000A24F1" w:rsidRDefault="000A24F1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0DA56221" w14:textId="77777777" w:rsidR="000A24F1" w:rsidRDefault="000A24F1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1CB23AE5" w14:textId="77777777" w:rsidR="000A24F1" w:rsidRDefault="000A24F1" w:rsidP="00EF2CEA">
            <w:pPr>
              <w:rPr>
                <w:rFonts w:ascii="Arial Narrow" w:hAnsi="Arial Narrow" w:cs="Arial"/>
              </w:rPr>
            </w:pPr>
          </w:p>
        </w:tc>
      </w:tr>
      <w:tr w:rsidR="000A24F1" w14:paraId="036FAE58" w14:textId="77777777" w:rsidTr="00EF2CEA">
        <w:tc>
          <w:tcPr>
            <w:tcW w:w="2410" w:type="dxa"/>
          </w:tcPr>
          <w:p w14:paraId="5CA500FA" w14:textId="77777777" w:rsidR="000A24F1" w:rsidRDefault="000A24F1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448" w:type="dxa"/>
          </w:tcPr>
          <w:p w14:paraId="4123548E" w14:textId="77777777" w:rsidR="000A24F1" w:rsidRDefault="000A24F1" w:rsidP="00EF2CEA">
            <w:pPr>
              <w:rPr>
                <w:rFonts w:ascii="Arial Narrow" w:hAnsi="Arial Narrow" w:cs="Arial"/>
              </w:rPr>
            </w:pPr>
          </w:p>
        </w:tc>
      </w:tr>
    </w:tbl>
    <w:p w14:paraId="6E8028E1" w14:textId="77777777" w:rsidR="000A24F1" w:rsidRPr="006B4C4B" w:rsidRDefault="000A24F1" w:rsidP="00E70214">
      <w:pPr>
        <w:ind w:left="1134" w:hanging="1134"/>
        <w:rPr>
          <w:rFonts w:ascii="Arial Narrow" w:hAnsi="Arial Narrow" w:cs="Arial"/>
        </w:rPr>
      </w:pPr>
    </w:p>
    <w:p w14:paraId="45AD2172" w14:textId="77777777" w:rsidR="000A24F1" w:rsidRDefault="000A24F1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1DE8E6DC" w14:textId="77777777" w:rsidR="000A24F1" w:rsidRDefault="000A24F1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8F25F6">
        <w:rPr>
          <w:rFonts w:ascii="Arial Narrow" w:hAnsi="Arial Narrow"/>
          <w:szCs w:val="24"/>
        </w:rPr>
        <w:t xml:space="preserve">Na potrzeby postępowania o udzielenie zamówienia publicznego </w:t>
      </w:r>
      <w:r w:rsidRPr="00975350">
        <w:rPr>
          <w:rFonts w:ascii="Arial Narrow" w:hAnsi="Arial Narrow"/>
          <w:szCs w:val="24"/>
        </w:rPr>
        <w:t>„</w:t>
      </w:r>
      <w:r w:rsidRPr="00C8326E">
        <w:rPr>
          <w:rFonts w:ascii="Arial Narrow" w:hAnsi="Arial Narrow"/>
          <w:b/>
          <w:bCs/>
          <w:noProof/>
          <w:szCs w:val="24"/>
        </w:rPr>
        <w:t>Zaprojektowanie i budowa kompleksu dróg Zielona Wieś - Nowa Karczma łączących drogi wojewódzkie nr 221 i nr 224</w:t>
      </w:r>
      <w:r w:rsidRPr="006B4C4B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0AED549A" w14:textId="77777777" w:rsidR="000A24F1" w:rsidRDefault="000A24F1" w:rsidP="00EF2CEA">
      <w:pPr>
        <w:pStyle w:val="Tekstpodstawowy"/>
        <w:numPr>
          <w:ilvl w:val="0"/>
          <w:numId w:val="27"/>
        </w:numPr>
        <w:ind w:left="426"/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4DD340C8" w14:textId="77777777" w:rsidR="000A24F1" w:rsidRPr="006B1EC6" w:rsidRDefault="000A24F1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 xml:space="preserve">polega na zasobach następujących </w:t>
      </w:r>
      <w:proofErr w:type="gramStart"/>
      <w:r w:rsidRPr="00CA0B4B">
        <w:rPr>
          <w:rFonts w:ascii="Arial Narrow" w:hAnsi="Arial Narrow"/>
          <w:b/>
          <w:bCs/>
          <w:szCs w:val="24"/>
        </w:rPr>
        <w:t>podmiotów</w:t>
      </w:r>
      <w:r w:rsidRPr="006B1EC6"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>…</w:t>
      </w:r>
      <w:proofErr w:type="gramEnd"/>
      <w:r>
        <w:rPr>
          <w:rFonts w:ascii="Arial Narrow" w:hAnsi="Arial Narrow"/>
          <w:szCs w:val="24"/>
        </w:rPr>
        <w:t>………………………………...</w:t>
      </w:r>
    </w:p>
    <w:p w14:paraId="3C691245" w14:textId="77777777" w:rsidR="000A24F1" w:rsidRPr="006B1EC6" w:rsidRDefault="000A24F1" w:rsidP="00EF2CEA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</w:t>
      </w:r>
    </w:p>
    <w:p w14:paraId="25EEC433" w14:textId="77777777" w:rsidR="000A24F1" w:rsidRDefault="000A24F1" w:rsidP="00EF2CEA">
      <w:pPr>
        <w:pStyle w:val="Tekstpodstawowy"/>
        <w:ind w:left="425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</w:t>
      </w:r>
      <w:r>
        <w:rPr>
          <w:rFonts w:ascii="Arial Narrow" w:hAnsi="Arial Narrow"/>
          <w:szCs w:val="24"/>
        </w:rPr>
        <w:t>…..</w:t>
      </w:r>
      <w:r w:rsidRPr="006B1EC6">
        <w:rPr>
          <w:rFonts w:ascii="Arial Narrow" w:hAnsi="Arial Narrow"/>
          <w:szCs w:val="24"/>
        </w:rPr>
        <w:t>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……...</w:t>
      </w:r>
    </w:p>
    <w:p w14:paraId="53E997EA" w14:textId="77777777" w:rsidR="000A24F1" w:rsidRPr="00647ED0" w:rsidRDefault="000A24F1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 w:val="16"/>
          <w:szCs w:val="16"/>
        </w:rPr>
      </w:pPr>
      <w:r w:rsidRPr="00647ED0">
        <w:rPr>
          <w:rFonts w:ascii="Arial Narrow" w:hAnsi="Arial Narrow"/>
          <w:szCs w:val="24"/>
        </w:rPr>
        <w:t>* Oświadczam, że Podmiot udostępniający spełnia warunki udziału w postępowaniu określon</w:t>
      </w:r>
      <w:r>
        <w:rPr>
          <w:rFonts w:ascii="Arial Narrow" w:hAnsi="Arial Narrow"/>
          <w:szCs w:val="24"/>
        </w:rPr>
        <w:t>e</w:t>
      </w:r>
      <w:r w:rsidRPr="00647ED0">
        <w:rPr>
          <w:rFonts w:ascii="Arial Narrow" w:hAnsi="Arial Narrow"/>
          <w:szCs w:val="24"/>
        </w:rPr>
        <w:t xml:space="preserve"> przez Zamawiającego w </w:t>
      </w:r>
      <w:proofErr w:type="gramStart"/>
      <w:r w:rsidRPr="00647ED0">
        <w:rPr>
          <w:rFonts w:ascii="Arial Narrow" w:hAnsi="Arial Narrow"/>
          <w:szCs w:val="24"/>
        </w:rPr>
        <w:t>…….</w:t>
      </w:r>
      <w:proofErr w:type="gramEnd"/>
      <w:r w:rsidRPr="00647ED0">
        <w:rPr>
          <w:rFonts w:ascii="Arial Narrow" w:hAnsi="Arial Narrow"/>
          <w:szCs w:val="24"/>
        </w:rPr>
        <w:t xml:space="preserve">. (wskazać właściwą jednostkę redakcyjną) Specyfikacji Warunków Zamówienia w zakresie, </w:t>
      </w:r>
      <w:r w:rsidRPr="003462BF">
        <w:rPr>
          <w:rFonts w:ascii="Arial Narrow" w:hAnsi="Arial Narrow"/>
          <w:szCs w:val="24"/>
        </w:rPr>
        <w:t>w jakim Wykonawca powołuje się na zasoby Podmiotu udostępniającego określonym w zobowiązaniu do oddania do dyspozycji niezbędnych zasobów lub innym podmiotowym środku dowodowym</w:t>
      </w:r>
      <w:r>
        <w:rPr>
          <w:rFonts w:ascii="Arial Narrow" w:hAnsi="Arial Narrow"/>
          <w:szCs w:val="24"/>
        </w:rPr>
        <w:t>.</w:t>
      </w:r>
    </w:p>
    <w:p w14:paraId="4375DF79" w14:textId="77777777" w:rsidR="000A24F1" w:rsidRPr="00647ED0" w:rsidRDefault="000A24F1" w:rsidP="00EF2CEA">
      <w:pPr>
        <w:pStyle w:val="Tekstpodstawowy"/>
        <w:ind w:left="720"/>
        <w:jc w:val="both"/>
        <w:rPr>
          <w:rFonts w:ascii="Arial Narrow" w:hAnsi="Arial Narrow"/>
          <w:sz w:val="8"/>
          <w:szCs w:val="8"/>
        </w:rPr>
      </w:pPr>
    </w:p>
    <w:p w14:paraId="1C0AFB47" w14:textId="77777777" w:rsidR="000A24F1" w:rsidRPr="00CA0B4B" w:rsidRDefault="000A24F1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</w:t>
      </w:r>
      <w:proofErr w:type="spellStart"/>
      <w:r>
        <w:rPr>
          <w:rFonts w:ascii="Arial Narrow" w:hAnsi="Arial Narrow"/>
          <w:i/>
          <w:iCs/>
          <w:sz w:val="20"/>
        </w:rPr>
        <w:t>Pzp</w:t>
      </w:r>
      <w:proofErr w:type="spellEnd"/>
      <w:r>
        <w:rPr>
          <w:rFonts w:ascii="Arial Narrow" w:hAnsi="Arial Narrow"/>
          <w:i/>
          <w:iCs/>
          <w:sz w:val="20"/>
        </w:rPr>
        <w:t>:</w:t>
      </w:r>
    </w:p>
    <w:p w14:paraId="6C568FDB" w14:textId="77777777" w:rsidR="000A24F1" w:rsidRPr="00CA0B4B" w:rsidRDefault="000A24F1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4FD9C62F" w14:textId="77777777" w:rsidR="000A24F1" w:rsidRPr="00CA0B4B" w:rsidRDefault="000A24F1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7094DC34" w14:textId="77777777" w:rsidR="000A24F1" w:rsidRPr="00CA0B4B" w:rsidRDefault="000A24F1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19D09CA5" w14:textId="77777777" w:rsidR="000A24F1" w:rsidRPr="00CA0B4B" w:rsidRDefault="000A24F1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73163331" w14:textId="77777777" w:rsidR="000A24F1" w:rsidRPr="00CA0B4B" w:rsidRDefault="000A24F1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35B6C30E" w14:textId="77777777" w:rsidR="000A24F1" w:rsidRDefault="000A24F1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F65CB6D" w14:textId="77777777" w:rsidR="000A24F1" w:rsidRPr="00647ED0" w:rsidRDefault="000A24F1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3F39D82F" w14:textId="77777777" w:rsidR="000A24F1" w:rsidRDefault="000A24F1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</w:t>
      </w:r>
      <w:proofErr w:type="spellStart"/>
      <w:r w:rsidRPr="00CA0B4B">
        <w:rPr>
          <w:rFonts w:ascii="Arial Narrow" w:hAnsi="Arial Narrow"/>
          <w:i/>
          <w:iCs/>
          <w:sz w:val="20"/>
        </w:rPr>
        <w:t>Pzp</w:t>
      </w:r>
      <w:proofErr w:type="spellEnd"/>
      <w:r w:rsidRPr="00CA0B4B">
        <w:rPr>
          <w:rFonts w:ascii="Arial Narrow" w:hAnsi="Arial Narrow"/>
          <w:i/>
          <w:iCs/>
          <w:sz w:val="20"/>
        </w:rPr>
        <w:t xml:space="preserve">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292756C5" w14:textId="77777777" w:rsidR="000A24F1" w:rsidRPr="00647ED0" w:rsidRDefault="000A24F1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65389948" w14:textId="77777777" w:rsidR="000A24F1" w:rsidRDefault="000A24F1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475D5791" w14:textId="77777777" w:rsidR="000A24F1" w:rsidRPr="00647ED0" w:rsidRDefault="000A24F1" w:rsidP="00EF2CEA">
      <w:pPr>
        <w:pStyle w:val="Tekstpodstawowy"/>
        <w:ind w:left="720"/>
        <w:jc w:val="both"/>
        <w:rPr>
          <w:rFonts w:ascii="Arial Narrow" w:hAnsi="Arial Narrow"/>
          <w:i/>
          <w:iCs/>
          <w:sz w:val="8"/>
          <w:szCs w:val="8"/>
        </w:rPr>
      </w:pPr>
    </w:p>
    <w:p w14:paraId="62F52B8B" w14:textId="77777777" w:rsidR="000A24F1" w:rsidRPr="00647ED0" w:rsidRDefault="000A24F1" w:rsidP="00EF2CEA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8"/>
          <w:szCs w:val="8"/>
        </w:rPr>
      </w:pPr>
    </w:p>
    <w:p w14:paraId="7294537A" w14:textId="77777777" w:rsidR="000A24F1" w:rsidRDefault="000A24F1" w:rsidP="00EF2CEA">
      <w:pPr>
        <w:ind w:left="142" w:hanging="141"/>
        <w:jc w:val="both"/>
        <w:rPr>
          <w:rFonts w:ascii="Arial Narrow" w:hAnsi="Arial Narrow" w:cs="Arial"/>
        </w:rPr>
        <w:sectPr w:rsidR="000A24F1" w:rsidSect="000A24F1">
          <w:footerReference w:type="default" r:id="rId8"/>
          <w:headerReference w:type="first" r:id="rId9"/>
          <w:footerReference w:type="first" r:id="rId10"/>
          <w:endnotePr>
            <w:numFmt w:val="chicago"/>
          </w:endnotePr>
          <w:pgSz w:w="11907" w:h="16840" w:code="9"/>
          <w:pgMar w:top="1440" w:right="1080" w:bottom="1440" w:left="1080" w:header="709" w:footer="207" w:gutter="0"/>
          <w:pgNumType w:start="1"/>
          <w:cols w:space="708"/>
          <w:titlePg/>
          <w:docGrid w:linePitch="272"/>
        </w:sect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</w:t>
      </w:r>
      <w:r>
        <w:rPr>
          <w:rFonts w:ascii="Arial Narrow" w:hAnsi="Arial Narrow" w:cs="Arial"/>
        </w:rPr>
        <w:t xml:space="preserve">lub 3 </w:t>
      </w:r>
      <w:r w:rsidRPr="00512ED8">
        <w:rPr>
          <w:rFonts w:ascii="Arial Narrow" w:hAnsi="Arial Narrow" w:cs="Arial"/>
        </w:rPr>
        <w:t>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3F53634F" w14:textId="77777777" w:rsidR="000A24F1" w:rsidRPr="008A5268" w:rsidRDefault="000A24F1" w:rsidP="00EF2CEA">
      <w:pPr>
        <w:ind w:left="142" w:hanging="141"/>
        <w:jc w:val="both"/>
        <w:rPr>
          <w:rFonts w:ascii="Arial Narrow" w:hAnsi="Arial Narrow" w:cs="Arial"/>
          <w:sz w:val="24"/>
        </w:rPr>
      </w:pPr>
    </w:p>
    <w:sectPr w:rsidR="000A24F1" w:rsidRPr="008A5268" w:rsidSect="000A24F1">
      <w:footerReference w:type="default" r:id="rId11"/>
      <w:headerReference w:type="first" r:id="rId12"/>
      <w:footerReference w:type="first" r:id="rId13"/>
      <w:endnotePr>
        <w:numFmt w:val="chicago"/>
      </w:endnotePr>
      <w:type w:val="continuous"/>
      <w:pgSz w:w="11907" w:h="16840" w:code="9"/>
      <w:pgMar w:top="1440" w:right="1080" w:bottom="1440" w:left="1080" w:header="709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613A4" w14:textId="77777777" w:rsidR="000A24F1" w:rsidRDefault="000A24F1">
      <w:r>
        <w:separator/>
      </w:r>
    </w:p>
  </w:endnote>
  <w:endnote w:type="continuationSeparator" w:id="0">
    <w:p w14:paraId="231F965B" w14:textId="77777777" w:rsidR="000A24F1" w:rsidRDefault="000A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0A24F1" w:rsidRPr="003D0C04" w14:paraId="70F33A96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156C003" w14:textId="77777777" w:rsidR="000A24F1" w:rsidRPr="003D0C04" w:rsidRDefault="000A24F1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C8326E">
            <w:rPr>
              <w:rFonts w:ascii="Arial Narrow" w:hAnsi="Arial Narrow"/>
              <w:noProof/>
              <w:sz w:val="16"/>
              <w:szCs w:val="16"/>
            </w:rPr>
            <w:t>Zaprojektowanie i budowa kompleksu dróg Zielona Wieś - Nowa Karczma łączących drogi wojewódzkie nr 221 i nr 224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8110B81" w14:textId="77777777" w:rsidR="000A24F1" w:rsidRPr="003D0C04" w:rsidRDefault="000A24F1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C8326E">
            <w:rPr>
              <w:rFonts w:ascii="Arial Narrow" w:hAnsi="Arial Narrow"/>
              <w:noProof/>
              <w:sz w:val="16"/>
              <w:szCs w:val="16"/>
            </w:rPr>
            <w:t>RRG.271.2.2024.RJ</w:t>
          </w:r>
        </w:p>
      </w:tc>
    </w:tr>
    <w:tr w:rsidR="000A24F1" w:rsidRPr="00157DF5" w14:paraId="594962BB" w14:textId="77777777" w:rsidTr="00BC60CF">
      <w:tc>
        <w:tcPr>
          <w:tcW w:w="7905" w:type="dxa"/>
        </w:tcPr>
        <w:p w14:paraId="3E1B8DD2" w14:textId="77777777" w:rsidR="000A24F1" w:rsidRPr="00157DF5" w:rsidRDefault="000A24F1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421C788C" w14:textId="77777777" w:rsidR="000A24F1" w:rsidRPr="00157DF5" w:rsidRDefault="000A24F1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6F5D91E6" w14:textId="77777777" w:rsidR="000A24F1" w:rsidRDefault="000A24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0A24F1" w:rsidRPr="003D0C04" w14:paraId="5E28CE85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B52809" w14:textId="77777777" w:rsidR="000A24F1" w:rsidRPr="003D0C04" w:rsidRDefault="000A24F1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C8326E">
            <w:rPr>
              <w:rFonts w:ascii="Arial Narrow" w:hAnsi="Arial Narrow"/>
              <w:noProof/>
              <w:sz w:val="16"/>
              <w:szCs w:val="16"/>
            </w:rPr>
            <w:t>Zaprojektowanie i budowa kompleksu dróg Zielona Wieś - Nowa Karczma łączących drogi wojewódzkie nr 221 i nr 224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CDAB13" w14:textId="77777777" w:rsidR="000A24F1" w:rsidRPr="003D0C04" w:rsidRDefault="000A24F1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C8326E">
            <w:rPr>
              <w:rFonts w:ascii="Arial Narrow" w:hAnsi="Arial Narrow"/>
              <w:noProof/>
              <w:sz w:val="16"/>
              <w:szCs w:val="16"/>
            </w:rPr>
            <w:t>RRG.271.2.2024.RJ</w:t>
          </w:r>
        </w:p>
      </w:tc>
    </w:tr>
    <w:tr w:rsidR="000A24F1" w:rsidRPr="00157DF5" w14:paraId="4A9E4B98" w14:textId="77777777" w:rsidTr="00CD67D6">
      <w:tc>
        <w:tcPr>
          <w:tcW w:w="7905" w:type="dxa"/>
        </w:tcPr>
        <w:p w14:paraId="5E879D41" w14:textId="77777777" w:rsidR="000A24F1" w:rsidRPr="00157DF5" w:rsidRDefault="000A24F1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SWZ – Załączniki nr 3-5 - formularze</w:t>
          </w:r>
        </w:p>
      </w:tc>
      <w:tc>
        <w:tcPr>
          <w:tcW w:w="1842" w:type="dxa"/>
        </w:tcPr>
        <w:p w14:paraId="13A8B7C2" w14:textId="77777777" w:rsidR="000A24F1" w:rsidRPr="00157DF5" w:rsidRDefault="000A24F1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35C6CFF3" w14:textId="77777777" w:rsidR="000A24F1" w:rsidRPr="00AD6FAF" w:rsidRDefault="000A24F1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BC60CF" w:rsidRPr="003D0C04" w14:paraId="6C22639C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739D29" w14:textId="77777777" w:rsidR="00BC60CF" w:rsidRPr="003D0C04" w:rsidRDefault="00806796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C8326E">
            <w:rPr>
              <w:rFonts w:ascii="Arial Narrow" w:hAnsi="Arial Narrow"/>
              <w:noProof/>
              <w:sz w:val="16"/>
              <w:szCs w:val="16"/>
            </w:rPr>
            <w:t>Zaprojektowanie i budowa kompleksu dróg Zielona Wieś - Nowa Karczma łączących drogi wojewódzkie nr 221 i nr 224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60F84C" w14:textId="77777777" w:rsidR="00BC60CF" w:rsidRPr="003D0C04" w:rsidRDefault="00806796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C8326E">
            <w:rPr>
              <w:rFonts w:ascii="Arial Narrow" w:hAnsi="Arial Narrow"/>
              <w:noProof/>
              <w:sz w:val="16"/>
              <w:szCs w:val="16"/>
            </w:rPr>
            <w:t>RRG.271.2.2024.RJ</w:t>
          </w:r>
        </w:p>
      </w:tc>
    </w:tr>
    <w:tr w:rsidR="003B20A5" w:rsidRPr="00157DF5" w14:paraId="06BDD51E" w14:textId="77777777" w:rsidTr="00BC60CF">
      <w:tc>
        <w:tcPr>
          <w:tcW w:w="7905" w:type="dxa"/>
        </w:tcPr>
        <w:p w14:paraId="7E543601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7FA8B893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3BA5A129" w14:textId="77777777" w:rsidR="003B20A5" w:rsidRDefault="003B2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CD67D6" w:rsidRPr="003D0C04" w14:paraId="0E86890B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0680BF8" w14:textId="77777777" w:rsidR="00CD67D6" w:rsidRPr="003D0C04" w:rsidRDefault="00806796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C8326E">
            <w:rPr>
              <w:rFonts w:ascii="Arial Narrow" w:hAnsi="Arial Narrow"/>
              <w:noProof/>
              <w:sz w:val="16"/>
              <w:szCs w:val="16"/>
            </w:rPr>
            <w:t>Zaprojektowanie i budowa kompleksu dróg Zielona Wieś - Nowa Karczma łączących drogi wojewódzkie nr 221 i nr 224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29FFBAA" w14:textId="77777777" w:rsidR="00CD67D6" w:rsidRPr="003D0C04" w:rsidRDefault="00806796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C8326E">
            <w:rPr>
              <w:rFonts w:ascii="Arial Narrow" w:hAnsi="Arial Narrow"/>
              <w:noProof/>
              <w:sz w:val="16"/>
              <w:szCs w:val="16"/>
            </w:rPr>
            <w:t>RRG.271.2.2024.RJ</w:t>
          </w:r>
        </w:p>
      </w:tc>
    </w:tr>
    <w:tr w:rsidR="00BA4A4B" w:rsidRPr="00157DF5" w14:paraId="20934207" w14:textId="77777777" w:rsidTr="00CD67D6">
      <w:tc>
        <w:tcPr>
          <w:tcW w:w="7905" w:type="dxa"/>
        </w:tcPr>
        <w:p w14:paraId="5A442E21" w14:textId="77777777" w:rsidR="00BA4A4B" w:rsidRPr="00157DF5" w:rsidRDefault="00B66D91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SWZ – Załączniki nr 3-5</w:t>
          </w:r>
          <w:r w:rsidR="000E6CDF">
            <w:rPr>
              <w:rFonts w:ascii="Arial Narrow" w:hAnsi="Arial Narrow"/>
            </w:rPr>
            <w:t xml:space="preserve"> - formularze</w:t>
          </w:r>
        </w:p>
      </w:tc>
      <w:tc>
        <w:tcPr>
          <w:tcW w:w="1842" w:type="dxa"/>
        </w:tcPr>
        <w:p w14:paraId="04AA9E9B" w14:textId="77777777" w:rsidR="00BA4A4B" w:rsidRPr="00157DF5" w:rsidRDefault="00BA4A4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4C58D657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19EE8" w14:textId="77777777" w:rsidR="000A24F1" w:rsidRDefault="000A24F1">
      <w:r>
        <w:separator/>
      </w:r>
    </w:p>
  </w:footnote>
  <w:footnote w:type="continuationSeparator" w:id="0">
    <w:p w14:paraId="70ADE3B0" w14:textId="77777777" w:rsidR="000A24F1" w:rsidRDefault="000A2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8821" w14:textId="77777777" w:rsidR="000A24F1" w:rsidRDefault="000A24F1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120A3259" wp14:editId="2C3A3169">
          <wp:extent cx="5489334" cy="831850"/>
          <wp:effectExtent l="0" t="0" r="0" b="0"/>
          <wp:docPr id="839276440" name="Obraz 839276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3F21" w14:textId="77777777" w:rsidR="00CF47C0" w:rsidRDefault="00843551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4F866202" wp14:editId="716AD0E6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4833E8E"/>
    <w:multiLevelType w:val="multilevel"/>
    <w:tmpl w:val="81C8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8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1">
    <w:nsid w:val="0FE43DD7"/>
    <w:multiLevelType w:val="multilevel"/>
    <w:tmpl w:val="0415001F"/>
    <w:numStyleLink w:val="111111"/>
  </w:abstractNum>
  <w:abstractNum w:abstractNumId="14" w15:restartNumberingAfterBreak="1">
    <w:nsid w:val="127C558D"/>
    <w:multiLevelType w:val="multilevel"/>
    <w:tmpl w:val="0415001F"/>
    <w:numStyleLink w:val="111111"/>
  </w:abstractNum>
  <w:abstractNum w:abstractNumId="15" w15:restartNumberingAfterBreak="1">
    <w:nsid w:val="13BD5DFF"/>
    <w:multiLevelType w:val="hybridMultilevel"/>
    <w:tmpl w:val="76423436"/>
    <w:lvl w:ilvl="0" w:tplc="7068C6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1">
    <w:nsid w:val="1CFF13B4"/>
    <w:multiLevelType w:val="multilevel"/>
    <w:tmpl w:val="0415001F"/>
    <w:numStyleLink w:val="111111"/>
  </w:abstractNum>
  <w:abstractNum w:abstractNumId="18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20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1">
    <w:nsid w:val="2CDB0011"/>
    <w:multiLevelType w:val="multilevel"/>
    <w:tmpl w:val="0415001F"/>
    <w:numStyleLink w:val="111111"/>
  </w:abstractNum>
  <w:abstractNum w:abstractNumId="22" w15:restartNumberingAfterBreak="1">
    <w:nsid w:val="310C4D02"/>
    <w:multiLevelType w:val="hybridMultilevel"/>
    <w:tmpl w:val="0A5CE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32483E27"/>
    <w:multiLevelType w:val="multilevel"/>
    <w:tmpl w:val="0415001F"/>
    <w:numStyleLink w:val="111111"/>
  </w:abstractNum>
  <w:abstractNum w:abstractNumId="24" w15:restartNumberingAfterBreak="1">
    <w:nsid w:val="3291340B"/>
    <w:multiLevelType w:val="multilevel"/>
    <w:tmpl w:val="D5DACC08"/>
    <w:numStyleLink w:val="Styl1"/>
  </w:abstractNum>
  <w:abstractNum w:abstractNumId="25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3CD501E"/>
    <w:multiLevelType w:val="multilevel"/>
    <w:tmpl w:val="0415001F"/>
    <w:numStyleLink w:val="111111"/>
  </w:abstractNum>
  <w:abstractNum w:abstractNumId="27" w15:restartNumberingAfterBreak="1">
    <w:nsid w:val="48F51C79"/>
    <w:multiLevelType w:val="multilevel"/>
    <w:tmpl w:val="D5DACC08"/>
    <w:numStyleLink w:val="Styl1"/>
  </w:abstractNum>
  <w:abstractNum w:abstractNumId="28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1">
    <w:nsid w:val="5BD540A6"/>
    <w:multiLevelType w:val="multilevel"/>
    <w:tmpl w:val="0415001F"/>
    <w:numStyleLink w:val="111111"/>
  </w:abstractNum>
  <w:abstractNum w:abstractNumId="33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8216C33"/>
    <w:multiLevelType w:val="multilevel"/>
    <w:tmpl w:val="0415001F"/>
    <w:numStyleLink w:val="111111"/>
  </w:abstractNum>
  <w:abstractNum w:abstractNumId="44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1">
    <w:nsid w:val="7EE908E7"/>
    <w:multiLevelType w:val="multilevel"/>
    <w:tmpl w:val="0415001F"/>
    <w:numStyleLink w:val="111111"/>
  </w:abstractNum>
  <w:abstractNum w:abstractNumId="47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176917649">
    <w:abstractNumId w:val="6"/>
  </w:num>
  <w:num w:numId="2" w16cid:durableId="15630867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793796278">
    <w:abstractNumId w:val="44"/>
  </w:num>
  <w:num w:numId="4" w16cid:durableId="1323462470">
    <w:abstractNumId w:val="16"/>
  </w:num>
  <w:num w:numId="5" w16cid:durableId="554895935">
    <w:abstractNumId w:val="14"/>
  </w:num>
  <w:num w:numId="6" w16cid:durableId="1567452258">
    <w:abstractNumId w:val="34"/>
  </w:num>
  <w:num w:numId="7" w16cid:durableId="469399949">
    <w:abstractNumId w:val="35"/>
  </w:num>
  <w:num w:numId="8" w16cid:durableId="1846476895">
    <w:abstractNumId w:val="41"/>
  </w:num>
  <w:num w:numId="9" w16cid:durableId="1160460105">
    <w:abstractNumId w:val="28"/>
  </w:num>
  <w:num w:numId="10" w16cid:durableId="715814625">
    <w:abstractNumId w:val="47"/>
  </w:num>
  <w:num w:numId="11" w16cid:durableId="1750613986">
    <w:abstractNumId w:val="12"/>
  </w:num>
  <w:num w:numId="12" w16cid:durableId="1957329023">
    <w:abstractNumId w:val="37"/>
  </w:num>
  <w:num w:numId="13" w16cid:durableId="854609819">
    <w:abstractNumId w:val="31"/>
  </w:num>
  <w:num w:numId="14" w16cid:durableId="1890871650">
    <w:abstractNumId w:val="42"/>
  </w:num>
  <w:num w:numId="15" w16cid:durableId="134950124">
    <w:abstractNumId w:val="45"/>
  </w:num>
  <w:num w:numId="16" w16cid:durableId="1408502355">
    <w:abstractNumId w:val="39"/>
  </w:num>
  <w:num w:numId="17" w16cid:durableId="1663002500">
    <w:abstractNumId w:val="7"/>
  </w:num>
  <w:num w:numId="18" w16cid:durableId="681127212">
    <w:abstractNumId w:val="29"/>
  </w:num>
  <w:num w:numId="19" w16cid:durableId="4485349">
    <w:abstractNumId w:val="36"/>
  </w:num>
  <w:num w:numId="20" w16cid:durableId="922376460">
    <w:abstractNumId w:val="13"/>
  </w:num>
  <w:num w:numId="21" w16cid:durableId="357774593">
    <w:abstractNumId w:val="40"/>
  </w:num>
  <w:num w:numId="22" w16cid:durableId="285086020">
    <w:abstractNumId w:val="32"/>
  </w:num>
  <w:num w:numId="23" w16cid:durableId="27226140">
    <w:abstractNumId w:val="21"/>
  </w:num>
  <w:num w:numId="24" w16cid:durableId="1617979052">
    <w:abstractNumId w:val="18"/>
  </w:num>
  <w:num w:numId="25" w16cid:durableId="1173377146">
    <w:abstractNumId w:val="8"/>
  </w:num>
  <w:num w:numId="26" w16cid:durableId="323095645">
    <w:abstractNumId w:val="25"/>
  </w:num>
  <w:num w:numId="27" w16cid:durableId="926578415">
    <w:abstractNumId w:val="15"/>
  </w:num>
  <w:num w:numId="28" w16cid:durableId="363795638">
    <w:abstractNumId w:val="19"/>
  </w:num>
  <w:num w:numId="29" w16cid:durableId="1732926531">
    <w:abstractNumId w:val="17"/>
  </w:num>
  <w:num w:numId="30" w16cid:durableId="18829408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3552740">
    <w:abstractNumId w:val="2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422752595">
    <w:abstractNumId w:val="4"/>
  </w:num>
  <w:num w:numId="33" w16cid:durableId="134025889">
    <w:abstractNumId w:val="20"/>
  </w:num>
  <w:num w:numId="34" w16cid:durableId="1050610611">
    <w:abstractNumId w:val="10"/>
  </w:num>
  <w:num w:numId="35" w16cid:durableId="1636568844">
    <w:abstractNumId w:val="9"/>
  </w:num>
  <w:num w:numId="36" w16cid:durableId="1804496981">
    <w:abstractNumId w:val="11"/>
  </w:num>
  <w:num w:numId="37" w16cid:durableId="278296353">
    <w:abstractNumId w:val="30"/>
  </w:num>
  <w:num w:numId="38" w16cid:durableId="370615003">
    <w:abstractNumId w:val="43"/>
  </w:num>
  <w:num w:numId="39" w16cid:durableId="991979844">
    <w:abstractNumId w:val="46"/>
  </w:num>
  <w:num w:numId="40" w16cid:durableId="1014841606">
    <w:abstractNumId w:val="26"/>
  </w:num>
  <w:num w:numId="41" w16cid:durableId="974139888">
    <w:abstractNumId w:val="24"/>
  </w:num>
  <w:num w:numId="42" w16cid:durableId="381909611">
    <w:abstractNumId w:val="33"/>
  </w:num>
  <w:num w:numId="43" w16cid:durableId="945037762">
    <w:abstractNumId w:val="23"/>
  </w:num>
  <w:num w:numId="44" w16cid:durableId="1979803553">
    <w:abstractNumId w:val="38"/>
  </w:num>
  <w:num w:numId="45" w16cid:durableId="201940056">
    <w:abstractNumId w:val="22"/>
  </w:num>
  <w:num w:numId="46" w16cid:durableId="1993556165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F"/>
    <w:rsid w:val="0000055B"/>
    <w:rsid w:val="00000611"/>
    <w:rsid w:val="0000151C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17A61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43F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4FAA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591"/>
    <w:rsid w:val="000A1E14"/>
    <w:rsid w:val="000A24F1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05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399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2B7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3B3F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1A2"/>
    <w:rsid w:val="0015427F"/>
    <w:rsid w:val="001552B8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94"/>
    <w:rsid w:val="001B7BD6"/>
    <w:rsid w:val="001C32D0"/>
    <w:rsid w:val="001C347C"/>
    <w:rsid w:val="001C39D0"/>
    <w:rsid w:val="001C55BC"/>
    <w:rsid w:val="001C5F5F"/>
    <w:rsid w:val="001C7170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205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8BD"/>
    <w:rsid w:val="001F59CE"/>
    <w:rsid w:val="001F6709"/>
    <w:rsid w:val="001F6725"/>
    <w:rsid w:val="00200430"/>
    <w:rsid w:val="00201CEF"/>
    <w:rsid w:val="00201CF9"/>
    <w:rsid w:val="0020283C"/>
    <w:rsid w:val="00202C8D"/>
    <w:rsid w:val="00203E7B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4679"/>
    <w:rsid w:val="00214785"/>
    <w:rsid w:val="00214881"/>
    <w:rsid w:val="002148A4"/>
    <w:rsid w:val="002164C2"/>
    <w:rsid w:val="00216FC2"/>
    <w:rsid w:val="0021772E"/>
    <w:rsid w:val="00217A7E"/>
    <w:rsid w:val="002201CC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874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65D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2CA9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6D3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4D7A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16B6E"/>
    <w:rsid w:val="0032018B"/>
    <w:rsid w:val="00320436"/>
    <w:rsid w:val="003206CF"/>
    <w:rsid w:val="003209C8"/>
    <w:rsid w:val="00321053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968"/>
    <w:rsid w:val="00342CF9"/>
    <w:rsid w:val="003439D5"/>
    <w:rsid w:val="00343B5C"/>
    <w:rsid w:val="00344B2D"/>
    <w:rsid w:val="00345905"/>
    <w:rsid w:val="00346491"/>
    <w:rsid w:val="00346E2D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8F8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4F4"/>
    <w:rsid w:val="003738CB"/>
    <w:rsid w:val="00374425"/>
    <w:rsid w:val="00375974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62EA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74C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945"/>
    <w:rsid w:val="003E5946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3F7DC0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6EC"/>
    <w:rsid w:val="00406F46"/>
    <w:rsid w:val="0040796A"/>
    <w:rsid w:val="00407E63"/>
    <w:rsid w:val="0041009A"/>
    <w:rsid w:val="004104C1"/>
    <w:rsid w:val="00411137"/>
    <w:rsid w:val="0041122B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542A"/>
    <w:rsid w:val="0042579F"/>
    <w:rsid w:val="004258E4"/>
    <w:rsid w:val="00425CCF"/>
    <w:rsid w:val="00425E11"/>
    <w:rsid w:val="00426D00"/>
    <w:rsid w:val="00427176"/>
    <w:rsid w:val="004274C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0E85"/>
    <w:rsid w:val="0046107F"/>
    <w:rsid w:val="004617E8"/>
    <w:rsid w:val="00461817"/>
    <w:rsid w:val="00461C46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59C3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138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60D7"/>
    <w:rsid w:val="005467A0"/>
    <w:rsid w:val="00550176"/>
    <w:rsid w:val="00551927"/>
    <w:rsid w:val="005520A7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0C60"/>
    <w:rsid w:val="00591A41"/>
    <w:rsid w:val="005926BA"/>
    <w:rsid w:val="00592714"/>
    <w:rsid w:val="00592969"/>
    <w:rsid w:val="00594442"/>
    <w:rsid w:val="00594F2C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36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5C7C"/>
    <w:rsid w:val="00646420"/>
    <w:rsid w:val="00646594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03C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1C32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24B3"/>
    <w:rsid w:val="006E2C60"/>
    <w:rsid w:val="006E3506"/>
    <w:rsid w:val="006E3811"/>
    <w:rsid w:val="006E3AFA"/>
    <w:rsid w:val="006E3D8B"/>
    <w:rsid w:val="006E48A6"/>
    <w:rsid w:val="006E4D64"/>
    <w:rsid w:val="006E4DA6"/>
    <w:rsid w:val="006E5913"/>
    <w:rsid w:val="006E5C82"/>
    <w:rsid w:val="006E633A"/>
    <w:rsid w:val="006E7005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51CF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57B06"/>
    <w:rsid w:val="00760838"/>
    <w:rsid w:val="0076145C"/>
    <w:rsid w:val="00761986"/>
    <w:rsid w:val="00762B07"/>
    <w:rsid w:val="007648BC"/>
    <w:rsid w:val="0076490A"/>
    <w:rsid w:val="00765136"/>
    <w:rsid w:val="0076568D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4F4"/>
    <w:rsid w:val="00783864"/>
    <w:rsid w:val="00784550"/>
    <w:rsid w:val="00785264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2B5C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33FB"/>
    <w:rsid w:val="007C3E91"/>
    <w:rsid w:val="007C4A43"/>
    <w:rsid w:val="007C56D5"/>
    <w:rsid w:val="007C6AC4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53B9"/>
    <w:rsid w:val="007E54B2"/>
    <w:rsid w:val="007E56B7"/>
    <w:rsid w:val="007E6446"/>
    <w:rsid w:val="007E65F1"/>
    <w:rsid w:val="007E7176"/>
    <w:rsid w:val="007E76F0"/>
    <w:rsid w:val="007E7A3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796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5FF4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3551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2FC"/>
    <w:rsid w:val="00870B14"/>
    <w:rsid w:val="00870E8E"/>
    <w:rsid w:val="0087156B"/>
    <w:rsid w:val="00871572"/>
    <w:rsid w:val="0087163F"/>
    <w:rsid w:val="008717CE"/>
    <w:rsid w:val="00872BAF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65C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0F95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5F6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07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193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5062"/>
    <w:rsid w:val="009259C7"/>
    <w:rsid w:val="00925F20"/>
    <w:rsid w:val="00927421"/>
    <w:rsid w:val="009279FB"/>
    <w:rsid w:val="00930111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1C2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1D0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58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093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450"/>
    <w:rsid w:val="00A10C2F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7291"/>
    <w:rsid w:val="00A17509"/>
    <w:rsid w:val="00A200AC"/>
    <w:rsid w:val="00A20758"/>
    <w:rsid w:val="00A216E5"/>
    <w:rsid w:val="00A21D4E"/>
    <w:rsid w:val="00A22487"/>
    <w:rsid w:val="00A2256B"/>
    <w:rsid w:val="00A239DE"/>
    <w:rsid w:val="00A23E24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74DC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25AF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44B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63E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4A55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34B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35D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6D91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526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8789D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1D58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2FC6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0CF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029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0BBF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282"/>
    <w:rsid w:val="00C55A52"/>
    <w:rsid w:val="00C566E7"/>
    <w:rsid w:val="00C57063"/>
    <w:rsid w:val="00C571CB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300"/>
    <w:rsid w:val="00C67A5A"/>
    <w:rsid w:val="00C67D0D"/>
    <w:rsid w:val="00C7028F"/>
    <w:rsid w:val="00C70552"/>
    <w:rsid w:val="00C70B0D"/>
    <w:rsid w:val="00C70CDC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77792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0B5"/>
    <w:rsid w:val="00C914D8"/>
    <w:rsid w:val="00C915EF"/>
    <w:rsid w:val="00C91A6B"/>
    <w:rsid w:val="00C91FCC"/>
    <w:rsid w:val="00C929F0"/>
    <w:rsid w:val="00C92A56"/>
    <w:rsid w:val="00C92CCC"/>
    <w:rsid w:val="00C92D39"/>
    <w:rsid w:val="00C9378E"/>
    <w:rsid w:val="00C93C26"/>
    <w:rsid w:val="00C93CD2"/>
    <w:rsid w:val="00C93DEC"/>
    <w:rsid w:val="00C94B1B"/>
    <w:rsid w:val="00C94CBE"/>
    <w:rsid w:val="00C95280"/>
    <w:rsid w:val="00C95472"/>
    <w:rsid w:val="00C95DA6"/>
    <w:rsid w:val="00C96027"/>
    <w:rsid w:val="00C96190"/>
    <w:rsid w:val="00C96CFA"/>
    <w:rsid w:val="00C96EC0"/>
    <w:rsid w:val="00C979B7"/>
    <w:rsid w:val="00CA0454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7D6"/>
    <w:rsid w:val="00CD6E4C"/>
    <w:rsid w:val="00CD706A"/>
    <w:rsid w:val="00CD772C"/>
    <w:rsid w:val="00CE0824"/>
    <w:rsid w:val="00CE19FA"/>
    <w:rsid w:val="00CE1A9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E7F15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7C0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1C1E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5CD9"/>
    <w:rsid w:val="00D66036"/>
    <w:rsid w:val="00D666AC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3AF4"/>
    <w:rsid w:val="00D84466"/>
    <w:rsid w:val="00D84A40"/>
    <w:rsid w:val="00D84A61"/>
    <w:rsid w:val="00D85D60"/>
    <w:rsid w:val="00D86D0C"/>
    <w:rsid w:val="00D87213"/>
    <w:rsid w:val="00D87E53"/>
    <w:rsid w:val="00D87F46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E25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4A5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9C6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CEA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CCF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D95"/>
    <w:rsid w:val="00F16FEC"/>
    <w:rsid w:val="00F173AB"/>
    <w:rsid w:val="00F17708"/>
    <w:rsid w:val="00F17B8D"/>
    <w:rsid w:val="00F17D3F"/>
    <w:rsid w:val="00F17FCE"/>
    <w:rsid w:val="00F2068C"/>
    <w:rsid w:val="00F20B17"/>
    <w:rsid w:val="00F21274"/>
    <w:rsid w:val="00F21F8F"/>
    <w:rsid w:val="00F22136"/>
    <w:rsid w:val="00F22753"/>
    <w:rsid w:val="00F22B25"/>
    <w:rsid w:val="00F23315"/>
    <w:rsid w:val="00F233AF"/>
    <w:rsid w:val="00F23517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5F10"/>
    <w:rsid w:val="00F568DB"/>
    <w:rsid w:val="00F57403"/>
    <w:rsid w:val="00F57CC1"/>
    <w:rsid w:val="00F6011E"/>
    <w:rsid w:val="00F6013B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0F89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4ED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002F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BF5F7E3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link w:val="TekstpodstawowyZnak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uiPriority w:val="99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paragraph" w:customStyle="1" w:styleId="western">
    <w:name w:val="western"/>
    <w:basedOn w:val="Normalny"/>
    <w:rsid w:val="002C565D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7A61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1367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9552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1</cp:revision>
  <cp:lastPrinted>2024-01-05T12:01:00Z</cp:lastPrinted>
  <dcterms:created xsi:type="dcterms:W3CDTF">2024-01-05T12:44:00Z</dcterms:created>
  <dcterms:modified xsi:type="dcterms:W3CDTF">2024-01-05T12:50:00Z</dcterms:modified>
</cp:coreProperties>
</file>