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9EF8B2" w14:textId="77777777" w:rsidR="00E265F3" w:rsidRPr="00F537F2" w:rsidRDefault="00E265F3" w:rsidP="00E265F3">
      <w:pPr>
        <w:ind w:right="4533"/>
        <w:jc w:val="center"/>
        <w:rPr>
          <w:rFonts w:ascii="Calibri" w:hAnsi="Calibri" w:cs="Calibri"/>
          <w:sz w:val="22"/>
        </w:rPr>
      </w:pPr>
      <w:r w:rsidRPr="00F537F2">
        <w:rPr>
          <w:rFonts w:ascii="Calibri" w:hAnsi="Calibri" w:cs="Calibri"/>
          <w:sz w:val="22"/>
        </w:rPr>
        <w:t>Numer referencyjny postępowania:</w:t>
      </w:r>
    </w:p>
    <w:p w14:paraId="40B7BD73" w14:textId="3C37409E" w:rsidR="00E265F3" w:rsidRPr="00F537F2" w:rsidRDefault="00BC2F27" w:rsidP="00E265F3">
      <w:pPr>
        <w:ind w:right="4533"/>
        <w:jc w:val="center"/>
        <w:rPr>
          <w:rFonts w:ascii="Calibri" w:hAnsi="Calibri" w:cs="Calibri"/>
          <w:b/>
          <w:sz w:val="22"/>
        </w:rPr>
      </w:pPr>
      <w:r w:rsidRPr="003C53B6">
        <w:rPr>
          <w:rFonts w:ascii="Calibri" w:hAnsi="Calibri" w:cs="Calibri"/>
          <w:b/>
          <w:sz w:val="22"/>
        </w:rPr>
        <w:t>ZP-</w:t>
      </w:r>
      <w:r w:rsidR="00963A1F">
        <w:rPr>
          <w:rFonts w:ascii="Calibri" w:hAnsi="Calibri" w:cs="Calibri"/>
          <w:b/>
          <w:sz w:val="22"/>
        </w:rPr>
        <w:t>6</w:t>
      </w:r>
      <w:r w:rsidR="00711410" w:rsidRPr="003C53B6">
        <w:rPr>
          <w:rFonts w:ascii="Calibri" w:hAnsi="Calibri" w:cs="Calibri"/>
          <w:b/>
          <w:sz w:val="22"/>
        </w:rPr>
        <w:t>/2023</w:t>
      </w:r>
    </w:p>
    <w:p w14:paraId="63EBB71F" w14:textId="77777777" w:rsidR="00E265F3" w:rsidRPr="00F537F2" w:rsidRDefault="00E265F3" w:rsidP="00E265F3">
      <w:pPr>
        <w:jc w:val="right"/>
        <w:rPr>
          <w:rFonts w:ascii="Calibri" w:hAnsi="Calibri" w:cs="Calibri"/>
          <w:b/>
          <w:sz w:val="22"/>
          <w:szCs w:val="20"/>
        </w:rPr>
      </w:pPr>
    </w:p>
    <w:p w14:paraId="64DD1200" w14:textId="77777777" w:rsidR="00E265F3" w:rsidRPr="00F537F2" w:rsidRDefault="00E265F3" w:rsidP="00E265F3">
      <w:pPr>
        <w:jc w:val="right"/>
        <w:rPr>
          <w:rFonts w:ascii="Calibri" w:hAnsi="Calibri" w:cs="Calibri"/>
          <w:b/>
          <w:sz w:val="22"/>
          <w:szCs w:val="20"/>
        </w:rPr>
      </w:pPr>
    </w:p>
    <w:p w14:paraId="10087FDE" w14:textId="1074E779" w:rsidR="00735D5C" w:rsidRPr="00F537F2" w:rsidRDefault="006103C9" w:rsidP="00735D5C">
      <w:pPr>
        <w:jc w:val="righ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Załącznik nr </w:t>
      </w:r>
      <w:r w:rsidR="00084C36">
        <w:rPr>
          <w:rFonts w:ascii="Calibri" w:hAnsi="Calibri" w:cs="Calibri"/>
          <w:b/>
          <w:sz w:val="22"/>
          <w:szCs w:val="20"/>
        </w:rPr>
        <w:t>5</w:t>
      </w:r>
      <w:r w:rsidR="00735D5C" w:rsidRPr="006103C9">
        <w:rPr>
          <w:rFonts w:ascii="Calibri" w:hAnsi="Calibri" w:cs="Calibri"/>
          <w:b/>
          <w:color w:val="FF0000"/>
          <w:sz w:val="22"/>
          <w:szCs w:val="20"/>
        </w:rPr>
        <w:t xml:space="preserve"> </w:t>
      </w:r>
      <w:r w:rsidR="00735D5C" w:rsidRPr="00F537F2">
        <w:rPr>
          <w:rFonts w:ascii="Calibri" w:hAnsi="Calibri" w:cs="Calibri"/>
          <w:b/>
          <w:sz w:val="22"/>
          <w:szCs w:val="20"/>
        </w:rPr>
        <w:t>do SWZ</w:t>
      </w:r>
    </w:p>
    <w:p w14:paraId="311E1069" w14:textId="77777777" w:rsidR="00735D5C" w:rsidRPr="00F537F2" w:rsidRDefault="00735D5C" w:rsidP="00735D5C">
      <w:pPr>
        <w:spacing w:line="276" w:lineRule="auto"/>
        <w:ind w:right="4533"/>
        <w:jc w:val="center"/>
        <w:rPr>
          <w:rFonts w:ascii="Calibri" w:hAnsi="Calibri" w:cs="Calibri"/>
          <w:sz w:val="22"/>
        </w:rPr>
      </w:pPr>
      <w:r w:rsidRPr="00F537F2">
        <w:rPr>
          <w:rFonts w:ascii="Calibri" w:hAnsi="Calibri" w:cs="Calibri"/>
          <w:sz w:val="22"/>
        </w:rPr>
        <w:t>………………………………………….</w:t>
      </w:r>
    </w:p>
    <w:p w14:paraId="69685ECA" w14:textId="77777777" w:rsidR="00735D5C" w:rsidRPr="00F537F2" w:rsidRDefault="00735D5C" w:rsidP="00735D5C">
      <w:pPr>
        <w:ind w:right="4533"/>
        <w:jc w:val="center"/>
        <w:rPr>
          <w:rFonts w:ascii="Calibri" w:hAnsi="Calibri" w:cs="Calibri"/>
          <w:sz w:val="22"/>
          <w:vertAlign w:val="superscript"/>
        </w:rPr>
      </w:pPr>
      <w:r w:rsidRPr="00F537F2">
        <w:rPr>
          <w:rFonts w:ascii="Calibri" w:hAnsi="Calibri" w:cs="Calibri"/>
          <w:sz w:val="22"/>
          <w:vertAlign w:val="superscript"/>
        </w:rPr>
        <w:t>Nazwa Podmiotu udostępniającego zasoby oraz KRS/NIP/REGON</w:t>
      </w:r>
    </w:p>
    <w:p w14:paraId="640952A2" w14:textId="77777777" w:rsidR="00735D5C" w:rsidRPr="00F537F2" w:rsidRDefault="00735D5C" w:rsidP="00735D5C">
      <w:pPr>
        <w:rPr>
          <w:rFonts w:ascii="Calibri" w:hAnsi="Calibri" w:cs="Calibri"/>
          <w:sz w:val="22"/>
          <w:szCs w:val="22"/>
        </w:rPr>
      </w:pPr>
    </w:p>
    <w:p w14:paraId="54B3F63B" w14:textId="77777777" w:rsidR="00624DB1" w:rsidRPr="00EB19DB" w:rsidRDefault="00EB19DB" w:rsidP="00711410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="Calibri"/>
          <w:sz w:val="28"/>
          <w:szCs w:val="28"/>
        </w:rPr>
      </w:pPr>
      <w:r w:rsidRPr="00EB19DB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Oświadczenie wykonawcy w zakresie art. 108 ust. 1 pkt 5 </w:t>
      </w:r>
      <w:proofErr w:type="spellStart"/>
      <w:r w:rsidRPr="00EB19DB">
        <w:rPr>
          <w:rFonts w:asciiTheme="minorHAnsi" w:eastAsia="Calibri" w:hAnsiTheme="minorHAnsi" w:cs="Arial"/>
          <w:bCs/>
          <w:sz w:val="28"/>
          <w:szCs w:val="28"/>
          <w:lang w:eastAsia="en-US"/>
        </w:rPr>
        <w:t>pzp</w:t>
      </w:r>
      <w:proofErr w:type="spellEnd"/>
      <w:r w:rsidRPr="00EB19DB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 </w:t>
      </w:r>
      <w:r w:rsidRPr="00EB19DB">
        <w:rPr>
          <w:rFonts w:asciiTheme="minorHAnsi" w:eastAsia="Calibri" w:hAnsiTheme="minorHAnsi" w:cs="Arial"/>
          <w:bCs/>
          <w:sz w:val="28"/>
          <w:szCs w:val="28"/>
          <w:lang w:eastAsia="en-US"/>
        </w:rPr>
        <w:br/>
        <w:t>o przynależności lub braku przynależności do tej samej grupy kapitałowej</w:t>
      </w:r>
    </w:p>
    <w:p w14:paraId="16FA060F" w14:textId="77777777" w:rsidR="00735D5C" w:rsidRPr="00F537F2" w:rsidRDefault="00735D5C" w:rsidP="00EB19DB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10C73203" w14:textId="77777777" w:rsidR="00735D5C" w:rsidRPr="00F537F2" w:rsidRDefault="00735D5C" w:rsidP="00735D5C">
      <w:pPr>
        <w:widowControl w:val="0"/>
        <w:numPr>
          <w:ilvl w:val="0"/>
          <w:numId w:val="53"/>
        </w:numPr>
        <w:jc w:val="center"/>
        <w:rPr>
          <w:rFonts w:ascii="Calibri" w:hAnsi="Calibri" w:cs="Calibri"/>
          <w:sz w:val="22"/>
          <w:szCs w:val="20"/>
        </w:rPr>
      </w:pPr>
      <w:r w:rsidRPr="00F537F2">
        <w:rPr>
          <w:rFonts w:ascii="Calibri" w:hAnsi="Calibri" w:cs="Calibri"/>
          <w:sz w:val="22"/>
          <w:szCs w:val="20"/>
        </w:rPr>
        <w:t xml:space="preserve">Składając ofertę w postępowaniu o udzielenie zamówienia publicznego </w:t>
      </w:r>
    </w:p>
    <w:p w14:paraId="44D65849" w14:textId="77777777" w:rsidR="00735D5C" w:rsidRPr="00F537F2" w:rsidRDefault="00735D5C" w:rsidP="00735D5C">
      <w:pPr>
        <w:widowControl w:val="0"/>
        <w:numPr>
          <w:ilvl w:val="0"/>
          <w:numId w:val="53"/>
        </w:numPr>
        <w:jc w:val="center"/>
        <w:rPr>
          <w:rFonts w:ascii="Calibri" w:hAnsi="Calibri" w:cs="Calibri"/>
          <w:sz w:val="22"/>
          <w:szCs w:val="20"/>
        </w:rPr>
      </w:pPr>
      <w:r w:rsidRPr="00F537F2">
        <w:rPr>
          <w:rFonts w:ascii="Calibri" w:hAnsi="Calibri" w:cs="Calibri"/>
          <w:sz w:val="22"/>
          <w:szCs w:val="20"/>
        </w:rPr>
        <w:t>na zadanie po</w:t>
      </w:r>
      <w:r w:rsidRPr="00711410">
        <w:rPr>
          <w:rFonts w:ascii="Calibri" w:hAnsi="Calibri" w:cs="Calibri"/>
          <w:sz w:val="22"/>
          <w:szCs w:val="20"/>
          <w:shd w:val="clear" w:color="auto" w:fill="D9D9D9"/>
        </w:rPr>
        <w:t>d</w:t>
      </w:r>
      <w:r w:rsidRPr="00F537F2">
        <w:rPr>
          <w:rFonts w:ascii="Calibri" w:hAnsi="Calibri" w:cs="Calibri"/>
          <w:sz w:val="22"/>
          <w:szCs w:val="20"/>
        </w:rPr>
        <w:t xml:space="preserve"> nazwą:</w:t>
      </w:r>
    </w:p>
    <w:p w14:paraId="6E05AF06" w14:textId="77777777" w:rsidR="00735D5C" w:rsidRPr="00F537F2" w:rsidRDefault="00735D5C" w:rsidP="00735D5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B426F1F" w14:textId="77777777" w:rsidR="00084C36" w:rsidRPr="004C6BBA" w:rsidRDefault="00084C36" w:rsidP="00084C36">
      <w:pPr>
        <w:numPr>
          <w:ilvl w:val="0"/>
          <w:numId w:val="57"/>
        </w:numPr>
        <w:jc w:val="center"/>
        <w:rPr>
          <w:rFonts w:ascii="Calibri" w:hAnsi="Calibri"/>
        </w:rPr>
      </w:pPr>
      <w:r>
        <w:rPr>
          <w:rFonts w:ascii="Calibri" w:hAnsi="Calibri"/>
          <w:b/>
        </w:rPr>
        <w:t>Dostawa samochodu dostawczego z dubel kabiną oraz skrzynia ładunkową na potrzeby Zakładu Komunalnego w Pobiedziskach w formie leasingu operacyjnego.</w:t>
      </w:r>
    </w:p>
    <w:p w14:paraId="7EADD2EC" w14:textId="77777777" w:rsidR="00084C36" w:rsidRPr="003547E0" w:rsidRDefault="00084C36" w:rsidP="00084C36">
      <w:pPr>
        <w:numPr>
          <w:ilvl w:val="0"/>
          <w:numId w:val="57"/>
        </w:numPr>
        <w:jc w:val="center"/>
        <w:rPr>
          <w:rFonts w:ascii="Calibri" w:hAnsi="Calibri" w:cs="Arial"/>
          <w:sz w:val="22"/>
          <w:szCs w:val="22"/>
        </w:rPr>
      </w:pPr>
    </w:p>
    <w:p w14:paraId="2B0D1329" w14:textId="77777777" w:rsidR="00714252" w:rsidRPr="00F537F2" w:rsidRDefault="00714252" w:rsidP="003741BA">
      <w:pPr>
        <w:numPr>
          <w:ilvl w:val="0"/>
          <w:numId w:val="57"/>
        </w:numPr>
        <w:jc w:val="center"/>
        <w:rPr>
          <w:rFonts w:ascii="Calibri" w:hAnsi="Calibri" w:cs="Calibri"/>
          <w:b/>
          <w:szCs w:val="20"/>
        </w:rPr>
      </w:pPr>
    </w:p>
    <w:p w14:paraId="2FA4D27A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612B7034" w14:textId="77777777" w:rsidR="00EB19DB" w:rsidRPr="00EB19DB" w:rsidRDefault="00EB19DB" w:rsidP="00EB19DB">
      <w:pPr>
        <w:pStyle w:val="Nagwek30"/>
        <w:spacing w:before="0"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B19DB">
        <w:rPr>
          <w:rFonts w:asciiTheme="minorHAnsi" w:hAnsiTheme="minorHAnsi" w:cs="Calibri"/>
          <w:sz w:val="22"/>
          <w:szCs w:val="22"/>
        </w:rPr>
        <w:t>oświadczam, co następuje:</w:t>
      </w:r>
    </w:p>
    <w:p w14:paraId="5A7C6B95" w14:textId="77777777"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Ja niżej podpisany</w:t>
      </w:r>
    </w:p>
    <w:p w14:paraId="72381429" w14:textId="77777777" w:rsidR="00EB19DB" w:rsidRPr="00EB19DB" w:rsidRDefault="00EB19DB" w:rsidP="00EB19DB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A4B59" w14:textId="77777777" w:rsidR="00EB19DB" w:rsidRPr="00EB19DB" w:rsidRDefault="00EB19DB" w:rsidP="00EB19DB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działając w imieniu i na rzecz</w:t>
      </w:r>
    </w:p>
    <w:p w14:paraId="44D9893F" w14:textId="77777777" w:rsidR="00EB19DB" w:rsidRPr="00EB19DB" w:rsidRDefault="00EB19DB" w:rsidP="00EB19DB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730FB9" w14:textId="77777777"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19DB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963A1F">
        <w:rPr>
          <w:rFonts w:asciiTheme="minorHAnsi" w:hAnsiTheme="minorHAnsi" w:cs="Arial"/>
          <w:sz w:val="22"/>
          <w:szCs w:val="22"/>
          <w:lang w:eastAsia="pl-PL"/>
        </w:rPr>
      </w:r>
      <w:r w:rsidR="00963A1F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 xml:space="preserve">w rozumieniu ustawy z dnia 16 lutego 2007 r. o ochronie konkurencji i konsumentów (tekst jedn. Dz. U. z 2021 r., poz. 275 z </w:t>
      </w:r>
      <w:proofErr w:type="spellStart"/>
      <w:r w:rsidRPr="00EB19DB">
        <w:rPr>
          <w:rFonts w:asciiTheme="minorHAnsi" w:hAnsiTheme="minorHAnsi" w:cs="Arial"/>
          <w:sz w:val="22"/>
          <w:szCs w:val="22"/>
          <w:lang w:eastAsia="pl-PL"/>
        </w:rPr>
        <w:t>późn</w:t>
      </w:r>
      <w:proofErr w:type="spellEnd"/>
      <w:r w:rsidRPr="00EB19DB">
        <w:rPr>
          <w:rFonts w:asciiTheme="minorHAnsi" w:hAnsiTheme="minorHAnsi" w:cs="Arial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212F243F" w14:textId="77777777"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19DB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963A1F">
        <w:rPr>
          <w:rFonts w:asciiTheme="minorHAnsi" w:hAnsiTheme="minorHAnsi" w:cs="Arial"/>
          <w:sz w:val="22"/>
          <w:szCs w:val="22"/>
          <w:lang w:eastAsia="pl-PL"/>
        </w:rPr>
      </w:r>
      <w:r w:rsidR="00963A1F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 xml:space="preserve">w rozumieniu ustawy z dnia 16 lutego 2007 r. o ochronie konkurencji i konsumentów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>(</w:t>
      </w:r>
      <w:proofErr w:type="spellStart"/>
      <w:r w:rsidRPr="00EB19DB">
        <w:rPr>
          <w:rFonts w:asciiTheme="minorHAnsi" w:hAnsiTheme="minorHAnsi" w:cs="Arial"/>
          <w:sz w:val="22"/>
          <w:szCs w:val="22"/>
          <w:lang w:eastAsia="pl-PL"/>
        </w:rPr>
        <w:t>t.j</w:t>
      </w:r>
      <w:proofErr w:type="spellEnd"/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. Dz. U. z 2021 r. poz. 275.) wraz z wykonawcą, który złożył ofertę lub ofertę częściową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>w przedmiotowym postępowaniu  tj. (podać nazwę i adres)*:</w:t>
      </w:r>
    </w:p>
    <w:p w14:paraId="288E37EA" w14:textId="77777777"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14:paraId="7303DA3B" w14:textId="77777777" w:rsidR="00EB19DB" w:rsidRPr="00EB19DB" w:rsidRDefault="00EB19DB" w:rsidP="00EB19DB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="Arial"/>
          <w:bCs/>
          <w:i/>
          <w:lang w:eastAsia="en-US"/>
        </w:rPr>
      </w:pPr>
      <w:r w:rsidRPr="00EB19DB">
        <w:rPr>
          <w:rFonts w:asciiTheme="minorHAnsi" w:eastAsia="Calibri" w:hAnsiTheme="minorHAnsi" w:cs="Arial"/>
          <w:bCs/>
          <w:i/>
          <w:lang w:eastAsia="en-US"/>
        </w:rPr>
        <w:t xml:space="preserve">* należy skreślić odpowiedni kwadrat, </w:t>
      </w:r>
    </w:p>
    <w:p w14:paraId="75D7FB8C" w14:textId="77777777" w:rsidR="00EB19DB" w:rsidRPr="00EB19DB" w:rsidRDefault="00EB19DB" w:rsidP="00EB19DB">
      <w:pPr>
        <w:spacing w:before="120"/>
        <w:jc w:val="both"/>
        <w:rPr>
          <w:rFonts w:asciiTheme="minorHAnsi" w:eastAsia="Calibri" w:hAnsiTheme="minorHAnsi" w:cs="Arial"/>
          <w:i/>
          <w:lang w:eastAsia="en-US"/>
        </w:rPr>
      </w:pPr>
      <w:r w:rsidRPr="00EB19DB">
        <w:rPr>
          <w:rFonts w:asciiTheme="minorHAnsi" w:eastAsia="Calibri" w:hAnsiTheme="minorHAnsi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79DA1C46" w14:textId="77777777" w:rsidR="00EB19DB" w:rsidRPr="00EB19DB" w:rsidRDefault="00EB19DB" w:rsidP="00EB19DB">
      <w:pPr>
        <w:pStyle w:val="Tekstpodstawowywcity"/>
        <w:spacing w:line="360" w:lineRule="auto"/>
        <w:ind w:left="0"/>
        <w:rPr>
          <w:rFonts w:asciiTheme="minorHAnsi" w:hAnsiTheme="minorHAnsi" w:cs="Calibri"/>
          <w:b/>
          <w:i/>
        </w:rPr>
      </w:pPr>
    </w:p>
    <w:p w14:paraId="3F7B915B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02842781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22EC325E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5A5503F6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0A85CD9C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4A2D99F6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5278465C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6B302903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31A24004" w14:textId="77777777" w:rsidR="00735D5C" w:rsidRPr="00F537F2" w:rsidRDefault="00735D5C" w:rsidP="00735D5C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F537F2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p w14:paraId="387EB0E5" w14:textId="77777777" w:rsidR="00735D5C" w:rsidRPr="00F537F2" w:rsidRDefault="00735D5C" w:rsidP="00735D5C">
      <w:pPr>
        <w:pStyle w:val="Tekstpodstawowy"/>
        <w:rPr>
          <w:rFonts w:ascii="Calibri" w:hAnsi="Calibri" w:cs="Calibri"/>
          <w:sz w:val="22"/>
          <w:szCs w:val="22"/>
        </w:rPr>
      </w:pPr>
    </w:p>
    <w:p w14:paraId="6F551A0E" w14:textId="77777777" w:rsidR="00735D5C" w:rsidRPr="00F537F2" w:rsidRDefault="00735D5C" w:rsidP="00735D5C">
      <w:pPr>
        <w:pStyle w:val="Tekstpodstawowy"/>
        <w:rPr>
          <w:rFonts w:ascii="Calibri" w:hAnsi="Calibri" w:cs="Calibri"/>
          <w:sz w:val="16"/>
        </w:rPr>
      </w:pPr>
      <w:r w:rsidRPr="00F537F2">
        <w:rPr>
          <w:rFonts w:ascii="Calibri" w:hAnsi="Calibri" w:cs="Calibri"/>
          <w:sz w:val="16"/>
        </w:rPr>
        <w:t>* należy wypełnić (jeśli dotyczy) lub wpisać „nie dotyczy” lub przekreślić miejsce wykropkowane lub cały punkt</w:t>
      </w:r>
    </w:p>
    <w:p w14:paraId="2ED57543" w14:textId="77777777" w:rsidR="00A30361" w:rsidRPr="00F537F2" w:rsidRDefault="00735D5C" w:rsidP="00D649CB">
      <w:pPr>
        <w:pStyle w:val="Tekstpodstawowy"/>
        <w:rPr>
          <w:rFonts w:ascii="Calibri" w:hAnsi="Calibri" w:cs="Calibri"/>
          <w:sz w:val="16"/>
        </w:rPr>
      </w:pPr>
      <w:r w:rsidRPr="00F537F2">
        <w:rPr>
          <w:rFonts w:ascii="Calibri" w:hAnsi="Calibri" w:cs="Calibri"/>
          <w:sz w:val="16"/>
        </w:rPr>
        <w:t>W przypadku nie wykonania, żadnej czynności wyżej opisanej, Zamawiający przyjmie, że nie dotyczy to Wykonawcy.</w:t>
      </w:r>
    </w:p>
    <w:sectPr w:rsidR="00A30361" w:rsidRPr="00F537F2" w:rsidSect="00624DB1">
      <w:headerReference w:type="default" r:id="rId8"/>
      <w:footerReference w:type="default" r:id="rId9"/>
      <w:pgSz w:w="11906" w:h="16838"/>
      <w:pgMar w:top="1247" w:right="1418" w:bottom="1247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2155" w14:textId="77777777" w:rsidR="00076D0E" w:rsidRDefault="00076D0E" w:rsidP="00047F36">
      <w:r>
        <w:separator/>
      </w:r>
    </w:p>
  </w:endnote>
  <w:endnote w:type="continuationSeparator" w:id="0">
    <w:p w14:paraId="4F175355" w14:textId="77777777" w:rsidR="00076D0E" w:rsidRDefault="00076D0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10EA" w14:textId="77777777" w:rsidR="00711410" w:rsidRPr="00711410" w:rsidRDefault="00711410">
    <w:pPr>
      <w:pStyle w:val="Stopka"/>
      <w:jc w:val="right"/>
      <w:rPr>
        <w:rFonts w:ascii="Calibri" w:hAnsi="Calibri"/>
      </w:rPr>
    </w:pPr>
    <w:r w:rsidRPr="00711410">
      <w:rPr>
        <w:rFonts w:ascii="Calibri" w:hAnsi="Calibri"/>
      </w:rPr>
      <w:t xml:space="preserve">Strona </w:t>
    </w:r>
    <w:r w:rsidRPr="00711410">
      <w:rPr>
        <w:rFonts w:ascii="Calibri" w:hAnsi="Calibri"/>
        <w:b/>
        <w:bCs/>
      </w:rPr>
      <w:fldChar w:fldCharType="begin"/>
    </w:r>
    <w:r w:rsidRPr="00711410">
      <w:rPr>
        <w:rFonts w:ascii="Calibri" w:hAnsi="Calibri"/>
        <w:b/>
        <w:bCs/>
      </w:rPr>
      <w:instrText>PAGE</w:instrText>
    </w:r>
    <w:r w:rsidRPr="00711410">
      <w:rPr>
        <w:rFonts w:ascii="Calibri" w:hAnsi="Calibri"/>
        <w:b/>
        <w:bCs/>
      </w:rPr>
      <w:fldChar w:fldCharType="separate"/>
    </w:r>
    <w:r w:rsidR="00BC2F27">
      <w:rPr>
        <w:rFonts w:ascii="Calibri" w:hAnsi="Calibri"/>
        <w:b/>
        <w:bCs/>
        <w:noProof/>
      </w:rPr>
      <w:t>1</w:t>
    </w:r>
    <w:r w:rsidRPr="00711410">
      <w:rPr>
        <w:rFonts w:ascii="Calibri" w:hAnsi="Calibri"/>
        <w:b/>
        <w:bCs/>
      </w:rPr>
      <w:fldChar w:fldCharType="end"/>
    </w:r>
    <w:r w:rsidRPr="00711410">
      <w:rPr>
        <w:rFonts w:ascii="Calibri" w:hAnsi="Calibri"/>
      </w:rPr>
      <w:t xml:space="preserve"> z </w:t>
    </w:r>
    <w:r w:rsidRPr="00711410">
      <w:rPr>
        <w:rFonts w:ascii="Calibri" w:hAnsi="Calibri"/>
        <w:b/>
        <w:bCs/>
      </w:rPr>
      <w:fldChar w:fldCharType="begin"/>
    </w:r>
    <w:r w:rsidRPr="00711410">
      <w:rPr>
        <w:rFonts w:ascii="Calibri" w:hAnsi="Calibri"/>
        <w:b/>
        <w:bCs/>
      </w:rPr>
      <w:instrText>NUMPAGES</w:instrText>
    </w:r>
    <w:r w:rsidRPr="00711410">
      <w:rPr>
        <w:rFonts w:ascii="Calibri" w:hAnsi="Calibri"/>
        <w:b/>
        <w:bCs/>
      </w:rPr>
      <w:fldChar w:fldCharType="separate"/>
    </w:r>
    <w:r w:rsidR="00BC2F27">
      <w:rPr>
        <w:rFonts w:ascii="Calibri" w:hAnsi="Calibri"/>
        <w:b/>
        <w:bCs/>
        <w:noProof/>
      </w:rPr>
      <w:t>2</w:t>
    </w:r>
    <w:r w:rsidRPr="00711410">
      <w:rPr>
        <w:rFonts w:ascii="Calibri" w:hAnsi="Calibri"/>
        <w:b/>
        <w:bCs/>
      </w:rPr>
      <w:fldChar w:fldCharType="end"/>
    </w:r>
  </w:p>
  <w:p w14:paraId="3225D7C5" w14:textId="77777777" w:rsidR="00CF7ED5" w:rsidRPr="003741BA" w:rsidRDefault="00CF7ED5" w:rsidP="003741BA">
    <w:pPr>
      <w:pStyle w:val="Stopka"/>
      <w:tabs>
        <w:tab w:val="right" w:pos="9072"/>
      </w:tabs>
      <w:rPr>
        <w:rFonts w:ascii="Calibri" w:hAnsi="Calibri" w:cs="Calibri"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4DA7" w14:textId="77777777" w:rsidR="00076D0E" w:rsidRDefault="00076D0E" w:rsidP="00047F36">
      <w:r>
        <w:separator/>
      </w:r>
    </w:p>
  </w:footnote>
  <w:footnote w:type="continuationSeparator" w:id="0">
    <w:p w14:paraId="7FCB1252" w14:textId="77777777" w:rsidR="00076D0E" w:rsidRDefault="00076D0E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224E" w14:textId="3833F2D9" w:rsidR="00084C36" w:rsidRPr="00084C36" w:rsidRDefault="00084C36" w:rsidP="00084C36">
    <w:pPr>
      <w:pStyle w:val="Nagwek"/>
      <w:rPr>
        <w:rFonts w:asciiTheme="minorHAnsi" w:hAnsiTheme="minorHAnsi" w:cstheme="minorHAnsi"/>
        <w:b/>
        <w:bCs/>
        <w:i/>
        <w:iCs/>
        <w:sz w:val="20"/>
        <w:szCs w:val="20"/>
        <w:lang w:eastAsia="en-US"/>
      </w:rPr>
    </w:pPr>
    <w:r w:rsidRPr="00084C36">
      <w:rPr>
        <w:rFonts w:asciiTheme="minorHAnsi" w:hAnsiTheme="minorHAnsi" w:cstheme="minorHAnsi"/>
        <w:b/>
        <w:bCs/>
        <w:i/>
        <w:iCs/>
        <w:sz w:val="20"/>
        <w:szCs w:val="20"/>
      </w:rPr>
      <w:t>Załącznik nr 5 do SWZ_ZP-</w:t>
    </w:r>
    <w:r w:rsidR="00963A1F">
      <w:rPr>
        <w:rFonts w:asciiTheme="minorHAnsi" w:hAnsiTheme="minorHAnsi" w:cstheme="minorHAnsi"/>
        <w:b/>
        <w:bCs/>
        <w:i/>
        <w:iCs/>
        <w:sz w:val="20"/>
        <w:szCs w:val="20"/>
      </w:rPr>
      <w:t>6</w:t>
    </w:r>
    <w:r w:rsidRPr="00084C36">
      <w:rPr>
        <w:rFonts w:asciiTheme="minorHAnsi" w:hAnsiTheme="minorHAnsi" w:cstheme="minorHAnsi"/>
        <w:b/>
        <w:bCs/>
        <w:i/>
        <w:iCs/>
        <w:sz w:val="20"/>
        <w:szCs w:val="20"/>
      </w:rPr>
      <w:t>/2023</w:t>
    </w:r>
  </w:p>
  <w:p w14:paraId="649D0621" w14:textId="77777777" w:rsidR="003D76A4" w:rsidRPr="00084C36" w:rsidRDefault="003D76A4" w:rsidP="00084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31155061">
    <w:abstractNumId w:val="0"/>
  </w:num>
  <w:num w:numId="2" w16cid:durableId="1575164594">
    <w:abstractNumId w:val="4"/>
  </w:num>
  <w:num w:numId="3" w16cid:durableId="350038437">
    <w:abstractNumId w:val="6"/>
  </w:num>
  <w:num w:numId="4" w16cid:durableId="746151935">
    <w:abstractNumId w:val="8"/>
  </w:num>
  <w:num w:numId="5" w16cid:durableId="789126102">
    <w:abstractNumId w:val="9"/>
  </w:num>
  <w:num w:numId="6" w16cid:durableId="682049376">
    <w:abstractNumId w:val="10"/>
  </w:num>
  <w:num w:numId="7" w16cid:durableId="1724254270">
    <w:abstractNumId w:val="11"/>
  </w:num>
  <w:num w:numId="8" w16cid:durableId="296836358">
    <w:abstractNumId w:val="19"/>
  </w:num>
  <w:num w:numId="9" w16cid:durableId="1111583711">
    <w:abstractNumId w:val="21"/>
  </w:num>
  <w:num w:numId="10" w16cid:durableId="224879854">
    <w:abstractNumId w:val="24"/>
  </w:num>
  <w:num w:numId="11" w16cid:durableId="1068259648">
    <w:abstractNumId w:val="31"/>
  </w:num>
  <w:num w:numId="12" w16cid:durableId="1862083284">
    <w:abstractNumId w:val="38"/>
  </w:num>
  <w:num w:numId="13" w16cid:durableId="955524183">
    <w:abstractNumId w:val="69"/>
  </w:num>
  <w:num w:numId="14" w16cid:durableId="2013874786">
    <w:abstractNumId w:val="44"/>
  </w:num>
  <w:num w:numId="15" w16cid:durableId="566455786">
    <w:abstractNumId w:val="45"/>
  </w:num>
  <w:num w:numId="16" w16cid:durableId="1900435620">
    <w:abstractNumId w:val="48"/>
  </w:num>
  <w:num w:numId="17" w16cid:durableId="195503488">
    <w:abstractNumId w:val="40"/>
  </w:num>
  <w:num w:numId="18" w16cid:durableId="1019628093">
    <w:abstractNumId w:val="62"/>
  </w:num>
  <w:num w:numId="19" w16cid:durableId="1170632074">
    <w:abstractNumId w:val="60"/>
  </w:num>
  <w:num w:numId="20" w16cid:durableId="888028354">
    <w:abstractNumId w:val="47"/>
  </w:num>
  <w:num w:numId="21" w16cid:durableId="115220886">
    <w:abstractNumId w:val="54"/>
  </w:num>
  <w:num w:numId="22" w16cid:durableId="1822578800">
    <w:abstractNumId w:val="35"/>
  </w:num>
  <w:num w:numId="23" w16cid:durableId="283273697">
    <w:abstractNumId w:val="78"/>
  </w:num>
  <w:num w:numId="24" w16cid:durableId="1088505025">
    <w:abstractNumId w:val="55"/>
  </w:num>
  <w:num w:numId="25" w16cid:durableId="1867601194">
    <w:abstractNumId w:val="56"/>
  </w:num>
  <w:num w:numId="26" w16cid:durableId="1998804711">
    <w:abstractNumId w:val="43"/>
  </w:num>
  <w:num w:numId="27" w16cid:durableId="1966345807">
    <w:abstractNumId w:val="83"/>
  </w:num>
  <w:num w:numId="28" w16cid:durableId="737285087">
    <w:abstractNumId w:val="71"/>
  </w:num>
  <w:num w:numId="29" w16cid:durableId="1085616398">
    <w:abstractNumId w:val="50"/>
  </w:num>
  <w:num w:numId="30" w16cid:durableId="1287005951">
    <w:abstractNumId w:val="36"/>
  </w:num>
  <w:num w:numId="31" w16cid:durableId="933781456">
    <w:abstractNumId w:val="80"/>
  </w:num>
  <w:num w:numId="32" w16cid:durableId="1899512795">
    <w:abstractNumId w:val="81"/>
  </w:num>
  <w:num w:numId="33" w16cid:durableId="9600373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6182747">
    <w:abstractNumId w:val="41"/>
  </w:num>
  <w:num w:numId="35" w16cid:durableId="49352970">
    <w:abstractNumId w:val="57"/>
  </w:num>
  <w:num w:numId="36" w16cid:durableId="669141762">
    <w:abstractNumId w:val="59"/>
  </w:num>
  <w:num w:numId="37" w16cid:durableId="1497649349">
    <w:abstractNumId w:val="39"/>
  </w:num>
  <w:num w:numId="38" w16cid:durableId="359623069">
    <w:abstractNumId w:val="53"/>
  </w:num>
  <w:num w:numId="39" w16cid:durableId="1302612933">
    <w:abstractNumId w:val="37"/>
  </w:num>
  <w:num w:numId="40" w16cid:durableId="1074202972">
    <w:abstractNumId w:val="70"/>
  </w:num>
  <w:num w:numId="41" w16cid:durableId="1578855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4789319">
    <w:abstractNumId w:val="68"/>
  </w:num>
  <w:num w:numId="43" w16cid:durableId="1740129726">
    <w:abstractNumId w:val="46"/>
    <w:lvlOverride w:ilvl="0">
      <w:startOverride w:val="1"/>
    </w:lvlOverride>
  </w:num>
  <w:num w:numId="44" w16cid:durableId="596643067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56158040">
    <w:abstractNumId w:val="41"/>
  </w:num>
  <w:num w:numId="46" w16cid:durableId="1319039">
    <w:abstractNumId w:val="82"/>
  </w:num>
  <w:num w:numId="47" w16cid:durableId="1039235786">
    <w:abstractNumId w:val="61"/>
  </w:num>
  <w:num w:numId="48" w16cid:durableId="1416199680">
    <w:abstractNumId w:val="58"/>
  </w:num>
  <w:num w:numId="49" w16cid:durableId="2043631603">
    <w:abstractNumId w:val="64"/>
  </w:num>
  <w:num w:numId="50" w16cid:durableId="1717195003">
    <w:abstractNumId w:val="74"/>
  </w:num>
  <w:num w:numId="51" w16cid:durableId="417410285">
    <w:abstractNumId w:val="63"/>
  </w:num>
  <w:num w:numId="52" w16cid:durableId="149955010">
    <w:abstractNumId w:val="73"/>
  </w:num>
  <w:num w:numId="53" w16cid:durableId="617688420">
    <w:abstractNumId w:val="33"/>
  </w:num>
  <w:num w:numId="54" w16cid:durableId="43454953">
    <w:abstractNumId w:val="42"/>
  </w:num>
  <w:num w:numId="55" w16cid:durableId="1931423500">
    <w:abstractNumId w:val="49"/>
  </w:num>
  <w:num w:numId="56" w16cid:durableId="18941536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365919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1F"/>
    <w:rsid w:val="00023286"/>
    <w:rsid w:val="00034AF3"/>
    <w:rsid w:val="00036229"/>
    <w:rsid w:val="00047F36"/>
    <w:rsid w:val="0005471B"/>
    <w:rsid w:val="00063004"/>
    <w:rsid w:val="00063980"/>
    <w:rsid w:val="00066F1F"/>
    <w:rsid w:val="00076D0E"/>
    <w:rsid w:val="00082E78"/>
    <w:rsid w:val="00084C36"/>
    <w:rsid w:val="00091F95"/>
    <w:rsid w:val="00093E73"/>
    <w:rsid w:val="000B1347"/>
    <w:rsid w:val="000B19E1"/>
    <w:rsid w:val="000B3965"/>
    <w:rsid w:val="000D3E5A"/>
    <w:rsid w:val="000D6018"/>
    <w:rsid w:val="000D7695"/>
    <w:rsid w:val="000F22B1"/>
    <w:rsid w:val="000F38B1"/>
    <w:rsid w:val="00113213"/>
    <w:rsid w:val="00133855"/>
    <w:rsid w:val="001345B6"/>
    <w:rsid w:val="00140782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44D53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741BA"/>
    <w:rsid w:val="00382FB1"/>
    <w:rsid w:val="00396E51"/>
    <w:rsid w:val="003A359E"/>
    <w:rsid w:val="003B0F55"/>
    <w:rsid w:val="003B5AD3"/>
    <w:rsid w:val="003C2756"/>
    <w:rsid w:val="003C4127"/>
    <w:rsid w:val="003C53B6"/>
    <w:rsid w:val="003D5CF1"/>
    <w:rsid w:val="003D76A4"/>
    <w:rsid w:val="003E2387"/>
    <w:rsid w:val="003E3B46"/>
    <w:rsid w:val="003E40FF"/>
    <w:rsid w:val="003F3619"/>
    <w:rsid w:val="00402A0A"/>
    <w:rsid w:val="004168A1"/>
    <w:rsid w:val="00420E7B"/>
    <w:rsid w:val="00420ECC"/>
    <w:rsid w:val="0042457A"/>
    <w:rsid w:val="00424A81"/>
    <w:rsid w:val="00424AF1"/>
    <w:rsid w:val="0042700E"/>
    <w:rsid w:val="00433502"/>
    <w:rsid w:val="004358A9"/>
    <w:rsid w:val="004375E5"/>
    <w:rsid w:val="004511EE"/>
    <w:rsid w:val="0047659D"/>
    <w:rsid w:val="004856A2"/>
    <w:rsid w:val="00485B45"/>
    <w:rsid w:val="004948EC"/>
    <w:rsid w:val="004A781B"/>
    <w:rsid w:val="004B0736"/>
    <w:rsid w:val="004B340F"/>
    <w:rsid w:val="004C522C"/>
    <w:rsid w:val="004C74D9"/>
    <w:rsid w:val="004C78E2"/>
    <w:rsid w:val="004D3949"/>
    <w:rsid w:val="004D3BDA"/>
    <w:rsid w:val="004E62B0"/>
    <w:rsid w:val="004F7AF2"/>
    <w:rsid w:val="00511D83"/>
    <w:rsid w:val="00514058"/>
    <w:rsid w:val="0052158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103C9"/>
    <w:rsid w:val="006215CD"/>
    <w:rsid w:val="00621ED2"/>
    <w:rsid w:val="00624DB1"/>
    <w:rsid w:val="00635553"/>
    <w:rsid w:val="00642A6F"/>
    <w:rsid w:val="0065625C"/>
    <w:rsid w:val="00667E25"/>
    <w:rsid w:val="00680B6D"/>
    <w:rsid w:val="006814BC"/>
    <w:rsid w:val="006951C6"/>
    <w:rsid w:val="006A3C35"/>
    <w:rsid w:val="006A3FCB"/>
    <w:rsid w:val="006A4E86"/>
    <w:rsid w:val="006B00EB"/>
    <w:rsid w:val="006E4D7B"/>
    <w:rsid w:val="006F004C"/>
    <w:rsid w:val="006F4E83"/>
    <w:rsid w:val="006F6E82"/>
    <w:rsid w:val="007045C6"/>
    <w:rsid w:val="00704AEF"/>
    <w:rsid w:val="00711410"/>
    <w:rsid w:val="00714252"/>
    <w:rsid w:val="00714909"/>
    <w:rsid w:val="007245CA"/>
    <w:rsid w:val="007276ED"/>
    <w:rsid w:val="0073450B"/>
    <w:rsid w:val="00735D5C"/>
    <w:rsid w:val="007420B3"/>
    <w:rsid w:val="00744BAB"/>
    <w:rsid w:val="007561AA"/>
    <w:rsid w:val="0075744C"/>
    <w:rsid w:val="00764A0A"/>
    <w:rsid w:val="00773101"/>
    <w:rsid w:val="0077710E"/>
    <w:rsid w:val="0078076F"/>
    <w:rsid w:val="00792266"/>
    <w:rsid w:val="00793CA3"/>
    <w:rsid w:val="007B2934"/>
    <w:rsid w:val="007B5624"/>
    <w:rsid w:val="007B635F"/>
    <w:rsid w:val="007D2E0A"/>
    <w:rsid w:val="007D771F"/>
    <w:rsid w:val="007E5B60"/>
    <w:rsid w:val="007F5489"/>
    <w:rsid w:val="00803645"/>
    <w:rsid w:val="0080439D"/>
    <w:rsid w:val="00806E77"/>
    <w:rsid w:val="008078E9"/>
    <w:rsid w:val="00817BE8"/>
    <w:rsid w:val="00834A62"/>
    <w:rsid w:val="0083652A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922D9"/>
    <w:rsid w:val="008A1D80"/>
    <w:rsid w:val="008A26BF"/>
    <w:rsid w:val="008B28B2"/>
    <w:rsid w:val="008B3261"/>
    <w:rsid w:val="008C39DF"/>
    <w:rsid w:val="008D1F5D"/>
    <w:rsid w:val="008E176A"/>
    <w:rsid w:val="008E7F1C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63A1F"/>
    <w:rsid w:val="00967147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2D7D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74C2"/>
    <w:rsid w:val="00BC2F27"/>
    <w:rsid w:val="00BD0104"/>
    <w:rsid w:val="00BE0C4A"/>
    <w:rsid w:val="00BF3EF9"/>
    <w:rsid w:val="00BF457F"/>
    <w:rsid w:val="00BF4614"/>
    <w:rsid w:val="00C04B40"/>
    <w:rsid w:val="00C05ECC"/>
    <w:rsid w:val="00C154D6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A7AEE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52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49CB"/>
    <w:rsid w:val="00D66007"/>
    <w:rsid w:val="00D836EA"/>
    <w:rsid w:val="00D866E9"/>
    <w:rsid w:val="00D87687"/>
    <w:rsid w:val="00D913DF"/>
    <w:rsid w:val="00DA6779"/>
    <w:rsid w:val="00DA7644"/>
    <w:rsid w:val="00DC220B"/>
    <w:rsid w:val="00E0007C"/>
    <w:rsid w:val="00E040EC"/>
    <w:rsid w:val="00E07600"/>
    <w:rsid w:val="00E11350"/>
    <w:rsid w:val="00E208AF"/>
    <w:rsid w:val="00E219F2"/>
    <w:rsid w:val="00E265F3"/>
    <w:rsid w:val="00E3542D"/>
    <w:rsid w:val="00E37EA8"/>
    <w:rsid w:val="00E46B6B"/>
    <w:rsid w:val="00E53F1A"/>
    <w:rsid w:val="00E60013"/>
    <w:rsid w:val="00E7187E"/>
    <w:rsid w:val="00E938FC"/>
    <w:rsid w:val="00EB19DB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537F2"/>
    <w:rsid w:val="00F65325"/>
    <w:rsid w:val="00F65CFA"/>
    <w:rsid w:val="00FA498F"/>
    <w:rsid w:val="00FC06F2"/>
    <w:rsid w:val="00FC163D"/>
    <w:rsid w:val="00FC339F"/>
    <w:rsid w:val="00FC6C3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60C03591"/>
  <w15:chartTrackingRefBased/>
  <w15:docId w15:val="{EF326519-3072-4371-A059-183F05D8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,Znak2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lang w:val="x-none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BBE17-DCCE-4B8F-8539-96E0DD72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ZKP ZKP</cp:lastModifiedBy>
  <cp:revision>8</cp:revision>
  <cp:lastPrinted>2017-01-12T14:38:00Z</cp:lastPrinted>
  <dcterms:created xsi:type="dcterms:W3CDTF">2023-09-12T07:45:00Z</dcterms:created>
  <dcterms:modified xsi:type="dcterms:W3CDTF">2023-11-22T11:45:00Z</dcterms:modified>
</cp:coreProperties>
</file>