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6E" w:rsidRPr="00265894" w:rsidRDefault="006D456E">
      <w:pPr>
        <w:spacing w:after="0"/>
        <w:jc w:val="both"/>
        <w:rPr>
          <w:rFonts w:cs="Calibri"/>
          <w:lang w:eastAsia="en-US"/>
        </w:rPr>
      </w:pPr>
    </w:p>
    <w:p w:rsidR="006D456E" w:rsidRPr="00265894" w:rsidRDefault="006D456E" w:rsidP="00265894">
      <w:pPr>
        <w:spacing w:after="0" w:line="240" w:lineRule="auto"/>
        <w:jc w:val="both"/>
        <w:rPr>
          <w:rFonts w:cs="Calibri"/>
          <w:lang w:eastAsia="en-US"/>
        </w:rPr>
      </w:pPr>
      <w:r w:rsidRPr="00265894">
        <w:rPr>
          <w:rFonts w:cs="Calibri"/>
          <w:lang w:eastAsia="en-US"/>
        </w:rPr>
        <w:t>………………………………………………….</w:t>
      </w:r>
    </w:p>
    <w:p w:rsidR="006D456E" w:rsidRPr="00265894" w:rsidRDefault="006D456E" w:rsidP="00265894">
      <w:pPr>
        <w:spacing w:after="0" w:line="240" w:lineRule="auto"/>
        <w:jc w:val="both"/>
        <w:rPr>
          <w:rFonts w:cs="Calibri"/>
          <w:lang w:eastAsia="en-US"/>
        </w:rPr>
      </w:pPr>
      <w:r w:rsidRPr="00265894">
        <w:rPr>
          <w:rFonts w:cs="Calibri"/>
          <w:lang w:eastAsia="en-US"/>
        </w:rPr>
        <w:t xml:space="preserve">           /pieczęć Wykonawcy/</w:t>
      </w:r>
    </w:p>
    <w:p w:rsidR="00A536AC" w:rsidRDefault="00A536AC">
      <w:pPr>
        <w:spacing w:after="0"/>
        <w:jc w:val="both"/>
        <w:rPr>
          <w:rFonts w:cs="Calibri"/>
          <w:b/>
          <w:sz w:val="24"/>
          <w:szCs w:val="24"/>
        </w:rPr>
      </w:pPr>
    </w:p>
    <w:p w:rsidR="00A536AC" w:rsidRPr="00265894" w:rsidRDefault="00A536AC">
      <w:pPr>
        <w:spacing w:after="0"/>
        <w:jc w:val="both"/>
        <w:rPr>
          <w:rFonts w:cs="Calibri"/>
          <w:b/>
          <w:sz w:val="24"/>
          <w:szCs w:val="24"/>
        </w:rPr>
      </w:pPr>
    </w:p>
    <w:p w:rsidR="006D456E" w:rsidRPr="00265894" w:rsidRDefault="006D456E">
      <w:pPr>
        <w:spacing w:after="0"/>
        <w:jc w:val="center"/>
        <w:rPr>
          <w:rFonts w:cs="Calibri"/>
          <w:b/>
          <w:sz w:val="28"/>
          <w:szCs w:val="28"/>
          <w:lang w:eastAsia="en-US"/>
        </w:rPr>
      </w:pPr>
      <w:r w:rsidRPr="00265894">
        <w:rPr>
          <w:rFonts w:cs="Calibri"/>
          <w:b/>
          <w:sz w:val="28"/>
          <w:szCs w:val="28"/>
          <w:lang w:eastAsia="en-US"/>
        </w:rPr>
        <w:t>FORMULARZ OFERTOWY</w:t>
      </w:r>
    </w:p>
    <w:p w:rsidR="006D456E" w:rsidRPr="00265894" w:rsidRDefault="006D456E" w:rsidP="00265894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cs="Calibri"/>
          <w:b/>
        </w:rPr>
      </w:pPr>
      <w:r w:rsidRPr="00265894">
        <w:rPr>
          <w:rFonts w:cs="Calibri"/>
          <w:b/>
        </w:rPr>
        <w:t>Zamawiający</w:t>
      </w:r>
      <w:r w:rsidR="00265894" w:rsidRPr="00265894">
        <w:rPr>
          <w:rFonts w:cs="Calibri"/>
          <w:b/>
        </w:rPr>
        <w:t>:</w:t>
      </w:r>
    </w:p>
    <w:p w:rsidR="006D456E" w:rsidRPr="00265894" w:rsidRDefault="006D456E">
      <w:pPr>
        <w:spacing w:after="0"/>
        <w:ind w:firstLine="426"/>
        <w:jc w:val="both"/>
        <w:rPr>
          <w:rFonts w:cs="Calibri"/>
          <w:b/>
          <w:sz w:val="10"/>
          <w:szCs w:val="10"/>
        </w:rPr>
      </w:pPr>
      <w:r w:rsidRPr="00265894">
        <w:rPr>
          <w:rFonts w:cs="Calibri"/>
        </w:rPr>
        <w:t xml:space="preserve">   </w:t>
      </w:r>
      <w:r w:rsidRPr="00265894">
        <w:rPr>
          <w:rFonts w:cs="Calibri"/>
        </w:rPr>
        <w:tab/>
      </w:r>
    </w:p>
    <w:p w:rsidR="00DD38C8" w:rsidRPr="00DD38C8" w:rsidRDefault="00DD38C8" w:rsidP="00DD38C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38C8">
        <w:rPr>
          <w:sz w:val="22"/>
          <w:szCs w:val="22"/>
        </w:rPr>
        <w:t xml:space="preserve">Komunalne Przedsiębiorstwo Wodociągów i Kanalizacji Sp. z o. o. w Nakle nad Notecią </w:t>
      </w:r>
    </w:p>
    <w:p w:rsidR="00DD38C8" w:rsidRPr="00DD38C8" w:rsidRDefault="00DD38C8" w:rsidP="00DD38C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38C8">
        <w:rPr>
          <w:sz w:val="22"/>
          <w:szCs w:val="22"/>
        </w:rPr>
        <w:t xml:space="preserve">ul. Michała Drzymały 4a, 89-100 Nakło nad Notecią </w:t>
      </w:r>
    </w:p>
    <w:p w:rsidR="00DD38C8" w:rsidRPr="00DD38C8" w:rsidRDefault="00DD38C8" w:rsidP="00DD38C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38C8">
        <w:rPr>
          <w:sz w:val="22"/>
          <w:szCs w:val="22"/>
        </w:rPr>
        <w:t xml:space="preserve">Numer KRS: 0000063428 Sąd Rejonowy w Bydgoszczy, </w:t>
      </w:r>
    </w:p>
    <w:p w:rsidR="00DD38C8" w:rsidRPr="00DD38C8" w:rsidRDefault="00DD38C8" w:rsidP="00DD38C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38C8">
        <w:rPr>
          <w:sz w:val="22"/>
          <w:szCs w:val="22"/>
        </w:rPr>
        <w:t xml:space="preserve">XIII Wydział Gospodarczy Krajowego Rejestru Sądowego </w:t>
      </w:r>
    </w:p>
    <w:p w:rsidR="00DD38C8" w:rsidRPr="00DD38C8" w:rsidRDefault="00DD38C8" w:rsidP="00DD38C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38C8">
        <w:rPr>
          <w:sz w:val="22"/>
          <w:szCs w:val="22"/>
        </w:rPr>
        <w:t>Kapitał zakładowy: 35.067.500,00 zł</w:t>
      </w:r>
    </w:p>
    <w:p w:rsidR="00DD38C8" w:rsidRPr="00DD38C8" w:rsidRDefault="00DD38C8" w:rsidP="00DD38C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38C8">
        <w:rPr>
          <w:sz w:val="22"/>
          <w:szCs w:val="22"/>
        </w:rPr>
        <w:t xml:space="preserve">NIP: 558-000-14-43 </w:t>
      </w:r>
    </w:p>
    <w:p w:rsidR="00DD38C8" w:rsidRPr="00DD38C8" w:rsidRDefault="00DD38C8" w:rsidP="00DD38C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D38C8">
        <w:rPr>
          <w:sz w:val="22"/>
          <w:szCs w:val="22"/>
        </w:rPr>
        <w:t xml:space="preserve">Regon: 090038018 </w:t>
      </w:r>
    </w:p>
    <w:p w:rsidR="006D456E" w:rsidRPr="00265894" w:rsidRDefault="006D456E" w:rsidP="00265894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cs="Calibri"/>
          <w:b/>
        </w:rPr>
      </w:pPr>
      <w:r w:rsidRPr="00265894">
        <w:rPr>
          <w:rFonts w:cs="Calibri"/>
          <w:b/>
        </w:rPr>
        <w:t xml:space="preserve">Nazwa </w:t>
      </w:r>
      <w:r w:rsidR="00A47AE7">
        <w:rPr>
          <w:rFonts w:cs="Calibri"/>
          <w:b/>
        </w:rPr>
        <w:t>W</w:t>
      </w:r>
      <w:r w:rsidRPr="00265894">
        <w:rPr>
          <w:rFonts w:cs="Calibri"/>
          <w:b/>
        </w:rPr>
        <w:t>ykonawcy</w:t>
      </w:r>
      <w:r w:rsidR="00265894" w:rsidRPr="00265894">
        <w:rPr>
          <w:rFonts w:cs="Calibri"/>
          <w:b/>
        </w:rPr>
        <w:t>:</w:t>
      </w:r>
    </w:p>
    <w:p w:rsidR="006D456E" w:rsidRPr="00265894" w:rsidRDefault="006D456E">
      <w:pPr>
        <w:pStyle w:val="Akapitzlist"/>
        <w:spacing w:after="0"/>
        <w:ind w:left="360"/>
        <w:jc w:val="both"/>
        <w:rPr>
          <w:rFonts w:cs="Calibri"/>
        </w:rPr>
      </w:pPr>
      <w:r w:rsidRPr="00265894">
        <w:rPr>
          <w:rFonts w:cs="Calibri"/>
        </w:rPr>
        <w:t>………………………………………………………………………………………........................………………………</w:t>
      </w:r>
      <w:r w:rsidR="00675643" w:rsidRPr="00265894">
        <w:rPr>
          <w:rFonts w:cs="Calibri"/>
        </w:rPr>
        <w:t>………………………………………………………………</w:t>
      </w:r>
    </w:p>
    <w:p w:rsidR="006D456E" w:rsidRPr="00265894" w:rsidRDefault="00265894" w:rsidP="0062749A">
      <w:pPr>
        <w:pStyle w:val="Akapitzlist"/>
        <w:spacing w:after="0"/>
        <w:ind w:left="284"/>
        <w:jc w:val="both"/>
        <w:rPr>
          <w:rFonts w:cs="Calibri"/>
        </w:rPr>
      </w:pPr>
      <w:r w:rsidRPr="00265894">
        <w:rPr>
          <w:rFonts w:cs="Calibri"/>
        </w:rPr>
        <w:t xml:space="preserve"> </w:t>
      </w:r>
      <w:r w:rsidR="000F2B29" w:rsidRPr="00265894">
        <w:rPr>
          <w:rFonts w:cs="Calibri"/>
        </w:rPr>
        <w:t>REGON</w:t>
      </w:r>
      <w:r w:rsidR="006D456E" w:rsidRPr="00265894">
        <w:rPr>
          <w:rFonts w:cs="Calibri"/>
        </w:rPr>
        <w:t xml:space="preserve">…………………………..…..……. </w:t>
      </w:r>
      <w:r w:rsidR="000F2B29" w:rsidRPr="00265894">
        <w:rPr>
          <w:rFonts w:cs="Calibri"/>
        </w:rPr>
        <w:t xml:space="preserve">       </w:t>
      </w:r>
      <w:r w:rsidR="00675643" w:rsidRPr="00265894">
        <w:rPr>
          <w:rFonts w:cs="Calibri"/>
        </w:rPr>
        <w:t xml:space="preserve">  </w:t>
      </w:r>
      <w:r w:rsidR="0062749A" w:rsidRPr="00265894">
        <w:rPr>
          <w:rFonts w:cs="Calibri"/>
        </w:rPr>
        <w:t xml:space="preserve">  </w:t>
      </w:r>
      <w:r w:rsidR="006D456E" w:rsidRPr="00265894">
        <w:rPr>
          <w:rFonts w:cs="Calibri"/>
        </w:rPr>
        <w:t>NIP…</w:t>
      </w:r>
      <w:r w:rsidR="00675643" w:rsidRPr="00265894">
        <w:rPr>
          <w:rFonts w:cs="Calibri"/>
        </w:rPr>
        <w:t>……….…………………………………</w:t>
      </w:r>
    </w:p>
    <w:p w:rsidR="006D456E" w:rsidRPr="00265894" w:rsidRDefault="00265894">
      <w:pPr>
        <w:pStyle w:val="Akapitzlist"/>
        <w:spacing w:after="0"/>
        <w:ind w:left="0" w:firstLine="360"/>
        <w:jc w:val="both"/>
        <w:rPr>
          <w:rFonts w:cs="Calibri"/>
        </w:rPr>
      </w:pPr>
      <w:r w:rsidRPr="00265894">
        <w:rPr>
          <w:rFonts w:cs="Calibri"/>
        </w:rPr>
        <w:t>o</w:t>
      </w:r>
      <w:r w:rsidR="006D456E" w:rsidRPr="00265894">
        <w:rPr>
          <w:rFonts w:cs="Calibri"/>
        </w:rPr>
        <w:t>soba do kontaktów ………...……………………………………………………………...</w:t>
      </w:r>
    </w:p>
    <w:p w:rsidR="006D456E" w:rsidRPr="00265894" w:rsidRDefault="00265894">
      <w:pPr>
        <w:pStyle w:val="Akapitzlist"/>
        <w:spacing w:after="0"/>
        <w:ind w:left="0" w:firstLine="360"/>
        <w:jc w:val="both"/>
        <w:rPr>
          <w:rFonts w:cs="Calibri"/>
        </w:rPr>
      </w:pPr>
      <w:r w:rsidRPr="00265894">
        <w:rPr>
          <w:rFonts w:cs="Calibri"/>
        </w:rPr>
        <w:t>n</w:t>
      </w:r>
      <w:r w:rsidR="006D456E" w:rsidRPr="00265894">
        <w:rPr>
          <w:rFonts w:cs="Calibri"/>
        </w:rPr>
        <w:t xml:space="preserve">r </w:t>
      </w:r>
      <w:proofErr w:type="spellStart"/>
      <w:r w:rsidR="006D456E" w:rsidRPr="00265894">
        <w:rPr>
          <w:rFonts w:cs="Calibri"/>
        </w:rPr>
        <w:t>tel</w:t>
      </w:r>
      <w:proofErr w:type="spellEnd"/>
      <w:r w:rsidR="006D456E" w:rsidRPr="00265894">
        <w:rPr>
          <w:rFonts w:cs="Calibri"/>
        </w:rPr>
        <w:t xml:space="preserve"> ….………………………….…</w:t>
      </w:r>
      <w:r w:rsidR="00675643" w:rsidRPr="00265894">
        <w:rPr>
          <w:rFonts w:cs="Calibri"/>
        </w:rPr>
        <w:t>………..nr fax ..……………….…..………………</w:t>
      </w:r>
    </w:p>
    <w:p w:rsidR="006D456E" w:rsidRPr="00265894" w:rsidRDefault="006D456E">
      <w:pPr>
        <w:pStyle w:val="Akapitzlist"/>
        <w:spacing w:after="0"/>
        <w:ind w:left="0" w:firstLine="360"/>
        <w:jc w:val="both"/>
        <w:rPr>
          <w:rFonts w:cs="Calibri"/>
        </w:rPr>
      </w:pPr>
      <w:r w:rsidRPr="00265894">
        <w:rPr>
          <w:rFonts w:cs="Calibri"/>
        </w:rPr>
        <w:t>e-mail ………………………..…………………………………………………………………….</w:t>
      </w:r>
    </w:p>
    <w:p w:rsidR="006D456E" w:rsidRPr="00265894" w:rsidRDefault="006D456E">
      <w:pPr>
        <w:pStyle w:val="Akapitzlist"/>
        <w:spacing w:after="0"/>
        <w:ind w:left="0"/>
        <w:jc w:val="both"/>
        <w:rPr>
          <w:rFonts w:cs="Calibri"/>
        </w:rPr>
      </w:pPr>
    </w:p>
    <w:p w:rsidR="006D456E" w:rsidRPr="00265894" w:rsidRDefault="006D456E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265894">
        <w:rPr>
          <w:rFonts w:cs="Calibri"/>
          <w:b/>
        </w:rPr>
        <w:t>Adres (siedziba)</w:t>
      </w:r>
    </w:p>
    <w:p w:rsidR="006D456E" w:rsidRPr="00265894" w:rsidRDefault="006D456E">
      <w:pPr>
        <w:pStyle w:val="Akapitzlist"/>
        <w:spacing w:after="0"/>
        <w:ind w:left="360"/>
        <w:jc w:val="both"/>
        <w:rPr>
          <w:rFonts w:cs="Calibri"/>
        </w:rPr>
      </w:pPr>
      <w:r w:rsidRPr="00265894">
        <w:rPr>
          <w:rFonts w:cs="Calibri"/>
        </w:rPr>
        <w:t>………………………</w:t>
      </w:r>
      <w:r w:rsidR="00675643" w:rsidRPr="00265894">
        <w:rPr>
          <w:rFonts w:cs="Calibri"/>
        </w:rPr>
        <w:t>……………………………………………………………….……</w:t>
      </w:r>
    </w:p>
    <w:p w:rsidR="006D456E" w:rsidRPr="00265894" w:rsidRDefault="006D456E">
      <w:pPr>
        <w:pStyle w:val="Akapitzlist"/>
        <w:spacing w:after="0"/>
        <w:ind w:left="360"/>
        <w:jc w:val="both"/>
        <w:rPr>
          <w:rFonts w:cs="Calibri"/>
        </w:rPr>
      </w:pPr>
      <w:r w:rsidRPr="00265894">
        <w:rPr>
          <w:rFonts w:cs="Calibri"/>
        </w:rPr>
        <w:t>.……………………………………………………………</w:t>
      </w:r>
      <w:r w:rsidR="00675643" w:rsidRPr="00265894">
        <w:rPr>
          <w:rFonts w:cs="Calibri"/>
        </w:rPr>
        <w:t>……………………..………     .</w:t>
      </w:r>
      <w:r w:rsidRPr="00265894">
        <w:rPr>
          <w:rFonts w:cs="Calibri"/>
        </w:rPr>
        <w:t>…………………………</w:t>
      </w:r>
      <w:r w:rsidR="00675643" w:rsidRPr="00265894">
        <w:rPr>
          <w:rFonts w:cs="Calibri"/>
        </w:rPr>
        <w:t>………………………………………………………………......</w:t>
      </w:r>
      <w:r w:rsidRPr="00265894">
        <w:rPr>
          <w:rFonts w:cs="Calibri"/>
        </w:rPr>
        <w:t>..........………………………</w:t>
      </w:r>
      <w:r w:rsidR="00675643" w:rsidRPr="00265894">
        <w:rPr>
          <w:rFonts w:cs="Calibri"/>
        </w:rPr>
        <w:t>………………………………………………………………</w:t>
      </w:r>
    </w:p>
    <w:p w:rsidR="006D456E" w:rsidRPr="00265894" w:rsidRDefault="006D456E">
      <w:pPr>
        <w:pStyle w:val="Akapitzlist"/>
        <w:spacing w:after="0"/>
        <w:ind w:left="360"/>
        <w:jc w:val="both"/>
        <w:rPr>
          <w:rFonts w:cs="Calibri"/>
        </w:rPr>
      </w:pPr>
    </w:p>
    <w:p w:rsidR="006D456E" w:rsidRPr="00265894" w:rsidRDefault="006D456E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265894">
        <w:rPr>
          <w:rFonts w:cs="Calibri"/>
          <w:b/>
        </w:rPr>
        <w:t>Adres korespondencyjny (jeśli inny niż powyżej)</w:t>
      </w:r>
    </w:p>
    <w:p w:rsidR="006D456E" w:rsidRPr="00265894" w:rsidRDefault="006D456E">
      <w:pPr>
        <w:pStyle w:val="Akapitzlist"/>
        <w:spacing w:after="0"/>
        <w:ind w:left="426"/>
        <w:jc w:val="both"/>
        <w:rPr>
          <w:rFonts w:cs="Calibri"/>
        </w:rPr>
      </w:pPr>
      <w:r w:rsidRPr="00265894">
        <w:rPr>
          <w:rFonts w:cs="Calibri"/>
        </w:rPr>
        <w:t>.……………………</w:t>
      </w:r>
      <w:r w:rsidR="00675643" w:rsidRPr="00265894">
        <w:rPr>
          <w:rFonts w:cs="Calibri"/>
        </w:rPr>
        <w:t>………………………………………………..………………………</w:t>
      </w:r>
    </w:p>
    <w:p w:rsidR="006D456E" w:rsidRPr="00265894" w:rsidRDefault="006D456E">
      <w:pPr>
        <w:pStyle w:val="Akapitzlist"/>
        <w:spacing w:after="0"/>
        <w:ind w:left="360"/>
        <w:jc w:val="both"/>
        <w:rPr>
          <w:rFonts w:cs="Calibri"/>
        </w:rPr>
      </w:pPr>
      <w:r w:rsidRPr="00265894">
        <w:rPr>
          <w:rFonts w:cs="Calibri"/>
        </w:rPr>
        <w:t xml:space="preserve"> ………………</w:t>
      </w:r>
      <w:r w:rsidR="00675643" w:rsidRPr="00265894">
        <w:rPr>
          <w:rFonts w:cs="Calibri"/>
        </w:rPr>
        <w:t>………………………………………………………………………………</w:t>
      </w:r>
    </w:p>
    <w:p w:rsidR="006D456E" w:rsidRDefault="006D456E">
      <w:pPr>
        <w:pStyle w:val="Akapitzlist"/>
        <w:spacing w:after="0"/>
        <w:ind w:left="360"/>
        <w:jc w:val="both"/>
        <w:rPr>
          <w:rFonts w:cs="Calibri"/>
        </w:rPr>
      </w:pPr>
      <w:r w:rsidRPr="00265894">
        <w:rPr>
          <w:rFonts w:cs="Calibri"/>
        </w:rPr>
        <w:t>…………………</w:t>
      </w:r>
      <w:r w:rsidR="00675643" w:rsidRPr="00265894">
        <w:rPr>
          <w:rFonts w:cs="Calibri"/>
        </w:rPr>
        <w:t>……………………………………………………………………………</w:t>
      </w:r>
    </w:p>
    <w:p w:rsidR="00265894" w:rsidRPr="00265894" w:rsidRDefault="00265894">
      <w:pPr>
        <w:pStyle w:val="Akapitzlist"/>
        <w:spacing w:after="0"/>
        <w:ind w:left="360"/>
        <w:jc w:val="both"/>
        <w:rPr>
          <w:rFonts w:cs="Calibri"/>
        </w:rPr>
      </w:pPr>
    </w:p>
    <w:p w:rsidR="006D456E" w:rsidRPr="00265894" w:rsidRDefault="006D456E" w:rsidP="00265894">
      <w:pPr>
        <w:jc w:val="both"/>
        <w:rPr>
          <w:rFonts w:cs="Calibri"/>
        </w:rPr>
      </w:pPr>
      <w:r w:rsidRPr="00265894">
        <w:rPr>
          <w:rFonts w:cs="Calibri"/>
        </w:rPr>
        <w:t xml:space="preserve">W odpowiedzi na Zapytanie ofertowe, którego przedmiotem jest </w:t>
      </w:r>
      <w:r w:rsidR="00DD38C8" w:rsidRPr="00265894">
        <w:rPr>
          <w:rFonts w:cs="Calibri"/>
        </w:rPr>
        <w:t xml:space="preserve"> </w:t>
      </w:r>
      <w:r w:rsidR="00DD38C8">
        <w:rPr>
          <w:rFonts w:cs="Calibri"/>
        </w:rPr>
        <w:t xml:space="preserve">przedstawienie oferty na dostawę pojazdu asenizacyjnego do ciśnieniowego udrażniania sieci kanalizacyjnej, oraz transportu ścieków </w:t>
      </w:r>
      <w:r w:rsidR="00DD38C8" w:rsidRPr="00265894">
        <w:rPr>
          <w:rFonts w:cs="Calibri"/>
        </w:rPr>
        <w:t xml:space="preserve"> </w:t>
      </w:r>
      <w:r w:rsidRPr="00265894">
        <w:rPr>
          <w:rFonts w:cs="Calibri"/>
        </w:rPr>
        <w:t>składam ofertę na realizację zamówienia, na następujących warunkach:</w:t>
      </w:r>
    </w:p>
    <w:p w:rsidR="006D456E" w:rsidRPr="00265894" w:rsidRDefault="006D456E">
      <w:pPr>
        <w:pStyle w:val="Akapitzlist"/>
        <w:spacing w:after="0"/>
        <w:ind w:left="360"/>
        <w:jc w:val="both"/>
        <w:rPr>
          <w:rFonts w:cs="Calibri"/>
        </w:rPr>
      </w:pPr>
    </w:p>
    <w:p w:rsidR="006D456E" w:rsidRPr="00265894" w:rsidRDefault="006D456E" w:rsidP="008A3B2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265894">
        <w:rPr>
          <w:rFonts w:cs="Calibri"/>
        </w:rPr>
        <w:t>Oferuję/oferujemy wykonanie przedmiotu zamówienia za cenę:</w:t>
      </w:r>
    </w:p>
    <w:p w:rsidR="00265894" w:rsidRPr="00265894" w:rsidRDefault="00265894" w:rsidP="00265894">
      <w:pPr>
        <w:pStyle w:val="Akapitzlist"/>
        <w:spacing w:after="0"/>
        <w:jc w:val="both"/>
        <w:rPr>
          <w:rFonts w:cs="Calibri"/>
        </w:rPr>
      </w:pPr>
    </w:p>
    <w:p w:rsidR="008A3B22" w:rsidRPr="008A3B22" w:rsidRDefault="008A3B22" w:rsidP="008A3B22">
      <w:pPr>
        <w:spacing w:after="0" w:line="240" w:lineRule="auto"/>
        <w:ind w:left="426"/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8A3B22" w:rsidRDefault="008A3B22" w:rsidP="008A3B22">
      <w:pPr>
        <w:spacing w:after="0" w:line="240" w:lineRule="auto"/>
        <w:ind w:left="426"/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8A3B22" w:rsidRDefault="008A3B22" w:rsidP="008A3B22">
      <w:pPr>
        <w:spacing w:after="0" w:line="240" w:lineRule="auto"/>
        <w:ind w:left="426"/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>
        <w:rPr>
          <w:b/>
        </w:rPr>
        <w:t xml:space="preserve"> 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8A3B22" w:rsidRDefault="008A3B22" w:rsidP="008A3B22">
      <w:pPr>
        <w:pStyle w:val="Stopka"/>
        <w:ind w:left="426" w:right="360"/>
        <w:rPr>
          <w:i/>
          <w:sz w:val="21"/>
          <w:szCs w:val="21"/>
        </w:rPr>
      </w:pPr>
    </w:p>
    <w:p w:rsidR="007A20E2" w:rsidRPr="00265894" w:rsidRDefault="007A20E2">
      <w:pPr>
        <w:pStyle w:val="Akapitzlist"/>
        <w:spacing w:after="0"/>
        <w:ind w:left="0"/>
        <w:jc w:val="both"/>
        <w:rPr>
          <w:rFonts w:cs="Calibri"/>
        </w:rPr>
      </w:pPr>
    </w:p>
    <w:p w:rsidR="008A3B22" w:rsidRDefault="00DD38C8" w:rsidP="008A3B2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="00DB153F">
        <w:rPr>
          <w:rFonts w:cs="Calibri"/>
        </w:rPr>
        <w:t>P</w:t>
      </w:r>
      <w:r>
        <w:rPr>
          <w:rFonts w:cs="Calibri"/>
        </w:rPr>
        <w:t>arametry Techniczne:</w:t>
      </w:r>
    </w:p>
    <w:p w:rsidR="00DD38C8" w:rsidRDefault="00DD38C8" w:rsidP="008A3B2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cs="Calibri"/>
        </w:rPr>
      </w:pPr>
    </w:p>
    <w:p w:rsidR="00DD38C8" w:rsidRDefault="00DD38C8" w:rsidP="008A3B2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5512"/>
        <w:gridCol w:w="3019"/>
      </w:tblGrid>
      <w:tr w:rsidR="00DD38C8" w:rsidTr="00DD38C8">
        <w:tc>
          <w:tcPr>
            <w:tcW w:w="534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LP</w:t>
            </w:r>
          </w:p>
        </w:tc>
        <w:tc>
          <w:tcPr>
            <w:tcW w:w="5607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Nazwa/opis</w:t>
            </w:r>
          </w:p>
        </w:tc>
        <w:tc>
          <w:tcPr>
            <w:tcW w:w="3071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Proszę o uzupełnienie </w:t>
            </w:r>
          </w:p>
        </w:tc>
      </w:tr>
      <w:tr w:rsidR="00DD38C8" w:rsidTr="00DD38C8">
        <w:tc>
          <w:tcPr>
            <w:tcW w:w="534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07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Rok produkcji podwozia</w:t>
            </w:r>
          </w:p>
        </w:tc>
        <w:tc>
          <w:tcPr>
            <w:tcW w:w="3071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D38C8" w:rsidTr="00DD38C8">
        <w:tc>
          <w:tcPr>
            <w:tcW w:w="534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07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Skrzynia biegów manualna/automatyczna </w:t>
            </w:r>
          </w:p>
        </w:tc>
        <w:tc>
          <w:tcPr>
            <w:tcW w:w="3071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D38C8" w:rsidTr="00DD38C8">
        <w:tc>
          <w:tcPr>
            <w:tcW w:w="534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07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Przebieg </w:t>
            </w:r>
            <w:r w:rsidR="00DB153F">
              <w:rPr>
                <w:rFonts w:cs="Calibri"/>
              </w:rPr>
              <w:t xml:space="preserve"> w km</w:t>
            </w:r>
          </w:p>
        </w:tc>
        <w:tc>
          <w:tcPr>
            <w:tcW w:w="3071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D38C8" w:rsidTr="00DD38C8">
        <w:tc>
          <w:tcPr>
            <w:tcW w:w="534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07" w:type="dxa"/>
          </w:tcPr>
          <w:p w:rsidR="00DD38C8" w:rsidRDefault="00DD38C8" w:rsidP="00DB153F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Pojazd przystosowany do ruchu prawostronnego     </w:t>
            </w:r>
            <w:r w:rsidR="00DB153F">
              <w:rPr>
                <w:rFonts w:cs="Calibri"/>
              </w:rPr>
              <w:t>(</w:t>
            </w:r>
            <w:r>
              <w:rPr>
                <w:rFonts w:cs="Calibri"/>
              </w:rPr>
              <w:t>kierownica na lewej stronie)</w:t>
            </w:r>
          </w:p>
        </w:tc>
        <w:tc>
          <w:tcPr>
            <w:tcW w:w="3071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D38C8" w:rsidTr="00DD38C8">
        <w:tc>
          <w:tcPr>
            <w:tcW w:w="534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07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Liczba osi w podwoziu </w:t>
            </w:r>
          </w:p>
        </w:tc>
        <w:tc>
          <w:tcPr>
            <w:tcW w:w="3071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D38C8" w:rsidTr="00DD38C8">
        <w:tc>
          <w:tcPr>
            <w:tcW w:w="534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07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Pojemność całkowita </w:t>
            </w:r>
            <w:r w:rsidR="00FE02D5">
              <w:rPr>
                <w:rFonts w:cs="Calibri"/>
              </w:rPr>
              <w:t>beczki ( ścieki w woda) w m</w:t>
            </w:r>
            <w:r w:rsidR="00FE02D5" w:rsidRPr="00FE02D5">
              <w:rPr>
                <w:rFonts w:cs="Calibri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DD38C8" w:rsidRDefault="00DD38C8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Minimalna pojemność zbiornika na wodę w m</w:t>
            </w:r>
            <w:r w:rsidRPr="00FE02D5">
              <w:rPr>
                <w:rFonts w:cs="Calibri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07" w:type="dxa"/>
          </w:tcPr>
          <w:p w:rsidR="00DB153F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Głębokość zasysania nieczystości od poziomu gruntu</w:t>
            </w:r>
            <w:r w:rsidR="00DB153F">
              <w:rPr>
                <w:rFonts w:cs="Calibri"/>
              </w:rPr>
              <w:t xml:space="preserve">  </w:t>
            </w:r>
          </w:p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( jezdni)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Możliwość zasysania bentonitu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07" w:type="dxa"/>
          </w:tcPr>
          <w:p w:rsidR="00FE02D5" w:rsidRDefault="00FE02D5" w:rsidP="00DB153F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rPr>
                <w:rFonts w:cs="Calibri"/>
              </w:rPr>
            </w:pPr>
            <w:r>
              <w:t>Wysięgnik teleskopowy węża ssawnego wydłużany/skracany oraz obracany hydraulicznie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>Wąż ssawny na kołowrocie/szpuli z prowadnicą obrotu zwijany automatycznie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Średnica węża ssawnego  w milimetrach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Długość węża ssawnego  w metrach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>Wydajność pompy ssawno-tłoczącej w m</w:t>
            </w:r>
            <w:r w:rsidRPr="00FE02D5">
              <w:rPr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Rodzaj pompy ciśnieniowej  do ciśnieniowego udrażniania kanalizacji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Wydajność pompy ciśnieniowej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Średnica węża do udrażniania kanalizacji  </w:t>
            </w:r>
          </w:p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>- np.: wąż o średnicy 25-32 mm</w:t>
            </w:r>
          </w:p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- np. wąż o średnicy 13 mm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Długość węża do udrażniania kanalizacji </w:t>
            </w:r>
          </w:p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>- np. węża o średnicy 25-32 mm</w:t>
            </w:r>
          </w:p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Np. węża o średnicy 13 mm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Zabudowa wykonana z stali nierdzewnej  tak/nie 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  <w:p w:rsidR="00DB153F" w:rsidRDefault="00DB153F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E02D5" w:rsidTr="00DD38C8">
        <w:tc>
          <w:tcPr>
            <w:tcW w:w="534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07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 xml:space="preserve">liczba dysz do udrażniania kanalizacji </w:t>
            </w:r>
          </w:p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>- do węża o średnicy 25-32 mm</w:t>
            </w:r>
          </w:p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>- do węża o średnicy np. 13 mm</w:t>
            </w:r>
          </w:p>
        </w:tc>
        <w:tc>
          <w:tcPr>
            <w:tcW w:w="3071" w:type="dxa"/>
          </w:tcPr>
          <w:p w:rsidR="00FE02D5" w:rsidRDefault="00FE02D5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06492" w:rsidTr="00DD38C8">
        <w:tc>
          <w:tcPr>
            <w:tcW w:w="534" w:type="dxa"/>
          </w:tcPr>
          <w:p w:rsidR="00F06492" w:rsidRDefault="00F06492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07" w:type="dxa"/>
          </w:tcPr>
          <w:p w:rsidR="00F06492" w:rsidRDefault="00F06492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</w:pPr>
            <w:r>
              <w:t>Termin dostawy od momentu podpisania umowy</w:t>
            </w:r>
            <w:bookmarkStart w:id="0" w:name="_GoBack"/>
            <w:bookmarkEnd w:id="0"/>
          </w:p>
        </w:tc>
        <w:tc>
          <w:tcPr>
            <w:tcW w:w="3071" w:type="dxa"/>
          </w:tcPr>
          <w:p w:rsidR="00F06492" w:rsidRDefault="00F06492" w:rsidP="008A3B22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D38C8" w:rsidRDefault="00DD38C8" w:rsidP="008A3B2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cs="Calibri"/>
        </w:rPr>
      </w:pPr>
    </w:p>
    <w:p w:rsidR="006D456E" w:rsidRPr="00265894" w:rsidRDefault="008A3B22" w:rsidP="008A3B2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  </w:t>
      </w:r>
    </w:p>
    <w:p w:rsidR="006D456E" w:rsidRPr="00265894" w:rsidRDefault="006D456E">
      <w:pPr>
        <w:pStyle w:val="Tekstpodstawowywcity31"/>
        <w:ind w:left="0"/>
        <w:jc w:val="both"/>
        <w:rPr>
          <w:rFonts w:cs="Calibri"/>
        </w:rPr>
      </w:pPr>
    </w:p>
    <w:p w:rsidR="006D456E" w:rsidRPr="00265894" w:rsidRDefault="006D456E">
      <w:pPr>
        <w:pStyle w:val="Tekstpodstawowywcity31"/>
        <w:ind w:left="0"/>
        <w:jc w:val="both"/>
        <w:rPr>
          <w:rFonts w:cs="Calibri"/>
        </w:rPr>
      </w:pPr>
    </w:p>
    <w:p w:rsidR="006D456E" w:rsidRPr="00265894" w:rsidRDefault="006D456E">
      <w:pPr>
        <w:pStyle w:val="Tekstpodstawowywcity31"/>
        <w:spacing w:after="0"/>
        <w:ind w:left="0"/>
        <w:rPr>
          <w:rFonts w:cs="Calibri"/>
        </w:rPr>
      </w:pPr>
      <w:r w:rsidRPr="00265894">
        <w:rPr>
          <w:rFonts w:cs="Calibri"/>
        </w:rPr>
        <w:t>....................................................</w:t>
      </w:r>
      <w:r w:rsidRPr="00265894">
        <w:rPr>
          <w:rFonts w:cs="Calibri"/>
        </w:rPr>
        <w:tab/>
        <w:t xml:space="preserve">                                                                                                                .............................................................</w:t>
      </w:r>
    </w:p>
    <w:p w:rsidR="006D456E" w:rsidRPr="00265894" w:rsidRDefault="006D456E">
      <w:pPr>
        <w:pStyle w:val="Tekstpodstawowywcity31"/>
        <w:tabs>
          <w:tab w:val="left" w:pos="0"/>
          <w:tab w:val="left" w:pos="284"/>
        </w:tabs>
        <w:ind w:left="4248" w:hanging="4248"/>
        <w:rPr>
          <w:rFonts w:cs="Calibri"/>
        </w:rPr>
      </w:pPr>
      <w:r w:rsidRPr="00265894">
        <w:rPr>
          <w:rFonts w:cs="Calibri"/>
        </w:rPr>
        <w:t xml:space="preserve">         (miejscowość, data) </w:t>
      </w:r>
      <w:r w:rsidR="007E3898">
        <w:rPr>
          <w:rFonts w:cs="Calibri"/>
        </w:rPr>
        <w:t xml:space="preserve">                              </w:t>
      </w:r>
      <w:r w:rsidR="007E3898">
        <w:rPr>
          <w:rFonts w:cs="Calibri"/>
        </w:rPr>
        <w:tab/>
        <w:t xml:space="preserve">                               </w:t>
      </w:r>
      <w:r w:rsidR="001E55E4">
        <w:rPr>
          <w:rFonts w:cs="Calibri"/>
        </w:rPr>
        <w:t xml:space="preserve">                           </w:t>
      </w:r>
      <w:r w:rsidR="007E3898">
        <w:rPr>
          <w:rFonts w:cs="Calibri"/>
        </w:rPr>
        <w:t xml:space="preserve">  </w:t>
      </w:r>
      <w:r w:rsidRPr="00265894">
        <w:rPr>
          <w:rFonts w:cs="Calibri"/>
        </w:rPr>
        <w:t>pieczątka</w:t>
      </w:r>
      <w:r w:rsidR="001E55E4">
        <w:rPr>
          <w:rFonts w:cs="Calibri"/>
        </w:rPr>
        <w:t xml:space="preserve"> i podpis </w:t>
      </w:r>
      <w:r w:rsidRPr="00265894">
        <w:rPr>
          <w:rFonts w:cs="Calibri"/>
        </w:rPr>
        <w:t xml:space="preserve"> Wykonawcy</w:t>
      </w:r>
    </w:p>
    <w:p w:rsidR="00265894" w:rsidRPr="00265894" w:rsidRDefault="00265894">
      <w:pPr>
        <w:pStyle w:val="Tekstpodstawowywcity31"/>
        <w:tabs>
          <w:tab w:val="left" w:pos="0"/>
          <w:tab w:val="left" w:pos="284"/>
        </w:tabs>
        <w:ind w:left="4248" w:hanging="4248"/>
        <w:rPr>
          <w:rFonts w:cs="Calibri"/>
        </w:rPr>
      </w:pPr>
    </w:p>
    <w:sectPr w:rsidR="00265894" w:rsidRPr="00265894" w:rsidSect="00A536AC"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DFA201D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1"/>
        <w:szCs w:val="21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5B500D"/>
    <w:multiLevelType w:val="hybridMultilevel"/>
    <w:tmpl w:val="A174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A5"/>
    <w:rsid w:val="000F2B29"/>
    <w:rsid w:val="001E55E4"/>
    <w:rsid w:val="00265894"/>
    <w:rsid w:val="002E25B8"/>
    <w:rsid w:val="0062749A"/>
    <w:rsid w:val="006661A6"/>
    <w:rsid w:val="00675643"/>
    <w:rsid w:val="006D456E"/>
    <w:rsid w:val="007A20E2"/>
    <w:rsid w:val="007E3898"/>
    <w:rsid w:val="00856853"/>
    <w:rsid w:val="008A3B22"/>
    <w:rsid w:val="00A47AE7"/>
    <w:rsid w:val="00A536AC"/>
    <w:rsid w:val="00AA195E"/>
    <w:rsid w:val="00AB3868"/>
    <w:rsid w:val="00BD37DD"/>
    <w:rsid w:val="00BF0190"/>
    <w:rsid w:val="00DB153F"/>
    <w:rsid w:val="00DD38C8"/>
    <w:rsid w:val="00E941A5"/>
    <w:rsid w:val="00F06492"/>
    <w:rsid w:val="00FA2FDA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79F0A"/>
  <w15:chartTrackingRefBased/>
  <w15:docId w15:val="{7870A2E2-89A0-4C78-8A10-E4E45464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1"/>
      <w:szCs w:val="21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6756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3B2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3B22"/>
  </w:style>
  <w:style w:type="paragraph" w:customStyle="1" w:styleId="Default">
    <w:name w:val="Default"/>
    <w:rsid w:val="00DD38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8355-99C4-4138-A60C-1321CAF7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User OEM</dc:creator>
  <cp:keywords/>
  <cp:lastModifiedBy>Logistyka</cp:lastModifiedBy>
  <cp:revision>4</cp:revision>
  <cp:lastPrinted>2017-02-10T09:11:00Z</cp:lastPrinted>
  <dcterms:created xsi:type="dcterms:W3CDTF">2024-06-04T07:34:00Z</dcterms:created>
  <dcterms:modified xsi:type="dcterms:W3CDTF">2024-06-04T07:42:00Z</dcterms:modified>
</cp:coreProperties>
</file>