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AC81A" w14:textId="222ADF0C" w:rsidR="00AF430B" w:rsidRPr="00306FAF" w:rsidRDefault="00006608" w:rsidP="00306FAF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  <w:b/>
        </w:rPr>
      </w:pPr>
      <w:bookmarkStart w:id="0" w:name="_GoBack"/>
      <w:bookmarkEnd w:id="0"/>
      <w:r w:rsidRPr="00AD7E14">
        <w:rPr>
          <w:rFonts w:ascii="Arial Narrow" w:hAnsi="Arial Narrow"/>
          <w:b/>
        </w:rPr>
        <w:t>Z</w:t>
      </w:r>
      <w:r w:rsidR="00B24D50" w:rsidRPr="00AD7E14">
        <w:rPr>
          <w:rFonts w:ascii="Arial Narrow" w:hAnsi="Arial Narrow"/>
          <w:b/>
        </w:rPr>
        <w:t xml:space="preserve">ałącznik nr </w:t>
      </w:r>
      <w:r w:rsidR="002B538E" w:rsidRPr="00AD7E14">
        <w:rPr>
          <w:rFonts w:ascii="Arial Narrow" w:hAnsi="Arial Narrow"/>
          <w:b/>
        </w:rPr>
        <w:t>2</w:t>
      </w:r>
      <w:r w:rsidR="00FE4F09" w:rsidRPr="00AD7E14">
        <w:rPr>
          <w:rFonts w:ascii="Arial Narrow" w:hAnsi="Arial Narrow"/>
          <w:b/>
        </w:rPr>
        <w:t xml:space="preserve"> do SWZ</w:t>
      </w:r>
    </w:p>
    <w:p w14:paraId="1E8B7599" w14:textId="77777777" w:rsidR="00AF430B" w:rsidRPr="00AD7E14" w:rsidRDefault="00AF430B" w:rsidP="00C55449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  <w:r w:rsidRPr="00AD7E14">
        <w:rPr>
          <w:rFonts w:ascii="Arial Narrow" w:hAnsi="Arial Narrow"/>
          <w:b/>
          <w:sz w:val="32"/>
        </w:rPr>
        <w:t>FORMULARZ OFERTY</w:t>
      </w:r>
    </w:p>
    <w:p w14:paraId="672B347D" w14:textId="77777777" w:rsidR="00AF430B" w:rsidRPr="00AD7E14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7F898B4E" w14:textId="77777777" w:rsidR="00AF430B" w:rsidRPr="00AD7E14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Adres firmy</w:t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5AB21EC1" w14:textId="77777777" w:rsidR="00AF430B" w:rsidRPr="00AD7E14" w:rsidRDefault="00AF430B" w:rsidP="00C55449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 xml:space="preserve">Nr telefonu </w:t>
      </w:r>
      <w:r w:rsidRPr="00AD7E14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7E52AFD8" w14:textId="77777777" w:rsidR="00AF430B" w:rsidRPr="00AD7E14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e-mail</w:t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</w:r>
      <w:r w:rsidR="00C20B1A"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 xml:space="preserve">     ..........................................................................................................</w:t>
      </w:r>
    </w:p>
    <w:p w14:paraId="4530FA96" w14:textId="77777777" w:rsidR="00AF430B" w:rsidRPr="00AD7E14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30A35EC" w14:textId="77777777" w:rsidR="00AF430B" w:rsidRPr="00AD7E14" w:rsidRDefault="00AF430B" w:rsidP="00C55449">
      <w:pPr>
        <w:spacing w:after="120" w:line="276" w:lineRule="auto"/>
        <w:jc w:val="both"/>
        <w:rPr>
          <w:rFonts w:ascii="Arial Narrow" w:hAnsi="Arial Narrow"/>
        </w:rPr>
      </w:pPr>
      <w:r w:rsidRPr="00AD7E14">
        <w:rPr>
          <w:rFonts w:ascii="Arial Narrow" w:hAnsi="Arial Narrow"/>
        </w:rPr>
        <w:t xml:space="preserve">nr REGON </w:t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39C341A7" w14:textId="02A625DD" w:rsidR="00006608" w:rsidRPr="00AD7E14" w:rsidRDefault="00AF430B" w:rsidP="00C55449">
      <w:pPr>
        <w:spacing w:after="120" w:line="276" w:lineRule="auto"/>
        <w:jc w:val="both"/>
        <w:rPr>
          <w:rFonts w:ascii="Arial Narrow" w:hAnsi="Arial Narrow"/>
        </w:rPr>
      </w:pPr>
      <w:r w:rsidRPr="00AD7E14">
        <w:rPr>
          <w:rFonts w:ascii="Arial Narrow" w:hAnsi="Arial Narrow"/>
        </w:rPr>
        <w:t>nr NIP</w:t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="00A00ACD" w:rsidRPr="00AD7E14">
        <w:rPr>
          <w:rFonts w:ascii="Arial Narrow" w:hAnsi="Arial Narrow"/>
        </w:rPr>
        <w:br/>
      </w:r>
      <w:r w:rsidRPr="00AD7E14">
        <w:rPr>
          <w:rFonts w:ascii="Arial Narrow" w:hAnsi="Arial Narrow"/>
        </w:rPr>
        <w:br/>
      </w:r>
      <w:r w:rsidR="00006608" w:rsidRPr="00AD7E14">
        <w:rPr>
          <w:rFonts w:ascii="Arial Narrow" w:hAnsi="Arial Narrow"/>
        </w:rPr>
        <w:t>N</w:t>
      </w:r>
      <w:r w:rsidRPr="00AD7E14">
        <w:rPr>
          <w:rFonts w:ascii="Arial Narrow" w:hAnsi="Arial Narrow"/>
        </w:rPr>
        <w:t xml:space="preserve">r konta Wykonawcy: </w:t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 w:rsidRPr="00AD7E14">
        <w:rPr>
          <w:rFonts w:ascii="Arial Narrow" w:hAnsi="Arial Narrow"/>
        </w:rPr>
        <w:t>...........................</w:t>
      </w:r>
      <w:r w:rsidR="00930F5D" w:rsidRPr="00AD7E14">
        <w:rPr>
          <w:rFonts w:ascii="Arial Narrow" w:hAnsi="Arial Narrow"/>
        </w:rPr>
        <w:t>..</w:t>
      </w:r>
      <w:r w:rsidR="00006608" w:rsidRPr="00AD7E14">
        <w:rPr>
          <w:rFonts w:ascii="Arial Narrow" w:hAnsi="Arial Narrow"/>
        </w:rPr>
        <w:t>....</w:t>
      </w:r>
      <w:r w:rsidR="00A00ACD" w:rsidRPr="00AD7E14">
        <w:rPr>
          <w:rFonts w:ascii="Arial Narrow" w:hAnsi="Arial Narrow"/>
        </w:rPr>
        <w:br/>
      </w:r>
    </w:p>
    <w:p w14:paraId="12BA6FE0" w14:textId="77777777" w:rsidR="00AF430B" w:rsidRPr="00AD7E14" w:rsidRDefault="00AF430B" w:rsidP="00C55449">
      <w:pPr>
        <w:spacing w:after="120" w:line="276" w:lineRule="auto"/>
        <w:jc w:val="both"/>
        <w:rPr>
          <w:rFonts w:ascii="Arial Narrow" w:hAnsi="Arial Narrow"/>
        </w:rPr>
      </w:pPr>
      <w:r w:rsidRPr="00AD7E14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1562A471" w14:textId="77777777" w:rsidR="00AF430B" w:rsidRPr="00AD7E14" w:rsidRDefault="00AF430B" w:rsidP="00C55449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563536AB" w14:textId="77777777" w:rsidR="00AF430B" w:rsidRPr="00AD7E14" w:rsidRDefault="00AF430B" w:rsidP="00A00ACD">
      <w:pPr>
        <w:spacing w:after="0" w:line="240" w:lineRule="auto"/>
        <w:rPr>
          <w:rFonts w:ascii="Arial Narrow" w:hAnsi="Arial Narrow"/>
          <w:b/>
        </w:rPr>
      </w:pPr>
      <w:r w:rsidRPr="00AD7E14">
        <w:rPr>
          <w:rFonts w:ascii="Arial Narrow" w:hAnsi="Arial Narrow"/>
          <w:b/>
        </w:rPr>
        <w:t>Do:</w:t>
      </w:r>
      <w:r w:rsidR="00006608" w:rsidRPr="00AD7E14">
        <w:rPr>
          <w:rFonts w:ascii="Arial Narrow" w:hAnsi="Arial Narrow"/>
          <w:color w:val="000080"/>
          <w:sz w:val="28"/>
        </w:rPr>
        <w:t xml:space="preserve">  </w:t>
      </w:r>
      <w:r w:rsidR="00006608" w:rsidRPr="00AD7E14">
        <w:rPr>
          <w:rFonts w:ascii="Arial Narrow" w:hAnsi="Arial Narrow"/>
          <w:color w:val="000080"/>
          <w:sz w:val="28"/>
        </w:rPr>
        <w:tab/>
      </w:r>
      <w:r w:rsidR="00006608" w:rsidRPr="00AD7E14">
        <w:rPr>
          <w:rFonts w:ascii="Arial Narrow" w:hAnsi="Arial Narrow"/>
          <w:color w:val="000080"/>
          <w:sz w:val="28"/>
        </w:rPr>
        <w:tab/>
        <w:t xml:space="preserve">         </w:t>
      </w:r>
      <w:r w:rsidRPr="00AD7E14">
        <w:rPr>
          <w:rFonts w:ascii="Arial Narrow" w:hAnsi="Arial Narrow"/>
          <w:b/>
        </w:rPr>
        <w:t>Uniwersytet Medyczny im. Karola Marcinkowskiego</w:t>
      </w:r>
    </w:p>
    <w:p w14:paraId="527F24EC" w14:textId="77777777" w:rsidR="00AF430B" w:rsidRPr="00AD7E14" w:rsidRDefault="00AF430B" w:rsidP="00A00ACD">
      <w:pPr>
        <w:pStyle w:val="Spistreci4"/>
        <w:rPr>
          <w:sz w:val="22"/>
          <w:szCs w:val="22"/>
        </w:rPr>
      </w:pPr>
      <w:r w:rsidRPr="00AD7E14">
        <w:rPr>
          <w:sz w:val="22"/>
          <w:szCs w:val="22"/>
        </w:rPr>
        <w:t xml:space="preserve">                                        ul. Fredry 10,  61-701 Poznań</w:t>
      </w:r>
    </w:p>
    <w:p w14:paraId="72B853AA" w14:textId="3B073905" w:rsidR="00AF430B" w:rsidRPr="005C27A5" w:rsidRDefault="00006608" w:rsidP="00A00ACD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5C27A5">
        <w:rPr>
          <w:rFonts w:ascii="Arial Narrow" w:hAnsi="Arial Narrow"/>
          <w:b/>
        </w:rPr>
        <w:t xml:space="preserve">                          </w:t>
      </w:r>
      <w:r w:rsidR="00AF430B" w:rsidRPr="00AD7E14">
        <w:rPr>
          <w:rFonts w:ascii="Arial Narrow" w:hAnsi="Arial Narrow"/>
          <w:b/>
        </w:rPr>
        <w:t xml:space="preserve">e-mail </w:t>
      </w:r>
      <w:hyperlink r:id="rId8" w:history="1">
        <w:r w:rsidR="00AF430B" w:rsidRPr="00AD7E14">
          <w:rPr>
            <w:rStyle w:val="Hipercze"/>
            <w:rFonts w:ascii="Arial Narrow" w:hAnsi="Arial Narrow"/>
            <w:b/>
          </w:rPr>
          <w:t>dzp@ump.edu.pl</w:t>
        </w:r>
      </w:hyperlink>
    </w:p>
    <w:p w14:paraId="1F235554" w14:textId="77777777" w:rsidR="00A00ACD" w:rsidRPr="00AD7E14" w:rsidRDefault="00A00ACD" w:rsidP="00A00ACD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</w:p>
    <w:p w14:paraId="2AE49F59" w14:textId="274C9047" w:rsidR="00A00ACD" w:rsidRPr="00AD7E14" w:rsidRDefault="00AF430B" w:rsidP="00A00ACD">
      <w:pPr>
        <w:spacing w:after="0" w:line="240" w:lineRule="auto"/>
        <w:jc w:val="both"/>
        <w:rPr>
          <w:rFonts w:ascii="Arial Narrow" w:hAnsi="Arial Narrow"/>
        </w:rPr>
      </w:pPr>
      <w:r w:rsidRPr="005C27A5">
        <w:rPr>
          <w:rFonts w:ascii="Arial Narrow" w:hAnsi="Arial Narrow"/>
        </w:rPr>
        <w:t xml:space="preserve">Odpowiadając na ogłoszenie o </w:t>
      </w:r>
      <w:r w:rsidR="00C67A28" w:rsidRPr="00AD7E14">
        <w:rPr>
          <w:rFonts w:ascii="Arial Narrow" w:hAnsi="Arial Narrow"/>
        </w:rPr>
        <w:t>zamówieniu publicznym</w:t>
      </w:r>
      <w:r w:rsidRPr="00AD7E14">
        <w:rPr>
          <w:rFonts w:ascii="Arial Narrow" w:hAnsi="Arial Narrow"/>
        </w:rPr>
        <w:t xml:space="preserve"> na </w:t>
      </w:r>
      <w:r w:rsidR="00C60B9E" w:rsidRPr="00C60B9E">
        <w:rPr>
          <w:rFonts w:ascii="Arial Narrow" w:hAnsi="Arial Narrow"/>
          <w:b/>
        </w:rPr>
        <w:t xml:space="preserve">wykonanie </w:t>
      </w:r>
      <w:r w:rsidR="004077EC" w:rsidRPr="00A31DB1">
        <w:rPr>
          <w:rFonts w:ascii="Arial Narrow" w:eastAsia="Verdana" w:hAnsi="Arial Narrow" w:cs="Arial"/>
          <w:b/>
          <w:bCs/>
          <w:sz w:val="24"/>
        </w:rPr>
        <w:t>instalacj</w:t>
      </w:r>
      <w:r w:rsidR="00C60B9E">
        <w:rPr>
          <w:rFonts w:ascii="Arial Narrow" w:eastAsia="Verdana" w:hAnsi="Arial Narrow" w:cs="Arial"/>
          <w:b/>
          <w:bCs/>
          <w:sz w:val="24"/>
        </w:rPr>
        <w:t>i</w:t>
      </w:r>
      <w:r w:rsidR="004077EC">
        <w:rPr>
          <w:rFonts w:ascii="Arial Narrow" w:eastAsia="Verdana" w:hAnsi="Arial Narrow" w:cs="Arial"/>
          <w:bCs/>
          <w:sz w:val="24"/>
        </w:rPr>
        <w:t xml:space="preserve"> </w:t>
      </w:r>
      <w:r w:rsidR="004077EC" w:rsidRPr="00A31DB1">
        <w:rPr>
          <w:rFonts w:ascii="Arial Narrow" w:hAnsi="Arial Narrow"/>
          <w:b/>
          <w:sz w:val="24"/>
          <w:szCs w:val="24"/>
        </w:rPr>
        <w:t>fotowoltaiczn</w:t>
      </w:r>
      <w:r w:rsidR="00C60B9E">
        <w:rPr>
          <w:rFonts w:ascii="Arial Narrow" w:hAnsi="Arial Narrow"/>
          <w:b/>
          <w:sz w:val="24"/>
          <w:szCs w:val="24"/>
        </w:rPr>
        <w:t>ej</w:t>
      </w:r>
      <w:r w:rsidR="004077EC" w:rsidRPr="00A31DB1">
        <w:rPr>
          <w:rFonts w:ascii="Arial Narrow" w:hAnsi="Arial Narrow"/>
          <w:b/>
          <w:sz w:val="24"/>
          <w:szCs w:val="24"/>
        </w:rPr>
        <w:t xml:space="preserve"> na terenie kampusu UMP w Poznaniu przy ul. Rokietnickiej – Etap 1, w formule „zaprojektuj i wybuduj”</w:t>
      </w:r>
      <w:r w:rsidR="004077EC">
        <w:rPr>
          <w:rFonts w:ascii="Arial Narrow" w:eastAsia="Times New Roman" w:hAnsi="Arial Narrow" w:cs="Arial"/>
          <w:b/>
        </w:rPr>
        <w:t xml:space="preserve"> </w:t>
      </w:r>
      <w:r w:rsidR="00DC6B7D">
        <w:rPr>
          <w:rFonts w:ascii="Arial Narrow" w:eastAsia="Times New Roman" w:hAnsi="Arial Narrow" w:cs="Arial"/>
          <w:b/>
        </w:rPr>
        <w:t>(</w:t>
      </w:r>
      <w:r w:rsidR="00B24D50" w:rsidRPr="00AD7E14">
        <w:rPr>
          <w:rFonts w:ascii="Arial Narrow" w:eastAsia="Times New Roman" w:hAnsi="Arial Narrow" w:cs="Arial"/>
          <w:b/>
        </w:rPr>
        <w:t>TPb</w:t>
      </w:r>
      <w:r w:rsidR="00AD5A0A" w:rsidRPr="00AD7E14">
        <w:rPr>
          <w:rFonts w:ascii="Arial Narrow" w:eastAsia="Times New Roman" w:hAnsi="Arial Narrow" w:cs="Arial"/>
          <w:b/>
        </w:rPr>
        <w:t>-</w:t>
      </w:r>
      <w:r w:rsidR="004077EC">
        <w:rPr>
          <w:rFonts w:ascii="Arial Narrow" w:eastAsia="Times New Roman" w:hAnsi="Arial Narrow" w:cs="Arial"/>
          <w:b/>
        </w:rPr>
        <w:t>91</w:t>
      </w:r>
      <w:r w:rsidR="002A7B88">
        <w:rPr>
          <w:rFonts w:ascii="Arial Narrow" w:eastAsia="Times New Roman" w:hAnsi="Arial Narrow" w:cs="Arial"/>
          <w:b/>
        </w:rPr>
        <w:t>/</w:t>
      </w:r>
      <w:r w:rsidR="00DC6B7D">
        <w:rPr>
          <w:rFonts w:ascii="Arial Narrow" w:eastAsia="Times New Roman" w:hAnsi="Arial Narrow" w:cs="Arial"/>
          <w:b/>
        </w:rPr>
        <w:t>22</w:t>
      </w:r>
      <w:r w:rsidRPr="00AD7E14">
        <w:rPr>
          <w:rFonts w:ascii="Arial Narrow" w:eastAsia="Times New Roman" w:hAnsi="Arial Narrow" w:cs="Arial"/>
          <w:b/>
        </w:rPr>
        <w:t>)</w:t>
      </w:r>
      <w:r w:rsidR="00C67A28" w:rsidRPr="00AD7E14">
        <w:rPr>
          <w:rFonts w:ascii="Arial Narrow" w:eastAsia="Times New Roman" w:hAnsi="Arial Narrow" w:cs="Arial"/>
          <w:b/>
        </w:rPr>
        <w:t xml:space="preserve">, </w:t>
      </w:r>
      <w:r w:rsidR="00C67A28" w:rsidRPr="00AD7E14">
        <w:rPr>
          <w:rFonts w:ascii="Arial Narrow" w:eastAsia="Times New Roman" w:hAnsi="Arial Narrow" w:cs="Arial"/>
        </w:rPr>
        <w:t>procedowanym w trybie podstawowym</w:t>
      </w:r>
      <w:r w:rsidR="00C67A28" w:rsidRPr="00AD7E14">
        <w:rPr>
          <w:rFonts w:ascii="Arial Narrow" w:eastAsia="Verdana" w:hAnsi="Arial Narrow" w:cs="Arial"/>
          <w:sz w:val="24"/>
          <w:szCs w:val="24"/>
        </w:rPr>
        <w:t xml:space="preserve"> </w:t>
      </w:r>
      <w:r w:rsidR="00C67A28" w:rsidRPr="00AD7E14">
        <w:rPr>
          <w:rFonts w:ascii="Arial Narrow" w:eastAsia="Times New Roman" w:hAnsi="Arial Narrow" w:cs="Arial"/>
        </w:rPr>
        <w:t>w wariancie - wybór najkorzystniejszej oferty bez przeprowadzenia negocjacji</w:t>
      </w:r>
      <w:r w:rsidRPr="00AD7E14">
        <w:rPr>
          <w:rFonts w:ascii="Arial Narrow" w:eastAsia="Verdana" w:hAnsi="Arial Narrow"/>
          <w:b/>
        </w:rPr>
        <w:t xml:space="preserve">, </w:t>
      </w:r>
      <w:r w:rsidRPr="00AD7E14">
        <w:rPr>
          <w:rFonts w:ascii="Arial Narrow" w:hAnsi="Arial Narrow"/>
        </w:rPr>
        <w:t xml:space="preserve">oferujemy przyjęcie do realizacji </w:t>
      </w:r>
      <w:r w:rsidR="0087042B" w:rsidRPr="00AD7E14">
        <w:rPr>
          <w:rFonts w:ascii="Arial Narrow" w:hAnsi="Arial Narrow"/>
        </w:rPr>
        <w:t>przedmiotu zamówienia zgodnie z </w:t>
      </w:r>
      <w:r w:rsidR="00365022" w:rsidRPr="00AD7E14">
        <w:rPr>
          <w:rFonts w:ascii="Arial Narrow" w:hAnsi="Arial Narrow"/>
        </w:rPr>
        <w:t>SWZ</w:t>
      </w:r>
      <w:r w:rsidRPr="00AD7E14">
        <w:rPr>
          <w:rFonts w:ascii="Arial Narrow" w:hAnsi="Arial Narrow"/>
        </w:rPr>
        <w:t xml:space="preserve">. </w:t>
      </w:r>
    </w:p>
    <w:tbl>
      <w:tblPr>
        <w:tblpPr w:leftFromText="141" w:rightFromText="141" w:bottomFromText="160" w:vertAnchor="text" w:horzAnchor="margin" w:tblpX="-152" w:tblpY="316"/>
        <w:tblOverlap w:val="never"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1534"/>
        <w:gridCol w:w="1024"/>
        <w:gridCol w:w="1705"/>
        <w:gridCol w:w="1877"/>
      </w:tblGrid>
      <w:tr w:rsidR="0042367C" w:rsidRPr="00AD7E14" w14:paraId="4F722B1B" w14:textId="29B6B76B" w:rsidTr="0042367C">
        <w:trPr>
          <w:cantSplit/>
          <w:trHeight w:val="528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069C" w14:textId="77777777" w:rsidR="0042367C" w:rsidRPr="00AD7E14" w:rsidRDefault="0042367C" w:rsidP="00B61A7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Przedmiot zamówienia: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8236" w14:textId="77777777" w:rsidR="0042367C" w:rsidRPr="00AD7E14" w:rsidRDefault="0042367C" w:rsidP="00B61A7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35132EE7" w14:textId="77777777" w:rsidR="0042367C" w:rsidRPr="00AD7E14" w:rsidRDefault="0042367C" w:rsidP="00B61A7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3BFB333A" w14:textId="77777777" w:rsidR="0042367C" w:rsidRPr="00AD7E14" w:rsidRDefault="0042367C" w:rsidP="00B61A7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Wartość netto</w:t>
            </w:r>
            <w:r w:rsidRPr="00AD7E14">
              <w:rPr>
                <w:rFonts w:ascii="Arial Narrow" w:hAnsi="Arial Narrow"/>
                <w:b/>
                <w:sz w:val="20"/>
              </w:rPr>
              <w:br/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13B5" w14:textId="77777777" w:rsidR="0042367C" w:rsidRPr="00AD7E14" w:rsidRDefault="0042367C" w:rsidP="00B61A7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3EA5E637" w14:textId="77777777" w:rsidR="0042367C" w:rsidRPr="00AD7E14" w:rsidRDefault="0042367C" w:rsidP="00B61A7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7D7D8F30" w14:textId="77777777" w:rsidR="0042367C" w:rsidRPr="00AD7E14" w:rsidRDefault="0042367C" w:rsidP="00B61A7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Stawka VAT %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2204" w14:textId="77777777" w:rsidR="0042367C" w:rsidRPr="00AD7E14" w:rsidRDefault="0042367C" w:rsidP="00B61A7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5B84DDC6" w14:textId="77777777" w:rsidR="0042367C" w:rsidRPr="00AD7E14" w:rsidRDefault="0042367C" w:rsidP="00B61A7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133CEB78" w14:textId="77777777" w:rsidR="0042367C" w:rsidRPr="00AD7E14" w:rsidRDefault="0042367C" w:rsidP="00B61A7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Wartość brutto</w:t>
            </w:r>
          </w:p>
          <w:p w14:paraId="23221BB5" w14:textId="77777777" w:rsidR="0042367C" w:rsidRPr="00AD7E14" w:rsidRDefault="0042367C" w:rsidP="00B61A7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C2AC" w14:textId="47DCFC92" w:rsidR="0042367C" w:rsidRPr="00AD7E14" w:rsidRDefault="0042367C" w:rsidP="00B61A7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Gwarancja -</w:t>
            </w:r>
            <w:r w:rsidRPr="00AD7E14">
              <w:rPr>
                <w:rFonts w:ascii="Arial Narrow" w:hAnsi="Arial Narrow"/>
                <w:b/>
                <w:sz w:val="20"/>
              </w:rPr>
              <w:br/>
              <w:t xml:space="preserve"> min. </w:t>
            </w:r>
            <w:r w:rsidR="00824A84">
              <w:rPr>
                <w:rFonts w:ascii="Arial Narrow" w:hAnsi="Arial Narrow"/>
                <w:b/>
                <w:sz w:val="20"/>
              </w:rPr>
              <w:t>36</w:t>
            </w:r>
            <w:r w:rsidRPr="00AD7E14">
              <w:rPr>
                <w:rFonts w:ascii="Arial Narrow" w:hAnsi="Arial Narrow"/>
                <w:b/>
                <w:sz w:val="20"/>
              </w:rPr>
              <w:t xml:space="preserve"> miesi</w:t>
            </w:r>
            <w:r w:rsidR="00824A84">
              <w:rPr>
                <w:rFonts w:ascii="Arial Narrow" w:hAnsi="Arial Narrow"/>
                <w:b/>
                <w:sz w:val="20"/>
              </w:rPr>
              <w:t xml:space="preserve">ęcy </w:t>
            </w:r>
            <w:r w:rsidRPr="00AD7E14">
              <w:rPr>
                <w:rFonts w:ascii="Arial Narrow" w:hAnsi="Arial Narrow"/>
                <w:b/>
                <w:sz w:val="20"/>
              </w:rPr>
              <w:t xml:space="preserve">(podać w pełnych miesiącach zgodnie 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AD7E14">
              <w:rPr>
                <w:rFonts w:ascii="Arial Narrow" w:hAnsi="Arial Narrow"/>
                <w:b/>
                <w:sz w:val="20"/>
              </w:rPr>
              <w:t>z pkt. 15 SWZ)</w:t>
            </w:r>
          </w:p>
        </w:tc>
      </w:tr>
      <w:tr w:rsidR="0042367C" w:rsidRPr="00AD7E14" w14:paraId="697D844C" w14:textId="69EE8160" w:rsidTr="0042367C">
        <w:trPr>
          <w:cantSplit/>
          <w:trHeight w:val="528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96EE" w14:textId="62AA4B51" w:rsidR="0042367C" w:rsidRPr="00DC6B7D" w:rsidRDefault="00C60B9E" w:rsidP="00B61A7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lang w:eastAsia="zh-CN"/>
              </w:rPr>
            </w:pPr>
            <w:r>
              <w:rPr>
                <w:rFonts w:ascii="Arial Narrow" w:eastAsia="Verdana" w:hAnsi="Arial Narrow" w:cs="Arial"/>
                <w:b/>
                <w:bCs/>
                <w:sz w:val="24"/>
              </w:rPr>
              <w:t xml:space="preserve">Wykonanie </w:t>
            </w:r>
            <w:r w:rsidR="004077EC" w:rsidRPr="00A31DB1">
              <w:rPr>
                <w:rFonts w:ascii="Arial Narrow" w:eastAsia="Verdana" w:hAnsi="Arial Narrow" w:cs="Arial"/>
                <w:b/>
                <w:bCs/>
                <w:sz w:val="24"/>
              </w:rPr>
              <w:t>instalacj</w:t>
            </w:r>
            <w:r>
              <w:rPr>
                <w:rFonts w:ascii="Arial Narrow" w:eastAsia="Verdana" w:hAnsi="Arial Narrow" w:cs="Arial"/>
                <w:b/>
                <w:bCs/>
                <w:sz w:val="24"/>
              </w:rPr>
              <w:t>i</w:t>
            </w:r>
            <w:r w:rsidR="004077EC">
              <w:rPr>
                <w:rFonts w:ascii="Arial Narrow" w:eastAsia="Verdana" w:hAnsi="Arial Narrow" w:cs="Arial"/>
                <w:bCs/>
                <w:sz w:val="24"/>
              </w:rPr>
              <w:t xml:space="preserve"> </w:t>
            </w:r>
            <w:r w:rsidR="004077EC" w:rsidRPr="00A31DB1">
              <w:rPr>
                <w:rFonts w:ascii="Arial Narrow" w:hAnsi="Arial Narrow"/>
                <w:b/>
                <w:sz w:val="24"/>
                <w:szCs w:val="24"/>
              </w:rPr>
              <w:t>fotowoltaiczn</w:t>
            </w:r>
            <w:r>
              <w:rPr>
                <w:rFonts w:ascii="Arial Narrow" w:hAnsi="Arial Narrow"/>
                <w:b/>
                <w:sz w:val="24"/>
                <w:szCs w:val="24"/>
              </w:rPr>
              <w:t>ej</w:t>
            </w:r>
            <w:r w:rsidR="004077EC" w:rsidRPr="00A31DB1">
              <w:rPr>
                <w:rFonts w:ascii="Arial Narrow" w:hAnsi="Arial Narrow"/>
                <w:b/>
                <w:sz w:val="24"/>
                <w:szCs w:val="24"/>
              </w:rPr>
              <w:t xml:space="preserve"> na terenie kampusu UMP w Poznaniu przy ul. Rokietnickiej – Etap 1, w formule „zaprojektuj i wybuduj”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2E87" w14:textId="77777777" w:rsidR="0042367C" w:rsidRPr="00AD7E14" w:rsidRDefault="0042367C" w:rsidP="00B61A7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AD7E1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AA42" w14:textId="77777777" w:rsidR="0042367C" w:rsidRPr="00AD7E14" w:rsidRDefault="0042367C" w:rsidP="00B61A7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AD7E1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………%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6FEE" w14:textId="77777777" w:rsidR="0042367C" w:rsidRPr="00AD7E14" w:rsidRDefault="0042367C" w:rsidP="00B61A7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AD7E1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E204" w14:textId="77777777" w:rsidR="0042367C" w:rsidRPr="00AD7E14" w:rsidRDefault="0042367C" w:rsidP="00B61A7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AD7E1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………miesięcy</w:t>
            </w:r>
          </w:p>
        </w:tc>
      </w:tr>
    </w:tbl>
    <w:p w14:paraId="2CC579B4" w14:textId="77777777" w:rsidR="0061383B" w:rsidRPr="00AD7E14" w:rsidRDefault="0061383B" w:rsidP="00C55449">
      <w:pPr>
        <w:pStyle w:val="Tekstpodstawowy"/>
        <w:spacing w:after="120" w:line="276" w:lineRule="auto"/>
        <w:jc w:val="both"/>
        <w:rPr>
          <w:rFonts w:ascii="Arial Narrow" w:hAnsi="Arial Narrow"/>
          <w:b/>
        </w:rPr>
      </w:pPr>
    </w:p>
    <w:p w14:paraId="70559E6F" w14:textId="77777777" w:rsidR="00DC6B7D" w:rsidRPr="00DC6B7D" w:rsidRDefault="00DC6B7D" w:rsidP="00DC6B7D">
      <w:pPr>
        <w:pStyle w:val="Akapitzlist"/>
        <w:numPr>
          <w:ilvl w:val="0"/>
          <w:numId w:val="18"/>
        </w:numPr>
        <w:rPr>
          <w:rFonts w:ascii="Arial Narrow" w:eastAsia="Times New Roman" w:hAnsi="Arial Narrow" w:cs="Verdana"/>
          <w:bCs/>
          <w:szCs w:val="22"/>
        </w:rPr>
      </w:pPr>
      <w:r w:rsidRPr="00DC6B7D">
        <w:rPr>
          <w:rFonts w:ascii="Arial Narrow" w:eastAsia="Times New Roman" w:hAnsi="Arial Narrow" w:cs="Verdana"/>
          <w:bCs/>
          <w:szCs w:val="22"/>
        </w:rPr>
        <w:t xml:space="preserve">Oświadczamy, że w cenie oferty zostały uwzględnione wszystkie koszty wykonania zamówienia i realizacji przyszłego świadczenia umownego.  </w:t>
      </w:r>
    </w:p>
    <w:p w14:paraId="411D5FB3" w14:textId="5F4C5E84" w:rsidR="00AF430B" w:rsidRPr="00AD7E14" w:rsidRDefault="00AF430B" w:rsidP="003144CC">
      <w:pPr>
        <w:pStyle w:val="Tekstpodstawowy21"/>
        <w:numPr>
          <w:ilvl w:val="0"/>
          <w:numId w:val="18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D7E14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</w:t>
      </w:r>
      <w:r w:rsidR="00365022" w:rsidRPr="00AD7E14">
        <w:rPr>
          <w:rFonts w:ascii="Arial Narrow" w:hAnsi="Arial Narrow"/>
          <w:b w:val="0"/>
          <w:sz w:val="22"/>
          <w:szCs w:val="22"/>
        </w:rPr>
        <w:t>SWZ</w:t>
      </w:r>
      <w:r w:rsidRPr="00AD7E14">
        <w:rPr>
          <w:rFonts w:ascii="Arial Narrow" w:hAnsi="Arial Narrow"/>
          <w:b w:val="0"/>
          <w:sz w:val="22"/>
          <w:szCs w:val="22"/>
        </w:rPr>
        <w:t xml:space="preserve">. </w:t>
      </w:r>
    </w:p>
    <w:p w14:paraId="1EED2CCD" w14:textId="77777777" w:rsidR="00AF430B" w:rsidRPr="00AD7E14" w:rsidRDefault="00AF430B" w:rsidP="00C55449">
      <w:pPr>
        <w:pStyle w:val="Tekstpodstawowy21"/>
        <w:numPr>
          <w:ilvl w:val="0"/>
          <w:numId w:val="18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D7E14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0BDC65A1" w14:textId="77777777" w:rsidR="00AF430B" w:rsidRPr="00AD7E14" w:rsidRDefault="00AF430B" w:rsidP="00C55449">
      <w:pPr>
        <w:pStyle w:val="Tekstpodstawowy21"/>
        <w:numPr>
          <w:ilvl w:val="0"/>
          <w:numId w:val="18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D7E14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AD7E14">
        <w:rPr>
          <w:rFonts w:ascii="Arial Narrow" w:hAnsi="Arial Narrow"/>
          <w:sz w:val="22"/>
          <w:szCs w:val="22"/>
        </w:rPr>
        <w:t>*</w:t>
      </w:r>
      <w:r w:rsidRPr="00AD7E14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:rsidRPr="00AD7E14" w14:paraId="6DBC650F" w14:textId="77777777" w:rsidTr="0007783F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1338AF6" w14:textId="77777777" w:rsidR="00AF430B" w:rsidRPr="00AD7E14" w:rsidRDefault="00AF430B" w:rsidP="00C55449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7E14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166BF0E" w14:textId="77777777" w:rsidR="00AF430B" w:rsidRPr="00AD7E14" w:rsidRDefault="00AF430B" w:rsidP="00C55449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7E14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:rsidRPr="00AD7E14" w14:paraId="268A5A44" w14:textId="77777777" w:rsidTr="0007783F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F7DDCA5" w14:textId="77777777" w:rsidR="00AF430B" w:rsidRPr="005C27A5" w:rsidRDefault="00AF430B" w:rsidP="00C55449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868ADF" w14:textId="77777777" w:rsidR="00AF430B" w:rsidRPr="005C27A5" w:rsidRDefault="00AF430B" w:rsidP="00C55449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</w:tr>
      <w:tr w:rsidR="00A64C89" w:rsidRPr="00AD7E14" w14:paraId="0AD4EBCC" w14:textId="77777777" w:rsidTr="0007783F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4B5A099" w14:textId="77777777" w:rsidR="00A64C89" w:rsidRPr="005C27A5" w:rsidRDefault="00A64C89" w:rsidP="00C55449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6DEC268" w14:textId="77777777" w:rsidR="00A64C89" w:rsidRPr="005C27A5" w:rsidRDefault="00A64C89" w:rsidP="00C55449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</w:tr>
    </w:tbl>
    <w:p w14:paraId="4DBE6848" w14:textId="77777777" w:rsidR="00AF430B" w:rsidRPr="00AD7E14" w:rsidRDefault="00AF430B" w:rsidP="00C55449">
      <w:pPr>
        <w:pStyle w:val="Tekstpodstawowy21"/>
        <w:numPr>
          <w:ilvl w:val="0"/>
          <w:numId w:val="18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AD7E14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lastRenderedPageBreak/>
        <w:t xml:space="preserve">Oświadczamy, że jesteśmy*: </w:t>
      </w:r>
    </w:p>
    <w:p w14:paraId="1CB3755D" w14:textId="77777777" w:rsidR="00AF430B" w:rsidRPr="00AD7E14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D7E1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AD7E1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2BAA3725" w14:textId="77777777" w:rsidR="00AF430B" w:rsidRPr="00AD7E14" w:rsidRDefault="00AF430B" w:rsidP="00C55449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AD7E1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3C124F6C" w14:textId="77777777" w:rsidR="00AF430B" w:rsidRPr="00AD7E14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D7E1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AD7E1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57DB8EE" w14:textId="77777777" w:rsidR="00AF430B" w:rsidRPr="00AD7E14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D7E1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632C3C01" w14:textId="77777777" w:rsidR="00AF430B" w:rsidRPr="00AD7E14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D7E1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AD7E1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306DF63" w14:textId="77777777" w:rsidR="00AF430B" w:rsidRPr="00AD7E14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AD7E1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przedsiębiorstwa: przedsiębiorstwa, które nie są mikroprzedsiębiorstwami ani małymi przedsiębiorstwami</w:t>
      </w:r>
      <w:r w:rsidRPr="00AD7E14"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 w:rsidRPr="00AD7E14">
        <w:rPr>
          <w:rFonts w:ascii="Arial Narrow" w:eastAsia="Calibri" w:hAnsi="Arial Narrow" w:cs="Arial"/>
          <w:sz w:val="20"/>
          <w:szCs w:val="16"/>
          <w:lang w:eastAsia="en-GB"/>
        </w:rPr>
        <w:br/>
      </w:r>
      <w:r w:rsidRPr="00AD7E14"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 w:rsidRPr="00AD7E14"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 w:rsidRPr="00AD7E14"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29B49775" w14:textId="77777777" w:rsidR="00ED6657" w:rsidRPr="00AD7E14" w:rsidRDefault="00AF430B" w:rsidP="00C55449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0040C86" w14:textId="77777777" w:rsidR="00AF430B" w:rsidRPr="00AD7E14" w:rsidRDefault="00AF430B" w:rsidP="00C55449">
      <w:pPr>
        <w:pStyle w:val="Tekstpodstawowy"/>
        <w:numPr>
          <w:ilvl w:val="0"/>
          <w:numId w:val="18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AD7E14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26614F9E" w14:textId="77777777" w:rsidR="00AF430B" w:rsidRPr="00AD7E14" w:rsidRDefault="00AF430B" w:rsidP="00C55449">
      <w:pPr>
        <w:pStyle w:val="Tekstpodstawowy"/>
        <w:numPr>
          <w:ilvl w:val="0"/>
          <w:numId w:val="18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Integralną częścią oferty są:</w:t>
      </w:r>
    </w:p>
    <w:p w14:paraId="7E381931" w14:textId="7E0575B3" w:rsidR="00E5728E" w:rsidRPr="00AD7E14" w:rsidRDefault="00E5728E" w:rsidP="00C55449">
      <w:pPr>
        <w:pStyle w:val="Tekstpodstawowy"/>
        <w:numPr>
          <w:ilvl w:val="1"/>
          <w:numId w:val="18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492B60DD" w14:textId="1B434046" w:rsidR="00E5728E" w:rsidRPr="00AD7E14" w:rsidRDefault="00E5728E" w:rsidP="00C55449">
      <w:pPr>
        <w:pStyle w:val="Tekstpodstawowy"/>
        <w:numPr>
          <w:ilvl w:val="1"/>
          <w:numId w:val="18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6CFDCDA9" w14:textId="77777777" w:rsidR="009517A0" w:rsidRPr="00AD7E14" w:rsidRDefault="00ED6657" w:rsidP="00C55449">
      <w:pPr>
        <w:pStyle w:val="Tekstpodstawowy"/>
        <w:numPr>
          <w:ilvl w:val="0"/>
          <w:numId w:val="18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Wykonawca powołuje się na zasoby podmiotu trzeciego</w:t>
      </w:r>
      <w:r w:rsidRPr="00AD7E14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AD7E14">
        <w:rPr>
          <w:rFonts w:ascii="Arial Narrow" w:hAnsi="Arial Narrow"/>
          <w:sz w:val="22"/>
          <w:szCs w:val="22"/>
        </w:rPr>
        <w:t xml:space="preserve"> </w:t>
      </w:r>
      <w:r w:rsidR="009517A0" w:rsidRPr="00AD7E14">
        <w:rPr>
          <w:rFonts w:ascii="Arial Narrow" w:hAnsi="Arial Narrow"/>
          <w:sz w:val="22"/>
          <w:szCs w:val="22"/>
        </w:rPr>
        <w:t>:</w:t>
      </w:r>
      <w:r w:rsidR="009517A0" w:rsidRPr="005C27A5">
        <w:rPr>
          <w:rFonts w:ascii="Arial Narrow" w:hAnsi="Arial Narrow"/>
        </w:rPr>
        <w:t xml:space="preserve"> </w:t>
      </w:r>
      <w:r w:rsidR="009517A0" w:rsidRPr="00AD7E14">
        <w:rPr>
          <w:rFonts w:ascii="Arial Narrow" w:hAnsi="Arial Narrow"/>
          <w:sz w:val="22"/>
          <w:szCs w:val="22"/>
        </w:rPr>
        <w:t>tak □    nie □</w:t>
      </w:r>
    </w:p>
    <w:p w14:paraId="0C351B9C" w14:textId="77777777" w:rsidR="00ED6657" w:rsidRPr="00AD7E14" w:rsidRDefault="00ED6657" w:rsidP="00C55449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</w:t>
      </w:r>
      <w:r w:rsidR="009517A0" w:rsidRPr="00AD7E14">
        <w:rPr>
          <w:rFonts w:ascii="Arial Narrow" w:hAnsi="Arial Narrow"/>
          <w:sz w:val="22"/>
          <w:szCs w:val="22"/>
        </w:rPr>
        <w:t xml:space="preserve">wypełnić jeśli dotyczy - </w:t>
      </w:r>
      <w:r w:rsidRPr="00AD7E14">
        <w:rPr>
          <w:rFonts w:ascii="Arial Narrow" w:hAnsi="Arial Narrow"/>
          <w:sz w:val="22"/>
          <w:szCs w:val="22"/>
        </w:rPr>
        <w:t>podać pełną nazwę/firmę, adres, a także w zależności od podmiotu: NIP/PESEL, KRS/</w:t>
      </w:r>
      <w:proofErr w:type="spellStart"/>
      <w:r w:rsidRPr="00AD7E14">
        <w:rPr>
          <w:rFonts w:ascii="Arial Narrow" w:hAnsi="Arial Narrow"/>
          <w:sz w:val="22"/>
          <w:szCs w:val="22"/>
        </w:rPr>
        <w:t>CEiDG</w:t>
      </w:r>
      <w:proofErr w:type="spellEnd"/>
      <w:r w:rsidRPr="00AD7E14">
        <w:rPr>
          <w:rFonts w:ascii="Arial Narrow" w:hAnsi="Arial Narrow"/>
          <w:sz w:val="22"/>
          <w:szCs w:val="22"/>
        </w:rPr>
        <w:t>)</w:t>
      </w:r>
    </w:p>
    <w:p w14:paraId="6C70E6F7" w14:textId="68CF81BE" w:rsidR="00ED6657" w:rsidRPr="00AD7E14" w:rsidRDefault="00ED6657" w:rsidP="00C55449">
      <w:pPr>
        <w:pStyle w:val="Tekstpodstawowy"/>
        <w:spacing w:after="120" w:line="276" w:lineRule="auto"/>
        <w:ind w:left="360"/>
        <w:rPr>
          <w:rFonts w:ascii="Arial Narrow" w:hAnsi="Arial Narrow"/>
          <w:i/>
          <w:sz w:val="20"/>
        </w:rPr>
      </w:pPr>
      <w:r w:rsidRPr="00AD7E14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AD7E14">
        <w:rPr>
          <w:rFonts w:ascii="Arial Narrow" w:hAnsi="Arial Narrow"/>
          <w:sz w:val="22"/>
          <w:szCs w:val="22"/>
        </w:rPr>
        <w:t xml:space="preserve"> </w:t>
      </w:r>
      <w:r w:rsidRPr="00AD7E14">
        <w:rPr>
          <w:rFonts w:ascii="Arial Narrow" w:hAnsi="Arial Narrow"/>
          <w:i/>
          <w:sz w:val="20"/>
        </w:rPr>
        <w:t xml:space="preserve">jeżeli Wykonawca powołuje się na zasoby podmiotu trzeciego należy </w:t>
      </w:r>
      <w:r w:rsidR="008D391B" w:rsidRPr="00AD7E14">
        <w:rPr>
          <w:rFonts w:ascii="Arial Narrow" w:hAnsi="Arial Narrow"/>
          <w:i/>
          <w:sz w:val="20"/>
        </w:rPr>
        <w:t xml:space="preserve">wraz z ofertą </w:t>
      </w:r>
      <w:r w:rsidRPr="00AD7E14">
        <w:rPr>
          <w:rFonts w:ascii="Arial Narrow" w:hAnsi="Arial Narrow"/>
          <w:i/>
          <w:sz w:val="20"/>
        </w:rPr>
        <w:t xml:space="preserve">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AD7E14">
        <w:rPr>
          <w:rFonts w:ascii="Arial Narrow" w:hAnsi="Arial Narrow"/>
          <w:i/>
          <w:sz w:val="20"/>
        </w:rPr>
        <w:t>pzp</w:t>
      </w:r>
      <w:proofErr w:type="spellEnd"/>
      <w:r w:rsidRPr="00AD7E14">
        <w:rPr>
          <w:rFonts w:ascii="Arial Narrow" w:hAnsi="Arial Narrow"/>
          <w:i/>
          <w:sz w:val="20"/>
        </w:rPr>
        <w:t>.</w:t>
      </w:r>
    </w:p>
    <w:p w14:paraId="03464D8C" w14:textId="77777777" w:rsidR="00250A63" w:rsidRPr="00AD7E14" w:rsidRDefault="00250A63" w:rsidP="00C55449">
      <w:pPr>
        <w:pStyle w:val="Tekstpodstawowy"/>
        <w:spacing w:after="120" w:line="276" w:lineRule="auto"/>
        <w:ind w:left="360"/>
        <w:rPr>
          <w:rFonts w:ascii="Arial Narrow" w:hAnsi="Arial Narrow"/>
          <w:sz w:val="20"/>
        </w:rPr>
      </w:pPr>
    </w:p>
    <w:p w14:paraId="7EE80790" w14:textId="217194CA" w:rsidR="00A70A2C" w:rsidRPr="00AD7E14" w:rsidRDefault="00AF430B" w:rsidP="00C55449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hAnsi="Arial Narrow"/>
          <w:i/>
          <w:sz w:val="20"/>
          <w:szCs w:val="20"/>
        </w:rPr>
        <w:br/>
      </w:r>
      <w:r w:rsidRPr="00AD7E14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AD7E14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1D65D2E4" w14:textId="77777777" w:rsidR="0061383B" w:rsidRPr="00AD7E14" w:rsidRDefault="0061383B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006F0A5C" w14:textId="4C0057F3" w:rsidR="00D56056" w:rsidRPr="00AD7E14" w:rsidRDefault="00A305EC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 w:rsidR="00815995"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(kwalifikowany podpis elektroniczny)              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 w:rsidR="00815995"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 w:rsidR="00815995"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 w:rsidR="00815995"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66582F92" w14:textId="77777777" w:rsidR="0061383B" w:rsidRPr="00AD7E14" w:rsidRDefault="0061383B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1EB403AF" w14:textId="0D85F590" w:rsidR="00B54341" w:rsidRDefault="00B54341" w:rsidP="005C27A5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72A4CE8" w14:textId="5CD557F1" w:rsidR="00DC6B7D" w:rsidRDefault="00DC6B7D" w:rsidP="005C27A5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2FB43E02" w14:textId="77777777" w:rsidR="00423E39" w:rsidRPr="00AD7E14" w:rsidRDefault="00423E39" w:rsidP="00B61A79">
      <w:pPr>
        <w:tabs>
          <w:tab w:val="left" w:pos="5245"/>
        </w:tabs>
        <w:suppressAutoHyphens/>
        <w:spacing w:after="12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7C1E5CA2" w14:textId="77777777" w:rsidR="004077EC" w:rsidRDefault="004077EC">
      <w:pPr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br w:type="page"/>
      </w:r>
    </w:p>
    <w:p w14:paraId="3E2814E4" w14:textId="11942A10" w:rsidR="0061383B" w:rsidRPr="00AD7E14" w:rsidRDefault="0061383B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22B65615" w14:textId="77777777" w:rsidR="0061383B" w:rsidRPr="00AD7E14" w:rsidRDefault="0061383B" w:rsidP="0061383B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t>Zamawiający:</w:t>
      </w:r>
    </w:p>
    <w:p w14:paraId="481122A5" w14:textId="77777777" w:rsidR="0061383B" w:rsidRPr="00AD7E14" w:rsidRDefault="0061383B" w:rsidP="0061383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AD7E14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546AE490" w14:textId="77777777" w:rsidR="0061383B" w:rsidRPr="00AD7E14" w:rsidRDefault="0061383B" w:rsidP="0061383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23CF533D" w14:textId="77777777" w:rsidR="0061383B" w:rsidRPr="00AD7E14" w:rsidRDefault="0061383B" w:rsidP="0061383B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14:paraId="63B9065A" w14:textId="77777777" w:rsidR="0061383B" w:rsidRPr="00AD7E14" w:rsidRDefault="0061383B" w:rsidP="0061383B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t>Wykonawca:</w:t>
      </w:r>
    </w:p>
    <w:p w14:paraId="4C359791" w14:textId="77777777" w:rsidR="0061383B" w:rsidRPr="00AD7E14" w:rsidRDefault="0061383B" w:rsidP="0061383B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AD7E14">
        <w:rPr>
          <w:rFonts w:ascii="Arial Narrow" w:hAnsi="Arial Narrow" w:cs="Arial"/>
          <w:color w:val="000000" w:themeColor="text1"/>
        </w:rPr>
        <w:br/>
      </w:r>
      <w:r w:rsidRPr="00AD7E14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AD7E14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AD7E14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AD7E14">
        <w:rPr>
          <w:rFonts w:ascii="Arial Narrow" w:hAnsi="Arial Narrow" w:cs="Arial"/>
          <w:i/>
          <w:color w:val="000000" w:themeColor="text1"/>
        </w:rPr>
        <w:t>)</w:t>
      </w:r>
    </w:p>
    <w:p w14:paraId="3F046C98" w14:textId="77777777" w:rsidR="0061383B" w:rsidRPr="00AD7E14" w:rsidRDefault="0061383B" w:rsidP="0061383B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AD7E14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27C6D1AC" w14:textId="77777777" w:rsidR="0061383B" w:rsidRPr="00AD7E14" w:rsidRDefault="0061383B" w:rsidP="0061383B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11666DC8" w14:textId="77777777" w:rsidR="0061383B" w:rsidRPr="00AD7E14" w:rsidRDefault="0061383B" w:rsidP="0061383B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AD7E14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747ED765" w14:textId="77777777" w:rsidR="00393972" w:rsidRDefault="00393972" w:rsidP="00393972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44F7E0FB" w14:textId="2504E01D" w:rsidR="00393972" w:rsidRPr="00393972" w:rsidRDefault="00393972" w:rsidP="00393972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BD0A612" w14:textId="77777777" w:rsidR="0061383B" w:rsidRPr="00AD7E14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AD7E14"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Pr="00AD7E14">
        <w:rPr>
          <w:rFonts w:ascii="Arial Narrow" w:hAnsi="Arial Narrow" w:cs="Arial"/>
          <w:b/>
        </w:rPr>
        <w:t xml:space="preserve">125 ust. 1 ustawy z dnia 11 września 2019 r. </w:t>
      </w:r>
      <w:r w:rsidRPr="00AD7E14">
        <w:rPr>
          <w:rFonts w:ascii="Arial Narrow" w:hAnsi="Arial Narrow" w:cs="Arial"/>
          <w:b/>
        </w:rPr>
        <w:br/>
        <w:t xml:space="preserve"> Prawo zamówień publicznych (dalej jako: ustawa </w:t>
      </w:r>
      <w:proofErr w:type="spellStart"/>
      <w:r w:rsidRPr="00AD7E14">
        <w:rPr>
          <w:rFonts w:ascii="Arial Narrow" w:hAnsi="Arial Narrow" w:cs="Arial"/>
          <w:b/>
        </w:rPr>
        <w:t>Pzp</w:t>
      </w:r>
      <w:proofErr w:type="spellEnd"/>
      <w:r w:rsidRPr="00AD7E14">
        <w:rPr>
          <w:rFonts w:ascii="Arial Narrow" w:hAnsi="Arial Narrow" w:cs="Arial"/>
          <w:b/>
        </w:rPr>
        <w:t xml:space="preserve">),  </w:t>
      </w:r>
      <w:r w:rsidRPr="00AD7E14">
        <w:rPr>
          <w:rFonts w:ascii="Arial Narrow" w:hAnsi="Arial Narrow" w:cs="Arial"/>
          <w:b/>
          <w:color w:val="000000" w:themeColor="text1"/>
        </w:rPr>
        <w:br/>
      </w:r>
      <w:r w:rsidRPr="00AD7E14"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4D47E630" w14:textId="23BD0AD8" w:rsidR="0061383B" w:rsidRPr="00AD7E14" w:rsidRDefault="0061383B" w:rsidP="0061383B">
      <w:pPr>
        <w:tabs>
          <w:tab w:val="left" w:pos="284"/>
        </w:tabs>
        <w:suppressAutoHyphens/>
        <w:spacing w:after="120"/>
        <w:jc w:val="both"/>
        <w:rPr>
          <w:rFonts w:ascii="Arial Narrow" w:eastAsia="Verdana" w:hAnsi="Arial Narrow" w:cs="Arial"/>
          <w:bCs/>
          <w:sz w:val="24"/>
        </w:rPr>
      </w:pPr>
      <w:r w:rsidRPr="00AD7E14">
        <w:rPr>
          <w:rFonts w:ascii="Arial Narrow" w:hAnsi="Arial Narrow" w:cs="Arial"/>
          <w:color w:val="000000" w:themeColor="text1"/>
        </w:rPr>
        <w:t>Na potrzeby postępowania o udzielenie zamówienia publicznego</w:t>
      </w:r>
      <w:r w:rsidR="002A7B88">
        <w:rPr>
          <w:rFonts w:ascii="Arial Narrow" w:hAnsi="Arial Narrow" w:cs="Arial"/>
          <w:color w:val="000000" w:themeColor="text1"/>
        </w:rPr>
        <w:t xml:space="preserve"> pn. </w:t>
      </w:r>
      <w:r w:rsidR="00C60B9E" w:rsidRPr="00C60B9E">
        <w:rPr>
          <w:rFonts w:ascii="Arial Narrow" w:hAnsi="Arial Narrow" w:cs="Arial"/>
          <w:b/>
          <w:color w:val="000000" w:themeColor="text1"/>
        </w:rPr>
        <w:t>wykonanie</w:t>
      </w:r>
      <w:r w:rsidR="00C60B9E">
        <w:rPr>
          <w:rFonts w:ascii="Arial Narrow" w:hAnsi="Arial Narrow" w:cs="Arial"/>
          <w:color w:val="000000" w:themeColor="text1"/>
        </w:rPr>
        <w:t xml:space="preserve"> </w:t>
      </w:r>
      <w:r w:rsidR="004077EC" w:rsidRPr="00A31DB1">
        <w:rPr>
          <w:rFonts w:ascii="Arial Narrow" w:eastAsia="Verdana" w:hAnsi="Arial Narrow" w:cs="Arial"/>
          <w:b/>
          <w:bCs/>
          <w:sz w:val="24"/>
        </w:rPr>
        <w:t>instalacj</w:t>
      </w:r>
      <w:r w:rsidR="00C60B9E">
        <w:rPr>
          <w:rFonts w:ascii="Arial Narrow" w:eastAsia="Verdana" w:hAnsi="Arial Narrow" w:cs="Arial"/>
          <w:b/>
          <w:bCs/>
          <w:sz w:val="24"/>
        </w:rPr>
        <w:t>i</w:t>
      </w:r>
      <w:r w:rsidR="004077EC">
        <w:rPr>
          <w:rFonts w:ascii="Arial Narrow" w:eastAsia="Verdana" w:hAnsi="Arial Narrow" w:cs="Arial"/>
          <w:bCs/>
          <w:sz w:val="24"/>
        </w:rPr>
        <w:t xml:space="preserve"> </w:t>
      </w:r>
      <w:r w:rsidR="004077EC" w:rsidRPr="00A31DB1">
        <w:rPr>
          <w:rFonts w:ascii="Arial Narrow" w:hAnsi="Arial Narrow"/>
          <w:b/>
          <w:sz w:val="24"/>
          <w:szCs w:val="24"/>
        </w:rPr>
        <w:t>fotowoltaiczn</w:t>
      </w:r>
      <w:r w:rsidR="00C60B9E">
        <w:rPr>
          <w:rFonts w:ascii="Arial Narrow" w:hAnsi="Arial Narrow"/>
          <w:b/>
          <w:sz w:val="24"/>
          <w:szCs w:val="24"/>
        </w:rPr>
        <w:t>ej</w:t>
      </w:r>
      <w:r w:rsidR="004077EC" w:rsidRPr="00A31DB1">
        <w:rPr>
          <w:rFonts w:ascii="Arial Narrow" w:hAnsi="Arial Narrow"/>
          <w:b/>
          <w:sz w:val="24"/>
          <w:szCs w:val="24"/>
        </w:rPr>
        <w:t xml:space="preserve"> na terenie kampusu UMP w Poznaniu przy ul. Rokietnickiej – Etap 1, w formule „zaprojektuj i wybuduj”</w:t>
      </w:r>
      <w:r w:rsidR="004077EC" w:rsidRPr="00AD7E14">
        <w:rPr>
          <w:rFonts w:ascii="Arial Narrow" w:eastAsia="Times New Roman" w:hAnsi="Arial Narrow" w:cs="Arial"/>
          <w:b/>
        </w:rPr>
        <w:t xml:space="preserve"> </w:t>
      </w:r>
      <w:r w:rsidRPr="00AD7E14">
        <w:rPr>
          <w:rFonts w:ascii="Arial Narrow" w:eastAsia="Times New Roman" w:hAnsi="Arial Narrow" w:cs="Arial"/>
          <w:b/>
        </w:rPr>
        <w:t>(TPb-</w:t>
      </w:r>
      <w:r w:rsidR="004077EC">
        <w:rPr>
          <w:rFonts w:ascii="Arial Narrow" w:eastAsia="Times New Roman" w:hAnsi="Arial Narrow" w:cs="Arial"/>
          <w:b/>
        </w:rPr>
        <w:t>91</w:t>
      </w:r>
      <w:r w:rsidR="002A7B88">
        <w:rPr>
          <w:rFonts w:ascii="Arial Narrow" w:eastAsia="Times New Roman" w:hAnsi="Arial Narrow" w:cs="Arial"/>
          <w:b/>
        </w:rPr>
        <w:t>/</w:t>
      </w:r>
      <w:r w:rsidR="00DC6B7D">
        <w:rPr>
          <w:rFonts w:ascii="Arial Narrow" w:eastAsia="Times New Roman" w:hAnsi="Arial Narrow" w:cs="Arial"/>
          <w:b/>
        </w:rPr>
        <w:t>22</w:t>
      </w:r>
      <w:r w:rsidRPr="00AD7E14">
        <w:rPr>
          <w:rFonts w:ascii="Arial Narrow" w:eastAsia="Times New Roman" w:hAnsi="Arial Narrow" w:cs="Arial"/>
          <w:b/>
        </w:rPr>
        <w:t xml:space="preserve">), </w:t>
      </w:r>
      <w:r w:rsidRPr="00AD7E14">
        <w:rPr>
          <w:rFonts w:ascii="Arial Narrow" w:hAnsi="Arial Narrow" w:cstheme="minorHAnsi"/>
          <w:sz w:val="24"/>
        </w:rPr>
        <w:t>oświadczam, co nas</w:t>
      </w:r>
      <w:r w:rsidRPr="00AD7E14">
        <w:rPr>
          <w:rFonts w:ascii="Arial Narrow" w:eastAsia="Verdana" w:hAnsi="Arial Narrow" w:cs="Arial"/>
          <w:bCs/>
          <w:sz w:val="24"/>
        </w:rPr>
        <w:t>tępuje:</w:t>
      </w:r>
    </w:p>
    <w:p w14:paraId="5A56971A" w14:textId="77777777" w:rsidR="0061383B" w:rsidRPr="00AD7E14" w:rsidRDefault="0061383B" w:rsidP="0061383B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5D800024" w14:textId="77777777" w:rsidR="00DC6B7D" w:rsidRPr="00DC6B7D" w:rsidRDefault="00DC6B7D" w:rsidP="00DC6B7D">
      <w:pPr>
        <w:numPr>
          <w:ilvl w:val="0"/>
          <w:numId w:val="19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DC6B7D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DC6B7D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DC6B7D">
        <w:rPr>
          <w:rFonts w:ascii="Arial Narrow" w:eastAsia="Calibri" w:hAnsi="Arial Narrow" w:cs="Arial"/>
          <w:lang w:eastAsia="zh-CN"/>
        </w:rPr>
        <w:t>Pzp</w:t>
      </w:r>
      <w:proofErr w:type="spellEnd"/>
      <w:r w:rsidRPr="00DC6B7D">
        <w:rPr>
          <w:rFonts w:ascii="Arial Narrow" w:eastAsia="Calibri" w:hAnsi="Arial Narrow" w:cs="Arial"/>
          <w:lang w:eastAsia="zh-CN"/>
        </w:rPr>
        <w:t>.</w:t>
      </w:r>
    </w:p>
    <w:p w14:paraId="12925F70" w14:textId="6871BBD5" w:rsidR="00DC6B7D" w:rsidRPr="00DC6B7D" w:rsidRDefault="00DC6B7D" w:rsidP="00DC6B7D">
      <w:pPr>
        <w:numPr>
          <w:ilvl w:val="0"/>
          <w:numId w:val="19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DC6B7D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="00C843C9">
        <w:rPr>
          <w:rFonts w:ascii="Arial Narrow" w:eastAsia="Calibri" w:hAnsi="Arial Narrow" w:cs="Arial"/>
          <w:lang w:eastAsia="zh-CN"/>
        </w:rPr>
        <w:t>, 5 i 7</w:t>
      </w:r>
      <w:r w:rsidRPr="00DC6B7D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DC6B7D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DC6B7D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DC6B7D"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14:paraId="146416EB" w14:textId="77777777" w:rsidR="00DC6B7D" w:rsidRPr="00DC6B7D" w:rsidRDefault="00DC6B7D" w:rsidP="00DC6B7D">
      <w:pPr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DC6B7D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DC6B7D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DC6B7D">
        <w:rPr>
          <w:rFonts w:ascii="Arial Narrow" w:eastAsia="Times New Roman" w:hAnsi="Arial Narrow" w:cs="Arial"/>
          <w:lang w:eastAsia="pl-PL"/>
        </w:rPr>
        <w:t xml:space="preserve">7 ust. 1 ustawy </w:t>
      </w:r>
      <w:r w:rsidRPr="00DC6B7D">
        <w:rPr>
          <w:rFonts w:ascii="Arial Narrow" w:eastAsia="Times New Roman" w:hAnsi="Arial Narrow" w:cs="Arial"/>
          <w:lang w:eastAsia="zh-CN"/>
        </w:rPr>
        <w:t>z dnia 13 kwietnia 2022 r.</w:t>
      </w:r>
      <w:r w:rsidRPr="00DC6B7D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DC6B7D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DC6B7D">
        <w:rPr>
          <w:rFonts w:ascii="Arial Narrow" w:eastAsia="Times New Roman" w:hAnsi="Arial Narrow" w:cs="Arial"/>
          <w:iCs/>
          <w:color w:val="222222"/>
          <w:lang w:eastAsia="zh-CN"/>
        </w:rPr>
        <w:t>(Dz. U. poz. 835)</w:t>
      </w:r>
      <w:r w:rsidRPr="00DC6B7D">
        <w:rPr>
          <w:rFonts w:ascii="Arial Narrow" w:eastAsia="Times New Roman" w:hAnsi="Arial Narrow" w:cs="Arial"/>
          <w:color w:val="222222"/>
          <w:lang w:eastAsia="zh-CN"/>
        </w:rPr>
        <w:t>.</w:t>
      </w:r>
    </w:p>
    <w:p w14:paraId="6B410630" w14:textId="77777777" w:rsidR="00DC6B7D" w:rsidRDefault="00DC6B7D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0B7D9C1C" w14:textId="5ECFF6EF" w:rsidR="0061383B" w:rsidRPr="00AD7E14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 xml:space="preserve">…………….……. </w:t>
      </w:r>
      <w:r w:rsidRPr="00AD7E14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AD7E14"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19C74B52" w14:textId="21E2C38C" w:rsidR="0061383B" w:rsidRPr="00AD7E14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*(</w:t>
      </w:r>
      <w:r w:rsidRPr="00AD7E14"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AD7E14">
        <w:rPr>
          <w:rFonts w:ascii="Arial Narrow" w:hAnsi="Arial Narrow" w:cs="Arial"/>
          <w:color w:val="000000" w:themeColor="text1"/>
        </w:rPr>
        <w:t>)</w:t>
      </w:r>
      <w:r w:rsidRPr="00AD7E14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</w:t>
      </w:r>
    </w:p>
    <w:p w14:paraId="0DA155BE" w14:textId="2F86C267" w:rsidR="0061383B" w:rsidRPr="00AD7E14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AD7E14">
        <w:rPr>
          <w:rFonts w:ascii="Arial Narrow" w:hAnsi="Arial Narrow" w:cs="Arial"/>
        </w:rPr>
        <w:t xml:space="preserve">podstawie art. …………. ustawy </w:t>
      </w:r>
      <w:proofErr w:type="spellStart"/>
      <w:r w:rsidRPr="00AD7E14">
        <w:rPr>
          <w:rFonts w:ascii="Arial Narrow" w:hAnsi="Arial Narrow" w:cs="Arial"/>
        </w:rPr>
        <w:t>Pzp</w:t>
      </w:r>
      <w:proofErr w:type="spellEnd"/>
      <w:r w:rsidRPr="00AD7E14">
        <w:rPr>
          <w:rFonts w:ascii="Arial Narrow" w:hAnsi="Arial Narrow" w:cs="Arial"/>
        </w:rPr>
        <w:t xml:space="preserve"> </w:t>
      </w:r>
      <w:r w:rsidRPr="00AD7E14">
        <w:rPr>
          <w:rFonts w:ascii="Arial Narrow" w:hAnsi="Arial Narrow" w:cs="Arial"/>
          <w:i/>
        </w:rPr>
        <w:t>(podać mającą zastosowanie podstawę wykluczenia spośród wymienionych w art. 108 ust. 1 pkt 1-6, lub art. 109 ust. 1 pkt 4</w:t>
      </w:r>
      <w:r w:rsidR="00393972">
        <w:rPr>
          <w:rFonts w:ascii="Arial Narrow" w:hAnsi="Arial Narrow" w:cs="Arial"/>
          <w:i/>
        </w:rPr>
        <w:t>,5,7</w:t>
      </w:r>
      <w:r w:rsidRPr="00AD7E14">
        <w:rPr>
          <w:rFonts w:ascii="Arial Narrow" w:hAnsi="Arial Narrow" w:cs="Arial"/>
          <w:i/>
        </w:rPr>
        <w:t xml:space="preserve"> ustawy </w:t>
      </w:r>
      <w:proofErr w:type="spellStart"/>
      <w:r w:rsidRPr="00AD7E14">
        <w:rPr>
          <w:rFonts w:ascii="Arial Narrow" w:hAnsi="Arial Narrow" w:cs="Arial"/>
          <w:i/>
        </w:rPr>
        <w:t>Pzp</w:t>
      </w:r>
      <w:proofErr w:type="spellEnd"/>
      <w:r w:rsidRPr="00AD7E14">
        <w:rPr>
          <w:rFonts w:ascii="Arial Narrow" w:hAnsi="Arial Narrow" w:cs="Arial"/>
          <w:i/>
          <w:color w:val="000000" w:themeColor="text1"/>
        </w:rPr>
        <w:t>).</w:t>
      </w:r>
      <w:r w:rsidRPr="00AD7E14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AD7E14">
        <w:rPr>
          <w:rFonts w:ascii="Arial Narrow" w:hAnsi="Arial Narrow" w:cs="Arial"/>
        </w:rPr>
        <w:t xml:space="preserve">art. 110 ust. 2 </w:t>
      </w:r>
      <w:r w:rsidRPr="00AD7E14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AD7E14">
        <w:rPr>
          <w:rFonts w:ascii="Arial Narrow" w:hAnsi="Arial Narrow" w:cs="Arial"/>
          <w:color w:val="000000" w:themeColor="text1"/>
        </w:rPr>
        <w:t>Pzp</w:t>
      </w:r>
      <w:proofErr w:type="spellEnd"/>
      <w:r w:rsidRPr="00AD7E14">
        <w:rPr>
          <w:rFonts w:ascii="Arial Narrow" w:hAnsi="Arial Narrow" w:cs="Arial"/>
          <w:color w:val="000000" w:themeColor="text1"/>
        </w:rPr>
        <w:t xml:space="preserve"> podjąłem następujące środki naprawcze: …………</w:t>
      </w:r>
      <w:r w:rsidR="00AE4B6A">
        <w:rPr>
          <w:rFonts w:ascii="Arial Narrow" w:hAnsi="Arial Narrow" w:cs="Arial"/>
          <w:color w:val="000000" w:themeColor="text1"/>
        </w:rPr>
        <w:t>……………………</w:t>
      </w:r>
      <w:r w:rsidRPr="00AD7E14">
        <w:rPr>
          <w:rFonts w:ascii="Arial Narrow" w:hAnsi="Arial Narrow" w:cs="Arial"/>
          <w:color w:val="000000" w:themeColor="text1"/>
        </w:rPr>
        <w:t>………</w:t>
      </w:r>
    </w:p>
    <w:p w14:paraId="01632269" w14:textId="77777777" w:rsidR="0061383B" w:rsidRPr="00AD7E14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…………………..</w:t>
      </w:r>
      <w:r w:rsidRPr="00AD7E14">
        <w:rPr>
          <w:rFonts w:ascii="Arial Narrow" w:hAnsi="Arial Narrow" w:cs="Arial"/>
          <w:i/>
          <w:color w:val="000000" w:themeColor="text1"/>
        </w:rPr>
        <w:t>(miejscowość),</w:t>
      </w:r>
      <w:r w:rsidRPr="00AD7E14">
        <w:rPr>
          <w:rFonts w:ascii="Arial Narrow" w:hAnsi="Arial Narrow" w:cs="Arial"/>
          <w:color w:val="000000" w:themeColor="text1"/>
        </w:rPr>
        <w:t xml:space="preserve">dnia……………….r.  </w:t>
      </w:r>
      <w:r w:rsidRPr="00AD7E14">
        <w:rPr>
          <w:rFonts w:ascii="Arial Narrow" w:hAnsi="Arial Narrow" w:cs="Arial"/>
          <w:color w:val="000000" w:themeColor="text1"/>
        </w:rPr>
        <w:br/>
      </w:r>
      <w:r w:rsidRPr="00AD7E14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</w:t>
      </w:r>
    </w:p>
    <w:p w14:paraId="4ECF0DDF" w14:textId="269782C1" w:rsidR="0061383B" w:rsidRPr="00AD7E14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*(</w:t>
      </w:r>
      <w:r w:rsidRPr="00AD7E14"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AD7E14">
        <w:rPr>
          <w:rFonts w:ascii="Arial Narrow" w:hAnsi="Arial Narrow" w:cs="Arial"/>
          <w:color w:val="000000" w:themeColor="text1"/>
        </w:rPr>
        <w:t xml:space="preserve">)                                                                                                                                            </w:t>
      </w:r>
    </w:p>
    <w:p w14:paraId="7853F322" w14:textId="77777777" w:rsidR="0061383B" w:rsidRPr="00AD7E14" w:rsidRDefault="0061383B" w:rsidP="0061383B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i/>
          <w:color w:val="000000" w:themeColor="text1"/>
        </w:rPr>
        <w:lastRenderedPageBreak/>
        <w:t xml:space="preserve">[UWAGA: zastosować tylko wtedy, gdy zamawiający przewidział możliwość, o której mowa w art. 462 ust. 5 ustawy </w:t>
      </w:r>
      <w:proofErr w:type="spellStart"/>
      <w:r w:rsidRPr="00AD7E14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AD7E14">
        <w:rPr>
          <w:rFonts w:ascii="Arial Narrow" w:hAnsi="Arial Narrow" w:cs="Arial"/>
          <w:i/>
          <w:color w:val="000000" w:themeColor="text1"/>
        </w:rPr>
        <w:t>]</w:t>
      </w:r>
    </w:p>
    <w:p w14:paraId="47A3585C" w14:textId="77777777" w:rsidR="0061383B" w:rsidRPr="00AD7E14" w:rsidRDefault="0061383B" w:rsidP="0061383B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6081A8BF" w14:textId="77777777" w:rsidR="0061383B" w:rsidRPr="00AD7E14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AD7E14">
        <w:rPr>
          <w:rFonts w:ascii="Arial Narrow" w:hAnsi="Arial Narrow" w:cs="Arial"/>
          <w:color w:val="000000" w:themeColor="text1"/>
        </w:rPr>
        <w:t>ami</w:t>
      </w:r>
      <w:proofErr w:type="spellEnd"/>
      <w:r w:rsidRPr="00AD7E14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AD7E14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AD7E14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AD7E14">
        <w:rPr>
          <w:rFonts w:ascii="Arial Narrow" w:hAnsi="Arial Narrow" w:cs="Arial"/>
          <w:i/>
          <w:color w:val="000000" w:themeColor="text1"/>
        </w:rPr>
        <w:t>)</w:t>
      </w:r>
      <w:r w:rsidRPr="00AD7E14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14C9809B" w14:textId="77777777" w:rsidR="00543CBC" w:rsidRDefault="00543CBC" w:rsidP="0061383B">
      <w:pPr>
        <w:spacing w:after="120" w:line="276" w:lineRule="auto"/>
        <w:rPr>
          <w:rFonts w:ascii="Arial Narrow" w:hAnsi="Arial Narrow" w:cs="Arial"/>
          <w:color w:val="000000" w:themeColor="text1"/>
        </w:rPr>
      </w:pPr>
    </w:p>
    <w:p w14:paraId="67E30068" w14:textId="11576D90" w:rsidR="0061383B" w:rsidRPr="00AD7E14" w:rsidRDefault="0061383B" w:rsidP="0061383B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 xml:space="preserve">…………….……. </w:t>
      </w:r>
      <w:r w:rsidRPr="00AD7E14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AD7E14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AD7E14">
        <w:rPr>
          <w:rFonts w:ascii="Arial Narrow" w:hAnsi="Arial Narrow" w:cs="Arial"/>
          <w:color w:val="000000" w:themeColor="text1"/>
        </w:rPr>
        <w:br/>
        <w:t>*(</w:t>
      </w:r>
      <w:r w:rsidRPr="00AD7E14"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AD7E14">
        <w:rPr>
          <w:rFonts w:ascii="Arial Narrow" w:hAnsi="Arial Narrow" w:cs="Arial"/>
          <w:color w:val="000000" w:themeColor="text1"/>
        </w:rPr>
        <w:t>)</w:t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br/>
      </w:r>
    </w:p>
    <w:p w14:paraId="0A9373D2" w14:textId="77777777" w:rsidR="0061383B" w:rsidRPr="00AD7E14" w:rsidRDefault="0061383B" w:rsidP="0061383B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55CEF131" w14:textId="77777777" w:rsidR="0061383B" w:rsidRPr="00AD7E14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07BD96" w14:textId="6476A91D" w:rsidR="0061383B" w:rsidRPr="005C27A5" w:rsidRDefault="0061383B" w:rsidP="0061383B">
      <w:pPr>
        <w:spacing w:after="120" w:line="276" w:lineRule="auto"/>
        <w:jc w:val="both"/>
        <w:rPr>
          <w:rFonts w:ascii="Arial Narrow" w:hAnsi="Arial Narrow"/>
        </w:rPr>
      </w:pPr>
      <w:r w:rsidRPr="00AD7E14">
        <w:rPr>
          <w:rFonts w:ascii="Arial Narrow" w:hAnsi="Arial Narrow" w:cs="Arial"/>
          <w:color w:val="000000" w:themeColor="text1"/>
        </w:rPr>
        <w:t xml:space="preserve">………….……. </w:t>
      </w:r>
      <w:r w:rsidRPr="00AD7E14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AD7E14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br/>
      </w:r>
    </w:p>
    <w:p w14:paraId="19D49CBA" w14:textId="77777777" w:rsidR="00DC6B7D" w:rsidRPr="00DC6B7D" w:rsidRDefault="00DC6B7D" w:rsidP="00DC6B7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6B7D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0C8D51DB" w14:textId="77777777" w:rsidR="00DC6B7D" w:rsidRPr="00DC6B7D" w:rsidRDefault="00DC6B7D" w:rsidP="00DC6B7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6B7D">
        <w:rPr>
          <w:rFonts w:ascii="Arial" w:hAnsi="Arial" w:cs="Arial"/>
          <w:b/>
          <w:sz w:val="21"/>
          <w:szCs w:val="21"/>
        </w:rPr>
        <w:t>Wymagane w przypadku podmiotów mających siedzibę za granicą</w:t>
      </w:r>
    </w:p>
    <w:p w14:paraId="248A0093" w14:textId="77777777" w:rsidR="00DC6B7D" w:rsidRPr="00DC6B7D" w:rsidRDefault="00DC6B7D" w:rsidP="00DC6B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6B7D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DC6B7D">
        <w:t xml:space="preserve"> </w:t>
      </w:r>
      <w:r w:rsidRPr="00DC6B7D">
        <w:rPr>
          <w:rFonts w:ascii="Arial" w:hAnsi="Arial" w:cs="Arial"/>
          <w:sz w:val="21"/>
          <w:szCs w:val="21"/>
        </w:rPr>
        <w:t>dane umożliwiające dostęp do tych środków:</w:t>
      </w:r>
    </w:p>
    <w:p w14:paraId="5D44BBDA" w14:textId="77777777" w:rsidR="00DC6B7D" w:rsidRPr="00DC6B7D" w:rsidRDefault="00DC6B7D" w:rsidP="00DC6B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6B7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0E779BB" w14:textId="77777777" w:rsidR="00DC6B7D" w:rsidRPr="00DC6B7D" w:rsidRDefault="00DC6B7D" w:rsidP="00DC6B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6B7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35C51D" w14:textId="77777777" w:rsidR="00DC6B7D" w:rsidRPr="00DC6B7D" w:rsidRDefault="00DC6B7D" w:rsidP="00DC6B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6B7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8D7BCA2" w14:textId="77777777" w:rsidR="00DC6B7D" w:rsidRPr="00DC6B7D" w:rsidRDefault="00DC6B7D" w:rsidP="00DC6B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C6B7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32A852C" w14:textId="77777777" w:rsidR="0061383B" w:rsidRPr="005C27A5" w:rsidRDefault="0061383B" w:rsidP="0061383B">
      <w:pPr>
        <w:spacing w:after="120" w:line="276" w:lineRule="auto"/>
        <w:jc w:val="both"/>
        <w:rPr>
          <w:rFonts w:ascii="Arial Narrow" w:hAnsi="Arial Narrow"/>
        </w:rPr>
      </w:pPr>
    </w:p>
    <w:p w14:paraId="0143B1F8" w14:textId="77777777" w:rsidR="0061383B" w:rsidRPr="005C27A5" w:rsidRDefault="0061383B" w:rsidP="0061383B">
      <w:pPr>
        <w:spacing w:after="120" w:line="276" w:lineRule="auto"/>
        <w:jc w:val="both"/>
        <w:rPr>
          <w:rFonts w:ascii="Arial Narrow" w:hAnsi="Arial Narrow"/>
        </w:rPr>
      </w:pPr>
    </w:p>
    <w:p w14:paraId="1D0F276D" w14:textId="77777777" w:rsidR="0061383B" w:rsidRPr="00AD7E14" w:rsidRDefault="0061383B" w:rsidP="0061383B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69683A24" w14:textId="77777777" w:rsidR="0061383B" w:rsidRPr="00AD7E14" w:rsidRDefault="0061383B" w:rsidP="0061383B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5E8B6F99" w14:textId="77777777" w:rsidR="0061383B" w:rsidRPr="00AD7E14" w:rsidRDefault="0061383B" w:rsidP="0061383B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26453420" w14:textId="77777777" w:rsidR="0061383B" w:rsidRPr="00AD7E14" w:rsidRDefault="0061383B" w:rsidP="0061383B">
      <w:pPr>
        <w:spacing w:after="0" w:line="240" w:lineRule="auto"/>
        <w:ind w:firstLine="4536"/>
        <w:jc w:val="center"/>
        <w:rPr>
          <w:rFonts w:ascii="Arial Narrow" w:hAnsi="Arial Narrow"/>
        </w:rPr>
      </w:pPr>
      <w:r w:rsidRPr="00AD7E14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47ED668C" w14:textId="77777777" w:rsidR="0061383B" w:rsidRPr="00AD7E14" w:rsidRDefault="0061383B" w:rsidP="0061383B">
      <w:pPr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2F3A3BAA" w14:textId="77777777" w:rsidR="0061383B" w:rsidRPr="005C27A5" w:rsidRDefault="0061383B" w:rsidP="0061383B">
      <w:pPr>
        <w:spacing w:after="120" w:line="276" w:lineRule="auto"/>
        <w:rPr>
          <w:rFonts w:ascii="Arial Narrow" w:hAnsi="Arial Narrow"/>
        </w:rPr>
      </w:pPr>
    </w:p>
    <w:p w14:paraId="680FAD2A" w14:textId="77777777" w:rsidR="0061383B" w:rsidRPr="00AD7E14" w:rsidRDefault="0061383B" w:rsidP="0061383B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</w:rPr>
        <w:t>*</w:t>
      </w:r>
      <w:r w:rsidRPr="00AD7E14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3C731E3E" w14:textId="77777777" w:rsidR="0061383B" w:rsidRPr="005C27A5" w:rsidRDefault="0061383B" w:rsidP="0061383B">
      <w:pPr>
        <w:spacing w:after="120" w:line="276" w:lineRule="auto"/>
        <w:rPr>
          <w:rFonts w:ascii="Arial Narrow" w:hAnsi="Arial Narrow"/>
        </w:rPr>
      </w:pPr>
    </w:p>
    <w:p w14:paraId="0F5CF69A" w14:textId="77777777" w:rsidR="0061383B" w:rsidRPr="00AD7E14" w:rsidRDefault="0061383B" w:rsidP="0061383B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BD8FD91" w14:textId="33D4B53A" w:rsidR="0061383B" w:rsidRPr="00AD7E14" w:rsidRDefault="004077EC" w:rsidP="004077EC">
      <w:pPr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br w:type="page"/>
      </w:r>
      <w:r w:rsidR="0061383B" w:rsidRPr="00AD7E14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14:paraId="3E84650D" w14:textId="77777777" w:rsidR="0061383B" w:rsidRPr="00AD7E14" w:rsidRDefault="0061383B" w:rsidP="0061383B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  <w:b/>
        </w:rPr>
        <w:t>Zamawiający:</w:t>
      </w:r>
      <w:r w:rsidRPr="00AD7E14">
        <w:rPr>
          <w:rFonts w:ascii="Arial Narrow" w:hAnsi="Arial Narrow"/>
        </w:rPr>
        <w:t xml:space="preserve"> </w:t>
      </w:r>
    </w:p>
    <w:p w14:paraId="78257CD9" w14:textId="77777777" w:rsidR="0061383B" w:rsidRPr="00AD7E14" w:rsidRDefault="0061383B" w:rsidP="0061383B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AD7E14">
        <w:rPr>
          <w:rFonts w:ascii="Arial Narrow" w:hAnsi="Arial Narrow"/>
          <w:b/>
          <w:color w:val="000000"/>
        </w:rPr>
        <w:br/>
        <w:t>ul. Fredry 10, 61-701 Poznań</w:t>
      </w:r>
    </w:p>
    <w:p w14:paraId="5133802D" w14:textId="77777777" w:rsidR="0061383B" w:rsidRPr="00AD7E14" w:rsidRDefault="0061383B" w:rsidP="0061383B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  <w:b/>
        </w:rPr>
        <w:t xml:space="preserve">Wykonawca: </w:t>
      </w:r>
      <w:r w:rsidRPr="00AD7E14">
        <w:rPr>
          <w:rFonts w:ascii="Arial Narrow" w:hAnsi="Arial Narrow"/>
        </w:rPr>
        <w:t>………………………………………………….</w:t>
      </w:r>
    </w:p>
    <w:p w14:paraId="3FC91531" w14:textId="77777777" w:rsidR="0061383B" w:rsidRPr="00AD7E14" w:rsidRDefault="0061383B" w:rsidP="0061383B">
      <w:pPr>
        <w:spacing w:after="120" w:line="276" w:lineRule="auto"/>
        <w:ind w:right="2407"/>
        <w:rPr>
          <w:rFonts w:ascii="Arial Narrow" w:hAnsi="Arial Narrow"/>
          <w:i/>
        </w:rPr>
      </w:pPr>
      <w:r w:rsidRPr="00AD7E14">
        <w:rPr>
          <w:rFonts w:ascii="Arial Narrow" w:hAnsi="Arial Narrow"/>
          <w:i/>
        </w:rPr>
        <w:t xml:space="preserve"> (pełna nazwa/firma, adres, w zależności od podmiotu: NIP/PESEL, KRS/</w:t>
      </w:r>
      <w:proofErr w:type="spellStart"/>
      <w:r w:rsidRPr="00AD7E14">
        <w:rPr>
          <w:rFonts w:ascii="Arial Narrow" w:hAnsi="Arial Narrow"/>
          <w:i/>
        </w:rPr>
        <w:t>CEiDG</w:t>
      </w:r>
      <w:proofErr w:type="spellEnd"/>
      <w:r w:rsidRPr="00AD7E14">
        <w:rPr>
          <w:rFonts w:ascii="Arial Narrow" w:hAnsi="Arial Narrow"/>
          <w:i/>
        </w:rPr>
        <w:t>)</w:t>
      </w:r>
    </w:p>
    <w:p w14:paraId="203EC049" w14:textId="77777777" w:rsidR="0061383B" w:rsidRPr="00AD7E14" w:rsidRDefault="0061383B" w:rsidP="0061383B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  <w:u w:val="single"/>
        </w:rPr>
        <w:t xml:space="preserve">reprezentowany przez:   </w:t>
      </w:r>
      <w:r w:rsidRPr="00AD7E14">
        <w:rPr>
          <w:rFonts w:ascii="Arial Narrow" w:hAnsi="Arial Narrow"/>
        </w:rPr>
        <w:t>…………………………………</w:t>
      </w:r>
    </w:p>
    <w:p w14:paraId="22636EF0" w14:textId="77777777" w:rsidR="0061383B" w:rsidRPr="00AD7E14" w:rsidRDefault="0061383B" w:rsidP="0061383B">
      <w:pPr>
        <w:spacing w:after="120" w:line="276" w:lineRule="auto"/>
        <w:ind w:right="4534"/>
        <w:rPr>
          <w:rFonts w:ascii="Arial Narrow" w:hAnsi="Arial Narrow"/>
          <w:i/>
        </w:rPr>
      </w:pPr>
      <w:r w:rsidRPr="00AD7E14">
        <w:rPr>
          <w:rFonts w:ascii="Arial Narrow" w:hAnsi="Arial Narrow"/>
          <w:i/>
        </w:rPr>
        <w:t xml:space="preserve"> (imię, nazwisko, stanowisko podstawa do reprezentacji)</w:t>
      </w:r>
    </w:p>
    <w:p w14:paraId="5BA3AC6D" w14:textId="77777777" w:rsidR="0061383B" w:rsidRPr="00AD7E14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311AB720" w14:textId="77777777" w:rsidR="0061383B" w:rsidRPr="00AD7E14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68F0252F" w14:textId="77777777" w:rsidR="0061383B" w:rsidRPr="00AD7E14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AD7E14">
        <w:rPr>
          <w:rFonts w:ascii="Arial Narrow" w:hAnsi="Arial Narrow" w:cs="Arial"/>
          <w:b/>
          <w:u w:val="single"/>
        </w:rPr>
        <w:t xml:space="preserve">Oświadczenie wykonawcy </w:t>
      </w:r>
    </w:p>
    <w:p w14:paraId="5FCF5EC1" w14:textId="77777777" w:rsidR="0061383B" w:rsidRPr="00AD7E14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AD7E14">
        <w:rPr>
          <w:rFonts w:ascii="Arial Narrow" w:hAnsi="Arial Narrow" w:cs="Arial"/>
          <w:b/>
        </w:rPr>
        <w:t>składane na podstawie art. 125 ust. 1 ustawy z dnia 11 września 2019 r.</w:t>
      </w:r>
    </w:p>
    <w:p w14:paraId="3172F46C" w14:textId="77777777" w:rsidR="0061383B" w:rsidRPr="00AD7E14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AD7E14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AD7E14">
        <w:rPr>
          <w:rFonts w:ascii="Arial Narrow" w:hAnsi="Arial Narrow" w:cs="Arial"/>
          <w:b/>
        </w:rPr>
        <w:t>Pzp</w:t>
      </w:r>
      <w:proofErr w:type="spellEnd"/>
      <w:r w:rsidRPr="00AD7E14">
        <w:rPr>
          <w:rFonts w:ascii="Arial Narrow" w:hAnsi="Arial Narrow" w:cs="Arial"/>
          <w:b/>
        </w:rPr>
        <w:t xml:space="preserve">), </w:t>
      </w:r>
    </w:p>
    <w:p w14:paraId="221792B3" w14:textId="77777777" w:rsidR="0061383B" w:rsidRPr="00AD7E14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AD7E14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14:paraId="7D63B118" w14:textId="77777777" w:rsidR="0061383B" w:rsidRPr="00AD7E14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748DDE47" w14:textId="5FDCBD56" w:rsidR="0061383B" w:rsidRPr="00AD7E14" w:rsidRDefault="0061383B" w:rsidP="0061383B">
      <w:pPr>
        <w:spacing w:after="120" w:line="276" w:lineRule="auto"/>
        <w:jc w:val="both"/>
        <w:rPr>
          <w:rFonts w:ascii="Arial Narrow" w:hAnsi="Arial Narrow" w:cs="Arial"/>
        </w:rPr>
      </w:pPr>
      <w:r w:rsidRPr="00AD7E14">
        <w:rPr>
          <w:rFonts w:ascii="Arial Narrow" w:hAnsi="Arial Narrow" w:cs="Arial"/>
        </w:rPr>
        <w:t xml:space="preserve">Na potrzeby postępowania o udzielenie zamówienia publicznego pn. </w:t>
      </w:r>
      <w:r w:rsidR="00C60B9E" w:rsidRPr="00AE4B6A">
        <w:rPr>
          <w:rFonts w:ascii="Arial Narrow" w:hAnsi="Arial Narrow" w:cs="Arial"/>
          <w:b/>
        </w:rPr>
        <w:t xml:space="preserve">wykonanie </w:t>
      </w:r>
      <w:r w:rsidR="004077EC" w:rsidRPr="00A31DB1">
        <w:rPr>
          <w:rFonts w:ascii="Arial Narrow" w:eastAsia="Verdana" w:hAnsi="Arial Narrow" w:cs="Arial"/>
          <w:b/>
          <w:bCs/>
          <w:sz w:val="24"/>
        </w:rPr>
        <w:t>instalacj</w:t>
      </w:r>
      <w:r w:rsidR="00C60B9E">
        <w:rPr>
          <w:rFonts w:ascii="Arial Narrow" w:eastAsia="Verdana" w:hAnsi="Arial Narrow" w:cs="Arial"/>
          <w:b/>
          <w:bCs/>
          <w:sz w:val="24"/>
        </w:rPr>
        <w:t>i</w:t>
      </w:r>
      <w:r w:rsidR="004077EC">
        <w:rPr>
          <w:rFonts w:ascii="Arial Narrow" w:eastAsia="Verdana" w:hAnsi="Arial Narrow" w:cs="Arial"/>
          <w:bCs/>
          <w:sz w:val="24"/>
        </w:rPr>
        <w:t xml:space="preserve"> </w:t>
      </w:r>
      <w:r w:rsidR="004077EC" w:rsidRPr="00A31DB1">
        <w:rPr>
          <w:rFonts w:ascii="Arial Narrow" w:hAnsi="Arial Narrow"/>
          <w:b/>
          <w:sz w:val="24"/>
          <w:szCs w:val="24"/>
        </w:rPr>
        <w:t>fotowoltaiczn</w:t>
      </w:r>
      <w:r w:rsidR="00C60B9E">
        <w:rPr>
          <w:rFonts w:ascii="Arial Narrow" w:hAnsi="Arial Narrow"/>
          <w:b/>
          <w:sz w:val="24"/>
          <w:szCs w:val="24"/>
        </w:rPr>
        <w:t>ej</w:t>
      </w:r>
      <w:r w:rsidR="004077EC" w:rsidRPr="00A31DB1">
        <w:rPr>
          <w:rFonts w:ascii="Arial Narrow" w:hAnsi="Arial Narrow"/>
          <w:b/>
          <w:sz w:val="24"/>
          <w:szCs w:val="24"/>
        </w:rPr>
        <w:t xml:space="preserve"> na terenie kampusu UMP w Poznaniu przy ul. Rokietnickiej – Etap 1, w formule „zaprojektuj </w:t>
      </w:r>
      <w:r w:rsidR="00AE4B6A">
        <w:rPr>
          <w:rFonts w:ascii="Arial Narrow" w:hAnsi="Arial Narrow"/>
          <w:b/>
          <w:sz w:val="24"/>
          <w:szCs w:val="24"/>
        </w:rPr>
        <w:br/>
      </w:r>
      <w:r w:rsidR="004077EC" w:rsidRPr="00A31DB1">
        <w:rPr>
          <w:rFonts w:ascii="Arial Narrow" w:hAnsi="Arial Narrow"/>
          <w:b/>
          <w:sz w:val="24"/>
          <w:szCs w:val="24"/>
        </w:rPr>
        <w:t>i wybuduj”</w:t>
      </w:r>
      <w:r w:rsidR="004077EC" w:rsidRPr="00AD7E14">
        <w:rPr>
          <w:rFonts w:ascii="Arial Narrow" w:eastAsia="Times New Roman" w:hAnsi="Arial Narrow" w:cs="Arial"/>
          <w:b/>
        </w:rPr>
        <w:t xml:space="preserve"> </w:t>
      </w:r>
      <w:r w:rsidR="00543CBC" w:rsidRPr="00AD7E14">
        <w:rPr>
          <w:rFonts w:ascii="Arial Narrow" w:eastAsia="Times New Roman" w:hAnsi="Arial Narrow" w:cs="Arial"/>
          <w:b/>
        </w:rPr>
        <w:t>(TPb-</w:t>
      </w:r>
      <w:r w:rsidR="004077EC">
        <w:rPr>
          <w:rFonts w:ascii="Arial Narrow" w:eastAsia="Times New Roman" w:hAnsi="Arial Narrow" w:cs="Arial"/>
          <w:b/>
        </w:rPr>
        <w:t>91</w:t>
      </w:r>
      <w:r w:rsidR="002A7B88">
        <w:rPr>
          <w:rFonts w:ascii="Arial Narrow" w:eastAsia="Times New Roman" w:hAnsi="Arial Narrow" w:cs="Arial"/>
          <w:b/>
        </w:rPr>
        <w:t>/</w:t>
      </w:r>
      <w:r w:rsidR="00543CBC">
        <w:rPr>
          <w:rFonts w:ascii="Arial Narrow" w:eastAsia="Times New Roman" w:hAnsi="Arial Narrow" w:cs="Arial"/>
          <w:b/>
        </w:rPr>
        <w:t>22</w:t>
      </w:r>
      <w:r w:rsidR="00543CBC" w:rsidRPr="00AD7E14">
        <w:rPr>
          <w:rFonts w:ascii="Arial Narrow" w:eastAsia="Times New Roman" w:hAnsi="Arial Narrow" w:cs="Arial"/>
          <w:b/>
        </w:rPr>
        <w:t xml:space="preserve">), </w:t>
      </w:r>
      <w:r w:rsidRPr="00AD7E14">
        <w:rPr>
          <w:rFonts w:ascii="Arial Narrow" w:hAnsi="Arial Narrow" w:cs="Arial"/>
        </w:rPr>
        <w:t>z pełną świadomością konsekwencji wprowadzenia zamawiającego w błąd przy przedstawianiu informacji oświadczam, że:</w:t>
      </w:r>
    </w:p>
    <w:p w14:paraId="01952DAD" w14:textId="77777777" w:rsidR="0061383B" w:rsidRPr="00AD7E14" w:rsidRDefault="0061383B" w:rsidP="0061383B">
      <w:pPr>
        <w:spacing w:after="120" w:line="276" w:lineRule="auto"/>
        <w:jc w:val="both"/>
        <w:rPr>
          <w:rFonts w:ascii="Arial Narrow" w:hAnsi="Arial Narrow" w:cs="Arial"/>
          <w:sz w:val="24"/>
        </w:rPr>
      </w:pPr>
    </w:p>
    <w:p w14:paraId="5305FE45" w14:textId="77777777" w:rsidR="0061383B" w:rsidRPr="00AD7E14" w:rsidRDefault="0061383B" w:rsidP="0061383B">
      <w:pPr>
        <w:spacing w:after="120" w:line="276" w:lineRule="auto"/>
        <w:jc w:val="center"/>
        <w:rPr>
          <w:rFonts w:ascii="Arial Narrow" w:hAnsi="Arial Narrow" w:cs="Arial"/>
          <w:sz w:val="24"/>
        </w:rPr>
      </w:pPr>
      <w:r w:rsidRPr="00AD7E14">
        <w:rPr>
          <w:rFonts w:ascii="Arial Narrow" w:hAnsi="Arial Narrow" w:cs="Arial"/>
          <w:sz w:val="24"/>
        </w:rPr>
        <w:t>spełniam warunki udziału w postępowaniu określone przez Zamawiającego w pkt 18.1 SWZ.</w:t>
      </w:r>
    </w:p>
    <w:p w14:paraId="27F86E4B" w14:textId="77777777" w:rsidR="0061383B" w:rsidRPr="00AD7E14" w:rsidRDefault="0061383B" w:rsidP="0061383B">
      <w:pPr>
        <w:spacing w:after="120" w:line="276" w:lineRule="auto"/>
        <w:jc w:val="both"/>
        <w:rPr>
          <w:rFonts w:ascii="Arial Narrow" w:hAnsi="Arial Narrow" w:cs="Arial"/>
        </w:rPr>
      </w:pPr>
    </w:p>
    <w:p w14:paraId="00ABEE4B" w14:textId="77777777" w:rsidR="0061383B" w:rsidRPr="00AD7E14" w:rsidRDefault="0061383B" w:rsidP="0061383B">
      <w:pPr>
        <w:spacing w:after="120" w:line="276" w:lineRule="auto"/>
        <w:jc w:val="both"/>
        <w:rPr>
          <w:rFonts w:ascii="Arial Narrow" w:hAnsi="Arial Narrow" w:cs="Arial"/>
        </w:rPr>
      </w:pPr>
    </w:p>
    <w:p w14:paraId="5EE16BD1" w14:textId="77777777" w:rsidR="0061383B" w:rsidRPr="00AD7E14" w:rsidRDefault="0061383B" w:rsidP="0061383B">
      <w:pPr>
        <w:spacing w:after="120" w:line="276" w:lineRule="auto"/>
        <w:jc w:val="both"/>
        <w:rPr>
          <w:rFonts w:ascii="Arial Narrow" w:hAnsi="Arial Narrow" w:cs="Arial"/>
        </w:rPr>
      </w:pPr>
      <w:r w:rsidRPr="00AD7E14">
        <w:rPr>
          <w:rFonts w:ascii="Arial Narrow" w:hAnsi="Arial Narrow" w:cs="Arial"/>
        </w:rPr>
        <w:t xml:space="preserve">…………….……. </w:t>
      </w:r>
      <w:r w:rsidRPr="00AD7E14">
        <w:rPr>
          <w:rFonts w:ascii="Arial Narrow" w:hAnsi="Arial Narrow" w:cs="Arial"/>
          <w:i/>
        </w:rPr>
        <w:t xml:space="preserve">(miejscowość), </w:t>
      </w:r>
      <w:r w:rsidRPr="00AD7E14">
        <w:rPr>
          <w:rFonts w:ascii="Arial Narrow" w:hAnsi="Arial Narrow" w:cs="Arial"/>
        </w:rPr>
        <w:t xml:space="preserve">dnia ………….……. r. </w:t>
      </w:r>
    </w:p>
    <w:p w14:paraId="08F21017" w14:textId="77777777" w:rsidR="0061383B" w:rsidRPr="00AD7E14" w:rsidRDefault="0061383B" w:rsidP="0061383B">
      <w:pPr>
        <w:spacing w:after="120" w:line="276" w:lineRule="auto"/>
        <w:jc w:val="both"/>
        <w:rPr>
          <w:rFonts w:ascii="Arial Narrow" w:hAnsi="Arial Narrow" w:cs="Arial"/>
        </w:rPr>
      </w:pP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  <w:t xml:space="preserve">           </w:t>
      </w:r>
    </w:p>
    <w:p w14:paraId="495FF528" w14:textId="77777777" w:rsidR="0061383B" w:rsidRPr="00AD7E14" w:rsidRDefault="0061383B" w:rsidP="0061383B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014CDF38" w14:textId="77777777" w:rsidR="0061383B" w:rsidRPr="00AD7E14" w:rsidRDefault="0061383B" w:rsidP="0061383B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7D1C1918" w14:textId="77777777" w:rsidR="0061383B" w:rsidRPr="005C27A5" w:rsidRDefault="0061383B" w:rsidP="0061383B">
      <w:pPr>
        <w:spacing w:after="120" w:line="276" w:lineRule="auto"/>
        <w:jc w:val="both"/>
        <w:rPr>
          <w:rFonts w:ascii="Arial Narrow" w:hAnsi="Arial Narrow"/>
        </w:rPr>
      </w:pPr>
    </w:p>
    <w:p w14:paraId="39FB9EF0" w14:textId="77777777" w:rsidR="0061383B" w:rsidRPr="005C27A5" w:rsidRDefault="0061383B" w:rsidP="0061383B">
      <w:pPr>
        <w:spacing w:after="120" w:line="276" w:lineRule="auto"/>
        <w:jc w:val="both"/>
        <w:rPr>
          <w:rFonts w:ascii="Arial Narrow" w:hAnsi="Arial Narrow"/>
        </w:rPr>
      </w:pPr>
    </w:p>
    <w:p w14:paraId="0D007B95" w14:textId="77777777" w:rsidR="0061383B" w:rsidRDefault="0061383B" w:rsidP="0061383B">
      <w:pPr>
        <w:spacing w:after="120" w:line="276" w:lineRule="auto"/>
        <w:jc w:val="both"/>
        <w:rPr>
          <w:rFonts w:ascii="Arial Narrow" w:hAnsi="Arial Narrow"/>
        </w:rPr>
      </w:pPr>
    </w:p>
    <w:p w14:paraId="42306697" w14:textId="77777777" w:rsidR="009250ED" w:rsidRPr="005C27A5" w:rsidRDefault="009250ED" w:rsidP="0061383B">
      <w:pPr>
        <w:spacing w:after="120" w:line="276" w:lineRule="auto"/>
        <w:jc w:val="both"/>
        <w:rPr>
          <w:rFonts w:ascii="Arial Narrow" w:hAnsi="Arial Narrow"/>
        </w:rPr>
      </w:pPr>
    </w:p>
    <w:p w14:paraId="050D2DE4" w14:textId="77777777" w:rsidR="0061383B" w:rsidRPr="005C27A5" w:rsidRDefault="0061383B" w:rsidP="0061383B">
      <w:pPr>
        <w:rPr>
          <w:rFonts w:ascii="Arial Narrow" w:hAnsi="Arial Narrow"/>
        </w:rPr>
      </w:pPr>
    </w:p>
    <w:p w14:paraId="71ED02D3" w14:textId="77777777" w:rsidR="00B437C3" w:rsidRPr="00AD7E14" w:rsidRDefault="00B437C3" w:rsidP="00C5544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8D1CB0C" w14:textId="5D85381D" w:rsidR="00E20DC8" w:rsidRPr="004077EC" w:rsidRDefault="004077EC" w:rsidP="004077EC">
      <w:pPr>
        <w:jc w:val="right"/>
        <w:rPr>
          <w:rFonts w:ascii="Arial Narrow" w:eastAsia="Times New Roman" w:hAnsi="Arial Narrow" w:cs="Times New Roman"/>
          <w:b/>
          <w:sz w:val="24"/>
          <w:szCs w:val="20"/>
          <w:lang w:eastAsia="zh-CN"/>
        </w:rPr>
      </w:pPr>
      <w:r>
        <w:rPr>
          <w:rFonts w:ascii="Arial Narrow" w:hAnsi="Arial Narrow" w:cs="Times New Roman"/>
          <w:b/>
        </w:rPr>
        <w:br w:type="page"/>
      </w:r>
      <w:r w:rsidR="00E20DC8" w:rsidRPr="00AD7E14">
        <w:rPr>
          <w:rFonts w:ascii="Arial Narrow" w:hAnsi="Arial Narrow" w:cs="Times New Roman"/>
          <w:b/>
        </w:rPr>
        <w:lastRenderedPageBreak/>
        <w:t>Załącznik nr 4 do SWZ</w:t>
      </w:r>
    </w:p>
    <w:p w14:paraId="736750F7" w14:textId="77777777" w:rsidR="00E20DC8" w:rsidRPr="00AD7E14" w:rsidRDefault="00E20DC8" w:rsidP="00E20DC8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5D9A0A1E" w14:textId="77777777" w:rsidR="00E20DC8" w:rsidRPr="00AD7E14" w:rsidRDefault="00E20DC8" w:rsidP="00E20DC8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77E70DA6" w14:textId="77777777" w:rsidR="004E2998" w:rsidRPr="00AD7E14" w:rsidRDefault="004E2998" w:rsidP="004E2998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.............................................</w:t>
      </w:r>
      <w:r w:rsidRPr="00AD7E14">
        <w:rPr>
          <w:rFonts w:ascii="Arial Narrow" w:hAnsi="Arial Narrow"/>
          <w:sz w:val="24"/>
          <w:szCs w:val="24"/>
        </w:rPr>
        <w:tab/>
        <w:t xml:space="preserve">   </w:t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76038CEB" w14:textId="77777777" w:rsidR="004E2998" w:rsidRPr="00AD7E14" w:rsidRDefault="004E2998" w:rsidP="004E2998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(Nazwa i adres wykonawcy)</w:t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0141F7B4" w14:textId="77777777" w:rsidR="004E2998" w:rsidRPr="00AD7E14" w:rsidRDefault="004E2998" w:rsidP="004E2998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5AC87042" w14:textId="77777777" w:rsidR="004E2998" w:rsidRPr="00AD7E14" w:rsidRDefault="004E2998" w:rsidP="004E2998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568772D6" w14:textId="77777777" w:rsidR="004E2998" w:rsidRPr="00AD7E14" w:rsidRDefault="004E2998" w:rsidP="004E2998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AD7E14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254D5F66" w14:textId="77777777" w:rsidR="004E2998" w:rsidRPr="00AD7E14" w:rsidRDefault="004E2998" w:rsidP="004E2998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245195DC" w14:textId="6AD1176C" w:rsidR="004E2998" w:rsidRPr="00AD7E14" w:rsidRDefault="004E2998" w:rsidP="004E2998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AD7E14">
        <w:rPr>
          <w:rFonts w:ascii="Arial Narrow" w:hAnsi="Arial Narrow" w:cs="Arial"/>
          <w:color w:val="000000" w:themeColor="text1"/>
          <w:sz w:val="24"/>
          <w:szCs w:val="24"/>
        </w:rPr>
        <w:t>Na potrzeby postępowania o udzielenie zamówienia publicznego</w:t>
      </w:r>
      <w:r w:rsidR="002A7B88">
        <w:rPr>
          <w:rFonts w:ascii="Arial Narrow" w:hAnsi="Arial Narrow" w:cs="Arial"/>
          <w:color w:val="000000" w:themeColor="text1"/>
          <w:sz w:val="24"/>
          <w:szCs w:val="24"/>
        </w:rPr>
        <w:t xml:space="preserve"> pn.</w:t>
      </w:r>
      <w:r w:rsidRPr="00AD7E14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C60B9E" w:rsidRPr="00C60B9E">
        <w:rPr>
          <w:rFonts w:ascii="Arial Narrow" w:hAnsi="Arial Narrow" w:cs="Arial"/>
          <w:b/>
          <w:color w:val="000000" w:themeColor="text1"/>
          <w:sz w:val="24"/>
          <w:szCs w:val="24"/>
        </w:rPr>
        <w:t>wykonanie</w:t>
      </w:r>
      <w:r w:rsidR="00C60B9E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6E7B24" w:rsidRPr="00A31DB1">
        <w:rPr>
          <w:rFonts w:ascii="Arial Narrow" w:eastAsia="Verdana" w:hAnsi="Arial Narrow" w:cs="Arial"/>
          <w:b/>
          <w:bCs/>
          <w:sz w:val="24"/>
        </w:rPr>
        <w:t>instalacj</w:t>
      </w:r>
      <w:r w:rsidR="00C60B9E">
        <w:rPr>
          <w:rFonts w:ascii="Arial Narrow" w:eastAsia="Verdana" w:hAnsi="Arial Narrow" w:cs="Arial"/>
          <w:b/>
          <w:bCs/>
          <w:sz w:val="24"/>
        </w:rPr>
        <w:t>i</w:t>
      </w:r>
      <w:r w:rsidR="006E7B24">
        <w:rPr>
          <w:rFonts w:ascii="Arial Narrow" w:eastAsia="Verdana" w:hAnsi="Arial Narrow" w:cs="Arial"/>
          <w:bCs/>
          <w:sz w:val="24"/>
        </w:rPr>
        <w:t xml:space="preserve"> </w:t>
      </w:r>
      <w:r w:rsidR="006E7B24" w:rsidRPr="00A31DB1">
        <w:rPr>
          <w:rFonts w:ascii="Arial Narrow" w:hAnsi="Arial Narrow"/>
          <w:b/>
          <w:sz w:val="24"/>
          <w:szCs w:val="24"/>
        </w:rPr>
        <w:t>fotowoltaiczn</w:t>
      </w:r>
      <w:r w:rsidR="00C60B9E">
        <w:rPr>
          <w:rFonts w:ascii="Arial Narrow" w:hAnsi="Arial Narrow"/>
          <w:b/>
          <w:sz w:val="24"/>
          <w:szCs w:val="24"/>
        </w:rPr>
        <w:t>ej</w:t>
      </w:r>
      <w:r w:rsidR="006E7B24" w:rsidRPr="00A31DB1">
        <w:rPr>
          <w:rFonts w:ascii="Arial Narrow" w:hAnsi="Arial Narrow"/>
          <w:b/>
          <w:sz w:val="24"/>
          <w:szCs w:val="24"/>
        </w:rPr>
        <w:t xml:space="preserve"> na terenie kampusu UMP w Poznaniu przy ul. Rokietnickiej – Etap 1, w formule „zaprojektuj i wybuduj”</w:t>
      </w:r>
      <w:r w:rsidR="006E7B24" w:rsidRPr="00AD7E14">
        <w:rPr>
          <w:rFonts w:ascii="Arial Narrow" w:eastAsia="Times New Roman" w:hAnsi="Arial Narrow" w:cs="Arial"/>
          <w:b/>
        </w:rPr>
        <w:t xml:space="preserve"> </w:t>
      </w:r>
      <w:r w:rsidR="00515CE9" w:rsidRPr="00AD7E14">
        <w:rPr>
          <w:rFonts w:ascii="Arial Narrow" w:eastAsia="Times New Roman" w:hAnsi="Arial Narrow" w:cs="Arial"/>
          <w:b/>
        </w:rPr>
        <w:t>(TPb-</w:t>
      </w:r>
      <w:r w:rsidR="004077EC">
        <w:rPr>
          <w:rFonts w:ascii="Arial Narrow" w:eastAsia="Times New Roman" w:hAnsi="Arial Narrow" w:cs="Arial"/>
          <w:b/>
        </w:rPr>
        <w:t>91</w:t>
      </w:r>
      <w:r w:rsidR="002A7B88">
        <w:rPr>
          <w:rFonts w:ascii="Arial Narrow" w:eastAsia="Times New Roman" w:hAnsi="Arial Narrow" w:cs="Arial"/>
          <w:b/>
        </w:rPr>
        <w:t>/</w:t>
      </w:r>
      <w:r w:rsidR="00515CE9">
        <w:rPr>
          <w:rFonts w:ascii="Arial Narrow" w:eastAsia="Times New Roman" w:hAnsi="Arial Narrow" w:cs="Arial"/>
          <w:b/>
        </w:rPr>
        <w:t>22</w:t>
      </w:r>
      <w:r w:rsidR="00515CE9" w:rsidRPr="00AD7E14">
        <w:rPr>
          <w:rFonts w:ascii="Arial Narrow" w:eastAsia="Times New Roman" w:hAnsi="Arial Narrow" w:cs="Arial"/>
          <w:b/>
        </w:rPr>
        <w:t xml:space="preserve">), </w:t>
      </w:r>
      <w:r w:rsidRPr="00AD7E14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68EEEF89" w14:textId="77777777" w:rsidR="004E2998" w:rsidRPr="00AD7E14" w:rsidRDefault="004E2998" w:rsidP="004E2998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1685A13" w14:textId="77777777" w:rsidR="004E2998" w:rsidRPr="00AD7E14" w:rsidRDefault="004E2998" w:rsidP="00BE0E2F">
      <w:pPr>
        <w:numPr>
          <w:ilvl w:val="0"/>
          <w:numId w:val="30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AD7E14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14:paraId="0B5455AF" w14:textId="77777777" w:rsidR="004E2998" w:rsidRPr="00AD7E14" w:rsidRDefault="004E2998" w:rsidP="004E2998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D67D8B1" w14:textId="02FA4B59" w:rsidR="004E2998" w:rsidRPr="00AD7E14" w:rsidRDefault="004E2998" w:rsidP="00BE0E2F">
      <w:pPr>
        <w:numPr>
          <w:ilvl w:val="0"/>
          <w:numId w:val="30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</w:t>
      </w:r>
      <w:r w:rsidR="00B92CC7" w:rsidRPr="00AD7E14">
        <w:rPr>
          <w:rFonts w:ascii="Arial Narrow" w:hAnsi="Arial Narrow"/>
          <w:sz w:val="24"/>
          <w:szCs w:val="24"/>
        </w:rPr>
        <w:t>cji i konsumentów (Dz. U. z 2021</w:t>
      </w:r>
      <w:r w:rsidRPr="00AD7E14">
        <w:rPr>
          <w:rFonts w:ascii="Arial Narrow" w:hAnsi="Arial Narrow"/>
          <w:sz w:val="24"/>
          <w:szCs w:val="24"/>
        </w:rPr>
        <w:t xml:space="preserve"> r. poz. </w:t>
      </w:r>
      <w:r w:rsidR="00B92CC7" w:rsidRPr="00AD7E14">
        <w:rPr>
          <w:rFonts w:ascii="Arial Narrow" w:hAnsi="Arial Narrow"/>
          <w:sz w:val="24"/>
          <w:szCs w:val="24"/>
        </w:rPr>
        <w:t>275</w:t>
      </w:r>
      <w:r w:rsidRPr="00AD7E14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AD7E14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53F0C808" w14:textId="77777777" w:rsidR="004E2998" w:rsidRPr="00AD7E14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5736AA8E" w14:textId="09A4D0A0" w:rsidR="004E2998" w:rsidRPr="00AD7E14" w:rsidRDefault="004E2998" w:rsidP="00BE0E2F">
      <w:pPr>
        <w:numPr>
          <w:ilvl w:val="0"/>
          <w:numId w:val="30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B92CC7" w:rsidRPr="00AD7E14">
        <w:rPr>
          <w:rFonts w:ascii="Arial Narrow" w:hAnsi="Arial Narrow"/>
          <w:sz w:val="24"/>
          <w:szCs w:val="24"/>
        </w:rPr>
        <w:t>1</w:t>
      </w:r>
      <w:r w:rsidRPr="00AD7E14">
        <w:rPr>
          <w:rFonts w:ascii="Arial Narrow" w:hAnsi="Arial Narrow"/>
          <w:sz w:val="24"/>
          <w:szCs w:val="24"/>
        </w:rPr>
        <w:t xml:space="preserve"> r. poz. </w:t>
      </w:r>
      <w:r w:rsidR="00B92CC7" w:rsidRPr="00AD7E14">
        <w:rPr>
          <w:rFonts w:ascii="Arial Narrow" w:hAnsi="Arial Narrow"/>
          <w:sz w:val="24"/>
          <w:szCs w:val="24"/>
        </w:rPr>
        <w:t>275</w:t>
      </w:r>
      <w:r w:rsidRPr="00AD7E14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AD7E14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6739E6A5" w14:textId="77777777" w:rsidR="004E2998" w:rsidRPr="00AD7E14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335238B6" w14:textId="77777777" w:rsidR="004E2998" w:rsidRPr="00AD7E14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74565FC0" w14:textId="77777777" w:rsidR="004E2998" w:rsidRPr="00AD7E14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30A44D73" w14:textId="77777777" w:rsidR="004E2998" w:rsidRPr="00AD7E14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2A3C02A1" w14:textId="77777777" w:rsidR="004E2998" w:rsidRPr="00AD7E14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5B3DA9C3" w14:textId="77777777" w:rsidR="004E2998" w:rsidRPr="00AD7E14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67A67E6C" w14:textId="77777777" w:rsidR="004E2998" w:rsidRPr="00AD7E14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794CD43E" w14:textId="77777777" w:rsidR="004E2998" w:rsidRPr="00AD7E14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137734A7" w14:textId="77777777" w:rsidR="004E2998" w:rsidRPr="00AD7E14" w:rsidRDefault="004E2998" w:rsidP="004E2998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AD7E14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2A4FF658" w14:textId="77777777" w:rsidR="004E2998" w:rsidRPr="005C27A5" w:rsidRDefault="004E2998" w:rsidP="004E2998">
      <w:pPr>
        <w:suppressAutoHyphens/>
        <w:spacing w:after="60" w:line="240" w:lineRule="auto"/>
        <w:ind w:firstLine="5103"/>
        <w:jc w:val="center"/>
        <w:rPr>
          <w:rFonts w:ascii="Arial Narrow" w:hAnsi="Arial Narrow"/>
        </w:rPr>
      </w:pPr>
    </w:p>
    <w:p w14:paraId="6E53819B" w14:textId="77777777" w:rsidR="00970551" w:rsidRPr="00AD7E14" w:rsidRDefault="00970551" w:rsidP="00970551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  <w:r w:rsidRPr="00AD7E14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58AA5320" w14:textId="77777777" w:rsidR="004E2998" w:rsidRPr="005C27A5" w:rsidRDefault="004E2998" w:rsidP="004E2998">
      <w:pPr>
        <w:rPr>
          <w:rFonts w:ascii="Arial Narrow" w:hAnsi="Arial Narrow"/>
        </w:rPr>
      </w:pPr>
    </w:p>
    <w:p w14:paraId="59897700" w14:textId="77777777" w:rsidR="00E20DC8" w:rsidRPr="005C27A5" w:rsidRDefault="00E20DC8" w:rsidP="00E20DC8">
      <w:pPr>
        <w:spacing w:after="0" w:line="240" w:lineRule="auto"/>
        <w:rPr>
          <w:rFonts w:ascii="Arial Narrow" w:hAnsi="Arial Narrow"/>
          <w:i/>
          <w:sz w:val="14"/>
          <w:szCs w:val="18"/>
        </w:rPr>
      </w:pPr>
    </w:p>
    <w:p w14:paraId="09A72447" w14:textId="77777777" w:rsidR="00E20DC8" w:rsidRPr="005C27A5" w:rsidRDefault="00E20DC8" w:rsidP="00E20DC8">
      <w:pPr>
        <w:spacing w:after="0" w:line="240" w:lineRule="auto"/>
        <w:rPr>
          <w:rFonts w:ascii="Arial Narrow" w:hAnsi="Arial Narrow"/>
          <w:i/>
          <w:sz w:val="14"/>
          <w:szCs w:val="18"/>
        </w:rPr>
      </w:pPr>
    </w:p>
    <w:p w14:paraId="4078DA29" w14:textId="77777777" w:rsidR="00E20DC8" w:rsidRPr="00AD7E14" w:rsidRDefault="00E20DC8" w:rsidP="00E20DC8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7F5FDFA2" w14:textId="77777777" w:rsidR="00AD7E14" w:rsidRDefault="00AD7E14" w:rsidP="004E2998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5B6B2F6" w14:textId="5AC6A426" w:rsidR="004E2998" w:rsidRPr="00AD7E14" w:rsidRDefault="004077EC" w:rsidP="004077EC">
      <w:pPr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br w:type="page"/>
      </w:r>
      <w:r w:rsidR="004E2998" w:rsidRPr="00AD7E14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5 do SWZ</w:t>
      </w:r>
    </w:p>
    <w:p w14:paraId="249C1E43" w14:textId="77777777" w:rsidR="00686AEF" w:rsidRPr="00AD7E14" w:rsidRDefault="00686AEF" w:rsidP="004E2998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C9604C0" w14:textId="77777777" w:rsidR="00393972" w:rsidRDefault="00393972" w:rsidP="00393972">
      <w:pPr>
        <w:spacing w:after="12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F42849">
        <w:rPr>
          <w:rFonts w:ascii="Arial Narrow" w:hAnsi="Arial Narrow"/>
          <w:b/>
          <w:sz w:val="24"/>
          <w:szCs w:val="24"/>
        </w:rPr>
        <w:t>WYKAZ ZREALIZOWANYCH ZAMÓWIEŃ</w:t>
      </w:r>
    </w:p>
    <w:p w14:paraId="024128B9" w14:textId="77777777" w:rsidR="00393972" w:rsidRPr="00F42849" w:rsidRDefault="00393972" w:rsidP="00393972">
      <w:pPr>
        <w:spacing w:after="120" w:line="276" w:lineRule="auto"/>
        <w:jc w:val="center"/>
        <w:rPr>
          <w:rFonts w:ascii="Arial Narrow" w:hAnsi="Arial Narrow"/>
          <w:sz w:val="24"/>
          <w:szCs w:val="24"/>
        </w:rPr>
      </w:pPr>
      <w:r w:rsidRPr="00F42849">
        <w:rPr>
          <w:rFonts w:ascii="Arial Narrow" w:hAnsi="Arial Narrow"/>
          <w:b/>
          <w:sz w:val="24"/>
          <w:szCs w:val="24"/>
        </w:rPr>
        <w:t xml:space="preserve"> (wg § 9 ust. 1 pkt 1) </w:t>
      </w:r>
      <w:proofErr w:type="spellStart"/>
      <w:r w:rsidRPr="00F42849">
        <w:rPr>
          <w:rFonts w:ascii="Arial Narrow" w:hAnsi="Arial Narrow"/>
          <w:b/>
          <w:sz w:val="24"/>
          <w:szCs w:val="24"/>
        </w:rPr>
        <w:t>Rozp</w:t>
      </w:r>
      <w:proofErr w:type="spellEnd"/>
      <w:r w:rsidRPr="00F42849">
        <w:rPr>
          <w:rFonts w:ascii="Arial Narrow" w:hAnsi="Arial Narrow"/>
          <w:b/>
          <w:sz w:val="24"/>
          <w:szCs w:val="24"/>
        </w:rPr>
        <w:t>. Ministra Rozwoju, Pracy i Technologii z dn. 23.12.2020 r. w sprawie podmiotowych środków dowodowych oraz innych dokumentów lub oświadczeń, jakich może żądać zamawiający od wykonawcy – Dz.U. z 2020r. poz. 2415)</w:t>
      </w:r>
    </w:p>
    <w:p w14:paraId="18C3F50F" w14:textId="77777777" w:rsidR="00393972" w:rsidRPr="00F42849" w:rsidRDefault="00393972" w:rsidP="00393972">
      <w:pPr>
        <w:widowControl w:val="0"/>
        <w:suppressAutoHyphens/>
        <w:spacing w:after="120" w:line="276" w:lineRule="auto"/>
        <w:rPr>
          <w:rFonts w:ascii="Arial Narrow" w:eastAsia="Times New Roman" w:hAnsi="Arial Narrow" w:cs="StarSymbol"/>
          <w:sz w:val="24"/>
          <w:szCs w:val="24"/>
          <w:lang w:eastAsia="zh-CN"/>
        </w:rPr>
      </w:pPr>
      <w:r w:rsidRPr="00F42849">
        <w:rPr>
          <w:rFonts w:ascii="Arial Narrow" w:eastAsia="Times New Roman" w:hAnsi="Arial Narrow" w:cs="StarSymbol"/>
          <w:sz w:val="24"/>
          <w:szCs w:val="24"/>
          <w:lang w:eastAsia="zh-CN"/>
        </w:rPr>
        <w:t xml:space="preserve"> Nazwa Wykonawcy:</w:t>
      </w:r>
      <w:r w:rsidRPr="00F42849">
        <w:rPr>
          <w:rFonts w:ascii="Arial Narrow" w:eastAsia="Times New Roman" w:hAnsi="Arial Narrow" w:cs="StarSymbol"/>
          <w:sz w:val="24"/>
          <w:szCs w:val="24"/>
          <w:lang w:eastAsia="zh-CN"/>
        </w:rPr>
        <w:tab/>
        <w:t xml:space="preserve">. . . . . . . . . . . . . . . . . . . . . . . . . . . . . . . . . . . . . . . . . . . . . </w:t>
      </w:r>
    </w:p>
    <w:p w14:paraId="309D0E9A" w14:textId="77777777" w:rsidR="00393972" w:rsidRDefault="00393972" w:rsidP="00393972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F42849">
        <w:rPr>
          <w:rFonts w:ascii="Arial Narrow" w:hAnsi="Arial Narrow"/>
          <w:sz w:val="24"/>
          <w:szCs w:val="24"/>
        </w:rPr>
        <w:t>Adres:</w:t>
      </w:r>
      <w:r w:rsidRPr="00F42849">
        <w:rPr>
          <w:rFonts w:ascii="Arial Narrow" w:hAnsi="Arial Narrow"/>
          <w:sz w:val="24"/>
          <w:szCs w:val="24"/>
        </w:rPr>
        <w:tab/>
      </w:r>
      <w:r w:rsidRPr="00F42849">
        <w:rPr>
          <w:rFonts w:ascii="Arial Narrow" w:hAnsi="Arial Narrow"/>
          <w:sz w:val="24"/>
          <w:szCs w:val="24"/>
        </w:rPr>
        <w:tab/>
      </w:r>
      <w:r w:rsidRPr="00F42849">
        <w:rPr>
          <w:rFonts w:ascii="Arial Narrow" w:hAnsi="Arial Narrow"/>
          <w:sz w:val="24"/>
          <w:szCs w:val="24"/>
        </w:rPr>
        <w:tab/>
        <w:t xml:space="preserve">. . . . . . . . . . . . . . . . . . . . . . . . . . . . . . . . . . . . . . . . . . . . . . . . . </w:t>
      </w:r>
    </w:p>
    <w:p w14:paraId="144605BC" w14:textId="34562246" w:rsidR="00393972" w:rsidRDefault="00393972" w:rsidP="00393972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Roboty budowlane,</w:t>
      </w:r>
      <w:r w:rsidRPr="005F0F37">
        <w:rPr>
          <w:rFonts w:ascii="Arial Narrow" w:hAnsi="Arial Narrow"/>
          <w:sz w:val="24"/>
          <w:szCs w:val="24"/>
        </w:rPr>
        <w:t xml:space="preserve"> </w:t>
      </w:r>
      <w:r w:rsidRPr="00F42849">
        <w:rPr>
          <w:rFonts w:ascii="Arial Narrow" w:hAnsi="Arial Narrow"/>
          <w:sz w:val="24"/>
          <w:szCs w:val="24"/>
        </w:rPr>
        <w:t>o który</w:t>
      </w:r>
      <w:r>
        <w:rPr>
          <w:rFonts w:ascii="Arial Narrow" w:hAnsi="Arial Narrow"/>
          <w:sz w:val="24"/>
          <w:szCs w:val="24"/>
        </w:rPr>
        <w:t xml:space="preserve">ch </w:t>
      </w:r>
      <w:r w:rsidRPr="00F42849">
        <w:rPr>
          <w:rFonts w:ascii="Arial Narrow" w:hAnsi="Arial Narrow"/>
          <w:sz w:val="24"/>
          <w:szCs w:val="24"/>
        </w:rPr>
        <w:t xml:space="preserve"> mowa w pkt 18.1</w:t>
      </w:r>
      <w:r>
        <w:rPr>
          <w:rFonts w:ascii="Arial Narrow" w:hAnsi="Arial Narrow"/>
          <w:sz w:val="24"/>
          <w:szCs w:val="24"/>
        </w:rPr>
        <w:t>.ppkt 4</w:t>
      </w:r>
      <w:r w:rsidRPr="00F42849">
        <w:rPr>
          <w:rFonts w:ascii="Arial Narrow" w:hAnsi="Arial Narrow"/>
          <w:sz w:val="24"/>
          <w:szCs w:val="24"/>
        </w:rPr>
        <w:t xml:space="preserve"> SWZ</w:t>
      </w:r>
      <w:r>
        <w:rPr>
          <w:rFonts w:ascii="Arial Narrow" w:hAnsi="Arial Narrow"/>
          <w:sz w:val="24"/>
          <w:szCs w:val="24"/>
        </w:rPr>
        <w:t>:</w:t>
      </w:r>
    </w:p>
    <w:tbl>
      <w:tblPr>
        <w:tblW w:w="9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1843"/>
        <w:gridCol w:w="1276"/>
        <w:gridCol w:w="1559"/>
        <w:gridCol w:w="1559"/>
        <w:gridCol w:w="1276"/>
        <w:gridCol w:w="1575"/>
      </w:tblGrid>
      <w:tr w:rsidR="00393972" w:rsidRPr="00F42849" w14:paraId="0FB5C27B" w14:textId="77777777" w:rsidTr="0098421E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6C454" w14:textId="77777777" w:rsidR="00393972" w:rsidRPr="00F42849" w:rsidRDefault="00393972" w:rsidP="0098421E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2849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ABD8" w14:textId="77777777" w:rsidR="00393972" w:rsidRPr="00F42849" w:rsidRDefault="00393972" w:rsidP="0098421E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2849">
              <w:rPr>
                <w:rFonts w:ascii="Arial Narrow" w:hAnsi="Arial Narrow"/>
                <w:sz w:val="24"/>
                <w:szCs w:val="24"/>
              </w:rPr>
              <w:t>Zamawiający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B7BCC" w14:textId="77777777" w:rsidR="00393972" w:rsidRPr="00F42849" w:rsidRDefault="00393972" w:rsidP="0098421E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2849">
              <w:rPr>
                <w:rFonts w:ascii="Arial Narrow" w:hAnsi="Arial Narrow"/>
                <w:sz w:val="24"/>
                <w:szCs w:val="24"/>
              </w:rPr>
              <w:t>Daty wykonania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92464" w14:textId="77777777" w:rsidR="00393972" w:rsidRPr="00F42849" w:rsidRDefault="00393972" w:rsidP="0098421E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2849">
              <w:rPr>
                <w:rFonts w:ascii="Arial Narrow" w:hAnsi="Arial Narrow"/>
                <w:sz w:val="24"/>
                <w:szCs w:val="24"/>
              </w:rPr>
              <w:t xml:space="preserve">Nazwa zadania, </w:t>
            </w:r>
          </w:p>
          <w:p w14:paraId="02F5DDA8" w14:textId="77777777" w:rsidR="00393972" w:rsidRPr="00F42849" w:rsidRDefault="00393972" w:rsidP="0098421E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2849">
              <w:rPr>
                <w:rFonts w:ascii="Arial Narrow" w:hAnsi="Arial Narrow"/>
                <w:sz w:val="24"/>
                <w:szCs w:val="24"/>
              </w:rPr>
              <w:t>adres realizacji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3AE4" w14:textId="77777777" w:rsidR="00393972" w:rsidRPr="00F42849" w:rsidRDefault="00393972" w:rsidP="0098421E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2849">
              <w:rPr>
                <w:rFonts w:ascii="Arial Narrow" w:hAnsi="Arial Narrow"/>
                <w:sz w:val="24"/>
                <w:szCs w:val="24"/>
              </w:rPr>
              <w:t>Rodzaj wykonywanych robót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13E5" w14:textId="77777777" w:rsidR="00393972" w:rsidRPr="00F42849" w:rsidRDefault="00393972" w:rsidP="0098421E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2849">
              <w:rPr>
                <w:rFonts w:ascii="Arial Narrow" w:hAnsi="Arial Narrow"/>
                <w:sz w:val="24"/>
                <w:szCs w:val="24"/>
              </w:rPr>
              <w:t>Wartość robót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52B94" w14:textId="77777777" w:rsidR="00393972" w:rsidRPr="00F42849" w:rsidRDefault="00393972" w:rsidP="0098421E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2849">
              <w:rPr>
                <w:rFonts w:ascii="Arial Narrow" w:hAnsi="Arial Narrow"/>
                <w:sz w:val="24"/>
                <w:szCs w:val="24"/>
              </w:rPr>
              <w:t>Dane kontaktowe Zamawiającego</w:t>
            </w:r>
          </w:p>
        </w:tc>
      </w:tr>
      <w:tr w:rsidR="00393972" w:rsidRPr="00F42849" w14:paraId="2F0890E7" w14:textId="77777777" w:rsidTr="0098421E">
        <w:trPr>
          <w:trHeight w:val="98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2A9DF" w14:textId="77777777" w:rsidR="00393972" w:rsidRPr="00F42849" w:rsidRDefault="00393972" w:rsidP="0098421E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AAE6" w14:textId="77777777" w:rsidR="00393972" w:rsidRPr="00F42849" w:rsidRDefault="00393972" w:rsidP="0098421E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200E" w14:textId="77777777" w:rsidR="00393972" w:rsidRPr="00F42849" w:rsidRDefault="00393972" w:rsidP="0098421E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2A582" w14:textId="77777777" w:rsidR="00393972" w:rsidRPr="00F42849" w:rsidRDefault="00393972" w:rsidP="0098421E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3FC6" w14:textId="77777777" w:rsidR="00393972" w:rsidRPr="00F42849" w:rsidRDefault="00393972" w:rsidP="0098421E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F56B6" w14:textId="77777777" w:rsidR="00393972" w:rsidRPr="00F42849" w:rsidRDefault="00393972" w:rsidP="0098421E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E5E68" w14:textId="77777777" w:rsidR="00393972" w:rsidRPr="00F42849" w:rsidRDefault="00393972" w:rsidP="0098421E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3972" w:rsidRPr="00F42849" w14:paraId="1E7E9E61" w14:textId="77777777" w:rsidTr="0098421E">
        <w:trPr>
          <w:trHeight w:val="97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AE94" w14:textId="77777777" w:rsidR="00393972" w:rsidRPr="00F42849" w:rsidRDefault="00393972" w:rsidP="0098421E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5A9A" w14:textId="77777777" w:rsidR="00393972" w:rsidRPr="00F42849" w:rsidRDefault="00393972" w:rsidP="0098421E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1A314" w14:textId="77777777" w:rsidR="00393972" w:rsidRPr="00F42849" w:rsidRDefault="00393972" w:rsidP="0098421E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A2E00" w14:textId="77777777" w:rsidR="00393972" w:rsidRPr="00F42849" w:rsidRDefault="00393972" w:rsidP="0098421E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9A07" w14:textId="77777777" w:rsidR="00393972" w:rsidRPr="00F42849" w:rsidRDefault="00393972" w:rsidP="0098421E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EB30" w14:textId="77777777" w:rsidR="00393972" w:rsidRPr="00F42849" w:rsidRDefault="00393972" w:rsidP="0098421E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78D1" w14:textId="77777777" w:rsidR="00393972" w:rsidRPr="00F42849" w:rsidRDefault="00393972" w:rsidP="0098421E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7663A9C" w14:textId="77777777" w:rsidR="00393972" w:rsidRPr="00F42849" w:rsidRDefault="00393972" w:rsidP="00393972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  <w:sz w:val="24"/>
          <w:szCs w:val="24"/>
        </w:rPr>
      </w:pPr>
      <w:r w:rsidRPr="00F42849">
        <w:rPr>
          <w:rFonts w:ascii="Arial Narrow" w:hAnsi="Arial Narrow"/>
          <w:sz w:val="24"/>
          <w:szCs w:val="24"/>
        </w:rPr>
        <w:t xml:space="preserve">    Miejscowość i Data                                                                                             </w:t>
      </w:r>
    </w:p>
    <w:p w14:paraId="4C31B90E" w14:textId="77777777" w:rsidR="00FF649A" w:rsidRPr="00C46B65" w:rsidRDefault="00FF649A" w:rsidP="00FF649A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2A952BAC" w14:textId="77777777" w:rsidR="00FF649A" w:rsidRDefault="00FF649A" w:rsidP="00FF649A">
      <w:pPr>
        <w:keepNext/>
        <w:suppressAutoHyphens/>
        <w:spacing w:before="240" w:after="120" w:line="240" w:lineRule="auto"/>
        <w:jc w:val="center"/>
        <w:rPr>
          <w:rFonts w:ascii="Arial Narrow" w:hAnsi="Arial Narrow"/>
        </w:rPr>
      </w:pPr>
      <w:r w:rsidRPr="006B054C">
        <w:rPr>
          <w:rFonts w:ascii="Arial Narrow" w:hAnsi="Arial Narrow"/>
        </w:rPr>
        <w:tab/>
      </w:r>
    </w:p>
    <w:p w14:paraId="37B93A4E" w14:textId="77777777" w:rsidR="00FF649A" w:rsidRPr="007938E6" w:rsidRDefault="00FF649A" w:rsidP="00FF649A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32858A12" w14:textId="0C5D39F4" w:rsidR="00970551" w:rsidRPr="00AD7E14" w:rsidRDefault="00970551" w:rsidP="004E2998">
      <w:pPr>
        <w:spacing w:after="120" w:line="276" w:lineRule="auto"/>
        <w:ind w:right="-387"/>
        <w:jc w:val="center"/>
        <w:rPr>
          <w:rFonts w:ascii="Arial Narrow" w:hAnsi="Arial Narrow" w:cs="Times New Roman"/>
          <w:b/>
        </w:rPr>
      </w:pPr>
    </w:p>
    <w:sectPr w:rsidR="00970551" w:rsidRPr="00AD7E14" w:rsidSect="00837522">
      <w:footerReference w:type="default" r:id="rId9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6F59E" w14:textId="77777777" w:rsidR="00B87AB3" w:rsidRDefault="00B87AB3" w:rsidP="00260BF7">
      <w:pPr>
        <w:spacing w:after="0" w:line="240" w:lineRule="auto"/>
      </w:pPr>
      <w:r>
        <w:separator/>
      </w:r>
    </w:p>
  </w:endnote>
  <w:endnote w:type="continuationSeparator" w:id="0">
    <w:p w14:paraId="718BE173" w14:textId="77777777" w:rsidR="00B87AB3" w:rsidRDefault="00B87AB3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9AFA" w14:textId="77777777" w:rsidR="00B87AB3" w:rsidRDefault="00B87AB3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2D261" w14:textId="77777777" w:rsidR="00B87AB3" w:rsidRDefault="00B87AB3" w:rsidP="00260BF7">
      <w:pPr>
        <w:spacing w:after="0" w:line="240" w:lineRule="auto"/>
      </w:pPr>
      <w:r>
        <w:separator/>
      </w:r>
    </w:p>
  </w:footnote>
  <w:footnote w:type="continuationSeparator" w:id="0">
    <w:p w14:paraId="2A31D776" w14:textId="77777777" w:rsidR="00B87AB3" w:rsidRDefault="00B87AB3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74F093FC"/>
    <w:lvl w:ilvl="0" w:tplc="98A22A6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1152304"/>
    <w:multiLevelType w:val="hybridMultilevel"/>
    <w:tmpl w:val="639AA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22F7278"/>
    <w:multiLevelType w:val="hybridMultilevel"/>
    <w:tmpl w:val="BDCE219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06B90606"/>
    <w:multiLevelType w:val="singleLevel"/>
    <w:tmpl w:val="9738B5A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22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4" w15:restartNumberingAfterBreak="0">
    <w:nsid w:val="0E563863"/>
    <w:multiLevelType w:val="hybridMultilevel"/>
    <w:tmpl w:val="72A240A2"/>
    <w:lvl w:ilvl="0" w:tplc="E03A9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12C24C42"/>
    <w:multiLevelType w:val="hybridMultilevel"/>
    <w:tmpl w:val="49CED490"/>
    <w:lvl w:ilvl="0" w:tplc="5CD8591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1985" w:hanging="360"/>
      </w:pPr>
    </w:lvl>
    <w:lvl w:ilvl="4" w:tplc="3E5CCC02">
      <w:start w:val="1"/>
      <w:numFmt w:val="decimal"/>
      <w:lvlText w:val="%5)"/>
      <w:lvlJc w:val="left"/>
      <w:pPr>
        <w:ind w:left="1278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1353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5ED4752"/>
    <w:multiLevelType w:val="hybridMultilevel"/>
    <w:tmpl w:val="97BC8450"/>
    <w:lvl w:ilvl="0" w:tplc="AB0A198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80743F"/>
    <w:multiLevelType w:val="hybridMultilevel"/>
    <w:tmpl w:val="D8E8B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6648D1"/>
    <w:multiLevelType w:val="hybridMultilevel"/>
    <w:tmpl w:val="59CEA6D8"/>
    <w:lvl w:ilvl="0" w:tplc="04150011">
      <w:start w:val="1"/>
      <w:numFmt w:val="decimal"/>
      <w:lvlText w:val="%1)"/>
      <w:lvlJc w:val="left"/>
      <w:pPr>
        <w:ind w:left="4451" w:hanging="360"/>
      </w:pPr>
    </w:lvl>
    <w:lvl w:ilvl="1" w:tplc="04150019" w:tentative="1">
      <w:start w:val="1"/>
      <w:numFmt w:val="lowerLetter"/>
      <w:lvlText w:val="%2."/>
      <w:lvlJc w:val="left"/>
      <w:pPr>
        <w:ind w:left="5171" w:hanging="360"/>
      </w:pPr>
    </w:lvl>
    <w:lvl w:ilvl="2" w:tplc="0415001B" w:tentative="1">
      <w:start w:val="1"/>
      <w:numFmt w:val="lowerRoman"/>
      <w:lvlText w:val="%3."/>
      <w:lvlJc w:val="right"/>
      <w:pPr>
        <w:ind w:left="5891" w:hanging="180"/>
      </w:pPr>
    </w:lvl>
    <w:lvl w:ilvl="3" w:tplc="0415000F" w:tentative="1">
      <w:start w:val="1"/>
      <w:numFmt w:val="decimal"/>
      <w:lvlText w:val="%4."/>
      <w:lvlJc w:val="left"/>
      <w:pPr>
        <w:ind w:left="6611" w:hanging="360"/>
      </w:pPr>
    </w:lvl>
    <w:lvl w:ilvl="4" w:tplc="04150019" w:tentative="1">
      <w:start w:val="1"/>
      <w:numFmt w:val="lowerLetter"/>
      <w:lvlText w:val="%5."/>
      <w:lvlJc w:val="left"/>
      <w:pPr>
        <w:ind w:left="7331" w:hanging="360"/>
      </w:pPr>
    </w:lvl>
    <w:lvl w:ilvl="5" w:tplc="0415001B" w:tentative="1">
      <w:start w:val="1"/>
      <w:numFmt w:val="lowerRoman"/>
      <w:lvlText w:val="%6."/>
      <w:lvlJc w:val="right"/>
      <w:pPr>
        <w:ind w:left="8051" w:hanging="180"/>
      </w:pPr>
    </w:lvl>
    <w:lvl w:ilvl="6" w:tplc="0415000F" w:tentative="1">
      <w:start w:val="1"/>
      <w:numFmt w:val="decimal"/>
      <w:lvlText w:val="%7."/>
      <w:lvlJc w:val="left"/>
      <w:pPr>
        <w:ind w:left="8771" w:hanging="360"/>
      </w:pPr>
    </w:lvl>
    <w:lvl w:ilvl="7" w:tplc="04150019" w:tentative="1">
      <w:start w:val="1"/>
      <w:numFmt w:val="lowerLetter"/>
      <w:lvlText w:val="%8."/>
      <w:lvlJc w:val="left"/>
      <w:pPr>
        <w:ind w:left="9491" w:hanging="360"/>
      </w:pPr>
    </w:lvl>
    <w:lvl w:ilvl="8" w:tplc="0415001B" w:tentative="1">
      <w:start w:val="1"/>
      <w:numFmt w:val="lowerRoman"/>
      <w:lvlText w:val="%9."/>
      <w:lvlJc w:val="right"/>
      <w:pPr>
        <w:ind w:left="10211" w:hanging="180"/>
      </w:pPr>
    </w:lvl>
  </w:abstractNum>
  <w:abstractNum w:abstractNumId="3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BBE7123"/>
    <w:multiLevelType w:val="hybridMultilevel"/>
    <w:tmpl w:val="23BC6792"/>
    <w:lvl w:ilvl="0" w:tplc="58064D5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1DBE2656"/>
    <w:multiLevelType w:val="hybridMultilevel"/>
    <w:tmpl w:val="869C8F1C"/>
    <w:lvl w:ilvl="0" w:tplc="71C4DC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34" w15:restartNumberingAfterBreak="0">
    <w:nsid w:val="2607178A"/>
    <w:multiLevelType w:val="hybridMultilevel"/>
    <w:tmpl w:val="427ACC7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344EF40E">
      <w:start w:val="1"/>
      <w:numFmt w:val="decimal"/>
      <w:lvlText w:val="%5)"/>
      <w:lvlJc w:val="left"/>
      <w:pPr>
        <w:ind w:left="4244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7F4756"/>
    <w:multiLevelType w:val="hybridMultilevel"/>
    <w:tmpl w:val="7E76FB36"/>
    <w:lvl w:ilvl="0" w:tplc="CEBC8A7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2AE53B38"/>
    <w:multiLevelType w:val="hybridMultilevel"/>
    <w:tmpl w:val="1C927C4C"/>
    <w:lvl w:ilvl="0" w:tplc="D944B23E">
      <w:start w:val="1"/>
      <w:numFmt w:val="bullet"/>
      <w:lvlText w:val="−"/>
      <w:lvlJc w:val="left"/>
      <w:pPr>
        <w:ind w:left="193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47A7142"/>
    <w:multiLevelType w:val="hybridMultilevel"/>
    <w:tmpl w:val="F9F0F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D838DB"/>
    <w:multiLevelType w:val="singleLevel"/>
    <w:tmpl w:val="9738B5A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41" w15:restartNumberingAfterBreak="0">
    <w:nsid w:val="3EDF2B10"/>
    <w:multiLevelType w:val="hybridMultilevel"/>
    <w:tmpl w:val="729894F0"/>
    <w:lvl w:ilvl="0" w:tplc="D944B23E">
      <w:start w:val="1"/>
      <w:numFmt w:val="bullet"/>
      <w:lvlText w:val="−"/>
      <w:lvlJc w:val="left"/>
      <w:pPr>
        <w:ind w:left="144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2" w15:restartNumberingAfterBreak="0">
    <w:nsid w:val="3EF214B0"/>
    <w:multiLevelType w:val="hybridMultilevel"/>
    <w:tmpl w:val="B37C3A9A"/>
    <w:lvl w:ilvl="0" w:tplc="6F60385C">
      <w:start w:val="1"/>
      <w:numFmt w:val="decimal"/>
      <w:lvlText w:val="%1)"/>
      <w:lvlJc w:val="left"/>
      <w:pPr>
        <w:ind w:left="107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3F4C0288"/>
    <w:multiLevelType w:val="multilevel"/>
    <w:tmpl w:val="494A2CF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44" w15:restartNumberingAfterBreak="0">
    <w:nsid w:val="3F513C39"/>
    <w:multiLevelType w:val="hybridMultilevel"/>
    <w:tmpl w:val="4D869D1C"/>
    <w:lvl w:ilvl="0" w:tplc="8F04131A">
      <w:start w:val="1"/>
      <w:numFmt w:val="lowerLetter"/>
      <w:lvlText w:val="%1)"/>
      <w:lvlJc w:val="left"/>
      <w:pPr>
        <w:ind w:left="108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5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44CC78E7"/>
    <w:multiLevelType w:val="multilevel"/>
    <w:tmpl w:val="FA10ECF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47" w15:restartNumberingAfterBreak="0">
    <w:nsid w:val="46BD75A2"/>
    <w:multiLevelType w:val="hybridMultilevel"/>
    <w:tmpl w:val="4DE24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460451"/>
    <w:multiLevelType w:val="multilevel"/>
    <w:tmpl w:val="7E76EA0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4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A821755"/>
    <w:multiLevelType w:val="hybridMultilevel"/>
    <w:tmpl w:val="21A2A956"/>
    <w:lvl w:ilvl="0" w:tplc="2B1EA9C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52A661DC"/>
    <w:multiLevelType w:val="hybridMultilevel"/>
    <w:tmpl w:val="0B6C6C90"/>
    <w:lvl w:ilvl="0" w:tplc="692E6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F73771"/>
    <w:multiLevelType w:val="hybridMultilevel"/>
    <w:tmpl w:val="D1D69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6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7" w15:restartNumberingAfterBreak="0">
    <w:nsid w:val="5E104BB5"/>
    <w:multiLevelType w:val="hybridMultilevel"/>
    <w:tmpl w:val="5574AED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641717BE"/>
    <w:multiLevelType w:val="hybridMultilevel"/>
    <w:tmpl w:val="AE1A9774"/>
    <w:lvl w:ilvl="0" w:tplc="6D5CFE5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9" w15:restartNumberingAfterBreak="0">
    <w:nsid w:val="652D3E7D"/>
    <w:multiLevelType w:val="hybridMultilevel"/>
    <w:tmpl w:val="4BC661D6"/>
    <w:lvl w:ilvl="0" w:tplc="74542EA8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1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2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705536C1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64" w15:restartNumberingAfterBreak="0">
    <w:nsid w:val="71371E6C"/>
    <w:multiLevelType w:val="hybridMultilevel"/>
    <w:tmpl w:val="B18AB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66" w15:restartNumberingAfterBreak="0">
    <w:nsid w:val="725A263E"/>
    <w:multiLevelType w:val="multilevel"/>
    <w:tmpl w:val="95C297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7" w15:restartNumberingAfterBreak="0">
    <w:nsid w:val="74FA6692"/>
    <w:multiLevelType w:val="hybridMultilevel"/>
    <w:tmpl w:val="B412C214"/>
    <w:lvl w:ilvl="0" w:tplc="E05CEA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61E3797"/>
    <w:multiLevelType w:val="hybridMultilevel"/>
    <w:tmpl w:val="8FEE3FA4"/>
    <w:lvl w:ilvl="0" w:tplc="0298DC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D95CD7"/>
    <w:multiLevelType w:val="hybridMultilevel"/>
    <w:tmpl w:val="D768375E"/>
    <w:lvl w:ilvl="0" w:tplc="C0C4AC6A">
      <w:start w:val="1"/>
      <w:numFmt w:val="bullet"/>
      <w:lvlText w:val="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A3B011E"/>
    <w:multiLevelType w:val="hybridMultilevel"/>
    <w:tmpl w:val="0A1AE9F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 w15:restartNumberingAfterBreak="0">
    <w:nsid w:val="7B041736"/>
    <w:multiLevelType w:val="hybridMultilevel"/>
    <w:tmpl w:val="1EB2E34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33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65"/>
  </w:num>
  <w:num w:numId="13">
    <w:abstractNumId w:val="49"/>
  </w:num>
  <w:num w:numId="14">
    <w:abstractNumId w:val="35"/>
  </w:num>
  <w:num w:numId="15">
    <w:abstractNumId w:val="31"/>
  </w:num>
  <w:num w:numId="16">
    <w:abstractNumId w:val="38"/>
  </w:num>
  <w:num w:numId="17">
    <w:abstractNumId w:val="60"/>
  </w:num>
  <w:num w:numId="1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20"/>
  </w:num>
  <w:num w:numId="22">
    <w:abstractNumId w:val="56"/>
  </w:num>
  <w:num w:numId="23">
    <w:abstractNumId w:val="36"/>
  </w:num>
  <w:num w:numId="24">
    <w:abstractNumId w:val="51"/>
  </w:num>
  <w:num w:numId="25">
    <w:abstractNumId w:val="4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2"/>
  </w:num>
  <w:num w:numId="28">
    <w:abstractNumId w:val="23"/>
  </w:num>
  <w:num w:numId="29">
    <w:abstractNumId w:val="58"/>
  </w:num>
  <w:num w:numId="30">
    <w:abstractNumId w:val="16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5"/>
  </w:num>
  <w:num w:numId="34">
    <w:abstractNumId w:val="32"/>
  </w:num>
  <w:num w:numId="35">
    <w:abstractNumId w:val="54"/>
  </w:num>
  <w:num w:numId="36">
    <w:abstractNumId w:val="59"/>
  </w:num>
  <w:num w:numId="37">
    <w:abstractNumId w:val="50"/>
  </w:num>
  <w:num w:numId="38">
    <w:abstractNumId w:val="68"/>
  </w:num>
  <w:num w:numId="39">
    <w:abstractNumId w:val="52"/>
  </w:num>
  <w:num w:numId="40">
    <w:abstractNumId w:val="69"/>
  </w:num>
  <w:num w:numId="41">
    <w:abstractNumId w:val="29"/>
  </w:num>
  <w:num w:numId="42">
    <w:abstractNumId w:val="24"/>
  </w:num>
  <w:num w:numId="43">
    <w:abstractNumId w:val="47"/>
  </w:num>
  <w:num w:numId="44">
    <w:abstractNumId w:val="53"/>
  </w:num>
  <w:num w:numId="45">
    <w:abstractNumId w:val="71"/>
  </w:num>
  <w:num w:numId="46">
    <w:abstractNumId w:val="18"/>
  </w:num>
  <w:num w:numId="47">
    <w:abstractNumId w:val="39"/>
  </w:num>
  <w:num w:numId="48">
    <w:abstractNumId w:val="17"/>
  </w:num>
  <w:num w:numId="49">
    <w:abstractNumId w:val="64"/>
  </w:num>
  <w:num w:numId="50">
    <w:abstractNumId w:val="66"/>
  </w:num>
  <w:num w:numId="51">
    <w:abstractNumId w:val="70"/>
  </w:num>
  <w:num w:numId="52">
    <w:abstractNumId w:val="44"/>
  </w:num>
  <w:num w:numId="53">
    <w:abstractNumId w:val="14"/>
  </w:num>
  <w:num w:numId="54">
    <w:abstractNumId w:val="63"/>
  </w:num>
  <w:num w:numId="55">
    <w:abstractNumId w:val="48"/>
  </w:num>
  <w:num w:numId="56">
    <w:abstractNumId w:val="41"/>
  </w:num>
  <w:num w:numId="57">
    <w:abstractNumId w:val="37"/>
  </w:num>
  <w:num w:numId="58">
    <w:abstractNumId w:val="57"/>
  </w:num>
  <w:num w:numId="59">
    <w:abstractNumId w:val="30"/>
  </w:num>
  <w:num w:numId="60">
    <w:abstractNumId w:val="67"/>
  </w:num>
  <w:num w:numId="61">
    <w:abstractNumId w:val="46"/>
  </w:num>
  <w:num w:numId="62">
    <w:abstractNumId w:val="34"/>
  </w:num>
  <w:num w:numId="63">
    <w:abstractNumId w:val="40"/>
  </w:num>
  <w:num w:numId="64">
    <w:abstractNumId w:val="21"/>
  </w:num>
  <w:num w:numId="6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5074"/>
    <w:rsid w:val="00006268"/>
    <w:rsid w:val="00006608"/>
    <w:rsid w:val="00020490"/>
    <w:rsid w:val="00025D41"/>
    <w:rsid w:val="00026056"/>
    <w:rsid w:val="00027119"/>
    <w:rsid w:val="00035F4B"/>
    <w:rsid w:val="000454E9"/>
    <w:rsid w:val="00045964"/>
    <w:rsid w:val="00046248"/>
    <w:rsid w:val="000476E1"/>
    <w:rsid w:val="00050242"/>
    <w:rsid w:val="000505E3"/>
    <w:rsid w:val="00051AFD"/>
    <w:rsid w:val="0005224E"/>
    <w:rsid w:val="00053056"/>
    <w:rsid w:val="000551C4"/>
    <w:rsid w:val="000647A7"/>
    <w:rsid w:val="000660F5"/>
    <w:rsid w:val="0007077E"/>
    <w:rsid w:val="00070A9D"/>
    <w:rsid w:val="0007358B"/>
    <w:rsid w:val="0007488B"/>
    <w:rsid w:val="0007783F"/>
    <w:rsid w:val="000806B1"/>
    <w:rsid w:val="00082224"/>
    <w:rsid w:val="00082B88"/>
    <w:rsid w:val="000832CC"/>
    <w:rsid w:val="00084F68"/>
    <w:rsid w:val="00085672"/>
    <w:rsid w:val="00090020"/>
    <w:rsid w:val="00092B4A"/>
    <w:rsid w:val="000A0BAB"/>
    <w:rsid w:val="000B426B"/>
    <w:rsid w:val="000B7251"/>
    <w:rsid w:val="000C0594"/>
    <w:rsid w:val="000C0DAD"/>
    <w:rsid w:val="000C170A"/>
    <w:rsid w:val="000C4FFA"/>
    <w:rsid w:val="000C50A3"/>
    <w:rsid w:val="000C6634"/>
    <w:rsid w:val="000C7EB6"/>
    <w:rsid w:val="000D173D"/>
    <w:rsid w:val="000D29A4"/>
    <w:rsid w:val="000D634B"/>
    <w:rsid w:val="000D6ED4"/>
    <w:rsid w:val="000E16C7"/>
    <w:rsid w:val="000E214E"/>
    <w:rsid w:val="000E4F78"/>
    <w:rsid w:val="000E65B9"/>
    <w:rsid w:val="000F3D60"/>
    <w:rsid w:val="000F5E8A"/>
    <w:rsid w:val="000F7141"/>
    <w:rsid w:val="001024F1"/>
    <w:rsid w:val="00104278"/>
    <w:rsid w:val="00104DA6"/>
    <w:rsid w:val="001055D9"/>
    <w:rsid w:val="00107014"/>
    <w:rsid w:val="0011007D"/>
    <w:rsid w:val="00121579"/>
    <w:rsid w:val="00122B36"/>
    <w:rsid w:val="001236AA"/>
    <w:rsid w:val="00132B0D"/>
    <w:rsid w:val="001354FE"/>
    <w:rsid w:val="00140327"/>
    <w:rsid w:val="00145CFA"/>
    <w:rsid w:val="0014643F"/>
    <w:rsid w:val="00146667"/>
    <w:rsid w:val="00151535"/>
    <w:rsid w:val="001526D2"/>
    <w:rsid w:val="0015408A"/>
    <w:rsid w:val="00154D69"/>
    <w:rsid w:val="00161219"/>
    <w:rsid w:val="00161864"/>
    <w:rsid w:val="001631CB"/>
    <w:rsid w:val="00165687"/>
    <w:rsid w:val="00171AEC"/>
    <w:rsid w:val="001733D6"/>
    <w:rsid w:val="0017522A"/>
    <w:rsid w:val="001822FA"/>
    <w:rsid w:val="00183644"/>
    <w:rsid w:val="00183CED"/>
    <w:rsid w:val="001840E9"/>
    <w:rsid w:val="0018737A"/>
    <w:rsid w:val="001912B5"/>
    <w:rsid w:val="00192989"/>
    <w:rsid w:val="00193817"/>
    <w:rsid w:val="001957E7"/>
    <w:rsid w:val="001B0411"/>
    <w:rsid w:val="001B2D65"/>
    <w:rsid w:val="001B3E3A"/>
    <w:rsid w:val="001B4C24"/>
    <w:rsid w:val="001B64D2"/>
    <w:rsid w:val="001B6B36"/>
    <w:rsid w:val="001B7B18"/>
    <w:rsid w:val="001C1BC2"/>
    <w:rsid w:val="001C6253"/>
    <w:rsid w:val="001C6F2B"/>
    <w:rsid w:val="001D18BE"/>
    <w:rsid w:val="001D3BF6"/>
    <w:rsid w:val="001D4EA8"/>
    <w:rsid w:val="001D6378"/>
    <w:rsid w:val="001D7119"/>
    <w:rsid w:val="001E015B"/>
    <w:rsid w:val="001E1179"/>
    <w:rsid w:val="001E244C"/>
    <w:rsid w:val="001E4C5D"/>
    <w:rsid w:val="001E7C6E"/>
    <w:rsid w:val="001F6A76"/>
    <w:rsid w:val="002030B4"/>
    <w:rsid w:val="00205698"/>
    <w:rsid w:val="00207F14"/>
    <w:rsid w:val="002121D6"/>
    <w:rsid w:val="00212505"/>
    <w:rsid w:val="002170B6"/>
    <w:rsid w:val="0021748A"/>
    <w:rsid w:val="0022081E"/>
    <w:rsid w:val="00226805"/>
    <w:rsid w:val="00227C89"/>
    <w:rsid w:val="00232AD1"/>
    <w:rsid w:val="002332D2"/>
    <w:rsid w:val="00236129"/>
    <w:rsid w:val="00240949"/>
    <w:rsid w:val="00245128"/>
    <w:rsid w:val="002465FD"/>
    <w:rsid w:val="00246BC1"/>
    <w:rsid w:val="00247347"/>
    <w:rsid w:val="00250A63"/>
    <w:rsid w:val="00260BF7"/>
    <w:rsid w:val="00267B25"/>
    <w:rsid w:val="00273588"/>
    <w:rsid w:val="00277BD1"/>
    <w:rsid w:val="002829AF"/>
    <w:rsid w:val="002863AF"/>
    <w:rsid w:val="00287207"/>
    <w:rsid w:val="002878C9"/>
    <w:rsid w:val="0029163B"/>
    <w:rsid w:val="0029181E"/>
    <w:rsid w:val="00295294"/>
    <w:rsid w:val="00295580"/>
    <w:rsid w:val="00296879"/>
    <w:rsid w:val="00297469"/>
    <w:rsid w:val="00297C9D"/>
    <w:rsid w:val="002A3516"/>
    <w:rsid w:val="002A43C9"/>
    <w:rsid w:val="002A6738"/>
    <w:rsid w:val="002A7B88"/>
    <w:rsid w:val="002B026B"/>
    <w:rsid w:val="002B538E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05"/>
    <w:rsid w:val="002D54C6"/>
    <w:rsid w:val="002D7415"/>
    <w:rsid w:val="002F206C"/>
    <w:rsid w:val="002F68FC"/>
    <w:rsid w:val="002F7E81"/>
    <w:rsid w:val="003036A3"/>
    <w:rsid w:val="00306FAF"/>
    <w:rsid w:val="00310910"/>
    <w:rsid w:val="0031187B"/>
    <w:rsid w:val="00311F9D"/>
    <w:rsid w:val="00312452"/>
    <w:rsid w:val="00312B37"/>
    <w:rsid w:val="00313F9D"/>
    <w:rsid w:val="003144CC"/>
    <w:rsid w:val="00315086"/>
    <w:rsid w:val="00316099"/>
    <w:rsid w:val="00321889"/>
    <w:rsid w:val="0032252D"/>
    <w:rsid w:val="0033504F"/>
    <w:rsid w:val="0033725D"/>
    <w:rsid w:val="00340491"/>
    <w:rsid w:val="00343495"/>
    <w:rsid w:val="0034474C"/>
    <w:rsid w:val="00344E5B"/>
    <w:rsid w:val="00345ECD"/>
    <w:rsid w:val="0035423D"/>
    <w:rsid w:val="00357643"/>
    <w:rsid w:val="00362D22"/>
    <w:rsid w:val="00365022"/>
    <w:rsid w:val="00371529"/>
    <w:rsid w:val="00374B0D"/>
    <w:rsid w:val="00374F1A"/>
    <w:rsid w:val="0037746C"/>
    <w:rsid w:val="003837E9"/>
    <w:rsid w:val="003852EC"/>
    <w:rsid w:val="00386999"/>
    <w:rsid w:val="00393972"/>
    <w:rsid w:val="00393DC7"/>
    <w:rsid w:val="00396937"/>
    <w:rsid w:val="003A3B20"/>
    <w:rsid w:val="003A5B8F"/>
    <w:rsid w:val="003B3A33"/>
    <w:rsid w:val="003B7166"/>
    <w:rsid w:val="003C1BDF"/>
    <w:rsid w:val="003C35BE"/>
    <w:rsid w:val="003C38B0"/>
    <w:rsid w:val="003C46B0"/>
    <w:rsid w:val="003C6697"/>
    <w:rsid w:val="003D02CB"/>
    <w:rsid w:val="003D1627"/>
    <w:rsid w:val="003D35CC"/>
    <w:rsid w:val="003D4581"/>
    <w:rsid w:val="003D6498"/>
    <w:rsid w:val="003D75D4"/>
    <w:rsid w:val="003E419D"/>
    <w:rsid w:val="003E7A98"/>
    <w:rsid w:val="003F2C3D"/>
    <w:rsid w:val="003F31C5"/>
    <w:rsid w:val="003F63E4"/>
    <w:rsid w:val="003F6A15"/>
    <w:rsid w:val="003F6F38"/>
    <w:rsid w:val="0040423E"/>
    <w:rsid w:val="004058A4"/>
    <w:rsid w:val="00406E93"/>
    <w:rsid w:val="004077EC"/>
    <w:rsid w:val="00407F7B"/>
    <w:rsid w:val="00410D06"/>
    <w:rsid w:val="0041208E"/>
    <w:rsid w:val="004214BF"/>
    <w:rsid w:val="0042367C"/>
    <w:rsid w:val="00423E39"/>
    <w:rsid w:val="0042455A"/>
    <w:rsid w:val="004264C3"/>
    <w:rsid w:val="00427BFF"/>
    <w:rsid w:val="00427ECA"/>
    <w:rsid w:val="0043068A"/>
    <w:rsid w:val="00430F4F"/>
    <w:rsid w:val="004314AD"/>
    <w:rsid w:val="00431684"/>
    <w:rsid w:val="00433AEF"/>
    <w:rsid w:val="00434259"/>
    <w:rsid w:val="004418D9"/>
    <w:rsid w:val="00441D54"/>
    <w:rsid w:val="00442BFF"/>
    <w:rsid w:val="0044563A"/>
    <w:rsid w:val="00445EBD"/>
    <w:rsid w:val="0045213C"/>
    <w:rsid w:val="004535A6"/>
    <w:rsid w:val="00461A60"/>
    <w:rsid w:val="00461FED"/>
    <w:rsid w:val="0046260D"/>
    <w:rsid w:val="004633EE"/>
    <w:rsid w:val="0046347B"/>
    <w:rsid w:val="00464F85"/>
    <w:rsid w:val="00466190"/>
    <w:rsid w:val="00473ECD"/>
    <w:rsid w:val="0047587A"/>
    <w:rsid w:val="00480B9B"/>
    <w:rsid w:val="00482C57"/>
    <w:rsid w:val="00484801"/>
    <w:rsid w:val="00486DE1"/>
    <w:rsid w:val="0049166C"/>
    <w:rsid w:val="00492674"/>
    <w:rsid w:val="00493125"/>
    <w:rsid w:val="00495098"/>
    <w:rsid w:val="004A05C9"/>
    <w:rsid w:val="004A3AF0"/>
    <w:rsid w:val="004A70F6"/>
    <w:rsid w:val="004B2795"/>
    <w:rsid w:val="004C6F60"/>
    <w:rsid w:val="004D0C1D"/>
    <w:rsid w:val="004D287C"/>
    <w:rsid w:val="004E2998"/>
    <w:rsid w:val="004E30B3"/>
    <w:rsid w:val="004E3C78"/>
    <w:rsid w:val="004F08E0"/>
    <w:rsid w:val="004F2CBF"/>
    <w:rsid w:val="004F6264"/>
    <w:rsid w:val="004F74B6"/>
    <w:rsid w:val="0050460E"/>
    <w:rsid w:val="00505E8E"/>
    <w:rsid w:val="00506CAB"/>
    <w:rsid w:val="00510A1C"/>
    <w:rsid w:val="005132A7"/>
    <w:rsid w:val="00513D89"/>
    <w:rsid w:val="00515CE9"/>
    <w:rsid w:val="00517D5E"/>
    <w:rsid w:val="005242B3"/>
    <w:rsid w:val="0053182F"/>
    <w:rsid w:val="00531F4F"/>
    <w:rsid w:val="0053320B"/>
    <w:rsid w:val="00537354"/>
    <w:rsid w:val="00537445"/>
    <w:rsid w:val="00540A20"/>
    <w:rsid w:val="00541BEE"/>
    <w:rsid w:val="00543CBC"/>
    <w:rsid w:val="00544C2C"/>
    <w:rsid w:val="0054757C"/>
    <w:rsid w:val="00550DE2"/>
    <w:rsid w:val="00552C16"/>
    <w:rsid w:val="005538BC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80A86"/>
    <w:rsid w:val="00581BE0"/>
    <w:rsid w:val="005833E4"/>
    <w:rsid w:val="00585D27"/>
    <w:rsid w:val="0059082E"/>
    <w:rsid w:val="005A1667"/>
    <w:rsid w:val="005A19CD"/>
    <w:rsid w:val="005A1FCF"/>
    <w:rsid w:val="005A55AE"/>
    <w:rsid w:val="005A5F52"/>
    <w:rsid w:val="005A674E"/>
    <w:rsid w:val="005B1102"/>
    <w:rsid w:val="005B1147"/>
    <w:rsid w:val="005B25AF"/>
    <w:rsid w:val="005B719C"/>
    <w:rsid w:val="005C2134"/>
    <w:rsid w:val="005C27A5"/>
    <w:rsid w:val="005C38E9"/>
    <w:rsid w:val="005C4C1A"/>
    <w:rsid w:val="005C5B78"/>
    <w:rsid w:val="005C7841"/>
    <w:rsid w:val="005D1EA1"/>
    <w:rsid w:val="005D5FFC"/>
    <w:rsid w:val="005D62F8"/>
    <w:rsid w:val="005F02BF"/>
    <w:rsid w:val="005F0C3A"/>
    <w:rsid w:val="005F1620"/>
    <w:rsid w:val="005F1B78"/>
    <w:rsid w:val="00600072"/>
    <w:rsid w:val="006037FA"/>
    <w:rsid w:val="0060540A"/>
    <w:rsid w:val="00605BFB"/>
    <w:rsid w:val="00607A76"/>
    <w:rsid w:val="00613826"/>
    <w:rsid w:val="0061383B"/>
    <w:rsid w:val="00617DA7"/>
    <w:rsid w:val="006240D2"/>
    <w:rsid w:val="006248C0"/>
    <w:rsid w:val="006250EB"/>
    <w:rsid w:val="00625366"/>
    <w:rsid w:val="006279AD"/>
    <w:rsid w:val="00632066"/>
    <w:rsid w:val="006337BD"/>
    <w:rsid w:val="00650EBF"/>
    <w:rsid w:val="006530D5"/>
    <w:rsid w:val="00653C67"/>
    <w:rsid w:val="00656ECE"/>
    <w:rsid w:val="00661113"/>
    <w:rsid w:val="00662929"/>
    <w:rsid w:val="0066438B"/>
    <w:rsid w:val="00670EE0"/>
    <w:rsid w:val="006738AC"/>
    <w:rsid w:val="00674290"/>
    <w:rsid w:val="00676C5F"/>
    <w:rsid w:val="00681220"/>
    <w:rsid w:val="00683261"/>
    <w:rsid w:val="006834C9"/>
    <w:rsid w:val="006866C1"/>
    <w:rsid w:val="00686AEF"/>
    <w:rsid w:val="006905FA"/>
    <w:rsid w:val="00691F3D"/>
    <w:rsid w:val="00696365"/>
    <w:rsid w:val="006A1567"/>
    <w:rsid w:val="006A22CA"/>
    <w:rsid w:val="006A24E0"/>
    <w:rsid w:val="006A255B"/>
    <w:rsid w:val="006A6BCD"/>
    <w:rsid w:val="006B162A"/>
    <w:rsid w:val="006B3D29"/>
    <w:rsid w:val="006C1DC8"/>
    <w:rsid w:val="006C2B51"/>
    <w:rsid w:val="006C5BB4"/>
    <w:rsid w:val="006C688A"/>
    <w:rsid w:val="006C697D"/>
    <w:rsid w:val="006D229C"/>
    <w:rsid w:val="006D7BDA"/>
    <w:rsid w:val="006E33FB"/>
    <w:rsid w:val="006E566D"/>
    <w:rsid w:val="006E665A"/>
    <w:rsid w:val="006E7B24"/>
    <w:rsid w:val="006F085F"/>
    <w:rsid w:val="006F0AB8"/>
    <w:rsid w:val="006F1837"/>
    <w:rsid w:val="0070009A"/>
    <w:rsid w:val="00703ACA"/>
    <w:rsid w:val="00706BC4"/>
    <w:rsid w:val="00714DF0"/>
    <w:rsid w:val="00716577"/>
    <w:rsid w:val="0071680F"/>
    <w:rsid w:val="007179C6"/>
    <w:rsid w:val="00717D69"/>
    <w:rsid w:val="007209A3"/>
    <w:rsid w:val="00723D14"/>
    <w:rsid w:val="0072672F"/>
    <w:rsid w:val="00727426"/>
    <w:rsid w:val="00737214"/>
    <w:rsid w:val="007413EB"/>
    <w:rsid w:val="00744E42"/>
    <w:rsid w:val="007450C2"/>
    <w:rsid w:val="00746C9E"/>
    <w:rsid w:val="00753AC0"/>
    <w:rsid w:val="00754311"/>
    <w:rsid w:val="007573D2"/>
    <w:rsid w:val="007669A0"/>
    <w:rsid w:val="00772BD6"/>
    <w:rsid w:val="00773601"/>
    <w:rsid w:val="0078143B"/>
    <w:rsid w:val="007836B6"/>
    <w:rsid w:val="007919EF"/>
    <w:rsid w:val="00791BD9"/>
    <w:rsid w:val="007920A1"/>
    <w:rsid w:val="00792157"/>
    <w:rsid w:val="00793CEC"/>
    <w:rsid w:val="00795D59"/>
    <w:rsid w:val="00797991"/>
    <w:rsid w:val="007A4D68"/>
    <w:rsid w:val="007A79A2"/>
    <w:rsid w:val="007B12D9"/>
    <w:rsid w:val="007B6448"/>
    <w:rsid w:val="007C6D05"/>
    <w:rsid w:val="007D67B5"/>
    <w:rsid w:val="007D73B4"/>
    <w:rsid w:val="007D75C0"/>
    <w:rsid w:val="007E0B2E"/>
    <w:rsid w:val="007E12B3"/>
    <w:rsid w:val="007E40F5"/>
    <w:rsid w:val="007E682F"/>
    <w:rsid w:val="007E6CFE"/>
    <w:rsid w:val="007F082F"/>
    <w:rsid w:val="007F283E"/>
    <w:rsid w:val="007F5CCD"/>
    <w:rsid w:val="00800530"/>
    <w:rsid w:val="008014DC"/>
    <w:rsid w:val="00811611"/>
    <w:rsid w:val="00815995"/>
    <w:rsid w:val="00820F2A"/>
    <w:rsid w:val="0082371A"/>
    <w:rsid w:val="00823C1D"/>
    <w:rsid w:val="00824A84"/>
    <w:rsid w:val="0082625B"/>
    <w:rsid w:val="00826511"/>
    <w:rsid w:val="00830AF5"/>
    <w:rsid w:val="00830C53"/>
    <w:rsid w:val="00831B20"/>
    <w:rsid w:val="00835FCA"/>
    <w:rsid w:val="008363E4"/>
    <w:rsid w:val="00837522"/>
    <w:rsid w:val="008409E6"/>
    <w:rsid w:val="00840FA3"/>
    <w:rsid w:val="00841F46"/>
    <w:rsid w:val="00842A3E"/>
    <w:rsid w:val="00842DB9"/>
    <w:rsid w:val="00844C9C"/>
    <w:rsid w:val="00847EED"/>
    <w:rsid w:val="0085454F"/>
    <w:rsid w:val="008564A2"/>
    <w:rsid w:val="00863A79"/>
    <w:rsid w:val="0087042B"/>
    <w:rsid w:val="0087516A"/>
    <w:rsid w:val="00876583"/>
    <w:rsid w:val="00876635"/>
    <w:rsid w:val="00877D3D"/>
    <w:rsid w:val="008805E3"/>
    <w:rsid w:val="008825C6"/>
    <w:rsid w:val="00887AEB"/>
    <w:rsid w:val="00887FFD"/>
    <w:rsid w:val="008906BA"/>
    <w:rsid w:val="00896D6F"/>
    <w:rsid w:val="00896DA8"/>
    <w:rsid w:val="00896F17"/>
    <w:rsid w:val="008A0881"/>
    <w:rsid w:val="008A1F84"/>
    <w:rsid w:val="008A2882"/>
    <w:rsid w:val="008A3FD1"/>
    <w:rsid w:val="008A46B4"/>
    <w:rsid w:val="008B2BB0"/>
    <w:rsid w:val="008B5A8E"/>
    <w:rsid w:val="008B6FC6"/>
    <w:rsid w:val="008C2AE8"/>
    <w:rsid w:val="008D391B"/>
    <w:rsid w:val="008D3926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8F1CC5"/>
    <w:rsid w:val="008F5A98"/>
    <w:rsid w:val="00902DDA"/>
    <w:rsid w:val="0090701B"/>
    <w:rsid w:val="00907E7D"/>
    <w:rsid w:val="00911C7A"/>
    <w:rsid w:val="00913350"/>
    <w:rsid w:val="00913D57"/>
    <w:rsid w:val="009167CD"/>
    <w:rsid w:val="009167F6"/>
    <w:rsid w:val="00920689"/>
    <w:rsid w:val="00922670"/>
    <w:rsid w:val="009245B2"/>
    <w:rsid w:val="009250ED"/>
    <w:rsid w:val="00930F5D"/>
    <w:rsid w:val="00930FE7"/>
    <w:rsid w:val="0093522B"/>
    <w:rsid w:val="009359D7"/>
    <w:rsid w:val="00935F18"/>
    <w:rsid w:val="00936B76"/>
    <w:rsid w:val="00950C1A"/>
    <w:rsid w:val="009517A0"/>
    <w:rsid w:val="00956CF4"/>
    <w:rsid w:val="009645AD"/>
    <w:rsid w:val="00967A3B"/>
    <w:rsid w:val="00970551"/>
    <w:rsid w:val="009721C2"/>
    <w:rsid w:val="00972360"/>
    <w:rsid w:val="00973F76"/>
    <w:rsid w:val="00980CD0"/>
    <w:rsid w:val="00982F11"/>
    <w:rsid w:val="0098406E"/>
    <w:rsid w:val="0098464F"/>
    <w:rsid w:val="0098549E"/>
    <w:rsid w:val="00991141"/>
    <w:rsid w:val="00993C9D"/>
    <w:rsid w:val="009A57BD"/>
    <w:rsid w:val="009B0BA4"/>
    <w:rsid w:val="009B22D8"/>
    <w:rsid w:val="009B2383"/>
    <w:rsid w:val="009B24D4"/>
    <w:rsid w:val="009B6946"/>
    <w:rsid w:val="009B71BE"/>
    <w:rsid w:val="009B77E1"/>
    <w:rsid w:val="009C101C"/>
    <w:rsid w:val="009C19D0"/>
    <w:rsid w:val="009C2D83"/>
    <w:rsid w:val="009C3FAE"/>
    <w:rsid w:val="009D0DF9"/>
    <w:rsid w:val="009D10A0"/>
    <w:rsid w:val="009D1E41"/>
    <w:rsid w:val="009D30D2"/>
    <w:rsid w:val="009D439C"/>
    <w:rsid w:val="009D46ED"/>
    <w:rsid w:val="009D4CAB"/>
    <w:rsid w:val="009D5A3E"/>
    <w:rsid w:val="009D5A96"/>
    <w:rsid w:val="009D6A9B"/>
    <w:rsid w:val="009D7993"/>
    <w:rsid w:val="009E5B6F"/>
    <w:rsid w:val="009F2E36"/>
    <w:rsid w:val="009F2F21"/>
    <w:rsid w:val="009F3FDF"/>
    <w:rsid w:val="009F5572"/>
    <w:rsid w:val="00A00ACD"/>
    <w:rsid w:val="00A01EE9"/>
    <w:rsid w:val="00A03CFD"/>
    <w:rsid w:val="00A1010E"/>
    <w:rsid w:val="00A13C81"/>
    <w:rsid w:val="00A152F7"/>
    <w:rsid w:val="00A170F0"/>
    <w:rsid w:val="00A25219"/>
    <w:rsid w:val="00A25A6A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E97"/>
    <w:rsid w:val="00A45F68"/>
    <w:rsid w:val="00A503FD"/>
    <w:rsid w:val="00A63785"/>
    <w:rsid w:val="00A6467F"/>
    <w:rsid w:val="00A64C89"/>
    <w:rsid w:val="00A66B48"/>
    <w:rsid w:val="00A70A2C"/>
    <w:rsid w:val="00A73330"/>
    <w:rsid w:val="00A73F4F"/>
    <w:rsid w:val="00A745B2"/>
    <w:rsid w:val="00A74745"/>
    <w:rsid w:val="00A7665E"/>
    <w:rsid w:val="00A856F2"/>
    <w:rsid w:val="00A91C26"/>
    <w:rsid w:val="00A93F59"/>
    <w:rsid w:val="00A94A40"/>
    <w:rsid w:val="00A96AE8"/>
    <w:rsid w:val="00A974A2"/>
    <w:rsid w:val="00A97F58"/>
    <w:rsid w:val="00AA1FD9"/>
    <w:rsid w:val="00AA3607"/>
    <w:rsid w:val="00AB25D4"/>
    <w:rsid w:val="00AB3A34"/>
    <w:rsid w:val="00AB6208"/>
    <w:rsid w:val="00AC1E46"/>
    <w:rsid w:val="00AC53FE"/>
    <w:rsid w:val="00AD0178"/>
    <w:rsid w:val="00AD12DE"/>
    <w:rsid w:val="00AD4A9C"/>
    <w:rsid w:val="00AD5A0A"/>
    <w:rsid w:val="00AD7E14"/>
    <w:rsid w:val="00AE25C0"/>
    <w:rsid w:val="00AE4A1E"/>
    <w:rsid w:val="00AE4B6A"/>
    <w:rsid w:val="00AF0395"/>
    <w:rsid w:val="00AF430B"/>
    <w:rsid w:val="00AF4936"/>
    <w:rsid w:val="00B02361"/>
    <w:rsid w:val="00B04B41"/>
    <w:rsid w:val="00B07D47"/>
    <w:rsid w:val="00B11FC3"/>
    <w:rsid w:val="00B14A69"/>
    <w:rsid w:val="00B245E5"/>
    <w:rsid w:val="00B24D50"/>
    <w:rsid w:val="00B27A48"/>
    <w:rsid w:val="00B300EC"/>
    <w:rsid w:val="00B3048E"/>
    <w:rsid w:val="00B3315A"/>
    <w:rsid w:val="00B3494C"/>
    <w:rsid w:val="00B40A05"/>
    <w:rsid w:val="00B418F5"/>
    <w:rsid w:val="00B4268A"/>
    <w:rsid w:val="00B437C3"/>
    <w:rsid w:val="00B43E72"/>
    <w:rsid w:val="00B44D92"/>
    <w:rsid w:val="00B4794D"/>
    <w:rsid w:val="00B47D12"/>
    <w:rsid w:val="00B52913"/>
    <w:rsid w:val="00B54341"/>
    <w:rsid w:val="00B61A79"/>
    <w:rsid w:val="00B6205B"/>
    <w:rsid w:val="00B62CA4"/>
    <w:rsid w:val="00B64A6E"/>
    <w:rsid w:val="00B6541D"/>
    <w:rsid w:val="00B70711"/>
    <w:rsid w:val="00B712FE"/>
    <w:rsid w:val="00B777A2"/>
    <w:rsid w:val="00B80F70"/>
    <w:rsid w:val="00B82632"/>
    <w:rsid w:val="00B87AB3"/>
    <w:rsid w:val="00B92CC7"/>
    <w:rsid w:val="00B9691A"/>
    <w:rsid w:val="00BA0DD9"/>
    <w:rsid w:val="00BA2EA5"/>
    <w:rsid w:val="00BA5AF2"/>
    <w:rsid w:val="00BC1AF5"/>
    <w:rsid w:val="00BC6D10"/>
    <w:rsid w:val="00BC6D38"/>
    <w:rsid w:val="00BC7496"/>
    <w:rsid w:val="00BD5743"/>
    <w:rsid w:val="00BE0E2F"/>
    <w:rsid w:val="00BE12CB"/>
    <w:rsid w:val="00BE4807"/>
    <w:rsid w:val="00BE4817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57D0"/>
    <w:rsid w:val="00C15F9B"/>
    <w:rsid w:val="00C20B1A"/>
    <w:rsid w:val="00C30D53"/>
    <w:rsid w:val="00C322BD"/>
    <w:rsid w:val="00C33282"/>
    <w:rsid w:val="00C35823"/>
    <w:rsid w:val="00C4098E"/>
    <w:rsid w:val="00C4237D"/>
    <w:rsid w:val="00C45A32"/>
    <w:rsid w:val="00C501B5"/>
    <w:rsid w:val="00C55449"/>
    <w:rsid w:val="00C60B9E"/>
    <w:rsid w:val="00C61C1F"/>
    <w:rsid w:val="00C61CA4"/>
    <w:rsid w:val="00C6266F"/>
    <w:rsid w:val="00C629B1"/>
    <w:rsid w:val="00C642C6"/>
    <w:rsid w:val="00C648CE"/>
    <w:rsid w:val="00C65857"/>
    <w:rsid w:val="00C67A28"/>
    <w:rsid w:val="00C706BF"/>
    <w:rsid w:val="00C70788"/>
    <w:rsid w:val="00C71DAB"/>
    <w:rsid w:val="00C7518C"/>
    <w:rsid w:val="00C75290"/>
    <w:rsid w:val="00C75410"/>
    <w:rsid w:val="00C80D3D"/>
    <w:rsid w:val="00C81A5D"/>
    <w:rsid w:val="00C8222F"/>
    <w:rsid w:val="00C843C9"/>
    <w:rsid w:val="00C87528"/>
    <w:rsid w:val="00C91593"/>
    <w:rsid w:val="00CA6D6A"/>
    <w:rsid w:val="00CB173C"/>
    <w:rsid w:val="00CB2E7A"/>
    <w:rsid w:val="00CB6B00"/>
    <w:rsid w:val="00CC519E"/>
    <w:rsid w:val="00CC65C9"/>
    <w:rsid w:val="00CC70F3"/>
    <w:rsid w:val="00CD1F5E"/>
    <w:rsid w:val="00CD4A45"/>
    <w:rsid w:val="00CD5E17"/>
    <w:rsid w:val="00CD7916"/>
    <w:rsid w:val="00CE06ED"/>
    <w:rsid w:val="00CE1BE8"/>
    <w:rsid w:val="00CE56FB"/>
    <w:rsid w:val="00CE6AB4"/>
    <w:rsid w:val="00CF0066"/>
    <w:rsid w:val="00CF0C3F"/>
    <w:rsid w:val="00CF4028"/>
    <w:rsid w:val="00D223B7"/>
    <w:rsid w:val="00D24D06"/>
    <w:rsid w:val="00D2560D"/>
    <w:rsid w:val="00D26ACD"/>
    <w:rsid w:val="00D27577"/>
    <w:rsid w:val="00D27888"/>
    <w:rsid w:val="00D32E0E"/>
    <w:rsid w:val="00D35B9C"/>
    <w:rsid w:val="00D369EE"/>
    <w:rsid w:val="00D36C00"/>
    <w:rsid w:val="00D518EA"/>
    <w:rsid w:val="00D52C7B"/>
    <w:rsid w:val="00D54158"/>
    <w:rsid w:val="00D56056"/>
    <w:rsid w:val="00D61B36"/>
    <w:rsid w:val="00D669D2"/>
    <w:rsid w:val="00D676D3"/>
    <w:rsid w:val="00D67D4A"/>
    <w:rsid w:val="00D71223"/>
    <w:rsid w:val="00D72EB8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2C7B"/>
    <w:rsid w:val="00DB3688"/>
    <w:rsid w:val="00DB7255"/>
    <w:rsid w:val="00DC370C"/>
    <w:rsid w:val="00DC4392"/>
    <w:rsid w:val="00DC504B"/>
    <w:rsid w:val="00DC6B7D"/>
    <w:rsid w:val="00DC70B7"/>
    <w:rsid w:val="00DC7163"/>
    <w:rsid w:val="00DD01AB"/>
    <w:rsid w:val="00DD0356"/>
    <w:rsid w:val="00DD0BFE"/>
    <w:rsid w:val="00DD117F"/>
    <w:rsid w:val="00DD29DE"/>
    <w:rsid w:val="00DD3E67"/>
    <w:rsid w:val="00DD3ED7"/>
    <w:rsid w:val="00DD575A"/>
    <w:rsid w:val="00DD7BC6"/>
    <w:rsid w:val="00DD7E40"/>
    <w:rsid w:val="00DE0F57"/>
    <w:rsid w:val="00DE320F"/>
    <w:rsid w:val="00DE4BC0"/>
    <w:rsid w:val="00DE4CE1"/>
    <w:rsid w:val="00DE4FC5"/>
    <w:rsid w:val="00DE5176"/>
    <w:rsid w:val="00DF17AA"/>
    <w:rsid w:val="00DF703E"/>
    <w:rsid w:val="00E00616"/>
    <w:rsid w:val="00E04DE6"/>
    <w:rsid w:val="00E04E9C"/>
    <w:rsid w:val="00E06A1D"/>
    <w:rsid w:val="00E07D86"/>
    <w:rsid w:val="00E106B6"/>
    <w:rsid w:val="00E11842"/>
    <w:rsid w:val="00E11D8E"/>
    <w:rsid w:val="00E120EA"/>
    <w:rsid w:val="00E121C9"/>
    <w:rsid w:val="00E13734"/>
    <w:rsid w:val="00E20DC8"/>
    <w:rsid w:val="00E22745"/>
    <w:rsid w:val="00E22E85"/>
    <w:rsid w:val="00E24515"/>
    <w:rsid w:val="00E2598A"/>
    <w:rsid w:val="00E2645A"/>
    <w:rsid w:val="00E33AD2"/>
    <w:rsid w:val="00E34852"/>
    <w:rsid w:val="00E35648"/>
    <w:rsid w:val="00E36AFB"/>
    <w:rsid w:val="00E377E8"/>
    <w:rsid w:val="00E41B27"/>
    <w:rsid w:val="00E44D38"/>
    <w:rsid w:val="00E459E6"/>
    <w:rsid w:val="00E46D5E"/>
    <w:rsid w:val="00E53DC2"/>
    <w:rsid w:val="00E53DC6"/>
    <w:rsid w:val="00E5417B"/>
    <w:rsid w:val="00E5728E"/>
    <w:rsid w:val="00E57CA9"/>
    <w:rsid w:val="00E60D05"/>
    <w:rsid w:val="00E61BAD"/>
    <w:rsid w:val="00E62CDC"/>
    <w:rsid w:val="00E63A76"/>
    <w:rsid w:val="00E72C23"/>
    <w:rsid w:val="00E735D4"/>
    <w:rsid w:val="00E764CA"/>
    <w:rsid w:val="00E825C9"/>
    <w:rsid w:val="00E85395"/>
    <w:rsid w:val="00E87B37"/>
    <w:rsid w:val="00E87B50"/>
    <w:rsid w:val="00E90428"/>
    <w:rsid w:val="00E939A6"/>
    <w:rsid w:val="00EA292E"/>
    <w:rsid w:val="00EA317E"/>
    <w:rsid w:val="00EA3BB1"/>
    <w:rsid w:val="00EA4045"/>
    <w:rsid w:val="00EA72A3"/>
    <w:rsid w:val="00EB1600"/>
    <w:rsid w:val="00EB2B85"/>
    <w:rsid w:val="00EC0821"/>
    <w:rsid w:val="00EC6089"/>
    <w:rsid w:val="00EC6955"/>
    <w:rsid w:val="00ED155A"/>
    <w:rsid w:val="00ED59D5"/>
    <w:rsid w:val="00ED6657"/>
    <w:rsid w:val="00ED72DA"/>
    <w:rsid w:val="00EE19E7"/>
    <w:rsid w:val="00EE2591"/>
    <w:rsid w:val="00EF17C6"/>
    <w:rsid w:val="00EF1B43"/>
    <w:rsid w:val="00EF203D"/>
    <w:rsid w:val="00EF7E76"/>
    <w:rsid w:val="00F07C9B"/>
    <w:rsid w:val="00F10076"/>
    <w:rsid w:val="00F13DA8"/>
    <w:rsid w:val="00F16899"/>
    <w:rsid w:val="00F17090"/>
    <w:rsid w:val="00F20701"/>
    <w:rsid w:val="00F2270D"/>
    <w:rsid w:val="00F256EB"/>
    <w:rsid w:val="00F26672"/>
    <w:rsid w:val="00F26B14"/>
    <w:rsid w:val="00F3360C"/>
    <w:rsid w:val="00F35399"/>
    <w:rsid w:val="00F417F3"/>
    <w:rsid w:val="00F41DE9"/>
    <w:rsid w:val="00F4519A"/>
    <w:rsid w:val="00F47815"/>
    <w:rsid w:val="00F54D9B"/>
    <w:rsid w:val="00F56B34"/>
    <w:rsid w:val="00F636D8"/>
    <w:rsid w:val="00F64117"/>
    <w:rsid w:val="00F64296"/>
    <w:rsid w:val="00F70BD8"/>
    <w:rsid w:val="00F80CF5"/>
    <w:rsid w:val="00F86519"/>
    <w:rsid w:val="00F90C21"/>
    <w:rsid w:val="00F90DED"/>
    <w:rsid w:val="00F91452"/>
    <w:rsid w:val="00F91E9F"/>
    <w:rsid w:val="00F92223"/>
    <w:rsid w:val="00F9240C"/>
    <w:rsid w:val="00F9586F"/>
    <w:rsid w:val="00F967CE"/>
    <w:rsid w:val="00F9745D"/>
    <w:rsid w:val="00FA1A33"/>
    <w:rsid w:val="00FA1B02"/>
    <w:rsid w:val="00FA6340"/>
    <w:rsid w:val="00FA664E"/>
    <w:rsid w:val="00FA6B58"/>
    <w:rsid w:val="00FB14CB"/>
    <w:rsid w:val="00FB5116"/>
    <w:rsid w:val="00FC10B4"/>
    <w:rsid w:val="00FC1B49"/>
    <w:rsid w:val="00FC41C2"/>
    <w:rsid w:val="00FD45AC"/>
    <w:rsid w:val="00FD4636"/>
    <w:rsid w:val="00FE0EF4"/>
    <w:rsid w:val="00FE253B"/>
    <w:rsid w:val="00FE4F09"/>
    <w:rsid w:val="00FE6FC2"/>
    <w:rsid w:val="00FE7D98"/>
    <w:rsid w:val="00FE7F29"/>
    <w:rsid w:val="00FF12C4"/>
    <w:rsid w:val="00FF2197"/>
    <w:rsid w:val="00FF380D"/>
    <w:rsid w:val="00FF382E"/>
    <w:rsid w:val="00FF62FC"/>
    <w:rsid w:val="00FF649A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5648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L1,Numerowanie,Akapit z listą5,Akapit z listą BS,lp1,Preambuła,sw tekst,Colorful Shading - Accent 31,Light List - Accent 51,Bulleted list,Bullet List,FooterText,numbered,CP-UC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L1 Znak1,Numerowanie Znak1,Akapit z listą5 Znak1,Akapit z listą BS Znak1,lp1 Znak1,Preambuła Znak1,sw tekst Znak1,Colorful Shading - Accent 31 Znak1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L1Znak">
    <w:name w:val="L1 Znak"/>
    <w:aliases w:val="Numerowanie Znak,Akapit z listą5 Znak,Akapit z listą BS Znak,lp1 Znak,Preambuła Znak,sw tekst Znak,Colorful Shading - Accent 31 Znak,Light List - Accent 51 Znak,Bulleted list Znak,Bullet List Znak,FooterText Znak,CP-UC Znak"/>
    <w:uiPriority w:val="34"/>
    <w:qFormat/>
    <w:locked/>
    <w:rsid w:val="008766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9B24D4"/>
  </w:style>
  <w:style w:type="table" w:customStyle="1" w:styleId="Tabela-Siatka1">
    <w:name w:val="Tabela - Siatka1"/>
    <w:basedOn w:val="Standardowy"/>
    <w:next w:val="Tabela-Siatka"/>
    <w:uiPriority w:val="39"/>
    <w:rsid w:val="00D7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4DA40-319F-4DA4-88B1-8B94E6CB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1886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Wojciech Cyż</cp:lastModifiedBy>
  <cp:revision>12</cp:revision>
  <cp:lastPrinted>2021-08-16T07:36:00Z</cp:lastPrinted>
  <dcterms:created xsi:type="dcterms:W3CDTF">2022-07-26T06:16:00Z</dcterms:created>
  <dcterms:modified xsi:type="dcterms:W3CDTF">2022-08-31T13:14:00Z</dcterms:modified>
</cp:coreProperties>
</file>