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3968A468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</w:t>
      </w:r>
      <w:r w:rsidR="00D03F72">
        <w:rPr>
          <w:rFonts w:asciiTheme="minorHAnsi" w:hAnsiTheme="minorHAnsi" w:cs="Calibri"/>
          <w:bCs/>
          <w:iCs/>
          <w:noProof/>
          <w:sz w:val="20"/>
          <w:szCs w:val="20"/>
        </w:rPr>
        <w:t>ą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cego zasoby:</w:t>
      </w:r>
    </w:p>
    <w:p w14:paraId="2E953BC3" w14:textId="77777777" w:rsidR="00B46BF1" w:rsidRPr="00E86E15" w:rsidRDefault="00B46BF1" w:rsidP="00B46BF1">
      <w:pPr>
        <w:spacing w:before="120"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2E2274F1" w14:textId="77777777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7AED17DD" w14:textId="77777777" w:rsidR="00B46BF1" w:rsidRDefault="00B46BF1" w:rsidP="00B46BF1">
      <w:pPr>
        <w:spacing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1D7E0E6D" w:rsidR="00B46BF1" w:rsidRPr="00253802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B85D88">
        <w:rPr>
          <w:rFonts w:ascii="Calibri" w:hAnsi="Calibri"/>
          <w:b/>
          <w:bCs/>
          <w:sz w:val="20"/>
          <w:szCs w:val="20"/>
        </w:rPr>
        <w:t>Dostawa sprzętu stanowiącego wyposażenie pracowni plastycznej w Centrum Kultury w Kamiennej Górze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Default="00B46BF1" w:rsidP="003D0171">
      <w:pPr>
        <w:numPr>
          <w:ilvl w:val="0"/>
          <w:numId w:val="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</w:p>
    <w:p w14:paraId="73C03212" w14:textId="77777777" w:rsidR="00B46BF1" w:rsidRPr="00E86E15" w:rsidRDefault="00B46BF1" w:rsidP="00B46BF1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Default="00B46BF1" w:rsidP="003D0171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7FDA37F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Default="00B46BF1" w:rsidP="003D0171">
      <w:pPr>
        <w:numPr>
          <w:ilvl w:val="0"/>
          <w:numId w:val="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</w:p>
    <w:p w14:paraId="293DF73D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Default="00B46BF1" w:rsidP="003D0171">
      <w:pPr>
        <w:numPr>
          <w:ilvl w:val="0"/>
          <w:numId w:val="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8620B9C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46409EF" w14:textId="7F255F4D" w:rsidR="00B46BF1" w:rsidRDefault="00B46BF1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7C60CCD" w14:textId="63E5E9D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647CC7F" w14:textId="0B7CE84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1E696FF" w14:textId="77777777" w:rsidR="003631DA" w:rsidRPr="00E86E15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CDDDA61" w14:textId="77777777" w:rsidR="00B46BF1" w:rsidRPr="00BE0E03" w:rsidRDefault="00B46BF1" w:rsidP="00B46BF1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660FC328" w14:textId="0D53CD45" w:rsidR="00B46BF1" w:rsidRPr="003F01C0" w:rsidRDefault="00B46BF1" w:rsidP="00B46BF1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>do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 xml:space="preserve">składania oświadczeń woli w imieniu </w:t>
      </w:r>
      <w:r>
        <w:rPr>
          <w:rFonts w:asciiTheme="minorHAnsi" w:hAnsiTheme="minorHAnsi" w:cs="Calibri"/>
          <w:color w:val="222222"/>
          <w:sz w:val="16"/>
          <w:szCs w:val="16"/>
        </w:rPr>
        <w:t>udostępniającego zasoby</w:t>
      </w:r>
    </w:p>
    <w:p w14:paraId="5AD2FEBE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35FEA041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0DD9EE0A" w14:textId="24816F32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p w14:paraId="5B8AC666" w14:textId="77777777" w:rsidR="00253802" w:rsidRDefault="00253802">
      <w:pPr>
        <w:rPr>
          <w:rFonts w:asciiTheme="minorHAnsi" w:hAnsiTheme="minorHAnsi" w:cs="Calibri"/>
          <w:color w:val="222222"/>
          <w:sz w:val="16"/>
          <w:szCs w:val="16"/>
        </w:rPr>
      </w:pPr>
    </w:p>
    <w:sectPr w:rsidR="0025380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3561" w14:textId="77777777" w:rsidR="0015603F" w:rsidRDefault="0015603F">
      <w:r>
        <w:separator/>
      </w:r>
    </w:p>
  </w:endnote>
  <w:endnote w:type="continuationSeparator" w:id="0">
    <w:p w14:paraId="6653398F" w14:textId="77777777" w:rsidR="0015603F" w:rsidRDefault="0015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156D" w14:textId="77777777" w:rsidR="0015603F" w:rsidRDefault="0015603F">
      <w:r>
        <w:separator/>
      </w:r>
    </w:p>
  </w:footnote>
  <w:footnote w:type="continuationSeparator" w:id="0">
    <w:p w14:paraId="1D31E2BF" w14:textId="77777777" w:rsidR="0015603F" w:rsidRDefault="0015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2DBCE800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BA64CC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8" w15:restartNumberingAfterBreak="0">
    <w:nsid w:val="1C3131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D5D60"/>
    <w:multiLevelType w:val="multilevel"/>
    <w:tmpl w:val="0772DD44"/>
    <w:numStyleLink w:val="Styl1"/>
  </w:abstractNum>
  <w:abstractNum w:abstractNumId="20" w15:restartNumberingAfterBreak="0">
    <w:nsid w:val="23535DAE"/>
    <w:multiLevelType w:val="multilevel"/>
    <w:tmpl w:val="CE366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50F6053"/>
    <w:multiLevelType w:val="multilevel"/>
    <w:tmpl w:val="0772DD44"/>
    <w:numStyleLink w:val="Styl1"/>
  </w:abstractNum>
  <w:abstractNum w:abstractNumId="22" w15:restartNumberingAfterBreak="0">
    <w:nsid w:val="297B1990"/>
    <w:multiLevelType w:val="multilevel"/>
    <w:tmpl w:val="0772DD44"/>
    <w:numStyleLink w:val="Styl1"/>
  </w:abstractNum>
  <w:abstractNum w:abstractNumId="23" w15:restartNumberingAfterBreak="0">
    <w:nsid w:val="298B7B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D83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FD49C8"/>
    <w:multiLevelType w:val="multilevel"/>
    <w:tmpl w:val="0772DD44"/>
    <w:numStyleLink w:val="Styl1"/>
  </w:abstractNum>
  <w:abstractNum w:abstractNumId="2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081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4209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2" w15:restartNumberingAfterBreak="0">
    <w:nsid w:val="4B4F4F94"/>
    <w:multiLevelType w:val="multilevel"/>
    <w:tmpl w:val="0772DD44"/>
    <w:numStyleLink w:val="Styl1"/>
  </w:abstractNum>
  <w:abstractNum w:abstractNumId="33" w15:restartNumberingAfterBreak="0">
    <w:nsid w:val="4C0C3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204DA3"/>
    <w:multiLevelType w:val="multilevel"/>
    <w:tmpl w:val="0772DD44"/>
    <w:numStyleLink w:val="Styl1"/>
  </w:abstractNum>
  <w:abstractNum w:abstractNumId="35" w15:restartNumberingAfterBreak="0">
    <w:nsid w:val="5100411F"/>
    <w:multiLevelType w:val="multilevel"/>
    <w:tmpl w:val="0772DD44"/>
    <w:numStyleLink w:val="Styl1"/>
  </w:abstractNum>
  <w:abstractNum w:abstractNumId="36" w15:restartNumberingAfterBreak="0">
    <w:nsid w:val="525C4B1F"/>
    <w:multiLevelType w:val="hybridMultilevel"/>
    <w:tmpl w:val="1372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44A7F"/>
    <w:multiLevelType w:val="multilevel"/>
    <w:tmpl w:val="0772DD44"/>
    <w:numStyleLink w:val="Styl1"/>
  </w:abstractNum>
  <w:abstractNum w:abstractNumId="3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0C640A"/>
    <w:multiLevelType w:val="multilevel"/>
    <w:tmpl w:val="0772DD44"/>
    <w:numStyleLink w:val="Styl1"/>
  </w:abstractNum>
  <w:abstractNum w:abstractNumId="4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044F2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7090FF1"/>
    <w:multiLevelType w:val="multilevel"/>
    <w:tmpl w:val="0772DD44"/>
    <w:numStyleLink w:val="Styl1"/>
  </w:abstractNum>
  <w:abstractNum w:abstractNumId="45" w15:restartNumberingAfterBreak="0">
    <w:nsid w:val="679760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8F1245B"/>
    <w:multiLevelType w:val="multilevel"/>
    <w:tmpl w:val="0772DD44"/>
    <w:numStyleLink w:val="Styl1"/>
  </w:abstractNum>
  <w:abstractNum w:abstractNumId="47" w15:restartNumberingAfterBreak="0">
    <w:nsid w:val="6A45347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6C5F5148"/>
    <w:multiLevelType w:val="multilevel"/>
    <w:tmpl w:val="0772DD44"/>
    <w:numStyleLink w:val="Styl1"/>
  </w:abstractNum>
  <w:abstractNum w:abstractNumId="49" w15:restartNumberingAfterBreak="0">
    <w:nsid w:val="6E1A2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F7F5F"/>
    <w:multiLevelType w:val="multilevel"/>
    <w:tmpl w:val="6C3A445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2"/>
  </w:num>
  <w:num w:numId="4">
    <w:abstractNumId w:val="51"/>
  </w:num>
  <w:num w:numId="5">
    <w:abstractNumId w:val="41"/>
  </w:num>
  <w:num w:numId="6">
    <w:abstractNumId w:val="4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38"/>
  </w:num>
  <w:num w:numId="9">
    <w:abstractNumId w:val="27"/>
  </w:num>
  <w:num w:numId="10">
    <w:abstractNumId w:val="14"/>
  </w:num>
  <w:num w:numId="11">
    <w:abstractNumId w:val="50"/>
  </w:num>
  <w:num w:numId="12">
    <w:abstractNumId w:val="10"/>
  </w:num>
  <w:num w:numId="13">
    <w:abstractNumId w:val="40"/>
  </w:num>
  <w:num w:numId="14">
    <w:abstractNumId w:val="21"/>
  </w:num>
  <w:num w:numId="15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>
    <w:abstractNumId w:val="34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>
    <w:abstractNumId w:val="32"/>
  </w:num>
  <w:num w:numId="19">
    <w:abstractNumId w:val="12"/>
  </w:num>
  <w:num w:numId="20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>
    <w:abstractNumId w:val="15"/>
  </w:num>
  <w:num w:numId="23">
    <w:abstractNumId w:val="47"/>
  </w:num>
  <w:num w:numId="24">
    <w:abstractNumId w:val="39"/>
  </w:num>
  <w:num w:numId="25">
    <w:abstractNumId w:val="22"/>
  </w:num>
  <w:num w:numId="26">
    <w:abstractNumId w:val="9"/>
  </w:num>
  <w:num w:numId="27">
    <w:abstractNumId w:val="20"/>
  </w:num>
  <w:num w:numId="28">
    <w:abstractNumId w:val="35"/>
  </w:num>
  <w:num w:numId="29">
    <w:abstractNumId w:val="37"/>
  </w:num>
  <w:num w:numId="30">
    <w:abstractNumId w:val="7"/>
  </w:num>
  <w:num w:numId="31">
    <w:abstractNumId w:val="48"/>
  </w:num>
  <w:num w:numId="32">
    <w:abstractNumId w:val="16"/>
  </w:num>
  <w:num w:numId="33">
    <w:abstractNumId w:val="52"/>
  </w:num>
  <w:num w:numId="34">
    <w:abstractNumId w:val="11"/>
  </w:num>
  <w:num w:numId="35">
    <w:abstractNumId w:val="25"/>
  </w:num>
  <w:num w:numId="36">
    <w:abstractNumId w:val="13"/>
  </w:num>
  <w:num w:numId="37">
    <w:abstractNumId w:val="33"/>
  </w:num>
  <w:num w:numId="38">
    <w:abstractNumId w:val="45"/>
  </w:num>
  <w:num w:numId="39">
    <w:abstractNumId w:val="49"/>
  </w:num>
  <w:num w:numId="40">
    <w:abstractNumId w:val="18"/>
  </w:num>
  <w:num w:numId="41">
    <w:abstractNumId w:val="30"/>
  </w:num>
  <w:num w:numId="42">
    <w:abstractNumId w:val="29"/>
  </w:num>
  <w:num w:numId="43">
    <w:abstractNumId w:val="24"/>
  </w:num>
  <w:num w:numId="44">
    <w:abstractNumId w:val="53"/>
  </w:num>
  <w:num w:numId="45">
    <w:abstractNumId w:val="36"/>
  </w:num>
  <w:num w:numId="46">
    <w:abstractNumId w:val="43"/>
  </w:num>
  <w:num w:numId="47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6392"/>
    <w:rsid w:val="000570B3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773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27A8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03F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55123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C4C"/>
    <w:rsid w:val="002A2F40"/>
    <w:rsid w:val="002A34FE"/>
    <w:rsid w:val="002A493C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BF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711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1F92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171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49C4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06D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1C6"/>
    <w:rsid w:val="004250D5"/>
    <w:rsid w:val="004266B5"/>
    <w:rsid w:val="00426D21"/>
    <w:rsid w:val="0042752E"/>
    <w:rsid w:val="00427B6E"/>
    <w:rsid w:val="00430247"/>
    <w:rsid w:val="00432D9D"/>
    <w:rsid w:val="00432E33"/>
    <w:rsid w:val="00433F51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4D42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4E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DE4"/>
    <w:rsid w:val="004738AB"/>
    <w:rsid w:val="004739E6"/>
    <w:rsid w:val="004744A8"/>
    <w:rsid w:val="004746F3"/>
    <w:rsid w:val="0047586B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858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505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7B2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7FC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C1B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3EC2"/>
    <w:rsid w:val="00684A29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9AB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282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3D41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34BD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826"/>
    <w:rsid w:val="00992203"/>
    <w:rsid w:val="00992227"/>
    <w:rsid w:val="00993B44"/>
    <w:rsid w:val="00993B48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C39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2CE6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2D92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AFF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51A"/>
    <w:rsid w:val="00A57AFA"/>
    <w:rsid w:val="00A60169"/>
    <w:rsid w:val="00A61466"/>
    <w:rsid w:val="00A61E73"/>
    <w:rsid w:val="00A6341B"/>
    <w:rsid w:val="00A63A9D"/>
    <w:rsid w:val="00A63FA8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5EC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6A4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AF7BBD"/>
    <w:rsid w:val="00B006AD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378A8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755"/>
    <w:rsid w:val="00B859C6"/>
    <w:rsid w:val="00B85D88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B29"/>
    <w:rsid w:val="00BA115E"/>
    <w:rsid w:val="00BA350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09E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6A15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77BA9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6A0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590"/>
    <w:rsid w:val="00E14B97"/>
    <w:rsid w:val="00E152F8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B8D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2696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9FB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32CB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C86"/>
    <w:rsid w:val="00F02E45"/>
    <w:rsid w:val="00F039DA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ABE"/>
    <w:rsid w:val="00FA4D11"/>
    <w:rsid w:val="00FA5178"/>
    <w:rsid w:val="00FA5838"/>
    <w:rsid w:val="00FA5B3F"/>
    <w:rsid w:val="00FB045A"/>
    <w:rsid w:val="00FB14D8"/>
    <w:rsid w:val="00FB210B"/>
    <w:rsid w:val="00FB24CC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0EE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1949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34</cp:revision>
  <cp:lastPrinted>2021-05-12T06:47:00Z</cp:lastPrinted>
  <dcterms:created xsi:type="dcterms:W3CDTF">2019-01-14T06:24:00Z</dcterms:created>
  <dcterms:modified xsi:type="dcterms:W3CDTF">2021-05-13T10:10:00Z</dcterms:modified>
</cp:coreProperties>
</file>