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DD34" w14:textId="68319A76" w:rsidR="00CF4741" w:rsidRPr="00280AF6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0736EF" w:rsidRPr="00280AF6">
        <w:rPr>
          <w:rFonts w:asciiTheme="minorHAnsi" w:hAnsiTheme="minorHAnsi" w:cstheme="minorHAnsi"/>
          <w:sz w:val="22"/>
          <w:szCs w:val="22"/>
        </w:rPr>
        <w:t>Specyfikacja Warunków Zamówienia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Zamawiający: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bookmarkStart w:id="0" w:name="_Hlk121836502"/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Areszt Śledczy w Warszawie-</w:t>
      </w:r>
      <w:r w:rsidR="00EB2527">
        <w:rPr>
          <w:rFonts w:asciiTheme="minorHAnsi" w:hAnsiTheme="minorHAnsi" w:cstheme="minorHAnsi"/>
          <w:b w:val="0"/>
          <w:bCs/>
          <w:sz w:val="22"/>
          <w:szCs w:val="22"/>
        </w:rPr>
        <w:t>Grochowie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ul. </w:t>
      </w:r>
      <w:r w:rsidR="00EB2527">
        <w:rPr>
          <w:rFonts w:asciiTheme="minorHAnsi" w:hAnsiTheme="minorHAnsi" w:cstheme="minorHAnsi"/>
          <w:b w:val="0"/>
          <w:bCs/>
          <w:sz w:val="22"/>
          <w:szCs w:val="22"/>
        </w:rPr>
        <w:t>Chłopickiego 71a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EB2527">
        <w:rPr>
          <w:rFonts w:asciiTheme="minorHAnsi" w:hAnsiTheme="minorHAnsi" w:cstheme="minorHAnsi"/>
          <w:b w:val="0"/>
          <w:bCs/>
          <w:sz w:val="22"/>
          <w:szCs w:val="22"/>
        </w:rPr>
        <w:t>04-275</w:t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bookmarkEnd w:id="0"/>
      <w:r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Postępowanie pn.:</w:t>
      </w:r>
    </w:p>
    <w:p w14:paraId="1AE885C7" w14:textId="22030F46" w:rsidR="00553B83" w:rsidRPr="00EB2527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="001E7EEC" w:rsidRPr="00EB2527">
        <w:rPr>
          <w:rFonts w:asciiTheme="minorHAnsi" w:hAnsiTheme="minorHAnsi" w:cstheme="minorHAnsi"/>
          <w:bCs/>
          <w:sz w:val="22"/>
          <w:szCs w:val="22"/>
        </w:rPr>
        <w:t>„</w:t>
      </w:r>
      <w:bookmarkStart w:id="1" w:name="OLE_LINK5"/>
      <w:r w:rsidR="00C44BBF" w:rsidRPr="00EB2527">
        <w:rPr>
          <w:rFonts w:asciiTheme="minorHAnsi" w:hAnsiTheme="minorHAnsi" w:cstheme="minorHAnsi"/>
          <w:b w:val="0"/>
          <w:sz w:val="22"/>
          <w:szCs w:val="22"/>
        </w:rPr>
        <w:t>Dostaw</w:t>
      </w:r>
      <w:r w:rsidR="001E3C7D" w:rsidRPr="00EB2527">
        <w:rPr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EB2527" w:rsidRPr="00EB2527">
        <w:rPr>
          <w:rFonts w:asciiTheme="minorHAnsi" w:hAnsiTheme="minorHAnsi" w:cstheme="minorHAnsi"/>
          <w:b w:val="0"/>
          <w:sz w:val="22"/>
          <w:szCs w:val="22"/>
        </w:rPr>
        <w:t>pieczywa i bułki tartej</w:t>
      </w:r>
      <w:bookmarkEnd w:id="1"/>
      <w:r w:rsidR="00156F6A" w:rsidRPr="00EB2527">
        <w:rPr>
          <w:rFonts w:asciiTheme="minorHAnsi" w:hAnsiTheme="minorHAnsi" w:cstheme="minorHAnsi"/>
          <w:bCs/>
          <w:sz w:val="22"/>
          <w:szCs w:val="22"/>
        </w:rPr>
        <w:t>.</w:t>
      </w:r>
      <w:r w:rsidR="001E7EEC" w:rsidRPr="00EB2527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33A73DA7" w14:textId="3CAD1913" w:rsidR="008E7CC1" w:rsidRPr="00280AF6" w:rsidRDefault="00553B83" w:rsidP="00280AF6">
      <w:pPr>
        <w:pStyle w:val="Legenda"/>
        <w:tabs>
          <w:tab w:val="left" w:pos="6237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EB2527">
        <w:rPr>
          <w:rFonts w:asciiTheme="minorHAnsi" w:hAnsiTheme="minorHAnsi" w:cstheme="minorHAnsi"/>
          <w:sz w:val="22"/>
          <w:szCs w:val="22"/>
        </w:rPr>
        <w:br/>
      </w:r>
      <w:r w:rsidR="00882194" w:rsidRPr="00280AF6">
        <w:rPr>
          <w:rFonts w:asciiTheme="minorHAnsi" w:hAnsiTheme="minorHAnsi" w:cstheme="minorHAnsi"/>
          <w:b w:val="0"/>
          <w:bCs/>
          <w:sz w:val="22"/>
          <w:szCs w:val="22"/>
        </w:rPr>
        <w:t>Nr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sprawy: </w:t>
      </w:r>
      <w:bookmarkStart w:id="2" w:name="OLE_LINK6"/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223</w:t>
      </w:r>
      <w:r w:rsidR="00B31FF9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EB2527">
        <w:rPr>
          <w:rFonts w:asciiTheme="minorHAnsi" w:hAnsiTheme="minorHAnsi" w:cstheme="minorHAnsi"/>
          <w:b w:val="0"/>
          <w:bCs/>
          <w:sz w:val="22"/>
          <w:szCs w:val="22"/>
        </w:rPr>
        <w:t>1P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.20</w:t>
      </w:r>
      <w:r w:rsidR="00EF24AF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bookmarkEnd w:id="2"/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14:paraId="0E74531F" w14:textId="1FA592C6"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14:paraId="2DFC667C" w14:textId="46F4717F"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14:paraId="2AB2F5CC" w14:textId="77777777"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14:paraId="59B9CCB7" w14:textId="77777777"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4625AF41" w14:textId="77777777"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428F40EF" w14:textId="77777777"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7B16BE6D" w14:textId="77777777"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14:paraId="1B6CB336" w14:textId="0CBAF35C" w:rsidR="00EE0BC8" w:rsidRPr="00280AF6" w:rsidRDefault="00706C6E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Zatwierdzam</w:t>
      </w:r>
    </w:p>
    <w:p w14:paraId="3B1D07B6" w14:textId="3428A1B0" w:rsidR="001E3C7D" w:rsidRDefault="00EE0BC8" w:rsidP="00B41CBB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 w:rsidR="002106D2" w:rsidRP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</w:p>
    <w:p w14:paraId="663847F2" w14:textId="4357266F" w:rsidR="00AF608A" w:rsidRDefault="00AF608A" w:rsidP="00AF608A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</w:t>
      </w:r>
      <w:r w:rsidR="000B5215">
        <w:rPr>
          <w:rFonts w:asciiTheme="minorHAnsi" w:hAnsiTheme="minorHAnsi"/>
          <w:sz w:val="22"/>
          <w:szCs w:val="22"/>
        </w:rPr>
        <w:t xml:space="preserve">Zastępca </w:t>
      </w:r>
      <w:r>
        <w:rPr>
          <w:rFonts w:asciiTheme="minorHAnsi" w:hAnsiTheme="minorHAnsi"/>
          <w:sz w:val="22"/>
          <w:szCs w:val="22"/>
        </w:rPr>
        <w:t xml:space="preserve"> Dyrektor</w:t>
      </w:r>
      <w:r w:rsidR="000B5215">
        <w:rPr>
          <w:rFonts w:asciiTheme="minorHAnsi" w:hAnsiTheme="minorHAnsi"/>
          <w:sz w:val="22"/>
          <w:szCs w:val="22"/>
        </w:rPr>
        <w:t>a</w:t>
      </w:r>
    </w:p>
    <w:p w14:paraId="182D06F4" w14:textId="022ACF38" w:rsidR="00AF608A" w:rsidRDefault="00AF608A" w:rsidP="00AF608A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Aresztu Śledczego w Warszawie-</w:t>
      </w:r>
      <w:r w:rsidR="00EB2527">
        <w:rPr>
          <w:rFonts w:asciiTheme="minorHAnsi" w:hAnsiTheme="minorHAnsi"/>
          <w:sz w:val="22"/>
          <w:szCs w:val="22"/>
        </w:rPr>
        <w:t>Grochowie</w:t>
      </w:r>
    </w:p>
    <w:p w14:paraId="127071AB" w14:textId="58190550" w:rsidR="00AF608A" w:rsidRDefault="00AF608A" w:rsidP="00AF608A">
      <w:pPr>
        <w:rPr>
          <w:lang w:bidi="hi-IN"/>
        </w:rPr>
      </w:pPr>
      <w:r>
        <w:rPr>
          <w:rFonts w:asciiTheme="minorHAnsi" w:hAnsiTheme="minorHAnsi"/>
          <w:sz w:val="22"/>
          <w:szCs w:val="22"/>
        </w:rPr>
        <w:tab/>
        <w:t xml:space="preserve">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="000B5215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0B5215">
        <w:rPr>
          <w:rFonts w:asciiTheme="minorHAnsi" w:hAnsiTheme="minorHAnsi"/>
          <w:sz w:val="22"/>
          <w:szCs w:val="22"/>
        </w:rPr>
        <w:t>ppłk Piotr Kosewski</w:t>
      </w:r>
    </w:p>
    <w:p w14:paraId="282502B5" w14:textId="77777777" w:rsidR="001E3C7D" w:rsidRDefault="001E3C7D" w:rsidP="001E3C7D">
      <w:pPr>
        <w:rPr>
          <w:lang w:bidi="hi-IN"/>
        </w:rPr>
      </w:pPr>
    </w:p>
    <w:p w14:paraId="2EE5A309" w14:textId="77777777" w:rsidR="001E3C7D" w:rsidRPr="001E3C7D" w:rsidRDefault="001E3C7D" w:rsidP="001E3C7D">
      <w:pPr>
        <w:rPr>
          <w:lang w:bidi="hi-IN"/>
        </w:rPr>
      </w:pPr>
    </w:p>
    <w:p w14:paraId="1C34B5DE" w14:textId="298EAB89" w:rsidR="00BF2BD0" w:rsidRPr="00BF2BD0" w:rsidRDefault="002D35B3" w:rsidP="002D35B3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14:paraId="298E92AF" w14:textId="714A8EB1" w:rsidR="0051644E" w:rsidRPr="00280AF6" w:rsidRDefault="00BF2BD0" w:rsidP="002D35B3">
      <w:pPr>
        <w:pStyle w:val="Legenda"/>
        <w:tabs>
          <w:tab w:val="left" w:pos="0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</w:t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</w:t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2F25DA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Opracował: </w:t>
      </w:r>
      <w:r w:rsidR="00EB2527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mjr Mariusz Godlewski</w:t>
      </w:r>
    </w:p>
    <w:p w14:paraId="1B008E7C" w14:textId="62DBD1A8" w:rsidR="008E7CC1" w:rsidRPr="00280AF6" w:rsidRDefault="00373DA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706C6E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2B0C4D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Warszawa, dnia</w:t>
      </w:r>
      <w:r w:rsidR="00EE0BC8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</w:t>
      </w:r>
      <w:r w:rsidR="00EB2527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13</w:t>
      </w:r>
      <w:r w:rsidR="00B41CBB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grudnia</w:t>
      </w:r>
      <w:r w:rsidR="0011369C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202</w:t>
      </w:r>
      <w:r w:rsidR="00972AD2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2</w:t>
      </w:r>
      <w:r w:rsidR="0011369C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 xml:space="preserve"> r</w:t>
      </w:r>
      <w:r w:rsidR="0037796E" w:rsidRPr="00280AF6"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  <w:t>.</w:t>
      </w:r>
    </w:p>
    <w:p w14:paraId="713C3450" w14:textId="77777777" w:rsidR="00752B83" w:rsidRPr="00280AF6" w:rsidRDefault="00752B8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14520534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6E22610" w14:textId="7F58F097" w:rsidR="00C6659B" w:rsidRPr="00CA2157" w:rsidRDefault="00C6659B" w:rsidP="00280AF6">
          <w:pPr>
            <w:pStyle w:val="Legenda"/>
            <w:tabs>
              <w:tab w:val="left" w:pos="0"/>
            </w:tabs>
            <w:spacing w:line="280" w:lineRule="exact"/>
            <w:jc w:val="center"/>
            <w:rPr>
              <w:rFonts w:asciiTheme="minorHAnsi" w:hAnsiTheme="minorHAnsi" w:cstheme="minorHAnsi"/>
              <w:b w:val="0"/>
              <w:bCs/>
              <w:sz w:val="22"/>
              <w:szCs w:val="22"/>
            </w:rPr>
          </w:pPr>
          <w:r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Spis treści</w:t>
          </w:r>
          <w:r w:rsidR="00670EFC"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br/>
          </w:r>
        </w:p>
        <w:p w14:paraId="049110A2" w14:textId="77777777" w:rsidR="0092055B" w:rsidRPr="00CA2157" w:rsidRDefault="00C6659B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A2157">
            <w:rPr>
              <w:rFonts w:asciiTheme="minorHAnsi" w:hAnsiTheme="minorHAnsi" w:cstheme="minorHAnsi"/>
              <w:bCs/>
              <w:sz w:val="22"/>
              <w:szCs w:val="22"/>
            </w:rPr>
            <w:fldChar w:fldCharType="begin"/>
          </w:r>
          <w:r w:rsidRPr="00CA2157">
            <w:rPr>
              <w:rFonts w:asciiTheme="minorHAnsi" w:hAnsiTheme="minorHAnsi" w:cstheme="minorHAnsi"/>
              <w:bCs/>
              <w:sz w:val="22"/>
              <w:szCs w:val="22"/>
            </w:rPr>
            <w:instrText xml:space="preserve"> TOC \o "1-3" \h \z \u </w:instrText>
          </w:r>
          <w:r w:rsidRPr="00CA2157">
            <w:rPr>
              <w:rFonts w:asciiTheme="minorHAnsi" w:hAnsiTheme="minorHAnsi" w:cstheme="minorHAnsi"/>
              <w:bCs/>
              <w:sz w:val="22"/>
              <w:szCs w:val="22"/>
            </w:rPr>
            <w:fldChar w:fldCharType="separate"/>
          </w:r>
          <w:hyperlink w:anchor="_Toc121374993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Nazwa oraz adres zamawiającego, numer telefonu, adres poczty elektronicznej oraz strony internetowej prowadzonego postępowania.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_Toc121374993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37C349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4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2.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Tryb udzielenia zamówienia.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_Toc121374994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4B9659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5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3.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Opis przedmiotu zamówienia.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_Toc121374995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D38B1A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6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4.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Opis części zamówienia, jeżeli zamawiający dopuszcza składanie ofert częściowych.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_Toc121374996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C5C2E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7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5.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obowiązku osobistego wykonania przez wykonawcę kluczowych zadań, jeżeli zamawiający dokonuje takiego zastrzeżenia zgodnie z art. 60 i art. 121 Ustawy.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_Toc121374997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B934BE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8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6.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Termin realizacji zamówienia.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_Toc121374998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29234F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4999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7.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przedmiotowych środkach dowodowych.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_Toc121374999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3C4FB6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0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8.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warunkach udziału w postępowaniu o udzielenie zamówienia.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_Toc121375000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CAD3EE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1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9.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podstawach wykluczenia.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_Toc121375001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3130FF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2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10.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Wykaz podmiotowych środków dowodowych.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_Toc121375002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3170D2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3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11.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Wymagania dotyczące wadium, jeżeli zamawiający przewiduje obowiązek wniesienia wadium.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_Toc121375003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C1D505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4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12.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sposobie porozumiewania się zamawiającego z wykonawcami oraz przekazywania oświadczeń lub dokumentów.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_Toc121375004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160B84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5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13.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Opis sposobu przygotowywania oferty oraz dokumentów wymaganych przez zamawiającego w SWZ.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_Toc121375005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C4939B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6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14.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Sposób obliczenia ceny.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_Toc121375006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5F742F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7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15.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Sposób oraz termin składania ofert.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_Toc121375007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F8DE80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8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16.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Otwarcie ofert.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_Toc121375008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7CD3E0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09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17.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Termin związania ofertą.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_Toc121375009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D9307B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0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18.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Opis kryteriów oceny ofert wraz z podaniem wag tych kryteriów i sposobu oceny ofert.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_Toc121375010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25E57A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1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19.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o formalnościach, jakie muszą zostać dopełnione po wyborze oferty w celu zawarcia umowy w sprawie zamówienia publicznego.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_Toc121375011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E170D5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2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20.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Projektowane postanowienia umowy w sprawie zamówienia publicznego, które zostaną wprowadzone do umowy w sprawie zamówienia publicznego.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_Toc121375012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B26A6D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3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21.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Pouczenie o środkach ochrony prawnej przysługujących wykonawcy.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_Toc121375013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A9C9A3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4" w:history="1">
            <w:r w:rsidR="0092055B" w:rsidRPr="00CA2157">
              <w:rPr>
                <w:rStyle w:val="Hipercze"/>
                <w:rFonts w:asciiTheme="minorHAnsi" w:hAnsiTheme="minorHAnsi"/>
                <w:noProof/>
                <w:color w:val="auto"/>
                <w:sz w:val="22"/>
                <w:szCs w:val="22"/>
              </w:rPr>
              <w:t>Rozdział 22.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/>
                <w:noProof/>
                <w:color w:val="auto"/>
                <w:sz w:val="22"/>
                <w:szCs w:val="22"/>
              </w:rPr>
              <w:t>Negocjacje z wykonawcami.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_Toc121375014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A95D97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5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23.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Klauzula informacyjna z art. 13 RODO do zastosowania przez zamawiających w celu związanym z postępowaniem o udzielenie zamówienia publicznego.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_Toc121375015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782892" w14:textId="77777777" w:rsidR="0092055B" w:rsidRPr="00CA2157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375016" w:history="1"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Rozdział 24.</w:t>
            </w:r>
            <w:r w:rsidR="0092055B" w:rsidRPr="00CA215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2055B" w:rsidRPr="00CA2157">
              <w:rPr>
                <w:rStyle w:val="Hipercze"/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Załączniki.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_Toc121375016 \h </w:instrTex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92055B" w:rsidRPr="00CA215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DB0723" w14:textId="3B254F1C" w:rsidR="00C6659B" w:rsidRPr="00610C37" w:rsidRDefault="00C6659B" w:rsidP="00280AF6">
          <w:pPr>
            <w:spacing w:line="280" w:lineRule="exact"/>
            <w:rPr>
              <w:rFonts w:asciiTheme="minorHAnsi" w:hAnsiTheme="minorHAnsi" w:cstheme="minorHAnsi"/>
              <w:sz w:val="22"/>
              <w:szCs w:val="22"/>
            </w:rPr>
          </w:pPr>
          <w:r w:rsidRPr="00CA2157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14:paraId="6A1189E9" w14:textId="3DEF2C1B" w:rsidR="00B5571F" w:rsidRPr="00280AF6" w:rsidRDefault="00670EF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610C37">
        <w:rPr>
          <w:rFonts w:asciiTheme="minorHAnsi" w:hAnsiTheme="minorHAnsi" w:cstheme="minorHAnsi"/>
          <w:sz w:val="22"/>
          <w:szCs w:val="22"/>
        </w:rPr>
        <w:br w:type="page"/>
      </w:r>
      <w:bookmarkStart w:id="3" w:name="_Toc121374993"/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1.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t>Nazwa oraz adres zamawiającego, numer telefonu, adres poczty elektronicznej oraz strony internetowej prowadzonego postępowania.</w:t>
      </w:r>
      <w:bookmarkEnd w:id="3"/>
    </w:p>
    <w:p w14:paraId="1B7BCE8B" w14:textId="3C42127A" w:rsidR="00B5571F" w:rsidRPr="00280AF6" w:rsidRDefault="00B5571F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4DCB9FCC" w14:textId="0A34737E" w:rsidR="007B0410" w:rsidRPr="00B34CEB" w:rsidRDefault="007B0410" w:rsidP="00280AF6">
      <w:pPr>
        <w:spacing w:line="280" w:lineRule="exact"/>
        <w:rPr>
          <w:rFonts w:asciiTheme="minorHAnsi" w:hAnsiTheme="minorHAnsi" w:cstheme="minorHAnsi"/>
          <w:color w:val="0070C0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Nazwa: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2E106B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>Areszt Śledczy w Warszawie-</w:t>
      </w:r>
      <w:r w:rsidR="00EB2527">
        <w:rPr>
          <w:rFonts w:asciiTheme="minorHAnsi" w:hAnsiTheme="minorHAnsi" w:cstheme="minorHAnsi"/>
          <w:sz w:val="22"/>
          <w:szCs w:val="22"/>
        </w:rPr>
        <w:t>Grochowie</w:t>
      </w:r>
      <w:r w:rsidRPr="00280AF6">
        <w:rPr>
          <w:rFonts w:asciiTheme="minorHAnsi" w:hAnsiTheme="minorHAnsi" w:cstheme="minorHAnsi"/>
          <w:sz w:val="22"/>
          <w:szCs w:val="22"/>
        </w:rPr>
        <w:br/>
        <w:t>Adres: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  <w:t>ul. C</w:t>
      </w:r>
      <w:r w:rsidR="00EB2527">
        <w:rPr>
          <w:rFonts w:asciiTheme="minorHAnsi" w:hAnsiTheme="minorHAnsi" w:cstheme="minorHAnsi"/>
          <w:sz w:val="22"/>
          <w:szCs w:val="22"/>
        </w:rPr>
        <w:t>hłopickiego 71a</w:t>
      </w:r>
      <w:r w:rsidRPr="00280AF6">
        <w:rPr>
          <w:rFonts w:asciiTheme="minorHAnsi" w:hAnsiTheme="minorHAnsi" w:cstheme="minorHAnsi"/>
          <w:sz w:val="22"/>
          <w:szCs w:val="22"/>
        </w:rPr>
        <w:t>, 0</w:t>
      </w:r>
      <w:r w:rsidR="00EB2527">
        <w:rPr>
          <w:rFonts w:asciiTheme="minorHAnsi" w:hAnsiTheme="minorHAnsi" w:cstheme="minorHAnsi"/>
          <w:sz w:val="22"/>
          <w:szCs w:val="22"/>
        </w:rPr>
        <w:t>4-275</w:t>
      </w:r>
      <w:r w:rsidRPr="00280AF6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Godziny urzędowania: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B97851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>dni robocze w godz. 8:00-16:00</w:t>
      </w:r>
      <w:r w:rsidRPr="00280AF6">
        <w:rPr>
          <w:rFonts w:asciiTheme="minorHAnsi" w:hAnsiTheme="minorHAnsi" w:cstheme="minorHAnsi"/>
          <w:sz w:val="22"/>
          <w:szCs w:val="22"/>
        </w:rPr>
        <w:br/>
        <w:t>NIP: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EB2527">
        <w:rPr>
          <w:rFonts w:asciiTheme="minorHAnsi" w:hAnsiTheme="minorHAnsi" w:cstheme="minorHAnsi"/>
          <w:sz w:val="22"/>
          <w:szCs w:val="22"/>
        </w:rPr>
        <w:t>113 08 20 446</w:t>
      </w:r>
      <w:r w:rsidRPr="00280AF6">
        <w:rPr>
          <w:rFonts w:asciiTheme="minorHAnsi" w:hAnsiTheme="minorHAnsi" w:cstheme="minorHAnsi"/>
          <w:sz w:val="22"/>
          <w:szCs w:val="22"/>
        </w:rPr>
        <w:br/>
        <w:t>REGON: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  <w:t>00032</w:t>
      </w:r>
      <w:r w:rsidR="00EB2527">
        <w:rPr>
          <w:rFonts w:asciiTheme="minorHAnsi" w:hAnsiTheme="minorHAnsi" w:cstheme="minorHAnsi"/>
          <w:sz w:val="22"/>
          <w:szCs w:val="22"/>
        </w:rPr>
        <w:t>1247</w:t>
      </w:r>
      <w:r w:rsidRPr="00280AF6">
        <w:rPr>
          <w:rFonts w:asciiTheme="minorHAnsi" w:hAnsiTheme="minorHAnsi" w:cstheme="minorHAnsi"/>
          <w:sz w:val="22"/>
          <w:szCs w:val="22"/>
        </w:rPr>
        <w:br/>
        <w:t>Numer telefonu: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  <w:t>22</w:t>
      </w:r>
      <w:r w:rsidR="00EB2527">
        <w:rPr>
          <w:rFonts w:asciiTheme="minorHAnsi" w:hAnsiTheme="minorHAnsi" w:cstheme="minorHAnsi"/>
          <w:sz w:val="22"/>
          <w:szCs w:val="22"/>
        </w:rPr>
        <w:t> 512 65 00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poczty elektronicznej: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EB2527" w:rsidRPr="007E2744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strony internetowej: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280AF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www.sw.gov.pl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  <w:t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</w:t>
      </w:r>
      <w:r w:rsidR="00EA7997" w:rsidRPr="00280AF6">
        <w:rPr>
          <w:rFonts w:asciiTheme="minorHAnsi" w:hAnsiTheme="minorHAnsi" w:cstheme="minorHAnsi"/>
          <w:sz w:val="22"/>
          <w:szCs w:val="22"/>
        </w:rPr>
        <w:t>y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1E3C7D" w:rsidRPr="001E3C7D">
        <w:rPr>
          <w:rStyle w:val="Hipercze"/>
          <w:rFonts w:asciiTheme="minorHAnsi" w:hAnsiTheme="minorHAnsi"/>
          <w:color w:val="0070C0"/>
          <w:sz w:val="22"/>
          <w:szCs w:val="22"/>
        </w:rPr>
        <w:t xml:space="preserve"> </w:t>
      </w:r>
      <w:r w:rsidR="008D5ADB"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  <w:t> </w:t>
      </w:r>
      <w:hyperlink r:id="rId10" w:history="1">
        <w:r w:rsidR="008D5ADB">
          <w:rPr>
            <w:rStyle w:val="Hipercze"/>
            <w:rFonts w:ascii="Helvetica" w:hAnsi="Helvetica" w:cs="Helvetica"/>
            <w:color w:val="23527C"/>
            <w:sz w:val="19"/>
            <w:szCs w:val="19"/>
            <w:shd w:val="clear" w:color="auto" w:fill="FFFFFF"/>
          </w:rPr>
          <w:t>https://platformazakupowa.pl/transakcja/704861</w:t>
        </w:r>
      </w:hyperlink>
    </w:p>
    <w:p w14:paraId="152E152A" w14:textId="77777777" w:rsidR="00B34CEB" w:rsidRPr="00280AF6" w:rsidRDefault="00B34CEB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68B26750" w14:textId="3B1CF2E5" w:rsidR="00350A3F" w:rsidRPr="00280AF6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121374994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2.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ab/>
        <w:t>Tryb udzielenia zamówienia.</w:t>
      </w:r>
      <w:bookmarkEnd w:id="4"/>
      <w:r w:rsidR="008E7CC1"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87C3738" w14:textId="0C31B7CF" w:rsidR="008D28D9" w:rsidRPr="00280AF6" w:rsidRDefault="008D28D9" w:rsidP="00280AF6">
      <w:pPr>
        <w:numPr>
          <w:ilvl w:val="0"/>
          <w:numId w:val="28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Postępowanie o udzielenie zamówienia prowadzone jest w trybie </w:t>
      </w:r>
      <w:r w:rsidR="00752B83" w:rsidRPr="00280AF6">
        <w:rPr>
          <w:rFonts w:asciiTheme="minorHAnsi" w:hAnsiTheme="minorHAnsi" w:cstheme="minorHAnsi"/>
          <w:sz w:val="22"/>
          <w:szCs w:val="22"/>
        </w:rPr>
        <w:t>podstawowym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752B83" w:rsidRPr="00280AF6">
        <w:rPr>
          <w:rFonts w:asciiTheme="minorHAnsi" w:hAnsiTheme="minorHAnsi" w:cstheme="minorHAnsi"/>
          <w:sz w:val="22"/>
          <w:szCs w:val="22"/>
        </w:rPr>
        <w:t xml:space="preserve">275 pkt </w:t>
      </w:r>
      <w:r w:rsidR="00B05C64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96245847"/>
      <w:r w:rsidRPr="00280AF6">
        <w:rPr>
          <w:rFonts w:asciiTheme="minorHAnsi" w:hAnsiTheme="minorHAnsi" w:cstheme="minorHAnsi"/>
          <w:sz w:val="22"/>
          <w:szCs w:val="22"/>
        </w:rPr>
        <w:t xml:space="preserve">ustawy z dnia 11 września 2019 r. - Prawo zamówień publicznych </w:t>
      </w:r>
      <w:bookmarkStart w:id="6" w:name="_Hlk96246533"/>
      <w:r w:rsidRPr="00280AF6">
        <w:rPr>
          <w:rFonts w:asciiTheme="minorHAnsi" w:hAnsiTheme="minorHAnsi" w:cstheme="minorHAnsi"/>
          <w:sz w:val="22"/>
          <w:szCs w:val="22"/>
        </w:rPr>
        <w:t>(Dz. U. z 202</w:t>
      </w:r>
      <w:r w:rsidR="008F7032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>, poz. 1</w:t>
      </w:r>
      <w:r w:rsidR="008F7032">
        <w:rPr>
          <w:rFonts w:asciiTheme="minorHAnsi" w:hAnsiTheme="minorHAnsi" w:cstheme="minorHAnsi"/>
          <w:sz w:val="22"/>
          <w:szCs w:val="22"/>
        </w:rPr>
        <w:t>710</w:t>
      </w:r>
      <w:r w:rsidRPr="00280AF6">
        <w:rPr>
          <w:rFonts w:asciiTheme="minorHAnsi" w:hAnsiTheme="minorHAnsi" w:cstheme="minorHAnsi"/>
          <w:sz w:val="22"/>
          <w:szCs w:val="22"/>
        </w:rPr>
        <w:t>)</w:t>
      </w:r>
      <w:bookmarkEnd w:id="5"/>
      <w:bookmarkEnd w:id="6"/>
      <w:r w:rsidRPr="00280AF6">
        <w:rPr>
          <w:rFonts w:asciiTheme="minorHAnsi" w:hAnsiTheme="minorHAnsi" w:cstheme="minorHAnsi"/>
          <w:sz w:val="22"/>
          <w:szCs w:val="22"/>
        </w:rPr>
        <w:t>, zwanej dalej „Ustawą”, oraz zgodnie z wymogami określonymi w niniejszej Specyfikacji Warunków Zamówienia (zwanej dalej „SWZ”).</w:t>
      </w:r>
    </w:p>
    <w:p w14:paraId="405F2BEC" w14:textId="5BE80C96" w:rsidR="008D28D9" w:rsidRDefault="008D28D9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Szacunkowa wartość przedmiotowego zamówienia </w:t>
      </w:r>
      <w:r w:rsidR="00752B83" w:rsidRPr="00280AF6">
        <w:rPr>
          <w:rFonts w:asciiTheme="minorHAnsi" w:hAnsiTheme="minorHAnsi" w:cstheme="minorHAnsi"/>
          <w:sz w:val="22"/>
          <w:szCs w:val="22"/>
        </w:rPr>
        <w:t xml:space="preserve">nie </w:t>
      </w:r>
      <w:r w:rsidRPr="00280AF6">
        <w:rPr>
          <w:rFonts w:asciiTheme="minorHAnsi" w:hAnsiTheme="minorHAnsi" w:cstheme="minorHAnsi"/>
          <w:sz w:val="22"/>
          <w:szCs w:val="22"/>
        </w:rPr>
        <w:t>przekracza prog</w:t>
      </w:r>
      <w:r w:rsidR="00752B83" w:rsidRPr="00280AF6">
        <w:rPr>
          <w:rFonts w:asciiTheme="minorHAnsi" w:hAnsiTheme="minorHAnsi" w:cstheme="minorHAnsi"/>
          <w:sz w:val="22"/>
          <w:szCs w:val="22"/>
        </w:rPr>
        <w:t>ów</w:t>
      </w:r>
      <w:r w:rsidRPr="00280AF6">
        <w:rPr>
          <w:rFonts w:asciiTheme="minorHAnsi" w:hAnsiTheme="minorHAnsi" w:cstheme="minorHAnsi"/>
          <w:sz w:val="22"/>
          <w:szCs w:val="22"/>
        </w:rPr>
        <w:t xml:space="preserve"> unijn</w:t>
      </w:r>
      <w:r w:rsidR="00752B83" w:rsidRPr="00280AF6">
        <w:rPr>
          <w:rFonts w:asciiTheme="minorHAnsi" w:hAnsiTheme="minorHAnsi" w:cstheme="minorHAnsi"/>
          <w:sz w:val="22"/>
          <w:szCs w:val="22"/>
        </w:rPr>
        <w:t>ych</w:t>
      </w:r>
      <w:r w:rsidRPr="00280AF6">
        <w:rPr>
          <w:rFonts w:asciiTheme="minorHAnsi" w:hAnsiTheme="minorHAnsi" w:cstheme="minorHAnsi"/>
          <w:sz w:val="22"/>
          <w:szCs w:val="22"/>
        </w:rPr>
        <w:t xml:space="preserve"> o jakich mowa w art. 3 Ustawy.</w:t>
      </w:r>
    </w:p>
    <w:p w14:paraId="4EEB5D77" w14:textId="77777777" w:rsidR="004B5EF9" w:rsidRPr="000900F1" w:rsidRDefault="004B5EF9" w:rsidP="004B5EF9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0900F1">
        <w:rPr>
          <w:rFonts w:asciiTheme="minorHAnsi" w:hAnsiTheme="minorHAnsi" w:cstheme="minorHAnsi"/>
          <w:sz w:val="22"/>
          <w:szCs w:val="22"/>
        </w:rPr>
        <w:t>Zamawiający przewiduje wybór najkorzystniejszej oferty z możliwością prowadzenia negocjacji.</w:t>
      </w:r>
    </w:p>
    <w:p w14:paraId="7C1E1F00" w14:textId="5DADA6DB"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14:paraId="2A982F0C" w14:textId="69E6FFB0"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dopuszcza złożenia oferty w postaci katalogu elektronicznego.</w:t>
      </w:r>
    </w:p>
    <w:p w14:paraId="2B51B681" w14:textId="5DEC04DD"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3A2E6C48" w14:textId="42836AC7" w:rsidR="00553B83" w:rsidRPr="00280AF6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zawarcia umowy ramowej.</w:t>
      </w:r>
    </w:p>
    <w:p w14:paraId="58DFB8DA" w14:textId="46A41BA0"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zwrotu kosztów udziału w postępowaniu.</w:t>
      </w:r>
    </w:p>
    <w:p w14:paraId="19C36A60" w14:textId="20C49FF8"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zastrzega możliwości ubiegania się o udzielenie zamówienia wyłącznie wykonawców, o których mowa w art. 94 Ustawy.</w:t>
      </w:r>
    </w:p>
    <w:p w14:paraId="78D49CEB" w14:textId="3239B494" w:rsidR="00972AD2" w:rsidRPr="00280AF6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wymaga zatrudnienia na podstawie stosunku pracy, w okolicznościach, o których mowa w art. 95 Ustawy.</w:t>
      </w:r>
    </w:p>
    <w:p w14:paraId="754FD31F" w14:textId="77777777" w:rsidR="00706C6E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wymaga zatrudnienia osób, o których mowa w art. 96 ust. 2 pkt 2 Ustawy.</w:t>
      </w:r>
    </w:p>
    <w:p w14:paraId="2C7126F6" w14:textId="77777777" w:rsidR="00D713CC" w:rsidRPr="00280AF6" w:rsidRDefault="00E079B6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1B801F76" w14:textId="1C5706C7" w:rsidR="00D713CC" w:rsidRPr="00280AF6" w:rsidRDefault="00156F6A" w:rsidP="00156F6A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156F6A">
        <w:rPr>
          <w:rFonts w:asciiTheme="minorHAnsi" w:hAnsiTheme="minorHAnsi" w:cstheme="minorHAnsi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471CD540" w14:textId="62501D8A" w:rsidR="00385857" w:rsidRPr="00280AF6" w:rsidRDefault="00385857" w:rsidP="00280AF6">
      <w:pPr>
        <w:pStyle w:val="Tekstpodstawowy3"/>
        <w:spacing w:line="28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7057CE91" w14:textId="707DDF57" w:rsidR="00111581" w:rsidRPr="00156F6A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Toc121374995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3.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Opis </w:t>
      </w:r>
      <w:r w:rsidRPr="00156F6A">
        <w:rPr>
          <w:rFonts w:asciiTheme="minorHAnsi" w:hAnsiTheme="minorHAnsi" w:cstheme="minorHAnsi"/>
          <w:b/>
          <w:bCs/>
          <w:sz w:val="22"/>
          <w:szCs w:val="22"/>
        </w:rPr>
        <w:t>przedmiotu zamówienia.</w:t>
      </w:r>
      <w:bookmarkEnd w:id="7"/>
    </w:p>
    <w:p w14:paraId="27EE04A5" w14:textId="77777777" w:rsidR="008E7CC1" w:rsidRPr="00156F6A" w:rsidRDefault="008E7CC1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46080C06" w14:textId="77777777" w:rsidR="001E3C7D" w:rsidRDefault="008A40C4" w:rsidP="001E3C7D">
      <w:pPr>
        <w:pStyle w:val="Tekstpodstawowy3"/>
        <w:numPr>
          <w:ilvl w:val="0"/>
          <w:numId w:val="22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56F6A">
        <w:rPr>
          <w:rFonts w:asciiTheme="minorHAnsi" w:hAnsiTheme="minorHAnsi" w:cstheme="minorHAnsi"/>
          <w:sz w:val="22"/>
          <w:szCs w:val="22"/>
        </w:rPr>
        <w:t>Wspólny Słownik Zamówień (CPV):</w:t>
      </w:r>
      <w:r w:rsidR="001E3C7D">
        <w:rPr>
          <w:rFonts w:ascii="Calibri" w:hAnsi="Calibri" w:cs="Calibri"/>
          <w:sz w:val="22"/>
          <w:szCs w:val="22"/>
        </w:rPr>
        <w:tab/>
      </w:r>
    </w:p>
    <w:p w14:paraId="211B3A92" w14:textId="60757CB5" w:rsidR="001E3C7D" w:rsidRPr="007B2312" w:rsidRDefault="00EB2527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bookmarkStart w:id="8" w:name="OLE_LINK15"/>
      <w:r w:rsidRPr="007B2312">
        <w:rPr>
          <w:rFonts w:asciiTheme="minorHAnsi" w:hAnsiTheme="minorHAnsi" w:cstheme="minorHAnsi"/>
          <w:iCs/>
          <w:sz w:val="22"/>
          <w:szCs w:val="22"/>
        </w:rPr>
        <w:t>15811100-7</w:t>
      </w:r>
      <w:bookmarkEnd w:id="8"/>
      <w:r w:rsidR="0092055B" w:rsidRPr="007B2312">
        <w:rPr>
          <w:rFonts w:asciiTheme="minorHAnsi" w:hAnsiTheme="minorHAnsi" w:cstheme="minorHAnsi"/>
          <w:sz w:val="22"/>
          <w:szCs w:val="22"/>
        </w:rPr>
        <w:tab/>
      </w:r>
      <w:r w:rsidRPr="007B2312">
        <w:rPr>
          <w:rFonts w:asciiTheme="minorHAnsi" w:hAnsiTheme="minorHAnsi" w:cstheme="minorHAnsi"/>
          <w:bCs/>
          <w:iCs/>
          <w:sz w:val="22"/>
          <w:szCs w:val="22"/>
        </w:rPr>
        <w:t xml:space="preserve">Chleb </w:t>
      </w:r>
      <w:proofErr w:type="spellStart"/>
      <w:r w:rsidRPr="007B2312">
        <w:rPr>
          <w:rFonts w:asciiTheme="minorHAnsi" w:hAnsiTheme="minorHAnsi" w:cstheme="minorHAnsi"/>
          <w:bCs/>
          <w:iCs/>
          <w:sz w:val="22"/>
          <w:szCs w:val="22"/>
        </w:rPr>
        <w:t>pszenno</w:t>
      </w:r>
      <w:proofErr w:type="spellEnd"/>
      <w:r w:rsidRPr="007B2312">
        <w:rPr>
          <w:rFonts w:asciiTheme="minorHAnsi" w:hAnsiTheme="minorHAnsi" w:cstheme="minorHAnsi"/>
          <w:bCs/>
          <w:iCs/>
          <w:sz w:val="22"/>
          <w:szCs w:val="22"/>
        </w:rPr>
        <w:t xml:space="preserve"> – żytni</w:t>
      </w:r>
    </w:p>
    <w:p w14:paraId="0473EA30" w14:textId="280C884F" w:rsidR="0092055B" w:rsidRPr="007B2312" w:rsidRDefault="00EB2527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B2312">
        <w:rPr>
          <w:rFonts w:asciiTheme="minorHAnsi" w:hAnsiTheme="minorHAnsi" w:cstheme="minorHAnsi"/>
          <w:iCs/>
          <w:sz w:val="22"/>
          <w:szCs w:val="22"/>
        </w:rPr>
        <w:t>15811100-7</w:t>
      </w:r>
      <w:r w:rsidR="0092055B" w:rsidRPr="007B2312">
        <w:rPr>
          <w:rFonts w:asciiTheme="minorHAnsi" w:hAnsiTheme="minorHAnsi" w:cstheme="minorHAnsi"/>
          <w:sz w:val="22"/>
          <w:szCs w:val="22"/>
        </w:rPr>
        <w:tab/>
      </w:r>
      <w:r w:rsidRPr="007B2312">
        <w:rPr>
          <w:rFonts w:asciiTheme="minorHAnsi" w:hAnsiTheme="minorHAnsi" w:cstheme="minorHAnsi"/>
          <w:sz w:val="22"/>
          <w:szCs w:val="22"/>
        </w:rPr>
        <w:t>Chleb razowy żytni</w:t>
      </w:r>
    </w:p>
    <w:p w14:paraId="34C19B38" w14:textId="4243E805" w:rsidR="00972AD2" w:rsidRDefault="00EB2527" w:rsidP="00B47B79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B2312">
        <w:rPr>
          <w:rFonts w:asciiTheme="minorHAnsi" w:hAnsiTheme="minorHAnsi" w:cstheme="minorHAnsi"/>
          <w:iCs/>
          <w:sz w:val="22"/>
          <w:szCs w:val="22"/>
        </w:rPr>
        <w:t>15821000-9</w:t>
      </w:r>
      <w:r w:rsidR="0092055B" w:rsidRPr="007B2312">
        <w:rPr>
          <w:rFonts w:asciiTheme="minorHAnsi" w:hAnsiTheme="minorHAnsi" w:cstheme="minorHAnsi"/>
          <w:sz w:val="22"/>
          <w:szCs w:val="22"/>
        </w:rPr>
        <w:tab/>
      </w:r>
      <w:r w:rsidR="007B2312" w:rsidRPr="007B2312">
        <w:rPr>
          <w:rFonts w:asciiTheme="minorHAnsi" w:hAnsiTheme="minorHAnsi" w:cstheme="minorHAnsi"/>
          <w:sz w:val="22"/>
          <w:szCs w:val="22"/>
        </w:rPr>
        <w:t>Bułka tarta</w:t>
      </w:r>
    </w:p>
    <w:p w14:paraId="4228EDB8" w14:textId="77777777" w:rsidR="007B2312" w:rsidRPr="007B2312" w:rsidRDefault="007B2312" w:rsidP="00B47B79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5768F87" w14:textId="2E313273" w:rsidR="0092055B" w:rsidRPr="00B41CBB" w:rsidRDefault="0092055B" w:rsidP="00B47B79">
      <w:pPr>
        <w:pStyle w:val="Tekstpodstawowy3"/>
        <w:spacing w:line="240" w:lineRule="exact"/>
        <w:ind w:left="35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2C209AA" w14:textId="390ACFC5" w:rsidR="00AE6416" w:rsidRPr="00AD1FDE" w:rsidRDefault="00C339F3" w:rsidP="00C339F3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Theme="minorHAnsi" w:hAnsiTheme="minorHAnsi" w:cstheme="minorHAnsi"/>
          <w:b/>
          <w:bCs/>
        </w:rPr>
      </w:pPr>
      <w:r w:rsidRPr="00C339F3">
        <w:rPr>
          <w:rFonts w:asciiTheme="minorHAnsi" w:hAnsiTheme="minorHAnsi" w:cstheme="minorHAnsi"/>
          <w:b/>
        </w:rPr>
        <w:lastRenderedPageBreak/>
        <w:t xml:space="preserve">Przedmiotem zamówienia </w:t>
      </w:r>
      <w:r w:rsidR="00AD1FDE" w:rsidRPr="00AD1FDE">
        <w:rPr>
          <w:rFonts w:cs="Calibri"/>
          <w:b/>
          <w:color w:val="000000"/>
        </w:rPr>
        <w:t>są</w:t>
      </w:r>
      <w:r w:rsidR="00AD1FDE" w:rsidRPr="003A4814">
        <w:rPr>
          <w:rFonts w:cs="Calibri"/>
          <w:b/>
          <w:bCs/>
        </w:rPr>
        <w:t xml:space="preserve"> dostawy </w:t>
      </w:r>
      <w:r w:rsidR="007B2312" w:rsidRPr="00EB2527">
        <w:rPr>
          <w:rFonts w:asciiTheme="minorHAnsi" w:hAnsiTheme="minorHAnsi" w:cstheme="minorHAnsi"/>
          <w:b/>
        </w:rPr>
        <w:t xml:space="preserve"> pieczywa i bułki tartej</w:t>
      </w:r>
      <w:r w:rsidR="001E3C7D">
        <w:rPr>
          <w:rFonts w:cs="Calibri"/>
          <w:b/>
          <w:bCs/>
        </w:rPr>
        <w:t xml:space="preserve"> na potr</w:t>
      </w:r>
      <w:r w:rsidR="00AD1FDE" w:rsidRPr="003A4814">
        <w:rPr>
          <w:rFonts w:cs="Calibri"/>
          <w:b/>
          <w:bCs/>
        </w:rPr>
        <w:t>zeby</w:t>
      </w:r>
      <w:r w:rsidR="00AD1FDE">
        <w:rPr>
          <w:rFonts w:asciiTheme="minorHAnsi" w:hAnsiTheme="minorHAnsi" w:cstheme="minorHAnsi"/>
          <w:b/>
        </w:rPr>
        <w:t xml:space="preserve"> Aresztu Śledczego w Warszawie-</w:t>
      </w:r>
      <w:r w:rsidR="007B2312">
        <w:rPr>
          <w:rFonts w:asciiTheme="minorHAnsi" w:hAnsiTheme="minorHAnsi" w:cstheme="minorHAnsi"/>
          <w:b/>
        </w:rPr>
        <w:t>Grochowie</w:t>
      </w:r>
      <w:r w:rsidR="00AD1FDE">
        <w:rPr>
          <w:rFonts w:asciiTheme="minorHAnsi" w:hAnsiTheme="minorHAnsi" w:cstheme="minorHAnsi"/>
          <w:b/>
        </w:rPr>
        <w:t>.</w:t>
      </w:r>
      <w:r w:rsidR="00AD1FDE" w:rsidRPr="00AD1FDE">
        <w:rPr>
          <w:rFonts w:asciiTheme="minorHAnsi" w:hAnsiTheme="minorHAnsi" w:cstheme="minorHAnsi"/>
        </w:rPr>
        <w:t xml:space="preserve"> Szczegółowy opis przedmiotu zamówienia został określony w załączniku nr 1 do SWZ</w:t>
      </w:r>
      <w:r w:rsidRPr="00C339F3">
        <w:rPr>
          <w:rFonts w:asciiTheme="minorHAnsi" w:hAnsiTheme="minorHAnsi" w:cstheme="minorHAnsi"/>
          <w:bCs/>
        </w:rPr>
        <w:t>.</w:t>
      </w:r>
      <w:r w:rsidR="00A92EFF">
        <w:rPr>
          <w:rFonts w:asciiTheme="minorHAnsi" w:hAnsiTheme="minorHAnsi" w:cstheme="minorHAnsi"/>
          <w:bCs/>
        </w:rPr>
        <w:t xml:space="preserve"> Szczegółowy wykaz ilościowy został określony w formularzu cenowym (załącznik nr 2 do SWZ).</w:t>
      </w:r>
    </w:p>
    <w:p w14:paraId="757017A2" w14:textId="77777777" w:rsidR="00AD1FDE" w:rsidRPr="005A68F6" w:rsidRDefault="00AD1FDE" w:rsidP="00AD1FDE">
      <w:pPr>
        <w:pStyle w:val="Akapitzlist"/>
        <w:spacing w:after="0" w:line="280" w:lineRule="exact"/>
        <w:ind w:left="357"/>
        <w:rPr>
          <w:rFonts w:asciiTheme="minorHAnsi" w:hAnsiTheme="minorHAnsi" w:cstheme="minorHAnsi"/>
          <w:b/>
          <w:bCs/>
        </w:rPr>
      </w:pPr>
    </w:p>
    <w:p w14:paraId="32602D03" w14:textId="77180229" w:rsidR="00644BB8" w:rsidRPr="00644BB8" w:rsidRDefault="00E079B6" w:rsidP="00644BB8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Toc121374996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4.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części zamówienia, jeżeli zamawiający dopuszcza składanie ofert częściowych.</w:t>
      </w:r>
      <w:bookmarkEnd w:id="9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67B3A5C2" w14:textId="77777777" w:rsidR="00B712A7" w:rsidRPr="006265E3" w:rsidRDefault="00AD1FDE" w:rsidP="006265E3">
      <w:pPr>
        <w:numPr>
          <w:ilvl w:val="0"/>
          <w:numId w:val="55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="Calibri" w:hAnsi="Calibri" w:cs="Calibri"/>
          <w:sz w:val="22"/>
          <w:szCs w:val="22"/>
        </w:rPr>
        <w:t>Zamawiający</w:t>
      </w:r>
      <w:r w:rsidR="00B34CEB" w:rsidRPr="006265E3">
        <w:rPr>
          <w:rFonts w:ascii="Calibri" w:hAnsi="Calibri" w:cs="Calibri"/>
          <w:sz w:val="22"/>
          <w:szCs w:val="22"/>
        </w:rPr>
        <w:t xml:space="preserve"> </w:t>
      </w:r>
      <w:r w:rsidR="00B34CEB" w:rsidRPr="006265E3">
        <w:rPr>
          <w:rFonts w:ascii="Calibri" w:hAnsi="Calibri" w:cs="Calibri"/>
          <w:b/>
          <w:bCs/>
          <w:sz w:val="22"/>
          <w:szCs w:val="22"/>
        </w:rPr>
        <w:t>nie</w:t>
      </w:r>
      <w:r w:rsidRPr="006265E3">
        <w:rPr>
          <w:rFonts w:ascii="Calibri" w:hAnsi="Calibri" w:cs="Calibri"/>
          <w:sz w:val="22"/>
          <w:szCs w:val="22"/>
        </w:rPr>
        <w:t xml:space="preserve"> </w:t>
      </w:r>
      <w:r w:rsidRPr="006265E3">
        <w:rPr>
          <w:rFonts w:ascii="Calibri" w:hAnsi="Calibri" w:cs="Calibri"/>
          <w:b/>
          <w:bCs/>
          <w:sz w:val="22"/>
          <w:szCs w:val="22"/>
        </w:rPr>
        <w:t>dopuszcza</w:t>
      </w:r>
      <w:r w:rsidRPr="006265E3">
        <w:rPr>
          <w:rFonts w:ascii="Calibri" w:hAnsi="Calibri" w:cs="Calibri"/>
          <w:sz w:val="22"/>
          <w:szCs w:val="22"/>
        </w:rPr>
        <w:t xml:space="preserve"> możliwości składania ofert częściowych</w:t>
      </w:r>
      <w:r w:rsidR="00B34CEB" w:rsidRPr="006265E3">
        <w:rPr>
          <w:rFonts w:ascii="Calibri" w:hAnsi="Calibri" w:cs="Calibri"/>
          <w:sz w:val="22"/>
          <w:szCs w:val="22"/>
        </w:rPr>
        <w:t>.</w:t>
      </w:r>
    </w:p>
    <w:p w14:paraId="649D3EBC" w14:textId="5051A855" w:rsidR="00B712A7" w:rsidRPr="006265E3" w:rsidRDefault="00B712A7" w:rsidP="006265E3">
      <w:pPr>
        <w:numPr>
          <w:ilvl w:val="0"/>
          <w:numId w:val="55"/>
        </w:numPr>
        <w:tabs>
          <w:tab w:val="left" w:pos="0"/>
        </w:tabs>
        <w:spacing w:line="28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65E3">
        <w:rPr>
          <w:rFonts w:asciiTheme="minorHAnsi" w:hAnsiTheme="minorHAnsi" w:cstheme="minorHAnsi"/>
          <w:sz w:val="22"/>
          <w:szCs w:val="22"/>
        </w:rPr>
        <w:t>Zamawiający nie dokonuje podziału zamówienia na części z uwagi na to, że p</w:t>
      </w:r>
      <w:r w:rsidRPr="006265E3">
        <w:rPr>
          <w:rFonts w:asciiTheme="minorHAnsi" w:hAnsiTheme="minorHAnsi" w:cs="Calibri"/>
          <w:sz w:val="22"/>
          <w:szCs w:val="22"/>
        </w:rPr>
        <w:t xml:space="preserve">odział ten </w:t>
      </w:r>
      <w:r w:rsidRPr="006265E3">
        <w:rPr>
          <w:rFonts w:asciiTheme="minorHAnsi" w:hAnsiTheme="minorHAnsi"/>
          <w:sz w:val="22"/>
          <w:szCs w:val="22"/>
        </w:rPr>
        <w:t>spowoduje znaczne obciążenia administracyjne.</w:t>
      </w:r>
    </w:p>
    <w:p w14:paraId="59126958" w14:textId="77777777" w:rsidR="00644BB8" w:rsidRDefault="00644BB8" w:rsidP="007D776A">
      <w:pPr>
        <w:pStyle w:val="Akapitzlist"/>
        <w:spacing w:after="0" w:line="280" w:lineRule="exact"/>
        <w:ind w:left="0"/>
        <w:rPr>
          <w:rFonts w:asciiTheme="minorHAnsi" w:hAnsiTheme="minorHAnsi" w:cstheme="minorHAnsi"/>
        </w:rPr>
      </w:pPr>
    </w:p>
    <w:p w14:paraId="2AEA8DE3" w14:textId="0ABEA487" w:rsidR="00706C6E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0" w:name="_Toc121374997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5.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obowiązku osobistego wykonania przez wykonawcę kluczowych zadań, jeżeli zamawiający dokonuje takiego zastrzeżenia zgodnie z art. 60 i art. 121 Ustawy.</w:t>
      </w:r>
      <w:bookmarkEnd w:id="10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26B8675" w14:textId="77777777" w:rsidR="00644BB8" w:rsidRDefault="00644BB8" w:rsidP="00644BB8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  <w:r w:rsidRPr="00644BB8">
        <w:rPr>
          <w:rFonts w:asciiTheme="minorHAnsi" w:hAnsiTheme="minorHAnsi" w:cstheme="minorHAnsi"/>
        </w:rPr>
        <w:t>Zamawiający nie zastrzega obowiązku osobistego wykonania przez wykonawcę kluczowych zadań.</w:t>
      </w:r>
    </w:p>
    <w:p w14:paraId="58446860" w14:textId="77777777" w:rsidR="00210902" w:rsidRPr="00210902" w:rsidRDefault="00210902" w:rsidP="00210902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</w:p>
    <w:p w14:paraId="2E88CCDE" w14:textId="1F4A03A5" w:rsidR="00F67725" w:rsidRPr="00280AF6" w:rsidRDefault="00E079B6" w:rsidP="003F7DFC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Toc121374998"/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13754A" w:rsidRPr="00280AF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Termin realizacji zamówienia.</w:t>
      </w:r>
      <w:bookmarkEnd w:id="11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54582A1" w14:textId="21FED12D" w:rsidR="004276BF" w:rsidRPr="00A71A8A" w:rsidRDefault="007D5AB9" w:rsidP="00A71A8A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  <w:b/>
        </w:rPr>
      </w:pPr>
      <w:r w:rsidRPr="003F7DFC">
        <w:rPr>
          <w:rFonts w:asciiTheme="minorHAnsi" w:hAnsiTheme="minorHAnsi" w:cstheme="minorHAnsi"/>
        </w:rPr>
        <w:t xml:space="preserve">Wykonawca zobowiązany jest </w:t>
      </w:r>
      <w:r w:rsidR="00D35204">
        <w:rPr>
          <w:rFonts w:asciiTheme="minorHAnsi" w:hAnsiTheme="minorHAnsi" w:cstheme="minorHAnsi"/>
        </w:rPr>
        <w:t>zrealizować</w:t>
      </w:r>
      <w:r w:rsidRPr="003F7DFC">
        <w:rPr>
          <w:rFonts w:asciiTheme="minorHAnsi" w:hAnsiTheme="minorHAnsi" w:cstheme="minorHAnsi"/>
        </w:rPr>
        <w:t xml:space="preserve"> przedmiot zamówienia w </w:t>
      </w:r>
      <w:r w:rsidR="00D35204">
        <w:rPr>
          <w:rFonts w:asciiTheme="minorHAnsi" w:hAnsiTheme="minorHAnsi" w:cstheme="minorHAnsi"/>
        </w:rPr>
        <w:t>terminie</w:t>
      </w:r>
      <w:r w:rsidR="00A71A8A">
        <w:rPr>
          <w:rFonts w:asciiTheme="minorHAnsi" w:hAnsiTheme="minorHAnsi" w:cstheme="minorHAnsi"/>
        </w:rPr>
        <w:t xml:space="preserve">: </w:t>
      </w:r>
      <w:r w:rsidR="00D35F2B" w:rsidRPr="00D35F2B">
        <w:rPr>
          <w:rFonts w:asciiTheme="minorHAnsi" w:hAnsiTheme="minorHAnsi" w:cstheme="minorHAnsi"/>
          <w:b/>
        </w:rPr>
        <w:t xml:space="preserve">6 miesięcy, </w:t>
      </w:r>
      <w:r w:rsidR="00A71A8A" w:rsidRPr="00D35F2B">
        <w:rPr>
          <w:rFonts w:asciiTheme="minorHAnsi" w:hAnsiTheme="minorHAnsi" w:cstheme="minorHAnsi"/>
          <w:b/>
        </w:rPr>
        <w:t>nie</w:t>
      </w:r>
      <w:r w:rsidR="00A71A8A" w:rsidRPr="00A71A8A">
        <w:rPr>
          <w:rFonts w:asciiTheme="minorHAnsi" w:hAnsiTheme="minorHAnsi" w:cstheme="minorHAnsi"/>
          <w:b/>
        </w:rPr>
        <w:t xml:space="preserve"> wcześniej niż od dnia </w:t>
      </w:r>
      <w:r w:rsidR="00D35F2B">
        <w:rPr>
          <w:rFonts w:asciiTheme="minorHAnsi" w:hAnsiTheme="minorHAnsi" w:cstheme="minorHAnsi"/>
          <w:b/>
        </w:rPr>
        <w:t>01</w:t>
      </w:r>
      <w:r w:rsidR="00A71A8A" w:rsidRPr="00A71A8A">
        <w:rPr>
          <w:rFonts w:asciiTheme="minorHAnsi" w:hAnsiTheme="minorHAnsi" w:cstheme="minorHAnsi"/>
          <w:b/>
        </w:rPr>
        <w:t>.</w:t>
      </w:r>
      <w:r w:rsidR="00D35F2B">
        <w:rPr>
          <w:rFonts w:asciiTheme="minorHAnsi" w:hAnsiTheme="minorHAnsi" w:cstheme="minorHAnsi"/>
          <w:b/>
        </w:rPr>
        <w:t xml:space="preserve">01.2023 </w:t>
      </w:r>
      <w:r w:rsidR="00A71A8A" w:rsidRPr="00A71A8A">
        <w:rPr>
          <w:rFonts w:asciiTheme="minorHAnsi" w:hAnsiTheme="minorHAnsi" w:cstheme="minorHAnsi"/>
          <w:b/>
        </w:rPr>
        <w:t>r.</w:t>
      </w:r>
    </w:p>
    <w:p w14:paraId="26B115D5" w14:textId="77777777" w:rsidR="004276BF" w:rsidRPr="00280AF6" w:rsidRDefault="004276BF" w:rsidP="003F7DFC">
      <w:pPr>
        <w:tabs>
          <w:tab w:val="left" w:pos="284"/>
          <w:tab w:val="left" w:pos="113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14:paraId="7A696890" w14:textId="4AAF5446" w:rsidR="0013754A" w:rsidRPr="00280AF6" w:rsidRDefault="0013754A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Toc121374999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7.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ab/>
        <w:t>Informacje o przedmiotowych środkach dowodowych.</w:t>
      </w:r>
      <w:bookmarkEnd w:id="12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59DB255" w14:textId="77777777" w:rsidR="00A71A8A" w:rsidRPr="00A71A8A" w:rsidRDefault="00A71A8A" w:rsidP="00A71A8A">
      <w:pPr>
        <w:pStyle w:val="Tekstpodstawowywcity3"/>
        <w:suppressAutoHyphens/>
        <w:spacing w:line="280" w:lineRule="exact"/>
        <w:ind w:left="357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A71A8A">
        <w:rPr>
          <w:rFonts w:ascii="Calibri" w:hAnsi="Calibri" w:cs="Calibri"/>
          <w:b w:val="0"/>
          <w:sz w:val="22"/>
          <w:szCs w:val="22"/>
        </w:rPr>
        <w:t>Zamawiający nie przewiduje żądania przedmiotowych środkach dowodowych.</w:t>
      </w:r>
    </w:p>
    <w:p w14:paraId="38DD4D9B" w14:textId="76C897C7" w:rsidR="0013754A" w:rsidRPr="00212CAC" w:rsidRDefault="0013754A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14:paraId="48E1D805" w14:textId="7BD6206D" w:rsidR="001E2952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</w:pPr>
      <w:bookmarkStart w:id="13" w:name="_Toc121375000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8.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warunkach udziału w postępowaniu o udzielenie zamówienia.</w:t>
      </w:r>
      <w:bookmarkEnd w:id="13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91C1868" w14:textId="14BBB7CE" w:rsidR="008D28D9" w:rsidRPr="00280AF6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</w:t>
      </w:r>
      <w:r w:rsidR="005E380B">
        <w:rPr>
          <w:rFonts w:asciiTheme="minorHAnsi" w:hAnsiTheme="minorHAnsi" w:cstheme="minorHAnsi"/>
          <w:sz w:val="22"/>
          <w:szCs w:val="22"/>
        </w:rPr>
        <w:t xml:space="preserve">spełniają warunki udziału w postępowaniu oraz nie podlegają </w:t>
      </w:r>
      <w:r w:rsidRPr="00280AF6">
        <w:rPr>
          <w:rFonts w:asciiTheme="minorHAnsi" w:hAnsiTheme="minorHAnsi" w:cstheme="minorHAnsi"/>
          <w:sz w:val="22"/>
          <w:szCs w:val="22"/>
        </w:rPr>
        <w:t>wykluczeniu na zasadach określonych w Rozdziale 9 SWZ</w:t>
      </w:r>
      <w:r w:rsidR="00936A03" w:rsidRPr="00280AF6">
        <w:rPr>
          <w:rFonts w:asciiTheme="minorHAnsi" w:hAnsiTheme="minorHAnsi" w:cstheme="minorHAnsi"/>
          <w:sz w:val="22"/>
          <w:szCs w:val="22"/>
        </w:rPr>
        <w:t>.</w:t>
      </w:r>
    </w:p>
    <w:p w14:paraId="15E0F4AC" w14:textId="77777777" w:rsidR="008D28D9" w:rsidRPr="00280AF6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14:paraId="7217285F" w14:textId="77777777" w:rsidR="008D28D9" w:rsidRPr="00280AF6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Pr="00280AF6">
        <w:rPr>
          <w:rFonts w:asciiTheme="minorHAnsi" w:hAnsiTheme="minorHAnsi" w:cstheme="minorHAnsi"/>
          <w:sz w:val="22"/>
          <w:szCs w:val="22"/>
        </w:rPr>
        <w:t>:</w:t>
      </w:r>
    </w:p>
    <w:p w14:paraId="03DF2FE7" w14:textId="77777777" w:rsidR="008D28D9" w:rsidRPr="00280AF6" w:rsidRDefault="008D28D9" w:rsidP="00280AF6">
      <w:pPr>
        <w:tabs>
          <w:tab w:val="left" w:pos="284"/>
        </w:tabs>
        <w:spacing w:line="280" w:lineRule="exact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wyznacza warunku w tym zakresie.</w:t>
      </w:r>
    </w:p>
    <w:p w14:paraId="243D6D89" w14:textId="77777777" w:rsidR="008D28D9" w:rsidRPr="00280AF6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548E6532" w14:textId="77777777" w:rsidR="008364CE" w:rsidRPr="00280AF6" w:rsidRDefault="008364CE" w:rsidP="00131E10">
      <w:pPr>
        <w:pStyle w:val="Akapitzlist"/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Zamawiający nie wyznacza warunku w tym zakresie.</w:t>
      </w:r>
    </w:p>
    <w:p w14:paraId="0F6C5250" w14:textId="77777777" w:rsidR="008D28D9" w:rsidRPr="00280AF6" w:rsidRDefault="008D28D9" w:rsidP="00131E10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sytuacji ekonomicznej lub finansowej:</w:t>
      </w:r>
    </w:p>
    <w:p w14:paraId="624DF518" w14:textId="77777777" w:rsidR="008D28D9" w:rsidRPr="00280AF6" w:rsidRDefault="008D28D9" w:rsidP="00131E10">
      <w:pPr>
        <w:spacing w:line="280" w:lineRule="exact"/>
        <w:ind w:firstLine="709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wyznacza warunku w tym zakresie.</w:t>
      </w:r>
    </w:p>
    <w:p w14:paraId="5F7458D2" w14:textId="35CD5F1F" w:rsidR="005E7933" w:rsidRDefault="008D28D9" w:rsidP="005E7933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zdolności technicznej lub zawodowej:</w:t>
      </w:r>
    </w:p>
    <w:p w14:paraId="7BBCDF35" w14:textId="49BFAF7F" w:rsidR="00CD4A99" w:rsidRPr="00EB177F" w:rsidRDefault="00EB177F" w:rsidP="00EB177F">
      <w:pPr>
        <w:pStyle w:val="Akapitzlist"/>
        <w:tabs>
          <w:tab w:val="left" w:pos="284"/>
        </w:tabs>
        <w:spacing w:line="280" w:lineRule="exact"/>
        <w:rPr>
          <w:rFonts w:asciiTheme="minorHAnsi" w:hAnsiTheme="minorHAnsi" w:cstheme="minorHAnsi"/>
          <w:bCs/>
        </w:rPr>
      </w:pPr>
      <w:r w:rsidRPr="00EB177F">
        <w:rPr>
          <w:rFonts w:asciiTheme="minorHAnsi" w:hAnsiTheme="minorHAnsi" w:cstheme="minorHAnsi"/>
        </w:rPr>
        <w:t>Zamawiający nie wyznacza warunku w tym zakresie.</w:t>
      </w:r>
      <w:bookmarkStart w:id="14" w:name="_Hlk116228242"/>
    </w:p>
    <w:bookmarkEnd w:id="14"/>
    <w:p w14:paraId="0D3D7DB3" w14:textId="14D5265A" w:rsidR="00387F56" w:rsidRPr="00280AF6" w:rsidRDefault="00387F56" w:rsidP="00280AF6">
      <w:pPr>
        <w:pStyle w:val="Default"/>
        <w:numPr>
          <w:ilvl w:val="0"/>
          <w:numId w:val="9"/>
        </w:numPr>
        <w:suppressAutoHyphens/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Poleganie na zasobach innych podmiotów</w:t>
      </w:r>
      <w:r w:rsidR="002821DC"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0B0BFB1F" w14:textId="6C2EE2DF"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wykonawca może polegać na zasadach określonych w art. 118 ustawy</w:t>
      </w:r>
      <w:r w:rsidR="005E380B">
        <w:rPr>
          <w:rFonts w:asciiTheme="minorHAnsi" w:hAnsiTheme="minorHAnsi" w:cstheme="minorHAnsi"/>
          <w:sz w:val="22"/>
          <w:szCs w:val="22"/>
        </w:rPr>
        <w:t>,</w:t>
      </w:r>
      <w:r w:rsidRPr="00280AF6">
        <w:rPr>
          <w:rFonts w:asciiTheme="minorHAnsi" w:hAnsiTheme="minorHAnsi" w:cstheme="minorHAns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14:paraId="65AD857D" w14:textId="4699DF8F"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wykonawcy mogą polegać na zdolnościach podmiotów udostępniających zasoby, jeśli podmioty te wykonają świadczenie do realizacji którego te zdolności są wymagane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>(wykluczone jest powiązanie fikcyjne, pozorne, za którymi nie stoją faktyczne i ważne zobowiązania);</w:t>
      </w:r>
    </w:p>
    <w:p w14:paraId="4CE6F336" w14:textId="789BA208"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wykonawca, który powołuje się na zasoby innych podmiotów</w:t>
      </w:r>
      <w:r w:rsidR="00EB177F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składa wraz z ofertą zobowiązanie tych podmiotów</w:t>
      </w:r>
      <w:r w:rsidRPr="00280AF6">
        <w:rPr>
          <w:rFonts w:asciiTheme="minorHAnsi" w:eastAsia="Calibri" w:hAnsiTheme="minorHAnsi" w:cstheme="minorHAns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14:paraId="530D408C" w14:textId="77777777"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zakresu dostępnych wykonawcy zasobów innego podmiotu,</w:t>
      </w:r>
    </w:p>
    <w:p w14:paraId="3E722435" w14:textId="77777777"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sposobu wykorzystania zasobów innego podmiotu, przez wykonawcę, przy wykonywaniu zamówienia,</w:t>
      </w:r>
    </w:p>
    <w:p w14:paraId="3BE3EDEE" w14:textId="77777777" w:rsidR="00387F56" w:rsidRPr="00280AF6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>charakteru stosunku, jaki będzie łączył wykonawcę z innym podmiotem,</w:t>
      </w:r>
    </w:p>
    <w:p w14:paraId="322B93C9" w14:textId="77777777" w:rsidR="00387F56" w:rsidRPr="00111562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Cs/>
          <w:sz w:val="22"/>
          <w:szCs w:val="22"/>
        </w:rPr>
        <w:t xml:space="preserve">zakresu i okresu udziału </w:t>
      </w:r>
      <w:r w:rsidRPr="00111562">
        <w:rPr>
          <w:rFonts w:asciiTheme="minorHAnsi" w:eastAsia="Calibri" w:hAnsiTheme="minorHAnsi" w:cstheme="minorHAnsi"/>
          <w:bCs/>
          <w:sz w:val="22"/>
          <w:szCs w:val="22"/>
        </w:rPr>
        <w:t>innego podmiotu przy wykonywaniu zamówienia</w:t>
      </w:r>
      <w:r w:rsidRPr="00111562">
        <w:rPr>
          <w:rFonts w:asciiTheme="minorHAnsi" w:hAnsiTheme="minorHAnsi" w:cstheme="minorHAnsi"/>
          <w:bCs/>
          <w:sz w:val="22"/>
          <w:szCs w:val="22"/>
        </w:rPr>
        <w:t>;</w:t>
      </w:r>
    </w:p>
    <w:p w14:paraId="7FD54A93" w14:textId="6B740247" w:rsidR="00111562" w:rsidRPr="00066F97" w:rsidRDefault="00111562" w:rsidP="00111562">
      <w:pPr>
        <w:spacing w:line="280" w:lineRule="exact"/>
        <w:ind w:left="714"/>
        <w:rPr>
          <w:rFonts w:asciiTheme="minorHAnsi" w:hAnsiTheme="minorHAnsi" w:cstheme="minorHAnsi"/>
          <w:b/>
          <w:bCs/>
          <w:sz w:val="22"/>
          <w:szCs w:val="22"/>
        </w:rPr>
      </w:pPr>
      <w:r w:rsidRPr="00066F97">
        <w:rPr>
          <w:rFonts w:asciiTheme="minorHAnsi" w:hAnsiTheme="minorHAnsi" w:cstheme="minorHAnsi"/>
          <w:b/>
          <w:bCs/>
          <w:sz w:val="22"/>
          <w:szCs w:val="22"/>
        </w:rPr>
        <w:t xml:space="preserve">Zaleca się skorzystanie z </w:t>
      </w:r>
      <w:r w:rsidR="00EB177F">
        <w:rPr>
          <w:rFonts w:asciiTheme="minorHAnsi" w:hAnsiTheme="minorHAnsi" w:cstheme="minorHAnsi"/>
          <w:b/>
          <w:bCs/>
          <w:sz w:val="22"/>
          <w:szCs w:val="22"/>
        </w:rPr>
        <w:t xml:space="preserve">formularza </w:t>
      </w:r>
      <w:r w:rsidR="00F65DA1">
        <w:rPr>
          <w:rFonts w:asciiTheme="minorHAnsi" w:hAnsiTheme="minorHAnsi" w:cstheme="minorHAnsi"/>
          <w:b/>
          <w:bCs/>
          <w:sz w:val="22"/>
          <w:szCs w:val="22"/>
        </w:rPr>
        <w:t>cenowego</w:t>
      </w:r>
      <w:r w:rsidR="00EB177F">
        <w:rPr>
          <w:rFonts w:asciiTheme="minorHAnsi" w:hAnsiTheme="minorHAnsi" w:cstheme="minorHAnsi"/>
          <w:b/>
          <w:bCs/>
          <w:sz w:val="22"/>
          <w:szCs w:val="22"/>
        </w:rPr>
        <w:t xml:space="preserve"> (załącznik nr 2 do SWZ)</w:t>
      </w:r>
      <w:r w:rsidRPr="00066F9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CD15512" w14:textId="69967F23"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111562">
        <w:rPr>
          <w:rFonts w:asciiTheme="minorHAnsi" w:hAnsiTheme="minorHAnsi" w:cstheme="minorHAnsi"/>
          <w:sz w:val="22"/>
          <w:szCs w:val="22"/>
        </w:rPr>
        <w:t xml:space="preserve">jeżeli </w:t>
      </w:r>
      <w:r w:rsidRPr="00280AF6">
        <w:rPr>
          <w:rFonts w:asciiTheme="minorHAnsi" w:hAnsiTheme="minorHAnsi" w:cstheme="minorHAnsi"/>
          <w:sz w:val="22"/>
          <w:szCs w:val="22"/>
        </w:rPr>
        <w:t>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14:paraId="15B95F38" w14:textId="77777777"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14:paraId="0386AC5B" w14:textId="4D984345" w:rsidR="00387F56" w:rsidRPr="00280AF6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14:paraId="21F77717" w14:textId="77777777" w:rsidR="002821DC" w:rsidRPr="00280AF6" w:rsidRDefault="002821DC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608EDDB2" w14:textId="195B36EE" w:rsidR="00387F56" w:rsidRPr="00280AF6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Informacja dla wykonawców wspólnie ubiegających się o udzielenie zamówienia (art. 58 Ustawy)</w:t>
      </w:r>
      <w:r w:rsidR="002821DC"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63DBF02C" w14:textId="2570810A"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 w:rsidR="007C650D">
        <w:rPr>
          <w:rFonts w:asciiTheme="minorHAnsi" w:hAnsiTheme="minorHAnsi" w:cstheme="minorHAnsi"/>
          <w:sz w:val="22"/>
          <w:szCs w:val="22"/>
        </w:rPr>
        <w:t>.</w:t>
      </w:r>
      <w:r w:rsidRPr="00280AF6">
        <w:rPr>
          <w:rFonts w:asciiTheme="minorHAnsi" w:hAnsiTheme="minorHAnsi" w:cstheme="minorHAnsi"/>
          <w:sz w:val="22"/>
          <w:szCs w:val="22"/>
        </w:rPr>
        <w:t>;</w:t>
      </w:r>
    </w:p>
    <w:p w14:paraId="0799A127" w14:textId="77777777"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14:paraId="2BC80E7D" w14:textId="3EAB705A" w:rsidR="00387F56" w:rsidRPr="00280AF6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wykonawcy wspólnie ubiegający się o udzielenie zamówienia </w:t>
      </w:r>
      <w:r w:rsidR="004C6A34">
        <w:rPr>
          <w:rFonts w:asciiTheme="minorHAnsi" w:eastAsia="Calibri" w:hAnsiTheme="minorHAnsi" w:cstheme="minorHAnsi"/>
          <w:b/>
          <w:sz w:val="22"/>
          <w:szCs w:val="22"/>
        </w:rPr>
        <w:t>przekazują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informację, z której wynika, jaki zakres zamówienia wykonają poszczególni wykonawcy</w:t>
      </w:r>
      <w:r w:rsidR="00066F9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C650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zaleca się skorzystanie z formularza </w:t>
      </w:r>
      <w:r w:rsidR="00F65DA1">
        <w:rPr>
          <w:rFonts w:asciiTheme="minorHAnsi" w:eastAsia="Calibri" w:hAnsiTheme="minorHAnsi" w:cstheme="minorHAnsi"/>
          <w:sz w:val="22"/>
          <w:szCs w:val="22"/>
        </w:rPr>
        <w:t>cenowego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65DA1">
        <w:rPr>
          <w:rFonts w:asciiTheme="minorHAnsi" w:eastAsia="Calibri" w:hAnsiTheme="minorHAnsi" w:cstheme="minorHAnsi"/>
          <w:sz w:val="22"/>
          <w:szCs w:val="22"/>
        </w:rPr>
        <w:t>(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załącznik nr </w:t>
      </w:r>
      <w:r w:rsidR="00EB177F">
        <w:rPr>
          <w:rFonts w:asciiTheme="minorHAnsi" w:eastAsia="Calibri" w:hAnsiTheme="minorHAnsi" w:cstheme="minorHAnsi"/>
          <w:sz w:val="22"/>
          <w:szCs w:val="22"/>
        </w:rPr>
        <w:t>2</w:t>
      </w:r>
      <w:r w:rsidR="00066F97" w:rsidRPr="00066F97">
        <w:rPr>
          <w:rFonts w:asciiTheme="minorHAnsi" w:eastAsia="Calibri" w:hAnsiTheme="minorHAnsi" w:cstheme="minorHAnsi"/>
          <w:sz w:val="22"/>
          <w:szCs w:val="22"/>
        </w:rPr>
        <w:t xml:space="preserve"> do SWZ)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; </w:t>
      </w:r>
    </w:p>
    <w:p w14:paraId="29D46AE6" w14:textId="2A478F5B" w:rsidR="00387F56" w:rsidRPr="00BD290C" w:rsidRDefault="00387F56" w:rsidP="00BD290C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 przypadku wspólnego ubiegania się wykonawców o udzielenie zamówienia zamawiający bada, czy nie zachodzą podstawy wykluczenia </w:t>
      </w:r>
      <w:r w:rsidR="00BD290C">
        <w:rPr>
          <w:rFonts w:asciiTheme="minorHAnsi" w:hAnsiTheme="minorHAnsi" w:cstheme="minorHAnsi"/>
          <w:sz w:val="22"/>
          <w:szCs w:val="22"/>
        </w:rPr>
        <w:t>wobec każdego z tych wykonawców.</w:t>
      </w:r>
    </w:p>
    <w:p w14:paraId="0421817E" w14:textId="77777777" w:rsidR="002821DC" w:rsidRPr="00280AF6" w:rsidRDefault="002821DC" w:rsidP="00280AF6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14:paraId="5515BEA3" w14:textId="6E8AD38C" w:rsidR="00387F56" w:rsidRPr="00280AF6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Podwykonawstwo.</w:t>
      </w:r>
    </w:p>
    <w:p w14:paraId="3E3F5F30" w14:textId="77777777" w:rsidR="00387F56" w:rsidRPr="00280AF6" w:rsidRDefault="00387F56" w:rsidP="00280AF6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280AF6">
        <w:rPr>
          <w:rFonts w:asciiTheme="minorHAnsi" w:hAnsiTheme="minorHAnsi" w:cstheme="minorHAnsi"/>
          <w:sz w:val="22"/>
          <w:szCs w:val="22"/>
        </w:rPr>
        <w:tab/>
        <w:t xml:space="preserve">może </w:t>
      </w:r>
      <w:r w:rsidRPr="00280AF6">
        <w:rPr>
          <w:rFonts w:asciiTheme="minorHAnsi" w:hAnsiTheme="minorHAnsi" w:cstheme="minorHAnsi"/>
          <w:sz w:val="22"/>
          <w:szCs w:val="22"/>
        </w:rPr>
        <w:tab/>
        <w:t>powierzyć wykonanie części zamówienia podwykonawcy (podwykonawcom);</w:t>
      </w:r>
    </w:p>
    <w:p w14:paraId="20338477" w14:textId="6FEDE34A" w:rsidR="00387F56" w:rsidRPr="00280AF6" w:rsidRDefault="00387F56" w:rsidP="00F35013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wykonawca wskazał w formularzu </w:t>
      </w:r>
      <w:r w:rsidR="00F65DA1">
        <w:rPr>
          <w:rFonts w:asciiTheme="minorHAnsi" w:hAnsiTheme="minorHAnsi" w:cstheme="minorHAnsi"/>
          <w:sz w:val="22"/>
          <w:szCs w:val="22"/>
        </w:rPr>
        <w:t>cenowym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4C6A34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 części zamówienia,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>których wykonanie zamierza powierzyć podwykonawcom oraz podał nazwy (firmy) tych podwykonawców.</w:t>
      </w:r>
    </w:p>
    <w:p w14:paraId="23D2F69F" w14:textId="17B7D4D8" w:rsidR="00A35BDE" w:rsidRPr="00280AF6" w:rsidRDefault="005D1B1B" w:rsidP="00F35013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J</w:t>
      </w:r>
      <w:r w:rsidR="00A35BDE" w:rsidRPr="00280AF6">
        <w:rPr>
          <w:rFonts w:asciiTheme="minorHAnsi" w:hAnsiTheme="minorHAnsi" w:cstheme="minorHAnsi"/>
          <w:sz w:val="22"/>
          <w:szCs w:val="22"/>
        </w:rPr>
        <w:t>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14:paraId="5181C4E0" w14:textId="77777777" w:rsidR="001E7EEC" w:rsidRPr="00280AF6" w:rsidRDefault="001E7EEC" w:rsidP="00F35013">
      <w:pPr>
        <w:pStyle w:val="Default"/>
        <w:suppressAutoHyphens/>
        <w:spacing w:line="28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602D010" w14:textId="42616A56" w:rsidR="001E7EEC" w:rsidRPr="00F35013" w:rsidRDefault="001E7EEC" w:rsidP="00F35013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5" w:name="_Toc121375001"/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="00350A3F" w:rsidRPr="00F350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5DCC" w:rsidRPr="00F35013">
        <w:rPr>
          <w:rFonts w:asciiTheme="minorHAnsi" w:hAnsiTheme="minorHAnsi" w:cstheme="minorHAnsi"/>
          <w:b/>
          <w:bCs/>
          <w:sz w:val="22"/>
          <w:szCs w:val="22"/>
        </w:rPr>
        <w:t>Informacje o p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>odstaw</w:t>
      </w:r>
      <w:r w:rsidR="00915DCC" w:rsidRPr="00F35013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Pr="00F35013">
        <w:rPr>
          <w:rFonts w:asciiTheme="minorHAnsi" w:hAnsiTheme="minorHAnsi" w:cstheme="minorHAnsi"/>
          <w:b/>
          <w:bCs/>
          <w:sz w:val="22"/>
          <w:szCs w:val="22"/>
        </w:rPr>
        <w:t xml:space="preserve"> wykluczenia.</w:t>
      </w:r>
      <w:bookmarkEnd w:id="15"/>
      <w:r w:rsidRPr="00F35013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512CA19" w14:textId="25CFB4B3" w:rsidR="00F35013" w:rsidRPr="00F35013" w:rsidRDefault="00F35013" w:rsidP="00F35013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35013">
        <w:rPr>
          <w:rFonts w:asciiTheme="minorHAnsi" w:hAnsiTheme="minorHAnsi" w:cstheme="minorHAnsi"/>
          <w:sz w:val="22"/>
          <w:szCs w:val="22"/>
        </w:rPr>
        <w:t>Z postępowania o udzielenie zamówienia wyklucza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013">
        <w:rPr>
          <w:rFonts w:asciiTheme="minorHAnsi" w:hAnsiTheme="minorHAnsi" w:cstheme="minorHAnsi"/>
          <w:sz w:val="22"/>
          <w:szCs w:val="22"/>
        </w:rPr>
        <w:t>Wykonawcę</w:t>
      </w:r>
      <w:r w:rsidR="00796100">
        <w:rPr>
          <w:rFonts w:asciiTheme="minorHAnsi" w:hAnsiTheme="minorHAnsi" w:cstheme="minorHAnsi"/>
          <w:sz w:val="22"/>
          <w:szCs w:val="22"/>
        </w:rPr>
        <w:t xml:space="preserve"> na podstawie art. 108 ust. 1 Ustawy</w:t>
      </w:r>
      <w:r w:rsidRPr="00F35013">
        <w:rPr>
          <w:rFonts w:asciiTheme="minorHAnsi" w:hAnsiTheme="minorHAnsi" w:cstheme="minorHAnsi"/>
          <w:sz w:val="22"/>
          <w:szCs w:val="22"/>
        </w:rPr>
        <w:t>:</w:t>
      </w:r>
    </w:p>
    <w:p w14:paraId="4CDFFDEB" w14:textId="419EFDC3" w:rsidR="00F35013" w:rsidRP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będącego osobą fizyczną, którego prawomocnie skazano za przestępstwo:</w:t>
      </w:r>
    </w:p>
    <w:p w14:paraId="50318C70" w14:textId="77777777"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udziału w zorganizowanej grupie przestępczej albo związku mającym na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celu popełnienie przestępstwa lub przestępstwa skarbowego, o którym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mowa w art. 258 Kodeksu karnego,</w:t>
      </w:r>
    </w:p>
    <w:p w14:paraId="128388CA" w14:textId="77777777"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handlu ludźmi, o którym mowa w art. 189a Kodeksu karnego,</w:t>
      </w:r>
    </w:p>
    <w:p w14:paraId="41D84B84" w14:textId="77777777"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31A37272" w14:textId="77777777"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D89BA8" w14:textId="77777777"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145AE077" w14:textId="77777777"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058EEF16" w14:textId="77777777" w:rsid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14:paraId="694F423B" w14:textId="5776CEB8" w:rsidR="00F35013" w:rsidRPr="00F35013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81BF280" w14:textId="20ACCE31" w:rsidR="00F35013" w:rsidRPr="00F35013" w:rsidRDefault="00F35013" w:rsidP="00F35013">
      <w:pPr>
        <w:pStyle w:val="Akapitzlist"/>
        <w:spacing w:after="0" w:line="280" w:lineRule="exact"/>
        <w:ind w:left="714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- lub za odpowiedni czyn zabroniony określony w przepisach prawa obcego;</w:t>
      </w:r>
    </w:p>
    <w:p w14:paraId="32406430" w14:textId="4063BFD5"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jeżeli urzędującego członka jego organu zarządzającego lub nadzorczego,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wspólnika spółki w spółce jawnej lub partnerskiej albo komplementariusza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 spółce komandytowej lub komandytowo-akcyjnej lub prokurenta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prawomocnie skazano za prze</w:t>
      </w:r>
      <w:r w:rsidR="00796100">
        <w:rPr>
          <w:rFonts w:asciiTheme="minorHAnsi" w:hAnsiTheme="minorHAnsi" w:cstheme="minorHAnsi"/>
        </w:rPr>
        <w:t>stępstwo, o którym mowa w pkt 1;</w:t>
      </w:r>
    </w:p>
    <w:p w14:paraId="7DF02F40" w14:textId="512A5231"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wobec którego wydano prawomocny wyrok sądu lub ostateczną decyzję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administracyjną o zaleganiu z uiszczeniem podatków, opłat lub składek na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ubezpieczenie społeczne lub zdrowotne, chyba że wykonawca odpowiednio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przed upływem terminu do składania wniosków o dopuszczenie do udziału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 postępowaniu albo przed upływem terminu składania ofert dokonał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płatności należnych podatków, opłat lub składek na ubezpieczenie społeczne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lub zdrowotne wraz z odsetkami lub grzywnami lub zawarł wiążące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porozumienie w</w:t>
      </w:r>
      <w:r w:rsidR="00796100">
        <w:rPr>
          <w:rFonts w:asciiTheme="minorHAnsi" w:hAnsiTheme="minorHAnsi" w:cstheme="minorHAnsi"/>
        </w:rPr>
        <w:t xml:space="preserve"> sprawie spłaty tych należności;</w:t>
      </w:r>
    </w:p>
    <w:p w14:paraId="770F62D6" w14:textId="77777777"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wobec którego prawomocnie orzeczono zakaz ubiegania się o zamówienia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publiczne;</w:t>
      </w:r>
    </w:p>
    <w:p w14:paraId="713C4957" w14:textId="77777777" w:rsidR="00F35013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lastRenderedPageBreak/>
        <w:t>jeżeli zamawiający może stwierdzić, na podstawie wiarygodnych przesłanek,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że wykonawca zawarł z innymi wykonawcami porozumienie mające na celu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zakłócenie konkurencji, w szczególności jeżeli należąc do tej samej grupy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kapitałowej w rozumieniu ustawy z dnia 16 lutego 2007 r. o ochronie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konkurencji i konsumentów, złożyli odrębne oferty, oferty częściowe lub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wnioski o dopuszczenie do udziału w postępowaniu, chyba że wykażą, że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przygotowali te oferty lub wnioski niezależnie od siebie;</w:t>
      </w:r>
    </w:p>
    <w:p w14:paraId="1964A977" w14:textId="7ECC1DF2" w:rsidR="00F35013" w:rsidRPr="00796100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F35013">
        <w:rPr>
          <w:rFonts w:asciiTheme="minorHAnsi" w:hAnsiTheme="minorHAnsi" w:cstheme="minorHAnsi"/>
        </w:rPr>
        <w:t>jeżeli, w przypadkach, o których mowa w art. 85 ust. 1, doszło do zakłócenia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konkurencji wynikającego z wcześniejszego zaangażowania tego wykonawcy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>lub podmiotu, który należy z wykonawcą do tej samej grupy kapitałowej</w:t>
      </w:r>
      <w:r>
        <w:rPr>
          <w:rFonts w:asciiTheme="minorHAnsi" w:hAnsiTheme="minorHAnsi" w:cstheme="minorHAnsi"/>
        </w:rPr>
        <w:t xml:space="preserve"> </w:t>
      </w:r>
      <w:r w:rsidRPr="00F35013">
        <w:rPr>
          <w:rFonts w:asciiTheme="minorHAnsi" w:hAnsiTheme="minorHAnsi" w:cstheme="minorHAnsi"/>
        </w:rPr>
        <w:t xml:space="preserve">w rozumieniu ustawy z dnia 16 lutego 2007 r. o </w:t>
      </w:r>
      <w:r w:rsidRPr="00796100">
        <w:rPr>
          <w:rFonts w:asciiTheme="minorHAnsi" w:hAnsiTheme="minorHAnsi" w:cstheme="minorHAnsi"/>
        </w:rPr>
        <w:t>ochronie konkurencji i konsumentów, chyba że spowodowane tym zakłócenie konkurencji może być wyeliminowane w inny sposób niż przez wykluczenie wykonawcy z udziału w postępowaniu o udzielenie zamówienia.</w:t>
      </w:r>
    </w:p>
    <w:p w14:paraId="58DF09E1" w14:textId="64D84396" w:rsidR="00796100" w:rsidRPr="00796100" w:rsidRDefault="00796100" w:rsidP="002D61B0">
      <w:pPr>
        <w:pStyle w:val="Akapitzlist"/>
        <w:numPr>
          <w:ilvl w:val="0"/>
          <w:numId w:val="10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796100">
        <w:rPr>
          <w:rFonts w:asciiTheme="minorHAnsi" w:hAnsiTheme="minorHAnsi" w:cstheme="minorHAnsi"/>
        </w:rPr>
        <w:t xml:space="preserve">Zgodnie z art. 7 ust. 1 </w:t>
      </w:r>
      <w:r>
        <w:rPr>
          <w:rFonts w:asciiTheme="minorHAnsi" w:hAnsiTheme="minorHAnsi" w:cstheme="minorHAnsi"/>
        </w:rPr>
        <w:t>U</w:t>
      </w:r>
      <w:r w:rsidRPr="00796100">
        <w:rPr>
          <w:rFonts w:asciiTheme="minorHAnsi" w:hAnsiTheme="minorHAnsi" w:cstheme="minorHAnsi"/>
        </w:rPr>
        <w:t xml:space="preserve">stawy </w:t>
      </w:r>
      <w:r w:rsidR="002D61B0">
        <w:rPr>
          <w:rFonts w:asciiTheme="minorHAnsi" w:hAnsiTheme="minorHAnsi" w:cstheme="minorHAnsi"/>
        </w:rPr>
        <w:t xml:space="preserve">z dnia 13 kwietnia 2022 r. </w:t>
      </w:r>
      <w:r w:rsidR="002D61B0" w:rsidRPr="002D61B0">
        <w:rPr>
          <w:rFonts w:asciiTheme="minorHAnsi" w:hAnsiTheme="minorHAnsi" w:cstheme="minorHAnsi"/>
        </w:rPr>
        <w:t>o szczególnych rozwiązaniach w zakresie przeciwdziałania wspieraniu agresji na Ukrainę oraz służących ochronie bezpieczeństwa narodowego</w:t>
      </w:r>
      <w:r w:rsidRPr="0079610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</w:t>
      </w:r>
      <w:r w:rsidRPr="00796100">
        <w:rPr>
          <w:rFonts w:asciiTheme="minorHAnsi" w:hAnsiTheme="minorHAnsi" w:cstheme="minorHAnsi"/>
        </w:rPr>
        <w:t xml:space="preserve">amawiający wykluczy </w:t>
      </w:r>
      <w:r>
        <w:rPr>
          <w:rFonts w:asciiTheme="minorHAnsi" w:hAnsiTheme="minorHAnsi" w:cstheme="minorHAnsi"/>
        </w:rPr>
        <w:t>w</w:t>
      </w:r>
      <w:r w:rsidRPr="00796100">
        <w:rPr>
          <w:rFonts w:asciiTheme="minorHAnsi" w:hAnsiTheme="minorHAnsi" w:cstheme="minorHAnsi"/>
        </w:rPr>
        <w:t>ykonawcę:</w:t>
      </w:r>
    </w:p>
    <w:p w14:paraId="3CA40A56" w14:textId="7AD36EDA" w:rsidR="00796100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</w:t>
      </w:r>
      <w:r>
        <w:rPr>
          <w:rFonts w:asciiTheme="minorHAnsi" w:hAnsiTheme="minorHAnsi" w:cstheme="minorHAnsi"/>
          <w:sz w:val="22"/>
          <w:szCs w:val="22"/>
        </w:rPr>
        <w:t>Ustawy;</w:t>
      </w:r>
    </w:p>
    <w:p w14:paraId="6ED524E9" w14:textId="76DA70F9" w:rsidR="00796100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96100">
        <w:rPr>
          <w:rFonts w:asciiTheme="minorHAnsi" w:hAnsiTheme="minorHAnsi" w:cstheme="minorHAnsi"/>
          <w:sz w:val="22"/>
          <w:szCs w:val="22"/>
        </w:rPr>
        <w:t>stawy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4B826FE" w14:textId="1BE1AA28" w:rsidR="00796100" w:rsidRPr="00AC4E5B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96100">
        <w:rPr>
          <w:rFonts w:asciiTheme="minorHAnsi" w:hAnsiTheme="minorHAnsi" w:cstheme="minorHAnsi"/>
          <w:sz w:val="22"/>
          <w:szCs w:val="22"/>
        </w:rPr>
        <w:t xml:space="preserve">którego </w:t>
      </w:r>
      <w:r w:rsidRPr="00AC4E5B">
        <w:rPr>
          <w:rFonts w:asciiTheme="minorHAnsi" w:hAnsiTheme="minorHAnsi" w:cstheme="minorHAnsi"/>
          <w:sz w:val="22"/>
          <w:szCs w:val="22"/>
        </w:rPr>
        <w:t>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14:paraId="22274DC4" w14:textId="2FB3DEEA" w:rsidR="00796100" w:rsidRPr="00AC4E5B" w:rsidRDefault="00796100" w:rsidP="00796100">
      <w:pPr>
        <w:spacing w:line="280" w:lineRule="exact"/>
        <w:ind w:left="714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- Wykluczenie następuje na okres trwania okoliczności określonych w pkt 1)-3).</w:t>
      </w:r>
    </w:p>
    <w:p w14:paraId="1B46C803" w14:textId="0573D8FC" w:rsidR="00AC4E5B" w:rsidRPr="00AC4E5B" w:rsidRDefault="00AC4E5B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14:paraId="1FEB0DF6" w14:textId="77777777" w:rsidR="008D28D9" w:rsidRPr="00AC4E5B" w:rsidRDefault="008D28D9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C4E5B">
        <w:rPr>
          <w:rFonts w:asciiTheme="minorHAnsi" w:hAnsiTheme="minorHAnsi" w:cstheme="minorHAnsi"/>
          <w:sz w:val="22"/>
          <w:szCs w:val="22"/>
        </w:rPr>
        <w:t>Z postępowania o udzielenie zamówienia zamawiający może wykluczyć wykonawcę na podstawie art. 109 ust. 1:</w:t>
      </w:r>
    </w:p>
    <w:p w14:paraId="701D0814" w14:textId="3D254E2F" w:rsidR="00D12A17" w:rsidRPr="00EB177F" w:rsidRDefault="005D1B1B" w:rsidP="00EB177F">
      <w:pPr>
        <w:pStyle w:val="Akapitzlist"/>
        <w:numPr>
          <w:ilvl w:val="0"/>
          <w:numId w:val="34"/>
        </w:numPr>
        <w:spacing w:after="0" w:line="280" w:lineRule="exact"/>
        <w:ind w:left="1037" w:hanging="680"/>
        <w:rPr>
          <w:rFonts w:asciiTheme="minorHAnsi" w:hAnsiTheme="minorHAnsi" w:cstheme="minorHAnsi"/>
        </w:rPr>
      </w:pPr>
      <w:r w:rsidRPr="00AC4E5B">
        <w:rPr>
          <w:rFonts w:asciiTheme="minorHAnsi" w:hAnsiTheme="minorHAnsi" w:cstheme="minorHAnsi"/>
        </w:rPr>
        <w:t>w stosunku do którego otwarto likwidację, ogłoszono upadłość, którego aktywami zarządza likwidator lub sąd, zawarł układ z wierzycielami, którego działalność gospodarcza jest zawieszona albo znajduje</w:t>
      </w:r>
      <w:r w:rsidRPr="00280AF6">
        <w:rPr>
          <w:rFonts w:asciiTheme="minorHAnsi" w:hAnsiTheme="minorHAnsi" w:cstheme="minorHAnsi"/>
        </w:rPr>
        <w:t xml:space="preserve"> się on w innej tego rodzaju sytuacji wynikającej z podobnej procedury przewidzianej w przepisach miejsca wszczęcia tej procedury</w:t>
      </w:r>
      <w:r w:rsidR="00D12A17" w:rsidRPr="00280AF6">
        <w:rPr>
          <w:rFonts w:asciiTheme="minorHAnsi" w:hAnsiTheme="minorHAnsi" w:cstheme="minorHAnsi"/>
        </w:rPr>
        <w:t>,</w:t>
      </w:r>
    </w:p>
    <w:p w14:paraId="32714F4C" w14:textId="0F7875AB" w:rsidR="00D807F5" w:rsidRPr="00AC4E5B" w:rsidRDefault="008D28D9" w:rsidP="00AC4E5B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- Ustawy.</w:t>
      </w:r>
    </w:p>
    <w:p w14:paraId="6C2AAD67" w14:textId="77777777" w:rsidR="00D807F5" w:rsidRDefault="00D807F5" w:rsidP="00280AF6">
      <w:pPr>
        <w:pStyle w:val="Akapitzlist"/>
        <w:spacing w:after="0" w:line="280" w:lineRule="exact"/>
        <w:ind w:left="357"/>
        <w:jc w:val="both"/>
        <w:rPr>
          <w:rFonts w:asciiTheme="minorHAnsi" w:hAnsiTheme="minorHAnsi" w:cstheme="minorHAnsi"/>
        </w:rPr>
      </w:pPr>
    </w:p>
    <w:p w14:paraId="4C6D2EAE" w14:textId="77777777" w:rsidR="0092055B" w:rsidRDefault="0092055B" w:rsidP="00280AF6">
      <w:pPr>
        <w:pStyle w:val="Akapitzlist"/>
        <w:spacing w:after="0" w:line="280" w:lineRule="exact"/>
        <w:ind w:left="357"/>
        <w:jc w:val="both"/>
        <w:rPr>
          <w:rFonts w:asciiTheme="minorHAnsi" w:hAnsiTheme="minorHAnsi" w:cstheme="minorHAnsi"/>
        </w:rPr>
      </w:pPr>
    </w:p>
    <w:p w14:paraId="13A49FC2" w14:textId="77777777" w:rsidR="0092055B" w:rsidRDefault="0092055B" w:rsidP="00280AF6">
      <w:pPr>
        <w:pStyle w:val="Akapitzlist"/>
        <w:spacing w:after="0" w:line="280" w:lineRule="exact"/>
        <w:ind w:left="357"/>
        <w:jc w:val="both"/>
        <w:rPr>
          <w:rFonts w:asciiTheme="minorHAnsi" w:hAnsiTheme="minorHAnsi" w:cstheme="minorHAnsi"/>
        </w:rPr>
      </w:pPr>
    </w:p>
    <w:p w14:paraId="2D918116" w14:textId="77777777" w:rsidR="0092055B" w:rsidRDefault="0092055B" w:rsidP="00280AF6">
      <w:pPr>
        <w:pStyle w:val="Akapitzlist"/>
        <w:spacing w:after="0" w:line="280" w:lineRule="exact"/>
        <w:ind w:left="357"/>
        <w:jc w:val="both"/>
        <w:rPr>
          <w:rFonts w:asciiTheme="minorHAnsi" w:hAnsiTheme="minorHAnsi" w:cstheme="minorHAnsi"/>
        </w:rPr>
      </w:pPr>
    </w:p>
    <w:p w14:paraId="1E583B10" w14:textId="77777777" w:rsidR="00350A3F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_Toc121375002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10.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Wykaz podmiotowych środków dowodowych.</w:t>
      </w:r>
      <w:bookmarkEnd w:id="16"/>
    </w:p>
    <w:p w14:paraId="5D2CF9D3" w14:textId="77777777" w:rsidR="00350A3F" w:rsidRPr="00280AF6" w:rsidRDefault="00350A3F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sz w:val="22"/>
          <w:szCs w:val="22"/>
        </w:rPr>
      </w:pPr>
    </w:p>
    <w:p w14:paraId="07814FD2" w14:textId="77777777" w:rsidR="00492DD3" w:rsidRPr="00280AF6" w:rsidRDefault="00492DD3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bookmarkStart w:id="17" w:name="OLE_LINK16"/>
      <w:r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wraz z ofertą.</w:t>
      </w:r>
    </w:p>
    <w:p w14:paraId="7D9F92DD" w14:textId="2175D376"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8" w:name="OLE_LINK17"/>
      <w:bookmarkStart w:id="19" w:name="OLE_LINK21"/>
      <w:r w:rsidRPr="00280AF6">
        <w:rPr>
          <w:rFonts w:asciiTheme="minorHAnsi" w:hAnsiTheme="minorHAnsi" w:cstheme="minorHAnsi"/>
          <w:sz w:val="22"/>
          <w:szCs w:val="22"/>
        </w:rPr>
        <w:t xml:space="preserve">Na potwierdzenie braku podstaw wykluczenia </w:t>
      </w:r>
      <w:r w:rsidR="00477CCF">
        <w:rPr>
          <w:rFonts w:asciiTheme="minorHAnsi" w:hAnsiTheme="minorHAnsi" w:cstheme="minorHAnsi"/>
          <w:sz w:val="22"/>
          <w:szCs w:val="22"/>
        </w:rPr>
        <w:t xml:space="preserve">oraz spełnienia warunków udziału w postępowaniu </w:t>
      </w:r>
      <w:r w:rsidR="004A277E">
        <w:rPr>
          <w:rFonts w:asciiTheme="minorHAnsi" w:hAnsiTheme="minorHAnsi" w:cstheme="minorHAnsi"/>
          <w:sz w:val="22"/>
          <w:szCs w:val="22"/>
        </w:rPr>
        <w:t xml:space="preserve">-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oświadczenie wykonawcy dotyczące braku podstaw wykluczenia z postępowania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 125 ust. 1 Ustawy </w:t>
      </w:r>
      <w:r w:rsidR="00744776" w:rsidRPr="00280AF6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</w:t>
      </w:r>
      <w:r w:rsidRPr="00280AF6">
        <w:rPr>
          <w:rFonts w:asciiTheme="minorHAnsi" w:hAnsiTheme="minorHAnsi" w:cstheme="minorHAnsi"/>
          <w:b/>
          <w:sz w:val="22"/>
          <w:szCs w:val="22"/>
        </w:rPr>
        <w:t>art. 7 ust. 1 ustawy o szczególnych rozwiązaniach w zakresie przeciwdziałania wspieraniu agresji na Ukrainę oraz służących ochronie bezpieczeństwa narodowego (Dz.U. 2022 poz. 835)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3</w:t>
      </w:r>
      <w:r w:rsidRPr="004C6A34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bookmarkEnd w:id="19"/>
    <w:p w14:paraId="76504E06" w14:textId="2A29A1EA" w:rsidR="00E21188" w:rsidRPr="00050703" w:rsidRDefault="00E21188" w:rsidP="00050703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 przypadku wspólnego ubiegania się o zamówienie przez wykonawców na podstawie art. 125 ust. 4 Ustawy, oświadczenie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wskazane w ust. 1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składa każdy z wykonawców wspólnie ubiegających się o zamówienie i podpisuje je kwalifikowanym podpisem elektronicznym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podpisem zaufanym</w:t>
      </w:r>
      <w:r w:rsidR="001453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703" w:rsidRPr="00280AF6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50703" w:rsidRPr="00280AF6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3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05070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1CE2D1A" w14:textId="0AE123E8"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wskazanym w ust. 1 </w:t>
      </w:r>
      <w:r w:rsidRPr="00280AF6">
        <w:rPr>
          <w:rFonts w:asciiTheme="minorHAnsi" w:eastAsia="Times New Roman" w:hAnsiTheme="minorHAnsi" w:cstheme="minorHAnsi"/>
          <w:sz w:val="22"/>
          <w:szCs w:val="22"/>
        </w:rPr>
        <w:t xml:space="preserve">(w którym zamieszcza jednocześnie informacje o tych podmiotach)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Każdy podmiot składa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>odrębne oświadczenie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>podpisuje je kwalifikowanym podpisem elektronicznym lub podpisem zaufanym</w:t>
      </w:r>
      <w:r w:rsidR="001453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="000507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70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050703" w:rsidRPr="00280AF6">
        <w:rPr>
          <w:rFonts w:asciiTheme="minorHAnsi" w:hAnsiTheme="minorHAnsi" w:cstheme="minorHAnsi"/>
          <w:sz w:val="22"/>
          <w:szCs w:val="22"/>
        </w:rPr>
        <w:t xml:space="preserve">zaleca się </w:t>
      </w:r>
      <w:r w:rsidR="00050703" w:rsidRPr="004C6A34">
        <w:rPr>
          <w:rFonts w:asciiTheme="minorHAnsi" w:hAnsiTheme="minorHAnsi" w:cstheme="minorHAnsi"/>
          <w:sz w:val="22"/>
          <w:szCs w:val="22"/>
        </w:rPr>
        <w:t xml:space="preserve">skorzystanie z 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>
        <w:rPr>
          <w:rFonts w:asciiTheme="minorHAnsi" w:eastAsia="Calibri" w:hAnsiTheme="minorHAnsi" w:cstheme="minorHAnsi"/>
          <w:sz w:val="22"/>
          <w:szCs w:val="22"/>
        </w:rPr>
        <w:t>4</w:t>
      </w:r>
      <w:r w:rsidR="00050703" w:rsidRPr="004C6A3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050703" w:rsidRPr="00050703">
        <w:rPr>
          <w:rFonts w:asciiTheme="minorHAnsi" w:hAnsiTheme="minorHAnsi" w:cstheme="minorHAnsi"/>
          <w:bCs/>
          <w:sz w:val="22"/>
          <w:szCs w:val="22"/>
        </w:rPr>
        <w:t>.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P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odmiot udostępniający zasoby może upoważnić wykonawcę do podpisania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>oświadczenia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w jego imieniu.</w:t>
      </w:r>
    </w:p>
    <w:p w14:paraId="5DA4E7BB" w14:textId="3DCF05D5"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W przypadku podwykonawców, którym wykonawca zamierza powierzyć wykonanie części zamówienia, oświadczenie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wskazane w ust. 1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280AF6">
        <w:rPr>
          <w:rFonts w:asciiTheme="minorHAnsi" w:hAnsiTheme="minorHAnsi" w:cstheme="minorHAnsi"/>
          <w:b/>
          <w:bCs/>
          <w:sz w:val="22"/>
          <w:szCs w:val="22"/>
        </w:rPr>
        <w:t>dotyczące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podwykonawcy w zakresie podstaw wykluczenia składa wykonawca. </w:t>
      </w:r>
    </w:p>
    <w:bookmarkEnd w:id="18"/>
    <w:p w14:paraId="1A5ACE00" w14:textId="77777777" w:rsidR="00E21188" w:rsidRDefault="00E21188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14:paraId="289D910C" w14:textId="77777777" w:rsidR="00E21188" w:rsidRPr="00280AF6" w:rsidRDefault="00E21188" w:rsidP="00280AF6">
      <w:pPr>
        <w:spacing w:line="280" w:lineRule="exact"/>
        <w:ind w:left="357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na wezwanie.</w:t>
      </w:r>
    </w:p>
    <w:p w14:paraId="2D4D57A3" w14:textId="77777777" w:rsidR="0080444D" w:rsidRPr="00295FB9" w:rsidRDefault="0080444D" w:rsidP="0080444D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wezwie</w:t>
      </w:r>
      <w:r w:rsidRPr="00280AF6">
        <w:rPr>
          <w:rFonts w:asciiTheme="minorHAnsi" w:hAnsiTheme="minorHAnsi" w:cstheme="minorHAnsi"/>
          <w:sz w:val="22"/>
          <w:szCs w:val="22"/>
        </w:rPr>
        <w:t xml:space="preserve"> wykonawcę, którego oferta została najwyżej oceniona, do złożenia </w:t>
      </w:r>
      <w:r w:rsidRPr="00280AF6">
        <w:rPr>
          <w:rFonts w:asciiTheme="minorHAnsi" w:hAnsiTheme="minorHAnsi" w:cstheme="minorHAnsi"/>
          <w:bCs/>
          <w:sz w:val="22"/>
          <w:szCs w:val="22"/>
        </w:rPr>
        <w:t>w</w:t>
      </w:r>
      <w:r w:rsidRPr="00280AF6">
        <w:rPr>
          <w:rFonts w:asciiTheme="minorHAnsi" w:hAnsiTheme="minorHAnsi" w:cstheme="minorHAnsi"/>
          <w:sz w:val="22"/>
          <w:szCs w:val="22"/>
        </w:rPr>
        <w:t xml:space="preserve"> wyznaczonym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terminie, nie krótszym niż 5 dni od dnia wezwania</w:t>
      </w:r>
      <w:r w:rsidRPr="00280AF6">
        <w:rPr>
          <w:rFonts w:asciiTheme="minorHAnsi" w:hAnsiTheme="minorHAnsi" w:cstheme="minorHAnsi"/>
          <w:sz w:val="22"/>
          <w:szCs w:val="22"/>
        </w:rPr>
        <w:t xml:space="preserve">, aktualnych na dzień złożenia </w:t>
      </w:r>
      <w:r w:rsidRPr="00295FB9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Pr="00295FB9">
        <w:rPr>
          <w:rFonts w:asciiTheme="minorHAnsi" w:hAnsiTheme="minorHAnsi" w:cstheme="minorHAnsi"/>
          <w:b/>
          <w:bCs/>
          <w:sz w:val="22"/>
          <w:szCs w:val="22"/>
        </w:rPr>
        <w:t>podmiotowych środków dowodowych potwierdzających</w:t>
      </w:r>
      <w:r w:rsidRPr="00295FB9">
        <w:rPr>
          <w:rFonts w:asciiTheme="minorHAnsi" w:hAnsiTheme="minorHAnsi" w:cstheme="minorHAnsi"/>
          <w:sz w:val="22"/>
          <w:szCs w:val="22"/>
        </w:rPr>
        <w:t>:</w:t>
      </w:r>
    </w:p>
    <w:p w14:paraId="0B27E32E" w14:textId="77777777" w:rsidR="0080444D" w:rsidRPr="00280AF6" w:rsidRDefault="0080444D" w:rsidP="0080444D">
      <w:pPr>
        <w:numPr>
          <w:ilvl w:val="0"/>
          <w:numId w:val="12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brak podstaw wykluczenia:</w:t>
      </w:r>
    </w:p>
    <w:p w14:paraId="144322D2" w14:textId="77777777" w:rsidR="0080444D" w:rsidRDefault="0080444D" w:rsidP="0080444D">
      <w:pPr>
        <w:numPr>
          <w:ilvl w:val="0"/>
          <w:numId w:val="11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odpis lub informacj</w:t>
      </w:r>
      <w:r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z Krajowego Rejestru Sądowego lub z Centralnej Ewidencji i Informacji o Działalności Gospodarczej</w:t>
      </w:r>
      <w:r w:rsidRPr="00280AF6">
        <w:rPr>
          <w:rFonts w:asciiTheme="minorHAnsi" w:hAnsiTheme="minorHAnsi" w:cstheme="minorHAns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14:paraId="46985998" w14:textId="4D52AF87"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Podmiotowe środki dowodowe potwierdzające brak podstaw wykluczenia z postępowania, o których mowa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, dotyczące każdego ze współwykonawców.</w:t>
      </w:r>
    </w:p>
    <w:p w14:paraId="5DB1ED5D" w14:textId="312C9C11"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 w:rsidR="00EB177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280AF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691CA323" w14:textId="77777777" w:rsidR="00E21188" w:rsidRPr="00280AF6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Jeżeli wykonawca ma siedzibę lub miejsce zamieszkania poza granicami Polski, zamiast:</w:t>
      </w:r>
    </w:p>
    <w:p w14:paraId="6E842DCA" w14:textId="057DB218" w:rsidR="00E21188" w:rsidRPr="00280AF6" w:rsidRDefault="00E21188" w:rsidP="00D013B1">
      <w:pPr>
        <w:numPr>
          <w:ilvl w:val="0"/>
          <w:numId w:val="40"/>
        </w:numPr>
        <w:spacing w:line="280" w:lineRule="exact"/>
        <w:ind w:left="714" w:hanging="360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lastRenderedPageBreak/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14:paraId="5FDDA28E" w14:textId="77777777" w:rsidR="00E21188" w:rsidRPr="00280AF6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 naruszył obowiązków dotyczących płatności podatków, opłat lub składek na ubezpieczenie społeczne lub zdrowotne,</w:t>
      </w:r>
    </w:p>
    <w:p w14:paraId="54B20B4F" w14:textId="77777777" w:rsidR="00E21188" w:rsidRPr="00280AF6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078A8D35" w14:textId="77777777" w:rsidR="002A50EE" w:rsidRPr="00280AF6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14:paraId="4285B052" w14:textId="50A6D9DD" w:rsidR="00E21188" w:rsidRPr="00280AF6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Jeżeli złożone przez wykonawcę oświadczenia, podmiotowe środki dowodowe</w:t>
      </w:r>
      <w:r w:rsidR="00A163A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lub inne dokumenty składane w postępowaniu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będą budzić wątpliwości zamawiającego, może on zwrócić się bezpośrednio do podmiotu, który jest w posiadaniu informacji lub dokumentów istotnych w tym zakresie dla oceny spełniania przez wykonawcę warunków udziału w postępowaniu</w:t>
      </w:r>
      <w:r w:rsidR="00A163A3"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lub braku podstaw wykluczenia, o przedstawienie takich informacji lub dokumentów.</w:t>
      </w:r>
      <w:r w:rsidR="00E21188"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E9B0B72" w14:textId="12B61F52" w:rsidR="00B73600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0" w:name="_Toc121375003"/>
      <w:bookmarkEnd w:id="17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11.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Wymagania dotyczące wadium, jeżeli zamawiający przewiduje obowiązek wniesienia wadium.</w:t>
      </w:r>
      <w:bookmarkEnd w:id="20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4941C4D" w14:textId="1842E97C" w:rsidR="00C5035B" w:rsidRPr="00C6134D" w:rsidRDefault="00C5035B" w:rsidP="00C6134D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6134D">
        <w:rPr>
          <w:rFonts w:asciiTheme="minorHAnsi" w:hAnsiTheme="minorHAnsi" w:cstheme="minorHAnsi"/>
          <w:sz w:val="22"/>
          <w:szCs w:val="22"/>
        </w:rPr>
        <w:t xml:space="preserve">nie wymaga </w:t>
      </w:r>
      <w:r w:rsidRPr="00280AF6">
        <w:rPr>
          <w:rFonts w:asciiTheme="minorHAnsi" w:hAnsiTheme="minorHAnsi" w:cstheme="minorHAnsi"/>
          <w:sz w:val="22"/>
          <w:szCs w:val="22"/>
        </w:rPr>
        <w:t xml:space="preserve">od wykonawców wniesienia </w:t>
      </w:r>
      <w:r w:rsidRPr="00C6134D">
        <w:rPr>
          <w:rFonts w:asciiTheme="minorHAnsi" w:hAnsiTheme="minorHAnsi" w:cstheme="minorHAnsi"/>
          <w:sz w:val="22"/>
          <w:szCs w:val="22"/>
        </w:rPr>
        <w:t>wadium</w:t>
      </w:r>
      <w:r w:rsidRPr="00280AF6">
        <w:rPr>
          <w:rFonts w:asciiTheme="minorHAnsi" w:hAnsiTheme="minorHAnsi" w:cstheme="minorHAnsi"/>
          <w:sz w:val="22"/>
          <w:szCs w:val="22"/>
        </w:rPr>
        <w:t>.</w:t>
      </w:r>
    </w:p>
    <w:p w14:paraId="71EFCF63" w14:textId="77777777" w:rsidR="006A58C0" w:rsidRPr="00280AF6" w:rsidRDefault="006A58C0" w:rsidP="00280AF6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14:paraId="0A92FFAD" w14:textId="313E4F40" w:rsidR="00B440C3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21" w:name="_Toc121375004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12.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sposobie porozumiewania się zamawiającego z wykonawcami oraz przekazywania oświadczeń lub dokumentów.</w:t>
      </w:r>
      <w:bookmarkEnd w:id="21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0FEF31C" w14:textId="77777777" w:rsidR="00626BA4" w:rsidRPr="00280AF6" w:rsidRDefault="00180DB6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Osobami uprawnionymi do kontaktów są:</w:t>
      </w:r>
    </w:p>
    <w:p w14:paraId="687F52A2" w14:textId="6BEF195F" w:rsidR="00626BA4" w:rsidRPr="007B2312" w:rsidRDefault="00C4710E" w:rsidP="007B2312">
      <w:pPr>
        <w:pStyle w:val="Akapitzlist"/>
        <w:numPr>
          <w:ilvl w:val="0"/>
          <w:numId w:val="46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M</w:t>
      </w:r>
      <w:r w:rsidR="007B2312">
        <w:rPr>
          <w:rFonts w:asciiTheme="minorHAnsi" w:hAnsiTheme="minorHAnsi" w:cstheme="minorHAnsi"/>
        </w:rPr>
        <w:t>ariusz Godlewski</w:t>
      </w:r>
    </w:p>
    <w:p w14:paraId="2A160BD9" w14:textId="16021228" w:rsidR="00180DB6" w:rsidRPr="00280AF6" w:rsidRDefault="00180DB6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Godziny urzędowania: dni robocze w godzinach 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 xml:space="preserve">od </w:t>
      </w:r>
      <w:r w:rsidRPr="00280AF6">
        <w:rPr>
          <w:rFonts w:asciiTheme="minorHAnsi" w:eastAsia="Calibri" w:hAnsiTheme="minorHAnsi" w:cstheme="minorHAnsi"/>
          <w:sz w:val="22"/>
          <w:szCs w:val="22"/>
        </w:rPr>
        <w:t>8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>:</w:t>
      </w:r>
      <w:r w:rsidRPr="00280AF6">
        <w:rPr>
          <w:rFonts w:asciiTheme="minorHAnsi" w:eastAsia="Calibri" w:hAnsiTheme="minorHAnsi" w:cstheme="minorHAnsi"/>
          <w:sz w:val="22"/>
          <w:szCs w:val="22"/>
        </w:rPr>
        <w:t>00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 xml:space="preserve"> do </w:t>
      </w:r>
      <w:r w:rsidRPr="00280AF6">
        <w:rPr>
          <w:rFonts w:asciiTheme="minorHAnsi" w:eastAsia="Calibri" w:hAnsiTheme="minorHAnsi" w:cstheme="minorHAnsi"/>
          <w:sz w:val="22"/>
          <w:szCs w:val="22"/>
        </w:rPr>
        <w:t>16</w:t>
      </w:r>
      <w:r w:rsidR="003019B1" w:rsidRPr="00280AF6">
        <w:rPr>
          <w:rFonts w:asciiTheme="minorHAnsi" w:eastAsia="Calibri" w:hAnsiTheme="minorHAnsi" w:cstheme="minorHAnsi"/>
          <w:sz w:val="22"/>
          <w:szCs w:val="22"/>
        </w:rPr>
        <w:t>:</w:t>
      </w:r>
      <w:r w:rsidRPr="00280AF6">
        <w:rPr>
          <w:rFonts w:asciiTheme="minorHAnsi" w:eastAsia="Calibri" w:hAnsiTheme="minorHAnsi" w:cstheme="minorHAnsi"/>
          <w:sz w:val="22"/>
          <w:szCs w:val="22"/>
        </w:rPr>
        <w:t>00.</w:t>
      </w:r>
    </w:p>
    <w:p w14:paraId="6C781BAF" w14:textId="19234C00" w:rsidR="00102D74" w:rsidRPr="008D5ADB" w:rsidRDefault="00B440C3" w:rsidP="0063290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D5ADB">
        <w:rPr>
          <w:rFonts w:asciiTheme="minorHAnsi" w:eastAsia="Calibri" w:hAnsiTheme="minorHAnsi" w:cstheme="minorHAnsi"/>
          <w:sz w:val="22"/>
          <w:szCs w:val="22"/>
        </w:rPr>
        <w:t xml:space="preserve">Postępowanie prowadzone jest w </w:t>
      </w:r>
      <w:r w:rsidR="0018585B" w:rsidRPr="008D5ADB">
        <w:rPr>
          <w:rFonts w:asciiTheme="minorHAnsi" w:eastAsia="Calibri" w:hAnsiTheme="minorHAnsi" w:cstheme="minorHAnsi"/>
          <w:sz w:val="22"/>
          <w:szCs w:val="22"/>
        </w:rPr>
        <w:t xml:space="preserve">przy użyciu środków komunikacji elektronicznej </w:t>
      </w:r>
      <w:r w:rsidRPr="008D5ADB">
        <w:rPr>
          <w:rFonts w:asciiTheme="minorHAnsi" w:eastAsia="Calibri" w:hAnsiTheme="minorHAnsi" w:cstheme="minorHAnsi"/>
          <w:sz w:val="22"/>
          <w:szCs w:val="22"/>
        </w:rPr>
        <w:t xml:space="preserve">za pośrednictwem </w:t>
      </w:r>
      <w:hyperlink r:id="rId11">
        <w:r w:rsidR="00693662" w:rsidRPr="008D5ADB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8D5AD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93662" w:rsidRPr="008D5ADB">
        <w:rPr>
          <w:rFonts w:asciiTheme="minorHAnsi" w:eastAsia="Calibri" w:hAnsiTheme="minorHAnsi" w:cstheme="minorHAnsi"/>
          <w:sz w:val="22"/>
          <w:szCs w:val="22"/>
        </w:rPr>
        <w:t>na</w:t>
      </w:r>
      <w:r w:rsidR="00050EB2" w:rsidRPr="008D5ADB">
        <w:rPr>
          <w:rFonts w:asciiTheme="minorHAnsi" w:eastAsia="Calibri" w:hAnsiTheme="minorHAnsi" w:cstheme="minorHAnsi"/>
          <w:sz w:val="22"/>
          <w:szCs w:val="22"/>
        </w:rPr>
        <w:t xml:space="preserve"> stronie</w:t>
      </w:r>
      <w:r w:rsidRPr="008D5AD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D5ADB"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  <w:t> </w:t>
      </w:r>
      <w:bookmarkStart w:id="22" w:name="OLE_LINK18"/>
      <w:r w:rsidR="008D5ADB">
        <w:fldChar w:fldCharType="begin"/>
      </w:r>
      <w:r w:rsidR="008D5ADB">
        <w:instrText xml:space="preserve"> HYPERLINK "https://platformazakupowa.pl/transakcja/704861" </w:instrText>
      </w:r>
      <w:r w:rsidR="008D5ADB">
        <w:fldChar w:fldCharType="separate"/>
      </w:r>
      <w:r w:rsidR="008D5ADB">
        <w:rPr>
          <w:rStyle w:val="Hipercze"/>
          <w:rFonts w:ascii="Helvetica" w:hAnsi="Helvetica" w:cs="Helvetica"/>
          <w:color w:val="23527C"/>
          <w:sz w:val="19"/>
          <w:szCs w:val="19"/>
          <w:shd w:val="clear" w:color="auto" w:fill="FFFFFF"/>
        </w:rPr>
        <w:t>https://platformazakupowa.pl/transakcja/704861</w:t>
      </w:r>
      <w:r w:rsidR="008D5ADB">
        <w:fldChar w:fldCharType="end"/>
      </w:r>
      <w:r w:rsidR="008D5ADB">
        <w:t xml:space="preserve"> </w:t>
      </w:r>
      <w:bookmarkEnd w:id="22"/>
      <w:r w:rsidR="00102D74" w:rsidRPr="008D5ADB">
        <w:rPr>
          <w:rFonts w:asciiTheme="minorHAnsi" w:eastAsia="Calibri" w:hAnsiTheme="minorHAnsi" w:cstheme="minorHAnsi"/>
          <w:sz w:val="22"/>
          <w:szCs w:val="22"/>
        </w:rPr>
        <w:t xml:space="preserve">Zamawiający przewiduje </w:t>
      </w:r>
      <w:r w:rsidR="00395561" w:rsidRPr="008D5ADB">
        <w:rPr>
          <w:rFonts w:asciiTheme="minorHAnsi" w:eastAsia="Calibri" w:hAnsiTheme="minorHAnsi" w:cstheme="minorHAnsi"/>
          <w:sz w:val="22"/>
          <w:szCs w:val="22"/>
        </w:rPr>
        <w:t xml:space="preserve">możliwość komunikowania się z </w:t>
      </w:r>
      <w:r w:rsidR="00102D74" w:rsidRPr="008D5ADB">
        <w:rPr>
          <w:rFonts w:asciiTheme="minorHAnsi" w:eastAsia="Calibri" w:hAnsiTheme="minorHAnsi" w:cstheme="minorHAnsi"/>
          <w:sz w:val="22"/>
          <w:szCs w:val="22"/>
        </w:rPr>
        <w:t xml:space="preserve">wykonawcami </w:t>
      </w:r>
      <w:r w:rsidR="00395561" w:rsidRPr="008D5ADB">
        <w:rPr>
          <w:rFonts w:asciiTheme="minorHAnsi" w:eastAsia="Calibri" w:hAnsiTheme="minorHAnsi" w:cstheme="minorHAnsi"/>
          <w:sz w:val="22"/>
          <w:szCs w:val="22"/>
        </w:rPr>
        <w:t xml:space="preserve">elektronicznie poprzez adres </w:t>
      </w:r>
      <w:hyperlink r:id="rId12" w:history="1">
        <w:r w:rsidR="007B2312" w:rsidRPr="008D5ADB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="00395561" w:rsidRPr="008D5ADB">
        <w:rPr>
          <w:rFonts w:asciiTheme="minorHAnsi" w:eastAsia="Calibri" w:hAnsiTheme="minorHAnsi" w:cstheme="minorHAnsi"/>
          <w:sz w:val="22"/>
          <w:szCs w:val="22"/>
        </w:rPr>
        <w:t xml:space="preserve"> w sytuacji awarii strony internetowej prowadzonego postępowania</w:t>
      </w:r>
      <w:r w:rsidR="00C02FA0" w:rsidRPr="008D5ADB">
        <w:rPr>
          <w:rFonts w:asciiTheme="minorHAnsi" w:eastAsia="Calibri" w:hAnsiTheme="minorHAnsi" w:cstheme="minorHAnsi"/>
          <w:sz w:val="22"/>
          <w:szCs w:val="22"/>
        </w:rPr>
        <w:t xml:space="preserve"> uniemożliwiającej komunikację</w:t>
      </w:r>
      <w:r w:rsidR="00395561" w:rsidRPr="008D5AD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85DEFB3" w14:textId="581F9C0F" w:rsidR="00215FE2" w:rsidRPr="00280AF6" w:rsidRDefault="00DB766B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 zaleca, aby w przypadku zwrócenia się wykonawcy o wyjaśnienie treści SWZ, pytania przesłać w formie elektronicznej również w formie umożliwiającej edycję treści tego dokumentu.</w:t>
      </w:r>
    </w:p>
    <w:p w14:paraId="075CEBC2" w14:textId="31487B09" w:rsidR="00C2420C" w:rsidRPr="00280AF6" w:rsidRDefault="00215FE2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We wszelkiej korespondencji związanej z niniejszym postępowaniem zamawiający i wykonawcy posługują się</w:t>
      </w:r>
      <w:r w:rsidR="00985EA7"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882194" w:rsidRPr="00280AF6">
        <w:rPr>
          <w:rFonts w:asciiTheme="minorHAnsi" w:hAnsiTheme="minorHAnsi" w:cstheme="minorHAnsi"/>
          <w:sz w:val="22"/>
          <w:szCs w:val="22"/>
        </w:rPr>
        <w:t>numerem</w:t>
      </w:r>
      <w:r w:rsidR="00A37726" w:rsidRPr="00280AF6">
        <w:rPr>
          <w:rFonts w:asciiTheme="minorHAnsi" w:hAnsiTheme="minorHAnsi" w:cstheme="minorHAnsi"/>
          <w:sz w:val="22"/>
          <w:szCs w:val="22"/>
        </w:rPr>
        <w:t xml:space="preserve"> sprawy</w:t>
      </w:r>
      <w:r w:rsidRPr="00280AF6">
        <w:rPr>
          <w:rFonts w:asciiTheme="minorHAnsi" w:hAnsiTheme="minorHAnsi" w:cstheme="minorHAnsi"/>
          <w:sz w:val="22"/>
          <w:szCs w:val="22"/>
        </w:rPr>
        <w:t>: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 2232.</w:t>
      </w:r>
      <w:r w:rsidR="007B2312">
        <w:rPr>
          <w:rFonts w:asciiTheme="minorHAnsi" w:hAnsiTheme="minorHAnsi" w:cstheme="minorHAnsi"/>
          <w:b/>
          <w:sz w:val="22"/>
          <w:szCs w:val="22"/>
        </w:rPr>
        <w:t>1P</w:t>
      </w:r>
      <w:r w:rsidRPr="00280AF6">
        <w:rPr>
          <w:rFonts w:asciiTheme="minorHAnsi" w:hAnsiTheme="minorHAnsi" w:cstheme="minorHAnsi"/>
          <w:b/>
          <w:sz w:val="22"/>
          <w:szCs w:val="22"/>
        </w:rPr>
        <w:t>.2022.</w:t>
      </w:r>
    </w:p>
    <w:p w14:paraId="2D73E379" w14:textId="18D84670" w:rsidR="00C2420C" w:rsidRPr="00280AF6" w:rsidRDefault="00C2420C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 celu skrócenia czasu udzielenia odpowiedzi na pytania komunikacja między zamawiającym a wykonawcami w zakresie:</w:t>
      </w:r>
    </w:p>
    <w:p w14:paraId="24C2009E" w14:textId="3C12E4C5"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zamawiającemu pytań do treści SWZ;</w:t>
      </w:r>
    </w:p>
    <w:p w14:paraId="3D2C3552" w14:textId="3BDF283E"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podmiotowych środków dowodowych;</w:t>
      </w:r>
    </w:p>
    <w:p w14:paraId="2CD01814" w14:textId="7B17A1B8"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14:paraId="1CF1AAF2" w14:textId="54A40FD2"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innych dokumentów lub oświadczeń składanych w postępowaniu;</w:t>
      </w:r>
    </w:p>
    <w:p w14:paraId="68656BC6" w14:textId="65B1E51B"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D9AAC6B" w14:textId="549EC49F"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wyjaśnień dot. treści przedmiotowych środków dowodowych;</w:t>
      </w:r>
    </w:p>
    <w:p w14:paraId="34AC13E4" w14:textId="34FFCE6C"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przesłania odpowiedzi na inne wezwania zamawiającego wynikające z Ustawy;</w:t>
      </w:r>
    </w:p>
    <w:p w14:paraId="7CAB3087" w14:textId="7D2A2B9E"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wniosków, informacji, oświadczeń wykonawcy;</w:t>
      </w:r>
    </w:p>
    <w:p w14:paraId="25120455" w14:textId="55D84A94" w:rsidR="00C2420C" w:rsidRPr="00280AF6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przesyłania odwołania/inne</w:t>
      </w:r>
    </w:p>
    <w:p w14:paraId="11B4EFF0" w14:textId="25905E99" w:rsidR="00B440C3" w:rsidRPr="00280AF6" w:rsidRDefault="00C2420C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odbywa się za pośrednictwem</w:t>
      </w:r>
      <w:r w:rsidR="00693662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3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 i formularza „</w:t>
      </w:r>
      <w:r w:rsidR="00B440C3" w:rsidRPr="00280AF6">
        <w:rPr>
          <w:rFonts w:asciiTheme="minorHAnsi" w:eastAsia="Calibri" w:hAnsiTheme="minorHAnsi" w:cstheme="minorHAnsi"/>
          <w:b/>
          <w:sz w:val="22"/>
          <w:szCs w:val="22"/>
        </w:rPr>
        <w:t>Wyślij wiadomość do zamawiającego</w:t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>”.</w:t>
      </w:r>
      <w:r w:rsidR="007533FC" w:rsidRPr="00280AF6">
        <w:rPr>
          <w:rFonts w:asciiTheme="minorHAnsi" w:eastAsia="Calibri" w:hAnsiTheme="minorHAnsi" w:cstheme="minorHAnsi"/>
          <w:sz w:val="22"/>
          <w:szCs w:val="22"/>
        </w:rPr>
        <w:br/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4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280AF6">
        <w:rPr>
          <w:rFonts w:asciiTheme="minorHAnsi" w:eastAsia="Calibri" w:hAnsiTheme="minorHAnsi" w:cstheme="minorHAnsi"/>
          <w:sz w:val="22"/>
          <w:szCs w:val="22"/>
        </w:rPr>
        <w:t xml:space="preserve"> poprzez kliknięcie przycisku  „</w:t>
      </w:r>
      <w:r w:rsidR="00B440C3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Wyślij wiadomość do zamawiającego</w:t>
      </w:r>
      <w:r w:rsidR="00B440C3" w:rsidRPr="00280AF6">
        <w:rPr>
          <w:rFonts w:asciiTheme="minorHAnsi" w:eastAsia="Calibri" w:hAnsiTheme="minorHAnsi" w:cstheme="minorHAnsi"/>
          <w:sz w:val="22"/>
          <w:szCs w:val="22"/>
        </w:rPr>
        <w:t>” po których pojawi się komunikat, że wiadomość została wysłana do zamawiającego.</w:t>
      </w:r>
    </w:p>
    <w:p w14:paraId="042AB68F" w14:textId="73556156" w:rsidR="006013BA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będzie przekazywał wykonawcom informacje za pośrednictwem </w:t>
      </w:r>
      <w:hyperlink r:id="rId15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. Informacje dotyczące odpowiedzi na pytania, zmiany specyfikacji, zmiany terminu składania i otwarcia ofert </w:t>
      </w:r>
      <w:r w:rsidR="00F32CC6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amawiający będzie zamieszczał na platformie w sekcji “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Komunikaty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6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do konkretnego wykonawcy.</w:t>
      </w:r>
    </w:p>
    <w:p w14:paraId="204FDEC3" w14:textId="72683571" w:rsidR="006013BA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Wykonawca jako podmiot profesjonalny ma obowiązek sprawdzania komunikatów i wiadomości bezpośrednio na </w:t>
      </w:r>
      <w:hyperlink r:id="rId17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2C6F62A6" w14:textId="2D5FB704"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23" w:name="OLE_LINK7"/>
      <w:r w:rsidRPr="00280AF6">
        <w:rPr>
          <w:rFonts w:asciiTheme="minorHAnsi" w:eastAsia="Calibri" w:hAnsiTheme="minorHAnsi" w:cstheme="minorHAnsi"/>
          <w:sz w:val="22"/>
          <w:szCs w:val="22"/>
        </w:rPr>
        <w:t>Zamawiający, zgodnie z Rozporządzeniem</w:t>
      </w:r>
      <w:r w:rsidR="004626D4" w:rsidRPr="00280AF6">
        <w:rPr>
          <w:rFonts w:asciiTheme="minorHAnsi" w:eastAsia="Calibri" w:hAnsiTheme="minorHAnsi" w:cstheme="minorHAnsi"/>
          <w:sz w:val="22"/>
          <w:szCs w:val="22"/>
        </w:rPr>
        <w:t xml:space="preserve">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określa niezbędne wymagania sprzętowo - aplikacyjne umożliwiające pracę na </w:t>
      </w:r>
      <w:hyperlink r:id="rId18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>, tj.:</w:t>
      </w:r>
    </w:p>
    <w:p w14:paraId="48283B6B" w14:textId="77777777"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kb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/s,</w:t>
      </w:r>
    </w:p>
    <w:p w14:paraId="4A7C4BCA" w14:textId="77777777"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D746F02" w14:textId="77777777"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16D3656A" w14:textId="77777777"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włączona obsługa JavaScript,</w:t>
      </w:r>
    </w:p>
    <w:p w14:paraId="46E64423" w14:textId="77777777"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zainstalowany program Adobe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Acrobat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Reader lub inny obsługujący format plików .pdf,</w:t>
      </w:r>
    </w:p>
    <w:p w14:paraId="0AD0C823" w14:textId="032FC370"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Platforma</w:t>
      </w:r>
      <w:r w:rsidR="000E4AAB" w:rsidRPr="00280AF6">
        <w:rPr>
          <w:rFonts w:asciiTheme="minorHAnsi" w:eastAsia="Calibri" w:hAnsiTheme="minorHAnsi" w:cstheme="minorHAnsi"/>
          <w:sz w:val="22"/>
          <w:szCs w:val="22"/>
        </w:rPr>
        <w:t xml:space="preserve"> Zakupowa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działa według standardu przyjętego w komunikacji sieciowej - kodowanie UTF8,</w:t>
      </w:r>
    </w:p>
    <w:p w14:paraId="069A9CE4" w14:textId="77777777" w:rsidR="00B440C3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hh:mm:ss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2A83AE69" w14:textId="77777777"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18C6CDEF" w14:textId="46985CFC" w:rsidR="003F0D0D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akceptuje warunki korzystania z </w:t>
      </w:r>
      <w:hyperlink r:id="rId19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określone w Regulaminie zamieszczonym na stronie internetowej </w:t>
      </w:r>
      <w:hyperlink r:id="rId20">
        <w:r w:rsidRPr="00280AF6">
          <w:rPr>
            <w:rFonts w:asciiTheme="minorHAnsi" w:eastAsia="Calibri" w:hAnsiTheme="minorHAnsi" w:cstheme="minorHAnsi"/>
            <w:sz w:val="22"/>
            <w:szCs w:val="22"/>
          </w:rPr>
          <w:t>pod linkiem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 w zakładce „Regulamin" oraz uznaje go za wiążący,</w:t>
      </w:r>
    </w:p>
    <w:p w14:paraId="1DD710DC" w14:textId="584E228B" w:rsidR="00B440C3" w:rsidRPr="00280AF6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zapoznał i stosuje si</w:t>
      </w:r>
      <w:r w:rsidR="007C25D4" w:rsidRPr="00280AF6">
        <w:rPr>
          <w:rFonts w:asciiTheme="minorHAnsi" w:eastAsia="Calibri" w:hAnsiTheme="minorHAnsi" w:cstheme="minorHAnsi"/>
          <w:sz w:val="22"/>
          <w:szCs w:val="22"/>
        </w:rPr>
        <w:t xml:space="preserve">ę do </w:t>
      </w:r>
      <w:hyperlink r:id="rId21">
        <w:r w:rsidR="00A67BF7" w:rsidRPr="00280AF6">
          <w:rPr>
            <w:rFonts w:asciiTheme="minorHAnsi" w:eastAsia="Calibri" w:hAnsiTheme="minorHAnsi" w:cstheme="minorHAnsi"/>
            <w:color w:val="2E74B5" w:themeColor="accent5" w:themeShade="BF"/>
            <w:sz w:val="22"/>
            <w:szCs w:val="22"/>
            <w:u w:val="single"/>
          </w:rPr>
          <w:t>Instrukcji składania oferty</w:t>
        </w:r>
      </w:hyperlink>
      <w:r w:rsidRPr="00280AF6">
        <w:rPr>
          <w:rFonts w:asciiTheme="minorHAnsi" w:eastAsia="Calibri" w:hAnsiTheme="minorHAnsi" w:cstheme="minorHAnsi"/>
          <w:color w:val="2E74B5" w:themeColor="accent5" w:themeShade="BF"/>
          <w:sz w:val="22"/>
          <w:szCs w:val="22"/>
        </w:rPr>
        <w:t>.</w:t>
      </w:r>
    </w:p>
    <w:p w14:paraId="20891B07" w14:textId="430D3F2C" w:rsidR="00EE42A2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280AF6">
        <w:rPr>
          <w:rFonts w:asciiTheme="minorHAnsi" w:eastAsia="Calibri" w:hAnsiTheme="minorHAnsi" w:cstheme="minorHAnsi"/>
          <w:bCs/>
          <w:color w:val="0070C0"/>
          <w:sz w:val="22"/>
          <w:szCs w:val="22"/>
        </w:rPr>
        <w:t xml:space="preserve">z </w:t>
      </w:r>
      <w:hyperlink r:id="rId22">
        <w:r w:rsidR="00693662" w:rsidRPr="00280AF6">
          <w:rPr>
            <w:rFonts w:asciiTheme="minorHAnsi" w:eastAsia="Calibri" w:hAnsiTheme="minorHAnsi" w:cstheme="minorHAns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446FCC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amawiającego”).</w:t>
      </w:r>
      <w:r w:rsidR="007533FC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Taka oferta zostanie uznana przez </w:t>
      </w:r>
      <w:r w:rsidR="00A65C48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amawiającego za ofertę </w:t>
      </w:r>
      <w:r w:rsidRPr="00280AF6">
        <w:rPr>
          <w:rFonts w:asciiTheme="minorHAnsi" w:eastAsia="Calibri" w:hAnsiTheme="minorHAnsi" w:cstheme="minorHAnsi"/>
          <w:sz w:val="22"/>
          <w:szCs w:val="22"/>
        </w:rPr>
        <w:lastRenderedPageBreak/>
        <w:t>handlową i nie będzie brana pod uwagę w przedmiotowym postępowaniu ponieważ nie został spełniony obowiązek narzucony w art. 221 Ustawy.</w:t>
      </w:r>
    </w:p>
    <w:p w14:paraId="670137DE" w14:textId="674DE0AF" w:rsidR="00B440C3" w:rsidRPr="00280AF6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informuje, że instrukcje korzystania z </w:t>
      </w:r>
      <w:hyperlink r:id="rId23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="00693662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znajdują się w zakładce </w:t>
      </w:r>
      <w:hyperlink r:id="rId25">
        <w:r w:rsidR="00102D74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14:paraId="4FF47E70" w14:textId="77777777" w:rsidR="00781DF2" w:rsidRPr="00280AF6" w:rsidRDefault="00781DF2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24" w:name="_wp2umuqo1p7z" w:colFirst="0" w:colLast="0"/>
      <w:bookmarkEnd w:id="23"/>
      <w:bookmarkEnd w:id="24"/>
    </w:p>
    <w:p w14:paraId="0871467E" w14:textId="0076826A" w:rsidR="002B56BB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5" w:name="_Toc121375005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13.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sposobu przygotowywania oferty oraz dokumentów wymaganych przez zamawiającego w SWZ.</w:t>
      </w:r>
      <w:bookmarkEnd w:id="25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E132C92" w14:textId="01209523" w:rsidR="00D91FEE" w:rsidRPr="00280AF6" w:rsidRDefault="00D91FEE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Oferta powinna być:</w:t>
      </w:r>
    </w:p>
    <w:p w14:paraId="1761F317" w14:textId="4C913A66" w:rsidR="00D91FEE" w:rsidRPr="00280AF6" w:rsidRDefault="00D91FEE" w:rsidP="00280AF6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sporządzona w </w:t>
      </w:r>
      <w:r w:rsidRPr="00280AF6">
        <w:rPr>
          <w:rFonts w:asciiTheme="minorHAnsi" w:hAnsiTheme="minorHAnsi" w:cstheme="minorHAnsi"/>
          <w:b/>
          <w:sz w:val="22"/>
          <w:szCs w:val="22"/>
        </w:rPr>
        <w:t>języku polskim</w:t>
      </w:r>
      <w:r w:rsidRPr="00280AF6">
        <w:rPr>
          <w:rFonts w:asciiTheme="minorHAnsi" w:hAnsiTheme="minorHAnsi" w:cstheme="minorHAnsi"/>
          <w:sz w:val="22"/>
          <w:szCs w:val="22"/>
        </w:rPr>
        <w:t xml:space="preserve">; </w:t>
      </w:r>
      <w:r w:rsidRPr="00280AF6">
        <w:rPr>
          <w:rFonts w:asciiTheme="minorHAnsi" w:hAnsiTheme="minorHAnsi" w:cstheme="minorHAnsi"/>
          <w:b/>
          <w:sz w:val="22"/>
          <w:szCs w:val="22"/>
        </w:rPr>
        <w:t xml:space="preserve">do przygotowania oferty zaleca się skorzystanie z formularza </w:t>
      </w:r>
      <w:r w:rsidR="00F65DA1">
        <w:rPr>
          <w:rFonts w:asciiTheme="minorHAnsi" w:hAnsiTheme="minorHAnsi" w:cstheme="minorHAnsi"/>
          <w:b/>
          <w:sz w:val="22"/>
          <w:szCs w:val="22"/>
        </w:rPr>
        <w:t>cenowego</w:t>
      </w:r>
      <w:r w:rsidRPr="00280AF6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F65DA1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SWZ);</w:t>
      </w:r>
    </w:p>
    <w:p w14:paraId="2EC199D0" w14:textId="39ECF83F" w:rsidR="00D91FEE" w:rsidRPr="00280AF6" w:rsidRDefault="00D91FEE" w:rsidP="00280AF6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6">
        <w:r w:rsidR="00693662" w:rsidRPr="00280AF6">
          <w:rPr>
            <w:rFonts w:asciiTheme="minorHAnsi" w:hAnsiTheme="minorHAnsi" w:cstheme="minorHAnsi"/>
            <w:color w:val="0070C0"/>
            <w:sz w:val="22"/>
            <w:szCs w:val="22"/>
            <w:u w:val="single" w:color="0070C0"/>
          </w:rPr>
          <w:t>Platformy Zakupowej</w:t>
        </w:r>
      </w:hyperlink>
      <w:r w:rsidR="00852774">
        <w:rPr>
          <w:rFonts w:asciiTheme="minorHAnsi" w:hAnsiTheme="minorHAnsi" w:cstheme="minorHAnsi"/>
          <w:sz w:val="22"/>
          <w:szCs w:val="22"/>
        </w:rPr>
        <w:t xml:space="preserve"> na stronie </w:t>
      </w:r>
      <w:r w:rsidR="008D5ADB"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  <w:t> </w:t>
      </w:r>
      <w:hyperlink r:id="rId27" w:history="1">
        <w:r w:rsidR="008D5ADB">
          <w:rPr>
            <w:rStyle w:val="Hipercze"/>
            <w:rFonts w:ascii="Helvetica" w:hAnsi="Helvetica" w:cs="Helvetica"/>
            <w:color w:val="23527C"/>
            <w:sz w:val="19"/>
            <w:szCs w:val="19"/>
            <w:shd w:val="clear" w:color="auto" w:fill="FFFFFF"/>
          </w:rPr>
          <w:t>https://platformazakupowa.pl/transakcja/704861</w:t>
        </w:r>
      </w:hyperlink>
    </w:p>
    <w:p w14:paraId="494E9A60" w14:textId="5C623EBB" w:rsidR="005430A5" w:rsidRPr="00280AF6" w:rsidRDefault="00D91FEE" w:rsidP="00280AF6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podpisana </w:t>
      </w:r>
      <w:r w:rsidRPr="00280AF6">
        <w:rPr>
          <w:rFonts w:asciiTheme="minorHAnsi" w:hAnsiTheme="minorHAnsi" w:cstheme="minorHAnsi"/>
          <w:b/>
          <w:sz w:val="22"/>
          <w:szCs w:val="22"/>
        </w:rPr>
        <w:t>kwalifikowanym podpisem elektronicznym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B33E18" w:rsidRPr="00280AF6">
        <w:rPr>
          <w:rFonts w:asciiTheme="minorHAnsi" w:hAnsiTheme="minorHAnsi" w:cstheme="minorHAnsi"/>
          <w:sz w:val="22"/>
          <w:szCs w:val="22"/>
        </w:rPr>
        <w:t xml:space="preserve">lub </w:t>
      </w:r>
      <w:r w:rsidR="00B33E18" w:rsidRPr="00280AF6">
        <w:rPr>
          <w:rFonts w:asciiTheme="minorHAnsi" w:hAnsiTheme="minorHAnsi" w:cstheme="minorHAnsi"/>
          <w:b/>
          <w:sz w:val="22"/>
          <w:szCs w:val="22"/>
        </w:rPr>
        <w:t>podpisem zaufanym</w:t>
      </w:r>
      <w:r w:rsidR="00204216" w:rsidRPr="00280AF6">
        <w:rPr>
          <w:rFonts w:asciiTheme="minorHAnsi" w:hAnsiTheme="minorHAnsi" w:cstheme="minorHAnsi"/>
          <w:b/>
          <w:sz w:val="22"/>
          <w:szCs w:val="22"/>
        </w:rPr>
        <w:t>,</w:t>
      </w:r>
      <w:r w:rsidR="00B33E18" w:rsidRPr="00280AF6">
        <w:rPr>
          <w:rFonts w:asciiTheme="minorHAnsi" w:hAnsiTheme="minorHAnsi" w:cstheme="minorHAnsi"/>
          <w:sz w:val="22"/>
          <w:szCs w:val="22"/>
        </w:rPr>
        <w:t xml:space="preserve"> lub </w:t>
      </w:r>
      <w:r w:rsidR="00B33E18" w:rsidRPr="00280AF6">
        <w:rPr>
          <w:rFonts w:asciiTheme="minorHAnsi" w:hAnsiTheme="minorHAnsi" w:cstheme="minorHAnsi"/>
          <w:b/>
          <w:sz w:val="22"/>
          <w:szCs w:val="22"/>
        </w:rPr>
        <w:t>elektronicznym podpisem osobistym</w:t>
      </w:r>
      <w:r w:rsidR="00B33E18"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hAnsiTheme="minorHAnsi" w:cstheme="minorHAnsi"/>
          <w:sz w:val="22"/>
          <w:szCs w:val="22"/>
        </w:rPr>
        <w:t>przez osobę/osoby upoważnioną/upoważnione.</w:t>
      </w:r>
      <w:r w:rsidR="00817F00" w:rsidRPr="00280AF6">
        <w:rPr>
          <w:rFonts w:asciiTheme="minorHAnsi" w:hAnsiTheme="minorHAnsi" w:cstheme="minorHAnsi"/>
          <w:sz w:val="22"/>
          <w:szCs w:val="22"/>
        </w:rPr>
        <w:t xml:space="preserve"> W procesie składania oferty, </w:t>
      </w:r>
      <w:r w:rsidR="00817F00" w:rsidRPr="00280AF6">
        <w:rPr>
          <w:rFonts w:asciiTheme="minorHAnsi" w:hAnsiTheme="minorHAnsi" w:cstheme="minorHAnsi"/>
          <w:b/>
          <w:sz w:val="22"/>
          <w:szCs w:val="22"/>
        </w:rPr>
        <w:t>kwalifikowany podpis elektroniczny</w:t>
      </w:r>
      <w:r w:rsidR="00817F00" w:rsidRPr="00280AF6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280AF6">
        <w:rPr>
          <w:rFonts w:asciiTheme="minorHAnsi" w:hAnsiTheme="minorHAnsi" w:cstheme="minorHAnsi"/>
          <w:b/>
          <w:sz w:val="22"/>
          <w:szCs w:val="22"/>
        </w:rPr>
        <w:t>podpis zaufany</w:t>
      </w:r>
      <w:r w:rsidR="00477CCF">
        <w:rPr>
          <w:rFonts w:asciiTheme="minorHAnsi" w:hAnsiTheme="minorHAnsi" w:cstheme="minorHAnsi"/>
          <w:b/>
          <w:sz w:val="22"/>
          <w:szCs w:val="22"/>
        </w:rPr>
        <w:t>,</w:t>
      </w:r>
      <w:r w:rsidR="00817F00" w:rsidRPr="00280AF6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280AF6">
        <w:rPr>
          <w:rFonts w:asciiTheme="minorHAnsi" w:hAnsiTheme="minorHAnsi" w:cstheme="minorHAnsi"/>
          <w:b/>
          <w:sz w:val="22"/>
          <w:szCs w:val="22"/>
        </w:rPr>
        <w:t>elektroniczny podpis osobisty</w:t>
      </w:r>
      <w:r w:rsidR="00817F00" w:rsidRPr="00280AF6">
        <w:rPr>
          <w:rFonts w:asciiTheme="minorHAnsi" w:hAnsiTheme="minorHAnsi" w:cstheme="minorHAnsi"/>
          <w:sz w:val="22"/>
          <w:szCs w:val="22"/>
        </w:rPr>
        <w:t xml:space="preserve"> wykonawca składa bezpośrednio na dokumencie, który następnie przesyła do systemu.</w:t>
      </w:r>
    </w:p>
    <w:p w14:paraId="1CB04E49" w14:textId="77777777" w:rsidR="00AD70B0" w:rsidRPr="00280AF6" w:rsidRDefault="000E0A6D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CEiDG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lub innego właściwego rejestru), wykonawca dołącza do oferty pełnomocnictwo.</w:t>
      </w:r>
    </w:p>
    <w:p w14:paraId="56D91EFD" w14:textId="264817FF" w:rsidR="001D0C5F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0D0C4A9B" w14:textId="400D79DB" w:rsidR="00817F00" w:rsidRPr="00280AF6" w:rsidRDefault="005430A5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 xml:space="preserve">Każdy wykonawca składa ofertę, sporządzoną zgodnie z wymogami określonymi w SWZ. </w:t>
      </w:r>
      <w:r w:rsidR="00D91FEE" w:rsidRPr="00280AF6">
        <w:rPr>
          <w:rFonts w:asciiTheme="minorHAnsi" w:hAnsiTheme="minorHAnsi" w:cstheme="minorHAnsi"/>
          <w:b/>
          <w:sz w:val="22"/>
          <w:szCs w:val="22"/>
        </w:rPr>
        <w:br/>
      </w:r>
    </w:p>
    <w:p w14:paraId="2C90B928" w14:textId="758F79B6" w:rsidR="007A5C7C" w:rsidRPr="00280AF6" w:rsidRDefault="007A5C7C" w:rsidP="00280AF6">
      <w:pPr>
        <w:spacing w:line="280" w:lineRule="exact"/>
        <w:ind w:left="357"/>
        <w:rPr>
          <w:rFonts w:asciiTheme="minorHAnsi" w:eastAsia="Calibri" w:hAnsiTheme="minorHAnsi" w:cstheme="minorHAnsi"/>
          <w:b/>
          <w:sz w:val="22"/>
          <w:szCs w:val="22"/>
        </w:rPr>
      </w:pPr>
      <w:r w:rsidRPr="00280AF6">
        <w:rPr>
          <w:rFonts w:asciiTheme="minorHAnsi" w:hAnsiTheme="minorHAnsi" w:cstheme="minorHAnsi"/>
          <w:b/>
          <w:sz w:val="22"/>
          <w:szCs w:val="22"/>
        </w:rPr>
        <w:t>Wraz z ofertą wykonawca składa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045B5B5E" w14:textId="5D4B2AAE" w:rsidR="00356ECA" w:rsidRPr="00DF5E84" w:rsidRDefault="00DF5E84" w:rsidP="00DF5E84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>świadczeni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wykonawcy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A0081" w:rsidRPr="00DF5E84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4A0081" w:rsidRPr="00DF5E8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>-</w:t>
      </w:r>
      <w:r w:rsidR="007A5C7C"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477CCF" w:rsidRPr="00DF5E84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>załącznik</w:t>
      </w:r>
      <w:r w:rsidR="00477CCF" w:rsidRPr="00DF5E84">
        <w:rPr>
          <w:rFonts w:asciiTheme="minorHAnsi" w:eastAsia="Calibri" w:hAnsiTheme="minorHAnsi" w:cstheme="minorHAnsi"/>
          <w:sz w:val="22"/>
          <w:szCs w:val="22"/>
        </w:rPr>
        <w:t>a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 xml:space="preserve"> nr </w:t>
      </w:r>
      <w:r w:rsidR="00517A4A">
        <w:rPr>
          <w:rFonts w:asciiTheme="minorHAnsi" w:eastAsia="Calibri" w:hAnsiTheme="minorHAnsi" w:cstheme="minorHAnsi"/>
          <w:sz w:val="22"/>
          <w:szCs w:val="22"/>
        </w:rPr>
        <w:t>3</w:t>
      </w:r>
      <w:r w:rsidR="007A5C7C" w:rsidRPr="00DF5E8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921A5CC" w14:textId="54162F81" w:rsidR="00DF5E84" w:rsidRDefault="0079461C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oświadczenie wykonawców wspólnie ubiegających się o udzielenie zamówienia </w:t>
      </w:r>
      <w:r w:rsidR="00DF5E84" w:rsidRPr="00DF5E84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F5E84">
        <w:rPr>
          <w:rFonts w:asciiTheme="minorHAnsi" w:eastAsia="Calibri" w:hAnsiTheme="minorHAnsi" w:cstheme="minorHAnsi"/>
          <w:sz w:val="22"/>
          <w:szCs w:val="22"/>
        </w:rPr>
        <w:t>-</w:t>
      </w:r>
      <w:r w:rsidR="00DF5E84" w:rsidRPr="00DF5E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DF5E84" w:rsidRPr="00DF5E84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517A4A">
        <w:rPr>
          <w:rFonts w:asciiTheme="minorHAnsi" w:eastAsia="Calibri" w:hAnsiTheme="minorHAnsi" w:cstheme="minorHAnsi"/>
          <w:sz w:val="22"/>
          <w:szCs w:val="22"/>
        </w:rPr>
        <w:t>3</w:t>
      </w:r>
      <w:r w:rsidR="00DF5E84" w:rsidRPr="00DF5E84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B27F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7FF4" w:rsidRPr="00B27FF4">
        <w:rPr>
          <w:rFonts w:asciiTheme="minorHAnsi" w:eastAsia="Calibri" w:hAnsiTheme="minorHAnsi" w:cstheme="minorHAnsi"/>
          <w:i/>
          <w:sz w:val="22"/>
          <w:szCs w:val="22"/>
        </w:rPr>
        <w:t>(jeśli dotyczy)</w:t>
      </w:r>
      <w:r w:rsid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D3BB3BA" w14:textId="364B6B39" w:rsidR="00990871" w:rsidRPr="00DF5E84" w:rsidRDefault="004A0081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DF5E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oświadczenie podmiotu udostępniającego zasoby o braku podstaw wykluczenia oraz o spełnianiu warunków udziału w postępowaniu 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 xml:space="preserve">- wg wzoru stanowiącego załącznik nr </w:t>
      </w:r>
      <w:r w:rsidR="00517A4A">
        <w:rPr>
          <w:rFonts w:asciiTheme="minorHAnsi" w:eastAsia="Calibri" w:hAnsiTheme="minorHAnsi" w:cstheme="minorHAnsi"/>
          <w:sz w:val="22"/>
          <w:szCs w:val="22"/>
        </w:rPr>
        <w:t>4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 xml:space="preserve"> do SWZ </w:t>
      </w:r>
      <w:r w:rsidR="00817F00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(je</w:t>
      </w:r>
      <w:r w:rsidR="001854F6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śl</w:t>
      </w:r>
      <w:r w:rsidR="00817F00" w:rsidRPr="00B27FF4">
        <w:rPr>
          <w:rFonts w:asciiTheme="minorHAnsi" w:eastAsia="Calibri" w:hAnsiTheme="minorHAnsi" w:cstheme="minorHAnsi"/>
          <w:bCs/>
          <w:i/>
          <w:sz w:val="22"/>
          <w:szCs w:val="22"/>
        </w:rPr>
        <w:t>i dotyczy)</w:t>
      </w:r>
      <w:r w:rsidR="00817F00" w:rsidRPr="00DF5E84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8345E77" w14:textId="77777777" w:rsidR="007A5C7C" w:rsidRPr="00280AF6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280AF6">
        <w:rPr>
          <w:rFonts w:asciiTheme="minorHAnsi" w:hAnsiTheme="minorHAnsi" w:cstheme="minorHAns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14:paraId="4BD051F5" w14:textId="06A1BAB8" w:rsidR="007A5C7C" w:rsidRPr="00280AF6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280AF6">
        <w:rPr>
          <w:rFonts w:asciiTheme="minorHAnsi" w:hAnsiTheme="minorHAnsi" w:cstheme="minorHAnsi"/>
          <w:sz w:val="22"/>
          <w:szCs w:val="22"/>
        </w:rPr>
        <w:t xml:space="preserve"> - dotyczy ofert składanych przez wykonawców wspólnie ubiegających się o udzielenie zamówien</w:t>
      </w:r>
      <w:r w:rsidR="00817F00" w:rsidRPr="00280AF6">
        <w:rPr>
          <w:rFonts w:asciiTheme="minorHAnsi" w:hAnsiTheme="minorHAnsi" w:cstheme="minorHAnsi"/>
          <w:sz w:val="22"/>
          <w:szCs w:val="22"/>
        </w:rPr>
        <w:t>ia (konsorcjum, spółka cywilna)</w:t>
      </w:r>
      <w:r w:rsidRPr="00280AF6">
        <w:rPr>
          <w:rFonts w:asciiTheme="minorHAnsi" w:hAnsiTheme="minorHAnsi" w:cstheme="minorHAnsi"/>
          <w:sz w:val="22"/>
          <w:szCs w:val="22"/>
        </w:rPr>
        <w:t>.</w:t>
      </w:r>
    </w:p>
    <w:p w14:paraId="14AF6DD7" w14:textId="6EF5E095" w:rsidR="00243C3E" w:rsidRPr="00280AF6" w:rsidRDefault="00243C3E" w:rsidP="00280AF6">
      <w:pPr>
        <w:pStyle w:val="Akapitzlist"/>
        <w:numPr>
          <w:ilvl w:val="0"/>
          <w:numId w:val="24"/>
        </w:numPr>
        <w:spacing w:after="0" w:line="280" w:lineRule="exact"/>
        <w:ind w:left="357" w:hanging="357"/>
        <w:rPr>
          <w:rFonts w:asciiTheme="minorHAnsi" w:hAnsiTheme="minorHAnsi" w:cstheme="minorHAnsi"/>
          <w:lang w:eastAsia="pl-PL"/>
        </w:rPr>
      </w:pPr>
      <w:r w:rsidRPr="00280AF6">
        <w:rPr>
          <w:rFonts w:asciiTheme="minorHAnsi" w:hAnsiTheme="minorHAnsi" w:cstheme="minorHAnsi"/>
          <w:lang w:eastAsia="pl-PL"/>
        </w:rPr>
        <w:t>Pełnomocnictwo do złożenia oferty musi być złożone w oryginale w takiej samej formie, jak składana oferta (</w:t>
      </w:r>
      <w:proofErr w:type="spellStart"/>
      <w:r w:rsidRPr="00280AF6">
        <w:rPr>
          <w:rFonts w:asciiTheme="minorHAnsi" w:hAnsiTheme="minorHAnsi" w:cstheme="minorHAnsi"/>
          <w:lang w:eastAsia="pl-PL"/>
        </w:rPr>
        <w:t>t.j</w:t>
      </w:r>
      <w:proofErr w:type="spellEnd"/>
      <w:r w:rsidRPr="00280AF6">
        <w:rPr>
          <w:rFonts w:asciiTheme="minorHAnsi" w:hAnsiTheme="minorHAnsi" w:cstheme="minorHAnsi"/>
          <w:lang w:eastAsia="pl-PL"/>
        </w:rPr>
        <w:t xml:space="preserve">. w formie elektronicznej opatrzonej kwalifikowanym podpisem </w:t>
      </w:r>
      <w:r w:rsidRPr="00280AF6">
        <w:rPr>
          <w:rFonts w:asciiTheme="minorHAnsi" w:hAnsiTheme="minorHAnsi" w:cstheme="minorHAnsi"/>
          <w:lang w:eastAsia="pl-PL"/>
        </w:rPr>
        <w:lastRenderedPageBreak/>
        <w:t>elektronicznym lub postaci elektronicznej opatrzonej podpisem zaufanym</w:t>
      </w:r>
      <w:r w:rsidR="00B27FF4">
        <w:rPr>
          <w:rFonts w:asciiTheme="minorHAnsi" w:hAnsiTheme="minorHAnsi" w:cstheme="minorHAnsi"/>
          <w:lang w:eastAsia="pl-PL"/>
        </w:rPr>
        <w:t>,</w:t>
      </w:r>
      <w:r w:rsidRPr="00280AF6">
        <w:rPr>
          <w:rFonts w:asciiTheme="minorHAnsi" w:hAnsiTheme="minorHAnsi" w:cstheme="minorHAnsi"/>
          <w:lang w:eastAsia="pl-PL"/>
        </w:rPr>
        <w:t xml:space="preserve"> lub </w:t>
      </w:r>
      <w:r w:rsidR="00B27FF4">
        <w:rPr>
          <w:rFonts w:asciiTheme="minorHAnsi" w:hAnsiTheme="minorHAnsi" w:cstheme="minorHAnsi"/>
          <w:lang w:eastAsia="pl-PL"/>
        </w:rPr>
        <w:t xml:space="preserve">elektronicznym </w:t>
      </w:r>
      <w:r w:rsidRPr="00280AF6">
        <w:rPr>
          <w:rFonts w:asciiTheme="minorHAnsi" w:hAnsiTheme="minorHAnsi" w:cstheme="minorHAns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 w:rsidR="00B27FF4">
        <w:rPr>
          <w:rFonts w:asciiTheme="minorHAnsi" w:hAnsiTheme="minorHAnsi" w:cstheme="minorHAnsi"/>
          <w:lang w:eastAsia="pl-PL"/>
        </w:rPr>
        <w:t>,</w:t>
      </w:r>
      <w:r w:rsidRPr="00280AF6">
        <w:rPr>
          <w:rFonts w:asciiTheme="minorHAnsi" w:hAnsiTheme="minorHAnsi" w:cstheme="minorHAnsi"/>
          <w:lang w:eastAsia="pl-PL"/>
        </w:rPr>
        <w:t xml:space="preserve"> lub </w:t>
      </w:r>
      <w:r w:rsidR="005A5283" w:rsidRPr="00280AF6">
        <w:rPr>
          <w:rFonts w:asciiTheme="minorHAnsi" w:hAnsiTheme="minorHAnsi" w:cstheme="minorHAnsi"/>
          <w:lang w:eastAsia="pl-PL"/>
        </w:rPr>
        <w:t xml:space="preserve">elektronicznym </w:t>
      </w:r>
      <w:r w:rsidRPr="00280AF6">
        <w:rPr>
          <w:rFonts w:asciiTheme="minorHAnsi" w:hAnsiTheme="minorHAnsi" w:cstheme="minorHAnsi"/>
          <w:lang w:eastAsia="pl-PL"/>
        </w:rPr>
        <w:t xml:space="preserve">podpisem osobistym mocodawcy. Elektroniczna kopia pełnomocnictwa nie może być uwierzytelniona przez upełnomocnionego. </w:t>
      </w:r>
    </w:p>
    <w:p w14:paraId="5424802A" w14:textId="26CCDA92" w:rsidR="008E119D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eIDAS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) (UE) nr 910/2014 - od 1 lipca 2016 roku”.</w:t>
      </w:r>
    </w:p>
    <w:p w14:paraId="41CC1162" w14:textId="77777777" w:rsidR="00AD70B0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Zgodnie z art. 18 ust. 3 </w:t>
      </w:r>
      <w:r w:rsidR="00C82906" w:rsidRPr="00280AF6">
        <w:rPr>
          <w:rFonts w:asciiTheme="minorHAnsi" w:eastAsia="Calibri" w:hAnsiTheme="minorHAnsi" w:cstheme="minorHAnsi"/>
          <w:sz w:val="22"/>
          <w:szCs w:val="22"/>
        </w:rPr>
        <w:t>U</w:t>
      </w:r>
      <w:r w:rsidRPr="00280AF6">
        <w:rPr>
          <w:rFonts w:asciiTheme="minorHAnsi" w:eastAsia="Calibri" w:hAnsiTheme="minorHAnsi" w:cstheme="minorHAnsi"/>
          <w:sz w:val="22"/>
          <w:szCs w:val="22"/>
        </w:rPr>
        <w:t>stawy, nie ujawnia się informacji stanowiących tajemnicę przedsiębiorstwa, w rozumieniu przepisów o zwalczaniu nieuczciwej konkurencji</w:t>
      </w:r>
      <w:r w:rsidR="0080238C" w:rsidRPr="00280AF6">
        <w:rPr>
          <w:rFonts w:asciiTheme="minorHAnsi" w:eastAsia="Calibri" w:hAnsiTheme="minorHAnsi" w:cstheme="minorHAnsi"/>
          <w:sz w:val="22"/>
          <w:szCs w:val="22"/>
        </w:rPr>
        <w:t>, j</w:t>
      </w:r>
      <w:r w:rsidRPr="00280AF6">
        <w:rPr>
          <w:rFonts w:asciiTheme="minorHAnsi" w:eastAsia="Calibri" w:hAnsiTheme="minorHAnsi" w:cstheme="minorHAnsi"/>
          <w:sz w:val="22"/>
          <w:szCs w:val="22"/>
        </w:rPr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AD3D356" w14:textId="52682756" w:rsidR="008E119D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Wykonawca, za pośrednictwem </w:t>
      </w:r>
      <w:hyperlink r:id="rId28">
        <w:r w:rsidR="004C61CE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29">
        <w:r w:rsidR="00A67BF7" w:rsidRPr="00280AF6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Instrukcji dla wykonawców</w:t>
        </w:r>
      </w:hyperlink>
      <w:r w:rsidR="00D03CD5"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3DA5EF5" w14:textId="77777777" w:rsidR="00AD70B0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Każdy z wykonawców może złożyć tylko jedną ofertę.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Złożenie większej liczby ofert lub oferty zawierającej propozycje wariantowe spowoduje podlegać będzie odrzuceniu.</w:t>
      </w:r>
    </w:p>
    <w:p w14:paraId="4DCA4572" w14:textId="5EBD70AD" w:rsidR="009F7561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Dokumenty i oświadczenia składane przez wykonawcę powinny być w języku polskim.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przypadku 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>złożenia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3CD5" w:rsidRPr="00280AF6">
        <w:rPr>
          <w:rFonts w:asciiTheme="minorHAnsi" w:eastAsia="Calibri" w:hAnsiTheme="minorHAnsi" w:cstheme="minorHAnsi"/>
          <w:sz w:val="22"/>
          <w:szCs w:val="22"/>
        </w:rPr>
        <w:t>dokumentów lub o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świadczeń </w:t>
      </w:r>
      <w:r w:rsidR="000F5180" w:rsidRPr="00280AF6">
        <w:rPr>
          <w:rFonts w:asciiTheme="minorHAnsi" w:hAnsiTheme="minorHAnsi" w:cstheme="minorHAnsi"/>
          <w:sz w:val="22"/>
          <w:szCs w:val="22"/>
        </w:rPr>
        <w:t>sporządzon</w:t>
      </w:r>
      <w:r w:rsidR="009F7561" w:rsidRPr="00280AF6">
        <w:rPr>
          <w:rFonts w:asciiTheme="minorHAnsi" w:hAnsiTheme="minorHAnsi" w:cstheme="minorHAnsi"/>
          <w:sz w:val="22"/>
          <w:szCs w:val="22"/>
        </w:rPr>
        <w:t>ych</w:t>
      </w:r>
      <w:r w:rsidR="000F5180" w:rsidRPr="00280AF6">
        <w:rPr>
          <w:rFonts w:asciiTheme="minorHAnsi" w:hAnsiTheme="minorHAnsi" w:cstheme="minorHAnsi"/>
          <w:sz w:val="22"/>
          <w:szCs w:val="22"/>
        </w:rPr>
        <w:t xml:space="preserve"> w języku obcym 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- </w:t>
      </w:r>
      <w:r w:rsidR="000F5180" w:rsidRPr="00280AF6">
        <w:rPr>
          <w:rFonts w:asciiTheme="minorHAnsi" w:hAnsiTheme="minorHAnsi" w:cstheme="minorHAnsi"/>
          <w:sz w:val="22"/>
          <w:szCs w:val="22"/>
        </w:rPr>
        <w:t xml:space="preserve">przekazuje się 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je </w:t>
      </w:r>
      <w:r w:rsidR="000F5180" w:rsidRPr="00280AF6">
        <w:rPr>
          <w:rFonts w:asciiTheme="minorHAnsi" w:hAnsiTheme="minorHAnsi" w:cstheme="minorHAnsi"/>
          <w:sz w:val="22"/>
          <w:szCs w:val="22"/>
        </w:rPr>
        <w:t>wraz z tłumaczeniem na język polski.</w:t>
      </w:r>
    </w:p>
    <w:p w14:paraId="4C90A2F6" w14:textId="77777777" w:rsidR="009F7561" w:rsidRPr="00280AF6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0B833BE" w14:textId="010F836D"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Rozszerzenia plików wykorzystywanych przez </w:t>
      </w:r>
      <w:r w:rsidR="000E097C" w:rsidRPr="00280AF6">
        <w:rPr>
          <w:rFonts w:asciiTheme="minorHAnsi" w:eastAsia="Calibri" w:hAnsiTheme="minorHAnsi" w:cstheme="minorHAnsi"/>
          <w:sz w:val="22"/>
          <w:szCs w:val="22"/>
        </w:rPr>
        <w:t>w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ykonawców powinny być zgodne z </w:t>
      </w:r>
      <w:r w:rsidR="005F559B"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sz w:val="22"/>
          <w:szCs w:val="22"/>
        </w:rPr>
        <w:t>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0983AF7" w14:textId="77777777"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Zamawiający </w:t>
      </w:r>
      <w:r w:rsidR="00927212" w:rsidRPr="00280AF6">
        <w:rPr>
          <w:rFonts w:asciiTheme="minorHAnsi" w:eastAsia="Calibri" w:hAnsiTheme="minorHAnsi" w:cstheme="minorHAnsi"/>
          <w:b/>
          <w:sz w:val="22"/>
          <w:szCs w:val="22"/>
        </w:rPr>
        <w:t>rekomenduje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wykorzystanie formatów: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.pdf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doc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docx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 .rtf, 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odt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.xls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xlsx</w:t>
      </w:r>
      <w:proofErr w:type="spellEnd"/>
      <w:r w:rsidR="00C34A82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.jpg (.</w:t>
      </w:r>
      <w:proofErr w:type="spellStart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jpeg</w:t>
      </w:r>
      <w:proofErr w:type="spellEnd"/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ze szczególnym wskazaniem na .pdf</w:t>
      </w:r>
    </w:p>
    <w:p w14:paraId="0ABC0111" w14:textId="77777777" w:rsidR="009F7561" w:rsidRPr="00280AF6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 celu ewentualnej kompresji danych zamawiający 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rekomenduje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wykorzystanie jednego z formatów:</w:t>
      </w:r>
    </w:p>
    <w:p w14:paraId="6981A20B" w14:textId="77777777" w:rsidR="009F7561" w:rsidRPr="00280AF6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.zip </w:t>
      </w:r>
    </w:p>
    <w:p w14:paraId="2D327B08" w14:textId="77777777" w:rsidR="009F7561" w:rsidRPr="00280AF6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.7Z</w:t>
      </w:r>
    </w:p>
    <w:p w14:paraId="1DDFEAED" w14:textId="023B61CC"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Wśród formatów powszechnych a </w:t>
      </w:r>
      <w:r w:rsidRPr="00280AF6">
        <w:rPr>
          <w:rFonts w:asciiTheme="minorHAnsi" w:eastAsia="Calibri" w:hAnsiTheme="minorHAnsi" w:cstheme="minorHAnsi"/>
          <w:b/>
          <w:sz w:val="22"/>
          <w:szCs w:val="22"/>
          <w:u w:val="single"/>
        </w:rPr>
        <w:t>niewystępujących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rozporządzeniu występują: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rar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.gif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bmp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numbers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280AF6">
        <w:rPr>
          <w:rFonts w:asciiTheme="minorHAnsi" w:eastAsia="Calibri" w:hAnsiTheme="minorHAnsi" w:cstheme="minorHAnsi"/>
          <w:sz w:val="22"/>
          <w:szCs w:val="22"/>
        </w:rPr>
        <w:t>pages</w:t>
      </w:r>
      <w:proofErr w:type="spellEnd"/>
      <w:r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77A29C0" w14:textId="77777777" w:rsidR="009F7561" w:rsidRPr="00280AF6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W przypadku stosowania przez wykonawcę kwalifikowanego podpisu elektronicznego:</w:t>
      </w:r>
    </w:p>
    <w:p w14:paraId="6E7EDB80" w14:textId="14886C86" w:rsidR="008A0194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 xml:space="preserve">e względu na niskie ryzyko naruszenia integralności pliku oraz łatwiejszą weryfikację podpisu zamawiający zaleca, w miarę możliwości, </w:t>
      </w:r>
      <w:r w:rsidR="009F7561" w:rsidRPr="00161AF3">
        <w:rPr>
          <w:rFonts w:asciiTheme="minorHAnsi" w:eastAsia="Calibri" w:hAnsiTheme="minorHAnsi" w:cstheme="minorHAnsi"/>
          <w:b/>
          <w:sz w:val="22"/>
          <w:szCs w:val="22"/>
        </w:rPr>
        <w:t>przekonwertowanie plików składających się na ofertę na rozszerzenie .pdf</w:t>
      </w:r>
      <w:r w:rsidR="009F7561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 xml:space="preserve">  i opatrzenie ich podpisem kwalifikowanym w formacie </w:t>
      </w:r>
      <w:proofErr w:type="spellStart"/>
      <w:r w:rsidR="009F7561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PAdES</w:t>
      </w:r>
      <w:proofErr w:type="spellEnd"/>
      <w:r w:rsidR="00693662" w:rsidRPr="00280AF6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;</w:t>
      </w:r>
    </w:p>
    <w:p w14:paraId="684E5D1A" w14:textId="2F511BA5" w:rsidR="009F7561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161AF3"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="009F7561" w:rsidRPr="00161AF3">
        <w:rPr>
          <w:rFonts w:asciiTheme="minorHAnsi" w:hAnsiTheme="minorHAnsi" w:cstheme="minorHAnsi"/>
          <w:b/>
          <w:sz w:val="22"/>
          <w:szCs w:val="22"/>
        </w:rPr>
        <w:t>liki w innych formatach niż PDF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9F7561" w:rsidRPr="00280AF6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="009F7561" w:rsidRPr="00280AF6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="009F7561" w:rsidRPr="00280AF6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="009F7561" w:rsidRPr="00280AF6">
        <w:rPr>
          <w:rFonts w:asciiTheme="minorHAnsi" w:hAnsiTheme="minorHAnsi" w:cstheme="minorHAnsi"/>
          <w:sz w:val="22"/>
          <w:szCs w:val="22"/>
        </w:rPr>
        <w:t xml:space="preserve">. </w:t>
      </w:r>
      <w:r w:rsidR="009F7561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Wykonawca powinien pamiętać, aby plik z podpisem </w:t>
      </w:r>
      <w:r w:rsidR="008A0194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XADES </w:t>
      </w:r>
      <w:r w:rsidR="009F7561" w:rsidRPr="00280AF6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przekazywać łącznie z dokumentem podpisywanym</w:t>
      </w:r>
      <w:r w:rsidR="008A0194" w:rsidRPr="00280AF6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21569493" w14:textId="405F8632" w:rsidR="009F7561" w:rsidRPr="00280AF6" w:rsidRDefault="00693662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 xml:space="preserve">amawiający rekomenduje wykorzystanie podpisu </w:t>
      </w:r>
      <w:r w:rsidR="009F7561" w:rsidRPr="00280AF6">
        <w:rPr>
          <w:rFonts w:asciiTheme="minorHAnsi" w:eastAsia="Calibri" w:hAnsiTheme="minorHAnsi" w:cstheme="minorHAnsi"/>
          <w:b/>
          <w:sz w:val="22"/>
          <w:szCs w:val="22"/>
        </w:rPr>
        <w:t>z kwalifikowanym znacznikiem czasu</w:t>
      </w:r>
      <w:r w:rsidR="00317A3D"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 w przypadku podpisywania plików z rozszerzeniem PDF podpisem w formacie PADES</w:t>
      </w:r>
      <w:r w:rsidRPr="00280AF6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C26125F" w14:textId="27FA4925" w:rsidR="005430A5" w:rsidRPr="00280AF6" w:rsidRDefault="009F7561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color w:val="000000"/>
          <w:sz w:val="22"/>
          <w:szCs w:val="22"/>
        </w:rPr>
        <w:t xml:space="preserve">podczas podpisywania plików zaleca się stosowanie algorytmu skrótu </w:t>
      </w:r>
      <w:r w:rsidRPr="00280A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SHA2</w:t>
      </w:r>
      <w:r w:rsidRPr="00280AF6">
        <w:rPr>
          <w:rFonts w:asciiTheme="minorHAnsi" w:hAnsiTheme="minorHAnsi" w:cstheme="minorHAnsi"/>
          <w:color w:val="000000"/>
          <w:sz w:val="22"/>
          <w:szCs w:val="22"/>
        </w:rPr>
        <w:t xml:space="preserve"> zamiast SHA1</w:t>
      </w:r>
      <w:r w:rsidR="005430A5" w:rsidRPr="00280AF6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4654E47" w14:textId="73123485" w:rsidR="009F7561" w:rsidRPr="00280AF6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280AF6">
        <w:rPr>
          <w:rFonts w:asciiTheme="minorHAnsi" w:eastAsia="Calibri" w:hAnsiTheme="minorHAnsi" w:cstheme="minorHAnsi"/>
          <w:sz w:val="22"/>
          <w:szCs w:val="22"/>
        </w:rPr>
        <w:t>amawiający zaleca, aby wykonawca z odpowiednim wyprzedzeniem przetestował możliwość prawidłowego wykorzystania wybranej metody podpisania plików oferty.</w:t>
      </w:r>
    </w:p>
    <w:p w14:paraId="72461D67" w14:textId="4C85C7C2" w:rsidR="009F7561" w:rsidRPr="00280AF6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26" w:name="_Hlk96266519"/>
      <w:r w:rsidRPr="00280AF6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6"/>
    <w:p w14:paraId="26D60E9B" w14:textId="265A1D36" w:rsidR="009F7561" w:rsidRPr="00280AF6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Zamawiający zaleca aby NIE wprowadzać jakichkolwiek zmian w plikach po podpisaniu ich podpisem kwalifikowanym</w:t>
      </w:r>
      <w:r w:rsidR="005A5283"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lub podpisem zaufanym lub elektronicznym podpisem osobistym</w:t>
      </w:r>
      <w:r w:rsidRPr="00280AF6">
        <w:rPr>
          <w:rFonts w:asciiTheme="minorHAnsi" w:eastAsia="Calibri" w:hAnsiTheme="minorHAnsi" w:cstheme="minorHAnsi"/>
          <w:b/>
          <w:bCs/>
          <w:sz w:val="22"/>
          <w:szCs w:val="22"/>
        </w:rPr>
        <w:t>. Może to skutkować naruszeniem integralności plików co równoważne będzie z koniecznością odrzucenia oferty.</w:t>
      </w:r>
    </w:p>
    <w:p w14:paraId="66F27C68" w14:textId="77777777"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Osobą składającą ofertę powinna być osoba kontaktowa podawana w dokumentacji.</w:t>
      </w:r>
    </w:p>
    <w:p w14:paraId="074E0D10" w14:textId="77777777" w:rsidR="009F7561" w:rsidRPr="00280AF6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026FDF92" w14:textId="4347D478" w:rsidR="000F5180" w:rsidRPr="00280AF6" w:rsidRDefault="000F5180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A45D5D2" w14:textId="1DACE2BB" w:rsidR="002C0059" w:rsidRPr="00280AF6" w:rsidRDefault="002C0059" w:rsidP="00280AF6">
      <w:pPr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</w:p>
    <w:p w14:paraId="15D71877" w14:textId="12E730BF" w:rsidR="00CB5E99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7" w:name="_Toc121375006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14.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  <w:bookmarkEnd w:id="27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BF60CD2" w14:textId="77777777" w:rsidR="00544281" w:rsidRPr="00280AF6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14:paraId="1C38071D" w14:textId="18885039" w:rsidR="00544281" w:rsidRPr="00280AF6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Zamawiający nie przewiduje możliwości udzielenia zaliczek na poczet wykonania zamówienia.</w:t>
      </w:r>
    </w:p>
    <w:p w14:paraId="228275F6" w14:textId="35AEDB88" w:rsidR="008E14F6" w:rsidRPr="00280AF6" w:rsidRDefault="002B56BB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Cena oferty musi uwzględniać wszystkie koszty i składniki związane z wykonaniem zamówienia oraz warunkami SWZ i uwzględniać cały zakres przedmiotu zamówienia (w tym </w:t>
      </w:r>
      <w:r w:rsidR="00544281" w:rsidRPr="00280AF6">
        <w:rPr>
          <w:rFonts w:asciiTheme="minorHAnsi" w:hAnsiTheme="minorHAnsi" w:cstheme="minorHAnsi"/>
          <w:sz w:val="22"/>
          <w:szCs w:val="22"/>
        </w:rPr>
        <w:t xml:space="preserve">rabaty, </w:t>
      </w:r>
      <w:r w:rsidRPr="00280AF6">
        <w:rPr>
          <w:rFonts w:asciiTheme="minorHAnsi" w:hAnsiTheme="minorHAnsi" w:cstheme="minorHAnsi"/>
          <w:sz w:val="22"/>
          <w:szCs w:val="22"/>
        </w:rPr>
        <w:t>podatki</w:t>
      </w:r>
      <w:r w:rsidR="00544281" w:rsidRPr="00280AF6">
        <w:rPr>
          <w:rFonts w:asciiTheme="minorHAnsi" w:hAnsiTheme="minorHAnsi" w:cstheme="minorHAnsi"/>
          <w:sz w:val="22"/>
          <w:szCs w:val="22"/>
        </w:rPr>
        <w:t xml:space="preserve">, </w:t>
      </w:r>
      <w:r w:rsidRPr="00280AF6">
        <w:rPr>
          <w:rFonts w:asciiTheme="minorHAnsi" w:hAnsiTheme="minorHAnsi" w:cstheme="minorHAnsi"/>
          <w:sz w:val="22"/>
          <w:szCs w:val="22"/>
        </w:rPr>
        <w:t>narzuty).</w:t>
      </w:r>
    </w:p>
    <w:p w14:paraId="7E6703CE" w14:textId="2AB28541" w:rsidR="002B56BB" w:rsidRPr="00280AF6" w:rsidRDefault="008E14F6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Cenę za wykonanie przedmiotu zamówienia należy wpisać w formularzu </w:t>
      </w:r>
      <w:r w:rsidR="00F65DA1">
        <w:rPr>
          <w:rFonts w:asciiTheme="minorHAnsi" w:hAnsiTheme="minorHAnsi" w:cstheme="minorHAnsi"/>
          <w:sz w:val="22"/>
          <w:szCs w:val="22"/>
        </w:rPr>
        <w:t>cenowym</w:t>
      </w:r>
      <w:r w:rsidRPr="00280AF6">
        <w:rPr>
          <w:rFonts w:asciiTheme="minorHAnsi" w:hAnsiTheme="minorHAnsi" w:cstheme="minorHAnsi"/>
          <w:sz w:val="22"/>
          <w:szCs w:val="22"/>
        </w:rPr>
        <w:t xml:space="preserve"> (</w:t>
      </w:r>
      <w:r w:rsidR="00544281" w:rsidRPr="00280AF6">
        <w:rPr>
          <w:rFonts w:asciiTheme="minorHAnsi" w:hAnsiTheme="minorHAnsi" w:cstheme="minorHAnsi"/>
          <w:sz w:val="22"/>
          <w:szCs w:val="22"/>
        </w:rPr>
        <w:t>z</w:t>
      </w:r>
      <w:r w:rsidRPr="00280AF6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F65DA1">
        <w:rPr>
          <w:rFonts w:asciiTheme="minorHAnsi" w:hAnsiTheme="minorHAnsi" w:cstheme="minorHAnsi"/>
          <w:sz w:val="22"/>
          <w:szCs w:val="22"/>
        </w:rPr>
        <w:t>2</w:t>
      </w:r>
      <w:r w:rsidRPr="00280AF6">
        <w:rPr>
          <w:rFonts w:asciiTheme="minorHAnsi" w:hAnsiTheme="minorHAnsi" w:cstheme="minorHAnsi"/>
          <w:sz w:val="22"/>
          <w:szCs w:val="22"/>
        </w:rPr>
        <w:t xml:space="preserve"> do SWZ).</w:t>
      </w:r>
    </w:p>
    <w:p w14:paraId="510A00C1" w14:textId="1A204373" w:rsidR="00712F7C" w:rsidRPr="00280AF6" w:rsidRDefault="00712F7C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14:paraId="2A027A93" w14:textId="0E15E425"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8" w:name="_Toc121375007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15.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Sposób oraz termin składania ofert.</w:t>
      </w:r>
      <w:bookmarkEnd w:id="28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C252109" w14:textId="44FB2B0D"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Ofertę wraz z wymaganymi dokumentami należy </w:t>
      </w:r>
      <w:r w:rsidR="00D03CD5" w:rsidRPr="00280AF6">
        <w:rPr>
          <w:rFonts w:asciiTheme="minorHAnsi" w:eastAsia="Calibri" w:hAnsiTheme="minorHAnsi" w:cstheme="minorHAnsi"/>
          <w:sz w:val="22"/>
          <w:szCs w:val="22"/>
        </w:rPr>
        <w:t xml:space="preserve">złożyć za pośrednictwem platformy zakupowej poprzez </w:t>
      </w:r>
      <w:r w:rsidR="008D5ADB"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  <w:t> </w:t>
      </w:r>
      <w:hyperlink r:id="rId30" w:history="1">
        <w:r w:rsidR="008D5ADB">
          <w:rPr>
            <w:rStyle w:val="Hipercze"/>
            <w:rFonts w:ascii="Helvetica" w:hAnsi="Helvetica" w:cs="Helvetica"/>
            <w:color w:val="23527C"/>
            <w:sz w:val="19"/>
            <w:szCs w:val="19"/>
            <w:shd w:val="clear" w:color="auto" w:fill="FFFFFF"/>
          </w:rPr>
          <w:t>https://platformazakupowa.pl/transakcja/704861</w:t>
        </w:r>
      </w:hyperlink>
      <w:r w:rsidR="008D5ADB">
        <w:t xml:space="preserve"> </w:t>
      </w:r>
      <w:r w:rsidR="00B41CB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FA0815" w:rsidRPr="00280AF6">
        <w:rPr>
          <w:rFonts w:asciiTheme="minorHAnsi" w:eastAsia="Calibri" w:hAnsiTheme="minorHAnsi" w:cstheme="minorHAnsi"/>
          <w:sz w:val="22"/>
          <w:szCs w:val="22"/>
        </w:rPr>
        <w:t xml:space="preserve">do dnia </w:t>
      </w:r>
      <w:r w:rsidR="0080444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21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.1</w:t>
      </w:r>
      <w:r w:rsidR="00AC4E5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F66BD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.202</w:t>
      </w:r>
      <w:r w:rsidR="00050EB2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FA081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 </w:t>
      </w:r>
      <w:r w:rsidR="00F66BD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do godz.</w:t>
      </w:r>
      <w:r w:rsidR="007C187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8D5AD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9</w:t>
      </w:r>
      <w:r w:rsidR="00F66BD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7C187F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00</w:t>
      </w:r>
      <w:r w:rsidR="00FA0815" w:rsidRPr="00280AF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A4A0B1F" w14:textId="77777777"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Do oferty należy dołączyć wszystkie wymagane w SWZ dokumenty</w:t>
      </w:r>
      <w:r w:rsidR="000E0A6D" w:rsidRPr="00280AF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0C2F7AD" w14:textId="77777777" w:rsidR="00E72A89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Po wypełnieniu Formularza składania oferty i dołączenia  wszystkich wymaganych załączników należy kliknąć przycisk „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Przejdź do podsumowania</w:t>
      </w:r>
      <w:r w:rsidRPr="00280AF6">
        <w:rPr>
          <w:rFonts w:asciiTheme="minorHAnsi" w:eastAsia="Calibri" w:hAnsiTheme="minorHAnsi" w:cstheme="minorHAnsi"/>
          <w:sz w:val="22"/>
          <w:szCs w:val="22"/>
        </w:rPr>
        <w:t>”.</w:t>
      </w:r>
    </w:p>
    <w:p w14:paraId="24752FD7" w14:textId="456DD942" w:rsidR="00E72A89" w:rsidRPr="00280AF6" w:rsidRDefault="00616F15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Oferta składana elektronicznie musi zostać podpisana elektronicznym podpisem kwalifikowanym</w:t>
      </w:r>
      <w:r w:rsidR="00243C3E" w:rsidRPr="00280AF6">
        <w:rPr>
          <w:rFonts w:asciiTheme="minorHAnsi" w:hAnsiTheme="minorHAnsi" w:cstheme="minorHAnsi"/>
          <w:sz w:val="22"/>
          <w:szCs w:val="22"/>
        </w:rPr>
        <w:t xml:space="preserve"> lub podpisem zaufanym lub elektronicznym podpisem osobistym</w:t>
      </w:r>
      <w:r w:rsidRPr="00280AF6">
        <w:rPr>
          <w:rFonts w:asciiTheme="minorHAnsi" w:hAnsiTheme="minorHAnsi" w:cstheme="minorHAnsi"/>
          <w:sz w:val="22"/>
          <w:szCs w:val="22"/>
        </w:rPr>
        <w:t xml:space="preserve">. W procesie składania oferty za pośrednictwem </w:t>
      </w:r>
      <w:hyperlink r:id="rId31">
        <w:r w:rsidRPr="00280AF6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2">
        <w:r w:rsidRPr="00280AF6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t xml:space="preserve">. Zalecamy stosowanie podpisu na każdym załączonym pliku osobno, w szczególności wskazanych w art. 63 ust 1 oraz </w:t>
      </w:r>
      <w:r w:rsidRPr="00280AF6">
        <w:rPr>
          <w:rFonts w:asciiTheme="minorHAnsi" w:hAnsiTheme="minorHAnsi" w:cstheme="minorHAnsi"/>
          <w:sz w:val="22"/>
          <w:szCs w:val="22"/>
        </w:rPr>
        <w:lastRenderedPageBreak/>
        <w:t xml:space="preserve">ust. 2  Ustawy, gdzie zaznaczono, iż oferty oraz oświadczenie, o którym mowa w art. 125 ust.1 sporządza się, pod rygorem nieważności, </w:t>
      </w:r>
      <w:r w:rsidR="00E72A89" w:rsidRPr="00280AF6">
        <w:rPr>
          <w:rFonts w:asciiTheme="minorHAnsi" w:hAnsiTheme="minorHAnsi" w:cstheme="minorHAnsi"/>
          <w:sz w:val="22"/>
          <w:szCs w:val="22"/>
        </w:rPr>
        <w:t>w formie elektronicznej lub w postaci elektronicznej opatrzonej podpisem zaufanym lub</w:t>
      </w:r>
      <w:r w:rsidR="00E72A89" w:rsidRPr="00280A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72A89" w:rsidRPr="00280AF6">
        <w:rPr>
          <w:rFonts w:asciiTheme="minorHAnsi" w:hAnsiTheme="minorHAnsi" w:cstheme="minorHAnsi"/>
          <w:sz w:val="22"/>
          <w:szCs w:val="22"/>
        </w:rPr>
        <w:t>podpisem osobistym.</w:t>
      </w:r>
    </w:p>
    <w:p w14:paraId="67D8B36E" w14:textId="5D052987" w:rsidR="00A60E77" w:rsidRPr="00280AF6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Złóż ofertę</w:t>
      </w:r>
      <w:r w:rsidRPr="00280AF6">
        <w:rPr>
          <w:rFonts w:asciiTheme="minorHAnsi" w:eastAsia="Calibri" w:hAnsiTheme="minorHAnsi" w:cstheme="minorHAnsi"/>
          <w:sz w:val="22"/>
          <w:szCs w:val="22"/>
        </w:rPr>
        <w:t>” i wyświetlenie się komunikatu, że oferta została zaszyfrowana i złożona.</w:t>
      </w:r>
    </w:p>
    <w:p w14:paraId="65017082" w14:textId="14BE0C30" w:rsidR="00416021" w:rsidRPr="00881A43" w:rsidRDefault="00B440C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Szczegółowa instrukcja dla </w:t>
      </w:r>
      <w:r w:rsidR="007A17E9" w:rsidRPr="00280AF6">
        <w:rPr>
          <w:rFonts w:asciiTheme="minorHAnsi" w:eastAsia="Calibri" w:hAnsiTheme="minorHAnsi" w:cstheme="minorHAnsi"/>
          <w:sz w:val="22"/>
          <w:szCs w:val="22"/>
        </w:rPr>
        <w:t>w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ykonawców dotycząca złożenia, zmiany i wycofania oferty znajduje się </w:t>
      </w:r>
      <w:r w:rsidRPr="00881A43">
        <w:rPr>
          <w:rFonts w:asciiTheme="minorHAnsi" w:eastAsia="Calibri" w:hAnsiTheme="minorHAnsi" w:cstheme="minorHAnsi"/>
          <w:sz w:val="22"/>
          <w:szCs w:val="22"/>
        </w:rPr>
        <w:t xml:space="preserve">na stronie internetowej pod </w:t>
      </w:r>
      <w:r w:rsidR="007A1968" w:rsidRPr="00881A43">
        <w:rPr>
          <w:rFonts w:asciiTheme="minorHAnsi" w:eastAsia="Calibri" w:hAnsiTheme="minorHAnsi" w:cstheme="minorHAnsi"/>
          <w:sz w:val="22"/>
          <w:szCs w:val="22"/>
        </w:rPr>
        <w:t xml:space="preserve">nazwą </w:t>
      </w:r>
      <w:hyperlink r:id="rId33">
        <w:r w:rsidR="00A67BF7" w:rsidRPr="00881A43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14:paraId="34703E7B" w14:textId="77777777" w:rsidR="000E0A6D" w:rsidRPr="00881A43" w:rsidRDefault="00FA0815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eastAsia="Calibri" w:hAnsiTheme="minorHAnsi" w:cstheme="minorHAnsi"/>
          <w:sz w:val="22"/>
          <w:szCs w:val="22"/>
        </w:rPr>
        <w:t>Wykonawca po upływie terminu składania ofert nie może wycofać złożonej oferty.</w:t>
      </w:r>
    </w:p>
    <w:p w14:paraId="2D83F684" w14:textId="77777777" w:rsidR="00881A43" w:rsidRPr="00881A43" w:rsidRDefault="000E0A6D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eastAsia="Calibri" w:hAnsiTheme="minorHAnsi" w:cstheme="minorHAnsi"/>
          <w:sz w:val="22"/>
          <w:szCs w:val="22"/>
        </w:rPr>
        <w:t xml:space="preserve">Oferta złożona po terminie zostanie odrzucona na podstawie art. 226 ust. 1 pkt 1 </w:t>
      </w:r>
      <w:r w:rsidR="00240962" w:rsidRPr="00881A43">
        <w:rPr>
          <w:rFonts w:asciiTheme="minorHAnsi" w:eastAsia="Calibri" w:hAnsiTheme="minorHAnsi" w:cstheme="minorHAnsi"/>
          <w:sz w:val="22"/>
          <w:szCs w:val="22"/>
        </w:rPr>
        <w:t>Ustawy</w:t>
      </w:r>
      <w:r w:rsidRPr="00881A4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D9564E0" w14:textId="3A420082" w:rsidR="00385857" w:rsidRPr="00881A43" w:rsidRDefault="00881A4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881A43">
        <w:rPr>
          <w:rFonts w:asciiTheme="minorHAnsi" w:hAnsiTheme="minorHAnsi" w:cstheme="minorHAnsi"/>
          <w:sz w:val="22"/>
          <w:szCs w:val="22"/>
        </w:rPr>
        <w:t xml:space="preserve">Termin składania i otwarcia ofert dodatkowych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81A43">
        <w:rPr>
          <w:rFonts w:asciiTheme="minorHAnsi" w:hAnsiTheme="minorHAnsi" w:cstheme="minorHAnsi"/>
          <w:sz w:val="22"/>
          <w:szCs w:val="22"/>
        </w:rPr>
        <w:t>mawiający przekaże w zaproszeniu do składania ofert dodatkowych, jeśli podejmie decyzję o prowadzeniu negocjacji.</w:t>
      </w:r>
    </w:p>
    <w:p w14:paraId="629C32DA" w14:textId="77777777" w:rsidR="00881A43" w:rsidRPr="00881A43" w:rsidRDefault="00881A43" w:rsidP="00881A43">
      <w:pPr>
        <w:pStyle w:val="Akapitzlist"/>
        <w:spacing w:after="0" w:line="280" w:lineRule="exact"/>
        <w:rPr>
          <w:rFonts w:asciiTheme="minorHAnsi" w:hAnsiTheme="minorHAnsi" w:cstheme="minorHAnsi"/>
        </w:rPr>
      </w:pPr>
    </w:p>
    <w:p w14:paraId="178A9E32" w14:textId="74E9366B"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9" w:name="_Toc121375008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16.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Otwarcie ofert.</w:t>
      </w:r>
      <w:bookmarkEnd w:id="29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BE3AAAC" w14:textId="118C3F82" w:rsidR="00BF5605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b/>
          <w:sz w:val="22"/>
          <w:szCs w:val="22"/>
        </w:rPr>
        <w:t>Otwarcie ofert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następuje niezwłocznie po upływie terminu składania ofert,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 xml:space="preserve">tj. </w:t>
      </w:r>
      <w:r w:rsidR="007C187F" w:rsidRPr="00280AF6">
        <w:rPr>
          <w:rFonts w:asciiTheme="minorHAnsi" w:eastAsia="Calibri" w:hAnsiTheme="minorHAnsi" w:cstheme="minorHAnsi"/>
          <w:b/>
          <w:sz w:val="22"/>
          <w:szCs w:val="22"/>
        </w:rPr>
        <w:t xml:space="preserve">w dniu </w:t>
      </w:r>
      <w:r w:rsidR="0080444D">
        <w:rPr>
          <w:rFonts w:asciiTheme="minorHAnsi" w:eastAsia="Calibri" w:hAnsiTheme="minorHAnsi" w:cstheme="minorHAnsi"/>
          <w:b/>
          <w:sz w:val="22"/>
          <w:szCs w:val="22"/>
        </w:rPr>
        <w:t>21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1</w:t>
      </w:r>
      <w:r w:rsidR="00AC4E5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.202</w:t>
      </w:r>
      <w:r w:rsidR="00050EB2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r., o godzi</w:t>
      </w:r>
      <w:r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nie </w:t>
      </w:r>
      <w:r w:rsidR="00161AF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8D5AD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9</w:t>
      </w:r>
      <w:r w:rsidR="00BF5605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E55D77" w:rsidRPr="00280AF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05</w:t>
      </w:r>
      <w:r w:rsidR="00BF5605" w:rsidRPr="00280AF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 xml:space="preserve">nie 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później niż następnego dnia po </w:t>
      </w:r>
      <w:r w:rsidR="00BF5605" w:rsidRPr="00280AF6">
        <w:rPr>
          <w:rFonts w:asciiTheme="minorHAnsi" w:eastAsia="Calibri" w:hAnsiTheme="minorHAnsi" w:cstheme="minorHAnsi"/>
          <w:sz w:val="22"/>
          <w:szCs w:val="22"/>
        </w:rPr>
        <w:t>upływie terminu składania ofert.</w:t>
      </w:r>
    </w:p>
    <w:p w14:paraId="23B3C0DF" w14:textId="77777777" w:rsidR="00A60E77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13BC750" w14:textId="77777777" w:rsidR="00A60E77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14:paraId="070CBE7F" w14:textId="77777777" w:rsidR="00184EDC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60526315" w14:textId="77777777" w:rsidR="00B440C3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53B00A66" w14:textId="77777777" w:rsidR="00D212BC" w:rsidRPr="00280AF6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238BC8DE" w14:textId="77777777" w:rsidR="00D212BC" w:rsidRPr="00280AF6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>cenach lub kosztach zawartych w ofertach.</w:t>
      </w:r>
    </w:p>
    <w:p w14:paraId="44A5B002" w14:textId="6F23E120" w:rsidR="00184EDC" w:rsidRPr="00280AF6" w:rsidRDefault="00184EDC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Informacja zostanie opublikowana na stronie postępowania </w:t>
      </w:r>
      <w:hyperlink r:id="rId34" w:history="1">
        <w:r w:rsidR="00B34CEB" w:rsidRPr="00B34CEB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FFFFF"/>
          </w:rPr>
          <w:t>https://platformazakupowa.pl/transakcja/702234</w:t>
        </w:r>
      </w:hyperlink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sekcji ,,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Komunikaty</w:t>
      </w:r>
      <w:r w:rsidRPr="00280AF6">
        <w:rPr>
          <w:rFonts w:asciiTheme="minorHAnsi" w:eastAsia="Calibri" w:hAnsiTheme="minorHAnsi" w:cstheme="minorHAnsi"/>
          <w:sz w:val="22"/>
          <w:szCs w:val="22"/>
        </w:rPr>
        <w:t>”.</w:t>
      </w:r>
    </w:p>
    <w:p w14:paraId="6D4696D1" w14:textId="1397705E" w:rsidR="00B440C3" w:rsidRPr="00280AF6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Zgodnie z Ustawą </w:t>
      </w:r>
      <w:r w:rsidR="00A65C48" w:rsidRPr="00280AF6">
        <w:rPr>
          <w:rFonts w:asciiTheme="minorHAnsi" w:eastAsia="Calibri" w:hAnsiTheme="minorHAnsi" w:cstheme="minorHAnsi"/>
          <w:b/>
          <w:sz w:val="22"/>
          <w:szCs w:val="22"/>
        </w:rPr>
        <w:t>z</w:t>
      </w:r>
      <w:r w:rsidRPr="00280AF6">
        <w:rPr>
          <w:rFonts w:asciiTheme="minorHAnsi" w:eastAsia="Calibri" w:hAnsiTheme="minorHAnsi" w:cstheme="minorHAnsi"/>
          <w:b/>
          <w:sz w:val="22"/>
          <w:szCs w:val="22"/>
        </w:rPr>
        <w:t>amawiający nie ma obowiązku przeprowadzania jawnej sesji otwarcia ofert</w:t>
      </w:r>
      <w:r w:rsidRPr="00280AF6">
        <w:rPr>
          <w:rFonts w:asciiTheme="minorHAnsi" w:eastAsia="Calibr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BE7548" w14:textId="77777777" w:rsidR="00BD56E7" w:rsidRPr="00280AF6" w:rsidRDefault="00BD56E7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</w:p>
    <w:p w14:paraId="0FE8CC1E" w14:textId="0D0045B8" w:rsidR="0044612E" w:rsidRPr="00280AF6" w:rsidRDefault="00E079B6" w:rsidP="00280AF6">
      <w:pPr>
        <w:pStyle w:val="Nagwek1"/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  <w:bookmarkStart w:id="30" w:name="_Toc121375009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17.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Termin związania ofertą.</w:t>
      </w:r>
      <w:bookmarkEnd w:id="30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CD82F90" w14:textId="3343D1D7"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Wykonawca jest związany złożoną ofertą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0 dni od upływu terminu składania ofert </w:t>
      </w:r>
    </w:p>
    <w:p w14:paraId="2CA56C8C" w14:textId="2F4FC6DD"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>0 dni. Przedłużenie terminu związania oferta wymaga złożenia przez wykonawcę pisemnego oświadczenia o wyrażeniu zgody na przedłużenie terminu związania ofertą.</w:t>
      </w:r>
    </w:p>
    <w:p w14:paraId="3E7A119A" w14:textId="77777777" w:rsidR="00D26CAA" w:rsidRPr="00280AF6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14:paraId="1D3B0985" w14:textId="275C5220" w:rsidR="0044612E" w:rsidRPr="00280AF6" w:rsidRDefault="0044612E" w:rsidP="00280AF6">
      <w:p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3FF59CAC" w14:textId="6FA3D1D3"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1" w:name="_Toc121375010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18.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Opis kryteriów oceny ofert wraz z podaniem wag tych kryteriów i sposobu oceny ofert.</w:t>
      </w:r>
      <w:bookmarkEnd w:id="31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97C2AE8" w14:textId="77777777"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32" w:name="OLE_LINK19"/>
      <w:bookmarkStart w:id="33" w:name="OLE_LINK20"/>
      <w:r w:rsidRPr="003A4814">
        <w:rPr>
          <w:rFonts w:ascii="Calibri" w:hAnsi="Calibri" w:cs="Calibri"/>
          <w:sz w:val="22"/>
          <w:szCs w:val="22"/>
        </w:rPr>
        <w:t xml:space="preserve">Przy wyborze najkorzystniejszej oferty zamawiający będzie się kierował następującymi kryteriami oceny ofert: </w:t>
      </w:r>
    </w:p>
    <w:p w14:paraId="4B86C020" w14:textId="77777777" w:rsidR="00F65DA1" w:rsidRPr="00194561" w:rsidRDefault="00F65DA1" w:rsidP="00F65DA1">
      <w:pPr>
        <w:numPr>
          <w:ilvl w:val="0"/>
          <w:numId w:val="57"/>
        </w:numPr>
        <w:spacing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b/>
          <w:sz w:val="22"/>
          <w:szCs w:val="22"/>
        </w:rPr>
        <w:t>Cena (C)</w:t>
      </w:r>
      <w:r>
        <w:rPr>
          <w:rFonts w:ascii="Calibri" w:hAnsi="Calibri" w:cs="Calibri"/>
          <w:sz w:val="22"/>
          <w:szCs w:val="22"/>
        </w:rPr>
        <w:t>.</w:t>
      </w:r>
    </w:p>
    <w:p w14:paraId="18DFC8E7" w14:textId="77777777"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Zasady oceny ofert w poszczególnych kryteriach.</w:t>
      </w:r>
    </w:p>
    <w:p w14:paraId="5C2B0D9F" w14:textId="77777777" w:rsidR="00F65DA1" w:rsidRPr="003A4814" w:rsidRDefault="00F65DA1" w:rsidP="00F65DA1">
      <w:pPr>
        <w:spacing w:line="24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14:paraId="7AB68671" w14:textId="77777777" w:rsidR="00F65DA1" w:rsidRPr="00194561" w:rsidRDefault="00F65DA1" w:rsidP="00F65DA1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194561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 xml:space="preserve">  cena najniższa brutto*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  <w:t>Cena =</w:t>
      </w:r>
      <w:r w:rsidRPr="00194561">
        <w:rPr>
          <w:rFonts w:ascii="Calibri" w:hAnsi="Calibri" w:cs="Calibri"/>
          <w:sz w:val="22"/>
          <w:szCs w:val="22"/>
        </w:rPr>
        <w:t xml:space="preserve"> </w:t>
      </w:r>
      <w:r w:rsidRPr="00194561">
        <w:rPr>
          <w:rFonts w:ascii="Calibri" w:hAnsi="Calibri" w:cs="Calibri"/>
          <w:strike/>
          <w:sz w:val="22"/>
          <w:szCs w:val="22"/>
        </w:rPr>
        <w:t>-----------------------------------------------</w:t>
      </w:r>
      <w:r w:rsidRPr="00194561">
        <w:rPr>
          <w:rFonts w:ascii="Calibri" w:hAnsi="Calibri" w:cs="Calibri"/>
          <w:b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10</w:t>
      </w:r>
      <w:r w:rsidRPr="00194561">
        <w:rPr>
          <w:rFonts w:ascii="Calibri" w:hAnsi="Calibri" w:cs="Calibri"/>
          <w:b/>
          <w:sz w:val="22"/>
          <w:szCs w:val="22"/>
        </w:rPr>
        <w:t xml:space="preserve">0 pkt </w:t>
      </w:r>
      <w:r w:rsidRPr="00194561">
        <w:rPr>
          <w:rFonts w:ascii="Calibri" w:hAnsi="Calibri" w:cs="Calibri"/>
          <w:b/>
          <w:sz w:val="22"/>
          <w:szCs w:val="22"/>
        </w:rPr>
        <w:br/>
      </w:r>
      <w:r w:rsidRPr="00194561">
        <w:rPr>
          <w:rFonts w:ascii="Calibri" w:hAnsi="Calibri" w:cs="Calibri"/>
          <w:b/>
          <w:sz w:val="22"/>
          <w:szCs w:val="22"/>
        </w:rPr>
        <w:tab/>
      </w:r>
      <w:r w:rsidRPr="00194561">
        <w:rPr>
          <w:rFonts w:ascii="Calibri" w:hAnsi="Calibri" w:cs="Calibri"/>
          <w:b/>
          <w:sz w:val="22"/>
          <w:szCs w:val="22"/>
        </w:rPr>
        <w:tab/>
        <w:t xml:space="preserve">        cena oferty ocenianej brutto</w:t>
      </w:r>
    </w:p>
    <w:p w14:paraId="47509CA7" w14:textId="77777777" w:rsidR="00F65DA1" w:rsidRPr="00194561" w:rsidRDefault="00F65DA1" w:rsidP="00F65DA1">
      <w:pPr>
        <w:spacing w:line="280" w:lineRule="exact"/>
        <w:ind w:firstLine="708"/>
        <w:rPr>
          <w:rFonts w:ascii="Calibri" w:hAnsi="Calibri" w:cs="Calibri"/>
          <w:sz w:val="22"/>
          <w:szCs w:val="22"/>
        </w:rPr>
      </w:pPr>
    </w:p>
    <w:p w14:paraId="7A969964" w14:textId="77777777" w:rsidR="00F65DA1" w:rsidRPr="00194561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Podstawą przyznania punktów w kryterium „cena” będzie wartość brutto oferty podana przez wykonawcę w </w:t>
      </w:r>
      <w:r w:rsidRPr="00053C48">
        <w:rPr>
          <w:rFonts w:ascii="Calibri" w:hAnsi="Calibri" w:cs="Calibri"/>
          <w:b/>
          <w:sz w:val="22"/>
          <w:szCs w:val="22"/>
        </w:rPr>
        <w:t>formularzu cenowym (załącznik nr 2 do SWZ)</w:t>
      </w:r>
      <w:r w:rsidRPr="00194561">
        <w:rPr>
          <w:rFonts w:ascii="Calibri" w:hAnsi="Calibri" w:cs="Calibri"/>
          <w:sz w:val="22"/>
          <w:szCs w:val="22"/>
        </w:rPr>
        <w:t>.</w:t>
      </w:r>
    </w:p>
    <w:p w14:paraId="7E8792A7" w14:textId="77777777" w:rsidR="00F65DA1" w:rsidRPr="00194561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="Calibri" w:hAnsi="Calibri" w:cs="Calibri"/>
          <w:sz w:val="22"/>
          <w:szCs w:val="22"/>
        </w:rPr>
      </w:pPr>
      <w:r w:rsidRPr="00194561">
        <w:rPr>
          <w:rFonts w:ascii="Calibri" w:hAnsi="Calibri" w:cs="Calibri"/>
          <w:sz w:val="22"/>
          <w:szCs w:val="22"/>
        </w:rPr>
        <w:t xml:space="preserve">Oferta spełniająca w najwyższym stopniu wymagania określone w kryterium „cena” otrzyma maksymalną ilość 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 punktów (</w:t>
      </w:r>
      <w:r>
        <w:rPr>
          <w:rFonts w:ascii="Calibri" w:hAnsi="Calibri" w:cs="Calibri"/>
          <w:sz w:val="22"/>
          <w:szCs w:val="22"/>
        </w:rPr>
        <w:t>10</w:t>
      </w:r>
      <w:r w:rsidRPr="00194561">
        <w:rPr>
          <w:rFonts w:ascii="Calibri" w:hAnsi="Calibri" w:cs="Calibri"/>
          <w:sz w:val="22"/>
          <w:szCs w:val="22"/>
        </w:rPr>
        <w:t>0%). Pozostałym wykonawcom spełniającym wymagania kryterialne przypisana zostanie odpowiednio (proporcjonalnie) mniejsza ilość punktów.</w:t>
      </w:r>
    </w:p>
    <w:bookmarkEnd w:id="33"/>
    <w:p w14:paraId="3211FE4A" w14:textId="77777777" w:rsidR="00F65DA1" w:rsidRPr="003A4814" w:rsidRDefault="00F65DA1" w:rsidP="00F65DA1">
      <w:pPr>
        <w:spacing w:line="240" w:lineRule="exact"/>
        <w:ind w:left="236"/>
        <w:jc w:val="both"/>
        <w:rPr>
          <w:rFonts w:ascii="Calibri" w:hAnsi="Calibri" w:cs="Calibri"/>
          <w:sz w:val="22"/>
          <w:szCs w:val="22"/>
        </w:rPr>
      </w:pPr>
    </w:p>
    <w:p w14:paraId="77552CD4" w14:textId="77777777"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05DB7FB7" w14:textId="77777777"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532831CE" w14:textId="77777777" w:rsidR="00F65DA1" w:rsidRPr="003A4814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A4814">
        <w:rPr>
          <w:rFonts w:ascii="Calibri" w:hAnsi="Calibri" w:cs="Calibri"/>
          <w:sz w:val="22"/>
          <w:szCs w:val="22"/>
        </w:rPr>
        <w:t>Zamawiający udzieli zamówienia wykonawcy, który spełnia warunki udziału w postępowaniu</w:t>
      </w:r>
      <w:r>
        <w:rPr>
          <w:rFonts w:ascii="Calibri" w:hAnsi="Calibri" w:cs="Calibri"/>
          <w:sz w:val="22"/>
          <w:szCs w:val="22"/>
        </w:rPr>
        <w:t>, nie podlega wykluczeniu</w:t>
      </w:r>
      <w:r w:rsidRPr="003A4814">
        <w:rPr>
          <w:rFonts w:ascii="Calibri" w:hAnsi="Calibri" w:cs="Calibri"/>
          <w:sz w:val="22"/>
          <w:szCs w:val="22"/>
        </w:rPr>
        <w:t xml:space="preserve"> oraz którego oferta zostanie uznana za najkorzystniejszą tzn. uzyska największą łączna ilość punktów przyznaną w kryterium oceny ofert.</w:t>
      </w:r>
    </w:p>
    <w:p w14:paraId="34C9A8C1" w14:textId="2E5BF96A" w:rsidR="00FE6587" w:rsidRPr="00CE0B74" w:rsidRDefault="00FE6587" w:rsidP="00F65DA1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14:paraId="42B08620" w14:textId="11A5F4B7"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4" w:name="_Toc121375011"/>
      <w:bookmarkEnd w:id="32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19.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Informacje o formalnościach, jakie muszą zostać dopełnione po wyborze oferty w celu zawarcia umowy w sprawie zamówienia publicznego.</w:t>
      </w:r>
      <w:bookmarkEnd w:id="34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ED266C1" w14:textId="213A1518"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Umowa zostanie zawarta w formie pisemnej, w terminie nie krótszym niż </w:t>
      </w:r>
      <w:r w:rsidR="00B63839" w:rsidRPr="00280AF6">
        <w:rPr>
          <w:rFonts w:asciiTheme="minorHAnsi" w:hAnsiTheme="minorHAnsi" w:cstheme="minorHAnsi"/>
          <w:sz w:val="22"/>
          <w:szCs w:val="22"/>
        </w:rPr>
        <w:t>5</w:t>
      </w:r>
      <w:r w:rsidRPr="00280AF6">
        <w:rPr>
          <w:rFonts w:asciiTheme="minorHAnsi" w:hAnsiTheme="minorHAnsi" w:cstheme="minorHAnsi"/>
          <w:sz w:val="22"/>
          <w:szCs w:val="22"/>
        </w:rPr>
        <w:t xml:space="preserve"> dni od dnia przesłania zawiadomienia o wyborze najkorzystniejszej oferty przy użyciu środków komunikacji elektronicznej. Umowa może być zawarta przed upływem ww. terminów, jeśli wystąpią okoliczności, o których mowa w art. </w:t>
      </w:r>
      <w:r w:rsidR="00B63839" w:rsidRPr="00280AF6">
        <w:rPr>
          <w:rFonts w:asciiTheme="minorHAnsi" w:hAnsiTheme="minorHAnsi" w:cstheme="minorHAnsi"/>
          <w:sz w:val="22"/>
          <w:szCs w:val="22"/>
        </w:rPr>
        <w:t>308</w:t>
      </w:r>
      <w:r w:rsidRPr="00280AF6">
        <w:rPr>
          <w:rFonts w:asciiTheme="minorHAnsi" w:hAnsiTheme="minorHAnsi" w:cstheme="minorHAnsi"/>
          <w:sz w:val="22"/>
          <w:szCs w:val="22"/>
        </w:rPr>
        <w:t xml:space="preserve"> ust. </w:t>
      </w:r>
      <w:r w:rsidR="00B63839" w:rsidRPr="00280AF6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 ustawy.</w:t>
      </w:r>
    </w:p>
    <w:p w14:paraId="08BCB1CA" w14:textId="77777777"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49FD4449" w14:textId="16108066"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przypadku wyboru oferty złożonej przez wykonawców wspólni</w:t>
      </w:r>
      <w:r w:rsidR="00BD290C">
        <w:rPr>
          <w:rFonts w:asciiTheme="minorHAnsi" w:hAnsiTheme="minorHAnsi" w:cstheme="minorHAnsi"/>
          <w:sz w:val="22"/>
          <w:szCs w:val="22"/>
        </w:rPr>
        <w:t xml:space="preserve">e ubiegających się o udzielenie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BD290C" w:rsidRPr="00280AF6">
        <w:rPr>
          <w:rFonts w:asciiTheme="minorHAnsi" w:hAnsiTheme="minorHAnsi" w:cstheme="minorHAnsi"/>
          <w:sz w:val="22"/>
          <w:szCs w:val="22"/>
        </w:rPr>
        <w:t xml:space="preserve">(konsorcjum) </w:t>
      </w:r>
      <w:r w:rsidRPr="00280A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BD290C">
        <w:rPr>
          <w:rFonts w:asciiTheme="minorHAnsi" w:hAnsiTheme="minorHAnsi" w:cstheme="minorHAnsi"/>
          <w:sz w:val="22"/>
          <w:szCs w:val="22"/>
        </w:rPr>
        <w:t xml:space="preserve">może </w:t>
      </w:r>
      <w:r w:rsidRPr="00280AF6">
        <w:rPr>
          <w:rFonts w:asciiTheme="minorHAnsi" w:hAnsiTheme="minorHAnsi" w:cstheme="minorHAnsi"/>
          <w:sz w:val="22"/>
          <w:szCs w:val="22"/>
        </w:rPr>
        <w:t>żąda</w:t>
      </w:r>
      <w:r w:rsidR="00BD290C">
        <w:rPr>
          <w:rFonts w:asciiTheme="minorHAnsi" w:hAnsiTheme="minorHAnsi" w:cstheme="minorHAnsi"/>
          <w:sz w:val="22"/>
          <w:szCs w:val="22"/>
        </w:rPr>
        <w:t>ć</w:t>
      </w:r>
      <w:r w:rsidRPr="00280AF6">
        <w:rPr>
          <w:rFonts w:asciiTheme="minorHAnsi" w:hAnsiTheme="minorHAnsi" w:cstheme="minorHAnsi"/>
          <w:sz w:val="22"/>
          <w:szCs w:val="22"/>
        </w:rPr>
        <w:t xml:space="preserve"> przed zawarciem umowy</w:t>
      </w:r>
      <w:r w:rsidR="00BD290C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280AF6">
        <w:rPr>
          <w:rFonts w:asciiTheme="minorHAnsi" w:hAnsiTheme="minorHAnsi" w:cstheme="minorHAns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14:paraId="14317D50" w14:textId="77777777"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 przypadku wyboru oferty wykonawcy, który w celu realizacji przedmiotu zamówienia, będzie korzystał z usług podwykonawcy, wówczas przedłoży zamawiającemu  w terminie 7 dni od daty zawarcia niniejszej  umowy, poświadczoną za zgodność z oryginałem zawartą umowę o podwykonawstwo.</w:t>
      </w:r>
    </w:p>
    <w:p w14:paraId="49A122E7" w14:textId="3097F1C9" w:rsidR="00C636FE" w:rsidRPr="00280AF6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lastRenderedPageBreak/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740C09C7" w14:textId="2E3F0F37" w:rsidR="00385857" w:rsidRPr="00280AF6" w:rsidRDefault="00385857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7BEA54FE" w14:textId="4BA37BA2" w:rsidR="00416021" w:rsidRPr="00280AF6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5" w:name="_Toc121375012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20.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Projektowane postanowienia umowy w sprawie zamówienia publicznego, które zostaną wprowadzone do umowy w sprawie zamówienia publicznego.</w:t>
      </w:r>
      <w:bookmarkEnd w:id="35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D236069" w14:textId="6F65F640" w:rsidR="00D03333" w:rsidRPr="00280AF6" w:rsidRDefault="008A0194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ostanowienia umowy w sprawie zamówienia publicznego, które zostaną wprowadzone do treści umowy, zostały określone w 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projekcie umowy (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SWZ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80603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4E80520" w14:textId="5064C104" w:rsidR="00D03333" w:rsidRPr="00280AF6" w:rsidRDefault="00D80603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przewiduje możliwość dokonania zamian w umowie na zasadach określonych w projekcie umowy </w:t>
      </w:r>
      <w:r w:rsidR="008A0194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B63839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do SWZ</w:t>
      </w:r>
      <w:r w:rsidR="008A0194"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280A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01EE230" w14:textId="77777777" w:rsidR="00D03333" w:rsidRPr="00280AF6" w:rsidRDefault="00D03333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28AEB" w14:textId="4419780A" w:rsidR="00416021" w:rsidRPr="00280AF6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6" w:name="_Toc121375013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21.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wykonawcy.</w:t>
      </w:r>
      <w:bookmarkEnd w:id="36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008B04E" w14:textId="77777777"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0860541D" w14:textId="77777777"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przysługuje na:</w:t>
      </w:r>
    </w:p>
    <w:p w14:paraId="7287A3B7" w14:textId="77777777"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58A092BF" w14:textId="77777777"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14:paraId="232A9F8D" w14:textId="77777777" w:rsidR="00C636FE" w:rsidRPr="00280AF6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14:paraId="3537A8DC" w14:textId="77777777"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3355C216" w14:textId="77777777"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Odwołanie wnosi się w terminie:</w:t>
      </w:r>
    </w:p>
    <w:p w14:paraId="7C038860" w14:textId="3A355BCE" w:rsidR="00C636FE" w:rsidRPr="00280AF6" w:rsidRDefault="00B63839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="00C636FE"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14:paraId="2E93C888" w14:textId="72C29CA8" w:rsidR="00C636FE" w:rsidRPr="00280AF6" w:rsidRDefault="00C636FE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1</w:t>
      </w:r>
      <w:r w:rsidR="00B63839" w:rsidRPr="00280AF6">
        <w:rPr>
          <w:rFonts w:asciiTheme="minorHAnsi" w:hAnsiTheme="minorHAnsi" w:cstheme="minorHAnsi"/>
          <w:bCs/>
          <w:sz w:val="22"/>
          <w:szCs w:val="22"/>
        </w:rPr>
        <w:t>0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1.</w:t>
      </w:r>
    </w:p>
    <w:p w14:paraId="7680D468" w14:textId="39124576"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 xml:space="preserve">Odwołanie wobec treści ogłoszenia wszczynającego postępowanie o udzielenie zamówienia lub wobec treści dokumentów zamówienia wnosi się w terminie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 publikacji ogłoszenia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w Biuletynie Zamówień Publicznych lub dokumentów zamówienia na stronie internetowej.</w:t>
      </w:r>
    </w:p>
    <w:p w14:paraId="4761932A" w14:textId="465C338B"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 xml:space="preserve">Odwołanie w przypadkach innych niż określone w ust. 4 i 5 wnosi się w terminie </w:t>
      </w:r>
      <w:r w:rsidR="005A5283" w:rsidRPr="00280AF6">
        <w:rPr>
          <w:rFonts w:asciiTheme="minorHAnsi" w:hAnsiTheme="minorHAnsi" w:cstheme="minorHAnsi"/>
          <w:bCs/>
          <w:sz w:val="22"/>
          <w:szCs w:val="22"/>
        </w:rPr>
        <w:t>5</w:t>
      </w:r>
      <w:r w:rsidRPr="00280AF6">
        <w:rPr>
          <w:rFonts w:asciiTheme="minorHAnsi" w:hAnsiTheme="minorHAnsi" w:cstheme="minorHAnsi"/>
          <w:bCs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055795FE" w14:textId="77777777" w:rsidR="00C636FE" w:rsidRPr="00280AF6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14:paraId="379B8A3A" w14:textId="4DF3EC0B" w:rsidR="00385857" w:rsidRDefault="00385857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4F15F3F2" w14:textId="77777777" w:rsidR="00B05C64" w:rsidRPr="000900F1" w:rsidRDefault="00B05C64" w:rsidP="00B05C64">
      <w:pPr>
        <w:pStyle w:val="Nagwek1"/>
        <w:spacing w:line="280" w:lineRule="exact"/>
        <w:rPr>
          <w:rFonts w:asciiTheme="minorHAnsi" w:hAnsiTheme="minorHAnsi"/>
          <w:b/>
          <w:sz w:val="22"/>
          <w:szCs w:val="22"/>
        </w:rPr>
      </w:pPr>
      <w:bookmarkStart w:id="37" w:name="_Toc119653274"/>
      <w:bookmarkStart w:id="38" w:name="_Toc121375014"/>
      <w:r w:rsidRPr="000900F1">
        <w:rPr>
          <w:rFonts w:asciiTheme="minorHAnsi" w:hAnsiTheme="minorHAnsi"/>
          <w:b/>
          <w:sz w:val="22"/>
          <w:szCs w:val="22"/>
        </w:rPr>
        <w:lastRenderedPageBreak/>
        <w:t>Rozdział 22.</w:t>
      </w:r>
      <w:r w:rsidRPr="000900F1">
        <w:rPr>
          <w:rFonts w:asciiTheme="minorHAnsi" w:hAnsiTheme="minorHAnsi"/>
          <w:b/>
          <w:sz w:val="22"/>
          <w:szCs w:val="22"/>
        </w:rPr>
        <w:tab/>
        <w:t>Negocjacje z wykonawcami.</w:t>
      </w:r>
      <w:bookmarkEnd w:id="37"/>
      <w:bookmarkEnd w:id="38"/>
      <w:r w:rsidRPr="000900F1">
        <w:rPr>
          <w:rFonts w:asciiTheme="minorHAnsi" w:hAnsiTheme="minorHAnsi"/>
          <w:b/>
          <w:sz w:val="22"/>
          <w:szCs w:val="22"/>
        </w:rPr>
        <w:br/>
      </w:r>
    </w:p>
    <w:p w14:paraId="3E04613A" w14:textId="75D8A38F" w:rsidR="00B05C64" w:rsidRPr="00054DF2" w:rsidRDefault="00B05C64" w:rsidP="0072282A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0900F1">
        <w:rPr>
          <w:rFonts w:asciiTheme="minorHAnsi" w:hAnsiTheme="minorHAnsi" w:cstheme="minorHAnsi"/>
        </w:rPr>
        <w:t xml:space="preserve">Zamawiający </w:t>
      </w:r>
      <w:r w:rsidR="0072282A">
        <w:rPr>
          <w:rFonts w:asciiTheme="minorHAnsi" w:hAnsiTheme="minorHAnsi" w:cstheme="minorHAnsi"/>
        </w:rPr>
        <w:t>nie przewiduje przeprowadzenia negocjacji</w:t>
      </w:r>
    </w:p>
    <w:p w14:paraId="18E31D9D" w14:textId="77777777" w:rsidR="00B05C64" w:rsidRDefault="00B05C64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332F8BE" w14:textId="5117CB67" w:rsidR="00446FCC" w:rsidRPr="00280AF6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  <w:bookmarkStart w:id="39" w:name="_Toc121375015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B05C6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F5128"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Klauzula informacyjna z art. 13 RODO</w:t>
      </w:r>
      <w:r w:rsidRPr="00280AF6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9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4BDDCC7D" w14:textId="77777777" w:rsidR="00162699" w:rsidRPr="00280AF6" w:rsidRDefault="00162699" w:rsidP="00884EA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4814A9" w14:textId="317A3EAD" w:rsidR="00162699" w:rsidRPr="00280AF6" w:rsidRDefault="00162699" w:rsidP="00884EA9">
      <w:pPr>
        <w:pStyle w:val="Bezodstpw"/>
        <w:numPr>
          <w:ilvl w:val="1"/>
          <w:numId w:val="35"/>
        </w:numPr>
        <w:spacing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 xml:space="preserve">administratorem </w:t>
      </w:r>
      <w:r w:rsidR="00936A03" w:rsidRPr="00280AF6">
        <w:rPr>
          <w:rFonts w:asciiTheme="minorHAnsi" w:hAnsiTheme="minorHAnsi" w:cstheme="minorHAnsi"/>
        </w:rPr>
        <w:t xml:space="preserve">Pani/Pana danych osobowych jest </w:t>
      </w:r>
      <w:r w:rsidRPr="00280AF6">
        <w:rPr>
          <w:rFonts w:asciiTheme="minorHAnsi" w:hAnsiTheme="minorHAnsi" w:cstheme="minorHAnsi"/>
        </w:rPr>
        <w:t>Areszt Śledczy Warszawa Białołęka,</w:t>
      </w:r>
      <w:r w:rsidR="00936A03" w:rsidRPr="00280AF6">
        <w:rPr>
          <w:rFonts w:asciiTheme="minorHAnsi" w:hAnsiTheme="minorHAnsi" w:cstheme="minorHAnsi"/>
        </w:rPr>
        <w:t xml:space="preserve"> ul. Ciupagi 1, 03-016 Warszawa.</w:t>
      </w:r>
    </w:p>
    <w:p w14:paraId="50D5ADDD" w14:textId="2C9A9A2B" w:rsidR="00162699" w:rsidRPr="004A6F0D" w:rsidRDefault="00162699" w:rsidP="004A6F0D">
      <w:pPr>
        <w:pStyle w:val="Bezodstpw"/>
        <w:numPr>
          <w:ilvl w:val="1"/>
          <w:numId w:val="35"/>
        </w:numPr>
        <w:tabs>
          <w:tab w:val="left" w:pos="1701"/>
        </w:tabs>
        <w:spacing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przypadku pytań dotyczących sposobu i zakresu przetwarzania danych osobowych w zakresie działania AŚ, a także przysługujących Wykonawcy uprawnień, może się on skontaktować się z Inspektorem Ochron</w:t>
      </w:r>
      <w:r w:rsidR="004A6F0D">
        <w:rPr>
          <w:rFonts w:asciiTheme="minorHAnsi" w:hAnsiTheme="minorHAnsi" w:cstheme="minorHAnsi"/>
        </w:rPr>
        <w:t xml:space="preserve">y Danych w AŚ za pomocą adresu </w:t>
      </w:r>
      <w:r w:rsidRPr="004A6F0D">
        <w:rPr>
          <w:rFonts w:asciiTheme="minorHAnsi" w:hAnsiTheme="minorHAnsi" w:cstheme="minorHAnsi"/>
        </w:rPr>
        <w:t>Areszt Śledczy Warszawa Białołęka, ul. Ciupagi 1, 03-016 Warszawa</w:t>
      </w:r>
      <w:r w:rsidR="004A6F0D">
        <w:rPr>
          <w:rFonts w:asciiTheme="minorHAnsi" w:hAnsiTheme="minorHAnsi" w:cstheme="minorHAnsi"/>
        </w:rPr>
        <w:t xml:space="preserve"> lub </w:t>
      </w:r>
      <w:r w:rsidRPr="004A6F0D">
        <w:rPr>
          <w:rFonts w:asciiTheme="minorHAnsi" w:hAnsiTheme="minorHAnsi" w:cstheme="minorHAnsi"/>
        </w:rPr>
        <w:t>tel. (22) 321-74-55, e-mail: iod_as_bialoleka@sw.gov.pl;</w:t>
      </w:r>
    </w:p>
    <w:p w14:paraId="10B3C24E" w14:textId="0F432A37"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98068B" w:rsidRPr="00280AF6">
        <w:rPr>
          <w:rFonts w:asciiTheme="minorHAnsi" w:hAnsiTheme="minorHAnsi" w:cstheme="minorHAnsi"/>
        </w:rPr>
        <w:t>podstawowym;</w:t>
      </w:r>
    </w:p>
    <w:p w14:paraId="48E36465" w14:textId="77777777"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Ustawy;</w:t>
      </w:r>
    </w:p>
    <w:p w14:paraId="6A71FCDF" w14:textId="77777777"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14:paraId="74A18F30" w14:textId="77777777"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14:paraId="306CB8C2" w14:textId="77777777"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odniesieniu do Pani/Pana danych osobowych decyzje nie będą podejmowane w sposób zautomatyzowany, stosownie do art. 22 RODO.</w:t>
      </w:r>
    </w:p>
    <w:p w14:paraId="4D512135" w14:textId="55F8C224"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posiada Pani/Pan:</w:t>
      </w:r>
    </w:p>
    <w:p w14:paraId="1AC1388A" w14:textId="77777777"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E56FC66" w14:textId="77777777"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16 RODO prawo do sprostowania Pani/Pana danych osobowych</w:t>
      </w:r>
      <w:r w:rsidRPr="00280AF6">
        <w:rPr>
          <w:rStyle w:val="Odwoanieprzypisudolnego"/>
          <w:rFonts w:asciiTheme="minorHAnsi" w:hAnsiTheme="minorHAnsi" w:cstheme="minorHAnsi"/>
        </w:rPr>
        <w:footnoteReference w:customMarkFollows="1" w:id="2"/>
        <w:t>*</w:t>
      </w:r>
      <w:r w:rsidRPr="00280AF6">
        <w:rPr>
          <w:rFonts w:asciiTheme="minorHAnsi" w:hAnsiTheme="minorHAnsi" w:cstheme="minorHAnsi"/>
        </w:rPr>
        <w:t>;</w:t>
      </w:r>
    </w:p>
    <w:p w14:paraId="27896BA6" w14:textId="77777777"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okresu trwania postępowania o udzielenie </w:t>
      </w:r>
      <w:r w:rsidRPr="00280AF6">
        <w:rPr>
          <w:rFonts w:asciiTheme="minorHAnsi" w:hAnsiTheme="minorHAnsi" w:cstheme="minorHAnsi"/>
        </w:rPr>
        <w:lastRenderedPageBreak/>
        <w:t>zamówienia publicznego lub konkursu oraz przypadków, o których mowa w art. 18 ust. 2 RODO</w:t>
      </w:r>
      <w:r w:rsidRPr="00280AF6">
        <w:rPr>
          <w:rStyle w:val="Odwoanieprzypisudolnego"/>
          <w:rFonts w:asciiTheme="minorHAnsi" w:hAnsiTheme="minorHAnsi" w:cstheme="minorHAnsi"/>
        </w:rPr>
        <w:footnoteReference w:customMarkFollows="1" w:id="3"/>
        <w:t>**</w:t>
      </w:r>
      <w:r w:rsidRPr="00280AF6">
        <w:rPr>
          <w:rFonts w:asciiTheme="minorHAnsi" w:hAnsiTheme="minorHAnsi" w:cstheme="minorHAnsi"/>
        </w:rPr>
        <w:t>;</w:t>
      </w:r>
    </w:p>
    <w:p w14:paraId="05F68C8D" w14:textId="5DF38D14" w:rsidR="00162699" w:rsidRPr="00280AF6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5E7ABB7D" w14:textId="77777777"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nie przysługuje Pani/Panu:</w:t>
      </w:r>
    </w:p>
    <w:p w14:paraId="3571CADC" w14:textId="77777777"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1F11827" w14:textId="77777777"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prawo do przenoszenia danych osobowych, o którym mowa w art. 20 RODO;</w:t>
      </w:r>
    </w:p>
    <w:p w14:paraId="6B14A44B" w14:textId="69383A6D" w:rsidR="00162699" w:rsidRPr="00280AF6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RODO;</w:t>
      </w:r>
    </w:p>
    <w:p w14:paraId="11EFBAF9" w14:textId="77777777" w:rsidR="00162699" w:rsidRPr="00280AF6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280AF6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B93A35A" w14:textId="77777777" w:rsidR="00162699" w:rsidRPr="00280AF6" w:rsidRDefault="00162699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39B12F01" w14:textId="2CD67579" w:rsidR="00F25EAF" w:rsidRPr="00280AF6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40" w:name="_Toc121375016"/>
      <w:r w:rsidRPr="00280AF6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B47B7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079B6" w:rsidRPr="00280A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0AF6">
        <w:rPr>
          <w:rFonts w:asciiTheme="minorHAnsi" w:hAnsiTheme="minorHAnsi" w:cstheme="minorHAnsi"/>
          <w:b/>
          <w:bCs/>
          <w:sz w:val="22"/>
          <w:szCs w:val="22"/>
        </w:rPr>
        <w:t>Załączniki.</w:t>
      </w:r>
      <w:bookmarkEnd w:id="40"/>
      <w:r w:rsidRPr="00280AF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D6507E3" w14:textId="77777777" w:rsidR="00F25EAF" w:rsidRPr="00280AF6" w:rsidRDefault="00F25EAF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Wykaz załączników do SWZ</w:t>
      </w:r>
      <w:r w:rsidR="00EA5128" w:rsidRPr="00280AF6">
        <w:rPr>
          <w:rFonts w:asciiTheme="minorHAnsi" w:hAnsiTheme="minorHAnsi" w:cstheme="minorHAnsi"/>
          <w:sz w:val="22"/>
          <w:szCs w:val="22"/>
        </w:rPr>
        <w:t>:</w:t>
      </w:r>
    </w:p>
    <w:p w14:paraId="0901ABA3" w14:textId="5F0EA2A8" w:rsidR="0049171E" w:rsidRDefault="00A87FA5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672ECD" w:rsidRPr="00280AF6">
        <w:rPr>
          <w:rFonts w:asciiTheme="minorHAnsi" w:hAnsiTheme="minorHAnsi" w:cstheme="minorHAnsi"/>
          <w:sz w:val="22"/>
          <w:szCs w:val="22"/>
        </w:rPr>
        <w:t>-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49171E">
        <w:rPr>
          <w:rFonts w:asciiTheme="minorHAnsi" w:hAnsiTheme="minorHAnsi" w:cstheme="minorHAnsi"/>
          <w:sz w:val="22"/>
          <w:szCs w:val="22"/>
        </w:rPr>
        <w:t>opis przedmiotu zamówienia,</w:t>
      </w:r>
    </w:p>
    <w:p w14:paraId="58F3485D" w14:textId="00474AAA" w:rsidR="00EA1E2E" w:rsidRPr="004A6F0D" w:rsidRDefault="0049171E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2 - </w:t>
      </w:r>
      <w:r w:rsidR="00672ECD" w:rsidRPr="004A6F0D">
        <w:rPr>
          <w:rFonts w:asciiTheme="minorHAnsi" w:hAnsiTheme="minorHAnsi" w:cstheme="minorHAnsi"/>
          <w:sz w:val="22"/>
          <w:szCs w:val="22"/>
        </w:rPr>
        <w:t xml:space="preserve">formularz </w:t>
      </w:r>
      <w:r w:rsidR="00F65DA1">
        <w:rPr>
          <w:rFonts w:asciiTheme="minorHAnsi" w:hAnsiTheme="minorHAnsi" w:cstheme="minorHAnsi"/>
          <w:sz w:val="22"/>
          <w:szCs w:val="22"/>
        </w:rPr>
        <w:t>cenowy</w:t>
      </w:r>
      <w:r w:rsidR="00672ECD" w:rsidRPr="004A6F0D">
        <w:rPr>
          <w:rFonts w:asciiTheme="minorHAnsi" w:hAnsiTheme="minorHAnsi" w:cstheme="minorHAnsi"/>
          <w:sz w:val="22"/>
          <w:szCs w:val="22"/>
        </w:rPr>
        <w:t>,</w:t>
      </w:r>
    </w:p>
    <w:p w14:paraId="67860C08" w14:textId="4DB06D5C" w:rsidR="00EA1E2E" w:rsidRPr="00280AF6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>
        <w:rPr>
          <w:rFonts w:asciiTheme="minorHAnsi" w:hAnsiTheme="minorHAnsi" w:cstheme="minorHAnsi"/>
          <w:sz w:val="22"/>
          <w:szCs w:val="22"/>
        </w:rPr>
        <w:t>3</w:t>
      </w:r>
      <w:r w:rsidRPr="00280AF6">
        <w:rPr>
          <w:rFonts w:asciiTheme="minorHAnsi" w:hAnsiTheme="minorHAnsi" w:cstheme="minorHAnsi"/>
          <w:sz w:val="22"/>
          <w:szCs w:val="22"/>
        </w:rPr>
        <w:t xml:space="preserve"> </w:t>
      </w:r>
      <w:r w:rsidR="00672ECD" w:rsidRPr="00280AF6">
        <w:rPr>
          <w:rFonts w:asciiTheme="minorHAnsi" w:hAnsiTheme="minorHAnsi" w:cstheme="minorHAnsi"/>
          <w:sz w:val="22"/>
          <w:szCs w:val="22"/>
        </w:rPr>
        <w:t>-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oświadczenie wykonawcy</w:t>
      </w:r>
      <w:r w:rsidR="004A6F0D">
        <w:rPr>
          <w:rFonts w:asciiTheme="minorHAnsi" w:hAnsiTheme="minorHAnsi" w:cstheme="minorHAnsi"/>
          <w:sz w:val="22"/>
          <w:szCs w:val="22"/>
        </w:rPr>
        <w:t>/</w:t>
      </w:r>
      <w:r w:rsidR="004A6F0D" w:rsidRPr="004A6F0D">
        <w:rPr>
          <w:rFonts w:asciiTheme="minorHAnsi" w:hAnsiTheme="minorHAnsi" w:cstheme="minorHAnsi"/>
          <w:sz w:val="22"/>
          <w:szCs w:val="22"/>
        </w:rPr>
        <w:t xml:space="preserve"> </w:t>
      </w:r>
      <w:r w:rsidR="004A6F0D" w:rsidRPr="00280AF6">
        <w:rPr>
          <w:rFonts w:asciiTheme="minorHAnsi" w:hAnsiTheme="minorHAnsi" w:cstheme="minorHAnsi"/>
          <w:sz w:val="22"/>
          <w:szCs w:val="22"/>
        </w:rPr>
        <w:t>wykonawców wspólnie ubiegających się o udzielenie zamówienia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 braku podstaw wykluczenia oraz o spełnianiu warunków udziału w postępowaniu</w:t>
      </w:r>
      <w:r w:rsidR="00672ECD" w:rsidRPr="00280AF6">
        <w:rPr>
          <w:rFonts w:asciiTheme="minorHAnsi" w:hAnsiTheme="minorHAnsi" w:cstheme="minorHAnsi"/>
          <w:sz w:val="22"/>
          <w:szCs w:val="22"/>
        </w:rPr>
        <w:t>,</w:t>
      </w:r>
    </w:p>
    <w:p w14:paraId="2414DFBE" w14:textId="7B0E86D8" w:rsidR="00EA1E2E" w:rsidRPr="00280AF6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>
        <w:rPr>
          <w:rFonts w:asciiTheme="minorHAnsi" w:hAnsiTheme="minorHAnsi" w:cstheme="minorHAnsi"/>
          <w:sz w:val="22"/>
          <w:szCs w:val="22"/>
        </w:rPr>
        <w:t>4</w:t>
      </w:r>
      <w:r w:rsidRPr="00280AF6">
        <w:rPr>
          <w:rFonts w:asciiTheme="minorHAnsi" w:hAnsiTheme="minorHAnsi" w:cstheme="minorHAnsi"/>
          <w:sz w:val="22"/>
          <w:szCs w:val="22"/>
        </w:rPr>
        <w:t xml:space="preserve"> -</w:t>
      </w:r>
      <w:r w:rsidR="00132DB2" w:rsidRPr="00280AF6">
        <w:rPr>
          <w:rFonts w:asciiTheme="minorHAnsi" w:hAnsiTheme="minorHAnsi" w:cstheme="minorHAnsi"/>
          <w:sz w:val="22"/>
          <w:szCs w:val="22"/>
        </w:rPr>
        <w:t xml:space="preserve"> oświadczenie podmiotu udostępniającego zasoby o braku podstaw wykluczenia oraz o spełnianiu warunków udziału w postępowaniu</w:t>
      </w:r>
      <w:r w:rsidRPr="00280AF6">
        <w:rPr>
          <w:rFonts w:asciiTheme="minorHAnsi" w:hAnsiTheme="minorHAnsi" w:cstheme="minorHAnsi"/>
          <w:sz w:val="22"/>
          <w:szCs w:val="22"/>
        </w:rPr>
        <w:t>,</w:t>
      </w:r>
    </w:p>
    <w:p w14:paraId="54BD85BC" w14:textId="4C36818C" w:rsidR="00672ECD" w:rsidRPr="0049171E" w:rsidRDefault="003D65BD" w:rsidP="001E3C7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9171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A6F0D" w:rsidRPr="0049171E">
        <w:rPr>
          <w:rFonts w:asciiTheme="minorHAnsi" w:hAnsiTheme="minorHAnsi" w:cstheme="minorHAnsi"/>
          <w:sz w:val="22"/>
          <w:szCs w:val="22"/>
        </w:rPr>
        <w:t>5</w:t>
      </w:r>
      <w:r w:rsidRPr="0049171E">
        <w:rPr>
          <w:rFonts w:asciiTheme="minorHAnsi" w:hAnsiTheme="minorHAnsi" w:cstheme="minorHAnsi"/>
          <w:sz w:val="22"/>
          <w:szCs w:val="22"/>
        </w:rPr>
        <w:t xml:space="preserve"> -</w:t>
      </w:r>
      <w:r w:rsidR="0049171E">
        <w:rPr>
          <w:rFonts w:asciiTheme="minorHAnsi" w:hAnsiTheme="minorHAnsi" w:cstheme="minorHAnsi"/>
          <w:sz w:val="22"/>
          <w:szCs w:val="22"/>
        </w:rPr>
        <w:t xml:space="preserve"> </w:t>
      </w:r>
      <w:r w:rsidR="00EA1E2E" w:rsidRPr="0049171E">
        <w:rPr>
          <w:rFonts w:asciiTheme="minorHAnsi" w:hAnsiTheme="minorHAnsi" w:cstheme="minorHAnsi"/>
          <w:sz w:val="22"/>
          <w:szCs w:val="22"/>
        </w:rPr>
        <w:t>projekt umowy.</w:t>
      </w:r>
    </w:p>
    <w:sectPr w:rsidR="00672ECD" w:rsidRPr="0049171E" w:rsidSect="00F23DD2">
      <w:footerReference w:type="default" r:id="rId35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E56E" w14:textId="77777777" w:rsidR="009B1262" w:rsidRDefault="009B1262">
      <w:r>
        <w:separator/>
      </w:r>
    </w:p>
  </w:endnote>
  <w:endnote w:type="continuationSeparator" w:id="0">
    <w:p w14:paraId="2406E238" w14:textId="77777777" w:rsidR="009B1262" w:rsidRDefault="009B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nivers-PL">
    <w:altName w:val="Arial Unicode MS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4AB2" w14:textId="77777777" w:rsidR="0092055B" w:rsidRDefault="0092055B" w:rsidP="00F303BB">
    <w:pPr>
      <w:pStyle w:val="Stopka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0963" w14:textId="77777777" w:rsidR="009B1262" w:rsidRDefault="009B1262">
      <w:r>
        <w:separator/>
      </w:r>
    </w:p>
  </w:footnote>
  <w:footnote w:type="continuationSeparator" w:id="0">
    <w:p w14:paraId="52F6D74D" w14:textId="77777777" w:rsidR="009B1262" w:rsidRDefault="009B1262">
      <w:r>
        <w:continuationSeparator/>
      </w:r>
    </w:p>
  </w:footnote>
  <w:footnote w:id="1">
    <w:p w14:paraId="2817A8B3" w14:textId="79942D53" w:rsidR="0092055B" w:rsidRPr="001C2340" w:rsidRDefault="0092055B" w:rsidP="00350A3F">
      <w:pPr>
        <w:pStyle w:val="Tekstprzypisudolnego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footnoteRef/>
      </w:r>
      <w:r w:rsidRPr="001C2340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14:paraId="34E4A153" w14:textId="6880963A" w:rsidR="0092055B" w:rsidRPr="001C2340" w:rsidRDefault="0092055B" w:rsidP="00162699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>
        <w:t xml:space="preserve"> </w:t>
      </w:r>
      <w:r w:rsidRPr="001C2340">
        <w:rPr>
          <w:rFonts w:asciiTheme="minorHAnsi" w:hAnsiTheme="minorHAnsi" w:cstheme="minorHAns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420DAFD7" w14:textId="77777777" w:rsidR="0092055B" w:rsidRPr="001C2340" w:rsidRDefault="0092055B" w:rsidP="00162699">
      <w:pPr>
        <w:pStyle w:val="Tekstprzypisudolnego"/>
        <w:jc w:val="both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t>**</w:t>
      </w:r>
      <w:r w:rsidRPr="001C2340">
        <w:rPr>
          <w:rFonts w:asciiTheme="minorHAnsi" w:hAnsiTheme="minorHAnsi" w:cstheme="minorHAns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9D816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44CD44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cs="Courier New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Wingdings"/>
        <w:sz w:val="18"/>
        <w:szCs w:val="18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</w:rPr>
    </w:lvl>
  </w:abstractNum>
  <w:abstractNum w:abstractNumId="19" w15:restartNumberingAfterBreak="0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4B41F44"/>
    <w:multiLevelType w:val="hybridMultilevel"/>
    <w:tmpl w:val="CEECE6E8"/>
    <w:lvl w:ilvl="0" w:tplc="E05A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D32C08"/>
    <w:multiLevelType w:val="hybridMultilevel"/>
    <w:tmpl w:val="6AACE36C"/>
    <w:lvl w:ilvl="0" w:tplc="2DB62A6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1CF2B2C"/>
    <w:multiLevelType w:val="hybridMultilevel"/>
    <w:tmpl w:val="EB8A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B16C39"/>
    <w:multiLevelType w:val="hybridMultilevel"/>
    <w:tmpl w:val="0EBCAA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9" w15:restartNumberingAfterBreak="0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B582150"/>
    <w:multiLevelType w:val="hybridMultilevel"/>
    <w:tmpl w:val="6EBC7BD0"/>
    <w:lvl w:ilvl="0" w:tplc="21340DB4">
      <w:start w:val="10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D5771E"/>
    <w:multiLevelType w:val="hybridMultilevel"/>
    <w:tmpl w:val="49AA4D76"/>
    <w:lvl w:ilvl="0" w:tplc="169A8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08214B"/>
    <w:multiLevelType w:val="hybridMultilevel"/>
    <w:tmpl w:val="F20EA3B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91004B8"/>
    <w:multiLevelType w:val="hybridMultilevel"/>
    <w:tmpl w:val="FCE461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621409"/>
    <w:multiLevelType w:val="hybridMultilevel"/>
    <w:tmpl w:val="9FB2F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AF68F4"/>
    <w:multiLevelType w:val="hybridMultilevel"/>
    <w:tmpl w:val="43C07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D7272F3"/>
    <w:multiLevelType w:val="hybridMultilevel"/>
    <w:tmpl w:val="CA2C903E"/>
    <w:lvl w:ilvl="0" w:tplc="10A876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</w:lvl>
    <w:lvl w:ilvl="3" w:tplc="0415000F" w:tentative="1">
      <w:start w:val="1"/>
      <w:numFmt w:val="decimal"/>
      <w:lvlText w:val="%4."/>
      <w:lvlJc w:val="left"/>
      <w:pPr>
        <w:ind w:left="12876" w:hanging="360"/>
      </w:p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</w:lvl>
    <w:lvl w:ilvl="6" w:tplc="0415000F" w:tentative="1">
      <w:start w:val="1"/>
      <w:numFmt w:val="decimal"/>
      <w:lvlText w:val="%7."/>
      <w:lvlJc w:val="left"/>
      <w:pPr>
        <w:ind w:left="15036" w:hanging="360"/>
      </w:p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</w:lvl>
  </w:abstractNum>
  <w:abstractNum w:abstractNumId="73" w15:restartNumberingAfterBreak="0">
    <w:nsid w:val="70B64D80"/>
    <w:multiLevelType w:val="hybridMultilevel"/>
    <w:tmpl w:val="4BEE7F0C"/>
    <w:lvl w:ilvl="0" w:tplc="401A7B78">
      <w:start w:val="7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202562"/>
    <w:multiLevelType w:val="hybridMultilevel"/>
    <w:tmpl w:val="CE842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86899">
    <w:abstractNumId w:val="20"/>
  </w:num>
  <w:num w:numId="2" w16cid:durableId="218324220">
    <w:abstractNumId w:val="71"/>
  </w:num>
  <w:num w:numId="3" w16cid:durableId="722367228">
    <w:abstractNumId w:val="53"/>
  </w:num>
  <w:num w:numId="4" w16cid:durableId="85737564">
    <w:abstractNumId w:val="31"/>
  </w:num>
  <w:num w:numId="5" w16cid:durableId="1552034037">
    <w:abstractNumId w:val="57"/>
  </w:num>
  <w:num w:numId="6" w16cid:durableId="426081120">
    <w:abstractNumId w:val="65"/>
  </w:num>
  <w:num w:numId="7" w16cid:durableId="1078479078">
    <w:abstractNumId w:val="59"/>
  </w:num>
  <w:num w:numId="8" w16cid:durableId="1504324313">
    <w:abstractNumId w:val="76"/>
  </w:num>
  <w:num w:numId="9" w16cid:durableId="226305434">
    <w:abstractNumId w:val="78"/>
  </w:num>
  <w:num w:numId="10" w16cid:durableId="872033715">
    <w:abstractNumId w:val="26"/>
  </w:num>
  <w:num w:numId="11" w16cid:durableId="102966821">
    <w:abstractNumId w:val="21"/>
  </w:num>
  <w:num w:numId="12" w16cid:durableId="587540765">
    <w:abstractNumId w:val="62"/>
  </w:num>
  <w:num w:numId="13" w16cid:durableId="434905872">
    <w:abstractNumId w:val="22"/>
  </w:num>
  <w:num w:numId="14" w16cid:durableId="170728392">
    <w:abstractNumId w:val="49"/>
  </w:num>
  <w:num w:numId="15" w16cid:durableId="503519286">
    <w:abstractNumId w:val="70"/>
  </w:num>
  <w:num w:numId="16" w16cid:durableId="323707803">
    <w:abstractNumId w:val="48"/>
  </w:num>
  <w:num w:numId="17" w16cid:durableId="151601313">
    <w:abstractNumId w:val="36"/>
  </w:num>
  <w:num w:numId="18" w16cid:durableId="1431044418">
    <w:abstractNumId w:val="60"/>
  </w:num>
  <w:num w:numId="19" w16cid:durableId="676887316">
    <w:abstractNumId w:val="41"/>
  </w:num>
  <w:num w:numId="20" w16cid:durableId="1724021930">
    <w:abstractNumId w:val="42"/>
  </w:num>
  <w:num w:numId="21" w16cid:durableId="1529833608">
    <w:abstractNumId w:val="33"/>
  </w:num>
  <w:num w:numId="22" w16cid:durableId="1077899849">
    <w:abstractNumId w:val="72"/>
  </w:num>
  <w:num w:numId="23" w16cid:durableId="980958973">
    <w:abstractNumId w:val="43"/>
  </w:num>
  <w:num w:numId="24" w16cid:durableId="831140640">
    <w:abstractNumId w:val="68"/>
  </w:num>
  <w:num w:numId="25" w16cid:durableId="718747155">
    <w:abstractNumId w:val="1"/>
  </w:num>
  <w:num w:numId="26" w16cid:durableId="710570346">
    <w:abstractNumId w:val="0"/>
  </w:num>
  <w:num w:numId="27" w16cid:durableId="1234002220">
    <w:abstractNumId w:val="28"/>
  </w:num>
  <w:num w:numId="28" w16cid:durableId="33192796">
    <w:abstractNumId w:val="45"/>
  </w:num>
  <w:num w:numId="29" w16cid:durableId="761990652">
    <w:abstractNumId w:val="77"/>
  </w:num>
  <w:num w:numId="30" w16cid:durableId="839464274">
    <w:abstractNumId w:val="40"/>
  </w:num>
  <w:num w:numId="31" w16cid:durableId="1215702337">
    <w:abstractNumId w:val="46"/>
  </w:num>
  <w:num w:numId="32" w16cid:durableId="1862473654">
    <w:abstractNumId w:val="25"/>
  </w:num>
  <w:num w:numId="33" w16cid:durableId="1538348151">
    <w:abstractNumId w:val="35"/>
  </w:num>
  <w:num w:numId="34" w16cid:durableId="1429040245">
    <w:abstractNumId w:val="44"/>
  </w:num>
  <w:num w:numId="35" w16cid:durableId="884490827">
    <w:abstractNumId w:val="64"/>
  </w:num>
  <w:num w:numId="36" w16cid:durableId="772436377">
    <w:abstractNumId w:val="39"/>
  </w:num>
  <w:num w:numId="37" w16cid:durableId="1124885626">
    <w:abstractNumId w:val="38"/>
  </w:num>
  <w:num w:numId="38" w16cid:durableId="1688435603">
    <w:abstractNumId w:val="52"/>
  </w:num>
  <w:num w:numId="39" w16cid:durableId="1978871717">
    <w:abstractNumId w:val="63"/>
  </w:num>
  <w:num w:numId="40" w16cid:durableId="847788706">
    <w:abstractNumId w:val="24"/>
  </w:num>
  <w:num w:numId="41" w16cid:durableId="1160854172">
    <w:abstractNumId w:val="32"/>
  </w:num>
  <w:num w:numId="42" w16cid:durableId="277492236">
    <w:abstractNumId w:val="19"/>
  </w:num>
  <w:num w:numId="43" w16cid:durableId="22706185">
    <w:abstractNumId w:val="58"/>
  </w:num>
  <w:num w:numId="44" w16cid:durableId="286664817">
    <w:abstractNumId w:val="54"/>
  </w:num>
  <w:num w:numId="45" w16cid:durableId="139931836">
    <w:abstractNumId w:val="73"/>
  </w:num>
  <w:num w:numId="46" w16cid:durableId="1744445511">
    <w:abstractNumId w:val="50"/>
  </w:num>
  <w:num w:numId="47" w16cid:durableId="750933843">
    <w:abstractNumId w:val="67"/>
  </w:num>
  <w:num w:numId="48" w16cid:durableId="1961691481">
    <w:abstractNumId w:val="47"/>
  </w:num>
  <w:num w:numId="49" w16cid:durableId="763068158">
    <w:abstractNumId w:val="55"/>
  </w:num>
  <w:num w:numId="50" w16cid:durableId="1844275002">
    <w:abstractNumId w:val="34"/>
  </w:num>
  <w:num w:numId="51" w16cid:durableId="798717793">
    <w:abstractNumId w:val="69"/>
  </w:num>
  <w:num w:numId="52" w16cid:durableId="1557860658">
    <w:abstractNumId w:val="23"/>
  </w:num>
  <w:num w:numId="53" w16cid:durableId="681707273">
    <w:abstractNumId w:val="27"/>
  </w:num>
  <w:num w:numId="54" w16cid:durableId="344869301">
    <w:abstractNumId w:val="61"/>
  </w:num>
  <w:num w:numId="55" w16cid:durableId="164787525">
    <w:abstractNumId w:val="75"/>
  </w:num>
  <w:num w:numId="56" w16cid:durableId="4862925">
    <w:abstractNumId w:val="74"/>
  </w:num>
  <w:num w:numId="57" w16cid:durableId="1810395533">
    <w:abstractNumId w:val="30"/>
  </w:num>
  <w:num w:numId="58" w16cid:durableId="1580212907">
    <w:abstractNumId w:val="37"/>
  </w:num>
  <w:num w:numId="59" w16cid:durableId="573514912">
    <w:abstractNumId w:val="29"/>
  </w:num>
  <w:num w:numId="60" w16cid:durableId="1170758425">
    <w:abstractNumId w:val="66"/>
  </w:num>
  <w:num w:numId="61" w16cid:durableId="1962302320">
    <w:abstractNumId w:val="51"/>
  </w:num>
  <w:num w:numId="62" w16cid:durableId="358625757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49A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5215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410B"/>
    <w:rsid w:val="001C5825"/>
    <w:rsid w:val="001C63D3"/>
    <w:rsid w:val="001D0C5F"/>
    <w:rsid w:val="001D194A"/>
    <w:rsid w:val="001D3D19"/>
    <w:rsid w:val="001D4036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3204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2A3E"/>
    <w:rsid w:val="002A338C"/>
    <w:rsid w:val="002A34CE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925"/>
    <w:rsid w:val="004C21FD"/>
    <w:rsid w:val="004C238A"/>
    <w:rsid w:val="004C2882"/>
    <w:rsid w:val="004C2CCB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6439"/>
    <w:rsid w:val="004E715A"/>
    <w:rsid w:val="004E7658"/>
    <w:rsid w:val="004E76D3"/>
    <w:rsid w:val="004F062C"/>
    <w:rsid w:val="004F093E"/>
    <w:rsid w:val="004F25F1"/>
    <w:rsid w:val="004F2686"/>
    <w:rsid w:val="004F3094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BF2"/>
    <w:rsid w:val="00535E56"/>
    <w:rsid w:val="0053697C"/>
    <w:rsid w:val="00540CCB"/>
    <w:rsid w:val="00540DD2"/>
    <w:rsid w:val="00541027"/>
    <w:rsid w:val="0054135E"/>
    <w:rsid w:val="005415C0"/>
    <w:rsid w:val="00541CB5"/>
    <w:rsid w:val="00541D6C"/>
    <w:rsid w:val="0054244F"/>
    <w:rsid w:val="005430A5"/>
    <w:rsid w:val="00543318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5E3"/>
    <w:rsid w:val="00626BA4"/>
    <w:rsid w:val="00630719"/>
    <w:rsid w:val="00630F41"/>
    <w:rsid w:val="00631FE2"/>
    <w:rsid w:val="006320AA"/>
    <w:rsid w:val="006320D4"/>
    <w:rsid w:val="00632686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3F6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74D"/>
    <w:rsid w:val="00700B87"/>
    <w:rsid w:val="007029FC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282A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312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44D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D5ADB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055B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47187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262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855"/>
    <w:rsid w:val="00A80998"/>
    <w:rsid w:val="00A80BA1"/>
    <w:rsid w:val="00A81477"/>
    <w:rsid w:val="00A82196"/>
    <w:rsid w:val="00A82AA6"/>
    <w:rsid w:val="00A82D0F"/>
    <w:rsid w:val="00A835CA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08A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10C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4CEB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B79"/>
    <w:rsid w:val="00B47D8A"/>
    <w:rsid w:val="00B50A43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12A7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5EEC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B04BF"/>
    <w:rsid w:val="00BB05E5"/>
    <w:rsid w:val="00BB0D6E"/>
    <w:rsid w:val="00BB1145"/>
    <w:rsid w:val="00BB2115"/>
    <w:rsid w:val="00BB227C"/>
    <w:rsid w:val="00BB4BA4"/>
    <w:rsid w:val="00BB5DC3"/>
    <w:rsid w:val="00BB6306"/>
    <w:rsid w:val="00BB6945"/>
    <w:rsid w:val="00BB74A2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157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5317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332B"/>
    <w:rsid w:val="00D740DB"/>
    <w:rsid w:val="00D741E6"/>
    <w:rsid w:val="00D75462"/>
    <w:rsid w:val="00D75CBC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6DBC"/>
    <w:rsid w:val="00E07072"/>
    <w:rsid w:val="00E079B6"/>
    <w:rsid w:val="00E100D0"/>
    <w:rsid w:val="00E107FD"/>
    <w:rsid w:val="00E12CE2"/>
    <w:rsid w:val="00E12ED7"/>
    <w:rsid w:val="00E1367C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4D2E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527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6C891"/>
  <w15:chartTrackingRefBased/>
  <w15:docId w15:val="{017E2FFF-6151-430A-8296-1E84AE78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FCE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60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</w:style>
  <w:style w:type="paragraph" w:styleId="Tekstpodstawowywcity2">
    <w:name w:val="Body Text Indent 2"/>
    <w:basedOn w:val="Normalny"/>
    <w:link w:val="Tekstpodstawowywcity2Znak"/>
    <w:pPr>
      <w:ind w:left="60"/>
    </w:pPr>
    <w:rPr>
      <w:b/>
      <w:sz w:val="28"/>
    </w:rPr>
  </w:style>
  <w:style w:type="paragraph" w:styleId="Tekstpodstawowy3">
    <w:name w:val="Body Text 3"/>
    <w:basedOn w:val="Normalny"/>
    <w:link w:val="Tekstpodstawowy3Znak"/>
    <w:rPr>
      <w:sz w:val="28"/>
    </w:rPr>
  </w:style>
  <w:style w:type="paragraph" w:styleId="Tekstpodstawowy">
    <w:name w:val="Body Text"/>
    <w:basedOn w:val="Normalny"/>
    <w:link w:val="TekstpodstawowyZnak"/>
    <w:pPr>
      <w:ind w:right="-142"/>
    </w:pPr>
    <w:rPr>
      <w:i/>
      <w:sz w:val="24"/>
    </w:rPr>
  </w:style>
  <w:style w:type="paragraph" w:styleId="Tekstpodstawowy2">
    <w:name w:val="Body Text 2"/>
    <w:basedOn w:val="Normalny"/>
    <w:pPr>
      <w:ind w:right="-142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left="60"/>
    </w:pPr>
    <w:rPr>
      <w:sz w:val="24"/>
    </w:rPr>
  </w:style>
  <w:style w:type="paragraph" w:styleId="Legenda">
    <w:name w:val="caption"/>
    <w:basedOn w:val="Normalny"/>
    <w:next w:val="Normalny"/>
    <w:qFormat/>
    <w:rPr>
      <w:b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pPr>
      <w:ind w:left="125"/>
    </w:pPr>
    <w:rPr>
      <w:b/>
      <w:sz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Zwykytekst">
    <w:name w:val="Plain Text"/>
    <w:basedOn w:val="Normalny"/>
    <w:pPr>
      <w:suppressAutoHyphens/>
    </w:pPr>
    <w:rPr>
      <w:rFonts w:ascii="Courier New" w:hAnsi="Courier New"/>
      <w:spacing w:val="15"/>
    </w:rPr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blokowy">
    <w:name w:val="Block Text"/>
    <w:basedOn w:val="Normalny"/>
    <w:pPr>
      <w:ind w:left="426" w:right="142"/>
      <w:jc w:val="both"/>
    </w:pPr>
    <w:rPr>
      <w:sz w:val="24"/>
    </w:rPr>
  </w:style>
  <w:style w:type="paragraph" w:customStyle="1" w:styleId="CommentText">
    <w:name w:val="Comment Text"/>
    <w:basedOn w:val="Normalny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ny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11">
    <w:name w:val="11)"/>
    <w:basedOn w:val="Normalny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145">
    <w:name w:val="f) 14.5"/>
    <w:basedOn w:val="Normalny"/>
    <w:next w:val="Normalny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f145">
    <w:name w:val="ff) 14.5"/>
    <w:basedOn w:val="f145"/>
    <w:next w:val="f145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ny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UyteHipercze">
    <w:name w:val="FollowedHyperlink"/>
    <w:rsid w:val="00F0302A"/>
    <w:rPr>
      <w:color w:val="800080"/>
      <w:u w:val="single"/>
    </w:rPr>
  </w:style>
  <w:style w:type="paragraph" w:customStyle="1" w:styleId="Tekstpodstawowy21">
    <w:name w:val="Tekst podstawowy 21"/>
    <w:basedOn w:val="Normalny"/>
    <w:qFormat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ny"/>
    <w:rsid w:val="003C30A2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paragraph" w:customStyle="1" w:styleId="glowny">
    <w:name w:val="glowny"/>
    <w:basedOn w:val="Stopka"/>
    <w:next w:val="Stopka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wciety">
    <w:name w:val="wciety"/>
    <w:basedOn w:val="glowny"/>
    <w:next w:val="glowny"/>
    <w:rsid w:val="00CC02BD"/>
    <w:pPr>
      <w:jc w:val="right"/>
    </w:pPr>
  </w:style>
  <w:style w:type="paragraph" w:customStyle="1" w:styleId="rozdzial">
    <w:name w:val="rozdzial"/>
    <w:basedOn w:val="Normalny"/>
    <w:next w:val="Normalny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</w:rPr>
  </w:style>
  <w:style w:type="paragraph" w:customStyle="1" w:styleId="margina">
    <w:name w:val="margina"/>
    <w:basedOn w:val="glowny"/>
    <w:next w:val="glowny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ela-Siatka">
    <w:name w:val="Table Grid"/>
    <w:basedOn w:val="Standardowy"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BD0E59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BD0E59"/>
    <w:rPr>
      <w:i/>
      <w:sz w:val="24"/>
      <w:lang w:val="pl-PL" w:eastAsia="pl-PL" w:bidi="ar-SA"/>
    </w:rPr>
  </w:style>
  <w:style w:type="paragraph" w:customStyle="1" w:styleId="tresc">
    <w:name w:val="tresc"/>
    <w:basedOn w:val="Normalny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ny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ny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rsid w:val="00BD0E59"/>
    <w:rPr>
      <w:sz w:val="24"/>
      <w:lang w:val="pl-PL" w:eastAsia="pl-PL" w:bidi="ar-SA"/>
    </w:rPr>
  </w:style>
  <w:style w:type="character" w:customStyle="1" w:styleId="Znak">
    <w:name w:val="Znak"/>
    <w:rsid w:val="00BD0E59"/>
    <w:rPr>
      <w:i/>
      <w:sz w:val="24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BD0E59"/>
    <w:rPr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F64185"/>
    <w:pPr>
      <w:suppressAutoHyphens/>
      <w:spacing w:after="120"/>
      <w:ind w:left="283"/>
    </w:pPr>
    <w:rPr>
      <w:lang w:val="x-none" w:eastAsia="ar-SA"/>
    </w:rPr>
  </w:style>
  <w:style w:type="character" w:customStyle="1" w:styleId="BodyTextIndentChar">
    <w:name w:val="Body Text Indent Char"/>
    <w:link w:val="Tekstpodstawowywcity1"/>
    <w:semiHidden/>
    <w:rsid w:val="00F64185"/>
    <w:rPr>
      <w:lang w:val="x-none" w:eastAsia="ar-SA" w:bidi="ar-SA"/>
    </w:rPr>
  </w:style>
  <w:style w:type="character" w:customStyle="1" w:styleId="Znak16">
    <w:name w:val="Znak16"/>
    <w:rsid w:val="00F0104D"/>
    <w:rPr>
      <w:sz w:val="24"/>
    </w:rPr>
  </w:style>
  <w:style w:type="character" w:customStyle="1" w:styleId="Tekstpodstawowy3Znak">
    <w:name w:val="Tekst podstawowy 3 Znak"/>
    <w:link w:val="Tekstpodstawowy3"/>
    <w:rsid w:val="00F0104D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256714"/>
    <w:rPr>
      <w:b/>
      <w:sz w:val="28"/>
      <w:lang w:val="pl-PL" w:eastAsia="pl-PL" w:bidi="ar-SA"/>
    </w:rPr>
  </w:style>
  <w:style w:type="character" w:customStyle="1" w:styleId="text1">
    <w:name w:val="text1"/>
    <w:rsid w:val="00256714"/>
    <w:rPr>
      <w:rFonts w:ascii="Verdana" w:hAnsi="Verdana" w:hint="default"/>
      <w:color w:val="000000"/>
      <w:sz w:val="20"/>
      <w:szCs w:val="20"/>
    </w:rPr>
  </w:style>
  <w:style w:type="character" w:customStyle="1" w:styleId="Nagwek5Znak">
    <w:name w:val="Nagłówek 5 Znak"/>
    <w:link w:val="Nagwek5"/>
    <w:rsid w:val="007C1ABB"/>
    <w:rPr>
      <w:sz w:val="36"/>
      <w:lang w:val="pl-PL" w:eastAsia="pl-PL" w:bidi="ar-SA"/>
    </w:rPr>
  </w:style>
  <w:style w:type="character" w:customStyle="1" w:styleId="Nagwek9Znak">
    <w:name w:val="Nagłówek 9 Znak"/>
    <w:link w:val="Nagwek9"/>
    <w:rsid w:val="007C1ABB"/>
    <w:rPr>
      <w:sz w:val="32"/>
      <w:lang w:val="pl-PL" w:eastAsia="pl-PL" w:bidi="ar-SA"/>
    </w:rPr>
  </w:style>
  <w:style w:type="character" w:customStyle="1" w:styleId="Znak5">
    <w:name w:val="Znak5"/>
    <w:rsid w:val="007C1ABB"/>
    <w:rPr>
      <w:i/>
      <w:sz w:val="24"/>
    </w:rPr>
  </w:style>
  <w:style w:type="paragraph" w:customStyle="1" w:styleId="Tekstkomentarza1">
    <w:name w:val="Tekst komentarza1"/>
    <w:basedOn w:val="Normalny"/>
    <w:rsid w:val="000626D9"/>
    <w:pPr>
      <w:suppressAutoHyphens/>
    </w:pPr>
    <w:rPr>
      <w:lang w:bidi="hi-IN"/>
    </w:rPr>
  </w:style>
  <w:style w:type="paragraph" w:customStyle="1" w:styleId="Default">
    <w:name w:val="Default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A32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B16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7E674A"/>
    <w:rPr>
      <w:b/>
      <w:sz w:val="28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A6E33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6E33"/>
  </w:style>
  <w:style w:type="character" w:customStyle="1" w:styleId="DeltaViewInsertion">
    <w:name w:val="DeltaView Insertion"/>
    <w:rsid w:val="00DA6E33"/>
    <w:rPr>
      <w:b/>
      <w:i/>
      <w:spacing w:val="0"/>
    </w:rPr>
  </w:style>
  <w:style w:type="character" w:styleId="Odwoanieprzypisudolnego">
    <w:name w:val="footnote reference"/>
    <w:unhideWhenUsed/>
    <w:rsid w:val="00DA6E33"/>
    <w:rPr>
      <w:shd w:val="clear" w:color="auto" w:fill="auto"/>
      <w:vertAlign w:val="superscript"/>
    </w:rPr>
  </w:style>
  <w:style w:type="character" w:customStyle="1" w:styleId="StopkaZnak">
    <w:name w:val="Stopka Znak"/>
    <w:link w:val="Stopka"/>
    <w:uiPriority w:val="99"/>
    <w:rsid w:val="005F3FB1"/>
  </w:style>
  <w:style w:type="paragraph" w:styleId="NormalnyWeb">
    <w:name w:val="Normal (Web)"/>
    <w:basedOn w:val="Normalny"/>
    <w:uiPriority w:val="99"/>
    <w:unhideWhenUsed/>
    <w:rsid w:val="00A12702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Znakinumeracji">
    <w:name w:val="Znaki numeracji"/>
    <w:rsid w:val="00794D39"/>
  </w:style>
  <w:style w:type="paragraph" w:customStyle="1" w:styleId="Zawartotabeli">
    <w:name w:val="Zawartość tabeli"/>
    <w:basedOn w:val="Normalny"/>
    <w:rsid w:val="00B63B89"/>
    <w:pPr>
      <w:widowControl w:val="0"/>
      <w:suppressLineNumbers/>
      <w:suppressAutoHyphens/>
    </w:pPr>
    <w:rPr>
      <w:rFonts w:eastAsia="Lucida Sans Unicode"/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D17D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14043F"/>
  </w:style>
  <w:style w:type="character" w:customStyle="1" w:styleId="TekstprzypisukocowegoZnak">
    <w:name w:val="Tekst przypisu końcowego Znak"/>
    <w:basedOn w:val="Domylnaczcionkaakapitu"/>
    <w:link w:val="Tekstprzypisukocowego"/>
    <w:rsid w:val="0014043F"/>
  </w:style>
  <w:style w:type="character" w:styleId="Odwoanieprzypisukocowego">
    <w:name w:val="endnote reference"/>
    <w:unhideWhenUsed/>
    <w:rsid w:val="0014043F"/>
    <w:rPr>
      <w:vertAlign w:val="superscript"/>
    </w:rPr>
  </w:style>
  <w:style w:type="character" w:customStyle="1" w:styleId="Teksttreci">
    <w:name w:val="Tekst treści_"/>
    <w:link w:val="Teksttreci0"/>
    <w:locked/>
    <w:rsid w:val="0090080E"/>
    <w:rPr>
      <w:rFonts w:ascii="Calibri" w:hAnsi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  <w:szCs w:val="23"/>
    </w:rPr>
  </w:style>
  <w:style w:type="character" w:customStyle="1" w:styleId="Nagwek30">
    <w:name w:val="Nagłówek #3_"/>
    <w:link w:val="Nagwek31"/>
    <w:locked/>
    <w:rsid w:val="000A1C23"/>
    <w:rPr>
      <w:rFonts w:ascii="Calibri" w:hAnsi="Calibri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Domylnaczcionkaakapitu1">
    <w:name w:val="Domyślna czcionka akapitu1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Zwykytekst2">
    <w:name w:val="Zwykły tekst2"/>
    <w:basedOn w:val="Normalny"/>
    <w:rsid w:val="00C811D6"/>
    <w:pPr>
      <w:suppressAutoHyphens/>
    </w:pPr>
    <w:rPr>
      <w:rFonts w:ascii="Courier New" w:eastAsia="Times New Roman" w:hAnsi="Courier New"/>
      <w:spacing w:val="15"/>
      <w:lang w:eastAsia="ar-SA"/>
    </w:rPr>
  </w:style>
  <w:style w:type="paragraph" w:styleId="Podtytu">
    <w:name w:val="Subtitle"/>
    <w:basedOn w:val="Normalny"/>
    <w:link w:val="PodtytuZnak"/>
    <w:qFormat/>
    <w:rsid w:val="005E7AB3"/>
    <w:rPr>
      <w:rFonts w:eastAsia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5E7AB3"/>
    <w:rPr>
      <w:rFonts w:eastAsia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5E7AB3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1D0C5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0C5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0C5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D0C5F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D0C5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D0C5F"/>
    <w:pPr>
      <w:numPr>
        <w:numId w:val="2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0C5F"/>
    <w:pPr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1D0C5F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0C5F"/>
    <w:rPr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1D0C5F"/>
  </w:style>
  <w:style w:type="character" w:customStyle="1" w:styleId="NagweknotatkiZnak">
    <w:name w:val="Nagłówek notatki Znak"/>
    <w:basedOn w:val="Domylnaczcionkaakapitu"/>
    <w:link w:val="Nagweknotatki"/>
    <w:uiPriority w:val="99"/>
    <w:rsid w:val="001D0C5F"/>
  </w:style>
  <w:style w:type="table" w:styleId="Tabelasiatki1jasna">
    <w:name w:val="Grid Table 1 Light"/>
    <w:basedOn w:val="Standardowy"/>
    <w:uiPriority w:val="46"/>
    <w:rsid w:val="00BD29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C66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Spistreci2">
    <w:name w:val="toc 2"/>
    <w:basedOn w:val="Normalny"/>
    <w:next w:val="Normalny"/>
    <w:autoRedefine/>
    <w:uiPriority w:val="39"/>
    <w:unhideWhenUsed/>
    <w:rsid w:val="00C6659B"/>
    <w:pPr>
      <w:spacing w:after="100"/>
      <w:ind w:left="200"/>
    </w:pPr>
  </w:style>
  <w:style w:type="table" w:customStyle="1" w:styleId="TableGrid">
    <w:name w:val="TableGrid"/>
    <w:rsid w:val="00D347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52578"/>
    <w:rPr>
      <w:rFonts w:ascii="Calibri" w:eastAsia="Calibri" w:hAnsi="Calibri"/>
      <w:sz w:val="22"/>
      <w:szCs w:val="22"/>
      <w:lang w:eastAsia="en-US"/>
    </w:rPr>
  </w:style>
  <w:style w:type="paragraph" w:customStyle="1" w:styleId="Tekstpodstawowy35">
    <w:name w:val="Tekst podstawowy 35"/>
    <w:basedOn w:val="Normalny"/>
    <w:rsid w:val="007E2424"/>
    <w:pPr>
      <w:suppressAutoHyphens/>
      <w:spacing w:after="120"/>
    </w:pPr>
    <w:rPr>
      <w:rFonts w:eastAsia="Calibri"/>
      <w:sz w:val="16"/>
      <w:szCs w:val="16"/>
      <w:lang w:eastAsia="zh-CN"/>
    </w:rPr>
  </w:style>
  <w:style w:type="character" w:customStyle="1" w:styleId="articletitle">
    <w:name w:val="articletitle"/>
    <w:basedOn w:val="Domylnaczcionkaakapitu"/>
    <w:rsid w:val="004A0081"/>
  </w:style>
  <w:style w:type="character" w:styleId="Odwoaniedokomentarza">
    <w:name w:val="annotation reference"/>
    <w:basedOn w:val="Domylnaczcionkaakapitu"/>
    <w:uiPriority w:val="99"/>
    <w:semiHidden/>
    <w:unhideWhenUsed/>
    <w:rsid w:val="00405986"/>
    <w:rPr>
      <w:sz w:val="16"/>
      <w:szCs w:val="16"/>
    </w:rPr>
  </w:style>
  <w:style w:type="character" w:customStyle="1" w:styleId="WW8Num29z1">
    <w:name w:val="WW8Num29z1"/>
    <w:rsid w:val="00304FF2"/>
    <w:rPr>
      <w:rFonts w:ascii="Courier New" w:hAnsi="Courier New" w:cs="Courier New"/>
    </w:rPr>
  </w:style>
  <w:style w:type="character" w:customStyle="1" w:styleId="WW8Num7z7">
    <w:name w:val="WW8Num7z7"/>
    <w:rsid w:val="00131E10"/>
  </w:style>
  <w:style w:type="character" w:customStyle="1" w:styleId="tag-clickable">
    <w:name w:val="tag-clickable"/>
    <w:basedOn w:val="Domylnaczcionkaakapitu"/>
    <w:rsid w:val="00156F6A"/>
  </w:style>
  <w:style w:type="character" w:styleId="Nierozpoznanawzmianka">
    <w:name w:val="Unresolved Mention"/>
    <w:basedOn w:val="Domylnaczcionkaakapitu"/>
    <w:uiPriority w:val="99"/>
    <w:semiHidden/>
    <w:unhideWhenUsed/>
    <w:rsid w:val="00EB2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0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2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8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30806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warszawa_grochow@sw.gov.pl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transakcja/70223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s_warszawa_grochow@sw.gov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transakcja/704861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.gov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platformazakupowa.pl/transakcja/704861" TargetMode="External"/><Relationship Id="rId30" Type="http://schemas.openxmlformats.org/officeDocument/2006/relationships/hyperlink" Target="https://platformazakupowa.pl/transakcja/70486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B436-FD13-40FB-AB25-90C6C03A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7776</Words>
  <Characters>46662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54330</CharactersWithSpaces>
  <SharedDoc>false</SharedDoc>
  <HLinks>
    <vt:vector size="162" baseType="variant">
      <vt:variant>
        <vt:i4>327805</vt:i4>
      </vt:variant>
      <vt:variant>
        <vt:i4>78</vt:i4>
      </vt:variant>
      <vt:variant>
        <vt:i4>0</vt:i4>
      </vt:variant>
      <vt:variant>
        <vt:i4>5</vt:i4>
      </vt:variant>
      <vt:variant>
        <vt:lpwstr>mailto:iod_as_bialoleka@sw.gov.pl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http://www.sw.gov.pl/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mailto:przetargi_as_warszawa_bialoleka@sw.gov.pl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Żywność</dc:creator>
  <cp:keywords/>
  <dc:description/>
  <cp:lastModifiedBy>Mariusz Godlewski</cp:lastModifiedBy>
  <cp:revision>2</cp:revision>
  <cp:lastPrinted>2022-11-09T12:05:00Z</cp:lastPrinted>
  <dcterms:created xsi:type="dcterms:W3CDTF">2022-12-13T14:21:00Z</dcterms:created>
  <dcterms:modified xsi:type="dcterms:W3CDTF">2022-12-13T14:21:00Z</dcterms:modified>
</cp:coreProperties>
</file>